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4C68" w14:textId="77777777"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14:paraId="0B59FFC9" w14:textId="77777777"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14:paraId="16B678DF" w14:textId="77777777" w:rsidR="001B36A5" w:rsidRPr="00F97D01" w:rsidRDefault="00F3452D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w:pict w14:anchorId="2A3334CB">
          <v:line id="Прямая соединительная линия 3" o:spid="_x0000_s2055" style="position:absolute;left:0;text-align:left;z-index:251656192;visibility:visibl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n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ENbo2f0AgAA&#10;/QUAAA4AAAAAAAAAAAAAAAAALgIAAGRycy9lMm9Eb2MueG1sUEsBAi0AFAAGAAgAAAAhADs1HEra&#10;AAAACAEAAA8AAAAAAAAAAAAAAAAATgUAAGRycy9kb3ducmV2LnhtbFBLBQYAAAAABAAEAPMAAABV&#10;BgAAAAA=&#10;" o:allowincell="f" strokecolor="blue" strokeweight="1pt">
            <v:stroke startarrowwidth="narrow" startarrowlength="short" endarrowwidth="narrow" endarrowlength="short"/>
            <v:shadow color="black" opacity="49150f" offset=".74833mm,.74833mm"/>
          </v:line>
        </w:pict>
      </w:r>
      <w:r>
        <w:rPr>
          <w:noProof/>
        </w:rPr>
        <w:pict w14:anchorId="097D1F8C">
          <v:line id="Прямая соединительная линия 6" o:spid="_x0000_s2054" style="position:absolute;left:0;text-align:left;z-index:251657216;visibility:visible;mso-wrap-distance-top:-3e-5mm;mso-wrap-distance-bottom:-3e-5mm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PI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B0YmPI9AIA&#10;APoFAAAOAAAAAAAAAAAAAAAAAC4CAABkcnMvZTJvRG9jLnhtbFBLAQItABQABgAIAAAAIQAnF8hN&#10;2wAAAAgBAAAPAAAAAAAAAAAAAAAAAE4FAABkcnMvZG93bnJldi54bWxQSwUGAAAAAAQABADzAAAA&#10;VgYAAAAA&#10;" o:allowincell="f" strokecolor="blue" strokeweight=".25pt">
            <v:stroke startarrowwidth="narrow" startarrowlength="short" endarrowwidth="narrow" endarrowlength="short"/>
            <v:shadow color="black" opacity="49150f" offset=".74833mm,.74833mm"/>
          </v:line>
        </w:pict>
      </w:r>
      <w:r w:rsidR="00BF2768" w:rsidRPr="001B36A5">
        <w:rPr>
          <w:rFonts w:ascii="Arial" w:hAnsi="Arial" w:cs="Arial"/>
          <w:b/>
          <w:noProof/>
        </w:rPr>
        <w:drawing>
          <wp:inline distT="0" distB="0" distL="0" distR="0" wp14:anchorId="2030027F" wp14:editId="6CDC844C">
            <wp:extent cx="6200775" cy="847725"/>
            <wp:effectExtent l="0" t="0" r="0" b="0"/>
            <wp:docPr id="1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7B4FC" w14:textId="77777777"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14:paraId="66F72DAB" w14:textId="77777777"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14:paraId="339FD85B" w14:textId="77777777"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14:paraId="163BEFBB" w14:textId="6A46C15B" w:rsidR="001B36A5" w:rsidRDefault="001B36A5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пгт Мостовской,  </w:t>
      </w:r>
      <w:r w:rsidR="00FF740F" w:rsidRPr="001B36A5">
        <w:rPr>
          <w:rFonts w:ascii="Calibri" w:hAnsi="Calibri"/>
          <w:color w:val="0000FF"/>
          <w:spacing w:val="-10"/>
          <w:sz w:val="16"/>
          <w:szCs w:val="16"/>
        </w:rPr>
        <w:t>ул. Горького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hyperlink r:id="rId9" w:history="1"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geokadastr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</w:rPr>
          <w:t>23@g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mail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</w:rPr>
          <w:t>.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com</w:t>
        </w:r>
      </w:hyperlink>
      <w:r w:rsidR="00FF740F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</w:p>
    <w:p w14:paraId="14689627" w14:textId="77777777" w:rsidR="001B36A5" w:rsidRDefault="00F3452D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w:pict w14:anchorId="62CC405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2053" type="#_x0000_t202" style="position:absolute;left:0;text-align:left;margin-left:240.7pt;margin-top:12.4pt;width:258.95pt;height:81.2pt;z-index:251655168;visibility:visible" wrapcoords="-63 0 -63 21400 21600 21400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HxA5HaPAgAA/wQAAA4AAAAAAAAAAAAAAAAALgIAAGRycy9lMm9Eb2MueG1sUEsB&#10;Ai0AFAAGAAgAAAAhAAZ2sQffAAAACgEAAA8AAAAAAAAAAAAAAAAA6QQAAGRycy9kb3ducmV2Lnht&#10;bFBLBQYAAAAABAAEAPMAAAD1BQAAAAA=&#10;" stroked="f">
            <v:path arrowok="t"/>
            <v:textbox>
              <w:txbxContent>
                <w:p w14:paraId="60FDACAE" w14:textId="77777777" w:rsidR="00022EBD" w:rsidRPr="008F163F" w:rsidRDefault="00022EBD" w:rsidP="001B36A5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14:paraId="7ED66753" w14:textId="77777777" w:rsidR="00022EBD" w:rsidRPr="008F163F" w:rsidRDefault="00022EBD" w:rsidP="00863CFB">
                  <w:pPr>
                    <w:rPr>
                      <w:rFonts w:ascii="Arial" w:hAnsi="Arial" w:cs="Arial"/>
                      <w:i/>
                    </w:rPr>
                  </w:pPr>
                  <w:r w:rsidRPr="008F163F">
                    <w:rPr>
                      <w:rFonts w:ascii="Arial" w:hAnsi="Arial" w:cs="Arial"/>
                      <w:i/>
                    </w:rPr>
                    <w:t xml:space="preserve">Основание: </w:t>
                  </w:r>
                  <w:r>
                    <w:rPr>
                      <w:rFonts w:ascii="Arial" w:hAnsi="Arial" w:cs="Arial"/>
                      <w:i/>
                    </w:rPr>
                    <w:t>договор</w:t>
                  </w:r>
                  <w:r w:rsidRPr="008F163F">
                    <w:rPr>
                      <w:rFonts w:ascii="Arial" w:hAnsi="Arial" w:cs="Arial"/>
                      <w:i/>
                    </w:rPr>
                    <w:t xml:space="preserve"> № </w:t>
                  </w:r>
                  <w:r>
                    <w:rPr>
                      <w:rFonts w:ascii="Arial" w:hAnsi="Arial" w:cs="Arial"/>
                      <w:i/>
                    </w:rPr>
                    <w:t xml:space="preserve">2106-12П </w:t>
                  </w:r>
                </w:p>
                <w:p w14:paraId="0246CC60" w14:textId="77777777" w:rsidR="00022EBD" w:rsidRPr="008F163F" w:rsidRDefault="00022EBD" w:rsidP="00863CFB">
                  <w:pPr>
                    <w:rPr>
                      <w:rFonts w:ascii="Arial" w:hAnsi="Arial" w:cs="Arial"/>
                      <w:i/>
                    </w:rPr>
                  </w:pPr>
                  <w:r w:rsidRPr="008F163F">
                    <w:rPr>
                      <w:rFonts w:ascii="Arial" w:hAnsi="Arial" w:cs="Arial"/>
                      <w:i/>
                    </w:rPr>
                    <w:t xml:space="preserve"> от </w:t>
                  </w:r>
                  <w:r>
                    <w:rPr>
                      <w:rFonts w:ascii="Arial" w:hAnsi="Arial" w:cs="Arial"/>
                      <w:i/>
                    </w:rPr>
                    <w:t xml:space="preserve">«14» июля </w:t>
                  </w:r>
                  <w:r w:rsidRPr="008F163F">
                    <w:rPr>
                      <w:rFonts w:ascii="Arial" w:hAnsi="Arial" w:cs="Arial"/>
                      <w:i/>
                    </w:rPr>
                    <w:t>2021г</w:t>
                  </w:r>
                  <w:r>
                    <w:rPr>
                      <w:rFonts w:ascii="Arial" w:hAnsi="Arial" w:cs="Arial"/>
                      <w:i/>
                    </w:rPr>
                    <w:t>ода</w:t>
                  </w:r>
                </w:p>
                <w:p w14:paraId="711B1DAB" w14:textId="77777777" w:rsidR="00022EBD" w:rsidRPr="008F163F" w:rsidRDefault="00022EBD" w:rsidP="001B36A5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highlight w:val="yellow"/>
                    </w:rPr>
                  </w:pPr>
                </w:p>
                <w:p w14:paraId="384E1C10" w14:textId="77777777" w:rsidR="00022EBD" w:rsidRPr="00E02395" w:rsidRDefault="00022EBD" w:rsidP="001B36A5">
                  <w:pPr>
                    <w:jc w:val="center"/>
                    <w:rPr>
                      <w:i/>
                    </w:rPr>
                  </w:pPr>
                </w:p>
                <w:p w14:paraId="279774CB" w14:textId="77777777" w:rsidR="00022EBD" w:rsidRDefault="00022EBD" w:rsidP="001B36A5"/>
              </w:txbxContent>
            </v:textbox>
            <w10:wrap type="through"/>
          </v:shape>
        </w:pict>
      </w:r>
    </w:p>
    <w:p w14:paraId="0B551902" w14:textId="77777777"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14:paraId="5AAD161A" w14:textId="77777777" w:rsidR="001B36A5" w:rsidRPr="0039513B" w:rsidRDefault="001B36A5" w:rsidP="001B36A5">
      <w:pPr>
        <w:spacing w:after="200" w:line="276" w:lineRule="auto"/>
        <w:rPr>
          <w:rFonts w:eastAsia="Calibri"/>
          <w:lang w:eastAsia="en-US"/>
        </w:rPr>
      </w:pPr>
    </w:p>
    <w:p w14:paraId="3D35BC03" w14:textId="77777777" w:rsidR="001B36A5" w:rsidRDefault="001B36A5" w:rsidP="001B36A5">
      <w:pPr>
        <w:ind w:left="284" w:right="283"/>
        <w:contextualSpacing/>
        <w:jc w:val="center"/>
        <w:rPr>
          <w:rFonts w:eastAsia="Calibri"/>
          <w:b/>
          <w:sz w:val="40"/>
          <w:szCs w:val="40"/>
        </w:rPr>
      </w:pPr>
    </w:p>
    <w:p w14:paraId="517A8D64" w14:textId="77777777" w:rsidR="001B36A5" w:rsidRPr="00840B32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14:paraId="658F080C" w14:textId="77777777"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14:paraId="3B34A294" w14:textId="77777777" w:rsidR="001B36A5" w:rsidRPr="008F163F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14:paraId="6D4DE905" w14:textId="77777777" w:rsidR="001B36A5" w:rsidRPr="008F163F" w:rsidRDefault="00A23A12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ШЕДОК</w:t>
      </w:r>
      <w:r w:rsidR="001B36A5">
        <w:rPr>
          <w:rFonts w:ascii="Arial" w:eastAsia="Calibri" w:hAnsi="Arial" w:cs="Arial"/>
          <w:bCs/>
          <w:sz w:val="32"/>
          <w:szCs w:val="32"/>
        </w:rPr>
        <w:t>СКОГО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 xml:space="preserve"> СЕЛЬСКОГО ПОСЕЛЕНИЯ </w:t>
      </w:r>
    </w:p>
    <w:p w14:paraId="60F15C2D" w14:textId="77777777" w:rsidR="001B36A5" w:rsidRPr="008F163F" w:rsidRDefault="00A23A12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МОСТ</w:t>
      </w:r>
      <w:r w:rsidR="001B36A5">
        <w:rPr>
          <w:rFonts w:ascii="Arial" w:eastAsia="Calibri" w:hAnsi="Arial" w:cs="Arial"/>
          <w:bCs/>
          <w:sz w:val="32"/>
          <w:szCs w:val="32"/>
        </w:rPr>
        <w:t>О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>ВСКОГО РАЙОНА КРАСНОДАРСКОГО КРАЯ</w:t>
      </w:r>
    </w:p>
    <w:p w14:paraId="266A11D3" w14:textId="77777777" w:rsidR="001B36A5" w:rsidRPr="008F163F" w:rsidRDefault="001B36A5" w:rsidP="001B36A5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14:paraId="4E3A9F92" w14:textId="77777777"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14:paraId="3A088EAA" w14:textId="2071A84A" w:rsidR="001B36A5" w:rsidRPr="00B02134" w:rsidRDefault="001B36A5" w:rsidP="001B36A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 w:rsidR="00B02134" w:rsidRPr="00B71E4F">
        <w:rPr>
          <w:b/>
          <w:sz w:val="32"/>
          <w:szCs w:val="32"/>
          <w:lang w:val="en-US"/>
        </w:rPr>
        <w:t>I</w:t>
      </w:r>
    </w:p>
    <w:p w14:paraId="7555D570" w14:textId="77777777" w:rsidR="00AB7946" w:rsidRDefault="00AB7946" w:rsidP="001B36A5">
      <w:pPr>
        <w:jc w:val="center"/>
        <w:rPr>
          <w:rFonts w:ascii="Arial" w:hAnsi="Arial" w:cs="Arial"/>
          <w:bCs/>
          <w:sz w:val="28"/>
          <w:szCs w:val="28"/>
        </w:rPr>
      </w:pPr>
    </w:p>
    <w:p w14:paraId="78EA270A" w14:textId="77777777"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14:paraId="49E8A67D" w14:textId="77777777"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14:paraId="7D47ECFD" w14:textId="2CC8211F" w:rsidR="001B36A5" w:rsidRPr="00B71E4F" w:rsidRDefault="00B71E4F" w:rsidP="001B36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Часть 1</w:t>
      </w:r>
    </w:p>
    <w:p w14:paraId="4B5B8F1C" w14:textId="77777777"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14:paraId="128DFFEA" w14:textId="77777777"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14:paraId="6C9F6635" w14:textId="77777777" w:rsidR="00B60FC7" w:rsidRPr="0016235E" w:rsidRDefault="000E3933" w:rsidP="00B60FC7">
      <w:pPr>
        <w:suppressAutoHyphens/>
        <w:snapToGrid w:val="0"/>
        <w:jc w:val="center"/>
        <w:rPr>
          <w:rFonts w:ascii="Arial" w:hAnsi="Arial" w:cs="Arial"/>
          <w:bCs/>
          <w:spacing w:val="-8"/>
          <w:sz w:val="28"/>
          <w:szCs w:val="28"/>
          <w:lang w:eastAsia="ar-SA"/>
        </w:rPr>
      </w:pPr>
      <w:r w:rsidRPr="0016235E">
        <w:rPr>
          <w:rFonts w:ascii="Arial" w:hAnsi="Arial" w:cs="Arial"/>
          <w:bCs/>
          <w:spacing w:val="-8"/>
          <w:sz w:val="28"/>
          <w:szCs w:val="28"/>
          <w:lang w:eastAsia="ar-SA"/>
        </w:rPr>
        <w:t>от 28.06.2013 №168</w:t>
      </w:r>
      <w:r w:rsidR="0016235E" w:rsidRPr="0016235E">
        <w:rPr>
          <w:rFonts w:ascii="Arial" w:hAnsi="Arial" w:cs="Arial"/>
          <w:bCs/>
          <w:spacing w:val="-8"/>
          <w:sz w:val="28"/>
          <w:szCs w:val="28"/>
          <w:lang w:eastAsia="ar-SA"/>
        </w:rPr>
        <w:t xml:space="preserve"> (в ред.</w:t>
      </w:r>
      <w:r w:rsidRPr="0016235E">
        <w:rPr>
          <w:rFonts w:ascii="Arial" w:hAnsi="Arial" w:cs="Arial"/>
          <w:bCs/>
          <w:spacing w:val="-8"/>
          <w:sz w:val="28"/>
          <w:szCs w:val="28"/>
          <w:lang w:eastAsia="ar-SA"/>
        </w:rPr>
        <w:t xml:space="preserve"> от 06.03.2017 №136,</w:t>
      </w:r>
    </w:p>
    <w:p w14:paraId="3A20F3EB" w14:textId="77777777" w:rsidR="001B36A5" w:rsidRPr="0016235E" w:rsidRDefault="000E3933" w:rsidP="00B60FC7">
      <w:pPr>
        <w:suppressAutoHyphens/>
        <w:snapToGrid w:val="0"/>
        <w:jc w:val="center"/>
        <w:rPr>
          <w:rFonts w:ascii="Arial" w:hAnsi="Arial" w:cs="Arial"/>
          <w:bCs/>
          <w:spacing w:val="-8"/>
          <w:sz w:val="28"/>
          <w:szCs w:val="28"/>
          <w:lang w:eastAsia="ar-SA"/>
        </w:rPr>
      </w:pPr>
      <w:r w:rsidRPr="0016235E">
        <w:rPr>
          <w:rFonts w:ascii="Arial" w:hAnsi="Arial" w:cs="Arial"/>
          <w:bCs/>
          <w:spacing w:val="-8"/>
          <w:sz w:val="28"/>
          <w:szCs w:val="28"/>
          <w:lang w:eastAsia="ar-SA"/>
        </w:rPr>
        <w:t>от 24.02.2022 № 160)</w:t>
      </w:r>
    </w:p>
    <w:p w14:paraId="1D3A512B" w14:textId="77777777"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6148AD72" w14:textId="77777777"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3C32CB8D" w14:textId="77777777"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03B7B199" w14:textId="77777777"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3924F819" w14:textId="77777777"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5A4EB5CA" w14:textId="77777777"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18A0F701" w14:textId="77777777" w:rsidR="00D05A93" w:rsidRPr="008F163F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72309510" w14:textId="77777777"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6618626D" w14:textId="77777777" w:rsidR="0016235E" w:rsidRDefault="0016235E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5084EC47" w14:textId="77777777" w:rsidR="0016235E" w:rsidRPr="008F163F" w:rsidRDefault="0016235E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1669433A" w14:textId="77777777"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5F44BCF8" w14:textId="77777777"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6B125912" w14:textId="77777777"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14:paraId="39F005B8" w14:textId="77777777" w:rsidR="001B36A5" w:rsidRPr="009F248E" w:rsidRDefault="001B36A5" w:rsidP="00D05A93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8F163F">
        <w:rPr>
          <w:rFonts w:ascii="Arial" w:hAnsi="Arial" w:cs="Arial"/>
          <w:lang w:eastAsia="ar-SA"/>
        </w:rPr>
        <w:t>202</w:t>
      </w:r>
      <w:r w:rsidR="000F1D98">
        <w:rPr>
          <w:rFonts w:ascii="Arial" w:hAnsi="Arial" w:cs="Arial"/>
          <w:lang w:eastAsia="ar-SA"/>
        </w:rPr>
        <w:t>2</w:t>
      </w:r>
      <w:r w:rsidRPr="008F163F">
        <w:rPr>
          <w:rFonts w:ascii="Arial" w:hAnsi="Arial" w:cs="Arial"/>
          <w:lang w:eastAsia="ar-SA"/>
        </w:rPr>
        <w:t xml:space="preserve"> го</w:t>
      </w:r>
      <w:bookmarkEnd w:id="0"/>
      <w:r>
        <w:rPr>
          <w:rFonts w:ascii="Arial" w:hAnsi="Arial" w:cs="Arial"/>
          <w:lang w:eastAsia="ar-SA"/>
        </w:rPr>
        <w:t>д</w:t>
      </w:r>
    </w:p>
    <w:p w14:paraId="48183930" w14:textId="77777777"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 w:rsidSect="00B02134">
          <w:footerReference w:type="even" r:id="rId10"/>
          <w:footerReference w:type="first" r:id="rId11"/>
          <w:pgSz w:w="11906" w:h="16838"/>
          <w:pgMar w:top="1135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14:paraId="6456BC01" w14:textId="77777777"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14:paraId="6E775CD5" w14:textId="77777777"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14:paraId="74315BD9" w14:textId="77777777" w:rsidR="001B36A5" w:rsidRPr="00F97D01" w:rsidRDefault="00F3452D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w:pict w14:anchorId="50CDE0DD">
          <v:line id="_x0000_s2052" style="position:absolute;left:0;text-align:left;z-index:251659264;visibility:visibl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<v:stroke startarrowwidth="narrow" startarrowlength="short" endarrowwidth="narrow" endarrowlength="short"/>
            <v:shadow color="black" opacity="49150f" offset=".74833mm,.74833mm"/>
          </v:line>
        </w:pict>
      </w:r>
      <w:r>
        <w:rPr>
          <w:noProof/>
        </w:rPr>
        <w:pict w14:anchorId="05385727">
          <v:line id="_x0000_s2051" style="position:absolute;left:0;text-align:left;z-index:251660288;visibility:visible;mso-wrap-distance-top:-3e-5mm;mso-wrap-distance-bottom:-3e-5mm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<v:stroke startarrowwidth="narrow" startarrowlength="short" endarrowwidth="narrow" endarrowlength="short"/>
            <v:shadow color="black" opacity="49150f" offset=".74833mm,.74833mm"/>
          </v:line>
        </w:pict>
      </w:r>
      <w:r w:rsidR="00BF2768" w:rsidRPr="001B36A5">
        <w:rPr>
          <w:rFonts w:ascii="Arial" w:hAnsi="Arial" w:cs="Arial"/>
          <w:b/>
          <w:noProof/>
        </w:rPr>
        <w:drawing>
          <wp:inline distT="0" distB="0" distL="0" distR="0" wp14:anchorId="5D7436FA" wp14:editId="4E6DFD6B">
            <wp:extent cx="6200775" cy="847725"/>
            <wp:effectExtent l="0" t="0" r="0" b="0"/>
            <wp:docPr id="2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996E" w14:textId="77777777"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14:paraId="4D13E5B4" w14:textId="77777777"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14:paraId="0F6014F1" w14:textId="77777777"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14:paraId="74102043" w14:textId="5ACEE7E2" w:rsidR="001B36A5" w:rsidRDefault="001B36A5" w:rsidP="00D05A93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пгт Мостовской,  </w:t>
      </w:r>
      <w:r w:rsidR="00FF740F" w:rsidRPr="001B36A5">
        <w:rPr>
          <w:rFonts w:ascii="Calibri" w:hAnsi="Calibri"/>
          <w:color w:val="0000FF"/>
          <w:spacing w:val="-10"/>
          <w:sz w:val="16"/>
          <w:szCs w:val="16"/>
        </w:rPr>
        <w:t>ул. Горького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hyperlink r:id="rId12" w:history="1"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geokadastr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</w:rPr>
          <w:t>23@g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mail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</w:rPr>
          <w:t>.</w:t>
        </w:r>
        <w:r w:rsidR="00FF740F" w:rsidRPr="00ED0B4A">
          <w:rPr>
            <w:rStyle w:val="ab"/>
            <w:rFonts w:ascii="Calibri" w:hAnsi="Calibri"/>
            <w:spacing w:val="-10"/>
            <w:sz w:val="16"/>
            <w:szCs w:val="16"/>
            <w:lang w:val="en-US"/>
          </w:rPr>
          <w:t>com</w:t>
        </w:r>
      </w:hyperlink>
      <w:r w:rsidR="00FF740F">
        <w:rPr>
          <w:rFonts w:ascii="Calibri" w:hAnsi="Calibri"/>
          <w:color w:val="0000FF"/>
          <w:spacing w:val="-10"/>
          <w:sz w:val="16"/>
          <w:szCs w:val="16"/>
        </w:rPr>
        <w:t xml:space="preserve">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</w:p>
    <w:p w14:paraId="29B2ABD1" w14:textId="77777777" w:rsidR="001B36A5" w:rsidRDefault="00F3452D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w:pict w14:anchorId="6C9FE196">
          <v:shape id="_x0000_s2050" type="#_x0000_t202" style="position:absolute;left:0;text-align:left;margin-left:240.7pt;margin-top:12.4pt;width:258.95pt;height:81.2pt;z-index:251658240;visibility:visible" wrapcoords="-63 0 -63 21400 21600 21400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<v:path arrowok="t"/>
            <v:textbox>
              <w:txbxContent>
                <w:p w14:paraId="5859D4A8" w14:textId="77777777" w:rsidR="00022EBD" w:rsidRPr="008F163F" w:rsidRDefault="00022EBD" w:rsidP="001B36A5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14:paraId="094006AE" w14:textId="77777777" w:rsidR="00022EBD" w:rsidRPr="008F163F" w:rsidRDefault="00022EBD" w:rsidP="00863CFB">
                  <w:pPr>
                    <w:rPr>
                      <w:rFonts w:ascii="Arial" w:hAnsi="Arial" w:cs="Arial"/>
                      <w:i/>
                    </w:rPr>
                  </w:pPr>
                  <w:r w:rsidRPr="008F163F">
                    <w:rPr>
                      <w:rFonts w:ascii="Arial" w:hAnsi="Arial" w:cs="Arial"/>
                      <w:i/>
                    </w:rPr>
                    <w:t xml:space="preserve">Основание: </w:t>
                  </w:r>
                  <w:r>
                    <w:rPr>
                      <w:rFonts w:ascii="Arial" w:hAnsi="Arial" w:cs="Arial"/>
                      <w:i/>
                    </w:rPr>
                    <w:t>договор</w:t>
                  </w:r>
                  <w:r w:rsidRPr="008F163F">
                    <w:rPr>
                      <w:rFonts w:ascii="Arial" w:hAnsi="Arial" w:cs="Arial"/>
                      <w:i/>
                    </w:rPr>
                    <w:t xml:space="preserve"> № </w:t>
                  </w:r>
                  <w:r>
                    <w:rPr>
                      <w:rFonts w:ascii="Arial" w:hAnsi="Arial" w:cs="Arial"/>
                      <w:i/>
                    </w:rPr>
                    <w:t xml:space="preserve">2106-12П </w:t>
                  </w:r>
                </w:p>
                <w:p w14:paraId="784CE5EC" w14:textId="77777777" w:rsidR="00022EBD" w:rsidRPr="008F163F" w:rsidRDefault="00022EBD" w:rsidP="00863CFB">
                  <w:pPr>
                    <w:rPr>
                      <w:rFonts w:ascii="Arial" w:hAnsi="Arial" w:cs="Arial"/>
                      <w:i/>
                    </w:rPr>
                  </w:pPr>
                  <w:r w:rsidRPr="008F163F">
                    <w:rPr>
                      <w:rFonts w:ascii="Arial" w:hAnsi="Arial" w:cs="Arial"/>
                      <w:i/>
                    </w:rPr>
                    <w:t xml:space="preserve"> от </w:t>
                  </w:r>
                  <w:r>
                    <w:rPr>
                      <w:rFonts w:ascii="Arial" w:hAnsi="Arial" w:cs="Arial"/>
                      <w:i/>
                    </w:rPr>
                    <w:t xml:space="preserve">«14» июля </w:t>
                  </w:r>
                  <w:r w:rsidRPr="008F163F">
                    <w:rPr>
                      <w:rFonts w:ascii="Arial" w:hAnsi="Arial" w:cs="Arial"/>
                      <w:i/>
                    </w:rPr>
                    <w:t>2021г</w:t>
                  </w:r>
                  <w:r>
                    <w:rPr>
                      <w:rFonts w:ascii="Arial" w:hAnsi="Arial" w:cs="Arial"/>
                      <w:i/>
                    </w:rPr>
                    <w:t>ода</w:t>
                  </w:r>
                </w:p>
                <w:p w14:paraId="391D8F16" w14:textId="77777777" w:rsidR="00022EBD" w:rsidRPr="008F163F" w:rsidRDefault="00022EBD" w:rsidP="001B36A5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14:paraId="3E071EAD" w14:textId="77777777" w:rsidR="00022EBD" w:rsidRPr="008F163F" w:rsidRDefault="00022EBD" w:rsidP="001B36A5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highlight w:val="yellow"/>
                    </w:rPr>
                  </w:pPr>
                </w:p>
                <w:p w14:paraId="3230AAF7" w14:textId="77777777" w:rsidR="00022EBD" w:rsidRPr="00E02395" w:rsidRDefault="00022EBD" w:rsidP="001B36A5">
                  <w:pPr>
                    <w:jc w:val="center"/>
                    <w:rPr>
                      <w:i/>
                    </w:rPr>
                  </w:pPr>
                </w:p>
                <w:p w14:paraId="101B9096" w14:textId="77777777" w:rsidR="00022EBD" w:rsidRDefault="00022EBD" w:rsidP="001B36A5"/>
              </w:txbxContent>
            </v:textbox>
            <w10:wrap type="through"/>
          </v:shape>
        </w:pict>
      </w:r>
    </w:p>
    <w:p w14:paraId="467645F8" w14:textId="77777777"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14:paraId="42671B27" w14:textId="77777777" w:rsidR="001B36A5" w:rsidRDefault="001B36A5" w:rsidP="001B36A5">
      <w:pPr>
        <w:ind w:right="283"/>
        <w:contextualSpacing/>
        <w:rPr>
          <w:rFonts w:eastAsia="Calibri"/>
          <w:b/>
          <w:sz w:val="40"/>
          <w:szCs w:val="40"/>
        </w:rPr>
      </w:pPr>
    </w:p>
    <w:p w14:paraId="08897BC4" w14:textId="77777777" w:rsidR="001B36A5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14:paraId="1D5DC474" w14:textId="77777777" w:rsidR="00D05A93" w:rsidRPr="00840B32" w:rsidRDefault="00D05A93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14:paraId="31465D19" w14:textId="77777777" w:rsidR="00A23A12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14:paraId="736E6271" w14:textId="77777777"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14:paraId="6CC38B80" w14:textId="77777777"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ШЕДОКСКОГО</w:t>
      </w:r>
      <w:r w:rsidRPr="008F163F">
        <w:rPr>
          <w:rFonts w:ascii="Arial" w:eastAsia="Calibri" w:hAnsi="Arial" w:cs="Arial"/>
          <w:bCs/>
          <w:sz w:val="32"/>
          <w:szCs w:val="32"/>
        </w:rPr>
        <w:t xml:space="preserve"> СЕЛЬСКОГО ПОСЕЛЕНИЯ </w:t>
      </w:r>
    </w:p>
    <w:p w14:paraId="24CB907B" w14:textId="77777777"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МОСТО</w:t>
      </w:r>
      <w:r w:rsidRPr="008F163F">
        <w:rPr>
          <w:rFonts w:ascii="Arial" w:eastAsia="Calibri" w:hAnsi="Arial" w:cs="Arial"/>
          <w:bCs/>
          <w:sz w:val="32"/>
          <w:szCs w:val="32"/>
        </w:rPr>
        <w:t>ВСКОГО РАЙОНА КРАСНОДАРСКОГО КРАЯ</w:t>
      </w:r>
    </w:p>
    <w:p w14:paraId="30729693" w14:textId="77777777" w:rsidR="001B36A5" w:rsidRPr="00A23A12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70761B7" w14:textId="77777777"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14:paraId="313C7AEE" w14:textId="7218B8F1" w:rsidR="001B36A5" w:rsidRPr="00B71E4F" w:rsidRDefault="001B36A5" w:rsidP="001B36A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 w:rsidR="00B71E4F" w:rsidRPr="00B71E4F">
        <w:rPr>
          <w:b/>
          <w:sz w:val="32"/>
          <w:szCs w:val="32"/>
          <w:lang w:val="en-US"/>
        </w:rPr>
        <w:t>I</w:t>
      </w:r>
    </w:p>
    <w:p w14:paraId="7844C0F1" w14:textId="77777777" w:rsidR="00AB7946" w:rsidRPr="008F163F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14:paraId="00AADE82" w14:textId="77777777"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14:paraId="3626C591" w14:textId="77777777"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14:paraId="08762931" w14:textId="6A90A101" w:rsidR="001B36A5" w:rsidRPr="008F163F" w:rsidRDefault="00B71E4F" w:rsidP="001B36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Часть 1</w:t>
      </w:r>
    </w:p>
    <w:p w14:paraId="3816EFC1" w14:textId="77777777"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14:paraId="62F8865E" w14:textId="77777777" w:rsidR="001B36A5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14:paraId="7347BA62" w14:textId="77777777" w:rsidR="0016235E" w:rsidRPr="0016235E" w:rsidRDefault="0016235E" w:rsidP="0016235E">
      <w:pPr>
        <w:suppressAutoHyphens/>
        <w:snapToGrid w:val="0"/>
        <w:jc w:val="center"/>
        <w:rPr>
          <w:rFonts w:ascii="Arial" w:hAnsi="Arial" w:cs="Arial"/>
          <w:bCs/>
          <w:spacing w:val="-8"/>
          <w:sz w:val="28"/>
          <w:szCs w:val="28"/>
          <w:lang w:eastAsia="ar-SA"/>
        </w:rPr>
      </w:pPr>
      <w:r w:rsidRPr="0016235E">
        <w:rPr>
          <w:rFonts w:ascii="Arial" w:hAnsi="Arial" w:cs="Arial"/>
          <w:bCs/>
          <w:spacing w:val="-8"/>
          <w:sz w:val="28"/>
          <w:szCs w:val="28"/>
          <w:lang w:eastAsia="ar-SA"/>
        </w:rPr>
        <w:t>от 28.06.2013 № 168 (в ред. от 06.03.2017 № 136,</w:t>
      </w:r>
    </w:p>
    <w:p w14:paraId="21C63392" w14:textId="77777777" w:rsidR="0016235E" w:rsidRPr="0016235E" w:rsidRDefault="0016235E" w:rsidP="0016235E">
      <w:pPr>
        <w:suppressAutoHyphens/>
        <w:snapToGrid w:val="0"/>
        <w:jc w:val="center"/>
        <w:rPr>
          <w:rFonts w:ascii="Arial" w:hAnsi="Arial" w:cs="Arial"/>
          <w:bCs/>
          <w:spacing w:val="-8"/>
          <w:sz w:val="28"/>
          <w:szCs w:val="28"/>
          <w:lang w:eastAsia="ar-SA"/>
        </w:rPr>
      </w:pPr>
      <w:r w:rsidRPr="0016235E">
        <w:rPr>
          <w:rFonts w:ascii="Arial" w:hAnsi="Arial" w:cs="Arial"/>
          <w:bCs/>
          <w:spacing w:val="-8"/>
          <w:sz w:val="28"/>
          <w:szCs w:val="28"/>
          <w:lang w:eastAsia="ar-SA"/>
        </w:rPr>
        <w:t>от 24.02.2022 № 160)</w:t>
      </w:r>
    </w:p>
    <w:p w14:paraId="4BB52627" w14:textId="77777777" w:rsidR="004653E6" w:rsidRDefault="004653E6" w:rsidP="001B36A5">
      <w:pPr>
        <w:jc w:val="center"/>
        <w:rPr>
          <w:rFonts w:ascii="Arial" w:hAnsi="Arial" w:cs="Arial"/>
          <w:bCs/>
          <w:sz w:val="32"/>
          <w:szCs w:val="32"/>
        </w:rPr>
      </w:pPr>
    </w:p>
    <w:p w14:paraId="7F859642" w14:textId="77777777" w:rsidR="004653E6" w:rsidRPr="008F163F" w:rsidRDefault="004653E6" w:rsidP="001B36A5">
      <w:pPr>
        <w:jc w:val="center"/>
        <w:rPr>
          <w:rFonts w:ascii="Arial" w:hAnsi="Arial" w:cs="Arial"/>
          <w:bCs/>
          <w:sz w:val="32"/>
          <w:szCs w:val="32"/>
        </w:rPr>
      </w:pPr>
    </w:p>
    <w:p w14:paraId="42E257FD" w14:textId="77777777"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0CFC37BC" w14:textId="77777777"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42F2E4D1" w14:textId="77777777"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B8133A" w:rsidRPr="008B7C67" w14:paraId="420A64DC" w14:textId="77777777" w:rsidTr="00975660">
        <w:tc>
          <w:tcPr>
            <w:tcW w:w="4536" w:type="dxa"/>
          </w:tcPr>
          <w:p w14:paraId="7B40ECA5" w14:textId="77777777" w:rsidR="00B8133A" w:rsidRPr="008B7C67" w:rsidRDefault="00B8133A" w:rsidP="00975660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14:paraId="04C378D8" w14:textId="77777777"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14:paraId="59FFB688" w14:textId="77777777"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B8133A" w:rsidRPr="008B7C67" w14:paraId="6771EA53" w14:textId="77777777" w:rsidTr="00975660">
        <w:tc>
          <w:tcPr>
            <w:tcW w:w="4536" w:type="dxa"/>
          </w:tcPr>
          <w:p w14:paraId="23CC2384" w14:textId="77777777" w:rsidR="00B8133A" w:rsidRPr="008B7C67" w:rsidRDefault="00B8133A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14:paraId="697B3F64" w14:textId="77777777"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14:paraId="383BC143" w14:textId="77777777"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С.А. Будков</w:t>
            </w:r>
          </w:p>
        </w:tc>
      </w:tr>
      <w:tr w:rsidR="00B8133A" w:rsidRPr="008B7C67" w14:paraId="1A002FB6" w14:textId="77777777" w:rsidTr="00975660">
        <w:tc>
          <w:tcPr>
            <w:tcW w:w="4536" w:type="dxa"/>
          </w:tcPr>
          <w:p w14:paraId="18375AD4" w14:textId="77777777" w:rsidR="00B8133A" w:rsidRPr="008B7C67" w:rsidRDefault="00B8133A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Ведущий архитектор</w:t>
            </w:r>
          </w:p>
        </w:tc>
        <w:tc>
          <w:tcPr>
            <w:tcW w:w="2127" w:type="dxa"/>
          </w:tcPr>
          <w:p w14:paraId="1EA44757" w14:textId="77777777"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14:paraId="1F51A3A8" w14:textId="77777777"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14:paraId="14331E21" w14:textId="77777777" w:rsidR="00B8133A" w:rsidRPr="008B7C67" w:rsidRDefault="00B8133A" w:rsidP="00B8133A">
      <w:pPr>
        <w:suppressAutoHyphens/>
        <w:snapToGrid w:val="0"/>
        <w:rPr>
          <w:spacing w:val="-8"/>
          <w:sz w:val="26"/>
          <w:szCs w:val="26"/>
          <w:lang w:eastAsia="ar-SA"/>
        </w:rPr>
      </w:pPr>
    </w:p>
    <w:p w14:paraId="081796A2" w14:textId="77777777"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0BFA72A3" w14:textId="77777777"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220C8A05" w14:textId="77777777" w:rsidR="00D05A93" w:rsidRDefault="00D05A93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56179B23" w14:textId="77777777" w:rsidR="00B8133A" w:rsidRDefault="00D05A93" w:rsidP="00D05A93">
      <w:pPr>
        <w:suppressAutoHyphens/>
        <w:snapToGrid w:val="0"/>
        <w:jc w:val="center"/>
        <w:rPr>
          <w:b/>
          <w:sz w:val="28"/>
          <w:szCs w:val="28"/>
        </w:rPr>
      </w:pPr>
      <w:r w:rsidRPr="008F163F">
        <w:rPr>
          <w:rFonts w:ascii="Arial" w:hAnsi="Arial" w:cs="Arial"/>
          <w:lang w:eastAsia="ar-SA"/>
        </w:rPr>
        <w:t>202</w:t>
      </w:r>
      <w:r w:rsidR="000F1D98">
        <w:rPr>
          <w:rFonts w:ascii="Arial" w:hAnsi="Arial" w:cs="Arial"/>
          <w:lang w:eastAsia="ar-SA"/>
        </w:rPr>
        <w:t>2</w:t>
      </w:r>
      <w:r w:rsidRPr="008F163F">
        <w:rPr>
          <w:rFonts w:ascii="Arial" w:hAnsi="Arial" w:cs="Arial"/>
          <w:lang w:eastAsia="ar-SA"/>
        </w:rPr>
        <w:t xml:space="preserve"> го</w:t>
      </w:r>
      <w:r>
        <w:rPr>
          <w:rFonts w:ascii="Arial" w:hAnsi="Arial" w:cs="Arial"/>
          <w:lang w:eastAsia="ar-SA"/>
        </w:rPr>
        <w:t>д</w:t>
      </w:r>
    </w:p>
    <w:p w14:paraId="62A765D4" w14:textId="539C04F8" w:rsidR="004653E6" w:rsidRPr="00B02134" w:rsidRDefault="0054223B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B02134">
        <w:rPr>
          <w:b/>
          <w:sz w:val="28"/>
          <w:szCs w:val="28"/>
        </w:rPr>
        <w:lastRenderedPageBreak/>
        <w:t>СОСТАВ ПРОЕКТА</w:t>
      </w:r>
      <w:r w:rsidR="00B02134" w:rsidRPr="00B02134">
        <w:rPr>
          <w:b/>
          <w:sz w:val="28"/>
          <w:szCs w:val="28"/>
        </w:rPr>
        <w:t>:</w:t>
      </w:r>
    </w:p>
    <w:p w14:paraId="4AFA673B" w14:textId="709373CC" w:rsidR="00AC09F5" w:rsidRPr="00C21C80" w:rsidRDefault="004653E6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C09F5" w:rsidRPr="00C21C80">
        <w:rPr>
          <w:b/>
          <w:sz w:val="28"/>
          <w:szCs w:val="28"/>
        </w:rPr>
        <w:t>енеральный план</w:t>
      </w:r>
    </w:p>
    <w:p w14:paraId="03572DE3" w14:textId="77777777" w:rsidR="00AC09F5" w:rsidRDefault="00A23A12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Шедок</w:t>
      </w:r>
      <w:r w:rsidR="00917B84" w:rsidRPr="00917B84">
        <w:rPr>
          <w:b/>
          <w:sz w:val="28"/>
          <w:szCs w:val="28"/>
        </w:rPr>
        <w:t>ского сельского поселения</w:t>
      </w:r>
    </w:p>
    <w:p w14:paraId="4287FCB6" w14:textId="77777777" w:rsidR="00917B84" w:rsidRPr="00C21C80" w:rsidRDefault="00917B84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AC09F5" w:rsidRPr="00C21C80" w14:paraId="11B7189F" w14:textId="77777777" w:rsidTr="00AC09F5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A223" w14:textId="28E08F62" w:rsidR="00AC09F5" w:rsidRPr="00C21C80" w:rsidRDefault="008D5F12" w:rsidP="0094085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C21C80">
              <w:rPr>
                <w:b/>
                <w:sz w:val="28"/>
                <w:szCs w:val="28"/>
              </w:rPr>
              <w:t xml:space="preserve">Том </w:t>
            </w:r>
            <w:r w:rsidR="00B71E4F" w:rsidRPr="00B71E4F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C09F5" w:rsidRPr="00C21C80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</w:tr>
      <w:tr w:rsidR="00AC09F5" w:rsidRPr="00C21C80" w14:paraId="28FE7945" w14:textId="77777777" w:rsidTr="00AC09F5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1A3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D4B1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14:paraId="3D1DA97C" w14:textId="77777777" w:rsidTr="00AC09F5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2648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664F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AC09F5" w:rsidRPr="00C21C80" w14:paraId="1786CDF4" w14:textId="77777777" w:rsidTr="00AC09F5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CA25" w14:textId="7478233A" w:rsidR="00AC09F5" w:rsidRPr="00C21C80" w:rsidRDefault="008D5F12" w:rsidP="0094085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 xml:space="preserve">Том </w:t>
            </w:r>
            <w:r w:rsidR="00A74E0C" w:rsidRPr="00B71E4F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2"/>
              </w:rPr>
              <w:t xml:space="preserve">. </w:t>
            </w:r>
            <w:r w:rsidR="00AC09F5"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AC09F5" w:rsidRPr="00C21C80" w14:paraId="5D5F420D" w14:textId="77777777" w:rsidTr="00AC09F5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BB52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FCAD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14:paraId="2C85CC06" w14:textId="77777777" w:rsidTr="00AC09F5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D852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9557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8D5F12" w:rsidRPr="00C21C80" w14:paraId="36C27925" w14:textId="77777777" w:rsidTr="002A00A6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DC78" w14:textId="49E96104" w:rsidR="008D5F12" w:rsidRPr="008D5F12" w:rsidRDefault="008D5F12" w:rsidP="00940859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8D5F12">
              <w:rPr>
                <w:b/>
                <w:sz w:val="28"/>
                <w:szCs w:val="28"/>
              </w:rPr>
              <w:t xml:space="preserve">Том </w:t>
            </w:r>
            <w:r w:rsidR="00A74E0C" w:rsidRPr="00B71E4F">
              <w:rPr>
                <w:b/>
                <w:sz w:val="28"/>
                <w:szCs w:val="28"/>
              </w:rPr>
              <w:t>III</w:t>
            </w:r>
            <w:r w:rsidRPr="008D5F12">
              <w:rPr>
                <w:b/>
                <w:sz w:val="28"/>
                <w:szCs w:val="28"/>
              </w:rPr>
              <w:t>. Приложение.</w:t>
            </w:r>
          </w:p>
          <w:p w14:paraId="6A46BCB6" w14:textId="77777777" w:rsidR="008D5F12" w:rsidRPr="008D5F12" w:rsidRDefault="008D5F12" w:rsidP="009408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</w:tbl>
    <w:p w14:paraId="5DAE50EA" w14:textId="77777777"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0362FDFF" w14:textId="77777777"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14:paraId="07B6E313" w14:textId="77777777" w:rsidR="00BA7B82" w:rsidRPr="007D68D0" w:rsidRDefault="001A4A0C" w:rsidP="00BA7B82">
      <w:pPr>
        <w:jc w:val="center"/>
        <w:rPr>
          <w:b/>
          <w:spacing w:val="-4"/>
          <w:sz w:val="26"/>
          <w:szCs w:val="26"/>
        </w:rPr>
      </w:pPr>
      <w:r w:rsidRPr="00C21C80">
        <w:rPr>
          <w:b/>
          <w:sz w:val="32"/>
          <w:szCs w:val="32"/>
        </w:rPr>
        <w:br w:type="page"/>
      </w:r>
      <w:r w:rsidR="00BA7B82" w:rsidRPr="007D68D0">
        <w:rPr>
          <w:b/>
          <w:spacing w:val="-4"/>
          <w:sz w:val="26"/>
          <w:szCs w:val="26"/>
        </w:rPr>
        <w:lastRenderedPageBreak/>
        <w:t>ПЕРЕЧЕНЬ ГРАФИЧЕСКИХ МАТЕРИАЛОВ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75"/>
        <w:gridCol w:w="989"/>
        <w:gridCol w:w="1356"/>
        <w:gridCol w:w="1225"/>
      </w:tblGrid>
      <w:tr w:rsidR="00BA7B82" w:rsidRPr="007D68D0" w14:paraId="6D13BE5A" w14:textId="77777777" w:rsidTr="007A6175">
        <w:trPr>
          <w:trHeight w:val="615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15AA" w14:textId="77777777" w:rsidR="00BA7B82" w:rsidRPr="007D68D0" w:rsidRDefault="00BA7B82" w:rsidP="007A6175">
            <w:pPr>
              <w:jc w:val="center"/>
              <w:rPr>
                <w:b/>
              </w:rPr>
            </w:pPr>
            <w:r w:rsidRPr="007D68D0">
              <w:rPr>
                <w:b/>
              </w:rPr>
              <w:t>Том I. Утверждаемая часть</w:t>
            </w:r>
            <w:r w:rsidR="007C6DA2" w:rsidRPr="007D68D0">
              <w:rPr>
                <w:b/>
              </w:rPr>
              <w:t xml:space="preserve"> генерального плана.</w:t>
            </w:r>
          </w:p>
          <w:p w14:paraId="3275D25B" w14:textId="77777777" w:rsidR="00BA7B82" w:rsidRPr="007D68D0" w:rsidRDefault="00BA7B82" w:rsidP="007C6DA2">
            <w:pPr>
              <w:jc w:val="center"/>
              <w:rPr>
                <w:b/>
              </w:rPr>
            </w:pPr>
            <w:r w:rsidRPr="007D68D0">
              <w:rPr>
                <w:b/>
              </w:rPr>
              <w:t xml:space="preserve">Часть 2. Графические материалы (карты) </w:t>
            </w:r>
          </w:p>
        </w:tc>
      </w:tr>
      <w:tr w:rsidR="00BA7B82" w:rsidRPr="007D68D0" w14:paraId="329CC319" w14:textId="77777777" w:rsidTr="007A6175">
        <w:trPr>
          <w:jc w:val="center"/>
        </w:trPr>
        <w:tc>
          <w:tcPr>
            <w:tcW w:w="846" w:type="dxa"/>
            <w:vAlign w:val="center"/>
          </w:tcPr>
          <w:p w14:paraId="297A85F9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1.</w:t>
            </w:r>
          </w:p>
        </w:tc>
        <w:tc>
          <w:tcPr>
            <w:tcW w:w="5875" w:type="dxa"/>
            <w:vAlign w:val="center"/>
          </w:tcPr>
          <w:p w14:paraId="5C725DEC" w14:textId="77777777" w:rsidR="00BA7B82" w:rsidRPr="007D68D0" w:rsidRDefault="00BA7B82" w:rsidP="007A6175">
            <w:pPr>
              <w:snapToGrid w:val="0"/>
              <w:spacing w:before="20" w:after="20"/>
            </w:pPr>
            <w:r w:rsidRPr="007D68D0"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vAlign w:val="center"/>
          </w:tcPr>
          <w:p w14:paraId="2A8A16FB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0EA05269" w14:textId="77777777"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14:paraId="3786349A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ГП</w:t>
            </w:r>
            <w:r w:rsidRPr="007D68D0">
              <w:rPr>
                <w:bCs/>
                <w:lang w:val="en-US"/>
              </w:rPr>
              <w:t xml:space="preserve"> -</w:t>
            </w:r>
            <w:r w:rsidRPr="007D68D0">
              <w:rPr>
                <w:bCs/>
              </w:rPr>
              <w:t xml:space="preserve"> 1</w:t>
            </w:r>
          </w:p>
        </w:tc>
      </w:tr>
      <w:tr w:rsidR="00BA7B82" w:rsidRPr="007D68D0" w14:paraId="7520B6BF" w14:textId="77777777" w:rsidTr="007A6175">
        <w:trPr>
          <w:jc w:val="center"/>
        </w:trPr>
        <w:tc>
          <w:tcPr>
            <w:tcW w:w="846" w:type="dxa"/>
            <w:vAlign w:val="center"/>
          </w:tcPr>
          <w:p w14:paraId="42F5770A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2.</w:t>
            </w:r>
          </w:p>
        </w:tc>
        <w:tc>
          <w:tcPr>
            <w:tcW w:w="5875" w:type="dxa"/>
            <w:vAlign w:val="center"/>
          </w:tcPr>
          <w:p w14:paraId="5DE4961E" w14:textId="77777777"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vAlign w:val="center"/>
          </w:tcPr>
          <w:p w14:paraId="255FF4C9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6D3E8E78" w14:textId="77777777"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14:paraId="13EC8E6D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ГП - 2</w:t>
            </w:r>
          </w:p>
        </w:tc>
      </w:tr>
      <w:tr w:rsidR="00BA7B82" w:rsidRPr="007D68D0" w14:paraId="1F70DD15" w14:textId="77777777" w:rsidTr="007A6175">
        <w:trPr>
          <w:jc w:val="center"/>
        </w:trPr>
        <w:tc>
          <w:tcPr>
            <w:tcW w:w="846" w:type="dxa"/>
            <w:vAlign w:val="center"/>
          </w:tcPr>
          <w:p w14:paraId="030FC4B6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3.</w:t>
            </w:r>
          </w:p>
        </w:tc>
        <w:tc>
          <w:tcPr>
            <w:tcW w:w="5875" w:type="dxa"/>
            <w:vAlign w:val="center"/>
          </w:tcPr>
          <w:p w14:paraId="0EFA2F65" w14:textId="77777777"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Карта административно-территориальных границ, земель различных категорий.</w:t>
            </w:r>
          </w:p>
        </w:tc>
        <w:tc>
          <w:tcPr>
            <w:tcW w:w="989" w:type="dxa"/>
            <w:vAlign w:val="center"/>
          </w:tcPr>
          <w:p w14:paraId="2EF8EECA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1EED9599" w14:textId="77777777"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 xml:space="preserve">15 </w:t>
            </w:r>
            <w:r w:rsidRPr="007D68D0">
              <w:rPr>
                <w:bCs/>
              </w:rPr>
              <w:t>000</w:t>
            </w:r>
          </w:p>
        </w:tc>
        <w:tc>
          <w:tcPr>
            <w:tcW w:w="1225" w:type="dxa"/>
            <w:vAlign w:val="center"/>
          </w:tcPr>
          <w:p w14:paraId="1B90DCBC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ГП -3</w:t>
            </w:r>
          </w:p>
        </w:tc>
      </w:tr>
      <w:tr w:rsidR="00BA7B82" w:rsidRPr="007D68D0" w14:paraId="48A2454E" w14:textId="77777777" w:rsidTr="007A6175">
        <w:trPr>
          <w:trHeight w:val="640"/>
          <w:jc w:val="center"/>
        </w:trPr>
        <w:tc>
          <w:tcPr>
            <w:tcW w:w="10291" w:type="dxa"/>
            <w:gridSpan w:val="5"/>
            <w:vAlign w:val="center"/>
          </w:tcPr>
          <w:p w14:paraId="47DE3EBA" w14:textId="76F803C2" w:rsidR="00BA7B82" w:rsidRPr="007D68D0" w:rsidRDefault="00BA7B82" w:rsidP="007A6175">
            <w:pPr>
              <w:jc w:val="center"/>
              <w:rPr>
                <w:b/>
              </w:rPr>
            </w:pPr>
            <w:r w:rsidRPr="007D68D0">
              <w:rPr>
                <w:b/>
              </w:rPr>
              <w:t xml:space="preserve">Том </w:t>
            </w:r>
            <w:r w:rsidRPr="007D68D0">
              <w:rPr>
                <w:b/>
                <w:lang w:val="en-US"/>
              </w:rPr>
              <w:t>II</w:t>
            </w:r>
            <w:r w:rsidRPr="007D68D0">
              <w:rPr>
                <w:b/>
              </w:rPr>
              <w:t>.</w:t>
            </w:r>
            <w:r w:rsidR="00B02134">
              <w:rPr>
                <w:b/>
              </w:rPr>
              <w:t xml:space="preserve"> </w:t>
            </w:r>
            <w:r w:rsidRPr="007D68D0">
              <w:rPr>
                <w:b/>
              </w:rPr>
              <w:t>Материалы по обоснованию</w:t>
            </w:r>
            <w:r w:rsidR="007C6DA2">
              <w:rPr>
                <w:b/>
              </w:rPr>
              <w:t xml:space="preserve"> </w:t>
            </w:r>
            <w:r w:rsidRPr="007D68D0">
              <w:rPr>
                <w:b/>
              </w:rPr>
              <w:t>генерального плана</w:t>
            </w:r>
          </w:p>
          <w:p w14:paraId="34194614" w14:textId="799F1959" w:rsidR="00BA7B82" w:rsidRPr="007D68D0" w:rsidRDefault="00BA7B82" w:rsidP="007A6175">
            <w:pPr>
              <w:jc w:val="center"/>
              <w:rPr>
                <w:b/>
                <w:bCs/>
              </w:rPr>
            </w:pPr>
            <w:r w:rsidRPr="007D68D0">
              <w:rPr>
                <w:b/>
              </w:rPr>
              <w:t>Часть 2. Графические материалы (карты)</w:t>
            </w:r>
          </w:p>
        </w:tc>
      </w:tr>
      <w:tr w:rsidR="00BA7B82" w:rsidRPr="007D68D0" w14:paraId="0886E62E" w14:textId="77777777" w:rsidTr="007A6175">
        <w:trPr>
          <w:jc w:val="center"/>
        </w:trPr>
        <w:tc>
          <w:tcPr>
            <w:tcW w:w="846" w:type="dxa"/>
            <w:vAlign w:val="center"/>
          </w:tcPr>
          <w:p w14:paraId="1449AB96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D68D0">
              <w:rPr>
                <w:bCs/>
              </w:rPr>
              <w:t>.</w:t>
            </w:r>
          </w:p>
        </w:tc>
        <w:tc>
          <w:tcPr>
            <w:tcW w:w="5875" w:type="dxa"/>
            <w:vAlign w:val="center"/>
          </w:tcPr>
          <w:p w14:paraId="694862B2" w14:textId="77777777"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Карта границ зон с особыми условиями (ограниче</w:t>
            </w:r>
            <w:r>
              <w:rPr>
                <w:bCs/>
              </w:rPr>
              <w:t>ниями) использования территории</w:t>
            </w:r>
          </w:p>
        </w:tc>
        <w:tc>
          <w:tcPr>
            <w:tcW w:w="989" w:type="dxa"/>
            <w:vAlign w:val="center"/>
          </w:tcPr>
          <w:p w14:paraId="18FF3244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113807E3" w14:textId="77777777"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14:paraId="2D93573F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- </w:t>
            </w:r>
            <w:r>
              <w:rPr>
                <w:bCs/>
              </w:rPr>
              <w:t>4</w:t>
            </w:r>
          </w:p>
        </w:tc>
      </w:tr>
      <w:tr w:rsidR="00BA7B82" w:rsidRPr="007D68D0" w14:paraId="0FC51857" w14:textId="77777777" w:rsidTr="007A6175">
        <w:trPr>
          <w:jc w:val="center"/>
        </w:trPr>
        <w:tc>
          <w:tcPr>
            <w:tcW w:w="846" w:type="dxa"/>
            <w:vAlign w:val="center"/>
          </w:tcPr>
          <w:p w14:paraId="3A392178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875" w:type="dxa"/>
            <w:vAlign w:val="center"/>
          </w:tcPr>
          <w:p w14:paraId="3CC5B942" w14:textId="77777777"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</w:t>
            </w:r>
            <w:r>
              <w:rPr>
                <w:bCs/>
              </w:rPr>
              <w:t xml:space="preserve">рта современного использования территории </w:t>
            </w:r>
          </w:p>
        </w:tc>
        <w:tc>
          <w:tcPr>
            <w:tcW w:w="989" w:type="dxa"/>
            <w:vAlign w:val="center"/>
          </w:tcPr>
          <w:p w14:paraId="0860E974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08E8BDC4" w14:textId="77777777"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14:paraId="63C4CBA3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- </w:t>
            </w:r>
            <w:r>
              <w:rPr>
                <w:bCs/>
              </w:rPr>
              <w:t>5</w:t>
            </w:r>
          </w:p>
        </w:tc>
      </w:tr>
      <w:tr w:rsidR="00BA7B82" w:rsidRPr="007D68D0" w14:paraId="6809254C" w14:textId="77777777" w:rsidTr="007A6175">
        <w:trPr>
          <w:jc w:val="center"/>
        </w:trPr>
        <w:tc>
          <w:tcPr>
            <w:tcW w:w="846" w:type="dxa"/>
            <w:vAlign w:val="center"/>
          </w:tcPr>
          <w:p w14:paraId="17437934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875" w:type="dxa"/>
            <w:vAlign w:val="center"/>
          </w:tcPr>
          <w:p w14:paraId="128D9131" w14:textId="77777777" w:rsidR="00BA7B82" w:rsidRPr="0084668A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>Фрагмент к</w:t>
            </w:r>
            <w:r w:rsidRPr="007D68D0">
              <w:rPr>
                <w:bCs/>
              </w:rPr>
              <w:t>а</w:t>
            </w:r>
            <w:r>
              <w:rPr>
                <w:bCs/>
              </w:rPr>
              <w:t xml:space="preserve">рты современного использования территории. </w:t>
            </w:r>
          </w:p>
        </w:tc>
        <w:tc>
          <w:tcPr>
            <w:tcW w:w="989" w:type="dxa"/>
            <w:vAlign w:val="center"/>
          </w:tcPr>
          <w:p w14:paraId="5C07BB59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2FAB282A" w14:textId="77777777" w:rsidR="00BA7B82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1:5 000</w:t>
            </w:r>
          </w:p>
        </w:tc>
        <w:tc>
          <w:tcPr>
            <w:tcW w:w="1225" w:type="dxa"/>
            <w:vAlign w:val="center"/>
          </w:tcPr>
          <w:p w14:paraId="54309D23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ГП–6</w:t>
            </w:r>
          </w:p>
        </w:tc>
      </w:tr>
      <w:tr w:rsidR="00BA7B82" w:rsidRPr="007D68D0" w14:paraId="60D116B4" w14:textId="77777777" w:rsidTr="007A6175">
        <w:trPr>
          <w:jc w:val="center"/>
        </w:trPr>
        <w:tc>
          <w:tcPr>
            <w:tcW w:w="846" w:type="dxa"/>
            <w:vAlign w:val="center"/>
          </w:tcPr>
          <w:p w14:paraId="41E8CFCB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75" w:type="dxa"/>
            <w:vAlign w:val="center"/>
          </w:tcPr>
          <w:p w14:paraId="1B7869E7" w14:textId="77777777" w:rsidR="00BA7B82" w:rsidRPr="008411D8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8411D8">
              <w:rPr>
                <w:bCs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vAlign w:val="center"/>
          </w:tcPr>
          <w:p w14:paraId="75837D82" w14:textId="77777777"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5072E614" w14:textId="77777777"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 xml:space="preserve">1:15 000 </w:t>
            </w:r>
          </w:p>
        </w:tc>
        <w:tc>
          <w:tcPr>
            <w:tcW w:w="1225" w:type="dxa"/>
            <w:vAlign w:val="center"/>
          </w:tcPr>
          <w:p w14:paraId="62F15EDC" w14:textId="77777777"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>ГП – 7</w:t>
            </w:r>
          </w:p>
        </w:tc>
      </w:tr>
      <w:tr w:rsidR="00BA7B82" w:rsidRPr="007D68D0" w14:paraId="1652AA15" w14:textId="77777777" w:rsidTr="007A6175">
        <w:trPr>
          <w:jc w:val="center"/>
        </w:trPr>
        <w:tc>
          <w:tcPr>
            <w:tcW w:w="846" w:type="dxa"/>
            <w:vAlign w:val="center"/>
          </w:tcPr>
          <w:p w14:paraId="5060F019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75" w:type="dxa"/>
            <w:vAlign w:val="center"/>
          </w:tcPr>
          <w:p w14:paraId="31E7E0D3" w14:textId="77777777" w:rsidR="00BA7B82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Фрагмент карты </w:t>
            </w:r>
            <w:r w:rsidRPr="007D68D0">
              <w:t>планируемого размещения объектов местного значения</w:t>
            </w:r>
            <w:r>
              <w:t xml:space="preserve">. </w:t>
            </w:r>
          </w:p>
        </w:tc>
        <w:tc>
          <w:tcPr>
            <w:tcW w:w="989" w:type="dxa"/>
            <w:vAlign w:val="center"/>
          </w:tcPr>
          <w:p w14:paraId="27A8CE27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11F97D4C" w14:textId="77777777" w:rsidR="00BA7B82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1:5 000</w:t>
            </w:r>
          </w:p>
        </w:tc>
        <w:tc>
          <w:tcPr>
            <w:tcW w:w="1225" w:type="dxa"/>
            <w:vAlign w:val="center"/>
          </w:tcPr>
          <w:p w14:paraId="2B4878E5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ГП – 8 </w:t>
            </w:r>
          </w:p>
        </w:tc>
      </w:tr>
      <w:tr w:rsidR="00BA7B82" w:rsidRPr="007D68D0" w14:paraId="3188A098" w14:textId="77777777" w:rsidTr="007A6175">
        <w:trPr>
          <w:jc w:val="center"/>
        </w:trPr>
        <w:tc>
          <w:tcPr>
            <w:tcW w:w="846" w:type="dxa"/>
            <w:vAlign w:val="center"/>
          </w:tcPr>
          <w:p w14:paraId="7C53A6A4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875" w:type="dxa"/>
            <w:vAlign w:val="center"/>
          </w:tcPr>
          <w:p w14:paraId="302CD891" w14:textId="77777777" w:rsidR="00BA7B82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Фрагмент карты функционального зонирования территории. </w:t>
            </w:r>
          </w:p>
        </w:tc>
        <w:tc>
          <w:tcPr>
            <w:tcW w:w="989" w:type="dxa"/>
            <w:vAlign w:val="center"/>
          </w:tcPr>
          <w:p w14:paraId="437CF73C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2C259A5B" w14:textId="77777777" w:rsidR="00BA7B82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1:5 000</w:t>
            </w:r>
          </w:p>
        </w:tc>
        <w:tc>
          <w:tcPr>
            <w:tcW w:w="1225" w:type="dxa"/>
            <w:vAlign w:val="center"/>
          </w:tcPr>
          <w:p w14:paraId="399F5B91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ГП – 9 </w:t>
            </w:r>
          </w:p>
        </w:tc>
      </w:tr>
      <w:tr w:rsidR="00BA7B82" w:rsidRPr="007D68D0" w14:paraId="6A71111D" w14:textId="77777777" w:rsidTr="007A6175">
        <w:trPr>
          <w:jc w:val="center"/>
        </w:trPr>
        <w:tc>
          <w:tcPr>
            <w:tcW w:w="846" w:type="dxa"/>
            <w:vAlign w:val="center"/>
          </w:tcPr>
          <w:p w14:paraId="6185B5AB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875" w:type="dxa"/>
            <w:vAlign w:val="center"/>
          </w:tcPr>
          <w:p w14:paraId="619741C7" w14:textId="77777777" w:rsidR="00BA7B82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>Карта развития объектов транспортной инфраструктуры</w:t>
            </w:r>
          </w:p>
        </w:tc>
        <w:tc>
          <w:tcPr>
            <w:tcW w:w="989" w:type="dxa"/>
            <w:vAlign w:val="center"/>
          </w:tcPr>
          <w:p w14:paraId="02C35546" w14:textId="77777777"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1AAB1A13" w14:textId="77777777"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 xml:space="preserve">1:15 000 </w:t>
            </w:r>
          </w:p>
        </w:tc>
        <w:tc>
          <w:tcPr>
            <w:tcW w:w="1225" w:type="dxa"/>
            <w:vAlign w:val="center"/>
          </w:tcPr>
          <w:p w14:paraId="311414DC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 – 10</w:t>
            </w:r>
          </w:p>
        </w:tc>
      </w:tr>
      <w:tr w:rsidR="00BA7B82" w:rsidRPr="007D68D0" w14:paraId="55D50EB6" w14:textId="77777777" w:rsidTr="007A6175">
        <w:trPr>
          <w:jc w:val="center"/>
        </w:trPr>
        <w:tc>
          <w:tcPr>
            <w:tcW w:w="846" w:type="dxa"/>
            <w:vAlign w:val="center"/>
          </w:tcPr>
          <w:p w14:paraId="0EAA7389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875" w:type="dxa"/>
            <w:vAlign w:val="center"/>
          </w:tcPr>
          <w:p w14:paraId="3C1EF4C2" w14:textId="77777777" w:rsidR="00BA7B82" w:rsidRPr="007D68D0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Карта развития </w:t>
            </w:r>
            <w:r w:rsidRPr="007D68D0">
              <w:rPr>
                <w:bCs/>
              </w:rPr>
              <w:t xml:space="preserve">объектов </w:t>
            </w:r>
            <w:r>
              <w:rPr>
                <w:bCs/>
              </w:rPr>
              <w:t xml:space="preserve">инженерной </w:t>
            </w:r>
            <w:r w:rsidRPr="007D68D0">
              <w:rPr>
                <w:bCs/>
              </w:rPr>
              <w:t>инфраструктуры</w:t>
            </w:r>
            <w:r>
              <w:rPr>
                <w:bCs/>
              </w:rPr>
              <w:t>. Водоснабжение и водоотведение</w:t>
            </w:r>
          </w:p>
        </w:tc>
        <w:tc>
          <w:tcPr>
            <w:tcW w:w="989" w:type="dxa"/>
            <w:vAlign w:val="center"/>
          </w:tcPr>
          <w:p w14:paraId="0AA093D7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4D545F05" w14:textId="77777777" w:rsidR="00BA7B82" w:rsidRPr="007D68D0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1:15 000</w:t>
            </w:r>
          </w:p>
        </w:tc>
        <w:tc>
          <w:tcPr>
            <w:tcW w:w="1225" w:type="dxa"/>
            <w:vAlign w:val="center"/>
          </w:tcPr>
          <w:p w14:paraId="38CE1A55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ГП–11</w:t>
            </w:r>
          </w:p>
        </w:tc>
      </w:tr>
      <w:tr w:rsidR="00BA7B82" w:rsidRPr="007D68D0" w14:paraId="42CA6E92" w14:textId="77777777" w:rsidTr="007A6175">
        <w:trPr>
          <w:jc w:val="center"/>
        </w:trPr>
        <w:tc>
          <w:tcPr>
            <w:tcW w:w="846" w:type="dxa"/>
            <w:vAlign w:val="center"/>
          </w:tcPr>
          <w:p w14:paraId="69A2422B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875" w:type="dxa"/>
            <w:vAlign w:val="center"/>
          </w:tcPr>
          <w:p w14:paraId="10D15499" w14:textId="77777777" w:rsidR="00BA7B82" w:rsidRPr="007D68D0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Карта развития </w:t>
            </w:r>
            <w:r w:rsidRPr="007D68D0">
              <w:rPr>
                <w:bCs/>
              </w:rPr>
              <w:t xml:space="preserve">объектов </w:t>
            </w:r>
            <w:r>
              <w:rPr>
                <w:bCs/>
              </w:rPr>
              <w:t xml:space="preserve">инженерной </w:t>
            </w:r>
            <w:r w:rsidRPr="007D68D0">
              <w:rPr>
                <w:bCs/>
              </w:rPr>
              <w:t>инфраструктуры</w:t>
            </w:r>
            <w:r>
              <w:rPr>
                <w:bCs/>
              </w:rPr>
              <w:t>. Электроснабжение и слаботочные сети.</w:t>
            </w:r>
          </w:p>
        </w:tc>
        <w:tc>
          <w:tcPr>
            <w:tcW w:w="989" w:type="dxa"/>
            <w:vAlign w:val="center"/>
          </w:tcPr>
          <w:p w14:paraId="49A7376A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2F05C270" w14:textId="77777777" w:rsidR="00BA7B82" w:rsidRPr="007D68D0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1:15 000</w:t>
            </w:r>
          </w:p>
        </w:tc>
        <w:tc>
          <w:tcPr>
            <w:tcW w:w="1225" w:type="dxa"/>
            <w:vAlign w:val="center"/>
          </w:tcPr>
          <w:p w14:paraId="0B010FDE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ГП–12</w:t>
            </w:r>
          </w:p>
        </w:tc>
      </w:tr>
      <w:tr w:rsidR="00BA7B82" w:rsidRPr="007D68D0" w14:paraId="714855AD" w14:textId="77777777" w:rsidTr="007A6175">
        <w:trPr>
          <w:jc w:val="center"/>
        </w:trPr>
        <w:tc>
          <w:tcPr>
            <w:tcW w:w="846" w:type="dxa"/>
            <w:vAlign w:val="center"/>
          </w:tcPr>
          <w:p w14:paraId="6B00B658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875" w:type="dxa"/>
            <w:vAlign w:val="center"/>
          </w:tcPr>
          <w:p w14:paraId="15604FF9" w14:textId="77777777" w:rsidR="00BA7B82" w:rsidRPr="007D68D0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Карта развития </w:t>
            </w:r>
            <w:r w:rsidRPr="007D68D0">
              <w:rPr>
                <w:bCs/>
              </w:rPr>
              <w:t xml:space="preserve">объектов </w:t>
            </w:r>
            <w:r>
              <w:rPr>
                <w:bCs/>
              </w:rPr>
              <w:t xml:space="preserve">инженерной </w:t>
            </w:r>
            <w:r w:rsidRPr="007D68D0">
              <w:rPr>
                <w:bCs/>
              </w:rPr>
              <w:t>инфраструктуры</w:t>
            </w:r>
            <w:r>
              <w:rPr>
                <w:bCs/>
              </w:rPr>
              <w:t>. Газоснабжение и теплоснабжение.</w:t>
            </w:r>
          </w:p>
        </w:tc>
        <w:tc>
          <w:tcPr>
            <w:tcW w:w="989" w:type="dxa"/>
            <w:vAlign w:val="center"/>
          </w:tcPr>
          <w:p w14:paraId="2AE8BCA1" w14:textId="77777777"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14:paraId="3D9936AB" w14:textId="77777777" w:rsidR="00BA7B82" w:rsidRPr="007D68D0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1:15 000</w:t>
            </w:r>
          </w:p>
        </w:tc>
        <w:tc>
          <w:tcPr>
            <w:tcW w:w="1225" w:type="dxa"/>
            <w:vAlign w:val="center"/>
          </w:tcPr>
          <w:p w14:paraId="39D31138" w14:textId="77777777"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ГП–13</w:t>
            </w:r>
          </w:p>
        </w:tc>
      </w:tr>
    </w:tbl>
    <w:p w14:paraId="7F0BC0DC" w14:textId="77777777" w:rsidR="00BD075E" w:rsidRDefault="00BD075E" w:rsidP="00BA7B82">
      <w:pPr>
        <w:jc w:val="center"/>
      </w:pPr>
    </w:p>
    <w:p w14:paraId="00F2B13C" w14:textId="77777777" w:rsidR="009C0006" w:rsidRDefault="009C0006" w:rsidP="00BD075E">
      <w:pPr>
        <w:jc w:val="center"/>
      </w:pPr>
    </w:p>
    <w:p w14:paraId="79860144" w14:textId="77777777" w:rsidR="00FB3AB6" w:rsidRDefault="00FB3AB6" w:rsidP="009C0006">
      <w:pPr>
        <w:jc w:val="center"/>
      </w:pPr>
    </w:p>
    <w:p w14:paraId="24EB8FEF" w14:textId="77777777" w:rsidR="00AC09F5" w:rsidRPr="00C21C80" w:rsidRDefault="00AC09F5" w:rsidP="00FB3AB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BFD76FF" w14:textId="77777777" w:rsidR="00AC09F5" w:rsidRDefault="00AC09F5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CB1729" w14:textId="77777777"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B4469EC" w14:textId="77777777"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AA03709" w14:textId="77777777"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6C25DD" w14:textId="77777777"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F58812" w14:textId="77777777"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071ECE3" w14:textId="77777777"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998BD8" w14:textId="77777777" w:rsidR="00994470" w:rsidRPr="00C21C8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96ACF8" w14:textId="77777777" w:rsidR="00D07185" w:rsidRPr="00C21C80" w:rsidRDefault="00D07185" w:rsidP="00AC09F5">
      <w:pPr>
        <w:jc w:val="center"/>
        <w:rPr>
          <w:sz w:val="28"/>
          <w:szCs w:val="28"/>
          <w:lang w:eastAsia="ar-SA"/>
        </w:rPr>
      </w:pPr>
    </w:p>
    <w:p w14:paraId="7D767537" w14:textId="77777777" w:rsidR="00D07185" w:rsidRPr="00C21C80" w:rsidRDefault="00D07185" w:rsidP="009950EF"/>
    <w:p w14:paraId="447BB7FD" w14:textId="77777777" w:rsidR="00994470" w:rsidRDefault="00994470">
      <w:pPr>
        <w:pStyle w:val="aa"/>
      </w:pPr>
      <w:r>
        <w:t>Оглавление</w:t>
      </w:r>
    </w:p>
    <w:p w14:paraId="594E4C3C" w14:textId="77777777" w:rsidR="00837110" w:rsidRPr="00837110" w:rsidRDefault="005927E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D454C7">
        <w:rPr>
          <w:bCs w:val="0"/>
        </w:rPr>
        <w:fldChar w:fldCharType="begin"/>
      </w:r>
      <w:r w:rsidR="00994470" w:rsidRPr="00D454C7">
        <w:rPr>
          <w:bCs w:val="0"/>
        </w:rPr>
        <w:instrText xml:space="preserve"> TOC \o "1-2" \h \z \u </w:instrText>
      </w:r>
      <w:r w:rsidRPr="00D454C7">
        <w:rPr>
          <w:bCs w:val="0"/>
        </w:rPr>
        <w:fldChar w:fldCharType="separate"/>
      </w:r>
      <w:hyperlink w:anchor="_Toc92700081" w:history="1">
        <w:r w:rsidR="00837110" w:rsidRPr="00837110">
          <w:rPr>
            <w:rStyle w:val="ab"/>
          </w:rPr>
          <w:t>1.</w:t>
        </w:r>
        <w:r w:rsidR="00837110" w:rsidRPr="0083711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837110" w:rsidRPr="00837110">
          <w:rPr>
            <w:rStyle w:val="ab"/>
            <w:spacing w:val="8"/>
          </w:rPr>
          <w:t>С</w:t>
        </w:r>
        <w:r w:rsidR="00837110" w:rsidRPr="00837110">
          <w:rPr>
            <w:rStyle w:val="ab"/>
          </w:rPr>
          <w:t xml:space="preserve">веденияо </w:t>
        </w:r>
        <w:r w:rsidR="00837110" w:rsidRPr="00837110">
          <w:rPr>
            <w:rStyle w:val="ab"/>
            <w:spacing w:val="-2"/>
          </w:rPr>
          <w:t>видах,</w:t>
        </w:r>
        <w:r w:rsidR="00837110" w:rsidRPr="00837110">
          <w:rPr>
            <w:rStyle w:val="ab"/>
          </w:rPr>
          <w:t xml:space="preserve"> назначении и наименованияхпланируемых к размещению и планируемых к реконструкцииобъектов местногозначения</w:t>
        </w:r>
        <w:r w:rsidR="00837110" w:rsidRPr="00837110">
          <w:rPr>
            <w:rStyle w:val="ab"/>
            <w:spacing w:val="-2"/>
          </w:rPr>
          <w:t xml:space="preserve"> сельского поселения</w:t>
        </w:r>
        <w:r w:rsidR="00837110" w:rsidRPr="00837110">
          <w:rPr>
            <w:rStyle w:val="ab"/>
          </w:rPr>
          <w:t>, их местоположение,а также характеристики зонс особыми условиямииспользования территорий вслучае,если установлениетакихзон требуется в связи с размещением данныхобъектов</w:t>
        </w:r>
        <w:r w:rsidR="00837110" w:rsidRPr="00837110">
          <w:rPr>
            <w:webHidden/>
          </w:rPr>
          <w:tab/>
        </w:r>
        <w:r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_Toc92700081 \h </w:instrText>
        </w:r>
        <w:r w:rsidRPr="00837110">
          <w:rPr>
            <w:webHidden/>
          </w:rPr>
        </w:r>
        <w:r w:rsidRPr="00837110">
          <w:rPr>
            <w:webHidden/>
          </w:rPr>
          <w:fldChar w:fldCharType="separate"/>
        </w:r>
        <w:r w:rsidR="000F1D98">
          <w:rPr>
            <w:webHidden/>
          </w:rPr>
          <w:t>6</w:t>
        </w:r>
        <w:r w:rsidRPr="00837110">
          <w:rPr>
            <w:webHidden/>
          </w:rPr>
          <w:fldChar w:fldCharType="end"/>
        </w:r>
      </w:hyperlink>
    </w:p>
    <w:p w14:paraId="2BCF8625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2" w:history="1">
        <w:r w:rsidR="00837110" w:rsidRPr="00837110">
          <w:rPr>
            <w:rStyle w:val="ab"/>
          </w:rPr>
          <w:t>1.1 Объекты социально-бытового и культурного обслуживания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_Toc92700082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6</w:t>
        </w:r>
        <w:r w:rsidR="005927ED" w:rsidRPr="00837110">
          <w:rPr>
            <w:webHidden/>
          </w:rPr>
          <w:fldChar w:fldCharType="end"/>
        </w:r>
      </w:hyperlink>
    </w:p>
    <w:p w14:paraId="535A05F1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3" w:history="1">
        <w:r w:rsidR="00837110" w:rsidRPr="00837110">
          <w:rPr>
            <w:rStyle w:val="ab"/>
          </w:rPr>
          <w:t>1.2</w:t>
        </w:r>
        <w:r w:rsidR="00837110" w:rsidRPr="0083711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837110" w:rsidRPr="00837110">
          <w:rPr>
            <w:rStyle w:val="ab"/>
            <w:spacing w:val="-1"/>
          </w:rPr>
          <w:t>Объекты инженерной инфраструктуры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_Toc92700083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7</w:t>
        </w:r>
        <w:r w:rsidR="005927ED" w:rsidRPr="00837110">
          <w:rPr>
            <w:webHidden/>
          </w:rPr>
          <w:fldChar w:fldCharType="end"/>
        </w:r>
      </w:hyperlink>
    </w:p>
    <w:p w14:paraId="3FA2D9D9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4" w:history="1">
        <w:r w:rsidR="00837110" w:rsidRPr="00837110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_Toc92700084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12</w:t>
        </w:r>
        <w:r w:rsidR="005927ED" w:rsidRPr="00837110">
          <w:rPr>
            <w:webHidden/>
          </w:rPr>
          <w:fldChar w:fldCharType="end"/>
        </w:r>
      </w:hyperlink>
    </w:p>
    <w:p w14:paraId="658C37DD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5" w:history="1">
        <w:r w:rsidR="00837110" w:rsidRPr="00837110">
          <w:rPr>
            <w:rStyle w:val="ab"/>
          </w:rPr>
          <w:t>2.1</w:t>
        </w:r>
        <w:r w:rsidR="00837110" w:rsidRPr="00837110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837110" w:rsidRPr="00837110">
          <w:rPr>
            <w:rStyle w:val="ab"/>
            <w:spacing w:val="-1"/>
          </w:rPr>
          <w:t>Жилые зоны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_Toc92700085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12</w:t>
        </w:r>
        <w:r w:rsidR="005927ED" w:rsidRPr="00837110">
          <w:rPr>
            <w:webHidden/>
          </w:rPr>
          <w:fldChar w:fldCharType="end"/>
        </w:r>
      </w:hyperlink>
    </w:p>
    <w:p w14:paraId="4F4817EA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6" w:history="1">
        <w:r w:rsidR="00837110" w:rsidRPr="00837110">
          <w:rPr>
            <w:rStyle w:val="ab"/>
          </w:rPr>
          <w:t>2.1.1 Индивидуальной жилой застройки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_Toc92700086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12</w:t>
        </w:r>
        <w:r w:rsidR="005927ED" w:rsidRPr="00837110">
          <w:rPr>
            <w:webHidden/>
          </w:rPr>
          <w:fldChar w:fldCharType="end"/>
        </w:r>
      </w:hyperlink>
    </w:p>
    <w:p w14:paraId="1BCA44CD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7" w:history="1">
        <w:r w:rsidR="00837110" w:rsidRPr="00837110">
          <w:rPr>
            <w:rStyle w:val="ab"/>
          </w:rPr>
          <w:t>2.1.2. Застройки малоэтажными жилыми домами (до 4 этажей включая мансардный)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_Toc92700087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13</w:t>
        </w:r>
        <w:r w:rsidR="005927ED" w:rsidRPr="00837110">
          <w:rPr>
            <w:webHidden/>
          </w:rPr>
          <w:fldChar w:fldCharType="end"/>
        </w:r>
      </w:hyperlink>
    </w:p>
    <w:p w14:paraId="39BE2951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8" w:history="1">
        <w:r w:rsidR="00837110" w:rsidRPr="00837110">
          <w:rPr>
            <w:rStyle w:val="ab"/>
          </w:rPr>
          <w:t>2.2. Общественно-деловая зона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_Toc92700088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14</w:t>
        </w:r>
        <w:r w:rsidR="005927ED" w:rsidRPr="00837110">
          <w:rPr>
            <w:webHidden/>
          </w:rPr>
          <w:fldChar w:fldCharType="end"/>
        </w:r>
      </w:hyperlink>
    </w:p>
    <w:p w14:paraId="4F43CEC8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89" w:history="1">
        <w:r w:rsidR="00837110" w:rsidRPr="00837110">
          <w:rPr>
            <w:rStyle w:val="ab"/>
          </w:rPr>
          <w:t>2.2.1. Многофункциональная общественно-деловая зона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_Toc92700089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14</w:t>
        </w:r>
        <w:r w:rsidR="005927ED" w:rsidRPr="00837110">
          <w:rPr>
            <w:webHidden/>
          </w:rPr>
          <w:fldChar w:fldCharType="end"/>
        </w:r>
      </w:hyperlink>
    </w:p>
    <w:p w14:paraId="7760BDFF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0" w:history="1">
        <w:r w:rsidR="00837110" w:rsidRPr="00837110">
          <w:rPr>
            <w:rStyle w:val="ab"/>
          </w:rPr>
          <w:t>2.2.2. Зона специализированной общественной застройки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_Toc92700090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15</w:t>
        </w:r>
        <w:r w:rsidR="005927ED" w:rsidRPr="00837110">
          <w:rPr>
            <w:webHidden/>
          </w:rPr>
          <w:fldChar w:fldCharType="end"/>
        </w:r>
      </w:hyperlink>
    </w:p>
    <w:p w14:paraId="5565DCB1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1" w:history="1">
        <w:r w:rsidR="00837110" w:rsidRPr="00837110">
          <w:rPr>
            <w:rStyle w:val="ab"/>
          </w:rPr>
          <w:t>2.3. Зона п</w:t>
        </w:r>
        <w:r w:rsidR="00837110" w:rsidRPr="00837110">
          <w:rPr>
            <w:rStyle w:val="ab"/>
            <w:spacing w:val="-1"/>
          </w:rPr>
          <w:t>роизводственного</w:t>
        </w:r>
        <w:r w:rsidR="00837110" w:rsidRPr="00837110">
          <w:rPr>
            <w:rStyle w:val="ab"/>
            <w:spacing w:val="-2"/>
          </w:rPr>
          <w:t>назначения и зоны инженерной и транспортной инфраструктуры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_Toc92700091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16</w:t>
        </w:r>
        <w:r w:rsidR="005927ED" w:rsidRPr="00837110">
          <w:rPr>
            <w:webHidden/>
          </w:rPr>
          <w:fldChar w:fldCharType="end"/>
        </w:r>
      </w:hyperlink>
    </w:p>
    <w:p w14:paraId="3FD05249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2" w:history="1">
        <w:r w:rsidR="00837110" w:rsidRPr="00837110">
          <w:rPr>
            <w:rStyle w:val="ab"/>
          </w:rPr>
          <w:t>2.3.1. Производственная зона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_Toc92700092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16</w:t>
        </w:r>
        <w:r w:rsidR="005927ED" w:rsidRPr="00837110">
          <w:rPr>
            <w:webHidden/>
          </w:rPr>
          <w:fldChar w:fldCharType="end"/>
        </w:r>
      </w:hyperlink>
    </w:p>
    <w:p w14:paraId="35F18825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3" w:history="1">
        <w:r w:rsidR="00837110" w:rsidRPr="00837110">
          <w:rPr>
            <w:rStyle w:val="ab"/>
          </w:rPr>
          <w:t>2.3.2. Зона инженерной инфраструктуры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_Toc92700093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18</w:t>
        </w:r>
        <w:r w:rsidR="005927ED" w:rsidRPr="00837110">
          <w:rPr>
            <w:webHidden/>
          </w:rPr>
          <w:fldChar w:fldCharType="end"/>
        </w:r>
      </w:hyperlink>
    </w:p>
    <w:p w14:paraId="0E00D42D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4" w:history="1">
        <w:r w:rsidR="00837110" w:rsidRPr="00837110">
          <w:rPr>
            <w:rStyle w:val="ab"/>
          </w:rPr>
          <w:t>2.3.3. Зона транспортной инфраструктуры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_Toc92700094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18</w:t>
        </w:r>
        <w:r w:rsidR="005927ED" w:rsidRPr="00837110">
          <w:rPr>
            <w:webHidden/>
          </w:rPr>
          <w:fldChar w:fldCharType="end"/>
        </w:r>
      </w:hyperlink>
    </w:p>
    <w:p w14:paraId="50D888EE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5" w:history="1">
        <w:r w:rsidR="00837110" w:rsidRPr="00837110">
          <w:rPr>
            <w:rStyle w:val="ab"/>
          </w:rPr>
          <w:t>2.4. Зона сельскохозяйственного назначения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_Toc92700095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20</w:t>
        </w:r>
        <w:r w:rsidR="005927ED" w:rsidRPr="00837110">
          <w:rPr>
            <w:webHidden/>
          </w:rPr>
          <w:fldChar w:fldCharType="end"/>
        </w:r>
      </w:hyperlink>
    </w:p>
    <w:p w14:paraId="1E09F059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6" w:history="1">
        <w:r w:rsidR="00837110" w:rsidRPr="00837110">
          <w:rPr>
            <w:rStyle w:val="ab"/>
          </w:rPr>
          <w:t>2.4.1. Зона сельскохозяйственного использования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_Toc92700096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20</w:t>
        </w:r>
        <w:r w:rsidR="005927ED" w:rsidRPr="00837110">
          <w:rPr>
            <w:webHidden/>
          </w:rPr>
          <w:fldChar w:fldCharType="end"/>
        </w:r>
      </w:hyperlink>
    </w:p>
    <w:p w14:paraId="7E5650A8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7" w:history="1">
        <w:r w:rsidR="00837110" w:rsidRPr="00837110">
          <w:rPr>
            <w:rStyle w:val="ab"/>
          </w:rPr>
          <w:t>2.4.2. Зона сельскохозяйственных угодий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_Toc92700097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21</w:t>
        </w:r>
        <w:r w:rsidR="005927ED" w:rsidRPr="00837110">
          <w:rPr>
            <w:webHidden/>
          </w:rPr>
          <w:fldChar w:fldCharType="end"/>
        </w:r>
      </w:hyperlink>
    </w:p>
    <w:p w14:paraId="5061446D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8" w:history="1">
        <w:r w:rsidR="00837110" w:rsidRPr="00837110">
          <w:rPr>
            <w:rStyle w:val="ab"/>
          </w:rPr>
          <w:t>2.4.3. Производственная зона сельскохозяйственных предприятий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_Toc92700098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21</w:t>
        </w:r>
        <w:r w:rsidR="005927ED" w:rsidRPr="00837110">
          <w:rPr>
            <w:webHidden/>
          </w:rPr>
          <w:fldChar w:fldCharType="end"/>
        </w:r>
      </w:hyperlink>
    </w:p>
    <w:p w14:paraId="3E8AEC21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099" w:history="1">
        <w:r w:rsidR="00837110" w:rsidRPr="00837110">
          <w:rPr>
            <w:rStyle w:val="ab"/>
          </w:rPr>
          <w:t>2.5. Зона озелененных территорий общего пользования (лесопарки, парки, сады, скверы, бульвары, городские леса)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_Toc92700099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22</w:t>
        </w:r>
        <w:r w:rsidR="005927ED" w:rsidRPr="00837110">
          <w:rPr>
            <w:webHidden/>
          </w:rPr>
          <w:fldChar w:fldCharType="end"/>
        </w:r>
      </w:hyperlink>
    </w:p>
    <w:p w14:paraId="7291825B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100" w:history="1">
        <w:r w:rsidR="00837110" w:rsidRPr="00837110">
          <w:rPr>
            <w:rStyle w:val="ab"/>
          </w:rPr>
          <w:t>2.6. Зона отдыха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_Toc92700100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22</w:t>
        </w:r>
        <w:r w:rsidR="005927ED" w:rsidRPr="00837110">
          <w:rPr>
            <w:webHidden/>
          </w:rPr>
          <w:fldChar w:fldCharType="end"/>
        </w:r>
      </w:hyperlink>
    </w:p>
    <w:p w14:paraId="5342CB21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101" w:history="1">
        <w:r w:rsidR="00837110" w:rsidRPr="00837110">
          <w:rPr>
            <w:rStyle w:val="ab"/>
          </w:rPr>
          <w:t>2.7. Курортная зона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_Toc92700101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22</w:t>
        </w:r>
        <w:r w:rsidR="005927ED" w:rsidRPr="00837110">
          <w:rPr>
            <w:webHidden/>
          </w:rPr>
          <w:fldChar w:fldCharType="end"/>
        </w:r>
      </w:hyperlink>
    </w:p>
    <w:p w14:paraId="44778462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102" w:history="1">
        <w:r w:rsidR="00837110" w:rsidRPr="00837110">
          <w:rPr>
            <w:rStyle w:val="ab"/>
          </w:rPr>
          <w:t>2.8. Зона лесов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_Toc92700102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23</w:t>
        </w:r>
        <w:r w:rsidR="005927ED" w:rsidRPr="00837110">
          <w:rPr>
            <w:webHidden/>
          </w:rPr>
          <w:fldChar w:fldCharType="end"/>
        </w:r>
      </w:hyperlink>
    </w:p>
    <w:p w14:paraId="381E83CF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103" w:history="1">
        <w:r w:rsidR="00837110" w:rsidRPr="00837110">
          <w:rPr>
            <w:rStyle w:val="ab"/>
          </w:rPr>
          <w:t>2.9. Зона кладбищ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_Toc92700103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23</w:t>
        </w:r>
        <w:r w:rsidR="005927ED" w:rsidRPr="00837110">
          <w:rPr>
            <w:webHidden/>
          </w:rPr>
          <w:fldChar w:fldCharType="end"/>
        </w:r>
      </w:hyperlink>
    </w:p>
    <w:p w14:paraId="05B37EBC" w14:textId="77777777" w:rsidR="00837110" w:rsidRPr="00837110" w:rsidRDefault="00F3452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2700104" w:history="1">
        <w:r w:rsidR="00837110" w:rsidRPr="00837110">
          <w:rPr>
            <w:rStyle w:val="ab"/>
          </w:rPr>
          <w:t>2.10. Зона озелененных территорий специального назначения</w:t>
        </w:r>
        <w:r w:rsidR="00837110" w:rsidRPr="00837110">
          <w:rPr>
            <w:webHidden/>
          </w:rPr>
          <w:tab/>
        </w:r>
        <w:r w:rsidR="005927ED" w:rsidRPr="00837110">
          <w:rPr>
            <w:webHidden/>
          </w:rPr>
          <w:fldChar w:fldCharType="begin"/>
        </w:r>
        <w:r w:rsidR="00837110" w:rsidRPr="00837110">
          <w:rPr>
            <w:webHidden/>
          </w:rPr>
          <w:instrText xml:space="preserve"> PAGEREF _Toc92700104 \h </w:instrText>
        </w:r>
        <w:r w:rsidR="005927ED" w:rsidRPr="00837110">
          <w:rPr>
            <w:webHidden/>
          </w:rPr>
        </w:r>
        <w:r w:rsidR="005927ED" w:rsidRPr="00837110">
          <w:rPr>
            <w:webHidden/>
          </w:rPr>
          <w:fldChar w:fldCharType="separate"/>
        </w:r>
        <w:r w:rsidR="000F1D98">
          <w:rPr>
            <w:webHidden/>
          </w:rPr>
          <w:t>23</w:t>
        </w:r>
        <w:r w:rsidR="005927ED" w:rsidRPr="00837110">
          <w:rPr>
            <w:webHidden/>
          </w:rPr>
          <w:fldChar w:fldCharType="end"/>
        </w:r>
      </w:hyperlink>
    </w:p>
    <w:p w14:paraId="5211A04D" w14:textId="77777777" w:rsidR="00994470" w:rsidRPr="00D454C7" w:rsidRDefault="005927ED">
      <w:r w:rsidRPr="00D454C7">
        <w:rPr>
          <w:bCs/>
          <w:noProof/>
          <w:sz w:val="28"/>
        </w:rPr>
        <w:fldChar w:fldCharType="end"/>
      </w:r>
    </w:p>
    <w:p w14:paraId="093F980C" w14:textId="77777777" w:rsidR="00C222D2" w:rsidRPr="00C21C80" w:rsidRDefault="00C222D2" w:rsidP="002519F9">
      <w:pPr>
        <w:pStyle w:val="aa"/>
        <w:sectPr w:rsidR="00C222D2" w:rsidRPr="00C21C80" w:rsidSect="00B02134">
          <w:headerReference w:type="default" r:id="rId13"/>
          <w:footerReference w:type="default" r:id="rId14"/>
          <w:pgSz w:w="11910" w:h="16840"/>
          <w:pgMar w:top="1134" w:right="567" w:bottom="851" w:left="1418" w:header="0" w:footer="387" w:gutter="0"/>
          <w:pgNumType w:start="2"/>
          <w:cols w:space="720"/>
          <w:noEndnote/>
        </w:sectPr>
      </w:pPr>
    </w:p>
    <w:p w14:paraId="67B8B150" w14:textId="6AF4027B" w:rsidR="00EF0A4A" w:rsidRPr="00C21C80" w:rsidRDefault="00EF0A4A" w:rsidP="00EF0A4A">
      <w:pPr>
        <w:pStyle w:val="1"/>
        <w:numPr>
          <w:ilvl w:val="0"/>
          <w:numId w:val="35"/>
        </w:numPr>
        <w:ind w:left="0" w:firstLine="993"/>
        <w:rPr>
          <w:bCs w:val="0"/>
        </w:rPr>
      </w:pPr>
      <w:bookmarkStart w:id="1" w:name="_Toc9351280"/>
      <w:bookmarkStart w:id="2" w:name="_Toc88205617"/>
      <w:bookmarkStart w:id="3" w:name="_Toc92700081"/>
      <w:r w:rsidRPr="00C21C80">
        <w:rPr>
          <w:spacing w:val="8"/>
        </w:rPr>
        <w:lastRenderedPageBreak/>
        <w:t>С</w:t>
      </w:r>
      <w:r w:rsidRPr="00C21C80">
        <w:t>ведения</w:t>
      </w:r>
      <w:r w:rsidR="00B71E4F" w:rsidRPr="00B71E4F">
        <w:t xml:space="preserve"> </w:t>
      </w:r>
      <w:r w:rsidRPr="00C21C80">
        <w:t xml:space="preserve">о </w:t>
      </w:r>
      <w:r w:rsidRPr="00C21C80">
        <w:rPr>
          <w:spacing w:val="-2"/>
        </w:rPr>
        <w:t>видах,</w:t>
      </w:r>
      <w:r w:rsidRPr="00C21C80">
        <w:t xml:space="preserve"> назначении и </w:t>
      </w:r>
      <w:r w:rsidR="00B71E4F" w:rsidRPr="00C21C80">
        <w:t>наименованиях,</w:t>
      </w:r>
      <w:r w:rsidR="00B71E4F" w:rsidRPr="00B71E4F">
        <w:t xml:space="preserve"> </w:t>
      </w:r>
      <w:r w:rsidRPr="00C21C80">
        <w:t>планируемых</w:t>
      </w:r>
      <w:r>
        <w:t xml:space="preserve"> к размещению и планируемых к реконструкции</w:t>
      </w:r>
      <w:r w:rsidR="00B71E4F" w:rsidRPr="00B71E4F">
        <w:t xml:space="preserve"> </w:t>
      </w:r>
      <w:r w:rsidRPr="00C21C80">
        <w:t>объектов местного</w:t>
      </w:r>
      <w:r w:rsidR="00B71E4F" w:rsidRPr="00B71E4F">
        <w:t xml:space="preserve"> </w:t>
      </w:r>
      <w:r w:rsidRPr="00C21C80">
        <w:t>значения</w:t>
      </w:r>
      <w:r w:rsidRPr="00C21C80">
        <w:rPr>
          <w:spacing w:val="-2"/>
        </w:rPr>
        <w:t xml:space="preserve"> сельского поселения</w:t>
      </w:r>
      <w:r w:rsidRPr="00C21C80">
        <w:t>, их местоположение,</w:t>
      </w:r>
      <w:r w:rsidR="00B71E4F" w:rsidRPr="00B71E4F">
        <w:t xml:space="preserve"> </w:t>
      </w:r>
      <w:r w:rsidRPr="00C21C80">
        <w:t xml:space="preserve">а </w:t>
      </w:r>
      <w:r w:rsidRPr="00C21C80">
        <w:rPr>
          <w:bCs w:val="0"/>
        </w:rPr>
        <w:t>также характеристики зон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с особыми условиями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использования территорий в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случае,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если установление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таких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зон требуется в связи с размещением данных</w:t>
      </w:r>
      <w:r w:rsidR="00B71E4F" w:rsidRPr="00B71E4F">
        <w:rPr>
          <w:bCs w:val="0"/>
        </w:rPr>
        <w:t xml:space="preserve"> </w:t>
      </w:r>
      <w:r w:rsidRPr="00C21C80">
        <w:rPr>
          <w:bCs w:val="0"/>
        </w:rPr>
        <w:t>объектов</w:t>
      </w:r>
      <w:bookmarkEnd w:id="1"/>
      <w:bookmarkEnd w:id="2"/>
      <w:bookmarkEnd w:id="3"/>
    </w:p>
    <w:p w14:paraId="337749AB" w14:textId="77777777" w:rsidR="004664BF" w:rsidRPr="00EF0A4A" w:rsidRDefault="004664BF" w:rsidP="002B38E7">
      <w:pPr>
        <w:jc w:val="center"/>
      </w:pPr>
    </w:p>
    <w:p w14:paraId="0251E56A" w14:textId="77777777" w:rsidR="00C21C80" w:rsidRPr="00C21C80" w:rsidRDefault="00C21C80" w:rsidP="002B38E7">
      <w:pPr>
        <w:jc w:val="center"/>
      </w:pPr>
    </w:p>
    <w:p w14:paraId="1ADAC124" w14:textId="77777777" w:rsidR="004664BF" w:rsidRPr="00720032" w:rsidRDefault="00720032" w:rsidP="00720032">
      <w:pPr>
        <w:pStyle w:val="1"/>
      </w:pPr>
      <w:bookmarkStart w:id="4" w:name="_Toc9351281"/>
      <w:bookmarkStart w:id="5" w:name="_Toc92700082"/>
      <w:r w:rsidRPr="00720032">
        <w:t xml:space="preserve">1.1 </w:t>
      </w:r>
      <w:r w:rsidR="004664BF" w:rsidRPr="00720032">
        <w:t>Объекты социально-бытового и культурного обслуживания</w:t>
      </w:r>
      <w:bookmarkEnd w:id="4"/>
      <w:bookmarkEnd w:id="5"/>
    </w:p>
    <w:p w14:paraId="55304D4F" w14:textId="77777777" w:rsidR="00C21C80" w:rsidRDefault="00C21C80" w:rsidP="002B38E7">
      <w:pPr>
        <w:jc w:val="right"/>
        <w:rPr>
          <w:sz w:val="28"/>
          <w:szCs w:val="28"/>
        </w:rPr>
      </w:pPr>
    </w:p>
    <w:p w14:paraId="3912A844" w14:textId="77777777"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83"/>
        <w:gridCol w:w="1804"/>
        <w:gridCol w:w="2409"/>
        <w:gridCol w:w="1843"/>
        <w:gridCol w:w="3118"/>
      </w:tblGrid>
      <w:tr w:rsidR="00AC09F5" w:rsidRPr="00C21C80" w14:paraId="1AA291A7" w14:textId="77777777" w:rsidTr="0061412D">
        <w:trPr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E0701" w14:textId="77777777"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EF8415" w14:textId="77777777"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B07DA" w14:textId="77777777" w:rsidR="00AC09F5" w:rsidRPr="00C21C80" w:rsidRDefault="00AC09F5" w:rsidP="0061412D">
            <w:pPr>
              <w:widowControl/>
              <w:shd w:val="clear" w:color="auto" w:fill="FFFFFF"/>
              <w:ind w:right="102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8F117" w14:textId="77777777"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5D05A" w14:textId="77777777"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6F419" w14:textId="77777777"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F3009" w14:textId="3AB2F898"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="00B71E4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="00B71E4F">
              <w:rPr>
                <w:b/>
                <w:bCs/>
                <w:w w:val="95"/>
                <w:sz w:val="22"/>
                <w:szCs w:val="22"/>
                <w:lang w:val="en-US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AC09F5" w:rsidRPr="00C21C80" w14:paraId="5421D237" w14:textId="77777777" w:rsidTr="0061412D">
        <w:trPr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A78F9" w14:textId="77777777"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FE956" w14:textId="77777777"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74BE7" w14:textId="77777777" w:rsidR="00AC09F5" w:rsidRPr="00C21C80" w:rsidRDefault="00AC09F5" w:rsidP="00163816">
            <w:pPr>
              <w:widowControl/>
              <w:shd w:val="clear" w:color="auto" w:fill="FFFFFF"/>
              <w:ind w:right="102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7B794" w14:textId="77777777"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AA0BB" w14:textId="77777777"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4D1FD" w14:textId="77777777"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8CF9E" w14:textId="77777777" w:rsidR="00AC09F5" w:rsidRPr="00C21C80" w:rsidRDefault="00AC09F5" w:rsidP="00163816">
            <w:pPr>
              <w:widowControl/>
              <w:shd w:val="clear" w:color="auto" w:fill="FFFFFF"/>
              <w:ind w:left="102" w:right="-40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163816" w:rsidRPr="00C21C80" w14:paraId="47590CA7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5E86" w14:textId="77777777" w:rsidR="00163816" w:rsidRPr="00F330E7" w:rsidRDefault="00163816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1. Объекты образования и науки</w:t>
            </w:r>
          </w:p>
        </w:tc>
      </w:tr>
      <w:tr w:rsidR="00AC09F5" w:rsidRPr="00C21C80" w14:paraId="161C73DA" w14:textId="77777777" w:rsidTr="004E2F51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73191" w14:textId="77777777" w:rsidR="00AC09F5" w:rsidRPr="00C21C80" w:rsidRDefault="00B85BF3" w:rsidP="00B85BF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56BC8" w14:textId="77777777" w:rsidR="00AC09F5" w:rsidRPr="001265F7" w:rsidRDefault="001265F7" w:rsidP="0083027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1265F7">
              <w:rPr>
                <w:rFonts w:eastAsia="Calibri"/>
                <w:color w:val="FF0000"/>
                <w:lang w:eastAsia="en-US"/>
              </w:rPr>
              <w:t>1.1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4A4E9" w14:textId="77777777" w:rsidR="00AC09F5" w:rsidRPr="00C21C80" w:rsidRDefault="001265F7" w:rsidP="001265F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265F7">
              <w:rPr>
                <w:rFonts w:eastAsia="Calibri"/>
                <w:lang w:eastAsia="en-US"/>
              </w:rPr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73C89" w14:textId="77777777" w:rsidR="00AC09F5" w:rsidRPr="00C21C80" w:rsidRDefault="003A44F7" w:rsidP="002A1110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</w:t>
            </w:r>
            <w:r w:rsidR="00A539CD">
              <w:rPr>
                <w:rFonts w:eastAsia="Calibri"/>
                <w:spacing w:val="-1"/>
                <w:lang w:eastAsia="en-US"/>
              </w:rPr>
              <w:t xml:space="preserve">ланируемый к </w:t>
            </w:r>
            <w:r w:rsidR="001265F7">
              <w:rPr>
                <w:rFonts w:eastAsia="Calibri"/>
                <w:spacing w:val="-1"/>
                <w:lang w:eastAsia="en-US"/>
              </w:rPr>
              <w:t>реконструкци</w:t>
            </w:r>
            <w:r w:rsidR="00D454C7">
              <w:rPr>
                <w:rFonts w:eastAsia="Calibri"/>
                <w:spacing w:val="-1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2EF5" w14:textId="77777777" w:rsidR="001265F7" w:rsidRDefault="001265F7" w:rsidP="00EC3D4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265F7">
              <w:rPr>
                <w:rFonts w:eastAsia="Calibri"/>
                <w:lang w:eastAsia="en-US"/>
              </w:rPr>
              <w:t>с. Шедок,</w:t>
            </w:r>
          </w:p>
          <w:p w14:paraId="2DC84904" w14:textId="77777777" w:rsidR="00AC09F5" w:rsidRPr="00C21C80" w:rsidRDefault="001265F7" w:rsidP="00EC3D4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265F7">
              <w:rPr>
                <w:rFonts w:eastAsia="Calibri"/>
                <w:lang w:eastAsia="en-US"/>
              </w:rPr>
              <w:t xml:space="preserve"> ул. Гагарина, 31-а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5FA63" w14:textId="77777777" w:rsidR="00AC09F5" w:rsidRPr="00C21C80" w:rsidRDefault="001265F7" w:rsidP="002A1110">
            <w:pPr>
              <w:widowControl/>
              <w:autoSpaceDE/>
              <w:autoSpaceDN/>
              <w:adjustRightInd/>
              <w:jc w:val="center"/>
            </w:pPr>
            <w:r w:rsidRPr="001265F7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3A34C" w14:textId="77777777" w:rsidR="00AC09F5" w:rsidRPr="00C21C80" w:rsidRDefault="00E57CF8" w:rsidP="002A1110">
            <w:pPr>
              <w:tabs>
                <w:tab w:val="left" w:pos="3038"/>
              </w:tabs>
              <w:kinsoku w:val="0"/>
              <w:overflowPunct w:val="0"/>
              <w:autoSpaceDE/>
              <w:autoSpaceDN/>
              <w:adjustRightInd/>
              <w:ind w:left="-40"/>
              <w:jc w:val="center"/>
              <w:rPr>
                <w:lang w:eastAsia="en-US"/>
              </w:rPr>
            </w:pPr>
            <w:r w:rsidRPr="005B2A52">
              <w:t>Зона специализированной общественной застройки</w:t>
            </w:r>
          </w:p>
        </w:tc>
      </w:tr>
      <w:tr w:rsidR="00163816" w:rsidRPr="00C21C80" w14:paraId="62BE930A" w14:textId="77777777" w:rsidTr="00110A5A">
        <w:trPr>
          <w:trHeight w:val="261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5327B" w14:textId="77777777" w:rsidR="00163816" w:rsidRPr="00F330E7" w:rsidRDefault="00163816" w:rsidP="00B85BF3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t>2. Объекты культуры и искусства</w:t>
            </w:r>
          </w:p>
        </w:tc>
      </w:tr>
      <w:tr w:rsidR="00B85BF3" w:rsidRPr="00C21C80" w14:paraId="1DC71DB2" w14:textId="77777777" w:rsidTr="004E2F51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BD839" w14:textId="77777777" w:rsidR="00B85BF3" w:rsidRPr="00C21C80" w:rsidRDefault="00B85BF3" w:rsidP="00B85BF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2EAA1" w14:textId="77777777" w:rsidR="00B85BF3" w:rsidRPr="00E57CF8" w:rsidRDefault="00B85BF3" w:rsidP="00B85BF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02038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0D664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D9032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1AE25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2B56E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</w:pPr>
            <w:r>
              <w:t>-</w:t>
            </w:r>
          </w:p>
        </w:tc>
      </w:tr>
      <w:tr w:rsidR="00B85BF3" w:rsidRPr="00C21C80" w14:paraId="583BDAC5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AFC3E" w14:textId="77777777" w:rsidR="00B85BF3" w:rsidRPr="00F330E7" w:rsidRDefault="00B85BF3" w:rsidP="00B85BF3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t xml:space="preserve">3. </w:t>
            </w:r>
            <w:r w:rsidRPr="00F330E7">
              <w:rPr>
                <w:b/>
                <w:color w:val="FF0000"/>
                <w:spacing w:val="-1"/>
              </w:rPr>
              <w:t>Объекты физической культуры и массового спорта</w:t>
            </w:r>
          </w:p>
        </w:tc>
      </w:tr>
      <w:tr w:rsidR="00B85BF3" w:rsidRPr="00C21C80" w14:paraId="042BE57C" w14:textId="77777777" w:rsidTr="004E2F5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4A856" w14:textId="77777777" w:rsidR="00B85BF3" w:rsidRPr="00C21C80" w:rsidRDefault="00B85BF3" w:rsidP="00B85BF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AACE1" w14:textId="77777777" w:rsidR="00B85BF3" w:rsidRPr="00E57CF8" w:rsidRDefault="00B85BF3" w:rsidP="00B85BF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71213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30AD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14B84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AEBA7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F6AAB" w14:textId="77777777" w:rsidR="00B85BF3" w:rsidRPr="00C21C80" w:rsidRDefault="00B85BF3" w:rsidP="00B85BF3">
            <w:pPr>
              <w:widowControl/>
              <w:autoSpaceDE/>
              <w:autoSpaceDN/>
              <w:adjustRightInd/>
              <w:spacing w:after="200"/>
              <w:jc w:val="center"/>
            </w:pPr>
            <w:r>
              <w:t>-</w:t>
            </w:r>
          </w:p>
        </w:tc>
      </w:tr>
      <w:tr w:rsidR="00B85BF3" w:rsidRPr="00C21C80" w14:paraId="2567E7D3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84D7" w14:textId="77777777" w:rsidR="00B85BF3" w:rsidRPr="00F330E7" w:rsidRDefault="00B85BF3" w:rsidP="00B85BF3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spacing w:val="-1"/>
                <w:lang w:eastAsia="en-US"/>
              </w:rPr>
              <w:t>4. Объекты здравоохранения</w:t>
            </w:r>
          </w:p>
        </w:tc>
      </w:tr>
      <w:tr w:rsidR="00B85BF3" w:rsidRPr="00C21C80" w14:paraId="676FFDED" w14:textId="77777777" w:rsidTr="004E2F51">
        <w:trPr>
          <w:trHeight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55A94" w14:textId="77777777" w:rsidR="00B85BF3" w:rsidRPr="00C21C80" w:rsidRDefault="00B85BF3" w:rsidP="00B85BF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099D5" w14:textId="77777777" w:rsidR="00B85BF3" w:rsidRPr="00E57CF8" w:rsidRDefault="00B85BF3" w:rsidP="00B85BF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A77D0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 w:rsidRPr="00C21C80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35516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 w:rsidRPr="00C21C80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DD66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15292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</w:pPr>
            <w:r w:rsidRPr="00C21C80"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98494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</w:pPr>
            <w:r w:rsidRPr="00C21C80">
              <w:t>-</w:t>
            </w:r>
          </w:p>
        </w:tc>
      </w:tr>
      <w:tr w:rsidR="00B85BF3" w:rsidRPr="00C21C80" w14:paraId="53AE5B2F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D56F9" w14:textId="77777777" w:rsidR="00B85BF3" w:rsidRPr="00F330E7" w:rsidRDefault="00B85BF3" w:rsidP="00B85BF3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b/>
                <w:color w:val="FF0000"/>
              </w:rPr>
              <w:t>5.Оъекты отдыха и туризма</w:t>
            </w:r>
          </w:p>
        </w:tc>
      </w:tr>
      <w:tr w:rsidR="00B85BF3" w:rsidRPr="00C21C80" w14:paraId="35379A97" w14:textId="77777777" w:rsidTr="004E2F5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CF3E9" w14:textId="77777777" w:rsidR="00B85BF3" w:rsidRPr="00C21C80" w:rsidRDefault="00B85BF3" w:rsidP="00B85BF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629AE" w14:textId="77777777" w:rsidR="00B85BF3" w:rsidRPr="001265F7" w:rsidRDefault="00B85BF3" w:rsidP="00B85BF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1265F7">
              <w:rPr>
                <w:rFonts w:eastAsia="Calibri"/>
                <w:color w:val="FF0000"/>
                <w:lang w:eastAsia="en-US"/>
              </w:rPr>
              <w:t>5.1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9D199" w14:textId="77777777" w:rsidR="005713AC" w:rsidRPr="00EC3D45" w:rsidRDefault="005713AC" w:rsidP="00EC3D45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EC3D45">
              <w:rPr>
                <w:shd w:val="clear" w:color="auto" w:fill="F8F9FA"/>
              </w:rPr>
              <w:t>Санаторий "Белые скалы"(</w:t>
            </w:r>
            <w:r w:rsidRPr="00EC3D45">
              <w:rPr>
                <w:rFonts w:eastAsia="Calibri"/>
                <w:spacing w:val="-1"/>
                <w:lang w:eastAsia="en-US"/>
              </w:rPr>
              <w:t>Санаторий «Кавказ»</w:t>
            </w:r>
          </w:p>
          <w:p w14:paraId="653ACF2B" w14:textId="77777777" w:rsidR="00B85BF3" w:rsidRPr="00C21C80" w:rsidRDefault="00B85BF3" w:rsidP="00EC3D45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EC3D45">
              <w:rPr>
                <w:rFonts w:eastAsia="Calibri"/>
                <w:spacing w:val="-1"/>
                <w:lang w:eastAsia="en-US"/>
              </w:rPr>
              <w:t>"Фонд "Лечебно-диагностический центр "Березки"</w:t>
            </w:r>
            <w:r w:rsidR="00EC3D45" w:rsidRPr="00EC3D45">
              <w:rPr>
                <w:rFonts w:eastAsia="Calibri"/>
                <w:spacing w:val="-1"/>
                <w:lang w:eastAsia="en-US"/>
              </w:rPr>
              <w:t>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A96BD" w14:textId="77777777" w:rsidR="00B85BF3" w:rsidRPr="00C21C80" w:rsidRDefault="00F9538C" w:rsidP="00B85B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</w:t>
            </w:r>
            <w:r w:rsidR="00B85BF3">
              <w:rPr>
                <w:rFonts w:eastAsia="Calibri"/>
                <w:spacing w:val="-1"/>
                <w:lang w:eastAsia="en-US"/>
              </w:rPr>
              <w:t>ланируемый к реконструкци</w:t>
            </w:r>
            <w:r w:rsidR="00A41564">
              <w:rPr>
                <w:rFonts w:eastAsia="Calibri"/>
                <w:spacing w:val="-1"/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59CA4" w14:textId="77777777" w:rsidR="00B85BF3" w:rsidRPr="00C21C80" w:rsidRDefault="00EC3D45" w:rsidP="00EC3D4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C3D45">
              <w:rPr>
                <w:shd w:val="clear" w:color="auto" w:fill="F8F9FA"/>
              </w:rPr>
              <w:t>Мостовский р-н, в 2500 м на северо-восток от с. Шедок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6FA1A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5659B" w14:textId="77777777" w:rsidR="00B85BF3" w:rsidRPr="00C21C80" w:rsidRDefault="00B85BF3" w:rsidP="00B85BF3">
            <w:pPr>
              <w:widowControl/>
              <w:autoSpaceDE/>
              <w:autoSpaceDN/>
              <w:adjustRightInd/>
              <w:jc w:val="center"/>
            </w:pPr>
            <w:r w:rsidRPr="005B2A52">
              <w:t>Курортная зона</w:t>
            </w:r>
          </w:p>
        </w:tc>
      </w:tr>
      <w:tr w:rsidR="00B85BF3" w:rsidRPr="00C21C80" w14:paraId="744A73CF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25DEF" w14:textId="77777777" w:rsidR="00B85BF3" w:rsidRPr="00F330E7" w:rsidRDefault="00B85BF3" w:rsidP="00B85BF3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6. Прочие объекты обслуживания</w:t>
            </w:r>
          </w:p>
        </w:tc>
      </w:tr>
      <w:tr w:rsidR="00B85BF3" w:rsidRPr="00C21C80" w14:paraId="5F48BDEF" w14:textId="77777777" w:rsidTr="004E2F51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9D22B" w14:textId="77777777" w:rsidR="00B85BF3" w:rsidRPr="00C21C80" w:rsidRDefault="00B85BF3" w:rsidP="00950983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0B322" w14:textId="77777777" w:rsidR="00B85BF3" w:rsidRPr="009053DF" w:rsidRDefault="00B85BF3" w:rsidP="0095098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9053DF">
              <w:rPr>
                <w:rFonts w:eastAsia="Calibri"/>
                <w:color w:val="FF0000"/>
                <w:lang w:eastAsia="en-US"/>
              </w:rPr>
              <w:t>6.1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4EE54" w14:textId="77777777" w:rsidR="00B85BF3" w:rsidRPr="00B80EEC" w:rsidRDefault="00B85BF3" w:rsidP="00950983">
            <w:r>
              <w:t>Магазин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7D139" w14:textId="77777777" w:rsidR="00B85BF3" w:rsidRPr="00C21C80" w:rsidRDefault="00F9538C" w:rsidP="00950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26734" w14:textId="77777777" w:rsidR="00B85BF3" w:rsidRPr="007F1981" w:rsidRDefault="00B85BF3" w:rsidP="00EC3D45">
            <w:proofErr w:type="spellStart"/>
            <w:r w:rsidRPr="00BD6800">
              <w:t>с.Заречное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F429" w14:textId="77777777" w:rsidR="00B85BF3" w:rsidRPr="00C21C80" w:rsidRDefault="00B85BF3" w:rsidP="00950983">
            <w:pPr>
              <w:widowControl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C7A34" w14:textId="77777777" w:rsidR="00B85BF3" w:rsidRPr="00C21C80" w:rsidRDefault="00B85BF3" w:rsidP="00950983">
            <w:pPr>
              <w:widowControl/>
              <w:autoSpaceDE/>
              <w:autoSpaceDN/>
              <w:adjustRightInd/>
              <w:jc w:val="center"/>
            </w:pPr>
            <w:r w:rsidRPr="005B2A52">
              <w:t>Многофункциональная общественно-деловая зона</w:t>
            </w:r>
          </w:p>
        </w:tc>
      </w:tr>
      <w:tr w:rsidR="00F9538C" w:rsidRPr="00C21C80" w14:paraId="041378AC" w14:textId="77777777" w:rsidTr="004E2F5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B57A4" w14:textId="77777777" w:rsidR="00F9538C" w:rsidRPr="00C21C80" w:rsidRDefault="00F9538C" w:rsidP="00F9538C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DE294" w14:textId="77777777" w:rsidR="00F9538C" w:rsidRPr="009053DF" w:rsidRDefault="00F9538C" w:rsidP="00F9538C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9053DF">
              <w:rPr>
                <w:rFonts w:eastAsia="Calibri"/>
                <w:color w:val="FF0000"/>
                <w:lang w:eastAsia="en-US"/>
              </w:rPr>
              <w:t>6.2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A23DB" w14:textId="77777777" w:rsidR="00F9538C" w:rsidRPr="00B80EEC" w:rsidRDefault="00F9538C" w:rsidP="00F9538C">
            <w:r w:rsidRPr="00B80EEC">
              <w:t>Магазин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451A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DC74A" w14:textId="77777777" w:rsidR="00F9538C" w:rsidRDefault="00F9538C" w:rsidP="00F9538C">
            <w:r w:rsidRPr="00BD6800">
              <w:t>с. Шедок,</w:t>
            </w:r>
          </w:p>
          <w:p w14:paraId="790361B5" w14:textId="77777777" w:rsidR="00F9538C" w:rsidRPr="007F1981" w:rsidRDefault="00F9538C" w:rsidP="00F9538C">
            <w:r w:rsidRPr="00BD6800">
              <w:t>ул. Куйбышева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85877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67C82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</w:pPr>
            <w:r w:rsidRPr="005B2A52">
              <w:t>Многофункциональная общественно-деловая зона</w:t>
            </w:r>
          </w:p>
        </w:tc>
      </w:tr>
      <w:tr w:rsidR="00F9538C" w:rsidRPr="00C21C80" w14:paraId="49089BC8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9121B" w14:textId="77777777" w:rsidR="00F9538C" w:rsidRPr="00F330E7" w:rsidRDefault="00F9538C" w:rsidP="00F9538C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lang w:eastAsia="en-US"/>
              </w:rPr>
              <w:t>7. Общественные пространства</w:t>
            </w:r>
          </w:p>
        </w:tc>
      </w:tr>
      <w:tr w:rsidR="00F9538C" w:rsidRPr="00C21C80" w14:paraId="72FFC2BE" w14:textId="77777777" w:rsidTr="004E2F51">
        <w:trPr>
          <w:trHeight w:val="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D18CD" w14:textId="77777777" w:rsidR="00F9538C" w:rsidRPr="00C21C80" w:rsidRDefault="00F9538C" w:rsidP="00F9538C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lastRenderedPageBreak/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D65D0" w14:textId="77777777" w:rsidR="00F9538C" w:rsidRPr="00E57CF8" w:rsidRDefault="00F9538C" w:rsidP="00F9538C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7A146" w14:textId="77777777" w:rsidR="00F9538C" w:rsidRPr="00C21C80" w:rsidRDefault="00F9538C" w:rsidP="00F9538C">
            <w:pPr>
              <w:widowControl/>
              <w:shd w:val="clear" w:color="auto" w:fill="FFFFFF"/>
              <w:rPr>
                <w:rFonts w:eastAsia="Calibri"/>
                <w:lang w:eastAsia="en-US"/>
              </w:rPr>
            </w:pPr>
            <w:r w:rsidRPr="00F9538C">
              <w:rPr>
                <w:rFonts w:eastAsia="Calibri"/>
                <w:lang w:eastAsia="en-US"/>
              </w:rPr>
              <w:t>Сквер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2C38F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52994" w14:textId="77777777" w:rsidR="00F9538C" w:rsidRPr="00C21C80" w:rsidRDefault="006B006A" w:rsidP="00F953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r w:rsidR="00F9538C" w:rsidRPr="00F9538C">
              <w:rPr>
                <w:rFonts w:eastAsia="Calibri"/>
                <w:lang w:eastAsia="en-US"/>
              </w:rPr>
              <w:t>Шедок, ул. Привокзальная, 41Б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8EA6F" w14:textId="77777777" w:rsidR="00F9538C" w:rsidRDefault="00F9538C" w:rsidP="00F9538C">
            <w:pPr>
              <w:jc w:val="center"/>
            </w:pPr>
            <w:r w:rsidRPr="006A52BE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66BBC" w14:textId="77777777" w:rsidR="00F9538C" w:rsidRDefault="00F9538C" w:rsidP="00F9538C">
            <w:pPr>
              <w:jc w:val="center"/>
            </w:pPr>
            <w:r w:rsidRPr="009D18F3">
              <w:t>Зона озелененных территорий общего пользования-</w:t>
            </w:r>
          </w:p>
        </w:tc>
      </w:tr>
      <w:tr w:rsidR="00F9538C" w:rsidRPr="00C21C80" w14:paraId="12176F98" w14:textId="77777777" w:rsidTr="004E2F51">
        <w:trPr>
          <w:trHeight w:val="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EDCBF" w14:textId="77777777" w:rsidR="00F9538C" w:rsidRDefault="001C5ACB" w:rsidP="00F9538C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9</w:t>
            </w:r>
            <w:r w:rsidR="00BE62BA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7709D" w14:textId="77777777" w:rsidR="00F9538C" w:rsidRPr="00E57CF8" w:rsidRDefault="00F9538C" w:rsidP="00F9538C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7.</w:t>
            </w:r>
            <w:r w:rsidR="001C5ACB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82016" w14:textId="77777777" w:rsidR="00F9538C" w:rsidRDefault="00F9538C" w:rsidP="00F9538C">
            <w:pPr>
              <w:widowControl/>
              <w:shd w:val="clear" w:color="auto" w:fill="FFFFFF"/>
              <w:rPr>
                <w:rFonts w:eastAsia="Calibri"/>
                <w:lang w:eastAsia="en-US"/>
              </w:rPr>
            </w:pPr>
            <w:r w:rsidRPr="00F9538C">
              <w:rPr>
                <w:rFonts w:eastAsia="Calibri"/>
                <w:lang w:eastAsia="en-US"/>
              </w:rPr>
              <w:t>Сквер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3B8F3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AE44C" w14:textId="77777777" w:rsidR="00AD237B" w:rsidRDefault="00AD237B" w:rsidP="00AD237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D237B">
              <w:rPr>
                <w:rFonts w:eastAsia="Calibri"/>
                <w:lang w:eastAsia="en-US"/>
              </w:rPr>
              <w:t xml:space="preserve">с. Шедок, </w:t>
            </w:r>
          </w:p>
          <w:p w14:paraId="7524FCEB" w14:textId="77777777" w:rsidR="00F9538C" w:rsidRDefault="00AD237B" w:rsidP="00AD237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D237B">
              <w:rPr>
                <w:rFonts w:eastAsia="Calibri"/>
                <w:lang w:eastAsia="en-US"/>
              </w:rPr>
              <w:t>ул. Ленина, 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7B4E4" w14:textId="77777777" w:rsidR="00F9538C" w:rsidRDefault="00F9538C" w:rsidP="00F9538C">
            <w:pPr>
              <w:jc w:val="center"/>
            </w:pPr>
            <w:r w:rsidRPr="006A52BE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497F" w14:textId="77777777" w:rsidR="00F9538C" w:rsidRDefault="00F9538C" w:rsidP="00F9538C">
            <w:pPr>
              <w:jc w:val="center"/>
            </w:pPr>
            <w:r w:rsidRPr="009D18F3">
              <w:t>Зона озелененных территорий общего пользования-</w:t>
            </w:r>
          </w:p>
        </w:tc>
      </w:tr>
      <w:tr w:rsidR="00F9538C" w:rsidRPr="00C21C80" w14:paraId="11684A55" w14:textId="77777777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0E7C5" w14:textId="77777777" w:rsidR="00F9538C" w:rsidRPr="00F330E7" w:rsidRDefault="00F9538C" w:rsidP="00F9538C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color w:val="FF0000"/>
                <w:spacing w:val="-1"/>
              </w:rPr>
            </w:pPr>
            <w:r w:rsidRPr="00F330E7">
              <w:rPr>
                <w:b/>
                <w:color w:val="FF0000"/>
              </w:rPr>
              <w:t>19. Объекты специального назначения</w:t>
            </w:r>
          </w:p>
        </w:tc>
      </w:tr>
      <w:tr w:rsidR="00F9538C" w:rsidRPr="00C21C80" w14:paraId="3D346A09" w14:textId="77777777" w:rsidTr="004E2F5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86995" w14:textId="77777777" w:rsidR="00F9538C" w:rsidRPr="00C21C80" w:rsidRDefault="00BE62BA" w:rsidP="00F9538C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756A4" w14:textId="77777777" w:rsidR="00F9538C" w:rsidRPr="009053DF" w:rsidRDefault="00F9538C" w:rsidP="00F9538C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9053DF">
              <w:rPr>
                <w:rFonts w:eastAsia="Calibri"/>
                <w:color w:val="FF0000"/>
                <w:lang w:eastAsia="en-US"/>
              </w:rPr>
              <w:t>19.1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39F6D" w14:textId="77777777" w:rsidR="00F9538C" w:rsidRPr="00C21C80" w:rsidRDefault="00F9538C" w:rsidP="00F9538C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ED16FB">
              <w:rPr>
                <w:rFonts w:eastAsia="Calibri"/>
                <w:lang w:eastAsia="ar-SA"/>
              </w:rPr>
              <w:t>Объект размещения отходов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80E3D" w14:textId="77777777" w:rsidR="00F9538C" w:rsidRPr="00C21C80" w:rsidRDefault="00AD237B" w:rsidP="00F9538C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</w:t>
            </w:r>
            <w:r w:rsidR="00F9538C">
              <w:rPr>
                <w:rFonts w:eastAsia="Calibri"/>
                <w:spacing w:val="-1"/>
                <w:lang w:eastAsia="en-US"/>
              </w:rPr>
              <w:t>ланируемый к ликвидации.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6F461" w14:textId="77777777" w:rsidR="00F9538C" w:rsidRPr="00C21C80" w:rsidRDefault="00F9538C" w:rsidP="00AD237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с. Шедок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A0C40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B305" w14:textId="77777777" w:rsidR="00F9538C" w:rsidRPr="00C21C80" w:rsidRDefault="00F9538C" w:rsidP="00F9538C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  <w:r w:rsidRPr="005B2A52">
              <w:t>Производственная зона</w:t>
            </w:r>
          </w:p>
        </w:tc>
      </w:tr>
      <w:tr w:rsidR="00F9538C" w:rsidRPr="00C21C80" w14:paraId="00834023" w14:textId="77777777" w:rsidTr="004E2F5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49CFC" w14:textId="77777777" w:rsidR="00F9538C" w:rsidRPr="00C21C80" w:rsidRDefault="00F9538C" w:rsidP="00F9538C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</w:t>
            </w:r>
            <w:r w:rsidR="00BE62BA">
              <w:t>1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72E7C" w14:textId="77777777" w:rsidR="00F9538C" w:rsidRPr="009053DF" w:rsidRDefault="00F9538C" w:rsidP="00F9538C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19.4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F3B11" w14:textId="77777777" w:rsidR="00F9538C" w:rsidRPr="00ED16FB" w:rsidRDefault="00F9538C" w:rsidP="00F9538C">
            <w:pPr>
              <w:widowControl/>
              <w:autoSpaceDE/>
              <w:autoSpaceDN/>
              <w:adjustRightInd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Кладбище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C3DC" w14:textId="77777777" w:rsidR="00F9538C" w:rsidRDefault="00AD237B" w:rsidP="00F9538C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B89BD" w14:textId="77777777" w:rsidR="00F9538C" w:rsidRDefault="00F9538C" w:rsidP="00AD237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A539CD">
              <w:rPr>
                <w:rFonts w:eastAsia="Calibri"/>
                <w:spacing w:val="-1"/>
                <w:lang w:eastAsia="en-US"/>
              </w:rPr>
              <w:t xml:space="preserve">с. Шедок, </w:t>
            </w:r>
          </w:p>
          <w:p w14:paraId="41B0080E" w14:textId="77777777" w:rsidR="00F9538C" w:rsidRDefault="00F9538C" w:rsidP="00AD237B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A539CD">
              <w:rPr>
                <w:rFonts w:eastAsia="Calibri"/>
                <w:spacing w:val="-1"/>
                <w:lang w:eastAsia="en-US"/>
              </w:rPr>
              <w:t xml:space="preserve">ул. </w:t>
            </w:r>
            <w:r>
              <w:rPr>
                <w:rFonts w:eastAsia="Calibri"/>
                <w:spacing w:val="-1"/>
                <w:lang w:eastAsia="en-US"/>
              </w:rPr>
              <w:t>Заречная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1C63F" w14:textId="77777777" w:rsidR="00F9538C" w:rsidRPr="00C21C80" w:rsidRDefault="00F9538C" w:rsidP="00F9538C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F2B77" w14:textId="77777777" w:rsidR="00F9538C" w:rsidRPr="00C21C80" w:rsidRDefault="00F9538C" w:rsidP="00F9538C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  <w:r w:rsidRPr="005B2A52">
              <w:t>Зона кладбищ</w:t>
            </w:r>
          </w:p>
        </w:tc>
      </w:tr>
    </w:tbl>
    <w:p w14:paraId="46403244" w14:textId="77777777" w:rsidR="00AC09F5" w:rsidRDefault="00AC09F5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14:paraId="27D53359" w14:textId="77777777" w:rsidR="00224ABC" w:rsidRDefault="00224ABC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14:paraId="391F97B4" w14:textId="77777777" w:rsidR="004664BF" w:rsidRPr="00982305" w:rsidRDefault="004664BF" w:rsidP="002519F9">
      <w:pPr>
        <w:pStyle w:val="a3"/>
        <w:numPr>
          <w:ilvl w:val="1"/>
          <w:numId w:val="35"/>
        </w:numPr>
        <w:tabs>
          <w:tab w:val="left" w:pos="1210"/>
        </w:tabs>
        <w:kinsoku w:val="0"/>
        <w:overflowPunct w:val="0"/>
        <w:jc w:val="center"/>
        <w:outlineLvl w:val="0"/>
        <w:rPr>
          <w:sz w:val="28"/>
          <w:szCs w:val="28"/>
        </w:rPr>
      </w:pPr>
      <w:bookmarkStart w:id="6" w:name="_Toc9351282"/>
      <w:bookmarkStart w:id="7" w:name="_Toc92700083"/>
      <w:r w:rsidRPr="00C21C80">
        <w:rPr>
          <w:b/>
          <w:bCs/>
          <w:spacing w:val="-1"/>
          <w:sz w:val="28"/>
          <w:szCs w:val="28"/>
        </w:rPr>
        <w:t>Объекты инженерной инфраструктуры</w:t>
      </w:r>
      <w:bookmarkEnd w:id="6"/>
      <w:bookmarkEnd w:id="7"/>
    </w:p>
    <w:p w14:paraId="0C0B9AFA" w14:textId="77777777" w:rsidR="00982305" w:rsidRPr="00D07F67" w:rsidRDefault="00982305" w:rsidP="00982305">
      <w:pPr>
        <w:ind w:left="1208"/>
        <w:jc w:val="right"/>
        <w:rPr>
          <w:sz w:val="28"/>
          <w:szCs w:val="28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655"/>
        <w:gridCol w:w="3680"/>
        <w:gridCol w:w="1802"/>
        <w:gridCol w:w="2891"/>
        <w:gridCol w:w="2376"/>
        <w:gridCol w:w="2098"/>
      </w:tblGrid>
      <w:tr w:rsidR="00AD237B" w:rsidRPr="00D07F67" w14:paraId="0CEBD762" w14:textId="77777777" w:rsidTr="001750E9">
        <w:tc>
          <w:tcPr>
            <w:tcW w:w="946" w:type="dxa"/>
            <w:shd w:val="clear" w:color="auto" w:fill="auto"/>
            <w:vAlign w:val="center"/>
          </w:tcPr>
          <w:p w14:paraId="34452058" w14:textId="77777777" w:rsidR="00AD237B" w:rsidRPr="0006215E" w:rsidRDefault="00AD237B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69A4C" w14:textId="77777777" w:rsidR="00AD237B" w:rsidRPr="00C21C80" w:rsidRDefault="00AD237B" w:rsidP="00AD237B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18A36A4" w14:textId="77777777" w:rsidR="00AD237B" w:rsidRPr="0006215E" w:rsidRDefault="00AD237B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E5F1408" w14:textId="77777777" w:rsidR="00AD237B" w:rsidRPr="0006215E" w:rsidRDefault="00AD237B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Значение объекта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50906AAB" w14:textId="77777777" w:rsidR="00AD237B" w:rsidRPr="0006215E" w:rsidRDefault="00AD237B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591463" w14:textId="00FEE090" w:rsidR="00AD237B" w:rsidRPr="0006215E" w:rsidRDefault="00AD237B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proofErr w:type="spellStart"/>
            <w:r w:rsidRPr="0006215E">
              <w:rPr>
                <w:b/>
                <w:bCs/>
                <w:lang w:val="en-US"/>
              </w:rPr>
              <w:t>Вид</w:t>
            </w:r>
            <w:proofErr w:type="spellEnd"/>
            <w:r w:rsidR="00B71E4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6215E">
              <w:rPr>
                <w:b/>
                <w:bCs/>
                <w:w w:val="95"/>
                <w:lang w:val="en-US"/>
              </w:rPr>
              <w:t>функциональной</w:t>
            </w:r>
            <w:proofErr w:type="spellEnd"/>
            <w:r w:rsidR="00B71E4F">
              <w:rPr>
                <w:b/>
                <w:bCs/>
                <w:w w:val="95"/>
                <w:lang w:val="en-US"/>
              </w:rPr>
              <w:t xml:space="preserve"> </w:t>
            </w:r>
            <w:proofErr w:type="spellStart"/>
            <w:r w:rsidRPr="0006215E">
              <w:rPr>
                <w:b/>
                <w:bCs/>
                <w:lang w:val="en-US"/>
              </w:rPr>
              <w:t>зоны</w:t>
            </w:r>
            <w:proofErr w:type="spellEnd"/>
          </w:p>
        </w:tc>
        <w:tc>
          <w:tcPr>
            <w:tcW w:w="2132" w:type="dxa"/>
            <w:shd w:val="clear" w:color="auto" w:fill="auto"/>
            <w:vAlign w:val="center"/>
          </w:tcPr>
          <w:p w14:paraId="276FF3E1" w14:textId="0C5DB1FF" w:rsidR="00AD237B" w:rsidRPr="0006215E" w:rsidRDefault="00AD237B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</w:rPr>
              <w:t>Зоны</w:t>
            </w:r>
            <w:r w:rsidR="00B71E4F" w:rsidRPr="00B71E4F">
              <w:rPr>
                <w:b/>
                <w:bCs/>
              </w:rPr>
              <w:t xml:space="preserve"> </w:t>
            </w:r>
            <w:r w:rsidRPr="0006215E">
              <w:rPr>
                <w:b/>
                <w:bCs/>
              </w:rPr>
              <w:t>с</w:t>
            </w:r>
            <w:r w:rsidR="00B71E4F" w:rsidRPr="00B71E4F">
              <w:rPr>
                <w:b/>
                <w:bCs/>
              </w:rPr>
              <w:t xml:space="preserve"> </w:t>
            </w:r>
            <w:r w:rsidRPr="0006215E">
              <w:rPr>
                <w:b/>
                <w:bCs/>
              </w:rPr>
              <w:t>особыми</w:t>
            </w:r>
            <w:r w:rsidR="00B71E4F" w:rsidRPr="00B71E4F">
              <w:rPr>
                <w:b/>
                <w:bCs/>
              </w:rPr>
              <w:t xml:space="preserve"> </w:t>
            </w:r>
            <w:r w:rsidRPr="0006215E">
              <w:rPr>
                <w:b/>
                <w:bCs/>
              </w:rPr>
              <w:t>условиями</w:t>
            </w:r>
            <w:r w:rsidR="00B71E4F" w:rsidRPr="00B71E4F">
              <w:rPr>
                <w:b/>
                <w:bCs/>
              </w:rPr>
              <w:t xml:space="preserve"> </w:t>
            </w:r>
            <w:r w:rsidRPr="0006215E">
              <w:rPr>
                <w:b/>
                <w:bCs/>
                <w:w w:val="95"/>
              </w:rPr>
              <w:t>использовани</w:t>
            </w:r>
            <w:r w:rsidRPr="0006215E">
              <w:rPr>
                <w:b/>
                <w:bCs/>
              </w:rPr>
              <w:t>я</w:t>
            </w:r>
            <w:r w:rsidR="00B71E4F" w:rsidRPr="00B71E4F">
              <w:rPr>
                <w:b/>
                <w:bCs/>
              </w:rPr>
              <w:t xml:space="preserve"> </w:t>
            </w:r>
            <w:r w:rsidRPr="0006215E">
              <w:rPr>
                <w:b/>
                <w:bCs/>
              </w:rPr>
              <w:t>территорий</w:t>
            </w:r>
          </w:p>
        </w:tc>
      </w:tr>
      <w:tr w:rsidR="00AD237B" w:rsidRPr="00D07F67" w14:paraId="3EC07CBD" w14:textId="77777777" w:rsidTr="001750E9">
        <w:tc>
          <w:tcPr>
            <w:tcW w:w="946" w:type="dxa"/>
            <w:shd w:val="clear" w:color="auto" w:fill="auto"/>
            <w:vAlign w:val="center"/>
          </w:tcPr>
          <w:p w14:paraId="4EB27982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EC3ED4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2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15331340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376359F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4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48F3F784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6B6C3A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6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E23CEC6" w14:textId="77777777" w:rsidR="00AD237B" w:rsidRPr="0006215E" w:rsidRDefault="00AD237B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7</w:t>
            </w:r>
          </w:p>
        </w:tc>
      </w:tr>
      <w:tr w:rsidR="00AD237B" w:rsidRPr="0006215E" w14:paraId="78A0EB4F" w14:textId="77777777" w:rsidTr="001750E9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14:paraId="797E2D68" w14:textId="77777777" w:rsidR="00AD237B" w:rsidRPr="00720032" w:rsidRDefault="00AD237B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8. Предприятия и объекты добывающей и перерабатывающей промышленности</w:t>
            </w:r>
          </w:p>
        </w:tc>
      </w:tr>
      <w:tr w:rsidR="00AD237B" w:rsidRPr="00D07F67" w14:paraId="267BCDC2" w14:textId="77777777" w:rsidTr="004E2F51">
        <w:trPr>
          <w:trHeight w:val="227"/>
        </w:trPr>
        <w:tc>
          <w:tcPr>
            <w:tcW w:w="946" w:type="dxa"/>
            <w:shd w:val="clear" w:color="auto" w:fill="auto"/>
          </w:tcPr>
          <w:p w14:paraId="507031B4" w14:textId="77777777" w:rsidR="00AD237B" w:rsidRPr="00D07F67" w:rsidRDefault="00AD237B" w:rsidP="00AD237B">
            <w:pPr>
              <w:jc w:val="center"/>
            </w:pPr>
            <w:r>
              <w:t>1</w:t>
            </w:r>
            <w:r w:rsidR="00BE62BA">
              <w:t>2.</w:t>
            </w:r>
          </w:p>
        </w:tc>
        <w:tc>
          <w:tcPr>
            <w:tcW w:w="1701" w:type="dxa"/>
            <w:shd w:val="clear" w:color="auto" w:fill="auto"/>
          </w:tcPr>
          <w:p w14:paraId="7B2FB7E7" w14:textId="77777777" w:rsidR="00AD237B" w:rsidRPr="00994470" w:rsidRDefault="00AD237B" w:rsidP="00AD237B">
            <w:pPr>
              <w:jc w:val="center"/>
              <w:rPr>
                <w:color w:val="FF0000"/>
              </w:rPr>
            </w:pPr>
            <w:r w:rsidRPr="00994470">
              <w:rPr>
                <w:color w:val="FF0000"/>
              </w:rPr>
              <w:t>8.1</w:t>
            </w:r>
          </w:p>
        </w:tc>
        <w:tc>
          <w:tcPr>
            <w:tcW w:w="3777" w:type="dxa"/>
            <w:shd w:val="clear" w:color="auto" w:fill="auto"/>
          </w:tcPr>
          <w:p w14:paraId="70AF203C" w14:textId="77777777" w:rsidR="00AD237B" w:rsidRPr="00E11499" w:rsidRDefault="00AD237B" w:rsidP="00AD237B">
            <w:r w:rsidRPr="00E11499">
              <w:t xml:space="preserve">Завод по добыче и переработке пищевой соли </w:t>
            </w:r>
          </w:p>
        </w:tc>
        <w:tc>
          <w:tcPr>
            <w:tcW w:w="1820" w:type="dxa"/>
            <w:shd w:val="clear" w:color="auto" w:fill="auto"/>
          </w:tcPr>
          <w:p w14:paraId="09749FCD" w14:textId="77777777" w:rsidR="00AD237B" w:rsidRPr="00950983" w:rsidRDefault="00AD237B" w:rsidP="00AD237B">
            <w:pPr>
              <w:jc w:val="center"/>
            </w:pPr>
            <w:r w:rsidRPr="00950983">
              <w:t>иное</w:t>
            </w:r>
          </w:p>
        </w:tc>
        <w:tc>
          <w:tcPr>
            <w:tcW w:w="2920" w:type="dxa"/>
            <w:shd w:val="clear" w:color="auto" w:fill="auto"/>
          </w:tcPr>
          <w:p w14:paraId="5A2334A4" w14:textId="77777777" w:rsidR="00AD237B" w:rsidRPr="00E11499" w:rsidRDefault="00AD237B" w:rsidP="00AD237B">
            <w:r w:rsidRPr="00E11499">
              <w:t>р-н Мостовский, восточнее с. Шедок</w:t>
            </w:r>
          </w:p>
        </w:tc>
        <w:tc>
          <w:tcPr>
            <w:tcW w:w="2126" w:type="dxa"/>
            <w:shd w:val="clear" w:color="auto" w:fill="auto"/>
          </w:tcPr>
          <w:p w14:paraId="13A76820" w14:textId="77777777" w:rsidR="00AD237B" w:rsidRPr="00D07F67" w:rsidRDefault="00AD237B" w:rsidP="00AD237B">
            <w:pPr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1852405C" w14:textId="77777777" w:rsidR="00AD237B" w:rsidRPr="00D07F67" w:rsidRDefault="00AD237B" w:rsidP="00AD237B">
            <w:pPr>
              <w:jc w:val="center"/>
            </w:pPr>
            <w:r>
              <w:t>-</w:t>
            </w:r>
          </w:p>
        </w:tc>
      </w:tr>
      <w:tr w:rsidR="00AD237B" w:rsidRPr="00D07F67" w14:paraId="6B6C5841" w14:textId="77777777" w:rsidTr="004E2F51">
        <w:trPr>
          <w:trHeight w:val="227"/>
        </w:trPr>
        <w:tc>
          <w:tcPr>
            <w:tcW w:w="946" w:type="dxa"/>
            <w:shd w:val="clear" w:color="auto" w:fill="auto"/>
          </w:tcPr>
          <w:p w14:paraId="76915820" w14:textId="77777777" w:rsidR="00AD237B" w:rsidRDefault="00AD237B" w:rsidP="00AD237B">
            <w:pPr>
              <w:jc w:val="center"/>
            </w:pPr>
            <w:r>
              <w:t>1</w:t>
            </w:r>
            <w:r w:rsidR="00BE62BA">
              <w:t>3.</w:t>
            </w:r>
          </w:p>
        </w:tc>
        <w:tc>
          <w:tcPr>
            <w:tcW w:w="1701" w:type="dxa"/>
            <w:shd w:val="clear" w:color="auto" w:fill="auto"/>
          </w:tcPr>
          <w:p w14:paraId="40EEBCDC" w14:textId="77777777" w:rsidR="00AD237B" w:rsidRPr="00994470" w:rsidRDefault="00AD237B" w:rsidP="00AD23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</w:t>
            </w:r>
          </w:p>
        </w:tc>
        <w:tc>
          <w:tcPr>
            <w:tcW w:w="3777" w:type="dxa"/>
            <w:shd w:val="clear" w:color="auto" w:fill="auto"/>
          </w:tcPr>
          <w:p w14:paraId="21D019DE" w14:textId="77777777" w:rsidR="00AD237B" w:rsidRPr="00E11499" w:rsidRDefault="00AD237B" w:rsidP="00AD237B">
            <w:r w:rsidRPr="00E11499">
              <w:t>Производственный объект, связанный с деревообработкой</w:t>
            </w:r>
          </w:p>
        </w:tc>
        <w:tc>
          <w:tcPr>
            <w:tcW w:w="1820" w:type="dxa"/>
            <w:shd w:val="clear" w:color="auto" w:fill="auto"/>
          </w:tcPr>
          <w:p w14:paraId="477D1A3D" w14:textId="77777777" w:rsidR="00AD237B" w:rsidRPr="00950983" w:rsidRDefault="00AD237B" w:rsidP="00AD237B">
            <w:pPr>
              <w:jc w:val="center"/>
            </w:pPr>
            <w:r w:rsidRPr="00950983">
              <w:t>иное</w:t>
            </w:r>
          </w:p>
        </w:tc>
        <w:tc>
          <w:tcPr>
            <w:tcW w:w="2920" w:type="dxa"/>
            <w:shd w:val="clear" w:color="auto" w:fill="auto"/>
          </w:tcPr>
          <w:p w14:paraId="25645FAB" w14:textId="77777777" w:rsidR="007E597D" w:rsidRDefault="00AD237B" w:rsidP="00AD237B">
            <w:r w:rsidRPr="00E11499">
              <w:t>в границах АО "Псебай", Шедокское с/</w:t>
            </w:r>
            <w:proofErr w:type="spellStart"/>
            <w:r w:rsidRPr="00E11499">
              <w:t>пос</w:t>
            </w:r>
            <w:proofErr w:type="spellEnd"/>
            <w:r w:rsidRPr="00E11499">
              <w:t xml:space="preserve">, секция № 20, часть </w:t>
            </w:r>
          </w:p>
          <w:p w14:paraId="16B6DDDE" w14:textId="77777777" w:rsidR="00AD237B" w:rsidRPr="00E11499" w:rsidRDefault="00AD237B" w:rsidP="00AD237B">
            <w:r w:rsidRPr="00E11499">
              <w:t>контура № 71</w:t>
            </w:r>
          </w:p>
        </w:tc>
        <w:tc>
          <w:tcPr>
            <w:tcW w:w="2126" w:type="dxa"/>
            <w:shd w:val="clear" w:color="auto" w:fill="auto"/>
          </w:tcPr>
          <w:p w14:paraId="7C01DFC6" w14:textId="77777777" w:rsidR="00AD237B" w:rsidRDefault="00AD237B" w:rsidP="00AD237B">
            <w:pPr>
              <w:jc w:val="center"/>
            </w:pPr>
            <w:r w:rsidRPr="005B2A52">
              <w:t>Производственная зона</w:t>
            </w:r>
          </w:p>
          <w:p w14:paraId="006A50B7" w14:textId="01823A43" w:rsidR="00B71E4F" w:rsidRPr="00B71E4F" w:rsidRDefault="00B71E4F" w:rsidP="00B71E4F">
            <w:pPr>
              <w:jc w:val="center"/>
            </w:pPr>
          </w:p>
        </w:tc>
        <w:tc>
          <w:tcPr>
            <w:tcW w:w="2132" w:type="dxa"/>
            <w:shd w:val="clear" w:color="auto" w:fill="auto"/>
          </w:tcPr>
          <w:p w14:paraId="09A71F67" w14:textId="77777777" w:rsidR="00AD237B" w:rsidRDefault="00AD237B" w:rsidP="00AD237B">
            <w:pPr>
              <w:jc w:val="center"/>
            </w:pPr>
            <w:r w:rsidRPr="006C321F">
              <w:t>-</w:t>
            </w:r>
          </w:p>
        </w:tc>
      </w:tr>
      <w:tr w:rsidR="00AD237B" w:rsidRPr="00D07F67" w14:paraId="4B1B4F65" w14:textId="77777777" w:rsidTr="004E2F51">
        <w:trPr>
          <w:trHeight w:val="227"/>
        </w:trPr>
        <w:tc>
          <w:tcPr>
            <w:tcW w:w="946" w:type="dxa"/>
            <w:shd w:val="clear" w:color="auto" w:fill="auto"/>
          </w:tcPr>
          <w:p w14:paraId="3682B6E7" w14:textId="77777777" w:rsidR="00AD237B" w:rsidRDefault="00AD237B" w:rsidP="00AD237B">
            <w:pPr>
              <w:jc w:val="center"/>
            </w:pPr>
            <w:r>
              <w:t>1</w:t>
            </w:r>
            <w:r w:rsidR="00BE62BA">
              <w:t>4.</w:t>
            </w:r>
          </w:p>
        </w:tc>
        <w:tc>
          <w:tcPr>
            <w:tcW w:w="1701" w:type="dxa"/>
            <w:shd w:val="clear" w:color="auto" w:fill="auto"/>
          </w:tcPr>
          <w:p w14:paraId="4FAF92C2" w14:textId="77777777" w:rsidR="00AD237B" w:rsidRPr="00360D92" w:rsidRDefault="00AD237B" w:rsidP="00AD237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360D92">
              <w:rPr>
                <w:color w:val="FF0000"/>
                <w:sz w:val="22"/>
                <w:szCs w:val="22"/>
              </w:rPr>
              <w:t>8.8</w:t>
            </w:r>
          </w:p>
        </w:tc>
        <w:tc>
          <w:tcPr>
            <w:tcW w:w="3777" w:type="dxa"/>
            <w:shd w:val="clear" w:color="auto" w:fill="auto"/>
          </w:tcPr>
          <w:p w14:paraId="1D9E0A53" w14:textId="77777777" w:rsidR="00AD237B" w:rsidRPr="00E11499" w:rsidRDefault="00AD237B" w:rsidP="00AD237B">
            <w:r w:rsidRPr="00E11499">
              <w:t>Предприятие добывающей промышленности</w:t>
            </w:r>
          </w:p>
        </w:tc>
        <w:tc>
          <w:tcPr>
            <w:tcW w:w="1820" w:type="dxa"/>
            <w:shd w:val="clear" w:color="auto" w:fill="auto"/>
          </w:tcPr>
          <w:p w14:paraId="52FED091" w14:textId="77777777" w:rsidR="00AD237B" w:rsidRPr="00950983" w:rsidRDefault="00AD237B" w:rsidP="00AD237B">
            <w:pPr>
              <w:jc w:val="center"/>
              <w:rPr>
                <w:color w:val="000000"/>
              </w:rPr>
            </w:pPr>
            <w:r w:rsidRPr="00950983">
              <w:t>иное</w:t>
            </w:r>
          </w:p>
        </w:tc>
        <w:tc>
          <w:tcPr>
            <w:tcW w:w="2920" w:type="dxa"/>
            <w:shd w:val="clear" w:color="auto" w:fill="auto"/>
          </w:tcPr>
          <w:p w14:paraId="14943048" w14:textId="77777777" w:rsidR="00AD237B" w:rsidRPr="00E11499" w:rsidRDefault="00AD237B" w:rsidP="00AD237B">
            <w:pPr>
              <w:rPr>
                <w:color w:val="000000"/>
              </w:rPr>
            </w:pPr>
            <w:r w:rsidRPr="00E11499">
              <w:rPr>
                <w:color w:val="000000"/>
              </w:rPr>
              <w:t xml:space="preserve">Шедокское с/п, восточнее </w:t>
            </w:r>
          </w:p>
          <w:p w14:paraId="140CF953" w14:textId="77777777" w:rsidR="00AD237B" w:rsidRPr="00E11499" w:rsidRDefault="00AD237B" w:rsidP="00AD237B">
            <w:pPr>
              <w:rPr>
                <w:b/>
              </w:rPr>
            </w:pPr>
            <w:r w:rsidRPr="00E11499">
              <w:rPr>
                <w:color w:val="000000"/>
              </w:rPr>
              <w:t>с. Шедок урочище Большая поляна</w:t>
            </w:r>
          </w:p>
        </w:tc>
        <w:tc>
          <w:tcPr>
            <w:tcW w:w="2126" w:type="dxa"/>
            <w:shd w:val="clear" w:color="auto" w:fill="auto"/>
          </w:tcPr>
          <w:p w14:paraId="50C59D59" w14:textId="77777777" w:rsidR="00AD237B" w:rsidRPr="00360D92" w:rsidRDefault="00AD237B" w:rsidP="00AD237B">
            <w:pPr>
              <w:jc w:val="center"/>
              <w:rPr>
                <w:color w:val="000000"/>
                <w:sz w:val="22"/>
                <w:szCs w:val="22"/>
              </w:rPr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48324203" w14:textId="77777777" w:rsidR="00AD237B" w:rsidRDefault="00AD237B" w:rsidP="00AD237B">
            <w:pPr>
              <w:jc w:val="center"/>
            </w:pPr>
            <w:r w:rsidRPr="006C321F">
              <w:t>-</w:t>
            </w:r>
          </w:p>
        </w:tc>
      </w:tr>
      <w:tr w:rsidR="00AD237B" w:rsidRPr="00D07F67" w14:paraId="16C2591F" w14:textId="77777777" w:rsidTr="004E2F51">
        <w:trPr>
          <w:trHeight w:val="227"/>
        </w:trPr>
        <w:tc>
          <w:tcPr>
            <w:tcW w:w="946" w:type="dxa"/>
            <w:shd w:val="clear" w:color="auto" w:fill="auto"/>
          </w:tcPr>
          <w:p w14:paraId="71C1BB84" w14:textId="77777777" w:rsidR="00AD237B" w:rsidRDefault="00AD237B" w:rsidP="00AD237B">
            <w:pPr>
              <w:jc w:val="center"/>
            </w:pPr>
            <w:r>
              <w:t>1</w:t>
            </w:r>
            <w:r w:rsidR="00BE62BA">
              <w:t>5.</w:t>
            </w:r>
          </w:p>
        </w:tc>
        <w:tc>
          <w:tcPr>
            <w:tcW w:w="1701" w:type="dxa"/>
            <w:shd w:val="clear" w:color="auto" w:fill="auto"/>
          </w:tcPr>
          <w:p w14:paraId="3043B163" w14:textId="77777777" w:rsidR="00AD237B" w:rsidRPr="00360D92" w:rsidRDefault="00AD237B" w:rsidP="00AD237B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360D92">
              <w:rPr>
                <w:color w:val="FF0000"/>
                <w:sz w:val="22"/>
                <w:szCs w:val="22"/>
              </w:rPr>
              <w:t>8.9</w:t>
            </w:r>
          </w:p>
        </w:tc>
        <w:tc>
          <w:tcPr>
            <w:tcW w:w="3777" w:type="dxa"/>
            <w:shd w:val="clear" w:color="auto" w:fill="auto"/>
          </w:tcPr>
          <w:p w14:paraId="2FF8F550" w14:textId="77777777" w:rsidR="00AD237B" w:rsidRPr="00E11499" w:rsidRDefault="00AD237B" w:rsidP="00AD237B">
            <w:r w:rsidRPr="00E11499">
              <w:t xml:space="preserve">Погрузо-разгрузочная площадка </w:t>
            </w:r>
            <w:r w:rsidRPr="00E11499">
              <w:lastRenderedPageBreak/>
              <w:t>ООО "МостЩебень"</w:t>
            </w:r>
          </w:p>
        </w:tc>
        <w:tc>
          <w:tcPr>
            <w:tcW w:w="1820" w:type="dxa"/>
            <w:shd w:val="clear" w:color="auto" w:fill="auto"/>
          </w:tcPr>
          <w:p w14:paraId="7CE7C970" w14:textId="77777777" w:rsidR="00AD237B" w:rsidRPr="00950983" w:rsidRDefault="00AD237B" w:rsidP="00AD237B">
            <w:pPr>
              <w:jc w:val="center"/>
              <w:rPr>
                <w:color w:val="000000"/>
              </w:rPr>
            </w:pPr>
            <w:r w:rsidRPr="00950983">
              <w:lastRenderedPageBreak/>
              <w:t>иное</w:t>
            </w:r>
          </w:p>
        </w:tc>
        <w:tc>
          <w:tcPr>
            <w:tcW w:w="2920" w:type="dxa"/>
            <w:shd w:val="clear" w:color="auto" w:fill="auto"/>
          </w:tcPr>
          <w:p w14:paraId="6327C38C" w14:textId="77777777" w:rsidR="00AD237B" w:rsidRDefault="00AD237B" w:rsidP="00AD237B">
            <w:pPr>
              <w:rPr>
                <w:color w:val="000000"/>
              </w:rPr>
            </w:pPr>
            <w:r w:rsidRPr="00E11499">
              <w:rPr>
                <w:color w:val="000000"/>
              </w:rPr>
              <w:t xml:space="preserve">Шедокское с/п, южнее </w:t>
            </w:r>
          </w:p>
          <w:p w14:paraId="0785C76D" w14:textId="77777777" w:rsidR="00AD237B" w:rsidRPr="00E11499" w:rsidRDefault="00AD237B" w:rsidP="00AD237B">
            <w:pPr>
              <w:rPr>
                <w:color w:val="000000"/>
              </w:rPr>
            </w:pPr>
            <w:proofErr w:type="spellStart"/>
            <w:r w:rsidRPr="00E11499">
              <w:rPr>
                <w:color w:val="000000"/>
              </w:rPr>
              <w:lastRenderedPageBreak/>
              <w:t>с.Шедок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24053DA" w14:textId="77777777" w:rsidR="00AD237B" w:rsidRPr="00360D92" w:rsidRDefault="00AD237B" w:rsidP="00AD237B">
            <w:pPr>
              <w:jc w:val="center"/>
              <w:rPr>
                <w:color w:val="000000"/>
                <w:sz w:val="22"/>
                <w:szCs w:val="22"/>
              </w:rPr>
            </w:pPr>
            <w:r w:rsidRPr="005B2A52">
              <w:lastRenderedPageBreak/>
              <w:t xml:space="preserve">Производственная </w:t>
            </w:r>
            <w:r w:rsidRPr="005B2A52">
              <w:lastRenderedPageBreak/>
              <w:t>зона</w:t>
            </w:r>
          </w:p>
        </w:tc>
        <w:tc>
          <w:tcPr>
            <w:tcW w:w="2132" w:type="dxa"/>
            <w:shd w:val="clear" w:color="auto" w:fill="auto"/>
          </w:tcPr>
          <w:p w14:paraId="68DD8EF6" w14:textId="77777777" w:rsidR="00AD237B" w:rsidRDefault="00AD237B" w:rsidP="00AD237B">
            <w:pPr>
              <w:jc w:val="center"/>
            </w:pPr>
            <w:r w:rsidRPr="006C321F">
              <w:lastRenderedPageBreak/>
              <w:t>-</w:t>
            </w:r>
          </w:p>
        </w:tc>
      </w:tr>
      <w:tr w:rsidR="00AD237B" w:rsidRPr="00D07F67" w14:paraId="48AA111A" w14:textId="77777777" w:rsidTr="001750E9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14:paraId="38E1C75D" w14:textId="77777777" w:rsidR="00AD237B" w:rsidRPr="00720032" w:rsidRDefault="00AD237B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9. Предприятия и объекты сельского и лесного хозяйства, рыболовства и рыбоводства</w:t>
            </w:r>
          </w:p>
        </w:tc>
      </w:tr>
      <w:tr w:rsidR="00AD237B" w:rsidRPr="00D07F67" w14:paraId="34FA8C8D" w14:textId="77777777" w:rsidTr="004E2F51">
        <w:trPr>
          <w:trHeight w:val="463"/>
        </w:trPr>
        <w:tc>
          <w:tcPr>
            <w:tcW w:w="946" w:type="dxa"/>
            <w:shd w:val="clear" w:color="auto" w:fill="auto"/>
          </w:tcPr>
          <w:p w14:paraId="3F5EF5E0" w14:textId="77777777" w:rsidR="00AD237B" w:rsidRDefault="00AD237B" w:rsidP="00AD237B">
            <w:pPr>
              <w:jc w:val="center"/>
            </w:pPr>
            <w:r>
              <w:t>1</w:t>
            </w:r>
            <w:r w:rsidR="00BE62BA">
              <w:t>6.</w:t>
            </w:r>
          </w:p>
        </w:tc>
        <w:tc>
          <w:tcPr>
            <w:tcW w:w="1701" w:type="dxa"/>
            <w:shd w:val="clear" w:color="auto" w:fill="auto"/>
          </w:tcPr>
          <w:p w14:paraId="390B6DA3" w14:textId="77777777" w:rsidR="00AD237B" w:rsidRPr="00E57CF8" w:rsidRDefault="00AD237B" w:rsidP="00AD237B">
            <w:pPr>
              <w:jc w:val="center"/>
              <w:rPr>
                <w:color w:val="FF0000"/>
              </w:rPr>
            </w:pPr>
            <w:r w:rsidRPr="00E57CF8">
              <w:rPr>
                <w:color w:val="FF0000"/>
              </w:rPr>
              <w:t>-</w:t>
            </w:r>
          </w:p>
        </w:tc>
        <w:tc>
          <w:tcPr>
            <w:tcW w:w="3777" w:type="dxa"/>
            <w:shd w:val="clear" w:color="auto" w:fill="auto"/>
          </w:tcPr>
          <w:p w14:paraId="0679E933" w14:textId="77777777" w:rsidR="00AD237B" w:rsidRPr="00C81F78" w:rsidRDefault="00AD237B" w:rsidP="00AD237B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</w:tcPr>
          <w:p w14:paraId="0DF3FAFC" w14:textId="77777777" w:rsidR="00AD237B" w:rsidRDefault="00AD237B" w:rsidP="00AD237B">
            <w:pPr>
              <w:jc w:val="center"/>
            </w:pPr>
            <w:r>
              <w:t>-</w:t>
            </w:r>
          </w:p>
        </w:tc>
        <w:tc>
          <w:tcPr>
            <w:tcW w:w="2920" w:type="dxa"/>
            <w:shd w:val="clear" w:color="auto" w:fill="auto"/>
          </w:tcPr>
          <w:p w14:paraId="63F04486" w14:textId="77777777" w:rsidR="00AD237B" w:rsidRPr="00C81F78" w:rsidRDefault="00AD237B" w:rsidP="00AD237B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1381C49D" w14:textId="77777777" w:rsidR="00AD237B" w:rsidRPr="005B2A52" w:rsidRDefault="00AD237B" w:rsidP="00AD237B">
            <w:pPr>
              <w:jc w:val="center"/>
            </w:pPr>
            <w:r>
              <w:t>-</w:t>
            </w:r>
          </w:p>
        </w:tc>
        <w:tc>
          <w:tcPr>
            <w:tcW w:w="2132" w:type="dxa"/>
            <w:shd w:val="clear" w:color="auto" w:fill="auto"/>
          </w:tcPr>
          <w:p w14:paraId="74607F24" w14:textId="77777777" w:rsidR="00AD237B" w:rsidRDefault="00AD237B" w:rsidP="00AD237B">
            <w:pPr>
              <w:jc w:val="center"/>
            </w:pPr>
            <w:r>
              <w:t>-</w:t>
            </w:r>
          </w:p>
        </w:tc>
      </w:tr>
      <w:tr w:rsidR="00AD237B" w:rsidRPr="00D07F67" w14:paraId="088C492D" w14:textId="77777777" w:rsidTr="001750E9">
        <w:tc>
          <w:tcPr>
            <w:tcW w:w="15422" w:type="dxa"/>
            <w:gridSpan w:val="7"/>
            <w:shd w:val="clear" w:color="auto" w:fill="auto"/>
          </w:tcPr>
          <w:p w14:paraId="0AEEDC76" w14:textId="77777777" w:rsidR="00AD237B" w:rsidRPr="00720032" w:rsidRDefault="00AD237B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10. Прочие объекты, связанные с производственной деятельностью</w:t>
            </w:r>
          </w:p>
        </w:tc>
      </w:tr>
      <w:tr w:rsidR="00AD237B" w:rsidRPr="00D07F67" w14:paraId="473CB7C8" w14:textId="77777777" w:rsidTr="004E2F51">
        <w:tc>
          <w:tcPr>
            <w:tcW w:w="946" w:type="dxa"/>
            <w:shd w:val="clear" w:color="auto" w:fill="auto"/>
          </w:tcPr>
          <w:p w14:paraId="08E00091" w14:textId="77777777" w:rsidR="00AD237B" w:rsidRPr="00D07F67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2734B4">
              <w:t>7.</w:t>
            </w:r>
          </w:p>
        </w:tc>
        <w:tc>
          <w:tcPr>
            <w:tcW w:w="1701" w:type="dxa"/>
            <w:shd w:val="clear" w:color="auto" w:fill="auto"/>
          </w:tcPr>
          <w:p w14:paraId="14827D84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10.1</w:t>
            </w:r>
          </w:p>
        </w:tc>
        <w:tc>
          <w:tcPr>
            <w:tcW w:w="3777" w:type="dxa"/>
            <w:shd w:val="clear" w:color="auto" w:fill="auto"/>
          </w:tcPr>
          <w:p w14:paraId="6D15E553" w14:textId="77777777" w:rsidR="00AD237B" w:rsidRPr="00D07F67" w:rsidRDefault="00AD237B" w:rsidP="00AD237B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7C0BA014" w14:textId="77777777" w:rsidR="00AD237B" w:rsidRPr="0006215E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65091414" w14:textId="77777777" w:rsidR="00AD237B" w:rsidRDefault="00AD237B" w:rsidP="00AD237B">
            <w:r w:rsidRPr="000935E7">
              <w:t xml:space="preserve">р-н Мостовский, в границах АО "Псебай", Шедокское сельское поселение, </w:t>
            </w:r>
          </w:p>
          <w:p w14:paraId="28542400" w14:textId="77777777" w:rsidR="00AD237B" w:rsidRPr="00D07F67" w:rsidRDefault="00AD237B" w:rsidP="00AD237B">
            <w:r w:rsidRPr="000935E7">
              <w:t>секция № 1</w:t>
            </w:r>
          </w:p>
        </w:tc>
        <w:tc>
          <w:tcPr>
            <w:tcW w:w="2126" w:type="dxa"/>
            <w:shd w:val="clear" w:color="auto" w:fill="auto"/>
          </w:tcPr>
          <w:p w14:paraId="3EF5DA95" w14:textId="77777777" w:rsidR="00AD237B" w:rsidRPr="00D07F67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78CF6403" w14:textId="77777777" w:rsidR="00AD237B" w:rsidRPr="00D07F67" w:rsidRDefault="00AD237B" w:rsidP="00AD237B">
            <w:pPr>
              <w:widowControl/>
              <w:autoSpaceDE/>
              <w:autoSpaceDN/>
              <w:adjustRightInd/>
              <w:ind w:left="102"/>
              <w:jc w:val="center"/>
            </w:pPr>
            <w:r>
              <w:t>-</w:t>
            </w:r>
          </w:p>
        </w:tc>
      </w:tr>
      <w:tr w:rsidR="00AD237B" w:rsidRPr="00D07F67" w14:paraId="2D738226" w14:textId="77777777" w:rsidTr="004E2F51">
        <w:tc>
          <w:tcPr>
            <w:tcW w:w="946" w:type="dxa"/>
            <w:shd w:val="clear" w:color="auto" w:fill="auto"/>
          </w:tcPr>
          <w:p w14:paraId="7F6354AF" w14:textId="77777777" w:rsidR="00AD237B" w:rsidRPr="00D07F67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2734B4">
              <w:t>8.</w:t>
            </w:r>
          </w:p>
        </w:tc>
        <w:tc>
          <w:tcPr>
            <w:tcW w:w="1701" w:type="dxa"/>
            <w:shd w:val="clear" w:color="auto" w:fill="auto"/>
          </w:tcPr>
          <w:p w14:paraId="20B4C665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10.2</w:t>
            </w:r>
          </w:p>
        </w:tc>
        <w:tc>
          <w:tcPr>
            <w:tcW w:w="3777" w:type="dxa"/>
            <w:shd w:val="clear" w:color="auto" w:fill="auto"/>
          </w:tcPr>
          <w:p w14:paraId="522BDE3E" w14:textId="77777777" w:rsidR="00AD237B" w:rsidRPr="00D07F67" w:rsidRDefault="00AD237B" w:rsidP="00AD237B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77F9CA49" w14:textId="77777777" w:rsidR="00AD237B" w:rsidRPr="0006215E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44D24396" w14:textId="77777777" w:rsidR="00AD237B" w:rsidRPr="00D07F67" w:rsidRDefault="00AD237B" w:rsidP="00AD237B">
            <w:r w:rsidRPr="000935E7">
              <w:t>в границах АО "Псебай" на территории Шедокского сельского поселения, участок № 3</w:t>
            </w:r>
          </w:p>
        </w:tc>
        <w:tc>
          <w:tcPr>
            <w:tcW w:w="2126" w:type="dxa"/>
            <w:shd w:val="clear" w:color="auto" w:fill="auto"/>
          </w:tcPr>
          <w:p w14:paraId="5177AF14" w14:textId="77777777" w:rsidR="00AD237B" w:rsidRPr="00D07F67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77846715" w14:textId="77777777" w:rsidR="00AD237B" w:rsidRPr="00D07F67" w:rsidRDefault="00AD237B" w:rsidP="00AD237B">
            <w:pPr>
              <w:widowControl/>
              <w:autoSpaceDE/>
              <w:autoSpaceDN/>
              <w:adjustRightInd/>
              <w:ind w:left="102"/>
              <w:jc w:val="center"/>
            </w:pPr>
            <w:r>
              <w:t>-</w:t>
            </w:r>
          </w:p>
        </w:tc>
      </w:tr>
      <w:tr w:rsidR="00AD237B" w:rsidRPr="00D07F67" w14:paraId="4EEF0EAC" w14:textId="77777777" w:rsidTr="004E2F51">
        <w:tc>
          <w:tcPr>
            <w:tcW w:w="946" w:type="dxa"/>
            <w:shd w:val="clear" w:color="auto" w:fill="auto"/>
          </w:tcPr>
          <w:p w14:paraId="4354A679" w14:textId="77777777" w:rsidR="00AD237B" w:rsidRPr="00D07F67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2734B4">
              <w:t>9.</w:t>
            </w:r>
          </w:p>
        </w:tc>
        <w:tc>
          <w:tcPr>
            <w:tcW w:w="1701" w:type="dxa"/>
            <w:shd w:val="clear" w:color="auto" w:fill="auto"/>
          </w:tcPr>
          <w:p w14:paraId="2183526A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10.3</w:t>
            </w:r>
          </w:p>
        </w:tc>
        <w:tc>
          <w:tcPr>
            <w:tcW w:w="3777" w:type="dxa"/>
            <w:shd w:val="clear" w:color="auto" w:fill="auto"/>
          </w:tcPr>
          <w:p w14:paraId="45FD79E9" w14:textId="77777777" w:rsidR="00AD237B" w:rsidRDefault="00AD237B" w:rsidP="00AD237B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283AAB79" w14:textId="77777777" w:rsidR="00AD237B" w:rsidRPr="008C1770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6DD113E6" w14:textId="77777777" w:rsidR="00AD237B" w:rsidRDefault="00AD237B" w:rsidP="00AD237B">
            <w:r w:rsidRPr="000935E7">
              <w:t>в границах АО "Псебай", на территории Шедокского сельского поселения, участок №5</w:t>
            </w:r>
          </w:p>
        </w:tc>
        <w:tc>
          <w:tcPr>
            <w:tcW w:w="2126" w:type="dxa"/>
            <w:shd w:val="clear" w:color="auto" w:fill="auto"/>
          </w:tcPr>
          <w:p w14:paraId="08F561AF" w14:textId="77777777" w:rsidR="00AD237B" w:rsidRPr="00C21C80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48B12541" w14:textId="77777777" w:rsidR="00AD237B" w:rsidRPr="008C1770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23F37699" w14:textId="77777777" w:rsidTr="004E2F51">
        <w:tc>
          <w:tcPr>
            <w:tcW w:w="946" w:type="dxa"/>
            <w:shd w:val="clear" w:color="auto" w:fill="auto"/>
          </w:tcPr>
          <w:p w14:paraId="4412B114" w14:textId="77777777" w:rsidR="00AD237B" w:rsidRDefault="002734B4" w:rsidP="00AD237B">
            <w:pPr>
              <w:widowControl/>
              <w:autoSpaceDE/>
              <w:autoSpaceDN/>
              <w:adjustRightInd/>
              <w:jc w:val="center"/>
            </w:pPr>
            <w:r>
              <w:t>20.</w:t>
            </w:r>
          </w:p>
        </w:tc>
        <w:tc>
          <w:tcPr>
            <w:tcW w:w="1701" w:type="dxa"/>
            <w:shd w:val="clear" w:color="auto" w:fill="auto"/>
          </w:tcPr>
          <w:p w14:paraId="1C2028E1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10.4</w:t>
            </w:r>
          </w:p>
        </w:tc>
        <w:tc>
          <w:tcPr>
            <w:tcW w:w="3777" w:type="dxa"/>
            <w:shd w:val="clear" w:color="auto" w:fill="auto"/>
          </w:tcPr>
          <w:p w14:paraId="18CD06B3" w14:textId="77777777" w:rsidR="00AD237B" w:rsidRPr="000935E7" w:rsidRDefault="00AD237B" w:rsidP="00AD237B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0C86B508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26DBA9A2" w14:textId="77777777" w:rsidR="00AD237B" w:rsidRPr="00043BDF" w:rsidRDefault="00AD237B" w:rsidP="00AD237B">
            <w:r w:rsidRPr="000935E7">
              <w:t>р-н Мостовский, Шедокское сельское поселение, урочище Большая поляна</w:t>
            </w:r>
          </w:p>
        </w:tc>
        <w:tc>
          <w:tcPr>
            <w:tcW w:w="2126" w:type="dxa"/>
            <w:shd w:val="clear" w:color="auto" w:fill="auto"/>
          </w:tcPr>
          <w:p w14:paraId="54076865" w14:textId="77777777" w:rsidR="00AD237B" w:rsidRPr="00C21C80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3B3CBB8A" w14:textId="77777777" w:rsidR="00AD237B" w:rsidRPr="008C1770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02046E39" w14:textId="77777777" w:rsidTr="004E2F51">
        <w:tc>
          <w:tcPr>
            <w:tcW w:w="946" w:type="dxa"/>
            <w:shd w:val="clear" w:color="auto" w:fill="auto"/>
          </w:tcPr>
          <w:p w14:paraId="4E19A0C6" w14:textId="77777777" w:rsidR="00AD237B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734B4">
              <w:t>1.</w:t>
            </w:r>
          </w:p>
        </w:tc>
        <w:tc>
          <w:tcPr>
            <w:tcW w:w="1701" w:type="dxa"/>
            <w:shd w:val="clear" w:color="auto" w:fill="auto"/>
          </w:tcPr>
          <w:p w14:paraId="4839B9ED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10.5</w:t>
            </w:r>
          </w:p>
        </w:tc>
        <w:tc>
          <w:tcPr>
            <w:tcW w:w="3777" w:type="dxa"/>
            <w:shd w:val="clear" w:color="auto" w:fill="auto"/>
          </w:tcPr>
          <w:p w14:paraId="699E8573" w14:textId="77777777" w:rsidR="00AD237B" w:rsidRPr="000935E7" w:rsidRDefault="00AD237B" w:rsidP="00AD237B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01726A24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1D5EA6FF" w14:textId="77777777" w:rsidR="00AD237B" w:rsidRPr="00043BDF" w:rsidRDefault="00AD237B" w:rsidP="00AD237B">
            <w:r w:rsidRPr="000935E7">
              <w:t>с/п Шедокское, в границах АО "Псебай"</w:t>
            </w:r>
          </w:p>
        </w:tc>
        <w:tc>
          <w:tcPr>
            <w:tcW w:w="2126" w:type="dxa"/>
            <w:shd w:val="clear" w:color="auto" w:fill="auto"/>
          </w:tcPr>
          <w:p w14:paraId="533935CA" w14:textId="77777777" w:rsidR="00AD237B" w:rsidRPr="00C21C80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54D171B7" w14:textId="77777777" w:rsidR="00AD237B" w:rsidRPr="008C1770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6DECA1F5" w14:textId="77777777" w:rsidTr="004E2F51">
        <w:tc>
          <w:tcPr>
            <w:tcW w:w="946" w:type="dxa"/>
            <w:shd w:val="clear" w:color="auto" w:fill="auto"/>
          </w:tcPr>
          <w:p w14:paraId="7F053408" w14:textId="77777777" w:rsidR="00AD237B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734B4">
              <w:t>2.</w:t>
            </w:r>
          </w:p>
        </w:tc>
        <w:tc>
          <w:tcPr>
            <w:tcW w:w="1701" w:type="dxa"/>
            <w:shd w:val="clear" w:color="auto" w:fill="auto"/>
          </w:tcPr>
          <w:p w14:paraId="05AA0103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10.6</w:t>
            </w:r>
          </w:p>
        </w:tc>
        <w:tc>
          <w:tcPr>
            <w:tcW w:w="3777" w:type="dxa"/>
            <w:shd w:val="clear" w:color="auto" w:fill="auto"/>
          </w:tcPr>
          <w:p w14:paraId="65F57C12" w14:textId="77777777" w:rsidR="00AD237B" w:rsidRPr="000935E7" w:rsidRDefault="00AD237B" w:rsidP="00AD237B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15A5B048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106889A9" w14:textId="77777777" w:rsidR="00AD237B" w:rsidRDefault="00AD237B" w:rsidP="00AD237B">
            <w:r w:rsidRPr="000935E7">
              <w:t>р-н Мостовский, с/п Шедокское, в границах горного отвода участка</w:t>
            </w:r>
          </w:p>
          <w:p w14:paraId="1575C129" w14:textId="77777777" w:rsidR="00AD237B" w:rsidRPr="00043BDF" w:rsidRDefault="00AD237B" w:rsidP="00AD237B">
            <w:r w:rsidRPr="000935E7">
              <w:t xml:space="preserve"> № 2 Шедокского</w:t>
            </w:r>
          </w:p>
        </w:tc>
        <w:tc>
          <w:tcPr>
            <w:tcW w:w="2126" w:type="dxa"/>
            <w:shd w:val="clear" w:color="auto" w:fill="auto"/>
          </w:tcPr>
          <w:p w14:paraId="617FEE2D" w14:textId="77777777" w:rsidR="00AD237B" w:rsidRPr="00C21C80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03E11B9A" w14:textId="77777777" w:rsidR="00AD237B" w:rsidRPr="008C1770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437069F3" w14:textId="77777777" w:rsidTr="004E2F51">
        <w:tc>
          <w:tcPr>
            <w:tcW w:w="946" w:type="dxa"/>
            <w:shd w:val="clear" w:color="auto" w:fill="auto"/>
          </w:tcPr>
          <w:p w14:paraId="2A0E2AFE" w14:textId="77777777" w:rsidR="00AD237B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734B4">
              <w:t>3.</w:t>
            </w:r>
          </w:p>
        </w:tc>
        <w:tc>
          <w:tcPr>
            <w:tcW w:w="1701" w:type="dxa"/>
            <w:shd w:val="clear" w:color="auto" w:fill="auto"/>
          </w:tcPr>
          <w:p w14:paraId="7C9416D4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10.7</w:t>
            </w:r>
          </w:p>
        </w:tc>
        <w:tc>
          <w:tcPr>
            <w:tcW w:w="3777" w:type="dxa"/>
            <w:shd w:val="clear" w:color="auto" w:fill="auto"/>
          </w:tcPr>
          <w:p w14:paraId="583CCAEF" w14:textId="77777777" w:rsidR="00AD237B" w:rsidRPr="000935E7" w:rsidRDefault="00AD237B" w:rsidP="00AD237B">
            <w:r w:rsidRPr="00E57CF8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2F421FD9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16CC8653" w14:textId="77777777" w:rsidR="00AD237B" w:rsidRPr="000935E7" w:rsidRDefault="00AD237B" w:rsidP="00AD237B">
            <w:r w:rsidRPr="00E57CF8">
              <w:t>Шедокское с/п, в границах горного отвода участка №1 Шедокского месторождения</w:t>
            </w:r>
          </w:p>
        </w:tc>
        <w:tc>
          <w:tcPr>
            <w:tcW w:w="2126" w:type="dxa"/>
            <w:shd w:val="clear" w:color="auto" w:fill="auto"/>
          </w:tcPr>
          <w:p w14:paraId="3F49E45C" w14:textId="77777777" w:rsidR="00AD237B" w:rsidRPr="005B2A52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10CA7ED5" w14:textId="77777777" w:rsidR="00AD237B" w:rsidRDefault="00AD237B" w:rsidP="00AD237B">
            <w:pPr>
              <w:jc w:val="center"/>
            </w:pPr>
            <w:r w:rsidRPr="00DD0D80"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1AECEBF1" w14:textId="77777777" w:rsidTr="004E2F51">
        <w:tc>
          <w:tcPr>
            <w:tcW w:w="946" w:type="dxa"/>
            <w:shd w:val="clear" w:color="auto" w:fill="auto"/>
          </w:tcPr>
          <w:p w14:paraId="4A9D6E70" w14:textId="77777777" w:rsidR="00AD237B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734B4">
              <w:t>4.</w:t>
            </w:r>
          </w:p>
        </w:tc>
        <w:tc>
          <w:tcPr>
            <w:tcW w:w="1701" w:type="dxa"/>
            <w:shd w:val="clear" w:color="auto" w:fill="auto"/>
          </w:tcPr>
          <w:p w14:paraId="14A28C64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10.8</w:t>
            </w:r>
          </w:p>
        </w:tc>
        <w:tc>
          <w:tcPr>
            <w:tcW w:w="3777" w:type="dxa"/>
            <w:shd w:val="clear" w:color="auto" w:fill="auto"/>
          </w:tcPr>
          <w:p w14:paraId="3AF099AB" w14:textId="77777777" w:rsidR="00AD237B" w:rsidRPr="000935E7" w:rsidRDefault="00AD237B" w:rsidP="00AD237B">
            <w:r w:rsidRPr="00E57CF8">
              <w:t xml:space="preserve">Объект, связанный с производственной </w:t>
            </w:r>
            <w:r w:rsidRPr="00E57CF8">
              <w:lastRenderedPageBreak/>
              <w:t>деятельностью</w:t>
            </w:r>
          </w:p>
        </w:tc>
        <w:tc>
          <w:tcPr>
            <w:tcW w:w="1820" w:type="dxa"/>
            <w:shd w:val="clear" w:color="auto" w:fill="auto"/>
          </w:tcPr>
          <w:p w14:paraId="3B43F795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lastRenderedPageBreak/>
              <w:t>иное</w:t>
            </w:r>
          </w:p>
        </w:tc>
        <w:tc>
          <w:tcPr>
            <w:tcW w:w="2920" w:type="dxa"/>
            <w:shd w:val="clear" w:color="auto" w:fill="auto"/>
          </w:tcPr>
          <w:p w14:paraId="397DED64" w14:textId="77777777" w:rsidR="00AD237B" w:rsidRDefault="00AD237B" w:rsidP="00AD237B">
            <w:r>
              <w:t>с.</w:t>
            </w:r>
            <w:r w:rsidRPr="00E57CF8">
              <w:t xml:space="preserve"> Шедок, в границах </w:t>
            </w:r>
          </w:p>
          <w:p w14:paraId="2F08DC23" w14:textId="77777777" w:rsidR="00AD237B" w:rsidRPr="000935E7" w:rsidRDefault="00AD237B" w:rsidP="00AD237B">
            <w:r w:rsidRPr="00E57CF8">
              <w:t>АО "Псебай"</w:t>
            </w:r>
          </w:p>
        </w:tc>
        <w:tc>
          <w:tcPr>
            <w:tcW w:w="2126" w:type="dxa"/>
            <w:shd w:val="clear" w:color="auto" w:fill="auto"/>
          </w:tcPr>
          <w:p w14:paraId="01F1F725" w14:textId="77777777" w:rsidR="00AD237B" w:rsidRPr="005B2A52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3AA30468" w14:textId="77777777" w:rsidR="00AD237B" w:rsidRDefault="00AD237B" w:rsidP="00AD237B">
            <w:pPr>
              <w:jc w:val="center"/>
            </w:pPr>
            <w:r w:rsidRPr="00DD0D80"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24BFDDC3" w14:textId="77777777" w:rsidTr="004E2F51">
        <w:tc>
          <w:tcPr>
            <w:tcW w:w="946" w:type="dxa"/>
            <w:shd w:val="clear" w:color="auto" w:fill="auto"/>
          </w:tcPr>
          <w:p w14:paraId="0E244516" w14:textId="77777777" w:rsidR="00AD237B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734B4">
              <w:t>5.</w:t>
            </w:r>
          </w:p>
        </w:tc>
        <w:tc>
          <w:tcPr>
            <w:tcW w:w="1701" w:type="dxa"/>
            <w:shd w:val="clear" w:color="auto" w:fill="auto"/>
          </w:tcPr>
          <w:p w14:paraId="207B09E0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10.9</w:t>
            </w:r>
          </w:p>
        </w:tc>
        <w:tc>
          <w:tcPr>
            <w:tcW w:w="3777" w:type="dxa"/>
            <w:shd w:val="clear" w:color="auto" w:fill="auto"/>
          </w:tcPr>
          <w:p w14:paraId="2B36A8A6" w14:textId="77777777" w:rsidR="00AD237B" w:rsidRPr="000935E7" w:rsidRDefault="00AD237B" w:rsidP="00AD237B">
            <w:r w:rsidRPr="00E57CF8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</w:tcPr>
          <w:p w14:paraId="6AF0ACB6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2E1EBC1A" w14:textId="77777777" w:rsidR="00AD237B" w:rsidRDefault="00AD237B" w:rsidP="00AD237B">
            <w:r>
              <w:t>с.</w:t>
            </w:r>
            <w:r w:rsidRPr="00E57CF8">
              <w:t xml:space="preserve"> Шедок, в границах </w:t>
            </w:r>
          </w:p>
          <w:p w14:paraId="6C230031" w14:textId="77777777" w:rsidR="00AD237B" w:rsidRPr="000935E7" w:rsidRDefault="00AD237B" w:rsidP="00AD237B">
            <w:r w:rsidRPr="00E57CF8">
              <w:t>АО "Псебай"</w:t>
            </w:r>
          </w:p>
        </w:tc>
        <w:tc>
          <w:tcPr>
            <w:tcW w:w="2126" w:type="dxa"/>
            <w:shd w:val="clear" w:color="auto" w:fill="auto"/>
          </w:tcPr>
          <w:p w14:paraId="15CB5456" w14:textId="77777777" w:rsidR="00AD237B" w:rsidRPr="005B2A52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346F1686" w14:textId="77777777" w:rsidR="00AD237B" w:rsidRDefault="00AD237B" w:rsidP="00AD237B">
            <w:pPr>
              <w:jc w:val="center"/>
            </w:pPr>
            <w:r w:rsidRPr="00DD0D80">
              <w:rPr>
                <w:rFonts w:eastAsia="Calibri"/>
                <w:lang w:eastAsia="en-US"/>
              </w:rPr>
              <w:t>-</w:t>
            </w:r>
          </w:p>
        </w:tc>
      </w:tr>
      <w:tr w:rsidR="00AD237B" w:rsidRPr="00D07F67" w14:paraId="26966FF7" w14:textId="77777777" w:rsidTr="004E2F51">
        <w:tc>
          <w:tcPr>
            <w:tcW w:w="946" w:type="dxa"/>
            <w:shd w:val="clear" w:color="auto" w:fill="auto"/>
          </w:tcPr>
          <w:p w14:paraId="6FAB3576" w14:textId="77777777" w:rsidR="00AD237B" w:rsidRDefault="00AD237B" w:rsidP="00AD237B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734B4">
              <w:t>6.</w:t>
            </w:r>
          </w:p>
        </w:tc>
        <w:tc>
          <w:tcPr>
            <w:tcW w:w="1701" w:type="dxa"/>
            <w:shd w:val="clear" w:color="auto" w:fill="auto"/>
          </w:tcPr>
          <w:p w14:paraId="162EF5D8" w14:textId="77777777" w:rsidR="00AD237B" w:rsidRPr="000935E7" w:rsidRDefault="00AD237B" w:rsidP="00AD237B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10.12</w:t>
            </w:r>
          </w:p>
        </w:tc>
        <w:tc>
          <w:tcPr>
            <w:tcW w:w="3777" w:type="dxa"/>
            <w:shd w:val="clear" w:color="auto" w:fill="auto"/>
          </w:tcPr>
          <w:p w14:paraId="229A0A41" w14:textId="77777777" w:rsidR="00AD237B" w:rsidRPr="000935E7" w:rsidRDefault="00AD237B" w:rsidP="00AD237B">
            <w:pPr>
              <w:widowControl/>
              <w:autoSpaceDE/>
              <w:autoSpaceDN/>
              <w:adjustRightInd/>
            </w:pPr>
            <w:r w:rsidRPr="00360D92">
              <w:t>Производственный объект для добычи известняка</w:t>
            </w:r>
          </w:p>
        </w:tc>
        <w:tc>
          <w:tcPr>
            <w:tcW w:w="1820" w:type="dxa"/>
            <w:shd w:val="clear" w:color="auto" w:fill="auto"/>
          </w:tcPr>
          <w:p w14:paraId="0A882E97" w14:textId="77777777" w:rsidR="00AD237B" w:rsidRDefault="00AD237B" w:rsidP="00AD237B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25701B91" w14:textId="77777777" w:rsidR="00AD237B" w:rsidRPr="00360D92" w:rsidRDefault="00AD237B" w:rsidP="00AD237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360D92">
              <w:rPr>
                <w:color w:val="000000"/>
                <w:sz w:val="22"/>
                <w:szCs w:val="22"/>
              </w:rPr>
              <w:t>Шедокское с/п</w:t>
            </w:r>
          </w:p>
          <w:p w14:paraId="58DE52CE" w14:textId="77777777" w:rsidR="00AD237B" w:rsidRPr="000935E7" w:rsidRDefault="00AD237B" w:rsidP="00AD237B"/>
        </w:tc>
        <w:tc>
          <w:tcPr>
            <w:tcW w:w="2126" w:type="dxa"/>
            <w:shd w:val="clear" w:color="auto" w:fill="auto"/>
          </w:tcPr>
          <w:p w14:paraId="641B8D76" w14:textId="77777777" w:rsidR="00AD237B" w:rsidRPr="005B2A52" w:rsidRDefault="00AD237B" w:rsidP="00AD237B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100EE5E6" w14:textId="77777777" w:rsidR="00AD237B" w:rsidRDefault="00AD237B" w:rsidP="00AD237B">
            <w:pPr>
              <w:jc w:val="center"/>
            </w:pPr>
            <w:r w:rsidRPr="00DD0D80">
              <w:rPr>
                <w:rFonts w:eastAsia="Calibri"/>
                <w:lang w:eastAsia="en-US"/>
              </w:rPr>
              <w:t>-</w:t>
            </w:r>
          </w:p>
        </w:tc>
      </w:tr>
      <w:tr w:rsidR="00664FE3" w:rsidRPr="00D07F67" w14:paraId="1FF66E96" w14:textId="77777777" w:rsidTr="004E2F51">
        <w:tc>
          <w:tcPr>
            <w:tcW w:w="946" w:type="dxa"/>
            <w:shd w:val="clear" w:color="auto" w:fill="auto"/>
          </w:tcPr>
          <w:p w14:paraId="74520E2D" w14:textId="77777777" w:rsidR="00664FE3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27.</w:t>
            </w:r>
          </w:p>
        </w:tc>
        <w:tc>
          <w:tcPr>
            <w:tcW w:w="1701" w:type="dxa"/>
            <w:shd w:val="clear" w:color="auto" w:fill="auto"/>
          </w:tcPr>
          <w:p w14:paraId="0AF6BE13" w14:textId="77777777" w:rsidR="00664FE3" w:rsidRDefault="00664FE3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10.15</w:t>
            </w:r>
          </w:p>
        </w:tc>
        <w:tc>
          <w:tcPr>
            <w:tcW w:w="3777" w:type="dxa"/>
            <w:shd w:val="clear" w:color="auto" w:fill="auto"/>
          </w:tcPr>
          <w:p w14:paraId="36E69DC5" w14:textId="77777777" w:rsidR="00664FE3" w:rsidRPr="00360D92" w:rsidRDefault="00664FE3" w:rsidP="00664FE3">
            <w:pPr>
              <w:widowControl/>
              <w:autoSpaceDE/>
              <w:autoSpaceDN/>
              <w:adjustRightInd/>
            </w:pPr>
            <w:r w:rsidRPr="002734B4">
              <w:t>Производственный объект по добыче песка строительного</w:t>
            </w:r>
          </w:p>
        </w:tc>
        <w:tc>
          <w:tcPr>
            <w:tcW w:w="1820" w:type="dxa"/>
            <w:shd w:val="clear" w:color="auto" w:fill="auto"/>
          </w:tcPr>
          <w:p w14:paraId="483F5141" w14:textId="77777777" w:rsidR="00664FE3" w:rsidRDefault="00664FE3" w:rsidP="00664FE3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14:paraId="401CF76A" w14:textId="77777777" w:rsidR="00664FE3" w:rsidRPr="00360D92" w:rsidRDefault="00664FE3" w:rsidP="00664FE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734B4">
              <w:rPr>
                <w:color w:val="000000"/>
                <w:sz w:val="22"/>
                <w:szCs w:val="22"/>
              </w:rPr>
              <w:t xml:space="preserve">Шедокское с/п 4,5 км  к юго-западу от  </w:t>
            </w:r>
            <w:proofErr w:type="spellStart"/>
            <w:r w:rsidRPr="002734B4">
              <w:rPr>
                <w:color w:val="000000"/>
                <w:sz w:val="22"/>
                <w:szCs w:val="22"/>
              </w:rPr>
              <w:t>ст.Шедок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24C7E51" w14:textId="77777777" w:rsidR="00664FE3" w:rsidRPr="005B2A52" w:rsidRDefault="00664FE3" w:rsidP="00664FE3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14:paraId="3B96B6FA" w14:textId="77777777" w:rsidR="00664FE3" w:rsidRPr="00DD0D80" w:rsidRDefault="00664FE3" w:rsidP="00664F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64FE3" w:rsidRPr="00D07F67" w14:paraId="4CD4CAAD" w14:textId="77777777" w:rsidTr="001750E9">
        <w:tc>
          <w:tcPr>
            <w:tcW w:w="15422" w:type="dxa"/>
            <w:gridSpan w:val="7"/>
            <w:shd w:val="clear" w:color="auto" w:fill="auto"/>
          </w:tcPr>
          <w:p w14:paraId="4BFD3B32" w14:textId="77777777" w:rsidR="00664FE3" w:rsidRPr="00720032" w:rsidRDefault="00664FE3" w:rsidP="00664FE3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11. Объекты транспортной инфраструктуры</w:t>
            </w:r>
          </w:p>
        </w:tc>
      </w:tr>
      <w:tr w:rsidR="00664FE3" w:rsidRPr="00982305" w14:paraId="6C093B75" w14:textId="77777777" w:rsidTr="004E2F51">
        <w:tc>
          <w:tcPr>
            <w:tcW w:w="946" w:type="dxa"/>
            <w:shd w:val="clear" w:color="auto" w:fill="auto"/>
          </w:tcPr>
          <w:p w14:paraId="1A701CB3" w14:textId="77777777" w:rsidR="00664FE3" w:rsidRPr="00D07F67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28.</w:t>
            </w:r>
          </w:p>
        </w:tc>
        <w:tc>
          <w:tcPr>
            <w:tcW w:w="1701" w:type="dxa"/>
            <w:shd w:val="clear" w:color="auto" w:fill="auto"/>
          </w:tcPr>
          <w:p w14:paraId="5A09CE4D" w14:textId="77777777" w:rsidR="00664FE3" w:rsidRPr="003A3FF7" w:rsidRDefault="00664FE3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</w:t>
            </w:r>
            <w:r w:rsidRPr="003A3FF7">
              <w:rPr>
                <w:rFonts w:eastAsia="Calibri"/>
                <w:color w:val="FF0000"/>
                <w:lang w:val="en-US" w:eastAsia="en-US"/>
              </w:rPr>
              <w:t>1</w:t>
            </w:r>
            <w:r w:rsidRPr="003A3FF7">
              <w:rPr>
                <w:rFonts w:eastAsia="Calibri"/>
                <w:color w:val="FF0000"/>
                <w:lang w:eastAsia="en-US"/>
              </w:rPr>
              <w:t>.1</w:t>
            </w:r>
          </w:p>
        </w:tc>
        <w:tc>
          <w:tcPr>
            <w:tcW w:w="3777" w:type="dxa"/>
            <w:shd w:val="clear" w:color="auto" w:fill="auto"/>
          </w:tcPr>
          <w:p w14:paraId="453C408E" w14:textId="77777777" w:rsidR="00664FE3" w:rsidRPr="00982305" w:rsidRDefault="00664FE3" w:rsidP="00664FE3">
            <w:r w:rsidRPr="003A3FF7">
              <w:t>Саморегулируемое пересечение в одном уровне</w:t>
            </w:r>
          </w:p>
        </w:tc>
        <w:tc>
          <w:tcPr>
            <w:tcW w:w="1820" w:type="dxa"/>
            <w:shd w:val="clear" w:color="auto" w:fill="auto"/>
          </w:tcPr>
          <w:p w14:paraId="33856699" w14:textId="77777777" w:rsidR="00664FE3" w:rsidRPr="00982305" w:rsidRDefault="00664FE3" w:rsidP="00664FE3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1FBDBB59" w14:textId="77777777" w:rsidR="00664FE3" w:rsidRPr="003A3FF7" w:rsidRDefault="00664FE3" w:rsidP="00664FE3">
            <w:pPr>
              <w:widowControl/>
              <w:autoSpaceDE/>
              <w:autoSpaceDN/>
              <w:adjustRightInd/>
            </w:pPr>
            <w:r w:rsidRPr="003A3FF7">
              <w:t>с. Шедок</w:t>
            </w:r>
          </w:p>
          <w:p w14:paraId="4CC90EE9" w14:textId="77777777" w:rsidR="00664FE3" w:rsidRPr="003A3FF7" w:rsidRDefault="00664FE3" w:rsidP="00664FE3">
            <w:pPr>
              <w:ind w:left="-113" w:right="-113"/>
            </w:pPr>
          </w:p>
        </w:tc>
        <w:tc>
          <w:tcPr>
            <w:tcW w:w="2126" w:type="dxa"/>
            <w:shd w:val="clear" w:color="auto" w:fill="auto"/>
          </w:tcPr>
          <w:p w14:paraId="584DE8B8" w14:textId="77777777" w:rsidR="00664FE3" w:rsidRPr="00982305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5B2A52">
              <w:t>Зона транспортной инфраструктуры</w:t>
            </w:r>
          </w:p>
        </w:tc>
        <w:tc>
          <w:tcPr>
            <w:tcW w:w="2132" w:type="dxa"/>
            <w:shd w:val="clear" w:color="auto" w:fill="auto"/>
          </w:tcPr>
          <w:p w14:paraId="3FE5C026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-</w:t>
            </w:r>
          </w:p>
        </w:tc>
      </w:tr>
      <w:tr w:rsidR="00664FE3" w:rsidRPr="00982305" w14:paraId="5225116E" w14:textId="77777777" w:rsidTr="004E2F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68C" w14:textId="77777777" w:rsidR="00664FE3" w:rsidRPr="00D07F67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6A31" w14:textId="77777777" w:rsidR="00664FE3" w:rsidRPr="003A3FF7" w:rsidRDefault="00664FE3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B1C5" w14:textId="77777777" w:rsidR="00664FE3" w:rsidRPr="00982305" w:rsidRDefault="00664FE3" w:rsidP="00664FE3">
            <w:r w:rsidRPr="003A3FF7">
              <w:t>Мостовое сооружение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8F7C" w14:textId="77777777" w:rsidR="00664FE3" w:rsidRPr="00982305" w:rsidRDefault="00664FE3" w:rsidP="00664FE3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55F" w14:textId="77777777" w:rsidR="00664FE3" w:rsidRPr="003A3FF7" w:rsidRDefault="00664FE3" w:rsidP="00664FE3">
            <w:pPr>
              <w:widowControl/>
              <w:autoSpaceDE/>
              <w:autoSpaceDN/>
              <w:adjustRightInd/>
            </w:pPr>
            <w:r w:rsidRPr="003A3FF7">
              <w:t>с. Заречное</w:t>
            </w:r>
          </w:p>
          <w:p w14:paraId="42AA1FBD" w14:textId="77777777" w:rsidR="00664FE3" w:rsidRPr="003A3FF7" w:rsidRDefault="00664FE3" w:rsidP="00664FE3">
            <w:pPr>
              <w:ind w:left="-113" w:right="-11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63D0" w14:textId="77777777" w:rsidR="00664FE3" w:rsidRPr="00982305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5B2A52">
              <w:t>Зона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E759" w14:textId="77777777" w:rsidR="00664FE3" w:rsidRPr="00982305" w:rsidRDefault="00664FE3" w:rsidP="00664FE3">
            <w:pPr>
              <w:ind w:left="-113" w:right="-113"/>
              <w:jc w:val="center"/>
            </w:pPr>
            <w:r>
              <w:t>-</w:t>
            </w:r>
          </w:p>
        </w:tc>
      </w:tr>
      <w:tr w:rsidR="00664FE3" w:rsidRPr="00982305" w14:paraId="15D38C4A" w14:textId="77777777" w:rsidTr="004E2F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8977" w14:textId="77777777" w:rsidR="00664FE3" w:rsidRPr="00D07F67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98A2" w14:textId="77777777" w:rsidR="00664FE3" w:rsidRPr="003A3FF7" w:rsidRDefault="00664FE3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692D" w14:textId="77777777" w:rsidR="00664FE3" w:rsidRPr="00982305" w:rsidRDefault="00664FE3" w:rsidP="00664FE3">
            <w:r w:rsidRPr="003A3FF7">
              <w:t>Остановочный пункт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B385" w14:textId="77777777" w:rsidR="00664FE3" w:rsidRPr="00982305" w:rsidRDefault="00664FE3" w:rsidP="00664FE3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CCA" w14:textId="77777777" w:rsidR="00664FE3" w:rsidRPr="00982305" w:rsidRDefault="00664FE3" w:rsidP="00664FE3">
            <w:r w:rsidRPr="00F73299">
              <w:t>с. Шедок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BAB" w14:textId="77777777" w:rsidR="00664FE3" w:rsidRPr="00982305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5B2A52">
              <w:t>Зона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0362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-</w:t>
            </w:r>
          </w:p>
        </w:tc>
      </w:tr>
      <w:tr w:rsidR="00664FE3" w:rsidRPr="00982305" w14:paraId="35A8382B" w14:textId="77777777" w:rsidTr="004E2F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A382" w14:textId="77777777" w:rsidR="00664FE3" w:rsidRPr="00D07F67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AE02" w14:textId="77777777" w:rsidR="00664FE3" w:rsidRPr="003A3FF7" w:rsidRDefault="00664FE3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5F44" w14:textId="77777777" w:rsidR="00664FE3" w:rsidRDefault="00664FE3" w:rsidP="00664FE3">
            <w:r w:rsidRPr="003A3FF7">
              <w:t>Автомобильная дорога местного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73B0" w14:textId="77777777" w:rsidR="00664FE3" w:rsidRPr="00224ABC" w:rsidRDefault="00664FE3" w:rsidP="00664FE3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2BCA" w14:textId="77777777" w:rsidR="00664FE3" w:rsidRPr="00224ABC" w:rsidRDefault="00664FE3" w:rsidP="00664FE3">
            <w:proofErr w:type="spellStart"/>
            <w:r w:rsidRPr="00F73299">
              <w:t>с.Заречное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99CE" w14:textId="77777777" w:rsidR="00664FE3" w:rsidRPr="00C21C80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5B2A52">
              <w:t>Зона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613B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14:paraId="0273F5C5" w14:textId="77777777" w:rsidR="00664FE3" w:rsidRPr="00224ABC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>0.47 км</w:t>
            </w:r>
          </w:p>
        </w:tc>
      </w:tr>
      <w:tr w:rsidR="00664FE3" w:rsidRPr="00982305" w14:paraId="40CD5B5F" w14:textId="77777777" w:rsidTr="004E2F5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ACE8" w14:textId="77777777" w:rsidR="00664FE3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FE3F" w14:textId="77777777" w:rsidR="00664FE3" w:rsidRPr="003A3FF7" w:rsidRDefault="00795396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990B" w14:textId="77777777" w:rsidR="00664FE3" w:rsidRPr="003A3FF7" w:rsidRDefault="00664FE3" w:rsidP="00664FE3">
            <w:bookmarkStart w:id="8" w:name="OLE_LINK2"/>
            <w:r w:rsidRPr="00AD237B">
              <w:t>Автомобильная дорога местного значения (к санаторию «Белые скалы»)</w:t>
            </w:r>
            <w:bookmarkEnd w:id="8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12E4" w14:textId="77777777" w:rsidR="00664FE3" w:rsidRPr="00224ABC" w:rsidRDefault="00664FE3" w:rsidP="00664FE3">
            <w:pPr>
              <w:ind w:left="-113" w:right="-113"/>
              <w:jc w:val="center"/>
            </w:pPr>
            <w:r>
              <w:t>планируемая к реконструкции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6AC7" w14:textId="77777777" w:rsidR="00664FE3" w:rsidRPr="00F73299" w:rsidRDefault="00664FE3" w:rsidP="00664FE3">
            <w:r w:rsidRPr="00F73299">
              <w:t>с. Шедок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25BD" w14:textId="77777777" w:rsidR="00664FE3" w:rsidRPr="00C21C80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5B2A52">
              <w:t>Зона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AE81" w14:textId="77777777" w:rsidR="00664FE3" w:rsidRPr="00795396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795396">
              <w:rPr>
                <w:spacing w:val="-1"/>
              </w:rPr>
              <w:t xml:space="preserve">Протяженность </w:t>
            </w:r>
          </w:p>
          <w:p w14:paraId="59738BF7" w14:textId="77777777" w:rsidR="00664FE3" w:rsidRPr="003D142A" w:rsidRDefault="006B006A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rPr>
                <w:spacing w:val="-1"/>
              </w:rPr>
              <w:t>3.0</w:t>
            </w:r>
            <w:r w:rsidR="00664FE3" w:rsidRPr="00795396">
              <w:rPr>
                <w:spacing w:val="-1"/>
              </w:rPr>
              <w:t xml:space="preserve"> км</w:t>
            </w:r>
          </w:p>
        </w:tc>
      </w:tr>
      <w:tr w:rsidR="00664FE3" w:rsidRPr="00982305" w14:paraId="5AF16741" w14:textId="77777777" w:rsidTr="001750E9">
        <w:tc>
          <w:tcPr>
            <w:tcW w:w="1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20C8" w14:textId="77777777" w:rsidR="00664FE3" w:rsidRPr="003B3695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12. Объекты электроснабжения</w:t>
            </w:r>
          </w:p>
        </w:tc>
      </w:tr>
      <w:tr w:rsidR="00664FE3" w:rsidRPr="00982305" w14:paraId="099D8B88" w14:textId="77777777" w:rsidTr="004E2F51">
        <w:trPr>
          <w:trHeight w:val="5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1734" w14:textId="77777777" w:rsidR="00664FE3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29FD" w14:textId="77777777" w:rsidR="00664FE3" w:rsidRPr="003A3FF7" w:rsidRDefault="00664FE3" w:rsidP="00664FE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B1BE" w14:textId="77777777" w:rsidR="00664FE3" w:rsidRPr="003A3FF7" w:rsidRDefault="00664FE3" w:rsidP="00664FE3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8FE8" w14:textId="77777777" w:rsidR="00664FE3" w:rsidRDefault="00664FE3" w:rsidP="00664FE3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6E80" w14:textId="77777777" w:rsidR="00664FE3" w:rsidRPr="00982305" w:rsidRDefault="00664FE3" w:rsidP="00664FE3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D1FAE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47B9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</w:tr>
      <w:tr w:rsidR="00664FE3" w:rsidRPr="00982305" w14:paraId="70C113AB" w14:textId="77777777" w:rsidTr="001750E9">
        <w:tc>
          <w:tcPr>
            <w:tcW w:w="1542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E95AD" w14:textId="77777777" w:rsidR="00664FE3" w:rsidRPr="003B3695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13. Объекты газоснабжения</w:t>
            </w:r>
          </w:p>
        </w:tc>
      </w:tr>
      <w:tr w:rsidR="00664FE3" w:rsidRPr="00D65649" w14:paraId="7403CF02" w14:textId="77777777" w:rsidTr="004E2F51">
        <w:tc>
          <w:tcPr>
            <w:tcW w:w="946" w:type="dxa"/>
            <w:shd w:val="clear" w:color="auto" w:fill="auto"/>
          </w:tcPr>
          <w:p w14:paraId="3A1C70D8" w14:textId="77777777" w:rsidR="00664FE3" w:rsidRPr="00D65649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34.</w:t>
            </w:r>
          </w:p>
        </w:tc>
        <w:tc>
          <w:tcPr>
            <w:tcW w:w="1701" w:type="dxa"/>
            <w:shd w:val="clear" w:color="auto" w:fill="auto"/>
          </w:tcPr>
          <w:p w14:paraId="7021F3B2" w14:textId="77777777" w:rsidR="00664FE3" w:rsidRPr="003B3695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3B3695">
              <w:rPr>
                <w:color w:val="FF0000"/>
              </w:rPr>
              <w:t>13.1</w:t>
            </w:r>
          </w:p>
        </w:tc>
        <w:tc>
          <w:tcPr>
            <w:tcW w:w="3777" w:type="dxa"/>
            <w:shd w:val="clear" w:color="auto" w:fill="auto"/>
          </w:tcPr>
          <w:p w14:paraId="618EDCB6" w14:textId="77777777" w:rsidR="00664FE3" w:rsidRPr="0006215E" w:rsidRDefault="00664FE3" w:rsidP="00664FE3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06215E">
              <w:rPr>
                <w:spacing w:val="-1"/>
              </w:rPr>
              <w:t>Пункт редуцирования газа (ПРГ)</w:t>
            </w:r>
          </w:p>
        </w:tc>
        <w:tc>
          <w:tcPr>
            <w:tcW w:w="1820" w:type="dxa"/>
            <w:shd w:val="clear" w:color="auto" w:fill="auto"/>
          </w:tcPr>
          <w:p w14:paraId="40B6256F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26C6DBB5" w14:textId="77777777" w:rsidR="00664FE3" w:rsidRPr="0006215E" w:rsidRDefault="00664FE3" w:rsidP="00664FE3">
            <w:pPr>
              <w:autoSpaceDE/>
              <w:autoSpaceDN/>
              <w:adjustRightInd/>
              <w:rPr>
                <w:rFonts w:eastAsia="Calibri"/>
              </w:rPr>
            </w:pPr>
            <w:r w:rsidRPr="003B3695">
              <w:t>с. Заречное</w:t>
            </w:r>
          </w:p>
        </w:tc>
        <w:tc>
          <w:tcPr>
            <w:tcW w:w="2126" w:type="dxa"/>
            <w:shd w:val="clear" w:color="auto" w:fill="auto"/>
          </w:tcPr>
          <w:p w14:paraId="35E77410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5B2A52">
              <w:t>Зона застройки индивидуальными жилыми домами</w:t>
            </w:r>
          </w:p>
        </w:tc>
        <w:tc>
          <w:tcPr>
            <w:tcW w:w="2132" w:type="dxa"/>
            <w:shd w:val="clear" w:color="auto" w:fill="auto"/>
          </w:tcPr>
          <w:p w14:paraId="0B5C6454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 xml:space="preserve">Охранная зона </w:t>
            </w:r>
          </w:p>
          <w:p w14:paraId="7281AE2C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– 10 м</w:t>
            </w:r>
          </w:p>
        </w:tc>
      </w:tr>
      <w:tr w:rsidR="00664FE3" w:rsidRPr="00D65649" w14:paraId="6A1B19CE" w14:textId="77777777" w:rsidTr="004E2F51">
        <w:tc>
          <w:tcPr>
            <w:tcW w:w="946" w:type="dxa"/>
            <w:shd w:val="clear" w:color="auto" w:fill="auto"/>
          </w:tcPr>
          <w:p w14:paraId="512977D6" w14:textId="77777777" w:rsidR="00664FE3" w:rsidRPr="00D65649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35.</w:t>
            </w:r>
          </w:p>
        </w:tc>
        <w:tc>
          <w:tcPr>
            <w:tcW w:w="1701" w:type="dxa"/>
            <w:shd w:val="clear" w:color="auto" w:fill="auto"/>
          </w:tcPr>
          <w:p w14:paraId="3EE72D2D" w14:textId="77777777" w:rsidR="00664FE3" w:rsidRPr="003D142A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3D142A">
              <w:rPr>
                <w:color w:val="FF0000"/>
              </w:rPr>
              <w:t>13.2</w:t>
            </w:r>
          </w:p>
        </w:tc>
        <w:tc>
          <w:tcPr>
            <w:tcW w:w="3777" w:type="dxa"/>
            <w:shd w:val="clear" w:color="auto" w:fill="auto"/>
          </w:tcPr>
          <w:p w14:paraId="45BCE86C" w14:textId="77777777" w:rsidR="00664FE3" w:rsidRPr="0006215E" w:rsidRDefault="00664FE3" w:rsidP="00664FE3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3D142A">
              <w:rPr>
                <w:spacing w:val="-1"/>
              </w:rPr>
              <w:t>Газопровод распределительный высокого давления</w:t>
            </w:r>
          </w:p>
        </w:tc>
        <w:tc>
          <w:tcPr>
            <w:tcW w:w="1820" w:type="dxa"/>
            <w:shd w:val="clear" w:color="auto" w:fill="auto"/>
          </w:tcPr>
          <w:p w14:paraId="7B2D3F3D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11DFF65B" w14:textId="77777777" w:rsidR="00664FE3" w:rsidRDefault="00664FE3" w:rsidP="00664FE3">
            <w:pPr>
              <w:autoSpaceDE/>
              <w:autoSpaceDN/>
              <w:adjustRightInd/>
            </w:pPr>
            <w:r w:rsidRPr="003D142A">
              <w:t>Шедокское сельское поселение</w:t>
            </w:r>
            <w:r w:rsidRPr="00B842B5">
              <w:t xml:space="preserve">, </w:t>
            </w:r>
          </w:p>
          <w:p w14:paraId="57FAC9D0" w14:textId="77777777" w:rsidR="00664FE3" w:rsidRDefault="00664FE3" w:rsidP="00664FE3">
            <w:pPr>
              <w:autoSpaceDE/>
              <w:autoSpaceDN/>
              <w:adjustRightInd/>
            </w:pPr>
            <w:r w:rsidRPr="00B842B5">
              <w:t>(</w:t>
            </w:r>
            <w:proofErr w:type="spellStart"/>
            <w:r>
              <w:t>у</w:t>
            </w:r>
            <w:r w:rsidRPr="00B842B5">
              <w:t>л.Куйбышева</w:t>
            </w:r>
            <w:proofErr w:type="spellEnd"/>
            <w:r w:rsidRPr="00B842B5">
              <w:t xml:space="preserve">, </w:t>
            </w:r>
          </w:p>
          <w:p w14:paraId="4B1D18B6" w14:textId="77777777" w:rsidR="00664FE3" w:rsidRDefault="00664FE3" w:rsidP="00664FE3">
            <w:pPr>
              <w:autoSpaceDE/>
              <w:autoSpaceDN/>
              <w:adjustRightInd/>
            </w:pPr>
            <w:proofErr w:type="spellStart"/>
            <w:r w:rsidRPr="00B842B5">
              <w:t>ул.Железнодорожная</w:t>
            </w:r>
            <w:proofErr w:type="spellEnd"/>
            <w:r w:rsidRPr="00B842B5">
              <w:t xml:space="preserve">, </w:t>
            </w:r>
          </w:p>
          <w:p w14:paraId="3649EA64" w14:textId="77777777" w:rsidR="00664FE3" w:rsidRDefault="00664FE3" w:rsidP="00664FE3">
            <w:pPr>
              <w:autoSpaceDE/>
              <w:autoSpaceDN/>
              <w:adjustRightInd/>
            </w:pPr>
            <w:r w:rsidRPr="00B842B5">
              <w:t xml:space="preserve">ул. Привокзальная, </w:t>
            </w:r>
          </w:p>
          <w:p w14:paraId="4CB1C3DC" w14:textId="77777777" w:rsidR="00664FE3" w:rsidRPr="0006215E" w:rsidRDefault="00664FE3" w:rsidP="00664FE3">
            <w:pPr>
              <w:autoSpaceDE/>
              <w:autoSpaceDN/>
              <w:adjustRightInd/>
              <w:rPr>
                <w:rFonts w:eastAsia="Calibri"/>
              </w:rPr>
            </w:pPr>
            <w:r w:rsidRPr="00B842B5">
              <w:t>ул. Известковая).</w:t>
            </w:r>
          </w:p>
        </w:tc>
        <w:tc>
          <w:tcPr>
            <w:tcW w:w="2126" w:type="dxa"/>
            <w:shd w:val="clear" w:color="auto" w:fill="auto"/>
          </w:tcPr>
          <w:p w14:paraId="5AB3BE57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3C99ED44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D142A">
              <w:t xml:space="preserve">Протяженность </w:t>
            </w:r>
          </w:p>
          <w:p w14:paraId="7830257D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D142A">
              <w:t>9.20 км</w:t>
            </w:r>
          </w:p>
        </w:tc>
      </w:tr>
      <w:tr w:rsidR="00664FE3" w:rsidRPr="00D65649" w14:paraId="3FE6D347" w14:textId="77777777" w:rsidTr="004E2F51">
        <w:tc>
          <w:tcPr>
            <w:tcW w:w="946" w:type="dxa"/>
            <w:shd w:val="clear" w:color="auto" w:fill="auto"/>
          </w:tcPr>
          <w:p w14:paraId="2CB9D52B" w14:textId="77777777" w:rsidR="00664FE3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36.</w:t>
            </w:r>
          </w:p>
        </w:tc>
        <w:tc>
          <w:tcPr>
            <w:tcW w:w="1701" w:type="dxa"/>
            <w:shd w:val="clear" w:color="auto" w:fill="auto"/>
          </w:tcPr>
          <w:p w14:paraId="7033AA96" w14:textId="77777777" w:rsidR="00664FE3" w:rsidRPr="003D142A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13.3</w:t>
            </w:r>
          </w:p>
        </w:tc>
        <w:tc>
          <w:tcPr>
            <w:tcW w:w="3777" w:type="dxa"/>
            <w:shd w:val="clear" w:color="auto" w:fill="auto"/>
          </w:tcPr>
          <w:p w14:paraId="09241FC7" w14:textId="77777777" w:rsidR="00664FE3" w:rsidRPr="003D142A" w:rsidRDefault="00664FE3" w:rsidP="00664FE3">
            <w:pPr>
              <w:widowControl/>
              <w:autoSpaceDE/>
              <w:autoSpaceDN/>
              <w:adjustRightInd/>
              <w:jc w:val="both"/>
              <w:rPr>
                <w:spacing w:val="-1"/>
              </w:rPr>
            </w:pPr>
            <w:r w:rsidRPr="00B842B5">
              <w:rPr>
                <w:spacing w:val="-1"/>
              </w:rPr>
              <w:t xml:space="preserve">Газопровод распределительный высокого давления к санаторию </w:t>
            </w:r>
            <w:r w:rsidRPr="00B842B5">
              <w:rPr>
                <w:spacing w:val="-1"/>
              </w:rPr>
              <w:lastRenderedPageBreak/>
              <w:t>«Белые скалы».</w:t>
            </w:r>
          </w:p>
        </w:tc>
        <w:tc>
          <w:tcPr>
            <w:tcW w:w="1820" w:type="dxa"/>
            <w:shd w:val="clear" w:color="auto" w:fill="auto"/>
          </w:tcPr>
          <w:p w14:paraId="49E3BC55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lastRenderedPageBreak/>
              <w:t>иное</w:t>
            </w:r>
          </w:p>
        </w:tc>
        <w:tc>
          <w:tcPr>
            <w:tcW w:w="2920" w:type="dxa"/>
            <w:shd w:val="clear" w:color="auto" w:fill="auto"/>
          </w:tcPr>
          <w:p w14:paraId="40BCD4B5" w14:textId="77777777" w:rsidR="00664FE3" w:rsidRPr="00B842B5" w:rsidRDefault="00664FE3" w:rsidP="00664FE3">
            <w:r w:rsidRPr="00F73299">
              <w:t>с. Шедок</w:t>
            </w:r>
          </w:p>
        </w:tc>
        <w:tc>
          <w:tcPr>
            <w:tcW w:w="2126" w:type="dxa"/>
            <w:shd w:val="clear" w:color="auto" w:fill="auto"/>
          </w:tcPr>
          <w:p w14:paraId="2738F6B4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shd w:val="clear" w:color="auto" w:fill="auto"/>
          </w:tcPr>
          <w:p w14:paraId="4F5D0DCA" w14:textId="77777777" w:rsidR="00664FE3" w:rsidRPr="003D142A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664FE3" w:rsidRPr="00D07F67" w14:paraId="711619D7" w14:textId="77777777" w:rsidTr="001750E9">
        <w:tc>
          <w:tcPr>
            <w:tcW w:w="15422" w:type="dxa"/>
            <w:gridSpan w:val="7"/>
            <w:shd w:val="clear" w:color="auto" w:fill="auto"/>
            <w:vAlign w:val="center"/>
          </w:tcPr>
          <w:p w14:paraId="15441CEB" w14:textId="77777777" w:rsidR="00664FE3" w:rsidRPr="001750E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</w:rPr>
              <w:t>14. Объекты теплоснабжения</w:t>
            </w:r>
          </w:p>
        </w:tc>
      </w:tr>
      <w:tr w:rsidR="00664FE3" w:rsidRPr="00D07F67" w14:paraId="7C5BBD64" w14:textId="77777777" w:rsidTr="000C3A89">
        <w:trPr>
          <w:trHeight w:val="435"/>
        </w:trPr>
        <w:tc>
          <w:tcPr>
            <w:tcW w:w="946" w:type="dxa"/>
            <w:shd w:val="clear" w:color="auto" w:fill="auto"/>
          </w:tcPr>
          <w:p w14:paraId="77EA4F54" w14:textId="77777777" w:rsidR="00664FE3" w:rsidRPr="00D07F67" w:rsidRDefault="00664FE3" w:rsidP="00664FE3">
            <w:pPr>
              <w:jc w:val="center"/>
            </w:pPr>
            <w:r>
              <w:t>37.</w:t>
            </w:r>
          </w:p>
        </w:tc>
        <w:tc>
          <w:tcPr>
            <w:tcW w:w="1701" w:type="dxa"/>
            <w:shd w:val="clear" w:color="auto" w:fill="auto"/>
          </w:tcPr>
          <w:p w14:paraId="72F23E07" w14:textId="77777777" w:rsidR="00664FE3" w:rsidRPr="00A539CD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539C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77" w:type="dxa"/>
            <w:shd w:val="clear" w:color="auto" w:fill="auto"/>
          </w:tcPr>
          <w:p w14:paraId="52427DC4" w14:textId="77777777" w:rsidR="00664FE3" w:rsidRPr="0006215E" w:rsidRDefault="00664FE3" w:rsidP="00664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</w:tcPr>
          <w:p w14:paraId="5BDF9F58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20" w:type="dxa"/>
            <w:shd w:val="clear" w:color="auto" w:fill="auto"/>
          </w:tcPr>
          <w:p w14:paraId="2CF0D653" w14:textId="77777777" w:rsidR="00664FE3" w:rsidRPr="00643B1E" w:rsidRDefault="00664FE3" w:rsidP="00664FE3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2E5B0273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7479B683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4FE3" w:rsidRPr="00982305" w14:paraId="7D21A5B4" w14:textId="77777777" w:rsidTr="001750E9">
        <w:tc>
          <w:tcPr>
            <w:tcW w:w="15422" w:type="dxa"/>
            <w:gridSpan w:val="7"/>
            <w:shd w:val="clear" w:color="auto" w:fill="auto"/>
            <w:vAlign w:val="center"/>
          </w:tcPr>
          <w:p w14:paraId="667DA4A1" w14:textId="77777777" w:rsidR="00664FE3" w:rsidRPr="001750E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1750E9">
              <w:rPr>
                <w:b/>
                <w:color w:val="FF0000"/>
                <w:spacing w:val="-1"/>
              </w:rPr>
              <w:t>15. Объекты водоснабжения</w:t>
            </w:r>
          </w:p>
        </w:tc>
      </w:tr>
      <w:tr w:rsidR="00664FE3" w:rsidRPr="00D65649" w14:paraId="0E9F41DE" w14:textId="77777777" w:rsidTr="004E2F51">
        <w:trPr>
          <w:trHeight w:val="473"/>
        </w:trPr>
        <w:tc>
          <w:tcPr>
            <w:tcW w:w="946" w:type="dxa"/>
            <w:shd w:val="clear" w:color="auto" w:fill="auto"/>
          </w:tcPr>
          <w:p w14:paraId="0EDED5D7" w14:textId="77777777" w:rsidR="00664FE3" w:rsidRPr="00D65649" w:rsidRDefault="00664FE3" w:rsidP="00664FE3">
            <w:pPr>
              <w:widowControl/>
              <w:autoSpaceDE/>
              <w:autoSpaceDN/>
              <w:adjustRightInd/>
              <w:jc w:val="center"/>
            </w:pPr>
            <w:r>
              <w:t>38.</w:t>
            </w:r>
          </w:p>
        </w:tc>
        <w:tc>
          <w:tcPr>
            <w:tcW w:w="1701" w:type="dxa"/>
            <w:shd w:val="clear" w:color="auto" w:fill="auto"/>
          </w:tcPr>
          <w:p w14:paraId="15BE5EDE" w14:textId="77777777" w:rsidR="00664FE3" w:rsidRPr="00F73299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F73299">
              <w:rPr>
                <w:color w:val="FF0000"/>
              </w:rPr>
              <w:t>15.1</w:t>
            </w:r>
          </w:p>
        </w:tc>
        <w:tc>
          <w:tcPr>
            <w:tcW w:w="3777" w:type="dxa"/>
            <w:shd w:val="clear" w:color="auto" w:fill="auto"/>
          </w:tcPr>
          <w:p w14:paraId="434A223F" w14:textId="77777777" w:rsidR="00664FE3" w:rsidRPr="0006215E" w:rsidRDefault="00664FE3" w:rsidP="00664FE3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F73299">
              <w:rPr>
                <w:spacing w:val="-1"/>
              </w:rPr>
              <w:t>Водопровод</w:t>
            </w:r>
          </w:p>
        </w:tc>
        <w:tc>
          <w:tcPr>
            <w:tcW w:w="1820" w:type="dxa"/>
            <w:shd w:val="clear" w:color="auto" w:fill="auto"/>
          </w:tcPr>
          <w:p w14:paraId="0E109C30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2E4493FD" w14:textId="77777777" w:rsidR="00664FE3" w:rsidRPr="0006215E" w:rsidRDefault="00664FE3" w:rsidP="00664FE3">
            <w:pPr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F73299">
              <w:rPr>
                <w:rFonts w:eastAsia="Calibri"/>
              </w:rPr>
              <w:t>с.Шедок</w:t>
            </w:r>
            <w:proofErr w:type="spellEnd"/>
            <w:r w:rsidRPr="00F73299">
              <w:rPr>
                <w:rFonts w:eastAsia="Calibri"/>
              </w:rPr>
              <w:t xml:space="preserve"> ул. Куйбышева</w:t>
            </w:r>
          </w:p>
        </w:tc>
        <w:tc>
          <w:tcPr>
            <w:tcW w:w="2126" w:type="dxa"/>
            <w:shd w:val="clear" w:color="auto" w:fill="auto"/>
          </w:tcPr>
          <w:p w14:paraId="17EE0D61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132" w:type="dxa"/>
            <w:shd w:val="clear" w:color="auto" w:fill="auto"/>
          </w:tcPr>
          <w:p w14:paraId="22840C1F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14:paraId="3ED1B87C" w14:textId="77777777" w:rsidR="00664FE3" w:rsidRPr="00D65649" w:rsidRDefault="00AC4BAC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rPr>
                <w:spacing w:val="-1"/>
              </w:rPr>
              <w:t>6.08</w:t>
            </w:r>
            <w:r w:rsidR="00664FE3" w:rsidRPr="003D142A">
              <w:rPr>
                <w:spacing w:val="-1"/>
              </w:rPr>
              <w:t xml:space="preserve"> км</w:t>
            </w:r>
          </w:p>
        </w:tc>
      </w:tr>
      <w:tr w:rsidR="00AC4BAC" w:rsidRPr="00D65649" w14:paraId="45C185DE" w14:textId="77777777" w:rsidTr="004E2F51">
        <w:trPr>
          <w:trHeight w:val="473"/>
        </w:trPr>
        <w:tc>
          <w:tcPr>
            <w:tcW w:w="946" w:type="dxa"/>
            <w:shd w:val="clear" w:color="auto" w:fill="auto"/>
          </w:tcPr>
          <w:p w14:paraId="0EAEACCE" w14:textId="77777777" w:rsidR="00AC4BAC" w:rsidRDefault="0053735C" w:rsidP="00AC4BAC">
            <w:pPr>
              <w:widowControl/>
              <w:autoSpaceDE/>
              <w:autoSpaceDN/>
              <w:adjustRightInd/>
              <w:jc w:val="center"/>
            </w:pPr>
            <w:r>
              <w:t>39.</w:t>
            </w:r>
          </w:p>
        </w:tc>
        <w:tc>
          <w:tcPr>
            <w:tcW w:w="1701" w:type="dxa"/>
            <w:shd w:val="clear" w:color="auto" w:fill="auto"/>
          </w:tcPr>
          <w:p w14:paraId="5E28156E" w14:textId="77777777" w:rsidR="00AC4BAC" w:rsidRPr="00F73299" w:rsidRDefault="00AC4BAC" w:rsidP="00AC4BAC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F73299">
              <w:rPr>
                <w:color w:val="FF0000"/>
              </w:rPr>
              <w:t>15.</w:t>
            </w:r>
            <w:r>
              <w:rPr>
                <w:color w:val="FF0000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14:paraId="42CAF873" w14:textId="77777777" w:rsidR="00AC4BAC" w:rsidRPr="0006215E" w:rsidRDefault="00AC4BAC" w:rsidP="00AC4BAC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F73299">
              <w:rPr>
                <w:spacing w:val="-1"/>
              </w:rPr>
              <w:t>Водопровод</w:t>
            </w:r>
          </w:p>
        </w:tc>
        <w:tc>
          <w:tcPr>
            <w:tcW w:w="1820" w:type="dxa"/>
            <w:shd w:val="clear" w:color="auto" w:fill="auto"/>
          </w:tcPr>
          <w:p w14:paraId="7FAA254C" w14:textId="77777777" w:rsidR="00AC4BAC" w:rsidRPr="00D65649" w:rsidRDefault="00AC4BAC" w:rsidP="00AC4BAC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3D65C66D" w14:textId="77777777" w:rsidR="00AC4BAC" w:rsidRPr="0006215E" w:rsidRDefault="00AC4BAC" w:rsidP="00AC4BAC">
            <w:pPr>
              <w:autoSpaceDE/>
              <w:autoSpaceDN/>
              <w:adjustRightInd/>
              <w:rPr>
                <w:rFonts w:eastAsia="Calibri"/>
              </w:rPr>
            </w:pPr>
            <w:bookmarkStart w:id="9" w:name="OLE_LINK3"/>
            <w:proofErr w:type="spellStart"/>
            <w:r w:rsidRPr="00F73299">
              <w:rPr>
                <w:rFonts w:eastAsia="Calibri"/>
              </w:rPr>
              <w:t>с.Шедок</w:t>
            </w:r>
            <w:proofErr w:type="spellEnd"/>
            <w:r w:rsidRPr="00F73299">
              <w:rPr>
                <w:rFonts w:eastAsia="Calibri"/>
              </w:rPr>
              <w:t xml:space="preserve"> ул. </w:t>
            </w:r>
            <w:r>
              <w:rPr>
                <w:rFonts w:eastAsia="Calibri"/>
              </w:rPr>
              <w:t>Известковая</w:t>
            </w:r>
            <w:bookmarkEnd w:id="9"/>
          </w:p>
        </w:tc>
        <w:tc>
          <w:tcPr>
            <w:tcW w:w="2126" w:type="dxa"/>
            <w:shd w:val="clear" w:color="auto" w:fill="auto"/>
          </w:tcPr>
          <w:p w14:paraId="047A1A25" w14:textId="77777777" w:rsidR="00AC4BAC" w:rsidRPr="00D65649" w:rsidRDefault="00AC4BAC" w:rsidP="00AC4BAC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132" w:type="dxa"/>
            <w:shd w:val="clear" w:color="auto" w:fill="auto"/>
          </w:tcPr>
          <w:p w14:paraId="5B49A90C" w14:textId="77777777" w:rsidR="00AC4BAC" w:rsidRDefault="00AC4BAC" w:rsidP="00AC4BAC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14:paraId="33E726A0" w14:textId="77777777" w:rsidR="00AC4BAC" w:rsidRPr="00D65649" w:rsidRDefault="00AC4BAC" w:rsidP="00AC4BAC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rPr>
                <w:spacing w:val="-1"/>
              </w:rPr>
              <w:t>2.9</w:t>
            </w:r>
            <w:r w:rsidRPr="003D142A">
              <w:rPr>
                <w:spacing w:val="-1"/>
              </w:rPr>
              <w:t xml:space="preserve"> км</w:t>
            </w:r>
          </w:p>
        </w:tc>
      </w:tr>
      <w:tr w:rsidR="00664FE3" w:rsidRPr="00D65649" w14:paraId="038336BD" w14:textId="77777777" w:rsidTr="004E2F51">
        <w:trPr>
          <w:trHeight w:val="473"/>
        </w:trPr>
        <w:tc>
          <w:tcPr>
            <w:tcW w:w="946" w:type="dxa"/>
            <w:shd w:val="clear" w:color="auto" w:fill="auto"/>
          </w:tcPr>
          <w:p w14:paraId="2C3962E7" w14:textId="77777777" w:rsidR="00664FE3" w:rsidRDefault="0053735C" w:rsidP="00664FE3">
            <w:pPr>
              <w:widowControl/>
              <w:autoSpaceDE/>
              <w:autoSpaceDN/>
              <w:adjustRightInd/>
              <w:jc w:val="center"/>
            </w:pPr>
            <w:r>
              <w:t>40</w:t>
            </w:r>
            <w:r w:rsidR="00664FE3">
              <w:t>.</w:t>
            </w:r>
          </w:p>
        </w:tc>
        <w:tc>
          <w:tcPr>
            <w:tcW w:w="1701" w:type="dxa"/>
            <w:shd w:val="clear" w:color="auto" w:fill="auto"/>
          </w:tcPr>
          <w:p w14:paraId="3093F5CF" w14:textId="77777777" w:rsidR="00664FE3" w:rsidRPr="00F73299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15.</w:t>
            </w:r>
            <w:r w:rsidR="008F438C">
              <w:rPr>
                <w:color w:val="FF0000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14:paraId="3749E163" w14:textId="77777777" w:rsidR="00664FE3" w:rsidRPr="00F73299" w:rsidRDefault="00664FE3" w:rsidP="00664FE3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BE62BA">
              <w:rPr>
                <w:spacing w:val="-1"/>
              </w:rPr>
              <w:t xml:space="preserve">Водозаборные сооружения </w:t>
            </w:r>
            <w:proofErr w:type="spellStart"/>
            <w:r w:rsidRPr="00BE62BA">
              <w:rPr>
                <w:spacing w:val="-1"/>
              </w:rPr>
              <w:t>с.Шедок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14:paraId="28586EFB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местное</w:t>
            </w:r>
          </w:p>
          <w:p w14:paraId="63A648C1" w14:textId="77777777" w:rsidR="00664FE3" w:rsidRPr="00D6564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планируемый к реконструкции</w:t>
            </w:r>
          </w:p>
        </w:tc>
        <w:tc>
          <w:tcPr>
            <w:tcW w:w="2920" w:type="dxa"/>
            <w:shd w:val="clear" w:color="auto" w:fill="auto"/>
          </w:tcPr>
          <w:p w14:paraId="7D420F71" w14:textId="77777777" w:rsidR="00664FE3" w:rsidRPr="00F73299" w:rsidRDefault="00664FE3" w:rsidP="00664FE3">
            <w:pPr>
              <w:autoSpaceDE/>
              <w:autoSpaceDN/>
              <w:adjustRightInd/>
              <w:rPr>
                <w:rFonts w:eastAsia="Calibri"/>
              </w:rPr>
            </w:pPr>
            <w:r w:rsidRPr="00F73299">
              <w:t>с. Шедок</w:t>
            </w:r>
          </w:p>
        </w:tc>
        <w:tc>
          <w:tcPr>
            <w:tcW w:w="2126" w:type="dxa"/>
            <w:shd w:val="clear" w:color="auto" w:fill="auto"/>
          </w:tcPr>
          <w:p w14:paraId="6A576180" w14:textId="77777777" w:rsidR="00664FE3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130B3D">
              <w:t>Зона инженерной инфраструктуры</w:t>
            </w:r>
          </w:p>
          <w:p w14:paraId="35446AA7" w14:textId="77777777" w:rsidR="00664FE3" w:rsidRPr="00130B3D" w:rsidRDefault="00664FE3" w:rsidP="00664FE3">
            <w:pPr>
              <w:ind w:firstLine="720"/>
            </w:pPr>
          </w:p>
        </w:tc>
        <w:tc>
          <w:tcPr>
            <w:tcW w:w="2132" w:type="dxa"/>
            <w:shd w:val="clear" w:color="auto" w:fill="auto"/>
          </w:tcPr>
          <w:p w14:paraId="1CBC6BE0" w14:textId="77777777" w:rsidR="00664FE3" w:rsidRPr="003D142A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664FE3" w:rsidRPr="00D07F67" w14:paraId="7839E17B" w14:textId="77777777" w:rsidTr="001750E9">
        <w:tc>
          <w:tcPr>
            <w:tcW w:w="15422" w:type="dxa"/>
            <w:gridSpan w:val="7"/>
            <w:shd w:val="clear" w:color="auto" w:fill="auto"/>
            <w:vAlign w:val="center"/>
          </w:tcPr>
          <w:p w14:paraId="5BD79347" w14:textId="77777777" w:rsidR="00664FE3" w:rsidRPr="001750E9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</w:rPr>
              <w:t>16. Объекты водоотведения</w:t>
            </w:r>
          </w:p>
        </w:tc>
      </w:tr>
      <w:tr w:rsidR="00664FE3" w:rsidRPr="00D65649" w14:paraId="402B3D06" w14:textId="77777777" w:rsidTr="004E2F51">
        <w:trPr>
          <w:trHeight w:val="552"/>
        </w:trPr>
        <w:tc>
          <w:tcPr>
            <w:tcW w:w="946" w:type="dxa"/>
            <w:shd w:val="clear" w:color="auto" w:fill="auto"/>
          </w:tcPr>
          <w:p w14:paraId="5F8C31F4" w14:textId="77777777" w:rsidR="00664FE3" w:rsidRPr="00D65649" w:rsidRDefault="00664FE3" w:rsidP="00664FE3">
            <w:pPr>
              <w:jc w:val="center"/>
            </w:pPr>
            <w:r>
              <w:t>4</w:t>
            </w:r>
            <w:r w:rsidR="0053735C">
              <w:t>1.</w:t>
            </w:r>
          </w:p>
        </w:tc>
        <w:tc>
          <w:tcPr>
            <w:tcW w:w="1701" w:type="dxa"/>
            <w:shd w:val="clear" w:color="auto" w:fill="auto"/>
          </w:tcPr>
          <w:p w14:paraId="20654AAA" w14:textId="77777777" w:rsidR="00664FE3" w:rsidRPr="00F73299" w:rsidRDefault="00664FE3" w:rsidP="00664FE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F73299">
              <w:rPr>
                <w:color w:val="FF0000"/>
              </w:rPr>
              <w:t>16.1</w:t>
            </w:r>
          </w:p>
        </w:tc>
        <w:tc>
          <w:tcPr>
            <w:tcW w:w="3777" w:type="dxa"/>
            <w:shd w:val="clear" w:color="auto" w:fill="auto"/>
          </w:tcPr>
          <w:p w14:paraId="68EE1A3F" w14:textId="77777777" w:rsidR="00664FE3" w:rsidRPr="00D65649" w:rsidRDefault="00664FE3" w:rsidP="00664FE3">
            <w:pPr>
              <w:widowControl/>
              <w:autoSpaceDE/>
              <w:autoSpaceDN/>
              <w:adjustRightInd/>
            </w:pPr>
            <w:r w:rsidRPr="00D65649">
              <w:t>Очистные сооружения (КОС)</w:t>
            </w:r>
          </w:p>
        </w:tc>
        <w:tc>
          <w:tcPr>
            <w:tcW w:w="1820" w:type="dxa"/>
            <w:shd w:val="clear" w:color="auto" w:fill="auto"/>
          </w:tcPr>
          <w:p w14:paraId="1171CF76" w14:textId="77777777" w:rsidR="00664FE3" w:rsidRPr="0006215E" w:rsidRDefault="00664FE3" w:rsidP="00664FE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56309CE9" w14:textId="77777777" w:rsidR="00664FE3" w:rsidRDefault="00664FE3" w:rsidP="00664FE3">
            <w:pPr>
              <w:widowControl/>
              <w:autoSpaceDE/>
              <w:autoSpaceDN/>
              <w:adjustRightInd/>
            </w:pPr>
            <w:r w:rsidRPr="005A5BDB">
              <w:t xml:space="preserve">К северо-востоку от </w:t>
            </w:r>
          </w:p>
          <w:p w14:paraId="22007595" w14:textId="77777777" w:rsidR="00664FE3" w:rsidRPr="0006215E" w:rsidRDefault="00664FE3" w:rsidP="00664FE3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5A5BDB">
              <w:t>с. Шедок</w:t>
            </w:r>
          </w:p>
        </w:tc>
        <w:tc>
          <w:tcPr>
            <w:tcW w:w="2126" w:type="dxa"/>
            <w:shd w:val="clear" w:color="auto" w:fill="auto"/>
          </w:tcPr>
          <w:p w14:paraId="06AB8DEE" w14:textId="77777777" w:rsidR="00664FE3" w:rsidRPr="00A461D3" w:rsidRDefault="00A461D3" w:rsidP="00664FE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Зона с</w:t>
            </w:r>
            <w:r w:rsidR="00345CA8">
              <w:rPr>
                <w:rFonts w:eastAsia="Calibri"/>
              </w:rPr>
              <w:t>ельскохозяйственного использования</w:t>
            </w:r>
          </w:p>
        </w:tc>
        <w:tc>
          <w:tcPr>
            <w:tcW w:w="2132" w:type="dxa"/>
            <w:shd w:val="clear" w:color="auto" w:fill="auto"/>
          </w:tcPr>
          <w:p w14:paraId="7E708ACB" w14:textId="77777777" w:rsidR="00345CA8" w:rsidRPr="0006215E" w:rsidRDefault="00664FE3" w:rsidP="00345CA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14:paraId="3E899BCF" w14:textId="77777777" w:rsidR="00664FE3" w:rsidRPr="0006215E" w:rsidRDefault="00664FE3" w:rsidP="00345CA8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</w:p>
        </w:tc>
      </w:tr>
      <w:tr w:rsidR="00A461D3" w:rsidRPr="00D65649" w14:paraId="662F7EA4" w14:textId="77777777" w:rsidTr="004E2F51">
        <w:trPr>
          <w:trHeight w:val="552"/>
        </w:trPr>
        <w:tc>
          <w:tcPr>
            <w:tcW w:w="946" w:type="dxa"/>
            <w:shd w:val="clear" w:color="auto" w:fill="auto"/>
          </w:tcPr>
          <w:p w14:paraId="55D0ED70" w14:textId="77777777" w:rsidR="00A461D3" w:rsidRDefault="0053735C" w:rsidP="00A461D3">
            <w:pPr>
              <w:jc w:val="center"/>
            </w:pPr>
            <w:r>
              <w:t>42.</w:t>
            </w:r>
          </w:p>
        </w:tc>
        <w:tc>
          <w:tcPr>
            <w:tcW w:w="1701" w:type="dxa"/>
            <w:shd w:val="clear" w:color="auto" w:fill="auto"/>
          </w:tcPr>
          <w:p w14:paraId="4B31CEDC" w14:textId="77777777" w:rsidR="00A461D3" w:rsidRPr="00F73299" w:rsidRDefault="00A461D3" w:rsidP="00A461D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16.2</w:t>
            </w:r>
          </w:p>
        </w:tc>
        <w:tc>
          <w:tcPr>
            <w:tcW w:w="3777" w:type="dxa"/>
            <w:shd w:val="clear" w:color="auto" w:fill="auto"/>
          </w:tcPr>
          <w:p w14:paraId="50D99A59" w14:textId="77777777" w:rsidR="00A461D3" w:rsidRPr="00D65649" w:rsidRDefault="00A461D3" w:rsidP="00A461D3">
            <w:pPr>
              <w:widowControl/>
              <w:autoSpaceDE/>
              <w:autoSpaceDN/>
              <w:adjustRightInd/>
            </w:pPr>
            <w:r w:rsidRPr="00A461D3">
              <w:t>Канализация напорная</w:t>
            </w:r>
          </w:p>
        </w:tc>
        <w:tc>
          <w:tcPr>
            <w:tcW w:w="1820" w:type="dxa"/>
            <w:shd w:val="clear" w:color="auto" w:fill="auto"/>
          </w:tcPr>
          <w:p w14:paraId="47032CA9" w14:textId="77777777" w:rsidR="00A461D3" w:rsidRPr="00D65649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5FD5318D" w14:textId="77777777" w:rsidR="00A461D3" w:rsidRPr="00D65649" w:rsidRDefault="00A461D3" w:rsidP="00A461D3">
            <w:pPr>
              <w:widowControl/>
              <w:autoSpaceDE/>
              <w:autoSpaceDN/>
              <w:adjustRightInd/>
            </w:pPr>
            <w:r w:rsidRPr="00A539CD">
              <w:t>Шедокское сельское поселение</w:t>
            </w:r>
          </w:p>
        </w:tc>
        <w:tc>
          <w:tcPr>
            <w:tcW w:w="2126" w:type="dxa"/>
            <w:shd w:val="clear" w:color="auto" w:fill="auto"/>
          </w:tcPr>
          <w:p w14:paraId="10DAC61E" w14:textId="77777777" w:rsidR="00A461D3" w:rsidRPr="0006215E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</w:p>
        </w:tc>
        <w:tc>
          <w:tcPr>
            <w:tcW w:w="2132" w:type="dxa"/>
            <w:shd w:val="clear" w:color="auto" w:fill="auto"/>
          </w:tcPr>
          <w:p w14:paraId="33EF22D9" w14:textId="77777777" w:rsidR="00345CA8" w:rsidRDefault="00345CA8" w:rsidP="00345CA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14:paraId="7818B047" w14:textId="77777777" w:rsidR="00A461D3" w:rsidRDefault="00345CA8" w:rsidP="00345CA8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spacing w:val="-1"/>
              </w:rPr>
              <w:t>1.237</w:t>
            </w:r>
            <w:r w:rsidRPr="003D142A">
              <w:rPr>
                <w:spacing w:val="-1"/>
              </w:rPr>
              <w:t xml:space="preserve"> км</w:t>
            </w:r>
          </w:p>
        </w:tc>
      </w:tr>
      <w:tr w:rsidR="00A461D3" w:rsidRPr="00D65649" w14:paraId="5355DFFD" w14:textId="77777777" w:rsidTr="001750E9">
        <w:trPr>
          <w:trHeight w:val="237"/>
        </w:trPr>
        <w:tc>
          <w:tcPr>
            <w:tcW w:w="15422" w:type="dxa"/>
            <w:gridSpan w:val="7"/>
            <w:shd w:val="clear" w:color="auto" w:fill="auto"/>
            <w:vAlign w:val="center"/>
          </w:tcPr>
          <w:p w14:paraId="471A3451" w14:textId="77777777" w:rsidR="00A461D3" w:rsidRPr="001750E9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</w:rPr>
            </w:pPr>
            <w:r w:rsidRPr="001750E9">
              <w:rPr>
                <w:rFonts w:eastAsia="Calibri"/>
                <w:b/>
                <w:color w:val="FF0000"/>
              </w:rPr>
              <w:t>17. Объекты связи</w:t>
            </w:r>
          </w:p>
        </w:tc>
      </w:tr>
      <w:tr w:rsidR="00A461D3" w:rsidRPr="00D65649" w14:paraId="29DDF785" w14:textId="77777777" w:rsidTr="004E2F51">
        <w:trPr>
          <w:trHeight w:val="552"/>
        </w:trPr>
        <w:tc>
          <w:tcPr>
            <w:tcW w:w="946" w:type="dxa"/>
            <w:shd w:val="clear" w:color="auto" w:fill="auto"/>
          </w:tcPr>
          <w:p w14:paraId="207EE193" w14:textId="77777777" w:rsidR="00A461D3" w:rsidRPr="00D65649" w:rsidRDefault="00A461D3" w:rsidP="00A461D3">
            <w:pPr>
              <w:jc w:val="center"/>
            </w:pPr>
            <w:r>
              <w:t>4</w:t>
            </w:r>
            <w:r w:rsidR="0053735C">
              <w:t>3.</w:t>
            </w:r>
          </w:p>
        </w:tc>
        <w:tc>
          <w:tcPr>
            <w:tcW w:w="1701" w:type="dxa"/>
            <w:shd w:val="clear" w:color="auto" w:fill="auto"/>
          </w:tcPr>
          <w:p w14:paraId="3EA09720" w14:textId="77777777" w:rsidR="00A461D3" w:rsidRPr="00A539CD" w:rsidRDefault="00A461D3" w:rsidP="00A461D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3777" w:type="dxa"/>
            <w:shd w:val="clear" w:color="auto" w:fill="auto"/>
          </w:tcPr>
          <w:p w14:paraId="31D26E7C" w14:textId="77777777" w:rsidR="00A461D3" w:rsidRPr="00D65649" w:rsidRDefault="00A461D3" w:rsidP="00A461D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</w:tcPr>
          <w:p w14:paraId="70E545F0" w14:textId="77777777" w:rsidR="00A461D3" w:rsidRPr="00D65649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920" w:type="dxa"/>
            <w:shd w:val="clear" w:color="auto" w:fill="auto"/>
          </w:tcPr>
          <w:p w14:paraId="26B8FF8D" w14:textId="77777777" w:rsidR="00A461D3" w:rsidRPr="0006215E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22308556" w14:textId="77777777" w:rsidR="00A461D3" w:rsidRPr="00F73299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3A78082A" w14:textId="77777777" w:rsidR="00A461D3" w:rsidRPr="0006215E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461D3" w:rsidRPr="00D65649" w14:paraId="584829FE" w14:textId="77777777" w:rsidTr="0095026B">
        <w:trPr>
          <w:trHeight w:val="268"/>
        </w:trPr>
        <w:tc>
          <w:tcPr>
            <w:tcW w:w="15422" w:type="dxa"/>
            <w:gridSpan w:val="7"/>
            <w:shd w:val="clear" w:color="auto" w:fill="auto"/>
            <w:vAlign w:val="center"/>
          </w:tcPr>
          <w:p w14:paraId="436D6F00" w14:textId="77777777" w:rsidR="00A461D3" w:rsidRPr="001750E9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</w:rPr>
            </w:pPr>
            <w:r w:rsidRPr="001750E9">
              <w:rPr>
                <w:rFonts w:eastAsia="Calibri"/>
                <w:b/>
                <w:color w:val="FF0000"/>
              </w:rPr>
              <w:t>18. Объекты единой государственной системы предупреждения и ликвидации чрезвычайных ситуаций</w:t>
            </w:r>
          </w:p>
        </w:tc>
      </w:tr>
      <w:tr w:rsidR="00A461D3" w:rsidRPr="00D65649" w14:paraId="4CCEDD49" w14:textId="77777777" w:rsidTr="004E2F51">
        <w:trPr>
          <w:trHeight w:val="552"/>
        </w:trPr>
        <w:tc>
          <w:tcPr>
            <w:tcW w:w="946" w:type="dxa"/>
            <w:shd w:val="clear" w:color="auto" w:fill="auto"/>
          </w:tcPr>
          <w:p w14:paraId="637FCAB1" w14:textId="77777777" w:rsidR="00A461D3" w:rsidRDefault="00A461D3" w:rsidP="00A461D3">
            <w:pPr>
              <w:jc w:val="center"/>
            </w:pPr>
            <w:r>
              <w:t>4</w:t>
            </w:r>
            <w:r w:rsidR="0053735C">
              <w:t>4.</w:t>
            </w:r>
          </w:p>
        </w:tc>
        <w:tc>
          <w:tcPr>
            <w:tcW w:w="1701" w:type="dxa"/>
            <w:shd w:val="clear" w:color="auto" w:fill="auto"/>
          </w:tcPr>
          <w:p w14:paraId="388FC4D7" w14:textId="77777777" w:rsidR="00A461D3" w:rsidRPr="00A539CD" w:rsidRDefault="00A461D3" w:rsidP="00A461D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3777" w:type="dxa"/>
            <w:shd w:val="clear" w:color="auto" w:fill="auto"/>
          </w:tcPr>
          <w:p w14:paraId="7E7F2C17" w14:textId="77777777" w:rsidR="00A461D3" w:rsidRDefault="00A461D3" w:rsidP="00A461D3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</w:tcPr>
          <w:p w14:paraId="6FCB7333" w14:textId="77777777" w:rsidR="00A461D3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920" w:type="dxa"/>
            <w:shd w:val="clear" w:color="auto" w:fill="auto"/>
          </w:tcPr>
          <w:p w14:paraId="6B0F6DAD" w14:textId="77777777" w:rsidR="00A461D3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14:paraId="49EF7351" w14:textId="77777777" w:rsidR="00A461D3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0227D2CE" w14:textId="77777777" w:rsidR="00A461D3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A461D3" w:rsidRPr="00D65649" w14:paraId="662A0F44" w14:textId="77777777" w:rsidTr="001750E9">
        <w:trPr>
          <w:trHeight w:val="264"/>
        </w:trPr>
        <w:tc>
          <w:tcPr>
            <w:tcW w:w="15422" w:type="dxa"/>
            <w:gridSpan w:val="7"/>
            <w:shd w:val="clear" w:color="auto" w:fill="auto"/>
            <w:vAlign w:val="center"/>
          </w:tcPr>
          <w:p w14:paraId="370C190E" w14:textId="77777777" w:rsidR="00A461D3" w:rsidRPr="001750E9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20</w:t>
            </w:r>
            <w:r w:rsidRPr="001750E9">
              <w:rPr>
                <w:rFonts w:eastAsia="Calibri"/>
                <w:b/>
                <w:color w:val="FF0000"/>
              </w:rPr>
              <w:t xml:space="preserve">. </w:t>
            </w:r>
            <w:r>
              <w:rPr>
                <w:rFonts w:eastAsia="Calibri"/>
                <w:b/>
                <w:color w:val="FF0000"/>
              </w:rPr>
              <w:t>Гидротехнические сооружения</w:t>
            </w:r>
          </w:p>
        </w:tc>
      </w:tr>
      <w:tr w:rsidR="00A461D3" w:rsidRPr="00D65649" w14:paraId="4880F225" w14:textId="77777777" w:rsidTr="004E2F51">
        <w:trPr>
          <w:trHeight w:val="552"/>
        </w:trPr>
        <w:tc>
          <w:tcPr>
            <w:tcW w:w="946" w:type="dxa"/>
            <w:shd w:val="clear" w:color="auto" w:fill="auto"/>
          </w:tcPr>
          <w:p w14:paraId="76989418" w14:textId="77777777" w:rsidR="00A461D3" w:rsidRPr="00D65649" w:rsidRDefault="00A461D3" w:rsidP="00A461D3">
            <w:pPr>
              <w:jc w:val="center"/>
            </w:pPr>
            <w:r>
              <w:t>4</w:t>
            </w:r>
            <w:r w:rsidR="0053735C">
              <w:t>5.</w:t>
            </w:r>
          </w:p>
        </w:tc>
        <w:tc>
          <w:tcPr>
            <w:tcW w:w="1701" w:type="dxa"/>
            <w:shd w:val="clear" w:color="auto" w:fill="auto"/>
          </w:tcPr>
          <w:p w14:paraId="5676483D" w14:textId="77777777" w:rsidR="00A461D3" w:rsidRPr="001D2171" w:rsidRDefault="00A461D3" w:rsidP="00A461D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1D2171">
              <w:rPr>
                <w:color w:val="FF0000"/>
              </w:rPr>
              <w:t>20.1</w:t>
            </w:r>
          </w:p>
        </w:tc>
        <w:tc>
          <w:tcPr>
            <w:tcW w:w="3777" w:type="dxa"/>
            <w:shd w:val="clear" w:color="auto" w:fill="auto"/>
          </w:tcPr>
          <w:p w14:paraId="12BE3F2E" w14:textId="77777777" w:rsidR="00A461D3" w:rsidRPr="00D65649" w:rsidRDefault="00A461D3" w:rsidP="00A461D3">
            <w:pPr>
              <w:widowControl/>
              <w:autoSpaceDE/>
              <w:autoSpaceDN/>
              <w:adjustRightInd/>
            </w:pPr>
            <w:r w:rsidRPr="00C41AED">
              <w:t>Регуляционные и выправительные гидротехнические сооружения</w:t>
            </w:r>
            <w:r w:rsidRPr="00A539CD">
              <w:t xml:space="preserve"> (левобережная и правобережная дамбы на р. Шедо</w:t>
            </w:r>
            <w:r>
              <w:t>к</w:t>
            </w:r>
            <w:r w:rsidRPr="00A539CD">
              <w:t>)</w:t>
            </w:r>
          </w:p>
        </w:tc>
        <w:tc>
          <w:tcPr>
            <w:tcW w:w="1820" w:type="dxa"/>
            <w:shd w:val="clear" w:color="auto" w:fill="auto"/>
          </w:tcPr>
          <w:p w14:paraId="278A7438" w14:textId="77777777" w:rsidR="00A461D3" w:rsidRPr="00D65649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A539CD">
              <w:t>местное</w:t>
            </w:r>
          </w:p>
        </w:tc>
        <w:tc>
          <w:tcPr>
            <w:tcW w:w="2920" w:type="dxa"/>
            <w:shd w:val="clear" w:color="auto" w:fill="auto"/>
          </w:tcPr>
          <w:p w14:paraId="05995E24" w14:textId="77777777" w:rsidR="00A461D3" w:rsidRPr="00D65649" w:rsidRDefault="00A461D3" w:rsidP="00A461D3">
            <w:pPr>
              <w:widowControl/>
              <w:autoSpaceDE/>
              <w:autoSpaceDN/>
              <w:adjustRightInd/>
            </w:pPr>
            <w:r w:rsidRPr="00A539CD">
              <w:t>Шедокское сельское поселение</w:t>
            </w:r>
          </w:p>
        </w:tc>
        <w:tc>
          <w:tcPr>
            <w:tcW w:w="2126" w:type="dxa"/>
            <w:shd w:val="clear" w:color="auto" w:fill="auto"/>
          </w:tcPr>
          <w:p w14:paraId="67BD3DBA" w14:textId="77777777" w:rsidR="00A461D3" w:rsidRPr="00F73299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61F600AE" w14:textId="77777777" w:rsidR="00A461D3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 w:rsidRPr="00A539CD">
              <w:rPr>
                <w:rFonts w:eastAsia="Calibri"/>
              </w:rPr>
              <w:t xml:space="preserve">Протяженность </w:t>
            </w:r>
          </w:p>
          <w:p w14:paraId="3584F392" w14:textId="77777777" w:rsidR="00A461D3" w:rsidRPr="0006215E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 w:rsidRPr="00A539CD">
              <w:rPr>
                <w:rFonts w:eastAsia="Calibri"/>
              </w:rPr>
              <w:t>5.6 км</w:t>
            </w:r>
          </w:p>
        </w:tc>
      </w:tr>
      <w:tr w:rsidR="00A461D3" w:rsidRPr="00D65649" w14:paraId="233AA27B" w14:textId="77777777" w:rsidTr="004E2F51">
        <w:trPr>
          <w:trHeight w:val="552"/>
        </w:trPr>
        <w:tc>
          <w:tcPr>
            <w:tcW w:w="946" w:type="dxa"/>
            <w:shd w:val="clear" w:color="auto" w:fill="auto"/>
          </w:tcPr>
          <w:p w14:paraId="15D64192" w14:textId="77777777" w:rsidR="00A461D3" w:rsidRDefault="00A461D3" w:rsidP="00A461D3">
            <w:pPr>
              <w:jc w:val="center"/>
            </w:pPr>
            <w:r>
              <w:t>4</w:t>
            </w:r>
            <w:r w:rsidR="0053735C">
              <w:t>6.</w:t>
            </w:r>
          </w:p>
        </w:tc>
        <w:tc>
          <w:tcPr>
            <w:tcW w:w="1701" w:type="dxa"/>
            <w:shd w:val="clear" w:color="auto" w:fill="auto"/>
          </w:tcPr>
          <w:p w14:paraId="579E467E" w14:textId="77777777" w:rsidR="00A461D3" w:rsidRPr="001D2171" w:rsidRDefault="00A461D3" w:rsidP="00A461D3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20.2</w:t>
            </w:r>
          </w:p>
        </w:tc>
        <w:tc>
          <w:tcPr>
            <w:tcW w:w="3777" w:type="dxa"/>
            <w:shd w:val="clear" w:color="auto" w:fill="auto"/>
          </w:tcPr>
          <w:p w14:paraId="6E034269" w14:textId="6EF29B0D" w:rsidR="00BF2F08" w:rsidRDefault="00A461D3" w:rsidP="00A461D3">
            <w:pPr>
              <w:widowControl/>
              <w:autoSpaceDE/>
              <w:autoSpaceDN/>
              <w:adjustRightInd/>
            </w:pPr>
            <w:r w:rsidRPr="00C41AED">
              <w:t>Регуляционные и выправительные</w:t>
            </w:r>
            <w:r w:rsidR="00B71E4F" w:rsidRPr="00B71E4F">
              <w:t xml:space="preserve"> </w:t>
            </w:r>
            <w:r w:rsidRPr="00C41AED">
              <w:t>гидротехнические сооружения</w:t>
            </w:r>
            <w:r w:rsidRPr="00A539CD">
              <w:t xml:space="preserve"> (</w:t>
            </w:r>
            <w:r w:rsidRPr="004D7BD2">
              <w:t xml:space="preserve">левобережная дамба на </w:t>
            </w:r>
          </w:p>
          <w:p w14:paraId="0E17B2E7" w14:textId="77777777" w:rsidR="00A461D3" w:rsidRPr="00C41AED" w:rsidRDefault="00A461D3" w:rsidP="00A461D3">
            <w:pPr>
              <w:widowControl/>
              <w:autoSpaceDE/>
              <w:autoSpaceDN/>
              <w:adjustRightInd/>
            </w:pPr>
            <w:proofErr w:type="spellStart"/>
            <w:r w:rsidRPr="004D7BD2">
              <w:t>р.Малая</w:t>
            </w:r>
            <w:proofErr w:type="spellEnd"/>
            <w:r w:rsidRPr="004D7BD2">
              <w:t xml:space="preserve"> Лаба (защита сан</w:t>
            </w:r>
            <w:r>
              <w:t xml:space="preserve">атория </w:t>
            </w:r>
            <w:r w:rsidRPr="004D7BD2">
              <w:lastRenderedPageBreak/>
              <w:t>Кавказ)</w:t>
            </w:r>
          </w:p>
        </w:tc>
        <w:tc>
          <w:tcPr>
            <w:tcW w:w="1820" w:type="dxa"/>
            <w:shd w:val="clear" w:color="auto" w:fill="auto"/>
          </w:tcPr>
          <w:p w14:paraId="3E370C07" w14:textId="77777777" w:rsidR="00A461D3" w:rsidRPr="004D7BD2" w:rsidRDefault="00A461D3" w:rsidP="00A461D3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>
              <w:lastRenderedPageBreak/>
              <w:t>иное</w:t>
            </w:r>
          </w:p>
        </w:tc>
        <w:tc>
          <w:tcPr>
            <w:tcW w:w="2920" w:type="dxa"/>
            <w:shd w:val="clear" w:color="auto" w:fill="auto"/>
          </w:tcPr>
          <w:p w14:paraId="60D546A7" w14:textId="77777777" w:rsidR="00A461D3" w:rsidRPr="00D65649" w:rsidRDefault="00A461D3" w:rsidP="00A461D3">
            <w:pPr>
              <w:widowControl/>
              <w:autoSpaceDE/>
              <w:autoSpaceDN/>
              <w:adjustRightInd/>
            </w:pPr>
            <w:r w:rsidRPr="00A539CD">
              <w:t>Шедокское сельское поселение</w:t>
            </w:r>
          </w:p>
        </w:tc>
        <w:tc>
          <w:tcPr>
            <w:tcW w:w="2126" w:type="dxa"/>
            <w:shd w:val="clear" w:color="auto" w:fill="auto"/>
          </w:tcPr>
          <w:p w14:paraId="710453E6" w14:textId="77777777" w:rsidR="00A461D3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14:paraId="4E139996" w14:textId="77777777" w:rsidR="00A461D3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 w:rsidRPr="00A539CD">
              <w:rPr>
                <w:rFonts w:eastAsia="Calibri"/>
              </w:rPr>
              <w:t xml:space="preserve">Протяженность </w:t>
            </w:r>
          </w:p>
          <w:p w14:paraId="60F7F338" w14:textId="77777777" w:rsidR="00A461D3" w:rsidRPr="00A539CD" w:rsidRDefault="00A461D3" w:rsidP="00A461D3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  <w:r w:rsidRPr="00A539CD">
              <w:rPr>
                <w:rFonts w:eastAsia="Calibri"/>
              </w:rPr>
              <w:t xml:space="preserve"> км</w:t>
            </w:r>
          </w:p>
        </w:tc>
      </w:tr>
    </w:tbl>
    <w:p w14:paraId="1B781B2F" w14:textId="77777777" w:rsidR="00224ABC" w:rsidRDefault="00224ABC" w:rsidP="001B3A9E"/>
    <w:p w14:paraId="69B78D06" w14:textId="77777777" w:rsidR="00FA006B" w:rsidRPr="00C21C80" w:rsidRDefault="00B81E0C" w:rsidP="00FA006B">
      <w:pPr>
        <w:pStyle w:val="1"/>
        <w:kinsoku w:val="0"/>
        <w:overflowPunct w:val="0"/>
        <w:ind w:left="726" w:right="657" w:firstLine="501"/>
      </w:pPr>
      <w:r>
        <w:br w:type="page"/>
      </w:r>
      <w:bookmarkStart w:id="10" w:name="_Toc92700084"/>
      <w:r w:rsidR="00FA006B"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10"/>
    </w:p>
    <w:p w14:paraId="41AA0CCD" w14:textId="77777777" w:rsidR="00FA006B" w:rsidRPr="00C21C80" w:rsidRDefault="00FA006B" w:rsidP="00FA006B"/>
    <w:p w14:paraId="33B9E459" w14:textId="77777777" w:rsidR="00FA006B" w:rsidRPr="00C21C80" w:rsidRDefault="00FA006B" w:rsidP="00667801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jc w:val="center"/>
        <w:outlineLvl w:val="0"/>
        <w:rPr>
          <w:sz w:val="28"/>
          <w:szCs w:val="28"/>
        </w:rPr>
      </w:pPr>
      <w:bookmarkStart w:id="11" w:name="_Toc92700085"/>
      <w:r w:rsidRPr="00C21C80">
        <w:rPr>
          <w:b/>
          <w:bCs/>
          <w:spacing w:val="-1"/>
          <w:sz w:val="28"/>
          <w:szCs w:val="28"/>
        </w:rPr>
        <w:t>Жил</w:t>
      </w:r>
      <w:r>
        <w:rPr>
          <w:b/>
          <w:bCs/>
          <w:spacing w:val="-1"/>
          <w:sz w:val="28"/>
          <w:szCs w:val="28"/>
        </w:rPr>
        <w:t>ые зоны</w:t>
      </w:r>
      <w:bookmarkEnd w:id="11"/>
    </w:p>
    <w:p w14:paraId="7D79F5EE" w14:textId="77777777" w:rsidR="00FA006B" w:rsidRDefault="00FA006B" w:rsidP="00FA006B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 на расчетный срок</w:t>
      </w:r>
      <w:r>
        <w:rPr>
          <w:sz w:val="28"/>
          <w:szCs w:val="28"/>
        </w:rPr>
        <w:t>: 36</w:t>
      </w:r>
      <w:r w:rsidR="00B57ED8">
        <w:rPr>
          <w:sz w:val="28"/>
          <w:szCs w:val="28"/>
        </w:rPr>
        <w:t>6.92</w:t>
      </w:r>
      <w:r w:rsidRPr="00662C3E">
        <w:rPr>
          <w:sz w:val="28"/>
          <w:szCs w:val="28"/>
        </w:rPr>
        <w:t xml:space="preserve"> га</w:t>
      </w:r>
    </w:p>
    <w:p w14:paraId="4ADCB63A" w14:textId="77777777" w:rsidR="00FA006B" w:rsidRPr="00C05AD5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14:paraId="1047B833" w14:textId="77777777"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14:paraId="2A7229EF" w14:textId="77777777"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14:paraId="78BF9282" w14:textId="77777777" w:rsidR="00FA006B" w:rsidRPr="00C21C80" w:rsidRDefault="00FA006B" w:rsidP="00667801">
      <w:pPr>
        <w:pStyle w:val="1"/>
        <w:spacing w:before="0"/>
        <w:rPr>
          <w:bCs w:val="0"/>
        </w:rPr>
      </w:pPr>
      <w:bookmarkStart w:id="12" w:name="_Toc92700086"/>
      <w:r w:rsidRPr="00C21C80">
        <w:rPr>
          <w:bCs w:val="0"/>
        </w:rPr>
        <w:t>2.1.1 Индивидуальной жилой застройки</w:t>
      </w:r>
      <w:bookmarkEnd w:id="12"/>
    </w:p>
    <w:p w14:paraId="68647983" w14:textId="77777777" w:rsidR="00FA006B" w:rsidRDefault="00FA006B" w:rsidP="00FA006B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B57ED8">
        <w:rPr>
          <w:sz w:val="28"/>
          <w:szCs w:val="28"/>
        </w:rPr>
        <w:t>364.16</w:t>
      </w:r>
      <w:r w:rsidRPr="00662C3E">
        <w:rPr>
          <w:sz w:val="28"/>
          <w:szCs w:val="28"/>
        </w:rPr>
        <w:t xml:space="preserve"> га</w:t>
      </w:r>
    </w:p>
    <w:p w14:paraId="71969331" w14:textId="77777777"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ествующая: 34</w:t>
      </w:r>
      <w:r w:rsidR="007120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120A1">
        <w:rPr>
          <w:sz w:val="28"/>
          <w:szCs w:val="28"/>
        </w:rPr>
        <w:t>06</w:t>
      </w:r>
      <w:r>
        <w:rPr>
          <w:sz w:val="28"/>
          <w:szCs w:val="28"/>
        </w:rPr>
        <w:t xml:space="preserve"> га</w:t>
      </w:r>
    </w:p>
    <w:p w14:paraId="3899C1A0" w14:textId="77777777"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20.</w:t>
      </w:r>
      <w:r w:rsidR="007120A1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14:paraId="7DA5F6A8" w14:textId="77777777"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14:paraId="62F47B92" w14:textId="77777777" w:rsidR="00B81E0C" w:rsidRDefault="00B81E0C" w:rsidP="00FA006B">
      <w:pPr>
        <w:ind w:right="-1" w:firstLine="709"/>
        <w:jc w:val="both"/>
        <w:rPr>
          <w:sz w:val="28"/>
          <w:szCs w:val="28"/>
        </w:rPr>
      </w:pPr>
    </w:p>
    <w:p w14:paraId="583589A6" w14:textId="77777777" w:rsidR="00FA006B" w:rsidRDefault="00FA006B"/>
    <w:p w14:paraId="18EE7794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0F6E2D2E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14:paraId="6986491C" w14:textId="77777777" w:rsidTr="00D71902">
        <w:tc>
          <w:tcPr>
            <w:tcW w:w="814" w:type="dxa"/>
            <w:shd w:val="clear" w:color="auto" w:fill="auto"/>
            <w:vAlign w:val="center"/>
          </w:tcPr>
          <w:p w14:paraId="10C7EAF9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08DFAD7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1DD06A3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75470B5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74B342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0DCD35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7D5DBD7F" w14:textId="77777777" w:rsidTr="00D71902">
        <w:tc>
          <w:tcPr>
            <w:tcW w:w="814" w:type="dxa"/>
            <w:shd w:val="clear" w:color="auto" w:fill="auto"/>
            <w:vAlign w:val="center"/>
          </w:tcPr>
          <w:p w14:paraId="5FAFB5B9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2DB726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7C04DA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76FEC1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C101D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6FE2D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2B3E377F" w14:textId="77777777" w:rsidTr="00D71902">
        <w:tc>
          <w:tcPr>
            <w:tcW w:w="814" w:type="dxa"/>
            <w:shd w:val="clear" w:color="auto" w:fill="auto"/>
            <w:vAlign w:val="center"/>
          </w:tcPr>
          <w:p w14:paraId="103BB33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D57050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E695C7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B0C7F5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7F200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CFC6F1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CE3C5E7" w14:textId="77777777" w:rsidR="00B81E0C" w:rsidRDefault="00B81E0C"/>
    <w:p w14:paraId="192BDC54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42B038D7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14:paraId="0B0296B2" w14:textId="77777777" w:rsidTr="00D71902">
        <w:tc>
          <w:tcPr>
            <w:tcW w:w="814" w:type="dxa"/>
            <w:shd w:val="clear" w:color="auto" w:fill="auto"/>
            <w:vAlign w:val="center"/>
          </w:tcPr>
          <w:p w14:paraId="7D815E07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7012F2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37AA158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28C6CF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03CD17D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83D8421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7FBE7F02" w14:textId="77777777" w:rsidTr="00D71902">
        <w:tc>
          <w:tcPr>
            <w:tcW w:w="814" w:type="dxa"/>
            <w:shd w:val="clear" w:color="auto" w:fill="auto"/>
            <w:vAlign w:val="center"/>
          </w:tcPr>
          <w:p w14:paraId="7D5BE0A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8C7985A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C2C9B6C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653593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91C0A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097EF2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0E83308A" w14:textId="77777777" w:rsidTr="00D71902">
        <w:tc>
          <w:tcPr>
            <w:tcW w:w="814" w:type="dxa"/>
            <w:shd w:val="clear" w:color="auto" w:fill="auto"/>
            <w:vAlign w:val="center"/>
          </w:tcPr>
          <w:p w14:paraId="4A1B79B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B1A5E5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DA2142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DEC399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6A47B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4F47D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9E9CB2A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7923EA76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71E6B9C2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14:paraId="49EADFB9" w14:textId="77777777" w:rsidTr="00D71902">
        <w:tc>
          <w:tcPr>
            <w:tcW w:w="814" w:type="dxa"/>
            <w:shd w:val="clear" w:color="auto" w:fill="auto"/>
            <w:vAlign w:val="center"/>
          </w:tcPr>
          <w:p w14:paraId="3B714249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308B94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0B8623D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C9D6D4B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E76AA62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9735E0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158BD947" w14:textId="77777777" w:rsidTr="00D71902">
        <w:tc>
          <w:tcPr>
            <w:tcW w:w="814" w:type="dxa"/>
            <w:shd w:val="clear" w:color="auto" w:fill="auto"/>
            <w:vAlign w:val="center"/>
          </w:tcPr>
          <w:p w14:paraId="5295AA5A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2B518FC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88C50A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9FF70CA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7969F7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87181C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48A54AC4" w14:textId="77777777" w:rsidTr="00D71902">
        <w:tc>
          <w:tcPr>
            <w:tcW w:w="814" w:type="dxa"/>
            <w:shd w:val="clear" w:color="auto" w:fill="auto"/>
            <w:vAlign w:val="center"/>
          </w:tcPr>
          <w:p w14:paraId="311B3E8D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D3B852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F712D5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3E6727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AC35C0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ADABD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83212E1" w14:textId="77777777" w:rsidR="00B81E0C" w:rsidRDefault="00B81E0C"/>
    <w:p w14:paraId="040AF4C5" w14:textId="77777777" w:rsidR="00B81E0C" w:rsidRDefault="00B81E0C"/>
    <w:p w14:paraId="335CD16E" w14:textId="193BBC0F" w:rsidR="00B81E0C" w:rsidRPr="00C305DA" w:rsidRDefault="00B81E0C" w:rsidP="00667801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</w:rPr>
      </w:pPr>
      <w:bookmarkStart w:id="13" w:name="_Toc92700087"/>
      <w:r>
        <w:rPr>
          <w:b/>
          <w:bCs/>
          <w:sz w:val="28"/>
          <w:szCs w:val="28"/>
        </w:rPr>
        <w:t>2</w:t>
      </w:r>
      <w:r w:rsidRPr="00C21C80">
        <w:rPr>
          <w:b/>
          <w:bCs/>
          <w:sz w:val="28"/>
          <w:szCs w:val="28"/>
        </w:rPr>
        <w:t>.1.2.</w:t>
      </w:r>
      <w:r w:rsidR="00C305DA">
        <w:rPr>
          <w:b/>
          <w:bCs/>
          <w:sz w:val="28"/>
          <w:szCs w:val="28"/>
        </w:rPr>
        <w:t xml:space="preserve"> Застройки малоэтажными жилыми домами</w:t>
      </w:r>
      <w:r w:rsidR="00A74E0C" w:rsidRPr="00A74E0C">
        <w:rPr>
          <w:b/>
          <w:bCs/>
          <w:sz w:val="28"/>
          <w:szCs w:val="28"/>
        </w:rPr>
        <w:t xml:space="preserve"> </w:t>
      </w:r>
      <w:r w:rsidR="00C305DA">
        <w:rPr>
          <w:b/>
          <w:bCs/>
          <w:sz w:val="28"/>
          <w:szCs w:val="28"/>
        </w:rPr>
        <w:t>(до 4 этажей включая мансардный)</w:t>
      </w:r>
      <w:bookmarkEnd w:id="13"/>
    </w:p>
    <w:p w14:paraId="0ADB34B8" w14:textId="77777777" w:rsidR="00B81E0C" w:rsidRDefault="00B81E0C" w:rsidP="00B81E0C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2.76</w:t>
      </w:r>
      <w:r w:rsidRPr="00662C3E">
        <w:rPr>
          <w:sz w:val="28"/>
          <w:szCs w:val="28"/>
        </w:rPr>
        <w:t xml:space="preserve"> га</w:t>
      </w:r>
    </w:p>
    <w:p w14:paraId="16821C76" w14:textId="77777777"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14:paraId="188A9564" w14:textId="77777777" w:rsidR="00B81E0C" w:rsidRDefault="00B81E0C"/>
    <w:p w14:paraId="1791CB7D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4F3829B0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14:paraId="10C72A69" w14:textId="77777777" w:rsidTr="00D71902">
        <w:tc>
          <w:tcPr>
            <w:tcW w:w="814" w:type="dxa"/>
            <w:shd w:val="clear" w:color="auto" w:fill="auto"/>
            <w:vAlign w:val="center"/>
          </w:tcPr>
          <w:p w14:paraId="38A43661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EC7013B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386EDAF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A58FD5B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FC8165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BFCEAC3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66687561" w14:textId="77777777" w:rsidTr="00D71902">
        <w:tc>
          <w:tcPr>
            <w:tcW w:w="814" w:type="dxa"/>
            <w:shd w:val="clear" w:color="auto" w:fill="auto"/>
            <w:vAlign w:val="center"/>
          </w:tcPr>
          <w:p w14:paraId="43B2C36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BFE33C9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2156DC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B222BC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F5ACF5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F91A0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4F7814AF" w14:textId="77777777" w:rsidTr="00D71902">
        <w:tc>
          <w:tcPr>
            <w:tcW w:w="814" w:type="dxa"/>
            <w:shd w:val="clear" w:color="auto" w:fill="auto"/>
            <w:vAlign w:val="center"/>
          </w:tcPr>
          <w:p w14:paraId="506BE739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6925F8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866C3FC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979788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10E48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71BC59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CBE6DD1" w14:textId="77777777" w:rsidR="00B81E0C" w:rsidRDefault="00B81E0C" w:rsidP="00B81E0C"/>
    <w:p w14:paraId="4087C883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34241E69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14:paraId="77BEA573" w14:textId="77777777" w:rsidTr="00D71902">
        <w:tc>
          <w:tcPr>
            <w:tcW w:w="814" w:type="dxa"/>
            <w:shd w:val="clear" w:color="auto" w:fill="auto"/>
            <w:vAlign w:val="center"/>
          </w:tcPr>
          <w:p w14:paraId="68AF6D4C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D00DD91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540DF2B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4BE1FC7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D6071C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9DB93B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4432896C" w14:textId="77777777" w:rsidTr="00D71902">
        <w:tc>
          <w:tcPr>
            <w:tcW w:w="814" w:type="dxa"/>
            <w:shd w:val="clear" w:color="auto" w:fill="auto"/>
            <w:vAlign w:val="center"/>
          </w:tcPr>
          <w:p w14:paraId="67DE223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FD27D8D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9277C9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AE2813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832FA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C9223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6A7D1868" w14:textId="77777777" w:rsidTr="00D71902">
        <w:tc>
          <w:tcPr>
            <w:tcW w:w="814" w:type="dxa"/>
            <w:shd w:val="clear" w:color="auto" w:fill="auto"/>
            <w:vAlign w:val="center"/>
          </w:tcPr>
          <w:p w14:paraId="61CECE39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5CA405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B12349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477BA6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035DFF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DDD366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C1E4BCF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114F31F9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263CD4E8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14:paraId="0A25DEF0" w14:textId="77777777" w:rsidTr="00D71902">
        <w:tc>
          <w:tcPr>
            <w:tcW w:w="814" w:type="dxa"/>
            <w:shd w:val="clear" w:color="auto" w:fill="auto"/>
            <w:vAlign w:val="center"/>
          </w:tcPr>
          <w:p w14:paraId="06C08BA5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3B9F7BC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061A304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CB7A161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B6C04F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CFC67C5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0B46F4F2" w14:textId="77777777" w:rsidTr="00D71902">
        <w:tc>
          <w:tcPr>
            <w:tcW w:w="814" w:type="dxa"/>
            <w:shd w:val="clear" w:color="auto" w:fill="auto"/>
            <w:vAlign w:val="center"/>
          </w:tcPr>
          <w:p w14:paraId="69E6660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6E4969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A71473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6C4E8B5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B2053A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35F6BA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5C53D5DA" w14:textId="77777777" w:rsidTr="00D71902">
        <w:tc>
          <w:tcPr>
            <w:tcW w:w="814" w:type="dxa"/>
            <w:shd w:val="clear" w:color="auto" w:fill="auto"/>
            <w:vAlign w:val="center"/>
          </w:tcPr>
          <w:p w14:paraId="3C2FA44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ABF2D9D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3459B6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066ACB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FB843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0D5A7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73FF180" w14:textId="77777777" w:rsidR="00366546" w:rsidRDefault="00366546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br w:type="page"/>
      </w:r>
    </w:p>
    <w:p w14:paraId="0B208528" w14:textId="77777777" w:rsidR="00B81E0C" w:rsidRPr="00C21C80" w:rsidRDefault="00B81E0C" w:rsidP="00667801">
      <w:pPr>
        <w:pStyle w:val="1"/>
        <w:rPr>
          <w:b w:val="0"/>
          <w:bCs w:val="0"/>
        </w:rPr>
      </w:pPr>
      <w:bookmarkStart w:id="14" w:name="_Toc92700088"/>
      <w:r w:rsidRPr="00C21C80">
        <w:lastRenderedPageBreak/>
        <w:t>2.2. Общественно-деловая зона</w:t>
      </w:r>
      <w:bookmarkEnd w:id="14"/>
    </w:p>
    <w:p w14:paraId="79A11835" w14:textId="77777777" w:rsidR="00B81E0C" w:rsidRDefault="00B81E0C" w:rsidP="00B81E0C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FB6174">
        <w:rPr>
          <w:sz w:val="28"/>
          <w:szCs w:val="28"/>
        </w:rPr>
        <w:t>11.1</w:t>
      </w:r>
      <w:r w:rsidR="00E93F83">
        <w:rPr>
          <w:sz w:val="28"/>
          <w:szCs w:val="28"/>
        </w:rPr>
        <w:t>7</w:t>
      </w:r>
      <w:r w:rsidRPr="00662C3E">
        <w:rPr>
          <w:sz w:val="28"/>
          <w:szCs w:val="28"/>
        </w:rPr>
        <w:t xml:space="preserve"> га</w:t>
      </w:r>
    </w:p>
    <w:p w14:paraId="342AB0CD" w14:textId="77777777"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14:paraId="64CD7293" w14:textId="77777777" w:rsidR="00B81E0C" w:rsidRDefault="00B81E0C" w:rsidP="00B81E0C">
      <w:pPr>
        <w:pStyle w:val="a3"/>
        <w:kinsoku w:val="0"/>
        <w:overflowPunct w:val="0"/>
        <w:rPr>
          <w:sz w:val="28"/>
          <w:szCs w:val="28"/>
        </w:rPr>
      </w:pPr>
    </w:p>
    <w:p w14:paraId="38B163E5" w14:textId="77777777" w:rsidR="00B81E0C" w:rsidRDefault="00B81E0C" w:rsidP="0066780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92700089"/>
      <w:r>
        <w:rPr>
          <w:b/>
          <w:sz w:val="28"/>
          <w:szCs w:val="28"/>
        </w:rPr>
        <w:t>2.2.1. Многофункциональная общественно-деловая зона</w:t>
      </w:r>
      <w:bookmarkEnd w:id="15"/>
    </w:p>
    <w:p w14:paraId="085210A7" w14:textId="77777777" w:rsidR="00B81E0C" w:rsidRDefault="00B81E0C" w:rsidP="00B81E0C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B41B60">
        <w:rPr>
          <w:sz w:val="28"/>
          <w:szCs w:val="28"/>
        </w:rPr>
        <w:t>6.</w:t>
      </w:r>
      <w:r w:rsidR="00737396">
        <w:rPr>
          <w:sz w:val="28"/>
          <w:szCs w:val="28"/>
        </w:rPr>
        <w:t>22</w:t>
      </w:r>
      <w:r w:rsidRPr="00662C3E">
        <w:rPr>
          <w:sz w:val="28"/>
          <w:szCs w:val="28"/>
        </w:rPr>
        <w:t xml:space="preserve"> га</w:t>
      </w:r>
    </w:p>
    <w:p w14:paraId="4F557C95" w14:textId="77777777"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B41B60">
        <w:rPr>
          <w:sz w:val="28"/>
          <w:szCs w:val="28"/>
        </w:rPr>
        <w:t>2.36</w:t>
      </w:r>
      <w:r>
        <w:rPr>
          <w:sz w:val="28"/>
          <w:szCs w:val="28"/>
        </w:rPr>
        <w:t xml:space="preserve"> га</w:t>
      </w:r>
    </w:p>
    <w:p w14:paraId="1D993686" w14:textId="77777777"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3B004A">
        <w:rPr>
          <w:sz w:val="28"/>
          <w:szCs w:val="28"/>
        </w:rPr>
        <w:t>3.8</w:t>
      </w:r>
      <w:r w:rsidR="00737396">
        <w:rPr>
          <w:sz w:val="28"/>
          <w:szCs w:val="28"/>
        </w:rPr>
        <w:t>6</w:t>
      </w:r>
      <w:r>
        <w:rPr>
          <w:sz w:val="28"/>
          <w:szCs w:val="28"/>
        </w:rPr>
        <w:t xml:space="preserve"> га</w:t>
      </w:r>
    </w:p>
    <w:p w14:paraId="19CD76B8" w14:textId="77777777"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14:paraId="7A50219E" w14:textId="77777777" w:rsidR="00B81E0C" w:rsidRDefault="00B81E0C"/>
    <w:p w14:paraId="6F26B41D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3AD8B758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40"/>
        <w:gridCol w:w="2138"/>
        <w:gridCol w:w="5372"/>
        <w:gridCol w:w="1414"/>
        <w:gridCol w:w="1270"/>
      </w:tblGrid>
      <w:tr w:rsidR="009F67CC" w:rsidRPr="00D07F67" w14:paraId="122219C1" w14:textId="77777777" w:rsidTr="009F67CC">
        <w:tc>
          <w:tcPr>
            <w:tcW w:w="992" w:type="dxa"/>
            <w:shd w:val="clear" w:color="auto" w:fill="auto"/>
            <w:vAlign w:val="center"/>
          </w:tcPr>
          <w:p w14:paraId="26FE79B8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 xml:space="preserve">№ </w:t>
            </w:r>
            <w:r>
              <w:rPr>
                <w:b/>
              </w:rPr>
              <w:t>объекта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0B905E04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C736E95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33662DA3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1F18214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9183E7D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14:paraId="5FEBA731" w14:textId="77777777" w:rsidTr="009F67CC">
        <w:tc>
          <w:tcPr>
            <w:tcW w:w="992" w:type="dxa"/>
            <w:shd w:val="clear" w:color="auto" w:fill="auto"/>
            <w:vAlign w:val="center"/>
          </w:tcPr>
          <w:p w14:paraId="4142BA8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37F9EC50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9EB7FCC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2A927A9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074F520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ECAE68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14:paraId="6C6BB292" w14:textId="77777777" w:rsidTr="009F67CC">
        <w:tc>
          <w:tcPr>
            <w:tcW w:w="992" w:type="dxa"/>
            <w:shd w:val="clear" w:color="auto" w:fill="auto"/>
          </w:tcPr>
          <w:p w14:paraId="6E79F3B7" w14:textId="77777777" w:rsidR="009F67CC" w:rsidRDefault="009F67CC" w:rsidP="009F6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40" w:type="dxa"/>
            <w:shd w:val="clear" w:color="auto" w:fill="auto"/>
          </w:tcPr>
          <w:p w14:paraId="5787A96B" w14:textId="77777777" w:rsidR="009F67CC" w:rsidRPr="009F67CC" w:rsidRDefault="009F67CC" w:rsidP="009F67CC">
            <w:pPr>
              <w:rPr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0A7B441E" w14:textId="77777777" w:rsidR="009F67CC" w:rsidRPr="009F67CC" w:rsidRDefault="009F67CC" w:rsidP="009F67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2" w:type="dxa"/>
            <w:shd w:val="clear" w:color="auto" w:fill="auto"/>
          </w:tcPr>
          <w:p w14:paraId="35F0E8FF" w14:textId="77777777" w:rsidR="009F67CC" w:rsidRPr="009F67CC" w:rsidRDefault="009F67CC" w:rsidP="009F67CC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6275E04" w14:textId="77777777" w:rsidR="009F67CC" w:rsidRPr="009F67CC" w:rsidRDefault="009F67CC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5F4EC86C" w14:textId="77777777" w:rsidR="009F67CC" w:rsidRPr="009F67CC" w:rsidRDefault="009F67CC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AAE74FC" w14:textId="77777777" w:rsidR="009F67CC" w:rsidRDefault="009F67CC" w:rsidP="009F67CC"/>
    <w:p w14:paraId="11CAE1C2" w14:textId="77777777" w:rsidR="009F67CC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Иные о</w:t>
      </w:r>
      <w:r w:rsidR="009F67CC">
        <w:rPr>
          <w:b/>
          <w:sz w:val="28"/>
          <w:szCs w:val="28"/>
          <w:lang w:eastAsia="ar-SA"/>
        </w:rPr>
        <w:t xml:space="preserve">бъекты </w:t>
      </w:r>
    </w:p>
    <w:p w14:paraId="2F438CD8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9F67CC" w:rsidRPr="00D07F67" w14:paraId="51F86158" w14:textId="77777777" w:rsidTr="00D71902">
        <w:tc>
          <w:tcPr>
            <w:tcW w:w="814" w:type="dxa"/>
            <w:shd w:val="clear" w:color="auto" w:fill="auto"/>
            <w:vAlign w:val="center"/>
          </w:tcPr>
          <w:p w14:paraId="4D7F0B3E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DDF1C06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342C522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391709D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D99E08B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482677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14:paraId="36DBB0BE" w14:textId="77777777" w:rsidTr="00D71902">
        <w:tc>
          <w:tcPr>
            <w:tcW w:w="814" w:type="dxa"/>
            <w:shd w:val="clear" w:color="auto" w:fill="auto"/>
            <w:vAlign w:val="center"/>
          </w:tcPr>
          <w:p w14:paraId="40BB5D10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EEDFE75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B47D1EE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D4D6204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CB60307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9EF9A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0652E" w:rsidRPr="00D07F67" w14:paraId="27BFED2B" w14:textId="77777777" w:rsidTr="00D71902">
        <w:tc>
          <w:tcPr>
            <w:tcW w:w="814" w:type="dxa"/>
            <w:shd w:val="clear" w:color="auto" w:fill="auto"/>
          </w:tcPr>
          <w:p w14:paraId="25182A4A" w14:textId="77777777" w:rsidR="00C0652E" w:rsidRPr="00A07500" w:rsidRDefault="00C0652E" w:rsidP="00C0652E">
            <w:pPr>
              <w:rPr>
                <w:color w:val="FF0000"/>
                <w:sz w:val="22"/>
                <w:szCs w:val="22"/>
              </w:rPr>
            </w:pPr>
            <w:r w:rsidRPr="00A07500">
              <w:rPr>
                <w:color w:val="FF0000"/>
                <w:sz w:val="22"/>
                <w:szCs w:val="22"/>
              </w:rPr>
              <w:t>6.</w:t>
            </w:r>
            <w:r w:rsidR="003060FE" w:rsidRPr="00A07500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2B1B1461" w14:textId="77777777"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8E98941" w14:textId="77777777"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14:paraId="42436F69" w14:textId="77777777"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Куйбышева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15DF18" w14:textId="77777777"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1C6E4A" w14:textId="77777777" w:rsidR="00C0652E" w:rsidRPr="00E456C1" w:rsidRDefault="00E456C1" w:rsidP="00C0652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456C1">
              <w:rPr>
                <w:bCs/>
                <w:sz w:val="22"/>
                <w:szCs w:val="22"/>
              </w:rPr>
              <w:t>проект</w:t>
            </w:r>
          </w:p>
        </w:tc>
      </w:tr>
      <w:tr w:rsidR="003060FE" w:rsidRPr="00D07F67" w14:paraId="77EBB2DB" w14:textId="77777777" w:rsidTr="00D71902">
        <w:tc>
          <w:tcPr>
            <w:tcW w:w="814" w:type="dxa"/>
            <w:shd w:val="clear" w:color="auto" w:fill="auto"/>
          </w:tcPr>
          <w:p w14:paraId="08FA4DC3" w14:textId="77777777" w:rsidR="003060FE" w:rsidRPr="00A07500" w:rsidRDefault="003060FE" w:rsidP="003060FE">
            <w:pPr>
              <w:rPr>
                <w:color w:val="FF0000"/>
                <w:sz w:val="22"/>
                <w:szCs w:val="22"/>
              </w:rPr>
            </w:pPr>
            <w:r w:rsidRPr="00A07500">
              <w:rPr>
                <w:color w:val="FF0000"/>
                <w:sz w:val="22"/>
                <w:szCs w:val="22"/>
              </w:rPr>
              <w:t>6.4</w:t>
            </w:r>
          </w:p>
        </w:tc>
        <w:tc>
          <w:tcPr>
            <w:tcW w:w="3992" w:type="dxa"/>
            <w:shd w:val="clear" w:color="auto" w:fill="auto"/>
          </w:tcPr>
          <w:p w14:paraId="0585DBBB" w14:textId="77777777" w:rsidR="003060FE" w:rsidRPr="00F84019" w:rsidRDefault="003060FE" w:rsidP="003060F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B4B36A6" w14:textId="77777777" w:rsidR="003060FE" w:rsidRPr="00F84019" w:rsidRDefault="003060FE" w:rsidP="003060F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14:paraId="0F7C7478" w14:textId="77777777" w:rsidR="003060FE" w:rsidRPr="00F84019" w:rsidRDefault="003060FE" w:rsidP="003060FE">
            <w:pPr>
              <w:rPr>
                <w:sz w:val="22"/>
                <w:szCs w:val="22"/>
              </w:rPr>
            </w:pPr>
            <w:r w:rsidRPr="003060FE">
              <w:rPr>
                <w:sz w:val="22"/>
                <w:szCs w:val="22"/>
              </w:rPr>
              <w:t>с. Заречное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8CE44E" w14:textId="77777777" w:rsidR="003060FE" w:rsidRPr="00F84019" w:rsidRDefault="003060FE" w:rsidP="00306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C1F4D78" w14:textId="77777777" w:rsidR="003060FE" w:rsidRPr="00F84019" w:rsidRDefault="00E456C1" w:rsidP="003060F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456C1">
              <w:rPr>
                <w:bCs/>
                <w:sz w:val="22"/>
                <w:szCs w:val="22"/>
              </w:rPr>
              <w:t>проект</w:t>
            </w:r>
          </w:p>
        </w:tc>
      </w:tr>
    </w:tbl>
    <w:p w14:paraId="28397997" w14:textId="77777777" w:rsidR="00834C22" w:rsidRDefault="00834C22" w:rsidP="00834C22"/>
    <w:p w14:paraId="3FFA5D6A" w14:textId="77777777"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02DE70E5" w14:textId="77777777"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834C22" w:rsidRPr="00D07F67" w14:paraId="4AD1DDFD" w14:textId="77777777" w:rsidTr="00D71902">
        <w:tc>
          <w:tcPr>
            <w:tcW w:w="814" w:type="dxa"/>
            <w:shd w:val="clear" w:color="auto" w:fill="auto"/>
            <w:vAlign w:val="center"/>
          </w:tcPr>
          <w:p w14:paraId="2A9DBC50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04E089C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CACEDFC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132C7EC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2C75C3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8AE8931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834C22" w:rsidRPr="00D07F67" w14:paraId="6720C928" w14:textId="77777777" w:rsidTr="00D71902">
        <w:tc>
          <w:tcPr>
            <w:tcW w:w="814" w:type="dxa"/>
            <w:shd w:val="clear" w:color="auto" w:fill="auto"/>
            <w:vAlign w:val="center"/>
          </w:tcPr>
          <w:p w14:paraId="703E0DCC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7A4319D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1101A19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1C5DE31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EE9BE9E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426B72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6FD1EE14" w14:textId="77777777" w:rsidR="00834C22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63A75A58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2641BD29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9F67CC" w:rsidRPr="00D07F67" w14:paraId="1BE39F01" w14:textId="77777777" w:rsidTr="00D71902">
        <w:tc>
          <w:tcPr>
            <w:tcW w:w="814" w:type="dxa"/>
            <w:shd w:val="clear" w:color="auto" w:fill="auto"/>
            <w:vAlign w:val="center"/>
          </w:tcPr>
          <w:p w14:paraId="4302838B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27D476F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B2A424B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F3E1057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B058BF5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ED7123D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14:paraId="57D4854F" w14:textId="77777777" w:rsidTr="00D71902">
        <w:tc>
          <w:tcPr>
            <w:tcW w:w="814" w:type="dxa"/>
            <w:shd w:val="clear" w:color="auto" w:fill="auto"/>
            <w:vAlign w:val="center"/>
          </w:tcPr>
          <w:p w14:paraId="0657B21F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D59110C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CEFE5A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A493D75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6C7A7E5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80AF5F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14:paraId="3D30EFC7" w14:textId="77777777" w:rsidTr="00D71902">
        <w:tc>
          <w:tcPr>
            <w:tcW w:w="814" w:type="dxa"/>
            <w:shd w:val="clear" w:color="auto" w:fill="auto"/>
            <w:vAlign w:val="center"/>
          </w:tcPr>
          <w:p w14:paraId="0F0B1194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6AE0121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C6E28D4" w14:textId="77777777" w:rsidR="009F67CC" w:rsidRPr="00B877D5" w:rsidRDefault="009F67CC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9211EB0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6A31F54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F5A7BD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196B7159" w14:textId="77777777" w:rsidR="00B81E0C" w:rsidRDefault="00B81E0C"/>
    <w:p w14:paraId="49E824D2" w14:textId="77777777" w:rsidR="00AD3BF8" w:rsidRDefault="00AD3BF8" w:rsidP="00AD3BF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92700090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16"/>
    </w:p>
    <w:p w14:paraId="69D95CAF" w14:textId="77777777"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4</w:t>
      </w:r>
      <w:r w:rsidR="00C557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93F83">
        <w:rPr>
          <w:sz w:val="28"/>
          <w:szCs w:val="28"/>
        </w:rPr>
        <w:t>5</w:t>
      </w:r>
      <w:r>
        <w:rPr>
          <w:sz w:val="28"/>
          <w:szCs w:val="28"/>
        </w:rPr>
        <w:t>га</w:t>
      </w:r>
    </w:p>
    <w:p w14:paraId="52C5A1F4" w14:textId="77777777"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ествующая: 4.4</w:t>
      </w:r>
      <w:r w:rsidR="00E93F83">
        <w:rPr>
          <w:sz w:val="28"/>
          <w:szCs w:val="28"/>
        </w:rPr>
        <w:t>2</w:t>
      </w:r>
      <w:r>
        <w:rPr>
          <w:sz w:val="28"/>
          <w:szCs w:val="28"/>
        </w:rPr>
        <w:t xml:space="preserve"> га</w:t>
      </w:r>
    </w:p>
    <w:p w14:paraId="02E2FB91" w14:textId="77777777"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0.5</w:t>
      </w:r>
      <w:r w:rsidR="00E93F83">
        <w:rPr>
          <w:sz w:val="28"/>
          <w:szCs w:val="28"/>
        </w:rPr>
        <w:t>3</w:t>
      </w:r>
      <w:r>
        <w:rPr>
          <w:sz w:val="28"/>
          <w:szCs w:val="28"/>
        </w:rPr>
        <w:t xml:space="preserve"> га</w:t>
      </w:r>
    </w:p>
    <w:p w14:paraId="58D988B2" w14:textId="77777777"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14:paraId="2C5DF626" w14:textId="77777777" w:rsidR="00230281" w:rsidRDefault="00230281" w:rsidP="00AD3BF8">
      <w:pPr>
        <w:ind w:right="-1" w:firstLine="709"/>
        <w:jc w:val="both"/>
        <w:rPr>
          <w:sz w:val="28"/>
          <w:szCs w:val="28"/>
        </w:rPr>
      </w:pPr>
    </w:p>
    <w:p w14:paraId="2BB8E659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6F69B64D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90"/>
        <w:gridCol w:w="2140"/>
        <w:gridCol w:w="5388"/>
        <w:gridCol w:w="1416"/>
        <w:gridCol w:w="1279"/>
      </w:tblGrid>
      <w:tr w:rsidR="00230281" w:rsidRPr="00D07F67" w14:paraId="4044B0FF" w14:textId="77777777" w:rsidTr="001E390F">
        <w:tc>
          <w:tcPr>
            <w:tcW w:w="813" w:type="dxa"/>
            <w:shd w:val="clear" w:color="auto" w:fill="auto"/>
            <w:vAlign w:val="center"/>
          </w:tcPr>
          <w:p w14:paraId="45839D3C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533EAF9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3CA4D0B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52FA58C4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92C32C3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A461B1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14:paraId="55492DFB" w14:textId="77777777" w:rsidTr="001E390F">
        <w:tc>
          <w:tcPr>
            <w:tcW w:w="813" w:type="dxa"/>
            <w:shd w:val="clear" w:color="auto" w:fill="auto"/>
            <w:vAlign w:val="center"/>
          </w:tcPr>
          <w:p w14:paraId="2646FD7B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0C771F2B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0F37309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269105E0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9B218B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6289B1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55B4CA70" w14:textId="77777777" w:rsidTr="00E456C1">
        <w:tc>
          <w:tcPr>
            <w:tcW w:w="813" w:type="dxa"/>
            <w:shd w:val="clear" w:color="auto" w:fill="auto"/>
          </w:tcPr>
          <w:p w14:paraId="7375D890" w14:textId="77777777" w:rsidR="00D71902" w:rsidRPr="00F84019" w:rsidRDefault="00D71902" w:rsidP="00E456C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07500">
              <w:rPr>
                <w:color w:val="FF0000"/>
                <w:sz w:val="22"/>
                <w:szCs w:val="22"/>
              </w:rPr>
              <w:t>1.1</w:t>
            </w:r>
          </w:p>
        </w:tc>
        <w:tc>
          <w:tcPr>
            <w:tcW w:w="3990" w:type="dxa"/>
            <w:shd w:val="clear" w:color="auto" w:fill="auto"/>
          </w:tcPr>
          <w:p w14:paraId="0B01F91D" w14:textId="77777777" w:rsidR="00D71902" w:rsidRPr="00F84019" w:rsidRDefault="00D71902" w:rsidP="00E456C1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 xml:space="preserve">Детский сад МДОУ №5 </w:t>
            </w:r>
          </w:p>
        </w:tc>
        <w:tc>
          <w:tcPr>
            <w:tcW w:w="2140" w:type="dxa"/>
            <w:shd w:val="clear" w:color="auto" w:fill="auto"/>
          </w:tcPr>
          <w:p w14:paraId="65BE771E" w14:textId="77777777" w:rsidR="00D71902" w:rsidRPr="00F84019" w:rsidRDefault="00D71902" w:rsidP="00E456C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на 55 мест</w:t>
            </w:r>
          </w:p>
        </w:tc>
        <w:tc>
          <w:tcPr>
            <w:tcW w:w="5388" w:type="dxa"/>
            <w:shd w:val="clear" w:color="auto" w:fill="auto"/>
          </w:tcPr>
          <w:p w14:paraId="56ECB2D5" w14:textId="77777777" w:rsidR="00D71902" w:rsidRPr="00F84019" w:rsidRDefault="00D71902" w:rsidP="00E456C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с. Шедок, улица Гагарина, 31-а</w:t>
            </w:r>
          </w:p>
        </w:tc>
        <w:tc>
          <w:tcPr>
            <w:tcW w:w="1416" w:type="dxa"/>
            <w:shd w:val="clear" w:color="auto" w:fill="auto"/>
          </w:tcPr>
          <w:p w14:paraId="519575A9" w14:textId="77777777" w:rsidR="00D71902" w:rsidRPr="00F84019" w:rsidRDefault="00D71902" w:rsidP="00E456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9" w:type="dxa"/>
            <w:shd w:val="clear" w:color="auto" w:fill="auto"/>
          </w:tcPr>
          <w:p w14:paraId="6DCFBDE4" w14:textId="77777777" w:rsidR="00D71902" w:rsidRPr="00F84019" w:rsidRDefault="00D71902" w:rsidP="00E456C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  <w:r w:rsidR="00571342">
              <w:rPr>
                <w:sz w:val="22"/>
                <w:szCs w:val="22"/>
              </w:rPr>
              <w:t xml:space="preserve"> к </w:t>
            </w:r>
            <w:proofErr w:type="spellStart"/>
            <w:r w:rsidR="00571342">
              <w:rPr>
                <w:sz w:val="22"/>
                <w:szCs w:val="22"/>
              </w:rPr>
              <w:t>реконструк</w:t>
            </w:r>
            <w:proofErr w:type="spellEnd"/>
          </w:p>
        </w:tc>
      </w:tr>
    </w:tbl>
    <w:p w14:paraId="13C71936" w14:textId="77777777" w:rsidR="00230281" w:rsidRDefault="00230281" w:rsidP="00230281"/>
    <w:p w14:paraId="581EDD05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3311EFB2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230281" w:rsidRPr="00D07F67" w14:paraId="569F85F4" w14:textId="77777777" w:rsidTr="00D71902">
        <w:tc>
          <w:tcPr>
            <w:tcW w:w="814" w:type="dxa"/>
            <w:shd w:val="clear" w:color="auto" w:fill="auto"/>
            <w:vAlign w:val="center"/>
          </w:tcPr>
          <w:p w14:paraId="52254233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A6983C1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CF06C2A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725435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156400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6AA1975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14:paraId="1BC9D7A2" w14:textId="77777777" w:rsidTr="00D71902">
        <w:tc>
          <w:tcPr>
            <w:tcW w:w="814" w:type="dxa"/>
            <w:shd w:val="clear" w:color="auto" w:fill="auto"/>
            <w:vAlign w:val="center"/>
          </w:tcPr>
          <w:p w14:paraId="40E2C36C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66FE1A5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D3067DC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50D327E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657083B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E38DF6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14:paraId="5E0BADF9" w14:textId="77777777" w:rsidTr="00D71902">
        <w:tc>
          <w:tcPr>
            <w:tcW w:w="814" w:type="dxa"/>
            <w:shd w:val="clear" w:color="auto" w:fill="auto"/>
            <w:vAlign w:val="center"/>
          </w:tcPr>
          <w:p w14:paraId="29621D59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40C9B5A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2B09220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AE2CBF0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9B688C2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AA95AC2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11E2013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7BC11A9E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3A271590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230281" w:rsidRPr="00D07F67" w14:paraId="64421F48" w14:textId="77777777" w:rsidTr="00D71902">
        <w:tc>
          <w:tcPr>
            <w:tcW w:w="814" w:type="dxa"/>
            <w:shd w:val="clear" w:color="auto" w:fill="auto"/>
            <w:vAlign w:val="center"/>
          </w:tcPr>
          <w:p w14:paraId="08730590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FA92D65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83F4B7D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F3FE569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50AF4F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F622C16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14:paraId="0B38B77F" w14:textId="77777777" w:rsidTr="00D71902">
        <w:tc>
          <w:tcPr>
            <w:tcW w:w="814" w:type="dxa"/>
            <w:shd w:val="clear" w:color="auto" w:fill="auto"/>
            <w:vAlign w:val="center"/>
          </w:tcPr>
          <w:p w14:paraId="57B6FE72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24C4DD5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452A5D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1B2060C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59ED061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8ACE0CC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14:paraId="25517D56" w14:textId="77777777" w:rsidTr="00D71902">
        <w:tc>
          <w:tcPr>
            <w:tcW w:w="814" w:type="dxa"/>
            <w:shd w:val="clear" w:color="auto" w:fill="auto"/>
            <w:vAlign w:val="center"/>
          </w:tcPr>
          <w:p w14:paraId="19E43E42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4352984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68687F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21BE959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3D3DF84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23278CF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2420171" w14:textId="23AA4A9E" w:rsidR="00D71902" w:rsidRPr="00C21C80" w:rsidRDefault="00D71902" w:rsidP="00667801">
      <w:pPr>
        <w:pStyle w:val="1"/>
        <w:kinsoku w:val="0"/>
        <w:overflowPunct w:val="0"/>
        <w:ind w:left="782" w:firstLine="0"/>
        <w:rPr>
          <w:b w:val="0"/>
          <w:bCs w:val="0"/>
        </w:rPr>
      </w:pPr>
      <w:bookmarkStart w:id="17" w:name="_Toc92700091"/>
      <w:r w:rsidRPr="00C21C80">
        <w:lastRenderedPageBreak/>
        <w:t xml:space="preserve">2.3. </w:t>
      </w:r>
      <w:r>
        <w:t>Зона п</w:t>
      </w:r>
      <w:r w:rsidRPr="00C21C80">
        <w:rPr>
          <w:spacing w:val="-1"/>
        </w:rPr>
        <w:t>роизводственного</w:t>
      </w:r>
      <w:r w:rsidR="00A74E0C" w:rsidRPr="00A74E0C">
        <w:rPr>
          <w:spacing w:val="-1"/>
        </w:rPr>
        <w:t xml:space="preserve"> </w:t>
      </w:r>
      <w:r w:rsidRPr="00C21C80">
        <w:rPr>
          <w:spacing w:val="-2"/>
        </w:rPr>
        <w:t>назначения и зоны инженерной и транспортной инфраструктуры</w:t>
      </w:r>
      <w:bookmarkEnd w:id="17"/>
    </w:p>
    <w:p w14:paraId="793E248A" w14:textId="77777777" w:rsidR="00D71902" w:rsidRPr="00C21C80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</w:p>
    <w:p w14:paraId="600CAFD4" w14:textId="77777777" w:rsidR="00D71902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C21C80">
        <w:rPr>
          <w:spacing w:val="-1"/>
          <w:sz w:val="28"/>
          <w:szCs w:val="28"/>
        </w:rPr>
        <w:t>Площадь:</w:t>
      </w:r>
      <w:r w:rsidR="00365BBF">
        <w:rPr>
          <w:spacing w:val="-1"/>
          <w:sz w:val="28"/>
          <w:szCs w:val="28"/>
        </w:rPr>
        <w:t>92</w:t>
      </w:r>
      <w:r w:rsidR="007407D5">
        <w:rPr>
          <w:spacing w:val="-1"/>
          <w:sz w:val="28"/>
          <w:szCs w:val="28"/>
        </w:rPr>
        <w:t>7</w:t>
      </w:r>
      <w:r w:rsidR="00365BBF">
        <w:rPr>
          <w:spacing w:val="-1"/>
          <w:sz w:val="28"/>
          <w:szCs w:val="28"/>
        </w:rPr>
        <w:t>.</w:t>
      </w:r>
      <w:r w:rsidR="007407D5">
        <w:rPr>
          <w:spacing w:val="-1"/>
          <w:sz w:val="28"/>
          <w:szCs w:val="28"/>
        </w:rPr>
        <w:t>91</w:t>
      </w:r>
      <w:r>
        <w:rPr>
          <w:spacing w:val="-1"/>
          <w:sz w:val="28"/>
          <w:szCs w:val="28"/>
        </w:rPr>
        <w:t xml:space="preserve"> га</w:t>
      </w:r>
    </w:p>
    <w:p w14:paraId="61C22EDB" w14:textId="77777777"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  <w:r w:rsidRPr="00C21C80">
        <w:rPr>
          <w:spacing w:val="-1"/>
          <w:sz w:val="28"/>
          <w:szCs w:val="28"/>
        </w:rPr>
        <w:t>Максимальнаяэтажностьзастройки:</w:t>
      </w:r>
      <w:r w:rsidR="007D474E">
        <w:rPr>
          <w:sz w:val="28"/>
          <w:szCs w:val="28"/>
        </w:rPr>
        <w:t>2</w:t>
      </w:r>
    </w:p>
    <w:p w14:paraId="718C7567" w14:textId="77777777" w:rsidR="00D71902" w:rsidRDefault="00D71902" w:rsidP="00667801">
      <w:pPr>
        <w:tabs>
          <w:tab w:val="num" w:pos="1560"/>
        </w:tabs>
        <w:spacing w:after="160" w:line="256" w:lineRule="auto"/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92700092"/>
      <w:r>
        <w:rPr>
          <w:b/>
          <w:sz w:val="28"/>
          <w:szCs w:val="28"/>
        </w:rPr>
        <w:t>2.3.1. Производственная зона</w:t>
      </w:r>
      <w:bookmarkEnd w:id="18"/>
    </w:p>
    <w:p w14:paraId="3480D533" w14:textId="77777777"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Площадь: </w:t>
      </w:r>
      <w:r w:rsidR="00302AFA">
        <w:rPr>
          <w:spacing w:val="-1"/>
          <w:sz w:val="28"/>
          <w:szCs w:val="28"/>
        </w:rPr>
        <w:t>8</w:t>
      </w:r>
      <w:r w:rsidR="00365BBF">
        <w:rPr>
          <w:spacing w:val="-1"/>
          <w:sz w:val="28"/>
          <w:szCs w:val="28"/>
        </w:rPr>
        <w:t>4</w:t>
      </w:r>
      <w:r w:rsidR="00FC3B54">
        <w:rPr>
          <w:spacing w:val="-1"/>
          <w:sz w:val="28"/>
          <w:szCs w:val="28"/>
        </w:rPr>
        <w:t>7</w:t>
      </w:r>
      <w:r w:rsidR="00302AFA">
        <w:rPr>
          <w:spacing w:val="-1"/>
          <w:sz w:val="28"/>
          <w:szCs w:val="28"/>
        </w:rPr>
        <w:t>.</w:t>
      </w:r>
      <w:r w:rsidR="00FC3B54">
        <w:rPr>
          <w:spacing w:val="-1"/>
          <w:sz w:val="28"/>
          <w:szCs w:val="28"/>
        </w:rPr>
        <w:t>48</w:t>
      </w:r>
      <w:r w:rsidRPr="00C21C80">
        <w:rPr>
          <w:sz w:val="28"/>
          <w:szCs w:val="28"/>
        </w:rPr>
        <w:t xml:space="preserve"> га;</w:t>
      </w:r>
    </w:p>
    <w:p w14:paraId="4D7FC4D7" w14:textId="77777777"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</w:t>
      </w:r>
      <w:r w:rsidR="00302AFA">
        <w:rPr>
          <w:sz w:val="28"/>
          <w:szCs w:val="28"/>
        </w:rPr>
        <w:t>: 2</w:t>
      </w:r>
      <w:r w:rsidR="00FC3B54">
        <w:rPr>
          <w:sz w:val="28"/>
          <w:szCs w:val="28"/>
        </w:rPr>
        <w:t>52</w:t>
      </w:r>
      <w:r w:rsidR="00302AFA">
        <w:rPr>
          <w:sz w:val="28"/>
          <w:szCs w:val="28"/>
        </w:rPr>
        <w:t>.</w:t>
      </w:r>
      <w:r w:rsidR="00FC3B54">
        <w:rPr>
          <w:sz w:val="28"/>
          <w:szCs w:val="28"/>
        </w:rPr>
        <w:t>3</w:t>
      </w:r>
      <w:r w:rsidR="00A12104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14:paraId="39AF589A" w14:textId="77777777"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5</w:t>
      </w:r>
      <w:r w:rsidR="00A12104">
        <w:rPr>
          <w:sz w:val="28"/>
          <w:szCs w:val="28"/>
        </w:rPr>
        <w:t>95</w:t>
      </w:r>
      <w:r>
        <w:rPr>
          <w:sz w:val="28"/>
          <w:szCs w:val="28"/>
        </w:rPr>
        <w:t>.</w:t>
      </w:r>
      <w:r w:rsidR="00A12104">
        <w:rPr>
          <w:sz w:val="28"/>
          <w:szCs w:val="28"/>
        </w:rPr>
        <w:t>17</w:t>
      </w:r>
      <w:r>
        <w:rPr>
          <w:sz w:val="28"/>
          <w:szCs w:val="28"/>
        </w:rPr>
        <w:t xml:space="preserve"> га</w:t>
      </w:r>
    </w:p>
    <w:p w14:paraId="16E6E663" w14:textId="77777777"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14:paraId="332120A8" w14:textId="77777777"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14:paraId="18EEABD1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17424227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14:paraId="45681D54" w14:textId="77777777" w:rsidTr="00D71902">
        <w:tc>
          <w:tcPr>
            <w:tcW w:w="814" w:type="dxa"/>
            <w:shd w:val="clear" w:color="auto" w:fill="auto"/>
            <w:vAlign w:val="center"/>
          </w:tcPr>
          <w:p w14:paraId="63F081BF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CAE6357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925CA1C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9C77547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EB0E38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B8D43A1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5E18FCA9" w14:textId="77777777" w:rsidTr="00D71902">
        <w:tc>
          <w:tcPr>
            <w:tcW w:w="814" w:type="dxa"/>
            <w:shd w:val="clear" w:color="auto" w:fill="auto"/>
            <w:vAlign w:val="center"/>
          </w:tcPr>
          <w:p w14:paraId="4639EEF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7905BB5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81B0586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FAFA630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878EB4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B7A4E42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19FCE384" w14:textId="77777777" w:rsidTr="00D71902">
        <w:tc>
          <w:tcPr>
            <w:tcW w:w="814" w:type="dxa"/>
            <w:shd w:val="clear" w:color="auto" w:fill="auto"/>
            <w:vAlign w:val="center"/>
          </w:tcPr>
          <w:p w14:paraId="7FA1D28E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E1798C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A4C1806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4429E6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C2E747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22F41D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5B10AB5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43F48DBB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17EE1FD2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14:paraId="72DECE6B" w14:textId="77777777" w:rsidTr="00D71902">
        <w:tc>
          <w:tcPr>
            <w:tcW w:w="814" w:type="dxa"/>
            <w:shd w:val="clear" w:color="auto" w:fill="auto"/>
            <w:vAlign w:val="center"/>
          </w:tcPr>
          <w:p w14:paraId="25476972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FA5100F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A65DA87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07D4707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1ADD85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EB0E21A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254AD874" w14:textId="77777777" w:rsidTr="00D71902">
        <w:tc>
          <w:tcPr>
            <w:tcW w:w="814" w:type="dxa"/>
            <w:shd w:val="clear" w:color="auto" w:fill="auto"/>
            <w:vAlign w:val="center"/>
          </w:tcPr>
          <w:p w14:paraId="68A1C9F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1CD121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33CF47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47C7FAE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73B245C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EE9159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3472D9BA" w14:textId="77777777" w:rsidTr="00ED5AA5">
        <w:tc>
          <w:tcPr>
            <w:tcW w:w="814" w:type="dxa"/>
            <w:shd w:val="clear" w:color="auto" w:fill="auto"/>
          </w:tcPr>
          <w:p w14:paraId="435E9ACE" w14:textId="77777777" w:rsidR="00D71902" w:rsidRPr="00AD3748" w:rsidRDefault="00E70E6D" w:rsidP="00D71902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8.1</w:t>
            </w:r>
          </w:p>
        </w:tc>
        <w:tc>
          <w:tcPr>
            <w:tcW w:w="3992" w:type="dxa"/>
            <w:shd w:val="clear" w:color="auto" w:fill="auto"/>
          </w:tcPr>
          <w:p w14:paraId="1F65A150" w14:textId="77777777" w:rsidR="00D71902" w:rsidRPr="00F84019" w:rsidRDefault="00E70E6D" w:rsidP="00ED5AA5">
            <w:pPr>
              <w:rPr>
                <w:sz w:val="22"/>
                <w:szCs w:val="22"/>
              </w:rPr>
            </w:pPr>
            <w:r w:rsidRPr="00E70E6D">
              <w:rPr>
                <w:sz w:val="22"/>
                <w:szCs w:val="22"/>
              </w:rPr>
              <w:t>Завод по добыче и переработке пищевой соли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8EA30B0" w14:textId="77777777" w:rsidR="00D71902" w:rsidRPr="00F84019" w:rsidRDefault="00D71902" w:rsidP="00ED5AA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6B5A935F" w14:textId="77777777" w:rsidR="00ED5AA5" w:rsidRPr="00ED5AA5" w:rsidRDefault="00ED5AA5" w:rsidP="00ED5AA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D5AA5">
              <w:rPr>
                <w:color w:val="000000"/>
                <w:sz w:val="22"/>
                <w:szCs w:val="22"/>
              </w:rPr>
              <w:t>р-н Мостовский, восточнее с. Шедок</w:t>
            </w:r>
          </w:p>
          <w:p w14:paraId="0CD48FA3" w14:textId="77777777" w:rsidR="00D71902" w:rsidRPr="00F84019" w:rsidRDefault="00D71902" w:rsidP="00ED5AA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519717E3" w14:textId="77777777" w:rsidR="00D71902" w:rsidRPr="00F84019" w:rsidRDefault="00D71902" w:rsidP="00ED5AA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2C7C37BB" w14:textId="77777777" w:rsidR="00D71902" w:rsidRPr="00F84019" w:rsidRDefault="00ED5AA5" w:rsidP="00ED5AA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D5AA5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ED5AA5" w:rsidRPr="00D07F67" w14:paraId="450FD636" w14:textId="77777777" w:rsidTr="00ED5AA5">
        <w:tc>
          <w:tcPr>
            <w:tcW w:w="814" w:type="dxa"/>
            <w:shd w:val="clear" w:color="auto" w:fill="auto"/>
          </w:tcPr>
          <w:p w14:paraId="3517716A" w14:textId="77777777" w:rsidR="00ED5AA5" w:rsidRPr="00AD3748" w:rsidRDefault="00ED5AA5" w:rsidP="00ED5AA5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8.6</w:t>
            </w:r>
          </w:p>
        </w:tc>
        <w:tc>
          <w:tcPr>
            <w:tcW w:w="3992" w:type="dxa"/>
            <w:shd w:val="clear" w:color="auto" w:fill="auto"/>
          </w:tcPr>
          <w:p w14:paraId="5F66B5DD" w14:textId="77777777" w:rsidR="00ED5AA5" w:rsidRPr="00F84019" w:rsidRDefault="00ED5AA5" w:rsidP="00ED5AA5">
            <w:pPr>
              <w:rPr>
                <w:sz w:val="22"/>
                <w:szCs w:val="22"/>
              </w:rPr>
            </w:pPr>
            <w:r w:rsidRPr="00ED5AA5">
              <w:rPr>
                <w:sz w:val="22"/>
                <w:szCs w:val="22"/>
              </w:rPr>
              <w:t>Производственный объект, связанный с деревообработкой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25BCEA2" w14:textId="77777777" w:rsidR="00ED5AA5" w:rsidRPr="00F84019" w:rsidRDefault="00ED5AA5" w:rsidP="00ED5AA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1712CD2F" w14:textId="77777777" w:rsidR="00ED5AA5" w:rsidRDefault="00ED5AA5" w:rsidP="00ED5AA5">
            <w:pPr>
              <w:rPr>
                <w:sz w:val="22"/>
                <w:szCs w:val="22"/>
              </w:rPr>
            </w:pPr>
            <w:r w:rsidRPr="00ED5AA5">
              <w:rPr>
                <w:sz w:val="22"/>
                <w:szCs w:val="22"/>
              </w:rPr>
              <w:t>в границах АО "Псебай", Шедокское с/</w:t>
            </w:r>
            <w:proofErr w:type="spellStart"/>
            <w:r w:rsidRPr="00ED5AA5">
              <w:rPr>
                <w:sz w:val="22"/>
                <w:szCs w:val="22"/>
              </w:rPr>
              <w:t>пос</w:t>
            </w:r>
            <w:proofErr w:type="spellEnd"/>
            <w:r w:rsidRPr="00ED5AA5">
              <w:rPr>
                <w:sz w:val="22"/>
                <w:szCs w:val="22"/>
              </w:rPr>
              <w:t xml:space="preserve">, </w:t>
            </w:r>
          </w:p>
          <w:p w14:paraId="47563D9F" w14:textId="77777777" w:rsidR="00ED5AA5" w:rsidRPr="00F84019" w:rsidRDefault="00ED5AA5" w:rsidP="00ED5AA5">
            <w:pPr>
              <w:rPr>
                <w:sz w:val="22"/>
                <w:szCs w:val="22"/>
              </w:rPr>
            </w:pPr>
            <w:r w:rsidRPr="00ED5AA5">
              <w:rPr>
                <w:sz w:val="22"/>
                <w:szCs w:val="22"/>
              </w:rPr>
              <w:t>секция № 20, часть контура № 71</w:t>
            </w:r>
          </w:p>
        </w:tc>
        <w:tc>
          <w:tcPr>
            <w:tcW w:w="1416" w:type="dxa"/>
            <w:shd w:val="clear" w:color="auto" w:fill="auto"/>
          </w:tcPr>
          <w:p w14:paraId="5286DA6C" w14:textId="77777777" w:rsidR="00ED5AA5" w:rsidRPr="00F84019" w:rsidRDefault="00ED5AA5" w:rsidP="00ED5AA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1A763D06" w14:textId="77777777" w:rsidR="00ED5AA5" w:rsidRDefault="00ED5AA5" w:rsidP="00ED5AA5">
            <w:r w:rsidRPr="00C07AAF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ED5AA5" w:rsidRPr="00D07F67" w14:paraId="24484A1E" w14:textId="77777777" w:rsidTr="00ED5AA5">
        <w:tc>
          <w:tcPr>
            <w:tcW w:w="814" w:type="dxa"/>
            <w:shd w:val="clear" w:color="auto" w:fill="auto"/>
          </w:tcPr>
          <w:p w14:paraId="0B99B6F4" w14:textId="77777777" w:rsidR="00ED5AA5" w:rsidRPr="00AD3748" w:rsidRDefault="00ED5AA5" w:rsidP="00ED5AA5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8.8</w:t>
            </w:r>
          </w:p>
        </w:tc>
        <w:tc>
          <w:tcPr>
            <w:tcW w:w="3992" w:type="dxa"/>
            <w:shd w:val="clear" w:color="auto" w:fill="auto"/>
          </w:tcPr>
          <w:p w14:paraId="230C603F" w14:textId="77777777" w:rsidR="00ED5AA5" w:rsidRPr="00135D4C" w:rsidRDefault="00ED5AA5" w:rsidP="00ED5AA5">
            <w:r w:rsidRPr="00135D4C">
              <w:t>Предприятие добывающей промышленности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CD50DCE" w14:textId="77777777" w:rsidR="00ED5AA5" w:rsidRPr="00F84019" w:rsidRDefault="00ED5AA5" w:rsidP="00ED5AA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047F652A" w14:textId="77777777" w:rsidR="00ED5AA5" w:rsidRPr="00E574B8" w:rsidRDefault="00ED5AA5" w:rsidP="00ED5AA5">
            <w:r w:rsidRPr="00E574B8">
              <w:t>Шедокское с/п, восточнее с. Шедок урочище Большая поляна</w:t>
            </w:r>
          </w:p>
        </w:tc>
        <w:tc>
          <w:tcPr>
            <w:tcW w:w="1416" w:type="dxa"/>
            <w:shd w:val="clear" w:color="auto" w:fill="auto"/>
          </w:tcPr>
          <w:p w14:paraId="2658C11E" w14:textId="77777777" w:rsidR="00ED5AA5" w:rsidRPr="00F84019" w:rsidRDefault="00ED5AA5" w:rsidP="00ED5AA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35F572F7" w14:textId="77777777" w:rsidR="00ED5AA5" w:rsidRDefault="00ED5AA5" w:rsidP="00ED5AA5">
            <w:r w:rsidRPr="00C07AAF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ED5AA5" w:rsidRPr="00D07F67" w14:paraId="450911C5" w14:textId="77777777" w:rsidTr="00ED5AA5">
        <w:tc>
          <w:tcPr>
            <w:tcW w:w="814" w:type="dxa"/>
            <w:shd w:val="clear" w:color="auto" w:fill="auto"/>
          </w:tcPr>
          <w:p w14:paraId="04503951" w14:textId="77777777" w:rsidR="00ED5AA5" w:rsidRPr="00AD3748" w:rsidRDefault="00ED5AA5" w:rsidP="00ED5AA5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8.9</w:t>
            </w:r>
          </w:p>
        </w:tc>
        <w:tc>
          <w:tcPr>
            <w:tcW w:w="3992" w:type="dxa"/>
            <w:shd w:val="clear" w:color="auto" w:fill="auto"/>
          </w:tcPr>
          <w:p w14:paraId="14B398CB" w14:textId="77777777" w:rsidR="00ED5AA5" w:rsidRDefault="00ED5AA5" w:rsidP="00ED5AA5">
            <w:r w:rsidRPr="00135D4C">
              <w:t>Погрузо-разгрузочная площадка ООО "МостЩебень"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8F95858" w14:textId="77777777" w:rsidR="00ED5AA5" w:rsidRPr="00F84019" w:rsidRDefault="00ED5AA5" w:rsidP="00ED5AA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20BF1571" w14:textId="77777777" w:rsidR="00ED5AA5" w:rsidRDefault="00ED5AA5" w:rsidP="00ED5AA5">
            <w:r w:rsidRPr="00E574B8">
              <w:t xml:space="preserve">Шедокское с/п, южнее </w:t>
            </w:r>
            <w:proofErr w:type="spellStart"/>
            <w:r w:rsidRPr="00E574B8">
              <w:t>с.Шедок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5DA651FC" w14:textId="77777777" w:rsidR="00ED5AA5" w:rsidRPr="00F84019" w:rsidRDefault="00ED5AA5" w:rsidP="00ED5AA5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50A42AC1" w14:textId="77777777" w:rsidR="00ED5AA5" w:rsidRDefault="00ED5AA5" w:rsidP="00ED5AA5">
            <w:r w:rsidRPr="00C07AAF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20B47122" w14:textId="77777777" w:rsidTr="00ED5AA5">
        <w:tc>
          <w:tcPr>
            <w:tcW w:w="814" w:type="dxa"/>
            <w:shd w:val="clear" w:color="auto" w:fill="auto"/>
          </w:tcPr>
          <w:p w14:paraId="07FB7C60" w14:textId="77777777" w:rsidR="00C0135E" w:rsidRPr="00AD3748" w:rsidRDefault="00C0135E" w:rsidP="00C0135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10.1</w:t>
            </w:r>
          </w:p>
        </w:tc>
        <w:tc>
          <w:tcPr>
            <w:tcW w:w="3992" w:type="dxa"/>
            <w:shd w:val="clear" w:color="auto" w:fill="auto"/>
          </w:tcPr>
          <w:p w14:paraId="55DF1F21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BBA0DED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5BB52E3D" w14:textId="77777777" w:rsidR="00C0135E" w:rsidRPr="000C50F3" w:rsidRDefault="00C0135E" w:rsidP="00C0135E">
            <w:r w:rsidRPr="000C50F3">
              <w:t>р-н Мостовский, в границах АО "Псебай", Шедокское с/п, секция № 1</w:t>
            </w:r>
          </w:p>
        </w:tc>
        <w:tc>
          <w:tcPr>
            <w:tcW w:w="1416" w:type="dxa"/>
            <w:shd w:val="clear" w:color="auto" w:fill="auto"/>
          </w:tcPr>
          <w:p w14:paraId="50BBBECA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4D93230C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74483D22" w14:textId="77777777" w:rsidTr="00ED5AA5">
        <w:tc>
          <w:tcPr>
            <w:tcW w:w="814" w:type="dxa"/>
            <w:shd w:val="clear" w:color="auto" w:fill="auto"/>
          </w:tcPr>
          <w:p w14:paraId="4564DCCC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3992" w:type="dxa"/>
            <w:shd w:val="clear" w:color="auto" w:fill="auto"/>
          </w:tcPr>
          <w:p w14:paraId="497767D5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4D73B89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5013B27D" w14:textId="77777777" w:rsidR="00C0135E" w:rsidRPr="000C50F3" w:rsidRDefault="00C0135E" w:rsidP="00C0135E">
            <w:r w:rsidRPr="000C50F3">
              <w:t>в границах АО "Псебай" на территории Шедокского с/п, участок № 3</w:t>
            </w:r>
          </w:p>
        </w:tc>
        <w:tc>
          <w:tcPr>
            <w:tcW w:w="1416" w:type="dxa"/>
            <w:shd w:val="clear" w:color="auto" w:fill="auto"/>
          </w:tcPr>
          <w:p w14:paraId="1EB33656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5C383B4F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219EE58F" w14:textId="77777777" w:rsidTr="00ED5AA5">
        <w:tc>
          <w:tcPr>
            <w:tcW w:w="814" w:type="dxa"/>
            <w:shd w:val="clear" w:color="auto" w:fill="auto"/>
          </w:tcPr>
          <w:p w14:paraId="125E2FB9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10.3</w:t>
            </w:r>
          </w:p>
        </w:tc>
        <w:tc>
          <w:tcPr>
            <w:tcW w:w="3992" w:type="dxa"/>
            <w:shd w:val="clear" w:color="auto" w:fill="auto"/>
          </w:tcPr>
          <w:p w14:paraId="4259951D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1BA4943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62994D01" w14:textId="77777777" w:rsidR="00C0135E" w:rsidRPr="000C50F3" w:rsidRDefault="00C0135E" w:rsidP="00C0135E">
            <w:r w:rsidRPr="000C50F3">
              <w:t>в границах АО "Псебай", на территории Шедокского с/п, участок №5</w:t>
            </w:r>
          </w:p>
        </w:tc>
        <w:tc>
          <w:tcPr>
            <w:tcW w:w="1416" w:type="dxa"/>
            <w:shd w:val="clear" w:color="auto" w:fill="auto"/>
          </w:tcPr>
          <w:p w14:paraId="2E2C0C03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6AD5A81A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60C7B27B" w14:textId="77777777" w:rsidTr="00ED5AA5">
        <w:tc>
          <w:tcPr>
            <w:tcW w:w="814" w:type="dxa"/>
            <w:shd w:val="clear" w:color="auto" w:fill="auto"/>
          </w:tcPr>
          <w:p w14:paraId="67D95904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10.4</w:t>
            </w:r>
          </w:p>
        </w:tc>
        <w:tc>
          <w:tcPr>
            <w:tcW w:w="3992" w:type="dxa"/>
            <w:shd w:val="clear" w:color="auto" w:fill="auto"/>
          </w:tcPr>
          <w:p w14:paraId="1838E5E4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9D823D5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53E39192" w14:textId="77777777" w:rsidR="00C0135E" w:rsidRPr="000C50F3" w:rsidRDefault="00C0135E" w:rsidP="00C0135E">
            <w:r w:rsidRPr="000C50F3">
              <w:t>Шедокское с/п, урочище Большая поляна</w:t>
            </w:r>
          </w:p>
        </w:tc>
        <w:tc>
          <w:tcPr>
            <w:tcW w:w="1416" w:type="dxa"/>
            <w:shd w:val="clear" w:color="auto" w:fill="auto"/>
          </w:tcPr>
          <w:p w14:paraId="5C547D28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30524FAF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21447C8F" w14:textId="77777777" w:rsidTr="00ED5AA5">
        <w:tc>
          <w:tcPr>
            <w:tcW w:w="814" w:type="dxa"/>
            <w:shd w:val="clear" w:color="auto" w:fill="auto"/>
          </w:tcPr>
          <w:p w14:paraId="68170494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10.5</w:t>
            </w:r>
          </w:p>
        </w:tc>
        <w:tc>
          <w:tcPr>
            <w:tcW w:w="3992" w:type="dxa"/>
            <w:shd w:val="clear" w:color="auto" w:fill="auto"/>
          </w:tcPr>
          <w:p w14:paraId="5617912F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12995BC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13622916" w14:textId="77777777" w:rsidR="00C0135E" w:rsidRPr="000C50F3" w:rsidRDefault="00C0135E" w:rsidP="00C0135E">
            <w:r w:rsidRPr="000C50F3">
              <w:t xml:space="preserve"> Шедокское с/п, в границах АО "Псебай"</w:t>
            </w:r>
          </w:p>
        </w:tc>
        <w:tc>
          <w:tcPr>
            <w:tcW w:w="1416" w:type="dxa"/>
            <w:shd w:val="clear" w:color="auto" w:fill="auto"/>
          </w:tcPr>
          <w:p w14:paraId="37CEF806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1A0DDF84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380A9B5A" w14:textId="77777777" w:rsidTr="00ED5AA5">
        <w:tc>
          <w:tcPr>
            <w:tcW w:w="814" w:type="dxa"/>
            <w:shd w:val="clear" w:color="auto" w:fill="auto"/>
          </w:tcPr>
          <w:p w14:paraId="5B6B36DD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10.6</w:t>
            </w:r>
          </w:p>
        </w:tc>
        <w:tc>
          <w:tcPr>
            <w:tcW w:w="3992" w:type="dxa"/>
            <w:shd w:val="clear" w:color="auto" w:fill="auto"/>
          </w:tcPr>
          <w:p w14:paraId="3B24AFFA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97FCEAF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0728C048" w14:textId="77777777" w:rsidR="00C0135E" w:rsidRPr="000C50F3" w:rsidRDefault="00C0135E" w:rsidP="00C0135E">
            <w:r w:rsidRPr="000C50F3">
              <w:t xml:space="preserve"> Шедокское с/п, в границах горного отвода участка № 2 Шедокского</w:t>
            </w:r>
          </w:p>
        </w:tc>
        <w:tc>
          <w:tcPr>
            <w:tcW w:w="1416" w:type="dxa"/>
            <w:shd w:val="clear" w:color="auto" w:fill="auto"/>
          </w:tcPr>
          <w:p w14:paraId="4165402E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645BFD20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6DCCC4F0" w14:textId="77777777" w:rsidTr="00ED5AA5">
        <w:tc>
          <w:tcPr>
            <w:tcW w:w="814" w:type="dxa"/>
            <w:shd w:val="clear" w:color="auto" w:fill="auto"/>
          </w:tcPr>
          <w:p w14:paraId="09F6A6A9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10.7</w:t>
            </w:r>
          </w:p>
        </w:tc>
        <w:tc>
          <w:tcPr>
            <w:tcW w:w="3992" w:type="dxa"/>
            <w:shd w:val="clear" w:color="auto" w:fill="auto"/>
          </w:tcPr>
          <w:p w14:paraId="56646880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509DECC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46B53251" w14:textId="77777777" w:rsidR="00C0135E" w:rsidRPr="000C50F3" w:rsidRDefault="00C0135E" w:rsidP="00C0135E">
            <w:r w:rsidRPr="000C50F3">
              <w:t>Шедокское с/п, в границах горного отвода участка №1 Шедокского месторождения</w:t>
            </w:r>
          </w:p>
        </w:tc>
        <w:tc>
          <w:tcPr>
            <w:tcW w:w="1416" w:type="dxa"/>
            <w:shd w:val="clear" w:color="auto" w:fill="auto"/>
          </w:tcPr>
          <w:p w14:paraId="30583115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425FBC6F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0945C625" w14:textId="77777777" w:rsidTr="00ED5AA5">
        <w:tc>
          <w:tcPr>
            <w:tcW w:w="814" w:type="dxa"/>
            <w:shd w:val="clear" w:color="auto" w:fill="auto"/>
          </w:tcPr>
          <w:p w14:paraId="63AC2A7D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10.8</w:t>
            </w:r>
          </w:p>
        </w:tc>
        <w:tc>
          <w:tcPr>
            <w:tcW w:w="3992" w:type="dxa"/>
            <w:shd w:val="clear" w:color="auto" w:fill="auto"/>
          </w:tcPr>
          <w:p w14:paraId="5EE6EEA0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C5D5B92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048EDC04" w14:textId="77777777" w:rsidR="00C0135E" w:rsidRPr="000C50F3" w:rsidRDefault="00C0135E" w:rsidP="00C0135E">
            <w:r>
              <w:t>с.</w:t>
            </w:r>
            <w:r w:rsidRPr="000C50F3">
              <w:t xml:space="preserve"> Шедок, в границах АО "Псебай"</w:t>
            </w:r>
          </w:p>
        </w:tc>
        <w:tc>
          <w:tcPr>
            <w:tcW w:w="1416" w:type="dxa"/>
            <w:shd w:val="clear" w:color="auto" w:fill="auto"/>
          </w:tcPr>
          <w:p w14:paraId="779B2F1C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176B4514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53067B88" w14:textId="77777777" w:rsidTr="00ED5AA5">
        <w:tc>
          <w:tcPr>
            <w:tcW w:w="814" w:type="dxa"/>
            <w:shd w:val="clear" w:color="auto" w:fill="auto"/>
          </w:tcPr>
          <w:p w14:paraId="54CF1D8E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10.9</w:t>
            </w:r>
          </w:p>
        </w:tc>
        <w:tc>
          <w:tcPr>
            <w:tcW w:w="3992" w:type="dxa"/>
            <w:shd w:val="clear" w:color="auto" w:fill="auto"/>
          </w:tcPr>
          <w:p w14:paraId="28ADBF8E" w14:textId="77777777" w:rsidR="00C0135E" w:rsidRPr="00F47DC6" w:rsidRDefault="00C0135E" w:rsidP="00C0135E">
            <w:r w:rsidRPr="00F47DC6">
              <w:t>Объект, связанный с производственной деятельностью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C9A84CD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3EE57AA0" w14:textId="77777777" w:rsidR="00C0135E" w:rsidRPr="000C50F3" w:rsidRDefault="00C0135E" w:rsidP="00C0135E">
            <w:r w:rsidRPr="000C50F3">
              <w:t>Шедокское с/п</w:t>
            </w:r>
          </w:p>
        </w:tc>
        <w:tc>
          <w:tcPr>
            <w:tcW w:w="1416" w:type="dxa"/>
            <w:shd w:val="clear" w:color="auto" w:fill="auto"/>
          </w:tcPr>
          <w:p w14:paraId="049E10EA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3EFB8ABE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C0135E" w:rsidRPr="00D07F67" w14:paraId="137B14B2" w14:textId="77777777" w:rsidTr="00ED5AA5">
        <w:tc>
          <w:tcPr>
            <w:tcW w:w="814" w:type="dxa"/>
            <w:shd w:val="clear" w:color="auto" w:fill="auto"/>
          </w:tcPr>
          <w:p w14:paraId="3ABDE873" w14:textId="77777777" w:rsidR="00C0135E" w:rsidRPr="00AD3748" w:rsidRDefault="00C0135E" w:rsidP="00C0135E">
            <w:pPr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10.12</w:t>
            </w:r>
          </w:p>
        </w:tc>
        <w:tc>
          <w:tcPr>
            <w:tcW w:w="3992" w:type="dxa"/>
            <w:shd w:val="clear" w:color="auto" w:fill="auto"/>
          </w:tcPr>
          <w:p w14:paraId="228B47AA" w14:textId="77777777" w:rsidR="00C0135E" w:rsidRDefault="00C0135E" w:rsidP="00C0135E">
            <w:r w:rsidRPr="00F47DC6">
              <w:t>Производственный объект для добычи известняка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4490DF6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11A981F8" w14:textId="77777777" w:rsidR="00C0135E" w:rsidRDefault="00C0135E" w:rsidP="00C0135E">
            <w:r w:rsidRPr="000C50F3">
              <w:t>Шедокское с/п</w:t>
            </w:r>
          </w:p>
        </w:tc>
        <w:tc>
          <w:tcPr>
            <w:tcW w:w="1416" w:type="dxa"/>
            <w:shd w:val="clear" w:color="auto" w:fill="auto"/>
          </w:tcPr>
          <w:p w14:paraId="2EEBB447" w14:textId="77777777" w:rsidR="00C0135E" w:rsidRPr="00F84019" w:rsidRDefault="00C0135E" w:rsidP="00C0135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236FCF94" w14:textId="77777777" w:rsidR="00C0135E" w:rsidRDefault="00C0135E" w:rsidP="00C0135E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  <w:tr w:rsidR="002B0420" w:rsidRPr="00D07F67" w14:paraId="4446DD66" w14:textId="77777777" w:rsidTr="002B0420">
        <w:tc>
          <w:tcPr>
            <w:tcW w:w="814" w:type="dxa"/>
            <w:shd w:val="clear" w:color="auto" w:fill="auto"/>
          </w:tcPr>
          <w:p w14:paraId="73D59F6B" w14:textId="77777777" w:rsidR="002B0420" w:rsidRDefault="002B0420" w:rsidP="002B0420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10.15</w:t>
            </w:r>
          </w:p>
        </w:tc>
        <w:tc>
          <w:tcPr>
            <w:tcW w:w="3992" w:type="dxa"/>
            <w:shd w:val="clear" w:color="auto" w:fill="auto"/>
          </w:tcPr>
          <w:p w14:paraId="6551B2E5" w14:textId="77777777" w:rsidR="002B0420" w:rsidRPr="00360D92" w:rsidRDefault="002B0420" w:rsidP="002B0420">
            <w:pPr>
              <w:widowControl/>
              <w:autoSpaceDE/>
              <w:autoSpaceDN/>
              <w:adjustRightInd/>
            </w:pPr>
            <w:r w:rsidRPr="002734B4">
              <w:t>Производственный объект по добыче песка строительного</w:t>
            </w:r>
          </w:p>
        </w:tc>
        <w:tc>
          <w:tcPr>
            <w:tcW w:w="2140" w:type="dxa"/>
            <w:shd w:val="clear" w:color="auto" w:fill="auto"/>
          </w:tcPr>
          <w:p w14:paraId="0A48F21B" w14:textId="77777777" w:rsidR="002B0420" w:rsidRDefault="002B0420" w:rsidP="002B0420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</w:p>
        </w:tc>
        <w:tc>
          <w:tcPr>
            <w:tcW w:w="5391" w:type="dxa"/>
            <w:shd w:val="clear" w:color="auto" w:fill="auto"/>
          </w:tcPr>
          <w:p w14:paraId="2B7CB367" w14:textId="77777777" w:rsidR="002B0420" w:rsidRPr="00360D92" w:rsidRDefault="002B0420" w:rsidP="002B042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2734B4">
              <w:rPr>
                <w:color w:val="000000"/>
                <w:sz w:val="22"/>
                <w:szCs w:val="22"/>
              </w:rPr>
              <w:t xml:space="preserve">Шедокское с/п 4,5 км  к юго-западу от  </w:t>
            </w:r>
            <w:proofErr w:type="spellStart"/>
            <w:r w:rsidRPr="002734B4">
              <w:rPr>
                <w:color w:val="000000"/>
                <w:sz w:val="22"/>
                <w:szCs w:val="22"/>
              </w:rPr>
              <w:t>ст.Шедок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69FB35BB" w14:textId="77777777" w:rsidR="002B0420" w:rsidRPr="00F84019" w:rsidRDefault="002B0420" w:rsidP="002B042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6549336E" w14:textId="77777777" w:rsidR="002B0420" w:rsidRDefault="002B0420" w:rsidP="002B0420">
            <w:r w:rsidRPr="004A71E0">
              <w:rPr>
                <w:sz w:val="22"/>
                <w:szCs w:val="22"/>
                <w:lang w:eastAsia="en-US"/>
              </w:rPr>
              <w:t>Проект.</w:t>
            </w:r>
          </w:p>
        </w:tc>
      </w:tr>
    </w:tbl>
    <w:p w14:paraId="6DA8751C" w14:textId="77777777" w:rsidR="00F84019" w:rsidRDefault="00F84019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72A191F4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3B69354D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14:paraId="4913B6FD" w14:textId="77777777" w:rsidTr="00D71902">
        <w:tc>
          <w:tcPr>
            <w:tcW w:w="814" w:type="dxa"/>
            <w:shd w:val="clear" w:color="auto" w:fill="auto"/>
            <w:vAlign w:val="center"/>
          </w:tcPr>
          <w:p w14:paraId="4E2EA7F5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EEE4BCD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6DEE398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FCE1C40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1EC1E1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00ADAE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7B6B7DB5" w14:textId="77777777" w:rsidTr="00D71902">
        <w:tc>
          <w:tcPr>
            <w:tcW w:w="814" w:type="dxa"/>
            <w:shd w:val="clear" w:color="auto" w:fill="auto"/>
            <w:vAlign w:val="center"/>
          </w:tcPr>
          <w:p w14:paraId="145FEC64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EFC820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8164918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9FF2126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BA752F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D27D035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38A023E9" w14:textId="77777777" w:rsidTr="00D71902">
        <w:tc>
          <w:tcPr>
            <w:tcW w:w="814" w:type="dxa"/>
            <w:shd w:val="clear" w:color="auto" w:fill="auto"/>
            <w:vAlign w:val="center"/>
          </w:tcPr>
          <w:p w14:paraId="65C27DB7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15DC426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53ACA82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B77BBDD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B6ED09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444F39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28E7231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5DBFA5C1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1C46C2F1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14:paraId="6444F902" w14:textId="77777777" w:rsidTr="00D71902">
        <w:tc>
          <w:tcPr>
            <w:tcW w:w="814" w:type="dxa"/>
            <w:shd w:val="clear" w:color="auto" w:fill="auto"/>
            <w:vAlign w:val="center"/>
          </w:tcPr>
          <w:p w14:paraId="61B16B9E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E7A84F5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D4B8ECE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6B272F2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6F05601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D201EA8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7F1BDA3D" w14:textId="77777777" w:rsidTr="00D71902">
        <w:tc>
          <w:tcPr>
            <w:tcW w:w="814" w:type="dxa"/>
            <w:shd w:val="clear" w:color="auto" w:fill="auto"/>
            <w:vAlign w:val="center"/>
          </w:tcPr>
          <w:p w14:paraId="4511A3BC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50C32D40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AABD4CD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D0FB388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675A4C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DFFF30C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43D5BCF3" w14:textId="77777777" w:rsidTr="00D71902">
        <w:tc>
          <w:tcPr>
            <w:tcW w:w="814" w:type="dxa"/>
            <w:shd w:val="clear" w:color="auto" w:fill="auto"/>
            <w:vAlign w:val="center"/>
          </w:tcPr>
          <w:p w14:paraId="6A904FEB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D56CAA8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5A9522B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BC20BD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4E3218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8E49285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9BE9ECD" w14:textId="77777777" w:rsidR="00D71902" w:rsidRPr="00C21C80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14:paraId="20DF073A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92700093"/>
      <w:r>
        <w:rPr>
          <w:b/>
          <w:sz w:val="28"/>
          <w:szCs w:val="28"/>
        </w:rPr>
        <w:t>2.3.</w:t>
      </w:r>
      <w:r w:rsidR="002A41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19"/>
    </w:p>
    <w:p w14:paraId="2724ED26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7422B5">
        <w:rPr>
          <w:sz w:val="28"/>
          <w:szCs w:val="28"/>
        </w:rPr>
        <w:t>1.07</w:t>
      </w:r>
      <w:r>
        <w:rPr>
          <w:sz w:val="28"/>
          <w:szCs w:val="28"/>
        </w:rPr>
        <w:t xml:space="preserve"> га</w:t>
      </w:r>
    </w:p>
    <w:p w14:paraId="4EAAA3AB" w14:textId="77777777" w:rsidR="00D957B8" w:rsidRDefault="00D957B8" w:rsidP="00D957B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7422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422B5">
        <w:rPr>
          <w:sz w:val="28"/>
          <w:szCs w:val="28"/>
        </w:rPr>
        <w:t>07</w:t>
      </w:r>
      <w:r>
        <w:rPr>
          <w:sz w:val="28"/>
          <w:szCs w:val="28"/>
        </w:rPr>
        <w:t xml:space="preserve"> га</w:t>
      </w:r>
    </w:p>
    <w:p w14:paraId="0355C14C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14:paraId="0BE542D9" w14:textId="77777777" w:rsidR="00CC6A07" w:rsidRDefault="00CC6A07" w:rsidP="00CC6A07"/>
    <w:p w14:paraId="7542482F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0AD82C9D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14:paraId="55B5AD88" w14:textId="77777777" w:rsidTr="00B714DA">
        <w:tc>
          <w:tcPr>
            <w:tcW w:w="814" w:type="dxa"/>
            <w:shd w:val="clear" w:color="auto" w:fill="auto"/>
            <w:vAlign w:val="center"/>
          </w:tcPr>
          <w:p w14:paraId="22342820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5F42A18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2FFA5B9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4857D3A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21FDCC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12723E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75BC8E0B" w14:textId="77777777" w:rsidTr="00B714DA">
        <w:tc>
          <w:tcPr>
            <w:tcW w:w="814" w:type="dxa"/>
            <w:shd w:val="clear" w:color="auto" w:fill="auto"/>
            <w:vAlign w:val="center"/>
          </w:tcPr>
          <w:p w14:paraId="35CF21A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64B0F6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89AFFC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D52ED21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15FC62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42BF95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14:paraId="402784A8" w14:textId="77777777" w:rsidTr="00B714DA">
        <w:tc>
          <w:tcPr>
            <w:tcW w:w="814" w:type="dxa"/>
            <w:shd w:val="clear" w:color="auto" w:fill="auto"/>
            <w:vAlign w:val="center"/>
          </w:tcPr>
          <w:p w14:paraId="5DA230C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23755E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FE8786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4600BAA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AC6973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85641D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718EE6F" w14:textId="77777777" w:rsidR="00CC6A07" w:rsidRDefault="00CC6A07" w:rsidP="00CC6A07"/>
    <w:p w14:paraId="227FE427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1F607F1E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14:paraId="0F93A4A6" w14:textId="77777777" w:rsidTr="00B714DA">
        <w:tc>
          <w:tcPr>
            <w:tcW w:w="814" w:type="dxa"/>
            <w:shd w:val="clear" w:color="auto" w:fill="auto"/>
            <w:vAlign w:val="center"/>
          </w:tcPr>
          <w:p w14:paraId="53F9584C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FBD3081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7FA96FC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37F1E63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EBD7176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B6B03C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3A9267B0" w14:textId="77777777" w:rsidTr="00B714DA">
        <w:tc>
          <w:tcPr>
            <w:tcW w:w="814" w:type="dxa"/>
            <w:shd w:val="clear" w:color="auto" w:fill="auto"/>
            <w:vAlign w:val="center"/>
          </w:tcPr>
          <w:p w14:paraId="2E20264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26977E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32A2B1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3C3FE73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056D9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84A6F0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14:paraId="5E7B92EC" w14:textId="77777777" w:rsidTr="00B714DA">
        <w:tc>
          <w:tcPr>
            <w:tcW w:w="814" w:type="dxa"/>
            <w:shd w:val="clear" w:color="auto" w:fill="auto"/>
            <w:vAlign w:val="center"/>
          </w:tcPr>
          <w:p w14:paraId="1DA0A65A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71A954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1DC87D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4537FBE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25890EA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BC2245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5C04A1D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7CE82754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7139B7D3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14:paraId="59DAB2B6" w14:textId="77777777" w:rsidTr="00B714DA">
        <w:tc>
          <w:tcPr>
            <w:tcW w:w="814" w:type="dxa"/>
            <w:shd w:val="clear" w:color="auto" w:fill="auto"/>
            <w:vAlign w:val="center"/>
          </w:tcPr>
          <w:p w14:paraId="4E4E12A9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42EC4B9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13DB331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102B4E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5A1445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C8791A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63BD2EE1" w14:textId="77777777" w:rsidTr="00B714DA">
        <w:tc>
          <w:tcPr>
            <w:tcW w:w="814" w:type="dxa"/>
            <w:shd w:val="clear" w:color="auto" w:fill="auto"/>
            <w:vAlign w:val="center"/>
          </w:tcPr>
          <w:p w14:paraId="3606C8E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D564F7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33434C5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4D9328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74FB8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E3303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14:paraId="13F902A6" w14:textId="77777777" w:rsidTr="00B714DA">
        <w:tc>
          <w:tcPr>
            <w:tcW w:w="814" w:type="dxa"/>
            <w:shd w:val="clear" w:color="auto" w:fill="auto"/>
            <w:vAlign w:val="center"/>
          </w:tcPr>
          <w:p w14:paraId="6BBC4E7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21B3E8A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A3B122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34D3E3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0B18442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52B94D2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2E76349" w14:textId="77777777" w:rsidR="007E6D19" w:rsidRDefault="007E6D19" w:rsidP="00AD3BF8">
      <w:pPr>
        <w:ind w:right="-1" w:firstLine="709"/>
        <w:jc w:val="both"/>
        <w:rPr>
          <w:sz w:val="28"/>
          <w:szCs w:val="28"/>
        </w:rPr>
      </w:pPr>
    </w:p>
    <w:p w14:paraId="11D8BE37" w14:textId="77777777" w:rsidR="00CC6A07" w:rsidRDefault="00CC6A07" w:rsidP="00AD3BF8">
      <w:pPr>
        <w:ind w:right="-1" w:firstLine="709"/>
        <w:jc w:val="both"/>
        <w:rPr>
          <w:sz w:val="28"/>
          <w:szCs w:val="28"/>
        </w:rPr>
      </w:pPr>
    </w:p>
    <w:p w14:paraId="4305FD87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92700094"/>
      <w:r>
        <w:rPr>
          <w:b/>
          <w:sz w:val="28"/>
          <w:szCs w:val="28"/>
        </w:rPr>
        <w:t>2.3.</w:t>
      </w:r>
      <w:r w:rsidR="002A41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20"/>
    </w:p>
    <w:p w14:paraId="57DBEAB3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Pr="00C21C80">
        <w:rPr>
          <w:sz w:val="28"/>
          <w:szCs w:val="28"/>
        </w:rPr>
        <w:t xml:space="preserve">– </w:t>
      </w:r>
      <w:r w:rsidR="007D474E">
        <w:rPr>
          <w:sz w:val="28"/>
          <w:szCs w:val="28"/>
        </w:rPr>
        <w:t>8</w:t>
      </w:r>
      <w:r w:rsidR="00725D32">
        <w:rPr>
          <w:sz w:val="28"/>
          <w:szCs w:val="28"/>
        </w:rPr>
        <w:t>0</w:t>
      </w:r>
      <w:r w:rsidR="007D474E">
        <w:rPr>
          <w:sz w:val="28"/>
          <w:szCs w:val="28"/>
        </w:rPr>
        <w:t>.4</w:t>
      </w:r>
      <w:r w:rsidR="00725D32">
        <w:rPr>
          <w:sz w:val="28"/>
          <w:szCs w:val="28"/>
        </w:rPr>
        <w:t>3</w:t>
      </w:r>
      <w:r w:rsidRPr="00C21C80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14:paraId="2AC7B9E2" w14:textId="77777777"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7D474E">
        <w:rPr>
          <w:sz w:val="28"/>
          <w:szCs w:val="28"/>
        </w:rPr>
        <w:t>15.5</w:t>
      </w:r>
      <w:r w:rsidR="00006089">
        <w:rPr>
          <w:sz w:val="28"/>
          <w:szCs w:val="28"/>
        </w:rPr>
        <w:t>5</w:t>
      </w:r>
      <w:r>
        <w:rPr>
          <w:sz w:val="28"/>
          <w:szCs w:val="28"/>
        </w:rPr>
        <w:t xml:space="preserve"> га</w:t>
      </w:r>
    </w:p>
    <w:p w14:paraId="4B32D94F" w14:textId="77777777"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D474E">
        <w:rPr>
          <w:sz w:val="28"/>
          <w:szCs w:val="28"/>
        </w:rPr>
        <w:t>2.91</w:t>
      </w:r>
      <w:r>
        <w:rPr>
          <w:sz w:val="28"/>
          <w:szCs w:val="28"/>
        </w:rPr>
        <w:t xml:space="preserve"> га</w:t>
      </w:r>
    </w:p>
    <w:p w14:paraId="78C78D1A" w14:textId="77777777" w:rsidR="00725D32" w:rsidRDefault="00725D32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 улицами: 61.97 га</w:t>
      </w:r>
    </w:p>
    <w:p w14:paraId="1A7D23BF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14:paraId="4DD10F42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68432BA5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14:paraId="4D3C8A3A" w14:textId="77777777" w:rsidTr="00B714DA">
        <w:tc>
          <w:tcPr>
            <w:tcW w:w="814" w:type="dxa"/>
            <w:shd w:val="clear" w:color="auto" w:fill="auto"/>
            <w:vAlign w:val="center"/>
          </w:tcPr>
          <w:p w14:paraId="73EE3C85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594A385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251D9B2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91933DE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6E799F3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09E901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46D99A5B" w14:textId="77777777" w:rsidTr="00B714DA">
        <w:tc>
          <w:tcPr>
            <w:tcW w:w="814" w:type="dxa"/>
            <w:shd w:val="clear" w:color="auto" w:fill="auto"/>
            <w:vAlign w:val="center"/>
          </w:tcPr>
          <w:p w14:paraId="268FBC1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330BE0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FF84C9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3A03D5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5CFFD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BCF32B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07500" w:rsidRPr="00D07F67" w14:paraId="0BC9A426" w14:textId="77777777" w:rsidTr="00AD3748">
        <w:tc>
          <w:tcPr>
            <w:tcW w:w="814" w:type="dxa"/>
            <w:shd w:val="clear" w:color="auto" w:fill="auto"/>
          </w:tcPr>
          <w:p w14:paraId="250362E9" w14:textId="77777777" w:rsidR="00A07500" w:rsidRPr="00AD3748" w:rsidRDefault="00A07500" w:rsidP="00A07500">
            <w:pPr>
              <w:rPr>
                <w:color w:val="FF0000"/>
              </w:rPr>
            </w:pPr>
            <w:r w:rsidRPr="00AD3748">
              <w:rPr>
                <w:color w:val="FF0000"/>
              </w:rPr>
              <w:t>11.1</w:t>
            </w:r>
          </w:p>
        </w:tc>
        <w:tc>
          <w:tcPr>
            <w:tcW w:w="3992" w:type="dxa"/>
            <w:shd w:val="clear" w:color="auto" w:fill="auto"/>
          </w:tcPr>
          <w:p w14:paraId="0DF653EC" w14:textId="77777777" w:rsidR="00A07500" w:rsidRPr="00910837" w:rsidRDefault="00A07500" w:rsidP="00A07500">
            <w:r w:rsidRPr="00910837">
              <w:t>Саморегулируемое пересечение в одном уровне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DFE3EF4" w14:textId="77777777" w:rsidR="00A07500" w:rsidRPr="00AD3748" w:rsidRDefault="00A07500" w:rsidP="00A075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5DC1F5A6" w14:textId="77777777" w:rsidR="00A07500" w:rsidRPr="003E7AB4" w:rsidRDefault="00A07500" w:rsidP="00A07500">
            <w:r w:rsidRPr="003E7AB4">
              <w:t>с. Шедок</w:t>
            </w:r>
          </w:p>
        </w:tc>
        <w:tc>
          <w:tcPr>
            <w:tcW w:w="1416" w:type="dxa"/>
            <w:shd w:val="clear" w:color="auto" w:fill="auto"/>
          </w:tcPr>
          <w:p w14:paraId="74F9C76E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2D64B6E8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A07500" w:rsidRPr="00D07F67" w14:paraId="4572058E" w14:textId="77777777" w:rsidTr="00AD3748">
        <w:tc>
          <w:tcPr>
            <w:tcW w:w="814" w:type="dxa"/>
            <w:shd w:val="clear" w:color="auto" w:fill="auto"/>
          </w:tcPr>
          <w:p w14:paraId="51AAEC51" w14:textId="77777777" w:rsidR="00A07500" w:rsidRPr="00AD3748" w:rsidRDefault="00A07500" w:rsidP="00A07500">
            <w:pPr>
              <w:rPr>
                <w:color w:val="FF0000"/>
              </w:rPr>
            </w:pPr>
            <w:r w:rsidRPr="00AD3748">
              <w:rPr>
                <w:color w:val="FF0000"/>
              </w:rPr>
              <w:t>11.2</w:t>
            </w:r>
          </w:p>
        </w:tc>
        <w:tc>
          <w:tcPr>
            <w:tcW w:w="3992" w:type="dxa"/>
            <w:shd w:val="clear" w:color="auto" w:fill="auto"/>
          </w:tcPr>
          <w:p w14:paraId="2538C734" w14:textId="77777777" w:rsidR="00A07500" w:rsidRPr="00910837" w:rsidRDefault="00A07500" w:rsidP="00A07500">
            <w:r w:rsidRPr="00910837">
              <w:t>Мостовое сооружение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3EDF53" w14:textId="77777777" w:rsidR="00A07500" w:rsidRPr="00AD3748" w:rsidRDefault="00A07500" w:rsidP="00A075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1D0A26EE" w14:textId="77777777" w:rsidR="00A07500" w:rsidRPr="003E7AB4" w:rsidRDefault="00A07500" w:rsidP="00A07500">
            <w:r w:rsidRPr="003E7AB4">
              <w:t>с. Заречное</w:t>
            </w:r>
          </w:p>
        </w:tc>
        <w:tc>
          <w:tcPr>
            <w:tcW w:w="1416" w:type="dxa"/>
            <w:shd w:val="clear" w:color="auto" w:fill="auto"/>
          </w:tcPr>
          <w:p w14:paraId="29843FA5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518A65D9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A07500" w:rsidRPr="00D07F67" w14:paraId="0F29AA1A" w14:textId="77777777" w:rsidTr="00AD3748">
        <w:tc>
          <w:tcPr>
            <w:tcW w:w="814" w:type="dxa"/>
            <w:shd w:val="clear" w:color="auto" w:fill="auto"/>
          </w:tcPr>
          <w:p w14:paraId="424BFC9E" w14:textId="77777777" w:rsidR="00A07500" w:rsidRPr="00AD3748" w:rsidRDefault="00A07500" w:rsidP="00A07500">
            <w:pPr>
              <w:rPr>
                <w:color w:val="FF0000"/>
              </w:rPr>
            </w:pPr>
            <w:r w:rsidRPr="00AD3748">
              <w:rPr>
                <w:color w:val="FF0000"/>
              </w:rPr>
              <w:t>11.3</w:t>
            </w:r>
          </w:p>
        </w:tc>
        <w:tc>
          <w:tcPr>
            <w:tcW w:w="3992" w:type="dxa"/>
            <w:shd w:val="clear" w:color="auto" w:fill="auto"/>
          </w:tcPr>
          <w:p w14:paraId="7826FFAE" w14:textId="77777777" w:rsidR="00A07500" w:rsidRPr="00910837" w:rsidRDefault="00A07500" w:rsidP="00A07500">
            <w:r w:rsidRPr="00910837">
              <w:t>Остановочный пункт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B2B9E97" w14:textId="77777777" w:rsidR="00A07500" w:rsidRPr="00AD3748" w:rsidRDefault="00A07500" w:rsidP="00A075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236FBB62" w14:textId="77777777" w:rsidR="00A07500" w:rsidRPr="003E7AB4" w:rsidRDefault="00A07500" w:rsidP="00A07500">
            <w:r w:rsidRPr="003E7AB4">
              <w:t>с. Шедок</w:t>
            </w:r>
          </w:p>
        </w:tc>
        <w:tc>
          <w:tcPr>
            <w:tcW w:w="1416" w:type="dxa"/>
            <w:shd w:val="clear" w:color="auto" w:fill="auto"/>
          </w:tcPr>
          <w:p w14:paraId="10745EBE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5B636514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A07500" w:rsidRPr="00D07F67" w14:paraId="6F07B326" w14:textId="77777777" w:rsidTr="00AD3748">
        <w:tc>
          <w:tcPr>
            <w:tcW w:w="814" w:type="dxa"/>
            <w:shd w:val="clear" w:color="auto" w:fill="auto"/>
          </w:tcPr>
          <w:p w14:paraId="4C6F6842" w14:textId="77777777" w:rsidR="00A07500" w:rsidRPr="00AD3748" w:rsidRDefault="00A07500" w:rsidP="00A07500">
            <w:pPr>
              <w:rPr>
                <w:color w:val="FF0000"/>
              </w:rPr>
            </w:pPr>
            <w:r w:rsidRPr="00AD3748">
              <w:rPr>
                <w:color w:val="FF0000"/>
              </w:rPr>
              <w:t>11.4</w:t>
            </w:r>
          </w:p>
        </w:tc>
        <w:tc>
          <w:tcPr>
            <w:tcW w:w="3992" w:type="dxa"/>
            <w:shd w:val="clear" w:color="auto" w:fill="auto"/>
          </w:tcPr>
          <w:p w14:paraId="68FF8A62" w14:textId="77777777" w:rsidR="00A07500" w:rsidRDefault="00A07500" w:rsidP="00A07500">
            <w:r w:rsidRPr="00910837">
              <w:t>Автомобильная дорога местного значения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E6CCCB6" w14:textId="77777777" w:rsidR="006B006A" w:rsidRDefault="006B006A" w:rsidP="006B006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14:paraId="1EF6264E" w14:textId="77777777" w:rsidR="00A07500" w:rsidRPr="00AD3748" w:rsidRDefault="006B006A" w:rsidP="006B006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D142A">
              <w:rPr>
                <w:spacing w:val="-1"/>
              </w:rPr>
              <w:t>0.47 км</w:t>
            </w:r>
          </w:p>
        </w:tc>
        <w:tc>
          <w:tcPr>
            <w:tcW w:w="5391" w:type="dxa"/>
            <w:shd w:val="clear" w:color="auto" w:fill="auto"/>
          </w:tcPr>
          <w:p w14:paraId="64283D0D" w14:textId="77777777" w:rsidR="00A07500" w:rsidRDefault="00A07500" w:rsidP="00A07500">
            <w:proofErr w:type="spellStart"/>
            <w:r w:rsidRPr="003E7AB4">
              <w:t>с.Заречное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14:paraId="76BAF6D5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7D9C44C8" w14:textId="77777777" w:rsidR="00A07500" w:rsidRPr="00AD3748" w:rsidRDefault="00A07500" w:rsidP="00A0750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F12540" w:rsidRPr="00D07F67" w14:paraId="3CD6CEC0" w14:textId="77777777" w:rsidTr="00AD3748">
        <w:tc>
          <w:tcPr>
            <w:tcW w:w="814" w:type="dxa"/>
            <w:shd w:val="clear" w:color="auto" w:fill="auto"/>
          </w:tcPr>
          <w:p w14:paraId="1570BACF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color w:val="FF0000"/>
              </w:rPr>
            </w:pPr>
            <w:r>
              <w:rPr>
                <w:color w:val="FF0000"/>
              </w:rPr>
              <w:t>11.5</w:t>
            </w:r>
          </w:p>
        </w:tc>
        <w:tc>
          <w:tcPr>
            <w:tcW w:w="3992" w:type="dxa"/>
            <w:shd w:val="clear" w:color="auto" w:fill="auto"/>
          </w:tcPr>
          <w:p w14:paraId="20BB505F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97E5F">
              <w:rPr>
                <w:color w:val="000000"/>
                <w:sz w:val="22"/>
                <w:szCs w:val="22"/>
              </w:rPr>
              <w:t>Автомобильная дорога местного значения (к санаторию «Белые скалы»)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D0716B1" w14:textId="77777777" w:rsidR="002B6FF8" w:rsidRPr="00AD3748" w:rsidRDefault="002B6FF8" w:rsidP="002B6F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3748">
              <w:rPr>
                <w:sz w:val="22"/>
                <w:szCs w:val="22"/>
              </w:rPr>
              <w:t>Протяженность</w:t>
            </w:r>
          </w:p>
          <w:p w14:paraId="23FE5766" w14:textId="77777777" w:rsidR="00F12540" w:rsidRPr="00AD3748" w:rsidRDefault="002B6FF8" w:rsidP="002B6FF8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3.0</w:t>
            </w:r>
            <w:r w:rsidRPr="00AD3748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5391" w:type="dxa"/>
            <w:shd w:val="clear" w:color="auto" w:fill="auto"/>
          </w:tcPr>
          <w:p w14:paraId="6F6BA863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E7AB4">
              <w:t>с. Шедок</w:t>
            </w:r>
          </w:p>
        </w:tc>
        <w:tc>
          <w:tcPr>
            <w:tcW w:w="1416" w:type="dxa"/>
            <w:shd w:val="clear" w:color="auto" w:fill="auto"/>
          </w:tcPr>
          <w:p w14:paraId="1027D0FC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62890021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B97E5F" w:rsidRPr="00D07F67" w14:paraId="6DDB89AA" w14:textId="77777777" w:rsidTr="00AD3748">
        <w:tc>
          <w:tcPr>
            <w:tcW w:w="814" w:type="dxa"/>
            <w:shd w:val="clear" w:color="auto" w:fill="auto"/>
          </w:tcPr>
          <w:p w14:paraId="17C670A6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D3748">
              <w:rPr>
                <w:color w:val="FF0000"/>
              </w:rPr>
              <w:t>13.1</w:t>
            </w:r>
          </w:p>
        </w:tc>
        <w:tc>
          <w:tcPr>
            <w:tcW w:w="3992" w:type="dxa"/>
            <w:shd w:val="clear" w:color="auto" w:fill="auto"/>
          </w:tcPr>
          <w:p w14:paraId="32DC3C10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D3748">
              <w:rPr>
                <w:color w:val="000000"/>
                <w:sz w:val="22"/>
                <w:szCs w:val="22"/>
              </w:rPr>
              <w:t>Пункт редуцирования газа (ПРГ)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5F90EA6" w14:textId="77777777" w:rsidR="00B97E5F" w:rsidRPr="00AD3748" w:rsidRDefault="00B97E5F" w:rsidP="00B97E5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7EB3D22A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D3748">
              <w:rPr>
                <w:sz w:val="22"/>
                <w:szCs w:val="22"/>
              </w:rPr>
              <w:t>с. Заречное</w:t>
            </w:r>
          </w:p>
        </w:tc>
        <w:tc>
          <w:tcPr>
            <w:tcW w:w="1416" w:type="dxa"/>
            <w:shd w:val="clear" w:color="auto" w:fill="auto"/>
          </w:tcPr>
          <w:p w14:paraId="5392899F" w14:textId="77777777" w:rsidR="00B97E5F" w:rsidRDefault="00B97E5F" w:rsidP="00B97E5F">
            <w:r w:rsidRPr="00D2128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37B6760C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B97E5F" w:rsidRPr="00D07F67" w14:paraId="4CF137E5" w14:textId="77777777" w:rsidTr="00AD3748">
        <w:tc>
          <w:tcPr>
            <w:tcW w:w="814" w:type="dxa"/>
            <w:shd w:val="clear" w:color="auto" w:fill="auto"/>
          </w:tcPr>
          <w:p w14:paraId="1A3D40C3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D3748">
              <w:rPr>
                <w:color w:val="FF0000"/>
              </w:rPr>
              <w:t>13.2</w:t>
            </w:r>
          </w:p>
        </w:tc>
        <w:tc>
          <w:tcPr>
            <w:tcW w:w="3992" w:type="dxa"/>
            <w:shd w:val="clear" w:color="auto" w:fill="auto"/>
          </w:tcPr>
          <w:p w14:paraId="3AEA3203" w14:textId="77777777" w:rsidR="00B97E5F" w:rsidRPr="00AD3748" w:rsidRDefault="00B97E5F" w:rsidP="00B97E5F">
            <w:pPr>
              <w:rPr>
                <w:color w:val="000000"/>
                <w:sz w:val="22"/>
                <w:szCs w:val="22"/>
              </w:rPr>
            </w:pPr>
            <w:r w:rsidRPr="00AD3748">
              <w:rPr>
                <w:color w:val="000000"/>
                <w:sz w:val="22"/>
                <w:szCs w:val="22"/>
              </w:rPr>
              <w:t>Газопровод распределительный высокого давления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58D6745" w14:textId="77777777" w:rsidR="00B97E5F" w:rsidRPr="00AD3748" w:rsidRDefault="00B97E5F" w:rsidP="00B97E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3748">
              <w:rPr>
                <w:sz w:val="22"/>
                <w:szCs w:val="22"/>
              </w:rPr>
              <w:t>Протяженность</w:t>
            </w:r>
          </w:p>
          <w:p w14:paraId="5CBF9529" w14:textId="77777777" w:rsidR="00B97E5F" w:rsidRPr="00AD3748" w:rsidRDefault="00B97E5F" w:rsidP="00B97E5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D3748">
              <w:rPr>
                <w:sz w:val="22"/>
                <w:szCs w:val="22"/>
              </w:rPr>
              <w:t>9.20 км</w:t>
            </w:r>
          </w:p>
        </w:tc>
        <w:tc>
          <w:tcPr>
            <w:tcW w:w="5391" w:type="dxa"/>
            <w:shd w:val="clear" w:color="auto" w:fill="auto"/>
          </w:tcPr>
          <w:p w14:paraId="3CCA3098" w14:textId="77777777" w:rsidR="00B97E5F" w:rsidRPr="00AD3748" w:rsidRDefault="00B97E5F" w:rsidP="00B97E5F">
            <w:pPr>
              <w:rPr>
                <w:sz w:val="22"/>
                <w:szCs w:val="22"/>
              </w:rPr>
            </w:pPr>
            <w:r w:rsidRPr="00AD3748">
              <w:rPr>
                <w:sz w:val="22"/>
                <w:szCs w:val="22"/>
              </w:rPr>
              <w:t>Шедокское сельское поселение</w:t>
            </w:r>
          </w:p>
        </w:tc>
        <w:tc>
          <w:tcPr>
            <w:tcW w:w="1416" w:type="dxa"/>
            <w:shd w:val="clear" w:color="auto" w:fill="auto"/>
          </w:tcPr>
          <w:p w14:paraId="33B703DF" w14:textId="77777777" w:rsidR="00B97E5F" w:rsidRDefault="00B97E5F" w:rsidP="00B97E5F">
            <w:r w:rsidRPr="00D2128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0F1C54E3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B97E5F" w:rsidRPr="00D07F67" w14:paraId="3E8555E9" w14:textId="77777777" w:rsidTr="00AD3748">
        <w:tc>
          <w:tcPr>
            <w:tcW w:w="814" w:type="dxa"/>
            <w:shd w:val="clear" w:color="auto" w:fill="auto"/>
          </w:tcPr>
          <w:p w14:paraId="5CFA2534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AD3748">
              <w:rPr>
                <w:color w:val="FF0000"/>
                <w:sz w:val="22"/>
                <w:szCs w:val="22"/>
              </w:rPr>
              <w:t>15.1</w:t>
            </w:r>
          </w:p>
        </w:tc>
        <w:tc>
          <w:tcPr>
            <w:tcW w:w="3992" w:type="dxa"/>
            <w:shd w:val="clear" w:color="auto" w:fill="auto"/>
          </w:tcPr>
          <w:p w14:paraId="03723401" w14:textId="77777777" w:rsidR="00B97E5F" w:rsidRPr="00AD3748" w:rsidRDefault="00B97E5F" w:rsidP="00B97E5F">
            <w:pPr>
              <w:widowControl/>
              <w:autoSpaceDE/>
              <w:autoSpaceDN/>
              <w:adjustRightInd/>
            </w:pPr>
            <w:r w:rsidRPr="00AD3748">
              <w:t>Водопровод</w:t>
            </w:r>
          </w:p>
        </w:tc>
        <w:tc>
          <w:tcPr>
            <w:tcW w:w="2140" w:type="dxa"/>
            <w:shd w:val="clear" w:color="auto" w:fill="auto"/>
          </w:tcPr>
          <w:p w14:paraId="4F41C45B" w14:textId="77777777" w:rsidR="00B97E5F" w:rsidRPr="00AD3748" w:rsidRDefault="00B97E5F" w:rsidP="00B97E5F">
            <w:pPr>
              <w:widowControl/>
              <w:autoSpaceDE/>
              <w:autoSpaceDN/>
              <w:adjustRightInd/>
            </w:pPr>
            <w:r w:rsidRPr="00AD3748">
              <w:t xml:space="preserve">Протяженность </w:t>
            </w:r>
          </w:p>
          <w:p w14:paraId="2916C787" w14:textId="77777777" w:rsidR="00B97E5F" w:rsidRPr="00AD3748" w:rsidRDefault="00B97E5F" w:rsidP="00B97E5F">
            <w:pPr>
              <w:widowControl/>
              <w:autoSpaceDE/>
              <w:autoSpaceDN/>
              <w:adjustRightInd/>
            </w:pPr>
            <w:r w:rsidRPr="00AD3748">
              <w:t>7.74 км</w:t>
            </w:r>
          </w:p>
        </w:tc>
        <w:tc>
          <w:tcPr>
            <w:tcW w:w="5391" w:type="dxa"/>
            <w:shd w:val="clear" w:color="auto" w:fill="auto"/>
          </w:tcPr>
          <w:p w14:paraId="69F1522B" w14:textId="77777777" w:rsidR="00B97E5F" w:rsidRPr="00AD3748" w:rsidRDefault="00B97E5F" w:rsidP="00B97E5F">
            <w:pPr>
              <w:widowControl/>
              <w:autoSpaceDE/>
              <w:autoSpaceDN/>
              <w:adjustRightInd/>
            </w:pPr>
            <w:proofErr w:type="spellStart"/>
            <w:r w:rsidRPr="00AD3748">
              <w:t>с.Шедок</w:t>
            </w:r>
            <w:proofErr w:type="spellEnd"/>
            <w:r w:rsidRPr="00AD3748">
              <w:t xml:space="preserve"> ул. Куйбышева</w:t>
            </w:r>
          </w:p>
        </w:tc>
        <w:tc>
          <w:tcPr>
            <w:tcW w:w="1416" w:type="dxa"/>
            <w:shd w:val="clear" w:color="auto" w:fill="auto"/>
          </w:tcPr>
          <w:p w14:paraId="69EA2A70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576AFD54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F12540" w:rsidRPr="00D07F67" w14:paraId="35F2C9F2" w14:textId="77777777" w:rsidTr="00AD3748">
        <w:tc>
          <w:tcPr>
            <w:tcW w:w="814" w:type="dxa"/>
            <w:shd w:val="clear" w:color="auto" w:fill="auto"/>
          </w:tcPr>
          <w:p w14:paraId="1C3D8FAF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15.2</w:t>
            </w:r>
          </w:p>
        </w:tc>
        <w:tc>
          <w:tcPr>
            <w:tcW w:w="3992" w:type="dxa"/>
            <w:shd w:val="clear" w:color="auto" w:fill="auto"/>
          </w:tcPr>
          <w:p w14:paraId="00BDDD5B" w14:textId="77777777" w:rsidR="00F12540" w:rsidRPr="0006215E" w:rsidRDefault="00F12540" w:rsidP="00F12540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F73299">
              <w:rPr>
                <w:spacing w:val="-1"/>
              </w:rPr>
              <w:t>Водопровод</w:t>
            </w:r>
          </w:p>
        </w:tc>
        <w:tc>
          <w:tcPr>
            <w:tcW w:w="2140" w:type="dxa"/>
            <w:shd w:val="clear" w:color="auto" w:fill="auto"/>
          </w:tcPr>
          <w:p w14:paraId="0EE1A90E" w14:textId="77777777" w:rsidR="00F12540" w:rsidRPr="00AD3748" w:rsidRDefault="00F12540" w:rsidP="00F12540">
            <w:pPr>
              <w:widowControl/>
              <w:autoSpaceDE/>
              <w:autoSpaceDN/>
              <w:adjustRightInd/>
            </w:pPr>
            <w:r w:rsidRPr="00AD3748">
              <w:t xml:space="preserve">Протяженность </w:t>
            </w:r>
          </w:p>
          <w:p w14:paraId="021F2C06" w14:textId="77777777" w:rsidR="00F12540" w:rsidRPr="00AD3748" w:rsidRDefault="00F12540" w:rsidP="00F12540">
            <w:pPr>
              <w:widowControl/>
              <w:autoSpaceDE/>
              <w:autoSpaceDN/>
              <w:adjustRightInd/>
            </w:pPr>
            <w:r>
              <w:t>2.90</w:t>
            </w:r>
            <w:r w:rsidRPr="00AD3748">
              <w:t xml:space="preserve"> км</w:t>
            </w:r>
          </w:p>
        </w:tc>
        <w:tc>
          <w:tcPr>
            <w:tcW w:w="5391" w:type="dxa"/>
            <w:shd w:val="clear" w:color="auto" w:fill="auto"/>
          </w:tcPr>
          <w:p w14:paraId="00E8880F" w14:textId="77777777" w:rsidR="00F12540" w:rsidRPr="0006215E" w:rsidRDefault="00F12540" w:rsidP="00F12540">
            <w:pPr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F73299">
              <w:rPr>
                <w:rFonts w:eastAsia="Calibri"/>
              </w:rPr>
              <w:t>с.Шедок</w:t>
            </w:r>
            <w:proofErr w:type="spellEnd"/>
            <w:r w:rsidRPr="00F73299">
              <w:rPr>
                <w:rFonts w:eastAsia="Calibri"/>
              </w:rPr>
              <w:t xml:space="preserve"> ул. </w:t>
            </w:r>
            <w:r>
              <w:rPr>
                <w:rFonts w:eastAsia="Calibri"/>
              </w:rPr>
              <w:t>Известковая</w:t>
            </w:r>
          </w:p>
        </w:tc>
        <w:tc>
          <w:tcPr>
            <w:tcW w:w="1416" w:type="dxa"/>
            <w:shd w:val="clear" w:color="auto" w:fill="auto"/>
          </w:tcPr>
          <w:p w14:paraId="73B8672D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045B19A0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  <w:tr w:rsidR="00F12540" w:rsidRPr="00D07F67" w14:paraId="52312643" w14:textId="77777777" w:rsidTr="00AD3748">
        <w:tc>
          <w:tcPr>
            <w:tcW w:w="814" w:type="dxa"/>
            <w:shd w:val="clear" w:color="auto" w:fill="auto"/>
          </w:tcPr>
          <w:p w14:paraId="3E3A12F2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15.3</w:t>
            </w:r>
          </w:p>
        </w:tc>
        <w:tc>
          <w:tcPr>
            <w:tcW w:w="3992" w:type="dxa"/>
            <w:shd w:val="clear" w:color="auto" w:fill="auto"/>
          </w:tcPr>
          <w:p w14:paraId="54F59312" w14:textId="77777777" w:rsidR="00F12540" w:rsidRPr="00F73299" w:rsidRDefault="00F12540" w:rsidP="00F12540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BE62BA">
              <w:rPr>
                <w:spacing w:val="-1"/>
              </w:rPr>
              <w:t xml:space="preserve">Водозаборные сооружения </w:t>
            </w:r>
            <w:proofErr w:type="spellStart"/>
            <w:r w:rsidRPr="00BE62BA">
              <w:rPr>
                <w:spacing w:val="-1"/>
              </w:rPr>
              <w:t>с.Шедок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14:paraId="6C180C7A" w14:textId="77777777" w:rsidR="00F12540" w:rsidRPr="00AD3748" w:rsidRDefault="00F12540" w:rsidP="00F12540">
            <w:pPr>
              <w:widowControl/>
              <w:autoSpaceDE/>
              <w:autoSpaceDN/>
              <w:adjustRightInd/>
            </w:pPr>
          </w:p>
        </w:tc>
        <w:tc>
          <w:tcPr>
            <w:tcW w:w="5391" w:type="dxa"/>
            <w:shd w:val="clear" w:color="auto" w:fill="auto"/>
          </w:tcPr>
          <w:p w14:paraId="71A39695" w14:textId="77777777" w:rsidR="00F12540" w:rsidRPr="00AD3748" w:rsidRDefault="00F12540" w:rsidP="00F12540">
            <w:pPr>
              <w:widowControl/>
              <w:autoSpaceDE/>
              <w:autoSpaceDN/>
              <w:adjustRightInd/>
            </w:pPr>
            <w:r w:rsidRPr="00F73299">
              <w:t>с. Шедок</w:t>
            </w:r>
          </w:p>
        </w:tc>
        <w:tc>
          <w:tcPr>
            <w:tcW w:w="1416" w:type="dxa"/>
            <w:shd w:val="clear" w:color="auto" w:fill="auto"/>
          </w:tcPr>
          <w:p w14:paraId="2BD4D27C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1E9B985F" w14:textId="77777777" w:rsidR="00F12540" w:rsidRPr="00AD3748" w:rsidRDefault="00F12540" w:rsidP="00F12540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</w:tbl>
    <w:p w14:paraId="4295C98F" w14:textId="77777777"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07623809" w14:textId="77777777"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5E0C76E0" w14:textId="77777777"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97E5F" w:rsidRPr="00D07F67" w14:paraId="443BE3E9" w14:textId="77777777" w:rsidTr="002B0420">
        <w:tc>
          <w:tcPr>
            <w:tcW w:w="814" w:type="dxa"/>
            <w:shd w:val="clear" w:color="auto" w:fill="auto"/>
            <w:vAlign w:val="center"/>
          </w:tcPr>
          <w:p w14:paraId="1F3965C4" w14:textId="77777777" w:rsidR="00B97E5F" w:rsidRPr="0006215E" w:rsidRDefault="00B97E5F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801C360" w14:textId="77777777" w:rsidR="00B97E5F" w:rsidRPr="0006215E" w:rsidRDefault="00B97E5F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6B13C66" w14:textId="77777777" w:rsidR="00B97E5F" w:rsidRPr="0006215E" w:rsidRDefault="00B97E5F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866FF15" w14:textId="77777777" w:rsidR="00B97E5F" w:rsidRPr="0006215E" w:rsidRDefault="00B97E5F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547D00" w14:textId="77777777" w:rsidR="00B97E5F" w:rsidRPr="0006215E" w:rsidRDefault="00B97E5F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4C67EE" w14:textId="77777777" w:rsidR="00B97E5F" w:rsidRPr="0006215E" w:rsidRDefault="00B97E5F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97E5F" w:rsidRPr="00D07F67" w14:paraId="5BE4E569" w14:textId="77777777" w:rsidTr="002B0420">
        <w:tc>
          <w:tcPr>
            <w:tcW w:w="814" w:type="dxa"/>
            <w:shd w:val="clear" w:color="auto" w:fill="auto"/>
            <w:vAlign w:val="center"/>
          </w:tcPr>
          <w:p w14:paraId="48A3424D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A3369F3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1747148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B2AC779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3335183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CADF4A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97E5F" w:rsidRPr="00D07F67" w14:paraId="1500CCE1" w14:textId="77777777" w:rsidTr="002B0420">
        <w:tc>
          <w:tcPr>
            <w:tcW w:w="814" w:type="dxa"/>
            <w:shd w:val="clear" w:color="auto" w:fill="auto"/>
          </w:tcPr>
          <w:p w14:paraId="7741CA94" w14:textId="77777777" w:rsidR="00B97E5F" w:rsidRPr="00AD3748" w:rsidRDefault="00B97E5F" w:rsidP="00B97E5F">
            <w:pPr>
              <w:rPr>
                <w:color w:val="FF0000"/>
              </w:rPr>
            </w:pPr>
            <w:r>
              <w:rPr>
                <w:color w:val="FF0000"/>
              </w:rPr>
              <w:t>13.2</w:t>
            </w:r>
          </w:p>
        </w:tc>
        <w:tc>
          <w:tcPr>
            <w:tcW w:w="3992" w:type="dxa"/>
            <w:shd w:val="clear" w:color="auto" w:fill="auto"/>
          </w:tcPr>
          <w:p w14:paraId="32057D03" w14:textId="77777777" w:rsidR="00B97E5F" w:rsidRPr="00910837" w:rsidRDefault="00B97E5F" w:rsidP="00B97E5F">
            <w:r w:rsidRPr="00B97E5F">
              <w:t>Газопровод распределительный высокого давления к санаторию «Белые скалы».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799AFA3" w14:textId="77777777" w:rsidR="00B97E5F" w:rsidRPr="00AD3748" w:rsidRDefault="00B97E5F" w:rsidP="00B97E5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5391" w:type="dxa"/>
            <w:shd w:val="clear" w:color="auto" w:fill="auto"/>
          </w:tcPr>
          <w:p w14:paraId="7DF3C7FE" w14:textId="77777777" w:rsidR="00B97E5F" w:rsidRPr="003E7AB4" w:rsidRDefault="00B97E5F" w:rsidP="00B97E5F">
            <w:r w:rsidRPr="003E7AB4">
              <w:t>с. Шедок</w:t>
            </w:r>
          </w:p>
        </w:tc>
        <w:tc>
          <w:tcPr>
            <w:tcW w:w="1416" w:type="dxa"/>
            <w:shd w:val="clear" w:color="auto" w:fill="auto"/>
          </w:tcPr>
          <w:p w14:paraId="0C4C5BEE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иное</w:t>
            </w:r>
          </w:p>
        </w:tc>
        <w:tc>
          <w:tcPr>
            <w:tcW w:w="1273" w:type="dxa"/>
            <w:shd w:val="clear" w:color="auto" w:fill="auto"/>
          </w:tcPr>
          <w:p w14:paraId="686F684A" w14:textId="77777777" w:rsidR="00B97E5F" w:rsidRPr="00AD3748" w:rsidRDefault="00B97E5F" w:rsidP="00B97E5F">
            <w:pPr>
              <w:widowControl/>
              <w:autoSpaceDE/>
              <w:autoSpaceDN/>
              <w:adjustRightInd/>
              <w:rPr>
                <w:bCs/>
              </w:rPr>
            </w:pPr>
            <w:r w:rsidRPr="00AD3748">
              <w:rPr>
                <w:bCs/>
              </w:rPr>
              <w:t>проект</w:t>
            </w:r>
          </w:p>
        </w:tc>
      </w:tr>
    </w:tbl>
    <w:p w14:paraId="5AC0A017" w14:textId="77777777" w:rsidR="00AD3748" w:rsidRDefault="00AD3748" w:rsidP="00AD374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2ACA6FB8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332CA5C2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14:paraId="4DABD0D9" w14:textId="77777777" w:rsidTr="00B714DA">
        <w:tc>
          <w:tcPr>
            <w:tcW w:w="814" w:type="dxa"/>
            <w:shd w:val="clear" w:color="auto" w:fill="auto"/>
            <w:vAlign w:val="center"/>
          </w:tcPr>
          <w:p w14:paraId="52DFDAFE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0E1221B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7E64BDD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8F9200C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84F4020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5C0EAD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7676DE11" w14:textId="77777777" w:rsidTr="00B714DA">
        <w:tc>
          <w:tcPr>
            <w:tcW w:w="814" w:type="dxa"/>
            <w:shd w:val="clear" w:color="auto" w:fill="auto"/>
            <w:vAlign w:val="center"/>
          </w:tcPr>
          <w:p w14:paraId="5377F20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B8D6856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AE88B0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6295E16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C0B38B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8BFD0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14:paraId="277B5930" w14:textId="77777777" w:rsidTr="00B714DA">
        <w:tc>
          <w:tcPr>
            <w:tcW w:w="814" w:type="dxa"/>
            <w:shd w:val="clear" w:color="auto" w:fill="auto"/>
            <w:vAlign w:val="center"/>
          </w:tcPr>
          <w:p w14:paraId="49321AE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23FCD8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4BD000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1B5C3C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25C4C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FBB5D3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21951BE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6061AE8D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1E7250D5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14:paraId="00688B1E" w14:textId="77777777" w:rsidTr="00B714DA">
        <w:tc>
          <w:tcPr>
            <w:tcW w:w="814" w:type="dxa"/>
            <w:shd w:val="clear" w:color="auto" w:fill="auto"/>
            <w:vAlign w:val="center"/>
          </w:tcPr>
          <w:p w14:paraId="2293CDA7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B454414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B5186E3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1B08138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59F126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85144D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127CF2C5" w14:textId="77777777" w:rsidTr="00B714DA">
        <w:tc>
          <w:tcPr>
            <w:tcW w:w="814" w:type="dxa"/>
            <w:shd w:val="clear" w:color="auto" w:fill="auto"/>
            <w:vAlign w:val="center"/>
          </w:tcPr>
          <w:p w14:paraId="45ADB9C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4BC7311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C97136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CFB05C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CAD626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A51756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14:paraId="2E485A93" w14:textId="77777777" w:rsidTr="00B714DA">
        <w:tc>
          <w:tcPr>
            <w:tcW w:w="814" w:type="dxa"/>
            <w:shd w:val="clear" w:color="auto" w:fill="auto"/>
            <w:vAlign w:val="center"/>
          </w:tcPr>
          <w:p w14:paraId="5E7A2FB5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0850FD1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BBC8F5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BD3718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9B6B34A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08EBB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8C773A0" w14:textId="77777777" w:rsidR="00CC6A07" w:rsidRDefault="00CC6A07" w:rsidP="00AD3BF8">
      <w:pPr>
        <w:ind w:right="-1" w:firstLine="709"/>
        <w:jc w:val="both"/>
        <w:rPr>
          <w:sz w:val="28"/>
          <w:szCs w:val="28"/>
        </w:rPr>
      </w:pPr>
    </w:p>
    <w:p w14:paraId="06AB79C6" w14:textId="77777777" w:rsidR="00CC6A07" w:rsidRDefault="00CC6A07" w:rsidP="00AD3BF8">
      <w:pPr>
        <w:ind w:right="-1" w:firstLine="709"/>
        <w:jc w:val="both"/>
        <w:rPr>
          <w:sz w:val="28"/>
          <w:szCs w:val="28"/>
        </w:rPr>
      </w:pPr>
    </w:p>
    <w:p w14:paraId="7B6B60B1" w14:textId="77777777" w:rsidR="007D474E" w:rsidRDefault="007D474E" w:rsidP="00AD3BF8">
      <w:pPr>
        <w:ind w:right="-1" w:firstLine="709"/>
        <w:jc w:val="both"/>
        <w:rPr>
          <w:sz w:val="28"/>
          <w:szCs w:val="28"/>
        </w:rPr>
      </w:pPr>
    </w:p>
    <w:p w14:paraId="6169563E" w14:textId="77777777" w:rsidR="00CC6A07" w:rsidRPr="00C21C80" w:rsidRDefault="00CC6A07" w:rsidP="00CC6A07">
      <w:pPr>
        <w:pStyle w:val="a3"/>
        <w:kinsoku w:val="0"/>
        <w:overflowPunct w:val="0"/>
        <w:rPr>
          <w:sz w:val="28"/>
          <w:szCs w:val="28"/>
        </w:rPr>
      </w:pPr>
    </w:p>
    <w:p w14:paraId="211E70C0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92700095"/>
      <w:r>
        <w:rPr>
          <w:b/>
          <w:sz w:val="28"/>
          <w:szCs w:val="28"/>
        </w:rPr>
        <w:t>2.4. Зона сельскохозяйственного назначения</w:t>
      </w:r>
      <w:bookmarkEnd w:id="21"/>
    </w:p>
    <w:p w14:paraId="27D842A1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F00104">
        <w:rPr>
          <w:sz w:val="28"/>
          <w:szCs w:val="28"/>
        </w:rPr>
        <w:t>3581.76</w:t>
      </w:r>
      <w:r>
        <w:rPr>
          <w:sz w:val="28"/>
          <w:szCs w:val="28"/>
        </w:rPr>
        <w:t xml:space="preserve"> га</w:t>
      </w:r>
    </w:p>
    <w:p w14:paraId="2E80DBE7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2A416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14:paraId="2080F65A" w14:textId="77777777" w:rsidR="00F12540" w:rsidRDefault="00F12540" w:rsidP="00CC6A07">
      <w:pPr>
        <w:ind w:right="-1" w:firstLine="709"/>
        <w:jc w:val="both"/>
        <w:rPr>
          <w:sz w:val="28"/>
          <w:szCs w:val="28"/>
        </w:rPr>
      </w:pPr>
    </w:p>
    <w:p w14:paraId="0E778E79" w14:textId="77777777" w:rsidR="00F12540" w:rsidRDefault="00F12540" w:rsidP="00F1254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92700096"/>
      <w:r>
        <w:rPr>
          <w:b/>
          <w:sz w:val="28"/>
          <w:szCs w:val="28"/>
        </w:rPr>
        <w:t>2.4.1. Зона сельскохозяйственного использования</w:t>
      </w:r>
      <w:bookmarkEnd w:id="22"/>
    </w:p>
    <w:p w14:paraId="1BA17F24" w14:textId="77777777" w:rsidR="001D5B41" w:rsidRDefault="001D5B41" w:rsidP="001D5B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F5CA7" w:rsidRPr="00BF5CA7">
        <w:rPr>
          <w:sz w:val="28"/>
          <w:szCs w:val="28"/>
        </w:rPr>
        <w:t>3514.99</w:t>
      </w:r>
      <w:r w:rsidRPr="00BF5CA7">
        <w:rPr>
          <w:sz w:val="28"/>
          <w:szCs w:val="28"/>
        </w:rPr>
        <w:t xml:space="preserve"> га</w:t>
      </w:r>
    </w:p>
    <w:p w14:paraId="1D9750FC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510AA345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20267219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F12540" w:rsidRPr="00D07F67" w14:paraId="5A1C0059" w14:textId="77777777" w:rsidTr="002B0420">
        <w:tc>
          <w:tcPr>
            <w:tcW w:w="814" w:type="dxa"/>
            <w:shd w:val="clear" w:color="auto" w:fill="auto"/>
            <w:vAlign w:val="center"/>
          </w:tcPr>
          <w:p w14:paraId="7DF3EF5C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232AB2A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CDD1EC8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9F2C529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827BF4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5DA131C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14:paraId="12401D56" w14:textId="77777777" w:rsidTr="002B0420">
        <w:tc>
          <w:tcPr>
            <w:tcW w:w="814" w:type="dxa"/>
            <w:shd w:val="clear" w:color="auto" w:fill="auto"/>
            <w:vAlign w:val="center"/>
          </w:tcPr>
          <w:p w14:paraId="7F4634BD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36231C4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91C16D4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35A488B3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1D1206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491F3B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D5B41" w:rsidRPr="00D07F67" w14:paraId="1C1EFB03" w14:textId="77777777" w:rsidTr="002B0420">
        <w:tc>
          <w:tcPr>
            <w:tcW w:w="814" w:type="dxa"/>
            <w:shd w:val="clear" w:color="auto" w:fill="auto"/>
            <w:vAlign w:val="center"/>
          </w:tcPr>
          <w:p w14:paraId="40B22C3B" w14:textId="77777777" w:rsidR="001D5B41" w:rsidRPr="00F12540" w:rsidRDefault="001D5B41" w:rsidP="001D5B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2540">
              <w:rPr>
                <w:color w:val="FF0000"/>
                <w:sz w:val="22"/>
                <w:szCs w:val="22"/>
              </w:rPr>
              <w:t>16.1</w:t>
            </w:r>
          </w:p>
        </w:tc>
        <w:tc>
          <w:tcPr>
            <w:tcW w:w="3992" w:type="dxa"/>
            <w:shd w:val="clear" w:color="auto" w:fill="auto"/>
          </w:tcPr>
          <w:p w14:paraId="0E57B1EC" w14:textId="77777777" w:rsidR="001D5B41" w:rsidRPr="00D65649" w:rsidRDefault="001D5B41" w:rsidP="001D5B41">
            <w:pPr>
              <w:widowControl/>
              <w:autoSpaceDE/>
              <w:autoSpaceDN/>
              <w:adjustRightInd/>
            </w:pPr>
            <w:r w:rsidRPr="00D65649">
              <w:t>Очистные сооружения (КОС)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5516015" w14:textId="77777777" w:rsidR="001D5B41" w:rsidRPr="0006215E" w:rsidRDefault="001D5B41" w:rsidP="001D5B4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14:paraId="2DDFEC0F" w14:textId="77777777" w:rsidR="001D5B41" w:rsidRPr="001D5B41" w:rsidRDefault="001D5B41" w:rsidP="001D5B41">
            <w:pPr>
              <w:widowControl/>
              <w:autoSpaceDE/>
              <w:autoSpaceDN/>
              <w:adjustRightInd/>
            </w:pPr>
            <w:r w:rsidRPr="005A5BDB">
              <w:t>К северо-востоку от с. Шедок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26FBA8B" w14:textId="77777777" w:rsidR="001D5B41" w:rsidRPr="001D5B41" w:rsidRDefault="001D5B41" w:rsidP="001D5B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D5B41">
              <w:rPr>
                <w:bCs/>
              </w:rPr>
              <w:t>местное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5417BA" w14:textId="77777777" w:rsidR="001D5B41" w:rsidRPr="001D5B41" w:rsidRDefault="001D5B41" w:rsidP="001D5B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D5B41">
              <w:rPr>
                <w:bCs/>
              </w:rPr>
              <w:t>проект</w:t>
            </w:r>
          </w:p>
        </w:tc>
      </w:tr>
    </w:tbl>
    <w:p w14:paraId="6B9074A9" w14:textId="77777777" w:rsidR="00F12540" w:rsidRDefault="00F12540" w:rsidP="00F12540"/>
    <w:p w14:paraId="1FD857AE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49A8716C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F12540" w:rsidRPr="00D07F67" w14:paraId="75C16854" w14:textId="77777777" w:rsidTr="002B0420">
        <w:tc>
          <w:tcPr>
            <w:tcW w:w="814" w:type="dxa"/>
            <w:shd w:val="clear" w:color="auto" w:fill="auto"/>
            <w:vAlign w:val="center"/>
          </w:tcPr>
          <w:p w14:paraId="5E141373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33B0D1A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B726E9E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00A8AE1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F7E874C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1932DF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14:paraId="511609E2" w14:textId="77777777" w:rsidTr="002B0420">
        <w:tc>
          <w:tcPr>
            <w:tcW w:w="814" w:type="dxa"/>
            <w:shd w:val="clear" w:color="auto" w:fill="auto"/>
            <w:vAlign w:val="center"/>
          </w:tcPr>
          <w:p w14:paraId="17CC5E1F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6438BA1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8505417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CB6BD76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8F402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9D8577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14:paraId="1EC939D0" w14:textId="77777777" w:rsidTr="002B0420">
        <w:tc>
          <w:tcPr>
            <w:tcW w:w="814" w:type="dxa"/>
            <w:shd w:val="clear" w:color="auto" w:fill="auto"/>
            <w:vAlign w:val="center"/>
          </w:tcPr>
          <w:p w14:paraId="55861345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39E14B0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28C5684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CDFD0BB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1577A6A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FFFE3D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8BB9743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3FA6AFBE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78B0F405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F12540" w:rsidRPr="00D07F67" w14:paraId="6473C950" w14:textId="77777777" w:rsidTr="002B0420">
        <w:tc>
          <w:tcPr>
            <w:tcW w:w="814" w:type="dxa"/>
            <w:shd w:val="clear" w:color="auto" w:fill="auto"/>
            <w:vAlign w:val="center"/>
          </w:tcPr>
          <w:p w14:paraId="378E6884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D4C5DCD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B7771D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614DE8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F683DD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92D932B" w14:textId="77777777" w:rsidR="00F12540" w:rsidRPr="0006215E" w:rsidRDefault="00F12540" w:rsidP="002B042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14:paraId="5D7990D5" w14:textId="77777777" w:rsidTr="002B0420">
        <w:tc>
          <w:tcPr>
            <w:tcW w:w="814" w:type="dxa"/>
            <w:shd w:val="clear" w:color="auto" w:fill="auto"/>
            <w:vAlign w:val="center"/>
          </w:tcPr>
          <w:p w14:paraId="48FEE318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755AF22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D0975C0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EF712A7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7936A95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D6CAEC5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14:paraId="034852A2" w14:textId="77777777" w:rsidTr="002B0420">
        <w:tc>
          <w:tcPr>
            <w:tcW w:w="814" w:type="dxa"/>
            <w:shd w:val="clear" w:color="auto" w:fill="auto"/>
            <w:vAlign w:val="center"/>
          </w:tcPr>
          <w:p w14:paraId="1BB63058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7696833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1CF4A43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860CF18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F5B4FE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12D55FB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896B92B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14:paraId="194A4F76" w14:textId="77777777" w:rsidR="00CC6A07" w:rsidRDefault="00CC6A07" w:rsidP="00CC6A07">
      <w:pPr>
        <w:rPr>
          <w:sz w:val="28"/>
          <w:szCs w:val="28"/>
        </w:rPr>
      </w:pPr>
    </w:p>
    <w:p w14:paraId="52D72C1C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92700097"/>
      <w:r>
        <w:rPr>
          <w:b/>
          <w:sz w:val="28"/>
          <w:szCs w:val="28"/>
        </w:rPr>
        <w:t>2.4.</w:t>
      </w:r>
      <w:r w:rsidR="006B00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сельскохозяйственных угодий</w:t>
      </w:r>
      <w:bookmarkEnd w:id="23"/>
    </w:p>
    <w:p w14:paraId="23C41F5A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2A416E">
        <w:rPr>
          <w:sz w:val="28"/>
          <w:szCs w:val="28"/>
        </w:rPr>
        <w:t>6</w:t>
      </w:r>
      <w:r w:rsidR="00F8101B">
        <w:rPr>
          <w:sz w:val="28"/>
          <w:szCs w:val="28"/>
        </w:rPr>
        <w:t>2</w:t>
      </w:r>
      <w:r w:rsidR="002A416E">
        <w:rPr>
          <w:sz w:val="28"/>
          <w:szCs w:val="28"/>
        </w:rPr>
        <w:t>.</w:t>
      </w:r>
      <w:r w:rsidR="00F8101B">
        <w:rPr>
          <w:sz w:val="28"/>
          <w:szCs w:val="28"/>
        </w:rPr>
        <w:t>97</w:t>
      </w:r>
      <w:r>
        <w:rPr>
          <w:sz w:val="28"/>
          <w:szCs w:val="28"/>
        </w:rPr>
        <w:t xml:space="preserve"> га</w:t>
      </w:r>
    </w:p>
    <w:p w14:paraId="35F39484" w14:textId="77777777" w:rsidR="00CC6A07" w:rsidRDefault="00CC6A07" w:rsidP="00CC6A07">
      <w:pPr>
        <w:ind w:right="-1"/>
        <w:jc w:val="both"/>
        <w:rPr>
          <w:sz w:val="28"/>
          <w:szCs w:val="28"/>
        </w:rPr>
      </w:pPr>
    </w:p>
    <w:p w14:paraId="5C95571B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14:paraId="683B87C4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92700098"/>
      <w:r>
        <w:rPr>
          <w:b/>
          <w:sz w:val="28"/>
          <w:szCs w:val="28"/>
        </w:rPr>
        <w:t>2.4.</w:t>
      </w:r>
      <w:r w:rsidR="006B00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Производственная зона сельскохозяйственных предприятий</w:t>
      </w:r>
      <w:bookmarkEnd w:id="24"/>
    </w:p>
    <w:p w14:paraId="4ED445B1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57A1C">
        <w:rPr>
          <w:sz w:val="28"/>
          <w:szCs w:val="28"/>
        </w:rPr>
        <w:t>3.</w:t>
      </w:r>
      <w:r w:rsidR="00721F65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14:paraId="408268D3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14:paraId="65FC321A" w14:textId="77777777" w:rsidR="00CC6A07" w:rsidRDefault="00CC6A07" w:rsidP="00CC6A07">
      <w:pPr>
        <w:rPr>
          <w:sz w:val="28"/>
          <w:szCs w:val="28"/>
        </w:rPr>
      </w:pPr>
    </w:p>
    <w:p w14:paraId="171B0C47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03B2CACD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14:paraId="14461E4B" w14:textId="77777777" w:rsidTr="00B714DA">
        <w:tc>
          <w:tcPr>
            <w:tcW w:w="814" w:type="dxa"/>
            <w:shd w:val="clear" w:color="auto" w:fill="auto"/>
            <w:vAlign w:val="center"/>
          </w:tcPr>
          <w:p w14:paraId="7D1AC720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75620B9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3203B2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FC476C4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F0D1266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879AAF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26AE9793" w14:textId="77777777" w:rsidTr="00B714DA">
        <w:tc>
          <w:tcPr>
            <w:tcW w:w="814" w:type="dxa"/>
            <w:shd w:val="clear" w:color="auto" w:fill="auto"/>
            <w:vAlign w:val="center"/>
          </w:tcPr>
          <w:p w14:paraId="6104DA3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23562C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1C29F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483AEB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AD39514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20AE2E0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14:paraId="21DD9214" w14:textId="77777777" w:rsidTr="00B714DA">
        <w:tc>
          <w:tcPr>
            <w:tcW w:w="814" w:type="dxa"/>
            <w:shd w:val="clear" w:color="auto" w:fill="auto"/>
            <w:vAlign w:val="center"/>
          </w:tcPr>
          <w:p w14:paraId="12F9A0F8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DA1174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8068F59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EB64F0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301B50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389A07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C39E07B" w14:textId="77777777" w:rsidR="00132A12" w:rsidRDefault="00132A12" w:rsidP="00132A12"/>
    <w:p w14:paraId="6365B901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507751E6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14:paraId="77964C38" w14:textId="77777777" w:rsidTr="00B714DA">
        <w:tc>
          <w:tcPr>
            <w:tcW w:w="814" w:type="dxa"/>
            <w:shd w:val="clear" w:color="auto" w:fill="auto"/>
            <w:vAlign w:val="center"/>
          </w:tcPr>
          <w:p w14:paraId="0C8DCC09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6D922D4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319E347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330E07A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5207F51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AC0F57C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503BD055" w14:textId="77777777" w:rsidTr="00B714DA">
        <w:tc>
          <w:tcPr>
            <w:tcW w:w="814" w:type="dxa"/>
            <w:shd w:val="clear" w:color="auto" w:fill="auto"/>
            <w:vAlign w:val="center"/>
          </w:tcPr>
          <w:p w14:paraId="5BF6E6B2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9FD194D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DC0624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8865C2A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58A772C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C0AAA80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14:paraId="5FF51348" w14:textId="77777777" w:rsidTr="00B714DA">
        <w:tc>
          <w:tcPr>
            <w:tcW w:w="814" w:type="dxa"/>
            <w:shd w:val="clear" w:color="auto" w:fill="auto"/>
            <w:vAlign w:val="center"/>
          </w:tcPr>
          <w:p w14:paraId="21B432EF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1912BD70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EFA3784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030CE3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651423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C266F7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7F18D3E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68C4666D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519A5ACF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14:paraId="3C8D9173" w14:textId="77777777" w:rsidTr="00B714DA">
        <w:tc>
          <w:tcPr>
            <w:tcW w:w="814" w:type="dxa"/>
            <w:shd w:val="clear" w:color="auto" w:fill="auto"/>
            <w:vAlign w:val="center"/>
          </w:tcPr>
          <w:p w14:paraId="299A90AA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9AC9EF4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E5ABE45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A424FC8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CFB8904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8C444BC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04417609" w14:textId="77777777" w:rsidTr="00B714DA">
        <w:tc>
          <w:tcPr>
            <w:tcW w:w="814" w:type="dxa"/>
            <w:shd w:val="clear" w:color="auto" w:fill="auto"/>
            <w:vAlign w:val="center"/>
          </w:tcPr>
          <w:p w14:paraId="1E11C89D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B49EEBA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4E58182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4A488E9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7251135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1211CB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14:paraId="337BF02D" w14:textId="77777777" w:rsidTr="00B714DA">
        <w:tc>
          <w:tcPr>
            <w:tcW w:w="814" w:type="dxa"/>
            <w:shd w:val="clear" w:color="auto" w:fill="auto"/>
            <w:vAlign w:val="center"/>
          </w:tcPr>
          <w:p w14:paraId="5E59F037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B61499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E5211DC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D83E822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86D379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F99FFF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34B9AF9C" w14:textId="77777777" w:rsidR="00132A12" w:rsidRDefault="00132A12" w:rsidP="00132A12">
      <w:pPr>
        <w:ind w:right="-1" w:firstLine="709"/>
        <w:jc w:val="both"/>
        <w:rPr>
          <w:sz w:val="28"/>
          <w:szCs w:val="28"/>
        </w:rPr>
      </w:pPr>
    </w:p>
    <w:p w14:paraId="5292D587" w14:textId="77777777" w:rsidR="00CC6A07" w:rsidRDefault="00CC6A07" w:rsidP="00CC6A07"/>
    <w:p w14:paraId="66167E6C" w14:textId="77777777" w:rsidR="00B57A1C" w:rsidRDefault="00B57A1C" w:rsidP="00B57A1C"/>
    <w:p w14:paraId="07FCE209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5" w:name="_Toc92700099"/>
      <w:r>
        <w:rPr>
          <w:b/>
          <w:sz w:val="28"/>
          <w:szCs w:val="28"/>
        </w:rPr>
        <w:t>2.5. Зона озелененных территорий общего пользования (лесопарки, парки, сады, скверы, бульвары, городские леса)</w:t>
      </w:r>
      <w:bookmarkEnd w:id="25"/>
    </w:p>
    <w:p w14:paraId="0B781CDC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E95333">
        <w:rPr>
          <w:sz w:val="28"/>
          <w:szCs w:val="28"/>
        </w:rPr>
        <w:t>18</w:t>
      </w:r>
      <w:r w:rsidR="00A05D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95333">
        <w:rPr>
          <w:sz w:val="28"/>
          <w:szCs w:val="28"/>
        </w:rPr>
        <w:t>7</w:t>
      </w:r>
      <w:r>
        <w:rPr>
          <w:sz w:val="28"/>
          <w:szCs w:val="28"/>
        </w:rPr>
        <w:t xml:space="preserve"> га</w:t>
      </w:r>
    </w:p>
    <w:p w14:paraId="19F7D022" w14:textId="77777777" w:rsidR="00F24791" w:rsidRDefault="00F24791" w:rsidP="00F247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17.51 га</w:t>
      </w:r>
    </w:p>
    <w:p w14:paraId="52F86245" w14:textId="77777777" w:rsidR="00F24791" w:rsidRDefault="00F24791" w:rsidP="00F247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0.86 га</w:t>
      </w:r>
    </w:p>
    <w:p w14:paraId="1DDEDA91" w14:textId="77777777" w:rsidR="00F24791" w:rsidRDefault="00F24791" w:rsidP="00CC6A07">
      <w:pPr>
        <w:ind w:right="-1" w:firstLine="709"/>
        <w:jc w:val="both"/>
        <w:rPr>
          <w:sz w:val="28"/>
          <w:szCs w:val="28"/>
        </w:rPr>
      </w:pPr>
    </w:p>
    <w:p w14:paraId="0973BCED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3823982E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14:paraId="60CB1751" w14:textId="77777777" w:rsidTr="00B714DA">
        <w:tc>
          <w:tcPr>
            <w:tcW w:w="814" w:type="dxa"/>
            <w:shd w:val="clear" w:color="auto" w:fill="auto"/>
            <w:vAlign w:val="center"/>
          </w:tcPr>
          <w:p w14:paraId="4891EC82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12B223A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ECCCD3C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1EA392E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A0975D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DBBC14" w14:textId="77777777"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684943C4" w14:textId="77777777" w:rsidTr="00B714DA">
        <w:tc>
          <w:tcPr>
            <w:tcW w:w="814" w:type="dxa"/>
            <w:shd w:val="clear" w:color="auto" w:fill="auto"/>
            <w:vAlign w:val="center"/>
          </w:tcPr>
          <w:p w14:paraId="6A4A664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342823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98967D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760AAD8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870C37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1EC7B77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24791" w:rsidRPr="00D07F67" w14:paraId="5F2656F7" w14:textId="77777777" w:rsidTr="00F963F1">
        <w:tc>
          <w:tcPr>
            <w:tcW w:w="814" w:type="dxa"/>
            <w:shd w:val="clear" w:color="auto" w:fill="auto"/>
            <w:vAlign w:val="center"/>
          </w:tcPr>
          <w:p w14:paraId="5DB9B79B" w14:textId="77777777" w:rsidR="00F24791" w:rsidRPr="00F24791" w:rsidRDefault="00F24791" w:rsidP="00F2479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24791">
              <w:rPr>
                <w:color w:val="FF0000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992" w:type="dxa"/>
            <w:shd w:val="clear" w:color="auto" w:fill="auto"/>
          </w:tcPr>
          <w:p w14:paraId="38C59A63" w14:textId="77777777" w:rsidR="00F24791" w:rsidRPr="00C21C80" w:rsidRDefault="00F24791" w:rsidP="00F24791">
            <w:pPr>
              <w:widowControl/>
              <w:shd w:val="clear" w:color="auto" w:fill="FFFFFF"/>
              <w:rPr>
                <w:rFonts w:eastAsia="Calibri"/>
                <w:lang w:eastAsia="en-US"/>
              </w:rPr>
            </w:pPr>
            <w:r w:rsidRPr="00F9538C">
              <w:rPr>
                <w:rFonts w:eastAsia="Calibri"/>
                <w:lang w:eastAsia="en-US"/>
              </w:rPr>
              <w:t>Сквер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FC0A315" w14:textId="77777777" w:rsidR="00F24791" w:rsidRPr="007F14CB" w:rsidRDefault="00F24791" w:rsidP="00F2479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6C3D0B4F" w14:textId="77777777" w:rsidR="00F24791" w:rsidRPr="00C21C80" w:rsidRDefault="006B006A" w:rsidP="00F2479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r w:rsidR="00F24791" w:rsidRPr="00F9538C">
              <w:rPr>
                <w:rFonts w:eastAsia="Calibri"/>
                <w:lang w:eastAsia="en-US"/>
              </w:rPr>
              <w:t>Шедок, ул. Привокзальная, 41Б</w:t>
            </w:r>
          </w:p>
        </w:tc>
        <w:tc>
          <w:tcPr>
            <w:tcW w:w="1416" w:type="dxa"/>
            <w:shd w:val="clear" w:color="auto" w:fill="auto"/>
          </w:tcPr>
          <w:p w14:paraId="7CE7B5C1" w14:textId="77777777" w:rsidR="00F24791" w:rsidRDefault="00F24791" w:rsidP="00F24791">
            <w:r w:rsidRPr="00EB1A47"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6034A838" w14:textId="77777777" w:rsidR="00F24791" w:rsidRDefault="00F24791" w:rsidP="00F24791">
            <w:r w:rsidRPr="00A31552">
              <w:rPr>
                <w:bCs/>
              </w:rPr>
              <w:t>проект</w:t>
            </w:r>
          </w:p>
        </w:tc>
      </w:tr>
      <w:tr w:rsidR="00F24791" w:rsidRPr="00D07F67" w14:paraId="43F3BF09" w14:textId="77777777" w:rsidTr="00F963F1">
        <w:tc>
          <w:tcPr>
            <w:tcW w:w="814" w:type="dxa"/>
            <w:shd w:val="clear" w:color="auto" w:fill="auto"/>
            <w:vAlign w:val="center"/>
          </w:tcPr>
          <w:p w14:paraId="5CE32DC7" w14:textId="77777777" w:rsidR="00F24791" w:rsidRPr="00F24791" w:rsidRDefault="00F24791" w:rsidP="00F24791">
            <w:pPr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24791">
              <w:rPr>
                <w:color w:val="FF0000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992" w:type="dxa"/>
            <w:shd w:val="clear" w:color="auto" w:fill="auto"/>
          </w:tcPr>
          <w:p w14:paraId="1260024A" w14:textId="77777777" w:rsidR="00F24791" w:rsidRDefault="00F24791" w:rsidP="00F24791">
            <w:pPr>
              <w:widowControl/>
              <w:shd w:val="clear" w:color="auto" w:fill="FFFFFF"/>
              <w:rPr>
                <w:rFonts w:eastAsia="Calibri"/>
                <w:lang w:eastAsia="en-US"/>
              </w:rPr>
            </w:pPr>
            <w:r w:rsidRPr="00F9538C">
              <w:rPr>
                <w:rFonts w:eastAsia="Calibri"/>
                <w:lang w:eastAsia="en-US"/>
              </w:rPr>
              <w:t>Сквер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8447FF1" w14:textId="77777777" w:rsidR="00F24791" w:rsidRDefault="00F24791" w:rsidP="00F2479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14:paraId="46ECF6B9" w14:textId="77777777" w:rsidR="00F24791" w:rsidRDefault="00F24791" w:rsidP="00F24791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D237B">
              <w:rPr>
                <w:rFonts w:eastAsia="Calibri"/>
                <w:lang w:eastAsia="en-US"/>
              </w:rPr>
              <w:t>с. Шедок, ул. Ленина, 50</w:t>
            </w:r>
          </w:p>
        </w:tc>
        <w:tc>
          <w:tcPr>
            <w:tcW w:w="1416" w:type="dxa"/>
            <w:shd w:val="clear" w:color="auto" w:fill="auto"/>
          </w:tcPr>
          <w:p w14:paraId="0BC1FD90" w14:textId="77777777" w:rsidR="00F24791" w:rsidRDefault="00F24791" w:rsidP="00F24791">
            <w:r w:rsidRPr="00EB1A47"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2C29356F" w14:textId="77777777" w:rsidR="00F24791" w:rsidRDefault="00F24791" w:rsidP="00F24791">
            <w:r w:rsidRPr="00A31552">
              <w:rPr>
                <w:bCs/>
              </w:rPr>
              <w:t>проект</w:t>
            </w:r>
          </w:p>
        </w:tc>
      </w:tr>
    </w:tbl>
    <w:p w14:paraId="78F4A2B1" w14:textId="77777777" w:rsidR="00F24791" w:rsidRDefault="00F24791" w:rsidP="00F24791"/>
    <w:p w14:paraId="5C126C1E" w14:textId="77777777" w:rsidR="00022EBD" w:rsidRDefault="00022EBD" w:rsidP="00022EB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6" w:name="_Toc92700100"/>
      <w:r>
        <w:rPr>
          <w:b/>
          <w:sz w:val="28"/>
          <w:szCs w:val="28"/>
        </w:rPr>
        <w:t>2.6</w:t>
      </w:r>
      <w:r w:rsidR="006B006A">
        <w:rPr>
          <w:b/>
          <w:sz w:val="28"/>
          <w:szCs w:val="28"/>
        </w:rPr>
        <w:t>.</w:t>
      </w:r>
      <w:r w:rsidR="00F24791">
        <w:rPr>
          <w:b/>
          <w:sz w:val="28"/>
          <w:szCs w:val="28"/>
        </w:rPr>
        <w:t>Зона отдыха</w:t>
      </w:r>
      <w:bookmarkEnd w:id="26"/>
    </w:p>
    <w:p w14:paraId="49CA92A4" w14:textId="77777777" w:rsidR="00F24791" w:rsidRDefault="00F24791" w:rsidP="00F24791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Площадь на расчетный срок: 1.02 га.</w:t>
      </w:r>
    </w:p>
    <w:p w14:paraId="7B686BF3" w14:textId="77777777" w:rsidR="00CC6A07" w:rsidRDefault="00CC6A07" w:rsidP="00CC6A07">
      <w:pPr>
        <w:rPr>
          <w:sz w:val="28"/>
          <w:szCs w:val="28"/>
        </w:rPr>
      </w:pPr>
    </w:p>
    <w:p w14:paraId="70024954" w14:textId="77777777" w:rsidR="00CC6A07" w:rsidRDefault="00CC6A07" w:rsidP="00CC6A07">
      <w:pPr>
        <w:rPr>
          <w:sz w:val="28"/>
          <w:szCs w:val="28"/>
        </w:rPr>
      </w:pPr>
    </w:p>
    <w:p w14:paraId="22C405B1" w14:textId="77777777" w:rsidR="00CC6A07" w:rsidRDefault="00CC6A07" w:rsidP="00FA61A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7" w:name="_Toc92700101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 xml:space="preserve">7. </w:t>
      </w:r>
      <w:r w:rsidR="00FA61A6">
        <w:rPr>
          <w:b/>
          <w:sz w:val="28"/>
          <w:szCs w:val="28"/>
        </w:rPr>
        <w:t>Курортная з</w:t>
      </w:r>
      <w:r>
        <w:rPr>
          <w:b/>
          <w:sz w:val="28"/>
          <w:szCs w:val="28"/>
        </w:rPr>
        <w:t>она</w:t>
      </w:r>
      <w:bookmarkEnd w:id="27"/>
    </w:p>
    <w:p w14:paraId="551B199D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</w:t>
      </w:r>
      <w:r w:rsidR="00FA61A6">
        <w:rPr>
          <w:sz w:val="28"/>
          <w:szCs w:val="28"/>
        </w:rPr>
        <w:t>5.5</w:t>
      </w:r>
      <w:r>
        <w:rPr>
          <w:sz w:val="28"/>
          <w:szCs w:val="28"/>
        </w:rPr>
        <w:t>8 га</w:t>
      </w:r>
    </w:p>
    <w:p w14:paraId="0BB26C5D" w14:textId="77777777" w:rsidR="00571342" w:rsidRDefault="00571342" w:rsidP="0057134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Иные объекты </w:t>
      </w:r>
    </w:p>
    <w:p w14:paraId="56F3D478" w14:textId="77777777" w:rsidR="00571342" w:rsidRDefault="00571342" w:rsidP="0057134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2"/>
        <w:gridCol w:w="2124"/>
        <w:gridCol w:w="5201"/>
        <w:gridCol w:w="1399"/>
        <w:gridCol w:w="1633"/>
      </w:tblGrid>
      <w:tr w:rsidR="00571342" w:rsidRPr="00D07F67" w14:paraId="499B2F65" w14:textId="77777777" w:rsidTr="00F12540">
        <w:tc>
          <w:tcPr>
            <w:tcW w:w="797" w:type="dxa"/>
            <w:shd w:val="clear" w:color="auto" w:fill="auto"/>
            <w:vAlign w:val="center"/>
          </w:tcPr>
          <w:p w14:paraId="632AF1A2" w14:textId="77777777"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184BF3A" w14:textId="77777777"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CA8D2B5" w14:textId="77777777"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53A86443" w14:textId="77777777"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E1B42F7" w14:textId="77777777"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6E4FBC2" w14:textId="77777777"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571342" w:rsidRPr="00D07F67" w14:paraId="72153198" w14:textId="77777777" w:rsidTr="00F12540">
        <w:tc>
          <w:tcPr>
            <w:tcW w:w="797" w:type="dxa"/>
            <w:shd w:val="clear" w:color="auto" w:fill="auto"/>
            <w:vAlign w:val="center"/>
          </w:tcPr>
          <w:p w14:paraId="61762183" w14:textId="77777777"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0BF0870B" w14:textId="77777777"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25796C6B" w14:textId="77777777"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01" w:type="dxa"/>
            <w:shd w:val="clear" w:color="auto" w:fill="auto"/>
            <w:vAlign w:val="center"/>
          </w:tcPr>
          <w:p w14:paraId="3E40F9EC" w14:textId="77777777"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C09D49" w14:textId="77777777"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15EEF75" w14:textId="77777777"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14:paraId="03D6AEE1" w14:textId="77777777" w:rsidTr="00F12540">
        <w:tc>
          <w:tcPr>
            <w:tcW w:w="797" w:type="dxa"/>
            <w:shd w:val="clear" w:color="auto" w:fill="auto"/>
          </w:tcPr>
          <w:p w14:paraId="321C891C" w14:textId="77777777" w:rsidR="00F12540" w:rsidRPr="00F84019" w:rsidRDefault="00F12540" w:rsidP="00F12540">
            <w:pPr>
              <w:rPr>
                <w:sz w:val="22"/>
                <w:szCs w:val="22"/>
              </w:rPr>
            </w:pPr>
            <w:r w:rsidRPr="00A07500">
              <w:rPr>
                <w:color w:val="FF0000"/>
                <w:sz w:val="22"/>
                <w:szCs w:val="22"/>
              </w:rPr>
              <w:t>5.1</w:t>
            </w:r>
          </w:p>
        </w:tc>
        <w:tc>
          <w:tcPr>
            <w:tcW w:w="3872" w:type="dxa"/>
            <w:shd w:val="clear" w:color="auto" w:fill="auto"/>
          </w:tcPr>
          <w:p w14:paraId="0BC4B870" w14:textId="77777777" w:rsidR="00F12540" w:rsidRPr="00EC3D45" w:rsidRDefault="00F12540" w:rsidP="00F12540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EC3D45">
              <w:rPr>
                <w:shd w:val="clear" w:color="auto" w:fill="F8F9FA"/>
              </w:rPr>
              <w:t>Санаторий "Белые скалы"(</w:t>
            </w:r>
            <w:r w:rsidRPr="00EC3D45">
              <w:rPr>
                <w:rFonts w:eastAsia="Calibri"/>
                <w:spacing w:val="-1"/>
                <w:lang w:eastAsia="en-US"/>
              </w:rPr>
              <w:t>Санаторий «Кавказ»</w:t>
            </w:r>
          </w:p>
          <w:p w14:paraId="14E45C2F" w14:textId="77777777" w:rsidR="00F12540" w:rsidRPr="00F84019" w:rsidRDefault="00F12540" w:rsidP="00F12540">
            <w:pPr>
              <w:rPr>
                <w:sz w:val="22"/>
                <w:szCs w:val="22"/>
              </w:rPr>
            </w:pPr>
            <w:r w:rsidRPr="00EC3D45">
              <w:rPr>
                <w:rFonts w:eastAsia="Calibri"/>
                <w:spacing w:val="-1"/>
                <w:lang w:eastAsia="en-US"/>
              </w:rPr>
              <w:t>"Фонд "Лечебно-диагностический центр "Березки")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7B13318" w14:textId="77777777" w:rsidR="00F12540" w:rsidRPr="00F84019" w:rsidRDefault="00F12540" w:rsidP="00F1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201" w:type="dxa"/>
            <w:shd w:val="clear" w:color="auto" w:fill="auto"/>
          </w:tcPr>
          <w:p w14:paraId="0401E628" w14:textId="77777777" w:rsidR="00F12540" w:rsidRPr="00C21C80" w:rsidRDefault="00F12540" w:rsidP="00F1254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C3D45">
              <w:rPr>
                <w:shd w:val="clear" w:color="auto" w:fill="F8F9FA"/>
              </w:rPr>
              <w:t>Мостовский р-н, в 2500 м на северо-восток от с. Шедок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7E7361E" w14:textId="77777777" w:rsidR="00F12540" w:rsidRPr="00F84019" w:rsidRDefault="00F12540" w:rsidP="00F1254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13EF78" w14:textId="77777777" w:rsidR="00F12540" w:rsidRPr="00F84019" w:rsidRDefault="00F12540" w:rsidP="00F1254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  <w:r>
              <w:rPr>
                <w:sz w:val="22"/>
                <w:szCs w:val="22"/>
              </w:rPr>
              <w:t xml:space="preserve"> к реконструкции</w:t>
            </w:r>
          </w:p>
        </w:tc>
      </w:tr>
    </w:tbl>
    <w:p w14:paraId="5DFFB0DF" w14:textId="77777777" w:rsidR="001F68E0" w:rsidRDefault="001F68E0" w:rsidP="001F68E0"/>
    <w:p w14:paraId="353151A0" w14:textId="77777777" w:rsidR="001F68E0" w:rsidRDefault="001F68E0" w:rsidP="001F68E0"/>
    <w:p w14:paraId="40152F35" w14:textId="77777777" w:rsidR="001F68E0" w:rsidRDefault="001F68E0" w:rsidP="001F68E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8" w:name="_Toc92700102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Зона лесов</w:t>
      </w:r>
      <w:bookmarkEnd w:id="28"/>
    </w:p>
    <w:p w14:paraId="07C0D40E" w14:textId="77777777" w:rsidR="001F68E0" w:rsidRDefault="001F68E0" w:rsidP="001F68E0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Площадь на расчетный срок: 3556.74 га.</w:t>
      </w:r>
    </w:p>
    <w:p w14:paraId="0B93E1B9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14:paraId="4347385E" w14:textId="77777777" w:rsidR="001F68E0" w:rsidRDefault="001F68E0" w:rsidP="00CC6A07">
      <w:pPr>
        <w:ind w:right="-1" w:firstLine="709"/>
        <w:jc w:val="both"/>
        <w:rPr>
          <w:sz w:val="28"/>
          <w:szCs w:val="28"/>
        </w:rPr>
      </w:pPr>
    </w:p>
    <w:p w14:paraId="1E4A56E7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9" w:name="_Toc92700103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Зона кладбищ</w:t>
      </w:r>
      <w:bookmarkEnd w:id="29"/>
    </w:p>
    <w:p w14:paraId="24F48CD9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579BD">
        <w:rPr>
          <w:sz w:val="28"/>
          <w:szCs w:val="28"/>
        </w:rPr>
        <w:t>7.93</w:t>
      </w:r>
      <w:r>
        <w:rPr>
          <w:sz w:val="28"/>
          <w:szCs w:val="28"/>
        </w:rPr>
        <w:t xml:space="preserve"> га</w:t>
      </w:r>
    </w:p>
    <w:p w14:paraId="54CC2BC2" w14:textId="77777777" w:rsidR="009579BD" w:rsidRDefault="009579BD" w:rsidP="009579BD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4.75 га</w:t>
      </w:r>
    </w:p>
    <w:p w14:paraId="37B7A3E5" w14:textId="77777777" w:rsidR="009579BD" w:rsidRDefault="009579BD" w:rsidP="009579BD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3.18 га</w:t>
      </w:r>
    </w:p>
    <w:p w14:paraId="1B1749AE" w14:textId="77777777" w:rsidR="00A32BE4" w:rsidRDefault="00A32BE4" w:rsidP="00CC6A07">
      <w:pPr>
        <w:ind w:right="-1" w:firstLine="709"/>
        <w:jc w:val="both"/>
        <w:rPr>
          <w:sz w:val="28"/>
          <w:szCs w:val="28"/>
        </w:rPr>
      </w:pPr>
    </w:p>
    <w:p w14:paraId="6772689B" w14:textId="77777777" w:rsidR="009D2D43" w:rsidRDefault="009D2D43" w:rsidP="009D2D4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2B23FEB1" w14:textId="77777777" w:rsidR="00B92CD0" w:rsidRDefault="00B92CD0" w:rsidP="00B92CD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92CD0" w:rsidRPr="00D07F67" w14:paraId="490B5C13" w14:textId="77777777" w:rsidTr="00B714DA">
        <w:tc>
          <w:tcPr>
            <w:tcW w:w="814" w:type="dxa"/>
            <w:shd w:val="clear" w:color="auto" w:fill="auto"/>
            <w:vAlign w:val="center"/>
          </w:tcPr>
          <w:p w14:paraId="1EEE93DC" w14:textId="77777777"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1AB244E" w14:textId="77777777"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D9CA5D1" w14:textId="77777777"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5D9228D4" w14:textId="77777777"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B35280E" w14:textId="77777777"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4E6F29" w14:textId="77777777"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92CD0" w:rsidRPr="00D07F67" w14:paraId="468A1D37" w14:textId="77777777" w:rsidTr="00B714DA">
        <w:tc>
          <w:tcPr>
            <w:tcW w:w="814" w:type="dxa"/>
            <w:shd w:val="clear" w:color="auto" w:fill="auto"/>
            <w:vAlign w:val="center"/>
          </w:tcPr>
          <w:p w14:paraId="53D8191F" w14:textId="77777777"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24489A66" w14:textId="77777777"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057F042" w14:textId="77777777"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18A8C61B" w14:textId="77777777"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DC4C125" w14:textId="77777777"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03258EC" w14:textId="77777777"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92CD0" w:rsidRPr="00D07F67" w14:paraId="4676D32D" w14:textId="77777777" w:rsidTr="00B714DA">
        <w:tc>
          <w:tcPr>
            <w:tcW w:w="814" w:type="dxa"/>
            <w:shd w:val="clear" w:color="auto" w:fill="auto"/>
          </w:tcPr>
          <w:p w14:paraId="3B8FABC2" w14:textId="77777777" w:rsidR="00B92CD0" w:rsidRPr="00A07500" w:rsidRDefault="00B92CD0" w:rsidP="00B92CD0">
            <w:pPr>
              <w:rPr>
                <w:color w:val="FF0000"/>
                <w:sz w:val="22"/>
                <w:szCs w:val="22"/>
              </w:rPr>
            </w:pPr>
            <w:r w:rsidRPr="00A07500">
              <w:rPr>
                <w:color w:val="FF0000"/>
                <w:sz w:val="22"/>
                <w:szCs w:val="22"/>
              </w:rPr>
              <w:t>19.</w:t>
            </w:r>
            <w:r w:rsidR="00A07500" w:rsidRPr="00A07500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992" w:type="dxa"/>
            <w:shd w:val="clear" w:color="auto" w:fill="auto"/>
          </w:tcPr>
          <w:p w14:paraId="11BD1715" w14:textId="77777777"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Кладбище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E2B3FCC" w14:textId="77777777" w:rsidR="00B92CD0" w:rsidRPr="00A07500" w:rsidRDefault="006811C2" w:rsidP="00A075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 xml:space="preserve">площадь </w:t>
            </w:r>
            <w:r w:rsidR="00A07500" w:rsidRPr="00A07500">
              <w:rPr>
                <w:color w:val="000000"/>
                <w:sz w:val="22"/>
                <w:szCs w:val="22"/>
              </w:rPr>
              <w:t>3.</w:t>
            </w:r>
            <w:r w:rsidR="001F68E0">
              <w:rPr>
                <w:color w:val="000000"/>
                <w:sz w:val="22"/>
                <w:szCs w:val="22"/>
              </w:rPr>
              <w:t>18</w:t>
            </w:r>
            <w:r w:rsidR="00A07500" w:rsidRPr="00A07500"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5391" w:type="dxa"/>
            <w:shd w:val="clear" w:color="auto" w:fill="auto"/>
          </w:tcPr>
          <w:p w14:paraId="7C3B2D4D" w14:textId="77777777"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 Шедок, ул. Заречная</w:t>
            </w:r>
          </w:p>
        </w:tc>
        <w:tc>
          <w:tcPr>
            <w:tcW w:w="1416" w:type="dxa"/>
            <w:shd w:val="clear" w:color="auto" w:fill="auto"/>
          </w:tcPr>
          <w:p w14:paraId="0545EC05" w14:textId="77777777" w:rsidR="00B92CD0" w:rsidRPr="006811C2" w:rsidRDefault="00B92CD0" w:rsidP="00B92CD0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14:paraId="667C37D5" w14:textId="77777777" w:rsidR="00B92CD0" w:rsidRPr="006811C2" w:rsidRDefault="00A07500" w:rsidP="00B92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</w:tbl>
    <w:p w14:paraId="5790354C" w14:textId="77777777" w:rsidR="00CC6A07" w:rsidRDefault="00CC6A07" w:rsidP="00CC6A07"/>
    <w:p w14:paraId="5259772E" w14:textId="77777777" w:rsidR="00CC6A07" w:rsidRPr="00C21C80" w:rsidRDefault="00CC6A07" w:rsidP="00CC6A07">
      <w:pPr>
        <w:rPr>
          <w:sz w:val="28"/>
          <w:szCs w:val="28"/>
        </w:rPr>
      </w:pPr>
    </w:p>
    <w:p w14:paraId="4D3DFFFE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0" w:name="_Toc92700104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Зона озелененных территорий специального назначения</w:t>
      </w:r>
      <w:bookmarkEnd w:id="30"/>
    </w:p>
    <w:p w14:paraId="5E929CC5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14:paraId="3995282E" w14:textId="77777777" w:rsidR="00A6498E" w:rsidRDefault="00CC6A07" w:rsidP="00467467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FA61A6">
        <w:rPr>
          <w:sz w:val="28"/>
          <w:szCs w:val="28"/>
        </w:rPr>
        <w:t>2</w:t>
      </w:r>
      <w:r w:rsidR="0039207A">
        <w:rPr>
          <w:sz w:val="28"/>
          <w:szCs w:val="28"/>
        </w:rPr>
        <w:t>4</w:t>
      </w:r>
      <w:r w:rsidR="00FA61A6">
        <w:rPr>
          <w:sz w:val="28"/>
          <w:szCs w:val="28"/>
        </w:rPr>
        <w:t>.</w:t>
      </w:r>
      <w:r w:rsidR="0039207A">
        <w:rPr>
          <w:sz w:val="28"/>
          <w:szCs w:val="28"/>
        </w:rPr>
        <w:t>39</w:t>
      </w:r>
      <w:r w:rsidR="002B3CC2">
        <w:rPr>
          <w:sz w:val="28"/>
          <w:szCs w:val="28"/>
        </w:rPr>
        <w:t xml:space="preserve"> га.</w:t>
      </w:r>
    </w:p>
    <w:sectPr w:rsidR="00A6498E" w:rsidSect="00467467">
      <w:pgSz w:w="16840" w:h="11910" w:orient="landscape"/>
      <w:pgMar w:top="1134" w:right="851" w:bottom="851" w:left="851" w:header="0" w:footer="3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7901" w14:textId="77777777" w:rsidR="00F3452D" w:rsidRDefault="00F3452D">
      <w:r>
        <w:separator/>
      </w:r>
    </w:p>
  </w:endnote>
  <w:endnote w:type="continuationSeparator" w:id="0">
    <w:p w14:paraId="3B764488" w14:textId="77777777" w:rsidR="00F3452D" w:rsidRDefault="00F3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CE64" w14:textId="77777777" w:rsidR="00022EBD" w:rsidRDefault="005927ED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22EBD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C76AF17" w14:textId="77777777" w:rsidR="00022EBD" w:rsidRDefault="00022E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B60" w14:textId="77777777" w:rsidR="00022EBD" w:rsidRDefault="00022EBD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EF0" w14:textId="77777777" w:rsidR="00022EBD" w:rsidRDefault="00022EBD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B451" w14:textId="77777777" w:rsidR="00F3452D" w:rsidRDefault="00F3452D">
      <w:r>
        <w:separator/>
      </w:r>
    </w:p>
  </w:footnote>
  <w:footnote w:type="continuationSeparator" w:id="0">
    <w:p w14:paraId="6D976DEE" w14:textId="77777777" w:rsidR="00F3452D" w:rsidRDefault="00F3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088F" w14:textId="77777777" w:rsidR="00022EBD" w:rsidRDefault="00022EBD" w:rsidP="00D05A93">
    <w:pPr>
      <w:pStyle w:val="a8"/>
      <w:jc w:val="right"/>
    </w:pPr>
  </w:p>
  <w:p w14:paraId="479E4D76" w14:textId="77777777" w:rsidR="00022EBD" w:rsidRDefault="00022EBD" w:rsidP="00141648">
    <w:pPr>
      <w:pStyle w:val="a8"/>
      <w:jc w:val="center"/>
    </w:pPr>
  </w:p>
  <w:p w14:paraId="1F0E76EB" w14:textId="77777777" w:rsidR="00022EBD" w:rsidRDefault="00022EBD" w:rsidP="00141648">
    <w:pPr>
      <w:pStyle w:val="a8"/>
      <w:jc w:val="center"/>
    </w:pPr>
    <w:r>
      <w:t>-</w:t>
    </w:r>
    <w:r w:rsidR="005927ED">
      <w:fldChar w:fldCharType="begin"/>
    </w:r>
    <w:r>
      <w:instrText>PAGE   \* MERGEFORMAT</w:instrText>
    </w:r>
    <w:r w:rsidR="005927ED">
      <w:fldChar w:fldCharType="separate"/>
    </w:r>
    <w:r w:rsidR="007C6DA2">
      <w:rPr>
        <w:noProof/>
      </w:rPr>
      <w:t>4</w:t>
    </w:r>
    <w:r w:rsidR="005927ED">
      <w:fldChar w:fldCharType="end"/>
    </w:r>
    <w:r>
      <w:t>-</w:t>
    </w:r>
  </w:p>
  <w:p w14:paraId="08F4E10D" w14:textId="77777777" w:rsidR="00022EBD" w:rsidRDefault="00022EBD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4C8B3AF9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6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2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A1989"/>
    <w:multiLevelType w:val="multilevel"/>
    <w:tmpl w:val="FBC6620C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2160"/>
      </w:pPr>
      <w:rPr>
        <w:rFonts w:hint="default"/>
        <w:b/>
      </w:rPr>
    </w:lvl>
  </w:abstractNum>
  <w:abstractNum w:abstractNumId="34" w15:restartNumberingAfterBreak="0">
    <w:nsid w:val="7A9460E9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1"/>
  </w:num>
  <w:num w:numId="13">
    <w:abstractNumId w:val="7"/>
  </w:num>
  <w:num w:numId="14">
    <w:abstractNumId w:val="14"/>
  </w:num>
  <w:num w:numId="15">
    <w:abstractNumId w:val="30"/>
  </w:num>
  <w:num w:numId="16">
    <w:abstractNumId w:val="27"/>
  </w:num>
  <w:num w:numId="17">
    <w:abstractNumId w:val="6"/>
  </w:num>
  <w:num w:numId="18">
    <w:abstractNumId w:val="28"/>
  </w:num>
  <w:num w:numId="19">
    <w:abstractNumId w:val="29"/>
  </w:num>
  <w:num w:numId="20">
    <w:abstractNumId w:val="8"/>
  </w:num>
  <w:num w:numId="21">
    <w:abstractNumId w:val="16"/>
  </w:num>
  <w:num w:numId="22">
    <w:abstractNumId w:val="32"/>
  </w:num>
  <w:num w:numId="23">
    <w:abstractNumId w:val="34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6"/>
  </w:num>
  <w:num w:numId="33">
    <w:abstractNumId w:val="19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CB"/>
    <w:rsid w:val="000009D9"/>
    <w:rsid w:val="00003C53"/>
    <w:rsid w:val="00005393"/>
    <w:rsid w:val="00005A73"/>
    <w:rsid w:val="00006089"/>
    <w:rsid w:val="00006762"/>
    <w:rsid w:val="00012FA2"/>
    <w:rsid w:val="00014343"/>
    <w:rsid w:val="00015486"/>
    <w:rsid w:val="00022EBD"/>
    <w:rsid w:val="00024E7E"/>
    <w:rsid w:val="00027C5F"/>
    <w:rsid w:val="00030304"/>
    <w:rsid w:val="00031498"/>
    <w:rsid w:val="00031DA3"/>
    <w:rsid w:val="00037173"/>
    <w:rsid w:val="00041D12"/>
    <w:rsid w:val="00043D12"/>
    <w:rsid w:val="0004558A"/>
    <w:rsid w:val="00055D4A"/>
    <w:rsid w:val="000607B4"/>
    <w:rsid w:val="0006215E"/>
    <w:rsid w:val="000647BA"/>
    <w:rsid w:val="0006700D"/>
    <w:rsid w:val="00071A23"/>
    <w:rsid w:val="00073310"/>
    <w:rsid w:val="000935E7"/>
    <w:rsid w:val="00094D97"/>
    <w:rsid w:val="00095CB7"/>
    <w:rsid w:val="00096F5C"/>
    <w:rsid w:val="000B662D"/>
    <w:rsid w:val="000C138D"/>
    <w:rsid w:val="000C3A89"/>
    <w:rsid w:val="000D069A"/>
    <w:rsid w:val="000D178C"/>
    <w:rsid w:val="000D6263"/>
    <w:rsid w:val="000E3933"/>
    <w:rsid w:val="000E4587"/>
    <w:rsid w:val="000E4866"/>
    <w:rsid w:val="000E4B0E"/>
    <w:rsid w:val="000F1D98"/>
    <w:rsid w:val="000F2510"/>
    <w:rsid w:val="000F4815"/>
    <w:rsid w:val="00110A5A"/>
    <w:rsid w:val="00111A14"/>
    <w:rsid w:val="0012020C"/>
    <w:rsid w:val="0012175C"/>
    <w:rsid w:val="0012375F"/>
    <w:rsid w:val="00125152"/>
    <w:rsid w:val="001265F7"/>
    <w:rsid w:val="001306BB"/>
    <w:rsid w:val="00130B3D"/>
    <w:rsid w:val="00132676"/>
    <w:rsid w:val="00132A12"/>
    <w:rsid w:val="0013586B"/>
    <w:rsid w:val="00141648"/>
    <w:rsid w:val="001503F9"/>
    <w:rsid w:val="0015075A"/>
    <w:rsid w:val="00151C80"/>
    <w:rsid w:val="0016235E"/>
    <w:rsid w:val="00163816"/>
    <w:rsid w:val="001750E9"/>
    <w:rsid w:val="00176DD4"/>
    <w:rsid w:val="00177744"/>
    <w:rsid w:val="0018102A"/>
    <w:rsid w:val="001900C8"/>
    <w:rsid w:val="0019165D"/>
    <w:rsid w:val="00192488"/>
    <w:rsid w:val="00195225"/>
    <w:rsid w:val="001A263B"/>
    <w:rsid w:val="001A4A0C"/>
    <w:rsid w:val="001A5A20"/>
    <w:rsid w:val="001A634C"/>
    <w:rsid w:val="001B22F9"/>
    <w:rsid w:val="001B301A"/>
    <w:rsid w:val="001B36A5"/>
    <w:rsid w:val="001B3A9E"/>
    <w:rsid w:val="001C2033"/>
    <w:rsid w:val="001C2132"/>
    <w:rsid w:val="001C5ACB"/>
    <w:rsid w:val="001D0202"/>
    <w:rsid w:val="001D0C08"/>
    <w:rsid w:val="001D2171"/>
    <w:rsid w:val="001D4660"/>
    <w:rsid w:val="001D5B41"/>
    <w:rsid w:val="001E390F"/>
    <w:rsid w:val="001F3E41"/>
    <w:rsid w:val="001F68E0"/>
    <w:rsid w:val="0020006B"/>
    <w:rsid w:val="00200A52"/>
    <w:rsid w:val="002127E1"/>
    <w:rsid w:val="0022029A"/>
    <w:rsid w:val="0022107A"/>
    <w:rsid w:val="00224ABC"/>
    <w:rsid w:val="00225E22"/>
    <w:rsid w:val="00227207"/>
    <w:rsid w:val="00230281"/>
    <w:rsid w:val="00231108"/>
    <w:rsid w:val="00234E73"/>
    <w:rsid w:val="002377C4"/>
    <w:rsid w:val="002435AB"/>
    <w:rsid w:val="002519F9"/>
    <w:rsid w:val="0025323F"/>
    <w:rsid w:val="002714A1"/>
    <w:rsid w:val="002734B4"/>
    <w:rsid w:val="00277C49"/>
    <w:rsid w:val="002821E3"/>
    <w:rsid w:val="00287BEF"/>
    <w:rsid w:val="0029045C"/>
    <w:rsid w:val="00292287"/>
    <w:rsid w:val="002A00A6"/>
    <w:rsid w:val="002A1110"/>
    <w:rsid w:val="002A416E"/>
    <w:rsid w:val="002B0420"/>
    <w:rsid w:val="002B38E7"/>
    <w:rsid w:val="002B3CC2"/>
    <w:rsid w:val="002B6FF8"/>
    <w:rsid w:val="002B76B8"/>
    <w:rsid w:val="002C4956"/>
    <w:rsid w:val="002C53B8"/>
    <w:rsid w:val="002C5F4C"/>
    <w:rsid w:val="002C7A58"/>
    <w:rsid w:val="002D1668"/>
    <w:rsid w:val="002D5F43"/>
    <w:rsid w:val="002E24F4"/>
    <w:rsid w:val="002E3806"/>
    <w:rsid w:val="002E3CDB"/>
    <w:rsid w:val="002F3546"/>
    <w:rsid w:val="0030126D"/>
    <w:rsid w:val="00302AFA"/>
    <w:rsid w:val="003060FE"/>
    <w:rsid w:val="00312E22"/>
    <w:rsid w:val="0031559B"/>
    <w:rsid w:val="003376BC"/>
    <w:rsid w:val="003402B9"/>
    <w:rsid w:val="0034188A"/>
    <w:rsid w:val="00345CA8"/>
    <w:rsid w:val="00346FF8"/>
    <w:rsid w:val="00360D92"/>
    <w:rsid w:val="003610B0"/>
    <w:rsid w:val="00365BBF"/>
    <w:rsid w:val="00366546"/>
    <w:rsid w:val="00373131"/>
    <w:rsid w:val="00375602"/>
    <w:rsid w:val="00380AA2"/>
    <w:rsid w:val="0038295D"/>
    <w:rsid w:val="0038606C"/>
    <w:rsid w:val="00386A4A"/>
    <w:rsid w:val="00387F9D"/>
    <w:rsid w:val="00390721"/>
    <w:rsid w:val="0039207A"/>
    <w:rsid w:val="00392A1A"/>
    <w:rsid w:val="003A3FF7"/>
    <w:rsid w:val="003A44F7"/>
    <w:rsid w:val="003B004A"/>
    <w:rsid w:val="003B07D2"/>
    <w:rsid w:val="003B2281"/>
    <w:rsid w:val="003B3695"/>
    <w:rsid w:val="003C3569"/>
    <w:rsid w:val="003C36A0"/>
    <w:rsid w:val="003C3A47"/>
    <w:rsid w:val="003C5A5C"/>
    <w:rsid w:val="003D142A"/>
    <w:rsid w:val="003E09F6"/>
    <w:rsid w:val="003F0F2B"/>
    <w:rsid w:val="003F1F1D"/>
    <w:rsid w:val="003F2A9F"/>
    <w:rsid w:val="003F3385"/>
    <w:rsid w:val="003F3B79"/>
    <w:rsid w:val="0042201D"/>
    <w:rsid w:val="00424ECB"/>
    <w:rsid w:val="004250FF"/>
    <w:rsid w:val="00426BE7"/>
    <w:rsid w:val="00426FFE"/>
    <w:rsid w:val="00441070"/>
    <w:rsid w:val="00442CE4"/>
    <w:rsid w:val="0044408A"/>
    <w:rsid w:val="00450C8C"/>
    <w:rsid w:val="004653E6"/>
    <w:rsid w:val="004664BF"/>
    <w:rsid w:val="00467467"/>
    <w:rsid w:val="00476AEA"/>
    <w:rsid w:val="00480003"/>
    <w:rsid w:val="004853BF"/>
    <w:rsid w:val="004876CB"/>
    <w:rsid w:val="0049034A"/>
    <w:rsid w:val="00490F0B"/>
    <w:rsid w:val="004925A9"/>
    <w:rsid w:val="0049744F"/>
    <w:rsid w:val="004B7228"/>
    <w:rsid w:val="004C0FB0"/>
    <w:rsid w:val="004C1544"/>
    <w:rsid w:val="004C17DD"/>
    <w:rsid w:val="004C1D21"/>
    <w:rsid w:val="004C5FE7"/>
    <w:rsid w:val="004C7D52"/>
    <w:rsid w:val="004D7BD2"/>
    <w:rsid w:val="004E2F51"/>
    <w:rsid w:val="004F10AB"/>
    <w:rsid w:val="004F6CFE"/>
    <w:rsid w:val="004F7C4C"/>
    <w:rsid w:val="00500299"/>
    <w:rsid w:val="00501DBB"/>
    <w:rsid w:val="00505F2A"/>
    <w:rsid w:val="0051129C"/>
    <w:rsid w:val="00514B21"/>
    <w:rsid w:val="005155EA"/>
    <w:rsid w:val="0052234D"/>
    <w:rsid w:val="00530947"/>
    <w:rsid w:val="00535864"/>
    <w:rsid w:val="0053735C"/>
    <w:rsid w:val="00537F74"/>
    <w:rsid w:val="00541A2F"/>
    <w:rsid w:val="0054223B"/>
    <w:rsid w:val="00543641"/>
    <w:rsid w:val="005539AA"/>
    <w:rsid w:val="00563C13"/>
    <w:rsid w:val="00566675"/>
    <w:rsid w:val="005667D5"/>
    <w:rsid w:val="00571342"/>
    <w:rsid w:val="005713AC"/>
    <w:rsid w:val="0057203B"/>
    <w:rsid w:val="00577504"/>
    <w:rsid w:val="00592784"/>
    <w:rsid w:val="005927ED"/>
    <w:rsid w:val="0059310E"/>
    <w:rsid w:val="005A25C4"/>
    <w:rsid w:val="005A2A11"/>
    <w:rsid w:val="005A5BDB"/>
    <w:rsid w:val="005A5FE4"/>
    <w:rsid w:val="005A65FB"/>
    <w:rsid w:val="005B0201"/>
    <w:rsid w:val="005B36F6"/>
    <w:rsid w:val="005C0C32"/>
    <w:rsid w:val="005D23B0"/>
    <w:rsid w:val="005D2624"/>
    <w:rsid w:val="005D394C"/>
    <w:rsid w:val="005D7187"/>
    <w:rsid w:val="005D71CA"/>
    <w:rsid w:val="005D7C2C"/>
    <w:rsid w:val="005E46DD"/>
    <w:rsid w:val="005E4BFD"/>
    <w:rsid w:val="005F1F42"/>
    <w:rsid w:val="005F50AF"/>
    <w:rsid w:val="0060575C"/>
    <w:rsid w:val="00605F15"/>
    <w:rsid w:val="0060605F"/>
    <w:rsid w:val="0060703E"/>
    <w:rsid w:val="0061412D"/>
    <w:rsid w:val="00616F7A"/>
    <w:rsid w:val="006176FE"/>
    <w:rsid w:val="006204D7"/>
    <w:rsid w:val="00626086"/>
    <w:rsid w:val="00630811"/>
    <w:rsid w:val="0063228F"/>
    <w:rsid w:val="00632D68"/>
    <w:rsid w:val="006347EF"/>
    <w:rsid w:val="00653A47"/>
    <w:rsid w:val="00664FE3"/>
    <w:rsid w:val="00666B75"/>
    <w:rsid w:val="00667801"/>
    <w:rsid w:val="00671CC4"/>
    <w:rsid w:val="00671FB3"/>
    <w:rsid w:val="006735F0"/>
    <w:rsid w:val="0067750E"/>
    <w:rsid w:val="006811C2"/>
    <w:rsid w:val="00682805"/>
    <w:rsid w:val="006862EB"/>
    <w:rsid w:val="00691960"/>
    <w:rsid w:val="006922D1"/>
    <w:rsid w:val="006950AD"/>
    <w:rsid w:val="00695951"/>
    <w:rsid w:val="006961DE"/>
    <w:rsid w:val="006B006A"/>
    <w:rsid w:val="006C4663"/>
    <w:rsid w:val="006D35A3"/>
    <w:rsid w:val="006D5D0C"/>
    <w:rsid w:val="006D6F30"/>
    <w:rsid w:val="006E0040"/>
    <w:rsid w:val="006E0942"/>
    <w:rsid w:val="006E1197"/>
    <w:rsid w:val="006E6194"/>
    <w:rsid w:val="006F24CB"/>
    <w:rsid w:val="007120A1"/>
    <w:rsid w:val="00720032"/>
    <w:rsid w:val="00721069"/>
    <w:rsid w:val="00721F65"/>
    <w:rsid w:val="00721FD0"/>
    <w:rsid w:val="00725D32"/>
    <w:rsid w:val="00736F90"/>
    <w:rsid w:val="00737396"/>
    <w:rsid w:val="007407D5"/>
    <w:rsid w:val="007422B5"/>
    <w:rsid w:val="00745AEC"/>
    <w:rsid w:val="00747004"/>
    <w:rsid w:val="00760A04"/>
    <w:rsid w:val="00765C6A"/>
    <w:rsid w:val="00770A23"/>
    <w:rsid w:val="00774649"/>
    <w:rsid w:val="00774F5A"/>
    <w:rsid w:val="00777C7A"/>
    <w:rsid w:val="00780E99"/>
    <w:rsid w:val="00793778"/>
    <w:rsid w:val="00795396"/>
    <w:rsid w:val="007A3C38"/>
    <w:rsid w:val="007A549B"/>
    <w:rsid w:val="007A6175"/>
    <w:rsid w:val="007C195A"/>
    <w:rsid w:val="007C1F3C"/>
    <w:rsid w:val="007C6DA2"/>
    <w:rsid w:val="007D3226"/>
    <w:rsid w:val="007D474E"/>
    <w:rsid w:val="007E2CC9"/>
    <w:rsid w:val="007E597D"/>
    <w:rsid w:val="007E6D19"/>
    <w:rsid w:val="007F14CB"/>
    <w:rsid w:val="007F255D"/>
    <w:rsid w:val="007F2CBA"/>
    <w:rsid w:val="007F776F"/>
    <w:rsid w:val="00807422"/>
    <w:rsid w:val="00807875"/>
    <w:rsid w:val="008132F9"/>
    <w:rsid w:val="00830272"/>
    <w:rsid w:val="00834C22"/>
    <w:rsid w:val="00836949"/>
    <w:rsid w:val="00836A41"/>
    <w:rsid w:val="00837110"/>
    <w:rsid w:val="00845410"/>
    <w:rsid w:val="0085103D"/>
    <w:rsid w:val="00863CFB"/>
    <w:rsid w:val="0088029B"/>
    <w:rsid w:val="008808A3"/>
    <w:rsid w:val="008900D5"/>
    <w:rsid w:val="008940BF"/>
    <w:rsid w:val="008A7923"/>
    <w:rsid w:val="008B23BE"/>
    <w:rsid w:val="008B3BDF"/>
    <w:rsid w:val="008B419D"/>
    <w:rsid w:val="008B6DDF"/>
    <w:rsid w:val="008B7C67"/>
    <w:rsid w:val="008C1770"/>
    <w:rsid w:val="008C69FE"/>
    <w:rsid w:val="008C78F0"/>
    <w:rsid w:val="008D5485"/>
    <w:rsid w:val="008D5F12"/>
    <w:rsid w:val="008E31B7"/>
    <w:rsid w:val="008F06E2"/>
    <w:rsid w:val="008F438C"/>
    <w:rsid w:val="008F4B26"/>
    <w:rsid w:val="0090049B"/>
    <w:rsid w:val="009006E4"/>
    <w:rsid w:val="00901A20"/>
    <w:rsid w:val="009053DF"/>
    <w:rsid w:val="00905602"/>
    <w:rsid w:val="00910737"/>
    <w:rsid w:val="0091742D"/>
    <w:rsid w:val="00917B84"/>
    <w:rsid w:val="00920527"/>
    <w:rsid w:val="00922692"/>
    <w:rsid w:val="0092624F"/>
    <w:rsid w:val="00937BB7"/>
    <w:rsid w:val="00937FD2"/>
    <w:rsid w:val="00940859"/>
    <w:rsid w:val="00942C37"/>
    <w:rsid w:val="00942CDD"/>
    <w:rsid w:val="0095026B"/>
    <w:rsid w:val="00950983"/>
    <w:rsid w:val="00950B99"/>
    <w:rsid w:val="00952DEB"/>
    <w:rsid w:val="009579BD"/>
    <w:rsid w:val="00971DCA"/>
    <w:rsid w:val="0097501F"/>
    <w:rsid w:val="00975660"/>
    <w:rsid w:val="00982305"/>
    <w:rsid w:val="009868AC"/>
    <w:rsid w:val="00990321"/>
    <w:rsid w:val="00994470"/>
    <w:rsid w:val="009950EF"/>
    <w:rsid w:val="009B086F"/>
    <w:rsid w:val="009B1DC4"/>
    <w:rsid w:val="009B345E"/>
    <w:rsid w:val="009B367E"/>
    <w:rsid w:val="009C0006"/>
    <w:rsid w:val="009C29B9"/>
    <w:rsid w:val="009C54FE"/>
    <w:rsid w:val="009C635D"/>
    <w:rsid w:val="009C6C4D"/>
    <w:rsid w:val="009D2D43"/>
    <w:rsid w:val="009E582C"/>
    <w:rsid w:val="009E6566"/>
    <w:rsid w:val="009F11FB"/>
    <w:rsid w:val="009F33D7"/>
    <w:rsid w:val="009F3A99"/>
    <w:rsid w:val="009F67CC"/>
    <w:rsid w:val="009F76D0"/>
    <w:rsid w:val="00A05D78"/>
    <w:rsid w:val="00A07500"/>
    <w:rsid w:val="00A10BCB"/>
    <w:rsid w:val="00A12104"/>
    <w:rsid w:val="00A23A12"/>
    <w:rsid w:val="00A309F2"/>
    <w:rsid w:val="00A32A5C"/>
    <w:rsid w:val="00A32BE4"/>
    <w:rsid w:val="00A41564"/>
    <w:rsid w:val="00A43C62"/>
    <w:rsid w:val="00A44005"/>
    <w:rsid w:val="00A450BC"/>
    <w:rsid w:val="00A461D3"/>
    <w:rsid w:val="00A46D00"/>
    <w:rsid w:val="00A539CD"/>
    <w:rsid w:val="00A60704"/>
    <w:rsid w:val="00A60D94"/>
    <w:rsid w:val="00A6265D"/>
    <w:rsid w:val="00A6344D"/>
    <w:rsid w:val="00A64774"/>
    <w:rsid w:val="00A6498E"/>
    <w:rsid w:val="00A73578"/>
    <w:rsid w:val="00A74E0C"/>
    <w:rsid w:val="00A772CA"/>
    <w:rsid w:val="00A87AAF"/>
    <w:rsid w:val="00A9084D"/>
    <w:rsid w:val="00A92A55"/>
    <w:rsid w:val="00A92EE4"/>
    <w:rsid w:val="00AB7946"/>
    <w:rsid w:val="00AB7AE6"/>
    <w:rsid w:val="00AC0353"/>
    <w:rsid w:val="00AC09F5"/>
    <w:rsid w:val="00AC0CC3"/>
    <w:rsid w:val="00AC4BAC"/>
    <w:rsid w:val="00AD237B"/>
    <w:rsid w:val="00AD3748"/>
    <w:rsid w:val="00AD3BF8"/>
    <w:rsid w:val="00AE79E6"/>
    <w:rsid w:val="00AF1F27"/>
    <w:rsid w:val="00B00913"/>
    <w:rsid w:val="00B00C98"/>
    <w:rsid w:val="00B02134"/>
    <w:rsid w:val="00B07DA7"/>
    <w:rsid w:val="00B2337A"/>
    <w:rsid w:val="00B401C1"/>
    <w:rsid w:val="00B41B60"/>
    <w:rsid w:val="00B4271B"/>
    <w:rsid w:val="00B47C9F"/>
    <w:rsid w:val="00B503E6"/>
    <w:rsid w:val="00B57A1C"/>
    <w:rsid w:val="00B57ED8"/>
    <w:rsid w:val="00B600CC"/>
    <w:rsid w:val="00B607B0"/>
    <w:rsid w:val="00B60FC7"/>
    <w:rsid w:val="00B64510"/>
    <w:rsid w:val="00B66AF1"/>
    <w:rsid w:val="00B714DA"/>
    <w:rsid w:val="00B71E4F"/>
    <w:rsid w:val="00B75039"/>
    <w:rsid w:val="00B75297"/>
    <w:rsid w:val="00B753DC"/>
    <w:rsid w:val="00B770CA"/>
    <w:rsid w:val="00B811E4"/>
    <w:rsid w:val="00B8133A"/>
    <w:rsid w:val="00B81E0C"/>
    <w:rsid w:val="00B842B5"/>
    <w:rsid w:val="00B85BF3"/>
    <w:rsid w:val="00B877D5"/>
    <w:rsid w:val="00B92CD0"/>
    <w:rsid w:val="00B944AE"/>
    <w:rsid w:val="00B97E5F"/>
    <w:rsid w:val="00BA0DD5"/>
    <w:rsid w:val="00BA7B82"/>
    <w:rsid w:val="00BB05F9"/>
    <w:rsid w:val="00BC4C1B"/>
    <w:rsid w:val="00BD075E"/>
    <w:rsid w:val="00BD6800"/>
    <w:rsid w:val="00BE62BA"/>
    <w:rsid w:val="00BE7D1D"/>
    <w:rsid w:val="00BF2768"/>
    <w:rsid w:val="00BF2F08"/>
    <w:rsid w:val="00BF45F9"/>
    <w:rsid w:val="00BF5CA7"/>
    <w:rsid w:val="00BF70DF"/>
    <w:rsid w:val="00BF7AE4"/>
    <w:rsid w:val="00C0135E"/>
    <w:rsid w:val="00C0652E"/>
    <w:rsid w:val="00C07866"/>
    <w:rsid w:val="00C21C80"/>
    <w:rsid w:val="00C222D2"/>
    <w:rsid w:val="00C22877"/>
    <w:rsid w:val="00C305DA"/>
    <w:rsid w:val="00C31A96"/>
    <w:rsid w:val="00C33881"/>
    <w:rsid w:val="00C41AED"/>
    <w:rsid w:val="00C46356"/>
    <w:rsid w:val="00C46F39"/>
    <w:rsid w:val="00C5570C"/>
    <w:rsid w:val="00C6252A"/>
    <w:rsid w:val="00C81F78"/>
    <w:rsid w:val="00C830C0"/>
    <w:rsid w:val="00C857F8"/>
    <w:rsid w:val="00C8633D"/>
    <w:rsid w:val="00C974D6"/>
    <w:rsid w:val="00CA2A98"/>
    <w:rsid w:val="00CB4669"/>
    <w:rsid w:val="00CB67A3"/>
    <w:rsid w:val="00CC2F34"/>
    <w:rsid w:val="00CC42EB"/>
    <w:rsid w:val="00CC6A07"/>
    <w:rsid w:val="00CD6503"/>
    <w:rsid w:val="00CF17E1"/>
    <w:rsid w:val="00CF3D10"/>
    <w:rsid w:val="00CF554F"/>
    <w:rsid w:val="00CF703A"/>
    <w:rsid w:val="00D0247D"/>
    <w:rsid w:val="00D05A93"/>
    <w:rsid w:val="00D05B04"/>
    <w:rsid w:val="00D0683D"/>
    <w:rsid w:val="00D07185"/>
    <w:rsid w:val="00D07F67"/>
    <w:rsid w:val="00D20E42"/>
    <w:rsid w:val="00D276EC"/>
    <w:rsid w:val="00D3571B"/>
    <w:rsid w:val="00D43629"/>
    <w:rsid w:val="00D454C7"/>
    <w:rsid w:val="00D47DD5"/>
    <w:rsid w:val="00D52FA1"/>
    <w:rsid w:val="00D555A3"/>
    <w:rsid w:val="00D630C1"/>
    <w:rsid w:val="00D65649"/>
    <w:rsid w:val="00D67D90"/>
    <w:rsid w:val="00D707DB"/>
    <w:rsid w:val="00D71902"/>
    <w:rsid w:val="00D81BEE"/>
    <w:rsid w:val="00D957B8"/>
    <w:rsid w:val="00DA2F9A"/>
    <w:rsid w:val="00DC3DE3"/>
    <w:rsid w:val="00DC62CE"/>
    <w:rsid w:val="00DD1F97"/>
    <w:rsid w:val="00DD6E1B"/>
    <w:rsid w:val="00DE71CB"/>
    <w:rsid w:val="00DE7C95"/>
    <w:rsid w:val="00DF0535"/>
    <w:rsid w:val="00DF5649"/>
    <w:rsid w:val="00E004FB"/>
    <w:rsid w:val="00E05464"/>
    <w:rsid w:val="00E11499"/>
    <w:rsid w:val="00E11990"/>
    <w:rsid w:val="00E16BEC"/>
    <w:rsid w:val="00E179B4"/>
    <w:rsid w:val="00E269C5"/>
    <w:rsid w:val="00E30397"/>
    <w:rsid w:val="00E31F02"/>
    <w:rsid w:val="00E32F74"/>
    <w:rsid w:val="00E40FB9"/>
    <w:rsid w:val="00E4271F"/>
    <w:rsid w:val="00E456C1"/>
    <w:rsid w:val="00E4641D"/>
    <w:rsid w:val="00E52F10"/>
    <w:rsid w:val="00E531DB"/>
    <w:rsid w:val="00E57CF8"/>
    <w:rsid w:val="00E6428E"/>
    <w:rsid w:val="00E65316"/>
    <w:rsid w:val="00E70E6D"/>
    <w:rsid w:val="00E74CA0"/>
    <w:rsid w:val="00E762A0"/>
    <w:rsid w:val="00E81601"/>
    <w:rsid w:val="00E84E37"/>
    <w:rsid w:val="00E84EBC"/>
    <w:rsid w:val="00E93F83"/>
    <w:rsid w:val="00E95333"/>
    <w:rsid w:val="00EA096C"/>
    <w:rsid w:val="00EA2C72"/>
    <w:rsid w:val="00EB3180"/>
    <w:rsid w:val="00EB5A21"/>
    <w:rsid w:val="00EB7D68"/>
    <w:rsid w:val="00EC3D45"/>
    <w:rsid w:val="00ED0D30"/>
    <w:rsid w:val="00ED16FB"/>
    <w:rsid w:val="00ED21A8"/>
    <w:rsid w:val="00ED33F8"/>
    <w:rsid w:val="00ED5AA5"/>
    <w:rsid w:val="00EF0A4A"/>
    <w:rsid w:val="00F00104"/>
    <w:rsid w:val="00F00D4A"/>
    <w:rsid w:val="00F04C6D"/>
    <w:rsid w:val="00F06A7A"/>
    <w:rsid w:val="00F12540"/>
    <w:rsid w:val="00F20F86"/>
    <w:rsid w:val="00F21DD5"/>
    <w:rsid w:val="00F24791"/>
    <w:rsid w:val="00F330E7"/>
    <w:rsid w:val="00F3452D"/>
    <w:rsid w:val="00F61B85"/>
    <w:rsid w:val="00F659AA"/>
    <w:rsid w:val="00F6742A"/>
    <w:rsid w:val="00F71991"/>
    <w:rsid w:val="00F73299"/>
    <w:rsid w:val="00F8101B"/>
    <w:rsid w:val="00F84019"/>
    <w:rsid w:val="00F9538C"/>
    <w:rsid w:val="00FA006B"/>
    <w:rsid w:val="00FA61A6"/>
    <w:rsid w:val="00FB129B"/>
    <w:rsid w:val="00FB3AB6"/>
    <w:rsid w:val="00FB478A"/>
    <w:rsid w:val="00FB5461"/>
    <w:rsid w:val="00FB6174"/>
    <w:rsid w:val="00FC1073"/>
    <w:rsid w:val="00FC3B54"/>
    <w:rsid w:val="00FC42F8"/>
    <w:rsid w:val="00FE7DA5"/>
    <w:rsid w:val="00FF176A"/>
    <w:rsid w:val="00FF3259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21AD1119"/>
  <w15:docId w15:val="{685691D2-A053-485F-A404-A99E6AF5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20032"/>
    <w:pPr>
      <w:spacing w:before="64"/>
      <w:ind w:left="1209" w:hanging="4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2676"/>
    <w:pPr>
      <w:spacing w:before="113"/>
      <w:ind w:left="1372" w:hanging="593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2676"/>
    <w:pPr>
      <w:ind w:left="779"/>
    </w:pPr>
  </w:style>
  <w:style w:type="character" w:customStyle="1" w:styleId="a4">
    <w:name w:val="Основной текст Знак"/>
    <w:link w:val="a3"/>
    <w:uiPriority w:val="1"/>
    <w:rsid w:val="0013267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72003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326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132676"/>
  </w:style>
  <w:style w:type="paragraph" w:customStyle="1" w:styleId="TableParagraph">
    <w:name w:val="Table Paragraph"/>
    <w:basedOn w:val="a"/>
    <w:uiPriority w:val="1"/>
    <w:qFormat/>
    <w:rsid w:val="00132676"/>
  </w:style>
  <w:style w:type="paragraph" w:styleId="a6">
    <w:name w:val="header"/>
    <w:basedOn w:val="a"/>
    <w:link w:val="a7"/>
    <w:uiPriority w:val="99"/>
    <w:unhideWhenUsed/>
    <w:rsid w:val="001326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3267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26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2676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132676"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sid w:val="00132676"/>
    <w:rPr>
      <w:color w:val="0000FF"/>
      <w:u w:val="single"/>
    </w:rPr>
  </w:style>
  <w:style w:type="table" w:customStyle="1" w:styleId="TableGridReport1">
    <w:name w:val="Table Grid Report1"/>
    <w:basedOn w:val="a1"/>
    <w:next w:val="ac"/>
    <w:rsid w:val="001326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rsid w:val="00132676"/>
  </w:style>
  <w:style w:type="table" w:styleId="ac">
    <w:name w:val="Table Grid"/>
    <w:aliases w:val="Table Grid Report"/>
    <w:basedOn w:val="a1"/>
    <w:rsid w:val="0013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sid w:val="001326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2F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E6194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6E6194"/>
    <w:rPr>
      <w:rFonts w:ascii="Segoe UI" w:hAnsi="Segoe UI" w:cs="Segoe UI"/>
      <w:sz w:val="18"/>
      <w:szCs w:val="18"/>
    </w:rPr>
  </w:style>
  <w:style w:type="paragraph" w:customStyle="1" w:styleId="110">
    <w:name w:val="Табличный_боковик_11"/>
    <w:link w:val="111"/>
    <w:qFormat/>
    <w:rsid w:val="00E16BEC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E16BEC"/>
    <w:rPr>
      <w:rFonts w:ascii="Times New Roman" w:hAnsi="Times New Roman"/>
      <w:sz w:val="22"/>
      <w:szCs w:val="24"/>
      <w:lang w:bidi="ar-SA"/>
    </w:rPr>
  </w:style>
  <w:style w:type="character" w:styleId="af1">
    <w:name w:val="Emphasis"/>
    <w:basedOn w:val="a0"/>
    <w:uiPriority w:val="20"/>
    <w:qFormat/>
    <w:rsid w:val="00C305D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FF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kadastr2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okadastr23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0B99-3A9B-4CFC-A603-38C12085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22902</CharactersWithSpaces>
  <SharedDoc>false</SharedDoc>
  <HLinks>
    <vt:vector size="132" baseType="variant"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_Toc85804833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_Toc85804832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_Toc85804831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_Toc85804830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_Toc85804829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_Toc85804828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_Toc85804827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_Toc85804826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_Toc85804825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_Toc85804824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_Toc85804823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_Toc85804822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_Toc85804821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_Toc85804820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_Toc85804819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_Toc85804818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_Toc85804817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_Toc85804816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_Toc85804815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_Toc85804814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_Toc85804813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_Toc85804812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Руслан Сафаров</cp:lastModifiedBy>
  <cp:revision>44</cp:revision>
  <cp:lastPrinted>2022-02-25T06:50:00Z</cp:lastPrinted>
  <dcterms:created xsi:type="dcterms:W3CDTF">2021-12-27T12:47:00Z</dcterms:created>
  <dcterms:modified xsi:type="dcterms:W3CDTF">2022-03-04T08:46:00Z</dcterms:modified>
</cp:coreProperties>
</file>