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2C" w:rsidRDefault="009D4A2C" w:rsidP="00764879">
      <w:pPr>
        <w:pStyle w:val="a5"/>
        <w:keepNext w:val="0"/>
        <w:spacing w:before="0" w:after="0"/>
        <w:ind w:firstLine="5670"/>
        <w:rPr>
          <w:rFonts w:ascii="Times New Roman" w:eastAsia="Times New Roman" w:hAnsi="Times New Roman" w:cs="Times New Roman"/>
        </w:rPr>
      </w:pPr>
    </w:p>
    <w:p w:rsidR="00EC34A8" w:rsidRDefault="00EC34A8" w:rsidP="00EC34A8">
      <w:pPr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66750" cy="828675"/>
            <wp:effectExtent l="19050" t="0" r="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4A8" w:rsidRDefault="00EC34A8" w:rsidP="00EC34A8">
      <w:pPr>
        <w:jc w:val="center"/>
        <w:rPr>
          <w:b/>
          <w:sz w:val="28"/>
          <w:szCs w:val="28"/>
        </w:rPr>
      </w:pPr>
    </w:p>
    <w:p w:rsidR="00EC34A8" w:rsidRDefault="00EC34A8" w:rsidP="00EC3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БЕНОКОВСКОГО СЕЛЬСКОГО ПОСЕЛЕНИЯ</w:t>
      </w:r>
    </w:p>
    <w:p w:rsidR="00EC34A8" w:rsidRDefault="00EC34A8" w:rsidP="00EC3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 РАЙОНА</w:t>
      </w:r>
    </w:p>
    <w:p w:rsidR="00EC34A8" w:rsidRDefault="00EC34A8" w:rsidP="00EC34A8">
      <w:pPr>
        <w:jc w:val="center"/>
        <w:rPr>
          <w:b/>
          <w:sz w:val="20"/>
          <w:szCs w:val="20"/>
        </w:rPr>
      </w:pPr>
    </w:p>
    <w:p w:rsidR="00EC34A8" w:rsidRDefault="00EC34A8" w:rsidP="00EC34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34A8" w:rsidRDefault="00EC34A8" w:rsidP="00EC34A8">
      <w:pPr>
        <w:jc w:val="center"/>
        <w:rPr>
          <w:sz w:val="28"/>
          <w:szCs w:val="20"/>
        </w:rPr>
      </w:pPr>
    </w:p>
    <w:p w:rsidR="00EC34A8" w:rsidRDefault="00EC34A8" w:rsidP="00EC34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161">
        <w:rPr>
          <w:sz w:val="28"/>
          <w:szCs w:val="28"/>
        </w:rPr>
        <w:t>03.02.2016</w:t>
      </w:r>
      <w:r>
        <w:rPr>
          <w:sz w:val="28"/>
          <w:szCs w:val="28"/>
        </w:rPr>
        <w:tab/>
        <w:t xml:space="preserve">                                                                              №</w:t>
      </w:r>
      <w:r w:rsidR="00B67161">
        <w:rPr>
          <w:sz w:val="28"/>
          <w:szCs w:val="28"/>
        </w:rPr>
        <w:t xml:space="preserve"> 74</w:t>
      </w:r>
      <w:r>
        <w:rPr>
          <w:sz w:val="28"/>
          <w:szCs w:val="28"/>
        </w:rPr>
        <w:t xml:space="preserve"> </w:t>
      </w:r>
    </w:p>
    <w:p w:rsidR="00EC34A8" w:rsidRDefault="00EC34A8" w:rsidP="00EC34A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с.Беноково</w:t>
      </w:r>
    </w:p>
    <w:p w:rsidR="00761837" w:rsidRDefault="00761837" w:rsidP="00EC34A8">
      <w:pPr>
        <w:ind w:left="2832" w:firstLine="708"/>
        <w:rPr>
          <w:sz w:val="28"/>
          <w:szCs w:val="28"/>
        </w:rPr>
      </w:pPr>
    </w:p>
    <w:p w:rsidR="00CB6604" w:rsidRDefault="00CB6604" w:rsidP="00761837">
      <w:pPr>
        <w:widowControl/>
        <w:ind w:right="50"/>
        <w:jc w:val="center"/>
        <w:rPr>
          <w:b/>
          <w:sz w:val="28"/>
          <w:szCs w:val="28"/>
        </w:rPr>
      </w:pPr>
    </w:p>
    <w:p w:rsidR="00761837" w:rsidRDefault="00761837" w:rsidP="00761837">
      <w:pPr>
        <w:widowControl/>
        <w:ind w:right="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Совета Беноковского сельского поселения Мостовского района от 23 декабря 2015 года № 63 «Об утверждении Положения о муниципальной службе в муниципальном образовании Беноковское сельское поселение Мостовского района»</w:t>
      </w:r>
    </w:p>
    <w:p w:rsidR="00761837" w:rsidRDefault="00761837" w:rsidP="00761837">
      <w:pPr>
        <w:widowControl/>
        <w:ind w:right="50"/>
        <w:jc w:val="center"/>
        <w:rPr>
          <w:b/>
          <w:sz w:val="28"/>
          <w:szCs w:val="28"/>
        </w:rPr>
      </w:pPr>
    </w:p>
    <w:p w:rsidR="00761837" w:rsidRDefault="00761837" w:rsidP="00761837">
      <w:pPr>
        <w:widowControl/>
        <w:ind w:right="50"/>
        <w:jc w:val="center"/>
        <w:rPr>
          <w:b/>
          <w:sz w:val="28"/>
          <w:szCs w:val="28"/>
        </w:rPr>
      </w:pPr>
    </w:p>
    <w:p w:rsidR="00CB6604" w:rsidRDefault="00CB6604" w:rsidP="007618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837" w:rsidRDefault="00761837" w:rsidP="007618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Федерального закона от 29 декабря 2015 года №395-ФЗ «О внесении изменений в статью 54 Федерального закона «О государственной  гражданской службе в Российской Федерации» и статьи 9 и 25 Федерального закона «О муниципальной службе в Российской Федерации», а также Устава Беноковского сельского поселения, Совет Беноковского сельского поселения Мостовского района  р е ш и л:</w:t>
      </w:r>
    </w:p>
    <w:p w:rsidR="00761837" w:rsidRDefault="00761837" w:rsidP="007618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1.Внести изменение в приложение к решению Совета Беноковского сельского поселения  Мостовского района  от 23 декабря 2015 года № 63 «Об утверждении Положения о муниципальной службе в муниципальном образовании Беноковское сельское поселение Мостовского района», изложив статью 22  в новой редакции:</w:t>
      </w:r>
    </w:p>
    <w:p w:rsidR="00761837" w:rsidRDefault="00761837" w:rsidP="007618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«Статья 22. Стаж муниципальной службы</w:t>
      </w:r>
    </w:p>
    <w:p w:rsidR="00761837" w:rsidRDefault="00761837" w:rsidP="007618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 стаж (общую продолжительность) муниципальной службы включаются периоды замещения:</w:t>
      </w:r>
    </w:p>
    <w:p w:rsidR="00761837" w:rsidRDefault="00761837" w:rsidP="007618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1)должностей муниципальной службы;</w:t>
      </w:r>
    </w:p>
    <w:p w:rsidR="00761837" w:rsidRDefault="00761837" w:rsidP="007618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2)муниципальных должностей;</w:t>
      </w:r>
    </w:p>
    <w:p w:rsidR="00761837" w:rsidRDefault="00761837" w:rsidP="007618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3)государственных должностей Российской Федерации и  государственных должностей субъектов Российской Федерации;</w:t>
      </w:r>
    </w:p>
    <w:p w:rsidR="00761837" w:rsidRDefault="00761837" w:rsidP="007618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761837" w:rsidRDefault="00761837" w:rsidP="007618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5)иных должностей в соответствии с федеральными законами.</w:t>
      </w:r>
    </w:p>
    <w:p w:rsidR="00761837" w:rsidRDefault="00761837" w:rsidP="007618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 стаж муниципальной службы для определения продолжительности ежегодного дополнительного оплачиваемого отпуска за выслугу лет,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предоставляемого муниципальным служащим, и установления им других гарантий, предусмотренных федеральными законами, законом Краснодарского края от 27 сентября 2007 года №1324-КЗ «О порядке исчисления стажа муниципальной службы в Краснодарском крае» и Уставом муниципального образования Мостовский район,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№79-ФЗ «О государственной гражданской службе Российской Федерации».</w:t>
      </w:r>
    </w:p>
    <w:p w:rsidR="00761837" w:rsidRDefault="00761837" w:rsidP="007618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761837" w:rsidRDefault="00761837" w:rsidP="007618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4.Порядок исчисления стажа муниципальной службы устанавливается законом Краснодарского края от 27 сентября 2007 года №1324-КЗ «О порядке исчисления стажа муниципальной службы в Краснодарском крае».</w:t>
      </w:r>
    </w:p>
    <w:p w:rsidR="00EC34A8" w:rsidRDefault="00EC34A8" w:rsidP="00EC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6604">
        <w:rPr>
          <w:sz w:val="28"/>
          <w:szCs w:val="28"/>
        </w:rPr>
        <w:t xml:space="preserve"> 5</w:t>
      </w:r>
      <w:r>
        <w:rPr>
          <w:sz w:val="28"/>
          <w:szCs w:val="28"/>
        </w:rPr>
        <w:t>. Контроль за выполнением настоящего решения возложить на комиссию по социальным вопросам ( Троицкий).</w:t>
      </w:r>
    </w:p>
    <w:p w:rsidR="00EC34A8" w:rsidRDefault="00EC34A8" w:rsidP="00EC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6604">
        <w:rPr>
          <w:sz w:val="28"/>
          <w:szCs w:val="28"/>
        </w:rPr>
        <w:t>6</w:t>
      </w:r>
      <w:r>
        <w:rPr>
          <w:sz w:val="28"/>
          <w:szCs w:val="28"/>
        </w:rPr>
        <w:t xml:space="preserve">. Настоящее решение вступает в силу со дня его обнародования. </w:t>
      </w:r>
    </w:p>
    <w:p w:rsidR="00EC34A8" w:rsidRDefault="00EC34A8" w:rsidP="00EC34A8">
      <w:pPr>
        <w:jc w:val="both"/>
        <w:rPr>
          <w:sz w:val="28"/>
          <w:szCs w:val="28"/>
        </w:rPr>
      </w:pPr>
    </w:p>
    <w:p w:rsidR="00EC34A8" w:rsidRDefault="00EC34A8" w:rsidP="00EC34A8">
      <w:pPr>
        <w:jc w:val="both"/>
        <w:rPr>
          <w:sz w:val="28"/>
          <w:szCs w:val="28"/>
        </w:rPr>
      </w:pPr>
    </w:p>
    <w:p w:rsidR="008970DF" w:rsidRDefault="008970DF" w:rsidP="00EC34A8">
      <w:pPr>
        <w:jc w:val="both"/>
        <w:rPr>
          <w:sz w:val="28"/>
          <w:szCs w:val="28"/>
        </w:rPr>
      </w:pPr>
    </w:p>
    <w:p w:rsidR="00EC34A8" w:rsidRDefault="00EC34A8" w:rsidP="00EC34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Беноковского</w:t>
      </w:r>
    </w:p>
    <w:p w:rsidR="00EC34A8" w:rsidRDefault="00EC34A8" w:rsidP="00EC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</w:p>
    <w:p w:rsidR="00EC34A8" w:rsidRDefault="00EC34A8" w:rsidP="00CB6604">
      <w:p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  <w:r>
        <w:rPr>
          <w:sz w:val="28"/>
          <w:szCs w:val="28"/>
        </w:rPr>
        <w:tab/>
        <w:t xml:space="preserve">        </w:t>
      </w:r>
      <w:r w:rsidR="00CB6604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В.В.Яровенко</w:t>
      </w:r>
    </w:p>
    <w:p w:rsidR="00EC34A8" w:rsidRDefault="00EC34A8" w:rsidP="00EC34A8">
      <w:pPr>
        <w:jc w:val="both"/>
        <w:rPr>
          <w:sz w:val="28"/>
          <w:szCs w:val="28"/>
        </w:rPr>
      </w:pPr>
    </w:p>
    <w:p w:rsidR="00EC34A8" w:rsidRDefault="00EC34A8" w:rsidP="00EC34A8">
      <w:pPr>
        <w:jc w:val="both"/>
        <w:rPr>
          <w:sz w:val="28"/>
          <w:szCs w:val="28"/>
        </w:rPr>
      </w:pPr>
    </w:p>
    <w:p w:rsidR="00EC34A8" w:rsidRDefault="00EC34A8" w:rsidP="00EC34A8">
      <w:pPr>
        <w:jc w:val="both"/>
        <w:rPr>
          <w:sz w:val="28"/>
          <w:szCs w:val="28"/>
        </w:rPr>
      </w:pPr>
    </w:p>
    <w:p w:rsidR="00EC34A8" w:rsidRDefault="00EC34A8" w:rsidP="00EC34A8">
      <w:pPr>
        <w:jc w:val="both"/>
        <w:rPr>
          <w:sz w:val="28"/>
          <w:szCs w:val="28"/>
        </w:rPr>
      </w:pPr>
    </w:p>
    <w:p w:rsidR="00EC34A8" w:rsidRDefault="00EC34A8" w:rsidP="00EC34A8">
      <w:pPr>
        <w:jc w:val="both"/>
        <w:rPr>
          <w:sz w:val="28"/>
          <w:szCs w:val="28"/>
        </w:rPr>
      </w:pPr>
    </w:p>
    <w:p w:rsidR="00EC34A8" w:rsidRDefault="00EC34A8" w:rsidP="00EC34A8">
      <w:pPr>
        <w:jc w:val="both"/>
        <w:rPr>
          <w:sz w:val="28"/>
          <w:szCs w:val="28"/>
        </w:rPr>
      </w:pPr>
    </w:p>
    <w:p w:rsidR="00EC34A8" w:rsidRDefault="00EC34A8" w:rsidP="00EC34A8">
      <w:pPr>
        <w:jc w:val="both"/>
        <w:rPr>
          <w:sz w:val="28"/>
          <w:szCs w:val="28"/>
        </w:rPr>
      </w:pPr>
    </w:p>
    <w:p w:rsidR="00EC34A8" w:rsidRDefault="00EC34A8" w:rsidP="00EC34A8">
      <w:pPr>
        <w:jc w:val="both"/>
        <w:rPr>
          <w:sz w:val="28"/>
          <w:szCs w:val="28"/>
        </w:rPr>
      </w:pPr>
    </w:p>
    <w:p w:rsidR="00EC34A8" w:rsidRDefault="00EC34A8" w:rsidP="00EC34A8">
      <w:pPr>
        <w:jc w:val="both"/>
        <w:rPr>
          <w:sz w:val="28"/>
          <w:szCs w:val="28"/>
        </w:rPr>
      </w:pPr>
    </w:p>
    <w:p w:rsidR="00EC34A8" w:rsidRDefault="00EC34A8" w:rsidP="00EC34A8">
      <w:pPr>
        <w:jc w:val="both"/>
        <w:rPr>
          <w:sz w:val="28"/>
          <w:szCs w:val="28"/>
        </w:rPr>
      </w:pPr>
    </w:p>
    <w:p w:rsidR="00EC34A8" w:rsidRDefault="00EC34A8" w:rsidP="00EC34A8">
      <w:pPr>
        <w:jc w:val="both"/>
        <w:rPr>
          <w:sz w:val="28"/>
          <w:szCs w:val="28"/>
        </w:rPr>
      </w:pPr>
    </w:p>
    <w:p w:rsidR="00EC34A8" w:rsidRDefault="00EC34A8" w:rsidP="00EC34A8">
      <w:pPr>
        <w:jc w:val="both"/>
        <w:rPr>
          <w:sz w:val="28"/>
          <w:szCs w:val="28"/>
        </w:rPr>
      </w:pPr>
    </w:p>
    <w:p w:rsidR="009917B8" w:rsidRDefault="00EC34A8" w:rsidP="00CB6604">
      <w:pPr>
        <w:rPr>
          <w:strike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3411" w:rsidRDefault="009E3411" w:rsidP="0081350A"/>
    <w:sectPr w:rsidR="009E3411" w:rsidSect="002F13D4">
      <w:headerReference w:type="default" r:id="rId9"/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87" w:rsidRDefault="00E35E87" w:rsidP="002F13D4">
      <w:r>
        <w:separator/>
      </w:r>
    </w:p>
  </w:endnote>
  <w:endnote w:type="continuationSeparator" w:id="1">
    <w:p w:rsidR="00E35E87" w:rsidRDefault="00E35E87" w:rsidP="002F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87" w:rsidRDefault="00E35E87" w:rsidP="002F13D4">
      <w:r>
        <w:separator/>
      </w:r>
    </w:p>
  </w:footnote>
  <w:footnote w:type="continuationSeparator" w:id="1">
    <w:p w:rsidR="00E35E87" w:rsidRDefault="00E35E87" w:rsidP="002F1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285115"/>
      <w:docPartObj>
        <w:docPartGallery w:val="Page Numbers (Top of Page)"/>
        <w:docPartUnique/>
      </w:docPartObj>
    </w:sdtPr>
    <w:sdtContent>
      <w:p w:rsidR="00761837" w:rsidRDefault="005E3F05">
        <w:pPr>
          <w:pStyle w:val="af3"/>
          <w:jc w:val="center"/>
        </w:pPr>
        <w:fldSimple w:instr="PAGE   \* MERGEFORMAT">
          <w:r w:rsidR="00B67161">
            <w:rPr>
              <w:noProof/>
            </w:rPr>
            <w:t>2</w:t>
          </w:r>
        </w:fldSimple>
      </w:p>
    </w:sdtContent>
  </w:sdt>
  <w:p w:rsidR="00761837" w:rsidRDefault="0076183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191"/>
    <w:rsid w:val="0000192E"/>
    <w:rsid w:val="0000434F"/>
    <w:rsid w:val="00004947"/>
    <w:rsid w:val="000111DE"/>
    <w:rsid w:val="000112EB"/>
    <w:rsid w:val="0001590E"/>
    <w:rsid w:val="00020872"/>
    <w:rsid w:val="00022709"/>
    <w:rsid w:val="00025581"/>
    <w:rsid w:val="00026181"/>
    <w:rsid w:val="000275B7"/>
    <w:rsid w:val="00027A78"/>
    <w:rsid w:val="00030334"/>
    <w:rsid w:val="000327C8"/>
    <w:rsid w:val="00032D39"/>
    <w:rsid w:val="00033CBE"/>
    <w:rsid w:val="000347F9"/>
    <w:rsid w:val="000358F0"/>
    <w:rsid w:val="00036740"/>
    <w:rsid w:val="0003690A"/>
    <w:rsid w:val="00036A70"/>
    <w:rsid w:val="00036D33"/>
    <w:rsid w:val="00037C59"/>
    <w:rsid w:val="00041441"/>
    <w:rsid w:val="00041DDB"/>
    <w:rsid w:val="00044091"/>
    <w:rsid w:val="00053E50"/>
    <w:rsid w:val="00056CB0"/>
    <w:rsid w:val="00062173"/>
    <w:rsid w:val="00063D29"/>
    <w:rsid w:val="00071660"/>
    <w:rsid w:val="000730F8"/>
    <w:rsid w:val="00084529"/>
    <w:rsid w:val="000848B8"/>
    <w:rsid w:val="00086CCD"/>
    <w:rsid w:val="00087419"/>
    <w:rsid w:val="00090829"/>
    <w:rsid w:val="00091353"/>
    <w:rsid w:val="0009301C"/>
    <w:rsid w:val="000A3508"/>
    <w:rsid w:val="000A3E43"/>
    <w:rsid w:val="000B1F06"/>
    <w:rsid w:val="000B365A"/>
    <w:rsid w:val="000B6F47"/>
    <w:rsid w:val="000B6FB5"/>
    <w:rsid w:val="000C2261"/>
    <w:rsid w:val="000C4CC9"/>
    <w:rsid w:val="000C5202"/>
    <w:rsid w:val="000D46E3"/>
    <w:rsid w:val="000D5580"/>
    <w:rsid w:val="000E7549"/>
    <w:rsid w:val="000F0153"/>
    <w:rsid w:val="000F1D12"/>
    <w:rsid w:val="000F1F52"/>
    <w:rsid w:val="000F4B1D"/>
    <w:rsid w:val="000F66AD"/>
    <w:rsid w:val="00106EEA"/>
    <w:rsid w:val="0010737B"/>
    <w:rsid w:val="001140A9"/>
    <w:rsid w:val="00120F49"/>
    <w:rsid w:val="00123761"/>
    <w:rsid w:val="00127528"/>
    <w:rsid w:val="00127C60"/>
    <w:rsid w:val="00130074"/>
    <w:rsid w:val="00130CBC"/>
    <w:rsid w:val="001340D3"/>
    <w:rsid w:val="001379AD"/>
    <w:rsid w:val="00141287"/>
    <w:rsid w:val="0014207E"/>
    <w:rsid w:val="00144650"/>
    <w:rsid w:val="00153B3A"/>
    <w:rsid w:val="0015554B"/>
    <w:rsid w:val="001618D9"/>
    <w:rsid w:val="001658A4"/>
    <w:rsid w:val="00171C33"/>
    <w:rsid w:val="001733F7"/>
    <w:rsid w:val="001763FC"/>
    <w:rsid w:val="00180E3D"/>
    <w:rsid w:val="0018636B"/>
    <w:rsid w:val="001905BC"/>
    <w:rsid w:val="00192031"/>
    <w:rsid w:val="0019268A"/>
    <w:rsid w:val="00194E8A"/>
    <w:rsid w:val="00196713"/>
    <w:rsid w:val="00197F38"/>
    <w:rsid w:val="001A2034"/>
    <w:rsid w:val="001A41DF"/>
    <w:rsid w:val="001B0D2C"/>
    <w:rsid w:val="001B2F94"/>
    <w:rsid w:val="001B3F43"/>
    <w:rsid w:val="001B7CEF"/>
    <w:rsid w:val="001C6808"/>
    <w:rsid w:val="001D7FA5"/>
    <w:rsid w:val="001E367F"/>
    <w:rsid w:val="001E3A56"/>
    <w:rsid w:val="001E446A"/>
    <w:rsid w:val="001E5444"/>
    <w:rsid w:val="001E6575"/>
    <w:rsid w:val="002000AE"/>
    <w:rsid w:val="002024C1"/>
    <w:rsid w:val="0020297F"/>
    <w:rsid w:val="00203A3D"/>
    <w:rsid w:val="002048E2"/>
    <w:rsid w:val="00204CC6"/>
    <w:rsid w:val="002051E1"/>
    <w:rsid w:val="00210BFA"/>
    <w:rsid w:val="00230762"/>
    <w:rsid w:val="00233FA7"/>
    <w:rsid w:val="00236A5C"/>
    <w:rsid w:val="00236F85"/>
    <w:rsid w:val="00237CB9"/>
    <w:rsid w:val="002421C5"/>
    <w:rsid w:val="00242C4C"/>
    <w:rsid w:val="00243961"/>
    <w:rsid w:val="0024590F"/>
    <w:rsid w:val="00250586"/>
    <w:rsid w:val="0025198E"/>
    <w:rsid w:val="00253859"/>
    <w:rsid w:val="00254C52"/>
    <w:rsid w:val="0025700C"/>
    <w:rsid w:val="002624C5"/>
    <w:rsid w:val="002641B9"/>
    <w:rsid w:val="00271CE7"/>
    <w:rsid w:val="002739DE"/>
    <w:rsid w:val="00276ACD"/>
    <w:rsid w:val="00277BC0"/>
    <w:rsid w:val="002809B8"/>
    <w:rsid w:val="0028180F"/>
    <w:rsid w:val="002820A2"/>
    <w:rsid w:val="00283BBB"/>
    <w:rsid w:val="00286E4A"/>
    <w:rsid w:val="00292660"/>
    <w:rsid w:val="002968F8"/>
    <w:rsid w:val="002A2D9F"/>
    <w:rsid w:val="002A2DB7"/>
    <w:rsid w:val="002B21FB"/>
    <w:rsid w:val="002B26BF"/>
    <w:rsid w:val="002C01BD"/>
    <w:rsid w:val="002C76F7"/>
    <w:rsid w:val="002D1102"/>
    <w:rsid w:val="002D13C6"/>
    <w:rsid w:val="002D2B9A"/>
    <w:rsid w:val="002D5A50"/>
    <w:rsid w:val="002D72D0"/>
    <w:rsid w:val="002E12E8"/>
    <w:rsid w:val="002E317E"/>
    <w:rsid w:val="002E3633"/>
    <w:rsid w:val="002E738D"/>
    <w:rsid w:val="002F13D4"/>
    <w:rsid w:val="002F3F83"/>
    <w:rsid w:val="00301FB9"/>
    <w:rsid w:val="003041F9"/>
    <w:rsid w:val="003059FA"/>
    <w:rsid w:val="003103EB"/>
    <w:rsid w:val="003222B8"/>
    <w:rsid w:val="0032618B"/>
    <w:rsid w:val="003276D5"/>
    <w:rsid w:val="003276E7"/>
    <w:rsid w:val="00327F5C"/>
    <w:rsid w:val="00330C7A"/>
    <w:rsid w:val="00340DA2"/>
    <w:rsid w:val="00344ABD"/>
    <w:rsid w:val="00345D1E"/>
    <w:rsid w:val="003469C8"/>
    <w:rsid w:val="00347695"/>
    <w:rsid w:val="00351499"/>
    <w:rsid w:val="00352ED7"/>
    <w:rsid w:val="00354441"/>
    <w:rsid w:val="00357037"/>
    <w:rsid w:val="00361A6C"/>
    <w:rsid w:val="0036265D"/>
    <w:rsid w:val="003647B0"/>
    <w:rsid w:val="003657E1"/>
    <w:rsid w:val="00367CBB"/>
    <w:rsid w:val="00376173"/>
    <w:rsid w:val="003765F0"/>
    <w:rsid w:val="00376D37"/>
    <w:rsid w:val="0038613E"/>
    <w:rsid w:val="00391D2B"/>
    <w:rsid w:val="00391EC3"/>
    <w:rsid w:val="003939CB"/>
    <w:rsid w:val="003A191E"/>
    <w:rsid w:val="003A19B7"/>
    <w:rsid w:val="003A3296"/>
    <w:rsid w:val="003A39DA"/>
    <w:rsid w:val="003A7CBD"/>
    <w:rsid w:val="003B1896"/>
    <w:rsid w:val="003B300A"/>
    <w:rsid w:val="003B5BD4"/>
    <w:rsid w:val="003C0A98"/>
    <w:rsid w:val="003D029A"/>
    <w:rsid w:val="003D211B"/>
    <w:rsid w:val="003D3843"/>
    <w:rsid w:val="003D4ED9"/>
    <w:rsid w:val="003D627F"/>
    <w:rsid w:val="003D6917"/>
    <w:rsid w:val="003E05BA"/>
    <w:rsid w:val="003F52AC"/>
    <w:rsid w:val="00401F9F"/>
    <w:rsid w:val="004030BA"/>
    <w:rsid w:val="00412469"/>
    <w:rsid w:val="00415211"/>
    <w:rsid w:val="004216E1"/>
    <w:rsid w:val="00421B41"/>
    <w:rsid w:val="004235DE"/>
    <w:rsid w:val="00423FE8"/>
    <w:rsid w:val="004249E7"/>
    <w:rsid w:val="0042700E"/>
    <w:rsid w:val="0043067D"/>
    <w:rsid w:val="00440D3B"/>
    <w:rsid w:val="00443233"/>
    <w:rsid w:val="00447CFB"/>
    <w:rsid w:val="00451A6E"/>
    <w:rsid w:val="00451E9A"/>
    <w:rsid w:val="00452E4B"/>
    <w:rsid w:val="00453E91"/>
    <w:rsid w:val="0045531E"/>
    <w:rsid w:val="004564B9"/>
    <w:rsid w:val="00456524"/>
    <w:rsid w:val="00460648"/>
    <w:rsid w:val="00464885"/>
    <w:rsid w:val="00464BE8"/>
    <w:rsid w:val="00466F47"/>
    <w:rsid w:val="00467531"/>
    <w:rsid w:val="004707DF"/>
    <w:rsid w:val="00475A1E"/>
    <w:rsid w:val="00475C04"/>
    <w:rsid w:val="00480763"/>
    <w:rsid w:val="00480AED"/>
    <w:rsid w:val="00482F04"/>
    <w:rsid w:val="00486D5B"/>
    <w:rsid w:val="00492931"/>
    <w:rsid w:val="00493892"/>
    <w:rsid w:val="004938F2"/>
    <w:rsid w:val="004950B1"/>
    <w:rsid w:val="004952AF"/>
    <w:rsid w:val="0049657E"/>
    <w:rsid w:val="004A05BA"/>
    <w:rsid w:val="004A0836"/>
    <w:rsid w:val="004A1B19"/>
    <w:rsid w:val="004A2CFA"/>
    <w:rsid w:val="004A3D01"/>
    <w:rsid w:val="004B2983"/>
    <w:rsid w:val="004B3A20"/>
    <w:rsid w:val="004B6A99"/>
    <w:rsid w:val="004B7DAC"/>
    <w:rsid w:val="004C1AFB"/>
    <w:rsid w:val="004D1C54"/>
    <w:rsid w:val="004D51E0"/>
    <w:rsid w:val="004D73F5"/>
    <w:rsid w:val="004D76CC"/>
    <w:rsid w:val="004E34F8"/>
    <w:rsid w:val="004E3853"/>
    <w:rsid w:val="004E4258"/>
    <w:rsid w:val="004F3FA0"/>
    <w:rsid w:val="004F4590"/>
    <w:rsid w:val="00503C5D"/>
    <w:rsid w:val="005049BB"/>
    <w:rsid w:val="00507D19"/>
    <w:rsid w:val="005151EF"/>
    <w:rsid w:val="00516531"/>
    <w:rsid w:val="00516828"/>
    <w:rsid w:val="00520465"/>
    <w:rsid w:val="00521237"/>
    <w:rsid w:val="005213E5"/>
    <w:rsid w:val="005254E5"/>
    <w:rsid w:val="00526807"/>
    <w:rsid w:val="005276A1"/>
    <w:rsid w:val="00535854"/>
    <w:rsid w:val="005403B1"/>
    <w:rsid w:val="005419A3"/>
    <w:rsid w:val="00544ECE"/>
    <w:rsid w:val="005455E3"/>
    <w:rsid w:val="00545961"/>
    <w:rsid w:val="00547877"/>
    <w:rsid w:val="005508B3"/>
    <w:rsid w:val="00550CF4"/>
    <w:rsid w:val="005515BD"/>
    <w:rsid w:val="0055272B"/>
    <w:rsid w:val="00552C0D"/>
    <w:rsid w:val="0055642A"/>
    <w:rsid w:val="00561227"/>
    <w:rsid w:val="005634B1"/>
    <w:rsid w:val="00565289"/>
    <w:rsid w:val="00570E66"/>
    <w:rsid w:val="005745D3"/>
    <w:rsid w:val="00574A64"/>
    <w:rsid w:val="00577590"/>
    <w:rsid w:val="00581C1A"/>
    <w:rsid w:val="00581CA9"/>
    <w:rsid w:val="00584B2F"/>
    <w:rsid w:val="00585ADC"/>
    <w:rsid w:val="00587D6D"/>
    <w:rsid w:val="00593C1D"/>
    <w:rsid w:val="005966B6"/>
    <w:rsid w:val="005A4C87"/>
    <w:rsid w:val="005B2D9F"/>
    <w:rsid w:val="005B5496"/>
    <w:rsid w:val="005C222C"/>
    <w:rsid w:val="005D289A"/>
    <w:rsid w:val="005D40E2"/>
    <w:rsid w:val="005E18B5"/>
    <w:rsid w:val="005E20E9"/>
    <w:rsid w:val="005E3F05"/>
    <w:rsid w:val="005F285D"/>
    <w:rsid w:val="005F2D15"/>
    <w:rsid w:val="005F4AFD"/>
    <w:rsid w:val="005F72AB"/>
    <w:rsid w:val="005F7519"/>
    <w:rsid w:val="005F7AF6"/>
    <w:rsid w:val="00600E2D"/>
    <w:rsid w:val="00602E83"/>
    <w:rsid w:val="00607D89"/>
    <w:rsid w:val="0061108B"/>
    <w:rsid w:val="006135AD"/>
    <w:rsid w:val="006135F7"/>
    <w:rsid w:val="006152DA"/>
    <w:rsid w:val="006179CF"/>
    <w:rsid w:val="00620156"/>
    <w:rsid w:val="006205CF"/>
    <w:rsid w:val="00622B16"/>
    <w:rsid w:val="00622DC2"/>
    <w:rsid w:val="00627FB2"/>
    <w:rsid w:val="006316D3"/>
    <w:rsid w:val="006316D6"/>
    <w:rsid w:val="00632189"/>
    <w:rsid w:val="0063233B"/>
    <w:rsid w:val="0063247D"/>
    <w:rsid w:val="00632985"/>
    <w:rsid w:val="00637F1C"/>
    <w:rsid w:val="00642350"/>
    <w:rsid w:val="00645581"/>
    <w:rsid w:val="00646C8D"/>
    <w:rsid w:val="006631EF"/>
    <w:rsid w:val="006637AB"/>
    <w:rsid w:val="00664933"/>
    <w:rsid w:val="00665B58"/>
    <w:rsid w:val="006668F4"/>
    <w:rsid w:val="00667637"/>
    <w:rsid w:val="00667E68"/>
    <w:rsid w:val="0067306C"/>
    <w:rsid w:val="00673849"/>
    <w:rsid w:val="00673947"/>
    <w:rsid w:val="00674500"/>
    <w:rsid w:val="00675AF6"/>
    <w:rsid w:val="006776E6"/>
    <w:rsid w:val="0067786B"/>
    <w:rsid w:val="00680FDB"/>
    <w:rsid w:val="0068261B"/>
    <w:rsid w:val="006838CA"/>
    <w:rsid w:val="006849CA"/>
    <w:rsid w:val="00694A2B"/>
    <w:rsid w:val="006A01E8"/>
    <w:rsid w:val="006A2CBE"/>
    <w:rsid w:val="006A65B4"/>
    <w:rsid w:val="006A7C6A"/>
    <w:rsid w:val="006B09AB"/>
    <w:rsid w:val="006B3941"/>
    <w:rsid w:val="006B59E2"/>
    <w:rsid w:val="006C0C30"/>
    <w:rsid w:val="006C1C40"/>
    <w:rsid w:val="006C3AAD"/>
    <w:rsid w:val="006C4E22"/>
    <w:rsid w:val="006C61C3"/>
    <w:rsid w:val="006C6A0B"/>
    <w:rsid w:val="006D02FD"/>
    <w:rsid w:val="006D0802"/>
    <w:rsid w:val="006D09DF"/>
    <w:rsid w:val="006D1F67"/>
    <w:rsid w:val="006D2F02"/>
    <w:rsid w:val="006D75F9"/>
    <w:rsid w:val="006E035F"/>
    <w:rsid w:val="006E0D65"/>
    <w:rsid w:val="006E6EBD"/>
    <w:rsid w:val="006E7F95"/>
    <w:rsid w:val="006F12AE"/>
    <w:rsid w:val="006F44DF"/>
    <w:rsid w:val="006F549D"/>
    <w:rsid w:val="00700F8F"/>
    <w:rsid w:val="00701967"/>
    <w:rsid w:val="00703AD0"/>
    <w:rsid w:val="00704B3D"/>
    <w:rsid w:val="007054AC"/>
    <w:rsid w:val="0071044A"/>
    <w:rsid w:val="00712342"/>
    <w:rsid w:val="00713645"/>
    <w:rsid w:val="007140E3"/>
    <w:rsid w:val="00716AD0"/>
    <w:rsid w:val="00717435"/>
    <w:rsid w:val="00717F02"/>
    <w:rsid w:val="0072063B"/>
    <w:rsid w:val="00722D7E"/>
    <w:rsid w:val="00722E4F"/>
    <w:rsid w:val="00724C48"/>
    <w:rsid w:val="007251CB"/>
    <w:rsid w:val="00726578"/>
    <w:rsid w:val="007268FB"/>
    <w:rsid w:val="00733504"/>
    <w:rsid w:val="00733EC3"/>
    <w:rsid w:val="00734AA2"/>
    <w:rsid w:val="00740F84"/>
    <w:rsid w:val="00746EB5"/>
    <w:rsid w:val="0074751A"/>
    <w:rsid w:val="00761837"/>
    <w:rsid w:val="007625C4"/>
    <w:rsid w:val="00764879"/>
    <w:rsid w:val="00764BF1"/>
    <w:rsid w:val="00765508"/>
    <w:rsid w:val="00766F82"/>
    <w:rsid w:val="007676FC"/>
    <w:rsid w:val="0077596A"/>
    <w:rsid w:val="00775F12"/>
    <w:rsid w:val="0077677B"/>
    <w:rsid w:val="00785C69"/>
    <w:rsid w:val="00793862"/>
    <w:rsid w:val="00797EC6"/>
    <w:rsid w:val="007A7678"/>
    <w:rsid w:val="007B1D68"/>
    <w:rsid w:val="007B79E9"/>
    <w:rsid w:val="007C0F95"/>
    <w:rsid w:val="007C54BF"/>
    <w:rsid w:val="007C5C89"/>
    <w:rsid w:val="007D07F2"/>
    <w:rsid w:val="007D0CAE"/>
    <w:rsid w:val="007D10A2"/>
    <w:rsid w:val="007D4092"/>
    <w:rsid w:val="007D4D60"/>
    <w:rsid w:val="007D743C"/>
    <w:rsid w:val="007D7556"/>
    <w:rsid w:val="007E1CBC"/>
    <w:rsid w:val="007E236C"/>
    <w:rsid w:val="007E578C"/>
    <w:rsid w:val="007E71BD"/>
    <w:rsid w:val="007F163F"/>
    <w:rsid w:val="007F2778"/>
    <w:rsid w:val="007F2D42"/>
    <w:rsid w:val="007F2FA9"/>
    <w:rsid w:val="007F3707"/>
    <w:rsid w:val="007F530D"/>
    <w:rsid w:val="007F56B1"/>
    <w:rsid w:val="007F68DC"/>
    <w:rsid w:val="00800B3D"/>
    <w:rsid w:val="0080366B"/>
    <w:rsid w:val="00803750"/>
    <w:rsid w:val="0080680C"/>
    <w:rsid w:val="00810483"/>
    <w:rsid w:val="00812702"/>
    <w:rsid w:val="0081350A"/>
    <w:rsid w:val="008151D8"/>
    <w:rsid w:val="00816510"/>
    <w:rsid w:val="00816636"/>
    <w:rsid w:val="00821B7E"/>
    <w:rsid w:val="0082633F"/>
    <w:rsid w:val="00835A88"/>
    <w:rsid w:val="008368B8"/>
    <w:rsid w:val="0083768F"/>
    <w:rsid w:val="00842886"/>
    <w:rsid w:val="008437A0"/>
    <w:rsid w:val="00846EEB"/>
    <w:rsid w:val="00851246"/>
    <w:rsid w:val="00853861"/>
    <w:rsid w:val="00864451"/>
    <w:rsid w:val="00865269"/>
    <w:rsid w:val="00870606"/>
    <w:rsid w:val="0087280D"/>
    <w:rsid w:val="00877038"/>
    <w:rsid w:val="00880CD6"/>
    <w:rsid w:val="008815D2"/>
    <w:rsid w:val="00886517"/>
    <w:rsid w:val="0088680C"/>
    <w:rsid w:val="008875E2"/>
    <w:rsid w:val="00890632"/>
    <w:rsid w:val="00893574"/>
    <w:rsid w:val="00894547"/>
    <w:rsid w:val="00895640"/>
    <w:rsid w:val="008970DF"/>
    <w:rsid w:val="008A1815"/>
    <w:rsid w:val="008A6D0D"/>
    <w:rsid w:val="008A7BD4"/>
    <w:rsid w:val="008B0454"/>
    <w:rsid w:val="008B0C69"/>
    <w:rsid w:val="008B2EEA"/>
    <w:rsid w:val="008B645D"/>
    <w:rsid w:val="008C1241"/>
    <w:rsid w:val="008C3DF2"/>
    <w:rsid w:val="008C4B0B"/>
    <w:rsid w:val="008C5094"/>
    <w:rsid w:val="008C57F3"/>
    <w:rsid w:val="008D109C"/>
    <w:rsid w:val="008D20A1"/>
    <w:rsid w:val="008D468B"/>
    <w:rsid w:val="008D5128"/>
    <w:rsid w:val="008E0360"/>
    <w:rsid w:val="008E1BC1"/>
    <w:rsid w:val="008E3100"/>
    <w:rsid w:val="008E32B3"/>
    <w:rsid w:val="008E3300"/>
    <w:rsid w:val="008E480C"/>
    <w:rsid w:val="008F02B9"/>
    <w:rsid w:val="008F1BE8"/>
    <w:rsid w:val="008F2FC5"/>
    <w:rsid w:val="008F567D"/>
    <w:rsid w:val="009019BA"/>
    <w:rsid w:val="00906D30"/>
    <w:rsid w:val="00907A90"/>
    <w:rsid w:val="00913E7D"/>
    <w:rsid w:val="00914F03"/>
    <w:rsid w:val="00915014"/>
    <w:rsid w:val="0091506D"/>
    <w:rsid w:val="00917AB3"/>
    <w:rsid w:val="00920A5A"/>
    <w:rsid w:val="009239BC"/>
    <w:rsid w:val="00923CAF"/>
    <w:rsid w:val="00927170"/>
    <w:rsid w:val="009272DC"/>
    <w:rsid w:val="00931ED2"/>
    <w:rsid w:val="00932AFF"/>
    <w:rsid w:val="009343E5"/>
    <w:rsid w:val="00935405"/>
    <w:rsid w:val="00940551"/>
    <w:rsid w:val="0094135B"/>
    <w:rsid w:val="00942563"/>
    <w:rsid w:val="009504A2"/>
    <w:rsid w:val="00950D7F"/>
    <w:rsid w:val="0095237A"/>
    <w:rsid w:val="009527B3"/>
    <w:rsid w:val="009534AE"/>
    <w:rsid w:val="00954699"/>
    <w:rsid w:val="00962C3B"/>
    <w:rsid w:val="0096355E"/>
    <w:rsid w:val="0096421A"/>
    <w:rsid w:val="00964370"/>
    <w:rsid w:val="00971C97"/>
    <w:rsid w:val="00975249"/>
    <w:rsid w:val="00981F15"/>
    <w:rsid w:val="00982E89"/>
    <w:rsid w:val="00984171"/>
    <w:rsid w:val="0098585F"/>
    <w:rsid w:val="0098680D"/>
    <w:rsid w:val="0098691C"/>
    <w:rsid w:val="00987426"/>
    <w:rsid w:val="0098784B"/>
    <w:rsid w:val="009917B8"/>
    <w:rsid w:val="00992F40"/>
    <w:rsid w:val="00994CA7"/>
    <w:rsid w:val="009A1534"/>
    <w:rsid w:val="009A3892"/>
    <w:rsid w:val="009A4095"/>
    <w:rsid w:val="009A41FD"/>
    <w:rsid w:val="009A4825"/>
    <w:rsid w:val="009B0C80"/>
    <w:rsid w:val="009C2354"/>
    <w:rsid w:val="009C265A"/>
    <w:rsid w:val="009C5A79"/>
    <w:rsid w:val="009D09C2"/>
    <w:rsid w:val="009D3F4A"/>
    <w:rsid w:val="009D4A2C"/>
    <w:rsid w:val="009E13A6"/>
    <w:rsid w:val="009E234C"/>
    <w:rsid w:val="009E3411"/>
    <w:rsid w:val="009E5EFF"/>
    <w:rsid w:val="009F0CAB"/>
    <w:rsid w:val="009F2A42"/>
    <w:rsid w:val="009F2C30"/>
    <w:rsid w:val="009F2E6D"/>
    <w:rsid w:val="009F4F3F"/>
    <w:rsid w:val="00A019B9"/>
    <w:rsid w:val="00A0390A"/>
    <w:rsid w:val="00A03B53"/>
    <w:rsid w:val="00A11B28"/>
    <w:rsid w:val="00A13DAD"/>
    <w:rsid w:val="00A25B92"/>
    <w:rsid w:val="00A279E1"/>
    <w:rsid w:val="00A32C48"/>
    <w:rsid w:val="00A336AE"/>
    <w:rsid w:val="00A33C1B"/>
    <w:rsid w:val="00A33F58"/>
    <w:rsid w:val="00A41487"/>
    <w:rsid w:val="00A43105"/>
    <w:rsid w:val="00A4327C"/>
    <w:rsid w:val="00A4421A"/>
    <w:rsid w:val="00A44C26"/>
    <w:rsid w:val="00A5055C"/>
    <w:rsid w:val="00A50D29"/>
    <w:rsid w:val="00A52C35"/>
    <w:rsid w:val="00A531CF"/>
    <w:rsid w:val="00A569A5"/>
    <w:rsid w:val="00A572FC"/>
    <w:rsid w:val="00A64C15"/>
    <w:rsid w:val="00A75E3C"/>
    <w:rsid w:val="00A76986"/>
    <w:rsid w:val="00A82B70"/>
    <w:rsid w:val="00A82D03"/>
    <w:rsid w:val="00A831D6"/>
    <w:rsid w:val="00A8761A"/>
    <w:rsid w:val="00A87C96"/>
    <w:rsid w:val="00A900F7"/>
    <w:rsid w:val="00A9569D"/>
    <w:rsid w:val="00A974C7"/>
    <w:rsid w:val="00AA7724"/>
    <w:rsid w:val="00AA7AB9"/>
    <w:rsid w:val="00AA7CA1"/>
    <w:rsid w:val="00AC1A78"/>
    <w:rsid w:val="00AC1AE5"/>
    <w:rsid w:val="00AC5EDD"/>
    <w:rsid w:val="00AD7482"/>
    <w:rsid w:val="00AD7F0D"/>
    <w:rsid w:val="00AE1D9B"/>
    <w:rsid w:val="00AE1E06"/>
    <w:rsid w:val="00AE1F7F"/>
    <w:rsid w:val="00B01C7E"/>
    <w:rsid w:val="00B02BD8"/>
    <w:rsid w:val="00B05C31"/>
    <w:rsid w:val="00B06E19"/>
    <w:rsid w:val="00B13749"/>
    <w:rsid w:val="00B14C75"/>
    <w:rsid w:val="00B15A40"/>
    <w:rsid w:val="00B16F6A"/>
    <w:rsid w:val="00B17C92"/>
    <w:rsid w:val="00B213F2"/>
    <w:rsid w:val="00B249FC"/>
    <w:rsid w:val="00B31DF4"/>
    <w:rsid w:val="00B33DE4"/>
    <w:rsid w:val="00B3686A"/>
    <w:rsid w:val="00B406E2"/>
    <w:rsid w:val="00B40AF4"/>
    <w:rsid w:val="00B448A6"/>
    <w:rsid w:val="00B44CBF"/>
    <w:rsid w:val="00B46238"/>
    <w:rsid w:val="00B46A08"/>
    <w:rsid w:val="00B4752E"/>
    <w:rsid w:val="00B50E8B"/>
    <w:rsid w:val="00B523C7"/>
    <w:rsid w:val="00B53122"/>
    <w:rsid w:val="00B5338E"/>
    <w:rsid w:val="00B60159"/>
    <w:rsid w:val="00B647D8"/>
    <w:rsid w:val="00B66D62"/>
    <w:rsid w:val="00B67161"/>
    <w:rsid w:val="00B67F5C"/>
    <w:rsid w:val="00B70189"/>
    <w:rsid w:val="00B73AC7"/>
    <w:rsid w:val="00B757A6"/>
    <w:rsid w:val="00B81A6B"/>
    <w:rsid w:val="00B834B7"/>
    <w:rsid w:val="00B871DD"/>
    <w:rsid w:val="00B92D42"/>
    <w:rsid w:val="00B93190"/>
    <w:rsid w:val="00B93DD6"/>
    <w:rsid w:val="00B96E18"/>
    <w:rsid w:val="00B97B17"/>
    <w:rsid w:val="00BA2A23"/>
    <w:rsid w:val="00BB040B"/>
    <w:rsid w:val="00BB76CE"/>
    <w:rsid w:val="00BB7C9C"/>
    <w:rsid w:val="00BC0B63"/>
    <w:rsid w:val="00BC2F87"/>
    <w:rsid w:val="00BC3247"/>
    <w:rsid w:val="00BC526A"/>
    <w:rsid w:val="00BC779C"/>
    <w:rsid w:val="00BD0B0E"/>
    <w:rsid w:val="00BD1459"/>
    <w:rsid w:val="00BD3720"/>
    <w:rsid w:val="00BD3792"/>
    <w:rsid w:val="00BD5B34"/>
    <w:rsid w:val="00BD6E8F"/>
    <w:rsid w:val="00BE16A1"/>
    <w:rsid w:val="00BE177A"/>
    <w:rsid w:val="00BE52F4"/>
    <w:rsid w:val="00BE558E"/>
    <w:rsid w:val="00BF3C17"/>
    <w:rsid w:val="00BF4191"/>
    <w:rsid w:val="00BF483F"/>
    <w:rsid w:val="00C025D7"/>
    <w:rsid w:val="00C0663E"/>
    <w:rsid w:val="00C07EF2"/>
    <w:rsid w:val="00C14694"/>
    <w:rsid w:val="00C27EA9"/>
    <w:rsid w:val="00C30DC7"/>
    <w:rsid w:val="00C32F1D"/>
    <w:rsid w:val="00C3483B"/>
    <w:rsid w:val="00C35D2C"/>
    <w:rsid w:val="00C36084"/>
    <w:rsid w:val="00C403F6"/>
    <w:rsid w:val="00C42640"/>
    <w:rsid w:val="00C42F5F"/>
    <w:rsid w:val="00C44C71"/>
    <w:rsid w:val="00C54D46"/>
    <w:rsid w:val="00C5593B"/>
    <w:rsid w:val="00C56C19"/>
    <w:rsid w:val="00C56C9D"/>
    <w:rsid w:val="00C66072"/>
    <w:rsid w:val="00C716C7"/>
    <w:rsid w:val="00C71751"/>
    <w:rsid w:val="00C71E85"/>
    <w:rsid w:val="00C81FFD"/>
    <w:rsid w:val="00C87CE9"/>
    <w:rsid w:val="00C90400"/>
    <w:rsid w:val="00C91397"/>
    <w:rsid w:val="00C92BD2"/>
    <w:rsid w:val="00C93BEE"/>
    <w:rsid w:val="00CA0EBE"/>
    <w:rsid w:val="00CA10B4"/>
    <w:rsid w:val="00CA45AC"/>
    <w:rsid w:val="00CA775C"/>
    <w:rsid w:val="00CB6604"/>
    <w:rsid w:val="00CC0F7B"/>
    <w:rsid w:val="00CC4FB3"/>
    <w:rsid w:val="00CD29C4"/>
    <w:rsid w:val="00CD4FF0"/>
    <w:rsid w:val="00CD5008"/>
    <w:rsid w:val="00CE0CEC"/>
    <w:rsid w:val="00CE541B"/>
    <w:rsid w:val="00CE6188"/>
    <w:rsid w:val="00CE7E58"/>
    <w:rsid w:val="00CF4536"/>
    <w:rsid w:val="00CF753A"/>
    <w:rsid w:val="00D0302C"/>
    <w:rsid w:val="00D13718"/>
    <w:rsid w:val="00D15528"/>
    <w:rsid w:val="00D15590"/>
    <w:rsid w:val="00D23DC0"/>
    <w:rsid w:val="00D25095"/>
    <w:rsid w:val="00D30C40"/>
    <w:rsid w:val="00D3122E"/>
    <w:rsid w:val="00D31311"/>
    <w:rsid w:val="00D34392"/>
    <w:rsid w:val="00D420BB"/>
    <w:rsid w:val="00D424EE"/>
    <w:rsid w:val="00D475C6"/>
    <w:rsid w:val="00D512E9"/>
    <w:rsid w:val="00D513D2"/>
    <w:rsid w:val="00D53FA7"/>
    <w:rsid w:val="00D54875"/>
    <w:rsid w:val="00D54B3E"/>
    <w:rsid w:val="00D60455"/>
    <w:rsid w:val="00D65396"/>
    <w:rsid w:val="00D70855"/>
    <w:rsid w:val="00D714A1"/>
    <w:rsid w:val="00D72575"/>
    <w:rsid w:val="00D74866"/>
    <w:rsid w:val="00D865A1"/>
    <w:rsid w:val="00D91176"/>
    <w:rsid w:val="00D9376A"/>
    <w:rsid w:val="00D93C67"/>
    <w:rsid w:val="00DA1D05"/>
    <w:rsid w:val="00DA3C2B"/>
    <w:rsid w:val="00DA3E1E"/>
    <w:rsid w:val="00DA5374"/>
    <w:rsid w:val="00DA561A"/>
    <w:rsid w:val="00DA602E"/>
    <w:rsid w:val="00DB001F"/>
    <w:rsid w:val="00DB34E1"/>
    <w:rsid w:val="00DB6164"/>
    <w:rsid w:val="00DB787D"/>
    <w:rsid w:val="00DC0049"/>
    <w:rsid w:val="00DC1884"/>
    <w:rsid w:val="00DC3C4E"/>
    <w:rsid w:val="00DC4840"/>
    <w:rsid w:val="00DD2DE5"/>
    <w:rsid w:val="00DD5FD5"/>
    <w:rsid w:val="00DD605B"/>
    <w:rsid w:val="00DE1717"/>
    <w:rsid w:val="00DE37D0"/>
    <w:rsid w:val="00DE3807"/>
    <w:rsid w:val="00DE6D1A"/>
    <w:rsid w:val="00DF1777"/>
    <w:rsid w:val="00DF2F36"/>
    <w:rsid w:val="00DF6038"/>
    <w:rsid w:val="00DF6330"/>
    <w:rsid w:val="00DF6A2F"/>
    <w:rsid w:val="00DF727E"/>
    <w:rsid w:val="00E000E0"/>
    <w:rsid w:val="00E008F4"/>
    <w:rsid w:val="00E01438"/>
    <w:rsid w:val="00E07904"/>
    <w:rsid w:val="00E1090D"/>
    <w:rsid w:val="00E137FE"/>
    <w:rsid w:val="00E166F0"/>
    <w:rsid w:val="00E20B6C"/>
    <w:rsid w:val="00E2162E"/>
    <w:rsid w:val="00E26372"/>
    <w:rsid w:val="00E27341"/>
    <w:rsid w:val="00E31F35"/>
    <w:rsid w:val="00E33208"/>
    <w:rsid w:val="00E34A78"/>
    <w:rsid w:val="00E35E87"/>
    <w:rsid w:val="00E37E4F"/>
    <w:rsid w:val="00E43C8F"/>
    <w:rsid w:val="00E45042"/>
    <w:rsid w:val="00E47908"/>
    <w:rsid w:val="00E53A1D"/>
    <w:rsid w:val="00E56703"/>
    <w:rsid w:val="00E57476"/>
    <w:rsid w:val="00E60977"/>
    <w:rsid w:val="00E6241C"/>
    <w:rsid w:val="00E63B66"/>
    <w:rsid w:val="00E64CF2"/>
    <w:rsid w:val="00E706C9"/>
    <w:rsid w:val="00E7086E"/>
    <w:rsid w:val="00E73C6B"/>
    <w:rsid w:val="00E82211"/>
    <w:rsid w:val="00E869EB"/>
    <w:rsid w:val="00E93902"/>
    <w:rsid w:val="00E94535"/>
    <w:rsid w:val="00E96DB9"/>
    <w:rsid w:val="00E971B3"/>
    <w:rsid w:val="00EA11F7"/>
    <w:rsid w:val="00EA2078"/>
    <w:rsid w:val="00EA2364"/>
    <w:rsid w:val="00EB0B4E"/>
    <w:rsid w:val="00EB373E"/>
    <w:rsid w:val="00EB677C"/>
    <w:rsid w:val="00EB73A2"/>
    <w:rsid w:val="00EC34A8"/>
    <w:rsid w:val="00EC3B44"/>
    <w:rsid w:val="00EC4608"/>
    <w:rsid w:val="00EC7577"/>
    <w:rsid w:val="00EC7643"/>
    <w:rsid w:val="00ED2696"/>
    <w:rsid w:val="00ED308E"/>
    <w:rsid w:val="00ED7500"/>
    <w:rsid w:val="00EE20AD"/>
    <w:rsid w:val="00EE30DC"/>
    <w:rsid w:val="00EE31C8"/>
    <w:rsid w:val="00EE3EC4"/>
    <w:rsid w:val="00EE76B3"/>
    <w:rsid w:val="00EF13F5"/>
    <w:rsid w:val="00EF3482"/>
    <w:rsid w:val="00F1251A"/>
    <w:rsid w:val="00F17348"/>
    <w:rsid w:val="00F375B0"/>
    <w:rsid w:val="00F4073C"/>
    <w:rsid w:val="00F43C5E"/>
    <w:rsid w:val="00F43CEC"/>
    <w:rsid w:val="00F44A2D"/>
    <w:rsid w:val="00F46999"/>
    <w:rsid w:val="00F52365"/>
    <w:rsid w:val="00F65F44"/>
    <w:rsid w:val="00F701AF"/>
    <w:rsid w:val="00F7428D"/>
    <w:rsid w:val="00F744EF"/>
    <w:rsid w:val="00F74BCE"/>
    <w:rsid w:val="00F75BCF"/>
    <w:rsid w:val="00F75E8E"/>
    <w:rsid w:val="00F7735B"/>
    <w:rsid w:val="00F81CDD"/>
    <w:rsid w:val="00F8290A"/>
    <w:rsid w:val="00F90835"/>
    <w:rsid w:val="00F93BE2"/>
    <w:rsid w:val="00F954BC"/>
    <w:rsid w:val="00F96E17"/>
    <w:rsid w:val="00FA26A3"/>
    <w:rsid w:val="00FA2E38"/>
    <w:rsid w:val="00FA3F03"/>
    <w:rsid w:val="00FA53D6"/>
    <w:rsid w:val="00FA7444"/>
    <w:rsid w:val="00FA7A24"/>
    <w:rsid w:val="00FB6B6B"/>
    <w:rsid w:val="00FC3545"/>
    <w:rsid w:val="00FC4E89"/>
    <w:rsid w:val="00FC553A"/>
    <w:rsid w:val="00FC5F35"/>
    <w:rsid w:val="00FC768D"/>
    <w:rsid w:val="00FD1AE7"/>
    <w:rsid w:val="00FD42DF"/>
    <w:rsid w:val="00FD7DF4"/>
    <w:rsid w:val="00FE76CE"/>
    <w:rsid w:val="00FF4CAF"/>
    <w:rsid w:val="00FF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9917B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9917B8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9917B8"/>
    <w:pPr>
      <w:keepNext/>
      <w:tabs>
        <w:tab w:val="num" w:pos="72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9917B8"/>
    <w:pPr>
      <w:keepNext/>
      <w:tabs>
        <w:tab w:val="num" w:pos="864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917B8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9917B8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qFormat/>
    <w:rsid w:val="009917B8"/>
    <w:pPr>
      <w:keepNext/>
      <w:keepLines/>
      <w:tabs>
        <w:tab w:val="num" w:pos="1296"/>
      </w:tabs>
      <w:spacing w:line="360" w:lineRule="auto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917B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917B8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7B8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9917B8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9917B8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9917B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9917B8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9917B8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9917B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9917B8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9917B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9917B8"/>
    <w:rPr>
      <w:b w:val="0"/>
      <w:i w:val="0"/>
      <w:sz w:val="28"/>
    </w:rPr>
  </w:style>
  <w:style w:type="character" w:customStyle="1" w:styleId="WW8Num7z0">
    <w:name w:val="WW8Num7z0"/>
    <w:rsid w:val="009917B8"/>
    <w:rPr>
      <w:sz w:val="28"/>
    </w:rPr>
  </w:style>
  <w:style w:type="character" w:customStyle="1" w:styleId="WW8Num9z0">
    <w:name w:val="WW8Num9z0"/>
    <w:rsid w:val="009917B8"/>
    <w:rPr>
      <w:i w:val="0"/>
      <w:sz w:val="28"/>
    </w:rPr>
  </w:style>
  <w:style w:type="character" w:customStyle="1" w:styleId="WW8Num18z0">
    <w:name w:val="WW8Num18z0"/>
    <w:rsid w:val="009917B8"/>
    <w:rPr>
      <w:i w:val="0"/>
      <w:sz w:val="28"/>
    </w:rPr>
  </w:style>
  <w:style w:type="character" w:customStyle="1" w:styleId="WW8Num20z0">
    <w:name w:val="WW8Num20z0"/>
    <w:rsid w:val="009917B8"/>
    <w:rPr>
      <w:b w:val="0"/>
      <w:i w:val="0"/>
      <w:sz w:val="28"/>
    </w:rPr>
  </w:style>
  <w:style w:type="character" w:customStyle="1" w:styleId="Absatz-Standardschriftart">
    <w:name w:val="Absatz-Standardschriftart"/>
    <w:rsid w:val="009917B8"/>
  </w:style>
  <w:style w:type="character" w:customStyle="1" w:styleId="WW-Absatz-Standardschriftart">
    <w:name w:val="WW-Absatz-Standardschriftart"/>
    <w:rsid w:val="009917B8"/>
  </w:style>
  <w:style w:type="character" w:customStyle="1" w:styleId="WW-Absatz-Standardschriftart1">
    <w:name w:val="WW-Absatz-Standardschriftart1"/>
    <w:rsid w:val="009917B8"/>
  </w:style>
  <w:style w:type="character" w:customStyle="1" w:styleId="WW-Absatz-Standardschriftart11">
    <w:name w:val="WW-Absatz-Standardschriftart11"/>
    <w:rsid w:val="009917B8"/>
  </w:style>
  <w:style w:type="character" w:customStyle="1" w:styleId="WW-Absatz-Standardschriftart111">
    <w:name w:val="WW-Absatz-Standardschriftart111"/>
    <w:rsid w:val="009917B8"/>
  </w:style>
  <w:style w:type="character" w:customStyle="1" w:styleId="WW-Absatz-Standardschriftart1111">
    <w:name w:val="WW-Absatz-Standardschriftart1111"/>
    <w:rsid w:val="009917B8"/>
  </w:style>
  <w:style w:type="character" w:customStyle="1" w:styleId="WW-Absatz-Standardschriftart11111">
    <w:name w:val="WW-Absatz-Standardschriftart11111"/>
    <w:rsid w:val="009917B8"/>
  </w:style>
  <w:style w:type="character" w:customStyle="1" w:styleId="WW-Absatz-Standardschriftart111111">
    <w:name w:val="WW-Absatz-Standardschriftart111111"/>
    <w:rsid w:val="009917B8"/>
  </w:style>
  <w:style w:type="character" w:customStyle="1" w:styleId="WW-Absatz-Standardschriftart1111111">
    <w:name w:val="WW-Absatz-Standardschriftart1111111"/>
    <w:rsid w:val="009917B8"/>
  </w:style>
  <w:style w:type="character" w:customStyle="1" w:styleId="WW-Absatz-Standardschriftart11111111">
    <w:name w:val="WW-Absatz-Standardschriftart11111111"/>
    <w:rsid w:val="009917B8"/>
  </w:style>
  <w:style w:type="character" w:customStyle="1" w:styleId="WW-Absatz-Standardschriftart111111111">
    <w:name w:val="WW-Absatz-Standardschriftart111111111"/>
    <w:rsid w:val="009917B8"/>
  </w:style>
  <w:style w:type="character" w:customStyle="1" w:styleId="WW-Absatz-Standardschriftart1111111111">
    <w:name w:val="WW-Absatz-Standardschriftart1111111111"/>
    <w:rsid w:val="009917B8"/>
  </w:style>
  <w:style w:type="character" w:customStyle="1" w:styleId="WW-Absatz-Standardschriftart11111111111">
    <w:name w:val="WW-Absatz-Standardschriftart11111111111"/>
    <w:rsid w:val="009917B8"/>
  </w:style>
  <w:style w:type="character" w:customStyle="1" w:styleId="WW-Absatz-Standardschriftart111111111111">
    <w:name w:val="WW-Absatz-Standardschriftart111111111111"/>
    <w:rsid w:val="009917B8"/>
  </w:style>
  <w:style w:type="character" w:customStyle="1" w:styleId="WW-Absatz-Standardschriftart1111111111111">
    <w:name w:val="WW-Absatz-Standardschriftart1111111111111"/>
    <w:rsid w:val="009917B8"/>
  </w:style>
  <w:style w:type="character" w:customStyle="1" w:styleId="WW-Absatz-Standardschriftart11111111111111">
    <w:name w:val="WW-Absatz-Standardschriftart11111111111111"/>
    <w:rsid w:val="009917B8"/>
  </w:style>
  <w:style w:type="character" w:customStyle="1" w:styleId="WW-Absatz-Standardschriftart111111111111111">
    <w:name w:val="WW-Absatz-Standardschriftart111111111111111"/>
    <w:rsid w:val="009917B8"/>
  </w:style>
  <w:style w:type="character" w:customStyle="1" w:styleId="WW-Absatz-Standardschriftart1111111111111111">
    <w:name w:val="WW-Absatz-Standardschriftart1111111111111111"/>
    <w:rsid w:val="009917B8"/>
  </w:style>
  <w:style w:type="character" w:customStyle="1" w:styleId="WW-Absatz-Standardschriftart11111111111111111">
    <w:name w:val="WW-Absatz-Standardschriftart11111111111111111"/>
    <w:rsid w:val="009917B8"/>
  </w:style>
  <w:style w:type="character" w:customStyle="1" w:styleId="WW-Absatz-Standardschriftart111111111111111111">
    <w:name w:val="WW-Absatz-Standardschriftart111111111111111111"/>
    <w:rsid w:val="009917B8"/>
  </w:style>
  <w:style w:type="character" w:customStyle="1" w:styleId="WW-Absatz-Standardschriftart1111111111111111111">
    <w:name w:val="WW-Absatz-Standardschriftart1111111111111111111"/>
    <w:rsid w:val="009917B8"/>
  </w:style>
  <w:style w:type="character" w:customStyle="1" w:styleId="WW-Absatz-Standardschriftart11111111111111111111">
    <w:name w:val="WW-Absatz-Standardschriftart11111111111111111111"/>
    <w:rsid w:val="009917B8"/>
  </w:style>
  <w:style w:type="character" w:customStyle="1" w:styleId="WW-Absatz-Standardschriftart111111111111111111111">
    <w:name w:val="WW-Absatz-Standardschriftart111111111111111111111"/>
    <w:rsid w:val="009917B8"/>
  </w:style>
  <w:style w:type="character" w:customStyle="1" w:styleId="WW-Absatz-Standardschriftart1111111111111111111111">
    <w:name w:val="WW-Absatz-Standardschriftart1111111111111111111111"/>
    <w:rsid w:val="009917B8"/>
  </w:style>
  <w:style w:type="character" w:customStyle="1" w:styleId="WW8Num2z0">
    <w:name w:val="WW8Num2z0"/>
    <w:rsid w:val="009917B8"/>
    <w:rPr>
      <w:b w:val="0"/>
      <w:i w:val="0"/>
      <w:sz w:val="28"/>
    </w:rPr>
  </w:style>
  <w:style w:type="character" w:customStyle="1" w:styleId="WW8Num6z0">
    <w:name w:val="WW8Num6z0"/>
    <w:rsid w:val="009917B8"/>
    <w:rPr>
      <w:sz w:val="28"/>
    </w:rPr>
  </w:style>
  <w:style w:type="character" w:customStyle="1" w:styleId="WW8Num8z0">
    <w:name w:val="WW8Num8z0"/>
    <w:rsid w:val="009917B8"/>
    <w:rPr>
      <w:i w:val="0"/>
      <w:sz w:val="28"/>
    </w:rPr>
  </w:style>
  <w:style w:type="character" w:customStyle="1" w:styleId="WW8Num11z0">
    <w:name w:val="WW8Num11z0"/>
    <w:rsid w:val="009917B8"/>
    <w:rPr>
      <w:i w:val="0"/>
      <w:sz w:val="28"/>
    </w:rPr>
  </w:style>
  <w:style w:type="character" w:customStyle="1" w:styleId="WW8Num13z0">
    <w:name w:val="WW8Num13z0"/>
    <w:rsid w:val="009917B8"/>
    <w:rPr>
      <w:b w:val="0"/>
      <w:i w:val="0"/>
      <w:sz w:val="28"/>
    </w:rPr>
  </w:style>
  <w:style w:type="character" w:customStyle="1" w:styleId="WW-">
    <w:name w:val="WW-Основной шрифт абзаца"/>
    <w:rsid w:val="009917B8"/>
  </w:style>
  <w:style w:type="character" w:customStyle="1" w:styleId="a3">
    <w:name w:val="Не вступил в силу"/>
    <w:basedOn w:val="WW-"/>
    <w:rsid w:val="009917B8"/>
    <w:rPr>
      <w:strike/>
      <w:color w:val="008080"/>
    </w:rPr>
  </w:style>
  <w:style w:type="character" w:customStyle="1" w:styleId="a4">
    <w:name w:val="Символ нумерации"/>
    <w:rsid w:val="009917B8"/>
  </w:style>
  <w:style w:type="character" w:customStyle="1" w:styleId="11">
    <w:name w:val="Основной шрифт абзаца1"/>
    <w:rsid w:val="009917B8"/>
  </w:style>
  <w:style w:type="paragraph" w:customStyle="1" w:styleId="a5">
    <w:name w:val="Заголовок"/>
    <w:basedOn w:val="a"/>
    <w:next w:val="a6"/>
    <w:rsid w:val="009917B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9917B8"/>
    <w:pPr>
      <w:spacing w:after="120"/>
    </w:pPr>
  </w:style>
  <w:style w:type="character" w:customStyle="1" w:styleId="a7">
    <w:name w:val="Основной текст Знак"/>
    <w:basedOn w:val="a0"/>
    <w:link w:val="a6"/>
    <w:rsid w:val="009917B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9917B8"/>
    <w:rPr>
      <w:rFonts w:cs="Tahoma"/>
    </w:rPr>
  </w:style>
  <w:style w:type="paragraph" w:customStyle="1" w:styleId="12">
    <w:name w:val="Название1"/>
    <w:basedOn w:val="a"/>
    <w:rsid w:val="009917B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917B8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9917B8"/>
  </w:style>
  <w:style w:type="character" w:customStyle="1" w:styleId="ab">
    <w:name w:val="Название Знак"/>
    <w:basedOn w:val="a0"/>
    <w:link w:val="a9"/>
    <w:rsid w:val="009917B8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9917B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9917B8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9917B8"/>
    <w:pPr>
      <w:ind w:firstLine="851"/>
      <w:jc w:val="both"/>
    </w:pPr>
    <w:rPr>
      <w:rFonts w:eastAsia="Times New Roman"/>
      <w:sz w:val="28"/>
    </w:rPr>
  </w:style>
  <w:style w:type="paragraph" w:customStyle="1" w:styleId="14">
    <w:name w:val="Цитата1"/>
    <w:basedOn w:val="a"/>
    <w:rsid w:val="009917B8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1">
    <w:name w:val="Основной текст 21"/>
    <w:basedOn w:val="a"/>
    <w:rsid w:val="009917B8"/>
    <w:pPr>
      <w:jc w:val="both"/>
    </w:pPr>
    <w:rPr>
      <w:sz w:val="28"/>
    </w:rPr>
  </w:style>
  <w:style w:type="paragraph" w:customStyle="1" w:styleId="WW-3">
    <w:name w:val="WW-Основной текст с отступом 3"/>
    <w:basedOn w:val="a"/>
    <w:rsid w:val="009917B8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styleId="ad">
    <w:name w:val="Body Text Indent"/>
    <w:basedOn w:val="a"/>
    <w:link w:val="ae"/>
    <w:rsid w:val="009917B8"/>
    <w:pPr>
      <w:spacing w:after="120" w:line="480" w:lineRule="auto"/>
    </w:pPr>
  </w:style>
  <w:style w:type="character" w:customStyle="1" w:styleId="ae">
    <w:name w:val="Основной текст с отступом Знак"/>
    <w:basedOn w:val="a0"/>
    <w:link w:val="ad"/>
    <w:rsid w:val="009917B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9917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">
    <w:name w:val="адресат"/>
    <w:basedOn w:val="a"/>
    <w:next w:val="a"/>
    <w:rsid w:val="009917B8"/>
    <w:pPr>
      <w:jc w:val="center"/>
    </w:pPr>
    <w:rPr>
      <w:sz w:val="30"/>
    </w:rPr>
  </w:style>
  <w:style w:type="paragraph" w:customStyle="1" w:styleId="22">
    <w:name w:val="Основной текст с отступом 22"/>
    <w:basedOn w:val="a"/>
    <w:rsid w:val="009917B8"/>
    <w:pPr>
      <w:spacing w:before="20" w:after="20"/>
      <w:ind w:firstLine="708"/>
      <w:jc w:val="both"/>
    </w:pPr>
    <w:rPr>
      <w:sz w:val="28"/>
    </w:rPr>
  </w:style>
  <w:style w:type="paragraph" w:customStyle="1" w:styleId="aaanao">
    <w:name w:val="aa?anao"/>
    <w:basedOn w:val="a"/>
    <w:next w:val="a"/>
    <w:rsid w:val="009917B8"/>
    <w:pPr>
      <w:jc w:val="center"/>
    </w:pPr>
    <w:rPr>
      <w:sz w:val="30"/>
    </w:rPr>
  </w:style>
  <w:style w:type="paragraph" w:customStyle="1" w:styleId="15">
    <w:name w:val="Текст1"/>
    <w:basedOn w:val="a"/>
    <w:rsid w:val="009917B8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31">
    <w:name w:val="Основной текст с отступом 31"/>
    <w:basedOn w:val="a"/>
    <w:rsid w:val="009917B8"/>
    <w:pPr>
      <w:ind w:firstLine="540"/>
    </w:pPr>
  </w:style>
  <w:style w:type="paragraph" w:customStyle="1" w:styleId="ConsNonformat">
    <w:name w:val="ConsNonformat"/>
    <w:rsid w:val="009917B8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6">
    <w:name w:val="Название объекта1"/>
    <w:basedOn w:val="a"/>
    <w:rsid w:val="009917B8"/>
    <w:pPr>
      <w:widowControl/>
      <w:suppressAutoHyphens w:val="0"/>
      <w:ind w:firstLine="900"/>
      <w:jc w:val="center"/>
    </w:pPr>
    <w:rPr>
      <w:rFonts w:eastAsia="Times New Roman"/>
      <w:sz w:val="28"/>
    </w:rPr>
  </w:style>
  <w:style w:type="paragraph" w:customStyle="1" w:styleId="ConsTitle">
    <w:name w:val="ConsTitle"/>
    <w:rsid w:val="009917B8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9917B8"/>
    <w:pPr>
      <w:widowControl/>
      <w:spacing w:after="120" w:line="480" w:lineRule="auto"/>
    </w:pPr>
    <w:rPr>
      <w:rFonts w:eastAsia="Times New Roman"/>
    </w:rPr>
  </w:style>
  <w:style w:type="paragraph" w:customStyle="1" w:styleId="af0">
    <w:name w:val="Стиль"/>
    <w:rsid w:val="009917B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1">
    <w:name w:val="Содержимое таблицы"/>
    <w:basedOn w:val="a"/>
    <w:rsid w:val="009917B8"/>
    <w:pPr>
      <w:suppressLineNumbers/>
    </w:pPr>
  </w:style>
  <w:style w:type="paragraph" w:customStyle="1" w:styleId="ConsPlusNormal">
    <w:name w:val="ConsPlusNormal"/>
    <w:next w:val="a"/>
    <w:rsid w:val="009917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9917B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9917B8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9917B8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9917B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f2">
    <w:name w:val="Заголовок таблицы"/>
    <w:basedOn w:val="af1"/>
    <w:rsid w:val="009917B8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9917B8"/>
    <w:pPr>
      <w:ind w:firstLine="900"/>
    </w:pPr>
    <w:rPr>
      <w:sz w:val="28"/>
    </w:rPr>
  </w:style>
  <w:style w:type="paragraph" w:styleId="af3">
    <w:name w:val="header"/>
    <w:basedOn w:val="a"/>
    <w:link w:val="af4"/>
    <w:uiPriority w:val="99"/>
    <w:unhideWhenUsed/>
    <w:rsid w:val="002F13D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F13D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F13D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F13D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7">
    <w:name w:val="List Paragraph"/>
    <w:basedOn w:val="a"/>
    <w:uiPriority w:val="34"/>
    <w:qFormat/>
    <w:rsid w:val="00637F1C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5747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57476"/>
    <w:rPr>
      <w:rFonts w:ascii="Tahoma" w:eastAsia="Andale Sans UI" w:hAnsi="Tahoma" w:cs="Tahoma"/>
      <w:kern w:val="1"/>
      <w:sz w:val="16"/>
      <w:szCs w:val="16"/>
    </w:rPr>
  </w:style>
  <w:style w:type="character" w:styleId="afa">
    <w:name w:val="Hyperlink"/>
    <w:basedOn w:val="a0"/>
    <w:uiPriority w:val="99"/>
    <w:semiHidden/>
    <w:unhideWhenUsed/>
    <w:rsid w:val="006637AB"/>
    <w:rPr>
      <w:color w:val="0000FF"/>
      <w:u w:val="single"/>
    </w:rPr>
  </w:style>
  <w:style w:type="character" w:styleId="afb">
    <w:name w:val="Subtle Emphasis"/>
    <w:basedOn w:val="a0"/>
    <w:uiPriority w:val="19"/>
    <w:qFormat/>
    <w:rsid w:val="00486D5B"/>
    <w:rPr>
      <w:i/>
      <w:iCs/>
      <w:color w:val="808080" w:themeColor="text1" w:themeTint="7F"/>
    </w:rPr>
  </w:style>
  <w:style w:type="character" w:styleId="afc">
    <w:name w:val="Emphasis"/>
    <w:qFormat/>
    <w:rsid w:val="00EC7643"/>
    <w:rPr>
      <w:i/>
      <w:iCs/>
    </w:rPr>
  </w:style>
  <w:style w:type="table" w:styleId="afd">
    <w:name w:val="Table Grid"/>
    <w:basedOn w:val="a1"/>
    <w:rsid w:val="00EC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9917B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9917B8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9917B8"/>
    <w:pPr>
      <w:keepNext/>
      <w:tabs>
        <w:tab w:val="num" w:pos="72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9917B8"/>
    <w:pPr>
      <w:keepNext/>
      <w:tabs>
        <w:tab w:val="num" w:pos="864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917B8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9917B8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qFormat/>
    <w:rsid w:val="009917B8"/>
    <w:pPr>
      <w:keepNext/>
      <w:keepLines/>
      <w:tabs>
        <w:tab w:val="num" w:pos="1296"/>
      </w:tabs>
      <w:spacing w:line="360" w:lineRule="auto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917B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917B8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7B8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9917B8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9917B8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9917B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9917B8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9917B8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9917B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9917B8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9917B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9917B8"/>
    <w:rPr>
      <w:b w:val="0"/>
      <w:i w:val="0"/>
      <w:sz w:val="28"/>
    </w:rPr>
  </w:style>
  <w:style w:type="character" w:customStyle="1" w:styleId="WW8Num7z0">
    <w:name w:val="WW8Num7z0"/>
    <w:rsid w:val="009917B8"/>
    <w:rPr>
      <w:sz w:val="28"/>
    </w:rPr>
  </w:style>
  <w:style w:type="character" w:customStyle="1" w:styleId="WW8Num9z0">
    <w:name w:val="WW8Num9z0"/>
    <w:rsid w:val="009917B8"/>
    <w:rPr>
      <w:i w:val="0"/>
      <w:sz w:val="28"/>
    </w:rPr>
  </w:style>
  <w:style w:type="character" w:customStyle="1" w:styleId="WW8Num18z0">
    <w:name w:val="WW8Num18z0"/>
    <w:rsid w:val="009917B8"/>
    <w:rPr>
      <w:i w:val="0"/>
      <w:sz w:val="28"/>
    </w:rPr>
  </w:style>
  <w:style w:type="character" w:customStyle="1" w:styleId="WW8Num20z0">
    <w:name w:val="WW8Num20z0"/>
    <w:rsid w:val="009917B8"/>
    <w:rPr>
      <w:b w:val="0"/>
      <w:i w:val="0"/>
      <w:sz w:val="28"/>
    </w:rPr>
  </w:style>
  <w:style w:type="character" w:customStyle="1" w:styleId="Absatz-Standardschriftart">
    <w:name w:val="Absatz-Standardschriftart"/>
    <w:rsid w:val="009917B8"/>
  </w:style>
  <w:style w:type="character" w:customStyle="1" w:styleId="WW-Absatz-Standardschriftart">
    <w:name w:val="WW-Absatz-Standardschriftart"/>
    <w:rsid w:val="009917B8"/>
  </w:style>
  <w:style w:type="character" w:customStyle="1" w:styleId="WW-Absatz-Standardschriftart1">
    <w:name w:val="WW-Absatz-Standardschriftart1"/>
    <w:rsid w:val="009917B8"/>
  </w:style>
  <w:style w:type="character" w:customStyle="1" w:styleId="WW-Absatz-Standardschriftart11">
    <w:name w:val="WW-Absatz-Standardschriftart11"/>
    <w:rsid w:val="009917B8"/>
  </w:style>
  <w:style w:type="character" w:customStyle="1" w:styleId="WW-Absatz-Standardschriftart111">
    <w:name w:val="WW-Absatz-Standardschriftart111"/>
    <w:rsid w:val="009917B8"/>
  </w:style>
  <w:style w:type="character" w:customStyle="1" w:styleId="WW-Absatz-Standardschriftart1111">
    <w:name w:val="WW-Absatz-Standardschriftart1111"/>
    <w:rsid w:val="009917B8"/>
  </w:style>
  <w:style w:type="character" w:customStyle="1" w:styleId="WW-Absatz-Standardschriftart11111">
    <w:name w:val="WW-Absatz-Standardschriftart11111"/>
    <w:rsid w:val="009917B8"/>
  </w:style>
  <w:style w:type="character" w:customStyle="1" w:styleId="WW-Absatz-Standardschriftart111111">
    <w:name w:val="WW-Absatz-Standardschriftart111111"/>
    <w:rsid w:val="009917B8"/>
  </w:style>
  <w:style w:type="character" w:customStyle="1" w:styleId="WW-Absatz-Standardschriftart1111111">
    <w:name w:val="WW-Absatz-Standardschriftart1111111"/>
    <w:rsid w:val="009917B8"/>
  </w:style>
  <w:style w:type="character" w:customStyle="1" w:styleId="WW-Absatz-Standardschriftart11111111">
    <w:name w:val="WW-Absatz-Standardschriftart11111111"/>
    <w:rsid w:val="009917B8"/>
  </w:style>
  <w:style w:type="character" w:customStyle="1" w:styleId="WW-Absatz-Standardschriftart111111111">
    <w:name w:val="WW-Absatz-Standardschriftart111111111"/>
    <w:rsid w:val="009917B8"/>
  </w:style>
  <w:style w:type="character" w:customStyle="1" w:styleId="WW-Absatz-Standardschriftart1111111111">
    <w:name w:val="WW-Absatz-Standardschriftart1111111111"/>
    <w:rsid w:val="009917B8"/>
  </w:style>
  <w:style w:type="character" w:customStyle="1" w:styleId="WW-Absatz-Standardschriftart11111111111">
    <w:name w:val="WW-Absatz-Standardschriftart11111111111"/>
    <w:rsid w:val="009917B8"/>
  </w:style>
  <w:style w:type="character" w:customStyle="1" w:styleId="WW-Absatz-Standardschriftart111111111111">
    <w:name w:val="WW-Absatz-Standardschriftart111111111111"/>
    <w:rsid w:val="009917B8"/>
  </w:style>
  <w:style w:type="character" w:customStyle="1" w:styleId="WW-Absatz-Standardschriftart1111111111111">
    <w:name w:val="WW-Absatz-Standardschriftart1111111111111"/>
    <w:rsid w:val="009917B8"/>
  </w:style>
  <w:style w:type="character" w:customStyle="1" w:styleId="WW-Absatz-Standardschriftart11111111111111">
    <w:name w:val="WW-Absatz-Standardschriftart11111111111111"/>
    <w:rsid w:val="009917B8"/>
  </w:style>
  <w:style w:type="character" w:customStyle="1" w:styleId="WW-Absatz-Standardschriftart111111111111111">
    <w:name w:val="WW-Absatz-Standardschriftart111111111111111"/>
    <w:rsid w:val="009917B8"/>
  </w:style>
  <w:style w:type="character" w:customStyle="1" w:styleId="WW-Absatz-Standardschriftart1111111111111111">
    <w:name w:val="WW-Absatz-Standardschriftart1111111111111111"/>
    <w:rsid w:val="009917B8"/>
  </w:style>
  <w:style w:type="character" w:customStyle="1" w:styleId="WW-Absatz-Standardschriftart11111111111111111">
    <w:name w:val="WW-Absatz-Standardschriftart11111111111111111"/>
    <w:rsid w:val="009917B8"/>
  </w:style>
  <w:style w:type="character" w:customStyle="1" w:styleId="WW-Absatz-Standardschriftart111111111111111111">
    <w:name w:val="WW-Absatz-Standardschriftart111111111111111111"/>
    <w:rsid w:val="009917B8"/>
  </w:style>
  <w:style w:type="character" w:customStyle="1" w:styleId="WW-Absatz-Standardschriftart1111111111111111111">
    <w:name w:val="WW-Absatz-Standardschriftart1111111111111111111"/>
    <w:rsid w:val="009917B8"/>
  </w:style>
  <w:style w:type="character" w:customStyle="1" w:styleId="WW-Absatz-Standardschriftart11111111111111111111">
    <w:name w:val="WW-Absatz-Standardschriftart11111111111111111111"/>
    <w:rsid w:val="009917B8"/>
  </w:style>
  <w:style w:type="character" w:customStyle="1" w:styleId="WW-Absatz-Standardschriftart111111111111111111111">
    <w:name w:val="WW-Absatz-Standardschriftart111111111111111111111"/>
    <w:rsid w:val="009917B8"/>
  </w:style>
  <w:style w:type="character" w:customStyle="1" w:styleId="WW-Absatz-Standardschriftart1111111111111111111111">
    <w:name w:val="WW-Absatz-Standardschriftart1111111111111111111111"/>
    <w:rsid w:val="009917B8"/>
  </w:style>
  <w:style w:type="character" w:customStyle="1" w:styleId="WW8Num2z0">
    <w:name w:val="WW8Num2z0"/>
    <w:rsid w:val="009917B8"/>
    <w:rPr>
      <w:b w:val="0"/>
      <w:i w:val="0"/>
      <w:sz w:val="28"/>
    </w:rPr>
  </w:style>
  <w:style w:type="character" w:customStyle="1" w:styleId="WW8Num6z0">
    <w:name w:val="WW8Num6z0"/>
    <w:rsid w:val="009917B8"/>
    <w:rPr>
      <w:sz w:val="28"/>
    </w:rPr>
  </w:style>
  <w:style w:type="character" w:customStyle="1" w:styleId="WW8Num8z0">
    <w:name w:val="WW8Num8z0"/>
    <w:rsid w:val="009917B8"/>
    <w:rPr>
      <w:i w:val="0"/>
      <w:sz w:val="28"/>
    </w:rPr>
  </w:style>
  <w:style w:type="character" w:customStyle="1" w:styleId="WW8Num11z0">
    <w:name w:val="WW8Num11z0"/>
    <w:rsid w:val="009917B8"/>
    <w:rPr>
      <w:i w:val="0"/>
      <w:sz w:val="28"/>
    </w:rPr>
  </w:style>
  <w:style w:type="character" w:customStyle="1" w:styleId="WW8Num13z0">
    <w:name w:val="WW8Num13z0"/>
    <w:rsid w:val="009917B8"/>
    <w:rPr>
      <w:b w:val="0"/>
      <w:i w:val="0"/>
      <w:sz w:val="28"/>
    </w:rPr>
  </w:style>
  <w:style w:type="character" w:customStyle="1" w:styleId="WW-">
    <w:name w:val="WW-Основной шрифт абзаца"/>
    <w:rsid w:val="009917B8"/>
  </w:style>
  <w:style w:type="character" w:customStyle="1" w:styleId="a3">
    <w:name w:val="Не вступил в силу"/>
    <w:basedOn w:val="WW-"/>
    <w:rsid w:val="009917B8"/>
    <w:rPr>
      <w:strike/>
      <w:color w:val="008080"/>
    </w:rPr>
  </w:style>
  <w:style w:type="character" w:customStyle="1" w:styleId="a4">
    <w:name w:val="Символ нумерации"/>
    <w:rsid w:val="009917B8"/>
  </w:style>
  <w:style w:type="character" w:customStyle="1" w:styleId="11">
    <w:name w:val="Основной шрифт абзаца1"/>
    <w:rsid w:val="009917B8"/>
  </w:style>
  <w:style w:type="paragraph" w:customStyle="1" w:styleId="a5">
    <w:name w:val="Заголовок"/>
    <w:basedOn w:val="a"/>
    <w:next w:val="a6"/>
    <w:rsid w:val="009917B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9917B8"/>
    <w:pPr>
      <w:spacing w:after="120"/>
    </w:pPr>
  </w:style>
  <w:style w:type="character" w:customStyle="1" w:styleId="a7">
    <w:name w:val="Основной текст Знак"/>
    <w:basedOn w:val="a0"/>
    <w:link w:val="a6"/>
    <w:rsid w:val="009917B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9917B8"/>
    <w:rPr>
      <w:rFonts w:cs="Tahoma"/>
    </w:rPr>
  </w:style>
  <w:style w:type="paragraph" w:customStyle="1" w:styleId="12">
    <w:name w:val="Название1"/>
    <w:basedOn w:val="a"/>
    <w:rsid w:val="009917B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917B8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9917B8"/>
  </w:style>
  <w:style w:type="character" w:customStyle="1" w:styleId="ab">
    <w:name w:val="Название Знак"/>
    <w:basedOn w:val="a0"/>
    <w:link w:val="a9"/>
    <w:rsid w:val="009917B8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9917B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9917B8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9917B8"/>
    <w:pPr>
      <w:ind w:firstLine="851"/>
      <w:jc w:val="both"/>
    </w:pPr>
    <w:rPr>
      <w:rFonts w:eastAsia="Times New Roman"/>
      <w:sz w:val="28"/>
    </w:rPr>
  </w:style>
  <w:style w:type="paragraph" w:customStyle="1" w:styleId="14">
    <w:name w:val="Цитата1"/>
    <w:basedOn w:val="a"/>
    <w:rsid w:val="009917B8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1">
    <w:name w:val="Основной текст 21"/>
    <w:basedOn w:val="a"/>
    <w:rsid w:val="009917B8"/>
    <w:pPr>
      <w:jc w:val="both"/>
    </w:pPr>
    <w:rPr>
      <w:sz w:val="28"/>
    </w:rPr>
  </w:style>
  <w:style w:type="paragraph" w:customStyle="1" w:styleId="WW-3">
    <w:name w:val="WW-Основной текст с отступом 3"/>
    <w:basedOn w:val="a"/>
    <w:rsid w:val="009917B8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styleId="ad">
    <w:name w:val="Body Text Indent"/>
    <w:basedOn w:val="a"/>
    <w:link w:val="ae"/>
    <w:rsid w:val="009917B8"/>
    <w:pPr>
      <w:spacing w:after="120" w:line="480" w:lineRule="auto"/>
    </w:pPr>
  </w:style>
  <w:style w:type="character" w:customStyle="1" w:styleId="ae">
    <w:name w:val="Основной текст с отступом Знак"/>
    <w:basedOn w:val="a0"/>
    <w:link w:val="ad"/>
    <w:rsid w:val="009917B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9917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">
    <w:name w:val="адресат"/>
    <w:basedOn w:val="a"/>
    <w:next w:val="a"/>
    <w:rsid w:val="009917B8"/>
    <w:pPr>
      <w:jc w:val="center"/>
    </w:pPr>
    <w:rPr>
      <w:sz w:val="30"/>
    </w:rPr>
  </w:style>
  <w:style w:type="paragraph" w:customStyle="1" w:styleId="22">
    <w:name w:val="Основной текст с отступом 22"/>
    <w:basedOn w:val="a"/>
    <w:rsid w:val="009917B8"/>
    <w:pPr>
      <w:spacing w:before="20" w:after="20"/>
      <w:ind w:firstLine="708"/>
      <w:jc w:val="both"/>
    </w:pPr>
    <w:rPr>
      <w:sz w:val="28"/>
    </w:rPr>
  </w:style>
  <w:style w:type="paragraph" w:customStyle="1" w:styleId="aaanao">
    <w:name w:val="aa?anao"/>
    <w:basedOn w:val="a"/>
    <w:next w:val="a"/>
    <w:rsid w:val="009917B8"/>
    <w:pPr>
      <w:jc w:val="center"/>
    </w:pPr>
    <w:rPr>
      <w:sz w:val="30"/>
    </w:rPr>
  </w:style>
  <w:style w:type="paragraph" w:customStyle="1" w:styleId="15">
    <w:name w:val="Текст1"/>
    <w:basedOn w:val="a"/>
    <w:rsid w:val="009917B8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31">
    <w:name w:val="Основной текст с отступом 31"/>
    <w:basedOn w:val="a"/>
    <w:rsid w:val="009917B8"/>
    <w:pPr>
      <w:ind w:firstLine="540"/>
    </w:pPr>
  </w:style>
  <w:style w:type="paragraph" w:customStyle="1" w:styleId="ConsNonformat">
    <w:name w:val="ConsNonformat"/>
    <w:rsid w:val="009917B8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6">
    <w:name w:val="Название объекта1"/>
    <w:basedOn w:val="a"/>
    <w:rsid w:val="009917B8"/>
    <w:pPr>
      <w:widowControl/>
      <w:suppressAutoHyphens w:val="0"/>
      <w:ind w:firstLine="900"/>
      <w:jc w:val="center"/>
    </w:pPr>
    <w:rPr>
      <w:rFonts w:eastAsia="Times New Roman"/>
      <w:sz w:val="28"/>
    </w:rPr>
  </w:style>
  <w:style w:type="paragraph" w:customStyle="1" w:styleId="ConsTitle">
    <w:name w:val="ConsTitle"/>
    <w:rsid w:val="009917B8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9917B8"/>
    <w:pPr>
      <w:widowControl/>
      <w:spacing w:after="120" w:line="480" w:lineRule="auto"/>
    </w:pPr>
    <w:rPr>
      <w:rFonts w:eastAsia="Times New Roman"/>
    </w:rPr>
  </w:style>
  <w:style w:type="paragraph" w:customStyle="1" w:styleId="af0">
    <w:name w:val="Стиль"/>
    <w:rsid w:val="009917B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1">
    <w:name w:val="Содержимое таблицы"/>
    <w:basedOn w:val="a"/>
    <w:rsid w:val="009917B8"/>
    <w:pPr>
      <w:suppressLineNumbers/>
    </w:pPr>
  </w:style>
  <w:style w:type="paragraph" w:customStyle="1" w:styleId="ConsPlusNormal">
    <w:name w:val="ConsPlusNormal"/>
    <w:next w:val="a"/>
    <w:rsid w:val="009917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9917B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9917B8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9917B8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9917B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f2">
    <w:name w:val="Заголовок таблицы"/>
    <w:basedOn w:val="af1"/>
    <w:rsid w:val="009917B8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9917B8"/>
    <w:pPr>
      <w:ind w:firstLine="900"/>
    </w:pPr>
    <w:rPr>
      <w:sz w:val="28"/>
    </w:rPr>
  </w:style>
  <w:style w:type="paragraph" w:styleId="af3">
    <w:name w:val="header"/>
    <w:basedOn w:val="a"/>
    <w:link w:val="af4"/>
    <w:uiPriority w:val="99"/>
    <w:unhideWhenUsed/>
    <w:rsid w:val="002F13D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F13D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F13D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F13D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7">
    <w:name w:val="List Paragraph"/>
    <w:basedOn w:val="a"/>
    <w:uiPriority w:val="34"/>
    <w:qFormat/>
    <w:rsid w:val="00637F1C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5747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57476"/>
    <w:rPr>
      <w:rFonts w:ascii="Tahoma" w:eastAsia="Andale Sans UI" w:hAnsi="Tahoma" w:cs="Tahoma"/>
      <w:kern w:val="1"/>
      <w:sz w:val="16"/>
      <w:szCs w:val="16"/>
    </w:rPr>
  </w:style>
  <w:style w:type="character" w:styleId="afa">
    <w:name w:val="Hyperlink"/>
    <w:basedOn w:val="a0"/>
    <w:uiPriority w:val="99"/>
    <w:semiHidden/>
    <w:unhideWhenUsed/>
    <w:rsid w:val="006637AB"/>
    <w:rPr>
      <w:color w:val="0000FF"/>
      <w:u w:val="single"/>
    </w:rPr>
  </w:style>
  <w:style w:type="character" w:styleId="afb">
    <w:name w:val="Subtle Emphasis"/>
    <w:basedOn w:val="a0"/>
    <w:uiPriority w:val="19"/>
    <w:qFormat/>
    <w:rsid w:val="00486D5B"/>
    <w:rPr>
      <w:i/>
      <w:iCs/>
      <w:color w:val="808080" w:themeColor="text1" w:themeTint="7F"/>
    </w:rPr>
  </w:style>
  <w:style w:type="character" w:styleId="afc">
    <w:name w:val="Emphasis"/>
    <w:qFormat/>
    <w:rsid w:val="00EC76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F7A4-BA31-43FD-9F97-B9F7B1A2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DNA7 X86</cp:lastModifiedBy>
  <cp:revision>516</cp:revision>
  <cp:lastPrinted>2016-02-19T06:23:00Z</cp:lastPrinted>
  <dcterms:created xsi:type="dcterms:W3CDTF">2011-08-03T10:01:00Z</dcterms:created>
  <dcterms:modified xsi:type="dcterms:W3CDTF">2016-02-19T06:24:00Z</dcterms:modified>
</cp:coreProperties>
</file>