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A" w:rsidRDefault="00720A3A"/>
    <w:tbl>
      <w:tblPr>
        <w:tblpPr w:leftFromText="180" w:rightFromText="180" w:tblpX="-568" w:tblpY="-660"/>
        <w:tblW w:w="5369" w:type="pct"/>
        <w:tblCellMar>
          <w:left w:w="0" w:type="dxa"/>
          <w:right w:w="0" w:type="dxa"/>
        </w:tblCellMar>
        <w:tblLook w:val="01E0"/>
      </w:tblPr>
      <w:tblGrid>
        <w:gridCol w:w="10349"/>
      </w:tblGrid>
      <w:tr w:rsidR="00303701" w:rsidTr="007B2E1E">
        <w:trPr>
          <w:trHeight w:val="1429"/>
        </w:trPr>
        <w:tc>
          <w:tcPr>
            <w:tcW w:w="5000" w:type="pct"/>
          </w:tcPr>
          <w:p w:rsidR="00720A3A" w:rsidRDefault="00720A3A" w:rsidP="007B2E1E">
            <w:pPr>
              <w:ind w:left="-284"/>
              <w:jc w:val="center"/>
              <w:rPr>
                <w:b/>
              </w:rPr>
            </w:pPr>
          </w:p>
          <w:p w:rsidR="00720A3A" w:rsidRDefault="00720A3A" w:rsidP="007B2E1E">
            <w:pPr>
              <w:ind w:left="-284"/>
              <w:jc w:val="center"/>
              <w:rPr>
                <w:b/>
              </w:rPr>
            </w:pPr>
          </w:p>
          <w:p w:rsidR="00720A3A" w:rsidRDefault="00720A3A" w:rsidP="007B2E1E">
            <w:pPr>
              <w:ind w:left="-284"/>
              <w:jc w:val="center"/>
              <w:rPr>
                <w:sz w:val="24"/>
                <w:szCs w:val="24"/>
              </w:rPr>
            </w:pPr>
            <w:r>
              <w:rPr>
                <w:noProof/>
                <w:sz w:val="24"/>
                <w:szCs w:val="24"/>
                <w:lang w:eastAsia="ru-RU"/>
              </w:rPr>
              <w:drawing>
                <wp:inline distT="0" distB="0" distL="0" distR="0">
                  <wp:extent cx="647700" cy="800100"/>
                  <wp:effectExtent l="19050" t="0" r="0" b="0"/>
                  <wp:docPr id="9"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еправненское СП  конт"/>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720A3A" w:rsidRPr="00720A3A" w:rsidRDefault="00720A3A" w:rsidP="007B2E1E">
            <w:pPr>
              <w:ind w:left="-284"/>
              <w:jc w:val="center"/>
              <w:rPr>
                <w:b/>
              </w:rPr>
            </w:pPr>
          </w:p>
          <w:p w:rsidR="00303701" w:rsidRDefault="007B2E1E" w:rsidP="007B2E1E">
            <w:pPr>
              <w:ind w:left="-284"/>
              <w:jc w:val="center"/>
              <w:rPr>
                <w:b/>
              </w:rPr>
            </w:pPr>
            <w:r>
              <w:rPr>
                <w:b/>
              </w:rPr>
              <w:t xml:space="preserve">     </w:t>
            </w:r>
            <w:r w:rsidR="00303701">
              <w:rPr>
                <w:b/>
              </w:rPr>
              <w:t xml:space="preserve">АДМИНИСТРАЦИЯ </w:t>
            </w:r>
            <w:r w:rsidR="00226594">
              <w:rPr>
                <w:b/>
              </w:rPr>
              <w:t>ПЕРЕПРАВНЕНСКОГО</w:t>
            </w:r>
            <w:r w:rsidR="00303701">
              <w:rPr>
                <w:b/>
              </w:rPr>
              <w:t xml:space="preserve"> СЕЛЬСКОГО ПОСЕЛЕНИЯ</w:t>
            </w:r>
          </w:p>
          <w:p w:rsidR="00303701" w:rsidRDefault="00303701" w:rsidP="007B2E1E">
            <w:pPr>
              <w:spacing w:line="360" w:lineRule="auto"/>
              <w:jc w:val="center"/>
              <w:rPr>
                <w:b/>
              </w:rPr>
            </w:pPr>
            <w:r>
              <w:rPr>
                <w:b/>
              </w:rPr>
              <w:t>МОСТОВСКОГО  РАЙОНА</w:t>
            </w:r>
          </w:p>
          <w:p w:rsidR="00303701" w:rsidRDefault="00303701" w:rsidP="007B2E1E">
            <w:pPr>
              <w:jc w:val="center"/>
              <w:rPr>
                <w:b/>
                <w:sz w:val="32"/>
                <w:szCs w:val="32"/>
              </w:rPr>
            </w:pPr>
            <w:r>
              <w:rPr>
                <w:b/>
                <w:sz w:val="32"/>
                <w:szCs w:val="32"/>
              </w:rPr>
              <w:t>ПОСТАНОВЛЕНИЕ</w:t>
            </w:r>
          </w:p>
          <w:p w:rsidR="002B28A9" w:rsidRDefault="002B28A9" w:rsidP="007B2E1E">
            <w:pPr>
              <w:jc w:val="center"/>
              <w:rPr>
                <w:b/>
              </w:rPr>
            </w:pPr>
          </w:p>
        </w:tc>
      </w:tr>
      <w:tr w:rsidR="00303701" w:rsidTr="007B2E1E">
        <w:trPr>
          <w:trHeight w:val="360"/>
        </w:trPr>
        <w:tc>
          <w:tcPr>
            <w:tcW w:w="5000" w:type="pct"/>
          </w:tcPr>
          <w:p w:rsidR="00303701" w:rsidRDefault="007B2E1E" w:rsidP="002B28A9">
            <w:pPr>
              <w:tabs>
                <w:tab w:val="right" w:pos="1995"/>
                <w:tab w:val="center" w:pos="5080"/>
                <w:tab w:val="left" w:pos="7353"/>
                <w:tab w:val="right" w:pos="10080"/>
              </w:tabs>
            </w:pPr>
            <w:r>
              <w:t xml:space="preserve">    о</w:t>
            </w:r>
            <w:r w:rsidR="00226594">
              <w:t>т</w:t>
            </w:r>
            <w:bookmarkStart w:id="0" w:name="_GoBack"/>
            <w:bookmarkEnd w:id="0"/>
            <w:r>
              <w:t xml:space="preserve"> </w:t>
            </w:r>
            <w:r w:rsidR="002B28A9">
              <w:t>29.07.2016</w:t>
            </w:r>
            <w:r>
              <w:t xml:space="preserve">                                                                                            </w:t>
            </w:r>
            <w:r w:rsidR="002B28A9">
              <w:t xml:space="preserve">               </w:t>
            </w:r>
            <w:r w:rsidR="0042299F">
              <w:t>№</w:t>
            </w:r>
            <w:r>
              <w:t xml:space="preserve"> </w:t>
            </w:r>
            <w:r w:rsidR="002B28A9">
              <w:t>143</w:t>
            </w:r>
          </w:p>
        </w:tc>
      </w:tr>
    </w:tbl>
    <w:p w:rsidR="00073B37" w:rsidRDefault="00073B37" w:rsidP="007B2E1E">
      <w:pPr>
        <w:jc w:val="center"/>
      </w:pPr>
      <w:r>
        <w:t>ст-ца Переправная</w:t>
      </w:r>
    </w:p>
    <w:p w:rsidR="00073B37" w:rsidRDefault="00073B37" w:rsidP="00073B37">
      <w:pPr>
        <w:pStyle w:val="aa"/>
        <w:ind w:firstLine="0"/>
        <w:jc w:val="center"/>
        <w:rPr>
          <w:b/>
          <w:sz w:val="28"/>
          <w:szCs w:val="28"/>
        </w:rPr>
      </w:pPr>
    </w:p>
    <w:p w:rsidR="00285AC4" w:rsidRPr="00BF31F4" w:rsidRDefault="00303701" w:rsidP="00303701">
      <w:pPr>
        <w:pStyle w:val="aa"/>
        <w:ind w:firstLine="0"/>
        <w:jc w:val="center"/>
        <w:rPr>
          <w:b/>
          <w:sz w:val="28"/>
          <w:szCs w:val="28"/>
        </w:rPr>
      </w:pPr>
      <w:r>
        <w:rPr>
          <w:b/>
          <w:sz w:val="28"/>
          <w:szCs w:val="28"/>
        </w:rPr>
        <w:t xml:space="preserve">Об утверждении  административного регламента по предоставлению </w:t>
      </w:r>
      <w:r w:rsidRPr="00303701">
        <w:rPr>
          <w:b/>
          <w:sz w:val="28"/>
          <w:szCs w:val="28"/>
        </w:rPr>
        <w:t xml:space="preserve">муниципальной услуги </w:t>
      </w:r>
      <w:r w:rsidR="00BF31F4" w:rsidRPr="00BF31F4">
        <w:rPr>
          <w:b/>
          <w:sz w:val="28"/>
          <w:szCs w:val="28"/>
        </w:rPr>
        <w:t>«Выдача разрешения (ордера)</w:t>
      </w:r>
      <w:r w:rsidR="00BF31F4" w:rsidRPr="00BF31F4">
        <w:rPr>
          <w:rStyle w:val="WW-Absatz-Standardschriftart111111111"/>
          <w:b/>
          <w:sz w:val="28"/>
          <w:szCs w:val="28"/>
        </w:rPr>
        <w:t xml:space="preserve"> на проведение земляных работ на территории  общего пользования</w:t>
      </w:r>
      <w:r w:rsidR="00BF31F4" w:rsidRPr="00BF31F4">
        <w:rPr>
          <w:b/>
          <w:sz w:val="28"/>
          <w:szCs w:val="28"/>
        </w:rPr>
        <w:t>»</w:t>
      </w:r>
    </w:p>
    <w:p w:rsidR="00303701" w:rsidRDefault="00303701" w:rsidP="00303701">
      <w:pPr>
        <w:pStyle w:val="aa"/>
        <w:ind w:firstLine="0"/>
        <w:jc w:val="center"/>
        <w:rPr>
          <w:b/>
        </w:rPr>
      </w:pPr>
    </w:p>
    <w:p w:rsidR="00123D3D" w:rsidRDefault="00123D3D" w:rsidP="00303701">
      <w:pPr>
        <w:pStyle w:val="aa"/>
        <w:ind w:firstLine="0"/>
        <w:jc w:val="center"/>
        <w:rPr>
          <w:b/>
        </w:rPr>
      </w:pPr>
    </w:p>
    <w:p w:rsidR="00303701" w:rsidRPr="00CD3016" w:rsidRDefault="00303701" w:rsidP="007B2E1E">
      <w:pPr>
        <w:pStyle w:val="1"/>
        <w:ind w:left="0" w:firstLine="709"/>
        <w:rPr>
          <w:sz w:val="28"/>
          <w:szCs w:val="28"/>
        </w:rPr>
      </w:pPr>
      <w:r w:rsidRPr="00CD3016">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D3016">
        <w:rPr>
          <w:spacing w:val="-8"/>
          <w:sz w:val="28"/>
          <w:szCs w:val="28"/>
        </w:rPr>
        <w:t xml:space="preserve">Федеральным законом от 27 июля 2010 года № 210 - ФЗ                «Об организации предоставления государственных и муниципальных услуг», </w:t>
      </w:r>
      <w:r w:rsidR="00CD3016" w:rsidRPr="00E42305">
        <w:rPr>
          <w:sz w:val="28"/>
          <w:szCs w:val="28"/>
        </w:rPr>
        <w:t>Постановление Правительства РФ от 16 мая 2011 года N 373</w:t>
      </w:r>
      <w:r w:rsidR="00CD3016" w:rsidRPr="00825032">
        <w:rPr>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D3016" w:rsidRPr="00CD3016">
        <w:rPr>
          <w:sz w:val="28"/>
          <w:szCs w:val="28"/>
        </w:rPr>
        <w:t xml:space="preserve"> </w:t>
      </w:r>
      <w:r w:rsidRPr="00CD3016">
        <w:rPr>
          <w:sz w:val="28"/>
          <w:szCs w:val="28"/>
        </w:rPr>
        <w:t xml:space="preserve"> </w:t>
      </w:r>
      <w:r w:rsidR="007B2E1E" w:rsidRPr="00CD3016">
        <w:rPr>
          <w:rStyle w:val="af1"/>
          <w:rFonts w:ascii="Times New Roman" w:hAnsi="Times New Roman"/>
          <w:sz w:val="28"/>
          <w:szCs w:val="28"/>
        </w:rPr>
        <w:t>в целях повышения качества и доступности оказания муниципальных услуг администрации</w:t>
      </w:r>
      <w:r w:rsidR="007B2E1E" w:rsidRPr="00CD3016">
        <w:rPr>
          <w:sz w:val="28"/>
          <w:szCs w:val="28"/>
        </w:rPr>
        <w:t xml:space="preserve"> Переправненского сельского поселения Мостовского района </w:t>
      </w:r>
      <w:proofErr w:type="gramStart"/>
      <w:r w:rsidRPr="00CD3016">
        <w:rPr>
          <w:sz w:val="28"/>
          <w:szCs w:val="28"/>
        </w:rPr>
        <w:t>п</w:t>
      </w:r>
      <w:proofErr w:type="gramEnd"/>
      <w:r w:rsidRPr="00CD3016">
        <w:rPr>
          <w:sz w:val="28"/>
          <w:szCs w:val="28"/>
        </w:rPr>
        <w:t xml:space="preserve"> о с т а н о в л я ю: </w:t>
      </w:r>
    </w:p>
    <w:p w:rsidR="00303701" w:rsidRDefault="007B2E1E" w:rsidP="007B2E1E">
      <w:pPr>
        <w:ind w:firstLine="709"/>
        <w:jc w:val="both"/>
        <w:rPr>
          <w:color w:val="000000"/>
        </w:rPr>
      </w:pPr>
      <w:r>
        <w:rPr>
          <w:color w:val="000000"/>
        </w:rPr>
        <w:t>1</w:t>
      </w:r>
      <w:r w:rsidR="00303701">
        <w:rPr>
          <w:color w:val="000000"/>
        </w:rPr>
        <w:t xml:space="preserve">.Утвердить административный регламент по предоставлению                   муниципальной услуги </w:t>
      </w:r>
      <w:r w:rsidR="00BF31F4" w:rsidRPr="00BF31F4">
        <w:t>«Выдача разрешения (ордера)</w:t>
      </w:r>
      <w:r w:rsidR="00BF31F4" w:rsidRPr="00BF31F4">
        <w:rPr>
          <w:rStyle w:val="WW-Absatz-Standardschriftart111111111"/>
        </w:rPr>
        <w:t xml:space="preserve"> на проведение земляных работ на территории  общего пользования</w:t>
      </w:r>
      <w:r w:rsidR="00BF31F4" w:rsidRPr="00BF31F4">
        <w:t>»</w:t>
      </w:r>
      <w:r w:rsidR="00303701">
        <w:rPr>
          <w:color w:val="000000"/>
        </w:rPr>
        <w:t xml:space="preserve"> </w:t>
      </w:r>
      <w:r w:rsidR="000E673F">
        <w:rPr>
          <w:color w:val="000000"/>
        </w:rPr>
        <w:t xml:space="preserve">согласно </w:t>
      </w:r>
      <w:r w:rsidR="00303701">
        <w:rPr>
          <w:color w:val="000000"/>
        </w:rPr>
        <w:t>прил</w:t>
      </w:r>
      <w:r w:rsidR="000E673F">
        <w:rPr>
          <w:color w:val="000000"/>
        </w:rPr>
        <w:t>ожению</w:t>
      </w:r>
      <w:r w:rsidR="00303701">
        <w:rPr>
          <w:color w:val="000000"/>
        </w:rPr>
        <w:t xml:space="preserve">.       </w:t>
      </w:r>
    </w:p>
    <w:p w:rsidR="00303701" w:rsidRDefault="00303701" w:rsidP="007B2E1E">
      <w:pPr>
        <w:ind w:firstLine="709"/>
        <w:jc w:val="both"/>
        <w:rPr>
          <w:color w:val="000000"/>
        </w:rPr>
      </w:pPr>
      <w:r>
        <w:rPr>
          <w:color w:val="000000"/>
        </w:rPr>
        <w:t>2.</w:t>
      </w:r>
      <w:r w:rsidR="00285AC4">
        <w:rPr>
          <w:color w:val="000000"/>
        </w:rPr>
        <w:t xml:space="preserve">Общему отделу администрации </w:t>
      </w:r>
      <w:r w:rsidR="000E673F">
        <w:rPr>
          <w:color w:val="000000"/>
        </w:rPr>
        <w:t xml:space="preserve">Переправненского сельского </w:t>
      </w:r>
      <w:r w:rsidR="00285AC4">
        <w:rPr>
          <w:color w:val="000000"/>
        </w:rPr>
        <w:t>поселения (</w:t>
      </w:r>
      <w:r w:rsidR="00226594">
        <w:rPr>
          <w:color w:val="000000"/>
        </w:rPr>
        <w:t>Кривомазова</w:t>
      </w:r>
      <w:r w:rsidR="00285AC4">
        <w:rPr>
          <w:color w:val="000000"/>
        </w:rPr>
        <w:t xml:space="preserve">) обнародовать  настоящее постановление и разместить на официальном сайте </w:t>
      </w:r>
      <w:r w:rsidR="00226594">
        <w:rPr>
          <w:color w:val="000000"/>
        </w:rPr>
        <w:t>Переправненского</w:t>
      </w:r>
      <w:r w:rsidR="00285AC4">
        <w:rPr>
          <w:color w:val="000000"/>
        </w:rPr>
        <w:t xml:space="preserve"> сельского поселения в сети Интернет</w:t>
      </w:r>
      <w:r>
        <w:rPr>
          <w:color w:val="000000"/>
        </w:rPr>
        <w:t>.</w:t>
      </w:r>
    </w:p>
    <w:p w:rsidR="00285AC4" w:rsidRDefault="00285AC4" w:rsidP="007B2E1E">
      <w:pPr>
        <w:ind w:firstLine="709"/>
        <w:jc w:val="both"/>
        <w:rPr>
          <w:color w:val="000000"/>
        </w:rPr>
      </w:pPr>
      <w:r>
        <w:rPr>
          <w:color w:val="000000"/>
        </w:rPr>
        <w:t xml:space="preserve">3. Признать утратившим силу постановление администрации </w:t>
      </w:r>
      <w:r w:rsidR="00226594">
        <w:rPr>
          <w:color w:val="000000"/>
        </w:rPr>
        <w:t>Переправненского</w:t>
      </w:r>
      <w:r>
        <w:rPr>
          <w:color w:val="000000"/>
        </w:rPr>
        <w:t xml:space="preserve"> сельского поселения от </w:t>
      </w:r>
      <w:r w:rsidR="000E673F">
        <w:rPr>
          <w:color w:val="000000"/>
        </w:rPr>
        <w:t>12</w:t>
      </w:r>
      <w:r>
        <w:rPr>
          <w:color w:val="000000"/>
        </w:rPr>
        <w:t xml:space="preserve"> </w:t>
      </w:r>
      <w:r w:rsidR="000E673F">
        <w:rPr>
          <w:color w:val="000000"/>
        </w:rPr>
        <w:t>апреля</w:t>
      </w:r>
      <w:r>
        <w:rPr>
          <w:color w:val="000000"/>
        </w:rPr>
        <w:t xml:space="preserve"> 201</w:t>
      </w:r>
      <w:r w:rsidR="000E673F">
        <w:rPr>
          <w:color w:val="000000"/>
        </w:rPr>
        <w:t>6</w:t>
      </w:r>
      <w:r>
        <w:rPr>
          <w:color w:val="000000"/>
        </w:rPr>
        <w:t xml:space="preserve"> года №</w:t>
      </w:r>
      <w:r w:rsidR="000E673F">
        <w:rPr>
          <w:color w:val="000000"/>
        </w:rPr>
        <w:t xml:space="preserve"> 70 </w:t>
      </w:r>
      <w:r>
        <w:rPr>
          <w:color w:val="000000"/>
        </w:rPr>
        <w:t xml:space="preserve">«Об утверждении </w:t>
      </w:r>
      <w:r w:rsidR="00226594">
        <w:rPr>
          <w:color w:val="000000"/>
        </w:rPr>
        <w:t>А</w:t>
      </w:r>
      <w:r>
        <w:rPr>
          <w:color w:val="000000"/>
        </w:rPr>
        <w:t xml:space="preserve">дминистративного регламента  </w:t>
      </w:r>
      <w:r w:rsidR="000E673F">
        <w:rPr>
          <w:color w:val="000000"/>
        </w:rPr>
        <w:t xml:space="preserve">по </w:t>
      </w:r>
      <w:r>
        <w:rPr>
          <w:color w:val="000000"/>
        </w:rPr>
        <w:t>предоставлени</w:t>
      </w:r>
      <w:r w:rsidR="000E673F">
        <w:rPr>
          <w:color w:val="000000"/>
        </w:rPr>
        <w:t>ю</w:t>
      </w:r>
      <w:r w:rsidR="00226594">
        <w:rPr>
          <w:color w:val="000000"/>
        </w:rPr>
        <w:t xml:space="preserve"> </w:t>
      </w:r>
      <w:r>
        <w:rPr>
          <w:color w:val="000000"/>
        </w:rPr>
        <w:t>муниципальной услуги</w:t>
      </w:r>
      <w:r w:rsidR="000E673F">
        <w:rPr>
          <w:color w:val="000000"/>
        </w:rPr>
        <w:t xml:space="preserve"> </w:t>
      </w:r>
      <w:r>
        <w:rPr>
          <w:color w:val="000000"/>
        </w:rPr>
        <w:t xml:space="preserve"> «Выдача разрешения (ордер</w:t>
      </w:r>
      <w:r w:rsidR="000E673F">
        <w:rPr>
          <w:color w:val="000000"/>
        </w:rPr>
        <w:t>а</w:t>
      </w:r>
      <w:r>
        <w:rPr>
          <w:color w:val="000000"/>
        </w:rPr>
        <w:t xml:space="preserve">) на </w:t>
      </w:r>
      <w:r w:rsidR="007B2E1E" w:rsidRPr="00BF31F4">
        <w:rPr>
          <w:rStyle w:val="WW-Absatz-Standardschriftart111111111"/>
        </w:rPr>
        <w:t xml:space="preserve">проведение земляных работ </w:t>
      </w:r>
      <w:r w:rsidR="007B2E1E">
        <w:rPr>
          <w:rStyle w:val="WW-Absatz-Standardschriftart111111111"/>
        </w:rPr>
        <w:t xml:space="preserve">на </w:t>
      </w:r>
      <w:r>
        <w:rPr>
          <w:color w:val="000000"/>
        </w:rPr>
        <w:t>территории общего пользования»</w:t>
      </w:r>
      <w:r w:rsidR="002F3B01">
        <w:rPr>
          <w:color w:val="000000"/>
        </w:rPr>
        <w:t>.</w:t>
      </w:r>
    </w:p>
    <w:p w:rsidR="00303701" w:rsidRDefault="007B2E1E" w:rsidP="007B2E1E">
      <w:pPr>
        <w:ind w:firstLine="709"/>
        <w:jc w:val="both"/>
        <w:rPr>
          <w:color w:val="000000"/>
        </w:rPr>
      </w:pPr>
      <w:r>
        <w:rPr>
          <w:color w:val="000000"/>
        </w:rPr>
        <w:t>4</w:t>
      </w:r>
      <w:r w:rsidR="00303701">
        <w:rPr>
          <w:color w:val="000000"/>
        </w:rPr>
        <w:t>.</w:t>
      </w:r>
      <w:r w:rsidR="005103AB">
        <w:rPr>
          <w:color w:val="000000"/>
        </w:rPr>
        <w:t xml:space="preserve"> </w:t>
      </w:r>
      <w:proofErr w:type="gramStart"/>
      <w:r w:rsidR="00303701">
        <w:rPr>
          <w:color w:val="000000"/>
        </w:rPr>
        <w:t>Контроль  за</w:t>
      </w:r>
      <w:proofErr w:type="gramEnd"/>
      <w:r w:rsidR="00303701">
        <w:rPr>
          <w:color w:val="000000"/>
        </w:rPr>
        <w:t xml:space="preserve">  выполнением   настоящего постановления </w:t>
      </w:r>
      <w:r w:rsidR="00226594">
        <w:rPr>
          <w:color w:val="000000"/>
        </w:rPr>
        <w:t>оставляю за собой</w:t>
      </w:r>
      <w:r w:rsidR="00BF31F4">
        <w:rPr>
          <w:color w:val="000000"/>
        </w:rPr>
        <w:t>.</w:t>
      </w:r>
    </w:p>
    <w:p w:rsidR="00303701" w:rsidRDefault="00285AC4" w:rsidP="007B2E1E">
      <w:pPr>
        <w:pStyle w:val="aa"/>
        <w:ind w:left="0"/>
        <w:jc w:val="left"/>
        <w:rPr>
          <w:sz w:val="28"/>
          <w:szCs w:val="28"/>
        </w:rPr>
      </w:pPr>
      <w:r>
        <w:rPr>
          <w:sz w:val="28"/>
          <w:szCs w:val="28"/>
        </w:rPr>
        <w:t>5</w:t>
      </w:r>
      <w:r w:rsidR="00303701">
        <w:rPr>
          <w:sz w:val="28"/>
          <w:szCs w:val="28"/>
        </w:rPr>
        <w:t>.</w:t>
      </w:r>
      <w:r w:rsidR="005103AB">
        <w:rPr>
          <w:sz w:val="28"/>
          <w:szCs w:val="28"/>
        </w:rPr>
        <w:t xml:space="preserve"> </w:t>
      </w:r>
      <w:r w:rsidR="00303701">
        <w:rPr>
          <w:sz w:val="28"/>
          <w:szCs w:val="28"/>
        </w:rPr>
        <w:t>Постановление вступает в силу со</w:t>
      </w:r>
      <w:r w:rsidR="007B2E1E">
        <w:rPr>
          <w:sz w:val="28"/>
          <w:szCs w:val="28"/>
        </w:rPr>
        <w:t xml:space="preserve"> </w:t>
      </w:r>
      <w:r w:rsidR="00303701">
        <w:rPr>
          <w:sz w:val="28"/>
          <w:szCs w:val="28"/>
        </w:rPr>
        <w:t xml:space="preserve">дня его </w:t>
      </w:r>
      <w:r>
        <w:rPr>
          <w:sz w:val="28"/>
          <w:szCs w:val="28"/>
        </w:rPr>
        <w:t>обнародования</w:t>
      </w:r>
      <w:r w:rsidR="00303701">
        <w:rPr>
          <w:sz w:val="28"/>
          <w:szCs w:val="28"/>
        </w:rPr>
        <w:t xml:space="preserve">. </w:t>
      </w:r>
    </w:p>
    <w:p w:rsidR="00BF31F4" w:rsidRDefault="00BF31F4" w:rsidP="007B2E1E">
      <w:pPr>
        <w:ind w:firstLine="709"/>
        <w:jc w:val="both"/>
        <w:rPr>
          <w:color w:val="000000"/>
        </w:rPr>
      </w:pPr>
    </w:p>
    <w:p w:rsidR="00BF31F4" w:rsidRDefault="00BF31F4" w:rsidP="007B2E1E">
      <w:pPr>
        <w:ind w:firstLine="709"/>
        <w:jc w:val="both"/>
        <w:rPr>
          <w:color w:val="000000"/>
        </w:rPr>
      </w:pPr>
    </w:p>
    <w:p w:rsidR="00BF31F4" w:rsidRDefault="00BF31F4" w:rsidP="007B2E1E">
      <w:pPr>
        <w:ind w:firstLine="709"/>
        <w:jc w:val="both"/>
        <w:rPr>
          <w:color w:val="000000"/>
        </w:rPr>
      </w:pPr>
    </w:p>
    <w:p w:rsidR="00285AC4" w:rsidRDefault="00303701" w:rsidP="007B2E1E">
      <w:pPr>
        <w:jc w:val="both"/>
        <w:rPr>
          <w:color w:val="000000"/>
        </w:rPr>
      </w:pPr>
      <w:r>
        <w:rPr>
          <w:color w:val="000000"/>
        </w:rPr>
        <w:t xml:space="preserve">Глава  </w:t>
      </w:r>
      <w:r w:rsidR="00226594">
        <w:rPr>
          <w:color w:val="000000"/>
        </w:rPr>
        <w:t>Переправненского</w:t>
      </w:r>
    </w:p>
    <w:p w:rsidR="00303701" w:rsidRDefault="00285AC4" w:rsidP="007B2E1E">
      <w:pPr>
        <w:jc w:val="both"/>
        <w:rPr>
          <w:color w:val="000000"/>
        </w:rPr>
      </w:pPr>
      <w:r>
        <w:rPr>
          <w:color w:val="000000"/>
        </w:rPr>
        <w:t xml:space="preserve">сельского поселения  </w:t>
      </w:r>
      <w:r w:rsidR="007B2E1E">
        <w:rPr>
          <w:color w:val="000000"/>
        </w:rPr>
        <w:t xml:space="preserve">                                                                </w:t>
      </w:r>
      <w:r>
        <w:rPr>
          <w:color w:val="000000"/>
        </w:rPr>
        <w:t xml:space="preserve">   </w:t>
      </w:r>
      <w:r w:rsidR="00226594">
        <w:rPr>
          <w:color w:val="000000"/>
        </w:rPr>
        <w:t>А.Е.</w:t>
      </w:r>
      <w:r w:rsidR="007B2E1E">
        <w:rPr>
          <w:color w:val="000000"/>
        </w:rPr>
        <w:t xml:space="preserve"> </w:t>
      </w:r>
      <w:r w:rsidR="00226594">
        <w:rPr>
          <w:color w:val="000000"/>
        </w:rPr>
        <w:t>Кошмелюк</w:t>
      </w:r>
    </w:p>
    <w:p w:rsidR="00303701" w:rsidRDefault="00303701" w:rsidP="00073B37">
      <w:pPr>
        <w:jc w:val="both"/>
        <w:rPr>
          <w:color w:val="000000"/>
        </w:rPr>
      </w:pPr>
    </w:p>
    <w:p w:rsidR="00285AC4" w:rsidRDefault="00285AC4" w:rsidP="00073B37">
      <w:pPr>
        <w:widowControl w:val="0"/>
        <w:tabs>
          <w:tab w:val="left" w:pos="1134"/>
        </w:tabs>
        <w:autoSpaceDE w:val="0"/>
        <w:jc w:val="both"/>
      </w:pPr>
    </w:p>
    <w:p w:rsidR="004F1BF2" w:rsidRDefault="004F1BF2" w:rsidP="00285AC4">
      <w:pPr>
        <w:widowControl w:val="0"/>
        <w:tabs>
          <w:tab w:val="left" w:pos="1134"/>
        </w:tabs>
        <w:autoSpaceDE w:val="0"/>
        <w:jc w:val="center"/>
      </w:pPr>
      <w:r>
        <w:t xml:space="preserve">                                                                     </w:t>
      </w:r>
      <w:r w:rsidR="00285AC4">
        <w:t>ПРИЛОЖЕНИЕ</w:t>
      </w:r>
      <w:r w:rsidR="00285AC4">
        <w:br/>
      </w:r>
    </w:p>
    <w:p w:rsidR="00303701" w:rsidRDefault="004F1BF2" w:rsidP="00285AC4">
      <w:pPr>
        <w:widowControl w:val="0"/>
        <w:tabs>
          <w:tab w:val="left" w:pos="1134"/>
        </w:tabs>
        <w:autoSpaceDE w:val="0"/>
        <w:jc w:val="center"/>
      </w:pPr>
      <w:r>
        <w:t xml:space="preserve">                                                                   </w:t>
      </w:r>
      <w:r w:rsidR="00303701">
        <w:t>УТВЕРЖДЕН</w:t>
      </w:r>
    </w:p>
    <w:p w:rsidR="00303701" w:rsidRDefault="004F1BF2" w:rsidP="004F1BF2">
      <w:pPr>
        <w:widowControl w:val="0"/>
        <w:tabs>
          <w:tab w:val="left" w:pos="1134"/>
        </w:tabs>
        <w:autoSpaceDE w:val="0"/>
        <w:jc w:val="center"/>
      </w:pPr>
      <w:r>
        <w:t xml:space="preserve">                                                                   </w:t>
      </w:r>
      <w:r w:rsidR="00303701">
        <w:t>постановлением администрации</w:t>
      </w:r>
    </w:p>
    <w:p w:rsidR="00303701" w:rsidRDefault="004F1BF2" w:rsidP="00303701">
      <w:pPr>
        <w:widowControl w:val="0"/>
        <w:tabs>
          <w:tab w:val="left" w:pos="1134"/>
        </w:tabs>
        <w:autoSpaceDE w:val="0"/>
        <w:jc w:val="right"/>
      </w:pPr>
      <w:r>
        <w:t xml:space="preserve"> </w:t>
      </w:r>
      <w:r w:rsidR="00226594">
        <w:t>Переправненского</w:t>
      </w:r>
      <w:r w:rsidR="00285AC4">
        <w:t xml:space="preserve"> сельского</w:t>
      </w:r>
      <w:r w:rsidR="00303701">
        <w:t xml:space="preserve"> поселения </w:t>
      </w:r>
    </w:p>
    <w:p w:rsidR="00303701" w:rsidRDefault="004F1BF2" w:rsidP="00303701">
      <w:pPr>
        <w:widowControl w:val="0"/>
        <w:tabs>
          <w:tab w:val="left" w:pos="1134"/>
        </w:tabs>
        <w:autoSpaceDE w:val="0"/>
        <w:jc w:val="center"/>
      </w:pPr>
      <w:r>
        <w:t xml:space="preserve">                                                                        </w:t>
      </w:r>
      <w:r w:rsidR="00285AC4">
        <w:t>Мостовского</w:t>
      </w:r>
      <w:r w:rsidR="00303701">
        <w:t xml:space="preserve"> района</w:t>
      </w:r>
    </w:p>
    <w:p w:rsidR="00303701" w:rsidRDefault="004F1BF2" w:rsidP="00303701">
      <w:pPr>
        <w:widowControl w:val="0"/>
        <w:tabs>
          <w:tab w:val="left" w:pos="1134"/>
        </w:tabs>
        <w:autoSpaceDE w:val="0"/>
        <w:jc w:val="center"/>
      </w:pPr>
      <w:r>
        <w:t xml:space="preserve">                                                                      </w:t>
      </w:r>
      <w:r w:rsidR="0042299F">
        <w:t xml:space="preserve">от  </w:t>
      </w:r>
      <w:r>
        <w:t>____________</w:t>
      </w:r>
      <w:r w:rsidR="00E52C9E">
        <w:t xml:space="preserve"> </w:t>
      </w:r>
      <w:r w:rsidR="0042299F">
        <w:t xml:space="preserve">№ </w:t>
      </w:r>
      <w:r>
        <w:t>_______</w:t>
      </w:r>
    </w:p>
    <w:p w:rsidR="00303701" w:rsidRDefault="00303701" w:rsidP="00303701">
      <w:pPr>
        <w:widowControl w:val="0"/>
        <w:tabs>
          <w:tab w:val="left" w:pos="1134"/>
        </w:tabs>
        <w:autoSpaceDE w:val="0"/>
        <w:jc w:val="center"/>
      </w:pPr>
    </w:p>
    <w:p w:rsidR="00303701" w:rsidRDefault="00303701" w:rsidP="00303701">
      <w:pPr>
        <w:widowControl w:val="0"/>
        <w:tabs>
          <w:tab w:val="left" w:pos="1134"/>
        </w:tabs>
        <w:autoSpaceDE w:val="0"/>
        <w:jc w:val="center"/>
      </w:pPr>
    </w:p>
    <w:p w:rsidR="00303701" w:rsidRDefault="00303701" w:rsidP="00303701">
      <w:pPr>
        <w:widowControl w:val="0"/>
        <w:tabs>
          <w:tab w:val="left" w:pos="1134"/>
        </w:tabs>
        <w:autoSpaceDE w:val="0"/>
        <w:jc w:val="center"/>
        <w:rPr>
          <w:b/>
        </w:rPr>
      </w:pPr>
      <w:r>
        <w:rPr>
          <w:b/>
        </w:rPr>
        <w:t>А</w:t>
      </w:r>
      <w:r w:rsidR="00123D3D">
        <w:rPr>
          <w:b/>
        </w:rPr>
        <w:t>дминистративный регламент</w:t>
      </w:r>
    </w:p>
    <w:p w:rsidR="004F1BF2" w:rsidRDefault="00303701" w:rsidP="00F767B6">
      <w:pPr>
        <w:jc w:val="center"/>
        <w:rPr>
          <w:b/>
        </w:rPr>
      </w:pPr>
      <w:r>
        <w:rPr>
          <w:b/>
        </w:rPr>
        <w:t>предоставления муниципальной услуги: «Выдача разрешения</w:t>
      </w:r>
    </w:p>
    <w:p w:rsidR="004F1BF2" w:rsidRDefault="00303701" w:rsidP="00F767B6">
      <w:pPr>
        <w:jc w:val="center"/>
        <w:rPr>
          <w:rStyle w:val="WW-Absatz-Standardschriftart111111111"/>
          <w:b/>
        </w:rPr>
      </w:pPr>
      <w:r>
        <w:rPr>
          <w:b/>
        </w:rPr>
        <w:t xml:space="preserve"> (ордера)</w:t>
      </w:r>
      <w:r>
        <w:rPr>
          <w:rStyle w:val="WW-Absatz-Standardschriftart111111111"/>
          <w:b/>
        </w:rPr>
        <w:t xml:space="preserve"> на про</w:t>
      </w:r>
      <w:r w:rsidR="00BF31F4">
        <w:rPr>
          <w:rStyle w:val="WW-Absatz-Standardschriftart111111111"/>
          <w:b/>
        </w:rPr>
        <w:t xml:space="preserve">ведение земляных работ на территории </w:t>
      </w:r>
      <w:r w:rsidR="00F767B6">
        <w:rPr>
          <w:rStyle w:val="WW-Absatz-Standardschriftart111111111"/>
          <w:b/>
        </w:rPr>
        <w:t xml:space="preserve"> </w:t>
      </w:r>
    </w:p>
    <w:p w:rsidR="00303701" w:rsidRPr="00F767B6" w:rsidRDefault="00F767B6" w:rsidP="00F767B6">
      <w:pPr>
        <w:jc w:val="center"/>
        <w:rPr>
          <w:b/>
        </w:rPr>
      </w:pPr>
      <w:r>
        <w:rPr>
          <w:rStyle w:val="WW-Absatz-Standardschriftart111111111"/>
          <w:b/>
        </w:rPr>
        <w:t xml:space="preserve">общего пользования </w:t>
      </w:r>
      <w:r w:rsidR="00303701">
        <w:rPr>
          <w:b/>
        </w:rPr>
        <w:t>»</w:t>
      </w:r>
    </w:p>
    <w:p w:rsidR="00303701" w:rsidRPr="00226391" w:rsidRDefault="00303701" w:rsidP="00226391">
      <w:pPr>
        <w:pStyle w:val="af0"/>
        <w:ind w:firstLine="709"/>
        <w:jc w:val="both"/>
        <w:rPr>
          <w:rFonts w:ascii="Times New Roman" w:hAnsi="Times New Roman"/>
          <w:sz w:val="28"/>
          <w:szCs w:val="28"/>
        </w:rPr>
      </w:pPr>
    </w:p>
    <w:p w:rsidR="00303701" w:rsidRPr="00226391" w:rsidRDefault="00303701" w:rsidP="00226391">
      <w:pPr>
        <w:pStyle w:val="af0"/>
        <w:ind w:firstLine="709"/>
        <w:jc w:val="center"/>
        <w:rPr>
          <w:rFonts w:ascii="Times New Roman" w:hAnsi="Times New Roman"/>
          <w:b/>
          <w:sz w:val="28"/>
          <w:szCs w:val="28"/>
        </w:rPr>
      </w:pPr>
      <w:r w:rsidRPr="00226391">
        <w:rPr>
          <w:rFonts w:ascii="Times New Roman" w:hAnsi="Times New Roman"/>
          <w:b/>
          <w:sz w:val="28"/>
          <w:szCs w:val="28"/>
        </w:rPr>
        <w:t>1.Общие положения</w:t>
      </w:r>
    </w:p>
    <w:p w:rsidR="00EF3FC2" w:rsidRPr="00226391" w:rsidRDefault="00EF3FC2" w:rsidP="00226391">
      <w:pPr>
        <w:pStyle w:val="af0"/>
        <w:ind w:firstLine="709"/>
        <w:jc w:val="both"/>
        <w:rPr>
          <w:rFonts w:ascii="Times New Roman" w:eastAsia="Arial" w:hAnsi="Times New Roman"/>
          <w:bCs/>
          <w:sz w:val="28"/>
          <w:szCs w:val="28"/>
        </w:rPr>
      </w:pPr>
      <w:r w:rsidRPr="00226391">
        <w:rPr>
          <w:rFonts w:ascii="Times New Roman" w:eastAsia="Arial" w:hAnsi="Times New Roman"/>
          <w:bCs/>
          <w:sz w:val="28"/>
          <w:szCs w:val="28"/>
        </w:rPr>
        <w:t>1.1. Предмет регулирования административного регламента.</w:t>
      </w:r>
    </w:p>
    <w:p w:rsidR="00EF3FC2" w:rsidRPr="00226391" w:rsidRDefault="00EF3FC2" w:rsidP="00226391">
      <w:pPr>
        <w:pStyle w:val="af0"/>
        <w:ind w:firstLine="709"/>
        <w:jc w:val="both"/>
        <w:rPr>
          <w:rFonts w:ascii="Times New Roman" w:eastAsia="Arial" w:hAnsi="Times New Roman"/>
          <w:bCs/>
          <w:sz w:val="28"/>
          <w:szCs w:val="28"/>
        </w:rPr>
      </w:pPr>
      <w:r w:rsidRPr="00226391">
        <w:rPr>
          <w:rFonts w:ascii="Times New Roman" w:eastAsia="Arial" w:hAnsi="Times New Roman"/>
          <w:bCs/>
          <w:sz w:val="28"/>
          <w:szCs w:val="28"/>
        </w:rPr>
        <w:t>Административный регламент по предоставлению администрацией Переправненского сельского поселения Мостовского района муниципальной услуги «</w:t>
      </w:r>
      <w:r w:rsidRPr="00226391">
        <w:rPr>
          <w:rFonts w:ascii="Times New Roman" w:hAnsi="Times New Roman"/>
          <w:sz w:val="28"/>
          <w:szCs w:val="28"/>
        </w:rPr>
        <w:t>Выдача разрешения (ордера)</w:t>
      </w:r>
      <w:r w:rsidRPr="00226391">
        <w:rPr>
          <w:rStyle w:val="WW-Absatz-Standardschriftart111111111"/>
          <w:rFonts w:ascii="Times New Roman" w:hAnsi="Times New Roman"/>
          <w:sz w:val="28"/>
          <w:szCs w:val="28"/>
        </w:rPr>
        <w:t xml:space="preserve"> на проведение земляных работ на территории  общего пользования</w:t>
      </w:r>
      <w:r w:rsidRPr="00226391">
        <w:rPr>
          <w:rFonts w:ascii="Times New Roman" w:eastAsia="Arial" w:hAnsi="Times New Roman"/>
          <w:bCs/>
          <w:sz w:val="28"/>
          <w:szCs w:val="28"/>
        </w:rPr>
        <w:t>» (далее – административный регламент)</w:t>
      </w:r>
      <w:r w:rsidR="00F65637">
        <w:rPr>
          <w:rFonts w:ascii="Times New Roman" w:eastAsia="Arial" w:hAnsi="Times New Roman"/>
          <w:bCs/>
          <w:sz w:val="28"/>
          <w:szCs w:val="28"/>
        </w:rPr>
        <w:t xml:space="preserve"> </w:t>
      </w:r>
      <w:r w:rsidRPr="00226391">
        <w:rPr>
          <w:rFonts w:ascii="Times New Roman" w:eastAsia="Arial" w:hAnsi="Times New Roman"/>
          <w:bCs/>
          <w:sz w:val="28"/>
          <w:szCs w:val="28"/>
        </w:rPr>
        <w:t xml:space="preserve">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1.2. Круг заявителей.</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1.3.Требования к порядку информирования о предоставлении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Информация о предоставлении муниципальной услуги доводится до сведения заявителей:</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при личном обращении, по телефонам для справок (консультаций), посредством электронной почты, на Интернет-сайте, на информационных стендах в администрации Переправненского сельского поселения  Мостовского района;</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на Интернет-сайте администрации муниципального образования Мостовский район;</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посредством размещения информации на едином портале государственных и муниципальных услуг и (или) региональном портале </w:t>
      </w:r>
      <w:r w:rsidRPr="00226391">
        <w:rPr>
          <w:rFonts w:ascii="Times New Roman" w:hAnsi="Times New Roman"/>
          <w:sz w:val="28"/>
          <w:szCs w:val="28"/>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при личном обращении,  посредством интернет-сайтов (вкладки: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при личном обращении, по телефонам для справок (консультаций), на информационных стендах  в территориально-обособленном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w:t>
      </w:r>
      <w:r w:rsidR="00226391">
        <w:rPr>
          <w:rFonts w:ascii="Times New Roman" w:hAnsi="Times New Roman"/>
          <w:sz w:val="28"/>
          <w:szCs w:val="28"/>
        </w:rPr>
        <w:t xml:space="preserve"> </w:t>
      </w:r>
      <w:r w:rsidRPr="00226391">
        <w:rPr>
          <w:rFonts w:ascii="Times New Roman" w:hAnsi="Times New Roman"/>
          <w:sz w:val="28"/>
          <w:szCs w:val="28"/>
        </w:rPr>
        <w:t xml:space="preserve"> на территории Переправненского сельского поселения (далее – ТОСП).</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1.3.1. Почтовый адрес, контактный телефон администрации Переправненского сельского поселения: 352555, Краснодарский край, Мостовский район, станица Переправная,  ул. Красная, 24, тел.: 8(86192)6-77-80.</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Адрес электронной почты  </w:t>
      </w:r>
      <w:r w:rsidRPr="00226391">
        <w:rPr>
          <w:rFonts w:ascii="Times New Roman" w:hAnsi="Times New Roman"/>
          <w:sz w:val="28"/>
          <w:szCs w:val="28"/>
          <w:lang w:val="en-US"/>
        </w:rPr>
        <w:t>adminpsp</w:t>
      </w:r>
      <w:r w:rsidRPr="00226391">
        <w:rPr>
          <w:rFonts w:ascii="Times New Roman" w:hAnsi="Times New Roman"/>
          <w:sz w:val="28"/>
          <w:szCs w:val="28"/>
        </w:rPr>
        <w:t>mail@mail.ru.</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216B30" w:rsidRPr="00226391" w:rsidTr="00216B30">
        <w:trPr>
          <w:cantSplit/>
          <w:trHeight w:val="8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Время перерыва в работе </w:t>
            </w: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с 12.00 до 12-50</w:t>
            </w: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с 12.00 до 12-50</w:t>
            </w: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с 12.00 до 12-50</w:t>
            </w: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с 12.00 до 12-50</w:t>
            </w: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с 12.00 до 12-40</w:t>
            </w: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216B30" w:rsidRPr="00226391" w:rsidRDefault="00216B30" w:rsidP="00226391">
            <w:pPr>
              <w:pStyle w:val="af0"/>
              <w:ind w:firstLine="709"/>
              <w:jc w:val="both"/>
              <w:rPr>
                <w:rFonts w:ascii="Times New Roman" w:eastAsia="SimSun" w:hAnsi="Times New Roman"/>
                <w:sz w:val="28"/>
                <w:szCs w:val="28"/>
                <w:lang w:eastAsia="hi-IN" w:bidi="hi-IN"/>
              </w:rPr>
            </w:pPr>
          </w:p>
        </w:tc>
      </w:tr>
      <w:tr w:rsidR="00216B30" w:rsidRPr="00226391" w:rsidTr="00216B30">
        <w:trPr>
          <w:cantSplit/>
          <w:trHeight w:val="240"/>
        </w:trPr>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216B30" w:rsidRPr="00226391" w:rsidRDefault="00216B30" w:rsidP="00226391">
            <w:pPr>
              <w:pStyle w:val="af0"/>
              <w:ind w:firstLine="709"/>
              <w:jc w:val="both"/>
              <w:rPr>
                <w:rFonts w:ascii="Times New Roman" w:eastAsia="SimSun" w:hAnsi="Times New Roman"/>
                <w:sz w:val="28"/>
                <w:szCs w:val="28"/>
                <w:lang w:eastAsia="hi-IN" w:bidi="hi-IN"/>
              </w:rPr>
            </w:pPr>
            <w:r w:rsidRPr="00226391">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216B30" w:rsidRPr="00226391" w:rsidRDefault="00216B30" w:rsidP="00226391">
            <w:pPr>
              <w:pStyle w:val="af0"/>
              <w:ind w:firstLine="709"/>
              <w:jc w:val="both"/>
              <w:rPr>
                <w:rFonts w:ascii="Times New Roman" w:eastAsia="SimSun" w:hAnsi="Times New Roman"/>
                <w:sz w:val="28"/>
                <w:szCs w:val="28"/>
                <w:lang w:eastAsia="hi-IN" w:bidi="hi-IN"/>
              </w:rPr>
            </w:pPr>
          </w:p>
        </w:tc>
      </w:tr>
    </w:tbl>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Адрес официального сайта Переправненского сельского поселения Мостовского района  в сети Интернет:  http://pereprava-sp.ru..</w:t>
      </w:r>
    </w:p>
    <w:p w:rsidR="00216B30" w:rsidRPr="00226391" w:rsidRDefault="00216B30" w:rsidP="00226391">
      <w:pPr>
        <w:pStyle w:val="af0"/>
        <w:ind w:firstLine="709"/>
        <w:jc w:val="both"/>
        <w:rPr>
          <w:rFonts w:ascii="Times New Roman" w:hAnsi="Times New Roman"/>
          <w:color w:val="FF0000"/>
          <w:sz w:val="28"/>
          <w:szCs w:val="28"/>
        </w:rPr>
      </w:pPr>
      <w:r w:rsidRPr="00226391">
        <w:rPr>
          <w:rFonts w:ascii="Times New Roman" w:hAnsi="Times New Roman"/>
          <w:sz w:val="28"/>
          <w:szCs w:val="28"/>
        </w:rPr>
        <w:t>1.3.2. ТОСП располагается по адресу: 352555, Краснодарский край, Мостовский район, станица Переправная, ул. Красная, 24, тел. 8(86192) 6-77-80</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Адрес электронной почты </w:t>
      </w:r>
      <w:r w:rsidRPr="00226391">
        <w:rPr>
          <w:rFonts w:ascii="Times New Roman" w:hAnsi="Times New Roman"/>
          <w:sz w:val="28"/>
          <w:szCs w:val="28"/>
          <w:lang w:val="en-US"/>
        </w:rPr>
        <w:t>adminpsp</w:t>
      </w:r>
      <w:r w:rsidRPr="00226391">
        <w:rPr>
          <w:rFonts w:ascii="Times New Roman" w:hAnsi="Times New Roman"/>
          <w:sz w:val="28"/>
          <w:szCs w:val="28"/>
        </w:rPr>
        <w:t>mail@mail.ru.</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График работы ответственного специалиста ТОСП:</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Понедельник-пятница:</w:t>
      </w:r>
      <w:r w:rsidRPr="00226391">
        <w:rPr>
          <w:rFonts w:ascii="Times New Roman" w:hAnsi="Times New Roman"/>
          <w:sz w:val="28"/>
          <w:szCs w:val="28"/>
        </w:rPr>
        <w:tab/>
        <w:t>с 8-00 до 12-00</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Адрес официального сайта ТОСП www.mostovskoi.e-mfc.ru.</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1.3.3. Информация о местонахождении и графике работы, справочных телефонах, официальных сайтов МФЦ приведены в приложении </w:t>
      </w:r>
      <w:r w:rsidRPr="00226391">
        <w:rPr>
          <w:rFonts w:ascii="Times New Roman" w:hAnsi="Times New Roman"/>
          <w:color w:val="000000" w:themeColor="text1"/>
          <w:sz w:val="28"/>
          <w:szCs w:val="28"/>
        </w:rPr>
        <w:t xml:space="preserve">№ </w:t>
      </w:r>
      <w:r w:rsidR="00C82555" w:rsidRPr="00226391">
        <w:rPr>
          <w:rFonts w:ascii="Times New Roman" w:hAnsi="Times New Roman"/>
          <w:color w:val="000000" w:themeColor="text1"/>
          <w:sz w:val="28"/>
          <w:szCs w:val="28"/>
        </w:rPr>
        <w:t>7</w:t>
      </w:r>
      <w:r w:rsidR="004F1BF2" w:rsidRPr="00226391">
        <w:rPr>
          <w:rFonts w:ascii="Times New Roman" w:hAnsi="Times New Roman"/>
          <w:color w:val="000000" w:themeColor="text1"/>
          <w:sz w:val="28"/>
          <w:szCs w:val="28"/>
        </w:rPr>
        <w:t xml:space="preserve"> </w:t>
      </w:r>
      <w:r w:rsidRPr="00226391">
        <w:rPr>
          <w:rFonts w:ascii="Times New Roman" w:hAnsi="Times New Roman"/>
          <w:sz w:val="28"/>
          <w:szCs w:val="28"/>
        </w:rPr>
        <w:t>к настоящему административному регламенту.</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1.3.4. Адрес Портала государственных и муниципальных услуг (функций) Краснодарского края www.pgu.krasnodar.ru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1.4.1. Основными требованиями к информированию заявителей являются:</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1) достоверность предоставляемой информации;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2) четкость в изложении информации;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lastRenderedPageBreak/>
        <w:t xml:space="preserve">3) полнота информации;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4) удобство и доступность получения информации;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5) своевременность предоставления информации.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1.4.2. Консультации предоставляются по следующим вопросам:</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3) время приема и выдачи документов;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4) порядок и сроки предоставления муниципальной услуги;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1.4.3.Обязанности должностных лиц при ответе на телефонные звонки, устные и письменные обращения граждан или организаций.</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1.5. Порядок, форма и место размещения информации.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1.5.1.</w:t>
      </w:r>
      <w:r w:rsidR="005103AB">
        <w:rPr>
          <w:rFonts w:ascii="Times New Roman" w:hAnsi="Times New Roman"/>
          <w:sz w:val="28"/>
          <w:szCs w:val="28"/>
        </w:rPr>
        <w:t xml:space="preserve"> </w:t>
      </w:r>
      <w:r w:rsidRPr="00226391">
        <w:rPr>
          <w:rFonts w:ascii="Times New Roman" w:hAnsi="Times New Roman"/>
          <w:sz w:val="28"/>
          <w:szCs w:val="28"/>
        </w:rPr>
        <w:t>Информационные стенды, размещенные в администрации Переправненского</w:t>
      </w:r>
      <w:r w:rsidR="004F1BF2" w:rsidRPr="00226391">
        <w:rPr>
          <w:rFonts w:ascii="Times New Roman" w:hAnsi="Times New Roman"/>
          <w:sz w:val="28"/>
          <w:szCs w:val="28"/>
        </w:rPr>
        <w:t xml:space="preserve"> </w:t>
      </w:r>
      <w:r w:rsidRPr="00226391">
        <w:rPr>
          <w:rFonts w:ascii="Times New Roman" w:hAnsi="Times New Roman"/>
          <w:sz w:val="28"/>
          <w:szCs w:val="28"/>
        </w:rPr>
        <w:t>сельского поселения и в помещениях МФЦ, предоставляющих муниципальную услугу, должны содержать:</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режим работы, адреса МФЦ и администрации Переправненского сельского поселения, предоставляющих муниципальную услугу;</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адрес официального Интернет-портала, адрес электронной почты администрации Переправненского сельского поселения, предоставляющего муниципальную услугу;</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почтовые адреса, телефоны, фамилии руководителей МФЦ и органа администрации Переправненского сельского поселения Мостовского района, предоставляющего муниципальную услугу;</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порядок получения консультаций о предоставлении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-порядок и сроки предоставления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lastRenderedPageBreak/>
        <w:t>- образцы заявлений о предоставлении муниципальной услуги и образцы заполнения таких заявлений;</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перечень документов, необходимых для предоставления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-основания для отказа в приеме документов о предоставлении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основания для отказа в предоставлении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досудебный (внесудебный) порядок обжалования решений и действий (бездействия) администрации Переправненского</w:t>
      </w:r>
      <w:r w:rsidR="004F1BF2" w:rsidRPr="00226391">
        <w:rPr>
          <w:rFonts w:ascii="Times New Roman" w:hAnsi="Times New Roman"/>
          <w:sz w:val="28"/>
          <w:szCs w:val="28"/>
        </w:rPr>
        <w:t xml:space="preserve"> </w:t>
      </w:r>
      <w:r w:rsidRPr="00226391">
        <w:rPr>
          <w:rFonts w:ascii="Times New Roman" w:hAnsi="Times New Roman"/>
          <w:sz w:val="28"/>
          <w:szCs w:val="28"/>
        </w:rPr>
        <w:t>сельского поселения Мостовского района, предоставляющих муниципальную услугу, а также их должностных лиц и муниципальных служащих;</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иную информацию, необходимую для получения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Такая же информация размещается на официальном Интернет-</w:t>
      </w:r>
      <w:r w:rsidR="00EB7F1F" w:rsidRPr="00226391">
        <w:rPr>
          <w:rFonts w:ascii="Times New Roman" w:hAnsi="Times New Roman"/>
          <w:sz w:val="28"/>
          <w:szCs w:val="28"/>
        </w:rPr>
        <w:t>сайт</w:t>
      </w:r>
      <w:r w:rsidRPr="00226391">
        <w:rPr>
          <w:rFonts w:ascii="Times New Roman" w:hAnsi="Times New Roman"/>
          <w:sz w:val="28"/>
          <w:szCs w:val="28"/>
        </w:rPr>
        <w:t>е администрации Переправненского сельского поселения Мостовского района и официальном сайте МФЦ.</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1.5.2.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а) текст настоящего Регламента с приложениями;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б) блок-схемы последовательности действий при исполнении административных процедур;</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в) перечень документов, необходимых для предоставления муниципальной услуги, и требования, предъявляемые к этим документам;</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1.5.3. На Портале государственных и муниципальных услуг (функций) Краснодарского края www.pgu.krasnodar.ru представлены:</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а) основные сведения о порядке предоставления муниципальной услуги: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общая информация;</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порядок консультирования;</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права заявителя и обязанности органа власти;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основания для отказа в предоставлении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контроль за оказанием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сведения об оплате;</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требования к местам предоставления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срок предоставления муниципальной услуги и др.</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б) перечень документов, необходимых для предоставления муниципальной услуги, и требования, предъявляемые к этим документам;</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в) результаты предоставления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г) правовая основа предоставления муниципальной услуги;</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д) блок-схемы последовательности действий при исполнении административных процедур;</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е) другая информация по вопросам предоставления муниципальной          услуги. </w:t>
      </w:r>
    </w:p>
    <w:p w:rsidR="00216B30" w:rsidRPr="00226391" w:rsidRDefault="00216B30" w:rsidP="00226391">
      <w:pPr>
        <w:pStyle w:val="af0"/>
        <w:ind w:firstLine="709"/>
        <w:jc w:val="both"/>
        <w:rPr>
          <w:rFonts w:ascii="Times New Roman" w:hAnsi="Times New Roman"/>
          <w:sz w:val="28"/>
          <w:szCs w:val="28"/>
        </w:rPr>
      </w:pPr>
      <w:r w:rsidRPr="00226391">
        <w:rPr>
          <w:rFonts w:ascii="Times New Roman" w:hAnsi="Times New Roman"/>
          <w:sz w:val="28"/>
          <w:szCs w:val="28"/>
        </w:rPr>
        <w:lastRenderedPageBreak/>
        <w:t>1.5.4. Информация, размещаемая на официальных сайтах, должна быть доступна пользователям без взимания платы.</w:t>
      </w:r>
    </w:p>
    <w:p w:rsidR="004C39E9" w:rsidRPr="00226391" w:rsidRDefault="004C39E9" w:rsidP="00226391">
      <w:pPr>
        <w:pStyle w:val="af0"/>
        <w:ind w:firstLine="709"/>
        <w:jc w:val="both"/>
        <w:rPr>
          <w:rFonts w:ascii="Times New Roman" w:hAnsi="Times New Roman"/>
          <w:b/>
          <w:sz w:val="28"/>
          <w:szCs w:val="28"/>
        </w:rPr>
      </w:pPr>
    </w:p>
    <w:p w:rsidR="00303701" w:rsidRPr="00226391" w:rsidRDefault="00303701" w:rsidP="00D4585B">
      <w:pPr>
        <w:pStyle w:val="af0"/>
        <w:ind w:firstLine="709"/>
        <w:jc w:val="center"/>
        <w:rPr>
          <w:rFonts w:ascii="Times New Roman" w:hAnsi="Times New Roman"/>
          <w:b/>
          <w:sz w:val="28"/>
          <w:szCs w:val="28"/>
        </w:rPr>
      </w:pPr>
      <w:r w:rsidRPr="00226391">
        <w:rPr>
          <w:rFonts w:ascii="Times New Roman" w:hAnsi="Times New Roman"/>
          <w:b/>
          <w:sz w:val="28"/>
          <w:szCs w:val="28"/>
        </w:rPr>
        <w:t>2. Стандарт предоставления муниципальной услуги</w:t>
      </w:r>
    </w:p>
    <w:p w:rsidR="00303701" w:rsidRDefault="00303701" w:rsidP="00226391">
      <w:pPr>
        <w:pStyle w:val="af0"/>
        <w:ind w:firstLine="709"/>
        <w:jc w:val="both"/>
        <w:rPr>
          <w:rStyle w:val="11"/>
          <w:rFonts w:ascii="Times New Roman" w:hAnsi="Times New Roman"/>
          <w:sz w:val="28"/>
          <w:szCs w:val="28"/>
        </w:rPr>
      </w:pPr>
      <w:r w:rsidRPr="00E42305">
        <w:rPr>
          <w:rStyle w:val="11"/>
          <w:rFonts w:ascii="Times New Roman" w:hAnsi="Times New Roman"/>
          <w:sz w:val="28"/>
          <w:szCs w:val="28"/>
        </w:rPr>
        <w:t>2.1. Наименование</w:t>
      </w:r>
      <w:r w:rsidRPr="00226391">
        <w:rPr>
          <w:rStyle w:val="11"/>
          <w:rFonts w:ascii="Times New Roman" w:hAnsi="Times New Roman"/>
          <w:sz w:val="28"/>
          <w:szCs w:val="28"/>
        </w:rPr>
        <w:t xml:space="preserve"> муниципальной услуги</w:t>
      </w:r>
      <w:r w:rsidR="00216B30" w:rsidRPr="00226391">
        <w:rPr>
          <w:rStyle w:val="11"/>
          <w:rFonts w:ascii="Times New Roman" w:hAnsi="Times New Roman"/>
          <w:sz w:val="28"/>
          <w:szCs w:val="28"/>
        </w:rPr>
        <w:t>:</w:t>
      </w:r>
      <w:r w:rsidR="00226391" w:rsidRPr="00226391">
        <w:rPr>
          <w:rStyle w:val="11"/>
          <w:rFonts w:ascii="Times New Roman" w:hAnsi="Times New Roman"/>
          <w:sz w:val="28"/>
          <w:szCs w:val="28"/>
        </w:rPr>
        <w:t xml:space="preserve"> </w:t>
      </w:r>
      <w:r w:rsidRPr="00226391">
        <w:rPr>
          <w:rFonts w:ascii="Times New Roman" w:hAnsi="Times New Roman"/>
          <w:sz w:val="28"/>
          <w:szCs w:val="28"/>
        </w:rPr>
        <w:t>«Выдача разрешения (ордера)</w:t>
      </w:r>
      <w:r w:rsidRPr="00226391">
        <w:rPr>
          <w:rStyle w:val="WW-Absatz-Standardschriftart111111111"/>
          <w:rFonts w:ascii="Times New Roman" w:hAnsi="Times New Roman"/>
          <w:sz w:val="28"/>
          <w:szCs w:val="28"/>
        </w:rPr>
        <w:t xml:space="preserve"> на про</w:t>
      </w:r>
      <w:r w:rsidR="0044129B" w:rsidRPr="00226391">
        <w:rPr>
          <w:rStyle w:val="WW-Absatz-Standardschriftart111111111"/>
          <w:rFonts w:ascii="Times New Roman" w:hAnsi="Times New Roman"/>
          <w:sz w:val="28"/>
          <w:szCs w:val="28"/>
        </w:rPr>
        <w:t>ведение земляных</w:t>
      </w:r>
      <w:r w:rsidRPr="00226391">
        <w:rPr>
          <w:rStyle w:val="WW-Absatz-Standardschriftart111111111"/>
          <w:rFonts w:ascii="Times New Roman" w:hAnsi="Times New Roman"/>
          <w:sz w:val="28"/>
          <w:szCs w:val="28"/>
        </w:rPr>
        <w:t xml:space="preserve"> работ</w:t>
      </w:r>
      <w:r w:rsidR="0044129B" w:rsidRPr="00226391">
        <w:rPr>
          <w:rStyle w:val="WW-Absatz-Standardschriftart111111111"/>
          <w:rFonts w:ascii="Times New Roman" w:hAnsi="Times New Roman"/>
          <w:sz w:val="28"/>
          <w:szCs w:val="28"/>
        </w:rPr>
        <w:t xml:space="preserve"> на территории общего пользования</w:t>
      </w:r>
      <w:r w:rsidR="00216B30" w:rsidRPr="00226391">
        <w:rPr>
          <w:rStyle w:val="WW-Absatz-Standardschriftart111111111"/>
          <w:rFonts w:ascii="Times New Roman" w:hAnsi="Times New Roman"/>
          <w:sz w:val="28"/>
          <w:szCs w:val="28"/>
        </w:rPr>
        <w:t>»</w:t>
      </w:r>
      <w:r w:rsidR="0044129B" w:rsidRPr="00226391">
        <w:rPr>
          <w:rStyle w:val="WW-Absatz-Standardschriftart111111111"/>
          <w:rFonts w:ascii="Times New Roman" w:hAnsi="Times New Roman"/>
          <w:sz w:val="28"/>
          <w:szCs w:val="28"/>
        </w:rPr>
        <w:t xml:space="preserve"> </w:t>
      </w:r>
      <w:r w:rsidRPr="00226391">
        <w:rPr>
          <w:rFonts w:ascii="Times New Roman" w:hAnsi="Times New Roman"/>
          <w:sz w:val="28"/>
          <w:szCs w:val="28"/>
        </w:rPr>
        <w:t>(далее - муниципальная услуга)</w:t>
      </w:r>
      <w:r w:rsidRPr="00226391">
        <w:rPr>
          <w:rStyle w:val="11"/>
          <w:rFonts w:ascii="Times New Roman" w:hAnsi="Times New Roman"/>
          <w:sz w:val="28"/>
          <w:szCs w:val="28"/>
        </w:rPr>
        <w:t>.</w:t>
      </w:r>
    </w:p>
    <w:p w:rsidR="00114279" w:rsidRPr="00226391" w:rsidRDefault="00114279" w:rsidP="00226391">
      <w:pPr>
        <w:pStyle w:val="af0"/>
        <w:ind w:firstLine="709"/>
        <w:jc w:val="both"/>
        <w:rPr>
          <w:rFonts w:ascii="Times New Roman" w:hAnsi="Times New Roman"/>
          <w:sz w:val="28"/>
          <w:szCs w:val="28"/>
        </w:rPr>
      </w:pPr>
      <w:r w:rsidRPr="00226391">
        <w:rPr>
          <w:rFonts w:ascii="Times New Roman" w:hAnsi="Times New Roman"/>
          <w:sz w:val="28"/>
          <w:szCs w:val="28"/>
        </w:rPr>
        <w:t>2.2. Наименование органа, предоставляющего муниципальную услугу.</w:t>
      </w:r>
    </w:p>
    <w:p w:rsidR="00114279" w:rsidRPr="00226391" w:rsidRDefault="00114279"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2.2.1. Предоставление муниципальной услуги осуществляет администрация </w:t>
      </w:r>
      <w:r w:rsidR="0084100E" w:rsidRPr="00226391">
        <w:rPr>
          <w:rFonts w:ascii="Times New Roman" w:hAnsi="Times New Roman"/>
          <w:sz w:val="28"/>
          <w:szCs w:val="28"/>
        </w:rPr>
        <w:t>Переправненского</w:t>
      </w:r>
      <w:r w:rsidRPr="00226391">
        <w:rPr>
          <w:rFonts w:ascii="Times New Roman" w:hAnsi="Times New Roman"/>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r w:rsidR="00226391" w:rsidRPr="00226391">
        <w:rPr>
          <w:rFonts w:ascii="Times New Roman" w:hAnsi="Times New Roman"/>
          <w:sz w:val="28"/>
          <w:szCs w:val="28"/>
        </w:rPr>
        <w:t xml:space="preserve"> </w:t>
      </w:r>
      <w:r w:rsidR="00C33FF4" w:rsidRPr="00226391">
        <w:rPr>
          <w:rFonts w:ascii="Times New Roman" w:hAnsi="Times New Roman"/>
          <w:sz w:val="28"/>
          <w:szCs w:val="28"/>
        </w:rPr>
        <w:t>(далее Отдел)</w:t>
      </w:r>
      <w:r w:rsidRPr="00226391">
        <w:rPr>
          <w:rFonts w:ascii="Times New Roman" w:hAnsi="Times New Roman"/>
          <w:sz w:val="28"/>
          <w:szCs w:val="28"/>
        </w:rPr>
        <w:t>.</w:t>
      </w:r>
    </w:p>
    <w:p w:rsidR="00114279" w:rsidRPr="00226391" w:rsidRDefault="00114279" w:rsidP="00226391">
      <w:pPr>
        <w:pStyle w:val="af0"/>
        <w:ind w:firstLine="709"/>
        <w:jc w:val="both"/>
        <w:rPr>
          <w:rFonts w:ascii="Times New Roman" w:hAnsi="Times New Roman"/>
          <w:sz w:val="28"/>
          <w:szCs w:val="28"/>
        </w:rPr>
      </w:pPr>
      <w:r w:rsidRPr="00226391">
        <w:rPr>
          <w:rFonts w:ascii="Times New Roman" w:hAnsi="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114279" w:rsidRPr="00226391" w:rsidRDefault="00114279" w:rsidP="00226391">
      <w:pPr>
        <w:pStyle w:val="af0"/>
        <w:ind w:firstLine="709"/>
        <w:jc w:val="both"/>
        <w:rPr>
          <w:rFonts w:ascii="Times New Roman" w:hAnsi="Times New Roman"/>
          <w:sz w:val="28"/>
          <w:szCs w:val="28"/>
        </w:rPr>
      </w:pPr>
      <w:r w:rsidRPr="00226391">
        <w:rPr>
          <w:rFonts w:ascii="Times New Roman" w:hAnsi="Times New Roman"/>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4279" w:rsidRPr="00226391" w:rsidRDefault="00114279" w:rsidP="00226391">
      <w:pPr>
        <w:pStyle w:val="af0"/>
        <w:ind w:firstLine="709"/>
        <w:jc w:val="both"/>
        <w:rPr>
          <w:rFonts w:ascii="Times New Roman" w:hAnsi="Times New Roman"/>
          <w:sz w:val="28"/>
          <w:szCs w:val="28"/>
        </w:rPr>
      </w:pPr>
      <w:r w:rsidRPr="00226391">
        <w:rPr>
          <w:rFonts w:ascii="Times New Roman" w:hAnsi="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E7657" w:rsidRPr="00226391" w:rsidRDefault="00114279" w:rsidP="00226391">
      <w:pPr>
        <w:pStyle w:val="af0"/>
        <w:ind w:firstLine="709"/>
        <w:jc w:val="both"/>
        <w:rPr>
          <w:rFonts w:ascii="Times New Roman" w:hAnsi="Times New Roman"/>
          <w:sz w:val="28"/>
          <w:szCs w:val="28"/>
        </w:rPr>
      </w:pPr>
      <w:r w:rsidRPr="00226391">
        <w:rPr>
          <w:rFonts w:ascii="Times New Roman" w:hAnsi="Times New Roman"/>
          <w:color w:val="000000" w:themeColor="text1"/>
          <w:sz w:val="28"/>
          <w:szCs w:val="28"/>
        </w:rPr>
        <w:t>2.2.</w:t>
      </w:r>
      <w:r w:rsidR="000B751C" w:rsidRPr="00226391">
        <w:rPr>
          <w:rFonts w:ascii="Times New Roman" w:hAnsi="Times New Roman"/>
          <w:color w:val="000000" w:themeColor="text1"/>
          <w:sz w:val="28"/>
          <w:szCs w:val="28"/>
        </w:rPr>
        <w:t>3</w:t>
      </w:r>
      <w:r w:rsidRPr="00226391">
        <w:rPr>
          <w:rFonts w:ascii="Times New Roman" w:hAnsi="Times New Roman"/>
          <w:color w:val="000000" w:themeColor="text1"/>
          <w:sz w:val="28"/>
          <w:szCs w:val="28"/>
        </w:rPr>
        <w:t>.</w:t>
      </w:r>
      <w:r w:rsidR="008E7657" w:rsidRPr="00226391">
        <w:rPr>
          <w:rFonts w:ascii="Times New Roman" w:hAnsi="Times New Roman"/>
          <w:sz w:val="28"/>
          <w:szCs w:val="28"/>
        </w:rPr>
        <w:t>В предоставлении муниципальной услуги</w:t>
      </w:r>
      <w:r w:rsidRPr="00226391">
        <w:rPr>
          <w:rFonts w:ascii="Times New Roman" w:hAnsi="Times New Roman"/>
          <w:sz w:val="28"/>
          <w:szCs w:val="28"/>
        </w:rPr>
        <w:t xml:space="preserve"> участвуют:</w:t>
      </w:r>
    </w:p>
    <w:p w:rsidR="008E7657" w:rsidRPr="00226391" w:rsidRDefault="008E7657" w:rsidP="00226391">
      <w:pPr>
        <w:pStyle w:val="af0"/>
        <w:ind w:firstLine="709"/>
        <w:jc w:val="both"/>
        <w:rPr>
          <w:rFonts w:ascii="Times New Roman" w:hAnsi="Times New Roman"/>
          <w:sz w:val="28"/>
          <w:szCs w:val="28"/>
        </w:rPr>
      </w:pPr>
      <w:r w:rsidRPr="00226391">
        <w:rPr>
          <w:rFonts w:ascii="Times New Roman" w:hAnsi="Times New Roman"/>
          <w:sz w:val="28"/>
          <w:szCs w:val="28"/>
        </w:rPr>
        <w:t>-МФЦ;</w:t>
      </w:r>
    </w:p>
    <w:p w:rsidR="008E7657" w:rsidRPr="00226391" w:rsidRDefault="008E7657" w:rsidP="00226391">
      <w:pPr>
        <w:pStyle w:val="af0"/>
        <w:ind w:firstLine="709"/>
        <w:jc w:val="both"/>
        <w:rPr>
          <w:rFonts w:ascii="Times New Roman" w:hAnsi="Times New Roman"/>
          <w:sz w:val="28"/>
          <w:szCs w:val="28"/>
        </w:rPr>
      </w:pPr>
      <w:r w:rsidRPr="00226391">
        <w:rPr>
          <w:rFonts w:ascii="Times New Roman" w:hAnsi="Times New Roman"/>
          <w:sz w:val="28"/>
          <w:szCs w:val="28"/>
        </w:rPr>
        <w:t>-</w:t>
      </w:r>
      <w:r w:rsidR="00E2107B" w:rsidRPr="00226391">
        <w:rPr>
          <w:rFonts w:ascii="Times New Roman" w:hAnsi="Times New Roman"/>
          <w:sz w:val="28"/>
          <w:szCs w:val="28"/>
        </w:rPr>
        <w:t xml:space="preserve"> Филиал </w:t>
      </w:r>
      <w:r w:rsidRPr="00226391">
        <w:rPr>
          <w:rFonts w:ascii="Times New Roman" w:hAnsi="Times New Roman"/>
          <w:sz w:val="28"/>
          <w:szCs w:val="28"/>
        </w:rPr>
        <w:t>ОАО «Кубаньэнергосбыт»;</w:t>
      </w:r>
    </w:p>
    <w:p w:rsidR="00E55A72" w:rsidRPr="00226391" w:rsidRDefault="00E55A72" w:rsidP="00226391">
      <w:pPr>
        <w:pStyle w:val="af0"/>
        <w:ind w:firstLine="709"/>
        <w:jc w:val="both"/>
        <w:rPr>
          <w:rFonts w:ascii="Times New Roman" w:eastAsiaTheme="minorHAnsi" w:hAnsi="Times New Roman"/>
          <w:sz w:val="28"/>
          <w:szCs w:val="28"/>
          <w:lang w:eastAsia="en-US"/>
        </w:rPr>
      </w:pPr>
      <w:r w:rsidRPr="00226391">
        <w:rPr>
          <w:rFonts w:ascii="Times New Roman" w:eastAsiaTheme="minorHAnsi" w:hAnsi="Times New Roman"/>
          <w:sz w:val="28"/>
          <w:szCs w:val="28"/>
          <w:lang w:eastAsia="en-US"/>
        </w:rPr>
        <w:t>-Филиал ОАО "НЭСК-Электросети"</w:t>
      </w:r>
    </w:p>
    <w:p w:rsidR="008E7657" w:rsidRPr="00226391" w:rsidRDefault="008E7657" w:rsidP="00226391">
      <w:pPr>
        <w:pStyle w:val="af0"/>
        <w:ind w:firstLine="709"/>
        <w:jc w:val="both"/>
        <w:rPr>
          <w:rFonts w:ascii="Times New Roman" w:hAnsi="Times New Roman"/>
          <w:sz w:val="28"/>
          <w:szCs w:val="28"/>
        </w:rPr>
      </w:pPr>
      <w:r w:rsidRPr="00226391">
        <w:rPr>
          <w:rFonts w:ascii="Times New Roman" w:hAnsi="Times New Roman"/>
          <w:sz w:val="28"/>
          <w:szCs w:val="28"/>
        </w:rPr>
        <w:t>-Краснодарский филиал ПАО «Ростелеком»;</w:t>
      </w:r>
    </w:p>
    <w:p w:rsidR="00114279" w:rsidRPr="00226391" w:rsidRDefault="008E7657"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-МУКП ЖКХ «Переправненское»; </w:t>
      </w:r>
    </w:p>
    <w:p w:rsidR="00216B30" w:rsidRPr="00226391" w:rsidRDefault="00216B30"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-Управление архитектуры и градостроительства администрации муниципального образования Мостовский район</w:t>
      </w:r>
      <w:r w:rsidR="003B3905" w:rsidRPr="00226391">
        <w:rPr>
          <w:rFonts w:ascii="Times New Roman" w:hAnsi="Times New Roman"/>
          <w:color w:val="000000" w:themeColor="text1"/>
          <w:sz w:val="28"/>
          <w:szCs w:val="28"/>
        </w:rPr>
        <w:t>;</w:t>
      </w:r>
    </w:p>
    <w:p w:rsidR="00C673F2" w:rsidRPr="00226391" w:rsidRDefault="00C673F2"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-ОГИБДД Отдела МВД России по Краснодарскому краю в Мостовском  районе;</w:t>
      </w:r>
    </w:p>
    <w:p w:rsidR="003B3905" w:rsidRPr="00226391" w:rsidRDefault="003B3905"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 </w:t>
      </w:r>
      <w:r w:rsidR="00E55A72" w:rsidRPr="00226391">
        <w:rPr>
          <w:rFonts w:ascii="Times New Roman" w:hAnsi="Times New Roman"/>
          <w:color w:val="000000" w:themeColor="text1"/>
          <w:sz w:val="28"/>
          <w:szCs w:val="28"/>
        </w:rPr>
        <w:t xml:space="preserve">и другие </w:t>
      </w:r>
      <w:r w:rsidR="00F043F9" w:rsidRPr="00226391">
        <w:rPr>
          <w:rFonts w:ascii="Times New Roman" w:hAnsi="Times New Roman"/>
          <w:color w:val="000000" w:themeColor="text1"/>
          <w:sz w:val="28"/>
          <w:szCs w:val="28"/>
        </w:rPr>
        <w:t>собствен</w:t>
      </w:r>
      <w:r w:rsidR="00E2107B" w:rsidRPr="00226391">
        <w:rPr>
          <w:rFonts w:ascii="Times New Roman" w:hAnsi="Times New Roman"/>
          <w:color w:val="000000" w:themeColor="text1"/>
          <w:sz w:val="28"/>
          <w:szCs w:val="28"/>
        </w:rPr>
        <w:t>н</w:t>
      </w:r>
      <w:r w:rsidR="00F043F9" w:rsidRPr="00226391">
        <w:rPr>
          <w:rFonts w:ascii="Times New Roman" w:hAnsi="Times New Roman"/>
          <w:color w:val="000000" w:themeColor="text1"/>
          <w:sz w:val="28"/>
          <w:szCs w:val="28"/>
        </w:rPr>
        <w:t>ики</w:t>
      </w:r>
      <w:r w:rsidR="00E55A72" w:rsidRPr="00226391">
        <w:rPr>
          <w:rFonts w:ascii="Times New Roman" w:hAnsi="Times New Roman"/>
          <w:color w:val="000000" w:themeColor="text1"/>
          <w:sz w:val="28"/>
          <w:szCs w:val="28"/>
        </w:rPr>
        <w:t xml:space="preserve"> подземны</w:t>
      </w:r>
      <w:r w:rsidR="001E1F0F" w:rsidRPr="00226391">
        <w:rPr>
          <w:rFonts w:ascii="Times New Roman" w:hAnsi="Times New Roman"/>
          <w:color w:val="000000" w:themeColor="text1"/>
          <w:sz w:val="28"/>
          <w:szCs w:val="28"/>
        </w:rPr>
        <w:t>х</w:t>
      </w:r>
      <w:r w:rsidR="00E55A72" w:rsidRPr="00226391">
        <w:rPr>
          <w:rFonts w:ascii="Times New Roman" w:hAnsi="Times New Roman"/>
          <w:color w:val="000000" w:themeColor="text1"/>
          <w:sz w:val="28"/>
          <w:szCs w:val="28"/>
        </w:rPr>
        <w:t xml:space="preserve"> линейн</w:t>
      </w:r>
      <w:r w:rsidR="001E1F0F" w:rsidRPr="00226391">
        <w:rPr>
          <w:rFonts w:ascii="Times New Roman" w:hAnsi="Times New Roman"/>
          <w:color w:val="000000" w:themeColor="text1"/>
          <w:sz w:val="28"/>
          <w:szCs w:val="28"/>
        </w:rPr>
        <w:t xml:space="preserve">ых </w:t>
      </w:r>
      <w:r w:rsidR="00E55A72" w:rsidRPr="00226391">
        <w:rPr>
          <w:rFonts w:ascii="Times New Roman" w:hAnsi="Times New Roman"/>
          <w:color w:val="000000" w:themeColor="text1"/>
          <w:sz w:val="28"/>
          <w:szCs w:val="28"/>
        </w:rPr>
        <w:t>инженерны</w:t>
      </w:r>
      <w:r w:rsidR="001E1F0F" w:rsidRPr="00226391">
        <w:rPr>
          <w:rFonts w:ascii="Times New Roman" w:hAnsi="Times New Roman"/>
          <w:color w:val="000000" w:themeColor="text1"/>
          <w:sz w:val="28"/>
          <w:szCs w:val="28"/>
        </w:rPr>
        <w:t>х</w:t>
      </w:r>
      <w:r w:rsidR="00F65637">
        <w:rPr>
          <w:rFonts w:ascii="Times New Roman" w:hAnsi="Times New Roman"/>
          <w:color w:val="000000" w:themeColor="text1"/>
          <w:sz w:val="28"/>
          <w:szCs w:val="28"/>
        </w:rPr>
        <w:t xml:space="preserve"> </w:t>
      </w:r>
      <w:r w:rsidR="00F043F9" w:rsidRPr="00226391">
        <w:rPr>
          <w:rFonts w:ascii="Times New Roman" w:hAnsi="Times New Roman"/>
          <w:color w:val="000000" w:themeColor="text1"/>
          <w:sz w:val="28"/>
          <w:szCs w:val="28"/>
        </w:rPr>
        <w:t>коммуникаци</w:t>
      </w:r>
      <w:r w:rsidR="001E1F0F" w:rsidRPr="00226391">
        <w:rPr>
          <w:rFonts w:ascii="Times New Roman" w:hAnsi="Times New Roman"/>
          <w:color w:val="000000" w:themeColor="text1"/>
          <w:sz w:val="28"/>
          <w:szCs w:val="28"/>
        </w:rPr>
        <w:t>й</w:t>
      </w:r>
      <w:r w:rsidR="00E2107B" w:rsidRPr="00226391">
        <w:rPr>
          <w:rFonts w:ascii="Times New Roman" w:hAnsi="Times New Roman"/>
          <w:color w:val="000000" w:themeColor="text1"/>
          <w:sz w:val="28"/>
          <w:szCs w:val="28"/>
        </w:rPr>
        <w:t xml:space="preserve"> (водопровод, канализация, сетевой газопровод, линии связи, линии электропередач)</w:t>
      </w:r>
      <w:r w:rsidR="001E1F0F" w:rsidRPr="00226391">
        <w:rPr>
          <w:rFonts w:ascii="Times New Roman" w:hAnsi="Times New Roman"/>
          <w:color w:val="000000" w:themeColor="text1"/>
          <w:sz w:val="28"/>
          <w:szCs w:val="28"/>
        </w:rPr>
        <w:t xml:space="preserve">, проходящих по территории общего пользования </w:t>
      </w:r>
      <w:r w:rsidR="001E1F0F" w:rsidRPr="00226391">
        <w:rPr>
          <w:rStyle w:val="WW-Absatz-Standardschriftart111111111"/>
          <w:rFonts w:ascii="Times New Roman" w:hAnsi="Times New Roman"/>
          <w:sz w:val="28"/>
          <w:szCs w:val="28"/>
        </w:rPr>
        <w:t>Переправненского сельского поселения Мостовского района</w:t>
      </w:r>
      <w:r w:rsidR="001E1F0F" w:rsidRPr="00226391">
        <w:rPr>
          <w:rFonts w:ascii="Times New Roman" w:hAnsi="Times New Roman"/>
          <w:color w:val="000000" w:themeColor="text1"/>
          <w:sz w:val="28"/>
          <w:szCs w:val="28"/>
        </w:rPr>
        <w:t>.</w:t>
      </w:r>
    </w:p>
    <w:p w:rsidR="00114279" w:rsidRPr="00226391" w:rsidRDefault="00114279" w:rsidP="00226391">
      <w:pPr>
        <w:pStyle w:val="af0"/>
        <w:ind w:firstLine="709"/>
        <w:jc w:val="both"/>
        <w:rPr>
          <w:rFonts w:ascii="Times New Roman" w:hAnsi="Times New Roman"/>
          <w:sz w:val="28"/>
          <w:szCs w:val="28"/>
        </w:rPr>
      </w:pPr>
      <w:r w:rsidRPr="00226391">
        <w:rPr>
          <w:rFonts w:ascii="Times New Roman" w:hAnsi="Times New Roman"/>
          <w:sz w:val="28"/>
          <w:szCs w:val="28"/>
        </w:rPr>
        <w:t>2.2.</w:t>
      </w:r>
      <w:r w:rsidR="000B751C" w:rsidRPr="00226391">
        <w:rPr>
          <w:rFonts w:ascii="Times New Roman" w:hAnsi="Times New Roman"/>
          <w:sz w:val="28"/>
          <w:szCs w:val="28"/>
        </w:rPr>
        <w:t>4</w:t>
      </w:r>
      <w:r w:rsidRPr="00226391">
        <w:rPr>
          <w:rFonts w:ascii="Times New Roman" w:hAnsi="Times New Roman"/>
          <w:sz w:val="28"/>
          <w:szCs w:val="28"/>
        </w:rPr>
        <w:t xml:space="preserve">.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226391">
        <w:rPr>
          <w:rFonts w:ascii="Times New Roman" w:hAnsi="Times New Roman"/>
          <w:sz w:val="28"/>
          <w:szCs w:val="28"/>
        </w:rPr>
        <w:lastRenderedPageBreak/>
        <w:t>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6B30"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2.3. Результатом предоставления муниципальной услуги является</w:t>
      </w:r>
      <w:r w:rsidR="00216B30" w:rsidRPr="00226391">
        <w:rPr>
          <w:rStyle w:val="11"/>
          <w:rFonts w:ascii="Times New Roman" w:hAnsi="Times New Roman"/>
          <w:sz w:val="28"/>
          <w:szCs w:val="28"/>
        </w:rPr>
        <w:t>:</w:t>
      </w:r>
    </w:p>
    <w:p w:rsidR="00216B30" w:rsidRPr="00226391" w:rsidRDefault="00216B30" w:rsidP="00226391">
      <w:pPr>
        <w:pStyle w:val="af0"/>
        <w:ind w:firstLine="709"/>
        <w:jc w:val="both"/>
        <w:rPr>
          <w:rStyle w:val="WW-Absatz-Standardschriftart111111111"/>
          <w:rFonts w:ascii="Times New Roman" w:hAnsi="Times New Roman"/>
          <w:sz w:val="28"/>
          <w:szCs w:val="28"/>
        </w:rPr>
      </w:pPr>
      <w:r w:rsidRPr="00E42305">
        <w:rPr>
          <w:rStyle w:val="11"/>
          <w:rFonts w:ascii="Times New Roman" w:hAnsi="Times New Roman"/>
          <w:sz w:val="28"/>
          <w:szCs w:val="28"/>
        </w:rPr>
        <w:t>-</w:t>
      </w:r>
      <w:r w:rsidR="00303701" w:rsidRPr="00E42305">
        <w:rPr>
          <w:rFonts w:ascii="Times New Roman" w:hAnsi="Times New Roman"/>
          <w:sz w:val="28"/>
          <w:szCs w:val="28"/>
        </w:rPr>
        <w:t xml:space="preserve"> разрешени</w:t>
      </w:r>
      <w:r w:rsidR="007B5FE1" w:rsidRPr="00E42305">
        <w:rPr>
          <w:rFonts w:ascii="Times New Roman" w:hAnsi="Times New Roman"/>
          <w:sz w:val="28"/>
          <w:szCs w:val="28"/>
        </w:rPr>
        <w:t>е</w:t>
      </w:r>
      <w:r w:rsidR="00303701" w:rsidRPr="00226391">
        <w:rPr>
          <w:rFonts w:ascii="Times New Roman" w:hAnsi="Times New Roman"/>
          <w:sz w:val="28"/>
          <w:szCs w:val="28"/>
        </w:rPr>
        <w:t xml:space="preserve"> (ордер)</w:t>
      </w:r>
      <w:r w:rsidR="00303701" w:rsidRPr="00226391">
        <w:rPr>
          <w:rStyle w:val="WW-Absatz-Standardschriftart111111111"/>
          <w:rFonts w:ascii="Times New Roman" w:hAnsi="Times New Roman"/>
          <w:sz w:val="28"/>
          <w:szCs w:val="28"/>
        </w:rPr>
        <w:t xml:space="preserve"> на про</w:t>
      </w:r>
      <w:r w:rsidR="0044129B" w:rsidRPr="00226391">
        <w:rPr>
          <w:rStyle w:val="WW-Absatz-Standardschriftart111111111"/>
          <w:rFonts w:ascii="Times New Roman" w:hAnsi="Times New Roman"/>
          <w:sz w:val="28"/>
          <w:szCs w:val="28"/>
        </w:rPr>
        <w:t>ведение земляных</w:t>
      </w:r>
      <w:r w:rsidR="00303701" w:rsidRPr="00226391">
        <w:rPr>
          <w:rStyle w:val="WW-Absatz-Standardschriftart111111111"/>
          <w:rFonts w:ascii="Times New Roman" w:hAnsi="Times New Roman"/>
          <w:sz w:val="28"/>
          <w:szCs w:val="28"/>
        </w:rPr>
        <w:t xml:space="preserve"> работ</w:t>
      </w:r>
      <w:r w:rsidR="0044129B" w:rsidRPr="00226391">
        <w:rPr>
          <w:rStyle w:val="WW-Absatz-Standardschriftart111111111"/>
          <w:rFonts w:ascii="Times New Roman" w:hAnsi="Times New Roman"/>
          <w:sz w:val="28"/>
          <w:szCs w:val="28"/>
        </w:rPr>
        <w:t xml:space="preserve"> на территории общего </w:t>
      </w:r>
      <w:r w:rsidR="00303701" w:rsidRPr="00226391">
        <w:rPr>
          <w:rStyle w:val="WW-Absatz-Standardschriftart111111111"/>
          <w:rFonts w:ascii="Times New Roman" w:hAnsi="Times New Roman"/>
          <w:sz w:val="28"/>
          <w:szCs w:val="28"/>
        </w:rPr>
        <w:t xml:space="preserve">пользования  </w:t>
      </w:r>
      <w:r w:rsidR="00226594" w:rsidRPr="00226391">
        <w:rPr>
          <w:rStyle w:val="WW-Absatz-Standardschriftart111111111"/>
          <w:rFonts w:ascii="Times New Roman" w:hAnsi="Times New Roman"/>
          <w:sz w:val="28"/>
          <w:szCs w:val="28"/>
        </w:rPr>
        <w:t>Переправненского</w:t>
      </w:r>
      <w:r w:rsidR="005E6330" w:rsidRPr="00226391">
        <w:rPr>
          <w:rStyle w:val="WW-Absatz-Standardschriftart111111111"/>
          <w:rFonts w:ascii="Times New Roman" w:hAnsi="Times New Roman"/>
          <w:sz w:val="28"/>
          <w:szCs w:val="28"/>
        </w:rPr>
        <w:t xml:space="preserve"> сельского</w:t>
      </w:r>
      <w:r w:rsidR="00303701" w:rsidRPr="00226391">
        <w:rPr>
          <w:rStyle w:val="WW-Absatz-Standardschriftart111111111"/>
          <w:rFonts w:ascii="Times New Roman" w:hAnsi="Times New Roman"/>
          <w:sz w:val="28"/>
          <w:szCs w:val="28"/>
        </w:rPr>
        <w:t xml:space="preserve"> поселения </w:t>
      </w:r>
      <w:r w:rsidR="005E6330" w:rsidRPr="00226391">
        <w:rPr>
          <w:rStyle w:val="WW-Absatz-Standardschriftart111111111"/>
          <w:rFonts w:ascii="Times New Roman" w:hAnsi="Times New Roman"/>
          <w:sz w:val="28"/>
          <w:szCs w:val="28"/>
        </w:rPr>
        <w:t>Мостовского</w:t>
      </w:r>
      <w:r w:rsidR="00303701" w:rsidRPr="00226391">
        <w:rPr>
          <w:rStyle w:val="WW-Absatz-Standardschriftart111111111"/>
          <w:rFonts w:ascii="Times New Roman" w:hAnsi="Times New Roman"/>
          <w:sz w:val="28"/>
          <w:szCs w:val="28"/>
        </w:rPr>
        <w:t xml:space="preserve"> района (приложение № 2)</w:t>
      </w:r>
      <w:r w:rsidRPr="00226391">
        <w:rPr>
          <w:rStyle w:val="WW-Absatz-Standardschriftart111111111"/>
          <w:rFonts w:ascii="Times New Roman" w:hAnsi="Times New Roman"/>
          <w:sz w:val="28"/>
          <w:szCs w:val="28"/>
        </w:rPr>
        <w:t>;</w:t>
      </w:r>
    </w:p>
    <w:p w:rsidR="00303701" w:rsidRPr="00226391" w:rsidRDefault="00216B30" w:rsidP="00226391">
      <w:pPr>
        <w:pStyle w:val="af0"/>
        <w:ind w:firstLine="709"/>
        <w:jc w:val="both"/>
        <w:rPr>
          <w:rStyle w:val="11"/>
          <w:rFonts w:ascii="Times New Roman" w:hAnsi="Times New Roman"/>
          <w:sz w:val="28"/>
          <w:szCs w:val="28"/>
        </w:rPr>
      </w:pPr>
      <w:r w:rsidRPr="00E42305">
        <w:rPr>
          <w:rStyle w:val="WW-Absatz-Standardschriftart111111111"/>
          <w:rFonts w:ascii="Times New Roman" w:hAnsi="Times New Roman"/>
          <w:sz w:val="28"/>
          <w:szCs w:val="28"/>
        </w:rPr>
        <w:t>-</w:t>
      </w:r>
      <w:r w:rsidR="00E42305">
        <w:rPr>
          <w:rStyle w:val="WW-Absatz-Standardschriftart111111111"/>
          <w:rFonts w:ascii="Times New Roman" w:hAnsi="Times New Roman"/>
          <w:sz w:val="28"/>
          <w:szCs w:val="28"/>
        </w:rPr>
        <w:t xml:space="preserve"> </w:t>
      </w:r>
      <w:r w:rsidR="00303701" w:rsidRPr="00E42305">
        <w:rPr>
          <w:rStyle w:val="11"/>
          <w:rFonts w:ascii="Times New Roman" w:hAnsi="Times New Roman"/>
          <w:sz w:val="28"/>
          <w:szCs w:val="28"/>
        </w:rPr>
        <w:t xml:space="preserve">отказ </w:t>
      </w:r>
      <w:r w:rsidR="00C673F2" w:rsidRPr="00E42305">
        <w:rPr>
          <w:rStyle w:val="11"/>
          <w:rFonts w:ascii="Times New Roman" w:hAnsi="Times New Roman"/>
          <w:sz w:val="28"/>
          <w:szCs w:val="28"/>
        </w:rPr>
        <w:t>в</w:t>
      </w:r>
      <w:r w:rsidR="00C673F2" w:rsidRPr="00226391">
        <w:rPr>
          <w:rStyle w:val="11"/>
          <w:rFonts w:ascii="Times New Roman" w:hAnsi="Times New Roman"/>
          <w:sz w:val="28"/>
          <w:szCs w:val="28"/>
        </w:rPr>
        <w:t xml:space="preserve"> </w:t>
      </w:r>
      <w:r w:rsidR="00303701" w:rsidRPr="00226391">
        <w:rPr>
          <w:rStyle w:val="11"/>
          <w:rFonts w:ascii="Times New Roman" w:hAnsi="Times New Roman"/>
          <w:sz w:val="28"/>
          <w:szCs w:val="28"/>
        </w:rPr>
        <w:t xml:space="preserve"> выдаче</w:t>
      </w:r>
      <w:r w:rsidR="003B46C0" w:rsidRPr="00226391">
        <w:rPr>
          <w:rStyle w:val="11"/>
          <w:rFonts w:ascii="Times New Roman" w:hAnsi="Times New Roman"/>
          <w:sz w:val="28"/>
          <w:szCs w:val="28"/>
        </w:rPr>
        <w:t xml:space="preserve"> </w:t>
      </w:r>
      <w:r w:rsidRPr="00226391">
        <w:rPr>
          <w:rFonts w:ascii="Times New Roman" w:hAnsi="Times New Roman"/>
          <w:sz w:val="28"/>
          <w:szCs w:val="28"/>
        </w:rPr>
        <w:t>разрешения (ордера)</w:t>
      </w:r>
      <w:r w:rsidR="003B46C0" w:rsidRPr="00226391">
        <w:rPr>
          <w:rStyle w:val="WW-Absatz-Standardschriftart111111111"/>
          <w:rFonts w:ascii="Times New Roman" w:hAnsi="Times New Roman"/>
          <w:sz w:val="28"/>
          <w:szCs w:val="28"/>
        </w:rPr>
        <w:t xml:space="preserve"> на проведение земляных работ на территории</w:t>
      </w:r>
      <w:r w:rsidRPr="00226391">
        <w:rPr>
          <w:rStyle w:val="WW-Absatz-Standardschriftart111111111"/>
          <w:rFonts w:ascii="Times New Roman" w:hAnsi="Times New Roman"/>
          <w:sz w:val="28"/>
          <w:szCs w:val="28"/>
        </w:rPr>
        <w:t xml:space="preserve"> общего пользования</w:t>
      </w:r>
      <w:r w:rsidR="00303701" w:rsidRPr="00226391">
        <w:rPr>
          <w:rStyle w:val="11"/>
          <w:rFonts w:ascii="Times New Roman" w:hAnsi="Times New Roman"/>
          <w:sz w:val="28"/>
          <w:szCs w:val="28"/>
        </w:rPr>
        <w:t>.</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2.3.1. Документ, подтверждающий предоставление муниципальной услуги, может быть:</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 выдан заявителю (его уполномоченному представителю) лично в форме документа на бумажном носителе в Администрации, МФЦ или ТОСП.</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3D78A1" w:rsidRPr="00226391">
        <w:rPr>
          <w:rFonts w:ascii="Times New Roman" w:hAnsi="Times New Roman"/>
          <w:sz w:val="28"/>
          <w:szCs w:val="28"/>
        </w:rPr>
        <w:t>3</w:t>
      </w:r>
      <w:r w:rsidRPr="00226391">
        <w:rPr>
          <w:rFonts w:ascii="Times New Roman" w:hAnsi="Times New Roman"/>
          <w:sz w:val="28"/>
          <w:szCs w:val="28"/>
        </w:rPr>
        <w:t>.</w:t>
      </w:r>
      <w:r w:rsidR="003D78A1" w:rsidRPr="00226391">
        <w:rPr>
          <w:rFonts w:ascii="Times New Roman" w:hAnsi="Times New Roman"/>
          <w:sz w:val="28"/>
          <w:szCs w:val="28"/>
        </w:rPr>
        <w:t>2</w:t>
      </w:r>
      <w:r w:rsidRPr="00226391">
        <w:rPr>
          <w:rFonts w:ascii="Times New Roman" w:hAnsi="Times New Roman"/>
          <w:sz w:val="28"/>
          <w:szCs w:val="28"/>
        </w:rPr>
        <w:t>.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3D78A1" w:rsidRPr="00226391">
        <w:rPr>
          <w:rFonts w:ascii="Times New Roman" w:hAnsi="Times New Roman"/>
          <w:sz w:val="28"/>
          <w:szCs w:val="28"/>
        </w:rPr>
        <w:t>3</w:t>
      </w:r>
      <w:r w:rsidRPr="00226391">
        <w:rPr>
          <w:rFonts w:ascii="Times New Roman" w:hAnsi="Times New Roman"/>
          <w:sz w:val="28"/>
          <w:szCs w:val="28"/>
        </w:rPr>
        <w:t>.</w:t>
      </w:r>
      <w:r w:rsidR="003D78A1" w:rsidRPr="00226391">
        <w:rPr>
          <w:rFonts w:ascii="Times New Roman" w:hAnsi="Times New Roman"/>
          <w:sz w:val="28"/>
          <w:szCs w:val="28"/>
        </w:rPr>
        <w:t>3</w:t>
      </w:r>
      <w:r w:rsidRPr="00226391">
        <w:rPr>
          <w:rFonts w:ascii="Times New Roman" w:hAnsi="Times New Roman"/>
          <w:sz w:val="28"/>
          <w:szCs w:val="28"/>
        </w:rPr>
        <w:t>.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3D78A1" w:rsidRPr="00226391">
        <w:rPr>
          <w:rFonts w:ascii="Times New Roman" w:hAnsi="Times New Roman"/>
          <w:sz w:val="28"/>
          <w:szCs w:val="28"/>
        </w:rPr>
        <w:t>3</w:t>
      </w:r>
      <w:r w:rsidRPr="00226391">
        <w:rPr>
          <w:rFonts w:ascii="Times New Roman" w:hAnsi="Times New Roman"/>
          <w:sz w:val="28"/>
          <w:szCs w:val="28"/>
        </w:rPr>
        <w:t>.</w:t>
      </w:r>
      <w:r w:rsidR="003D78A1" w:rsidRPr="00226391">
        <w:rPr>
          <w:rFonts w:ascii="Times New Roman" w:hAnsi="Times New Roman"/>
          <w:sz w:val="28"/>
          <w:szCs w:val="28"/>
        </w:rPr>
        <w:t>4</w:t>
      </w:r>
      <w:r w:rsidRPr="00226391">
        <w:rPr>
          <w:rFonts w:ascii="Times New Roman" w:hAnsi="Times New Roman"/>
          <w:sz w:val="28"/>
          <w:szCs w:val="28"/>
        </w:rPr>
        <w:t>.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666AEA"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 xml:space="preserve">2.4. </w:t>
      </w:r>
      <w:r w:rsidR="00666AEA" w:rsidRPr="00226391">
        <w:rPr>
          <w:rFonts w:ascii="Times New Roman" w:hAnsi="Times New Roman"/>
          <w:spacing w:val="4"/>
          <w:sz w:val="28"/>
          <w:szCs w:val="28"/>
        </w:rPr>
        <w:t>Условия и сроки предоставления муниципальной услуги:</w:t>
      </w:r>
    </w:p>
    <w:p w:rsidR="007B5FE1" w:rsidRPr="00226391" w:rsidRDefault="00666AEA" w:rsidP="00226391">
      <w:pPr>
        <w:pStyle w:val="af0"/>
        <w:ind w:firstLine="709"/>
        <w:jc w:val="both"/>
        <w:rPr>
          <w:rFonts w:ascii="Times New Roman" w:hAnsi="Times New Roman"/>
          <w:sz w:val="28"/>
          <w:szCs w:val="28"/>
        </w:rPr>
      </w:pPr>
      <w:r w:rsidRPr="00226391">
        <w:rPr>
          <w:rStyle w:val="11"/>
          <w:rFonts w:ascii="Times New Roman" w:hAnsi="Times New Roman"/>
          <w:sz w:val="28"/>
          <w:szCs w:val="28"/>
        </w:rPr>
        <w:t>2.4.1.</w:t>
      </w:r>
      <w:r w:rsidR="00E42305">
        <w:rPr>
          <w:rStyle w:val="11"/>
          <w:rFonts w:ascii="Times New Roman" w:hAnsi="Times New Roman"/>
          <w:sz w:val="28"/>
          <w:szCs w:val="28"/>
        </w:rPr>
        <w:t xml:space="preserve"> </w:t>
      </w:r>
      <w:r w:rsidR="00303701" w:rsidRPr="00226391">
        <w:rPr>
          <w:rStyle w:val="11"/>
          <w:rFonts w:ascii="Times New Roman" w:hAnsi="Times New Roman"/>
          <w:sz w:val="28"/>
          <w:szCs w:val="28"/>
        </w:rPr>
        <w:t>Срок предоставления муниципальной услуги с учетом выдачи документов, являющихся результатом предоставления муниципальной услуги, не должен превышать 10 рабочих дней</w:t>
      </w:r>
      <w:r w:rsidR="007B5FE1" w:rsidRPr="00226391">
        <w:rPr>
          <w:rFonts w:ascii="Times New Roman" w:hAnsi="Times New Roman"/>
          <w:sz w:val="28"/>
          <w:szCs w:val="28"/>
        </w:rPr>
        <w:t xml:space="preserve"> со дня подачи заявления.</w:t>
      </w:r>
    </w:p>
    <w:p w:rsidR="00303701"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Аварийные работы владельцами сетей могут выполняться по уведомлению администрации поселения с последующим оформлением разрешения (ордера) в 3-дневный срок.</w:t>
      </w:r>
    </w:p>
    <w:p w:rsidR="002A0A35" w:rsidRPr="00226391" w:rsidRDefault="002A0A35" w:rsidP="00226391">
      <w:pPr>
        <w:pStyle w:val="af0"/>
        <w:ind w:firstLine="709"/>
        <w:jc w:val="both"/>
        <w:rPr>
          <w:rFonts w:ascii="Times New Roman" w:eastAsiaTheme="minorHAnsi" w:hAnsi="Times New Roman"/>
          <w:sz w:val="28"/>
          <w:szCs w:val="28"/>
          <w:lang w:eastAsia="en-US"/>
        </w:rPr>
      </w:pPr>
      <w:bookmarkStart w:id="1" w:name="sub_26"/>
      <w:r w:rsidRPr="00226391">
        <w:rPr>
          <w:rFonts w:ascii="Times New Roman" w:eastAsiaTheme="minorHAnsi" w:hAnsi="Times New Roman"/>
          <w:sz w:val="28"/>
          <w:szCs w:val="28"/>
          <w:lang w:eastAsia="en-US"/>
        </w:rPr>
        <w:t>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2A0A35" w:rsidRPr="00226391" w:rsidRDefault="00666AEA" w:rsidP="00226391">
      <w:pPr>
        <w:pStyle w:val="af0"/>
        <w:ind w:firstLine="709"/>
        <w:jc w:val="both"/>
        <w:rPr>
          <w:rFonts w:ascii="Times New Roman" w:eastAsiaTheme="minorHAnsi" w:hAnsi="Times New Roman"/>
          <w:sz w:val="28"/>
          <w:szCs w:val="28"/>
          <w:lang w:eastAsia="en-US"/>
        </w:rPr>
      </w:pPr>
      <w:bookmarkStart w:id="2" w:name="sub_27"/>
      <w:bookmarkEnd w:id="1"/>
      <w:r w:rsidRPr="00226391">
        <w:rPr>
          <w:rFonts w:ascii="Times New Roman" w:eastAsiaTheme="minorHAnsi" w:hAnsi="Times New Roman"/>
          <w:sz w:val="28"/>
          <w:szCs w:val="28"/>
          <w:lang w:eastAsia="en-US"/>
        </w:rPr>
        <w:t>М</w:t>
      </w:r>
      <w:r w:rsidR="002A0A35" w:rsidRPr="00226391">
        <w:rPr>
          <w:rFonts w:ascii="Times New Roman" w:eastAsiaTheme="minorHAnsi" w:hAnsi="Times New Roman"/>
          <w:sz w:val="28"/>
          <w:szCs w:val="28"/>
          <w:lang w:eastAsia="en-US"/>
        </w:rPr>
        <w:t>аксимальный срок ожидания в очереди для получения консультации составляет 15 минут.</w:t>
      </w:r>
    </w:p>
    <w:p w:rsidR="002A0A35" w:rsidRPr="00226391" w:rsidRDefault="002A0A35" w:rsidP="00226391">
      <w:pPr>
        <w:pStyle w:val="af0"/>
        <w:ind w:firstLine="709"/>
        <w:jc w:val="both"/>
        <w:rPr>
          <w:rFonts w:ascii="Times New Roman" w:eastAsiaTheme="minorHAnsi" w:hAnsi="Times New Roman"/>
          <w:sz w:val="28"/>
          <w:szCs w:val="28"/>
          <w:lang w:eastAsia="en-US"/>
        </w:rPr>
      </w:pPr>
      <w:bookmarkStart w:id="3" w:name="sub_28"/>
      <w:bookmarkEnd w:id="2"/>
      <w:r w:rsidRPr="00226391">
        <w:rPr>
          <w:rFonts w:ascii="Times New Roman" w:eastAsiaTheme="minorHAnsi" w:hAnsi="Times New Roman"/>
          <w:sz w:val="28"/>
          <w:szCs w:val="28"/>
          <w:lang w:eastAsia="en-US"/>
        </w:rPr>
        <w:t xml:space="preserve">Максимальный срок продолжительности приёма заявителя должностным лицом </w:t>
      </w:r>
      <w:r w:rsidR="00666AEA" w:rsidRPr="00226391">
        <w:rPr>
          <w:rFonts w:ascii="Times New Roman" w:eastAsiaTheme="minorHAnsi" w:hAnsi="Times New Roman"/>
          <w:sz w:val="28"/>
          <w:szCs w:val="28"/>
          <w:lang w:eastAsia="en-US"/>
        </w:rPr>
        <w:t>Администрации</w:t>
      </w:r>
      <w:r w:rsidRPr="00226391">
        <w:rPr>
          <w:rFonts w:ascii="Times New Roman" w:eastAsiaTheme="minorHAnsi" w:hAnsi="Times New Roman"/>
          <w:sz w:val="28"/>
          <w:szCs w:val="28"/>
          <w:lang w:eastAsia="en-US"/>
        </w:rPr>
        <w:t xml:space="preserve"> либо МФЦ составляет 15 минут.</w:t>
      </w:r>
    </w:p>
    <w:p w:rsidR="002A0A35" w:rsidRPr="00226391" w:rsidRDefault="002A0A35" w:rsidP="00226391">
      <w:pPr>
        <w:pStyle w:val="af0"/>
        <w:ind w:firstLine="709"/>
        <w:jc w:val="both"/>
        <w:rPr>
          <w:rFonts w:ascii="Times New Roman" w:eastAsiaTheme="minorHAnsi" w:hAnsi="Times New Roman"/>
          <w:sz w:val="28"/>
          <w:szCs w:val="28"/>
          <w:lang w:eastAsia="en-US"/>
        </w:rPr>
      </w:pPr>
      <w:bookmarkStart w:id="4" w:name="sub_29"/>
      <w:bookmarkEnd w:id="3"/>
      <w:r w:rsidRPr="00226391">
        <w:rPr>
          <w:rFonts w:ascii="Times New Roman" w:eastAsiaTheme="minorHAnsi" w:hAnsi="Times New Roman"/>
          <w:sz w:val="28"/>
          <w:szCs w:val="28"/>
          <w:lang w:eastAsia="en-US"/>
        </w:rPr>
        <w:lastRenderedPageBreak/>
        <w:t>Максимальный срок регистрации заявления о предоставлении Муниципальной услуги составляет 15 минут.</w:t>
      </w:r>
    </w:p>
    <w:bookmarkEnd w:id="4"/>
    <w:p w:rsidR="002A0A35" w:rsidRPr="00226391" w:rsidRDefault="002A0A35" w:rsidP="00226391">
      <w:pPr>
        <w:pStyle w:val="af0"/>
        <w:ind w:firstLine="709"/>
        <w:jc w:val="both"/>
        <w:rPr>
          <w:rFonts w:ascii="Times New Roman" w:eastAsiaTheme="minorHAnsi" w:hAnsi="Times New Roman"/>
          <w:sz w:val="28"/>
          <w:szCs w:val="28"/>
          <w:lang w:eastAsia="en-US"/>
        </w:rPr>
      </w:pPr>
      <w:r w:rsidRPr="00226391">
        <w:rPr>
          <w:rFonts w:ascii="Times New Roman" w:eastAsiaTheme="minorHAnsi" w:hAnsi="Times New Roman"/>
          <w:sz w:val="28"/>
          <w:szCs w:val="28"/>
          <w:lang w:eastAsia="en-US"/>
        </w:rPr>
        <w:t>Максимальный срок ожидания для получения результата предоставления Муниципальной услуги составляет 15 минут.</w:t>
      </w:r>
    </w:p>
    <w:p w:rsidR="00303701"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2.</w:t>
      </w:r>
      <w:r w:rsidR="00666AEA" w:rsidRPr="00226391">
        <w:rPr>
          <w:rStyle w:val="11"/>
          <w:rFonts w:ascii="Times New Roman" w:hAnsi="Times New Roman"/>
          <w:sz w:val="28"/>
          <w:szCs w:val="28"/>
        </w:rPr>
        <w:t>5</w:t>
      </w:r>
      <w:r w:rsidRPr="00226391">
        <w:rPr>
          <w:rStyle w:val="11"/>
          <w:rFonts w:ascii="Times New Roman" w:hAnsi="Times New Roman"/>
          <w:sz w:val="28"/>
          <w:szCs w:val="28"/>
        </w:rPr>
        <w:t xml:space="preserve">.Предоставление муниципальной услуги осуществляется в соответствии </w:t>
      </w:r>
      <w:r w:rsidR="002A0A35" w:rsidRPr="00226391">
        <w:rPr>
          <w:rFonts w:ascii="Times New Roman" w:eastAsiaTheme="minorHAnsi" w:hAnsi="Times New Roman"/>
          <w:sz w:val="28"/>
          <w:szCs w:val="28"/>
          <w:lang w:eastAsia="en-US"/>
        </w:rPr>
        <w:t>со следующими нормативными правовыми актами</w:t>
      </w:r>
      <w:r w:rsidRPr="00226391">
        <w:rPr>
          <w:rStyle w:val="11"/>
          <w:rFonts w:ascii="Times New Roman" w:hAnsi="Times New Roman"/>
          <w:sz w:val="28"/>
          <w:szCs w:val="28"/>
        </w:rPr>
        <w:t>:</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Конституцией Российской Федера</w:t>
      </w:r>
      <w:r w:rsidR="00057C3C" w:rsidRPr="00226391">
        <w:rPr>
          <w:rFonts w:ascii="Times New Roman" w:hAnsi="Times New Roman"/>
          <w:sz w:val="28"/>
          <w:szCs w:val="28"/>
        </w:rPr>
        <w:t>ции;</w:t>
      </w:r>
    </w:p>
    <w:p w:rsidR="0027691B"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w:t>
      </w:r>
      <w:r w:rsidR="00130092" w:rsidRPr="00226391">
        <w:rPr>
          <w:rFonts w:ascii="Times New Roman" w:hAnsi="Times New Roman"/>
          <w:sz w:val="28"/>
          <w:szCs w:val="28"/>
        </w:rPr>
        <w:t>З</w:t>
      </w:r>
      <w:r w:rsidRPr="00226391">
        <w:rPr>
          <w:rFonts w:ascii="Times New Roman" w:hAnsi="Times New Roman"/>
          <w:sz w:val="28"/>
          <w:szCs w:val="28"/>
        </w:rPr>
        <w:t>емельным</w:t>
      </w:r>
      <w:r w:rsidR="00057C3C" w:rsidRPr="00226391">
        <w:rPr>
          <w:rFonts w:ascii="Times New Roman" w:hAnsi="Times New Roman"/>
          <w:sz w:val="28"/>
          <w:szCs w:val="28"/>
        </w:rPr>
        <w:t xml:space="preserve">  кодексом Российской Федерации;</w:t>
      </w:r>
    </w:p>
    <w:p w:rsidR="00130092"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r w:rsidR="00130092" w:rsidRPr="00226391">
        <w:rPr>
          <w:rFonts w:ascii="Times New Roman" w:hAnsi="Times New Roman"/>
          <w:sz w:val="28"/>
          <w:szCs w:val="28"/>
        </w:rPr>
        <w:t>;</w:t>
      </w:r>
    </w:p>
    <w:p w:rsidR="00130092" w:rsidRPr="00226391" w:rsidRDefault="00226391" w:rsidP="00226391">
      <w:pPr>
        <w:pStyle w:val="af0"/>
        <w:ind w:firstLine="709"/>
        <w:jc w:val="both"/>
        <w:rPr>
          <w:rStyle w:val="11"/>
          <w:rFonts w:ascii="Times New Roman" w:hAnsi="Times New Roman"/>
          <w:b/>
          <w:sz w:val="28"/>
          <w:szCs w:val="28"/>
        </w:rPr>
      </w:pPr>
      <w:r w:rsidRPr="00226391">
        <w:rPr>
          <w:rStyle w:val="11"/>
          <w:rFonts w:ascii="Times New Roman" w:hAnsi="Times New Roman"/>
          <w:sz w:val="28"/>
          <w:szCs w:val="28"/>
        </w:rPr>
        <w:t xml:space="preserve">- </w:t>
      </w:r>
      <w:r w:rsidR="00130092" w:rsidRPr="00226391">
        <w:rPr>
          <w:rStyle w:val="11"/>
          <w:rFonts w:ascii="Times New Roman" w:hAnsi="Times New Roman"/>
          <w:sz w:val="28"/>
          <w:szCs w:val="28"/>
        </w:rPr>
        <w:t xml:space="preserve">Федеральным законом от </w:t>
      </w:r>
      <w:r w:rsidR="00130092" w:rsidRPr="00226391">
        <w:rPr>
          <w:rFonts w:ascii="Times New Roman" w:hAnsi="Times New Roman"/>
          <w:sz w:val="28"/>
          <w:szCs w:val="28"/>
        </w:rPr>
        <w:t xml:space="preserve"> 27 июля 2010 года № 210-ФЗ "Об организации предоставления государственных и муниципальных услуг»;</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Законом Краснодарского края от 23 апреля 2013 года № 2695-КЗ «Об охране зеленых насаждений в Краснодарском крае»;</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Федеральным законом от 10 января 2002 года № 7-ФЗ «Об охране окружающей среды»;</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Уставом </w:t>
      </w:r>
      <w:r w:rsidR="00226594" w:rsidRPr="00226391">
        <w:rPr>
          <w:rFonts w:ascii="Times New Roman" w:hAnsi="Times New Roman"/>
          <w:sz w:val="28"/>
          <w:szCs w:val="28"/>
        </w:rPr>
        <w:t>Переправненского</w:t>
      </w:r>
      <w:r w:rsidR="005E6330" w:rsidRPr="00226391">
        <w:rPr>
          <w:rFonts w:ascii="Times New Roman" w:hAnsi="Times New Roman"/>
          <w:sz w:val="28"/>
          <w:szCs w:val="28"/>
        </w:rPr>
        <w:t xml:space="preserve"> сельского</w:t>
      </w:r>
      <w:r w:rsidRPr="00226391">
        <w:rPr>
          <w:rFonts w:ascii="Times New Roman" w:hAnsi="Times New Roman"/>
          <w:sz w:val="28"/>
          <w:szCs w:val="28"/>
        </w:rPr>
        <w:t xml:space="preserve"> поселения </w:t>
      </w:r>
      <w:r w:rsidR="005E6330" w:rsidRPr="00226391">
        <w:rPr>
          <w:rFonts w:ascii="Times New Roman" w:hAnsi="Times New Roman"/>
          <w:sz w:val="28"/>
          <w:szCs w:val="28"/>
        </w:rPr>
        <w:t>Мостовского</w:t>
      </w:r>
      <w:r w:rsidRPr="00226391">
        <w:rPr>
          <w:rFonts w:ascii="Times New Roman" w:hAnsi="Times New Roman"/>
          <w:sz w:val="28"/>
          <w:szCs w:val="28"/>
        </w:rPr>
        <w:t xml:space="preserve"> района</w:t>
      </w:r>
      <w:r w:rsidR="003D78A1" w:rsidRPr="00226391">
        <w:rPr>
          <w:rFonts w:ascii="Times New Roman" w:hAnsi="Times New Roman"/>
          <w:sz w:val="28"/>
          <w:szCs w:val="28"/>
        </w:rPr>
        <w:t>;</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w:t>
      </w:r>
      <w:r w:rsidR="00740BF1" w:rsidRPr="00226391">
        <w:rPr>
          <w:rFonts w:ascii="Times New Roman" w:hAnsi="Times New Roman"/>
          <w:sz w:val="28"/>
          <w:szCs w:val="28"/>
        </w:rPr>
        <w:t xml:space="preserve">Правилами благоустройства и санитарного содержания территории </w:t>
      </w:r>
      <w:r w:rsidR="00226594" w:rsidRPr="00226391">
        <w:rPr>
          <w:rFonts w:ascii="Times New Roman" w:hAnsi="Times New Roman"/>
          <w:sz w:val="28"/>
          <w:szCs w:val="28"/>
        </w:rPr>
        <w:t>Переправненского</w:t>
      </w:r>
      <w:r w:rsidR="00740BF1" w:rsidRPr="00226391">
        <w:rPr>
          <w:rFonts w:ascii="Times New Roman" w:hAnsi="Times New Roman"/>
          <w:sz w:val="28"/>
          <w:szCs w:val="28"/>
        </w:rPr>
        <w:t xml:space="preserve"> сельского поселения Мостовского района</w:t>
      </w:r>
      <w:r w:rsidRPr="00226391">
        <w:rPr>
          <w:rFonts w:ascii="Times New Roman" w:hAnsi="Times New Roman"/>
          <w:sz w:val="28"/>
          <w:szCs w:val="28"/>
        </w:rPr>
        <w:t xml:space="preserve">, утвержденными </w:t>
      </w:r>
      <w:r w:rsidR="00740BF1" w:rsidRPr="00226391">
        <w:rPr>
          <w:rFonts w:ascii="Times New Roman" w:hAnsi="Times New Roman"/>
          <w:sz w:val="28"/>
          <w:szCs w:val="28"/>
        </w:rPr>
        <w:t xml:space="preserve">решением Совета </w:t>
      </w:r>
      <w:r w:rsidR="00226594" w:rsidRPr="00226391">
        <w:rPr>
          <w:rFonts w:ascii="Times New Roman" w:hAnsi="Times New Roman"/>
          <w:sz w:val="28"/>
          <w:szCs w:val="28"/>
        </w:rPr>
        <w:t>Переправненского</w:t>
      </w:r>
      <w:r w:rsidR="00740BF1" w:rsidRPr="00226391">
        <w:rPr>
          <w:rFonts w:ascii="Times New Roman" w:hAnsi="Times New Roman"/>
          <w:sz w:val="28"/>
          <w:szCs w:val="28"/>
        </w:rPr>
        <w:t xml:space="preserve"> сельского поселения от </w:t>
      </w:r>
      <w:r w:rsidR="0084100E" w:rsidRPr="00226391">
        <w:rPr>
          <w:rFonts w:ascii="Times New Roman" w:hAnsi="Times New Roman"/>
          <w:sz w:val="28"/>
          <w:szCs w:val="28"/>
        </w:rPr>
        <w:t>24 июня</w:t>
      </w:r>
      <w:r w:rsidR="00740BF1" w:rsidRPr="00226391">
        <w:rPr>
          <w:rFonts w:ascii="Times New Roman" w:hAnsi="Times New Roman"/>
          <w:sz w:val="28"/>
          <w:szCs w:val="28"/>
        </w:rPr>
        <w:t xml:space="preserve"> 2014 года № </w:t>
      </w:r>
      <w:r w:rsidR="0084100E" w:rsidRPr="00226391">
        <w:rPr>
          <w:rFonts w:ascii="Times New Roman" w:hAnsi="Times New Roman"/>
          <w:sz w:val="28"/>
          <w:szCs w:val="28"/>
        </w:rPr>
        <w:t>186;</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настоящим административным регламентом.</w:t>
      </w:r>
    </w:p>
    <w:p w:rsidR="00303701"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Документы необходимые для предоставления муниципальной услуги:</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Лица, осуществляющие хозяйственную и иную деятельность на территории </w:t>
      </w:r>
      <w:r w:rsidR="00226594" w:rsidRPr="00226391">
        <w:rPr>
          <w:rFonts w:ascii="Times New Roman" w:hAnsi="Times New Roman"/>
          <w:sz w:val="28"/>
          <w:szCs w:val="28"/>
        </w:rPr>
        <w:t>Переправненского</w:t>
      </w:r>
      <w:r w:rsidR="00740BF1" w:rsidRPr="00226391">
        <w:rPr>
          <w:rFonts w:ascii="Times New Roman" w:hAnsi="Times New Roman"/>
          <w:sz w:val="28"/>
          <w:szCs w:val="28"/>
        </w:rPr>
        <w:t xml:space="preserve"> сельского</w:t>
      </w:r>
      <w:r w:rsidRPr="00226391">
        <w:rPr>
          <w:rFonts w:ascii="Times New Roman" w:hAnsi="Times New Roman"/>
          <w:sz w:val="28"/>
          <w:szCs w:val="28"/>
        </w:rPr>
        <w:t xml:space="preserve"> поселения </w:t>
      </w:r>
      <w:r w:rsidR="00740BF1" w:rsidRPr="00226391">
        <w:rPr>
          <w:rFonts w:ascii="Times New Roman" w:hAnsi="Times New Roman"/>
          <w:sz w:val="28"/>
          <w:szCs w:val="28"/>
        </w:rPr>
        <w:t xml:space="preserve">Мостовского </w:t>
      </w:r>
      <w:r w:rsidRPr="00226391">
        <w:rPr>
          <w:rFonts w:ascii="Times New Roman" w:hAnsi="Times New Roman"/>
          <w:sz w:val="28"/>
          <w:szCs w:val="28"/>
        </w:rPr>
        <w:t xml:space="preserve">района, для которой </w:t>
      </w:r>
      <w:r w:rsidRPr="00E42305">
        <w:rPr>
          <w:rFonts w:ascii="Times New Roman" w:hAnsi="Times New Roman"/>
          <w:sz w:val="28"/>
          <w:szCs w:val="28"/>
        </w:rPr>
        <w:t xml:space="preserve">требуется  </w:t>
      </w:r>
      <w:r w:rsidRPr="00E42305">
        <w:rPr>
          <w:rStyle w:val="WW-Absatz-Standardschriftart111111111"/>
          <w:rFonts w:ascii="Times New Roman" w:hAnsi="Times New Roman"/>
          <w:sz w:val="28"/>
          <w:szCs w:val="28"/>
        </w:rPr>
        <w:t>про</w:t>
      </w:r>
      <w:r w:rsidR="00DB49D9" w:rsidRPr="00E42305">
        <w:rPr>
          <w:rStyle w:val="WW-Absatz-Standardschriftart111111111"/>
          <w:rFonts w:ascii="Times New Roman" w:hAnsi="Times New Roman"/>
          <w:sz w:val="28"/>
          <w:szCs w:val="28"/>
        </w:rPr>
        <w:t>ведение</w:t>
      </w:r>
      <w:r w:rsidRPr="00226391">
        <w:rPr>
          <w:rStyle w:val="WW-Absatz-Standardschriftart111111111"/>
          <w:rFonts w:ascii="Times New Roman" w:hAnsi="Times New Roman"/>
          <w:sz w:val="28"/>
          <w:szCs w:val="28"/>
        </w:rPr>
        <w:t xml:space="preserve"> </w:t>
      </w:r>
      <w:r w:rsidR="00DB49D9" w:rsidRPr="00226391">
        <w:rPr>
          <w:rStyle w:val="WW-Absatz-Standardschriftart111111111"/>
          <w:rFonts w:ascii="Times New Roman" w:hAnsi="Times New Roman"/>
          <w:sz w:val="28"/>
          <w:szCs w:val="28"/>
        </w:rPr>
        <w:t xml:space="preserve">земляных работ на территории </w:t>
      </w:r>
      <w:r w:rsidRPr="00226391">
        <w:rPr>
          <w:rStyle w:val="WW-Absatz-Standardschriftart111111111"/>
          <w:rFonts w:ascii="Times New Roman" w:hAnsi="Times New Roman"/>
          <w:sz w:val="28"/>
          <w:szCs w:val="28"/>
        </w:rPr>
        <w:t xml:space="preserve">общего пользования  </w:t>
      </w:r>
      <w:r w:rsidR="00226594" w:rsidRPr="00226391">
        <w:rPr>
          <w:rStyle w:val="WW-Absatz-Standardschriftart111111111"/>
          <w:rFonts w:ascii="Times New Roman" w:hAnsi="Times New Roman"/>
          <w:sz w:val="28"/>
          <w:szCs w:val="28"/>
        </w:rPr>
        <w:t>Переправненского</w:t>
      </w:r>
      <w:r w:rsidR="00740BF1" w:rsidRPr="00226391">
        <w:rPr>
          <w:rStyle w:val="WW-Absatz-Standardschriftart111111111"/>
          <w:rFonts w:ascii="Times New Roman" w:hAnsi="Times New Roman"/>
          <w:sz w:val="28"/>
          <w:szCs w:val="28"/>
        </w:rPr>
        <w:t xml:space="preserve"> сельского</w:t>
      </w:r>
      <w:r w:rsidRPr="00226391">
        <w:rPr>
          <w:rStyle w:val="WW-Absatz-Standardschriftart111111111"/>
          <w:rFonts w:ascii="Times New Roman" w:hAnsi="Times New Roman"/>
          <w:sz w:val="28"/>
          <w:szCs w:val="28"/>
        </w:rPr>
        <w:t xml:space="preserve"> поселения </w:t>
      </w:r>
      <w:r w:rsidR="00740BF1" w:rsidRPr="00226391">
        <w:rPr>
          <w:rStyle w:val="WW-Absatz-Standardschriftart111111111"/>
          <w:rFonts w:ascii="Times New Roman" w:hAnsi="Times New Roman"/>
          <w:sz w:val="28"/>
          <w:szCs w:val="28"/>
        </w:rPr>
        <w:t>Мостовского</w:t>
      </w:r>
      <w:r w:rsidRPr="00226391">
        <w:rPr>
          <w:rStyle w:val="WW-Absatz-Standardschriftart111111111"/>
          <w:rFonts w:ascii="Times New Roman" w:hAnsi="Times New Roman"/>
          <w:sz w:val="28"/>
          <w:szCs w:val="28"/>
        </w:rPr>
        <w:t xml:space="preserve"> района</w:t>
      </w:r>
      <w:r w:rsidRPr="00226391">
        <w:rPr>
          <w:rFonts w:ascii="Times New Roman" w:hAnsi="Times New Roman"/>
          <w:sz w:val="28"/>
          <w:szCs w:val="28"/>
        </w:rPr>
        <w:t xml:space="preserve">, для получения разрешения (ордера) подают в администрацию </w:t>
      </w:r>
      <w:r w:rsidR="00226594" w:rsidRPr="00226391">
        <w:rPr>
          <w:rFonts w:ascii="Times New Roman" w:hAnsi="Times New Roman"/>
          <w:sz w:val="28"/>
          <w:szCs w:val="28"/>
        </w:rPr>
        <w:t>Переправненского</w:t>
      </w:r>
      <w:r w:rsidR="00740BF1" w:rsidRPr="00226391">
        <w:rPr>
          <w:rFonts w:ascii="Times New Roman" w:hAnsi="Times New Roman"/>
          <w:sz w:val="28"/>
          <w:szCs w:val="28"/>
        </w:rPr>
        <w:t xml:space="preserve"> сельского</w:t>
      </w:r>
      <w:r w:rsidRPr="00226391">
        <w:rPr>
          <w:rFonts w:ascii="Times New Roman" w:hAnsi="Times New Roman"/>
          <w:sz w:val="28"/>
          <w:szCs w:val="28"/>
        </w:rPr>
        <w:t xml:space="preserve"> поселения заявление (приложение № 1) о необходимости выдачи указанного разрешения (ордера). В заявлении указывается основание необходимости </w:t>
      </w:r>
      <w:r w:rsidR="00DB49D9" w:rsidRPr="00E42305">
        <w:rPr>
          <w:rStyle w:val="WW-Absatz-Standardschriftart111111111"/>
          <w:rFonts w:ascii="Times New Roman" w:hAnsi="Times New Roman"/>
          <w:sz w:val="28"/>
          <w:szCs w:val="28"/>
        </w:rPr>
        <w:t>проведения</w:t>
      </w:r>
      <w:r w:rsidR="00DB49D9" w:rsidRPr="00226391">
        <w:rPr>
          <w:rStyle w:val="WW-Absatz-Standardschriftart111111111"/>
          <w:rFonts w:ascii="Times New Roman" w:hAnsi="Times New Roman"/>
          <w:sz w:val="28"/>
          <w:szCs w:val="28"/>
        </w:rPr>
        <w:t xml:space="preserve"> земляных работ на </w:t>
      </w:r>
      <w:r w:rsidRPr="00226391">
        <w:rPr>
          <w:rStyle w:val="WW-Absatz-Standardschriftart111111111"/>
          <w:rFonts w:ascii="Times New Roman" w:hAnsi="Times New Roman"/>
          <w:sz w:val="28"/>
          <w:szCs w:val="28"/>
        </w:rPr>
        <w:t xml:space="preserve">территории общего пользования  </w:t>
      </w:r>
      <w:r w:rsidR="00226594" w:rsidRPr="00226391">
        <w:rPr>
          <w:rStyle w:val="WW-Absatz-Standardschriftart111111111"/>
          <w:rFonts w:ascii="Times New Roman" w:hAnsi="Times New Roman"/>
          <w:sz w:val="28"/>
          <w:szCs w:val="28"/>
        </w:rPr>
        <w:t>Переправненского</w:t>
      </w:r>
      <w:r w:rsidR="00740BF1" w:rsidRPr="00226391">
        <w:rPr>
          <w:rStyle w:val="WW-Absatz-Standardschriftart111111111"/>
          <w:rFonts w:ascii="Times New Roman" w:hAnsi="Times New Roman"/>
          <w:sz w:val="28"/>
          <w:szCs w:val="28"/>
        </w:rPr>
        <w:t xml:space="preserve"> сельского</w:t>
      </w:r>
      <w:r w:rsidRPr="00226391">
        <w:rPr>
          <w:rStyle w:val="WW-Absatz-Standardschriftart111111111"/>
          <w:rFonts w:ascii="Times New Roman" w:hAnsi="Times New Roman"/>
          <w:sz w:val="28"/>
          <w:szCs w:val="28"/>
        </w:rPr>
        <w:t xml:space="preserve"> поселения </w:t>
      </w:r>
      <w:r w:rsidR="00740BF1" w:rsidRPr="00226391">
        <w:rPr>
          <w:rStyle w:val="WW-Absatz-Standardschriftart111111111"/>
          <w:rFonts w:ascii="Times New Roman" w:hAnsi="Times New Roman"/>
          <w:sz w:val="28"/>
          <w:szCs w:val="28"/>
        </w:rPr>
        <w:t>Мостовского</w:t>
      </w:r>
      <w:r w:rsidRPr="00226391">
        <w:rPr>
          <w:rStyle w:val="WW-Absatz-Standardschriftart111111111"/>
          <w:rFonts w:ascii="Times New Roman" w:hAnsi="Times New Roman"/>
          <w:sz w:val="28"/>
          <w:szCs w:val="28"/>
        </w:rPr>
        <w:t xml:space="preserve"> района</w:t>
      </w:r>
      <w:r w:rsidRPr="00226391">
        <w:rPr>
          <w:rFonts w:ascii="Times New Roman" w:hAnsi="Times New Roman"/>
          <w:sz w:val="28"/>
          <w:szCs w:val="28"/>
        </w:rPr>
        <w:t xml:space="preserve">. </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К заявлению прилагаются:</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1)</w:t>
      </w:r>
      <w:r w:rsidR="00123FB6">
        <w:rPr>
          <w:rFonts w:ascii="Times New Roman" w:hAnsi="Times New Roman"/>
          <w:sz w:val="28"/>
          <w:szCs w:val="28"/>
        </w:rPr>
        <w:t xml:space="preserve"> </w:t>
      </w:r>
      <w:r w:rsidRPr="00226391">
        <w:rPr>
          <w:rFonts w:ascii="Times New Roman" w:hAnsi="Times New Roman"/>
          <w:sz w:val="28"/>
          <w:szCs w:val="28"/>
        </w:rPr>
        <w:t>проект проведения работ, согласованный с заинтересованными службами, отвечающими за сохранность инженерных коммуникаций;</w:t>
      </w:r>
    </w:p>
    <w:p w:rsidR="00303701" w:rsidRPr="00E42305"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123FB6">
        <w:rPr>
          <w:rFonts w:ascii="Times New Roman" w:hAnsi="Times New Roman"/>
          <w:sz w:val="28"/>
          <w:szCs w:val="28"/>
        </w:rPr>
        <w:t xml:space="preserve"> </w:t>
      </w:r>
      <w:r w:rsidRPr="00226391">
        <w:rPr>
          <w:rFonts w:ascii="Times New Roman" w:hAnsi="Times New Roman"/>
          <w:sz w:val="28"/>
          <w:szCs w:val="28"/>
        </w:rPr>
        <w:t xml:space="preserve">схема движения транспорта и пешеходов, согласованная с </w:t>
      </w:r>
      <w:r w:rsidR="00D23103" w:rsidRPr="00E42305">
        <w:rPr>
          <w:rFonts w:ascii="Times New Roman" w:hAnsi="Times New Roman"/>
          <w:sz w:val="28"/>
          <w:szCs w:val="28"/>
        </w:rPr>
        <w:t>ОГИБДД Отдела МВД России по Краснодарскому краю</w:t>
      </w:r>
      <w:r w:rsidRPr="00E42305">
        <w:rPr>
          <w:rFonts w:ascii="Times New Roman" w:hAnsi="Times New Roman"/>
          <w:sz w:val="28"/>
          <w:szCs w:val="28"/>
        </w:rPr>
        <w:t>;</w:t>
      </w:r>
    </w:p>
    <w:p w:rsidR="00303701" w:rsidRPr="00E42305" w:rsidRDefault="00303701" w:rsidP="00226391">
      <w:pPr>
        <w:pStyle w:val="af0"/>
        <w:ind w:firstLine="709"/>
        <w:jc w:val="both"/>
        <w:rPr>
          <w:rFonts w:ascii="Times New Roman" w:hAnsi="Times New Roman"/>
          <w:sz w:val="28"/>
          <w:szCs w:val="28"/>
        </w:rPr>
      </w:pPr>
      <w:r w:rsidRPr="00E42305">
        <w:rPr>
          <w:rFonts w:ascii="Times New Roman" w:hAnsi="Times New Roman"/>
          <w:sz w:val="28"/>
          <w:szCs w:val="28"/>
        </w:rPr>
        <w:t>3)</w:t>
      </w:r>
      <w:r w:rsidR="00123FB6" w:rsidRPr="00E42305">
        <w:rPr>
          <w:rFonts w:ascii="Times New Roman" w:hAnsi="Times New Roman"/>
          <w:sz w:val="28"/>
          <w:szCs w:val="28"/>
        </w:rPr>
        <w:t xml:space="preserve"> </w:t>
      </w:r>
      <w:r w:rsidRPr="00E42305">
        <w:rPr>
          <w:rFonts w:ascii="Times New Roman" w:hAnsi="Times New Roman"/>
          <w:sz w:val="28"/>
          <w:szCs w:val="28"/>
        </w:rPr>
        <w:t>соглашение с собственником или уполномоченным им лицом о восстановлении благоустройства земельного участка;</w:t>
      </w:r>
    </w:p>
    <w:p w:rsidR="00303701" w:rsidRPr="00226391" w:rsidRDefault="00303701" w:rsidP="00226391">
      <w:pPr>
        <w:pStyle w:val="af0"/>
        <w:ind w:firstLine="709"/>
        <w:jc w:val="both"/>
        <w:rPr>
          <w:rFonts w:ascii="Times New Roman" w:hAnsi="Times New Roman"/>
          <w:sz w:val="28"/>
          <w:szCs w:val="28"/>
        </w:rPr>
      </w:pPr>
      <w:proofErr w:type="gramStart"/>
      <w:r w:rsidRPr="00E42305">
        <w:rPr>
          <w:rFonts w:ascii="Times New Roman" w:hAnsi="Times New Roman"/>
          <w:sz w:val="28"/>
          <w:szCs w:val="28"/>
        </w:rPr>
        <w:t>4)</w:t>
      </w:r>
      <w:r w:rsidR="00123FB6" w:rsidRPr="00E42305">
        <w:rPr>
          <w:rFonts w:ascii="Times New Roman" w:hAnsi="Times New Roman"/>
          <w:sz w:val="28"/>
          <w:szCs w:val="28"/>
        </w:rPr>
        <w:t xml:space="preserve"> </w:t>
      </w:r>
      <w:r w:rsidRPr="00E42305">
        <w:rPr>
          <w:rFonts w:ascii="Times New Roman" w:hAnsi="Times New Roman"/>
          <w:sz w:val="28"/>
          <w:szCs w:val="28"/>
        </w:rPr>
        <w:t>при производстве работ, связанных с необходимостью восстан</w:t>
      </w:r>
      <w:r w:rsidRPr="00226391">
        <w:rPr>
          <w:rFonts w:ascii="Times New Roman" w:hAnsi="Times New Roman"/>
          <w:sz w:val="28"/>
          <w:szCs w:val="28"/>
        </w:rPr>
        <w:t>овления покрытия дорог, тротуаров или газонов, элементов благоустройства или зеленых насаждений – договор (соглашение) со специализированной организацией, обслуживающей дорожное покрытие, тротуары, газоны, элементы благоустройства или зеленые насаждения с графиком (сроками) выполнения работ по их восстановлению или гарантийное обязательство на восстановление с указанием сроков выполнения работ (приложение № 3);</w:t>
      </w:r>
      <w:proofErr w:type="gramEnd"/>
    </w:p>
    <w:p w:rsidR="001C7548"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5)</w:t>
      </w:r>
      <w:r w:rsidR="00123FB6">
        <w:rPr>
          <w:rFonts w:ascii="Times New Roman" w:hAnsi="Times New Roman"/>
          <w:sz w:val="28"/>
          <w:szCs w:val="28"/>
        </w:rPr>
        <w:t xml:space="preserve"> </w:t>
      </w:r>
      <w:r w:rsidRPr="00226391">
        <w:rPr>
          <w:rFonts w:ascii="Times New Roman" w:hAnsi="Times New Roman"/>
          <w:sz w:val="28"/>
          <w:szCs w:val="28"/>
        </w:rPr>
        <w:t>документ, удостоверяющий личность (паспорт)</w:t>
      </w:r>
      <w:r w:rsidR="001C7548" w:rsidRPr="00226391">
        <w:rPr>
          <w:rFonts w:ascii="Times New Roman" w:hAnsi="Times New Roman"/>
          <w:sz w:val="28"/>
          <w:szCs w:val="28"/>
        </w:rPr>
        <w:t>;</w:t>
      </w:r>
    </w:p>
    <w:p w:rsidR="00130092" w:rsidRPr="00226391" w:rsidRDefault="00130092" w:rsidP="00226391">
      <w:pPr>
        <w:pStyle w:val="af0"/>
        <w:ind w:firstLine="709"/>
        <w:jc w:val="both"/>
        <w:rPr>
          <w:rFonts w:ascii="Times New Roman" w:hAnsi="Times New Roman"/>
          <w:sz w:val="28"/>
          <w:szCs w:val="28"/>
        </w:rPr>
      </w:pPr>
      <w:r w:rsidRPr="00226391">
        <w:rPr>
          <w:rFonts w:ascii="Times New Roman" w:hAnsi="Times New Roman"/>
          <w:sz w:val="28"/>
          <w:szCs w:val="28"/>
        </w:rPr>
        <w:lastRenderedPageBreak/>
        <w:t xml:space="preserve">6) разрешение ОГИБДД Отдела МВД России по </w:t>
      </w:r>
      <w:r w:rsidR="001C7548" w:rsidRPr="00226391">
        <w:rPr>
          <w:rFonts w:ascii="Times New Roman" w:hAnsi="Times New Roman"/>
          <w:sz w:val="28"/>
          <w:szCs w:val="28"/>
        </w:rPr>
        <w:t>Краснодарскому краю в Мостовском  районе</w:t>
      </w:r>
      <w:r w:rsidR="00226391" w:rsidRPr="00226391">
        <w:rPr>
          <w:rFonts w:ascii="Times New Roman" w:hAnsi="Times New Roman"/>
          <w:sz w:val="28"/>
          <w:szCs w:val="28"/>
        </w:rPr>
        <w:t xml:space="preserve"> </w:t>
      </w:r>
      <w:r w:rsidR="000419B7" w:rsidRPr="00226391">
        <w:rPr>
          <w:rFonts w:ascii="Times New Roman" w:eastAsiaTheme="minorHAnsi" w:hAnsi="Times New Roman"/>
          <w:sz w:val="28"/>
          <w:szCs w:val="28"/>
          <w:lang w:eastAsia="en-US"/>
        </w:rPr>
        <w:t>(при производстве работ и необходимости закрытия уличного движения, ограждения проезда, установления направления объездов)</w:t>
      </w:r>
      <w:r w:rsidR="001C7548" w:rsidRPr="00226391">
        <w:rPr>
          <w:rFonts w:ascii="Times New Roman" w:hAnsi="Times New Roman"/>
          <w:sz w:val="28"/>
          <w:szCs w:val="28"/>
        </w:rPr>
        <w:t xml:space="preserve">. </w:t>
      </w:r>
    </w:p>
    <w:p w:rsidR="00BA7B7E" w:rsidRPr="00226391" w:rsidRDefault="00BA7B7E"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В случае представления заявителем документов, предусмотренных </w:t>
      </w:r>
      <w:hyperlink r:id="rId9" w:history="1">
        <w:r w:rsidRPr="00226391">
          <w:rPr>
            <w:rFonts w:ascii="Times New Roman" w:hAnsi="Times New Roman"/>
            <w:sz w:val="28"/>
            <w:szCs w:val="28"/>
          </w:rPr>
          <w:t>пунктами 1</w:t>
        </w:r>
      </w:hyperlink>
      <w:r w:rsidRPr="00226391">
        <w:rPr>
          <w:rFonts w:ascii="Times New Roman" w:hAnsi="Times New Roman"/>
          <w:sz w:val="28"/>
          <w:szCs w:val="28"/>
        </w:rPr>
        <w:t xml:space="preserve"> – </w:t>
      </w:r>
      <w:hyperlink r:id="rId10" w:history="1">
        <w:r w:rsidRPr="00226391">
          <w:rPr>
            <w:rFonts w:ascii="Times New Roman" w:hAnsi="Times New Roman"/>
            <w:sz w:val="28"/>
            <w:szCs w:val="28"/>
          </w:rPr>
          <w:t>7</w:t>
        </w:r>
      </w:hyperlink>
      <w:r w:rsidRPr="00226391">
        <w:rPr>
          <w:rFonts w:ascii="Times New Roman" w:hAnsi="Times New Roman"/>
          <w:sz w:val="28"/>
          <w:szCs w:val="28"/>
        </w:rPr>
        <w:t xml:space="preserve">, </w:t>
      </w:r>
      <w:hyperlink r:id="rId11" w:history="1">
        <w:r w:rsidRPr="00226391">
          <w:rPr>
            <w:rFonts w:ascii="Times New Roman" w:hAnsi="Times New Roman"/>
            <w:sz w:val="28"/>
            <w:szCs w:val="28"/>
          </w:rPr>
          <w:t>9</w:t>
        </w:r>
      </w:hyperlink>
      <w:r w:rsidRPr="00226391">
        <w:rPr>
          <w:rFonts w:ascii="Times New Roman" w:hAnsi="Times New Roman"/>
          <w:sz w:val="28"/>
          <w:szCs w:val="28"/>
        </w:rPr>
        <w:t xml:space="preserve">, </w:t>
      </w:r>
      <w:hyperlink r:id="rId12" w:history="1">
        <w:r w:rsidRPr="00226391">
          <w:rPr>
            <w:rFonts w:ascii="Times New Roman" w:hAnsi="Times New Roman"/>
            <w:sz w:val="28"/>
            <w:szCs w:val="28"/>
          </w:rPr>
          <w:t>10</w:t>
        </w:r>
      </w:hyperlink>
      <w:r w:rsidRPr="00226391">
        <w:rPr>
          <w:rFonts w:ascii="Times New Roman" w:hAnsi="Times New Roman"/>
          <w:sz w:val="28"/>
          <w:szCs w:val="28"/>
        </w:rPr>
        <w:t xml:space="preserve">, </w:t>
      </w:r>
      <w:hyperlink r:id="rId13" w:history="1">
        <w:r w:rsidRPr="00226391">
          <w:rPr>
            <w:rFonts w:ascii="Times New Roman" w:hAnsi="Times New Roman"/>
            <w:sz w:val="28"/>
            <w:szCs w:val="28"/>
          </w:rPr>
          <w:t>14</w:t>
        </w:r>
      </w:hyperlink>
      <w:r w:rsidRPr="00226391">
        <w:rPr>
          <w:rFonts w:ascii="Times New Roman" w:hAnsi="Times New Roman"/>
          <w:sz w:val="28"/>
          <w:szCs w:val="28"/>
        </w:rPr>
        <w:t xml:space="preserve">, </w:t>
      </w:r>
      <w:hyperlink r:id="rId14" w:history="1">
        <w:r w:rsidRPr="00226391">
          <w:rPr>
            <w:rFonts w:ascii="Times New Roman" w:hAnsi="Times New Roman"/>
            <w:sz w:val="28"/>
            <w:szCs w:val="28"/>
          </w:rPr>
          <w:t>17</w:t>
        </w:r>
      </w:hyperlink>
      <w:r w:rsidRPr="00226391">
        <w:rPr>
          <w:rFonts w:ascii="Times New Roman" w:hAnsi="Times New Roman"/>
          <w:sz w:val="28"/>
          <w:szCs w:val="28"/>
        </w:rPr>
        <w:t xml:space="preserve"> и </w:t>
      </w:r>
      <w:hyperlink r:id="rId15" w:history="1">
        <w:r w:rsidRPr="00226391">
          <w:rPr>
            <w:rFonts w:ascii="Times New Roman" w:hAnsi="Times New Roman"/>
            <w:sz w:val="28"/>
            <w:szCs w:val="28"/>
          </w:rPr>
          <w:t>18 части 6 статьи 7</w:t>
        </w:r>
      </w:hyperlink>
      <w:r w:rsidRPr="0022639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A7B7E" w:rsidRPr="00226391" w:rsidRDefault="00BA7B7E" w:rsidP="00226391">
      <w:pPr>
        <w:pStyle w:val="af0"/>
        <w:ind w:firstLine="709"/>
        <w:jc w:val="both"/>
        <w:rPr>
          <w:rFonts w:ascii="Times New Roman" w:hAnsi="Times New Roman"/>
          <w:sz w:val="28"/>
          <w:szCs w:val="28"/>
        </w:rPr>
      </w:pPr>
      <w:r w:rsidRPr="00226391">
        <w:rPr>
          <w:rFonts w:ascii="Times New Roman" w:hAnsi="Times New Roman"/>
          <w:sz w:val="28"/>
          <w:szCs w:val="28"/>
        </w:rPr>
        <w:t>Если представленные копии документов нотариально не заверены, сотрудник Отдела или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D31E4A" w:rsidRPr="00226391">
        <w:rPr>
          <w:rFonts w:ascii="Times New Roman" w:hAnsi="Times New Roman"/>
          <w:sz w:val="28"/>
          <w:szCs w:val="28"/>
        </w:rPr>
        <w:t>7</w:t>
      </w:r>
      <w:r w:rsidRPr="00226391">
        <w:rPr>
          <w:rFonts w:ascii="Times New Roman" w:hAnsi="Times New Roman"/>
          <w:sz w:val="28"/>
          <w:szCs w:val="28"/>
        </w:rPr>
        <w:t xml:space="preserve">. </w:t>
      </w:r>
      <w:r w:rsidR="00057C3C" w:rsidRPr="00226391">
        <w:rPr>
          <w:rFonts w:ascii="Times New Roman" w:hAnsi="Times New Roman"/>
          <w:sz w:val="28"/>
          <w:szCs w:val="28"/>
        </w:rPr>
        <w:t>Запрещается</w:t>
      </w:r>
      <w:r w:rsidRPr="00226391">
        <w:rPr>
          <w:rFonts w:ascii="Times New Roman" w:hAnsi="Times New Roman"/>
          <w:sz w:val="28"/>
          <w:szCs w:val="28"/>
        </w:rPr>
        <w:t xml:space="preserve"> требовать от заявителя:</w:t>
      </w:r>
    </w:p>
    <w:p w:rsidR="00303701"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701" w:rsidRPr="00226391" w:rsidRDefault="00303701" w:rsidP="00226391">
      <w:pPr>
        <w:pStyle w:val="af0"/>
        <w:ind w:firstLine="709"/>
        <w:jc w:val="both"/>
        <w:rPr>
          <w:rStyle w:val="11"/>
          <w:rFonts w:ascii="Times New Roman" w:hAnsi="Times New Roman"/>
          <w:sz w:val="28"/>
          <w:szCs w:val="28"/>
        </w:rPr>
      </w:pPr>
      <w:r w:rsidRPr="00226391">
        <w:rPr>
          <w:rStyle w:val="11"/>
          <w:rFonts w:ascii="Times New Roman" w:hAnsi="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w:t>
      </w:r>
      <w:r w:rsidR="00740BF1" w:rsidRPr="00226391">
        <w:rPr>
          <w:rStyle w:val="11"/>
          <w:rFonts w:ascii="Times New Roman" w:hAnsi="Times New Roman"/>
          <w:sz w:val="28"/>
          <w:szCs w:val="28"/>
        </w:rPr>
        <w:t>вными правовыми актами субъекта</w:t>
      </w:r>
      <w:r w:rsidRPr="00226391">
        <w:rPr>
          <w:rStyle w:val="11"/>
          <w:rFonts w:ascii="Times New Roman" w:hAnsi="Times New Roman"/>
          <w:sz w:val="28"/>
          <w:szCs w:val="28"/>
        </w:rPr>
        <w:t xml:space="preserve"> Российской Федерации, муниципальными правовыми актами</w:t>
      </w:r>
      <w:r w:rsidR="009D3B56" w:rsidRPr="00226391">
        <w:rPr>
          <w:rStyle w:val="11"/>
          <w:rFonts w:ascii="Times New Roman" w:hAnsi="Times New Roman"/>
          <w:sz w:val="28"/>
          <w:szCs w:val="28"/>
        </w:rPr>
        <w:t>.</w:t>
      </w:r>
    </w:p>
    <w:p w:rsidR="00AF7CD4" w:rsidRPr="00226391" w:rsidRDefault="00AF7CD4" w:rsidP="00226391">
      <w:pPr>
        <w:pStyle w:val="af0"/>
        <w:ind w:firstLine="709"/>
        <w:jc w:val="both"/>
        <w:rPr>
          <w:rFonts w:ascii="Times New Roman" w:hAnsi="Times New Roman"/>
          <w:color w:val="000000" w:themeColor="text1"/>
          <w:sz w:val="28"/>
          <w:szCs w:val="28"/>
        </w:rPr>
      </w:pPr>
      <w:bookmarkStart w:id="5" w:name="sub_214"/>
      <w:r w:rsidRPr="00226391">
        <w:rPr>
          <w:rFonts w:ascii="Times New Roman" w:hAnsi="Times New Roman"/>
          <w:color w:val="000000" w:themeColor="text1"/>
          <w:sz w:val="28"/>
          <w:szCs w:val="28"/>
        </w:rPr>
        <w:t>2.</w:t>
      </w:r>
      <w:r w:rsidR="00173CA7" w:rsidRPr="00226391">
        <w:rPr>
          <w:rFonts w:ascii="Times New Roman" w:hAnsi="Times New Roman"/>
          <w:color w:val="000000" w:themeColor="text1"/>
          <w:sz w:val="28"/>
          <w:szCs w:val="28"/>
        </w:rPr>
        <w:t>8</w:t>
      </w:r>
      <w:r w:rsidRPr="00226391">
        <w:rPr>
          <w:rFonts w:ascii="Times New Roman" w:hAnsi="Times New Roman"/>
          <w:color w:val="000000" w:themeColor="text1"/>
          <w:sz w:val="28"/>
          <w:szCs w:val="28"/>
        </w:rPr>
        <w:t xml:space="preserve">. Основания для отказа в приеме документов, необходимых для предоставления Муниципальной услуги, </w:t>
      </w:r>
      <w:r w:rsidR="00270074" w:rsidRPr="00226391">
        <w:rPr>
          <w:rFonts w:ascii="Times New Roman" w:hAnsi="Times New Roman"/>
          <w:color w:val="000000" w:themeColor="text1"/>
          <w:sz w:val="28"/>
          <w:szCs w:val="28"/>
        </w:rPr>
        <w:t>является:</w:t>
      </w:r>
    </w:p>
    <w:p w:rsidR="00270074" w:rsidRPr="00226391" w:rsidRDefault="00226391" w:rsidP="00226391">
      <w:pPr>
        <w:pStyle w:val="af0"/>
        <w:ind w:firstLine="709"/>
        <w:jc w:val="both"/>
        <w:rPr>
          <w:rFonts w:ascii="Times New Roman" w:hAnsi="Times New Roman"/>
          <w:sz w:val="28"/>
          <w:szCs w:val="28"/>
        </w:rPr>
      </w:pPr>
      <w:r w:rsidRPr="00226391">
        <w:rPr>
          <w:rFonts w:ascii="Times New Roman" w:hAnsi="Times New Roman"/>
          <w:sz w:val="28"/>
          <w:szCs w:val="28"/>
        </w:rPr>
        <w:t>-</w:t>
      </w:r>
      <w:r w:rsidR="00123FB6">
        <w:rPr>
          <w:rFonts w:ascii="Times New Roman" w:hAnsi="Times New Roman"/>
          <w:sz w:val="28"/>
          <w:szCs w:val="28"/>
        </w:rPr>
        <w:t xml:space="preserve"> </w:t>
      </w:r>
      <w:r w:rsidR="00270074" w:rsidRPr="00226391">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70074" w:rsidRPr="00226391" w:rsidRDefault="00226391" w:rsidP="00226391">
      <w:pPr>
        <w:pStyle w:val="af0"/>
        <w:ind w:firstLine="709"/>
        <w:jc w:val="both"/>
        <w:rPr>
          <w:rFonts w:ascii="Times New Roman" w:hAnsi="Times New Roman"/>
          <w:sz w:val="28"/>
          <w:szCs w:val="28"/>
        </w:rPr>
      </w:pPr>
      <w:proofErr w:type="gramStart"/>
      <w:r w:rsidRPr="00226391">
        <w:rPr>
          <w:rFonts w:ascii="Times New Roman" w:hAnsi="Times New Roman"/>
          <w:sz w:val="28"/>
          <w:szCs w:val="28"/>
        </w:rPr>
        <w:t>-</w:t>
      </w:r>
      <w:r w:rsidR="00123FB6">
        <w:rPr>
          <w:rFonts w:ascii="Times New Roman" w:hAnsi="Times New Roman"/>
          <w:sz w:val="28"/>
          <w:szCs w:val="28"/>
        </w:rPr>
        <w:t xml:space="preserve"> </w:t>
      </w:r>
      <w:r w:rsidR="00270074" w:rsidRPr="00226391">
        <w:rPr>
          <w:rFonts w:ascii="Times New Roman" w:hAnsi="Times New Roman"/>
          <w:sz w:val="28"/>
          <w:szCs w:val="28"/>
        </w:rPr>
        <w:t>несоблюдение установленных условий признания действительности усиленной квалифицированной подписи согласно п</w:t>
      </w:r>
      <w:r w:rsidR="00270074" w:rsidRPr="00226391">
        <w:rPr>
          <w:rFonts w:ascii="Times New Roman" w:hAnsi="Times New Roman"/>
          <w:iCs/>
          <w:sz w:val="28"/>
          <w:szCs w:val="28"/>
        </w:rPr>
        <w:t xml:space="preserve">ункту 9 </w:t>
      </w:r>
      <w:r w:rsidR="00270074" w:rsidRPr="00226391">
        <w:rPr>
          <w:rFonts w:ascii="Times New Roman" w:hAnsi="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B1505" w:rsidRPr="00226391" w:rsidRDefault="000B1505" w:rsidP="00226391">
      <w:pPr>
        <w:pStyle w:val="af0"/>
        <w:ind w:firstLine="709"/>
        <w:jc w:val="both"/>
        <w:rPr>
          <w:rFonts w:ascii="Times New Roman" w:hAnsi="Times New Roman"/>
          <w:sz w:val="28"/>
          <w:szCs w:val="28"/>
        </w:rPr>
      </w:pPr>
      <w:bookmarkStart w:id="6" w:name="sub_215"/>
      <w:bookmarkEnd w:id="5"/>
      <w:r w:rsidRPr="00226391">
        <w:rPr>
          <w:rFonts w:ascii="Times New Roman" w:hAnsi="Times New Roman"/>
          <w:sz w:val="28"/>
          <w:szCs w:val="28"/>
        </w:rPr>
        <w:t>2.</w:t>
      </w:r>
      <w:r w:rsidR="00173CA7" w:rsidRPr="00226391">
        <w:rPr>
          <w:rFonts w:ascii="Times New Roman" w:hAnsi="Times New Roman"/>
          <w:sz w:val="28"/>
          <w:szCs w:val="28"/>
        </w:rPr>
        <w:t>8</w:t>
      </w:r>
      <w:r w:rsidRPr="00226391">
        <w:rPr>
          <w:rFonts w:ascii="Times New Roman" w:hAnsi="Times New Roman"/>
          <w:sz w:val="28"/>
          <w:szCs w:val="28"/>
        </w:rPr>
        <w:t>.</w:t>
      </w:r>
      <w:r w:rsidR="00173CA7" w:rsidRPr="00226391">
        <w:rPr>
          <w:rFonts w:ascii="Times New Roman" w:hAnsi="Times New Roman"/>
          <w:sz w:val="28"/>
          <w:szCs w:val="28"/>
        </w:rPr>
        <w:t>1</w:t>
      </w:r>
      <w:r w:rsidRPr="00226391">
        <w:rPr>
          <w:rFonts w:ascii="Times New Roman" w:hAnsi="Times New Roman"/>
          <w:sz w:val="28"/>
          <w:szCs w:val="28"/>
        </w:rPr>
        <w:t>.</w:t>
      </w:r>
      <w:r w:rsidR="00123FB6">
        <w:rPr>
          <w:rFonts w:ascii="Times New Roman" w:hAnsi="Times New Roman"/>
          <w:sz w:val="28"/>
          <w:szCs w:val="28"/>
        </w:rPr>
        <w:t xml:space="preserve"> </w:t>
      </w:r>
      <w:r w:rsidRPr="00226391">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1505" w:rsidRPr="00226391" w:rsidRDefault="000B1505"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226391">
        <w:rPr>
          <w:rFonts w:ascii="Times New Roman" w:hAnsi="Times New Roman"/>
          <w:sz w:val="28"/>
          <w:szCs w:val="28"/>
        </w:rPr>
        <w:lastRenderedPageBreak/>
        <w:t>обратившись с соответствующим заявлением в уполномоченный орган либо МФЦ.</w:t>
      </w:r>
    </w:p>
    <w:p w:rsidR="000B1505" w:rsidRPr="00226391" w:rsidRDefault="000B1505" w:rsidP="00226391">
      <w:pPr>
        <w:pStyle w:val="af0"/>
        <w:ind w:firstLine="709"/>
        <w:jc w:val="both"/>
        <w:rPr>
          <w:rFonts w:ascii="Times New Roman" w:hAnsi="Times New Roman"/>
          <w:sz w:val="28"/>
          <w:szCs w:val="28"/>
        </w:rPr>
      </w:pPr>
      <w:r w:rsidRPr="00226391">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73CA7" w:rsidRPr="00226391" w:rsidRDefault="00173CA7"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2.9.</w:t>
      </w:r>
      <w:r w:rsidR="00123FB6">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 xml:space="preserve">Основания для приостановления Муниципальной услуги </w:t>
      </w:r>
      <w:r w:rsidRPr="00226391">
        <w:rPr>
          <w:rFonts w:ascii="Times New Roman" w:hAnsi="Times New Roman"/>
          <w:bCs/>
          <w:sz w:val="28"/>
          <w:szCs w:val="28"/>
          <w:lang w:eastAsia="ru-RU"/>
        </w:rPr>
        <w:t>законодательством Российской Федерации не предусмотрены</w:t>
      </w:r>
      <w:r w:rsidRPr="00226391">
        <w:rPr>
          <w:rFonts w:ascii="Times New Roman" w:hAnsi="Times New Roman"/>
          <w:color w:val="000000" w:themeColor="text1"/>
          <w:sz w:val="28"/>
          <w:szCs w:val="28"/>
        </w:rPr>
        <w:t>.</w:t>
      </w:r>
    </w:p>
    <w:bookmarkEnd w:id="6"/>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173CA7" w:rsidRPr="00226391">
        <w:rPr>
          <w:rFonts w:ascii="Times New Roman" w:hAnsi="Times New Roman"/>
          <w:sz w:val="28"/>
          <w:szCs w:val="28"/>
        </w:rPr>
        <w:t>10</w:t>
      </w:r>
      <w:r w:rsidRPr="00226391">
        <w:rPr>
          <w:rFonts w:ascii="Times New Roman" w:hAnsi="Times New Roman"/>
          <w:sz w:val="28"/>
          <w:szCs w:val="28"/>
        </w:rPr>
        <w:t>. Основанием для отказа в выдаче разрешения (ордера) служат:</w:t>
      </w:r>
    </w:p>
    <w:p w:rsidR="00303701" w:rsidRPr="00226391" w:rsidRDefault="00D31E4A" w:rsidP="00226391">
      <w:pPr>
        <w:pStyle w:val="af0"/>
        <w:ind w:firstLine="709"/>
        <w:jc w:val="both"/>
        <w:rPr>
          <w:rFonts w:ascii="Times New Roman" w:hAnsi="Times New Roman"/>
          <w:sz w:val="28"/>
          <w:szCs w:val="28"/>
        </w:rPr>
      </w:pPr>
      <w:r w:rsidRPr="00226391">
        <w:rPr>
          <w:rFonts w:ascii="Times New Roman" w:hAnsi="Times New Roman"/>
          <w:sz w:val="28"/>
          <w:szCs w:val="28"/>
        </w:rPr>
        <w:t>-</w:t>
      </w:r>
      <w:r w:rsidR="00303701" w:rsidRPr="00226391">
        <w:rPr>
          <w:rFonts w:ascii="Times New Roman" w:hAnsi="Times New Roman"/>
          <w:sz w:val="28"/>
          <w:szCs w:val="28"/>
        </w:rPr>
        <w:t xml:space="preserve"> неполный состав сведений в заявлении и предоставленных документах;</w:t>
      </w:r>
    </w:p>
    <w:p w:rsidR="00303701" w:rsidRPr="00226391" w:rsidRDefault="00D31E4A"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w:t>
      </w:r>
      <w:r w:rsidR="00303701" w:rsidRPr="00226391">
        <w:rPr>
          <w:rFonts w:ascii="Times New Roman" w:hAnsi="Times New Roman"/>
          <w:sz w:val="28"/>
          <w:szCs w:val="28"/>
        </w:rPr>
        <w:t>наличие недостоверных данных в представленных документах;</w:t>
      </w:r>
    </w:p>
    <w:p w:rsidR="00303701" w:rsidRPr="00226391" w:rsidRDefault="00D31E4A" w:rsidP="00226391">
      <w:pPr>
        <w:pStyle w:val="af0"/>
        <w:ind w:firstLine="709"/>
        <w:jc w:val="both"/>
        <w:rPr>
          <w:rFonts w:ascii="Times New Roman" w:hAnsi="Times New Roman"/>
          <w:sz w:val="28"/>
          <w:szCs w:val="28"/>
        </w:rPr>
      </w:pPr>
      <w:r w:rsidRPr="00226391">
        <w:rPr>
          <w:rFonts w:ascii="Times New Roman" w:hAnsi="Times New Roman"/>
          <w:sz w:val="28"/>
          <w:szCs w:val="28"/>
        </w:rPr>
        <w:t>- п</w:t>
      </w:r>
      <w:r w:rsidR="00303701" w:rsidRPr="00226391">
        <w:rPr>
          <w:rFonts w:ascii="Times New Roman" w:hAnsi="Times New Roman"/>
          <w:sz w:val="28"/>
          <w:szCs w:val="28"/>
        </w:rPr>
        <w:t>ринадлежность к памятникам историко-культурного наследия;</w:t>
      </w:r>
    </w:p>
    <w:p w:rsidR="00303701" w:rsidRPr="00226391" w:rsidRDefault="00D31E4A"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w:t>
      </w:r>
      <w:r w:rsidR="00303701" w:rsidRPr="00226391">
        <w:rPr>
          <w:rFonts w:ascii="Times New Roman" w:hAnsi="Times New Roman"/>
          <w:sz w:val="28"/>
          <w:szCs w:val="28"/>
        </w:rPr>
        <w:t>отсутствие согласованного в установленном порядке рабочего проекта;</w:t>
      </w:r>
    </w:p>
    <w:p w:rsidR="00303701" w:rsidRPr="00226391" w:rsidRDefault="00D31E4A"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w:t>
      </w:r>
      <w:r w:rsidR="00303701" w:rsidRPr="00226391">
        <w:rPr>
          <w:rFonts w:ascii="Times New Roman" w:hAnsi="Times New Roman"/>
          <w:sz w:val="28"/>
          <w:szCs w:val="28"/>
        </w:rPr>
        <w:t>отсутствие согласований для разрешения про</w:t>
      </w:r>
      <w:r w:rsidR="00B51F88" w:rsidRPr="00226391">
        <w:rPr>
          <w:rFonts w:ascii="Times New Roman" w:hAnsi="Times New Roman"/>
          <w:sz w:val="28"/>
          <w:szCs w:val="28"/>
        </w:rPr>
        <w:t>ведения</w:t>
      </w:r>
      <w:r w:rsidR="00303701" w:rsidRPr="00226391">
        <w:rPr>
          <w:rFonts w:ascii="Times New Roman" w:hAnsi="Times New Roman"/>
          <w:sz w:val="28"/>
          <w:szCs w:val="28"/>
        </w:rPr>
        <w:t xml:space="preserve"> земляных работ с владельцами подземных инженерных сетей</w:t>
      </w:r>
      <w:r w:rsidR="00173CA7" w:rsidRPr="00226391">
        <w:rPr>
          <w:rFonts w:ascii="Times New Roman" w:hAnsi="Times New Roman"/>
          <w:sz w:val="28"/>
          <w:szCs w:val="28"/>
        </w:rPr>
        <w:t>;</w:t>
      </w:r>
    </w:p>
    <w:p w:rsidR="00173CA7" w:rsidRPr="00226391" w:rsidRDefault="00173CA7" w:rsidP="00226391">
      <w:pPr>
        <w:pStyle w:val="af0"/>
        <w:ind w:firstLine="709"/>
        <w:jc w:val="both"/>
        <w:rPr>
          <w:rFonts w:ascii="Times New Roman" w:hAnsi="Times New Roman"/>
          <w:sz w:val="28"/>
          <w:szCs w:val="28"/>
        </w:rPr>
      </w:pPr>
      <w:r w:rsidRPr="00226391">
        <w:rPr>
          <w:rFonts w:ascii="Times New Roman" w:hAnsi="Times New Roman"/>
          <w:sz w:val="28"/>
          <w:szCs w:val="28"/>
        </w:rPr>
        <w:t>- несоблюдение установленных условий признания действительности усиленной квалифицированной подписи согласно п</w:t>
      </w:r>
      <w:r w:rsidRPr="00226391">
        <w:rPr>
          <w:rFonts w:ascii="Times New Roman" w:hAnsi="Times New Roman"/>
          <w:iCs/>
          <w:sz w:val="28"/>
          <w:szCs w:val="28"/>
        </w:rPr>
        <w:t xml:space="preserve">ункту 9 </w:t>
      </w:r>
      <w:r w:rsidRPr="00226391">
        <w:rPr>
          <w:rFonts w:ascii="Times New Roman" w:hAnsi="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173CA7" w:rsidRPr="00226391">
        <w:rPr>
          <w:rFonts w:ascii="Times New Roman" w:hAnsi="Times New Roman"/>
          <w:sz w:val="28"/>
          <w:szCs w:val="28"/>
        </w:rPr>
        <w:t>11</w:t>
      </w:r>
      <w:r w:rsidRPr="00226391">
        <w:rPr>
          <w:rFonts w:ascii="Times New Roman" w:hAnsi="Times New Roman"/>
          <w:sz w:val="28"/>
          <w:szCs w:val="28"/>
        </w:rPr>
        <w:t xml:space="preserve">. Уведомление об отказе в выдаче разрешения (ордера) направляется заявителю в письменной форме в трехдневный срок после принятия такого решения с указанием причин отказа. </w:t>
      </w:r>
    </w:p>
    <w:p w:rsidR="00303701" w:rsidRPr="00226391" w:rsidRDefault="00303701" w:rsidP="00226391">
      <w:pPr>
        <w:pStyle w:val="af0"/>
        <w:ind w:firstLine="709"/>
        <w:jc w:val="both"/>
        <w:rPr>
          <w:rFonts w:ascii="Times New Roman" w:hAnsi="Times New Roman"/>
          <w:sz w:val="28"/>
          <w:szCs w:val="28"/>
        </w:rPr>
      </w:pPr>
      <w:r w:rsidRPr="00226391">
        <w:rPr>
          <w:rFonts w:ascii="Times New Roman" w:hAnsi="Times New Roman"/>
          <w:sz w:val="28"/>
          <w:szCs w:val="28"/>
        </w:rPr>
        <w:t>2.1</w:t>
      </w:r>
      <w:r w:rsidR="00173CA7" w:rsidRPr="00226391">
        <w:rPr>
          <w:rFonts w:ascii="Times New Roman" w:hAnsi="Times New Roman"/>
          <w:sz w:val="28"/>
          <w:szCs w:val="28"/>
        </w:rPr>
        <w:t>2</w:t>
      </w:r>
      <w:r w:rsidRPr="00226391">
        <w:rPr>
          <w:rFonts w:ascii="Times New Roman" w:hAnsi="Times New Roman"/>
          <w:sz w:val="28"/>
          <w:szCs w:val="28"/>
        </w:rPr>
        <w:t>. Услуги необходимые и обязательные при предоставлении муниципальной услуги</w:t>
      </w:r>
      <w:r w:rsidR="00BE5351" w:rsidRPr="00226391">
        <w:rPr>
          <w:rFonts w:ascii="Times New Roman" w:hAnsi="Times New Roman"/>
          <w:sz w:val="28"/>
          <w:szCs w:val="28"/>
        </w:rPr>
        <w:t>:</w:t>
      </w:r>
    </w:p>
    <w:p w:rsidR="00BE5351" w:rsidRPr="00226391" w:rsidRDefault="00BE5351" w:rsidP="00226391">
      <w:pPr>
        <w:pStyle w:val="af0"/>
        <w:ind w:firstLine="709"/>
        <w:jc w:val="both"/>
        <w:rPr>
          <w:rFonts w:ascii="Times New Roman" w:hAnsi="Times New Roman"/>
          <w:sz w:val="28"/>
          <w:szCs w:val="28"/>
        </w:rPr>
      </w:pPr>
      <w:r w:rsidRPr="00226391">
        <w:rPr>
          <w:rFonts w:ascii="Times New Roman" w:hAnsi="Times New Roman"/>
          <w:sz w:val="28"/>
          <w:szCs w:val="28"/>
        </w:rPr>
        <w:t>- 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BE5351" w:rsidRPr="00226391" w:rsidRDefault="00BE5351" w:rsidP="00226391">
      <w:pPr>
        <w:pStyle w:val="af0"/>
        <w:ind w:firstLine="709"/>
        <w:jc w:val="both"/>
        <w:rPr>
          <w:rFonts w:ascii="Times New Roman" w:hAnsi="Times New Roman"/>
          <w:sz w:val="28"/>
          <w:szCs w:val="28"/>
        </w:rPr>
      </w:pPr>
      <w:r w:rsidRPr="00226391">
        <w:rPr>
          <w:rFonts w:ascii="Times New Roman" w:hAnsi="Times New Roman"/>
          <w:sz w:val="28"/>
          <w:szCs w:val="28"/>
        </w:rPr>
        <w:t xml:space="preserve">- 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w:t>
      </w:r>
      <w:r w:rsidR="000113EA" w:rsidRPr="00226391">
        <w:rPr>
          <w:rFonts w:ascii="Times New Roman" w:hAnsi="Times New Roman"/>
          <w:sz w:val="28"/>
          <w:szCs w:val="28"/>
        </w:rPr>
        <w:t>ОГИБДД Отдела МВД России по Краснодарскому краю в Мостовском  районе).</w:t>
      </w:r>
    </w:p>
    <w:p w:rsidR="00E6390E" w:rsidRPr="00226391" w:rsidRDefault="00E6390E"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2162DE" w:rsidRPr="00226391">
        <w:rPr>
          <w:rFonts w:ascii="Times New Roman" w:hAnsi="Times New Roman"/>
          <w:spacing w:val="4"/>
          <w:sz w:val="28"/>
          <w:szCs w:val="28"/>
        </w:rPr>
        <w:t>3</w:t>
      </w:r>
      <w:r w:rsidRPr="00226391">
        <w:rPr>
          <w:rFonts w:ascii="Times New Roman" w:hAnsi="Times New Roman"/>
          <w:spacing w:val="4"/>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6390E" w:rsidRPr="00226391" w:rsidRDefault="00E6390E"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Муниципальная услуга предоставляется заявителям бесплатно.</w:t>
      </w:r>
    </w:p>
    <w:p w:rsidR="00666AEA" w:rsidRPr="00226391" w:rsidRDefault="00666AEA"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2162DE" w:rsidRPr="00226391">
        <w:rPr>
          <w:rFonts w:ascii="Times New Roman" w:hAnsi="Times New Roman"/>
          <w:spacing w:val="4"/>
          <w:sz w:val="28"/>
          <w:szCs w:val="28"/>
        </w:rPr>
        <w:t>4</w:t>
      </w:r>
      <w:r w:rsidRPr="00226391">
        <w:rPr>
          <w:rFonts w:ascii="Times New Roman" w:hAnsi="Times New Roman"/>
          <w:spacing w:val="4"/>
          <w:sz w:val="28"/>
          <w:szCs w:val="28"/>
        </w:rPr>
        <w:t>. Срок и порядок регистрации запроса заявителя о предоставлении муниципальной услуги, в том числе в электронной форме.</w:t>
      </w:r>
    </w:p>
    <w:p w:rsidR="00666AEA" w:rsidRPr="00226391" w:rsidRDefault="00666AEA"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2162DE" w:rsidRPr="00226391">
        <w:rPr>
          <w:rFonts w:ascii="Times New Roman" w:hAnsi="Times New Roman"/>
          <w:spacing w:val="4"/>
          <w:sz w:val="28"/>
          <w:szCs w:val="28"/>
        </w:rPr>
        <w:t>4</w:t>
      </w:r>
      <w:r w:rsidRPr="00226391">
        <w:rPr>
          <w:rFonts w:ascii="Times New Roman" w:hAnsi="Times New Roman"/>
          <w:spacing w:val="4"/>
          <w:sz w:val="28"/>
          <w:szCs w:val="28"/>
        </w:rPr>
        <w:t>.1. Регистрация заявления производится в день его поступления в Администрацию</w:t>
      </w:r>
      <w:r w:rsidR="00B51F88" w:rsidRPr="00226391">
        <w:rPr>
          <w:rFonts w:ascii="Times New Roman" w:hAnsi="Times New Roman"/>
          <w:spacing w:val="4"/>
          <w:sz w:val="28"/>
          <w:szCs w:val="28"/>
        </w:rPr>
        <w:t xml:space="preserve"> </w:t>
      </w:r>
      <w:r w:rsidRPr="00226391">
        <w:rPr>
          <w:rFonts w:ascii="Times New Roman" w:hAnsi="Times New Roman"/>
          <w:spacing w:val="4"/>
          <w:sz w:val="28"/>
          <w:szCs w:val="28"/>
        </w:rPr>
        <w:t>путем присвоения заявлению входящего номера.</w:t>
      </w:r>
    </w:p>
    <w:p w:rsidR="00666AEA" w:rsidRPr="00226391" w:rsidRDefault="00666AEA"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2162DE" w:rsidRPr="00226391">
        <w:rPr>
          <w:rFonts w:ascii="Times New Roman" w:hAnsi="Times New Roman"/>
          <w:spacing w:val="4"/>
          <w:sz w:val="28"/>
          <w:szCs w:val="28"/>
        </w:rPr>
        <w:t>4</w:t>
      </w:r>
      <w:r w:rsidRPr="00226391">
        <w:rPr>
          <w:rFonts w:ascii="Times New Roman" w:hAnsi="Times New Roman"/>
          <w:spacing w:val="4"/>
          <w:sz w:val="28"/>
          <w:szCs w:val="28"/>
        </w:rPr>
        <w:t>.2.</w:t>
      </w:r>
      <w:r w:rsidR="00123FB6">
        <w:rPr>
          <w:rFonts w:ascii="Times New Roman" w:hAnsi="Times New Roman"/>
          <w:spacing w:val="4"/>
          <w:sz w:val="28"/>
          <w:szCs w:val="28"/>
        </w:rPr>
        <w:t xml:space="preserve"> </w:t>
      </w:r>
      <w:r w:rsidRPr="00226391">
        <w:rPr>
          <w:rFonts w:ascii="Times New Roman" w:hAnsi="Times New Roman"/>
          <w:spacing w:val="4"/>
          <w:sz w:val="28"/>
          <w:szCs w:val="28"/>
        </w:rPr>
        <w:t>Заявление о предоставлении муниципальной услуги, поступившее в Администрацию регистрируется работником,  уполномоченным на прием заявлений.</w:t>
      </w:r>
    </w:p>
    <w:p w:rsidR="00666AEA" w:rsidRPr="00226391" w:rsidRDefault="00666AEA"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4</w:t>
      </w:r>
      <w:r w:rsidRPr="00226391">
        <w:rPr>
          <w:rFonts w:ascii="Times New Roman" w:hAnsi="Times New Roman"/>
          <w:spacing w:val="4"/>
          <w:sz w:val="28"/>
          <w:szCs w:val="28"/>
        </w:rPr>
        <w:t xml:space="preserve">.3.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226391">
        <w:rPr>
          <w:rFonts w:ascii="Times New Roman" w:hAnsi="Times New Roman"/>
          <w:spacing w:val="4"/>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66AEA" w:rsidRPr="00226391" w:rsidRDefault="00666AEA"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4</w:t>
      </w:r>
      <w:r w:rsidRPr="00226391">
        <w:rPr>
          <w:rFonts w:ascii="Times New Roman" w:hAnsi="Times New Roman"/>
          <w:spacing w:val="4"/>
          <w:sz w:val="28"/>
          <w:szCs w:val="28"/>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66AEA" w:rsidRPr="00226391" w:rsidRDefault="00666AEA"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4</w:t>
      </w:r>
      <w:r w:rsidRPr="00226391">
        <w:rPr>
          <w:rFonts w:ascii="Times New Roman" w:hAnsi="Times New Roman"/>
          <w:spacing w:val="4"/>
          <w:sz w:val="28"/>
          <w:szCs w:val="28"/>
        </w:rPr>
        <w:t>.5.</w:t>
      </w:r>
      <w:r w:rsidR="00E42305">
        <w:rPr>
          <w:rFonts w:ascii="Times New Roman" w:hAnsi="Times New Roman"/>
          <w:spacing w:val="4"/>
          <w:sz w:val="28"/>
          <w:szCs w:val="28"/>
        </w:rPr>
        <w:t xml:space="preserve"> </w:t>
      </w:r>
      <w:r w:rsidRPr="00226391">
        <w:rPr>
          <w:rFonts w:ascii="Times New Roman" w:hAnsi="Times New Roman"/>
          <w:spacing w:val="4"/>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B751C" w:rsidRPr="00226391" w:rsidRDefault="000B751C"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w:t>
      </w:r>
      <w:r w:rsidR="007A299B" w:rsidRPr="00226391">
        <w:rPr>
          <w:rFonts w:ascii="Times New Roman" w:hAnsi="Times New Roman"/>
          <w:spacing w:val="4"/>
          <w:sz w:val="28"/>
          <w:szCs w:val="28"/>
        </w:rPr>
        <w:t>1</w:t>
      </w:r>
      <w:r w:rsidR="0033231F" w:rsidRPr="00226391">
        <w:rPr>
          <w:rFonts w:ascii="Times New Roman" w:hAnsi="Times New Roman"/>
          <w:spacing w:val="4"/>
          <w:sz w:val="28"/>
          <w:szCs w:val="28"/>
        </w:rPr>
        <w:t>5</w:t>
      </w:r>
      <w:r w:rsidRPr="00226391">
        <w:rPr>
          <w:rFonts w:ascii="Times New Roman" w:hAnsi="Times New Roman"/>
          <w:spacing w:val="4"/>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751C" w:rsidRPr="00226391" w:rsidRDefault="000B751C"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w:t>
      </w:r>
      <w:r w:rsidR="007A299B" w:rsidRPr="00226391">
        <w:rPr>
          <w:rFonts w:ascii="Times New Roman" w:hAnsi="Times New Roman"/>
          <w:spacing w:val="4"/>
          <w:sz w:val="28"/>
          <w:szCs w:val="28"/>
        </w:rPr>
        <w:t>1</w:t>
      </w:r>
      <w:r w:rsidR="0033231F" w:rsidRPr="00226391">
        <w:rPr>
          <w:rFonts w:ascii="Times New Roman" w:hAnsi="Times New Roman"/>
          <w:spacing w:val="4"/>
          <w:sz w:val="28"/>
          <w:szCs w:val="28"/>
        </w:rPr>
        <w:t>5</w:t>
      </w:r>
      <w:r w:rsidRPr="00226391">
        <w:rPr>
          <w:rFonts w:ascii="Times New Roman" w:hAnsi="Times New Roman"/>
          <w:spacing w:val="4"/>
          <w:sz w:val="28"/>
          <w:szCs w:val="28"/>
        </w:rPr>
        <w:t>.</w:t>
      </w:r>
      <w:r w:rsidR="007A299B" w:rsidRPr="00226391">
        <w:rPr>
          <w:rFonts w:ascii="Times New Roman" w:hAnsi="Times New Roman"/>
          <w:spacing w:val="4"/>
          <w:sz w:val="28"/>
          <w:szCs w:val="28"/>
        </w:rPr>
        <w:t>1</w:t>
      </w:r>
      <w:r w:rsidRPr="00226391">
        <w:rPr>
          <w:rFonts w:ascii="Times New Roman" w:hAnsi="Times New Roman"/>
          <w:spacing w:val="4"/>
          <w:sz w:val="28"/>
          <w:szCs w:val="28"/>
        </w:rPr>
        <w:t>.</w:t>
      </w:r>
      <w:r w:rsidR="00123FB6">
        <w:rPr>
          <w:rFonts w:ascii="Times New Roman" w:hAnsi="Times New Roman"/>
          <w:spacing w:val="4"/>
          <w:sz w:val="28"/>
          <w:szCs w:val="28"/>
        </w:rPr>
        <w:t xml:space="preserve"> </w:t>
      </w:r>
      <w:r w:rsidRPr="00226391">
        <w:rPr>
          <w:rFonts w:ascii="Times New Roman" w:hAnsi="Times New Roman"/>
          <w:spacing w:val="4"/>
          <w:sz w:val="28"/>
          <w:szCs w:val="28"/>
        </w:rPr>
        <w:t>На территории, прилегающей к Администрации поселения (МФЦ</w:t>
      </w:r>
      <w:r w:rsidR="007A299B" w:rsidRPr="00226391">
        <w:rPr>
          <w:rFonts w:ascii="Times New Roman" w:hAnsi="Times New Roman"/>
          <w:spacing w:val="4"/>
          <w:sz w:val="28"/>
          <w:szCs w:val="28"/>
        </w:rPr>
        <w:t>, ТОСП</w:t>
      </w:r>
      <w:r w:rsidRPr="00226391">
        <w:rPr>
          <w:rFonts w:ascii="Times New Roman" w:hAnsi="Times New Roman"/>
          <w:spacing w:val="4"/>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751C" w:rsidRPr="00226391" w:rsidRDefault="000B751C" w:rsidP="00226391">
      <w:pPr>
        <w:pStyle w:val="af0"/>
        <w:ind w:firstLine="709"/>
        <w:jc w:val="both"/>
        <w:rPr>
          <w:rFonts w:ascii="Times New Roman" w:eastAsia="Calibri" w:hAnsi="Times New Roman"/>
          <w:sz w:val="28"/>
          <w:szCs w:val="28"/>
          <w:lang w:eastAsia="en-US"/>
        </w:rPr>
      </w:pPr>
      <w:r w:rsidRPr="00226391">
        <w:rPr>
          <w:rFonts w:ascii="Times New Roman" w:hAnsi="Times New Roman"/>
          <w:spacing w:val="4"/>
          <w:sz w:val="28"/>
          <w:szCs w:val="28"/>
        </w:rPr>
        <w:t>2.</w:t>
      </w:r>
      <w:r w:rsidR="007A299B" w:rsidRPr="00226391">
        <w:rPr>
          <w:rFonts w:ascii="Times New Roman" w:hAnsi="Times New Roman"/>
          <w:spacing w:val="4"/>
          <w:sz w:val="28"/>
          <w:szCs w:val="28"/>
        </w:rPr>
        <w:t>1</w:t>
      </w:r>
      <w:r w:rsidR="0033231F" w:rsidRPr="00226391">
        <w:rPr>
          <w:rFonts w:ascii="Times New Roman" w:hAnsi="Times New Roman"/>
          <w:spacing w:val="4"/>
          <w:sz w:val="28"/>
          <w:szCs w:val="28"/>
        </w:rPr>
        <w:t>5</w:t>
      </w:r>
      <w:r w:rsidRPr="00226391">
        <w:rPr>
          <w:rFonts w:ascii="Times New Roman" w:hAnsi="Times New Roman"/>
          <w:spacing w:val="4"/>
          <w:sz w:val="28"/>
          <w:szCs w:val="28"/>
        </w:rPr>
        <w:t>.</w:t>
      </w:r>
      <w:r w:rsidR="007A299B" w:rsidRPr="00226391">
        <w:rPr>
          <w:rFonts w:ascii="Times New Roman" w:hAnsi="Times New Roman"/>
          <w:spacing w:val="4"/>
          <w:sz w:val="28"/>
          <w:szCs w:val="28"/>
        </w:rPr>
        <w:t>2</w:t>
      </w:r>
      <w:r w:rsidRPr="00226391">
        <w:rPr>
          <w:rFonts w:ascii="Times New Roman" w:hAnsi="Times New Roman"/>
          <w:spacing w:val="4"/>
          <w:sz w:val="28"/>
          <w:szCs w:val="28"/>
        </w:rPr>
        <w:t>.</w:t>
      </w:r>
      <w:r w:rsidRPr="00226391">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0B751C" w:rsidRPr="00226391" w:rsidRDefault="000B751C"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Вход в здание (помещение) Администрации поселения (МФЦ) и выход из них оборудуются соответствующими указателями с автономными источниками бесперебойного питания, а также лестниц</w:t>
      </w:r>
      <w:r w:rsidR="007A299B" w:rsidRPr="00226391">
        <w:rPr>
          <w:rFonts w:ascii="Times New Roman" w:hAnsi="Times New Roman"/>
          <w:spacing w:val="4"/>
          <w:sz w:val="28"/>
          <w:szCs w:val="28"/>
        </w:rPr>
        <w:t>ей</w:t>
      </w:r>
      <w:r w:rsidRPr="00226391">
        <w:rPr>
          <w:rFonts w:ascii="Times New Roman" w:hAnsi="Times New Roman"/>
          <w:spacing w:val="4"/>
          <w:sz w:val="28"/>
          <w:szCs w:val="28"/>
        </w:rPr>
        <w:t xml:space="preserve"> с поручн</w:t>
      </w:r>
      <w:r w:rsidR="007A299B" w:rsidRPr="00226391">
        <w:rPr>
          <w:rFonts w:ascii="Times New Roman" w:hAnsi="Times New Roman"/>
          <w:spacing w:val="4"/>
          <w:sz w:val="28"/>
          <w:szCs w:val="28"/>
        </w:rPr>
        <w:t>е</w:t>
      </w:r>
      <w:r w:rsidRPr="00226391">
        <w:rPr>
          <w:rFonts w:ascii="Times New Roman" w:hAnsi="Times New Roman"/>
          <w:spacing w:val="4"/>
          <w:sz w:val="28"/>
          <w:szCs w:val="28"/>
        </w:rPr>
        <w:t>м и пандус</w:t>
      </w:r>
      <w:r w:rsidR="007A299B" w:rsidRPr="00226391">
        <w:rPr>
          <w:rFonts w:ascii="Times New Roman" w:hAnsi="Times New Roman"/>
          <w:spacing w:val="4"/>
          <w:sz w:val="28"/>
          <w:szCs w:val="28"/>
        </w:rPr>
        <w:t>ом</w:t>
      </w:r>
      <w:r w:rsidRPr="00226391">
        <w:rPr>
          <w:rFonts w:ascii="Times New Roman" w:hAnsi="Times New Roman"/>
          <w:spacing w:val="4"/>
          <w:sz w:val="28"/>
          <w:szCs w:val="28"/>
        </w:rPr>
        <w:t xml:space="preserve"> для передвижения детских и инвалидных колясок.</w:t>
      </w:r>
    </w:p>
    <w:p w:rsidR="000B751C" w:rsidRPr="00226391" w:rsidRDefault="000B751C"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0B751C" w:rsidRPr="00226391" w:rsidRDefault="000B751C" w:rsidP="00226391">
      <w:pPr>
        <w:pStyle w:val="af0"/>
        <w:ind w:firstLine="709"/>
        <w:jc w:val="both"/>
        <w:rPr>
          <w:rFonts w:ascii="Times New Roman" w:eastAsia="Calibri" w:hAnsi="Times New Roman"/>
          <w:sz w:val="28"/>
          <w:szCs w:val="28"/>
          <w:lang w:eastAsia="en-US"/>
        </w:rPr>
      </w:pPr>
      <w:r w:rsidRPr="00226391">
        <w:rPr>
          <w:rFonts w:ascii="Times New Roman" w:hAnsi="Times New Roman"/>
          <w:spacing w:val="4"/>
          <w:sz w:val="28"/>
          <w:szCs w:val="28"/>
        </w:rPr>
        <w:t>2.</w:t>
      </w:r>
      <w:r w:rsidR="007A299B" w:rsidRPr="00226391">
        <w:rPr>
          <w:rFonts w:ascii="Times New Roman" w:hAnsi="Times New Roman"/>
          <w:spacing w:val="4"/>
          <w:sz w:val="28"/>
          <w:szCs w:val="28"/>
        </w:rPr>
        <w:t>1</w:t>
      </w:r>
      <w:r w:rsidR="0033231F" w:rsidRPr="00226391">
        <w:rPr>
          <w:rFonts w:ascii="Times New Roman" w:hAnsi="Times New Roman"/>
          <w:spacing w:val="4"/>
          <w:sz w:val="28"/>
          <w:szCs w:val="28"/>
        </w:rPr>
        <w:t>5</w:t>
      </w:r>
      <w:r w:rsidRPr="00226391">
        <w:rPr>
          <w:rFonts w:ascii="Times New Roman" w:hAnsi="Times New Roman"/>
          <w:spacing w:val="4"/>
          <w:sz w:val="28"/>
          <w:szCs w:val="28"/>
        </w:rPr>
        <w:t>.</w:t>
      </w:r>
      <w:r w:rsidR="007A299B" w:rsidRPr="00226391">
        <w:rPr>
          <w:rFonts w:ascii="Times New Roman" w:hAnsi="Times New Roman"/>
          <w:spacing w:val="4"/>
          <w:sz w:val="28"/>
          <w:szCs w:val="28"/>
        </w:rPr>
        <w:t>3</w:t>
      </w:r>
      <w:r w:rsidRPr="00226391">
        <w:rPr>
          <w:rFonts w:ascii="Times New Roman" w:hAnsi="Times New Roman"/>
          <w:spacing w:val="4"/>
          <w:sz w:val="28"/>
          <w:szCs w:val="28"/>
        </w:rPr>
        <w:t>.</w:t>
      </w:r>
      <w:r w:rsidRPr="00226391">
        <w:rPr>
          <w:rFonts w:ascii="Times New Roman" w:hAnsi="Times New Roman"/>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7A299B" w:rsidRPr="00226391">
        <w:rPr>
          <w:rFonts w:ascii="Times New Roman" w:hAnsi="Times New Roman"/>
          <w:sz w:val="28"/>
          <w:szCs w:val="28"/>
        </w:rPr>
        <w:t>1</w:t>
      </w:r>
      <w:r w:rsidR="0033231F" w:rsidRPr="00226391">
        <w:rPr>
          <w:rFonts w:ascii="Times New Roman" w:hAnsi="Times New Roman"/>
          <w:sz w:val="28"/>
          <w:szCs w:val="28"/>
        </w:rPr>
        <w:t>5</w:t>
      </w:r>
      <w:r w:rsidRPr="00226391">
        <w:rPr>
          <w:rFonts w:ascii="Times New Roman" w:hAnsi="Times New Roman"/>
          <w:sz w:val="28"/>
          <w:szCs w:val="28"/>
        </w:rPr>
        <w:t>.</w:t>
      </w:r>
      <w:r w:rsidR="007A299B" w:rsidRPr="00226391">
        <w:rPr>
          <w:rFonts w:ascii="Times New Roman" w:hAnsi="Times New Roman"/>
          <w:sz w:val="28"/>
          <w:szCs w:val="28"/>
        </w:rPr>
        <w:t>4</w:t>
      </w:r>
      <w:r w:rsidRPr="00226391">
        <w:rPr>
          <w:rFonts w:ascii="Times New Roman" w:hAnsi="Times New Roman"/>
          <w:sz w:val="28"/>
          <w:szCs w:val="28"/>
        </w:rPr>
        <w:t>.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7A299B" w:rsidRPr="00226391">
        <w:rPr>
          <w:rFonts w:ascii="Times New Roman" w:hAnsi="Times New Roman"/>
          <w:sz w:val="28"/>
          <w:szCs w:val="28"/>
        </w:rPr>
        <w:t>1</w:t>
      </w:r>
      <w:r w:rsidR="0033231F" w:rsidRPr="00226391">
        <w:rPr>
          <w:rFonts w:ascii="Times New Roman" w:hAnsi="Times New Roman"/>
          <w:sz w:val="28"/>
          <w:szCs w:val="28"/>
        </w:rPr>
        <w:t>5</w:t>
      </w:r>
      <w:r w:rsidRPr="00226391">
        <w:rPr>
          <w:rFonts w:ascii="Times New Roman" w:hAnsi="Times New Roman"/>
          <w:sz w:val="28"/>
          <w:szCs w:val="28"/>
        </w:rPr>
        <w:t>.</w:t>
      </w:r>
      <w:r w:rsidR="007A299B" w:rsidRPr="00226391">
        <w:rPr>
          <w:rFonts w:ascii="Times New Roman" w:hAnsi="Times New Roman"/>
          <w:sz w:val="28"/>
          <w:szCs w:val="28"/>
        </w:rPr>
        <w:t>5</w:t>
      </w:r>
      <w:r w:rsidRPr="00226391">
        <w:rPr>
          <w:rFonts w:ascii="Times New Roman" w:hAnsi="Times New Roman"/>
          <w:sz w:val="28"/>
          <w:szCs w:val="28"/>
        </w:rPr>
        <w:t>. Прием документов в Администрации (МФЦ) осуществляется в специально оборудованных помещениях или отведенных для этого кабинетах.</w:t>
      </w:r>
    </w:p>
    <w:p w:rsidR="000B751C" w:rsidRPr="004B3574" w:rsidRDefault="000B751C" w:rsidP="004B3574">
      <w:pPr>
        <w:pStyle w:val="af0"/>
        <w:jc w:val="both"/>
        <w:rPr>
          <w:rFonts w:ascii="Times New Roman" w:hAnsi="Times New Roman"/>
          <w:sz w:val="28"/>
          <w:szCs w:val="28"/>
        </w:rPr>
      </w:pPr>
      <w:r w:rsidRPr="004B3574">
        <w:rPr>
          <w:rFonts w:ascii="Times New Roman" w:hAnsi="Times New Roman"/>
          <w:sz w:val="28"/>
          <w:szCs w:val="28"/>
        </w:rPr>
        <w:lastRenderedPageBreak/>
        <w:t>2.</w:t>
      </w:r>
      <w:r w:rsidR="007A299B" w:rsidRPr="004B3574">
        <w:rPr>
          <w:rFonts w:ascii="Times New Roman" w:hAnsi="Times New Roman"/>
          <w:sz w:val="28"/>
          <w:szCs w:val="28"/>
        </w:rPr>
        <w:t>1</w:t>
      </w:r>
      <w:r w:rsidR="0033231F" w:rsidRPr="004B3574">
        <w:rPr>
          <w:rFonts w:ascii="Times New Roman" w:hAnsi="Times New Roman"/>
          <w:sz w:val="28"/>
          <w:szCs w:val="28"/>
        </w:rPr>
        <w:t>5</w:t>
      </w:r>
      <w:r w:rsidRPr="004B3574">
        <w:rPr>
          <w:rFonts w:ascii="Times New Roman" w:hAnsi="Times New Roman"/>
          <w:sz w:val="28"/>
          <w:szCs w:val="28"/>
        </w:rPr>
        <w:t>.</w:t>
      </w:r>
      <w:r w:rsidR="007A299B" w:rsidRPr="004B3574">
        <w:rPr>
          <w:rFonts w:ascii="Times New Roman" w:hAnsi="Times New Roman"/>
          <w:sz w:val="28"/>
          <w:szCs w:val="28"/>
        </w:rPr>
        <w:t>6</w:t>
      </w:r>
      <w:r w:rsidRPr="004B3574">
        <w:rPr>
          <w:rFonts w:ascii="Times New Roman" w:hAnsi="Times New Roman"/>
          <w:sz w:val="28"/>
          <w:szCs w:val="28"/>
        </w:rPr>
        <w:t>.</w:t>
      </w:r>
      <w:r w:rsidR="004B3574" w:rsidRPr="004B3574">
        <w:rPr>
          <w:rFonts w:ascii="Times New Roman" w:hAnsi="Times New Roman"/>
          <w:sz w:val="28"/>
          <w:szCs w:val="28"/>
        </w:rPr>
        <w:t xml:space="preserve"> П</w:t>
      </w:r>
      <w:r w:rsidRPr="004B3574">
        <w:rPr>
          <w:rFonts w:ascii="Times New Roman" w:hAnsi="Times New Roman"/>
          <w:sz w:val="28"/>
          <w:szCs w:val="28"/>
        </w:rPr>
        <w:t>омеще</w:t>
      </w:r>
      <w:r w:rsidR="004B3574" w:rsidRPr="004B3574">
        <w:rPr>
          <w:rFonts w:ascii="Times New Roman" w:hAnsi="Times New Roman"/>
          <w:sz w:val="28"/>
          <w:szCs w:val="28"/>
        </w:rPr>
        <w:t>ния, предназначенные для приема з</w:t>
      </w:r>
      <w:r w:rsidRPr="004B3574">
        <w:rPr>
          <w:rFonts w:ascii="Times New Roman" w:hAnsi="Times New Roman"/>
          <w:sz w:val="28"/>
          <w:szCs w:val="28"/>
        </w:rPr>
        <w:t>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Информационные стенды размещаются на видном, доступном месте.</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7A299B" w:rsidRPr="00226391">
        <w:rPr>
          <w:rFonts w:ascii="Times New Roman" w:hAnsi="Times New Roman"/>
          <w:sz w:val="28"/>
          <w:szCs w:val="28"/>
        </w:rPr>
        <w:t>1</w:t>
      </w:r>
      <w:r w:rsidR="0033231F" w:rsidRPr="00226391">
        <w:rPr>
          <w:rFonts w:ascii="Times New Roman" w:hAnsi="Times New Roman"/>
          <w:sz w:val="28"/>
          <w:szCs w:val="28"/>
        </w:rPr>
        <w:t>5</w:t>
      </w:r>
      <w:r w:rsidRPr="00226391">
        <w:rPr>
          <w:rFonts w:ascii="Times New Roman" w:hAnsi="Times New Roman"/>
          <w:sz w:val="28"/>
          <w:szCs w:val="28"/>
        </w:rPr>
        <w:t>.</w:t>
      </w:r>
      <w:r w:rsidR="007A299B" w:rsidRPr="00226391">
        <w:rPr>
          <w:rFonts w:ascii="Times New Roman" w:hAnsi="Times New Roman"/>
          <w:sz w:val="28"/>
          <w:szCs w:val="28"/>
        </w:rPr>
        <w:t>7</w:t>
      </w:r>
      <w:r w:rsidRPr="00226391">
        <w:rPr>
          <w:rFonts w:ascii="Times New Roman" w:hAnsi="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комфортное расположение заявителя и должностного лица Администрации (МФЦ);</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возможность и удобство оформления заявителем письменного обращения;</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телефонную связь;</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возможность копирования документов;</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доступ к нормативным правовым актам, регулирующим предоставление муниципальной услуги;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наличие письменных принадлежностей и бумаги формата A4.</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7A299B" w:rsidRPr="00226391">
        <w:rPr>
          <w:rFonts w:ascii="Times New Roman" w:hAnsi="Times New Roman"/>
          <w:sz w:val="28"/>
          <w:szCs w:val="28"/>
        </w:rPr>
        <w:t>1</w:t>
      </w:r>
      <w:r w:rsidR="0033231F" w:rsidRPr="00226391">
        <w:rPr>
          <w:rFonts w:ascii="Times New Roman" w:hAnsi="Times New Roman"/>
          <w:sz w:val="28"/>
          <w:szCs w:val="28"/>
        </w:rPr>
        <w:t>5</w:t>
      </w:r>
      <w:r w:rsidRPr="00226391">
        <w:rPr>
          <w:rFonts w:ascii="Times New Roman" w:hAnsi="Times New Roman"/>
          <w:sz w:val="28"/>
          <w:szCs w:val="28"/>
        </w:rPr>
        <w:t>.</w:t>
      </w:r>
      <w:r w:rsidR="007A299B" w:rsidRPr="00226391">
        <w:rPr>
          <w:rFonts w:ascii="Times New Roman" w:hAnsi="Times New Roman"/>
          <w:sz w:val="28"/>
          <w:szCs w:val="28"/>
        </w:rPr>
        <w:t>8</w:t>
      </w:r>
      <w:r w:rsidRPr="00226391">
        <w:rPr>
          <w:rFonts w:ascii="Times New Roman" w:hAnsi="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262A3D" w:rsidRPr="00226391">
        <w:rPr>
          <w:rFonts w:ascii="Times New Roman" w:hAnsi="Times New Roman"/>
          <w:sz w:val="28"/>
          <w:szCs w:val="28"/>
        </w:rPr>
        <w:t>1</w:t>
      </w:r>
      <w:r w:rsidR="0033231F" w:rsidRPr="00226391">
        <w:rPr>
          <w:rFonts w:ascii="Times New Roman" w:hAnsi="Times New Roman"/>
          <w:sz w:val="28"/>
          <w:szCs w:val="28"/>
        </w:rPr>
        <w:t>5</w:t>
      </w:r>
      <w:r w:rsidRPr="00226391">
        <w:rPr>
          <w:rFonts w:ascii="Times New Roman" w:hAnsi="Times New Roman"/>
          <w:sz w:val="28"/>
          <w:szCs w:val="28"/>
        </w:rPr>
        <w:t>.</w:t>
      </w:r>
      <w:r w:rsidR="00262A3D" w:rsidRPr="00226391">
        <w:rPr>
          <w:rFonts w:ascii="Times New Roman" w:hAnsi="Times New Roman"/>
          <w:sz w:val="28"/>
          <w:szCs w:val="28"/>
        </w:rPr>
        <w:t>9</w:t>
      </w:r>
      <w:r w:rsidRPr="00226391">
        <w:rPr>
          <w:rFonts w:ascii="Times New Roman" w:hAnsi="Times New Roman"/>
          <w:sz w:val="28"/>
          <w:szCs w:val="28"/>
        </w:rPr>
        <w:t>.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2.</w:t>
      </w:r>
      <w:r w:rsidR="00262A3D" w:rsidRPr="00226391">
        <w:rPr>
          <w:rFonts w:ascii="Times New Roman" w:hAnsi="Times New Roman"/>
          <w:sz w:val="28"/>
          <w:szCs w:val="28"/>
        </w:rPr>
        <w:t>1</w:t>
      </w:r>
      <w:r w:rsidR="0033231F" w:rsidRPr="00226391">
        <w:rPr>
          <w:rFonts w:ascii="Times New Roman" w:hAnsi="Times New Roman"/>
          <w:sz w:val="28"/>
          <w:szCs w:val="28"/>
        </w:rPr>
        <w:t>5</w:t>
      </w:r>
      <w:r w:rsidRPr="00226391">
        <w:rPr>
          <w:rFonts w:ascii="Times New Roman" w:hAnsi="Times New Roman"/>
          <w:sz w:val="28"/>
          <w:szCs w:val="28"/>
        </w:rPr>
        <w:t>.1</w:t>
      </w:r>
      <w:r w:rsidR="00262A3D" w:rsidRPr="00226391">
        <w:rPr>
          <w:rFonts w:ascii="Times New Roman" w:hAnsi="Times New Roman"/>
          <w:sz w:val="28"/>
          <w:szCs w:val="28"/>
        </w:rPr>
        <w:t>0</w:t>
      </w:r>
      <w:r w:rsidRPr="00226391">
        <w:rPr>
          <w:rFonts w:ascii="Times New Roman" w:hAnsi="Times New Roman"/>
          <w:sz w:val="28"/>
          <w:szCs w:val="28"/>
        </w:rPr>
        <w:t>.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B751C" w:rsidRPr="00226391" w:rsidRDefault="000B751C" w:rsidP="00226391">
      <w:pPr>
        <w:pStyle w:val="af0"/>
        <w:ind w:firstLine="709"/>
        <w:jc w:val="both"/>
        <w:rPr>
          <w:rFonts w:ascii="Times New Roman" w:hAnsi="Times New Roman"/>
          <w:sz w:val="28"/>
          <w:szCs w:val="28"/>
        </w:rPr>
      </w:pPr>
      <w:r w:rsidRPr="00226391">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6</w:t>
      </w:r>
      <w:r w:rsidRPr="00226391">
        <w:rPr>
          <w:rFonts w:ascii="Times New Roman" w:hAnsi="Times New Roman"/>
          <w:spacing w:val="4"/>
          <w:sz w:val="28"/>
          <w:szCs w:val="28"/>
        </w:rPr>
        <w:t>.</w:t>
      </w:r>
      <w:r w:rsidR="00123FB6">
        <w:rPr>
          <w:rFonts w:ascii="Times New Roman" w:hAnsi="Times New Roman"/>
          <w:spacing w:val="4"/>
          <w:sz w:val="28"/>
          <w:szCs w:val="28"/>
        </w:rPr>
        <w:t xml:space="preserve"> </w:t>
      </w:r>
      <w:r w:rsidRPr="00226391">
        <w:rPr>
          <w:rFonts w:ascii="Times New Roman" w:hAnsi="Times New Roman"/>
          <w:spacing w:val="4"/>
          <w:sz w:val="28"/>
          <w:szCs w:val="28"/>
        </w:rPr>
        <w:t>Показатели доступности</w:t>
      </w:r>
      <w:r w:rsidR="00006623" w:rsidRPr="00226391">
        <w:rPr>
          <w:rFonts w:ascii="Times New Roman" w:hAnsi="Times New Roman"/>
          <w:spacing w:val="4"/>
          <w:sz w:val="28"/>
          <w:szCs w:val="28"/>
        </w:rPr>
        <w:t xml:space="preserve"> </w:t>
      </w:r>
      <w:r w:rsidRPr="00226391">
        <w:rPr>
          <w:rFonts w:ascii="Times New Roman" w:hAnsi="Times New Roman"/>
          <w:spacing w:val="4"/>
          <w:sz w:val="28"/>
          <w:szCs w:val="28"/>
        </w:rPr>
        <w:t xml:space="preserve">и качества муниципальной услуги, в том числе количество взаимодействий заявителя с должностными лицами при </w:t>
      </w:r>
      <w:r w:rsidRPr="00226391">
        <w:rPr>
          <w:rFonts w:ascii="Times New Roman" w:hAnsi="Times New Roman"/>
          <w:spacing w:val="4"/>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6</w:t>
      </w:r>
      <w:r w:rsidRPr="00226391">
        <w:rPr>
          <w:rFonts w:ascii="Times New Roman" w:hAnsi="Times New Roman"/>
          <w:spacing w:val="4"/>
          <w:sz w:val="28"/>
          <w:szCs w:val="28"/>
        </w:rPr>
        <w:t>.1. Основными показателями доступности и качества муниципальной услуги являются:</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возможность получения информации о ходе предоставления муниципальной услуги, в том числе с использованием Портала;</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установление должностных лиц, ответственных за предоставление муниципальной услуги;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установление и соблюдение требований к помещениям, в которых предоставляется услуга;</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6</w:t>
      </w:r>
      <w:r w:rsidRPr="00226391">
        <w:rPr>
          <w:rFonts w:ascii="Times New Roman" w:hAnsi="Times New Roman"/>
          <w:spacing w:val="4"/>
          <w:sz w:val="28"/>
          <w:szCs w:val="28"/>
        </w:rPr>
        <w:t>.2.</w:t>
      </w:r>
      <w:r w:rsidR="00123FB6">
        <w:rPr>
          <w:rFonts w:ascii="Times New Roman" w:hAnsi="Times New Roman"/>
          <w:spacing w:val="4"/>
          <w:sz w:val="28"/>
          <w:szCs w:val="28"/>
        </w:rPr>
        <w:t xml:space="preserve"> </w:t>
      </w:r>
      <w:r w:rsidRPr="00226391">
        <w:rPr>
          <w:rFonts w:ascii="Times New Roman" w:hAnsi="Times New Roman"/>
          <w:spacing w:val="4"/>
          <w:sz w:val="28"/>
          <w:szCs w:val="28"/>
        </w:rPr>
        <w:t>Количество взаимодействий заявителя с должностными лицами при предоставлении муниципальной услуги – 2.</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7</w:t>
      </w:r>
      <w:r w:rsidRPr="00226391">
        <w:rPr>
          <w:rFonts w:ascii="Times New Roman" w:hAnsi="Times New Roman"/>
          <w:spacing w:val="4"/>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7</w:t>
      </w:r>
      <w:r w:rsidRPr="00226391">
        <w:rPr>
          <w:rFonts w:ascii="Times New Roman" w:hAnsi="Times New Roman"/>
          <w:spacing w:val="4"/>
          <w:sz w:val="28"/>
          <w:szCs w:val="28"/>
        </w:rPr>
        <w:t>.1.</w:t>
      </w:r>
      <w:r w:rsidR="00123FB6">
        <w:rPr>
          <w:rFonts w:ascii="Times New Roman" w:hAnsi="Times New Roman"/>
          <w:spacing w:val="4"/>
          <w:sz w:val="28"/>
          <w:szCs w:val="28"/>
        </w:rPr>
        <w:t xml:space="preserve"> </w:t>
      </w:r>
      <w:r w:rsidRPr="00226391">
        <w:rPr>
          <w:rFonts w:ascii="Times New Roman" w:hAnsi="Times New Roman"/>
          <w:spacing w:val="4"/>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в Администрацию;</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через МФЦ в Администрацию;</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226391">
        <w:rPr>
          <w:rFonts w:ascii="Times New Roman" w:hAnsi="Times New Roman"/>
          <w:spacing w:val="4"/>
          <w:sz w:val="28"/>
          <w:szCs w:val="28"/>
        </w:rPr>
        <w:lastRenderedPageBreak/>
        <w:t>предоставления государственных и муниципальных услуг» и Федерального закона от 6 апреля 2011 года № 63-ФЗ «Об электронной подписи».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w:t>
      </w:r>
      <w:r w:rsidR="00006623" w:rsidRPr="00226391">
        <w:rPr>
          <w:rFonts w:ascii="Times New Roman" w:hAnsi="Times New Roman"/>
          <w:spacing w:val="4"/>
          <w:sz w:val="28"/>
          <w:szCs w:val="28"/>
        </w:rPr>
        <w:t xml:space="preserve"> </w:t>
      </w:r>
      <w:r w:rsidRPr="00226391">
        <w:rPr>
          <w:rFonts w:ascii="Times New Roman" w:hAnsi="Times New Roman"/>
          <w:spacing w:val="4"/>
          <w:sz w:val="28"/>
          <w:szCs w:val="28"/>
        </w:rPr>
        <w:t>2.6 раздела 2 административного регламента, для сверки соответствующих документов.</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7</w:t>
      </w:r>
      <w:r w:rsidRPr="00226391">
        <w:rPr>
          <w:rFonts w:ascii="Times New Roman" w:hAnsi="Times New Roman"/>
          <w:spacing w:val="4"/>
          <w:sz w:val="28"/>
          <w:szCs w:val="28"/>
        </w:rPr>
        <w:t>.2. Заявителям обеспечивается возможность получения информации о предоставляемой муниципальной услуге на Портале.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A810A4" w:rsidRPr="00226391">
        <w:rPr>
          <w:rFonts w:ascii="Times New Roman" w:hAnsi="Times New Roman"/>
          <w:spacing w:val="4"/>
          <w:sz w:val="28"/>
          <w:szCs w:val="28"/>
        </w:rPr>
        <w:t>Переправнен</w:t>
      </w:r>
      <w:r w:rsidRPr="00226391">
        <w:rPr>
          <w:rFonts w:ascii="Times New Roman" w:hAnsi="Times New Roman"/>
          <w:spacing w:val="4"/>
          <w:sz w:val="28"/>
          <w:szCs w:val="28"/>
        </w:rPr>
        <w:t xml:space="preserve">ское сельское поселение Мостовского района Краснодарского края с перечнем оказываемых муниципальных услуг и информацией по каждой услуге. </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для оформления документов посредством сети «Интернет» заявителю необходимо пройти процедуру авторизации на Портале;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226391">
        <w:rPr>
          <w:rFonts w:ascii="Times New Roman" w:hAnsi="Times New Roman"/>
          <w:spacing w:val="4"/>
          <w:sz w:val="28"/>
          <w:szCs w:val="28"/>
        </w:rPr>
        <w:lastRenderedPageBreak/>
        <w:t xml:space="preserve">учреждением) по Краснодарскому краю (СНИЛС), и пароль, полученный после регистрации на Портале; </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33231F" w:rsidRPr="00226391">
        <w:rPr>
          <w:rFonts w:ascii="Times New Roman" w:hAnsi="Times New Roman"/>
          <w:spacing w:val="4"/>
          <w:sz w:val="28"/>
          <w:szCs w:val="28"/>
        </w:rPr>
        <w:t>7</w:t>
      </w:r>
      <w:r w:rsidRPr="00226391">
        <w:rPr>
          <w:rFonts w:ascii="Times New Roman" w:hAnsi="Times New Roman"/>
          <w:spacing w:val="4"/>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62A3D" w:rsidRPr="00226391" w:rsidRDefault="00262A3D" w:rsidP="00226391">
      <w:pPr>
        <w:pStyle w:val="af0"/>
        <w:ind w:firstLine="709"/>
        <w:jc w:val="both"/>
        <w:rPr>
          <w:rFonts w:ascii="Times New Roman" w:hAnsi="Times New Roman"/>
          <w:spacing w:val="4"/>
          <w:sz w:val="28"/>
          <w:szCs w:val="28"/>
        </w:rPr>
      </w:pPr>
      <w:r w:rsidRPr="00226391">
        <w:rPr>
          <w:rFonts w:ascii="Times New Roman" w:hAnsi="Times New Roman"/>
          <w:spacing w:val="4"/>
          <w:sz w:val="28"/>
          <w:szCs w:val="28"/>
        </w:rPr>
        <w:t>2.1</w:t>
      </w:r>
      <w:r w:rsidR="00722599" w:rsidRPr="00226391">
        <w:rPr>
          <w:rFonts w:ascii="Times New Roman" w:hAnsi="Times New Roman"/>
          <w:spacing w:val="4"/>
          <w:sz w:val="28"/>
          <w:szCs w:val="28"/>
        </w:rPr>
        <w:t>7</w:t>
      </w:r>
      <w:r w:rsidRPr="00226391">
        <w:rPr>
          <w:rFonts w:ascii="Times New Roman" w:hAnsi="Times New Roman"/>
          <w:spacing w:val="4"/>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722599" w:rsidRPr="00226391">
        <w:rPr>
          <w:rFonts w:ascii="Times New Roman" w:hAnsi="Times New Roman"/>
          <w:spacing w:val="4"/>
          <w:sz w:val="28"/>
          <w:szCs w:val="28"/>
        </w:rPr>
        <w:t>7</w:t>
      </w:r>
      <w:r w:rsidRPr="00226391">
        <w:rPr>
          <w:rFonts w:ascii="Times New Roman" w:hAnsi="Times New Roman"/>
          <w:spacing w:val="4"/>
          <w:sz w:val="28"/>
          <w:szCs w:val="28"/>
        </w:rPr>
        <w:t>.1</w:t>
      </w:r>
      <w:r w:rsidR="00D23103">
        <w:rPr>
          <w:rFonts w:ascii="Times New Roman" w:hAnsi="Times New Roman"/>
          <w:spacing w:val="4"/>
          <w:sz w:val="28"/>
          <w:szCs w:val="28"/>
        </w:rPr>
        <w:t xml:space="preserve"> </w:t>
      </w:r>
      <w:r w:rsidRPr="00226391">
        <w:rPr>
          <w:rFonts w:ascii="Times New Roman" w:hAnsi="Times New Roman"/>
          <w:spacing w:val="4"/>
          <w:sz w:val="28"/>
          <w:szCs w:val="28"/>
        </w:rPr>
        <w:t>пункта</w:t>
      </w:r>
      <w:r w:rsidR="00D4585B">
        <w:rPr>
          <w:rFonts w:ascii="Times New Roman" w:hAnsi="Times New Roman"/>
          <w:spacing w:val="4"/>
          <w:sz w:val="28"/>
          <w:szCs w:val="28"/>
        </w:rPr>
        <w:t xml:space="preserve"> </w:t>
      </w:r>
      <w:r w:rsidRPr="00226391">
        <w:rPr>
          <w:rFonts w:ascii="Times New Roman" w:hAnsi="Times New Roman"/>
          <w:spacing w:val="4"/>
          <w:sz w:val="28"/>
          <w:szCs w:val="28"/>
        </w:rPr>
        <w:t>2.1</w:t>
      </w:r>
      <w:r w:rsidR="00722599" w:rsidRPr="00226391">
        <w:rPr>
          <w:rFonts w:ascii="Times New Roman" w:hAnsi="Times New Roman"/>
          <w:spacing w:val="4"/>
          <w:sz w:val="28"/>
          <w:szCs w:val="28"/>
        </w:rPr>
        <w:t>7</w:t>
      </w:r>
      <w:r w:rsidRPr="00226391">
        <w:rPr>
          <w:rFonts w:ascii="Times New Roman" w:hAnsi="Times New Roman"/>
          <w:spacing w:val="4"/>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62A3D" w:rsidRPr="00226391" w:rsidRDefault="00262A3D" w:rsidP="00226391">
      <w:pPr>
        <w:pStyle w:val="af0"/>
        <w:ind w:firstLine="709"/>
        <w:jc w:val="both"/>
        <w:rPr>
          <w:rFonts w:ascii="Times New Roman" w:hAnsi="Times New Roman"/>
          <w:sz w:val="28"/>
          <w:szCs w:val="28"/>
        </w:rPr>
      </w:pPr>
    </w:p>
    <w:p w:rsidR="00D4585B" w:rsidRDefault="0084100E" w:rsidP="00D4585B">
      <w:pPr>
        <w:pStyle w:val="af0"/>
        <w:jc w:val="center"/>
        <w:rPr>
          <w:rFonts w:ascii="Times New Roman" w:hAnsi="Times New Roman"/>
          <w:b/>
          <w:sz w:val="28"/>
          <w:szCs w:val="28"/>
          <w:lang w:eastAsia="ru-RU"/>
        </w:rPr>
      </w:pPr>
      <w:bookmarkStart w:id="7" w:name="sub_300"/>
      <w:r w:rsidRPr="00226391">
        <w:rPr>
          <w:rFonts w:ascii="Times New Roman" w:hAnsi="Times New Roman"/>
          <w:b/>
          <w:color w:val="000000" w:themeColor="text1"/>
          <w:sz w:val="28"/>
          <w:szCs w:val="28"/>
        </w:rPr>
        <w:t xml:space="preserve">3. </w:t>
      </w:r>
      <w:bookmarkEnd w:id="7"/>
      <w:r w:rsidRPr="00226391">
        <w:rPr>
          <w:rFonts w:ascii="Times New Roman" w:hAnsi="Times New Roman"/>
          <w:b/>
          <w:sz w:val="28"/>
          <w:szCs w:val="28"/>
          <w:lang w:val="en-US" w:eastAsia="ru-RU"/>
        </w:rPr>
        <w:t>C</w:t>
      </w:r>
      <w:r w:rsidRPr="00226391">
        <w:rPr>
          <w:rFonts w:ascii="Times New Roman" w:hAnsi="Times New Roman"/>
          <w:b/>
          <w:sz w:val="28"/>
          <w:szCs w:val="28"/>
          <w:lang w:eastAsia="ru-RU"/>
        </w:rPr>
        <w:t>остав, последовательность и сроки выполнения</w:t>
      </w:r>
    </w:p>
    <w:p w:rsidR="00D4585B" w:rsidRDefault="0084100E" w:rsidP="00D4585B">
      <w:pPr>
        <w:pStyle w:val="af0"/>
        <w:jc w:val="center"/>
        <w:rPr>
          <w:rFonts w:ascii="Times New Roman" w:hAnsi="Times New Roman"/>
          <w:b/>
          <w:sz w:val="28"/>
          <w:szCs w:val="28"/>
          <w:lang w:eastAsia="ru-RU"/>
        </w:rPr>
      </w:pPr>
      <w:r w:rsidRPr="00226391">
        <w:rPr>
          <w:rFonts w:ascii="Times New Roman" w:hAnsi="Times New Roman"/>
          <w:b/>
          <w:sz w:val="28"/>
          <w:szCs w:val="28"/>
          <w:lang w:eastAsia="ru-RU"/>
        </w:rPr>
        <w:t>административных процедур, требования к порядку их выполнения,</w:t>
      </w:r>
    </w:p>
    <w:p w:rsidR="00D4585B" w:rsidRDefault="0084100E" w:rsidP="00D4585B">
      <w:pPr>
        <w:pStyle w:val="af0"/>
        <w:jc w:val="center"/>
        <w:rPr>
          <w:rFonts w:ascii="Times New Roman" w:hAnsi="Times New Roman"/>
          <w:b/>
          <w:sz w:val="28"/>
          <w:szCs w:val="28"/>
          <w:lang w:eastAsia="ru-RU"/>
        </w:rPr>
      </w:pPr>
      <w:r w:rsidRPr="00226391">
        <w:rPr>
          <w:rFonts w:ascii="Times New Roman" w:hAnsi="Times New Roman"/>
          <w:b/>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84100E" w:rsidRPr="00226391" w:rsidRDefault="0084100E" w:rsidP="00D4585B">
      <w:pPr>
        <w:pStyle w:val="af0"/>
        <w:jc w:val="center"/>
        <w:rPr>
          <w:rFonts w:ascii="Times New Roman" w:hAnsi="Times New Roman"/>
          <w:b/>
          <w:sz w:val="28"/>
          <w:szCs w:val="28"/>
          <w:lang w:eastAsia="ru-RU"/>
        </w:rPr>
      </w:pPr>
      <w:r w:rsidRPr="00226391">
        <w:rPr>
          <w:rFonts w:ascii="Times New Roman" w:hAnsi="Times New Roman"/>
          <w:b/>
          <w:sz w:val="28"/>
          <w:szCs w:val="28"/>
          <w:lang w:eastAsia="ru-RU"/>
        </w:rPr>
        <w:t>административных процедур</w:t>
      </w:r>
      <w:r w:rsidR="00D4585B">
        <w:rPr>
          <w:rFonts w:ascii="Times New Roman" w:hAnsi="Times New Roman"/>
          <w:b/>
          <w:sz w:val="28"/>
          <w:szCs w:val="28"/>
          <w:lang w:eastAsia="ru-RU"/>
        </w:rPr>
        <w:t xml:space="preserve"> </w:t>
      </w:r>
      <w:r w:rsidRPr="00226391">
        <w:rPr>
          <w:rFonts w:ascii="Times New Roman" w:hAnsi="Times New Roman"/>
          <w:b/>
          <w:sz w:val="28"/>
          <w:szCs w:val="28"/>
          <w:lang w:eastAsia="ru-RU"/>
        </w:rPr>
        <w:t>в многофункциональных центрах</w:t>
      </w:r>
    </w:p>
    <w:p w:rsidR="00D960D1" w:rsidRPr="00226391" w:rsidRDefault="00D960D1" w:rsidP="00226391">
      <w:pPr>
        <w:pStyle w:val="af0"/>
        <w:ind w:firstLine="709"/>
        <w:jc w:val="both"/>
        <w:rPr>
          <w:rFonts w:ascii="Times New Roman" w:hAnsi="Times New Roman"/>
          <w:b/>
          <w:sz w:val="28"/>
          <w:szCs w:val="28"/>
          <w:lang w:eastAsia="ru-RU"/>
        </w:rPr>
      </w:pPr>
    </w:p>
    <w:p w:rsidR="00E6390E" w:rsidRPr="00226391" w:rsidRDefault="00E6390E"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226391">
        <w:rPr>
          <w:rFonts w:ascii="Times New Roman" w:eastAsia="SimSun" w:hAnsi="Times New Roman"/>
          <w:bCs/>
          <w:sz w:val="28"/>
          <w:szCs w:val="28"/>
          <w:lang w:eastAsia="ru-RU"/>
        </w:rPr>
        <w:t>Единого  портала государственных и муниципальных услуг Краснодарского края (</w:t>
      </w:r>
      <w:r w:rsidRPr="00226391">
        <w:rPr>
          <w:rFonts w:ascii="Times New Roman" w:eastAsia="SimSun" w:hAnsi="Times New Roman"/>
          <w:sz w:val="28"/>
          <w:szCs w:val="28"/>
          <w:lang w:val="en-US" w:eastAsia="ru-RU"/>
        </w:rPr>
        <w:t>www</w:t>
      </w:r>
      <w:r w:rsidRPr="00226391">
        <w:rPr>
          <w:rFonts w:ascii="Times New Roman" w:eastAsia="SimSun" w:hAnsi="Times New Roman"/>
          <w:sz w:val="28"/>
          <w:szCs w:val="28"/>
          <w:lang w:eastAsia="ru-RU"/>
        </w:rPr>
        <w:t>.</w:t>
      </w:r>
      <w:r w:rsidRPr="00226391">
        <w:rPr>
          <w:rFonts w:ascii="Times New Roman" w:eastAsia="SimSun" w:hAnsi="Times New Roman"/>
          <w:sz w:val="28"/>
          <w:szCs w:val="28"/>
          <w:lang w:val="en-US" w:eastAsia="ru-RU"/>
        </w:rPr>
        <w:t>pgu</w:t>
      </w:r>
      <w:r w:rsidRPr="00226391">
        <w:rPr>
          <w:rFonts w:ascii="Times New Roman" w:eastAsia="SimSun" w:hAnsi="Times New Roman"/>
          <w:sz w:val="28"/>
          <w:szCs w:val="28"/>
          <w:lang w:eastAsia="ru-RU"/>
        </w:rPr>
        <w:t>.</w:t>
      </w:r>
      <w:r w:rsidRPr="00226391">
        <w:rPr>
          <w:rFonts w:ascii="Times New Roman" w:eastAsia="SimSun" w:hAnsi="Times New Roman"/>
          <w:sz w:val="28"/>
          <w:szCs w:val="28"/>
          <w:lang w:val="en-US" w:eastAsia="ru-RU"/>
        </w:rPr>
        <w:t>krasnodar</w:t>
      </w:r>
      <w:r w:rsidRPr="00226391">
        <w:rPr>
          <w:rFonts w:ascii="Times New Roman" w:eastAsia="SimSun" w:hAnsi="Times New Roman"/>
          <w:sz w:val="28"/>
          <w:szCs w:val="28"/>
          <w:lang w:eastAsia="ru-RU"/>
        </w:rPr>
        <w:t>.</w:t>
      </w:r>
      <w:r w:rsidRPr="00226391">
        <w:rPr>
          <w:rFonts w:ascii="Times New Roman" w:eastAsia="SimSun" w:hAnsi="Times New Roman"/>
          <w:sz w:val="28"/>
          <w:szCs w:val="28"/>
          <w:lang w:val="en-US" w:eastAsia="ru-RU"/>
        </w:rPr>
        <w:t>ru</w:t>
      </w:r>
      <w:r w:rsidRPr="00226391">
        <w:rPr>
          <w:rFonts w:ascii="Times New Roman" w:eastAsia="SimSun" w:hAnsi="Times New Roman"/>
          <w:bCs/>
          <w:sz w:val="28"/>
          <w:szCs w:val="28"/>
          <w:lang w:eastAsia="ru-RU"/>
        </w:rPr>
        <w:t>), официального сайта МФЦ (</w:t>
      </w:r>
      <w:r w:rsidRPr="00226391">
        <w:rPr>
          <w:rFonts w:ascii="Times New Roman" w:eastAsia="SimSun" w:hAnsi="Times New Roman"/>
          <w:bCs/>
          <w:sz w:val="28"/>
          <w:szCs w:val="28"/>
          <w:lang w:val="en-US" w:eastAsia="ru-RU"/>
        </w:rPr>
        <w:t>www</w:t>
      </w:r>
      <w:r w:rsidRPr="00226391">
        <w:rPr>
          <w:rFonts w:ascii="Times New Roman" w:eastAsia="SimSun" w:hAnsi="Times New Roman"/>
          <w:bCs/>
          <w:sz w:val="28"/>
          <w:szCs w:val="28"/>
          <w:lang w:eastAsia="ru-RU"/>
        </w:rPr>
        <w:t>.</w:t>
      </w:r>
      <w:r w:rsidRPr="00226391">
        <w:rPr>
          <w:rFonts w:ascii="Times New Roman" w:eastAsia="SimSun" w:hAnsi="Times New Roman"/>
          <w:sz w:val="28"/>
          <w:szCs w:val="28"/>
          <w:lang w:val="en-US" w:eastAsia="ru-RU"/>
        </w:rPr>
        <w:t>mostovskoi</w:t>
      </w:r>
      <w:r w:rsidRPr="00226391">
        <w:rPr>
          <w:rFonts w:ascii="Times New Roman" w:eastAsia="SimSun" w:hAnsi="Times New Roman"/>
          <w:sz w:val="28"/>
          <w:szCs w:val="28"/>
          <w:lang w:eastAsia="ru-RU"/>
        </w:rPr>
        <w:t>.</w:t>
      </w:r>
      <w:r w:rsidRPr="00226391">
        <w:rPr>
          <w:rFonts w:ascii="Times New Roman" w:eastAsia="SimSun" w:hAnsi="Times New Roman"/>
          <w:sz w:val="28"/>
          <w:szCs w:val="28"/>
          <w:lang w:val="en-US" w:eastAsia="ru-RU"/>
        </w:rPr>
        <w:t>e</w:t>
      </w:r>
      <w:r w:rsidRPr="00226391">
        <w:rPr>
          <w:rFonts w:ascii="Times New Roman" w:eastAsia="SimSun" w:hAnsi="Times New Roman"/>
          <w:sz w:val="28"/>
          <w:szCs w:val="28"/>
          <w:lang w:eastAsia="ru-RU"/>
        </w:rPr>
        <w:t>-</w:t>
      </w:r>
      <w:r w:rsidRPr="00226391">
        <w:rPr>
          <w:rFonts w:ascii="Times New Roman" w:eastAsia="SimSun" w:hAnsi="Times New Roman"/>
          <w:sz w:val="28"/>
          <w:szCs w:val="28"/>
          <w:lang w:val="en-US" w:eastAsia="ru-RU"/>
        </w:rPr>
        <w:t>mfc</w:t>
      </w:r>
      <w:r w:rsidRPr="00226391">
        <w:rPr>
          <w:rFonts w:ascii="Times New Roman" w:eastAsia="SimSun" w:hAnsi="Times New Roman"/>
          <w:sz w:val="28"/>
          <w:szCs w:val="28"/>
          <w:lang w:eastAsia="ru-RU"/>
        </w:rPr>
        <w:t>.</w:t>
      </w:r>
      <w:r w:rsidRPr="00226391">
        <w:rPr>
          <w:rFonts w:ascii="Times New Roman" w:eastAsia="SimSun" w:hAnsi="Times New Roman"/>
          <w:sz w:val="28"/>
          <w:szCs w:val="28"/>
          <w:lang w:val="en-US" w:eastAsia="ru-RU"/>
        </w:rPr>
        <w:t>ru</w:t>
      </w:r>
      <w:r w:rsidRPr="00226391">
        <w:rPr>
          <w:rFonts w:ascii="Times New Roman" w:eastAsia="SimSun" w:hAnsi="Times New Roman"/>
          <w:bCs/>
          <w:sz w:val="28"/>
          <w:szCs w:val="28"/>
          <w:lang w:eastAsia="ru-RU"/>
        </w:rPr>
        <w:t>), электронной почты МФЦ и т.д.</w:t>
      </w:r>
    </w:p>
    <w:p w:rsidR="00762CD8" w:rsidRPr="00226391" w:rsidRDefault="00303701" w:rsidP="00226391">
      <w:pPr>
        <w:pStyle w:val="af0"/>
        <w:ind w:firstLine="709"/>
        <w:jc w:val="both"/>
        <w:rPr>
          <w:rFonts w:ascii="Times New Roman" w:hAnsi="Times New Roman"/>
          <w:sz w:val="28"/>
          <w:szCs w:val="28"/>
        </w:rPr>
      </w:pPr>
      <w:r w:rsidRPr="00226391">
        <w:rPr>
          <w:rStyle w:val="11"/>
          <w:rFonts w:ascii="Times New Roman" w:hAnsi="Times New Roman"/>
          <w:color w:val="000000"/>
          <w:sz w:val="28"/>
          <w:szCs w:val="28"/>
        </w:rPr>
        <w:t>3.</w:t>
      </w:r>
      <w:r w:rsidR="00E51F94" w:rsidRPr="00226391">
        <w:rPr>
          <w:rStyle w:val="11"/>
          <w:rFonts w:ascii="Times New Roman" w:hAnsi="Times New Roman"/>
          <w:color w:val="000000"/>
          <w:sz w:val="28"/>
          <w:szCs w:val="28"/>
        </w:rPr>
        <w:t>1.</w:t>
      </w:r>
      <w:r w:rsidRPr="00226391">
        <w:rPr>
          <w:rStyle w:val="11"/>
          <w:rFonts w:ascii="Times New Roman" w:hAnsi="Times New Roman"/>
          <w:color w:val="000000"/>
          <w:sz w:val="28"/>
          <w:szCs w:val="28"/>
        </w:rPr>
        <w:t xml:space="preserve">1. </w:t>
      </w:r>
      <w:r w:rsidR="00E51F94" w:rsidRPr="00226391">
        <w:rPr>
          <w:rFonts w:ascii="Times New Roman" w:eastAsia="SimSun" w:hAnsi="Times New Roman"/>
          <w:bCs/>
          <w:sz w:val="28"/>
          <w:szCs w:val="28"/>
          <w:lang w:eastAsia="ru-RU"/>
        </w:rPr>
        <w:t>Предоставление муниципальной услуги включает в себя следующие административные процедуры</w:t>
      </w:r>
      <w:r w:rsidRPr="00226391">
        <w:rPr>
          <w:rStyle w:val="11"/>
          <w:rFonts w:ascii="Times New Roman" w:hAnsi="Times New Roman"/>
          <w:sz w:val="28"/>
          <w:szCs w:val="28"/>
        </w:rPr>
        <w:t>:</w:t>
      </w:r>
      <w:bookmarkStart w:id="8" w:name="sub_31"/>
    </w:p>
    <w:bookmarkEnd w:id="8"/>
    <w:p w:rsidR="00762CD8" w:rsidRPr="00226391" w:rsidRDefault="00762CD8" w:rsidP="00226391">
      <w:pPr>
        <w:pStyle w:val="af0"/>
        <w:ind w:firstLine="709"/>
        <w:jc w:val="both"/>
        <w:rPr>
          <w:rFonts w:ascii="Times New Roman" w:hAnsi="Times New Roman"/>
          <w:sz w:val="28"/>
          <w:szCs w:val="28"/>
        </w:rPr>
      </w:pPr>
      <w:r w:rsidRPr="00226391">
        <w:rPr>
          <w:rFonts w:ascii="Times New Roman" w:hAnsi="Times New Roman"/>
          <w:sz w:val="28"/>
          <w:szCs w:val="28"/>
        </w:rPr>
        <w:t>1) приём и проверка заявления и приложенных к нему документов;</w:t>
      </w:r>
    </w:p>
    <w:p w:rsidR="00762CD8" w:rsidRPr="00226391" w:rsidRDefault="00762CD8" w:rsidP="00226391">
      <w:pPr>
        <w:pStyle w:val="af0"/>
        <w:ind w:firstLine="709"/>
        <w:jc w:val="both"/>
        <w:rPr>
          <w:rFonts w:ascii="Times New Roman" w:hAnsi="Times New Roman"/>
          <w:sz w:val="28"/>
          <w:szCs w:val="28"/>
        </w:rPr>
      </w:pPr>
      <w:bookmarkStart w:id="9" w:name="sub_312"/>
      <w:r w:rsidRPr="00226391">
        <w:rPr>
          <w:rFonts w:ascii="Times New Roman" w:hAnsi="Times New Roman"/>
          <w:sz w:val="28"/>
          <w:szCs w:val="28"/>
        </w:rPr>
        <w:t>2) выдача заявителю расписки в получении документов;</w:t>
      </w:r>
    </w:p>
    <w:p w:rsidR="00762CD8" w:rsidRPr="00226391" w:rsidRDefault="00762CD8" w:rsidP="00226391">
      <w:pPr>
        <w:pStyle w:val="af0"/>
        <w:ind w:firstLine="709"/>
        <w:jc w:val="both"/>
        <w:rPr>
          <w:rFonts w:ascii="Times New Roman" w:hAnsi="Times New Roman"/>
          <w:sz w:val="28"/>
          <w:szCs w:val="28"/>
        </w:rPr>
      </w:pPr>
      <w:bookmarkStart w:id="10" w:name="sub_313"/>
      <w:bookmarkEnd w:id="9"/>
      <w:r w:rsidRPr="00226391">
        <w:rPr>
          <w:rFonts w:ascii="Times New Roman" w:hAnsi="Times New Roman"/>
          <w:sz w:val="28"/>
          <w:szCs w:val="28"/>
        </w:rPr>
        <w:t>3) передача заявления и прилагаемых к нему документов из МФЦ в Отдел (в случае поступления заявления в МФЦ);</w:t>
      </w:r>
    </w:p>
    <w:p w:rsidR="00762CD8" w:rsidRPr="00226391" w:rsidRDefault="00762CD8" w:rsidP="00226391">
      <w:pPr>
        <w:pStyle w:val="af0"/>
        <w:ind w:firstLine="709"/>
        <w:jc w:val="both"/>
        <w:rPr>
          <w:rFonts w:ascii="Times New Roman" w:hAnsi="Times New Roman"/>
          <w:sz w:val="28"/>
          <w:szCs w:val="28"/>
        </w:rPr>
      </w:pPr>
      <w:bookmarkStart w:id="11" w:name="sub_314"/>
      <w:bookmarkEnd w:id="10"/>
      <w:r w:rsidRPr="00226391">
        <w:rPr>
          <w:rFonts w:ascii="Times New Roman" w:hAnsi="Times New Roman"/>
          <w:sz w:val="28"/>
          <w:szCs w:val="28"/>
        </w:rPr>
        <w:t>4) регистрация заявления, рассмотрение заявления и приложенных к нему документов;</w:t>
      </w:r>
    </w:p>
    <w:p w:rsidR="00762CD8" w:rsidRPr="00226391" w:rsidRDefault="00762CD8" w:rsidP="00226391">
      <w:pPr>
        <w:pStyle w:val="af0"/>
        <w:ind w:firstLine="709"/>
        <w:jc w:val="both"/>
        <w:rPr>
          <w:rFonts w:ascii="Times New Roman" w:hAnsi="Times New Roman"/>
          <w:sz w:val="28"/>
          <w:szCs w:val="28"/>
        </w:rPr>
      </w:pPr>
      <w:bookmarkStart w:id="12" w:name="sub_315"/>
      <w:bookmarkEnd w:id="11"/>
      <w:r w:rsidRPr="00226391">
        <w:rPr>
          <w:rFonts w:ascii="Times New Roman" w:hAnsi="Times New Roman"/>
          <w:sz w:val="28"/>
          <w:szCs w:val="28"/>
        </w:rPr>
        <w:t xml:space="preserve">5) принятие решения о выдаче </w:t>
      </w:r>
      <w:r w:rsidRPr="00226391">
        <w:rPr>
          <w:rFonts w:ascii="Times New Roman" w:hAnsi="Times New Roman"/>
          <w:color w:val="000000"/>
          <w:sz w:val="28"/>
          <w:szCs w:val="28"/>
        </w:rPr>
        <w:t xml:space="preserve">разрешения (ордера) </w:t>
      </w:r>
      <w:r w:rsidRPr="00226391">
        <w:rPr>
          <w:rFonts w:ascii="Times New Roman" w:hAnsi="Times New Roman"/>
          <w:sz w:val="28"/>
          <w:szCs w:val="28"/>
        </w:rPr>
        <w:t xml:space="preserve"> или об отказе в его выдаче;</w:t>
      </w:r>
    </w:p>
    <w:p w:rsidR="00762CD8" w:rsidRPr="00226391" w:rsidRDefault="0099399E" w:rsidP="00226391">
      <w:pPr>
        <w:pStyle w:val="af0"/>
        <w:ind w:firstLine="709"/>
        <w:jc w:val="both"/>
        <w:rPr>
          <w:rFonts w:ascii="Times New Roman" w:hAnsi="Times New Roman"/>
          <w:sz w:val="28"/>
          <w:szCs w:val="28"/>
        </w:rPr>
      </w:pPr>
      <w:bookmarkStart w:id="13" w:name="sub_317"/>
      <w:bookmarkEnd w:id="12"/>
      <w:r w:rsidRPr="00226391">
        <w:rPr>
          <w:rFonts w:ascii="Times New Roman" w:hAnsi="Times New Roman"/>
          <w:sz w:val="28"/>
          <w:szCs w:val="28"/>
        </w:rPr>
        <w:t>6</w:t>
      </w:r>
      <w:r w:rsidR="00762CD8" w:rsidRPr="00226391">
        <w:rPr>
          <w:rFonts w:ascii="Times New Roman" w:hAnsi="Times New Roman"/>
          <w:sz w:val="28"/>
          <w:szCs w:val="28"/>
        </w:rPr>
        <w:t>) передача документов, подтверждающих принятие решения, из Отдела в МФЦ (в случае поступления заявления в МФЦ);</w:t>
      </w:r>
    </w:p>
    <w:bookmarkEnd w:id="13"/>
    <w:p w:rsidR="00762CD8" w:rsidRPr="00226391" w:rsidRDefault="00374C7F" w:rsidP="00226391">
      <w:pPr>
        <w:pStyle w:val="af0"/>
        <w:ind w:firstLine="709"/>
        <w:jc w:val="both"/>
        <w:rPr>
          <w:rFonts w:ascii="Times New Roman" w:hAnsi="Times New Roman"/>
          <w:sz w:val="28"/>
          <w:szCs w:val="28"/>
        </w:rPr>
      </w:pPr>
      <w:r w:rsidRPr="00226391">
        <w:rPr>
          <w:rFonts w:ascii="Times New Roman" w:hAnsi="Times New Roman"/>
          <w:sz w:val="28"/>
          <w:szCs w:val="28"/>
        </w:rPr>
        <w:lastRenderedPageBreak/>
        <w:t>7</w:t>
      </w:r>
      <w:r w:rsidR="00762CD8" w:rsidRPr="00226391">
        <w:rPr>
          <w:rFonts w:ascii="Times New Roman" w:hAnsi="Times New Roman"/>
          <w:sz w:val="28"/>
          <w:szCs w:val="28"/>
        </w:rPr>
        <w:t xml:space="preserve">) выдача заявителю документов, подтверждающих принятие решение о выдаче </w:t>
      </w:r>
      <w:r w:rsidR="00762CD8" w:rsidRPr="00226391">
        <w:rPr>
          <w:rFonts w:ascii="Times New Roman" w:hAnsi="Times New Roman"/>
          <w:color w:val="000000"/>
          <w:sz w:val="28"/>
          <w:szCs w:val="28"/>
        </w:rPr>
        <w:t xml:space="preserve">разрешения (ордера) </w:t>
      </w:r>
      <w:r w:rsidR="00762CD8" w:rsidRPr="00226391">
        <w:rPr>
          <w:rFonts w:ascii="Times New Roman" w:hAnsi="Times New Roman"/>
          <w:sz w:val="28"/>
          <w:szCs w:val="28"/>
        </w:rPr>
        <w:t xml:space="preserve"> или отказа в выдаче </w:t>
      </w:r>
      <w:r w:rsidR="00762CD8" w:rsidRPr="00226391">
        <w:rPr>
          <w:rFonts w:ascii="Times New Roman" w:hAnsi="Times New Roman"/>
          <w:color w:val="000000"/>
          <w:sz w:val="28"/>
          <w:szCs w:val="28"/>
        </w:rPr>
        <w:t>разрешения (ордера)</w:t>
      </w:r>
      <w:r w:rsidR="00762CD8" w:rsidRPr="00226391">
        <w:rPr>
          <w:rFonts w:ascii="Times New Roman" w:hAnsi="Times New Roman"/>
          <w:sz w:val="28"/>
          <w:szCs w:val="28"/>
        </w:rPr>
        <w:t>.</w:t>
      </w:r>
    </w:p>
    <w:p w:rsidR="00303701" w:rsidRPr="00226391" w:rsidRDefault="00303701" w:rsidP="00226391">
      <w:pPr>
        <w:pStyle w:val="af0"/>
        <w:ind w:firstLine="709"/>
        <w:jc w:val="both"/>
        <w:rPr>
          <w:rStyle w:val="11"/>
          <w:rFonts w:ascii="Times New Roman" w:hAnsi="Times New Roman"/>
          <w:color w:val="000000"/>
          <w:sz w:val="28"/>
          <w:szCs w:val="28"/>
        </w:rPr>
      </w:pPr>
      <w:r w:rsidRPr="00226391">
        <w:rPr>
          <w:rStyle w:val="11"/>
          <w:rFonts w:ascii="Times New Roman" w:hAnsi="Times New Roman"/>
          <w:color w:val="000000"/>
          <w:sz w:val="28"/>
          <w:szCs w:val="28"/>
        </w:rPr>
        <w:t>3.</w:t>
      </w:r>
      <w:r w:rsidR="00E51F94" w:rsidRPr="00226391">
        <w:rPr>
          <w:rStyle w:val="11"/>
          <w:rFonts w:ascii="Times New Roman" w:hAnsi="Times New Roman"/>
          <w:color w:val="000000"/>
          <w:sz w:val="28"/>
          <w:szCs w:val="28"/>
        </w:rPr>
        <w:t>1.</w:t>
      </w:r>
      <w:r w:rsidRPr="00226391">
        <w:rPr>
          <w:rStyle w:val="11"/>
          <w:rFonts w:ascii="Times New Roman" w:hAnsi="Times New Roman"/>
          <w:color w:val="000000"/>
          <w:sz w:val="28"/>
          <w:szCs w:val="28"/>
        </w:rPr>
        <w:t>2. Блок-схема предоставления муниципальной услуги приведена в приложении к настоящему административному регламенту (приложение № 6).</w:t>
      </w:r>
    </w:p>
    <w:p w:rsidR="00303701" w:rsidRPr="00226391" w:rsidRDefault="00303701" w:rsidP="00226391">
      <w:pPr>
        <w:pStyle w:val="af0"/>
        <w:ind w:firstLine="709"/>
        <w:jc w:val="both"/>
        <w:rPr>
          <w:rStyle w:val="11"/>
          <w:rFonts w:ascii="Times New Roman" w:hAnsi="Times New Roman"/>
          <w:color w:val="000000"/>
          <w:sz w:val="28"/>
          <w:szCs w:val="28"/>
        </w:rPr>
      </w:pPr>
      <w:r w:rsidRPr="00226391">
        <w:rPr>
          <w:rStyle w:val="11"/>
          <w:rFonts w:ascii="Times New Roman" w:hAnsi="Times New Roman"/>
          <w:color w:val="000000"/>
          <w:sz w:val="28"/>
          <w:szCs w:val="28"/>
        </w:rPr>
        <w:t>3.</w:t>
      </w:r>
      <w:r w:rsidR="00E51F94" w:rsidRPr="00226391">
        <w:rPr>
          <w:rStyle w:val="11"/>
          <w:rFonts w:ascii="Times New Roman" w:hAnsi="Times New Roman"/>
          <w:color w:val="000000"/>
          <w:sz w:val="28"/>
          <w:szCs w:val="28"/>
        </w:rPr>
        <w:t>1.</w:t>
      </w:r>
      <w:r w:rsidRPr="00226391">
        <w:rPr>
          <w:rStyle w:val="11"/>
          <w:rFonts w:ascii="Times New Roman" w:hAnsi="Times New Roman"/>
          <w:color w:val="000000"/>
          <w:sz w:val="28"/>
          <w:szCs w:val="28"/>
        </w:rPr>
        <w:t>3. Паспорт административных процедур (административных действий, входящих в состав административной процедуры) приводится в приложении к административному регламенту (приложение №</w:t>
      </w:r>
      <w:r w:rsidR="00D4585B">
        <w:rPr>
          <w:rStyle w:val="11"/>
          <w:rFonts w:ascii="Times New Roman" w:hAnsi="Times New Roman"/>
          <w:color w:val="000000"/>
          <w:sz w:val="28"/>
          <w:szCs w:val="28"/>
        </w:rPr>
        <w:t xml:space="preserve"> </w:t>
      </w:r>
      <w:r w:rsidRPr="00226391">
        <w:rPr>
          <w:rStyle w:val="11"/>
          <w:rFonts w:ascii="Times New Roman" w:hAnsi="Times New Roman"/>
          <w:color w:val="000000"/>
          <w:sz w:val="28"/>
          <w:szCs w:val="28"/>
        </w:rPr>
        <w:t>5).</w:t>
      </w:r>
    </w:p>
    <w:p w:rsidR="00E51F94" w:rsidRPr="00226391" w:rsidRDefault="00303701" w:rsidP="00226391">
      <w:pPr>
        <w:pStyle w:val="af0"/>
        <w:ind w:firstLine="709"/>
        <w:jc w:val="both"/>
        <w:rPr>
          <w:rFonts w:ascii="Times New Roman" w:eastAsia="SimSun" w:hAnsi="Times New Roman"/>
          <w:bCs/>
          <w:sz w:val="28"/>
          <w:szCs w:val="28"/>
          <w:lang w:eastAsia="ru-RU"/>
        </w:rPr>
      </w:pPr>
      <w:r w:rsidRPr="00226391">
        <w:rPr>
          <w:rFonts w:ascii="Times New Roman" w:hAnsi="Times New Roman"/>
          <w:sz w:val="28"/>
          <w:szCs w:val="28"/>
        </w:rPr>
        <w:t>3.</w:t>
      </w:r>
      <w:r w:rsidR="00E51F94" w:rsidRPr="00226391">
        <w:rPr>
          <w:rFonts w:ascii="Times New Roman" w:hAnsi="Times New Roman"/>
          <w:sz w:val="28"/>
          <w:szCs w:val="28"/>
        </w:rPr>
        <w:t>2</w:t>
      </w:r>
      <w:r w:rsidRPr="00226391">
        <w:rPr>
          <w:rFonts w:ascii="Times New Roman" w:hAnsi="Times New Roman"/>
          <w:sz w:val="28"/>
          <w:szCs w:val="28"/>
        </w:rPr>
        <w:t>. Предоставление муниципальной услуги осуществляется</w:t>
      </w:r>
      <w:r w:rsidR="00D33271" w:rsidRPr="00226391">
        <w:rPr>
          <w:rFonts w:ascii="Times New Roman" w:hAnsi="Times New Roman"/>
          <w:sz w:val="28"/>
          <w:szCs w:val="28"/>
        </w:rPr>
        <w:t xml:space="preserve"> ответственным специалистом </w:t>
      </w:r>
      <w:r w:rsidRPr="00226391">
        <w:rPr>
          <w:rFonts w:ascii="Times New Roman" w:hAnsi="Times New Roman"/>
          <w:sz w:val="28"/>
          <w:szCs w:val="28"/>
        </w:rPr>
        <w:t xml:space="preserve"> администрации </w:t>
      </w:r>
      <w:r w:rsidR="00226594" w:rsidRPr="00226391">
        <w:rPr>
          <w:rFonts w:ascii="Times New Roman" w:hAnsi="Times New Roman"/>
          <w:sz w:val="28"/>
          <w:szCs w:val="28"/>
        </w:rPr>
        <w:t>Переправненского</w:t>
      </w:r>
      <w:r w:rsidR="005408FC" w:rsidRPr="00226391">
        <w:rPr>
          <w:rFonts w:ascii="Times New Roman" w:hAnsi="Times New Roman"/>
          <w:sz w:val="28"/>
          <w:szCs w:val="28"/>
        </w:rPr>
        <w:t xml:space="preserve"> сельского поселения</w:t>
      </w:r>
      <w:r w:rsidR="00D33271" w:rsidRPr="00226391">
        <w:rPr>
          <w:rFonts w:ascii="Times New Roman" w:hAnsi="Times New Roman"/>
          <w:sz w:val="28"/>
          <w:szCs w:val="28"/>
        </w:rPr>
        <w:t xml:space="preserve"> через общий отдел</w:t>
      </w:r>
      <w:r w:rsidR="00C33FF4" w:rsidRPr="00226391">
        <w:rPr>
          <w:rFonts w:ascii="Times New Roman" w:hAnsi="Times New Roman"/>
          <w:sz w:val="28"/>
          <w:szCs w:val="28"/>
        </w:rPr>
        <w:t xml:space="preserve"> (далее</w:t>
      </w:r>
      <w:r w:rsidR="00F65637">
        <w:rPr>
          <w:rFonts w:ascii="Times New Roman" w:hAnsi="Times New Roman"/>
          <w:sz w:val="28"/>
          <w:szCs w:val="28"/>
        </w:rPr>
        <w:t xml:space="preserve"> </w:t>
      </w:r>
      <w:r w:rsidR="00C33FF4" w:rsidRPr="00226391">
        <w:rPr>
          <w:rFonts w:ascii="Times New Roman" w:hAnsi="Times New Roman"/>
          <w:sz w:val="28"/>
          <w:szCs w:val="28"/>
        </w:rPr>
        <w:t>- Отдел)</w:t>
      </w:r>
      <w:r w:rsidR="00824777" w:rsidRPr="00226391">
        <w:rPr>
          <w:rFonts w:ascii="Times New Roman" w:hAnsi="Times New Roman"/>
          <w:sz w:val="28"/>
          <w:szCs w:val="28"/>
        </w:rPr>
        <w:t>.</w:t>
      </w:r>
    </w:p>
    <w:p w:rsidR="00E51F94" w:rsidRPr="00226391" w:rsidRDefault="00E51F94"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3.3.Состав,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17B9F" w:rsidRPr="00226391" w:rsidRDefault="00A17B9F" w:rsidP="00226391">
      <w:pPr>
        <w:pStyle w:val="af0"/>
        <w:ind w:firstLine="709"/>
        <w:jc w:val="both"/>
        <w:rPr>
          <w:rFonts w:ascii="Times New Roman" w:hAnsi="Times New Roman"/>
          <w:sz w:val="28"/>
          <w:szCs w:val="28"/>
        </w:rPr>
      </w:pPr>
      <w:bookmarkStart w:id="14" w:name="sub_33"/>
      <w:r w:rsidRPr="00226391">
        <w:rPr>
          <w:rFonts w:ascii="Times New Roman" w:hAnsi="Times New Roman"/>
          <w:sz w:val="28"/>
          <w:szCs w:val="28"/>
        </w:rPr>
        <w:t>3.</w:t>
      </w:r>
      <w:r w:rsidR="00E51F94" w:rsidRPr="00226391">
        <w:rPr>
          <w:rFonts w:ascii="Times New Roman" w:hAnsi="Times New Roman"/>
          <w:sz w:val="28"/>
          <w:szCs w:val="28"/>
        </w:rPr>
        <w:t>4</w:t>
      </w:r>
      <w:r w:rsidRPr="00226391">
        <w:rPr>
          <w:rFonts w:ascii="Times New Roman" w:hAnsi="Times New Roman"/>
          <w:sz w:val="28"/>
          <w:szCs w:val="28"/>
        </w:rPr>
        <w:t xml:space="preserve">. </w:t>
      </w:r>
      <w:r w:rsidR="00E51F94" w:rsidRPr="00226391">
        <w:rPr>
          <w:rFonts w:ascii="Times New Roman" w:eastAsia="SimSun" w:hAnsi="Times New Roman"/>
          <w:bCs/>
          <w:sz w:val="28"/>
          <w:szCs w:val="28"/>
          <w:lang w:eastAsia="ru-RU"/>
        </w:rPr>
        <w:t>Административная процедура «П</w:t>
      </w:r>
      <w:r w:rsidRPr="00226391">
        <w:rPr>
          <w:rFonts w:ascii="Times New Roman" w:hAnsi="Times New Roman"/>
          <w:sz w:val="28"/>
          <w:szCs w:val="28"/>
        </w:rPr>
        <w:t>рием и проверка заявления и приложенных к нему документов</w:t>
      </w:r>
      <w:r w:rsidR="00E51F94" w:rsidRPr="00226391">
        <w:rPr>
          <w:rFonts w:ascii="Times New Roman" w:hAnsi="Times New Roman"/>
          <w:sz w:val="28"/>
          <w:szCs w:val="28"/>
        </w:rPr>
        <w:t>»</w:t>
      </w:r>
      <w:r w:rsidRPr="00226391">
        <w:rPr>
          <w:rFonts w:ascii="Times New Roman" w:hAnsi="Times New Roman"/>
          <w:sz w:val="28"/>
          <w:szCs w:val="28"/>
        </w:rPr>
        <w:t>.</w:t>
      </w:r>
    </w:p>
    <w:p w:rsidR="00A17B9F" w:rsidRPr="00226391" w:rsidRDefault="00A17B9F" w:rsidP="00226391">
      <w:pPr>
        <w:pStyle w:val="af0"/>
        <w:ind w:firstLine="709"/>
        <w:jc w:val="both"/>
        <w:rPr>
          <w:rFonts w:ascii="Times New Roman" w:hAnsi="Times New Roman"/>
          <w:sz w:val="28"/>
          <w:szCs w:val="28"/>
        </w:rPr>
      </w:pPr>
      <w:bookmarkStart w:id="15" w:name="sub_331"/>
      <w:bookmarkEnd w:id="14"/>
      <w:r w:rsidRPr="00226391">
        <w:rPr>
          <w:rFonts w:ascii="Times New Roman" w:hAnsi="Times New Roman"/>
          <w:sz w:val="28"/>
          <w:szCs w:val="28"/>
        </w:rPr>
        <w:t>3.</w:t>
      </w:r>
      <w:r w:rsidR="00E51F94" w:rsidRPr="00226391">
        <w:rPr>
          <w:rFonts w:ascii="Times New Roman" w:hAnsi="Times New Roman"/>
          <w:sz w:val="28"/>
          <w:szCs w:val="28"/>
        </w:rPr>
        <w:t>4</w:t>
      </w:r>
      <w:r w:rsidRPr="00226391">
        <w:rPr>
          <w:rFonts w:ascii="Times New Roman" w:hAnsi="Times New Roman"/>
          <w:sz w:val="28"/>
          <w:szCs w:val="28"/>
        </w:rPr>
        <w:t>.1.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r w:rsidR="00906363" w:rsidRPr="00226391">
        <w:rPr>
          <w:rFonts w:ascii="Times New Roman" w:hAnsi="Times New Roman"/>
          <w:sz w:val="28"/>
          <w:szCs w:val="28"/>
        </w:rPr>
        <w:t>:</w:t>
      </w:r>
    </w:p>
    <w:p w:rsidR="00906363" w:rsidRPr="00226391" w:rsidRDefault="00906363"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в виде письменного заявления;</w:t>
      </w:r>
    </w:p>
    <w:p w:rsidR="00906363" w:rsidRPr="00226391" w:rsidRDefault="00906363"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A17B9F" w:rsidRPr="00226391" w:rsidRDefault="00A17B9F" w:rsidP="00226391">
      <w:pPr>
        <w:pStyle w:val="af0"/>
        <w:ind w:firstLine="709"/>
        <w:jc w:val="both"/>
        <w:rPr>
          <w:rFonts w:ascii="Times New Roman" w:hAnsi="Times New Roman"/>
          <w:sz w:val="28"/>
          <w:szCs w:val="28"/>
        </w:rPr>
      </w:pPr>
      <w:bookmarkStart w:id="16" w:name="sub_332"/>
      <w:bookmarkEnd w:id="15"/>
      <w:r w:rsidRPr="00226391">
        <w:rPr>
          <w:rFonts w:ascii="Times New Roman" w:hAnsi="Times New Roman"/>
          <w:sz w:val="28"/>
          <w:szCs w:val="28"/>
        </w:rPr>
        <w:t>3.</w:t>
      </w:r>
      <w:r w:rsidR="00E51F94" w:rsidRPr="00226391">
        <w:rPr>
          <w:rFonts w:ascii="Times New Roman" w:hAnsi="Times New Roman"/>
          <w:sz w:val="28"/>
          <w:szCs w:val="28"/>
        </w:rPr>
        <w:t>4</w:t>
      </w:r>
      <w:r w:rsidRPr="00226391">
        <w:rPr>
          <w:rFonts w:ascii="Times New Roman" w:hAnsi="Times New Roman"/>
          <w:sz w:val="28"/>
          <w:szCs w:val="28"/>
        </w:rPr>
        <w:t xml:space="preserve">.2. Должностными лицами, </w:t>
      </w:r>
      <w:r w:rsidR="00D66C2D" w:rsidRPr="00226391">
        <w:rPr>
          <w:rFonts w:ascii="Times New Roman" w:hAnsi="Times New Roman"/>
          <w:sz w:val="28"/>
          <w:szCs w:val="28"/>
        </w:rPr>
        <w:t xml:space="preserve">ответственными </w:t>
      </w:r>
      <w:r w:rsidR="00D66C2D" w:rsidRPr="00226391">
        <w:rPr>
          <w:rFonts w:ascii="Times New Roman" w:eastAsia="SimSun" w:hAnsi="Times New Roman"/>
          <w:bCs/>
          <w:sz w:val="28"/>
          <w:szCs w:val="28"/>
          <w:lang w:eastAsia="ru-RU"/>
        </w:rPr>
        <w:t>за прием и первичную проверку заявления и приложенных к нему документов</w:t>
      </w:r>
      <w:r w:rsidRPr="00226391">
        <w:rPr>
          <w:rFonts w:ascii="Times New Roman" w:hAnsi="Times New Roman"/>
          <w:sz w:val="28"/>
          <w:szCs w:val="28"/>
        </w:rPr>
        <w:t xml:space="preserve">, являются специалисты </w:t>
      </w:r>
      <w:r w:rsidR="00C33FF4" w:rsidRPr="00226391">
        <w:rPr>
          <w:rFonts w:ascii="Times New Roman" w:hAnsi="Times New Roman"/>
          <w:sz w:val="28"/>
          <w:szCs w:val="28"/>
        </w:rPr>
        <w:t xml:space="preserve"> О</w:t>
      </w:r>
      <w:r w:rsidRPr="00226391">
        <w:rPr>
          <w:rFonts w:ascii="Times New Roman" w:hAnsi="Times New Roman"/>
          <w:sz w:val="28"/>
          <w:szCs w:val="28"/>
        </w:rPr>
        <w:t>тдела и МФЦ, в должностные обязанности которых входит выполнение соответствующих функций (далее - Ответственный специалист).</w:t>
      </w:r>
    </w:p>
    <w:p w:rsidR="001A714D" w:rsidRPr="00226391" w:rsidRDefault="00A17B9F" w:rsidP="00226391">
      <w:pPr>
        <w:pStyle w:val="af0"/>
        <w:ind w:firstLine="709"/>
        <w:jc w:val="both"/>
        <w:rPr>
          <w:rFonts w:ascii="Times New Roman" w:eastAsia="SimSun" w:hAnsi="Times New Roman"/>
          <w:bCs/>
          <w:sz w:val="28"/>
          <w:szCs w:val="28"/>
          <w:lang w:eastAsia="ru-RU"/>
        </w:rPr>
      </w:pPr>
      <w:bookmarkStart w:id="17" w:name="sub_334"/>
      <w:bookmarkEnd w:id="16"/>
      <w:r w:rsidRPr="00226391">
        <w:rPr>
          <w:rFonts w:ascii="Times New Roman" w:hAnsi="Times New Roman"/>
          <w:sz w:val="28"/>
          <w:szCs w:val="28"/>
        </w:rPr>
        <w:t>3.</w:t>
      </w:r>
      <w:r w:rsidR="00906363" w:rsidRPr="00226391">
        <w:rPr>
          <w:rFonts w:ascii="Times New Roman" w:hAnsi="Times New Roman"/>
          <w:sz w:val="28"/>
          <w:szCs w:val="28"/>
        </w:rPr>
        <w:t>4</w:t>
      </w:r>
      <w:r w:rsidRPr="00226391">
        <w:rPr>
          <w:rFonts w:ascii="Times New Roman" w:hAnsi="Times New Roman"/>
          <w:sz w:val="28"/>
          <w:szCs w:val="28"/>
        </w:rPr>
        <w:t>.</w:t>
      </w:r>
      <w:r w:rsidR="001723DE" w:rsidRPr="00226391">
        <w:rPr>
          <w:rFonts w:ascii="Times New Roman" w:hAnsi="Times New Roman"/>
          <w:sz w:val="28"/>
          <w:szCs w:val="28"/>
        </w:rPr>
        <w:t>3</w:t>
      </w:r>
      <w:r w:rsidRPr="00226391">
        <w:rPr>
          <w:rFonts w:ascii="Times New Roman" w:hAnsi="Times New Roman"/>
          <w:sz w:val="28"/>
          <w:szCs w:val="28"/>
        </w:rPr>
        <w:t xml:space="preserve">. </w:t>
      </w:r>
      <w:r w:rsidR="001A714D" w:rsidRPr="00226391">
        <w:rPr>
          <w:rFonts w:ascii="Times New Roman" w:eastAsia="SimSun" w:hAnsi="Times New Roman"/>
          <w:bCs/>
          <w:sz w:val="28"/>
          <w:szCs w:val="28"/>
          <w:lang w:eastAsia="ru-RU"/>
        </w:rPr>
        <w:t>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проверяет соответствие представленных документов установленным требованиям, удостоверяясь, что:</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тексты документов написаны разборчиво;</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фамилии, имена и отчества физических лиц, адреса их мест жительства написаны полностью;</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lastRenderedPageBreak/>
        <w:t>в документах нет подчисток, приписок, зачеркнутых слов и иных не оговоренных в них исправлений;</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документы не исполнены карандашом;</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срок действия документов не истек;</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документы представлены в полном объеме;</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A17B9F" w:rsidRPr="00226391" w:rsidRDefault="00A17B9F" w:rsidP="00226391">
      <w:pPr>
        <w:pStyle w:val="af0"/>
        <w:ind w:firstLine="709"/>
        <w:jc w:val="both"/>
        <w:rPr>
          <w:rFonts w:ascii="Times New Roman" w:hAnsi="Times New Roman"/>
          <w:sz w:val="28"/>
          <w:szCs w:val="28"/>
        </w:rPr>
      </w:pPr>
      <w:bookmarkStart w:id="18" w:name="sub_335"/>
      <w:bookmarkEnd w:id="17"/>
      <w:r w:rsidRPr="00226391">
        <w:rPr>
          <w:rFonts w:ascii="Times New Roman" w:hAnsi="Times New Roman"/>
          <w:sz w:val="28"/>
          <w:szCs w:val="28"/>
        </w:rPr>
        <w:t>3.</w:t>
      </w:r>
      <w:r w:rsidR="00906363" w:rsidRPr="00226391">
        <w:rPr>
          <w:rFonts w:ascii="Times New Roman" w:hAnsi="Times New Roman"/>
          <w:sz w:val="28"/>
          <w:szCs w:val="28"/>
        </w:rPr>
        <w:t>4</w:t>
      </w:r>
      <w:r w:rsidRPr="00226391">
        <w:rPr>
          <w:rFonts w:ascii="Times New Roman" w:hAnsi="Times New Roman"/>
          <w:sz w:val="28"/>
          <w:szCs w:val="28"/>
        </w:rPr>
        <w:t>.</w:t>
      </w:r>
      <w:r w:rsidR="001723DE" w:rsidRPr="00226391">
        <w:rPr>
          <w:rFonts w:ascii="Times New Roman" w:hAnsi="Times New Roman"/>
          <w:sz w:val="28"/>
          <w:szCs w:val="28"/>
        </w:rPr>
        <w:t>4</w:t>
      </w:r>
      <w:r w:rsidRPr="00226391">
        <w:rPr>
          <w:rFonts w:ascii="Times New Roman" w:hAnsi="Times New Roman"/>
          <w:sz w:val="28"/>
          <w:szCs w:val="28"/>
        </w:rPr>
        <w:t>.</w:t>
      </w:r>
      <w:r w:rsidR="00123FB6">
        <w:rPr>
          <w:rFonts w:ascii="Times New Roman" w:hAnsi="Times New Roman"/>
          <w:sz w:val="28"/>
          <w:szCs w:val="28"/>
        </w:rPr>
        <w:t xml:space="preserve"> </w:t>
      </w:r>
      <w:r w:rsidR="001A714D" w:rsidRPr="00226391">
        <w:rPr>
          <w:rFonts w:ascii="Times New Roman" w:eastAsia="SimSun" w:hAnsi="Times New Roman"/>
          <w:bCs/>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r w:rsidRPr="00226391">
        <w:rPr>
          <w:rFonts w:ascii="Times New Roman" w:hAnsi="Times New Roman"/>
          <w:sz w:val="28"/>
          <w:szCs w:val="28"/>
        </w:rPr>
        <w:t>.</w:t>
      </w:r>
    </w:p>
    <w:p w:rsidR="001723DE" w:rsidRPr="00226391" w:rsidRDefault="001723DE" w:rsidP="00226391">
      <w:pPr>
        <w:pStyle w:val="af0"/>
        <w:ind w:firstLine="709"/>
        <w:jc w:val="both"/>
        <w:rPr>
          <w:rFonts w:ascii="Times New Roman" w:hAnsi="Times New Roman"/>
          <w:sz w:val="28"/>
          <w:szCs w:val="28"/>
        </w:rPr>
      </w:pPr>
      <w:r w:rsidRPr="00226391">
        <w:rPr>
          <w:rFonts w:ascii="Times New Roman" w:eastAsia="SimSun" w:hAnsi="Times New Roman"/>
          <w:bCs/>
          <w:sz w:val="28"/>
          <w:szCs w:val="28"/>
          <w:lang w:eastAsia="ru-RU"/>
        </w:rPr>
        <w:t>3.4.5.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3.4.</w:t>
      </w:r>
      <w:r w:rsidR="001723DE" w:rsidRPr="00226391">
        <w:rPr>
          <w:rFonts w:ascii="Times New Roman" w:eastAsia="SimSun" w:hAnsi="Times New Roman"/>
          <w:bCs/>
          <w:sz w:val="28"/>
          <w:szCs w:val="28"/>
          <w:lang w:eastAsia="ru-RU"/>
        </w:rPr>
        <w:t>6</w:t>
      </w:r>
      <w:r w:rsidRPr="00226391">
        <w:rPr>
          <w:rFonts w:ascii="Times New Roman" w:eastAsia="SimSun" w:hAnsi="Times New Roman"/>
          <w:bCs/>
          <w:sz w:val="28"/>
          <w:szCs w:val="28"/>
          <w:lang w:eastAsia="ru-RU"/>
        </w:rPr>
        <w:t>. Заявитель в обязательном порядке устно информируется:</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 о сроке предоставления муниципальной услуги;</w:t>
      </w:r>
    </w:p>
    <w:p w:rsidR="001A714D" w:rsidRPr="00226391" w:rsidRDefault="001A714D"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 xml:space="preserve">- о возможности отказа в предоставлении муниципальной услуги.  </w:t>
      </w:r>
    </w:p>
    <w:p w:rsidR="00A17B9F" w:rsidRPr="00226391" w:rsidRDefault="00A17B9F" w:rsidP="00226391">
      <w:pPr>
        <w:pStyle w:val="af0"/>
        <w:ind w:firstLine="709"/>
        <w:jc w:val="both"/>
        <w:rPr>
          <w:rFonts w:ascii="Times New Roman" w:hAnsi="Times New Roman"/>
          <w:sz w:val="28"/>
          <w:szCs w:val="28"/>
        </w:rPr>
      </w:pPr>
      <w:bookmarkStart w:id="19" w:name="sub_336"/>
      <w:bookmarkEnd w:id="18"/>
      <w:r w:rsidRPr="00226391">
        <w:rPr>
          <w:rFonts w:ascii="Times New Roman" w:hAnsi="Times New Roman"/>
          <w:sz w:val="28"/>
          <w:szCs w:val="28"/>
        </w:rPr>
        <w:t>3.</w:t>
      </w:r>
      <w:r w:rsidR="00906363" w:rsidRPr="00226391">
        <w:rPr>
          <w:rFonts w:ascii="Times New Roman" w:hAnsi="Times New Roman"/>
          <w:sz w:val="28"/>
          <w:szCs w:val="28"/>
        </w:rPr>
        <w:t>4</w:t>
      </w:r>
      <w:r w:rsidRPr="00226391">
        <w:rPr>
          <w:rFonts w:ascii="Times New Roman" w:hAnsi="Times New Roman"/>
          <w:sz w:val="28"/>
          <w:szCs w:val="28"/>
        </w:rPr>
        <w:t>.</w:t>
      </w:r>
      <w:r w:rsidR="001723DE" w:rsidRPr="00226391">
        <w:rPr>
          <w:rFonts w:ascii="Times New Roman" w:hAnsi="Times New Roman"/>
          <w:sz w:val="28"/>
          <w:szCs w:val="28"/>
        </w:rPr>
        <w:t>7</w:t>
      </w:r>
      <w:r w:rsidRPr="00226391">
        <w:rPr>
          <w:rFonts w:ascii="Times New Roman" w:hAnsi="Times New Roman"/>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w:t>
      </w:r>
      <w:hyperlink w:anchor="sub_212" w:history="1">
        <w:r w:rsidRPr="00226391">
          <w:rPr>
            <w:rStyle w:val="af8"/>
            <w:rFonts w:ascii="Times New Roman" w:hAnsi="Times New Roman"/>
            <w:color w:val="000000" w:themeColor="text1"/>
            <w:sz w:val="28"/>
            <w:szCs w:val="28"/>
          </w:rPr>
          <w:t>пункте 2.</w:t>
        </w:r>
        <w:r w:rsidR="00C33FF4" w:rsidRPr="00226391">
          <w:rPr>
            <w:rStyle w:val="af8"/>
            <w:rFonts w:ascii="Times New Roman" w:hAnsi="Times New Roman"/>
            <w:color w:val="000000" w:themeColor="text1"/>
            <w:sz w:val="28"/>
            <w:szCs w:val="28"/>
          </w:rPr>
          <w:t>6</w:t>
        </w:r>
      </w:hyperlink>
      <w:r w:rsidRPr="00226391">
        <w:rPr>
          <w:rFonts w:ascii="Times New Roman" w:hAnsi="Times New Roman"/>
          <w:sz w:val="28"/>
          <w:szCs w:val="28"/>
        </w:rPr>
        <w:t xml:space="preserve"> настоящего Административного регламента, Ответственный специалист уведомляет заявителя о наличии препятствий для представления </w:t>
      </w:r>
      <w:r w:rsidR="00C33FF4" w:rsidRPr="00226391">
        <w:rPr>
          <w:rFonts w:ascii="Times New Roman" w:hAnsi="Times New Roman"/>
          <w:sz w:val="28"/>
          <w:szCs w:val="28"/>
        </w:rPr>
        <w:t>м</w:t>
      </w:r>
      <w:r w:rsidRPr="00226391">
        <w:rPr>
          <w:rFonts w:ascii="Times New Roman" w:hAnsi="Times New Roman"/>
          <w:sz w:val="28"/>
          <w:szCs w:val="28"/>
        </w:rPr>
        <w:t>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97D27" w:rsidRPr="00226391" w:rsidRDefault="00497D27"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3.4.</w:t>
      </w:r>
      <w:r w:rsidR="001A714D" w:rsidRPr="00226391">
        <w:rPr>
          <w:rFonts w:ascii="Times New Roman" w:eastAsia="SimSun" w:hAnsi="Times New Roman"/>
          <w:bCs/>
          <w:sz w:val="28"/>
          <w:szCs w:val="28"/>
          <w:lang w:eastAsia="ru-RU"/>
        </w:rPr>
        <w:t>8</w:t>
      </w:r>
      <w:r w:rsidRPr="00226391">
        <w:rPr>
          <w:rFonts w:ascii="Times New Roman" w:eastAsia="SimSun" w:hAnsi="Times New Roman"/>
          <w:bCs/>
          <w:sz w:val="28"/>
          <w:szCs w:val="28"/>
          <w:lang w:eastAsia="ru-RU"/>
        </w:rPr>
        <w:t>. Особенности выполнения административных процедур (действий) в электронной форме.</w:t>
      </w:r>
    </w:p>
    <w:p w:rsidR="00497D27" w:rsidRPr="00226391" w:rsidRDefault="00497D27"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97D27" w:rsidRPr="00226391" w:rsidRDefault="00497D27"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w:t>
      </w:r>
      <w:r w:rsidRPr="00226391">
        <w:rPr>
          <w:rFonts w:ascii="Times New Roman" w:eastAsia="SimSun" w:hAnsi="Times New Roman"/>
          <w:bCs/>
          <w:sz w:val="28"/>
          <w:szCs w:val="28"/>
          <w:lang w:eastAsia="ru-RU"/>
        </w:rPr>
        <w:lastRenderedPageBreak/>
        <w:t>модели угроз</w:t>
      </w:r>
      <w:r w:rsidR="00D4585B">
        <w:rPr>
          <w:rFonts w:ascii="Times New Roman" w:eastAsia="SimSun" w:hAnsi="Times New Roman"/>
          <w:bCs/>
          <w:sz w:val="28"/>
          <w:szCs w:val="28"/>
          <w:lang w:eastAsia="ru-RU"/>
        </w:rPr>
        <w:t xml:space="preserve"> </w:t>
      </w:r>
      <w:r w:rsidRPr="00226391">
        <w:rPr>
          <w:rFonts w:ascii="Times New Roman" w:eastAsia="SimSun" w:hAnsi="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7D27" w:rsidRPr="00226391" w:rsidRDefault="00497D27"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97D27" w:rsidRPr="00226391" w:rsidRDefault="00497D27"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97D27" w:rsidRPr="00226391" w:rsidRDefault="00497D27"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3.4.</w:t>
      </w:r>
      <w:r w:rsidR="001A714D" w:rsidRPr="00226391">
        <w:rPr>
          <w:rFonts w:ascii="Times New Roman" w:eastAsia="SimSun" w:hAnsi="Times New Roman"/>
          <w:bCs/>
          <w:sz w:val="28"/>
          <w:szCs w:val="28"/>
          <w:lang w:eastAsia="ru-RU"/>
        </w:rPr>
        <w:t>9</w:t>
      </w:r>
      <w:r w:rsidRPr="00226391">
        <w:rPr>
          <w:rFonts w:ascii="Times New Roman" w:eastAsia="SimSun" w:hAnsi="Times New Roman"/>
          <w:bCs/>
          <w:sz w:val="28"/>
          <w:szCs w:val="28"/>
          <w:lang w:eastAsia="ru-RU"/>
        </w:rPr>
        <w:t>.</w:t>
      </w:r>
      <w:r w:rsidR="00123FB6">
        <w:rPr>
          <w:rFonts w:ascii="Times New Roman" w:eastAsia="SimSun" w:hAnsi="Times New Roman"/>
          <w:bCs/>
          <w:sz w:val="28"/>
          <w:szCs w:val="28"/>
          <w:lang w:eastAsia="ru-RU"/>
        </w:rPr>
        <w:t xml:space="preserve"> </w:t>
      </w:r>
      <w:r w:rsidRPr="00226391">
        <w:rPr>
          <w:rFonts w:ascii="Times New Roman" w:eastAsia="SimSun" w:hAnsi="Times New Roman"/>
          <w:bCs/>
          <w:sz w:val="28"/>
          <w:szCs w:val="28"/>
          <w:lang w:eastAsia="ru-RU"/>
        </w:rPr>
        <w:t>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r w:rsidR="00EA4E7D" w:rsidRPr="00226391">
        <w:rPr>
          <w:rFonts w:ascii="Times New Roman" w:eastAsia="SimSun" w:hAnsi="Times New Roman"/>
          <w:bCs/>
          <w:sz w:val="28"/>
          <w:szCs w:val="28"/>
          <w:lang w:eastAsia="ru-RU"/>
        </w:rPr>
        <w:t>.</w:t>
      </w:r>
    </w:p>
    <w:p w:rsidR="00A17B9F" w:rsidRPr="00226391" w:rsidRDefault="00A17B9F" w:rsidP="00226391">
      <w:pPr>
        <w:pStyle w:val="af0"/>
        <w:ind w:firstLine="709"/>
        <w:jc w:val="both"/>
        <w:rPr>
          <w:rFonts w:ascii="Times New Roman" w:hAnsi="Times New Roman"/>
          <w:sz w:val="28"/>
          <w:szCs w:val="28"/>
        </w:rPr>
      </w:pPr>
      <w:bookmarkStart w:id="20" w:name="sub_34"/>
      <w:bookmarkEnd w:id="19"/>
      <w:r w:rsidRPr="00226391">
        <w:rPr>
          <w:rFonts w:ascii="Times New Roman" w:hAnsi="Times New Roman"/>
          <w:sz w:val="28"/>
          <w:szCs w:val="28"/>
        </w:rPr>
        <w:t>3.</w:t>
      </w:r>
      <w:r w:rsidR="00906363" w:rsidRPr="00226391">
        <w:rPr>
          <w:rFonts w:ascii="Times New Roman" w:hAnsi="Times New Roman"/>
          <w:sz w:val="28"/>
          <w:szCs w:val="28"/>
        </w:rPr>
        <w:t>5</w:t>
      </w:r>
      <w:r w:rsidRPr="00226391">
        <w:rPr>
          <w:rFonts w:ascii="Times New Roman" w:hAnsi="Times New Roman"/>
          <w:sz w:val="28"/>
          <w:szCs w:val="28"/>
        </w:rPr>
        <w:t>.</w:t>
      </w:r>
      <w:r w:rsidR="00123FB6">
        <w:rPr>
          <w:rFonts w:ascii="Times New Roman" w:hAnsi="Times New Roman"/>
          <w:sz w:val="28"/>
          <w:szCs w:val="28"/>
        </w:rPr>
        <w:t xml:space="preserve"> </w:t>
      </w:r>
      <w:r w:rsidR="00D93435" w:rsidRPr="00226391">
        <w:rPr>
          <w:rFonts w:ascii="Times New Roman" w:eastAsia="SimSun" w:hAnsi="Times New Roman"/>
          <w:bCs/>
          <w:sz w:val="28"/>
          <w:szCs w:val="28"/>
          <w:lang w:eastAsia="ru-RU"/>
        </w:rPr>
        <w:t>Административная процедура «</w:t>
      </w:r>
      <w:r w:rsidRPr="00226391">
        <w:rPr>
          <w:rFonts w:ascii="Times New Roman" w:hAnsi="Times New Roman"/>
          <w:sz w:val="28"/>
          <w:szCs w:val="28"/>
        </w:rPr>
        <w:t>Выдача заявителю расписки в получении документов</w:t>
      </w:r>
      <w:r w:rsidR="00D93435" w:rsidRPr="00226391">
        <w:rPr>
          <w:rFonts w:ascii="Times New Roman" w:hAnsi="Times New Roman"/>
          <w:sz w:val="28"/>
          <w:szCs w:val="28"/>
        </w:rPr>
        <w:t>».</w:t>
      </w:r>
    </w:p>
    <w:p w:rsidR="00A17B9F" w:rsidRPr="00226391" w:rsidRDefault="00A17B9F" w:rsidP="00226391">
      <w:pPr>
        <w:pStyle w:val="af0"/>
        <w:ind w:firstLine="709"/>
        <w:jc w:val="both"/>
        <w:rPr>
          <w:rFonts w:ascii="Times New Roman" w:hAnsi="Times New Roman"/>
          <w:sz w:val="28"/>
          <w:szCs w:val="28"/>
        </w:rPr>
      </w:pPr>
      <w:bookmarkStart w:id="21" w:name="sub_341"/>
      <w:bookmarkEnd w:id="20"/>
      <w:r w:rsidRPr="00226391">
        <w:rPr>
          <w:rFonts w:ascii="Times New Roman" w:hAnsi="Times New Roman"/>
          <w:sz w:val="28"/>
          <w:szCs w:val="28"/>
        </w:rPr>
        <w:t>3.</w:t>
      </w:r>
      <w:r w:rsidR="00EA4E7D" w:rsidRPr="00226391">
        <w:rPr>
          <w:rFonts w:ascii="Times New Roman" w:hAnsi="Times New Roman"/>
          <w:sz w:val="28"/>
          <w:szCs w:val="28"/>
        </w:rPr>
        <w:t>5</w:t>
      </w:r>
      <w:r w:rsidRPr="00226391">
        <w:rPr>
          <w:rFonts w:ascii="Times New Roman" w:hAnsi="Times New Roman"/>
          <w:sz w:val="28"/>
          <w:szCs w:val="28"/>
        </w:rPr>
        <w:t>.1. Расписка в получении документов оформляется с указанием их перечня и даты их получения.</w:t>
      </w:r>
    </w:p>
    <w:p w:rsidR="00A17B9F" w:rsidRPr="00226391" w:rsidRDefault="00A17B9F" w:rsidP="00226391">
      <w:pPr>
        <w:pStyle w:val="af0"/>
        <w:ind w:firstLine="709"/>
        <w:jc w:val="both"/>
        <w:rPr>
          <w:rFonts w:ascii="Times New Roman" w:hAnsi="Times New Roman"/>
          <w:sz w:val="28"/>
          <w:szCs w:val="28"/>
        </w:rPr>
      </w:pPr>
      <w:bookmarkStart w:id="22" w:name="sub_342"/>
      <w:bookmarkEnd w:id="21"/>
      <w:r w:rsidRPr="00226391">
        <w:rPr>
          <w:rFonts w:ascii="Times New Roman" w:hAnsi="Times New Roman"/>
          <w:sz w:val="28"/>
          <w:szCs w:val="28"/>
        </w:rPr>
        <w:t>3.</w:t>
      </w:r>
      <w:r w:rsidR="00EA4E7D" w:rsidRPr="00226391">
        <w:rPr>
          <w:rFonts w:ascii="Times New Roman" w:hAnsi="Times New Roman"/>
          <w:sz w:val="28"/>
          <w:szCs w:val="28"/>
        </w:rPr>
        <w:t>5</w:t>
      </w:r>
      <w:r w:rsidRPr="00226391">
        <w:rPr>
          <w:rFonts w:ascii="Times New Roman" w:hAnsi="Times New Roman"/>
          <w:sz w:val="28"/>
          <w:szCs w:val="28"/>
        </w:rPr>
        <w:t>.2. Расписка в получении документов составляется:</w:t>
      </w:r>
    </w:p>
    <w:bookmarkEnd w:id="22"/>
    <w:p w:rsidR="00A17B9F" w:rsidRPr="00226391" w:rsidRDefault="00A17B9F" w:rsidP="00226391">
      <w:pPr>
        <w:pStyle w:val="af0"/>
        <w:ind w:firstLine="709"/>
        <w:jc w:val="both"/>
        <w:rPr>
          <w:rFonts w:ascii="Times New Roman" w:hAnsi="Times New Roman"/>
          <w:sz w:val="28"/>
          <w:szCs w:val="28"/>
        </w:rPr>
      </w:pPr>
      <w:r w:rsidRPr="00226391">
        <w:rPr>
          <w:rFonts w:ascii="Times New Roman" w:hAnsi="Times New Roman"/>
          <w:sz w:val="28"/>
          <w:szCs w:val="28"/>
        </w:rP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A17B9F" w:rsidRPr="00226391" w:rsidRDefault="00A17B9F" w:rsidP="00226391">
      <w:pPr>
        <w:pStyle w:val="af0"/>
        <w:ind w:firstLine="709"/>
        <w:jc w:val="both"/>
        <w:rPr>
          <w:rFonts w:ascii="Times New Roman" w:hAnsi="Times New Roman"/>
          <w:sz w:val="28"/>
          <w:szCs w:val="28"/>
        </w:rPr>
      </w:pPr>
      <w:r w:rsidRPr="00226391">
        <w:rPr>
          <w:rFonts w:ascii="Times New Roman" w:hAnsi="Times New Roman"/>
          <w:sz w:val="28"/>
          <w:szCs w:val="28"/>
        </w:rPr>
        <w:t>2) в случае поступления заявления в Отдел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A17B9F" w:rsidRPr="00226391" w:rsidRDefault="00A17B9F" w:rsidP="00226391">
      <w:pPr>
        <w:pStyle w:val="af0"/>
        <w:ind w:firstLine="709"/>
        <w:jc w:val="both"/>
        <w:rPr>
          <w:rFonts w:ascii="Times New Roman" w:hAnsi="Times New Roman"/>
          <w:sz w:val="28"/>
          <w:szCs w:val="28"/>
        </w:rPr>
      </w:pPr>
      <w:bookmarkStart w:id="23" w:name="sub_343"/>
      <w:r w:rsidRPr="00226391">
        <w:rPr>
          <w:rFonts w:ascii="Times New Roman" w:hAnsi="Times New Roman"/>
          <w:sz w:val="28"/>
          <w:szCs w:val="28"/>
        </w:rPr>
        <w:t>3.</w:t>
      </w:r>
      <w:r w:rsidR="00EA4E7D" w:rsidRPr="00226391">
        <w:rPr>
          <w:rFonts w:ascii="Times New Roman" w:hAnsi="Times New Roman"/>
          <w:sz w:val="28"/>
          <w:szCs w:val="28"/>
        </w:rPr>
        <w:t>5</w:t>
      </w:r>
      <w:r w:rsidR="00417816" w:rsidRPr="00226391">
        <w:rPr>
          <w:rFonts w:ascii="Times New Roman" w:hAnsi="Times New Roman"/>
          <w:sz w:val="28"/>
          <w:szCs w:val="28"/>
        </w:rPr>
        <w:t>.</w:t>
      </w:r>
      <w:r w:rsidRPr="00226391">
        <w:rPr>
          <w:rFonts w:ascii="Times New Roman" w:hAnsi="Times New Roman"/>
          <w:sz w:val="28"/>
          <w:szCs w:val="28"/>
        </w:rPr>
        <w:t xml:space="preserve">3. Максимальный срок ожидания в очереди при подаче заявления и прилагаемых документов для предоставления </w:t>
      </w:r>
      <w:r w:rsidR="008B399E" w:rsidRPr="00226391">
        <w:rPr>
          <w:rFonts w:ascii="Times New Roman" w:hAnsi="Times New Roman"/>
          <w:sz w:val="28"/>
          <w:szCs w:val="28"/>
        </w:rPr>
        <w:t>м</w:t>
      </w:r>
      <w:r w:rsidRPr="00226391">
        <w:rPr>
          <w:rFonts w:ascii="Times New Roman" w:hAnsi="Times New Roman"/>
          <w:sz w:val="28"/>
          <w:szCs w:val="28"/>
        </w:rPr>
        <w:t>униципальной услуги, составляет 15 минут.</w:t>
      </w:r>
    </w:p>
    <w:p w:rsidR="00A17B9F" w:rsidRPr="00226391" w:rsidRDefault="00A17B9F" w:rsidP="00226391">
      <w:pPr>
        <w:pStyle w:val="af0"/>
        <w:ind w:firstLine="709"/>
        <w:jc w:val="both"/>
        <w:rPr>
          <w:rFonts w:ascii="Times New Roman" w:hAnsi="Times New Roman"/>
          <w:sz w:val="28"/>
          <w:szCs w:val="28"/>
        </w:rPr>
      </w:pPr>
      <w:bookmarkStart w:id="24" w:name="sub_344"/>
      <w:bookmarkEnd w:id="23"/>
      <w:r w:rsidRPr="00226391">
        <w:rPr>
          <w:rFonts w:ascii="Times New Roman" w:hAnsi="Times New Roman"/>
          <w:sz w:val="28"/>
          <w:szCs w:val="28"/>
        </w:rPr>
        <w:t>3.</w:t>
      </w:r>
      <w:r w:rsidR="00EA4E7D" w:rsidRPr="00226391">
        <w:rPr>
          <w:rFonts w:ascii="Times New Roman" w:hAnsi="Times New Roman"/>
          <w:sz w:val="28"/>
          <w:szCs w:val="28"/>
        </w:rPr>
        <w:t>5</w:t>
      </w:r>
      <w:r w:rsidRPr="00226391">
        <w:rPr>
          <w:rFonts w:ascii="Times New Roman" w:hAnsi="Times New Roman"/>
          <w:sz w:val="28"/>
          <w:szCs w:val="28"/>
        </w:rPr>
        <w:t xml:space="preserve">.4. В случае поступления заявления в Отдел, регистрация заявления о предоставлении </w:t>
      </w:r>
      <w:r w:rsidR="008B399E" w:rsidRPr="00226391">
        <w:rPr>
          <w:rFonts w:ascii="Times New Roman" w:hAnsi="Times New Roman"/>
          <w:sz w:val="28"/>
          <w:szCs w:val="28"/>
        </w:rPr>
        <w:t>м</w:t>
      </w:r>
      <w:r w:rsidRPr="00226391">
        <w:rPr>
          <w:rFonts w:ascii="Times New Roman" w:hAnsi="Times New Roman"/>
          <w:sz w:val="28"/>
          <w:szCs w:val="28"/>
        </w:rPr>
        <w:t>униципальной услуги осуществляется в день подачи заявления.</w:t>
      </w:r>
    </w:p>
    <w:p w:rsidR="00A17B9F" w:rsidRPr="00226391" w:rsidRDefault="00A17B9F" w:rsidP="00226391">
      <w:pPr>
        <w:pStyle w:val="af0"/>
        <w:ind w:firstLine="709"/>
        <w:jc w:val="both"/>
        <w:rPr>
          <w:rFonts w:ascii="Times New Roman" w:hAnsi="Times New Roman"/>
          <w:sz w:val="28"/>
          <w:szCs w:val="28"/>
        </w:rPr>
      </w:pPr>
      <w:bookmarkStart w:id="25" w:name="sub_35"/>
      <w:bookmarkEnd w:id="24"/>
      <w:r w:rsidRPr="00226391">
        <w:rPr>
          <w:rFonts w:ascii="Times New Roman" w:hAnsi="Times New Roman"/>
          <w:sz w:val="28"/>
          <w:szCs w:val="28"/>
        </w:rPr>
        <w:t>3.</w:t>
      </w:r>
      <w:r w:rsidR="00EA4E7D" w:rsidRPr="00226391">
        <w:rPr>
          <w:rFonts w:ascii="Times New Roman" w:hAnsi="Times New Roman"/>
          <w:sz w:val="28"/>
          <w:szCs w:val="28"/>
        </w:rPr>
        <w:t>6</w:t>
      </w:r>
      <w:r w:rsidRPr="00226391">
        <w:rPr>
          <w:rFonts w:ascii="Times New Roman" w:hAnsi="Times New Roman"/>
          <w:sz w:val="28"/>
          <w:szCs w:val="28"/>
        </w:rPr>
        <w:t xml:space="preserve">. </w:t>
      </w:r>
      <w:r w:rsidR="00EA4E7D" w:rsidRPr="00226391">
        <w:rPr>
          <w:rFonts w:ascii="Times New Roman" w:eastAsia="SimSun" w:hAnsi="Times New Roman"/>
          <w:bCs/>
          <w:sz w:val="28"/>
          <w:szCs w:val="28"/>
          <w:lang w:eastAsia="ru-RU"/>
        </w:rPr>
        <w:t>Административная процедура «</w:t>
      </w:r>
      <w:r w:rsidRPr="00226391">
        <w:rPr>
          <w:rFonts w:ascii="Times New Roman" w:hAnsi="Times New Roman"/>
          <w:sz w:val="28"/>
          <w:szCs w:val="28"/>
        </w:rPr>
        <w:t>Передача заявления и прилагаемых к нему документов из МФЦ в Отдел</w:t>
      </w:r>
      <w:r w:rsidR="00F65637">
        <w:rPr>
          <w:rFonts w:ascii="Times New Roman" w:hAnsi="Times New Roman"/>
          <w:sz w:val="28"/>
          <w:szCs w:val="28"/>
        </w:rPr>
        <w:t xml:space="preserve"> </w:t>
      </w:r>
      <w:r w:rsidR="00EA4E7D" w:rsidRPr="00226391">
        <w:rPr>
          <w:rFonts w:ascii="Times New Roman" w:eastAsia="SimSun" w:hAnsi="Times New Roman"/>
          <w:bCs/>
          <w:sz w:val="28"/>
          <w:szCs w:val="28"/>
          <w:lang w:eastAsia="ru-RU"/>
        </w:rPr>
        <w:t>(в случае поступления заявления в МФЦ)</w:t>
      </w:r>
      <w:r w:rsidR="00EA4E7D" w:rsidRPr="00226391">
        <w:rPr>
          <w:rFonts w:ascii="Times New Roman" w:hAnsi="Times New Roman"/>
          <w:sz w:val="28"/>
          <w:szCs w:val="28"/>
        </w:rPr>
        <w:t>»</w:t>
      </w:r>
      <w:r w:rsidRPr="00226391">
        <w:rPr>
          <w:rFonts w:ascii="Times New Roman" w:hAnsi="Times New Roman"/>
          <w:sz w:val="28"/>
          <w:szCs w:val="28"/>
        </w:rPr>
        <w:t>.</w:t>
      </w:r>
    </w:p>
    <w:p w:rsidR="00EA4E7D" w:rsidRPr="00226391" w:rsidRDefault="00EA4E7D" w:rsidP="00226391">
      <w:pPr>
        <w:pStyle w:val="af0"/>
        <w:ind w:firstLine="709"/>
        <w:jc w:val="both"/>
        <w:rPr>
          <w:rFonts w:ascii="Times New Roman" w:eastAsia="SimSun" w:hAnsi="Times New Roman"/>
          <w:bCs/>
          <w:sz w:val="28"/>
          <w:szCs w:val="28"/>
          <w:lang w:eastAsia="ru-RU"/>
        </w:rPr>
      </w:pPr>
      <w:bookmarkStart w:id="26" w:name="sub_351"/>
      <w:bookmarkEnd w:id="25"/>
      <w:r w:rsidRPr="00226391">
        <w:rPr>
          <w:rFonts w:ascii="Times New Roman" w:eastAsia="SimSun" w:hAnsi="Times New Roman"/>
          <w:bCs/>
          <w:sz w:val="28"/>
          <w:szCs w:val="28"/>
          <w:lang w:eastAsia="ru-RU"/>
        </w:rPr>
        <w:lastRenderedPageBreak/>
        <w:t>3.6.1. Основанием для выполнения административной процедуры является поступление заявления и прилагаемых к нему документов в МФЦ.</w:t>
      </w:r>
    </w:p>
    <w:p w:rsidR="00692262" w:rsidRPr="00226391" w:rsidRDefault="00692262"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3.6.2.Работниками,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A17B9F" w:rsidRPr="00226391" w:rsidRDefault="00A17B9F" w:rsidP="00226391">
      <w:pPr>
        <w:pStyle w:val="af0"/>
        <w:ind w:firstLine="709"/>
        <w:jc w:val="both"/>
        <w:rPr>
          <w:rFonts w:ascii="Times New Roman" w:hAnsi="Times New Roman"/>
          <w:sz w:val="28"/>
          <w:szCs w:val="28"/>
        </w:rPr>
      </w:pPr>
      <w:r w:rsidRPr="004B3574">
        <w:rPr>
          <w:rFonts w:ascii="Times New Roman" w:hAnsi="Times New Roman"/>
          <w:sz w:val="28"/>
          <w:szCs w:val="28"/>
        </w:rPr>
        <w:t>3.</w:t>
      </w:r>
      <w:r w:rsidR="00EA4E7D" w:rsidRPr="004B3574">
        <w:rPr>
          <w:rFonts w:ascii="Times New Roman" w:hAnsi="Times New Roman"/>
          <w:sz w:val="28"/>
          <w:szCs w:val="28"/>
        </w:rPr>
        <w:t>6</w:t>
      </w:r>
      <w:r w:rsidRPr="004B3574">
        <w:rPr>
          <w:rFonts w:ascii="Times New Roman" w:hAnsi="Times New Roman"/>
          <w:sz w:val="28"/>
          <w:szCs w:val="28"/>
        </w:rPr>
        <w:t>.</w:t>
      </w:r>
      <w:r w:rsidR="00692262" w:rsidRPr="004B3574">
        <w:rPr>
          <w:rFonts w:ascii="Times New Roman" w:hAnsi="Times New Roman"/>
          <w:sz w:val="28"/>
          <w:szCs w:val="28"/>
        </w:rPr>
        <w:t>3</w:t>
      </w:r>
      <w:r w:rsidRPr="004B3574">
        <w:rPr>
          <w:rFonts w:ascii="Times New Roman" w:hAnsi="Times New Roman"/>
          <w:sz w:val="28"/>
          <w:szCs w:val="28"/>
        </w:rPr>
        <w:t>.</w:t>
      </w:r>
      <w:r w:rsidRPr="00226391">
        <w:rPr>
          <w:rFonts w:ascii="Times New Roman" w:hAnsi="Times New Roman"/>
          <w:sz w:val="28"/>
          <w:szCs w:val="28"/>
        </w:rPr>
        <w:t xml:space="preserve"> Передача документов из МФЦ в Отдел осуществляется на основании реестра, который составляется в двух экземплярах и содержит дату и время передачи.</w:t>
      </w:r>
    </w:p>
    <w:p w:rsidR="00A17B9F" w:rsidRPr="00226391" w:rsidRDefault="00A17B9F" w:rsidP="00226391">
      <w:pPr>
        <w:pStyle w:val="af0"/>
        <w:ind w:firstLine="709"/>
        <w:jc w:val="both"/>
        <w:rPr>
          <w:rFonts w:ascii="Times New Roman" w:hAnsi="Times New Roman"/>
          <w:sz w:val="28"/>
          <w:szCs w:val="28"/>
        </w:rPr>
      </w:pPr>
      <w:bookmarkStart w:id="27" w:name="sub_352"/>
      <w:bookmarkEnd w:id="26"/>
      <w:r w:rsidRPr="00226391">
        <w:rPr>
          <w:rFonts w:ascii="Times New Roman" w:hAnsi="Times New Roman"/>
          <w:sz w:val="28"/>
          <w:szCs w:val="28"/>
        </w:rPr>
        <w:t>3.</w:t>
      </w:r>
      <w:r w:rsidR="00EA4E7D" w:rsidRPr="00226391">
        <w:rPr>
          <w:rFonts w:ascii="Times New Roman" w:hAnsi="Times New Roman"/>
          <w:sz w:val="28"/>
          <w:szCs w:val="28"/>
        </w:rPr>
        <w:t>6</w:t>
      </w:r>
      <w:r w:rsidRPr="00226391">
        <w:rPr>
          <w:rFonts w:ascii="Times New Roman" w:hAnsi="Times New Roman"/>
          <w:sz w:val="28"/>
          <w:szCs w:val="28"/>
        </w:rPr>
        <w:t>.</w:t>
      </w:r>
      <w:r w:rsidR="004E1EF4" w:rsidRPr="00226391">
        <w:rPr>
          <w:rFonts w:ascii="Times New Roman" w:hAnsi="Times New Roman"/>
          <w:sz w:val="28"/>
          <w:szCs w:val="28"/>
        </w:rPr>
        <w:t>4</w:t>
      </w:r>
      <w:r w:rsidRPr="00226391">
        <w:rPr>
          <w:rFonts w:ascii="Times New Roman" w:hAnsi="Times New Roman"/>
          <w:sz w:val="28"/>
          <w:szCs w:val="28"/>
        </w:rPr>
        <w:t>. График приема-передачи документов из МФЦ в Отдел осуществляется по согласованию между директором МФЦ и начальником Отдела.</w:t>
      </w:r>
    </w:p>
    <w:p w:rsidR="00A17B9F" w:rsidRPr="00226391" w:rsidRDefault="00A17B9F" w:rsidP="00226391">
      <w:pPr>
        <w:pStyle w:val="af0"/>
        <w:ind w:firstLine="709"/>
        <w:jc w:val="both"/>
        <w:rPr>
          <w:rFonts w:ascii="Times New Roman" w:hAnsi="Times New Roman"/>
          <w:sz w:val="28"/>
          <w:szCs w:val="28"/>
        </w:rPr>
      </w:pPr>
      <w:bookmarkStart w:id="28" w:name="sub_353"/>
      <w:bookmarkEnd w:id="27"/>
      <w:r w:rsidRPr="00226391">
        <w:rPr>
          <w:rFonts w:ascii="Times New Roman" w:hAnsi="Times New Roman"/>
          <w:sz w:val="28"/>
          <w:szCs w:val="28"/>
        </w:rPr>
        <w:t>3.</w:t>
      </w:r>
      <w:r w:rsidR="00EA4E7D" w:rsidRPr="00226391">
        <w:rPr>
          <w:rFonts w:ascii="Times New Roman" w:hAnsi="Times New Roman"/>
          <w:sz w:val="28"/>
          <w:szCs w:val="28"/>
        </w:rPr>
        <w:t>6</w:t>
      </w:r>
      <w:r w:rsidRPr="00226391">
        <w:rPr>
          <w:rFonts w:ascii="Times New Roman" w:hAnsi="Times New Roman"/>
          <w:sz w:val="28"/>
          <w:szCs w:val="28"/>
        </w:rPr>
        <w:t>.</w:t>
      </w:r>
      <w:r w:rsidR="004E1EF4" w:rsidRPr="00226391">
        <w:rPr>
          <w:rFonts w:ascii="Times New Roman" w:hAnsi="Times New Roman"/>
          <w:sz w:val="28"/>
          <w:szCs w:val="28"/>
        </w:rPr>
        <w:t>5</w:t>
      </w:r>
      <w:r w:rsidRPr="00226391">
        <w:rPr>
          <w:rFonts w:ascii="Times New Roman" w:hAnsi="Times New Roman"/>
          <w:sz w:val="28"/>
          <w:szCs w:val="28"/>
        </w:rPr>
        <w:t>.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A17B9F" w:rsidRPr="00226391" w:rsidRDefault="00A17B9F" w:rsidP="00226391">
      <w:pPr>
        <w:pStyle w:val="af0"/>
        <w:ind w:firstLine="709"/>
        <w:jc w:val="both"/>
        <w:rPr>
          <w:rFonts w:ascii="Times New Roman" w:hAnsi="Times New Roman"/>
          <w:sz w:val="28"/>
          <w:szCs w:val="28"/>
        </w:rPr>
      </w:pPr>
      <w:bookmarkStart w:id="29" w:name="sub_354"/>
      <w:bookmarkEnd w:id="28"/>
      <w:r w:rsidRPr="00226391">
        <w:rPr>
          <w:rFonts w:ascii="Times New Roman" w:hAnsi="Times New Roman"/>
          <w:sz w:val="28"/>
          <w:szCs w:val="28"/>
        </w:rPr>
        <w:t>3.</w:t>
      </w:r>
      <w:r w:rsidR="00EA4E7D" w:rsidRPr="00226391">
        <w:rPr>
          <w:rFonts w:ascii="Times New Roman" w:hAnsi="Times New Roman"/>
          <w:sz w:val="28"/>
          <w:szCs w:val="28"/>
        </w:rPr>
        <w:t>6</w:t>
      </w:r>
      <w:r w:rsidRPr="00226391">
        <w:rPr>
          <w:rFonts w:ascii="Times New Roman" w:hAnsi="Times New Roman"/>
          <w:sz w:val="28"/>
          <w:szCs w:val="28"/>
        </w:rPr>
        <w:t>.</w:t>
      </w:r>
      <w:r w:rsidR="004E1EF4" w:rsidRPr="00226391">
        <w:rPr>
          <w:rFonts w:ascii="Times New Roman" w:hAnsi="Times New Roman"/>
          <w:sz w:val="28"/>
          <w:szCs w:val="28"/>
        </w:rPr>
        <w:t>6</w:t>
      </w:r>
      <w:r w:rsidRPr="00226391">
        <w:rPr>
          <w:rFonts w:ascii="Times New Roman" w:hAnsi="Times New Roman"/>
          <w:sz w:val="28"/>
          <w:szCs w:val="28"/>
        </w:rPr>
        <w:t>. Первый экземпляр реестра остается в Отделе, второй - подлежит возврату курьеру МФЦ.</w:t>
      </w:r>
    </w:p>
    <w:p w:rsidR="00A17B9F" w:rsidRPr="00226391" w:rsidRDefault="00A17B9F" w:rsidP="00226391">
      <w:pPr>
        <w:pStyle w:val="af0"/>
        <w:ind w:firstLine="709"/>
        <w:jc w:val="both"/>
        <w:rPr>
          <w:rFonts w:ascii="Times New Roman" w:hAnsi="Times New Roman"/>
          <w:sz w:val="28"/>
          <w:szCs w:val="28"/>
        </w:rPr>
      </w:pPr>
      <w:bookmarkStart w:id="30" w:name="sub_355"/>
      <w:bookmarkEnd w:id="29"/>
      <w:r w:rsidRPr="00226391">
        <w:rPr>
          <w:rFonts w:ascii="Times New Roman" w:hAnsi="Times New Roman"/>
          <w:sz w:val="28"/>
          <w:szCs w:val="28"/>
        </w:rPr>
        <w:t>3.</w:t>
      </w:r>
      <w:r w:rsidR="00EA4E7D" w:rsidRPr="00226391">
        <w:rPr>
          <w:rFonts w:ascii="Times New Roman" w:hAnsi="Times New Roman"/>
          <w:sz w:val="28"/>
          <w:szCs w:val="28"/>
        </w:rPr>
        <w:t>6</w:t>
      </w:r>
      <w:r w:rsidRPr="00226391">
        <w:rPr>
          <w:rFonts w:ascii="Times New Roman" w:hAnsi="Times New Roman"/>
          <w:sz w:val="28"/>
          <w:szCs w:val="28"/>
        </w:rPr>
        <w:t>.</w:t>
      </w:r>
      <w:r w:rsidR="004E1EF4" w:rsidRPr="00226391">
        <w:rPr>
          <w:rFonts w:ascii="Times New Roman" w:hAnsi="Times New Roman"/>
          <w:sz w:val="28"/>
          <w:szCs w:val="28"/>
        </w:rPr>
        <w:t>7</w:t>
      </w:r>
      <w:r w:rsidRPr="00226391">
        <w:rPr>
          <w:rFonts w:ascii="Times New Roman" w:hAnsi="Times New Roman"/>
          <w:sz w:val="28"/>
          <w:szCs w:val="28"/>
        </w:rPr>
        <w:t>. Передача заявления и прилагаемых к нему документов курьером из МФЦ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Отдел осуществляется в первый, следующий за субботой рабочий день.</w:t>
      </w:r>
    </w:p>
    <w:p w:rsidR="000F7D86" w:rsidRPr="00226391" w:rsidRDefault="000F7D86" w:rsidP="00226391">
      <w:pPr>
        <w:pStyle w:val="af0"/>
        <w:ind w:firstLine="709"/>
        <w:jc w:val="both"/>
        <w:rPr>
          <w:rFonts w:ascii="Times New Roman" w:hAnsi="Times New Roman"/>
          <w:sz w:val="28"/>
          <w:szCs w:val="28"/>
        </w:rPr>
      </w:pPr>
      <w:r w:rsidRPr="004B3574">
        <w:rPr>
          <w:rFonts w:ascii="Times New Roman" w:eastAsia="SimSun" w:hAnsi="Times New Roman"/>
          <w:bCs/>
          <w:sz w:val="28"/>
          <w:szCs w:val="28"/>
          <w:lang w:eastAsia="ru-RU"/>
        </w:rPr>
        <w:t>3.6.</w:t>
      </w:r>
      <w:r w:rsidR="004E1EF4" w:rsidRPr="004B3574">
        <w:rPr>
          <w:rFonts w:ascii="Times New Roman" w:eastAsia="SimSun" w:hAnsi="Times New Roman"/>
          <w:bCs/>
          <w:sz w:val="28"/>
          <w:szCs w:val="28"/>
          <w:lang w:eastAsia="ru-RU"/>
        </w:rPr>
        <w:t>8</w:t>
      </w:r>
      <w:r w:rsidRPr="004B3574">
        <w:rPr>
          <w:rFonts w:ascii="Times New Roman" w:eastAsia="SimSun" w:hAnsi="Times New Roman"/>
          <w:bCs/>
          <w:sz w:val="28"/>
          <w:szCs w:val="28"/>
          <w:lang w:eastAsia="ru-RU"/>
        </w:rPr>
        <w:t>.</w:t>
      </w:r>
      <w:r w:rsidRPr="00226391">
        <w:rPr>
          <w:rFonts w:ascii="Times New Roman" w:eastAsia="SimSun" w:hAnsi="Times New Roman"/>
          <w:bCs/>
          <w:sz w:val="28"/>
          <w:szCs w:val="28"/>
          <w:lang w:eastAsia="ru-RU"/>
        </w:rPr>
        <w:t xml:space="preserve">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A17B9F" w:rsidRPr="00226391" w:rsidRDefault="00A17B9F" w:rsidP="00226391">
      <w:pPr>
        <w:pStyle w:val="af0"/>
        <w:ind w:firstLine="709"/>
        <w:jc w:val="both"/>
        <w:rPr>
          <w:rFonts w:ascii="Times New Roman" w:hAnsi="Times New Roman"/>
          <w:sz w:val="28"/>
          <w:szCs w:val="28"/>
        </w:rPr>
      </w:pPr>
      <w:bookmarkStart w:id="31" w:name="sub_36"/>
      <w:bookmarkEnd w:id="30"/>
      <w:r w:rsidRPr="00226391">
        <w:rPr>
          <w:rFonts w:ascii="Times New Roman" w:hAnsi="Times New Roman"/>
          <w:sz w:val="28"/>
          <w:szCs w:val="28"/>
        </w:rPr>
        <w:t>3.</w:t>
      </w:r>
      <w:r w:rsidR="00EA4E7D" w:rsidRPr="00226391">
        <w:rPr>
          <w:rFonts w:ascii="Times New Roman" w:hAnsi="Times New Roman"/>
          <w:sz w:val="28"/>
          <w:szCs w:val="28"/>
        </w:rPr>
        <w:t>7</w:t>
      </w:r>
      <w:r w:rsidRPr="00226391">
        <w:rPr>
          <w:rFonts w:ascii="Times New Roman" w:hAnsi="Times New Roman"/>
          <w:sz w:val="28"/>
          <w:szCs w:val="28"/>
        </w:rPr>
        <w:t xml:space="preserve">. </w:t>
      </w:r>
      <w:r w:rsidR="000F7D86" w:rsidRPr="00226391">
        <w:rPr>
          <w:rFonts w:ascii="Times New Roman" w:eastAsia="SimSun" w:hAnsi="Times New Roman"/>
          <w:bCs/>
          <w:sz w:val="28"/>
          <w:szCs w:val="28"/>
          <w:lang w:eastAsia="ru-RU"/>
        </w:rPr>
        <w:t>Административная процедура</w:t>
      </w:r>
      <w:r w:rsidR="000F7D86" w:rsidRPr="00226391">
        <w:rPr>
          <w:rFonts w:ascii="Times New Roman" w:hAnsi="Times New Roman"/>
          <w:sz w:val="28"/>
          <w:szCs w:val="28"/>
        </w:rPr>
        <w:t xml:space="preserve">  «</w:t>
      </w:r>
      <w:r w:rsidRPr="00226391">
        <w:rPr>
          <w:rFonts w:ascii="Times New Roman" w:hAnsi="Times New Roman"/>
          <w:sz w:val="28"/>
          <w:szCs w:val="28"/>
        </w:rPr>
        <w:t>Регистрация, рассмотрение заявления</w:t>
      </w:r>
      <w:r w:rsidR="004D0024" w:rsidRPr="002F3B01">
        <w:rPr>
          <w:rFonts w:ascii="Times New Roman" w:hAnsi="Times New Roman"/>
          <w:sz w:val="28"/>
          <w:szCs w:val="28"/>
        </w:rPr>
        <w:t>»</w:t>
      </w:r>
      <w:r w:rsidRPr="00226391">
        <w:rPr>
          <w:rFonts w:ascii="Times New Roman" w:hAnsi="Times New Roman"/>
          <w:sz w:val="28"/>
          <w:szCs w:val="28"/>
        </w:rPr>
        <w:t xml:space="preserve"> и приложенных к нему документов.</w:t>
      </w:r>
    </w:p>
    <w:p w:rsidR="00356EC7" w:rsidRPr="00226391" w:rsidRDefault="00356EC7" w:rsidP="00226391">
      <w:pPr>
        <w:pStyle w:val="af0"/>
        <w:ind w:firstLine="709"/>
        <w:jc w:val="both"/>
        <w:rPr>
          <w:rFonts w:ascii="Times New Roman" w:hAnsi="Times New Roman"/>
          <w:sz w:val="28"/>
          <w:szCs w:val="28"/>
        </w:rPr>
      </w:pPr>
      <w:r w:rsidRPr="00226391">
        <w:rPr>
          <w:rFonts w:ascii="Times New Roman" w:eastAsia="SimSun" w:hAnsi="Times New Roman"/>
          <w:bCs/>
          <w:sz w:val="28"/>
          <w:szCs w:val="28"/>
          <w:lang w:eastAsia="ru-RU"/>
        </w:rPr>
        <w:t>3.7.1.</w:t>
      </w:r>
      <w:r w:rsidR="00123FB6">
        <w:rPr>
          <w:rFonts w:ascii="Times New Roman" w:eastAsia="SimSun" w:hAnsi="Times New Roman"/>
          <w:bCs/>
          <w:sz w:val="28"/>
          <w:szCs w:val="28"/>
          <w:lang w:eastAsia="ru-RU"/>
        </w:rPr>
        <w:t xml:space="preserve"> </w:t>
      </w:r>
      <w:r w:rsidRPr="00226391">
        <w:rPr>
          <w:rFonts w:ascii="Times New Roman" w:eastAsia="SimSun" w:hAnsi="Times New Roman"/>
          <w:bCs/>
          <w:sz w:val="28"/>
          <w:szCs w:val="28"/>
          <w:lang w:eastAsia="ru-RU"/>
        </w:rPr>
        <w:t>Основанием для начала исполнения административной процедуры, является поступление в Отдел заявления с документами для предоставления муниципальной услуги.</w:t>
      </w:r>
    </w:p>
    <w:p w:rsidR="00A17B9F" w:rsidRPr="00226391" w:rsidRDefault="00A17B9F" w:rsidP="00226391">
      <w:pPr>
        <w:pStyle w:val="af0"/>
        <w:ind w:firstLine="709"/>
        <w:jc w:val="both"/>
        <w:rPr>
          <w:rFonts w:ascii="Times New Roman" w:hAnsi="Times New Roman"/>
          <w:sz w:val="28"/>
          <w:szCs w:val="28"/>
        </w:rPr>
      </w:pPr>
      <w:bookmarkStart w:id="32" w:name="sub_361"/>
      <w:bookmarkEnd w:id="31"/>
      <w:r w:rsidRPr="00226391">
        <w:rPr>
          <w:rFonts w:ascii="Times New Roman" w:hAnsi="Times New Roman"/>
          <w:sz w:val="28"/>
          <w:szCs w:val="28"/>
        </w:rPr>
        <w:t>3.</w:t>
      </w:r>
      <w:r w:rsidR="000F7D86" w:rsidRPr="00226391">
        <w:rPr>
          <w:rFonts w:ascii="Times New Roman" w:hAnsi="Times New Roman"/>
          <w:sz w:val="28"/>
          <w:szCs w:val="28"/>
        </w:rPr>
        <w:t>7</w:t>
      </w:r>
      <w:r w:rsidRPr="00226391">
        <w:rPr>
          <w:rFonts w:ascii="Times New Roman" w:hAnsi="Times New Roman"/>
          <w:sz w:val="28"/>
          <w:szCs w:val="28"/>
        </w:rPr>
        <w:t>.</w:t>
      </w:r>
      <w:r w:rsidR="00356EC7" w:rsidRPr="00226391">
        <w:rPr>
          <w:rFonts w:ascii="Times New Roman" w:hAnsi="Times New Roman"/>
          <w:sz w:val="28"/>
          <w:szCs w:val="28"/>
        </w:rPr>
        <w:t>2</w:t>
      </w:r>
      <w:r w:rsidRPr="00226391">
        <w:rPr>
          <w:rFonts w:ascii="Times New Roman" w:hAnsi="Times New Roman"/>
          <w:sz w:val="28"/>
          <w:szCs w:val="28"/>
        </w:rPr>
        <w:t>.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p w:rsidR="00A17B9F" w:rsidRPr="00226391" w:rsidRDefault="00A17B9F" w:rsidP="00226391">
      <w:pPr>
        <w:pStyle w:val="af0"/>
        <w:ind w:firstLine="709"/>
        <w:jc w:val="both"/>
        <w:rPr>
          <w:rFonts w:ascii="Times New Roman" w:hAnsi="Times New Roman"/>
          <w:sz w:val="28"/>
          <w:szCs w:val="28"/>
        </w:rPr>
      </w:pPr>
      <w:bookmarkStart w:id="33" w:name="sub_362"/>
      <w:bookmarkEnd w:id="32"/>
      <w:r w:rsidRPr="00226391">
        <w:rPr>
          <w:rFonts w:ascii="Times New Roman" w:hAnsi="Times New Roman"/>
          <w:sz w:val="28"/>
          <w:szCs w:val="28"/>
        </w:rPr>
        <w:t>3.</w:t>
      </w:r>
      <w:r w:rsidR="000F7D86" w:rsidRPr="00226391">
        <w:rPr>
          <w:rFonts w:ascii="Times New Roman" w:hAnsi="Times New Roman"/>
          <w:sz w:val="28"/>
          <w:szCs w:val="28"/>
        </w:rPr>
        <w:t>7</w:t>
      </w:r>
      <w:r w:rsidRPr="00226391">
        <w:rPr>
          <w:rFonts w:ascii="Times New Roman" w:hAnsi="Times New Roman"/>
          <w:sz w:val="28"/>
          <w:szCs w:val="28"/>
        </w:rPr>
        <w:t>.</w:t>
      </w:r>
      <w:r w:rsidR="00356EC7" w:rsidRPr="00226391">
        <w:rPr>
          <w:rFonts w:ascii="Times New Roman" w:hAnsi="Times New Roman"/>
          <w:sz w:val="28"/>
          <w:szCs w:val="28"/>
        </w:rPr>
        <w:t>3</w:t>
      </w:r>
      <w:r w:rsidRPr="00226391">
        <w:rPr>
          <w:rFonts w:ascii="Times New Roman" w:hAnsi="Times New Roman"/>
          <w:sz w:val="28"/>
          <w:szCs w:val="28"/>
        </w:rPr>
        <w:t>. Рассмотрение заявления и документов.</w:t>
      </w:r>
    </w:p>
    <w:p w:rsidR="00924243" w:rsidRPr="00226391" w:rsidRDefault="00A17B9F" w:rsidP="00226391">
      <w:pPr>
        <w:pStyle w:val="af0"/>
        <w:ind w:firstLine="709"/>
        <w:jc w:val="both"/>
        <w:rPr>
          <w:rFonts w:ascii="Times New Roman" w:hAnsi="Times New Roman"/>
          <w:sz w:val="28"/>
          <w:szCs w:val="28"/>
        </w:rPr>
      </w:pPr>
      <w:bookmarkStart w:id="34" w:name="sub_364"/>
      <w:bookmarkEnd w:id="33"/>
      <w:r w:rsidRPr="00226391">
        <w:rPr>
          <w:rFonts w:ascii="Times New Roman" w:hAnsi="Times New Roman"/>
          <w:sz w:val="28"/>
          <w:szCs w:val="28"/>
        </w:rPr>
        <w:t>3.</w:t>
      </w:r>
      <w:r w:rsidR="000F7D86" w:rsidRPr="00226391">
        <w:rPr>
          <w:rFonts w:ascii="Times New Roman" w:hAnsi="Times New Roman"/>
          <w:sz w:val="28"/>
          <w:szCs w:val="28"/>
        </w:rPr>
        <w:t>7</w:t>
      </w:r>
      <w:r w:rsidRPr="00226391">
        <w:rPr>
          <w:rFonts w:ascii="Times New Roman" w:hAnsi="Times New Roman"/>
          <w:sz w:val="28"/>
          <w:szCs w:val="28"/>
        </w:rPr>
        <w:t>.</w:t>
      </w:r>
      <w:r w:rsidR="00924243" w:rsidRPr="00226391">
        <w:rPr>
          <w:rFonts w:ascii="Times New Roman" w:hAnsi="Times New Roman"/>
          <w:sz w:val="28"/>
          <w:szCs w:val="28"/>
        </w:rPr>
        <w:t>4</w:t>
      </w:r>
      <w:r w:rsidRPr="00226391">
        <w:rPr>
          <w:rFonts w:ascii="Times New Roman" w:hAnsi="Times New Roman"/>
          <w:sz w:val="28"/>
          <w:szCs w:val="28"/>
        </w:rPr>
        <w:t>. Ответственный специалист</w:t>
      </w:r>
      <w:r w:rsidR="004E1EF4" w:rsidRPr="00226391">
        <w:rPr>
          <w:rFonts w:ascii="Times New Roman" w:hAnsi="Times New Roman"/>
          <w:sz w:val="28"/>
          <w:szCs w:val="28"/>
        </w:rPr>
        <w:t xml:space="preserve"> </w:t>
      </w:r>
      <w:r w:rsidR="00924243" w:rsidRPr="00226391">
        <w:rPr>
          <w:rFonts w:ascii="Times New Roman" w:eastAsia="SimSun" w:hAnsi="Times New Roman"/>
          <w:bCs/>
          <w:sz w:val="28"/>
          <w:szCs w:val="28"/>
          <w:lang w:eastAsia="ru-RU"/>
        </w:rPr>
        <w:t>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A17B9F" w:rsidRPr="00226391" w:rsidRDefault="00924243" w:rsidP="00226391">
      <w:pPr>
        <w:pStyle w:val="af0"/>
        <w:ind w:firstLine="709"/>
        <w:jc w:val="both"/>
        <w:rPr>
          <w:rFonts w:ascii="Times New Roman" w:eastAsia="SimSun" w:hAnsi="Times New Roman"/>
          <w:bCs/>
          <w:sz w:val="28"/>
          <w:szCs w:val="28"/>
          <w:lang w:eastAsia="ru-RU"/>
        </w:rPr>
      </w:pPr>
      <w:r w:rsidRPr="00226391">
        <w:rPr>
          <w:rFonts w:ascii="Times New Roman" w:hAnsi="Times New Roman"/>
          <w:sz w:val="28"/>
          <w:szCs w:val="28"/>
        </w:rPr>
        <w:t>3.7.5.</w:t>
      </w:r>
      <w:r w:rsidR="00123FB6">
        <w:rPr>
          <w:rFonts w:ascii="Times New Roman" w:hAnsi="Times New Roman"/>
          <w:sz w:val="28"/>
          <w:szCs w:val="28"/>
        </w:rPr>
        <w:t xml:space="preserve"> </w:t>
      </w:r>
      <w:r w:rsidRPr="00226391">
        <w:rPr>
          <w:rFonts w:ascii="Times New Roman" w:eastAsia="SimSun" w:hAnsi="Times New Roman"/>
          <w:bCs/>
          <w:sz w:val="28"/>
          <w:szCs w:val="28"/>
          <w:lang w:eastAsia="ru-RU"/>
        </w:rPr>
        <w:t>Срок выполнения административной процедуры составляет 1 день.</w:t>
      </w:r>
    </w:p>
    <w:p w:rsidR="00924243" w:rsidRPr="00226391" w:rsidRDefault="00924243" w:rsidP="00226391">
      <w:pPr>
        <w:pStyle w:val="af0"/>
        <w:ind w:firstLine="709"/>
        <w:jc w:val="both"/>
        <w:rPr>
          <w:rFonts w:ascii="Times New Roman" w:hAnsi="Times New Roman"/>
          <w:sz w:val="28"/>
          <w:szCs w:val="28"/>
        </w:rPr>
      </w:pPr>
      <w:r w:rsidRPr="00226391">
        <w:rPr>
          <w:rFonts w:ascii="Times New Roman" w:eastAsia="SimSun" w:hAnsi="Times New Roman"/>
          <w:bCs/>
          <w:sz w:val="28"/>
          <w:szCs w:val="28"/>
          <w:lang w:eastAsia="ru-RU"/>
        </w:rPr>
        <w:t>3.8.</w:t>
      </w:r>
      <w:r w:rsidR="00123FB6">
        <w:rPr>
          <w:rFonts w:ascii="Times New Roman" w:eastAsia="SimSun" w:hAnsi="Times New Roman"/>
          <w:bCs/>
          <w:sz w:val="28"/>
          <w:szCs w:val="28"/>
          <w:lang w:eastAsia="ru-RU"/>
        </w:rPr>
        <w:t xml:space="preserve"> </w:t>
      </w:r>
      <w:r w:rsidRPr="00226391">
        <w:rPr>
          <w:rFonts w:ascii="Times New Roman" w:eastAsia="SimSun" w:hAnsi="Times New Roman"/>
          <w:bCs/>
          <w:sz w:val="28"/>
          <w:szCs w:val="28"/>
          <w:lang w:eastAsia="ru-RU"/>
        </w:rPr>
        <w:t>Административная процедура «П</w:t>
      </w:r>
      <w:r w:rsidRPr="00226391">
        <w:rPr>
          <w:rFonts w:ascii="Times New Roman" w:hAnsi="Times New Roman"/>
          <w:sz w:val="28"/>
          <w:szCs w:val="28"/>
        </w:rPr>
        <w:t xml:space="preserve">ринятие решения о выдаче </w:t>
      </w:r>
      <w:r w:rsidRPr="00226391">
        <w:rPr>
          <w:rFonts w:ascii="Times New Roman" w:hAnsi="Times New Roman"/>
          <w:color w:val="000000"/>
          <w:sz w:val="28"/>
          <w:szCs w:val="28"/>
        </w:rPr>
        <w:t xml:space="preserve">разрешения (ордера) </w:t>
      </w:r>
      <w:r w:rsidRPr="00226391">
        <w:rPr>
          <w:rFonts w:ascii="Times New Roman" w:hAnsi="Times New Roman"/>
          <w:sz w:val="28"/>
          <w:szCs w:val="28"/>
        </w:rPr>
        <w:t xml:space="preserve"> или об отказе в его выдаче</w:t>
      </w:r>
      <w:r w:rsidR="007E7B9D" w:rsidRPr="00226391">
        <w:rPr>
          <w:rFonts w:ascii="Times New Roman" w:hAnsi="Times New Roman"/>
          <w:sz w:val="28"/>
          <w:szCs w:val="28"/>
        </w:rPr>
        <w:t>».</w:t>
      </w:r>
    </w:p>
    <w:p w:rsidR="0099399E" w:rsidRPr="00226391" w:rsidRDefault="0099399E" w:rsidP="00226391">
      <w:pPr>
        <w:pStyle w:val="af0"/>
        <w:ind w:firstLine="709"/>
        <w:jc w:val="both"/>
        <w:rPr>
          <w:rFonts w:ascii="Times New Roman" w:hAnsi="Times New Roman"/>
          <w:sz w:val="28"/>
          <w:szCs w:val="28"/>
        </w:rPr>
      </w:pPr>
      <w:r w:rsidRPr="00226391">
        <w:rPr>
          <w:rFonts w:ascii="Times New Roman" w:hAnsi="Times New Roman"/>
          <w:color w:val="000000" w:themeColor="text1"/>
          <w:sz w:val="28"/>
          <w:szCs w:val="28"/>
        </w:rPr>
        <w:t>3.8.1.</w:t>
      </w:r>
      <w:r w:rsidR="00123FB6">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 xml:space="preserve">Основанием для начала административной процедуры является </w:t>
      </w:r>
      <w:r w:rsidR="002C6139" w:rsidRPr="00226391">
        <w:rPr>
          <w:rFonts w:ascii="Times New Roman" w:eastAsia="SimSun" w:hAnsi="Times New Roman"/>
          <w:bCs/>
          <w:sz w:val="28"/>
          <w:szCs w:val="28"/>
          <w:lang w:eastAsia="ru-RU"/>
        </w:rPr>
        <w:t>наличие зарегистрированного заявления и поступление пакета документов</w:t>
      </w:r>
      <w:r w:rsidRPr="00226391">
        <w:rPr>
          <w:rFonts w:ascii="Times New Roman" w:hAnsi="Times New Roman"/>
          <w:color w:val="000000" w:themeColor="text1"/>
          <w:sz w:val="28"/>
          <w:szCs w:val="28"/>
        </w:rPr>
        <w:t>.</w:t>
      </w:r>
    </w:p>
    <w:p w:rsidR="00A17B9F" w:rsidRPr="00226391" w:rsidRDefault="00A17B9F" w:rsidP="00226391">
      <w:pPr>
        <w:pStyle w:val="af0"/>
        <w:ind w:firstLine="709"/>
        <w:jc w:val="both"/>
        <w:rPr>
          <w:rFonts w:ascii="Times New Roman" w:hAnsi="Times New Roman"/>
          <w:sz w:val="28"/>
          <w:szCs w:val="28"/>
        </w:rPr>
      </w:pPr>
      <w:bookmarkStart w:id="35" w:name="sub_365"/>
      <w:bookmarkEnd w:id="34"/>
      <w:r w:rsidRPr="00226391">
        <w:rPr>
          <w:rFonts w:ascii="Times New Roman" w:hAnsi="Times New Roman"/>
          <w:sz w:val="28"/>
          <w:szCs w:val="28"/>
        </w:rPr>
        <w:lastRenderedPageBreak/>
        <w:t>3.</w:t>
      </w:r>
      <w:r w:rsidR="007E7B9D" w:rsidRPr="00226391">
        <w:rPr>
          <w:rFonts w:ascii="Times New Roman" w:hAnsi="Times New Roman"/>
          <w:sz w:val="28"/>
          <w:szCs w:val="28"/>
        </w:rPr>
        <w:t>8</w:t>
      </w:r>
      <w:r w:rsidRPr="00226391">
        <w:rPr>
          <w:rFonts w:ascii="Times New Roman" w:hAnsi="Times New Roman"/>
          <w:sz w:val="28"/>
          <w:szCs w:val="28"/>
        </w:rPr>
        <w:t>.</w:t>
      </w:r>
      <w:r w:rsidR="0099399E" w:rsidRPr="00226391">
        <w:rPr>
          <w:rFonts w:ascii="Times New Roman" w:hAnsi="Times New Roman"/>
          <w:sz w:val="28"/>
          <w:szCs w:val="28"/>
        </w:rPr>
        <w:t>2</w:t>
      </w:r>
      <w:r w:rsidRPr="00226391">
        <w:rPr>
          <w:rFonts w:ascii="Times New Roman" w:hAnsi="Times New Roman"/>
          <w:sz w:val="28"/>
          <w:szCs w:val="28"/>
        </w:rPr>
        <w:t xml:space="preserve">. Ответственный специалист выезжает </w:t>
      </w:r>
      <w:r w:rsidRPr="004B3574">
        <w:rPr>
          <w:rFonts w:ascii="Times New Roman" w:hAnsi="Times New Roman"/>
          <w:sz w:val="28"/>
          <w:szCs w:val="28"/>
        </w:rPr>
        <w:t>на место про</w:t>
      </w:r>
      <w:r w:rsidR="004E1EF4" w:rsidRPr="004B3574">
        <w:rPr>
          <w:rFonts w:ascii="Times New Roman" w:hAnsi="Times New Roman"/>
          <w:sz w:val="28"/>
          <w:szCs w:val="28"/>
        </w:rPr>
        <w:t xml:space="preserve">ведения </w:t>
      </w:r>
      <w:r w:rsidRPr="004B3574">
        <w:rPr>
          <w:rFonts w:ascii="Times New Roman" w:hAnsi="Times New Roman"/>
          <w:sz w:val="28"/>
          <w:szCs w:val="28"/>
        </w:rPr>
        <w:t>работ</w:t>
      </w:r>
      <w:r w:rsidR="004E1EF4" w:rsidRPr="004B3574">
        <w:rPr>
          <w:rFonts w:ascii="Times New Roman" w:hAnsi="Times New Roman"/>
          <w:sz w:val="28"/>
          <w:szCs w:val="28"/>
        </w:rPr>
        <w:t xml:space="preserve">  на</w:t>
      </w:r>
      <w:r w:rsidRPr="004B3574">
        <w:rPr>
          <w:rFonts w:ascii="Times New Roman" w:hAnsi="Times New Roman"/>
          <w:sz w:val="28"/>
          <w:szCs w:val="28"/>
        </w:rPr>
        <w:t xml:space="preserve"> территории общего пользования д</w:t>
      </w:r>
      <w:r w:rsidRPr="00226391">
        <w:rPr>
          <w:rFonts w:ascii="Times New Roman" w:hAnsi="Times New Roman"/>
          <w:sz w:val="28"/>
          <w:szCs w:val="28"/>
        </w:rPr>
        <w:t>ля осмотра объекта перед проведением земляных работ - срок выполнения 3 рабочих дня.</w:t>
      </w:r>
    </w:p>
    <w:p w:rsidR="00A17B9F" w:rsidRPr="00226391" w:rsidRDefault="009F7457" w:rsidP="00226391">
      <w:pPr>
        <w:pStyle w:val="af0"/>
        <w:ind w:firstLine="709"/>
        <w:jc w:val="both"/>
        <w:rPr>
          <w:rFonts w:ascii="Times New Roman" w:hAnsi="Times New Roman"/>
          <w:sz w:val="28"/>
          <w:szCs w:val="28"/>
        </w:rPr>
      </w:pPr>
      <w:bookmarkStart w:id="36" w:name="sub_366"/>
      <w:bookmarkEnd w:id="35"/>
      <w:r w:rsidRPr="00226391">
        <w:rPr>
          <w:rFonts w:ascii="Times New Roman" w:hAnsi="Times New Roman"/>
          <w:sz w:val="28"/>
          <w:szCs w:val="28"/>
        </w:rPr>
        <w:t>3.</w:t>
      </w:r>
      <w:r w:rsidR="0099399E" w:rsidRPr="00226391">
        <w:rPr>
          <w:rFonts w:ascii="Times New Roman" w:hAnsi="Times New Roman"/>
          <w:sz w:val="28"/>
          <w:szCs w:val="28"/>
        </w:rPr>
        <w:t>8</w:t>
      </w:r>
      <w:r w:rsidRPr="00226391">
        <w:rPr>
          <w:rFonts w:ascii="Times New Roman" w:hAnsi="Times New Roman"/>
          <w:sz w:val="28"/>
          <w:szCs w:val="28"/>
        </w:rPr>
        <w:t>.</w:t>
      </w:r>
      <w:r w:rsidR="0099399E" w:rsidRPr="00226391">
        <w:rPr>
          <w:rFonts w:ascii="Times New Roman" w:hAnsi="Times New Roman"/>
          <w:sz w:val="28"/>
          <w:szCs w:val="28"/>
        </w:rPr>
        <w:t>3</w:t>
      </w:r>
      <w:r w:rsidRPr="00226391">
        <w:rPr>
          <w:rFonts w:ascii="Times New Roman" w:hAnsi="Times New Roman"/>
          <w:sz w:val="28"/>
          <w:szCs w:val="28"/>
        </w:rPr>
        <w:t>.</w:t>
      </w:r>
      <w:r w:rsidR="004D0024">
        <w:rPr>
          <w:rFonts w:ascii="Times New Roman" w:hAnsi="Times New Roman"/>
          <w:sz w:val="28"/>
          <w:szCs w:val="28"/>
        </w:rPr>
        <w:t xml:space="preserve"> </w:t>
      </w:r>
      <w:r w:rsidR="00A17B9F" w:rsidRPr="00226391">
        <w:rPr>
          <w:rFonts w:ascii="Times New Roman" w:hAnsi="Times New Roman"/>
          <w:sz w:val="28"/>
          <w:szCs w:val="28"/>
        </w:rPr>
        <w:t xml:space="preserve">При наличии всех необходимых документов, соответствии представленных документов требованиям, указанным в </w:t>
      </w:r>
      <w:hyperlink w:anchor="sub_212" w:history="1">
        <w:r w:rsidR="00A17B9F" w:rsidRPr="00226391">
          <w:rPr>
            <w:rStyle w:val="af8"/>
            <w:rFonts w:ascii="Times New Roman" w:hAnsi="Times New Roman"/>
            <w:color w:val="000000" w:themeColor="text1"/>
            <w:sz w:val="28"/>
            <w:szCs w:val="28"/>
          </w:rPr>
          <w:t>пункте 2.</w:t>
        </w:r>
        <w:r w:rsidR="008B399E" w:rsidRPr="00226391">
          <w:rPr>
            <w:rStyle w:val="af8"/>
            <w:rFonts w:ascii="Times New Roman" w:hAnsi="Times New Roman"/>
            <w:color w:val="000000" w:themeColor="text1"/>
            <w:sz w:val="28"/>
            <w:szCs w:val="28"/>
          </w:rPr>
          <w:t>6</w:t>
        </w:r>
      </w:hyperlink>
      <w:r w:rsidR="00A17B9F" w:rsidRPr="00226391">
        <w:rPr>
          <w:rFonts w:ascii="Times New Roman" w:hAnsi="Times New Roman"/>
          <w:sz w:val="28"/>
          <w:szCs w:val="28"/>
        </w:rPr>
        <w:t xml:space="preserve"> настоящего Административного регламента, Ответственный специалист готовит</w:t>
      </w:r>
      <w:r w:rsidR="004E1EF4" w:rsidRPr="00226391">
        <w:rPr>
          <w:rFonts w:ascii="Times New Roman" w:hAnsi="Times New Roman"/>
          <w:sz w:val="28"/>
          <w:szCs w:val="28"/>
        </w:rPr>
        <w:t xml:space="preserve"> </w:t>
      </w:r>
      <w:r w:rsidR="0099399E" w:rsidRPr="00226391">
        <w:rPr>
          <w:rFonts w:ascii="Times New Roman" w:hAnsi="Times New Roman"/>
          <w:color w:val="000000"/>
          <w:sz w:val="28"/>
          <w:szCs w:val="28"/>
        </w:rPr>
        <w:t>разрешение (ордер)</w:t>
      </w:r>
      <w:r w:rsidR="00A17B9F" w:rsidRPr="00226391">
        <w:rPr>
          <w:rFonts w:ascii="Times New Roman" w:hAnsi="Times New Roman"/>
          <w:sz w:val="28"/>
          <w:szCs w:val="28"/>
        </w:rPr>
        <w:t xml:space="preserve"> и передает в порядке делопроизводства на рассмотрение и подписание </w:t>
      </w:r>
      <w:r w:rsidR="00923B93" w:rsidRPr="00226391">
        <w:rPr>
          <w:rFonts w:ascii="Times New Roman" w:hAnsi="Times New Roman"/>
          <w:color w:val="000000" w:themeColor="text1"/>
          <w:sz w:val="28"/>
          <w:szCs w:val="28"/>
        </w:rPr>
        <w:t>главе администрации</w:t>
      </w:r>
      <w:r w:rsidR="00A17B9F" w:rsidRPr="00226391">
        <w:rPr>
          <w:rFonts w:ascii="Times New Roman" w:hAnsi="Times New Roman"/>
          <w:sz w:val="28"/>
          <w:szCs w:val="28"/>
        </w:rPr>
        <w:t xml:space="preserve"> - срок выполнения 1 рабочий день.</w:t>
      </w:r>
    </w:p>
    <w:p w:rsidR="00A17B9F" w:rsidRPr="00226391" w:rsidRDefault="00A17B9F" w:rsidP="00226391">
      <w:pPr>
        <w:pStyle w:val="af0"/>
        <w:ind w:firstLine="709"/>
        <w:jc w:val="both"/>
        <w:rPr>
          <w:rFonts w:ascii="Times New Roman" w:hAnsi="Times New Roman"/>
          <w:sz w:val="28"/>
          <w:szCs w:val="28"/>
        </w:rPr>
      </w:pPr>
      <w:bookmarkStart w:id="37" w:name="sub_367"/>
      <w:bookmarkEnd w:id="36"/>
      <w:r w:rsidRPr="00226391">
        <w:rPr>
          <w:rFonts w:ascii="Times New Roman" w:hAnsi="Times New Roman"/>
          <w:sz w:val="28"/>
          <w:szCs w:val="28"/>
        </w:rPr>
        <w:t>3.</w:t>
      </w:r>
      <w:r w:rsidR="0099399E" w:rsidRPr="00226391">
        <w:rPr>
          <w:rFonts w:ascii="Times New Roman" w:hAnsi="Times New Roman"/>
          <w:sz w:val="28"/>
          <w:szCs w:val="28"/>
        </w:rPr>
        <w:t>8</w:t>
      </w:r>
      <w:r w:rsidRPr="00226391">
        <w:rPr>
          <w:rFonts w:ascii="Times New Roman" w:hAnsi="Times New Roman"/>
          <w:sz w:val="28"/>
          <w:szCs w:val="28"/>
        </w:rPr>
        <w:t>.</w:t>
      </w:r>
      <w:r w:rsidR="0099399E" w:rsidRPr="00226391">
        <w:rPr>
          <w:rFonts w:ascii="Times New Roman" w:hAnsi="Times New Roman"/>
          <w:sz w:val="28"/>
          <w:szCs w:val="28"/>
        </w:rPr>
        <w:t>4</w:t>
      </w:r>
      <w:r w:rsidRPr="00226391">
        <w:rPr>
          <w:rFonts w:ascii="Times New Roman" w:hAnsi="Times New Roman"/>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w:t>
      </w:r>
      <w:hyperlink w:anchor="sub_212" w:history="1">
        <w:r w:rsidRPr="00226391">
          <w:rPr>
            <w:rStyle w:val="af8"/>
            <w:rFonts w:ascii="Times New Roman" w:hAnsi="Times New Roman"/>
            <w:color w:val="000000" w:themeColor="text1"/>
            <w:sz w:val="28"/>
            <w:szCs w:val="28"/>
          </w:rPr>
          <w:t>пункте 2.</w:t>
        </w:r>
        <w:r w:rsidR="008B399E" w:rsidRPr="00226391">
          <w:rPr>
            <w:rStyle w:val="af8"/>
            <w:rFonts w:ascii="Times New Roman" w:hAnsi="Times New Roman"/>
            <w:color w:val="000000" w:themeColor="text1"/>
            <w:sz w:val="28"/>
            <w:szCs w:val="28"/>
          </w:rPr>
          <w:t>6</w:t>
        </w:r>
      </w:hyperlink>
      <w:r w:rsidRPr="00226391">
        <w:rPr>
          <w:rFonts w:ascii="Times New Roman" w:hAnsi="Times New Roman"/>
          <w:sz w:val="28"/>
          <w:szCs w:val="28"/>
        </w:rPr>
        <w:t xml:space="preserve"> и наличии оснований, указанных в </w:t>
      </w:r>
      <w:hyperlink w:anchor="sub_216" w:history="1">
        <w:r w:rsidRPr="00226391">
          <w:rPr>
            <w:rStyle w:val="af8"/>
            <w:rFonts w:ascii="Times New Roman" w:hAnsi="Times New Roman"/>
            <w:color w:val="000000" w:themeColor="text1"/>
            <w:sz w:val="28"/>
            <w:szCs w:val="28"/>
          </w:rPr>
          <w:t>пункте 2.</w:t>
        </w:r>
        <w:r w:rsidR="00DE0BCF" w:rsidRPr="00226391">
          <w:rPr>
            <w:rStyle w:val="af8"/>
            <w:rFonts w:ascii="Times New Roman" w:hAnsi="Times New Roman"/>
            <w:color w:val="000000" w:themeColor="text1"/>
            <w:sz w:val="28"/>
            <w:szCs w:val="28"/>
          </w:rPr>
          <w:t>8</w:t>
        </w:r>
      </w:hyperlink>
      <w:r w:rsidR="004E1EF4" w:rsidRPr="00226391">
        <w:rPr>
          <w:rFonts w:ascii="Times New Roman" w:hAnsi="Times New Roman"/>
          <w:sz w:val="28"/>
          <w:szCs w:val="28"/>
        </w:rPr>
        <w:t xml:space="preserve"> </w:t>
      </w:r>
      <w:r w:rsidRPr="00226391">
        <w:rPr>
          <w:rFonts w:ascii="Times New Roman" w:hAnsi="Times New Roman"/>
          <w:sz w:val="28"/>
          <w:szCs w:val="28"/>
        </w:rPr>
        <w:t xml:space="preserve">настоящего Административного регламента, Ответственный специалист готовит решение об отказе в предоставлении </w:t>
      </w:r>
      <w:r w:rsidR="00DE0BCF" w:rsidRPr="00226391">
        <w:rPr>
          <w:rFonts w:ascii="Times New Roman" w:hAnsi="Times New Roman"/>
          <w:sz w:val="28"/>
          <w:szCs w:val="28"/>
        </w:rPr>
        <w:t>м</w:t>
      </w:r>
      <w:r w:rsidRPr="00226391">
        <w:rPr>
          <w:rFonts w:ascii="Times New Roman" w:hAnsi="Times New Roman"/>
          <w:sz w:val="28"/>
          <w:szCs w:val="28"/>
        </w:rPr>
        <w:t xml:space="preserve">униципальной услуги с перечнем оснований для отказа в предоставлении </w:t>
      </w:r>
      <w:r w:rsidR="00DE0BCF" w:rsidRPr="00226391">
        <w:rPr>
          <w:rFonts w:ascii="Times New Roman" w:hAnsi="Times New Roman"/>
          <w:sz w:val="28"/>
          <w:szCs w:val="28"/>
        </w:rPr>
        <w:t>м</w:t>
      </w:r>
      <w:r w:rsidRPr="00226391">
        <w:rPr>
          <w:rFonts w:ascii="Times New Roman" w:hAnsi="Times New Roman"/>
          <w:sz w:val="28"/>
          <w:szCs w:val="28"/>
        </w:rPr>
        <w:t xml:space="preserve">униципальной услуги и передает его в порядке делопроизводства на рассмотрение и подписание </w:t>
      </w:r>
      <w:r w:rsidR="00A71AB6" w:rsidRPr="00226391">
        <w:rPr>
          <w:rFonts w:ascii="Times New Roman" w:hAnsi="Times New Roman"/>
          <w:color w:val="000000" w:themeColor="text1"/>
          <w:sz w:val="28"/>
          <w:szCs w:val="28"/>
        </w:rPr>
        <w:t>главе администрации</w:t>
      </w:r>
      <w:r w:rsidRPr="00226391">
        <w:rPr>
          <w:rFonts w:ascii="Times New Roman" w:hAnsi="Times New Roman"/>
          <w:sz w:val="28"/>
          <w:szCs w:val="28"/>
        </w:rPr>
        <w:t>- срок выполнения 1 рабочий день.</w:t>
      </w:r>
    </w:p>
    <w:p w:rsidR="00A17B9F" w:rsidRPr="00226391" w:rsidRDefault="00A17B9F" w:rsidP="00226391">
      <w:pPr>
        <w:pStyle w:val="af0"/>
        <w:ind w:firstLine="709"/>
        <w:jc w:val="both"/>
        <w:rPr>
          <w:rFonts w:ascii="Times New Roman" w:hAnsi="Times New Roman"/>
          <w:sz w:val="28"/>
          <w:szCs w:val="28"/>
        </w:rPr>
      </w:pPr>
      <w:bookmarkStart w:id="38" w:name="sub_368"/>
      <w:bookmarkEnd w:id="37"/>
      <w:r w:rsidRPr="00226391">
        <w:rPr>
          <w:rFonts w:ascii="Times New Roman" w:hAnsi="Times New Roman"/>
          <w:sz w:val="28"/>
          <w:szCs w:val="28"/>
        </w:rPr>
        <w:t>3.</w:t>
      </w:r>
      <w:r w:rsidR="0099399E" w:rsidRPr="00226391">
        <w:rPr>
          <w:rFonts w:ascii="Times New Roman" w:hAnsi="Times New Roman"/>
          <w:sz w:val="28"/>
          <w:szCs w:val="28"/>
        </w:rPr>
        <w:t>8</w:t>
      </w:r>
      <w:r w:rsidRPr="00226391">
        <w:rPr>
          <w:rFonts w:ascii="Times New Roman" w:hAnsi="Times New Roman"/>
          <w:sz w:val="28"/>
          <w:szCs w:val="28"/>
        </w:rPr>
        <w:t>.</w:t>
      </w:r>
      <w:r w:rsidR="0099399E" w:rsidRPr="00226391">
        <w:rPr>
          <w:rFonts w:ascii="Times New Roman" w:hAnsi="Times New Roman"/>
          <w:sz w:val="28"/>
          <w:szCs w:val="28"/>
        </w:rPr>
        <w:t>5</w:t>
      </w:r>
      <w:r w:rsidRPr="00226391">
        <w:rPr>
          <w:rFonts w:ascii="Times New Roman" w:hAnsi="Times New Roman"/>
          <w:sz w:val="28"/>
          <w:szCs w:val="28"/>
        </w:rPr>
        <w:t xml:space="preserve">. </w:t>
      </w:r>
      <w:r w:rsidR="00A71AB6" w:rsidRPr="00226391">
        <w:rPr>
          <w:rFonts w:ascii="Times New Roman" w:hAnsi="Times New Roman"/>
          <w:color w:val="000000" w:themeColor="text1"/>
          <w:sz w:val="28"/>
          <w:szCs w:val="28"/>
        </w:rPr>
        <w:t>Глава администрации</w:t>
      </w:r>
      <w:r w:rsidRPr="00226391">
        <w:rPr>
          <w:rFonts w:ascii="Times New Roman" w:hAnsi="Times New Roman"/>
          <w:sz w:val="28"/>
          <w:szCs w:val="28"/>
        </w:rPr>
        <w:t xml:space="preserve"> подписывает </w:t>
      </w:r>
      <w:r w:rsidR="00DE0BCF" w:rsidRPr="00226391">
        <w:rPr>
          <w:rFonts w:ascii="Times New Roman" w:hAnsi="Times New Roman"/>
          <w:color w:val="000000"/>
          <w:sz w:val="28"/>
          <w:szCs w:val="28"/>
        </w:rPr>
        <w:t xml:space="preserve">разрешение (ордер) </w:t>
      </w:r>
      <w:r w:rsidRPr="00226391">
        <w:rPr>
          <w:rFonts w:ascii="Times New Roman" w:hAnsi="Times New Roman"/>
          <w:sz w:val="28"/>
          <w:szCs w:val="28"/>
        </w:rPr>
        <w:t xml:space="preserve"> или решение об отказе в предоставлении </w:t>
      </w:r>
      <w:r w:rsidR="00DE0BCF" w:rsidRPr="00226391">
        <w:rPr>
          <w:rFonts w:ascii="Times New Roman" w:hAnsi="Times New Roman"/>
          <w:sz w:val="28"/>
          <w:szCs w:val="28"/>
        </w:rPr>
        <w:t>м</w:t>
      </w:r>
      <w:r w:rsidRPr="00226391">
        <w:rPr>
          <w:rFonts w:ascii="Times New Roman" w:hAnsi="Times New Roman"/>
          <w:sz w:val="28"/>
          <w:szCs w:val="28"/>
        </w:rPr>
        <w:t xml:space="preserve">униципальной услуги с перечнем оснований для отказа в предоставлении </w:t>
      </w:r>
      <w:r w:rsidR="00DE0BCF" w:rsidRPr="00226391">
        <w:rPr>
          <w:rFonts w:ascii="Times New Roman" w:hAnsi="Times New Roman"/>
          <w:sz w:val="28"/>
          <w:szCs w:val="28"/>
        </w:rPr>
        <w:t>м</w:t>
      </w:r>
      <w:r w:rsidRPr="00226391">
        <w:rPr>
          <w:rFonts w:ascii="Times New Roman" w:hAnsi="Times New Roman"/>
          <w:sz w:val="28"/>
          <w:szCs w:val="28"/>
        </w:rPr>
        <w:t>униципальной услуги</w:t>
      </w:r>
      <w:r w:rsidR="00FD5888" w:rsidRPr="00226391">
        <w:rPr>
          <w:rFonts w:ascii="Times New Roman" w:hAnsi="Times New Roman"/>
          <w:sz w:val="28"/>
          <w:szCs w:val="28"/>
        </w:rPr>
        <w:t xml:space="preserve"> </w:t>
      </w:r>
      <w:r w:rsidRPr="00226391">
        <w:rPr>
          <w:rFonts w:ascii="Times New Roman" w:hAnsi="Times New Roman"/>
          <w:sz w:val="28"/>
          <w:szCs w:val="28"/>
        </w:rPr>
        <w:t>и передает его в порядке делопроизводства Ответственному специалисту - срок выполнения 1 рабочий день.</w:t>
      </w:r>
    </w:p>
    <w:p w:rsidR="00374C7F" w:rsidRPr="00226391" w:rsidRDefault="00374C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3.8.6. Результатом муниципальной услуги являются подготовленные к выдаче заявителю:</w:t>
      </w:r>
    </w:p>
    <w:p w:rsidR="00374C7F" w:rsidRPr="00226391" w:rsidRDefault="00374C7F" w:rsidP="00226391">
      <w:pPr>
        <w:pStyle w:val="af0"/>
        <w:ind w:firstLine="709"/>
        <w:jc w:val="both"/>
        <w:rPr>
          <w:rStyle w:val="WW-Absatz-Standardschriftart111111111"/>
          <w:rFonts w:ascii="Times New Roman" w:hAnsi="Times New Roman"/>
          <w:sz w:val="28"/>
          <w:szCs w:val="28"/>
        </w:rPr>
      </w:pPr>
      <w:r w:rsidRPr="004B3574">
        <w:rPr>
          <w:rStyle w:val="11"/>
          <w:rFonts w:ascii="Times New Roman" w:hAnsi="Times New Roman"/>
          <w:sz w:val="28"/>
          <w:szCs w:val="28"/>
        </w:rPr>
        <w:t xml:space="preserve">- </w:t>
      </w:r>
      <w:r w:rsidRPr="004B3574">
        <w:rPr>
          <w:rFonts w:ascii="Times New Roman" w:hAnsi="Times New Roman"/>
          <w:sz w:val="28"/>
          <w:szCs w:val="28"/>
        </w:rPr>
        <w:t xml:space="preserve"> разрешение (ордер)</w:t>
      </w:r>
      <w:r w:rsidRPr="004B3574">
        <w:rPr>
          <w:rStyle w:val="WW-Absatz-Standardschriftart111111111"/>
          <w:rFonts w:ascii="Times New Roman" w:hAnsi="Times New Roman"/>
          <w:sz w:val="28"/>
          <w:szCs w:val="28"/>
        </w:rPr>
        <w:t xml:space="preserve"> на про</w:t>
      </w:r>
      <w:r w:rsidR="00FD5888" w:rsidRPr="004B3574">
        <w:rPr>
          <w:rStyle w:val="WW-Absatz-Standardschriftart111111111"/>
          <w:rFonts w:ascii="Times New Roman" w:hAnsi="Times New Roman"/>
          <w:sz w:val="28"/>
          <w:szCs w:val="28"/>
        </w:rPr>
        <w:t>ведение земляных</w:t>
      </w:r>
      <w:r w:rsidRPr="00226391">
        <w:rPr>
          <w:rStyle w:val="WW-Absatz-Standardschriftart111111111"/>
          <w:rFonts w:ascii="Times New Roman" w:hAnsi="Times New Roman"/>
          <w:sz w:val="28"/>
          <w:szCs w:val="28"/>
        </w:rPr>
        <w:t xml:space="preserve"> работ</w:t>
      </w:r>
      <w:r w:rsidR="00FD5888" w:rsidRPr="00226391">
        <w:rPr>
          <w:rStyle w:val="WW-Absatz-Standardschriftart111111111"/>
          <w:rFonts w:ascii="Times New Roman" w:hAnsi="Times New Roman"/>
          <w:sz w:val="28"/>
          <w:szCs w:val="28"/>
        </w:rPr>
        <w:t xml:space="preserve"> на </w:t>
      </w:r>
      <w:r w:rsidRPr="00226391">
        <w:rPr>
          <w:rStyle w:val="WW-Absatz-Standardschriftart111111111"/>
          <w:rFonts w:ascii="Times New Roman" w:hAnsi="Times New Roman"/>
          <w:sz w:val="28"/>
          <w:szCs w:val="28"/>
        </w:rPr>
        <w:t>территории общего пользования  Переправненского сельского поселения Мостовского района;</w:t>
      </w:r>
    </w:p>
    <w:p w:rsidR="00374C7F" w:rsidRPr="00226391" w:rsidRDefault="00374C7F" w:rsidP="00226391">
      <w:pPr>
        <w:pStyle w:val="af0"/>
        <w:ind w:firstLine="709"/>
        <w:jc w:val="both"/>
        <w:rPr>
          <w:rStyle w:val="11"/>
          <w:rFonts w:ascii="Times New Roman" w:hAnsi="Times New Roman"/>
          <w:sz w:val="28"/>
          <w:szCs w:val="28"/>
        </w:rPr>
      </w:pPr>
      <w:r w:rsidRPr="00226391">
        <w:rPr>
          <w:rStyle w:val="WW-Absatz-Standardschriftart111111111"/>
          <w:rFonts w:ascii="Times New Roman" w:hAnsi="Times New Roman"/>
          <w:sz w:val="28"/>
          <w:szCs w:val="28"/>
        </w:rPr>
        <w:t xml:space="preserve">- </w:t>
      </w:r>
      <w:r w:rsidRPr="00226391">
        <w:rPr>
          <w:rStyle w:val="11"/>
          <w:rFonts w:ascii="Times New Roman" w:hAnsi="Times New Roman"/>
          <w:sz w:val="28"/>
          <w:szCs w:val="28"/>
        </w:rPr>
        <w:t>отказ в  выдаче</w:t>
      </w:r>
      <w:r w:rsidR="00FD5888" w:rsidRPr="00226391">
        <w:rPr>
          <w:rStyle w:val="11"/>
          <w:rFonts w:ascii="Times New Roman" w:hAnsi="Times New Roman"/>
          <w:sz w:val="28"/>
          <w:szCs w:val="28"/>
        </w:rPr>
        <w:t xml:space="preserve"> </w:t>
      </w:r>
      <w:r w:rsidRPr="00226391">
        <w:rPr>
          <w:rFonts w:ascii="Times New Roman" w:hAnsi="Times New Roman"/>
          <w:sz w:val="28"/>
          <w:szCs w:val="28"/>
        </w:rPr>
        <w:t>разрешения (ордера</w:t>
      </w:r>
      <w:r w:rsidRPr="004B3574">
        <w:rPr>
          <w:rFonts w:ascii="Times New Roman" w:hAnsi="Times New Roman"/>
          <w:sz w:val="28"/>
          <w:szCs w:val="28"/>
        </w:rPr>
        <w:t>)</w:t>
      </w:r>
      <w:r w:rsidRPr="004B3574">
        <w:rPr>
          <w:rStyle w:val="WW-Absatz-Standardschriftart111111111"/>
          <w:rFonts w:ascii="Times New Roman" w:hAnsi="Times New Roman"/>
          <w:sz w:val="28"/>
          <w:szCs w:val="28"/>
        </w:rPr>
        <w:t xml:space="preserve"> на п</w:t>
      </w:r>
      <w:r w:rsidR="004D0024" w:rsidRPr="004B3574">
        <w:rPr>
          <w:rStyle w:val="WW-Absatz-Standardschriftart111111111"/>
          <w:rFonts w:ascii="Times New Roman" w:hAnsi="Times New Roman"/>
          <w:sz w:val="28"/>
          <w:szCs w:val="28"/>
        </w:rPr>
        <w:t xml:space="preserve">роведение земляных </w:t>
      </w:r>
      <w:r w:rsidRPr="004B3574">
        <w:rPr>
          <w:rStyle w:val="WW-Absatz-Standardschriftart111111111"/>
          <w:rFonts w:ascii="Times New Roman" w:hAnsi="Times New Roman"/>
          <w:sz w:val="28"/>
          <w:szCs w:val="28"/>
        </w:rPr>
        <w:t xml:space="preserve"> работ</w:t>
      </w:r>
      <w:r w:rsidR="004D0024">
        <w:rPr>
          <w:rStyle w:val="WW-Absatz-Standardschriftart111111111"/>
          <w:rFonts w:ascii="Times New Roman" w:hAnsi="Times New Roman"/>
          <w:sz w:val="28"/>
          <w:szCs w:val="28"/>
        </w:rPr>
        <w:t xml:space="preserve"> на </w:t>
      </w:r>
      <w:r w:rsidRPr="00226391">
        <w:rPr>
          <w:rStyle w:val="WW-Absatz-Standardschriftart111111111"/>
          <w:rFonts w:ascii="Times New Roman" w:hAnsi="Times New Roman"/>
          <w:sz w:val="28"/>
          <w:szCs w:val="28"/>
        </w:rPr>
        <w:t>территории общего пользования</w:t>
      </w:r>
      <w:r w:rsidRPr="00226391">
        <w:rPr>
          <w:rStyle w:val="11"/>
          <w:rFonts w:ascii="Times New Roman" w:hAnsi="Times New Roman"/>
          <w:sz w:val="28"/>
          <w:szCs w:val="28"/>
        </w:rPr>
        <w:t>.</w:t>
      </w:r>
    </w:p>
    <w:p w:rsidR="00A17B9F" w:rsidRPr="00226391" w:rsidRDefault="00A17B9F" w:rsidP="00226391">
      <w:pPr>
        <w:pStyle w:val="af0"/>
        <w:ind w:firstLine="709"/>
        <w:jc w:val="both"/>
        <w:rPr>
          <w:rFonts w:ascii="Times New Roman" w:hAnsi="Times New Roman"/>
          <w:sz w:val="28"/>
          <w:szCs w:val="28"/>
        </w:rPr>
      </w:pPr>
      <w:bookmarkStart w:id="39" w:name="sub_37"/>
      <w:bookmarkEnd w:id="38"/>
      <w:r w:rsidRPr="00226391">
        <w:rPr>
          <w:rFonts w:ascii="Times New Roman" w:hAnsi="Times New Roman"/>
          <w:sz w:val="28"/>
          <w:szCs w:val="28"/>
        </w:rPr>
        <w:t>3.</w:t>
      </w:r>
      <w:r w:rsidR="00374C7F" w:rsidRPr="00226391">
        <w:rPr>
          <w:rFonts w:ascii="Times New Roman" w:hAnsi="Times New Roman"/>
          <w:sz w:val="28"/>
          <w:szCs w:val="28"/>
        </w:rPr>
        <w:t>9</w:t>
      </w:r>
      <w:r w:rsidRPr="00226391">
        <w:rPr>
          <w:rFonts w:ascii="Times New Roman" w:hAnsi="Times New Roman"/>
          <w:sz w:val="28"/>
          <w:szCs w:val="28"/>
        </w:rPr>
        <w:t xml:space="preserve">. </w:t>
      </w:r>
      <w:r w:rsidR="00356EC7" w:rsidRPr="00226391">
        <w:rPr>
          <w:rFonts w:ascii="Times New Roman" w:eastAsia="SimSun" w:hAnsi="Times New Roman"/>
          <w:bCs/>
          <w:sz w:val="28"/>
          <w:szCs w:val="28"/>
          <w:lang w:eastAsia="ru-RU"/>
        </w:rPr>
        <w:t>Административная процедура «</w:t>
      </w:r>
      <w:r w:rsidRPr="00226391">
        <w:rPr>
          <w:rFonts w:ascii="Times New Roman" w:hAnsi="Times New Roman"/>
          <w:sz w:val="28"/>
          <w:szCs w:val="28"/>
        </w:rPr>
        <w:t>Передача документов, подтверждающих принятие решения из Отдела в МФЦ (в случае поступления заявления в МФЦ)</w:t>
      </w:r>
      <w:r w:rsidR="00356EC7" w:rsidRPr="00226391">
        <w:rPr>
          <w:rFonts w:ascii="Times New Roman" w:hAnsi="Times New Roman"/>
          <w:sz w:val="28"/>
          <w:szCs w:val="28"/>
        </w:rPr>
        <w:t>»</w:t>
      </w:r>
      <w:r w:rsidRPr="00226391">
        <w:rPr>
          <w:rFonts w:ascii="Times New Roman" w:hAnsi="Times New Roman"/>
          <w:sz w:val="28"/>
          <w:szCs w:val="28"/>
        </w:rPr>
        <w:t>.</w:t>
      </w:r>
    </w:p>
    <w:p w:rsidR="00835CD8" w:rsidRPr="00226391" w:rsidRDefault="00835CD8" w:rsidP="00226391">
      <w:pPr>
        <w:pStyle w:val="af0"/>
        <w:ind w:firstLine="709"/>
        <w:jc w:val="both"/>
        <w:rPr>
          <w:rFonts w:ascii="Times New Roman" w:eastAsia="SimSun" w:hAnsi="Times New Roman"/>
          <w:bCs/>
          <w:sz w:val="28"/>
          <w:szCs w:val="28"/>
          <w:lang w:eastAsia="ru-RU"/>
        </w:rPr>
      </w:pPr>
      <w:r w:rsidRPr="00226391">
        <w:rPr>
          <w:rFonts w:ascii="Times New Roman" w:eastAsia="SimSun" w:hAnsi="Times New Roman"/>
          <w:bCs/>
          <w:sz w:val="28"/>
          <w:szCs w:val="28"/>
          <w:lang w:eastAsia="ru-RU"/>
        </w:rPr>
        <w:t>3.</w:t>
      </w:r>
      <w:r w:rsidR="00374C7F" w:rsidRPr="00226391">
        <w:rPr>
          <w:rFonts w:ascii="Times New Roman" w:eastAsia="SimSun" w:hAnsi="Times New Roman"/>
          <w:bCs/>
          <w:sz w:val="28"/>
          <w:szCs w:val="28"/>
          <w:lang w:eastAsia="ru-RU"/>
        </w:rPr>
        <w:t>9</w:t>
      </w:r>
      <w:r w:rsidRPr="00226391">
        <w:rPr>
          <w:rFonts w:ascii="Times New Roman" w:eastAsia="SimSun" w:hAnsi="Times New Roman"/>
          <w:bCs/>
          <w:sz w:val="28"/>
          <w:szCs w:val="28"/>
          <w:lang w:eastAsia="ru-RU"/>
        </w:rPr>
        <w:t>.1.</w:t>
      </w:r>
      <w:r w:rsidR="00123FB6">
        <w:rPr>
          <w:rFonts w:ascii="Times New Roman" w:eastAsia="SimSun" w:hAnsi="Times New Roman"/>
          <w:bCs/>
          <w:sz w:val="28"/>
          <w:szCs w:val="28"/>
          <w:lang w:eastAsia="ru-RU"/>
        </w:rPr>
        <w:t xml:space="preserve"> </w:t>
      </w:r>
      <w:r w:rsidRPr="00226391">
        <w:rPr>
          <w:rFonts w:ascii="Times New Roman" w:eastAsia="SimSun" w:hAnsi="Times New Roman"/>
          <w:bCs/>
          <w:sz w:val="28"/>
          <w:szCs w:val="28"/>
          <w:lang w:eastAsia="ru-RU"/>
        </w:rPr>
        <w:t>Основанием для начала выполнения административной процедуры по передаче результата предоставления муниципальной услуги из Отдела в МФЦ (в случае поступления заявления в МФЦ) является подготовленный результат предоставления муниципальной услуги.</w:t>
      </w:r>
    </w:p>
    <w:p w:rsidR="00A17B9F" w:rsidRPr="00226391" w:rsidRDefault="00A17B9F" w:rsidP="00226391">
      <w:pPr>
        <w:pStyle w:val="af0"/>
        <w:ind w:firstLine="709"/>
        <w:jc w:val="both"/>
        <w:rPr>
          <w:rFonts w:ascii="Times New Roman" w:hAnsi="Times New Roman"/>
          <w:sz w:val="28"/>
          <w:szCs w:val="28"/>
        </w:rPr>
      </w:pPr>
      <w:bookmarkStart w:id="40" w:name="sub_371"/>
      <w:bookmarkEnd w:id="39"/>
      <w:r w:rsidRPr="00226391">
        <w:rPr>
          <w:rFonts w:ascii="Times New Roman" w:hAnsi="Times New Roman"/>
          <w:sz w:val="28"/>
          <w:szCs w:val="28"/>
        </w:rPr>
        <w:t>3.</w:t>
      </w:r>
      <w:r w:rsidR="00374C7F" w:rsidRPr="00226391">
        <w:rPr>
          <w:rFonts w:ascii="Times New Roman" w:hAnsi="Times New Roman"/>
          <w:sz w:val="28"/>
          <w:szCs w:val="28"/>
        </w:rPr>
        <w:t>9</w:t>
      </w:r>
      <w:r w:rsidRPr="00226391">
        <w:rPr>
          <w:rFonts w:ascii="Times New Roman" w:hAnsi="Times New Roman"/>
          <w:sz w:val="28"/>
          <w:szCs w:val="28"/>
        </w:rPr>
        <w:t>.</w:t>
      </w:r>
      <w:r w:rsidR="00835CD8" w:rsidRPr="00226391">
        <w:rPr>
          <w:rFonts w:ascii="Times New Roman" w:hAnsi="Times New Roman"/>
          <w:sz w:val="28"/>
          <w:szCs w:val="28"/>
        </w:rPr>
        <w:t>2</w:t>
      </w:r>
      <w:r w:rsidRPr="00226391">
        <w:rPr>
          <w:rFonts w:ascii="Times New Roman" w:hAnsi="Times New Roman"/>
          <w:sz w:val="28"/>
          <w:szCs w:val="28"/>
        </w:rPr>
        <w:t>. Передача документов из Отдела в МФЦ осуществляется в течение 1 рабочего дня на основании реестра, который составляется в двух экземплярах и содержит дату и время передачи.</w:t>
      </w:r>
    </w:p>
    <w:p w:rsidR="00A17B9F" w:rsidRPr="00226391" w:rsidRDefault="00A17B9F" w:rsidP="00226391">
      <w:pPr>
        <w:pStyle w:val="af0"/>
        <w:ind w:firstLine="709"/>
        <w:jc w:val="both"/>
        <w:rPr>
          <w:rFonts w:ascii="Times New Roman" w:hAnsi="Times New Roman"/>
          <w:sz w:val="28"/>
          <w:szCs w:val="28"/>
        </w:rPr>
      </w:pPr>
      <w:bookmarkStart w:id="41" w:name="sub_372"/>
      <w:bookmarkEnd w:id="40"/>
      <w:r w:rsidRPr="00226391">
        <w:rPr>
          <w:rFonts w:ascii="Times New Roman" w:hAnsi="Times New Roman"/>
          <w:sz w:val="28"/>
          <w:szCs w:val="28"/>
        </w:rPr>
        <w:t>3.</w:t>
      </w:r>
      <w:r w:rsidR="00374C7F" w:rsidRPr="00226391">
        <w:rPr>
          <w:rFonts w:ascii="Times New Roman" w:hAnsi="Times New Roman"/>
          <w:sz w:val="28"/>
          <w:szCs w:val="28"/>
        </w:rPr>
        <w:t>9</w:t>
      </w:r>
      <w:r w:rsidRPr="00226391">
        <w:rPr>
          <w:rFonts w:ascii="Times New Roman" w:hAnsi="Times New Roman"/>
          <w:sz w:val="28"/>
          <w:szCs w:val="28"/>
        </w:rPr>
        <w:t>.</w:t>
      </w:r>
      <w:r w:rsidR="00835CD8" w:rsidRPr="00226391">
        <w:rPr>
          <w:rFonts w:ascii="Times New Roman" w:hAnsi="Times New Roman"/>
          <w:sz w:val="28"/>
          <w:szCs w:val="28"/>
        </w:rPr>
        <w:t>3</w:t>
      </w:r>
      <w:r w:rsidRPr="00226391">
        <w:rPr>
          <w:rFonts w:ascii="Times New Roman" w:hAnsi="Times New Roman"/>
          <w:sz w:val="28"/>
          <w:szCs w:val="28"/>
        </w:rPr>
        <w:t>. График приема-передачи документов из Отдела в МФЦ осуществляется по согласованию между директором МФЦ и начальником Отдела.</w:t>
      </w:r>
    </w:p>
    <w:p w:rsidR="00A17B9F" w:rsidRPr="00226391" w:rsidRDefault="00A17B9F" w:rsidP="00226391">
      <w:pPr>
        <w:pStyle w:val="af0"/>
        <w:ind w:firstLine="709"/>
        <w:jc w:val="both"/>
        <w:rPr>
          <w:rFonts w:ascii="Times New Roman" w:hAnsi="Times New Roman"/>
          <w:sz w:val="28"/>
          <w:szCs w:val="28"/>
        </w:rPr>
      </w:pPr>
      <w:bookmarkStart w:id="42" w:name="sub_373"/>
      <w:bookmarkEnd w:id="41"/>
      <w:r w:rsidRPr="00226391">
        <w:rPr>
          <w:rFonts w:ascii="Times New Roman" w:hAnsi="Times New Roman"/>
          <w:sz w:val="28"/>
          <w:szCs w:val="28"/>
        </w:rPr>
        <w:t>3.</w:t>
      </w:r>
      <w:r w:rsidR="00374C7F" w:rsidRPr="00226391">
        <w:rPr>
          <w:rFonts w:ascii="Times New Roman" w:hAnsi="Times New Roman"/>
          <w:sz w:val="28"/>
          <w:szCs w:val="28"/>
        </w:rPr>
        <w:t>9</w:t>
      </w:r>
      <w:r w:rsidR="00835CD8" w:rsidRPr="00226391">
        <w:rPr>
          <w:rFonts w:ascii="Times New Roman" w:hAnsi="Times New Roman"/>
          <w:sz w:val="28"/>
          <w:szCs w:val="28"/>
        </w:rPr>
        <w:t>.4</w:t>
      </w:r>
      <w:r w:rsidRPr="00226391">
        <w:rPr>
          <w:rFonts w:ascii="Times New Roman" w:hAnsi="Times New Roman"/>
          <w:sz w:val="28"/>
          <w:szCs w:val="28"/>
        </w:rPr>
        <w:t>.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A17B9F" w:rsidRPr="00226391" w:rsidRDefault="00A17B9F" w:rsidP="00226391">
      <w:pPr>
        <w:pStyle w:val="af0"/>
        <w:ind w:firstLine="709"/>
        <w:jc w:val="both"/>
        <w:rPr>
          <w:rFonts w:ascii="Times New Roman" w:hAnsi="Times New Roman"/>
          <w:sz w:val="28"/>
          <w:szCs w:val="28"/>
        </w:rPr>
      </w:pPr>
      <w:bookmarkStart w:id="43" w:name="sub_374"/>
      <w:bookmarkEnd w:id="42"/>
      <w:r w:rsidRPr="00226391">
        <w:rPr>
          <w:rFonts w:ascii="Times New Roman" w:hAnsi="Times New Roman"/>
          <w:sz w:val="28"/>
          <w:szCs w:val="28"/>
        </w:rPr>
        <w:lastRenderedPageBreak/>
        <w:t>3.</w:t>
      </w:r>
      <w:r w:rsidR="00374C7F" w:rsidRPr="00226391">
        <w:rPr>
          <w:rFonts w:ascii="Times New Roman" w:hAnsi="Times New Roman"/>
          <w:sz w:val="28"/>
          <w:szCs w:val="28"/>
        </w:rPr>
        <w:t>9</w:t>
      </w:r>
      <w:r w:rsidRPr="00226391">
        <w:rPr>
          <w:rFonts w:ascii="Times New Roman" w:hAnsi="Times New Roman"/>
          <w:sz w:val="28"/>
          <w:szCs w:val="28"/>
        </w:rPr>
        <w:t>.</w:t>
      </w:r>
      <w:r w:rsidR="00835CD8" w:rsidRPr="00226391">
        <w:rPr>
          <w:rFonts w:ascii="Times New Roman" w:hAnsi="Times New Roman"/>
          <w:sz w:val="28"/>
          <w:szCs w:val="28"/>
        </w:rPr>
        <w:t>5</w:t>
      </w:r>
      <w:r w:rsidRPr="00226391">
        <w:rPr>
          <w:rFonts w:ascii="Times New Roman" w:hAnsi="Times New Roman"/>
          <w:sz w:val="28"/>
          <w:szCs w:val="28"/>
        </w:rPr>
        <w:t>. Первый экземпляр реестра остается в Отделе, второй - подлежит возврату курьеру МФЦ.</w:t>
      </w:r>
    </w:p>
    <w:p w:rsidR="00A17B8A" w:rsidRPr="00226391" w:rsidRDefault="00A17B9F" w:rsidP="00226391">
      <w:pPr>
        <w:pStyle w:val="af0"/>
        <w:ind w:firstLine="709"/>
        <w:jc w:val="both"/>
        <w:rPr>
          <w:rFonts w:ascii="Times New Roman" w:hAnsi="Times New Roman"/>
          <w:sz w:val="28"/>
          <w:szCs w:val="28"/>
        </w:rPr>
      </w:pPr>
      <w:bookmarkStart w:id="44" w:name="sub_375"/>
      <w:bookmarkEnd w:id="43"/>
      <w:r w:rsidRPr="00226391">
        <w:rPr>
          <w:rFonts w:ascii="Times New Roman" w:hAnsi="Times New Roman"/>
          <w:sz w:val="28"/>
          <w:szCs w:val="28"/>
        </w:rPr>
        <w:t>3.</w:t>
      </w:r>
      <w:r w:rsidR="00374C7F" w:rsidRPr="00226391">
        <w:rPr>
          <w:rFonts w:ascii="Times New Roman" w:hAnsi="Times New Roman"/>
          <w:sz w:val="28"/>
          <w:szCs w:val="28"/>
        </w:rPr>
        <w:t>9</w:t>
      </w:r>
      <w:r w:rsidRPr="00226391">
        <w:rPr>
          <w:rFonts w:ascii="Times New Roman" w:hAnsi="Times New Roman"/>
          <w:sz w:val="28"/>
          <w:szCs w:val="28"/>
        </w:rPr>
        <w:t>.</w:t>
      </w:r>
      <w:r w:rsidR="00835CD8" w:rsidRPr="00226391">
        <w:rPr>
          <w:rFonts w:ascii="Times New Roman" w:hAnsi="Times New Roman"/>
          <w:sz w:val="28"/>
          <w:szCs w:val="28"/>
        </w:rPr>
        <w:t>6</w:t>
      </w:r>
      <w:r w:rsidRPr="00226391">
        <w:rPr>
          <w:rFonts w:ascii="Times New Roman" w:hAnsi="Times New Roman"/>
          <w:sz w:val="28"/>
          <w:szCs w:val="28"/>
        </w:rPr>
        <w:t>. Передача документов курьером из Отдела в МФЦ осуществляется в день их регистрации.</w:t>
      </w:r>
      <w:bookmarkStart w:id="45" w:name="sub_38"/>
      <w:bookmarkEnd w:id="44"/>
    </w:p>
    <w:p w:rsidR="00092811" w:rsidRPr="00226391" w:rsidRDefault="00092811" w:rsidP="00226391">
      <w:pPr>
        <w:pStyle w:val="af0"/>
        <w:ind w:firstLine="709"/>
        <w:jc w:val="both"/>
        <w:rPr>
          <w:rFonts w:ascii="Times New Roman" w:hAnsi="Times New Roman"/>
          <w:sz w:val="28"/>
          <w:szCs w:val="28"/>
        </w:rPr>
      </w:pPr>
      <w:r w:rsidRPr="00226391">
        <w:rPr>
          <w:rFonts w:ascii="Times New Roman" w:eastAsia="SimSun" w:hAnsi="Times New Roman"/>
          <w:bCs/>
          <w:sz w:val="28"/>
          <w:szCs w:val="28"/>
          <w:lang w:eastAsia="ru-RU"/>
        </w:rPr>
        <w:t xml:space="preserve">3.9.7. В случае если заявление и прилагаемые документы поданы в электронном виде, экземпляр </w:t>
      </w:r>
      <w:r w:rsidR="00FD5888" w:rsidRPr="004B3574">
        <w:rPr>
          <w:rFonts w:ascii="Times New Roman" w:hAnsi="Times New Roman"/>
          <w:sz w:val="28"/>
          <w:szCs w:val="28"/>
        </w:rPr>
        <w:t>разрешения (ордер)</w:t>
      </w:r>
      <w:r w:rsidR="00FD5888" w:rsidRPr="004B3574">
        <w:rPr>
          <w:rStyle w:val="WW-Absatz-Standardschriftart111111111"/>
          <w:rFonts w:ascii="Times New Roman" w:hAnsi="Times New Roman"/>
          <w:sz w:val="28"/>
          <w:szCs w:val="28"/>
        </w:rPr>
        <w:t xml:space="preserve"> на проведение земляных</w:t>
      </w:r>
      <w:r w:rsidR="00FD5888" w:rsidRPr="00226391">
        <w:rPr>
          <w:rStyle w:val="WW-Absatz-Standardschriftart111111111"/>
          <w:rFonts w:ascii="Times New Roman" w:hAnsi="Times New Roman"/>
          <w:sz w:val="28"/>
          <w:szCs w:val="28"/>
        </w:rPr>
        <w:t xml:space="preserve"> работ на территории общего пользования  Переправненского сельского поселения Мостовского района</w:t>
      </w:r>
      <w:r w:rsidR="00FD5888" w:rsidRPr="00226391">
        <w:rPr>
          <w:rFonts w:ascii="Times New Roman" w:eastAsia="SimSun" w:hAnsi="Times New Roman"/>
          <w:bCs/>
          <w:sz w:val="28"/>
          <w:szCs w:val="28"/>
          <w:lang w:eastAsia="ru-RU"/>
        </w:rPr>
        <w:t xml:space="preserve"> </w:t>
      </w:r>
      <w:r w:rsidRPr="00226391">
        <w:rPr>
          <w:rFonts w:ascii="Times New Roman" w:eastAsia="SimSun" w:hAnsi="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9F7457" w:rsidRPr="00226391" w:rsidRDefault="009F7457" w:rsidP="00226391">
      <w:pPr>
        <w:pStyle w:val="af0"/>
        <w:ind w:firstLine="709"/>
        <w:jc w:val="both"/>
        <w:rPr>
          <w:rFonts w:ascii="Times New Roman" w:hAnsi="Times New Roman"/>
          <w:sz w:val="28"/>
          <w:szCs w:val="28"/>
        </w:rPr>
      </w:pPr>
      <w:r w:rsidRPr="00226391">
        <w:rPr>
          <w:rFonts w:ascii="Times New Roman" w:hAnsi="Times New Roman"/>
          <w:sz w:val="28"/>
          <w:szCs w:val="28"/>
        </w:rPr>
        <w:t>3.</w:t>
      </w:r>
      <w:r w:rsidR="00374C7F" w:rsidRPr="00226391">
        <w:rPr>
          <w:rFonts w:ascii="Times New Roman" w:hAnsi="Times New Roman"/>
          <w:sz w:val="28"/>
          <w:szCs w:val="28"/>
        </w:rPr>
        <w:t>10</w:t>
      </w:r>
      <w:r w:rsidRPr="00226391">
        <w:rPr>
          <w:rFonts w:ascii="Times New Roman" w:hAnsi="Times New Roman"/>
          <w:sz w:val="28"/>
          <w:szCs w:val="28"/>
        </w:rPr>
        <w:t>.</w:t>
      </w:r>
      <w:r w:rsidR="00123FB6">
        <w:rPr>
          <w:rFonts w:ascii="Times New Roman" w:hAnsi="Times New Roman"/>
          <w:sz w:val="28"/>
          <w:szCs w:val="28"/>
        </w:rPr>
        <w:t xml:space="preserve"> </w:t>
      </w:r>
      <w:r w:rsidR="00A458CD" w:rsidRPr="00226391">
        <w:rPr>
          <w:rFonts w:ascii="Times New Roman" w:eastAsia="SimSun" w:hAnsi="Times New Roman"/>
          <w:bCs/>
          <w:sz w:val="28"/>
          <w:szCs w:val="28"/>
          <w:lang w:eastAsia="ru-RU"/>
        </w:rPr>
        <w:t>Административная процедура</w:t>
      </w:r>
      <w:r w:rsidR="00A458CD" w:rsidRPr="00226391">
        <w:rPr>
          <w:rFonts w:ascii="Times New Roman" w:hAnsi="Times New Roman"/>
          <w:sz w:val="28"/>
          <w:szCs w:val="28"/>
        </w:rPr>
        <w:t xml:space="preserve">  «Вы</w:t>
      </w:r>
      <w:r w:rsidR="00374C7F" w:rsidRPr="00226391">
        <w:rPr>
          <w:rFonts w:ascii="Times New Roman" w:hAnsi="Times New Roman"/>
          <w:sz w:val="28"/>
          <w:szCs w:val="28"/>
        </w:rPr>
        <w:t xml:space="preserve">дача заявителю документов, подтверждающих принятие решение о выдаче </w:t>
      </w:r>
      <w:r w:rsidR="00374C7F" w:rsidRPr="00226391">
        <w:rPr>
          <w:rFonts w:ascii="Times New Roman" w:hAnsi="Times New Roman"/>
          <w:color w:val="000000"/>
          <w:sz w:val="28"/>
          <w:szCs w:val="28"/>
        </w:rPr>
        <w:t xml:space="preserve">разрешения (ордера) </w:t>
      </w:r>
      <w:r w:rsidR="00374C7F" w:rsidRPr="00226391">
        <w:rPr>
          <w:rFonts w:ascii="Times New Roman" w:hAnsi="Times New Roman"/>
          <w:sz w:val="28"/>
          <w:szCs w:val="28"/>
        </w:rPr>
        <w:t xml:space="preserve"> или отказа в выдаче </w:t>
      </w:r>
      <w:r w:rsidR="00374C7F" w:rsidRPr="00226391">
        <w:rPr>
          <w:rFonts w:ascii="Times New Roman" w:hAnsi="Times New Roman"/>
          <w:color w:val="000000"/>
          <w:sz w:val="28"/>
          <w:szCs w:val="28"/>
        </w:rPr>
        <w:t>разрешения (ордера)</w:t>
      </w:r>
      <w:r w:rsidR="00A458CD" w:rsidRPr="00226391">
        <w:rPr>
          <w:rFonts w:ascii="Times New Roman" w:hAnsi="Times New Roman"/>
          <w:color w:val="000000"/>
          <w:sz w:val="28"/>
          <w:szCs w:val="28"/>
        </w:rPr>
        <w:t>»</w:t>
      </w:r>
      <w:r w:rsidR="00374C7F" w:rsidRPr="00226391">
        <w:rPr>
          <w:rFonts w:ascii="Times New Roman" w:hAnsi="Times New Roman"/>
          <w:sz w:val="28"/>
          <w:szCs w:val="28"/>
        </w:rPr>
        <w:t>.</w:t>
      </w:r>
    </w:p>
    <w:p w:rsidR="00092811" w:rsidRPr="00226391" w:rsidRDefault="00092811" w:rsidP="00226391">
      <w:pPr>
        <w:pStyle w:val="af0"/>
        <w:ind w:firstLine="709"/>
        <w:jc w:val="both"/>
        <w:rPr>
          <w:rFonts w:ascii="Times New Roman" w:hAnsi="Times New Roman"/>
          <w:sz w:val="28"/>
          <w:szCs w:val="28"/>
        </w:rPr>
      </w:pPr>
      <w:r w:rsidRPr="00226391">
        <w:rPr>
          <w:rFonts w:ascii="Times New Roman" w:eastAsia="SimSun" w:hAnsi="Times New Roman"/>
          <w:bCs/>
          <w:sz w:val="28"/>
          <w:szCs w:val="28"/>
          <w:lang w:eastAsia="ru-RU"/>
        </w:rPr>
        <w:t>3.10.1.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9F7457" w:rsidRPr="00226391" w:rsidRDefault="009F7457" w:rsidP="00226391">
      <w:pPr>
        <w:pStyle w:val="af0"/>
        <w:ind w:firstLine="709"/>
        <w:jc w:val="both"/>
        <w:rPr>
          <w:rFonts w:ascii="Times New Roman" w:hAnsi="Times New Roman"/>
          <w:sz w:val="28"/>
          <w:szCs w:val="28"/>
        </w:rPr>
      </w:pPr>
      <w:bookmarkStart w:id="46" w:name="sub_381"/>
      <w:bookmarkEnd w:id="45"/>
      <w:r w:rsidRPr="004B3574">
        <w:rPr>
          <w:rFonts w:ascii="Times New Roman" w:hAnsi="Times New Roman"/>
          <w:sz w:val="28"/>
          <w:szCs w:val="28"/>
        </w:rPr>
        <w:t>3.10.</w:t>
      </w:r>
      <w:r w:rsidR="00092811" w:rsidRPr="004B3574">
        <w:rPr>
          <w:rFonts w:ascii="Times New Roman" w:hAnsi="Times New Roman"/>
          <w:sz w:val="28"/>
          <w:szCs w:val="28"/>
        </w:rPr>
        <w:t>2</w:t>
      </w:r>
      <w:r w:rsidRPr="004B3574">
        <w:rPr>
          <w:rFonts w:ascii="Times New Roman" w:hAnsi="Times New Roman"/>
          <w:sz w:val="28"/>
          <w:szCs w:val="28"/>
        </w:rPr>
        <w:t>.</w:t>
      </w:r>
      <w:r w:rsidRPr="00226391">
        <w:rPr>
          <w:rFonts w:ascii="Times New Roman" w:hAnsi="Times New Roman"/>
          <w:sz w:val="28"/>
          <w:szCs w:val="28"/>
        </w:rPr>
        <w:t xml:space="preserve"> Документы, подтверждающие принятие решения о выдаче </w:t>
      </w:r>
      <w:r w:rsidR="004C5A0E" w:rsidRPr="00226391">
        <w:rPr>
          <w:rFonts w:ascii="Times New Roman" w:hAnsi="Times New Roman"/>
          <w:color w:val="000000"/>
          <w:sz w:val="28"/>
          <w:szCs w:val="28"/>
        </w:rPr>
        <w:t xml:space="preserve">разрешения (ордера) </w:t>
      </w:r>
      <w:r w:rsidRPr="00226391">
        <w:rPr>
          <w:rFonts w:ascii="Times New Roman" w:hAnsi="Times New Roman"/>
          <w:sz w:val="28"/>
          <w:szCs w:val="28"/>
        </w:rPr>
        <w:t xml:space="preserve">или об отказе в предоставлении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услуги выдаются или направляются заявителю в течение 1 рабочего дня со дня принятия решения.</w:t>
      </w:r>
    </w:p>
    <w:p w:rsidR="009F7457" w:rsidRPr="00226391" w:rsidRDefault="009F7457" w:rsidP="00226391">
      <w:pPr>
        <w:pStyle w:val="af0"/>
        <w:ind w:firstLine="709"/>
        <w:jc w:val="both"/>
        <w:rPr>
          <w:rFonts w:ascii="Times New Roman" w:hAnsi="Times New Roman"/>
          <w:sz w:val="28"/>
          <w:szCs w:val="28"/>
        </w:rPr>
      </w:pPr>
      <w:bookmarkStart w:id="47" w:name="sub_382"/>
      <w:bookmarkEnd w:id="46"/>
      <w:r w:rsidRPr="00226391">
        <w:rPr>
          <w:rFonts w:ascii="Times New Roman" w:hAnsi="Times New Roman"/>
          <w:sz w:val="28"/>
          <w:szCs w:val="28"/>
        </w:rPr>
        <w:t>3.</w:t>
      </w:r>
      <w:r w:rsidR="00D41D51" w:rsidRPr="00226391">
        <w:rPr>
          <w:rFonts w:ascii="Times New Roman" w:hAnsi="Times New Roman"/>
          <w:sz w:val="28"/>
          <w:szCs w:val="28"/>
        </w:rPr>
        <w:t>10</w:t>
      </w:r>
      <w:r w:rsidRPr="00226391">
        <w:rPr>
          <w:rFonts w:ascii="Times New Roman" w:hAnsi="Times New Roman"/>
          <w:sz w:val="28"/>
          <w:szCs w:val="28"/>
        </w:rPr>
        <w:t>.</w:t>
      </w:r>
      <w:r w:rsidR="00A6490D" w:rsidRPr="00226391">
        <w:rPr>
          <w:rFonts w:ascii="Times New Roman" w:hAnsi="Times New Roman"/>
          <w:sz w:val="28"/>
          <w:szCs w:val="28"/>
        </w:rPr>
        <w:t>3</w:t>
      </w:r>
      <w:r w:rsidRPr="00226391">
        <w:rPr>
          <w:rFonts w:ascii="Times New Roman" w:hAnsi="Times New Roman"/>
          <w:sz w:val="28"/>
          <w:szCs w:val="28"/>
        </w:rPr>
        <w:t xml:space="preserve">. В случае выдачи результата </w:t>
      </w:r>
      <w:r w:rsidR="004C5A0E" w:rsidRPr="00226391">
        <w:rPr>
          <w:rFonts w:ascii="Times New Roman" w:hAnsi="Times New Roman"/>
          <w:sz w:val="28"/>
          <w:szCs w:val="28"/>
        </w:rPr>
        <w:t>м</w:t>
      </w:r>
      <w:r w:rsidRPr="00226391">
        <w:rPr>
          <w:rFonts w:ascii="Times New Roman" w:hAnsi="Times New Roman"/>
          <w:sz w:val="28"/>
          <w:szCs w:val="28"/>
        </w:rPr>
        <w:t xml:space="preserve">униципальной услуги в Отделе, </w:t>
      </w:r>
      <w:r w:rsidR="00A6490D" w:rsidRPr="00226391">
        <w:rPr>
          <w:rFonts w:ascii="Times New Roman" w:hAnsi="Times New Roman"/>
          <w:sz w:val="28"/>
          <w:szCs w:val="28"/>
        </w:rPr>
        <w:t>о</w:t>
      </w:r>
      <w:r w:rsidRPr="00226391">
        <w:rPr>
          <w:rFonts w:ascii="Times New Roman" w:hAnsi="Times New Roman"/>
          <w:sz w:val="28"/>
          <w:szCs w:val="28"/>
        </w:rPr>
        <w:t xml:space="preserve">тветственный специалист Отдела устанавливает личность заявителя и проверяет его полномочия. Заявитель подтверждает получение результата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услуги личной подписью в соответствующем реестре учета выданных документов.</w:t>
      </w:r>
    </w:p>
    <w:p w:rsidR="009F7457" w:rsidRPr="00226391" w:rsidRDefault="009F7457" w:rsidP="00226391">
      <w:pPr>
        <w:pStyle w:val="af0"/>
        <w:ind w:firstLine="709"/>
        <w:jc w:val="both"/>
        <w:rPr>
          <w:rFonts w:ascii="Times New Roman" w:hAnsi="Times New Roman"/>
          <w:sz w:val="28"/>
          <w:szCs w:val="28"/>
        </w:rPr>
      </w:pPr>
      <w:bookmarkStart w:id="48" w:name="sub_383"/>
      <w:bookmarkEnd w:id="47"/>
      <w:r w:rsidRPr="00226391">
        <w:rPr>
          <w:rFonts w:ascii="Times New Roman" w:hAnsi="Times New Roman"/>
          <w:sz w:val="28"/>
          <w:szCs w:val="28"/>
        </w:rPr>
        <w:t>3.</w:t>
      </w:r>
      <w:r w:rsidR="00D41D51" w:rsidRPr="00226391">
        <w:rPr>
          <w:rFonts w:ascii="Times New Roman" w:hAnsi="Times New Roman"/>
          <w:sz w:val="28"/>
          <w:szCs w:val="28"/>
        </w:rPr>
        <w:t>10</w:t>
      </w:r>
      <w:r w:rsidRPr="00226391">
        <w:rPr>
          <w:rFonts w:ascii="Times New Roman" w:hAnsi="Times New Roman"/>
          <w:sz w:val="28"/>
          <w:szCs w:val="28"/>
        </w:rPr>
        <w:t>.</w:t>
      </w:r>
      <w:r w:rsidR="00A6490D" w:rsidRPr="00226391">
        <w:rPr>
          <w:rFonts w:ascii="Times New Roman" w:hAnsi="Times New Roman"/>
          <w:sz w:val="28"/>
          <w:szCs w:val="28"/>
        </w:rPr>
        <w:t>4</w:t>
      </w:r>
      <w:r w:rsidRPr="00226391">
        <w:rPr>
          <w:rFonts w:ascii="Times New Roman" w:hAnsi="Times New Roman"/>
          <w:sz w:val="28"/>
          <w:szCs w:val="28"/>
        </w:rPr>
        <w:t xml:space="preserve">. В случае выдачи результата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услуги в МФЦ:</w:t>
      </w:r>
    </w:p>
    <w:p w:rsidR="009F7457" w:rsidRPr="00226391" w:rsidRDefault="009F7457" w:rsidP="00226391">
      <w:pPr>
        <w:pStyle w:val="af0"/>
        <w:ind w:firstLine="709"/>
        <w:jc w:val="both"/>
        <w:rPr>
          <w:rFonts w:ascii="Times New Roman" w:hAnsi="Times New Roman"/>
          <w:sz w:val="28"/>
          <w:szCs w:val="28"/>
        </w:rPr>
      </w:pPr>
      <w:bookmarkStart w:id="49" w:name="sub_3831"/>
      <w:bookmarkEnd w:id="48"/>
      <w:r w:rsidRPr="00226391">
        <w:rPr>
          <w:rFonts w:ascii="Times New Roman" w:hAnsi="Times New Roman"/>
          <w:sz w:val="28"/>
          <w:szCs w:val="28"/>
        </w:rPr>
        <w:t xml:space="preserve">1) </w:t>
      </w:r>
      <w:r w:rsidR="00123D3D" w:rsidRPr="00226391">
        <w:rPr>
          <w:rFonts w:ascii="Times New Roman" w:hAnsi="Times New Roman"/>
          <w:sz w:val="28"/>
          <w:szCs w:val="28"/>
        </w:rPr>
        <w:t>о</w:t>
      </w:r>
      <w:r w:rsidRPr="00226391">
        <w:rPr>
          <w:rFonts w:ascii="Times New Roman" w:hAnsi="Times New Roman"/>
          <w:sz w:val="28"/>
          <w:szCs w:val="28"/>
        </w:rPr>
        <w:t>тветственный специалист МФЦ устанавливает личность заявителя, проверяет наличие расписки, знакомит с содержанием документов и выдает их;</w:t>
      </w:r>
    </w:p>
    <w:p w:rsidR="009F7457" w:rsidRPr="00226391" w:rsidRDefault="009F7457" w:rsidP="00226391">
      <w:pPr>
        <w:pStyle w:val="af0"/>
        <w:ind w:firstLine="709"/>
        <w:jc w:val="both"/>
        <w:rPr>
          <w:rFonts w:ascii="Times New Roman" w:hAnsi="Times New Roman"/>
          <w:sz w:val="28"/>
          <w:szCs w:val="28"/>
        </w:rPr>
      </w:pPr>
      <w:bookmarkStart w:id="50" w:name="sub_3832"/>
      <w:bookmarkEnd w:id="49"/>
      <w:r w:rsidRPr="00226391">
        <w:rPr>
          <w:rFonts w:ascii="Times New Roman" w:hAnsi="Times New Roman"/>
          <w:sz w:val="28"/>
          <w:szCs w:val="28"/>
        </w:rPr>
        <w:t xml:space="preserve">2) </w:t>
      </w:r>
      <w:r w:rsidR="00123D3D" w:rsidRPr="00226391">
        <w:rPr>
          <w:rFonts w:ascii="Times New Roman" w:hAnsi="Times New Roman"/>
          <w:sz w:val="28"/>
          <w:szCs w:val="28"/>
        </w:rPr>
        <w:t>з</w:t>
      </w:r>
      <w:r w:rsidRPr="00226391">
        <w:rPr>
          <w:rFonts w:ascii="Times New Roman" w:hAnsi="Times New Roman"/>
          <w:sz w:val="28"/>
          <w:szCs w:val="28"/>
        </w:rPr>
        <w:t>аявитель подтверждает получение документов личной подписью с расшифровкой в соответствующей графе расписки, которая хранится в МФЦ.</w:t>
      </w:r>
    </w:p>
    <w:p w:rsidR="009F7457" w:rsidRPr="00226391" w:rsidRDefault="009F7457" w:rsidP="00226391">
      <w:pPr>
        <w:pStyle w:val="af0"/>
        <w:ind w:firstLine="709"/>
        <w:jc w:val="both"/>
        <w:rPr>
          <w:rFonts w:ascii="Times New Roman" w:hAnsi="Times New Roman"/>
          <w:sz w:val="28"/>
          <w:szCs w:val="28"/>
        </w:rPr>
      </w:pPr>
      <w:bookmarkStart w:id="51" w:name="sub_39"/>
      <w:bookmarkEnd w:id="50"/>
      <w:r w:rsidRPr="00226391">
        <w:rPr>
          <w:rFonts w:ascii="Times New Roman" w:hAnsi="Times New Roman"/>
          <w:sz w:val="28"/>
          <w:szCs w:val="28"/>
        </w:rPr>
        <w:t>3.</w:t>
      </w:r>
      <w:r w:rsidR="004C5A0E" w:rsidRPr="00226391">
        <w:rPr>
          <w:rFonts w:ascii="Times New Roman" w:hAnsi="Times New Roman"/>
          <w:sz w:val="28"/>
          <w:szCs w:val="28"/>
        </w:rPr>
        <w:t>11</w:t>
      </w:r>
      <w:r w:rsidRPr="00226391">
        <w:rPr>
          <w:rFonts w:ascii="Times New Roman" w:hAnsi="Times New Roman"/>
          <w:sz w:val="28"/>
          <w:szCs w:val="28"/>
        </w:rPr>
        <w:t>. Особенности осуществления административных процедур в электронной форме</w:t>
      </w:r>
      <w:r w:rsidR="00A71AB6" w:rsidRPr="00226391">
        <w:rPr>
          <w:rFonts w:ascii="Times New Roman" w:hAnsi="Times New Roman"/>
          <w:sz w:val="28"/>
          <w:szCs w:val="28"/>
        </w:rPr>
        <w:t>.</w:t>
      </w:r>
    </w:p>
    <w:p w:rsidR="009F7457" w:rsidRPr="00226391" w:rsidRDefault="009F7457" w:rsidP="00226391">
      <w:pPr>
        <w:pStyle w:val="af0"/>
        <w:ind w:firstLine="709"/>
        <w:jc w:val="both"/>
        <w:rPr>
          <w:rFonts w:ascii="Times New Roman" w:hAnsi="Times New Roman"/>
          <w:sz w:val="28"/>
          <w:szCs w:val="28"/>
        </w:rPr>
      </w:pPr>
      <w:bookmarkStart w:id="52" w:name="sub_391"/>
      <w:bookmarkEnd w:id="51"/>
      <w:r w:rsidRPr="00226391">
        <w:rPr>
          <w:rFonts w:ascii="Times New Roman" w:hAnsi="Times New Roman"/>
          <w:sz w:val="28"/>
          <w:szCs w:val="28"/>
        </w:rPr>
        <w:t>3.</w:t>
      </w:r>
      <w:r w:rsidR="004C5A0E" w:rsidRPr="00226391">
        <w:rPr>
          <w:rFonts w:ascii="Times New Roman" w:hAnsi="Times New Roman"/>
          <w:sz w:val="28"/>
          <w:szCs w:val="28"/>
        </w:rPr>
        <w:t>11</w:t>
      </w:r>
      <w:r w:rsidRPr="00226391">
        <w:rPr>
          <w:rFonts w:ascii="Times New Roman" w:hAnsi="Times New Roman"/>
          <w:sz w:val="28"/>
          <w:szCs w:val="28"/>
        </w:rPr>
        <w:t>.1. В электронной форме через Портал, при наличии технической возможности могут осуществляться следующие административные процедуры:</w:t>
      </w:r>
    </w:p>
    <w:p w:rsidR="009F7457" w:rsidRPr="00226391" w:rsidRDefault="009F7457" w:rsidP="00226391">
      <w:pPr>
        <w:pStyle w:val="af0"/>
        <w:ind w:firstLine="709"/>
        <w:jc w:val="both"/>
        <w:rPr>
          <w:rFonts w:ascii="Times New Roman" w:hAnsi="Times New Roman"/>
          <w:sz w:val="28"/>
          <w:szCs w:val="28"/>
        </w:rPr>
      </w:pPr>
      <w:bookmarkStart w:id="53" w:name="sub_3911"/>
      <w:bookmarkEnd w:id="52"/>
      <w:r w:rsidRPr="00226391">
        <w:rPr>
          <w:rFonts w:ascii="Times New Roman" w:hAnsi="Times New Roman"/>
          <w:sz w:val="28"/>
          <w:szCs w:val="28"/>
        </w:rPr>
        <w:t xml:space="preserve">1) предоставление в установленном порядке информации заявителю и обеспечения доступа заявителя к сведениям о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услуге;</w:t>
      </w:r>
    </w:p>
    <w:p w:rsidR="009F7457" w:rsidRPr="00226391" w:rsidRDefault="009F7457" w:rsidP="00226391">
      <w:pPr>
        <w:pStyle w:val="af0"/>
        <w:ind w:firstLine="709"/>
        <w:jc w:val="both"/>
        <w:rPr>
          <w:rFonts w:ascii="Times New Roman" w:hAnsi="Times New Roman"/>
          <w:sz w:val="28"/>
          <w:szCs w:val="28"/>
        </w:rPr>
      </w:pPr>
      <w:bookmarkStart w:id="54" w:name="sub_3912"/>
      <w:bookmarkEnd w:id="53"/>
      <w:r w:rsidRPr="00226391">
        <w:rPr>
          <w:rFonts w:ascii="Times New Roman" w:hAnsi="Times New Roman"/>
          <w:sz w:val="28"/>
          <w:szCs w:val="28"/>
        </w:rPr>
        <w:t xml:space="preserve">2) возможность получения и копирования заявителем форм заявлений и иных документов, необходимых для получения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услуги;</w:t>
      </w:r>
    </w:p>
    <w:p w:rsidR="009F7457" w:rsidRPr="00226391" w:rsidRDefault="009F7457" w:rsidP="00226391">
      <w:pPr>
        <w:pStyle w:val="af0"/>
        <w:ind w:firstLine="709"/>
        <w:jc w:val="both"/>
        <w:rPr>
          <w:rFonts w:ascii="Times New Roman" w:hAnsi="Times New Roman"/>
          <w:sz w:val="28"/>
          <w:szCs w:val="28"/>
        </w:rPr>
      </w:pPr>
      <w:bookmarkStart w:id="55" w:name="sub_3913"/>
      <w:bookmarkEnd w:id="54"/>
      <w:r w:rsidRPr="00226391">
        <w:rPr>
          <w:rFonts w:ascii="Times New Roman" w:hAnsi="Times New Roman"/>
          <w:sz w:val="28"/>
          <w:szCs w:val="28"/>
        </w:rPr>
        <w:t xml:space="preserve">3) подача заявителем заявления, необходимого для предоставления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w:t>
      </w:r>
    </w:p>
    <w:p w:rsidR="009F7457" w:rsidRPr="00226391" w:rsidRDefault="009F7457" w:rsidP="00226391">
      <w:pPr>
        <w:pStyle w:val="af0"/>
        <w:ind w:firstLine="709"/>
        <w:jc w:val="both"/>
        <w:rPr>
          <w:rFonts w:ascii="Times New Roman" w:hAnsi="Times New Roman"/>
          <w:sz w:val="28"/>
          <w:szCs w:val="28"/>
        </w:rPr>
      </w:pPr>
      <w:bookmarkStart w:id="56" w:name="sub_3914"/>
      <w:bookmarkEnd w:id="55"/>
      <w:r w:rsidRPr="00226391">
        <w:rPr>
          <w:rFonts w:ascii="Times New Roman" w:hAnsi="Times New Roman"/>
          <w:sz w:val="28"/>
          <w:szCs w:val="28"/>
        </w:rPr>
        <w:t xml:space="preserve">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w:t>
      </w:r>
      <w:r w:rsidR="004C5A0E" w:rsidRPr="00226391">
        <w:rPr>
          <w:rFonts w:ascii="Times New Roman" w:hAnsi="Times New Roman"/>
          <w:sz w:val="28"/>
          <w:szCs w:val="28"/>
        </w:rPr>
        <w:t>м</w:t>
      </w:r>
      <w:r w:rsidRPr="00226391">
        <w:rPr>
          <w:rFonts w:ascii="Times New Roman" w:hAnsi="Times New Roman"/>
          <w:sz w:val="28"/>
          <w:szCs w:val="28"/>
        </w:rPr>
        <w:t>униципальной услуги;</w:t>
      </w:r>
    </w:p>
    <w:p w:rsidR="009F7457" w:rsidRPr="004B3574" w:rsidRDefault="009F7457" w:rsidP="004B3574">
      <w:pPr>
        <w:ind w:firstLine="708"/>
        <w:jc w:val="both"/>
      </w:pPr>
      <w:bookmarkStart w:id="57" w:name="sub_3915"/>
      <w:bookmarkEnd w:id="56"/>
      <w:r w:rsidRPr="004B3574">
        <w:lastRenderedPageBreak/>
        <w:t>5)</w:t>
      </w:r>
      <w:r w:rsidR="004B3574" w:rsidRPr="004B3574">
        <w:t xml:space="preserve"> </w:t>
      </w:r>
      <w:r w:rsidRPr="004B3574">
        <w:t>возможность получения заявителем</w:t>
      </w:r>
      <w:r w:rsidR="004B3574" w:rsidRPr="004B3574">
        <w:t xml:space="preserve"> </w:t>
      </w:r>
      <w:r w:rsidRPr="004B3574">
        <w:t xml:space="preserve">результатов предоставления </w:t>
      </w:r>
      <w:r w:rsidR="004C5A0E" w:rsidRPr="004B3574">
        <w:t>м</w:t>
      </w:r>
      <w:r w:rsidRPr="004B3574">
        <w:t>униципальной услуги в электронном виде, если это не запрещено действующим законодательством.</w:t>
      </w:r>
    </w:p>
    <w:p w:rsidR="009F7457" w:rsidRPr="00226391" w:rsidRDefault="009F7457" w:rsidP="00226391">
      <w:pPr>
        <w:pStyle w:val="af0"/>
        <w:ind w:firstLine="709"/>
        <w:jc w:val="both"/>
        <w:rPr>
          <w:rFonts w:ascii="Times New Roman" w:hAnsi="Times New Roman"/>
          <w:sz w:val="28"/>
          <w:szCs w:val="28"/>
        </w:rPr>
      </w:pPr>
      <w:bookmarkStart w:id="58" w:name="sub_392"/>
      <w:bookmarkEnd w:id="57"/>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9F7457" w:rsidRPr="00226391" w:rsidRDefault="009F7457" w:rsidP="00226391">
      <w:pPr>
        <w:pStyle w:val="af0"/>
        <w:ind w:firstLine="709"/>
        <w:jc w:val="both"/>
        <w:rPr>
          <w:rFonts w:ascii="Times New Roman" w:hAnsi="Times New Roman"/>
          <w:sz w:val="28"/>
          <w:szCs w:val="28"/>
        </w:rPr>
      </w:pPr>
      <w:bookmarkStart w:id="59" w:name="sub_393"/>
      <w:bookmarkEnd w:id="58"/>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9F7457" w:rsidRPr="00226391" w:rsidRDefault="009F7457" w:rsidP="00226391">
      <w:pPr>
        <w:pStyle w:val="af0"/>
        <w:ind w:firstLine="709"/>
        <w:jc w:val="both"/>
        <w:rPr>
          <w:rFonts w:ascii="Times New Roman" w:hAnsi="Times New Roman"/>
          <w:sz w:val="28"/>
          <w:szCs w:val="28"/>
        </w:rPr>
      </w:pPr>
      <w:bookmarkStart w:id="60" w:name="sub_394"/>
      <w:bookmarkEnd w:id="59"/>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 xml:space="preserve">.4. </w:t>
      </w:r>
      <w:r w:rsidR="00123FB6">
        <w:rPr>
          <w:rFonts w:ascii="Times New Roman" w:hAnsi="Times New Roman"/>
          <w:sz w:val="28"/>
          <w:szCs w:val="28"/>
        </w:rPr>
        <w:t xml:space="preserve"> </w:t>
      </w:r>
      <w:r w:rsidRPr="00226391">
        <w:rPr>
          <w:rFonts w:ascii="Times New Roman" w:hAnsi="Times New Roman"/>
          <w:sz w:val="28"/>
          <w:szCs w:val="28"/>
        </w:rPr>
        <w:t>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9F7457" w:rsidRPr="00226391" w:rsidRDefault="009F7457" w:rsidP="00226391">
      <w:pPr>
        <w:pStyle w:val="af0"/>
        <w:ind w:firstLine="709"/>
        <w:jc w:val="both"/>
        <w:rPr>
          <w:rFonts w:ascii="Times New Roman" w:hAnsi="Times New Roman"/>
          <w:sz w:val="28"/>
          <w:szCs w:val="28"/>
        </w:rPr>
      </w:pPr>
      <w:bookmarkStart w:id="61" w:name="sub_395"/>
      <w:bookmarkEnd w:id="60"/>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.5.</w:t>
      </w:r>
      <w:r w:rsidR="00123FB6">
        <w:rPr>
          <w:rFonts w:ascii="Times New Roman" w:hAnsi="Times New Roman"/>
          <w:sz w:val="28"/>
          <w:szCs w:val="28"/>
        </w:rPr>
        <w:t xml:space="preserve"> </w:t>
      </w:r>
      <w:r w:rsidRPr="00226391">
        <w:rPr>
          <w:rFonts w:ascii="Times New Roman" w:hAnsi="Times New Roman"/>
          <w:sz w:val="28"/>
          <w:szCs w:val="28"/>
        </w:rPr>
        <w:t>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F7457" w:rsidRPr="00226391" w:rsidRDefault="009F7457" w:rsidP="00226391">
      <w:pPr>
        <w:pStyle w:val="af0"/>
        <w:ind w:firstLine="709"/>
        <w:jc w:val="both"/>
        <w:rPr>
          <w:rFonts w:ascii="Times New Roman" w:hAnsi="Times New Roman"/>
          <w:sz w:val="28"/>
          <w:szCs w:val="28"/>
        </w:rPr>
      </w:pPr>
      <w:bookmarkStart w:id="62" w:name="sub_396"/>
      <w:bookmarkEnd w:id="61"/>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9F7457" w:rsidRPr="00226391" w:rsidRDefault="009F7457" w:rsidP="00226391">
      <w:pPr>
        <w:pStyle w:val="af0"/>
        <w:ind w:firstLine="709"/>
        <w:jc w:val="both"/>
        <w:rPr>
          <w:rFonts w:ascii="Times New Roman" w:hAnsi="Times New Roman"/>
          <w:sz w:val="28"/>
          <w:szCs w:val="28"/>
        </w:rPr>
      </w:pPr>
      <w:bookmarkStart w:id="63" w:name="sub_397"/>
      <w:bookmarkEnd w:id="62"/>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9F7457" w:rsidRPr="00226391" w:rsidRDefault="009F7457" w:rsidP="00226391">
      <w:pPr>
        <w:pStyle w:val="af0"/>
        <w:ind w:firstLine="709"/>
        <w:jc w:val="both"/>
        <w:rPr>
          <w:rFonts w:ascii="Times New Roman" w:hAnsi="Times New Roman"/>
          <w:sz w:val="28"/>
          <w:szCs w:val="28"/>
        </w:rPr>
      </w:pPr>
      <w:bookmarkStart w:id="64" w:name="sub_398"/>
      <w:bookmarkEnd w:id="63"/>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9F7457" w:rsidRPr="00226391" w:rsidRDefault="009F7457" w:rsidP="00226391">
      <w:pPr>
        <w:pStyle w:val="af0"/>
        <w:ind w:firstLine="709"/>
        <w:jc w:val="both"/>
        <w:rPr>
          <w:rFonts w:ascii="Times New Roman" w:hAnsi="Times New Roman"/>
          <w:sz w:val="28"/>
          <w:szCs w:val="28"/>
        </w:rPr>
      </w:pPr>
      <w:bookmarkStart w:id="65" w:name="sub_399"/>
      <w:bookmarkEnd w:id="64"/>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 xml:space="preserve">.9. Для получения </w:t>
      </w:r>
      <w:r w:rsidR="00D41D51" w:rsidRPr="00226391">
        <w:rPr>
          <w:rFonts w:ascii="Times New Roman" w:hAnsi="Times New Roman"/>
          <w:sz w:val="28"/>
          <w:szCs w:val="28"/>
        </w:rPr>
        <w:t>м</w:t>
      </w:r>
      <w:r w:rsidRPr="00226391">
        <w:rPr>
          <w:rFonts w:ascii="Times New Roman" w:hAnsi="Times New Roman"/>
          <w:sz w:val="28"/>
          <w:szCs w:val="28"/>
        </w:rPr>
        <w:t xml:space="preserve">униципальной услуги гражданин, подавший заявление в электронной форме, представляет в Отдел надлежащим образом оформленные документы, указанные в </w:t>
      </w:r>
      <w:hyperlink w:anchor="sub_212" w:history="1">
        <w:r w:rsidRPr="00226391">
          <w:rPr>
            <w:rStyle w:val="af8"/>
            <w:rFonts w:ascii="Times New Roman" w:hAnsi="Times New Roman"/>
            <w:color w:val="000000" w:themeColor="text1"/>
            <w:sz w:val="28"/>
            <w:szCs w:val="28"/>
          </w:rPr>
          <w:t>пункте 2.</w:t>
        </w:r>
        <w:r w:rsidR="00D41D51" w:rsidRPr="00226391">
          <w:rPr>
            <w:rStyle w:val="af8"/>
            <w:rFonts w:ascii="Times New Roman" w:hAnsi="Times New Roman"/>
            <w:color w:val="000000" w:themeColor="text1"/>
            <w:sz w:val="28"/>
            <w:szCs w:val="28"/>
          </w:rPr>
          <w:t>6</w:t>
        </w:r>
      </w:hyperlink>
      <w:r w:rsidR="00A6490D" w:rsidRPr="00226391">
        <w:rPr>
          <w:rFonts w:ascii="Times New Roman" w:hAnsi="Times New Roman"/>
          <w:sz w:val="28"/>
          <w:szCs w:val="28"/>
        </w:rPr>
        <w:t xml:space="preserve"> </w:t>
      </w:r>
      <w:r w:rsidRPr="00226391">
        <w:rPr>
          <w:rFonts w:ascii="Times New Roman" w:hAnsi="Times New Roman"/>
          <w:sz w:val="28"/>
          <w:szCs w:val="28"/>
        </w:rPr>
        <w:t>Административного регламента.</w:t>
      </w:r>
    </w:p>
    <w:p w:rsidR="009F7457" w:rsidRPr="00226391" w:rsidRDefault="009F7457" w:rsidP="00226391">
      <w:pPr>
        <w:pStyle w:val="af0"/>
        <w:ind w:firstLine="709"/>
        <w:jc w:val="both"/>
        <w:rPr>
          <w:rFonts w:ascii="Times New Roman" w:hAnsi="Times New Roman"/>
          <w:sz w:val="28"/>
          <w:szCs w:val="28"/>
        </w:rPr>
      </w:pPr>
      <w:bookmarkStart w:id="66" w:name="sub_3910"/>
      <w:bookmarkEnd w:id="65"/>
      <w:r w:rsidRPr="00226391">
        <w:rPr>
          <w:rFonts w:ascii="Times New Roman" w:hAnsi="Times New Roman"/>
          <w:sz w:val="28"/>
          <w:szCs w:val="28"/>
        </w:rPr>
        <w:t>3.</w:t>
      </w:r>
      <w:r w:rsidR="00D41D51" w:rsidRPr="00226391">
        <w:rPr>
          <w:rFonts w:ascii="Times New Roman" w:hAnsi="Times New Roman"/>
          <w:sz w:val="28"/>
          <w:szCs w:val="28"/>
        </w:rPr>
        <w:t>11</w:t>
      </w:r>
      <w:r w:rsidRPr="00226391">
        <w:rPr>
          <w:rFonts w:ascii="Times New Roman" w:hAnsi="Times New Roman"/>
          <w:sz w:val="28"/>
          <w:szCs w:val="28"/>
        </w:rPr>
        <w:t xml:space="preserve">.10. Исполнение </w:t>
      </w:r>
      <w:r w:rsidR="00D41D51" w:rsidRPr="00226391">
        <w:rPr>
          <w:rFonts w:ascii="Times New Roman" w:hAnsi="Times New Roman"/>
          <w:sz w:val="28"/>
          <w:szCs w:val="28"/>
        </w:rPr>
        <w:t>м</w:t>
      </w:r>
      <w:r w:rsidRPr="00226391">
        <w:rPr>
          <w:rFonts w:ascii="Times New Roman" w:hAnsi="Times New Roman"/>
          <w:sz w:val="28"/>
          <w:szCs w:val="28"/>
        </w:rPr>
        <w:t>униципальной услуги до представления всех необходимых документов не допускается.</w:t>
      </w:r>
    </w:p>
    <w:bookmarkEnd w:id="66"/>
    <w:p w:rsidR="00E2422F" w:rsidRPr="00226391" w:rsidRDefault="00E2422F" w:rsidP="00226391">
      <w:pPr>
        <w:pStyle w:val="af0"/>
        <w:ind w:firstLine="709"/>
        <w:jc w:val="both"/>
        <w:rPr>
          <w:rStyle w:val="11"/>
          <w:rFonts w:ascii="Times New Roman" w:hAnsi="Times New Roman"/>
          <w:sz w:val="28"/>
          <w:szCs w:val="28"/>
        </w:rPr>
      </w:pPr>
    </w:p>
    <w:p w:rsidR="00303701" w:rsidRPr="00226391" w:rsidRDefault="00303701" w:rsidP="00226391">
      <w:pPr>
        <w:pStyle w:val="af0"/>
        <w:ind w:firstLine="709"/>
        <w:jc w:val="both"/>
        <w:rPr>
          <w:rFonts w:ascii="Times New Roman" w:eastAsia="Times New Roman CYR" w:hAnsi="Times New Roman"/>
          <w:b/>
          <w:color w:val="000000"/>
          <w:sz w:val="28"/>
          <w:szCs w:val="28"/>
        </w:rPr>
      </w:pPr>
      <w:r w:rsidRPr="00226391">
        <w:rPr>
          <w:rFonts w:ascii="Times New Roman" w:eastAsia="Times New Roman CYR" w:hAnsi="Times New Roman"/>
          <w:b/>
          <w:color w:val="000000"/>
          <w:sz w:val="28"/>
          <w:szCs w:val="28"/>
        </w:rPr>
        <w:t xml:space="preserve">4. Формы контроля за </w:t>
      </w:r>
      <w:r w:rsidR="00AD2963" w:rsidRPr="00226391">
        <w:rPr>
          <w:rFonts w:ascii="Times New Roman" w:eastAsia="Times New Roman CYR" w:hAnsi="Times New Roman"/>
          <w:b/>
          <w:color w:val="000000"/>
          <w:sz w:val="28"/>
          <w:szCs w:val="28"/>
        </w:rPr>
        <w:t>исполнением административного регламента</w:t>
      </w:r>
    </w:p>
    <w:p w:rsidR="00A17B8A" w:rsidRPr="00226391" w:rsidRDefault="00A17B8A" w:rsidP="00226391">
      <w:pPr>
        <w:pStyle w:val="af0"/>
        <w:ind w:firstLine="709"/>
        <w:jc w:val="both"/>
        <w:rPr>
          <w:rFonts w:ascii="Times New Roman" w:eastAsia="Arial CYR" w:hAnsi="Times New Roman"/>
          <w:sz w:val="28"/>
          <w:szCs w:val="28"/>
          <w:lang w:eastAsia="ru-RU"/>
        </w:rPr>
      </w:pP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917E61" w:rsidRPr="00226391">
        <w:rPr>
          <w:rFonts w:ascii="Times New Roman" w:eastAsia="Arial CYR" w:hAnsi="Times New Roman"/>
          <w:sz w:val="28"/>
          <w:szCs w:val="28"/>
          <w:lang w:eastAsia="ru-RU"/>
        </w:rPr>
        <w:t xml:space="preserve"> </w:t>
      </w:r>
      <w:r w:rsidRPr="00226391">
        <w:rPr>
          <w:rFonts w:ascii="Times New Roman" w:eastAsia="Arial CYR" w:hAnsi="Times New Roman"/>
          <w:sz w:val="28"/>
          <w:szCs w:val="28"/>
          <w:lang w:eastAsia="ru-RU"/>
        </w:rPr>
        <w:t>за полнотой и качеством предоставления муниципальной услуги.</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Плановые и внеплановые проверки проводятся главой Переправненского сельского поселения Мостовского района.</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4.2.4. В ходе плановых и внеплановых проверок:</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проверяется соблюдение сроков и последовательности исполнения административных процедур;</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6A192B" w:rsidRPr="004B3574" w:rsidRDefault="006A192B" w:rsidP="004B3574">
      <w:pPr>
        <w:pStyle w:val="af0"/>
        <w:ind w:firstLine="708"/>
        <w:jc w:val="both"/>
        <w:rPr>
          <w:rFonts w:ascii="Times New Roman" w:eastAsia="Arial CYR" w:hAnsi="Times New Roman"/>
          <w:sz w:val="28"/>
          <w:szCs w:val="28"/>
        </w:rPr>
      </w:pPr>
      <w:r w:rsidRPr="004B3574">
        <w:rPr>
          <w:rFonts w:ascii="Times New Roman" w:eastAsia="Arial CYR" w:hAnsi="Times New Roman"/>
          <w:sz w:val="28"/>
          <w:szCs w:val="28"/>
        </w:rPr>
        <w:lastRenderedPageBreak/>
        <w:t xml:space="preserve">4.3.Ответственность </w:t>
      </w:r>
      <w:r w:rsidR="004B3574">
        <w:rPr>
          <w:rFonts w:ascii="Times New Roman" w:eastAsia="Arial CYR" w:hAnsi="Times New Roman"/>
          <w:sz w:val="28"/>
          <w:szCs w:val="28"/>
        </w:rPr>
        <w:t>д</w:t>
      </w:r>
      <w:r w:rsidRPr="004B3574">
        <w:rPr>
          <w:rFonts w:ascii="Times New Roman" w:eastAsia="Arial CYR" w:hAnsi="Times New Roman"/>
          <w:sz w:val="28"/>
          <w:szCs w:val="28"/>
        </w:rPr>
        <w:t>олжностных лиц органа местного самоуправления за решения и действия (бездействие), принимаемые</w:t>
      </w:r>
      <w:r w:rsidR="0085012E" w:rsidRPr="004B3574">
        <w:rPr>
          <w:rFonts w:ascii="Times New Roman" w:eastAsia="Arial CYR" w:hAnsi="Times New Roman"/>
          <w:sz w:val="28"/>
          <w:szCs w:val="28"/>
        </w:rPr>
        <w:t xml:space="preserve"> </w:t>
      </w:r>
      <w:r w:rsidRPr="004B3574">
        <w:rPr>
          <w:rFonts w:ascii="Times New Roman" w:eastAsia="Arial CYR" w:hAnsi="Times New Roman"/>
          <w:sz w:val="28"/>
          <w:szCs w:val="28"/>
        </w:rPr>
        <w:t>(осуществляемые) ими в ходе предоставления муниципальной услуги.</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192B" w:rsidRPr="00226391" w:rsidRDefault="006A192B" w:rsidP="00226391">
      <w:pPr>
        <w:pStyle w:val="af0"/>
        <w:ind w:firstLine="709"/>
        <w:jc w:val="both"/>
        <w:rPr>
          <w:rFonts w:ascii="Times New Roman" w:eastAsia="Arial CYR" w:hAnsi="Times New Roman"/>
          <w:sz w:val="28"/>
          <w:szCs w:val="28"/>
          <w:lang w:eastAsia="ru-RU"/>
        </w:rPr>
      </w:pPr>
      <w:r w:rsidRPr="00226391">
        <w:rPr>
          <w:rFonts w:ascii="Times New Roman" w:eastAsia="Arial CYR"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192B" w:rsidRPr="00226391" w:rsidRDefault="006A192B" w:rsidP="00226391">
      <w:pPr>
        <w:pStyle w:val="af0"/>
        <w:ind w:firstLine="709"/>
        <w:jc w:val="both"/>
        <w:rPr>
          <w:rFonts w:ascii="Times New Roman" w:hAnsi="Times New Roman"/>
          <w:sz w:val="28"/>
          <w:szCs w:val="28"/>
        </w:rPr>
      </w:pPr>
      <w:r w:rsidRPr="00226391">
        <w:rPr>
          <w:rFonts w:ascii="Times New Roman" w:hAnsi="Times New Roman"/>
          <w:sz w:val="28"/>
          <w:szCs w:val="28"/>
        </w:rPr>
        <w:t>4.4. Положения, характеризующие требования к порядку и формам контроля</w:t>
      </w:r>
      <w:r w:rsidR="0085012E">
        <w:rPr>
          <w:rFonts w:ascii="Times New Roman" w:hAnsi="Times New Roman"/>
          <w:sz w:val="28"/>
          <w:szCs w:val="28"/>
        </w:rPr>
        <w:t>,</w:t>
      </w:r>
      <w:r w:rsidRPr="00226391">
        <w:rPr>
          <w:rFonts w:ascii="Times New Roman" w:hAnsi="Times New Roman"/>
          <w:sz w:val="28"/>
          <w:szCs w:val="28"/>
        </w:rPr>
        <w:t xml:space="preserve"> за предоставлением муниципальной услуги, в том числе со стороны граждан, их объединений и организаций.</w:t>
      </w:r>
    </w:p>
    <w:p w:rsidR="006A192B" w:rsidRPr="00226391" w:rsidRDefault="006A192B" w:rsidP="00226391">
      <w:pPr>
        <w:pStyle w:val="af0"/>
        <w:ind w:firstLine="709"/>
        <w:jc w:val="both"/>
        <w:rPr>
          <w:rFonts w:ascii="Times New Roman" w:hAnsi="Times New Roman"/>
          <w:sz w:val="28"/>
          <w:szCs w:val="28"/>
        </w:rPr>
      </w:pPr>
      <w:r w:rsidRPr="00226391">
        <w:rPr>
          <w:rFonts w:ascii="Times New Roman" w:hAnsi="Times New Roman"/>
          <w:sz w:val="28"/>
          <w:szCs w:val="28"/>
        </w:rPr>
        <w:t>4.4.1. Контроль за предоставлением муниципальной услуги</w:t>
      </w:r>
      <w:r w:rsidR="0085012E">
        <w:rPr>
          <w:rFonts w:ascii="Times New Roman" w:hAnsi="Times New Roman"/>
          <w:sz w:val="28"/>
          <w:szCs w:val="28"/>
        </w:rPr>
        <w:t>,</w:t>
      </w:r>
      <w:r w:rsidRPr="00226391">
        <w:rPr>
          <w:rFonts w:ascii="Times New Roman" w:hAnsi="Times New Roman"/>
          <w:sz w:val="28"/>
          <w:szCs w:val="28"/>
        </w:rPr>
        <w:t xml:space="preserve">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6A192B" w:rsidRPr="00226391" w:rsidRDefault="006A192B" w:rsidP="00226391">
      <w:pPr>
        <w:pStyle w:val="af0"/>
        <w:ind w:firstLine="709"/>
        <w:jc w:val="both"/>
        <w:rPr>
          <w:rFonts w:ascii="Times New Roman" w:hAnsi="Times New Roman"/>
          <w:sz w:val="28"/>
          <w:szCs w:val="28"/>
        </w:rPr>
      </w:pPr>
      <w:r w:rsidRPr="00226391">
        <w:rPr>
          <w:rFonts w:ascii="Times New Roman" w:hAnsi="Times New Roman"/>
          <w:sz w:val="28"/>
          <w:szCs w:val="28"/>
        </w:rPr>
        <w:t>Проверка также может проводиться по конкретному обращению гражданина или организации.</w:t>
      </w:r>
    </w:p>
    <w:p w:rsidR="006A192B" w:rsidRPr="00226391" w:rsidRDefault="006A192B" w:rsidP="00226391">
      <w:pPr>
        <w:pStyle w:val="af0"/>
        <w:ind w:firstLine="709"/>
        <w:jc w:val="both"/>
        <w:rPr>
          <w:rFonts w:ascii="Times New Roman" w:hAnsi="Times New Roman"/>
          <w:sz w:val="28"/>
          <w:szCs w:val="28"/>
        </w:rPr>
      </w:pPr>
      <w:r w:rsidRPr="00226391">
        <w:rPr>
          <w:rFonts w:ascii="Times New Roman" w:hAnsi="Times New Roman"/>
          <w:sz w:val="28"/>
          <w:szCs w:val="28"/>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A192B" w:rsidRPr="00226391" w:rsidRDefault="006A192B" w:rsidP="00226391">
      <w:pPr>
        <w:pStyle w:val="af0"/>
        <w:ind w:firstLine="709"/>
        <w:jc w:val="both"/>
        <w:rPr>
          <w:rFonts w:ascii="Times New Roman" w:hAnsi="Times New Roman"/>
          <w:sz w:val="28"/>
          <w:szCs w:val="28"/>
        </w:rPr>
      </w:pPr>
      <w:r w:rsidRPr="00226391">
        <w:rPr>
          <w:rFonts w:ascii="Times New Roman" w:hAnsi="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7B8A" w:rsidRPr="00226391" w:rsidRDefault="00303701" w:rsidP="0085012E">
      <w:pPr>
        <w:pStyle w:val="af0"/>
        <w:ind w:firstLine="709"/>
        <w:jc w:val="center"/>
        <w:rPr>
          <w:rFonts w:ascii="Times New Roman" w:hAnsi="Times New Roman"/>
          <w:b/>
          <w:sz w:val="28"/>
          <w:szCs w:val="28"/>
        </w:rPr>
      </w:pPr>
      <w:r w:rsidRPr="00226391">
        <w:rPr>
          <w:rFonts w:ascii="Times New Roman" w:hAnsi="Times New Roman"/>
          <w:b/>
          <w:sz w:val="28"/>
          <w:szCs w:val="28"/>
        </w:rPr>
        <w:t>5. Досудебный (внесудебный) порядок обжалования решений и</w:t>
      </w:r>
    </w:p>
    <w:p w:rsidR="00303701" w:rsidRPr="00226391" w:rsidRDefault="00303701" w:rsidP="0085012E">
      <w:pPr>
        <w:pStyle w:val="af0"/>
        <w:ind w:firstLine="709"/>
        <w:jc w:val="center"/>
        <w:rPr>
          <w:rFonts w:ascii="Times New Roman" w:hAnsi="Times New Roman"/>
          <w:b/>
          <w:sz w:val="28"/>
          <w:szCs w:val="28"/>
        </w:rPr>
      </w:pPr>
      <w:r w:rsidRPr="00226391">
        <w:rPr>
          <w:rFonts w:ascii="Times New Roman" w:hAnsi="Times New Roman"/>
          <w:b/>
          <w:sz w:val="28"/>
          <w:szCs w:val="28"/>
        </w:rPr>
        <w:t xml:space="preserve">действий (бездействия) органа, </w:t>
      </w:r>
      <w:r w:rsidR="00AD2963" w:rsidRPr="00226391">
        <w:rPr>
          <w:rFonts w:ascii="Times New Roman" w:hAnsi="Times New Roman"/>
          <w:b/>
          <w:sz w:val="28"/>
          <w:szCs w:val="28"/>
        </w:rPr>
        <w:t xml:space="preserve"> предоставляющего муниципальную услугу, </w:t>
      </w:r>
      <w:r w:rsidRPr="00226391">
        <w:rPr>
          <w:rFonts w:ascii="Times New Roman" w:hAnsi="Times New Roman"/>
          <w:b/>
          <w:sz w:val="28"/>
          <w:szCs w:val="28"/>
        </w:rPr>
        <w:t>а также должностных лиц</w:t>
      </w:r>
      <w:r w:rsidR="00E00575" w:rsidRPr="00226391">
        <w:rPr>
          <w:rFonts w:ascii="Times New Roman" w:hAnsi="Times New Roman"/>
          <w:b/>
          <w:sz w:val="28"/>
          <w:szCs w:val="28"/>
        </w:rPr>
        <w:t>,</w:t>
      </w:r>
      <w:r w:rsidRPr="00226391">
        <w:rPr>
          <w:rFonts w:ascii="Times New Roman" w:hAnsi="Times New Roman"/>
          <w:b/>
          <w:sz w:val="28"/>
          <w:szCs w:val="28"/>
        </w:rPr>
        <w:t xml:space="preserve"> муниципальных служащих</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5.2. Предмет досудебного (внесудебного) обжалования.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Предметом досудебного обжалования является обжалование действий (бездействий) и решений, принятых (осуществляемых) в ходе предоставления </w:t>
      </w:r>
      <w:r w:rsidRPr="00226391">
        <w:rPr>
          <w:rFonts w:ascii="Times New Roman" w:hAnsi="Times New Roman"/>
          <w:color w:val="000000" w:themeColor="text1"/>
          <w:sz w:val="28"/>
          <w:szCs w:val="28"/>
        </w:rPr>
        <w:lastRenderedPageBreak/>
        <w:t>муниципальной услуги, в том числе при обращении заявителя с жалобой в следующих случаях:</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1) нарушение срока регистрации запроса заявителя о предоставлении муниципальной услуги;</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2) нарушение срока предоставления муниципальной услуги;</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3)</w:t>
      </w:r>
      <w:r w:rsidR="00123FB6">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4)</w:t>
      </w:r>
      <w:r w:rsidR="00123FB6">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9307F" w:rsidRPr="00226391" w:rsidRDefault="00E9307F" w:rsidP="00226391">
      <w:pPr>
        <w:pStyle w:val="af0"/>
        <w:ind w:firstLine="709"/>
        <w:jc w:val="both"/>
        <w:rPr>
          <w:rFonts w:ascii="Times New Roman" w:hAnsi="Times New Roman"/>
          <w:color w:val="000000" w:themeColor="text1"/>
          <w:sz w:val="28"/>
          <w:szCs w:val="28"/>
        </w:rPr>
      </w:pPr>
      <w:proofErr w:type="gramStart"/>
      <w:r w:rsidRPr="00226391">
        <w:rPr>
          <w:rFonts w:ascii="Times New Roman" w:hAnsi="Times New Roman"/>
          <w:color w:val="000000" w:themeColor="text1"/>
          <w:sz w:val="28"/>
          <w:szCs w:val="28"/>
        </w:rPr>
        <w:t>5)</w:t>
      </w:r>
      <w:r w:rsidR="00123FB6">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9307F" w:rsidRPr="00226391" w:rsidRDefault="00E9307F" w:rsidP="00226391">
      <w:pPr>
        <w:pStyle w:val="af0"/>
        <w:ind w:firstLine="709"/>
        <w:jc w:val="both"/>
        <w:rPr>
          <w:rFonts w:ascii="Times New Roman" w:hAnsi="Times New Roman"/>
          <w:color w:val="000000" w:themeColor="text1"/>
          <w:sz w:val="28"/>
          <w:szCs w:val="28"/>
        </w:rPr>
      </w:pPr>
      <w:proofErr w:type="gramStart"/>
      <w:r w:rsidRPr="00226391">
        <w:rPr>
          <w:rFonts w:ascii="Times New Roman" w:hAnsi="Times New Roman"/>
          <w:color w:val="000000" w:themeColor="text1"/>
          <w:sz w:val="28"/>
          <w:szCs w:val="28"/>
        </w:rPr>
        <w:t>7)</w:t>
      </w:r>
      <w:r w:rsidR="00123FB6">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5.3.</w:t>
      </w:r>
      <w:r w:rsidR="004B3574">
        <w:rPr>
          <w:rFonts w:ascii="Times New Roman" w:hAnsi="Times New Roman"/>
          <w:color w:val="000000" w:themeColor="text1"/>
          <w:sz w:val="28"/>
          <w:szCs w:val="28"/>
        </w:rPr>
        <w:t xml:space="preserve"> </w:t>
      </w:r>
      <w:r w:rsidRPr="00226391">
        <w:rPr>
          <w:rFonts w:ascii="Times New Roman" w:hAnsi="Times New Roman"/>
          <w:color w:val="000000" w:themeColor="text1"/>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В рассмотрении обращения может быть отказано в случае:</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отсутствия указания фамилии заявителя или почтового адреса, по которому должен быть направлен ответ;</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поступления от заявителя обращения о прекращении рассмотрения ранее направленного обращения;</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В рассмотрении обращения по существу может быть отказано в случае:</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 если в обращении обжалуется судебное решение (в этом случае обращение, в котором обжалуется судебное решение, в течение семи дней со </w:t>
      </w:r>
      <w:r w:rsidRPr="00226391">
        <w:rPr>
          <w:rFonts w:ascii="Times New Roman" w:hAnsi="Times New Roman"/>
          <w:color w:val="000000" w:themeColor="text1"/>
          <w:sz w:val="28"/>
          <w:szCs w:val="28"/>
        </w:rPr>
        <w:lastRenderedPageBreak/>
        <w:t>дня регистрации возвращается заявителю с разъяснением порядка обжалования данного судебного решения);</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5.4. Основания для начала процедуры досудебного (внесудебного) обжалования.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Жалоба должна содержать:</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о перечне документов необходимых для рассмотрения жалобы;</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 о требованиях к оформлению документов, прилагаемых к жалобе;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о сроке оказания рассмотрения жалобы;</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о дате, месте и времени рассмотрения жалобы;</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личное обращение;</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письменное обращение;</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обращение по телефону;</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 обращение по электронной почте (при ее наличии).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Y="149"/>
        <w:tblW w:w="10031" w:type="dxa"/>
        <w:tblLayout w:type="fixed"/>
        <w:tblCellMar>
          <w:left w:w="0" w:type="dxa"/>
          <w:right w:w="0" w:type="dxa"/>
        </w:tblCellMar>
        <w:tblLook w:val="04A0"/>
      </w:tblPr>
      <w:tblGrid>
        <w:gridCol w:w="534"/>
        <w:gridCol w:w="1842"/>
        <w:gridCol w:w="1701"/>
        <w:gridCol w:w="1701"/>
        <w:gridCol w:w="1701"/>
        <w:gridCol w:w="1418"/>
        <w:gridCol w:w="1134"/>
      </w:tblGrid>
      <w:tr w:rsidR="00A42A04" w:rsidRPr="00226391" w:rsidTr="00A42A04">
        <w:trPr>
          <w:trHeight w:val="1402"/>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п/п</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Орган власти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2A04"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Должност</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График работы для личного приема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Телефон</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e-mail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Адрес</w:t>
            </w:r>
          </w:p>
        </w:tc>
      </w:tr>
      <w:tr w:rsidR="00A42A04" w:rsidRPr="00226391" w:rsidTr="00A42A04">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1</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4</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5</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7</w:t>
            </w:r>
          </w:p>
        </w:tc>
      </w:tr>
      <w:tr w:rsidR="00A42A04" w:rsidRPr="00226391" w:rsidTr="00A42A0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Администрация Переправненского </w:t>
            </w:r>
            <w:r w:rsidRPr="00226391">
              <w:rPr>
                <w:rFonts w:ascii="Times New Roman" w:hAnsi="Times New Roman"/>
                <w:color w:val="000000" w:themeColor="text1"/>
                <w:sz w:val="28"/>
                <w:szCs w:val="28"/>
              </w:rPr>
              <w:lastRenderedPageBreak/>
              <w:t>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Глава администрации  Переправне</w:t>
            </w:r>
            <w:r w:rsidRPr="00226391">
              <w:rPr>
                <w:rFonts w:ascii="Times New Roman" w:hAnsi="Times New Roman"/>
                <w:color w:val="000000" w:themeColor="text1"/>
                <w:sz w:val="28"/>
                <w:szCs w:val="28"/>
              </w:rPr>
              <w:lastRenderedPageBreak/>
              <w:t>нского 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 xml:space="preserve">по предварительной записи (тел </w:t>
            </w:r>
            <w:r w:rsidRPr="00226391">
              <w:rPr>
                <w:rFonts w:ascii="Times New Roman" w:hAnsi="Times New Roman"/>
                <w:color w:val="000000" w:themeColor="text1"/>
                <w:sz w:val="28"/>
                <w:szCs w:val="28"/>
              </w:rPr>
              <w:lastRenderedPageBreak/>
              <w:t xml:space="preserve">для записи 8(86192)6-77-80)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пн.-пятн.8-00 до 16-00</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перерыв:</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12-00-12-50, </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вых. дни: сб., вс.</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8 (86192)</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6-77-80, </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Факс</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t>8(86192)</w:t>
            </w:r>
          </w:p>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6-77-80,</w:t>
            </w:r>
          </w:p>
          <w:p w:rsidR="00E9307F" w:rsidRPr="00226391" w:rsidRDefault="00E9307F" w:rsidP="00A42A04">
            <w:pPr>
              <w:pStyle w:val="af0"/>
              <w:rPr>
                <w:rFonts w:ascii="Times New Roman" w:eastAsia="SimSun" w:hAnsi="Times New Roman"/>
                <w:color w:val="000000" w:themeColor="text1"/>
                <w:sz w:val="28"/>
                <w:szCs w:val="28"/>
              </w:rPr>
            </w:pPr>
            <w:r w:rsidRPr="00226391">
              <w:rPr>
                <w:rFonts w:ascii="Times New Roman" w:eastAsia="SimSun" w:hAnsi="Times New Roman"/>
                <w:color w:val="000000" w:themeColor="text1"/>
                <w:sz w:val="28"/>
                <w:szCs w:val="28"/>
                <w:lang w:val="en-US"/>
              </w:rPr>
              <w:t>e</w:t>
            </w:r>
            <w:r w:rsidRPr="00226391">
              <w:rPr>
                <w:rFonts w:ascii="Times New Roman" w:eastAsia="SimSun" w:hAnsi="Times New Roman"/>
                <w:color w:val="000000" w:themeColor="text1"/>
                <w:sz w:val="28"/>
                <w:szCs w:val="28"/>
              </w:rPr>
              <w:t>-</w:t>
            </w:r>
            <w:r w:rsidRPr="00226391">
              <w:rPr>
                <w:rFonts w:ascii="Times New Roman" w:eastAsia="SimSun" w:hAnsi="Times New Roman"/>
                <w:color w:val="000000" w:themeColor="text1"/>
                <w:sz w:val="28"/>
                <w:szCs w:val="28"/>
                <w:lang w:val="en-US"/>
              </w:rPr>
              <w:t>mail</w:t>
            </w:r>
            <w:r w:rsidRPr="00226391">
              <w:rPr>
                <w:rFonts w:ascii="Times New Roman" w:eastAsia="SimSun" w:hAnsi="Times New Roman"/>
                <w:color w:val="000000" w:themeColor="text1"/>
                <w:sz w:val="28"/>
                <w:szCs w:val="28"/>
              </w:rPr>
              <w:t>:</w:t>
            </w:r>
            <w:hyperlink r:id="rId16" w:history="1">
              <w:r w:rsidRPr="00226391">
                <w:rPr>
                  <w:rStyle w:val="a5"/>
                  <w:rFonts w:ascii="Times New Roman" w:hAnsi="Times New Roman"/>
                  <w:color w:val="000000" w:themeColor="text1"/>
                  <w:sz w:val="28"/>
                  <w:szCs w:val="28"/>
                  <w:lang w:val="en-US"/>
                </w:rPr>
                <w:t>adminpspmail</w:t>
              </w:r>
              <w:r w:rsidRPr="00226391">
                <w:rPr>
                  <w:rStyle w:val="a5"/>
                  <w:rFonts w:ascii="Times New Roman" w:hAnsi="Times New Roman"/>
                  <w:color w:val="000000" w:themeColor="text1"/>
                  <w:sz w:val="28"/>
                  <w:szCs w:val="28"/>
                </w:rPr>
                <w:t>@</w:t>
              </w:r>
              <w:r w:rsidRPr="00226391">
                <w:rPr>
                  <w:rStyle w:val="a5"/>
                  <w:rFonts w:ascii="Times New Roman" w:hAnsi="Times New Roman"/>
                  <w:color w:val="000000" w:themeColor="text1"/>
                  <w:sz w:val="28"/>
                  <w:szCs w:val="28"/>
                  <w:lang w:val="en-US"/>
                </w:rPr>
                <w:t>mail</w:t>
              </w:r>
              <w:r w:rsidRPr="00226391">
                <w:rPr>
                  <w:rStyle w:val="a5"/>
                  <w:rFonts w:ascii="Times New Roman" w:hAnsi="Times New Roman"/>
                  <w:color w:val="000000" w:themeColor="text1"/>
                  <w:sz w:val="28"/>
                  <w:szCs w:val="28"/>
                </w:rPr>
                <w:t>.</w:t>
              </w:r>
              <w:r w:rsidRPr="00226391">
                <w:rPr>
                  <w:rStyle w:val="a5"/>
                  <w:rFonts w:ascii="Times New Roman" w:hAnsi="Times New Roman"/>
                  <w:color w:val="000000" w:themeColor="text1"/>
                  <w:sz w:val="28"/>
                  <w:szCs w:val="28"/>
                  <w:lang w:val="en-US"/>
                </w:rPr>
                <w:t>ru</w:t>
              </w:r>
            </w:hyperlink>
            <w:r w:rsidRPr="00226391">
              <w:rPr>
                <w:rFonts w:ascii="Times New Roman" w:hAnsi="Times New Roman"/>
                <w:color w:val="000000" w:themeColor="text1"/>
                <w:sz w:val="28"/>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9307F" w:rsidRPr="00226391" w:rsidRDefault="00E9307F" w:rsidP="00A42A04">
            <w:pPr>
              <w:pStyle w:val="af0"/>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 xml:space="preserve">352555        ст-ца Переправная,  </w:t>
            </w:r>
            <w:r w:rsidRPr="00226391">
              <w:rPr>
                <w:rFonts w:ascii="Times New Roman" w:hAnsi="Times New Roman"/>
                <w:color w:val="000000" w:themeColor="text1"/>
                <w:sz w:val="28"/>
                <w:szCs w:val="28"/>
              </w:rPr>
              <w:lastRenderedPageBreak/>
              <w:t>ул. Красная, д.24</w:t>
            </w:r>
          </w:p>
          <w:p w:rsidR="00E9307F" w:rsidRPr="00226391" w:rsidRDefault="00E9307F" w:rsidP="00A42A04">
            <w:pPr>
              <w:pStyle w:val="af0"/>
              <w:rPr>
                <w:rFonts w:ascii="Times New Roman" w:hAnsi="Times New Roman"/>
                <w:color w:val="000000" w:themeColor="text1"/>
                <w:sz w:val="28"/>
                <w:szCs w:val="28"/>
              </w:rPr>
            </w:pPr>
          </w:p>
        </w:tc>
      </w:tr>
    </w:tbl>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lastRenderedPageBreak/>
        <w:t xml:space="preserve">5.7. Сроки рассмотрения жалобы.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DD35F3" w:rsidRPr="00226391">
        <w:rPr>
          <w:rFonts w:ascii="Times New Roman" w:hAnsi="Times New Roman"/>
          <w:color w:val="000000" w:themeColor="text1"/>
          <w:sz w:val="28"/>
          <w:szCs w:val="28"/>
        </w:rPr>
        <w:t>м</w:t>
      </w:r>
      <w:r w:rsidRPr="00226391">
        <w:rPr>
          <w:rFonts w:ascii="Times New Roman" w:hAnsi="Times New Roman"/>
          <w:color w:val="000000" w:themeColor="text1"/>
          <w:sz w:val="28"/>
          <w:szCs w:val="28"/>
        </w:rPr>
        <w:t xml:space="preserve">униципальную услугу, должностного лица органа, предоставляющего </w:t>
      </w:r>
      <w:r w:rsidR="00DD35F3" w:rsidRPr="00226391">
        <w:rPr>
          <w:rFonts w:ascii="Times New Roman" w:hAnsi="Times New Roman"/>
          <w:color w:val="000000" w:themeColor="text1"/>
          <w:sz w:val="28"/>
          <w:szCs w:val="28"/>
        </w:rPr>
        <w:t>м</w:t>
      </w:r>
      <w:r w:rsidRPr="00226391">
        <w:rPr>
          <w:rFonts w:ascii="Times New Roman" w:hAnsi="Times New Roman"/>
          <w:color w:val="000000" w:themeColor="text1"/>
          <w:sz w:val="28"/>
          <w:szCs w:val="28"/>
        </w:rPr>
        <w:t xml:space="preserve">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 xml:space="preserve">5.8. Результат досудебного (внесудебного) обжалования применительно к каждой процедуре либо инстанции обжалования. </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2) отказывает в удовлетворении жалобы.</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07F" w:rsidRPr="00226391" w:rsidRDefault="00E9307F" w:rsidP="00226391">
      <w:pPr>
        <w:pStyle w:val="af0"/>
        <w:ind w:firstLine="709"/>
        <w:jc w:val="both"/>
        <w:rPr>
          <w:rFonts w:ascii="Times New Roman" w:hAnsi="Times New Roman"/>
          <w:color w:val="000000" w:themeColor="text1"/>
          <w:sz w:val="28"/>
          <w:szCs w:val="28"/>
        </w:rPr>
      </w:pPr>
      <w:r w:rsidRPr="00226391">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07F" w:rsidRPr="00226391" w:rsidRDefault="00E9307F" w:rsidP="00226391">
      <w:pPr>
        <w:pStyle w:val="af0"/>
        <w:ind w:firstLine="709"/>
        <w:jc w:val="both"/>
        <w:rPr>
          <w:rFonts w:ascii="Times New Roman" w:hAnsi="Times New Roman"/>
          <w:sz w:val="28"/>
          <w:szCs w:val="28"/>
        </w:rPr>
      </w:pPr>
      <w:r w:rsidRPr="00226391">
        <w:rPr>
          <w:rFonts w:ascii="Times New Roman" w:hAnsi="Times New Roman"/>
          <w:color w:val="000000" w:themeColor="text1"/>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r w:rsidRPr="00226391">
        <w:rPr>
          <w:rFonts w:ascii="Times New Roman" w:hAnsi="Times New Roman"/>
          <w:sz w:val="28"/>
          <w:szCs w:val="28"/>
        </w:rPr>
        <w:t>.</w:t>
      </w:r>
    </w:p>
    <w:p w:rsidR="00A17B8A" w:rsidRPr="00226391" w:rsidRDefault="00A17B8A" w:rsidP="00226391">
      <w:pPr>
        <w:pStyle w:val="af0"/>
        <w:ind w:firstLine="709"/>
        <w:jc w:val="both"/>
        <w:rPr>
          <w:rFonts w:ascii="Times New Roman" w:hAnsi="Times New Roman"/>
          <w:sz w:val="28"/>
          <w:szCs w:val="28"/>
        </w:rPr>
      </w:pPr>
    </w:p>
    <w:p w:rsidR="00A17B8A" w:rsidRPr="00226391" w:rsidRDefault="00A17B8A" w:rsidP="00226391">
      <w:pPr>
        <w:pStyle w:val="af0"/>
        <w:ind w:firstLine="709"/>
        <w:jc w:val="both"/>
        <w:rPr>
          <w:rFonts w:ascii="Times New Roman" w:hAnsi="Times New Roman"/>
          <w:sz w:val="28"/>
          <w:szCs w:val="28"/>
        </w:rPr>
      </w:pPr>
    </w:p>
    <w:p w:rsidR="00A17B8A" w:rsidRPr="00226391" w:rsidRDefault="00A17B8A" w:rsidP="00226391">
      <w:pPr>
        <w:pStyle w:val="af0"/>
        <w:ind w:firstLine="709"/>
        <w:jc w:val="both"/>
        <w:rPr>
          <w:rFonts w:ascii="Times New Roman" w:hAnsi="Times New Roman"/>
          <w:sz w:val="28"/>
          <w:szCs w:val="28"/>
        </w:rPr>
      </w:pPr>
    </w:p>
    <w:p w:rsidR="00A42A04" w:rsidRPr="00A42A04" w:rsidRDefault="00A42A04" w:rsidP="00782F75">
      <w:r w:rsidRPr="00A42A04">
        <w:t>Начальник общего отдела</w:t>
      </w:r>
      <w:r>
        <w:t xml:space="preserve">                                                             Л.Н. Кривомазова       </w:t>
      </w:r>
    </w:p>
    <w:p w:rsidR="00A42A04" w:rsidRDefault="00A42A04" w:rsidP="00782F75">
      <w:pPr>
        <w:rPr>
          <w:b/>
        </w:rPr>
      </w:pPr>
    </w:p>
    <w:p w:rsidR="00A42A04" w:rsidRDefault="00A42A04" w:rsidP="00782F75">
      <w:pPr>
        <w:rPr>
          <w:b/>
        </w:rPr>
      </w:pPr>
    </w:p>
    <w:p w:rsidR="00A42A04" w:rsidRDefault="00A42A04" w:rsidP="00782F75">
      <w:pPr>
        <w:rPr>
          <w:b/>
        </w:rPr>
      </w:pPr>
    </w:p>
    <w:p w:rsidR="00A42A04" w:rsidRDefault="00A42A04" w:rsidP="00782F75">
      <w:pPr>
        <w:rPr>
          <w:b/>
        </w:rPr>
      </w:pPr>
    </w:p>
    <w:p w:rsidR="00A42A04" w:rsidRDefault="00A42A04" w:rsidP="00782F75">
      <w:pPr>
        <w:rPr>
          <w:b/>
        </w:rPr>
      </w:pPr>
    </w:p>
    <w:p w:rsidR="00303701" w:rsidRDefault="00303701" w:rsidP="004B3574">
      <w:pPr>
        <w:ind w:left="708"/>
        <w:jc w:val="right"/>
      </w:pPr>
      <w:r>
        <w:lastRenderedPageBreak/>
        <w:t xml:space="preserve">                                                       </w:t>
      </w:r>
      <w:r w:rsidR="000945CB">
        <w:t xml:space="preserve">                                          </w:t>
      </w:r>
      <w:r w:rsidR="004B3574">
        <w:t xml:space="preserve"> </w:t>
      </w:r>
      <w:r>
        <w:t>ПРИЛОЖЕНИЕ № 1</w:t>
      </w:r>
    </w:p>
    <w:p w:rsidR="000945CB" w:rsidRDefault="00303701" w:rsidP="000945CB">
      <w:pPr>
        <w:jc w:val="center"/>
      </w:pPr>
      <w:r>
        <w:t xml:space="preserve">            </w:t>
      </w:r>
      <w:r w:rsidR="000945CB">
        <w:t xml:space="preserve">                                                               к административному регламенту</w:t>
      </w:r>
    </w:p>
    <w:p w:rsidR="000945CB" w:rsidRDefault="000945CB" w:rsidP="000945CB">
      <w:pPr>
        <w:jc w:val="center"/>
      </w:pPr>
      <w:r>
        <w:t xml:space="preserve">                                                                предоставления муниципальной услуги  </w:t>
      </w:r>
    </w:p>
    <w:p w:rsidR="000945CB" w:rsidRDefault="000945CB" w:rsidP="000945CB">
      <w:pPr>
        <w:jc w:val="center"/>
        <w:rPr>
          <w:rStyle w:val="WW-Absatz-Standardschriftart111111111"/>
        </w:rPr>
      </w:pPr>
      <w:r>
        <w:t xml:space="preserve">                                                                           «</w:t>
      </w:r>
      <w:r>
        <w:rPr>
          <w:rStyle w:val="WW-Absatz-Standardschriftart111111111"/>
        </w:rPr>
        <w:t>Выдача разрешения (ордера) на</w:t>
      </w:r>
    </w:p>
    <w:p w:rsidR="000945CB" w:rsidRDefault="000945CB" w:rsidP="000945CB">
      <w:pPr>
        <w:jc w:val="center"/>
        <w:rPr>
          <w:rStyle w:val="WW-Absatz-Standardschriftart111111111"/>
        </w:rPr>
      </w:pPr>
      <w:r>
        <w:rPr>
          <w:rStyle w:val="WW-Absatz-Standardschriftart111111111"/>
        </w:rPr>
        <w:t xml:space="preserve">                                                                              проведение земляных работ на  </w:t>
      </w:r>
    </w:p>
    <w:p w:rsidR="000945CB" w:rsidRDefault="000945CB" w:rsidP="000945CB">
      <w:pPr>
        <w:jc w:val="center"/>
      </w:pPr>
      <w:r>
        <w:rPr>
          <w:rStyle w:val="WW-Absatz-Standardschriftart111111111"/>
        </w:rPr>
        <w:t xml:space="preserve">                                                                             территории общего пользования»</w:t>
      </w:r>
    </w:p>
    <w:p w:rsidR="00303701" w:rsidRDefault="00303701" w:rsidP="000945CB">
      <w:pPr>
        <w:jc w:val="center"/>
      </w:pPr>
      <w:r>
        <w:t xml:space="preserve">                                               </w:t>
      </w:r>
    </w:p>
    <w:p w:rsidR="00303701" w:rsidRDefault="00303701" w:rsidP="00303701">
      <w:pPr>
        <w:jc w:val="center"/>
      </w:pPr>
      <w:r>
        <w:t xml:space="preserve">                                                           </w:t>
      </w:r>
      <w:r w:rsidR="000945CB">
        <w:t xml:space="preserve">                 </w:t>
      </w:r>
      <w:r>
        <w:t xml:space="preserve"> Форма №1 (для физических лиц)</w:t>
      </w:r>
    </w:p>
    <w:p w:rsidR="00303701" w:rsidRDefault="00303701" w:rsidP="00303701">
      <w:pPr>
        <w:ind w:firstLine="4678"/>
        <w:jc w:val="both"/>
      </w:pPr>
    </w:p>
    <w:p w:rsidR="00303701" w:rsidRDefault="00303701" w:rsidP="00303701"/>
    <w:p w:rsidR="00303701" w:rsidRDefault="00303701" w:rsidP="00A42A04">
      <w:pPr>
        <w:ind w:left="5103"/>
        <w:jc w:val="both"/>
      </w:pPr>
      <w:r>
        <w:t xml:space="preserve">Главе </w:t>
      </w:r>
      <w:r w:rsidR="00226594">
        <w:t>Переправненского</w:t>
      </w:r>
      <w:r w:rsidR="004445CF">
        <w:t xml:space="preserve"> сельского</w:t>
      </w:r>
      <w:r>
        <w:t xml:space="preserve"> поселения </w:t>
      </w:r>
      <w:r w:rsidR="004445CF">
        <w:t>Мостовского</w:t>
      </w:r>
      <w:r>
        <w:t xml:space="preserve"> района </w:t>
      </w:r>
      <w:r w:rsidR="004445CF">
        <w:t>_____________________________</w:t>
      </w:r>
    </w:p>
    <w:p w:rsidR="004445CF" w:rsidRPr="00A42A04" w:rsidRDefault="004445CF" w:rsidP="00A42A04">
      <w:pPr>
        <w:ind w:left="5103"/>
        <w:jc w:val="both"/>
      </w:pPr>
      <w:r>
        <w:rPr>
          <w:sz w:val="22"/>
          <w:szCs w:val="22"/>
        </w:rPr>
        <w:t xml:space="preserve">                            </w:t>
      </w:r>
      <w:r w:rsidRPr="00A42A04">
        <w:t>(Ф.И.О.)</w:t>
      </w:r>
    </w:p>
    <w:p w:rsidR="00303701" w:rsidRDefault="00303701" w:rsidP="00A42A04">
      <w:pPr>
        <w:ind w:left="5103"/>
        <w:jc w:val="both"/>
      </w:pPr>
      <w:r>
        <w:t>от _________________</w:t>
      </w:r>
      <w:r w:rsidR="00A42A04">
        <w:t>_</w:t>
      </w:r>
      <w:r>
        <w:t>_</w:t>
      </w:r>
      <w:r w:rsidR="00A42A04">
        <w:t>______</w:t>
      </w:r>
      <w:r>
        <w:t>__</w:t>
      </w:r>
    </w:p>
    <w:p w:rsidR="00303701" w:rsidRDefault="00A42A04" w:rsidP="00A42A04">
      <w:pPr>
        <w:ind w:left="5103"/>
        <w:jc w:val="both"/>
      </w:pPr>
      <w:r>
        <w:t xml:space="preserve">                       </w:t>
      </w:r>
      <w:r w:rsidR="00303701">
        <w:t>(Ф.И.О.)</w:t>
      </w:r>
    </w:p>
    <w:p w:rsidR="00303701" w:rsidRDefault="00A42A04" w:rsidP="00A42A04">
      <w:pPr>
        <w:ind w:left="5103"/>
        <w:jc w:val="both"/>
      </w:pPr>
      <w:r>
        <w:t>_</w:t>
      </w:r>
      <w:r w:rsidR="00303701">
        <w:t>____________________</w:t>
      </w:r>
      <w:r>
        <w:t>____</w:t>
      </w:r>
      <w:r w:rsidR="00303701">
        <w:t>____</w:t>
      </w:r>
    </w:p>
    <w:p w:rsidR="00303701" w:rsidRDefault="00303701" w:rsidP="00303701">
      <w:pPr>
        <w:ind w:left="5529"/>
        <w:jc w:val="both"/>
      </w:pPr>
      <w:r>
        <w:t xml:space="preserve">                 (адрес заявителя)</w:t>
      </w:r>
    </w:p>
    <w:p w:rsidR="00303701" w:rsidRDefault="00303701" w:rsidP="00303701">
      <w:pPr>
        <w:jc w:val="center"/>
      </w:pPr>
    </w:p>
    <w:p w:rsidR="00303701" w:rsidRDefault="00303701" w:rsidP="00303701">
      <w:pPr>
        <w:jc w:val="both"/>
      </w:pPr>
    </w:p>
    <w:p w:rsidR="00303701" w:rsidRDefault="00303701" w:rsidP="00303701">
      <w:pPr>
        <w:jc w:val="both"/>
      </w:pPr>
    </w:p>
    <w:p w:rsidR="00303701" w:rsidRDefault="00303701" w:rsidP="00303701">
      <w:pPr>
        <w:jc w:val="center"/>
      </w:pPr>
      <w:r>
        <w:t>Заявление</w:t>
      </w:r>
    </w:p>
    <w:p w:rsidR="00303701" w:rsidRDefault="00303701" w:rsidP="00303701">
      <w:pPr>
        <w:jc w:val="center"/>
      </w:pPr>
    </w:p>
    <w:p w:rsidR="00303701" w:rsidRDefault="00303701" w:rsidP="00303701">
      <w:pPr>
        <w:tabs>
          <w:tab w:val="left" w:pos="0"/>
        </w:tabs>
        <w:jc w:val="both"/>
      </w:pPr>
      <w:r>
        <w:tab/>
        <w:t>Прошу Вас выдать разрешение (ордер) на про</w:t>
      </w:r>
      <w:r w:rsidR="00661647">
        <w:t>ведение земляных</w:t>
      </w:r>
      <w:r>
        <w:t xml:space="preserve"> работ </w:t>
      </w:r>
      <w:r w:rsidR="00661647">
        <w:t xml:space="preserve">на </w:t>
      </w:r>
      <w:r>
        <w:t xml:space="preserve">территории общего пользования </w:t>
      </w:r>
      <w:r w:rsidR="00226594">
        <w:t>Переправненского</w:t>
      </w:r>
      <w:r w:rsidR="004445CF">
        <w:t xml:space="preserve"> сельского </w:t>
      </w:r>
      <w:r>
        <w:t xml:space="preserve">поселения </w:t>
      </w:r>
      <w:r w:rsidR="004445CF">
        <w:t xml:space="preserve">Мостовского </w:t>
      </w:r>
      <w:r>
        <w:t xml:space="preserve"> района по ад</w:t>
      </w:r>
      <w:r w:rsidR="004445CF">
        <w:t>ресу:____________</w:t>
      </w:r>
      <w:r w:rsidR="00A42A04">
        <w:t>_________________</w:t>
      </w:r>
      <w:r w:rsidR="004445CF">
        <w:t>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p>
    <w:p w:rsidR="00303701" w:rsidRDefault="00303701" w:rsidP="00303701">
      <w:pPr>
        <w:tabs>
          <w:tab w:val="left" w:pos="0"/>
        </w:tabs>
        <w:jc w:val="both"/>
      </w:pPr>
      <w:r>
        <w:t>Работы будут выполняться:_________________________________________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(наименование организации, адрес, ФИО руководителя)</w:t>
      </w:r>
    </w:p>
    <w:p w:rsidR="00303701" w:rsidRDefault="00303701" w:rsidP="00303701">
      <w:pPr>
        <w:tabs>
          <w:tab w:val="left" w:pos="0"/>
        </w:tabs>
        <w:jc w:val="both"/>
      </w:pPr>
      <w:r>
        <w:t>Срок исполнения работ прошу установить:___________________________</w:t>
      </w:r>
    </w:p>
    <w:p w:rsidR="00303701" w:rsidRDefault="004445CF" w:rsidP="00303701">
      <w:pPr>
        <w:tabs>
          <w:tab w:val="left" w:pos="0"/>
        </w:tabs>
        <w:jc w:val="both"/>
      </w:pPr>
      <w:r>
        <w:t>Ответственный</w:t>
      </w:r>
      <w:r w:rsidR="00661647">
        <w:t xml:space="preserve"> </w:t>
      </w:r>
      <w:r w:rsidR="00303701">
        <w:t>за про</w:t>
      </w:r>
      <w:r w:rsidR="00661647">
        <w:t>ведение</w:t>
      </w:r>
      <w:r w:rsidR="00303701">
        <w:t xml:space="preserve"> работ:__</w:t>
      </w:r>
      <w:r>
        <w:t>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(ФИО, должность, контактный телефон)</w:t>
      </w:r>
    </w:p>
    <w:p w:rsidR="00303701" w:rsidRDefault="00303701" w:rsidP="00303701">
      <w:pPr>
        <w:jc w:val="both"/>
      </w:pPr>
    </w:p>
    <w:p w:rsidR="00303701" w:rsidRDefault="00303701" w:rsidP="00303701">
      <w:pPr>
        <w:jc w:val="both"/>
      </w:pPr>
      <w:r>
        <w:t>_________________                                                         ____</w:t>
      </w:r>
      <w:r w:rsidR="00A42A04">
        <w:t>______</w:t>
      </w:r>
      <w:r>
        <w:t>____</w:t>
      </w:r>
    </w:p>
    <w:p w:rsidR="00303701" w:rsidRDefault="00303701" w:rsidP="00303701">
      <w:pPr>
        <w:jc w:val="both"/>
      </w:pPr>
      <w:r>
        <w:t xml:space="preserve">(подпись заявителя)                                                            </w:t>
      </w:r>
      <w:r w:rsidR="00A42A04">
        <w:t xml:space="preserve">    </w:t>
      </w:r>
      <w:r>
        <w:t xml:space="preserve">  (дата) </w:t>
      </w:r>
    </w:p>
    <w:p w:rsidR="00303701" w:rsidRDefault="00303701" w:rsidP="00303701">
      <w:pPr>
        <w:jc w:val="both"/>
      </w:pPr>
    </w:p>
    <w:p w:rsidR="00303701" w:rsidRDefault="00303701" w:rsidP="00303701">
      <w:pPr>
        <w:jc w:val="both"/>
      </w:pPr>
      <w:r>
        <w:t>Руководитель подрядной организации  __________    _______________</w:t>
      </w:r>
    </w:p>
    <w:p w:rsidR="00303701" w:rsidRDefault="00303701" w:rsidP="00303701">
      <w:pPr>
        <w:jc w:val="both"/>
      </w:pPr>
      <w:r>
        <w:t xml:space="preserve">МП                                                          </w:t>
      </w:r>
      <w:r w:rsidR="00A42A04">
        <w:t xml:space="preserve"> </w:t>
      </w:r>
      <w:r>
        <w:t xml:space="preserve"> (подпись)                (дата)</w:t>
      </w:r>
    </w:p>
    <w:p w:rsidR="00303701" w:rsidRDefault="00303701" w:rsidP="00303701">
      <w:pPr>
        <w:jc w:val="both"/>
      </w:pPr>
    </w:p>
    <w:p w:rsidR="00303701" w:rsidRDefault="00303701" w:rsidP="00303701">
      <w:pPr>
        <w:jc w:val="both"/>
      </w:pPr>
    </w:p>
    <w:p w:rsidR="00DB3F06" w:rsidRDefault="00DB3F06" w:rsidP="00DB3F06">
      <w:pPr>
        <w:jc w:val="both"/>
      </w:pPr>
    </w:p>
    <w:p w:rsidR="004B3574" w:rsidRDefault="004B3574" w:rsidP="00DB3F06">
      <w:pPr>
        <w:jc w:val="both"/>
      </w:pPr>
    </w:p>
    <w:p w:rsidR="004B3574" w:rsidRDefault="004B3574" w:rsidP="00DB3F06">
      <w:pPr>
        <w:jc w:val="both"/>
      </w:pPr>
    </w:p>
    <w:p w:rsidR="00C403D9" w:rsidRDefault="00C403D9" w:rsidP="00DB3F06">
      <w:pPr>
        <w:jc w:val="both"/>
      </w:pPr>
    </w:p>
    <w:p w:rsidR="00303701" w:rsidRDefault="000945CB" w:rsidP="00303701">
      <w:pPr>
        <w:jc w:val="both"/>
      </w:pPr>
      <w:r>
        <w:lastRenderedPageBreak/>
        <w:t xml:space="preserve">                                                             </w:t>
      </w:r>
      <w:r w:rsidR="002B28A9">
        <w:t xml:space="preserve">  </w:t>
      </w:r>
      <w:r>
        <w:t xml:space="preserve">             </w:t>
      </w:r>
      <w:r w:rsidR="002B28A9">
        <w:t xml:space="preserve">     </w:t>
      </w:r>
      <w:r w:rsidR="00C403D9">
        <w:t>Ф</w:t>
      </w:r>
      <w:r w:rsidR="00303701">
        <w:t>орма № 2 (для юридических лиц)</w:t>
      </w:r>
    </w:p>
    <w:p w:rsidR="00303701" w:rsidRDefault="00303701" w:rsidP="00303701">
      <w:pPr>
        <w:jc w:val="both"/>
      </w:pPr>
    </w:p>
    <w:p w:rsidR="00303701" w:rsidRDefault="00303701" w:rsidP="00303701">
      <w:pPr>
        <w:ind w:left="5245"/>
        <w:jc w:val="both"/>
      </w:pPr>
      <w:r>
        <w:t xml:space="preserve">Главе </w:t>
      </w:r>
      <w:r w:rsidR="00226594">
        <w:t>Переправненского</w:t>
      </w:r>
      <w:r w:rsidR="004445CF">
        <w:t xml:space="preserve"> сельского </w:t>
      </w:r>
      <w:r>
        <w:t xml:space="preserve">поселения </w:t>
      </w:r>
      <w:r w:rsidR="004445CF">
        <w:t>Мостовского</w:t>
      </w:r>
      <w:r>
        <w:t xml:space="preserve"> района </w:t>
      </w:r>
      <w:r w:rsidR="004445CF">
        <w:t>____________________________</w:t>
      </w:r>
    </w:p>
    <w:p w:rsidR="00E04E3A" w:rsidRDefault="00E04E3A" w:rsidP="00E04E3A">
      <w:pPr>
        <w:ind w:left="5245"/>
        <w:jc w:val="center"/>
      </w:pPr>
      <w:r>
        <w:t>(Ф.И.О.)</w:t>
      </w:r>
    </w:p>
    <w:p w:rsidR="00303701" w:rsidRDefault="00303701" w:rsidP="00303701">
      <w:pPr>
        <w:ind w:left="5245"/>
        <w:jc w:val="both"/>
      </w:pPr>
      <w:r>
        <w:t>от _________________</w:t>
      </w:r>
      <w:r w:rsidR="00A42A04">
        <w:t>_</w:t>
      </w:r>
      <w:r>
        <w:t>________</w:t>
      </w:r>
    </w:p>
    <w:p w:rsidR="00303701" w:rsidRDefault="00303701" w:rsidP="00303701">
      <w:pPr>
        <w:ind w:left="5529"/>
        <w:jc w:val="both"/>
      </w:pPr>
      <w:r>
        <w:t xml:space="preserve"> </w:t>
      </w:r>
      <w:r w:rsidR="00123FB6">
        <w:t xml:space="preserve">                 </w:t>
      </w:r>
      <w:r>
        <w:t>(Ф.И.О.)</w:t>
      </w:r>
    </w:p>
    <w:p w:rsidR="00303701" w:rsidRDefault="00A42A04" w:rsidP="00A42A04">
      <w:pPr>
        <w:ind w:left="5245"/>
        <w:jc w:val="both"/>
      </w:pPr>
      <w:r>
        <w:t>___</w:t>
      </w:r>
      <w:r w:rsidR="00303701">
        <w:t>_________________________</w:t>
      </w:r>
    </w:p>
    <w:p w:rsidR="00303701" w:rsidRDefault="00303701" w:rsidP="00303701">
      <w:pPr>
        <w:ind w:left="5529"/>
        <w:jc w:val="both"/>
      </w:pPr>
      <w:r>
        <w:t xml:space="preserve">                 (адрес заявителя)</w:t>
      </w:r>
    </w:p>
    <w:p w:rsidR="00303701" w:rsidRDefault="00303701" w:rsidP="00303701">
      <w:pPr>
        <w:jc w:val="both"/>
      </w:pPr>
    </w:p>
    <w:p w:rsidR="00303701" w:rsidRDefault="00303701" w:rsidP="00303701">
      <w:pPr>
        <w:jc w:val="both"/>
      </w:pPr>
    </w:p>
    <w:p w:rsidR="00303701" w:rsidRDefault="00303701" w:rsidP="00303701">
      <w:pPr>
        <w:jc w:val="center"/>
      </w:pPr>
      <w:r>
        <w:t>Заявление</w:t>
      </w:r>
    </w:p>
    <w:p w:rsidR="00303701" w:rsidRDefault="00303701" w:rsidP="00303701">
      <w:pPr>
        <w:jc w:val="center"/>
      </w:pPr>
    </w:p>
    <w:p w:rsidR="00303701" w:rsidRDefault="00303701" w:rsidP="00303701">
      <w:pPr>
        <w:tabs>
          <w:tab w:val="left" w:pos="0"/>
        </w:tabs>
        <w:jc w:val="both"/>
      </w:pPr>
      <w:r>
        <w:tab/>
        <w:t>Прошу Вас выдать разрешение (ордер) на про</w:t>
      </w:r>
      <w:r w:rsidR="00661647">
        <w:t>ведение земляных</w:t>
      </w:r>
      <w:r>
        <w:t xml:space="preserve"> работ </w:t>
      </w:r>
      <w:r w:rsidR="00661647">
        <w:t xml:space="preserve">на </w:t>
      </w:r>
      <w:r>
        <w:t xml:space="preserve">территории общего пользования </w:t>
      </w:r>
      <w:r w:rsidR="00226594">
        <w:t>Переправненского</w:t>
      </w:r>
      <w:r w:rsidR="00E04E3A">
        <w:t xml:space="preserve"> сельского </w:t>
      </w:r>
      <w:r>
        <w:t xml:space="preserve">поселения </w:t>
      </w:r>
      <w:r w:rsidR="00E04E3A">
        <w:t>Мостовского</w:t>
      </w:r>
      <w:r>
        <w:t xml:space="preserve"> района по ад</w:t>
      </w:r>
      <w:r w:rsidR="00E04E3A">
        <w:t>ресу:______</w:t>
      </w:r>
      <w:r w:rsidR="00123FB6">
        <w:t>________________</w:t>
      </w:r>
      <w:r w:rsidR="00E04E3A">
        <w:t>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p>
    <w:p w:rsidR="00303701" w:rsidRDefault="00303701" w:rsidP="00303701">
      <w:pPr>
        <w:tabs>
          <w:tab w:val="left" w:pos="0"/>
        </w:tabs>
        <w:jc w:val="both"/>
      </w:pPr>
      <w:r>
        <w:t>Работы будут выполняться:_________________________________________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(наименование организации, адрес, ФИО руководителя)</w:t>
      </w:r>
    </w:p>
    <w:p w:rsidR="00303701" w:rsidRDefault="00303701" w:rsidP="00303701">
      <w:pPr>
        <w:tabs>
          <w:tab w:val="left" w:pos="0"/>
        </w:tabs>
        <w:jc w:val="both"/>
      </w:pPr>
      <w:r>
        <w:t>Срок исполнения работ прошу установить:___________________________</w:t>
      </w:r>
    </w:p>
    <w:p w:rsidR="00303701" w:rsidRDefault="00303701" w:rsidP="00303701">
      <w:pPr>
        <w:tabs>
          <w:tab w:val="left" w:pos="0"/>
        </w:tabs>
        <w:jc w:val="both"/>
      </w:pPr>
      <w:r>
        <w:t>Ответственный за про</w:t>
      </w:r>
      <w:r w:rsidR="00661647">
        <w:t>ведение</w:t>
      </w:r>
      <w:r>
        <w:t xml:space="preserve"> работ:____________________________</w:t>
      </w:r>
      <w:r w:rsidR="00E04E3A">
        <w:t>____</w:t>
      </w:r>
    </w:p>
    <w:p w:rsidR="00303701" w:rsidRDefault="00303701" w:rsidP="00303701">
      <w:pPr>
        <w:tabs>
          <w:tab w:val="left" w:pos="0"/>
        </w:tabs>
        <w:jc w:val="both"/>
      </w:pPr>
      <w:r>
        <w:t>_______________________________________________________________</w:t>
      </w:r>
    </w:p>
    <w:p w:rsidR="00303701" w:rsidRDefault="00303701" w:rsidP="00303701">
      <w:pPr>
        <w:tabs>
          <w:tab w:val="left" w:pos="0"/>
        </w:tabs>
        <w:jc w:val="both"/>
      </w:pPr>
      <w:r>
        <w:t xml:space="preserve">                      (ФИО, должность, контактный телефон)</w:t>
      </w:r>
    </w:p>
    <w:p w:rsidR="00303701" w:rsidRDefault="00303701" w:rsidP="00303701">
      <w:pPr>
        <w:jc w:val="both"/>
      </w:pPr>
    </w:p>
    <w:p w:rsidR="00303701" w:rsidRDefault="00303701" w:rsidP="00303701">
      <w:pPr>
        <w:jc w:val="both"/>
      </w:pPr>
    </w:p>
    <w:p w:rsidR="00303701" w:rsidRDefault="00303701" w:rsidP="00303701">
      <w:pPr>
        <w:jc w:val="both"/>
      </w:pPr>
    </w:p>
    <w:p w:rsidR="00303701" w:rsidRDefault="00303701" w:rsidP="00303701">
      <w:pPr>
        <w:jc w:val="both"/>
      </w:pPr>
      <w:r>
        <w:t xml:space="preserve">Руководитель заказчика                        ___________   _______________             </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pPr>
      <w:r>
        <w:t>Руководитель подрядной организации  __________    _______________</w:t>
      </w:r>
    </w:p>
    <w:p w:rsidR="00303701" w:rsidRDefault="00303701" w:rsidP="00303701">
      <w:pPr>
        <w:jc w:val="both"/>
      </w:pPr>
      <w:r>
        <w:t>МП                                                           (подпись)                  (дата)</w:t>
      </w:r>
    </w:p>
    <w:p w:rsidR="00303701" w:rsidRDefault="00303701" w:rsidP="00303701">
      <w:pPr>
        <w:jc w:val="both"/>
      </w:pPr>
    </w:p>
    <w:p w:rsidR="00303701" w:rsidRDefault="00303701" w:rsidP="00303701">
      <w:pPr>
        <w:jc w:val="both"/>
        <w:rPr>
          <w:color w:val="000000"/>
        </w:rPr>
      </w:pPr>
    </w:p>
    <w:p w:rsidR="00303701" w:rsidRDefault="00303701" w:rsidP="00303701">
      <w:pPr>
        <w:jc w:val="both"/>
        <w:rPr>
          <w:color w:val="000000"/>
        </w:rPr>
      </w:pPr>
    </w:p>
    <w:p w:rsidR="00DB3F06" w:rsidRDefault="00A42A04" w:rsidP="00DB3F06">
      <w:pPr>
        <w:jc w:val="both"/>
      </w:pPr>
      <w:r w:rsidRPr="00A42A04">
        <w:t>Начальник общего отдела</w:t>
      </w:r>
      <w:r>
        <w:t xml:space="preserve">                                                             Л.Н. Кривомазова</w:t>
      </w: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43032" w:rsidRDefault="00E43032" w:rsidP="00303701">
      <w:pPr>
        <w:jc w:val="both"/>
        <w:rPr>
          <w:color w:val="000000"/>
        </w:rPr>
      </w:pPr>
    </w:p>
    <w:p w:rsidR="00303701" w:rsidRDefault="00303701" w:rsidP="00303701">
      <w:pPr>
        <w:jc w:val="both"/>
        <w:rPr>
          <w:color w:val="000000"/>
        </w:rPr>
      </w:pPr>
    </w:p>
    <w:p w:rsidR="004B3574" w:rsidRDefault="004B3574" w:rsidP="00303701">
      <w:pPr>
        <w:jc w:val="both"/>
        <w:rPr>
          <w:color w:val="000000"/>
        </w:rPr>
      </w:pPr>
    </w:p>
    <w:p w:rsidR="004B3574" w:rsidRDefault="004B3574" w:rsidP="00303701">
      <w:pPr>
        <w:jc w:val="both"/>
        <w:rPr>
          <w:color w:val="000000"/>
        </w:rPr>
      </w:pPr>
    </w:p>
    <w:p w:rsidR="00C403D9" w:rsidRDefault="00C403D9" w:rsidP="00303701">
      <w:pPr>
        <w:jc w:val="center"/>
      </w:pPr>
    </w:p>
    <w:p w:rsidR="00A42A04" w:rsidRDefault="000945CB" w:rsidP="00303701">
      <w:pPr>
        <w:jc w:val="center"/>
      </w:pPr>
      <w:r>
        <w:t xml:space="preserve">                                                                                               </w:t>
      </w:r>
    </w:p>
    <w:p w:rsidR="00303701" w:rsidRDefault="00A42A04" w:rsidP="00303701">
      <w:pPr>
        <w:jc w:val="center"/>
      </w:pPr>
      <w:r>
        <w:lastRenderedPageBreak/>
        <w:t xml:space="preserve">                                                                                            </w:t>
      </w:r>
      <w:r w:rsidR="00303701">
        <w:t>ПРИЛОЖЕНИЕ № 2</w:t>
      </w:r>
    </w:p>
    <w:p w:rsidR="00303701" w:rsidRDefault="00303701" w:rsidP="00303701">
      <w:pPr>
        <w:jc w:val="center"/>
      </w:pPr>
      <w:r>
        <w:t xml:space="preserve">                                                               </w:t>
      </w:r>
      <w:r w:rsidR="00661647">
        <w:t xml:space="preserve">           </w:t>
      </w:r>
      <w:r>
        <w:t xml:space="preserve"> к административному регламенту</w:t>
      </w:r>
    </w:p>
    <w:p w:rsidR="00661647" w:rsidRDefault="00303701" w:rsidP="00303701">
      <w:pPr>
        <w:jc w:val="center"/>
      </w:pPr>
      <w:r>
        <w:t xml:space="preserve">                                                   </w:t>
      </w:r>
      <w:r w:rsidR="00661647">
        <w:t xml:space="preserve">             </w:t>
      </w:r>
      <w:r>
        <w:t xml:space="preserve">предоставления муниципальной услуги  </w:t>
      </w:r>
    </w:p>
    <w:p w:rsidR="000945CB" w:rsidRDefault="000945CB" w:rsidP="00303701">
      <w:pPr>
        <w:jc w:val="center"/>
        <w:rPr>
          <w:rStyle w:val="WW-Absatz-Standardschriftart111111111"/>
        </w:rPr>
      </w:pPr>
      <w:r>
        <w:t xml:space="preserve">                                                                           </w:t>
      </w:r>
      <w:r w:rsidR="00303701">
        <w:t>«</w:t>
      </w:r>
      <w:r w:rsidR="00303701">
        <w:rPr>
          <w:rStyle w:val="WW-Absatz-Standardschriftart111111111"/>
        </w:rPr>
        <w:t>Выдача разрешения (ордера) на</w:t>
      </w:r>
    </w:p>
    <w:p w:rsidR="000945CB" w:rsidRDefault="000945CB" w:rsidP="000945CB">
      <w:pPr>
        <w:jc w:val="center"/>
        <w:rPr>
          <w:rStyle w:val="WW-Absatz-Standardschriftart111111111"/>
        </w:rPr>
      </w:pPr>
      <w:r>
        <w:rPr>
          <w:rStyle w:val="WW-Absatz-Standardschriftart111111111"/>
        </w:rPr>
        <w:t xml:space="preserve">                                                                             </w:t>
      </w:r>
      <w:r w:rsidR="00303701">
        <w:rPr>
          <w:rStyle w:val="WW-Absatz-Standardschriftart111111111"/>
        </w:rPr>
        <w:t xml:space="preserve"> про</w:t>
      </w:r>
      <w:r w:rsidR="00661647">
        <w:rPr>
          <w:rStyle w:val="WW-Absatz-Standardschriftart111111111"/>
        </w:rPr>
        <w:t>ведение земляных</w:t>
      </w:r>
      <w:r w:rsidR="00303701">
        <w:rPr>
          <w:rStyle w:val="WW-Absatz-Standardschriftart111111111"/>
        </w:rPr>
        <w:t xml:space="preserve"> </w:t>
      </w:r>
      <w:r w:rsidR="00661647">
        <w:rPr>
          <w:rStyle w:val="WW-Absatz-Standardschriftart111111111"/>
        </w:rPr>
        <w:t>р</w:t>
      </w:r>
      <w:r w:rsidR="00303701">
        <w:rPr>
          <w:rStyle w:val="WW-Absatz-Standardschriftart111111111"/>
        </w:rPr>
        <w:t>абот</w:t>
      </w:r>
      <w:r w:rsidR="00661647">
        <w:rPr>
          <w:rStyle w:val="WW-Absatz-Standardschriftart111111111"/>
        </w:rPr>
        <w:t xml:space="preserve"> на</w:t>
      </w:r>
      <w:r w:rsidR="00303701">
        <w:rPr>
          <w:rStyle w:val="WW-Absatz-Standardschriftart111111111"/>
        </w:rPr>
        <w:t xml:space="preserve">  </w:t>
      </w:r>
    </w:p>
    <w:p w:rsidR="00303701" w:rsidRDefault="000945CB" w:rsidP="000945CB">
      <w:pPr>
        <w:jc w:val="center"/>
      </w:pPr>
      <w:r>
        <w:rPr>
          <w:rStyle w:val="WW-Absatz-Standardschriftart111111111"/>
        </w:rPr>
        <w:t xml:space="preserve">                                                                             </w:t>
      </w:r>
      <w:r w:rsidR="00303701">
        <w:rPr>
          <w:rStyle w:val="WW-Absatz-Standardschriftart111111111"/>
        </w:rPr>
        <w:t>территории общего пользования»</w:t>
      </w:r>
    </w:p>
    <w:p w:rsidR="00303701" w:rsidRDefault="00303701" w:rsidP="00303701">
      <w:pPr>
        <w:jc w:val="center"/>
        <w:rPr>
          <w:sz w:val="22"/>
          <w:szCs w:val="22"/>
        </w:rPr>
      </w:pPr>
    </w:p>
    <w:p w:rsidR="00303701" w:rsidRDefault="00303701" w:rsidP="00303701">
      <w:pPr>
        <w:jc w:val="center"/>
        <w:rPr>
          <w:sz w:val="22"/>
          <w:szCs w:val="22"/>
        </w:rPr>
      </w:pPr>
    </w:p>
    <w:p w:rsidR="00303701" w:rsidRDefault="00303701" w:rsidP="00303701">
      <w:pPr>
        <w:jc w:val="center"/>
      </w:pPr>
      <w:r>
        <w:t>Разрешение (ордер) №___</w:t>
      </w:r>
    </w:p>
    <w:p w:rsidR="00303701" w:rsidRDefault="00303701" w:rsidP="00303701">
      <w:pPr>
        <w:jc w:val="center"/>
      </w:pPr>
      <w:r>
        <w:t>на про</w:t>
      </w:r>
      <w:r w:rsidR="000945CB">
        <w:t xml:space="preserve">ведение земляных </w:t>
      </w:r>
      <w:r>
        <w:t>работ</w:t>
      </w:r>
      <w:r w:rsidR="000945CB">
        <w:t xml:space="preserve"> на </w:t>
      </w:r>
      <w:r>
        <w:t xml:space="preserve"> территории</w:t>
      </w:r>
      <w:r w:rsidR="000945CB">
        <w:t xml:space="preserve"> общего пользования</w:t>
      </w:r>
      <w:r>
        <w:t xml:space="preserve"> </w:t>
      </w:r>
      <w:r w:rsidR="00226594">
        <w:t>Переправненского</w:t>
      </w:r>
      <w:r w:rsidR="00E04E3A">
        <w:t xml:space="preserve"> сельского </w:t>
      </w:r>
      <w:r>
        <w:t xml:space="preserve">поселения </w:t>
      </w:r>
      <w:r w:rsidR="00E04E3A">
        <w:t>Мостовского</w:t>
      </w:r>
      <w:r>
        <w:t xml:space="preserve"> района</w:t>
      </w:r>
    </w:p>
    <w:p w:rsidR="00303701" w:rsidRDefault="00303701" w:rsidP="00303701"/>
    <w:p w:rsidR="00303701" w:rsidRDefault="00303701" w:rsidP="00303701">
      <w:pPr>
        <w:rPr>
          <w:sz w:val="22"/>
          <w:szCs w:val="22"/>
        </w:rPr>
      </w:pPr>
      <w:r>
        <w:rPr>
          <w:sz w:val="22"/>
          <w:szCs w:val="22"/>
        </w:rPr>
        <w:t xml:space="preserve">«___» ___________20___г.                                                                                               </w:t>
      </w:r>
      <w:r w:rsidR="00DB3F06">
        <w:rPr>
          <w:sz w:val="22"/>
          <w:szCs w:val="22"/>
        </w:rPr>
        <w:t>ст-ца</w:t>
      </w:r>
      <w:r w:rsidR="00F65637">
        <w:rPr>
          <w:sz w:val="22"/>
          <w:szCs w:val="22"/>
        </w:rPr>
        <w:t xml:space="preserve"> </w:t>
      </w:r>
      <w:r w:rsidR="00DB3F06">
        <w:rPr>
          <w:sz w:val="22"/>
          <w:szCs w:val="22"/>
        </w:rPr>
        <w:t>Переправная</w:t>
      </w:r>
    </w:p>
    <w:p w:rsidR="00303701" w:rsidRDefault="00303701" w:rsidP="00303701">
      <w:pPr>
        <w:rPr>
          <w:sz w:val="22"/>
          <w:szCs w:val="22"/>
        </w:rPr>
      </w:pPr>
    </w:p>
    <w:p w:rsidR="00303701" w:rsidRDefault="00303701" w:rsidP="00303701">
      <w:pPr>
        <w:jc w:val="both"/>
        <w:rPr>
          <w:sz w:val="22"/>
          <w:szCs w:val="22"/>
        </w:rPr>
      </w:pPr>
    </w:p>
    <w:p w:rsidR="00303701" w:rsidRDefault="00303701" w:rsidP="00303701">
      <w:pPr>
        <w:jc w:val="both"/>
        <w:rPr>
          <w:sz w:val="22"/>
          <w:szCs w:val="22"/>
        </w:rPr>
      </w:pPr>
      <w:r>
        <w:rPr>
          <w:sz w:val="22"/>
          <w:szCs w:val="22"/>
        </w:rPr>
        <w:t>1. Кому выдано  ________________________________________________________________</w:t>
      </w:r>
    </w:p>
    <w:p w:rsidR="00303701" w:rsidRDefault="00A42A04" w:rsidP="00303701">
      <w:pPr>
        <w:jc w:val="both"/>
        <w:rPr>
          <w:sz w:val="22"/>
          <w:szCs w:val="22"/>
        </w:rPr>
      </w:pPr>
      <w:r w:rsidRPr="008C2CC8">
        <w:rPr>
          <w:sz w:val="22"/>
          <w:szCs w:val="22"/>
        </w:rPr>
        <w:t>2</w:t>
      </w:r>
      <w:r w:rsidR="00303701" w:rsidRPr="008C2CC8">
        <w:rPr>
          <w:sz w:val="22"/>
          <w:szCs w:val="22"/>
        </w:rPr>
        <w:t>.</w:t>
      </w:r>
      <w:r w:rsidR="00303701">
        <w:rPr>
          <w:color w:val="94A07E"/>
          <w:sz w:val="22"/>
          <w:szCs w:val="22"/>
        </w:rPr>
        <w:t xml:space="preserve"> </w:t>
      </w:r>
      <w:r w:rsidR="00303701">
        <w:rPr>
          <w:sz w:val="22"/>
          <w:szCs w:val="22"/>
        </w:rPr>
        <w:t>Адрес и место выполнения работ:________________________________________________</w:t>
      </w:r>
    </w:p>
    <w:p w:rsidR="00303701" w:rsidRDefault="00303701" w:rsidP="00303701">
      <w:pPr>
        <w:pBdr>
          <w:bottom w:val="single" w:sz="8" w:space="2" w:color="000000"/>
        </w:pBdr>
        <w:jc w:val="both"/>
        <w:rPr>
          <w:sz w:val="22"/>
          <w:szCs w:val="22"/>
        </w:rPr>
      </w:pPr>
    </w:p>
    <w:p w:rsidR="00303701" w:rsidRDefault="00303701" w:rsidP="00303701">
      <w:pPr>
        <w:jc w:val="both"/>
        <w:rPr>
          <w:sz w:val="22"/>
          <w:szCs w:val="22"/>
        </w:rPr>
      </w:pPr>
      <w:r>
        <w:rPr>
          <w:sz w:val="22"/>
          <w:szCs w:val="22"/>
        </w:rPr>
        <w:t>3.Цель производства работ:_______________________________________________________</w:t>
      </w:r>
    </w:p>
    <w:p w:rsidR="00303701" w:rsidRDefault="00303701" w:rsidP="00303701">
      <w:pPr>
        <w:jc w:val="both"/>
        <w:rPr>
          <w:sz w:val="22"/>
          <w:szCs w:val="22"/>
        </w:rPr>
      </w:pPr>
      <w:r>
        <w:rPr>
          <w:sz w:val="22"/>
          <w:szCs w:val="22"/>
        </w:rPr>
        <w:t xml:space="preserve">_______________________________________________________________________________ </w:t>
      </w:r>
    </w:p>
    <w:p w:rsidR="00303701" w:rsidRDefault="00303701" w:rsidP="00303701">
      <w:pPr>
        <w:jc w:val="both"/>
        <w:rPr>
          <w:sz w:val="22"/>
          <w:szCs w:val="22"/>
        </w:rPr>
      </w:pPr>
      <w:r>
        <w:rPr>
          <w:sz w:val="22"/>
          <w:szCs w:val="22"/>
        </w:rPr>
        <w:t>4. Организация,   лицо,   выполняющее   работы,   должность,   Ф.И.О.   лица, ответственного за производство работ: ____________________________________________________________</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sz w:val="22"/>
          <w:szCs w:val="22"/>
        </w:rPr>
      </w:pPr>
      <w:r>
        <w:rPr>
          <w:sz w:val="22"/>
          <w:szCs w:val="22"/>
        </w:rPr>
        <w:t xml:space="preserve">5. </w:t>
      </w:r>
      <w:proofErr w:type="gramStart"/>
      <w:r>
        <w:rPr>
          <w:sz w:val="22"/>
          <w:szCs w:val="22"/>
        </w:rPr>
        <w:t>Ответственный</w:t>
      </w:r>
      <w:proofErr w:type="gramEnd"/>
      <w:r>
        <w:rPr>
          <w:sz w:val="22"/>
          <w:szCs w:val="22"/>
        </w:rPr>
        <w:t xml:space="preserve"> за восстановление </w:t>
      </w:r>
      <w:r w:rsidR="00E42305">
        <w:rPr>
          <w:sz w:val="22"/>
          <w:szCs w:val="22"/>
        </w:rPr>
        <w:t xml:space="preserve">места </w:t>
      </w:r>
      <w:r w:rsidR="00E42305" w:rsidRPr="00E42305">
        <w:rPr>
          <w:sz w:val="24"/>
          <w:szCs w:val="24"/>
        </w:rPr>
        <w:t>проведение земляных работ</w:t>
      </w:r>
      <w:r w:rsidR="00E42305">
        <w:t xml:space="preserve"> </w:t>
      </w:r>
      <w:r w:rsidR="00E42305" w:rsidRPr="00E42305">
        <w:rPr>
          <w:sz w:val="24"/>
          <w:szCs w:val="24"/>
        </w:rPr>
        <w:t>на</w:t>
      </w:r>
      <w:r w:rsidR="00E42305">
        <w:t xml:space="preserve"> </w:t>
      </w:r>
      <w:r>
        <w:rPr>
          <w:sz w:val="22"/>
          <w:szCs w:val="22"/>
        </w:rPr>
        <w:t>вскрытых дорог</w:t>
      </w:r>
      <w:r w:rsidR="00E42305">
        <w:rPr>
          <w:sz w:val="22"/>
          <w:szCs w:val="22"/>
        </w:rPr>
        <w:t>ах,</w:t>
      </w:r>
      <w:r>
        <w:rPr>
          <w:sz w:val="22"/>
          <w:szCs w:val="22"/>
        </w:rPr>
        <w:t xml:space="preserve"> тротуар</w:t>
      </w:r>
      <w:r w:rsidR="00E42305">
        <w:rPr>
          <w:sz w:val="22"/>
          <w:szCs w:val="22"/>
        </w:rPr>
        <w:t>ах</w:t>
      </w:r>
      <w:r>
        <w:rPr>
          <w:sz w:val="22"/>
          <w:szCs w:val="22"/>
        </w:rPr>
        <w:t xml:space="preserve">, </w:t>
      </w:r>
      <w:r w:rsidR="00E42305">
        <w:rPr>
          <w:sz w:val="22"/>
          <w:szCs w:val="22"/>
        </w:rPr>
        <w:t xml:space="preserve">в </w:t>
      </w:r>
      <w:r>
        <w:rPr>
          <w:sz w:val="22"/>
          <w:szCs w:val="22"/>
        </w:rPr>
        <w:t>зеленой зон</w:t>
      </w:r>
      <w:r w:rsidR="00E42305">
        <w:rPr>
          <w:sz w:val="22"/>
          <w:szCs w:val="22"/>
        </w:rPr>
        <w:t>е</w:t>
      </w:r>
      <w:r>
        <w:rPr>
          <w:sz w:val="22"/>
          <w:szCs w:val="22"/>
        </w:rPr>
        <w:t>:</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8C2CC8" w:rsidP="00303701">
      <w:pPr>
        <w:jc w:val="both"/>
        <w:rPr>
          <w:sz w:val="22"/>
          <w:szCs w:val="22"/>
        </w:rPr>
      </w:pPr>
      <w:r>
        <w:rPr>
          <w:sz w:val="22"/>
          <w:szCs w:val="22"/>
        </w:rPr>
        <w:t xml:space="preserve">                                 </w:t>
      </w:r>
      <w:r w:rsidR="00303701">
        <w:rPr>
          <w:sz w:val="22"/>
          <w:szCs w:val="22"/>
        </w:rPr>
        <w:t>(должность, ФИО, паспортные данные, адрес)</w:t>
      </w:r>
    </w:p>
    <w:p w:rsidR="00303701" w:rsidRDefault="00303701" w:rsidP="00303701">
      <w:pPr>
        <w:jc w:val="both"/>
        <w:rPr>
          <w:sz w:val="22"/>
          <w:szCs w:val="22"/>
        </w:rPr>
      </w:pPr>
      <w:r>
        <w:rPr>
          <w:sz w:val="22"/>
          <w:szCs w:val="22"/>
        </w:rPr>
        <w:t>______________________________________________________________________________</w:t>
      </w:r>
    </w:p>
    <w:p w:rsidR="00303701" w:rsidRDefault="00303701" w:rsidP="00303701">
      <w:pPr>
        <w:jc w:val="both"/>
        <w:rPr>
          <w:color w:val="000000"/>
          <w:sz w:val="22"/>
          <w:szCs w:val="22"/>
        </w:rPr>
      </w:pPr>
      <w:r>
        <w:rPr>
          <w:color w:val="000000"/>
          <w:sz w:val="22"/>
          <w:szCs w:val="22"/>
        </w:rPr>
        <w:t>6. Начало работ _________________________Окончание работ__________________________</w:t>
      </w:r>
    </w:p>
    <w:p w:rsidR="00303701" w:rsidRDefault="00303701" w:rsidP="00303701">
      <w:pPr>
        <w:jc w:val="both"/>
        <w:rPr>
          <w:color w:val="000000"/>
          <w:sz w:val="22"/>
          <w:szCs w:val="22"/>
        </w:rPr>
      </w:pPr>
      <w:r>
        <w:rPr>
          <w:color w:val="000000"/>
          <w:sz w:val="22"/>
          <w:szCs w:val="22"/>
        </w:rPr>
        <w:t>______________________________________________________________________________</w:t>
      </w:r>
    </w:p>
    <w:p w:rsidR="00303701" w:rsidRDefault="00303701" w:rsidP="00303701">
      <w:pPr>
        <w:jc w:val="both"/>
        <w:rPr>
          <w:color w:val="000000"/>
          <w:sz w:val="22"/>
          <w:szCs w:val="22"/>
        </w:rPr>
      </w:pPr>
      <w:r>
        <w:rPr>
          <w:color w:val="000000"/>
          <w:sz w:val="22"/>
          <w:szCs w:val="22"/>
        </w:rPr>
        <w:t>7. Особые условия:</w:t>
      </w:r>
    </w:p>
    <w:p w:rsidR="00303701" w:rsidRDefault="00303701" w:rsidP="00303701">
      <w:pPr>
        <w:jc w:val="both"/>
        <w:rPr>
          <w:color w:val="000000"/>
          <w:sz w:val="22"/>
          <w:szCs w:val="22"/>
        </w:rPr>
      </w:pPr>
      <w:r>
        <w:rPr>
          <w:color w:val="000000"/>
          <w:sz w:val="22"/>
          <w:szCs w:val="22"/>
        </w:rPr>
        <w:t xml:space="preserve">    Лица, получившие разрешение (ордер) на</w:t>
      </w:r>
      <w:r w:rsidR="000945CB">
        <w:rPr>
          <w:color w:val="000000"/>
          <w:sz w:val="22"/>
          <w:szCs w:val="22"/>
        </w:rPr>
        <w:t xml:space="preserve"> проведение земляных работ</w:t>
      </w:r>
      <w:r>
        <w:rPr>
          <w:color w:val="000000"/>
          <w:sz w:val="22"/>
          <w:szCs w:val="22"/>
        </w:rPr>
        <w:t xml:space="preserve"> должны сдать восстановленный участок </w:t>
      </w:r>
      <w:r w:rsidR="000945CB">
        <w:rPr>
          <w:color w:val="000000"/>
          <w:sz w:val="22"/>
          <w:szCs w:val="22"/>
        </w:rPr>
        <w:t>специалисту общего отдела</w:t>
      </w:r>
      <w:r>
        <w:rPr>
          <w:color w:val="000000"/>
          <w:sz w:val="22"/>
          <w:szCs w:val="22"/>
        </w:rPr>
        <w:t xml:space="preserve"> </w:t>
      </w:r>
      <w:r w:rsidR="000945CB">
        <w:rPr>
          <w:color w:val="000000"/>
          <w:sz w:val="22"/>
          <w:szCs w:val="22"/>
        </w:rPr>
        <w:t xml:space="preserve">администрации Переправненского сельского поселения </w:t>
      </w:r>
      <w:r w:rsidR="00E04E3A">
        <w:rPr>
          <w:color w:val="000000"/>
          <w:sz w:val="22"/>
          <w:szCs w:val="22"/>
        </w:rPr>
        <w:t>(ул.</w:t>
      </w:r>
      <w:r w:rsidR="00F65637">
        <w:rPr>
          <w:color w:val="000000"/>
          <w:sz w:val="22"/>
          <w:szCs w:val="22"/>
        </w:rPr>
        <w:t xml:space="preserve"> </w:t>
      </w:r>
      <w:proofErr w:type="gramStart"/>
      <w:r w:rsidR="000945CB">
        <w:rPr>
          <w:color w:val="000000"/>
          <w:sz w:val="22"/>
          <w:szCs w:val="22"/>
        </w:rPr>
        <w:t>Красная</w:t>
      </w:r>
      <w:proofErr w:type="gramEnd"/>
      <w:r w:rsidR="00E04E3A">
        <w:rPr>
          <w:color w:val="000000"/>
          <w:sz w:val="22"/>
          <w:szCs w:val="22"/>
        </w:rPr>
        <w:t>, 2</w:t>
      </w:r>
      <w:r w:rsidR="000945CB">
        <w:rPr>
          <w:color w:val="000000"/>
          <w:sz w:val="22"/>
          <w:szCs w:val="22"/>
        </w:rPr>
        <w:t>4</w:t>
      </w:r>
      <w:r w:rsidR="004D0024">
        <w:rPr>
          <w:color w:val="000000"/>
          <w:sz w:val="22"/>
          <w:szCs w:val="22"/>
        </w:rPr>
        <w:t>). Проведение земляных работ</w:t>
      </w:r>
      <w:r>
        <w:rPr>
          <w:color w:val="000000"/>
          <w:sz w:val="22"/>
          <w:szCs w:val="22"/>
        </w:rPr>
        <w:t xml:space="preserve"> считаетс</w:t>
      </w:r>
      <w:r w:rsidR="00D23103">
        <w:rPr>
          <w:color w:val="000000"/>
          <w:sz w:val="22"/>
          <w:szCs w:val="22"/>
        </w:rPr>
        <w:t>я восстановленным после приемки. Н</w:t>
      </w:r>
      <w:r>
        <w:rPr>
          <w:color w:val="000000"/>
          <w:sz w:val="22"/>
          <w:szCs w:val="22"/>
        </w:rPr>
        <w:t>арушение порядка проведения работ влечет административное взыскание в соответ</w:t>
      </w:r>
      <w:r w:rsidR="00123FB6">
        <w:rPr>
          <w:color w:val="000000"/>
          <w:sz w:val="22"/>
          <w:szCs w:val="22"/>
        </w:rPr>
        <w:t>ствии с законом Краснодарского к</w:t>
      </w:r>
      <w:r>
        <w:rPr>
          <w:color w:val="000000"/>
          <w:sz w:val="22"/>
          <w:szCs w:val="22"/>
        </w:rPr>
        <w:t xml:space="preserve">рая от 23 июля 2003 года № 608-КЗ «Об административных правонарушениях в Краснодарском крае (статья 3.2, части 6,11). </w:t>
      </w:r>
    </w:p>
    <w:p w:rsidR="00303701" w:rsidRDefault="00303701" w:rsidP="00303701">
      <w:pPr>
        <w:ind w:firstLine="720"/>
        <w:jc w:val="both"/>
        <w:rPr>
          <w:color w:val="000000"/>
          <w:sz w:val="22"/>
          <w:szCs w:val="22"/>
        </w:rPr>
      </w:pPr>
      <w:r>
        <w:rPr>
          <w:color w:val="000000"/>
          <w:sz w:val="22"/>
          <w:szCs w:val="22"/>
        </w:rPr>
        <w:t>Ордер выдан в 2-х экземплярах.</w:t>
      </w:r>
    </w:p>
    <w:p w:rsidR="00E04E3A" w:rsidRDefault="00E04E3A" w:rsidP="00303701">
      <w:pPr>
        <w:rPr>
          <w:sz w:val="22"/>
          <w:szCs w:val="22"/>
        </w:rPr>
      </w:pPr>
    </w:p>
    <w:p w:rsidR="00303701" w:rsidRDefault="00B97318" w:rsidP="00303701">
      <w:pPr>
        <w:rPr>
          <w:sz w:val="22"/>
          <w:szCs w:val="22"/>
        </w:rPr>
      </w:pPr>
      <w:r>
        <w:rPr>
          <w:sz w:val="22"/>
          <w:szCs w:val="22"/>
        </w:rPr>
        <w:t xml:space="preserve">Глава </w:t>
      </w:r>
      <w:r w:rsidR="00226594">
        <w:rPr>
          <w:sz w:val="22"/>
          <w:szCs w:val="22"/>
        </w:rPr>
        <w:t>Переправненского</w:t>
      </w:r>
      <w:r w:rsidR="00E04E3A">
        <w:rPr>
          <w:sz w:val="22"/>
          <w:szCs w:val="22"/>
        </w:rPr>
        <w:t xml:space="preserve"> сельского</w:t>
      </w:r>
      <w:r w:rsidR="00303701">
        <w:rPr>
          <w:sz w:val="22"/>
          <w:szCs w:val="22"/>
        </w:rPr>
        <w:t xml:space="preserve"> поселения </w:t>
      </w:r>
    </w:p>
    <w:p w:rsidR="00303701" w:rsidRDefault="00E04E3A" w:rsidP="00303701">
      <w:pPr>
        <w:rPr>
          <w:sz w:val="22"/>
          <w:szCs w:val="22"/>
        </w:rPr>
      </w:pPr>
      <w:r>
        <w:rPr>
          <w:sz w:val="22"/>
          <w:szCs w:val="22"/>
        </w:rPr>
        <w:t>Мостовского</w:t>
      </w:r>
      <w:r w:rsidR="00303701">
        <w:rPr>
          <w:sz w:val="22"/>
          <w:szCs w:val="22"/>
        </w:rPr>
        <w:t xml:space="preserve"> района</w:t>
      </w:r>
      <w:r w:rsidR="00303701">
        <w:rPr>
          <w:sz w:val="22"/>
          <w:szCs w:val="22"/>
        </w:rPr>
        <w:tab/>
      </w:r>
      <w:r w:rsidR="00303701">
        <w:rPr>
          <w:sz w:val="22"/>
          <w:szCs w:val="22"/>
        </w:rPr>
        <w:tab/>
      </w:r>
      <w:r w:rsidR="00303701">
        <w:rPr>
          <w:sz w:val="22"/>
          <w:szCs w:val="22"/>
        </w:rPr>
        <w:tab/>
        <w:t xml:space="preserve">                                                          </w:t>
      </w:r>
      <w:r w:rsidR="008C2CC8">
        <w:rPr>
          <w:sz w:val="22"/>
          <w:szCs w:val="22"/>
        </w:rPr>
        <w:t>______</w:t>
      </w:r>
      <w:r w:rsidR="00303701">
        <w:rPr>
          <w:sz w:val="22"/>
          <w:szCs w:val="22"/>
        </w:rPr>
        <w:t xml:space="preserve">_____________                    </w:t>
      </w:r>
      <w:r w:rsidR="00303701">
        <w:rPr>
          <w:sz w:val="22"/>
          <w:szCs w:val="22"/>
        </w:rPr>
        <w:tab/>
        <w:t xml:space="preserve">                                                                                                                   </w:t>
      </w:r>
      <w:r w:rsidR="008C2CC8">
        <w:rPr>
          <w:sz w:val="22"/>
          <w:szCs w:val="22"/>
        </w:rPr>
        <w:t xml:space="preserve">        </w:t>
      </w:r>
      <w:r w:rsidR="00303701">
        <w:rPr>
          <w:sz w:val="22"/>
          <w:szCs w:val="22"/>
        </w:rPr>
        <w:t xml:space="preserve">  Ф.И.О.</w:t>
      </w:r>
    </w:p>
    <w:p w:rsidR="00303701" w:rsidRDefault="00303701" w:rsidP="0030370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3F06" w:rsidRDefault="00DB3F06" w:rsidP="00DB3F06">
      <w:pPr>
        <w:jc w:val="both"/>
      </w:pPr>
    </w:p>
    <w:p w:rsidR="00D23103" w:rsidRDefault="00D23103" w:rsidP="00303701">
      <w:pPr>
        <w:jc w:val="center"/>
      </w:pPr>
    </w:p>
    <w:p w:rsidR="00D23103" w:rsidRDefault="00D23103" w:rsidP="00303701">
      <w:pPr>
        <w:jc w:val="center"/>
      </w:pPr>
    </w:p>
    <w:p w:rsidR="00D23103" w:rsidRDefault="00D23103" w:rsidP="00303701">
      <w:pPr>
        <w:jc w:val="center"/>
      </w:pPr>
    </w:p>
    <w:p w:rsidR="00D23103" w:rsidRDefault="00D23103" w:rsidP="00303701">
      <w:pPr>
        <w:jc w:val="center"/>
      </w:pPr>
    </w:p>
    <w:p w:rsidR="00D23103" w:rsidRDefault="00D23103" w:rsidP="00303701">
      <w:pPr>
        <w:jc w:val="center"/>
      </w:pPr>
    </w:p>
    <w:p w:rsidR="00D23103" w:rsidRDefault="00D23103" w:rsidP="00303701">
      <w:pPr>
        <w:jc w:val="center"/>
      </w:pPr>
    </w:p>
    <w:p w:rsidR="00D23103" w:rsidRDefault="00D23103" w:rsidP="00303701">
      <w:pPr>
        <w:jc w:val="center"/>
      </w:pPr>
    </w:p>
    <w:p w:rsidR="00D23103" w:rsidRDefault="00D23103" w:rsidP="00303701">
      <w:pPr>
        <w:jc w:val="center"/>
      </w:pPr>
    </w:p>
    <w:p w:rsidR="004B3574" w:rsidRDefault="004B3574" w:rsidP="00303701">
      <w:pPr>
        <w:jc w:val="center"/>
      </w:pPr>
    </w:p>
    <w:p w:rsidR="004B3574" w:rsidRDefault="004B3574" w:rsidP="00303701">
      <w:pPr>
        <w:jc w:val="center"/>
      </w:pPr>
    </w:p>
    <w:p w:rsidR="004B3574" w:rsidRDefault="004B3574" w:rsidP="004B3574">
      <w:pPr>
        <w:ind w:left="708" w:firstLine="708"/>
      </w:pPr>
    </w:p>
    <w:p w:rsidR="00303701" w:rsidRDefault="004B3574" w:rsidP="004B3574">
      <w:pPr>
        <w:ind w:left="708" w:firstLine="708"/>
      </w:pPr>
      <w:r>
        <w:t xml:space="preserve">                         </w:t>
      </w:r>
      <w:r w:rsidR="00303701">
        <w:t>ЛИСТ СОГЛАСОВАНИЯ</w:t>
      </w:r>
    </w:p>
    <w:p w:rsidR="00303701" w:rsidRDefault="00303701" w:rsidP="004B3574">
      <w:pPr>
        <w:jc w:val="center"/>
      </w:pPr>
      <w:r>
        <w:t>к ордеру №_____ от ____ _________ 20__г.</w:t>
      </w:r>
    </w:p>
    <w:p w:rsidR="00303701" w:rsidRDefault="00303701" w:rsidP="00303701">
      <w:pPr>
        <w:jc w:val="both"/>
      </w:pPr>
    </w:p>
    <w:p w:rsidR="00303701" w:rsidRDefault="00303701" w:rsidP="00303701">
      <w:pPr>
        <w:jc w:val="both"/>
      </w:pPr>
      <w:r>
        <w:t>СОГЛАСОВАНО заинтересованной организацией:</w:t>
      </w:r>
    </w:p>
    <w:p w:rsidR="00303701" w:rsidRDefault="00303701" w:rsidP="00303701">
      <w:pPr>
        <w:jc w:val="both"/>
      </w:pPr>
    </w:p>
    <w:p w:rsidR="00303701" w:rsidRDefault="00303701" w:rsidP="00303701">
      <w:pPr>
        <w:jc w:val="both"/>
      </w:pPr>
      <w:r>
        <w:t>Электросети___________________________________________________</w:t>
      </w:r>
    </w:p>
    <w:p w:rsidR="00303701" w:rsidRDefault="00303701" w:rsidP="00303701">
      <w:pPr>
        <w:jc w:val="both"/>
      </w:pPr>
    </w:p>
    <w:p w:rsidR="00303701" w:rsidRDefault="00303701" w:rsidP="00303701">
      <w:pPr>
        <w:jc w:val="both"/>
      </w:pPr>
      <w:r>
        <w:t>Связь_________________________________________________________</w:t>
      </w:r>
    </w:p>
    <w:p w:rsidR="00303701" w:rsidRDefault="00303701" w:rsidP="00303701">
      <w:pPr>
        <w:jc w:val="both"/>
      </w:pPr>
    </w:p>
    <w:p w:rsidR="00303701" w:rsidRDefault="00303701" w:rsidP="00303701">
      <w:pPr>
        <w:jc w:val="both"/>
      </w:pPr>
      <w:r>
        <w:t>Газовое хозяйство______________________________________________</w:t>
      </w:r>
    </w:p>
    <w:p w:rsidR="00303701" w:rsidRDefault="00303701" w:rsidP="00303701">
      <w:pPr>
        <w:jc w:val="both"/>
      </w:pPr>
    </w:p>
    <w:p w:rsidR="00303701" w:rsidRDefault="00303701" w:rsidP="00303701">
      <w:pPr>
        <w:jc w:val="both"/>
      </w:pPr>
      <w:r>
        <w:t>Тепловые сети__________________________________________________</w:t>
      </w:r>
    </w:p>
    <w:p w:rsidR="00303701" w:rsidRDefault="00303701" w:rsidP="00303701">
      <w:pPr>
        <w:jc w:val="both"/>
      </w:pPr>
    </w:p>
    <w:p w:rsidR="00303701" w:rsidRDefault="00303701" w:rsidP="00303701">
      <w:pPr>
        <w:jc w:val="both"/>
      </w:pPr>
      <w:r>
        <w:t>ГИБДД________________________________________________________</w:t>
      </w:r>
    </w:p>
    <w:p w:rsidR="00303701" w:rsidRDefault="00303701" w:rsidP="00303701">
      <w:pPr>
        <w:jc w:val="both"/>
      </w:pPr>
    </w:p>
    <w:p w:rsidR="00303701" w:rsidRDefault="00303701" w:rsidP="00303701">
      <w:pPr>
        <w:jc w:val="both"/>
      </w:pPr>
      <w:r>
        <w:t>Архитектурно-градостроительный центр____________________________</w:t>
      </w:r>
    </w:p>
    <w:p w:rsidR="00303701" w:rsidRDefault="00303701" w:rsidP="00303701">
      <w:pPr>
        <w:jc w:val="both"/>
      </w:pPr>
    </w:p>
    <w:p w:rsidR="00303701" w:rsidRDefault="00303701" w:rsidP="00303701">
      <w:pPr>
        <w:jc w:val="both"/>
      </w:pPr>
      <w:r>
        <w:t>Пожарная служба_______________________________________________</w:t>
      </w:r>
    </w:p>
    <w:p w:rsidR="00303701" w:rsidRDefault="00303701" w:rsidP="00303701">
      <w:pPr>
        <w:jc w:val="both"/>
      </w:pPr>
    </w:p>
    <w:p w:rsidR="00303701" w:rsidRDefault="00303701" w:rsidP="00303701">
      <w:pPr>
        <w:jc w:val="both"/>
      </w:pPr>
      <w:r>
        <w:t>Ростелеком_____________________________________________________</w:t>
      </w:r>
    </w:p>
    <w:p w:rsidR="00303701" w:rsidRDefault="00303701" w:rsidP="00303701">
      <w:pPr>
        <w:jc w:val="both"/>
      </w:pPr>
    </w:p>
    <w:p w:rsidR="00303701" w:rsidRDefault="00303701" w:rsidP="00303701">
      <w:pPr>
        <w:jc w:val="both"/>
      </w:pPr>
      <w:r>
        <w:t>Водопроводное хозяйство_________________________________________</w:t>
      </w:r>
    </w:p>
    <w:p w:rsidR="00303701" w:rsidRDefault="00303701" w:rsidP="00303701">
      <w:pPr>
        <w:jc w:val="both"/>
      </w:pPr>
    </w:p>
    <w:p w:rsidR="00303701" w:rsidRDefault="00303701" w:rsidP="00303701">
      <w:pPr>
        <w:jc w:val="both"/>
      </w:pPr>
      <w:r>
        <w:t>Отдел по вопросам ЖКХ администрации____________________________</w:t>
      </w:r>
    </w:p>
    <w:p w:rsidR="00303701" w:rsidRDefault="00303701" w:rsidP="00303701">
      <w:pPr>
        <w:jc w:val="both"/>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DB3F06" w:rsidRDefault="008C2CC8" w:rsidP="00DB3F06">
      <w:pPr>
        <w:jc w:val="both"/>
      </w:pPr>
      <w:r w:rsidRPr="00A42A04">
        <w:t>Начальник общего отдела</w:t>
      </w:r>
      <w:r>
        <w:t xml:space="preserve">                                                             Л.Н. Кривомазова</w:t>
      </w: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E04E3A" w:rsidRDefault="00E04E3A" w:rsidP="00303701">
      <w:pPr>
        <w:jc w:val="both"/>
        <w:rPr>
          <w:color w:val="000000"/>
        </w:rPr>
      </w:pPr>
    </w:p>
    <w:p w:rsidR="00B97318" w:rsidRDefault="00B97318" w:rsidP="00303701">
      <w:pPr>
        <w:jc w:val="both"/>
        <w:rPr>
          <w:color w:val="000000"/>
        </w:rPr>
      </w:pPr>
    </w:p>
    <w:p w:rsidR="00B97318" w:rsidRDefault="00B97318" w:rsidP="00303701">
      <w:pPr>
        <w:jc w:val="both"/>
        <w:rPr>
          <w:color w:val="000000"/>
        </w:rPr>
      </w:pPr>
    </w:p>
    <w:p w:rsidR="004B3574" w:rsidRDefault="004B3574" w:rsidP="00303701">
      <w:pPr>
        <w:jc w:val="both"/>
        <w:rPr>
          <w:color w:val="000000"/>
        </w:rPr>
      </w:pPr>
    </w:p>
    <w:p w:rsidR="00B97318" w:rsidRDefault="00B97318" w:rsidP="00303701">
      <w:pPr>
        <w:jc w:val="both"/>
        <w:rPr>
          <w:color w:val="000000"/>
        </w:rPr>
      </w:pPr>
    </w:p>
    <w:p w:rsidR="00303701" w:rsidRDefault="00303701" w:rsidP="004B3574">
      <w:pPr>
        <w:jc w:val="right"/>
      </w:pPr>
      <w:r>
        <w:lastRenderedPageBreak/>
        <w:t xml:space="preserve">                                                               </w:t>
      </w:r>
      <w:r w:rsidR="00B97318">
        <w:t xml:space="preserve">                                </w:t>
      </w:r>
      <w:r>
        <w:t>ПРИЛОЖЕНИЕ № 3</w:t>
      </w:r>
    </w:p>
    <w:p w:rsidR="00B97318" w:rsidRDefault="00303701" w:rsidP="00B97318">
      <w:pPr>
        <w:jc w:val="center"/>
      </w:pPr>
      <w:r>
        <w:t xml:space="preserve">                                                          </w:t>
      </w:r>
      <w:r w:rsidR="00B97318">
        <w:t xml:space="preserve">               </w:t>
      </w:r>
      <w:r>
        <w:t xml:space="preserve"> </w:t>
      </w:r>
      <w:r w:rsidR="00B97318">
        <w:t>к административному регламенту</w:t>
      </w:r>
    </w:p>
    <w:p w:rsidR="00B97318" w:rsidRDefault="00B97318" w:rsidP="00B97318">
      <w:pPr>
        <w:jc w:val="center"/>
      </w:pPr>
      <w:r>
        <w:t xml:space="preserve">                                                                предоставления муниципальной услуги  </w:t>
      </w:r>
    </w:p>
    <w:p w:rsidR="00B97318" w:rsidRDefault="00B97318" w:rsidP="00B97318">
      <w:pPr>
        <w:jc w:val="center"/>
        <w:rPr>
          <w:rStyle w:val="WW-Absatz-Standardschriftart111111111"/>
        </w:rPr>
      </w:pPr>
      <w:r>
        <w:t xml:space="preserve">                                                                           «</w:t>
      </w:r>
      <w:r>
        <w:rPr>
          <w:rStyle w:val="WW-Absatz-Standardschriftart111111111"/>
        </w:rPr>
        <w:t>Выдача разрешения (ордера) на</w:t>
      </w:r>
    </w:p>
    <w:p w:rsidR="00B97318" w:rsidRDefault="00B97318" w:rsidP="00B97318">
      <w:pPr>
        <w:jc w:val="center"/>
        <w:rPr>
          <w:rStyle w:val="WW-Absatz-Standardschriftart111111111"/>
        </w:rPr>
      </w:pPr>
      <w:r>
        <w:rPr>
          <w:rStyle w:val="WW-Absatz-Standardschriftart111111111"/>
        </w:rPr>
        <w:t xml:space="preserve">                                                                              проведение земляных работ на  </w:t>
      </w:r>
    </w:p>
    <w:p w:rsidR="00B97318" w:rsidRDefault="00B97318" w:rsidP="00B97318">
      <w:pPr>
        <w:jc w:val="center"/>
      </w:pPr>
      <w:r>
        <w:rPr>
          <w:rStyle w:val="WW-Absatz-Standardschriftart111111111"/>
        </w:rPr>
        <w:t xml:space="preserve">                                                                             территории общего пользования»</w:t>
      </w:r>
    </w:p>
    <w:p w:rsidR="00B97318" w:rsidRDefault="00B97318" w:rsidP="00B97318">
      <w:pPr>
        <w:jc w:val="center"/>
      </w:pPr>
    </w:p>
    <w:p w:rsidR="00303701" w:rsidRDefault="00303701" w:rsidP="00303701">
      <w:pPr>
        <w:ind w:firstLine="4678"/>
        <w:jc w:val="right"/>
      </w:pPr>
    </w:p>
    <w:p w:rsidR="00303701" w:rsidRDefault="00303701" w:rsidP="00303701">
      <w:pPr>
        <w:ind w:left="5245"/>
        <w:jc w:val="both"/>
      </w:pPr>
      <w:r>
        <w:t xml:space="preserve">Главе </w:t>
      </w:r>
      <w:r w:rsidR="00226594">
        <w:t>Переправненского</w:t>
      </w:r>
      <w:r w:rsidR="00E04E3A">
        <w:t xml:space="preserve"> сельского</w:t>
      </w:r>
      <w:r>
        <w:t xml:space="preserve"> поселения </w:t>
      </w:r>
      <w:r w:rsidR="00E04E3A">
        <w:t>Мостовского</w:t>
      </w:r>
      <w:r>
        <w:t xml:space="preserve"> района </w:t>
      </w:r>
      <w:r w:rsidR="00E04E3A">
        <w:t>___________________________</w:t>
      </w:r>
    </w:p>
    <w:p w:rsidR="00E04E3A" w:rsidRDefault="00E04E3A" w:rsidP="00E04E3A">
      <w:pPr>
        <w:ind w:left="5245"/>
        <w:jc w:val="center"/>
      </w:pPr>
      <w:r>
        <w:t>(Ф.И.О.)</w:t>
      </w:r>
    </w:p>
    <w:p w:rsidR="00303701" w:rsidRDefault="00303701" w:rsidP="00303701">
      <w:pPr>
        <w:ind w:left="5245"/>
        <w:jc w:val="both"/>
      </w:pPr>
      <w:r>
        <w:t>от _________________________</w:t>
      </w:r>
    </w:p>
    <w:p w:rsidR="00303701" w:rsidRDefault="00303701" w:rsidP="00303701">
      <w:pPr>
        <w:ind w:left="5529"/>
        <w:jc w:val="both"/>
      </w:pPr>
    </w:p>
    <w:p w:rsidR="00303701" w:rsidRDefault="00303701" w:rsidP="00303701">
      <w:pPr>
        <w:jc w:val="both"/>
      </w:pPr>
    </w:p>
    <w:p w:rsidR="00303701" w:rsidRDefault="00303701" w:rsidP="00303701">
      <w:pPr>
        <w:jc w:val="both"/>
      </w:pPr>
    </w:p>
    <w:p w:rsidR="00303701" w:rsidRDefault="00303701" w:rsidP="00303701">
      <w:pPr>
        <w:jc w:val="center"/>
      </w:pPr>
      <w:r>
        <w:t xml:space="preserve">Обязательство по восстановлению </w:t>
      </w:r>
      <w:r w:rsidR="00E42305">
        <w:t xml:space="preserve">места проведения земляных работ на </w:t>
      </w:r>
      <w:r w:rsidR="004366E9">
        <w:t xml:space="preserve">территории общего пользования </w:t>
      </w:r>
      <w:r w:rsidR="00226594">
        <w:t>Переправненского</w:t>
      </w:r>
      <w:r w:rsidR="004366E9">
        <w:t xml:space="preserve"> сельского </w:t>
      </w:r>
      <w:r>
        <w:t xml:space="preserve">поселения </w:t>
      </w:r>
      <w:r w:rsidR="004366E9">
        <w:t>Мостовского</w:t>
      </w:r>
      <w:r>
        <w:t xml:space="preserve"> района</w:t>
      </w:r>
    </w:p>
    <w:p w:rsidR="00303701" w:rsidRDefault="00303701" w:rsidP="00303701">
      <w:pPr>
        <w:jc w:val="center"/>
      </w:pPr>
    </w:p>
    <w:p w:rsidR="004366E9" w:rsidRDefault="00303701" w:rsidP="00303701">
      <w:pPr>
        <w:tabs>
          <w:tab w:val="left" w:pos="0"/>
        </w:tabs>
        <w:jc w:val="both"/>
      </w:pPr>
      <w:r>
        <w:tab/>
        <w:t xml:space="preserve">При </w:t>
      </w:r>
      <w:r w:rsidR="00B97318">
        <w:t>проведении земляных</w:t>
      </w:r>
      <w:r>
        <w:t xml:space="preserve"> работ </w:t>
      </w:r>
      <w:r w:rsidR="00B97318">
        <w:t>на</w:t>
      </w:r>
      <w:r>
        <w:t xml:space="preserve"> т</w:t>
      </w:r>
      <w:r w:rsidR="004366E9">
        <w:t xml:space="preserve">ерритории общего пользования по </w:t>
      </w:r>
      <w:r>
        <w:t>адресу</w:t>
      </w:r>
      <w:r w:rsidR="004B3574">
        <w:t>:</w:t>
      </w:r>
      <w:r>
        <w:t>_______________________________</w:t>
      </w:r>
      <w:r w:rsidR="004366E9">
        <w:t>___________________________</w:t>
      </w:r>
    </w:p>
    <w:p w:rsidR="00303701" w:rsidRPr="004366E9" w:rsidRDefault="00303701" w:rsidP="004366E9">
      <w:pPr>
        <w:ind w:firstLine="567"/>
        <w:jc w:val="both"/>
        <w:rPr>
          <w:b/>
        </w:rPr>
      </w:pPr>
      <w:r>
        <w:t xml:space="preserve">гарантируем восстановление места </w:t>
      </w:r>
      <w:r w:rsidR="00E42305">
        <w:t xml:space="preserve">проведения земляных работ на территории общего пользования Переправненского сельского поселения </w:t>
      </w:r>
      <w:r>
        <w:t xml:space="preserve"> в соответствии с  требованиями статьи 8.9. Правил благоустройства, утвержденных </w:t>
      </w:r>
      <w:r w:rsidR="004366E9">
        <w:t xml:space="preserve">решением Совета </w:t>
      </w:r>
      <w:r w:rsidR="00226594">
        <w:t>Переправненского</w:t>
      </w:r>
      <w:r w:rsidR="004366E9">
        <w:t xml:space="preserve">  сельского </w:t>
      </w:r>
      <w:r>
        <w:t xml:space="preserve"> поселения </w:t>
      </w:r>
      <w:r w:rsidR="004366E9">
        <w:t xml:space="preserve">Мостовского </w:t>
      </w:r>
      <w:r>
        <w:t xml:space="preserve"> ра</w:t>
      </w:r>
      <w:r w:rsidR="004366E9">
        <w:t xml:space="preserve">йона   </w:t>
      </w:r>
      <w:r>
        <w:t xml:space="preserve"> от </w:t>
      </w:r>
      <w:r w:rsidR="009A5FD4">
        <w:t>24</w:t>
      </w:r>
      <w:r w:rsidR="008C2CC8">
        <w:t xml:space="preserve"> </w:t>
      </w:r>
      <w:r w:rsidR="009A5FD4">
        <w:t xml:space="preserve">июня </w:t>
      </w:r>
      <w:r w:rsidR="004366E9">
        <w:t>2014 года №</w:t>
      </w:r>
      <w:r w:rsidR="009A5FD4">
        <w:t>186</w:t>
      </w:r>
      <w:r>
        <w:t xml:space="preserve"> «</w:t>
      </w:r>
      <w:r w:rsidR="004366E9" w:rsidRPr="004366E9">
        <w:t xml:space="preserve">Об утверждении Правил благоустройства и санитарного содержания территории </w:t>
      </w:r>
      <w:r w:rsidR="00226594">
        <w:t>Переправненского</w:t>
      </w:r>
      <w:r w:rsidR="004366E9" w:rsidRPr="004366E9">
        <w:t xml:space="preserve"> сельского поселения Мостовского района</w:t>
      </w:r>
      <w:r>
        <w:t xml:space="preserve">» в срок до ___________________20__года. </w:t>
      </w:r>
    </w:p>
    <w:p w:rsidR="00303701" w:rsidRDefault="00303701" w:rsidP="00303701">
      <w:pPr>
        <w:tabs>
          <w:tab w:val="left" w:pos="0"/>
        </w:tabs>
        <w:jc w:val="both"/>
      </w:pPr>
      <w:r>
        <w:t xml:space="preserve">        Наименование предприятия______________________________________</w:t>
      </w:r>
    </w:p>
    <w:p w:rsidR="00303701" w:rsidRDefault="00303701" w:rsidP="00303701">
      <w:pPr>
        <w:tabs>
          <w:tab w:val="left" w:pos="0"/>
        </w:tabs>
        <w:jc w:val="both"/>
      </w:pPr>
      <w:r>
        <w:t>Реквизиты предприятия:____________________________________________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________________________________________________________________</w:t>
      </w:r>
    </w:p>
    <w:p w:rsidR="00303701" w:rsidRDefault="00303701" w:rsidP="00303701">
      <w:pPr>
        <w:tabs>
          <w:tab w:val="left" w:pos="0"/>
        </w:tabs>
        <w:jc w:val="both"/>
      </w:pPr>
      <w:r>
        <w:t xml:space="preserve">________________________________________________________________        </w:t>
      </w:r>
    </w:p>
    <w:p w:rsidR="00303701" w:rsidRDefault="00303701" w:rsidP="00303701">
      <w:pPr>
        <w:jc w:val="both"/>
      </w:pPr>
    </w:p>
    <w:p w:rsidR="00303701" w:rsidRDefault="00303701" w:rsidP="00303701">
      <w:pPr>
        <w:jc w:val="both"/>
      </w:pPr>
    </w:p>
    <w:p w:rsidR="00303701" w:rsidRDefault="00303701" w:rsidP="008C2CC8">
      <w:pPr>
        <w:tabs>
          <w:tab w:val="left" w:pos="5954"/>
        </w:tabs>
        <w:jc w:val="both"/>
      </w:pPr>
      <w:r>
        <w:t>«____»________20___ года</w:t>
      </w:r>
      <w:r>
        <w:tab/>
      </w:r>
      <w:r w:rsidR="008C2CC8">
        <w:t>_________</w:t>
      </w:r>
      <w:r>
        <w:t>______________</w:t>
      </w:r>
    </w:p>
    <w:p w:rsidR="00303701" w:rsidRDefault="00303701" w:rsidP="00303701">
      <w:pPr>
        <w:jc w:val="both"/>
      </w:pPr>
      <w:r>
        <w:t xml:space="preserve">                                                                                (МП, подпись руководителя)</w:t>
      </w:r>
    </w:p>
    <w:p w:rsidR="00303701" w:rsidRDefault="00303701" w:rsidP="00303701">
      <w:pPr>
        <w:jc w:val="both"/>
        <w:rPr>
          <w:color w:val="000000"/>
        </w:rPr>
      </w:pPr>
    </w:p>
    <w:p w:rsidR="004366E9" w:rsidRDefault="004366E9" w:rsidP="004366E9">
      <w:pPr>
        <w:jc w:val="both"/>
        <w:rPr>
          <w:color w:val="000000"/>
        </w:rPr>
      </w:pPr>
    </w:p>
    <w:p w:rsidR="00DB3F06" w:rsidRPr="008C2CC8" w:rsidRDefault="008C2CC8" w:rsidP="008C2CC8">
      <w:pPr>
        <w:pStyle w:val="af0"/>
        <w:rPr>
          <w:rFonts w:ascii="Times New Roman" w:hAnsi="Times New Roman"/>
          <w:sz w:val="28"/>
          <w:szCs w:val="28"/>
        </w:rPr>
      </w:pPr>
      <w:r w:rsidRPr="008C2CC8">
        <w:rPr>
          <w:rFonts w:ascii="Times New Roman" w:hAnsi="Times New Roman"/>
          <w:sz w:val="28"/>
          <w:szCs w:val="28"/>
        </w:rPr>
        <w:t>Начальник общего отдела                                                            Л.Н. Кривомазова</w:t>
      </w:r>
    </w:p>
    <w:p w:rsidR="00DB3F06" w:rsidRDefault="00DB3F06" w:rsidP="00303701">
      <w:pPr>
        <w:pStyle w:val="a1"/>
        <w:jc w:val="center"/>
        <w:rPr>
          <w:sz w:val="28"/>
          <w:szCs w:val="28"/>
        </w:rPr>
      </w:pPr>
    </w:p>
    <w:p w:rsidR="008C2CC8" w:rsidRDefault="008C2CC8" w:rsidP="00303701">
      <w:pPr>
        <w:pStyle w:val="a1"/>
        <w:jc w:val="center"/>
        <w:rPr>
          <w:sz w:val="28"/>
          <w:szCs w:val="28"/>
        </w:rPr>
      </w:pPr>
    </w:p>
    <w:p w:rsidR="004B3574" w:rsidRDefault="004B3574" w:rsidP="00303701">
      <w:pPr>
        <w:pStyle w:val="a1"/>
        <w:jc w:val="center"/>
        <w:rPr>
          <w:sz w:val="28"/>
          <w:szCs w:val="28"/>
        </w:rPr>
      </w:pPr>
    </w:p>
    <w:p w:rsidR="004B3574" w:rsidRDefault="004B3574" w:rsidP="00303701">
      <w:pPr>
        <w:pStyle w:val="a1"/>
        <w:jc w:val="center"/>
        <w:rPr>
          <w:sz w:val="28"/>
          <w:szCs w:val="28"/>
        </w:rPr>
      </w:pPr>
    </w:p>
    <w:p w:rsidR="00303701" w:rsidRDefault="00B97318" w:rsidP="004B3574">
      <w:pPr>
        <w:pStyle w:val="a1"/>
        <w:jc w:val="right"/>
        <w:rPr>
          <w:sz w:val="28"/>
          <w:szCs w:val="28"/>
        </w:rPr>
      </w:pPr>
      <w:r>
        <w:rPr>
          <w:sz w:val="28"/>
          <w:szCs w:val="28"/>
        </w:rPr>
        <w:lastRenderedPageBreak/>
        <w:t xml:space="preserve">                                                                                           </w:t>
      </w:r>
      <w:r w:rsidR="00303701">
        <w:rPr>
          <w:sz w:val="28"/>
          <w:szCs w:val="28"/>
        </w:rPr>
        <w:t>ПРИЛОЖЕНИЕ № 4</w:t>
      </w:r>
    </w:p>
    <w:p w:rsidR="00B97318" w:rsidRDefault="00303701" w:rsidP="00B97318">
      <w:pPr>
        <w:jc w:val="center"/>
      </w:pPr>
      <w:r>
        <w:t xml:space="preserve">                                                                           </w:t>
      </w:r>
      <w:r w:rsidR="00B97318">
        <w:t>к административному регламенту</w:t>
      </w:r>
    </w:p>
    <w:p w:rsidR="00B97318" w:rsidRDefault="00B97318" w:rsidP="00B97318">
      <w:pPr>
        <w:jc w:val="center"/>
      </w:pPr>
      <w:r>
        <w:t xml:space="preserve">                                                                предоставления муниципальной услуги  </w:t>
      </w:r>
    </w:p>
    <w:p w:rsidR="00B97318" w:rsidRDefault="00B97318" w:rsidP="00B97318">
      <w:pPr>
        <w:jc w:val="center"/>
        <w:rPr>
          <w:rStyle w:val="WW-Absatz-Standardschriftart111111111"/>
        </w:rPr>
      </w:pPr>
      <w:r>
        <w:t xml:space="preserve">                                                                           «</w:t>
      </w:r>
      <w:r>
        <w:rPr>
          <w:rStyle w:val="WW-Absatz-Standardschriftart111111111"/>
        </w:rPr>
        <w:t>Выдача разрешения (ордера) на</w:t>
      </w:r>
    </w:p>
    <w:p w:rsidR="00B97318" w:rsidRDefault="00B97318" w:rsidP="00B97318">
      <w:pPr>
        <w:jc w:val="center"/>
        <w:rPr>
          <w:rStyle w:val="WW-Absatz-Standardschriftart111111111"/>
        </w:rPr>
      </w:pPr>
      <w:r>
        <w:rPr>
          <w:rStyle w:val="WW-Absatz-Standardschriftart111111111"/>
        </w:rPr>
        <w:t xml:space="preserve">                                                                              проведение земляных работ на  </w:t>
      </w:r>
    </w:p>
    <w:p w:rsidR="00B97318" w:rsidRDefault="00B97318" w:rsidP="00B97318">
      <w:pPr>
        <w:jc w:val="center"/>
      </w:pPr>
      <w:r>
        <w:rPr>
          <w:rStyle w:val="WW-Absatz-Standardschriftart111111111"/>
        </w:rPr>
        <w:t xml:space="preserve">                                                                             территории общего пользования»</w:t>
      </w:r>
    </w:p>
    <w:p w:rsidR="00B97318" w:rsidRDefault="00B97318" w:rsidP="00B97318">
      <w:pPr>
        <w:jc w:val="center"/>
      </w:pPr>
    </w:p>
    <w:p w:rsidR="00303701" w:rsidRDefault="00303701" w:rsidP="004366E9">
      <w:pPr>
        <w:jc w:val="center"/>
      </w:pPr>
    </w:p>
    <w:p w:rsidR="00303701" w:rsidRDefault="00303701" w:rsidP="00303701">
      <w:pPr>
        <w:pStyle w:val="a1"/>
        <w:jc w:val="center"/>
        <w:rPr>
          <w:sz w:val="28"/>
          <w:szCs w:val="28"/>
        </w:rPr>
      </w:pPr>
    </w:p>
    <w:tbl>
      <w:tblPr>
        <w:tblW w:w="0" w:type="auto"/>
        <w:tblInd w:w="5268" w:type="dxa"/>
        <w:tblLayout w:type="fixed"/>
        <w:tblLook w:val="04A0"/>
      </w:tblPr>
      <w:tblGrid>
        <w:gridCol w:w="4499"/>
      </w:tblGrid>
      <w:tr w:rsidR="00303701" w:rsidTr="00303701">
        <w:tc>
          <w:tcPr>
            <w:tcW w:w="4499" w:type="dxa"/>
            <w:hideMark/>
          </w:tcPr>
          <w:p w:rsidR="00303701" w:rsidRDefault="00303701">
            <w:pPr>
              <w:shd w:val="clear" w:color="auto" w:fill="FFFFFF"/>
              <w:snapToGrid w:val="0"/>
              <w:jc w:val="center"/>
              <w:rPr>
                <w:bCs/>
                <w:color w:val="000000"/>
                <w:spacing w:val="3"/>
              </w:rPr>
            </w:pPr>
            <w:r>
              <w:rPr>
                <w:bCs/>
                <w:color w:val="000000"/>
                <w:spacing w:val="3"/>
              </w:rPr>
              <w:t>УТВЕРЖДАЮ</w:t>
            </w:r>
          </w:p>
          <w:p w:rsidR="00303701" w:rsidRDefault="00303701">
            <w:pPr>
              <w:shd w:val="clear" w:color="auto" w:fill="FFFFFF"/>
              <w:jc w:val="center"/>
              <w:rPr>
                <w:color w:val="000000"/>
                <w:spacing w:val="-1"/>
              </w:rPr>
            </w:pPr>
            <w:r>
              <w:rPr>
                <w:color w:val="000000"/>
                <w:spacing w:val="-1"/>
              </w:rPr>
              <w:t xml:space="preserve"> глава </w:t>
            </w:r>
            <w:r w:rsidR="00226594">
              <w:rPr>
                <w:color w:val="000000"/>
                <w:spacing w:val="-1"/>
              </w:rPr>
              <w:t>Переправненского</w:t>
            </w:r>
            <w:r w:rsidR="004366E9">
              <w:rPr>
                <w:color w:val="000000"/>
                <w:spacing w:val="-1"/>
              </w:rPr>
              <w:t xml:space="preserve"> сельского</w:t>
            </w:r>
            <w:r>
              <w:rPr>
                <w:color w:val="000000"/>
                <w:spacing w:val="-1"/>
              </w:rPr>
              <w:t xml:space="preserve"> поселения</w:t>
            </w:r>
          </w:p>
          <w:p w:rsidR="00303701" w:rsidRDefault="004366E9">
            <w:pPr>
              <w:shd w:val="clear" w:color="auto" w:fill="FFFFFF"/>
              <w:jc w:val="center"/>
              <w:rPr>
                <w:color w:val="000000"/>
                <w:spacing w:val="-1"/>
              </w:rPr>
            </w:pPr>
            <w:r>
              <w:rPr>
                <w:color w:val="000000"/>
                <w:spacing w:val="-1"/>
              </w:rPr>
              <w:t>Мостовского</w:t>
            </w:r>
            <w:r w:rsidR="00303701">
              <w:rPr>
                <w:color w:val="000000"/>
                <w:spacing w:val="-1"/>
              </w:rPr>
              <w:t xml:space="preserve"> района</w:t>
            </w:r>
          </w:p>
          <w:p w:rsidR="00303701" w:rsidRDefault="00303701">
            <w:pPr>
              <w:jc w:val="center"/>
              <w:rPr>
                <w:bCs/>
                <w:color w:val="000000"/>
                <w:spacing w:val="3"/>
              </w:rPr>
            </w:pPr>
            <w:r>
              <w:rPr>
                <w:bCs/>
                <w:color w:val="000000"/>
                <w:spacing w:val="3"/>
              </w:rPr>
              <w:t>________________</w:t>
            </w:r>
          </w:p>
          <w:p w:rsidR="00303701" w:rsidRDefault="00303701">
            <w:pPr>
              <w:jc w:val="center"/>
              <w:rPr>
                <w:bCs/>
                <w:color w:val="000000"/>
                <w:spacing w:val="3"/>
                <w:sz w:val="22"/>
                <w:szCs w:val="22"/>
              </w:rPr>
            </w:pPr>
            <w:r>
              <w:rPr>
                <w:bCs/>
                <w:color w:val="000000"/>
                <w:spacing w:val="3"/>
              </w:rPr>
              <w:t>от _____________________20_ г.</w:t>
            </w:r>
          </w:p>
        </w:tc>
      </w:tr>
    </w:tbl>
    <w:p w:rsidR="00123FB6" w:rsidRDefault="00123FB6" w:rsidP="00303701">
      <w:pPr>
        <w:shd w:val="clear" w:color="auto" w:fill="FFFFFF"/>
        <w:jc w:val="center"/>
        <w:rPr>
          <w:bCs/>
          <w:color w:val="000000"/>
          <w:spacing w:val="3"/>
        </w:rPr>
      </w:pPr>
    </w:p>
    <w:p w:rsidR="00303701" w:rsidRPr="00DB3F06" w:rsidRDefault="00303701" w:rsidP="00303701">
      <w:pPr>
        <w:shd w:val="clear" w:color="auto" w:fill="FFFFFF"/>
        <w:jc w:val="center"/>
        <w:rPr>
          <w:bCs/>
          <w:color w:val="000000"/>
          <w:spacing w:val="3"/>
        </w:rPr>
      </w:pPr>
      <w:r w:rsidRPr="00DB3F06">
        <w:rPr>
          <w:bCs/>
          <w:color w:val="000000"/>
          <w:spacing w:val="3"/>
        </w:rPr>
        <w:t>АКТ</w:t>
      </w:r>
    </w:p>
    <w:p w:rsidR="00303701" w:rsidRDefault="00303701" w:rsidP="00303701">
      <w:pPr>
        <w:shd w:val="clear" w:color="auto" w:fill="FFFFFF"/>
        <w:jc w:val="center"/>
        <w:rPr>
          <w:bCs/>
          <w:color w:val="000000"/>
          <w:spacing w:val="3"/>
        </w:rPr>
      </w:pPr>
      <w:r>
        <w:rPr>
          <w:bCs/>
          <w:color w:val="000000"/>
          <w:spacing w:val="3"/>
        </w:rPr>
        <w:t xml:space="preserve">осмотра места </w:t>
      </w:r>
      <w:r w:rsidR="00B97318">
        <w:rPr>
          <w:bCs/>
          <w:color w:val="000000"/>
          <w:spacing w:val="3"/>
        </w:rPr>
        <w:t xml:space="preserve">проведения работ на территории </w:t>
      </w:r>
      <w:r>
        <w:rPr>
          <w:bCs/>
          <w:color w:val="000000"/>
          <w:spacing w:val="3"/>
        </w:rPr>
        <w:t xml:space="preserve">общего пользования </w:t>
      </w:r>
      <w:r w:rsidR="00226594">
        <w:rPr>
          <w:bCs/>
          <w:color w:val="000000"/>
          <w:spacing w:val="3"/>
        </w:rPr>
        <w:t>Переправненского</w:t>
      </w:r>
      <w:r w:rsidR="004366E9">
        <w:rPr>
          <w:bCs/>
          <w:color w:val="000000"/>
          <w:spacing w:val="3"/>
        </w:rPr>
        <w:t xml:space="preserve"> сельского поселения Мостовского</w:t>
      </w:r>
      <w:r>
        <w:rPr>
          <w:bCs/>
          <w:color w:val="000000"/>
          <w:spacing w:val="3"/>
        </w:rPr>
        <w:t xml:space="preserve"> района</w:t>
      </w:r>
    </w:p>
    <w:p w:rsidR="00303701" w:rsidRDefault="00303701" w:rsidP="00303701">
      <w:pPr>
        <w:shd w:val="clear" w:color="auto" w:fill="FFFFFF"/>
        <w:jc w:val="center"/>
        <w:rPr>
          <w:bCs/>
          <w:color w:val="000000"/>
          <w:spacing w:val="3"/>
        </w:rPr>
      </w:pPr>
    </w:p>
    <w:p w:rsidR="00303701" w:rsidRDefault="00303701" w:rsidP="00303701">
      <w:pPr>
        <w:shd w:val="clear" w:color="auto" w:fill="FFFFFF"/>
        <w:rPr>
          <w:bCs/>
          <w:color w:val="000000"/>
          <w:spacing w:val="3"/>
        </w:rPr>
      </w:pPr>
      <w:r>
        <w:rPr>
          <w:bCs/>
          <w:color w:val="000000"/>
          <w:spacing w:val="3"/>
        </w:rPr>
        <w:t>«__  » __________________ 20__ г.</w:t>
      </w:r>
    </w:p>
    <w:p w:rsidR="00303701" w:rsidRDefault="00303701" w:rsidP="00303701">
      <w:pPr>
        <w:shd w:val="clear" w:color="auto" w:fill="FFFFFF"/>
        <w:rPr>
          <w:color w:val="000000"/>
        </w:rPr>
      </w:pPr>
      <w:r>
        <w:rPr>
          <w:bCs/>
          <w:color w:val="000000"/>
          <w:spacing w:val="3"/>
        </w:rPr>
        <w:t>__</w:t>
      </w:r>
      <w:r w:rsidR="004366E9">
        <w:rPr>
          <w:bCs/>
          <w:color w:val="000000"/>
          <w:spacing w:val="3"/>
        </w:rPr>
        <w:t xml:space="preserve">____ часов ______ минут </w:t>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r>
      <w:r w:rsidR="004366E9">
        <w:rPr>
          <w:bCs/>
          <w:color w:val="000000"/>
          <w:spacing w:val="3"/>
        </w:rPr>
        <w:tab/>
        <w:t xml:space="preserve"> с</w:t>
      </w:r>
      <w:r w:rsidR="00DB3F06">
        <w:rPr>
          <w:bCs/>
          <w:color w:val="000000"/>
          <w:spacing w:val="3"/>
        </w:rPr>
        <w:t>т-ца Переправная</w:t>
      </w:r>
      <w:r w:rsidR="004366E9">
        <w:rPr>
          <w:color w:val="000000"/>
          <w:spacing w:val="12"/>
        </w:rPr>
        <w:tab/>
        <w:t xml:space="preserve">Комиссия </w:t>
      </w:r>
      <w:r w:rsidR="00B97318">
        <w:rPr>
          <w:color w:val="000000"/>
          <w:spacing w:val="12"/>
        </w:rPr>
        <w:t>в с</w:t>
      </w:r>
      <w:r>
        <w:rPr>
          <w:color w:val="000000"/>
          <w:spacing w:val="12"/>
        </w:rPr>
        <w:t>оставе:__</w:t>
      </w:r>
      <w:r w:rsidR="00B97318">
        <w:rPr>
          <w:color w:val="000000"/>
          <w:spacing w:val="12"/>
        </w:rPr>
        <w:t>______________________________________</w:t>
      </w:r>
      <w:r w:rsidR="00B97318">
        <w:t xml:space="preserve"> </w:t>
      </w:r>
      <w:r>
        <w:t>__________________________________________________________________________________________________________________________________________________________________________________________</w:t>
      </w:r>
      <w:r w:rsidR="004366E9">
        <w:t>________________________</w:t>
      </w:r>
      <w:r>
        <w:rPr>
          <w:color w:val="000000"/>
        </w:rPr>
        <w:t xml:space="preserve">провели осмотр места </w:t>
      </w:r>
      <w:r w:rsidR="00B97318">
        <w:rPr>
          <w:color w:val="000000"/>
        </w:rPr>
        <w:t>проведения земляных работ на</w:t>
      </w:r>
      <w:r>
        <w:rPr>
          <w:color w:val="000000"/>
        </w:rPr>
        <w:t xml:space="preserve"> территории общего пользования </w:t>
      </w:r>
      <w:r w:rsidR="00226594">
        <w:rPr>
          <w:color w:val="000000"/>
        </w:rPr>
        <w:t>Переправненского</w:t>
      </w:r>
      <w:r w:rsidR="00B97318">
        <w:rPr>
          <w:color w:val="000000"/>
        </w:rPr>
        <w:t xml:space="preserve"> </w:t>
      </w:r>
      <w:r w:rsidR="004366E9">
        <w:rPr>
          <w:color w:val="000000"/>
        </w:rPr>
        <w:t>сельского</w:t>
      </w:r>
      <w:r>
        <w:rPr>
          <w:color w:val="000000"/>
        </w:rPr>
        <w:t xml:space="preserve"> поселения </w:t>
      </w:r>
      <w:r w:rsidR="004366E9">
        <w:rPr>
          <w:color w:val="000000"/>
        </w:rPr>
        <w:t>Мостовского</w:t>
      </w:r>
      <w:r>
        <w:rPr>
          <w:color w:val="000000"/>
        </w:rPr>
        <w:t xml:space="preserve"> района по адресу: ___________________________________________________</w:t>
      </w:r>
      <w:r w:rsidR="004366E9">
        <w:rPr>
          <w:color w:val="000000"/>
        </w:rPr>
        <w:t>___________</w:t>
      </w:r>
    </w:p>
    <w:p w:rsidR="00303701" w:rsidRDefault="00303701" w:rsidP="00303701">
      <w:pPr>
        <w:shd w:val="clear" w:color="auto" w:fill="FFFFFF"/>
        <w:jc w:val="both"/>
        <w:rPr>
          <w:color w:val="000000"/>
        </w:rPr>
      </w:pPr>
      <w:r>
        <w:rPr>
          <w:color w:val="000000"/>
        </w:rPr>
        <w:t>_________________________________________________</w:t>
      </w:r>
      <w:r w:rsidR="004366E9">
        <w:rPr>
          <w:color w:val="000000"/>
        </w:rPr>
        <w:t>_________________</w:t>
      </w:r>
    </w:p>
    <w:p w:rsidR="00303701" w:rsidRDefault="00303701" w:rsidP="00303701">
      <w:pPr>
        <w:shd w:val="clear" w:color="auto" w:fill="FFFFFF"/>
        <w:rPr>
          <w:color w:val="000000"/>
          <w:spacing w:val="-1"/>
        </w:rPr>
      </w:pPr>
      <w:r>
        <w:rPr>
          <w:color w:val="000000"/>
          <w:spacing w:val="-1"/>
        </w:rPr>
        <w:tab/>
        <w:t>В ходе проведения осмотра установлено:</w:t>
      </w:r>
    </w:p>
    <w:tbl>
      <w:tblPr>
        <w:tblW w:w="0" w:type="auto"/>
        <w:tblInd w:w="40" w:type="dxa"/>
        <w:tblLayout w:type="fixed"/>
        <w:tblCellMar>
          <w:left w:w="40" w:type="dxa"/>
          <w:right w:w="40" w:type="dxa"/>
        </w:tblCellMar>
        <w:tblLook w:val="04A0"/>
      </w:tblPr>
      <w:tblGrid>
        <w:gridCol w:w="600"/>
        <w:gridCol w:w="3936"/>
        <w:gridCol w:w="2189"/>
        <w:gridCol w:w="2914"/>
      </w:tblGrid>
      <w:tr w:rsidR="00303701" w:rsidTr="004B3574">
        <w:trPr>
          <w:trHeight w:hRule="exact" w:val="1709"/>
        </w:trPr>
        <w:tc>
          <w:tcPr>
            <w:tcW w:w="600"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8"/>
              </w:rPr>
            </w:pPr>
            <w:r>
              <w:rPr>
                <w:color w:val="000000"/>
              </w:rPr>
              <w:t xml:space="preserve">№ </w:t>
            </w:r>
            <w:r>
              <w:rPr>
                <w:color w:val="000000"/>
                <w:spacing w:val="-8"/>
              </w:rPr>
              <w:t>п/п</w:t>
            </w:r>
          </w:p>
        </w:tc>
        <w:tc>
          <w:tcPr>
            <w:tcW w:w="3936" w:type="dxa"/>
            <w:tcBorders>
              <w:top w:val="single" w:sz="4" w:space="0" w:color="000000"/>
              <w:left w:val="single" w:sz="4" w:space="0" w:color="000000"/>
              <w:bottom w:val="single" w:sz="4" w:space="0" w:color="000000"/>
              <w:right w:val="nil"/>
            </w:tcBorders>
            <w:shd w:val="clear" w:color="auto" w:fill="FFFFFF"/>
            <w:hideMark/>
          </w:tcPr>
          <w:p w:rsidR="00E42305" w:rsidRDefault="00303701">
            <w:pPr>
              <w:shd w:val="clear" w:color="auto" w:fill="FFFFFF"/>
              <w:snapToGrid w:val="0"/>
              <w:jc w:val="center"/>
            </w:pPr>
            <w:r>
              <w:rPr>
                <w:color w:val="000000"/>
                <w:spacing w:val="1"/>
              </w:rPr>
              <w:t xml:space="preserve">Выполнение мероприятий по восстановлению места </w:t>
            </w:r>
            <w:r w:rsidR="00E42305">
              <w:t xml:space="preserve">проведения земляных работ </w:t>
            </w:r>
          </w:p>
          <w:p w:rsidR="00303701" w:rsidRDefault="00E42305">
            <w:pPr>
              <w:shd w:val="clear" w:color="auto" w:fill="FFFFFF"/>
              <w:snapToGrid w:val="0"/>
              <w:jc w:val="center"/>
            </w:pPr>
            <w:r>
              <w:t>на территории общего пользования</w:t>
            </w:r>
          </w:p>
          <w:p w:rsidR="004B3574" w:rsidRDefault="004B3574">
            <w:pPr>
              <w:shd w:val="clear" w:color="auto" w:fill="FFFFFF"/>
              <w:snapToGrid w:val="0"/>
              <w:jc w:val="center"/>
              <w:rPr>
                <w:color w:val="000000"/>
                <w:spacing w:val="1"/>
              </w:rPr>
            </w:pPr>
          </w:p>
        </w:tc>
        <w:tc>
          <w:tcPr>
            <w:tcW w:w="2189"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spacing w:val="-1"/>
              </w:rPr>
            </w:pPr>
            <w:r>
              <w:rPr>
                <w:color w:val="000000"/>
                <w:spacing w:val="-1"/>
              </w:rPr>
              <w:t>Состояние</w:t>
            </w:r>
          </w:p>
        </w:tc>
        <w:tc>
          <w:tcPr>
            <w:tcW w:w="2914" w:type="dxa"/>
            <w:tcBorders>
              <w:top w:val="single" w:sz="4" w:space="0" w:color="000000"/>
              <w:left w:val="single" w:sz="4" w:space="0" w:color="000000"/>
              <w:bottom w:val="single" w:sz="4" w:space="0" w:color="000000"/>
              <w:right w:val="single" w:sz="4" w:space="0" w:color="000000"/>
            </w:tcBorders>
            <w:shd w:val="clear" w:color="auto" w:fill="FFFFFF"/>
            <w:hideMark/>
          </w:tcPr>
          <w:p w:rsidR="00303701" w:rsidRDefault="00303701">
            <w:pPr>
              <w:shd w:val="clear" w:color="auto" w:fill="FFFFFF"/>
              <w:snapToGrid w:val="0"/>
              <w:jc w:val="center"/>
              <w:rPr>
                <w:color w:val="000000"/>
                <w:spacing w:val="-4"/>
              </w:rPr>
            </w:pPr>
            <w:r>
              <w:rPr>
                <w:color w:val="000000"/>
                <w:spacing w:val="-4"/>
              </w:rPr>
              <w:t>Заключение</w:t>
            </w:r>
          </w:p>
        </w:tc>
      </w:tr>
      <w:tr w:rsidR="00303701" w:rsidTr="00303701">
        <w:trPr>
          <w:trHeight w:hRule="exact" w:val="355"/>
        </w:trPr>
        <w:tc>
          <w:tcPr>
            <w:tcW w:w="600"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1</w:t>
            </w:r>
          </w:p>
        </w:tc>
        <w:tc>
          <w:tcPr>
            <w:tcW w:w="3936"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2</w:t>
            </w:r>
          </w:p>
        </w:tc>
        <w:tc>
          <w:tcPr>
            <w:tcW w:w="2189" w:type="dxa"/>
            <w:tcBorders>
              <w:top w:val="single" w:sz="4" w:space="0" w:color="000000"/>
              <w:left w:val="single" w:sz="4" w:space="0" w:color="000000"/>
              <w:bottom w:val="single" w:sz="4" w:space="0" w:color="000000"/>
              <w:right w:val="nil"/>
            </w:tcBorders>
            <w:shd w:val="clear" w:color="auto" w:fill="FFFFFF"/>
            <w:hideMark/>
          </w:tcPr>
          <w:p w:rsidR="00303701" w:rsidRDefault="00303701">
            <w:pPr>
              <w:shd w:val="clear" w:color="auto" w:fill="FFFFFF"/>
              <w:snapToGrid w:val="0"/>
              <w:jc w:val="center"/>
              <w:rPr>
                <w:color w:val="000000"/>
              </w:rPr>
            </w:pPr>
            <w:r>
              <w:rPr>
                <w:color w:val="000000"/>
              </w:rPr>
              <w:t>3</w:t>
            </w:r>
          </w:p>
        </w:tc>
        <w:tc>
          <w:tcPr>
            <w:tcW w:w="2914" w:type="dxa"/>
            <w:tcBorders>
              <w:top w:val="single" w:sz="4" w:space="0" w:color="000000"/>
              <w:left w:val="single" w:sz="4" w:space="0" w:color="000000"/>
              <w:bottom w:val="single" w:sz="4" w:space="0" w:color="000000"/>
              <w:right w:val="single" w:sz="4" w:space="0" w:color="000000"/>
            </w:tcBorders>
            <w:shd w:val="clear" w:color="auto" w:fill="FFFFFF"/>
            <w:hideMark/>
          </w:tcPr>
          <w:p w:rsidR="00303701" w:rsidRDefault="00303701">
            <w:pPr>
              <w:shd w:val="clear" w:color="auto" w:fill="FFFFFF"/>
              <w:snapToGrid w:val="0"/>
              <w:jc w:val="center"/>
              <w:rPr>
                <w:color w:val="000000"/>
              </w:rPr>
            </w:pPr>
            <w:r>
              <w:rPr>
                <w:color w:val="000000"/>
              </w:rPr>
              <w:t>4</w:t>
            </w: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r w:rsidR="00303701" w:rsidTr="00303701">
        <w:trPr>
          <w:trHeight w:hRule="exact" w:val="365"/>
        </w:trPr>
        <w:tc>
          <w:tcPr>
            <w:tcW w:w="600"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jc w:val="center"/>
            </w:pPr>
          </w:p>
        </w:tc>
        <w:tc>
          <w:tcPr>
            <w:tcW w:w="3936"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189" w:type="dxa"/>
            <w:tcBorders>
              <w:top w:val="single" w:sz="4" w:space="0" w:color="000000"/>
              <w:left w:val="single" w:sz="4" w:space="0" w:color="000000"/>
              <w:bottom w:val="single" w:sz="4" w:space="0" w:color="000000"/>
              <w:right w:val="nil"/>
            </w:tcBorders>
            <w:shd w:val="clear" w:color="auto" w:fill="FFFFFF"/>
          </w:tcPr>
          <w:p w:rsidR="00303701" w:rsidRDefault="0030370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303701" w:rsidRDefault="00303701">
            <w:pPr>
              <w:shd w:val="clear" w:color="auto" w:fill="FFFFFF"/>
              <w:snapToGrid w:val="0"/>
            </w:pPr>
          </w:p>
        </w:tc>
      </w:tr>
    </w:tbl>
    <w:p w:rsidR="00303701" w:rsidRDefault="00303701" w:rsidP="00303701">
      <w:pPr>
        <w:rPr>
          <w:color w:val="000000"/>
          <w:spacing w:val="2"/>
        </w:rPr>
      </w:pPr>
      <w:r>
        <w:t>Члены комиссии:</w:t>
      </w:r>
    </w:p>
    <w:p w:rsidR="00303701" w:rsidRDefault="00303701" w:rsidP="00303701">
      <w:pPr>
        <w:jc w:val="both"/>
        <w:rPr>
          <w:color w:val="000000"/>
          <w:lang w:val="en-US"/>
        </w:rPr>
      </w:pPr>
    </w:p>
    <w:p w:rsidR="004366E9" w:rsidRDefault="004366E9" w:rsidP="004366E9">
      <w:pPr>
        <w:jc w:val="both"/>
        <w:rPr>
          <w:color w:val="000000"/>
        </w:rPr>
      </w:pPr>
    </w:p>
    <w:p w:rsidR="00094DBE" w:rsidRDefault="008C2CC8" w:rsidP="00094DBE">
      <w:pPr>
        <w:jc w:val="both"/>
      </w:pPr>
      <w:r w:rsidRPr="00A42A04">
        <w:t>Начальник общего отдела</w:t>
      </w:r>
      <w:r>
        <w:t xml:space="preserve">                                                             Л.Н. Кривомазова</w:t>
      </w:r>
    </w:p>
    <w:p w:rsidR="00B97318" w:rsidRDefault="00B97318" w:rsidP="00B97318">
      <w:pPr>
        <w:autoSpaceDE w:val="0"/>
        <w:spacing w:line="0" w:lineRule="atLeast"/>
      </w:pPr>
    </w:p>
    <w:p w:rsidR="00303701" w:rsidRDefault="00B97318" w:rsidP="004B3574">
      <w:pPr>
        <w:autoSpaceDE w:val="0"/>
        <w:spacing w:line="0" w:lineRule="atLeast"/>
        <w:jc w:val="right"/>
      </w:pPr>
      <w:r>
        <w:lastRenderedPageBreak/>
        <w:t xml:space="preserve">                                                                                       </w:t>
      </w:r>
      <w:r w:rsidR="008C2CC8">
        <w:t xml:space="preserve">             </w:t>
      </w:r>
      <w:r w:rsidR="00303701">
        <w:t>ПРИЛОЖЕНИЕ № 5</w:t>
      </w:r>
    </w:p>
    <w:p w:rsidR="00B97318" w:rsidRDefault="00B97318" w:rsidP="00B97318">
      <w:pPr>
        <w:jc w:val="center"/>
      </w:pPr>
      <w:r>
        <w:t xml:space="preserve">                                                                             к административному регламенту</w:t>
      </w:r>
    </w:p>
    <w:p w:rsidR="00B97318" w:rsidRDefault="00B97318" w:rsidP="00B97318">
      <w:pPr>
        <w:jc w:val="center"/>
      </w:pPr>
      <w:r>
        <w:t xml:space="preserve">                                                                предоставления муниципальной услуги  </w:t>
      </w:r>
    </w:p>
    <w:p w:rsidR="00B97318" w:rsidRDefault="00B97318" w:rsidP="00B97318">
      <w:pPr>
        <w:jc w:val="center"/>
        <w:rPr>
          <w:rStyle w:val="WW-Absatz-Standardschriftart111111111"/>
        </w:rPr>
      </w:pPr>
      <w:r>
        <w:t xml:space="preserve">                                                                           «</w:t>
      </w:r>
      <w:r>
        <w:rPr>
          <w:rStyle w:val="WW-Absatz-Standardschriftart111111111"/>
        </w:rPr>
        <w:t>Выдача разрешения (ордера) на</w:t>
      </w:r>
    </w:p>
    <w:p w:rsidR="00B97318" w:rsidRDefault="00B97318" w:rsidP="00B97318">
      <w:pPr>
        <w:jc w:val="center"/>
        <w:rPr>
          <w:rStyle w:val="WW-Absatz-Standardschriftart111111111"/>
        </w:rPr>
      </w:pPr>
      <w:r>
        <w:rPr>
          <w:rStyle w:val="WW-Absatz-Standardschriftart111111111"/>
        </w:rPr>
        <w:t xml:space="preserve">                                                                              проведение земляных работ на  </w:t>
      </w:r>
    </w:p>
    <w:p w:rsidR="00B97318" w:rsidRDefault="00B97318" w:rsidP="00B97318">
      <w:pPr>
        <w:jc w:val="center"/>
      </w:pPr>
      <w:r>
        <w:rPr>
          <w:rStyle w:val="WW-Absatz-Standardschriftart111111111"/>
        </w:rPr>
        <w:t xml:space="preserve">                                                                             территории общего пользования»</w:t>
      </w:r>
    </w:p>
    <w:p w:rsidR="00303701" w:rsidRDefault="00303701" w:rsidP="00303701">
      <w:pPr>
        <w:autoSpaceDE w:val="0"/>
        <w:spacing w:line="0" w:lineRule="atLeast"/>
        <w:jc w:val="right"/>
      </w:pPr>
    </w:p>
    <w:p w:rsidR="00303701" w:rsidRDefault="00303701" w:rsidP="00303701">
      <w:pPr>
        <w:jc w:val="center"/>
      </w:pPr>
      <w:r>
        <w:t>Состав, последовательность и сроки  выполнения процедур для предоставления муниципальной услуги</w:t>
      </w:r>
      <w:r>
        <w:rPr>
          <w:b/>
        </w:rPr>
        <w:t xml:space="preserve"> «</w:t>
      </w:r>
      <w:r>
        <w:rPr>
          <w:rStyle w:val="WW-Absatz-Standardschriftart111111111"/>
        </w:rPr>
        <w:t xml:space="preserve">Выдача разрешения (ордера) на </w:t>
      </w:r>
      <w:r w:rsidR="00B97318">
        <w:rPr>
          <w:rStyle w:val="WW-Absatz-Standardschriftart111111111"/>
        </w:rPr>
        <w:t xml:space="preserve">проведение земляных </w:t>
      </w:r>
      <w:r>
        <w:rPr>
          <w:rStyle w:val="WW-Absatz-Standardschriftart111111111"/>
        </w:rPr>
        <w:t>работ</w:t>
      </w:r>
      <w:r w:rsidR="00B97318">
        <w:rPr>
          <w:rStyle w:val="WW-Absatz-Standardschriftart111111111"/>
        </w:rPr>
        <w:t xml:space="preserve"> на</w:t>
      </w:r>
      <w:r>
        <w:rPr>
          <w:rStyle w:val="WW-Absatz-Standardschriftart111111111"/>
        </w:rPr>
        <w:t xml:space="preserve"> территории </w:t>
      </w:r>
      <w:r w:rsidR="004366E9">
        <w:rPr>
          <w:rStyle w:val="WW-Absatz-Standardschriftart111111111"/>
        </w:rPr>
        <w:t>общего пользования</w:t>
      </w:r>
      <w:r>
        <w:t>»</w:t>
      </w:r>
    </w:p>
    <w:p w:rsidR="00303701" w:rsidRDefault="00303701" w:rsidP="0030370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804"/>
        <w:gridCol w:w="1808"/>
      </w:tblGrid>
      <w:tr w:rsidR="00303701" w:rsidTr="00303701">
        <w:trPr>
          <w:tblHeader/>
        </w:trPr>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Административная процедура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Срок выполнения</w:t>
            </w:r>
          </w:p>
        </w:tc>
      </w:tr>
      <w:tr w:rsidR="00303701" w:rsidTr="00303701">
        <w:trPr>
          <w:tblHeader/>
        </w:trPr>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2</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3</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1. Приём документов</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1.1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rsidP="00533D7E">
            <w:pPr>
              <w:jc w:val="both"/>
            </w:pPr>
            <w:r w:rsidRPr="008C2CC8">
              <w:t xml:space="preserve">Приём  и  регистрация  заявления  и полного пакета документов специалистом </w:t>
            </w:r>
            <w:r w:rsidR="00533D7E" w:rsidRPr="008C2CC8">
              <w:t xml:space="preserve">общего </w:t>
            </w:r>
            <w:r w:rsidRPr="008C2CC8">
              <w:rPr>
                <w:rStyle w:val="11"/>
              </w:rPr>
              <w:t xml:space="preserve">отдела  администрации </w:t>
            </w:r>
            <w:r w:rsidR="00226594" w:rsidRPr="008C2CC8">
              <w:rPr>
                <w:rStyle w:val="11"/>
              </w:rPr>
              <w:t>Переправненского</w:t>
            </w:r>
            <w:r w:rsidR="00A86375" w:rsidRPr="008C2CC8">
              <w:rPr>
                <w:rStyle w:val="11"/>
              </w:rPr>
              <w:t xml:space="preserve"> сельского</w:t>
            </w:r>
            <w:r w:rsidRPr="008C2CC8">
              <w:rPr>
                <w:rStyle w:val="11"/>
              </w:rPr>
              <w:t xml:space="preserve"> поселения </w:t>
            </w:r>
            <w:r w:rsidR="00A86375" w:rsidRPr="008C2CC8">
              <w:rPr>
                <w:rStyle w:val="11"/>
              </w:rPr>
              <w:t xml:space="preserve">Мостовского </w:t>
            </w:r>
            <w:r w:rsidRPr="008C2CC8">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2. Принятие решения о возможности предоставления муниципальной услуги</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2.1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rsidP="00A86375">
            <w:pPr>
              <w:jc w:val="both"/>
            </w:pPr>
            <w:r w:rsidRPr="008C2CC8">
              <w:t xml:space="preserve">Выезд и обследование территории  специалистом </w:t>
            </w:r>
            <w:r w:rsidR="00533D7E" w:rsidRPr="008C2CC8">
              <w:t xml:space="preserve">общего </w:t>
            </w:r>
            <w:r w:rsidR="00533D7E" w:rsidRPr="008C2CC8">
              <w:rPr>
                <w:rStyle w:val="11"/>
              </w:rPr>
              <w:t xml:space="preserve">отдела   </w:t>
            </w:r>
            <w:r w:rsidRPr="008C2CC8">
              <w:rPr>
                <w:rStyle w:val="11"/>
              </w:rPr>
              <w:t xml:space="preserve">администрации </w:t>
            </w:r>
            <w:r w:rsidR="00226594" w:rsidRPr="008C2CC8">
              <w:rPr>
                <w:rStyle w:val="11"/>
              </w:rPr>
              <w:t>Переправненского</w:t>
            </w:r>
            <w:r w:rsidR="00A86375" w:rsidRPr="008C2CC8">
              <w:rPr>
                <w:rStyle w:val="11"/>
              </w:rPr>
              <w:t xml:space="preserve"> сельского</w:t>
            </w:r>
            <w:r w:rsidRPr="008C2CC8">
              <w:rPr>
                <w:rStyle w:val="11"/>
              </w:rPr>
              <w:t xml:space="preserve"> поселения </w:t>
            </w:r>
            <w:r w:rsidR="00A86375" w:rsidRPr="008C2CC8">
              <w:rPr>
                <w:rStyle w:val="11"/>
              </w:rPr>
              <w:t>Мостовского</w:t>
            </w:r>
            <w:r w:rsidRPr="008C2CC8">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3 рабочих дня</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3. В  случае  если  производится выполнение аварийных работ</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3.1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rsidP="00A86375">
            <w:pPr>
              <w:jc w:val="both"/>
            </w:pPr>
            <w:r w:rsidRPr="008C2CC8">
              <w:t xml:space="preserve">Подготовка разрешения (ордера)   специалистом </w:t>
            </w:r>
            <w:r w:rsidR="00533D7E" w:rsidRPr="008C2CC8">
              <w:t xml:space="preserve">общего </w:t>
            </w:r>
            <w:r w:rsidR="00533D7E" w:rsidRPr="008C2CC8">
              <w:rPr>
                <w:rStyle w:val="11"/>
              </w:rPr>
              <w:t xml:space="preserve">отдела   </w:t>
            </w:r>
            <w:r w:rsidRPr="008C2CC8">
              <w:rPr>
                <w:rStyle w:val="11"/>
              </w:rPr>
              <w:t xml:space="preserve">администрации </w:t>
            </w:r>
            <w:r w:rsidR="00226594" w:rsidRPr="008C2CC8">
              <w:rPr>
                <w:rStyle w:val="11"/>
              </w:rPr>
              <w:t>Переправненского</w:t>
            </w:r>
            <w:r w:rsidR="00B97318" w:rsidRPr="008C2CC8">
              <w:rPr>
                <w:rStyle w:val="11"/>
              </w:rPr>
              <w:t xml:space="preserve"> </w:t>
            </w:r>
            <w:r w:rsidR="00A86375" w:rsidRPr="008C2CC8">
              <w:rPr>
                <w:rStyle w:val="11"/>
              </w:rPr>
              <w:t>сельского</w:t>
            </w:r>
            <w:r w:rsidRPr="008C2CC8">
              <w:rPr>
                <w:rStyle w:val="11"/>
              </w:rPr>
              <w:t xml:space="preserve"> поселения </w:t>
            </w:r>
            <w:r w:rsidR="00A86375" w:rsidRPr="008C2CC8">
              <w:rPr>
                <w:rStyle w:val="11"/>
              </w:rPr>
              <w:t>Мостовского</w:t>
            </w:r>
            <w:r w:rsidRPr="008C2CC8">
              <w:rPr>
                <w:rStyle w:val="11"/>
              </w:rPr>
              <w:t xml:space="preserve"> района </w:t>
            </w:r>
            <w:r w:rsidRPr="008C2CC8">
              <w:t xml:space="preserve"> и передача его на подпись</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A643EC">
        <w:trPr>
          <w:trHeight w:val="443"/>
        </w:trPr>
        <w:tc>
          <w:tcPr>
            <w:tcW w:w="9571" w:type="dxa"/>
            <w:gridSpan w:val="3"/>
            <w:tcBorders>
              <w:top w:val="single" w:sz="4" w:space="0" w:color="000000"/>
              <w:left w:val="single" w:sz="4" w:space="0" w:color="000000"/>
              <w:bottom w:val="single" w:sz="4" w:space="0" w:color="000000"/>
              <w:right w:val="single" w:sz="4" w:space="0" w:color="000000"/>
            </w:tcBorders>
          </w:tcPr>
          <w:p w:rsidR="00303701" w:rsidRPr="008C2CC8" w:rsidRDefault="00303701">
            <w:pPr>
              <w:jc w:val="center"/>
            </w:pPr>
            <w:r w:rsidRPr="008C2CC8">
              <w:t xml:space="preserve">4. В  случае  если  выполняются плановые работы </w:t>
            </w:r>
          </w:p>
          <w:p w:rsidR="00303701" w:rsidRPr="008C2CC8" w:rsidRDefault="00303701">
            <w:pPr>
              <w:jc w:val="center"/>
            </w:pP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4.1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rsidP="00E42305">
            <w:pPr>
              <w:jc w:val="both"/>
            </w:pPr>
            <w:r w:rsidRPr="008C2CC8">
              <w:t xml:space="preserve">Определение способа производства работ (открытый способ </w:t>
            </w:r>
            <w:r w:rsidR="00E42305">
              <w:t xml:space="preserve">проведения земляных работ </w:t>
            </w:r>
            <w:r w:rsidRPr="008C2CC8">
              <w:t xml:space="preserve">или проколом) специалистом </w:t>
            </w:r>
            <w:r w:rsidR="00533D7E" w:rsidRPr="008C2CC8">
              <w:t xml:space="preserve">общего </w:t>
            </w:r>
            <w:r w:rsidR="00533D7E" w:rsidRPr="008C2CC8">
              <w:rPr>
                <w:rStyle w:val="11"/>
              </w:rPr>
              <w:t xml:space="preserve">отдела   </w:t>
            </w:r>
            <w:r w:rsidRPr="008C2CC8">
              <w:rPr>
                <w:rStyle w:val="11"/>
              </w:rPr>
              <w:t xml:space="preserve">администрации </w:t>
            </w:r>
            <w:r w:rsidR="00226594" w:rsidRPr="008C2CC8">
              <w:rPr>
                <w:rStyle w:val="11"/>
              </w:rPr>
              <w:t>Переправненского</w:t>
            </w:r>
            <w:r w:rsidR="00A86375" w:rsidRPr="008C2CC8">
              <w:rPr>
                <w:rStyle w:val="11"/>
              </w:rPr>
              <w:t xml:space="preserve"> сельского</w:t>
            </w:r>
            <w:r w:rsidRPr="008C2CC8">
              <w:rPr>
                <w:rStyle w:val="11"/>
              </w:rPr>
              <w:t xml:space="preserve"> поселения </w:t>
            </w:r>
            <w:r w:rsidR="00A86375" w:rsidRPr="008C2CC8">
              <w:rPr>
                <w:rStyle w:val="11"/>
              </w:rPr>
              <w:t>Мостовского</w:t>
            </w:r>
            <w:r w:rsidRPr="008C2CC8">
              <w:rPr>
                <w:rStyle w:val="11"/>
              </w:rPr>
              <w:t xml:space="preserve"> района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F25832" w:rsidTr="00F25832">
        <w:tc>
          <w:tcPr>
            <w:tcW w:w="959" w:type="dxa"/>
            <w:tcBorders>
              <w:top w:val="single" w:sz="4" w:space="0" w:color="000000"/>
              <w:left w:val="single" w:sz="4" w:space="0" w:color="000000"/>
              <w:bottom w:val="single" w:sz="4" w:space="0" w:color="000000"/>
              <w:right w:val="single" w:sz="4" w:space="0" w:color="000000"/>
            </w:tcBorders>
            <w:hideMark/>
          </w:tcPr>
          <w:p w:rsidR="00F25832" w:rsidRPr="008C2CC8" w:rsidRDefault="00F25832">
            <w:pPr>
              <w:jc w:val="center"/>
            </w:pPr>
            <w:r w:rsidRPr="008C2CC8">
              <w:t>4.2</w:t>
            </w:r>
          </w:p>
        </w:tc>
        <w:tc>
          <w:tcPr>
            <w:tcW w:w="6804" w:type="dxa"/>
            <w:tcBorders>
              <w:top w:val="single" w:sz="4" w:space="0" w:color="000000"/>
              <w:left w:val="single" w:sz="4" w:space="0" w:color="000000"/>
              <w:bottom w:val="single" w:sz="4" w:space="0" w:color="000000"/>
              <w:right w:val="single" w:sz="4" w:space="0" w:color="auto"/>
            </w:tcBorders>
            <w:hideMark/>
          </w:tcPr>
          <w:p w:rsidR="00F25832" w:rsidRPr="008C2CC8" w:rsidRDefault="00F25832" w:rsidP="008752A0">
            <w:pPr>
              <w:jc w:val="both"/>
            </w:pPr>
            <w:r w:rsidRPr="008C2CC8">
              <w:t xml:space="preserve">Согласование разрешения (ордера)    заявителем с заинтересованными службами  </w:t>
            </w:r>
          </w:p>
        </w:tc>
        <w:tc>
          <w:tcPr>
            <w:tcW w:w="1808" w:type="dxa"/>
            <w:tcBorders>
              <w:top w:val="single" w:sz="4" w:space="0" w:color="000000"/>
              <w:left w:val="single" w:sz="4" w:space="0" w:color="auto"/>
              <w:bottom w:val="single" w:sz="4" w:space="0" w:color="000000"/>
              <w:right w:val="single" w:sz="4" w:space="0" w:color="000000"/>
            </w:tcBorders>
          </w:tcPr>
          <w:p w:rsidR="00F25832" w:rsidRDefault="00F25832" w:rsidP="00F25832">
            <w:pPr>
              <w:jc w:val="center"/>
            </w:pPr>
            <w:r>
              <w:t>1 рабочий день</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4.3</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rsidP="00F25832">
            <w:pPr>
              <w:jc w:val="both"/>
            </w:pPr>
            <w:r w:rsidRPr="008C2CC8">
              <w:t xml:space="preserve">Передача  специалистом </w:t>
            </w:r>
            <w:r w:rsidR="008752A0" w:rsidRPr="008C2CC8">
              <w:t xml:space="preserve">общего </w:t>
            </w:r>
            <w:r w:rsidRPr="008C2CC8">
              <w:rPr>
                <w:rStyle w:val="11"/>
              </w:rPr>
              <w:t xml:space="preserve">отдела  администрации </w:t>
            </w:r>
            <w:r w:rsidR="00226594" w:rsidRPr="008C2CC8">
              <w:rPr>
                <w:rStyle w:val="11"/>
              </w:rPr>
              <w:t>Переправненского</w:t>
            </w:r>
            <w:r w:rsidR="00A86375" w:rsidRPr="008C2CC8">
              <w:rPr>
                <w:rStyle w:val="11"/>
              </w:rPr>
              <w:t xml:space="preserve"> сельского</w:t>
            </w:r>
            <w:r w:rsidRPr="008C2CC8">
              <w:rPr>
                <w:rStyle w:val="11"/>
              </w:rPr>
              <w:t xml:space="preserve"> поселения </w:t>
            </w:r>
            <w:r w:rsidR="00A86375" w:rsidRPr="008C2CC8">
              <w:rPr>
                <w:rStyle w:val="11"/>
              </w:rPr>
              <w:t>Мостовского</w:t>
            </w:r>
            <w:r w:rsidRPr="008C2CC8">
              <w:rPr>
                <w:rStyle w:val="11"/>
              </w:rPr>
              <w:t xml:space="preserve"> района </w:t>
            </w:r>
            <w:r w:rsidR="008752A0" w:rsidRPr="008C2CC8">
              <w:t xml:space="preserve">разрешения (ордера)   </w:t>
            </w:r>
            <w:r w:rsidRPr="008C2CC8">
              <w:t xml:space="preserve">  на</w:t>
            </w:r>
            <w:r w:rsidR="00F25832" w:rsidRPr="008C2CC8">
              <w:t xml:space="preserve"> проведение земляных работ на территории общего пользования</w:t>
            </w:r>
            <w:r w:rsidRPr="008C2CC8">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 рабочий день</w:t>
            </w:r>
          </w:p>
        </w:tc>
      </w:tr>
      <w:tr w:rsidR="00303701" w:rsidTr="00303701">
        <w:tc>
          <w:tcPr>
            <w:tcW w:w="9571" w:type="dxa"/>
            <w:gridSpan w:val="3"/>
            <w:tcBorders>
              <w:top w:val="single" w:sz="4" w:space="0" w:color="000000"/>
              <w:left w:val="single" w:sz="4" w:space="0" w:color="000000"/>
              <w:bottom w:val="single" w:sz="4" w:space="0" w:color="000000"/>
              <w:right w:val="single" w:sz="4" w:space="0" w:color="000000"/>
            </w:tcBorders>
            <w:hideMark/>
          </w:tcPr>
          <w:p w:rsidR="00303701" w:rsidRPr="008C2CC8" w:rsidRDefault="00303701" w:rsidP="00F25832">
            <w:pPr>
              <w:jc w:val="center"/>
            </w:pPr>
            <w:r w:rsidRPr="008C2CC8">
              <w:t xml:space="preserve">5.Осмотр места </w:t>
            </w:r>
            <w:r w:rsidR="00F25832" w:rsidRPr="008C2CC8">
              <w:t>проведения земляных работ</w:t>
            </w:r>
            <w:r w:rsidRPr="008C2CC8">
              <w:t xml:space="preserve"> по окончанию работ</w:t>
            </w:r>
          </w:p>
        </w:tc>
      </w:tr>
      <w:tr w:rsidR="00303701" w:rsidTr="00303701">
        <w:tc>
          <w:tcPr>
            <w:tcW w:w="959"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center"/>
            </w:pPr>
            <w:r w:rsidRPr="008C2CC8">
              <w:t>5.1</w:t>
            </w:r>
          </w:p>
        </w:tc>
        <w:tc>
          <w:tcPr>
            <w:tcW w:w="6804" w:type="dxa"/>
            <w:tcBorders>
              <w:top w:val="single" w:sz="4" w:space="0" w:color="000000"/>
              <w:left w:val="single" w:sz="4" w:space="0" w:color="000000"/>
              <w:bottom w:val="single" w:sz="4" w:space="0" w:color="000000"/>
              <w:right w:val="single" w:sz="4" w:space="0" w:color="000000"/>
            </w:tcBorders>
            <w:hideMark/>
          </w:tcPr>
          <w:p w:rsidR="00303701" w:rsidRPr="008C2CC8" w:rsidRDefault="00303701" w:rsidP="008752A0">
            <w:pPr>
              <w:jc w:val="both"/>
            </w:pPr>
            <w:r w:rsidRPr="008C2CC8">
              <w:t xml:space="preserve">Выезд и обследование территории  специалистом </w:t>
            </w:r>
            <w:r w:rsidR="008752A0" w:rsidRPr="008C2CC8">
              <w:t xml:space="preserve"> общего </w:t>
            </w:r>
            <w:r w:rsidRPr="008C2CC8">
              <w:rPr>
                <w:rStyle w:val="11"/>
              </w:rPr>
              <w:t xml:space="preserve">отдела  администрации </w:t>
            </w:r>
            <w:r w:rsidR="00226594" w:rsidRPr="008C2CC8">
              <w:rPr>
                <w:rStyle w:val="11"/>
              </w:rPr>
              <w:t>Переправненского</w:t>
            </w:r>
            <w:r w:rsidR="00F25832" w:rsidRPr="008C2CC8">
              <w:rPr>
                <w:rStyle w:val="11"/>
              </w:rPr>
              <w:t xml:space="preserve"> </w:t>
            </w:r>
            <w:r w:rsidR="00A86375" w:rsidRPr="008C2CC8">
              <w:rPr>
                <w:rStyle w:val="11"/>
              </w:rPr>
              <w:t>сельского</w:t>
            </w:r>
            <w:r w:rsidRPr="008C2CC8">
              <w:rPr>
                <w:rStyle w:val="11"/>
              </w:rPr>
              <w:t xml:space="preserve"> поселения </w:t>
            </w:r>
            <w:r w:rsidR="00A86375" w:rsidRPr="008C2CC8">
              <w:rPr>
                <w:rStyle w:val="11"/>
              </w:rPr>
              <w:t>Мостовского</w:t>
            </w:r>
            <w:r w:rsidRPr="008C2CC8">
              <w:rPr>
                <w:rStyle w:val="11"/>
              </w:rPr>
              <w:t xml:space="preserve"> района с составлением акта</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BD4FDE">
            <w:pPr>
              <w:jc w:val="center"/>
            </w:pPr>
            <w:r>
              <w:t>3</w:t>
            </w:r>
            <w:r w:rsidR="00303701">
              <w:t xml:space="preserve"> рабочих дня</w:t>
            </w:r>
          </w:p>
          <w:p w:rsidR="008C2CC8" w:rsidRDefault="008C2CC8" w:rsidP="008C2CC8"/>
        </w:tc>
      </w:tr>
      <w:tr w:rsidR="00303701" w:rsidTr="00303701">
        <w:tc>
          <w:tcPr>
            <w:tcW w:w="7763" w:type="dxa"/>
            <w:gridSpan w:val="2"/>
            <w:tcBorders>
              <w:top w:val="single" w:sz="4" w:space="0" w:color="000000"/>
              <w:left w:val="single" w:sz="4" w:space="0" w:color="000000"/>
              <w:bottom w:val="single" w:sz="4" w:space="0" w:color="000000"/>
              <w:right w:val="single" w:sz="4" w:space="0" w:color="000000"/>
            </w:tcBorders>
            <w:hideMark/>
          </w:tcPr>
          <w:p w:rsidR="00303701" w:rsidRPr="008C2CC8" w:rsidRDefault="00303701">
            <w:pPr>
              <w:jc w:val="both"/>
            </w:pPr>
            <w:r w:rsidRPr="008C2CC8">
              <w:lastRenderedPageBreak/>
              <w:t>Общий срок предоставления муниципальной услуги</w:t>
            </w:r>
          </w:p>
        </w:tc>
        <w:tc>
          <w:tcPr>
            <w:tcW w:w="1808" w:type="dxa"/>
            <w:tcBorders>
              <w:top w:val="single" w:sz="4" w:space="0" w:color="000000"/>
              <w:left w:val="single" w:sz="4" w:space="0" w:color="000000"/>
              <w:bottom w:val="single" w:sz="4" w:space="0" w:color="000000"/>
              <w:right w:val="single" w:sz="4" w:space="0" w:color="000000"/>
            </w:tcBorders>
            <w:hideMark/>
          </w:tcPr>
          <w:p w:rsidR="00303701" w:rsidRDefault="00303701">
            <w:pPr>
              <w:jc w:val="center"/>
            </w:pPr>
            <w:r>
              <w:t>10 рабочих дней</w:t>
            </w:r>
          </w:p>
        </w:tc>
      </w:tr>
    </w:tbl>
    <w:p w:rsidR="00303701" w:rsidRDefault="00303701" w:rsidP="00303701"/>
    <w:p w:rsidR="00303701" w:rsidRDefault="00303701" w:rsidP="00303701">
      <w:pPr>
        <w:rPr>
          <w:color w:val="000000"/>
        </w:rPr>
      </w:pPr>
    </w:p>
    <w:p w:rsidR="00A86375" w:rsidRDefault="00A86375" w:rsidP="00A86375">
      <w:pPr>
        <w:jc w:val="both"/>
        <w:rPr>
          <w:color w:val="000000"/>
        </w:rPr>
      </w:pPr>
    </w:p>
    <w:p w:rsidR="00303701" w:rsidRDefault="008C2CC8" w:rsidP="00303701">
      <w:pPr>
        <w:jc w:val="both"/>
        <w:rPr>
          <w:color w:val="000000"/>
        </w:rPr>
      </w:pPr>
      <w:r w:rsidRPr="00A42A04">
        <w:t>Начальник общего отдела</w:t>
      </w:r>
      <w:r>
        <w:t xml:space="preserve">                                                             Л.Н. Кривомазова</w:t>
      </w: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DB3F06" w:rsidRDefault="00DB3F06" w:rsidP="00303701">
      <w:pPr>
        <w:jc w:val="both"/>
        <w:rPr>
          <w:color w:val="000000"/>
        </w:rPr>
      </w:pPr>
    </w:p>
    <w:p w:rsidR="00303701" w:rsidRDefault="00303701" w:rsidP="00303701">
      <w:pPr>
        <w:jc w:val="both"/>
        <w:rPr>
          <w:color w:val="000000"/>
        </w:rPr>
      </w:pPr>
    </w:p>
    <w:p w:rsidR="00303701" w:rsidRDefault="00303701" w:rsidP="00303701">
      <w:pPr>
        <w:jc w:val="both"/>
        <w:rPr>
          <w:color w:val="000000"/>
        </w:rPr>
      </w:pPr>
    </w:p>
    <w:p w:rsidR="00EC026D" w:rsidRDefault="00EC026D" w:rsidP="00303701">
      <w:pPr>
        <w:jc w:val="both"/>
        <w:rPr>
          <w:color w:val="000000"/>
        </w:rPr>
      </w:pPr>
    </w:p>
    <w:p w:rsidR="00303701" w:rsidRDefault="00303701" w:rsidP="00303701">
      <w:pPr>
        <w:jc w:val="both"/>
        <w:rPr>
          <w:color w:val="000000"/>
        </w:rPr>
      </w:pPr>
    </w:p>
    <w:p w:rsidR="008752A0" w:rsidRDefault="008752A0" w:rsidP="00303701">
      <w:pPr>
        <w:jc w:val="both"/>
        <w:rPr>
          <w:color w:val="000000"/>
        </w:rPr>
      </w:pPr>
    </w:p>
    <w:p w:rsidR="008C2CC8" w:rsidRDefault="008C2CC8" w:rsidP="00303701">
      <w:pPr>
        <w:jc w:val="both"/>
        <w:rPr>
          <w:color w:val="000000"/>
        </w:rPr>
      </w:pPr>
    </w:p>
    <w:p w:rsidR="008C2CC8" w:rsidRDefault="008C2CC8" w:rsidP="00303701">
      <w:pPr>
        <w:jc w:val="both"/>
        <w:rPr>
          <w:color w:val="000000"/>
        </w:rPr>
      </w:pPr>
    </w:p>
    <w:p w:rsidR="008752A0" w:rsidRDefault="008752A0" w:rsidP="00303701">
      <w:pPr>
        <w:jc w:val="both"/>
        <w:rPr>
          <w:color w:val="000000"/>
        </w:rPr>
      </w:pPr>
    </w:p>
    <w:p w:rsidR="008752A0" w:rsidRDefault="008752A0" w:rsidP="00303701">
      <w:pPr>
        <w:jc w:val="both"/>
        <w:rPr>
          <w:color w:val="000000"/>
        </w:rPr>
      </w:pPr>
    </w:p>
    <w:p w:rsidR="00A643EC" w:rsidRDefault="00A643EC" w:rsidP="00303701">
      <w:pPr>
        <w:jc w:val="both"/>
        <w:rPr>
          <w:color w:val="000000"/>
        </w:rPr>
      </w:pPr>
    </w:p>
    <w:p w:rsidR="00A643EC" w:rsidRDefault="00A643EC" w:rsidP="00303701">
      <w:pPr>
        <w:jc w:val="both"/>
        <w:rPr>
          <w:color w:val="000000"/>
        </w:rPr>
      </w:pPr>
    </w:p>
    <w:p w:rsidR="00A643EC" w:rsidRDefault="00A643EC" w:rsidP="00303701">
      <w:pPr>
        <w:jc w:val="both"/>
        <w:rPr>
          <w:color w:val="000000"/>
        </w:rPr>
      </w:pPr>
    </w:p>
    <w:p w:rsidR="00A643EC" w:rsidRDefault="00A643EC" w:rsidP="00303701">
      <w:pPr>
        <w:jc w:val="both"/>
        <w:rPr>
          <w:color w:val="000000"/>
        </w:rPr>
      </w:pPr>
    </w:p>
    <w:p w:rsidR="00303701" w:rsidRDefault="00303701" w:rsidP="00A643EC">
      <w:pPr>
        <w:pStyle w:val="a1"/>
        <w:jc w:val="right"/>
        <w:rPr>
          <w:sz w:val="28"/>
          <w:szCs w:val="28"/>
        </w:rPr>
      </w:pPr>
      <w:r>
        <w:rPr>
          <w:sz w:val="28"/>
          <w:szCs w:val="28"/>
        </w:rPr>
        <w:lastRenderedPageBreak/>
        <w:t xml:space="preserve">                                                                   </w:t>
      </w:r>
      <w:r w:rsidR="008C2CC8">
        <w:rPr>
          <w:sz w:val="28"/>
          <w:szCs w:val="28"/>
        </w:rPr>
        <w:t xml:space="preserve">                       </w:t>
      </w:r>
      <w:r>
        <w:rPr>
          <w:sz w:val="28"/>
          <w:szCs w:val="28"/>
        </w:rPr>
        <w:t>ПРИЛОЖЕНИЕ № 6</w:t>
      </w:r>
    </w:p>
    <w:p w:rsidR="00F25832" w:rsidRDefault="00303701" w:rsidP="00F25832">
      <w:pPr>
        <w:jc w:val="center"/>
      </w:pPr>
      <w:r>
        <w:t xml:space="preserve">        </w:t>
      </w:r>
      <w:r w:rsidR="00F25832">
        <w:t xml:space="preserve">                                                                  к административному регламенту</w:t>
      </w:r>
    </w:p>
    <w:p w:rsidR="00F25832" w:rsidRDefault="00F25832" w:rsidP="00F25832">
      <w:pPr>
        <w:jc w:val="center"/>
      </w:pPr>
      <w:r>
        <w:t xml:space="preserve">                                                                предоставления муниципальной услуги  </w:t>
      </w:r>
    </w:p>
    <w:p w:rsidR="00F25832" w:rsidRDefault="00F25832" w:rsidP="00F25832">
      <w:pPr>
        <w:jc w:val="center"/>
        <w:rPr>
          <w:rStyle w:val="WW-Absatz-Standardschriftart111111111"/>
        </w:rPr>
      </w:pPr>
      <w:r>
        <w:t xml:space="preserve">                                                                           «</w:t>
      </w:r>
      <w:r>
        <w:rPr>
          <w:rStyle w:val="WW-Absatz-Standardschriftart111111111"/>
        </w:rPr>
        <w:t>Выдача разрешения (ордера) на</w:t>
      </w:r>
    </w:p>
    <w:p w:rsidR="00F25832" w:rsidRDefault="00F25832" w:rsidP="00F25832">
      <w:pPr>
        <w:jc w:val="center"/>
        <w:rPr>
          <w:rStyle w:val="WW-Absatz-Standardschriftart111111111"/>
        </w:rPr>
      </w:pPr>
      <w:r>
        <w:rPr>
          <w:rStyle w:val="WW-Absatz-Standardschriftart111111111"/>
        </w:rPr>
        <w:t xml:space="preserve">                                                                              проведение земляных работ на  </w:t>
      </w:r>
    </w:p>
    <w:p w:rsidR="00F25832" w:rsidRDefault="00F25832" w:rsidP="00F25832">
      <w:pPr>
        <w:jc w:val="center"/>
      </w:pPr>
      <w:r>
        <w:rPr>
          <w:rStyle w:val="WW-Absatz-Standardschriftart111111111"/>
        </w:rPr>
        <w:t xml:space="preserve">                                                                             территории общего пользования»</w:t>
      </w:r>
    </w:p>
    <w:p w:rsidR="00303701" w:rsidRDefault="00303701" w:rsidP="00303701"/>
    <w:p w:rsidR="00303701" w:rsidRDefault="00303701" w:rsidP="00BD4FDE">
      <w:pPr>
        <w:pStyle w:val="1"/>
        <w:jc w:val="center"/>
        <w:rPr>
          <w:sz w:val="28"/>
          <w:szCs w:val="28"/>
        </w:rPr>
      </w:pPr>
      <w:r w:rsidRPr="00BD4FDE">
        <w:rPr>
          <w:sz w:val="28"/>
          <w:szCs w:val="28"/>
        </w:rPr>
        <w:t>Блок-схема</w:t>
      </w:r>
      <w:r w:rsidRPr="00BD4FDE">
        <w:rPr>
          <w:sz w:val="28"/>
          <w:szCs w:val="28"/>
        </w:rPr>
        <w:br/>
        <w:t>последовательности административных процедур при предоставлении</w:t>
      </w:r>
      <w:r w:rsidRPr="00BD4FDE">
        <w:rPr>
          <w:sz w:val="28"/>
          <w:szCs w:val="28"/>
        </w:rPr>
        <w:br/>
        <w:t>муниципальной услуги</w:t>
      </w:r>
    </w:p>
    <w:p w:rsidR="00226CDE" w:rsidRDefault="00226CDE" w:rsidP="00226CDE">
      <w:pPr>
        <w:pStyle w:val="a1"/>
      </w:pPr>
    </w:p>
    <w:p w:rsidR="00226CDE" w:rsidRDefault="006E0E60" w:rsidP="00226CDE">
      <w:pPr>
        <w:pStyle w:val="a1"/>
      </w:pPr>
      <w:r>
        <w:rPr>
          <w:noProof/>
          <w:lang w:eastAsia="ru-RU"/>
        </w:rPr>
        <w:pict>
          <v:rect id="_x0000_s1026" style="position:absolute;left:0;text-align:left;margin-left:-4.15pt;margin-top:3.7pt;width:469.6pt;height:37.5pt;z-index:251660288">
            <v:textbox style="mso-next-textbox:#_x0000_s1026">
              <w:txbxContent>
                <w:p w:rsidR="002F3B01" w:rsidRPr="00625E5E" w:rsidRDefault="002F3B01" w:rsidP="002633BC">
                  <w:pPr>
                    <w:jc w:val="center"/>
                    <w:rPr>
                      <w:sz w:val="24"/>
                      <w:szCs w:val="24"/>
                    </w:rPr>
                  </w:pPr>
                  <w:r w:rsidRPr="00625E5E">
                    <w:rPr>
                      <w:sz w:val="24"/>
                      <w:szCs w:val="24"/>
                    </w:rPr>
                    <w:t>Прием и первичная проверка заявления и приложенных к нему документов</w:t>
                  </w:r>
                </w:p>
              </w:txbxContent>
            </v:textbox>
          </v:rect>
        </w:pict>
      </w:r>
    </w:p>
    <w:p w:rsidR="00226CDE" w:rsidRDefault="00226CDE" w:rsidP="00226CDE">
      <w:pPr>
        <w:pStyle w:val="a1"/>
      </w:pPr>
    </w:p>
    <w:p w:rsidR="00226CDE" w:rsidRDefault="00226CDE" w:rsidP="00226CDE">
      <w:pPr>
        <w:pStyle w:val="a1"/>
      </w:pPr>
    </w:p>
    <w:p w:rsidR="00226CDE" w:rsidRDefault="006E0E60" w:rsidP="00226CDE">
      <w:pPr>
        <w:pStyle w:val="a1"/>
      </w:pP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37.15pt;margin-top:6.7pt;width:0;height:20.25pt;z-index:251666432" o:connectortype="straight">
            <v:stroke endarrow="block"/>
          </v:shape>
        </w:pict>
      </w:r>
      <w:r>
        <w:rPr>
          <w:noProof/>
          <w:lang w:eastAsia="ru-RU"/>
        </w:rPr>
        <w:pict>
          <v:shape id="_x0000_s1030" type="#_x0000_t32" style="position:absolute;left:0;text-align:left;margin-left:96.45pt;margin-top:6.7pt;width:0;height:20.25pt;z-index:251663360" o:connectortype="straight">
            <v:stroke endarrow="block"/>
          </v:shape>
        </w:pict>
      </w:r>
    </w:p>
    <w:p w:rsidR="00226CDE" w:rsidRDefault="00226CDE" w:rsidP="00226CDE">
      <w:pPr>
        <w:pStyle w:val="a1"/>
      </w:pPr>
    </w:p>
    <w:p w:rsidR="00226CDE" w:rsidRDefault="006E0E60" w:rsidP="00226CDE">
      <w:pPr>
        <w:pStyle w:val="a1"/>
      </w:pPr>
      <w:r>
        <w:rPr>
          <w:noProof/>
          <w:lang w:eastAsia="ru-RU"/>
        </w:rPr>
        <w:pict>
          <v:rect id="_x0000_s1028" style="position:absolute;left:0;text-align:left;margin-left:282.4pt;margin-top:.9pt;width:189pt;height:38.25pt;rotation:-8220fd;flip:y;z-index:251662336">
            <v:textbox style="mso-next-textbox:#_x0000_s1028">
              <w:txbxContent>
                <w:p w:rsidR="002F3B01" w:rsidRPr="00625E5E" w:rsidRDefault="002F3B01">
                  <w:pPr>
                    <w:rPr>
                      <w:sz w:val="24"/>
                      <w:szCs w:val="24"/>
                    </w:rPr>
                  </w:pPr>
                  <w:r w:rsidRPr="00625E5E">
                    <w:rPr>
                      <w:sz w:val="24"/>
                      <w:szCs w:val="24"/>
                    </w:rPr>
                    <w:t xml:space="preserve">При наличии не </w:t>
                  </w:r>
                  <w:r>
                    <w:rPr>
                      <w:sz w:val="24"/>
                      <w:szCs w:val="24"/>
                    </w:rPr>
                    <w:t xml:space="preserve">полного перечня </w:t>
                  </w:r>
                  <w:r w:rsidRPr="00625E5E">
                    <w:rPr>
                      <w:sz w:val="24"/>
                      <w:szCs w:val="24"/>
                    </w:rPr>
                    <w:t>документов</w:t>
                  </w:r>
                </w:p>
              </w:txbxContent>
            </v:textbox>
          </v:rect>
        </w:pict>
      </w:r>
      <w:r>
        <w:rPr>
          <w:noProof/>
          <w:lang w:eastAsia="ru-RU"/>
        </w:rPr>
        <w:pict>
          <v:rect id="_x0000_s1045" style="position:absolute;left:0;text-align:left;margin-left:-4.15pt;margin-top:3.95pt;width:197.3pt;height:40.5pt;flip:y;z-index:251676672">
            <v:textbox style="mso-next-textbox:#_x0000_s1045">
              <w:txbxContent>
                <w:p w:rsidR="002F3B01" w:rsidRPr="00625E5E" w:rsidRDefault="002F3B01">
                  <w:pPr>
                    <w:rPr>
                      <w:sz w:val="24"/>
                      <w:szCs w:val="24"/>
                    </w:rPr>
                  </w:pPr>
                  <w:r>
                    <w:rPr>
                      <w:sz w:val="24"/>
                      <w:szCs w:val="24"/>
                    </w:rPr>
                    <w:t xml:space="preserve">При наличии полного перечня документов  </w:t>
                  </w:r>
                </w:p>
              </w:txbxContent>
            </v:textbox>
          </v:rect>
        </w:pict>
      </w:r>
      <w:r>
        <w:rPr>
          <w:noProof/>
          <w:lang w:eastAsia="ru-RU"/>
        </w:rPr>
        <w:pict>
          <v:rect id="_x0000_s1027" style="position:absolute;left:0;text-align:left;margin-left:-4.15pt;margin-top:3.95pt;width:189pt;height:26.25pt;flip:y;z-index:251661312">
            <v:textbox style="mso-next-textbox:#_x0000_s1027">
              <w:txbxContent>
                <w:p w:rsidR="002F3B01" w:rsidRPr="00625E5E" w:rsidRDefault="002F3B01">
                  <w:pPr>
                    <w:rPr>
                      <w:sz w:val="24"/>
                      <w:szCs w:val="24"/>
                    </w:rPr>
                  </w:pPr>
                  <w:r>
                    <w:rPr>
                      <w:sz w:val="24"/>
                      <w:szCs w:val="24"/>
                    </w:rPr>
                    <w:t>При наличии всех документов</w:t>
                  </w:r>
                </w:p>
              </w:txbxContent>
            </v:textbox>
          </v:rect>
        </w:pict>
      </w:r>
    </w:p>
    <w:p w:rsidR="00226CDE" w:rsidRDefault="00226CDE" w:rsidP="00226CDE">
      <w:pPr>
        <w:pStyle w:val="a1"/>
      </w:pPr>
    </w:p>
    <w:p w:rsidR="00226CDE" w:rsidRDefault="006E0E60" w:rsidP="00625E5E">
      <w:pPr>
        <w:pStyle w:val="a1"/>
        <w:jc w:val="right"/>
      </w:pPr>
      <w:r>
        <w:rPr>
          <w:noProof/>
          <w:lang w:eastAsia="ru-RU"/>
        </w:rPr>
        <w:pict>
          <v:shape id="_x0000_s1031" type="#_x0000_t32" style="position:absolute;left:0;text-align:left;margin-left:90.45pt;margin-top:7.2pt;width:0;height:30pt;z-index:251664384" o:connectortype="straight">
            <v:stroke endarrow="block"/>
          </v:shape>
        </w:pict>
      </w:r>
    </w:p>
    <w:p w:rsidR="00226CDE" w:rsidRDefault="006E0E60" w:rsidP="00226CDE">
      <w:pPr>
        <w:pStyle w:val="a1"/>
      </w:pPr>
      <w:r>
        <w:rPr>
          <w:noProof/>
          <w:lang w:eastAsia="ru-RU"/>
        </w:rPr>
        <w:pict>
          <v:shape id="_x0000_s1032" type="#_x0000_t32" style="position:absolute;left:0;text-align:left;margin-left:351.5pt;margin-top:4.65pt;width:.05pt;height:21.05pt;z-index:251665408" o:connectortype="straight">
            <v:stroke endarrow="block"/>
          </v:shape>
        </w:pict>
      </w:r>
      <w:r>
        <w:rPr>
          <w:noProof/>
          <w:lang w:eastAsia="ru-RU"/>
        </w:rPr>
        <w:pict>
          <v:shape id="_x0000_s1040" type="#_x0000_t32" style="position:absolute;left:0;text-align:left;margin-left:351.45pt;margin-top:4.65pt;width:.05pt;height:14.3pt;flip:x;z-index:251672576" o:connectortype="straight">
            <v:stroke endarrow="block"/>
          </v:shape>
        </w:pict>
      </w:r>
    </w:p>
    <w:p w:rsidR="00226CDE" w:rsidRDefault="006E0E60" w:rsidP="00226CDE">
      <w:pPr>
        <w:pStyle w:val="a1"/>
      </w:pPr>
      <w:r>
        <w:rPr>
          <w:noProof/>
          <w:lang w:eastAsia="ru-RU"/>
        </w:rPr>
        <w:pict>
          <v:rect id="_x0000_s1035" style="position:absolute;left:0;text-align:left;margin-left:282.45pt;margin-top:7.45pt;width:189pt;height:63pt;flip:y;z-index:251668480">
            <v:textbox style="mso-next-textbox:#_x0000_s1035">
              <w:txbxContent>
                <w:p w:rsidR="002F3B01" w:rsidRPr="00625E5E" w:rsidRDefault="002F3B01" w:rsidP="00471B2D">
                  <w:pPr>
                    <w:rPr>
                      <w:sz w:val="24"/>
                      <w:szCs w:val="24"/>
                    </w:rPr>
                  </w:pPr>
                  <w:r>
                    <w:rPr>
                      <w:sz w:val="24"/>
                      <w:szCs w:val="24"/>
                    </w:rPr>
                    <w:t xml:space="preserve"> Информирование заявителя о наличии препятствий для предоставления услуги и мерах по  их устранению</w:t>
                  </w:r>
                </w:p>
              </w:txbxContent>
            </v:textbox>
          </v:rect>
        </w:pict>
      </w:r>
    </w:p>
    <w:p w:rsidR="00226CDE" w:rsidRDefault="006E0E60" w:rsidP="00226CDE">
      <w:pPr>
        <w:pStyle w:val="a1"/>
      </w:pPr>
      <w:r>
        <w:rPr>
          <w:noProof/>
          <w:lang w:eastAsia="ru-RU"/>
        </w:rPr>
        <w:pict>
          <v:rect id="_x0000_s1034" style="position:absolute;left:0;text-align:left;margin-left:1.95pt;margin-top:2.75pt;width:237.75pt;height:51.75pt;flip:y;z-index:251667456">
            <v:textbox style="mso-next-textbox:#_x0000_s1034">
              <w:txbxContent>
                <w:p w:rsidR="002F3B01" w:rsidRPr="00625E5E" w:rsidRDefault="002F3B01" w:rsidP="00471B2D">
                  <w:pPr>
                    <w:rPr>
                      <w:sz w:val="24"/>
                      <w:szCs w:val="24"/>
                    </w:rPr>
                  </w:pPr>
                  <w:r>
                    <w:rPr>
                      <w:sz w:val="24"/>
                      <w:szCs w:val="24"/>
                    </w:rPr>
                    <w:t xml:space="preserve"> Выдача заявителю расписки в получении документов</w:t>
                  </w:r>
                </w:p>
              </w:txbxContent>
            </v:textbox>
          </v:rect>
        </w:pict>
      </w:r>
    </w:p>
    <w:p w:rsidR="00226CDE" w:rsidRDefault="00226CDE" w:rsidP="00226CDE">
      <w:pPr>
        <w:pStyle w:val="a1"/>
      </w:pPr>
    </w:p>
    <w:p w:rsidR="00226CDE" w:rsidRDefault="00226CDE" w:rsidP="00226CDE">
      <w:pPr>
        <w:pStyle w:val="a1"/>
      </w:pPr>
    </w:p>
    <w:p w:rsidR="00226CDE" w:rsidRDefault="00226CDE" w:rsidP="00226CDE">
      <w:pPr>
        <w:pStyle w:val="a1"/>
      </w:pPr>
    </w:p>
    <w:p w:rsidR="00471B2D" w:rsidRDefault="006E0E60" w:rsidP="00226CDE">
      <w:pPr>
        <w:pStyle w:val="a1"/>
      </w:pPr>
      <w:r>
        <w:rPr>
          <w:noProof/>
          <w:lang w:eastAsia="ru-RU"/>
        </w:rPr>
        <w:pict>
          <v:shape id="_x0000_s1047" type="#_x0000_t32" style="position:absolute;left:0;text-align:left;margin-left:212.7pt;margin-top:8.5pt;width:0;height:15.75pt;z-index:251678720" o:connectortype="straight">
            <v:stroke endarrow="block"/>
          </v:shape>
        </w:pict>
      </w:r>
      <w:r>
        <w:rPr>
          <w:noProof/>
          <w:lang w:eastAsia="ru-RU"/>
        </w:rPr>
        <w:pict>
          <v:shape id="_x0000_s1042" type="#_x0000_t32" style="position:absolute;left:0;text-align:left;margin-left:212.7pt;margin-top:8.5pt;width:0;height:15.75pt;z-index:251673600" o:connectortype="straight">
            <v:stroke endarrow="block"/>
          </v:shape>
        </w:pict>
      </w:r>
      <w:r>
        <w:rPr>
          <w:noProof/>
          <w:lang w:eastAsia="ru-RU"/>
        </w:rPr>
        <w:pict>
          <v:shape id="_x0000_s1043" type="#_x0000_t32" style="position:absolute;left:0;text-align:left;margin-left:74.7pt;margin-top:8.5pt;width:.05pt;height:15.75pt;z-index:251674624" o:connectortype="straight">
            <v:stroke endarrow="block"/>
          </v:shape>
        </w:pict>
      </w:r>
    </w:p>
    <w:p w:rsidR="00471B2D" w:rsidRDefault="00471B2D" w:rsidP="00226CDE">
      <w:pPr>
        <w:pStyle w:val="a1"/>
      </w:pPr>
    </w:p>
    <w:p w:rsidR="00471B2D" w:rsidRDefault="006E0E60" w:rsidP="00226CDE">
      <w:pPr>
        <w:pStyle w:val="a1"/>
      </w:pPr>
      <w:r>
        <w:rPr>
          <w:noProof/>
          <w:lang w:eastAsia="ru-RU"/>
        </w:rPr>
        <w:pict>
          <v:rect id="_x0000_s1037" style="position:absolute;left:0;text-align:left;margin-left:193.15pt;margin-top:1.25pt;width:164.3pt;height:54pt;flip:y;z-index:251670528">
            <v:textbox style="mso-next-textbox:#_x0000_s1037">
              <w:txbxContent>
                <w:p w:rsidR="002F3B01" w:rsidRPr="00625E5E" w:rsidRDefault="002F3B01" w:rsidP="00A9483E">
                  <w:pPr>
                    <w:rPr>
                      <w:sz w:val="24"/>
                      <w:szCs w:val="24"/>
                    </w:rPr>
                  </w:pPr>
                  <w:r>
                    <w:rPr>
                      <w:sz w:val="24"/>
                      <w:szCs w:val="24"/>
                    </w:rPr>
                    <w:t xml:space="preserve"> В случае поступления заявления в Отдел</w:t>
                  </w:r>
                </w:p>
              </w:txbxContent>
            </v:textbox>
          </v:rect>
        </w:pict>
      </w:r>
      <w:r>
        <w:rPr>
          <w:noProof/>
          <w:lang w:eastAsia="ru-RU"/>
        </w:rPr>
        <w:pict>
          <v:rect id="_x0000_s1036" style="position:absolute;left:0;text-align:left;margin-left:-37.8pt;margin-top:1.25pt;width:148.5pt;height:54pt;flip:y;z-index:251669504">
            <v:textbox style="mso-next-textbox:#_x0000_s1036">
              <w:txbxContent>
                <w:p w:rsidR="002F3B01" w:rsidRPr="00625E5E" w:rsidRDefault="002F3B01" w:rsidP="00471B2D">
                  <w:pPr>
                    <w:rPr>
                      <w:sz w:val="24"/>
                      <w:szCs w:val="24"/>
                    </w:rPr>
                  </w:pPr>
                  <w:r>
                    <w:rPr>
                      <w:sz w:val="24"/>
                      <w:szCs w:val="24"/>
                    </w:rPr>
                    <w:t xml:space="preserve"> В случае поступления документов в МФЦ</w:t>
                  </w:r>
                </w:p>
              </w:txbxContent>
            </v:textbox>
          </v:rect>
        </w:pict>
      </w:r>
    </w:p>
    <w:p w:rsidR="00471B2D" w:rsidRDefault="00471B2D" w:rsidP="00226CDE">
      <w:pPr>
        <w:pStyle w:val="a1"/>
      </w:pPr>
    </w:p>
    <w:p w:rsidR="00471B2D" w:rsidRDefault="00471B2D" w:rsidP="00226CDE">
      <w:pPr>
        <w:pStyle w:val="a1"/>
      </w:pPr>
    </w:p>
    <w:p w:rsidR="00471B2D" w:rsidRDefault="00471B2D" w:rsidP="00226CDE">
      <w:pPr>
        <w:pStyle w:val="a1"/>
      </w:pPr>
    </w:p>
    <w:p w:rsidR="00625E5E" w:rsidRDefault="006E0E60" w:rsidP="00471B2D">
      <w:pPr>
        <w:pStyle w:val="a1"/>
        <w:jc w:val="center"/>
      </w:pPr>
      <w:r>
        <w:rPr>
          <w:noProof/>
          <w:lang w:eastAsia="ru-RU"/>
        </w:rPr>
        <w:pict>
          <v:shape id="_x0000_s1049" type="#_x0000_t32" style="position:absolute;left:0;text-align:left;margin-left:314.7pt;margin-top:9.25pt;width:0;height:111pt;z-index:251679744" o:connectortype="straight">
            <v:stroke endarrow="block"/>
          </v:shape>
        </w:pict>
      </w:r>
      <w:r w:rsidRPr="006E0E60">
        <w:rPr>
          <w:noProof/>
          <w:sz w:val="22"/>
          <w:szCs w:val="22"/>
        </w:rPr>
        <w:pict>
          <v:shape id="_x0000_s1051" type="#_x0000_t32" style="position:absolute;left:0;text-align:left;margin-left:55.2pt;margin-top:9.25pt;width:.05pt;height:30pt;z-index:251680768" o:connectortype="straight">
            <v:stroke endarrow="block"/>
          </v:shape>
        </w:pict>
      </w:r>
    </w:p>
    <w:p w:rsidR="008752A0" w:rsidRDefault="008752A0" w:rsidP="008752A0">
      <w:pPr>
        <w:pStyle w:val="ad"/>
        <w:rPr>
          <w:sz w:val="22"/>
          <w:szCs w:val="22"/>
        </w:rPr>
      </w:pPr>
    </w:p>
    <w:p w:rsidR="00E44B1E" w:rsidRDefault="006E0E60" w:rsidP="00E44B1E">
      <w:pPr>
        <w:rPr>
          <w:lang w:eastAsia="ru-RU"/>
        </w:rPr>
      </w:pPr>
      <w:r>
        <w:rPr>
          <w:noProof/>
          <w:lang w:eastAsia="ru-RU"/>
        </w:rPr>
        <w:pict>
          <v:rect id="_x0000_s1053" style="position:absolute;margin-left:-20.55pt;margin-top:15.3pt;width:284.15pt;height:54pt;flip:y;z-index:251682816">
            <v:textbox style="mso-next-textbox:#_x0000_s1053">
              <w:txbxContent>
                <w:p w:rsidR="002F3B01" w:rsidRPr="00625E5E" w:rsidRDefault="002F3B01" w:rsidP="00E44B1E">
                  <w:pPr>
                    <w:rPr>
                      <w:sz w:val="24"/>
                      <w:szCs w:val="24"/>
                    </w:rPr>
                  </w:pPr>
                  <w:r>
                    <w:rPr>
                      <w:sz w:val="24"/>
                      <w:szCs w:val="24"/>
                    </w:rPr>
                    <w:t xml:space="preserve">  Передача заявления и прилагаемых к нему документов из МФЦ в Отдел</w:t>
                  </w:r>
                </w:p>
              </w:txbxContent>
            </v:textbox>
          </v:rect>
        </w:pict>
      </w:r>
    </w:p>
    <w:p w:rsidR="00E44B1E" w:rsidRDefault="00E44B1E" w:rsidP="00E44B1E">
      <w:pPr>
        <w:rPr>
          <w:lang w:eastAsia="ru-RU"/>
        </w:rPr>
      </w:pPr>
    </w:p>
    <w:p w:rsidR="00E44B1E" w:rsidRDefault="00E44B1E" w:rsidP="00E44B1E">
      <w:pPr>
        <w:rPr>
          <w:lang w:eastAsia="ru-RU"/>
        </w:rPr>
      </w:pPr>
    </w:p>
    <w:p w:rsidR="00E44B1E" w:rsidRDefault="00E44B1E" w:rsidP="00E44B1E">
      <w:pPr>
        <w:rPr>
          <w:lang w:eastAsia="ru-RU"/>
        </w:rPr>
      </w:pPr>
    </w:p>
    <w:p w:rsidR="00E44B1E" w:rsidRDefault="006E0E60" w:rsidP="00E44B1E">
      <w:pPr>
        <w:rPr>
          <w:lang w:eastAsia="ru-RU"/>
        </w:rPr>
      </w:pPr>
      <w:r>
        <w:rPr>
          <w:noProof/>
          <w:lang w:eastAsia="ru-RU"/>
        </w:rPr>
        <w:pict>
          <v:shape id="_x0000_s1052" type="#_x0000_t32" style="position:absolute;margin-left:32.65pt;margin-top:1.9pt;width:.05pt;height:30pt;z-index:251681792" o:connectortype="straight">
            <v:stroke endarrow="block"/>
          </v:shape>
        </w:pict>
      </w:r>
    </w:p>
    <w:p w:rsidR="00E44B1E" w:rsidRDefault="00E44B1E" w:rsidP="00E44B1E">
      <w:pPr>
        <w:rPr>
          <w:lang w:eastAsia="ru-RU"/>
        </w:rPr>
      </w:pPr>
    </w:p>
    <w:p w:rsidR="00E44B1E" w:rsidRDefault="006E0E60" w:rsidP="00E44B1E">
      <w:pPr>
        <w:rPr>
          <w:lang w:eastAsia="ru-RU"/>
        </w:rPr>
      </w:pPr>
      <w:r>
        <w:rPr>
          <w:noProof/>
          <w:lang w:eastAsia="ru-RU"/>
        </w:rPr>
        <w:pict>
          <v:rect id="_x0000_s1057" style="position:absolute;margin-left:-20.55pt;margin-top:-.3pt;width:485.95pt;height:38.25pt;flip:y;z-index:251686912">
            <v:textbox style="mso-next-textbox:#_x0000_s1057">
              <w:txbxContent>
                <w:p w:rsidR="002F3B01" w:rsidRPr="00625E5E" w:rsidRDefault="002F3B01" w:rsidP="00A6238F">
                  <w:pPr>
                    <w:jc w:val="both"/>
                    <w:rPr>
                      <w:sz w:val="24"/>
                      <w:szCs w:val="24"/>
                    </w:rPr>
                  </w:pPr>
                  <w:r>
                    <w:rPr>
                      <w:sz w:val="24"/>
                      <w:szCs w:val="24"/>
                    </w:rPr>
                    <w:t xml:space="preserve">   Регистрация заявления, рассмотрение заявления и приложенных к нему документов</w:t>
                  </w:r>
                </w:p>
              </w:txbxContent>
            </v:textbox>
          </v:rect>
        </w:pict>
      </w:r>
    </w:p>
    <w:p w:rsidR="00E44B1E" w:rsidRDefault="00E44B1E" w:rsidP="00E44B1E">
      <w:pPr>
        <w:rPr>
          <w:lang w:eastAsia="ru-RU"/>
        </w:rPr>
      </w:pPr>
    </w:p>
    <w:p w:rsidR="00E44B1E" w:rsidRDefault="006E0E60" w:rsidP="00E44B1E">
      <w:pPr>
        <w:rPr>
          <w:lang w:eastAsia="ru-RU"/>
        </w:rPr>
      </w:pPr>
      <w:r>
        <w:rPr>
          <w:noProof/>
          <w:lang w:eastAsia="ru-RU"/>
        </w:rPr>
        <w:pict>
          <v:shape id="_x0000_s1056" type="#_x0000_t32" style="position:absolute;margin-left:339.45pt;margin-top:5.75pt;width:.05pt;height:18pt;z-index:251685888" o:connectortype="straight">
            <v:stroke endarrow="block"/>
          </v:shape>
        </w:pict>
      </w:r>
      <w:r>
        <w:rPr>
          <w:noProof/>
          <w:lang w:eastAsia="ru-RU"/>
        </w:rPr>
        <w:pict>
          <v:shape id="_x0000_s1054" type="#_x0000_t32" style="position:absolute;margin-left:86.7pt;margin-top:5.75pt;width:.05pt;height:18pt;z-index:251683840" o:connectortype="straight">
            <v:stroke endarrow="block"/>
          </v:shape>
        </w:pict>
      </w:r>
    </w:p>
    <w:p w:rsidR="00A6238F" w:rsidRDefault="006E0E60" w:rsidP="008752A0">
      <w:pPr>
        <w:pStyle w:val="ad"/>
        <w:rPr>
          <w:sz w:val="22"/>
          <w:szCs w:val="22"/>
        </w:rPr>
      </w:pPr>
      <w:r w:rsidRPr="006E0E60">
        <w:rPr>
          <w:noProof/>
        </w:rPr>
        <w:pict>
          <v:rect id="_x0000_s1058" style="position:absolute;margin-left:286.2pt;margin-top:7.65pt;width:176.25pt;height:39pt;flip:y;z-index:251687936">
            <v:textbox style="mso-next-textbox:#_x0000_s1058">
              <w:txbxContent>
                <w:p w:rsidR="002F3B01" w:rsidRPr="00625E5E" w:rsidRDefault="002F3B01" w:rsidP="00B66C6D">
                  <w:pPr>
                    <w:rPr>
                      <w:sz w:val="24"/>
                      <w:szCs w:val="24"/>
                    </w:rPr>
                  </w:pPr>
                  <w:r>
                    <w:rPr>
                      <w:sz w:val="24"/>
                      <w:szCs w:val="24"/>
                    </w:rPr>
                    <w:t xml:space="preserve">  В случае поступления заявления  в Отдел</w:t>
                  </w:r>
                </w:p>
              </w:txbxContent>
            </v:textbox>
          </v:rect>
        </w:pict>
      </w:r>
      <w:r w:rsidRPr="006E0E60">
        <w:rPr>
          <w:noProof/>
        </w:rPr>
        <w:pict>
          <v:rect id="_x0000_s1055" style="position:absolute;margin-left:-20.55pt;margin-top:7.65pt;width:233.25pt;height:33pt;flip:y;z-index:251684864">
            <v:textbox style="mso-next-textbox:#_x0000_s1055">
              <w:txbxContent>
                <w:p w:rsidR="002F3B01" w:rsidRPr="00625E5E" w:rsidRDefault="002F3B01" w:rsidP="00E44B1E">
                  <w:pPr>
                    <w:rPr>
                      <w:sz w:val="24"/>
                      <w:szCs w:val="24"/>
                    </w:rPr>
                  </w:pPr>
                  <w:r>
                    <w:rPr>
                      <w:sz w:val="24"/>
                      <w:szCs w:val="24"/>
                    </w:rPr>
                    <w:t xml:space="preserve">  В случае поступления заявления в МФЦ</w:t>
                  </w:r>
                </w:p>
              </w:txbxContent>
            </v:textbox>
          </v:rect>
        </w:pict>
      </w:r>
    </w:p>
    <w:p w:rsidR="00A6238F" w:rsidRDefault="00A6238F" w:rsidP="008752A0">
      <w:pPr>
        <w:pStyle w:val="ad"/>
        <w:rPr>
          <w:sz w:val="22"/>
          <w:szCs w:val="22"/>
        </w:rPr>
      </w:pPr>
    </w:p>
    <w:p w:rsidR="00A6238F" w:rsidRDefault="006E0E60" w:rsidP="00A6238F">
      <w:pPr>
        <w:rPr>
          <w:lang w:eastAsia="ru-RU"/>
        </w:rPr>
      </w:pPr>
      <w:r>
        <w:rPr>
          <w:noProof/>
          <w:lang w:eastAsia="ru-RU"/>
        </w:rPr>
        <w:pict>
          <v:shape id="_x0000_s1044" type="#_x0000_t32" style="position:absolute;margin-left:110.7pt;margin-top:15.7pt;width:.05pt;height:30pt;flip:x;z-index:251675648" o:connectortype="straight">
            <v:stroke endarrow="block"/>
          </v:shape>
        </w:pict>
      </w:r>
    </w:p>
    <w:p w:rsidR="00A6238F" w:rsidRPr="00A6238F" w:rsidRDefault="006E0E60" w:rsidP="00A6238F">
      <w:pPr>
        <w:rPr>
          <w:lang w:eastAsia="ru-RU"/>
        </w:rPr>
      </w:pPr>
      <w:r>
        <w:rPr>
          <w:noProof/>
          <w:lang w:eastAsia="ru-RU"/>
        </w:rPr>
        <w:pict>
          <v:shape id="_x0000_s1038" type="#_x0000_t32" style="position:absolute;margin-left:441.7pt;margin-top:5.6pt;width:0;height:78pt;z-index:251671552" o:connectortype="straight">
            <v:stroke endarrow="block"/>
          </v:shape>
        </w:pict>
      </w:r>
      <w:r>
        <w:rPr>
          <w:noProof/>
          <w:lang w:eastAsia="ru-RU"/>
        </w:rPr>
        <w:pict>
          <v:shape id="_x0000_s1060" type="#_x0000_t32" style="position:absolute;margin-left:337.15pt;margin-top:5.6pt;width:0;height:25.5pt;z-index:251689984" o:connectortype="straight">
            <v:stroke endarrow="block"/>
          </v:shape>
        </w:pict>
      </w:r>
    </w:p>
    <w:p w:rsidR="00A6238F" w:rsidRDefault="00A6238F" w:rsidP="008752A0">
      <w:pPr>
        <w:pStyle w:val="ad"/>
        <w:rPr>
          <w:sz w:val="22"/>
          <w:szCs w:val="22"/>
        </w:rPr>
      </w:pPr>
    </w:p>
    <w:p w:rsidR="00B66C6D" w:rsidRDefault="006E0E60" w:rsidP="00B66C6D">
      <w:pPr>
        <w:rPr>
          <w:lang w:eastAsia="ru-RU"/>
        </w:rPr>
      </w:pPr>
      <w:r>
        <w:rPr>
          <w:noProof/>
          <w:lang w:eastAsia="ru-RU"/>
        </w:rPr>
        <w:pict>
          <v:rect id="_x0000_s1059" style="position:absolute;margin-left:-23.55pt;margin-top:1.05pt;width:426.75pt;height:28.5pt;flip:y;z-index:251688960">
            <v:textbox style="mso-next-textbox:#_x0000_s1059">
              <w:txbxContent>
                <w:p w:rsidR="002F3B01" w:rsidRPr="00625E5E" w:rsidRDefault="002F3B01" w:rsidP="00B66C6D">
                  <w:pPr>
                    <w:rPr>
                      <w:sz w:val="24"/>
                      <w:szCs w:val="24"/>
                    </w:rPr>
                  </w:pPr>
                  <w:r>
                    <w:rPr>
                      <w:sz w:val="24"/>
                      <w:szCs w:val="24"/>
                    </w:rPr>
                    <w:t xml:space="preserve">  Передача документов, подтверждающих принятие решения из Отдела в  МФЦ</w:t>
                  </w:r>
                </w:p>
              </w:txbxContent>
            </v:textbox>
          </v:rect>
        </w:pict>
      </w:r>
    </w:p>
    <w:p w:rsidR="00B66C6D" w:rsidRDefault="006E0E60" w:rsidP="00B66C6D">
      <w:pPr>
        <w:rPr>
          <w:lang w:eastAsia="ru-RU"/>
        </w:rPr>
      </w:pPr>
      <w:r>
        <w:rPr>
          <w:noProof/>
          <w:lang w:eastAsia="ru-RU"/>
        </w:rPr>
        <w:pict>
          <v:shape id="_x0000_s1061" type="#_x0000_t32" style="position:absolute;margin-left:46.2pt;margin-top:13.45pt;width:0;height:30pt;z-index:251691008" o:connectortype="straight">
            <v:stroke endarrow="block"/>
          </v:shape>
        </w:pict>
      </w:r>
    </w:p>
    <w:p w:rsidR="00A6238F" w:rsidRDefault="00A6238F" w:rsidP="008752A0">
      <w:pPr>
        <w:pStyle w:val="ad"/>
        <w:rPr>
          <w:sz w:val="22"/>
          <w:szCs w:val="22"/>
        </w:rPr>
      </w:pPr>
    </w:p>
    <w:p w:rsidR="00B66C6D" w:rsidRDefault="00B66C6D" w:rsidP="00B66C6D">
      <w:pPr>
        <w:rPr>
          <w:lang w:eastAsia="ru-RU"/>
        </w:rPr>
      </w:pPr>
    </w:p>
    <w:p w:rsidR="00B66C6D" w:rsidRDefault="006E0E60" w:rsidP="00B66C6D">
      <w:pPr>
        <w:rPr>
          <w:lang w:eastAsia="ru-RU"/>
        </w:rPr>
      </w:pPr>
      <w:r>
        <w:rPr>
          <w:noProof/>
          <w:lang w:eastAsia="ru-RU"/>
        </w:rPr>
        <w:pict>
          <v:rect id="_x0000_s1046" style="position:absolute;margin-left:7.3pt;margin-top:2.6pt;width:457.4pt;height:35.25pt;flip:y;z-index:251677696">
            <v:textbox style="mso-next-textbox:#_x0000_s1046">
              <w:txbxContent>
                <w:p w:rsidR="002F3B01" w:rsidRPr="00625E5E" w:rsidRDefault="002F3B01" w:rsidP="00E44B1E">
                  <w:pPr>
                    <w:rPr>
                      <w:sz w:val="24"/>
                      <w:szCs w:val="24"/>
                    </w:rPr>
                  </w:pPr>
                  <w:r>
                    <w:rPr>
                      <w:sz w:val="24"/>
                      <w:szCs w:val="24"/>
                    </w:rPr>
                    <w:t xml:space="preserve">  Выдача заявителю документов, подтверждающих принятие решения</w:t>
                  </w:r>
                </w:p>
              </w:txbxContent>
            </v:textbox>
          </v:rect>
        </w:pict>
      </w:r>
    </w:p>
    <w:p w:rsidR="00B66C6D" w:rsidRDefault="00B66C6D" w:rsidP="00B66C6D">
      <w:pPr>
        <w:rPr>
          <w:lang w:eastAsia="ru-RU"/>
        </w:rPr>
      </w:pPr>
    </w:p>
    <w:p w:rsidR="00B66C6D" w:rsidRDefault="00B66C6D" w:rsidP="00B66C6D">
      <w:pPr>
        <w:rPr>
          <w:lang w:eastAsia="ru-RU"/>
        </w:rPr>
      </w:pPr>
    </w:p>
    <w:p w:rsidR="00F25832" w:rsidRDefault="008C2CC8" w:rsidP="00A643EC">
      <w:pPr>
        <w:jc w:val="both"/>
        <w:rPr>
          <w:rFonts w:cs="Arial"/>
        </w:rPr>
        <w:sectPr w:rsidR="00F25832" w:rsidSect="00E42305">
          <w:headerReference w:type="even" r:id="rId17"/>
          <w:headerReference w:type="default" r:id="rId18"/>
          <w:pgSz w:w="11906" w:h="16838"/>
          <w:pgMar w:top="567" w:right="567" w:bottom="567" w:left="1701" w:header="709" w:footer="709" w:gutter="0"/>
          <w:cols w:space="708"/>
          <w:docGrid w:linePitch="360"/>
        </w:sectPr>
      </w:pPr>
      <w:r w:rsidRPr="00A42A04">
        <w:t>Начальник общего отдела</w:t>
      </w:r>
      <w:r>
        <w:t xml:space="preserve">                                                             Л.Н. Кривомазова</w:t>
      </w:r>
    </w:p>
    <w:p w:rsidR="00EC026D" w:rsidRDefault="00EC026D" w:rsidP="00EC026D">
      <w:pPr>
        <w:pStyle w:val="a1"/>
        <w:jc w:val="right"/>
        <w:rPr>
          <w:sz w:val="28"/>
          <w:szCs w:val="28"/>
        </w:rPr>
      </w:pPr>
      <w:r>
        <w:rPr>
          <w:sz w:val="28"/>
          <w:szCs w:val="28"/>
        </w:rPr>
        <w:lastRenderedPageBreak/>
        <w:t xml:space="preserve">                                                                               ПРИЛОЖЕНИЕ № 7</w:t>
      </w:r>
    </w:p>
    <w:p w:rsidR="00F25832" w:rsidRDefault="00EC026D" w:rsidP="00F25832">
      <w:pPr>
        <w:jc w:val="center"/>
      </w:pPr>
      <w:r>
        <w:t xml:space="preserve">                                                                   </w:t>
      </w:r>
      <w:r w:rsidR="00F25832">
        <w:t xml:space="preserve">                                                                                   к административному регламенту</w:t>
      </w:r>
    </w:p>
    <w:p w:rsidR="00F25832" w:rsidRDefault="00F25832" w:rsidP="00F25832">
      <w:pPr>
        <w:jc w:val="center"/>
      </w:pPr>
      <w:r>
        <w:t xml:space="preserve">                                                                                                                                   предоставления муниципальной услуги  </w:t>
      </w:r>
    </w:p>
    <w:p w:rsidR="00F25832" w:rsidRDefault="00F25832" w:rsidP="00F25832">
      <w:pPr>
        <w:jc w:val="center"/>
        <w:rPr>
          <w:rStyle w:val="WW-Absatz-Standardschriftart111111111"/>
        </w:rPr>
      </w:pPr>
      <w:r>
        <w:t xml:space="preserve">                                                                                                                                           «</w:t>
      </w:r>
      <w:r>
        <w:rPr>
          <w:rStyle w:val="WW-Absatz-Standardschriftart111111111"/>
        </w:rPr>
        <w:t>Выдача разрешения (ордера) на</w:t>
      </w:r>
    </w:p>
    <w:p w:rsidR="00F25832" w:rsidRDefault="00F25832" w:rsidP="00F25832">
      <w:pPr>
        <w:jc w:val="center"/>
        <w:rPr>
          <w:rStyle w:val="WW-Absatz-Standardschriftart111111111"/>
        </w:rPr>
      </w:pPr>
      <w:r>
        <w:rPr>
          <w:rStyle w:val="WW-Absatz-Standardschriftart111111111"/>
        </w:rPr>
        <w:t xml:space="preserve">                                                                                                                                                проведение земляных работ на  </w:t>
      </w:r>
    </w:p>
    <w:p w:rsidR="00F25832" w:rsidRDefault="00F25832" w:rsidP="00F25832">
      <w:pPr>
        <w:jc w:val="center"/>
      </w:pPr>
      <w:r>
        <w:rPr>
          <w:rStyle w:val="WW-Absatz-Standardschriftart111111111"/>
        </w:rPr>
        <w:t xml:space="preserve">                                                                                                                                           территории общего пользования»</w:t>
      </w:r>
    </w:p>
    <w:p w:rsidR="00EC026D" w:rsidRDefault="00EC026D" w:rsidP="00F25832">
      <w:pPr>
        <w:jc w:val="right"/>
      </w:pPr>
    </w:p>
    <w:p w:rsidR="00E9307F" w:rsidRPr="00D07842" w:rsidRDefault="00E9307F" w:rsidP="00E9307F">
      <w:pPr>
        <w:widowControl w:val="0"/>
        <w:autoSpaceDE w:val="0"/>
        <w:autoSpaceDN w:val="0"/>
        <w:adjustRightInd w:val="0"/>
        <w:jc w:val="center"/>
        <w:rPr>
          <w:rFonts w:cs="Courier New"/>
          <w:b/>
        </w:rPr>
      </w:pPr>
    </w:p>
    <w:p w:rsidR="00674597" w:rsidRDefault="00E9307F" w:rsidP="00674597">
      <w:pPr>
        <w:widowControl w:val="0"/>
        <w:autoSpaceDE w:val="0"/>
        <w:autoSpaceDN w:val="0"/>
        <w:adjustRightInd w:val="0"/>
        <w:jc w:val="center"/>
        <w:rPr>
          <w:rFonts w:cs="Courier New"/>
        </w:rPr>
      </w:pPr>
      <w:r w:rsidRPr="00D07842">
        <w:rPr>
          <w:rFonts w:cs="Courier New"/>
        </w:rPr>
        <w:t xml:space="preserve">Перечень многофункциональных центров предоставления государственных и муниципальных услуг </w:t>
      </w:r>
    </w:p>
    <w:p w:rsidR="00E9307F" w:rsidRPr="00674597" w:rsidRDefault="00E9307F" w:rsidP="00674597">
      <w:pPr>
        <w:widowControl w:val="0"/>
        <w:autoSpaceDE w:val="0"/>
        <w:autoSpaceDN w:val="0"/>
        <w:adjustRightInd w:val="0"/>
        <w:jc w:val="center"/>
      </w:pPr>
      <w:r w:rsidRPr="00D07842">
        <w:rPr>
          <w:rFonts w:cs="Courier New"/>
        </w:rPr>
        <w:t>Краснодарского края</w:t>
      </w:r>
    </w:p>
    <w:p w:rsidR="00E9307F" w:rsidRPr="00D07842" w:rsidRDefault="00E9307F" w:rsidP="00E9307F">
      <w:pPr>
        <w:autoSpaceDE w:val="0"/>
        <w:autoSpaceDN w:val="0"/>
        <w:adjustRightInd w:val="0"/>
        <w:jc w:val="both"/>
        <w:rPr>
          <w:rFonts w:eastAsia="Calibri"/>
        </w:rPr>
      </w:pPr>
    </w:p>
    <w:tbl>
      <w:tblPr>
        <w:tblW w:w="14799" w:type="dxa"/>
        <w:tblInd w:w="40" w:type="dxa"/>
        <w:tblLayout w:type="fixed"/>
        <w:tblCellMar>
          <w:top w:w="75" w:type="dxa"/>
          <w:left w:w="40" w:type="dxa"/>
          <w:bottom w:w="75" w:type="dxa"/>
          <w:right w:w="40" w:type="dxa"/>
        </w:tblCellMar>
        <w:tblLook w:val="0000"/>
      </w:tblPr>
      <w:tblGrid>
        <w:gridCol w:w="565"/>
        <w:gridCol w:w="2678"/>
        <w:gridCol w:w="2396"/>
        <w:gridCol w:w="2536"/>
        <w:gridCol w:w="2396"/>
        <w:gridCol w:w="2255"/>
        <w:gridCol w:w="1973"/>
      </w:tblGrid>
      <w:tr w:rsidR="00E9307F" w:rsidRPr="00D07842" w:rsidTr="00E10C04">
        <w:trPr>
          <w:trHeight w:val="240"/>
        </w:trPr>
        <w:tc>
          <w:tcPr>
            <w:tcW w:w="567"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 п/п</w:t>
            </w:r>
          </w:p>
        </w:tc>
        <w:tc>
          <w:tcPr>
            <w:tcW w:w="2694"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Местонахождение</w:t>
            </w:r>
          </w:p>
          <w:p w:rsidR="00E9307F" w:rsidRPr="00D07842" w:rsidRDefault="00E9307F" w:rsidP="00674597">
            <w:pPr>
              <w:autoSpaceDE w:val="0"/>
              <w:autoSpaceDN w:val="0"/>
              <w:adjustRightInd w:val="0"/>
              <w:rPr>
                <w:rFonts w:eastAsia="Calibri"/>
              </w:rPr>
            </w:pPr>
            <w:r w:rsidRPr="00D07842">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График работы МФЦ</w:t>
            </w:r>
          </w:p>
        </w:tc>
        <w:tc>
          <w:tcPr>
            <w:tcW w:w="2268"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Официальный сайт МФЦ</w:t>
            </w:r>
          </w:p>
        </w:tc>
        <w:tc>
          <w:tcPr>
            <w:tcW w:w="1984" w:type="dxa"/>
            <w:tcBorders>
              <w:top w:val="single" w:sz="8" w:space="0" w:color="auto"/>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Телефон и адрес электронной почты МФЦ для обращения заявителей</w:t>
            </w:r>
          </w:p>
        </w:tc>
      </w:tr>
      <w:tr w:rsidR="00E9307F" w:rsidRPr="00D07842" w:rsidTr="00E10C04">
        <w:trPr>
          <w:trHeight w:val="1137"/>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val="restart"/>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Город Краснодар</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 xml:space="preserve">Сб.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8(861)2189218</w:t>
            </w:r>
            <w:r w:rsidRPr="00D07842">
              <w:rPr>
                <w:rFonts w:eastAsia="Calibri"/>
              </w:rPr>
              <w:br/>
              <w:t>mfc@krd.ru</w:t>
            </w:r>
          </w:p>
        </w:tc>
      </w:tr>
      <w:tr w:rsidR="00E9307F" w:rsidRPr="00D07842" w:rsidTr="00E10C04">
        <w:trPr>
          <w:trHeight w:val="1057"/>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 xml:space="preserve">Сб.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8(861)2189218</w:t>
            </w:r>
            <w:r w:rsidRPr="00D07842">
              <w:rPr>
                <w:rFonts w:eastAsia="Calibri"/>
              </w:rPr>
              <w:br/>
              <w:t>mfc@krd.ru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 xml:space="preserve">Сб.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8(861)2189218</w:t>
            </w:r>
            <w:r w:rsidRPr="00D07842">
              <w:rPr>
                <w:rFonts w:eastAsia="Calibri"/>
              </w:rPr>
              <w:br/>
              <w:t>mfc@krd.ru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 xml:space="preserve">Сб.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8(861)2189218</w:t>
            </w:r>
            <w:r w:rsidRPr="00D07842">
              <w:rPr>
                <w:rFonts w:eastAsia="Calibri"/>
              </w:rPr>
              <w:br/>
              <w:t>mfc@krd.ru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 xml:space="preserve">Сб. 08:00-17:00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8(861)2189218</w:t>
            </w:r>
            <w:r w:rsidRPr="00D07842">
              <w:rPr>
                <w:rFonts w:eastAsia="Calibri"/>
              </w:rPr>
              <w:br/>
              <w:t>mfc@krd.ru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Город-курорт Анапа</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Анапа</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 xml:space="preserve">Пн.-Сб. 09:00-20:00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http://mfcanapa.ru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8(86133)53340</w:t>
            </w:r>
            <w:r w:rsidRPr="00D07842">
              <w:rPr>
                <w:rFonts w:eastAsia="Calibri"/>
              </w:rPr>
              <w:br/>
              <w:t>anapa-mfc@mail.ru</w:t>
            </w:r>
          </w:p>
        </w:tc>
      </w:tr>
      <w:tr w:rsidR="00E9307F" w:rsidRPr="00D07842" w:rsidTr="00E10C04">
        <w:trPr>
          <w:trHeight w:val="1789"/>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Город Армавир</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Армавир</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http://armavir.e-mfc.ru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8(86137)31825</w:t>
            </w:r>
            <w:r w:rsidRPr="00D07842">
              <w:rPr>
                <w:rFonts w:eastAsia="Calibri"/>
              </w:rPr>
              <w:br/>
              <w:t>mfc.armavir@mail.ru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 xml:space="preserve">Город-курорт </w:t>
            </w:r>
            <w:r w:rsidRPr="00D07842">
              <w:rPr>
                <w:rFonts w:eastAsia="Calibri"/>
              </w:rPr>
              <w:lastRenderedPageBreak/>
              <w:t>Геленджик</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 xml:space="preserve">МКУ МФЦ г. </w:t>
            </w:r>
            <w:r w:rsidRPr="00D07842">
              <w:rPr>
                <w:rFonts w:eastAsia="Calibri"/>
              </w:rPr>
              <w:lastRenderedPageBreak/>
              <w:t>Геленджик</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lastRenderedPageBreak/>
              <w:t xml:space="preserve">г. Геленджик, ул. </w:t>
            </w:r>
            <w:r w:rsidRPr="00D07842">
              <w:rPr>
                <w:rFonts w:eastAsia="Calibri"/>
              </w:rPr>
              <w:lastRenderedPageBreak/>
              <w:t>Горького, д. 11</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lastRenderedPageBreak/>
              <w:t>Пн.-Пт. 08:00-</w:t>
            </w:r>
            <w:r w:rsidRPr="00D07842">
              <w:rPr>
                <w:rFonts w:eastAsia="Calibri"/>
              </w:rPr>
              <w:lastRenderedPageBreak/>
              <w:t>20:00</w:t>
            </w:r>
            <w:r w:rsidRPr="00D07842">
              <w:rPr>
                <w:rFonts w:eastAsia="Calibri"/>
              </w:rPr>
              <w:br/>
              <w:t xml:space="preserve"> Сб. 10:00-20:00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http://gelendzhik.e</w:t>
            </w:r>
            <w:r w:rsidRPr="00D07842">
              <w:rPr>
                <w:rFonts w:eastAsia="Calibri"/>
              </w:rPr>
              <w:lastRenderedPageBreak/>
              <w:t>-mfc.ru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8(86141)35549</w:t>
            </w:r>
            <w:r w:rsidRPr="00D07842">
              <w:rPr>
                <w:rFonts w:eastAsia="Calibri"/>
              </w:rPr>
              <w:br/>
            </w:r>
            <w:r w:rsidRPr="00D07842">
              <w:rPr>
                <w:rFonts w:eastAsia="Calibri"/>
              </w:rPr>
              <w:lastRenderedPageBreak/>
              <w:t>mfc@gelendzhik.org</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Город Горячий Ключ</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 Горячий Ключ</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 xml:space="preserve">Сб. 09:00-14:00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http://mfc.gorkluch.ru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8(86159)44036</w:t>
            </w:r>
            <w:r w:rsidRPr="00D07842">
              <w:rPr>
                <w:rFonts w:eastAsia="Calibri"/>
              </w:rPr>
              <w:br/>
              <w:t>mfc-gk@rambler.ru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val="restart"/>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Сб.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8(86176)71650</w:t>
            </w:r>
            <w:r w:rsidRPr="00D07842">
              <w:rPr>
                <w:rFonts w:eastAsia="Calibri"/>
              </w:rPr>
              <w:br/>
              <w:t>mfcnvrsk@yandex.ru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Сб.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8(86176)71650</w:t>
            </w:r>
            <w:r w:rsidRPr="00D07842">
              <w:rPr>
                <w:rFonts w:eastAsia="Calibri"/>
              </w:rPr>
              <w:br/>
              <w:t>mfcnvrsk@yandex.ru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val="restart"/>
            <w:tcBorders>
              <w:left w:val="single" w:sz="8" w:space="0" w:color="auto"/>
              <w:right w:val="single" w:sz="8" w:space="0" w:color="auto"/>
            </w:tcBorders>
          </w:tcPr>
          <w:p w:rsidR="00E9307F" w:rsidRPr="00D07842" w:rsidRDefault="00E9307F" w:rsidP="00674597">
            <w:pPr>
              <w:autoSpaceDE w:val="0"/>
              <w:autoSpaceDN w:val="0"/>
              <w:adjustRightInd w:val="0"/>
              <w:rPr>
                <w:rFonts w:ascii="Calibri" w:eastAsia="Calibri" w:hAnsi="Calibri"/>
                <w:color w:val="000000"/>
                <w:sz w:val="18"/>
                <w:szCs w:val="18"/>
                <w:lang w:eastAsia="en-US"/>
              </w:rPr>
            </w:pPr>
            <w:r w:rsidRPr="00D07842">
              <w:rPr>
                <w:rFonts w:eastAsia="Calibri"/>
              </w:rPr>
              <w:t>Город</w:t>
            </w:r>
            <w:r w:rsidR="00E10C04">
              <w:rPr>
                <w:rFonts w:eastAsia="Calibri"/>
              </w:rPr>
              <w:t xml:space="preserve"> </w:t>
            </w:r>
            <w:r w:rsidRPr="00D07842">
              <w:rPr>
                <w:rFonts w:eastAsia="Calibri"/>
              </w:rPr>
              <w:t>Сочи</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Сочи, ул. Кирова, д. 53</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Пн.-Сб. 09:00-20:00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8(800)4444700</w:t>
            </w:r>
            <w:r w:rsidRPr="00D07842">
              <w:rPr>
                <w:rFonts w:eastAsia="Calibri"/>
              </w:rPr>
              <w:br/>
              <w:t xml:space="preserve"> info@mfcsochi.ru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right w:val="single" w:sz="8" w:space="0" w:color="auto"/>
            </w:tcBorders>
          </w:tcPr>
          <w:p w:rsidR="00E9307F" w:rsidRPr="00D07842" w:rsidRDefault="00E9307F" w:rsidP="00674597">
            <w:pPr>
              <w:spacing w:after="160" w:line="259" w:lineRule="auto"/>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 xml:space="preserve">МАУ МФЦ г. Сочи, отдел </w:t>
            </w:r>
            <w:r w:rsidRPr="00D07842">
              <w:rPr>
                <w:rFonts w:eastAsia="Calibri"/>
              </w:rPr>
              <w:lastRenderedPageBreak/>
              <w:t>«Лазаревский»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lastRenderedPageBreak/>
              <w:t>г. Сочи, ул. Лазарева, д. 58</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Пн.-Сб. 09:00-20:00</w:t>
            </w:r>
            <w:r w:rsidRPr="00D07842">
              <w:rPr>
                <w:rFonts w:eastAsia="Calibri"/>
              </w:rPr>
              <w:br/>
            </w:r>
            <w:r w:rsidRPr="00D07842">
              <w:rPr>
                <w:rFonts w:eastAsia="Calibri"/>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http://mfcsochi.ru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8(800)4444700</w:t>
            </w:r>
            <w:r w:rsidRPr="00D07842">
              <w:rPr>
                <w:rFonts w:eastAsia="Calibri"/>
              </w:rPr>
              <w:br/>
              <w:t xml:space="preserve"> </w:t>
            </w:r>
            <w:r w:rsidRPr="00D07842">
              <w:rPr>
                <w:rFonts w:eastAsia="Calibri"/>
              </w:rPr>
              <w:lastRenderedPageBreak/>
              <w:t>info@mfcsochi.ru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right w:val="single" w:sz="8" w:space="0" w:color="auto"/>
            </w:tcBorders>
          </w:tcPr>
          <w:p w:rsidR="00E9307F" w:rsidRPr="00D07842" w:rsidRDefault="00E9307F" w:rsidP="00674597">
            <w:pPr>
              <w:spacing w:after="160" w:line="259" w:lineRule="auto"/>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Пн.-Сб. 09:00-20:00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8(800)4444700</w:t>
            </w:r>
            <w:r w:rsidRPr="00D07842">
              <w:rPr>
                <w:rFonts w:eastAsia="Calibri"/>
              </w:rPr>
              <w:br/>
              <w:t xml:space="preserve"> info@mfcsochi.ru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ascii="Calibri" w:eastAsia="Calibri" w:hAnsi="Calibri"/>
                <w:color w:val="000000"/>
                <w:sz w:val="18"/>
                <w:szCs w:val="18"/>
                <w:lang w:eastAsia="en-US"/>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Сочи, ул. Юных Ленинцев, д. 10</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Пн.-Сб. 09:00-20:00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8(800)4444700</w:t>
            </w:r>
            <w:r w:rsidRPr="00D07842">
              <w:rPr>
                <w:rFonts w:eastAsia="Calibri"/>
              </w:rPr>
              <w:br/>
              <w:t xml:space="preserve"> info@mfcsochi.ru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Абинск, ул. Интернациональная, д. 35 Б</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 xml:space="preserve">Пн. 08:00-20:00 </w:t>
            </w:r>
            <w:r w:rsidRPr="00D07842">
              <w:rPr>
                <w:rFonts w:eastAsia="Calibri"/>
              </w:rPr>
              <w:br/>
              <w:t>Вт.-Пт. 08:00-18:00</w:t>
            </w:r>
            <w:r w:rsidRPr="00D07842">
              <w:rPr>
                <w:rFonts w:eastAsia="Calibri"/>
              </w:rPr>
              <w:br/>
              <w:t xml:space="preserve">Сб.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http://abinskmfc.ru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8(86150)42037</w:t>
            </w:r>
            <w:r w:rsidRPr="00D07842">
              <w:rPr>
                <w:rFonts w:eastAsia="Calibri"/>
              </w:rPr>
              <w:br/>
              <w:t>8(86150)42065</w:t>
            </w:r>
            <w:r w:rsidRPr="00D07842">
              <w:rPr>
                <w:rFonts w:eastAsia="Calibri"/>
              </w:rPr>
              <w:br/>
              <w:t>mfc-abinsk@mail.ru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Пн.-Чт. 08:00-18:00</w:t>
            </w:r>
            <w:r w:rsidRPr="00D07842">
              <w:rPr>
                <w:rFonts w:eastAsia="Calibri"/>
              </w:rPr>
              <w:br/>
              <w:t>Пт. 08:00-20:00</w:t>
            </w:r>
            <w:r w:rsidRPr="00D07842">
              <w:rPr>
                <w:rFonts w:eastAsia="Calibri"/>
              </w:rPr>
              <w:br/>
              <w:t>Сб.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http://www.apsheronsk-mfc.ru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8(86152)25230</w:t>
            </w:r>
            <w:r w:rsidRPr="00D07842">
              <w:rPr>
                <w:rFonts w:eastAsia="Calibri"/>
              </w:rPr>
              <w:br/>
              <w:t>mfc.apsheronsk@mail.ru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spacing w:after="160" w:line="259" w:lineRule="auto"/>
              <w:rPr>
                <w:rFonts w:eastAsia="Calibri"/>
              </w:rPr>
            </w:pPr>
            <w:r w:rsidRPr="00D07842">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Пн.-Чт. 08:00-17:00</w:t>
            </w:r>
            <w:r w:rsidRPr="00D07842">
              <w:rPr>
                <w:rFonts w:eastAsia="Calibri"/>
              </w:rPr>
              <w:br/>
              <w:t xml:space="preserve">Пт. 08:00-16:00 </w:t>
            </w:r>
            <w:r w:rsidRPr="00D07842">
              <w:rPr>
                <w:rFonts w:eastAsia="Calibri"/>
              </w:rPr>
              <w:br/>
              <w:t>Сб., 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http://belglin.e-mfc.ru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8(86154)72524</w:t>
            </w:r>
            <w:r w:rsidRPr="00D07842">
              <w:rPr>
                <w:rFonts w:eastAsia="Calibri"/>
              </w:rPr>
              <w:br/>
              <w:t>mfcbelglin@mail.ru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Cб. 08:00-17:00</w:t>
            </w:r>
            <w:r w:rsidRPr="00D07842">
              <w:rPr>
                <w:rFonts w:eastAsia="Calibri"/>
              </w:rPr>
              <w:br/>
              <w:t>Вт.-Пт. 08:00-20:00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http://bel.e-mfc.ru/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8(86155)33744</w:t>
            </w:r>
            <w:r w:rsidRPr="00D07842">
              <w:rPr>
                <w:rFonts w:eastAsia="Calibri"/>
              </w:rPr>
              <w:br/>
              <w:t>bel.mfc@mail.ru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Сб.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http://mfc-br.ru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8(86156)31039</w:t>
            </w:r>
            <w:r w:rsidRPr="00D07842">
              <w:rPr>
                <w:rFonts w:eastAsia="Calibri"/>
              </w:rPr>
              <w:br/>
              <w:t>mfc.bruhoveckaya@mail.ru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E10C04">
            <w:pPr>
              <w:autoSpaceDE w:val="0"/>
              <w:autoSpaceDN w:val="0"/>
              <w:adjustRightInd w:val="0"/>
              <w:rPr>
                <w:rFonts w:eastAsia="Calibri"/>
              </w:rPr>
            </w:pPr>
            <w:r w:rsidRPr="00D07842">
              <w:rPr>
                <w:rFonts w:eastAsia="Calibri"/>
              </w:rPr>
              <w:t>МБУ МФЦ Выселковского ра</w:t>
            </w:r>
            <w:r w:rsidR="00E10C04">
              <w:rPr>
                <w:rFonts w:eastAsia="Calibri"/>
              </w:rPr>
              <w:t>й</w:t>
            </w:r>
            <w:r w:rsidRPr="00D07842">
              <w:rPr>
                <w:rFonts w:eastAsia="Calibri"/>
              </w:rPr>
              <w:t>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Выселки, ул. Лунёва, д. 57</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08:00-17:00</w:t>
            </w:r>
            <w:r w:rsidRPr="00D07842">
              <w:rPr>
                <w:rFonts w:eastAsia="Calibri"/>
              </w:rPr>
              <w:br/>
              <w:t>Сб., 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http://viselki.e-mfc.ru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8(86157)73440</w:t>
            </w:r>
            <w:r w:rsidRPr="00D07842">
              <w:rPr>
                <w:rFonts w:eastAsia="Calibri"/>
              </w:rPr>
              <w:br/>
              <w:t>mfc.2010@yandex.ru</w:t>
            </w:r>
          </w:p>
        </w:tc>
      </w:tr>
      <w:tr w:rsidR="00E9307F" w:rsidRPr="00D07842" w:rsidTr="00E10C04">
        <w:trPr>
          <w:trHeight w:val="1838"/>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Ср, Чт., Пт. 08:00-18:00</w:t>
            </w:r>
            <w:r w:rsidRPr="00D07842">
              <w:rPr>
                <w:rFonts w:eastAsia="Calibri"/>
              </w:rPr>
              <w:br/>
              <w:t>Вт. 08:00-20:00</w:t>
            </w:r>
            <w:r w:rsidRPr="00D07842">
              <w:rPr>
                <w:rFonts w:eastAsia="Calibri"/>
              </w:rPr>
              <w:br/>
              <w:t>Сб. 09:00-16:00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http://mfcgul.ru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8(86160)33077</w:t>
            </w:r>
            <w:r w:rsidRPr="00D07842">
              <w:rPr>
                <w:rFonts w:eastAsia="Calibri"/>
              </w:rPr>
              <w:br/>
              <w:t>info@mfcgul.ru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E10C04">
            <w:pPr>
              <w:autoSpaceDE w:val="0"/>
              <w:autoSpaceDN w:val="0"/>
              <w:adjustRightInd w:val="0"/>
              <w:rPr>
                <w:rFonts w:eastAsia="Calibri"/>
              </w:rPr>
            </w:pPr>
            <w:r w:rsidRPr="00D07842">
              <w:rPr>
                <w:rFonts w:eastAsia="Calibri"/>
              </w:rPr>
              <w:t>БУ МФЦ Динского ра</w:t>
            </w:r>
            <w:r w:rsidR="00E10C04">
              <w:rPr>
                <w:rFonts w:eastAsia="Calibri"/>
              </w:rPr>
              <w:t>й</w:t>
            </w:r>
            <w:r w:rsidRPr="00D07842">
              <w:rPr>
                <w:rFonts w:eastAsia="Calibri"/>
              </w:rPr>
              <w:t>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Динская, ул. Красная, д. 112</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08:00-15:00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http://dinsk.e-mfc.ru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8(86162)66414</w:t>
            </w:r>
            <w:r w:rsidRPr="00D07842">
              <w:rPr>
                <w:rFonts w:eastAsia="Calibri"/>
              </w:rPr>
              <w:br/>
              <w:t>mfc_dinsk@mail.ru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Ейского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Ейск, ул. Армавирская, д. 45/2</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08:00-15:00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http://eysk.e-mfc.ru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8(86132)37181</w:t>
            </w:r>
            <w:r w:rsidRPr="00D07842">
              <w:rPr>
                <w:rFonts w:eastAsia="Calibri"/>
              </w:rPr>
              <w:br/>
              <w:t>8(86132)37161</w:t>
            </w:r>
            <w:r w:rsidRPr="00D07842">
              <w:rPr>
                <w:rFonts w:eastAsia="Calibri"/>
              </w:rPr>
              <w:br/>
              <w:t>mfc_eisk@mail.ru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http://kavkazskaya.e-mfc.ru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8(86138)76799</w:t>
            </w:r>
            <w:r w:rsidRPr="00D07842">
              <w:rPr>
                <w:rFonts w:eastAsia="Calibri"/>
              </w:rPr>
              <w:br/>
              <w:t>kavmfc@yandex.ru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 xml:space="preserve">Пн.-Пт. 09:00-17:00        </w:t>
            </w:r>
            <w:r w:rsidRPr="00D07842">
              <w:rPr>
                <w:rFonts w:eastAsia="Calibri"/>
              </w:rPr>
              <w:br/>
              <w:t>Сб., 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http://kalina.e-mfc.ru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8(86163)22709</w:t>
            </w:r>
            <w:r w:rsidRPr="00D07842">
              <w:rPr>
                <w:rFonts w:eastAsia="Calibri"/>
              </w:rPr>
              <w:br/>
              <w:t>mfc-kalina@rambler.ru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spacing w:after="160" w:line="259" w:lineRule="auto"/>
              <w:rPr>
                <w:rFonts w:eastAsia="Calibri"/>
              </w:rPr>
            </w:pPr>
            <w:r w:rsidRPr="00D07842">
              <w:rPr>
                <w:rFonts w:eastAsia="Calibri"/>
              </w:rPr>
              <w:t xml:space="preserve">Пн., Вт., Чт., Пт. 08:00-18:30 </w:t>
            </w:r>
            <w:r w:rsidRPr="00D07842">
              <w:rPr>
                <w:rFonts w:eastAsia="Calibri"/>
              </w:rPr>
              <w:br/>
              <w:t xml:space="preserve">Ср. 08:00-20:00    </w:t>
            </w:r>
            <w:r w:rsidRPr="00D07842">
              <w:rPr>
                <w:rFonts w:eastAsia="Calibri"/>
              </w:rPr>
              <w:br/>
              <w:t xml:space="preserve">Сб.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http://kanevskaya.e-mfc.ru</w:t>
            </w:r>
          </w:p>
        </w:tc>
        <w:tc>
          <w:tcPr>
            <w:tcW w:w="1984" w:type="dxa"/>
            <w:tcBorders>
              <w:left w:val="single" w:sz="8" w:space="0" w:color="auto"/>
              <w:bottom w:val="single" w:sz="8" w:space="0" w:color="auto"/>
              <w:right w:val="single" w:sz="8" w:space="0" w:color="auto"/>
            </w:tcBorders>
            <w:shd w:val="clear" w:color="000000" w:fill="FFFFFF"/>
          </w:tcPr>
          <w:p w:rsidR="00E9307F" w:rsidRPr="00D07842" w:rsidRDefault="00E9307F" w:rsidP="00674597">
            <w:pPr>
              <w:autoSpaceDE w:val="0"/>
              <w:autoSpaceDN w:val="0"/>
              <w:adjustRightInd w:val="0"/>
              <w:rPr>
                <w:rFonts w:eastAsia="Calibri"/>
              </w:rPr>
            </w:pPr>
            <w:r w:rsidRPr="00D07842">
              <w:rPr>
                <w:rFonts w:eastAsia="Calibri"/>
              </w:rPr>
              <w:t>8(86164)45191</w:t>
            </w:r>
            <w:r w:rsidRPr="00D07842">
              <w:rPr>
                <w:rFonts w:eastAsia="Calibri"/>
              </w:rPr>
              <w:br/>
              <w:t>8(86164)45188</w:t>
            </w:r>
            <w:r w:rsidRPr="00D07842">
              <w:rPr>
                <w:rFonts w:eastAsia="Calibri"/>
              </w:rPr>
              <w:br/>
              <w:t>mfc@kanevskadm.ru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Кореновск, ул. Ленина, д. 128</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r>
            <w:r w:rsidRPr="00D07842">
              <w:rPr>
                <w:rFonts w:eastAsia="Calibri"/>
              </w:rPr>
              <w:lastRenderedPageBreak/>
              <w:t>Сб. 09:00-13:00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http://mfc.korenovsk.ru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8(86142)46240</w:t>
            </w:r>
            <w:r w:rsidRPr="00D07842">
              <w:rPr>
                <w:rFonts w:eastAsia="Calibri"/>
              </w:rPr>
              <w:br/>
              <w:t>8(86142)46261</w:t>
            </w:r>
            <w:r w:rsidRPr="00D07842">
              <w:rPr>
                <w:rFonts w:eastAsia="Calibri"/>
              </w:rPr>
              <w:br/>
              <w:t>mfc@admkor.ru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Полтавская, ул. Просвещения, д. 107 А</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Ср., Чт., Пт. 08:00-18:30</w:t>
            </w:r>
            <w:r w:rsidRPr="00D07842">
              <w:rPr>
                <w:rFonts w:eastAsia="Calibri"/>
              </w:rPr>
              <w:br/>
              <w:t>Вт. 08:00-20:00</w:t>
            </w:r>
            <w:r w:rsidRPr="00D07842">
              <w:rPr>
                <w:rFonts w:eastAsia="Calibri"/>
              </w:rPr>
              <w:br/>
              <w:t>Сб.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http://krasnarm.e-mfc.ru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8(86165)40897</w:t>
            </w:r>
            <w:r w:rsidRPr="00D07842">
              <w:rPr>
                <w:rFonts w:eastAsia="Calibri"/>
              </w:rPr>
              <w:br/>
              <w:t>mfc.krasnarm@mail.ru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 xml:space="preserve">Пн.-Пт. 08:00-16:00 </w:t>
            </w:r>
            <w:r w:rsidRPr="00D07842">
              <w:rPr>
                <w:rFonts w:eastAsia="Calibri"/>
              </w:rPr>
              <w:br/>
              <w:t xml:space="preserve">перерыв 12:00-13:00 </w:t>
            </w:r>
            <w:r w:rsidRPr="00D07842">
              <w:rPr>
                <w:rFonts w:eastAsia="Calibri"/>
              </w:rPr>
              <w:br/>
              <w:t xml:space="preserve">Сб.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http://krilovsk.e-mfc.ru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8(86161)35119</w:t>
            </w:r>
            <w:r w:rsidRPr="00D07842">
              <w:rPr>
                <w:rFonts w:eastAsia="Calibri"/>
              </w:rPr>
              <w:br/>
              <w:t>mfc.krilovskaya@mail.ru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Крымск, ул. Адагумская, д. 153</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09:00-20:00</w:t>
            </w:r>
            <w:r w:rsidRPr="00D07842">
              <w:rPr>
                <w:rFonts w:eastAsia="Calibri"/>
              </w:rPr>
              <w:br/>
              <w:t>Вт., Пт. 08:00-18:00</w:t>
            </w:r>
            <w:r w:rsidRPr="00D07842">
              <w:rPr>
                <w:rFonts w:eastAsia="Calibri"/>
              </w:rPr>
              <w:br/>
              <w:t>Сб. 08:00 - 07:00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http://krymskmfc.ru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8(86131)43774</w:t>
            </w:r>
            <w:r w:rsidRPr="00D07842">
              <w:rPr>
                <w:rFonts w:eastAsia="Calibri"/>
              </w:rPr>
              <w:br/>
              <w:t>mfc.krymsk@mail.ru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http://kurganinsk.e-mfc.ru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8(86147)27799</w:t>
            </w:r>
            <w:r w:rsidRPr="00D07842">
              <w:rPr>
                <w:rFonts w:eastAsia="Calibri"/>
              </w:rPr>
              <w:br/>
              <w:t>8(86147)27545</w:t>
            </w:r>
            <w:r w:rsidRPr="00D07842">
              <w:rPr>
                <w:rFonts w:eastAsia="Calibri"/>
              </w:rPr>
              <w:br/>
              <w:t>mfc-kurganinsk@rambler.ru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Ср., Чт., Пт. 08:00-18:00</w:t>
            </w:r>
            <w:r w:rsidRPr="00D07842">
              <w:rPr>
                <w:rFonts w:eastAsia="Calibri"/>
              </w:rPr>
              <w:br/>
              <w:t>Вт. 08:00-20:00</w:t>
            </w:r>
            <w:r w:rsidRPr="00D07842">
              <w:rPr>
                <w:rFonts w:eastAsia="Calibri"/>
              </w:rPr>
              <w:br/>
              <w:t>Сб.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http://mfckush.ru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8(800)3022290</w:t>
            </w:r>
            <w:r w:rsidRPr="00D07842">
              <w:rPr>
                <w:rFonts w:eastAsia="Calibri"/>
              </w:rPr>
              <w:br/>
              <w:t xml:space="preserve">8(86168)40290 </w:t>
            </w:r>
            <w:r w:rsidRPr="00D07842">
              <w:rPr>
                <w:rFonts w:eastAsia="Calibri"/>
              </w:rPr>
              <w:br/>
              <w:t>mfckush@mail.ru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Лабинск, ул. Победы, д. 177</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 xml:space="preserve">Пн., Вт., Чт., Пт. 08:00-18:00 </w:t>
            </w:r>
            <w:r w:rsidRPr="00D07842">
              <w:rPr>
                <w:rFonts w:eastAsia="Calibri"/>
              </w:rPr>
              <w:br/>
              <w:t>Ср. 08:00-20:00</w:t>
            </w:r>
            <w:r w:rsidRPr="00D07842">
              <w:rPr>
                <w:rFonts w:eastAsia="Calibri"/>
              </w:rPr>
              <w:br/>
              <w:t xml:space="preserve">Сб.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http://labinsk.e-mfc.ru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8(86169)35618</w:t>
            </w:r>
            <w:r w:rsidRPr="00D07842">
              <w:rPr>
                <w:rFonts w:eastAsia="Calibri"/>
              </w:rPr>
              <w:br/>
              <w:t>8(86169)35610</w:t>
            </w:r>
            <w:r w:rsidRPr="00D07842">
              <w:rPr>
                <w:rFonts w:eastAsia="Calibri"/>
              </w:rPr>
              <w:br/>
              <w:t>mfc.labinsk@yandex.ru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Ср., Пт. 08:00-18:00</w:t>
            </w:r>
            <w:r w:rsidRPr="00D07842">
              <w:rPr>
                <w:rFonts w:eastAsia="Calibri"/>
              </w:rPr>
              <w:br/>
              <w:t>Чт. 08:00-20:00</w:t>
            </w:r>
            <w:r w:rsidRPr="00D07842">
              <w:rPr>
                <w:rFonts w:eastAsia="Calibri"/>
              </w:rPr>
              <w:br/>
              <w:t xml:space="preserve">Сб.  08:00-13:00 </w:t>
            </w:r>
            <w:r w:rsidRPr="00D07842">
              <w:rPr>
                <w:rFonts w:eastAsia="Calibri"/>
              </w:rPr>
              <w:br/>
              <w:t>Вс.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http://lenmfc.ru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8(86145)37898</w:t>
            </w:r>
            <w:r w:rsidRPr="00D07842">
              <w:rPr>
                <w:rFonts w:eastAsia="Calibri"/>
              </w:rPr>
              <w:br/>
              <w:t>Len_mfc@mail.ru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пгт. Мостовской, ул. Горького, д. 140</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Ср., Чт., Пт. 08:00-18:00</w:t>
            </w:r>
            <w:r w:rsidRPr="00D07842">
              <w:rPr>
                <w:rFonts w:eastAsia="Calibri"/>
              </w:rPr>
              <w:br/>
              <w:t>Вт. 08:00-20:00</w:t>
            </w:r>
            <w:r w:rsidRPr="00D07842">
              <w:rPr>
                <w:rFonts w:eastAsia="Calibri"/>
              </w:rPr>
              <w:br/>
              <w:t>Сб.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http://mostovskoi.e-mfc.ru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8(86192)54384</w:t>
            </w:r>
            <w:r w:rsidRPr="00D07842">
              <w:rPr>
                <w:rFonts w:eastAsia="Calibri"/>
              </w:rPr>
              <w:br/>
              <w:t>most.mfc@mail.ru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 xml:space="preserve">Новокубанский муниципальный </w:t>
            </w:r>
            <w:r w:rsidRPr="00D07842">
              <w:rPr>
                <w:rFonts w:eastAsia="Calibri"/>
              </w:rPr>
              <w:lastRenderedPageBreak/>
              <w:t>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 xml:space="preserve">МАУ МФЦ Новокубанского </w:t>
            </w:r>
            <w:r w:rsidRPr="00D07842">
              <w:rPr>
                <w:rFonts w:eastAsia="Calibri"/>
              </w:rPr>
              <w:lastRenderedPageBreak/>
              <w:t>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lastRenderedPageBreak/>
              <w:t xml:space="preserve">г. Новокубанск, ул. Первомайская, д. </w:t>
            </w:r>
            <w:r w:rsidRPr="00D07842">
              <w:rPr>
                <w:rFonts w:eastAsia="Calibri"/>
              </w:rPr>
              <w:lastRenderedPageBreak/>
              <w:t>134</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lastRenderedPageBreak/>
              <w:t>Пн., Вт., Ср., Пт. 08:00-18:00</w:t>
            </w:r>
            <w:r w:rsidRPr="00D07842">
              <w:rPr>
                <w:rFonts w:eastAsia="Calibri"/>
              </w:rPr>
              <w:br/>
            </w:r>
            <w:r w:rsidRPr="00D07842">
              <w:rPr>
                <w:rFonts w:eastAsia="Calibri"/>
              </w:rPr>
              <w:lastRenderedPageBreak/>
              <w:t>Чт. 08:00-20:00</w:t>
            </w:r>
            <w:r w:rsidRPr="00D07842">
              <w:rPr>
                <w:rFonts w:eastAsia="Calibri"/>
              </w:rPr>
              <w:br/>
              <w:t xml:space="preserve">Сб.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http://novokubansk.e-mfc.ru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8(86195)31161</w:t>
            </w:r>
            <w:r w:rsidRPr="00D07842">
              <w:rPr>
                <w:rFonts w:eastAsia="Calibri"/>
              </w:rPr>
              <w:br/>
              <w:t>mfc31161@yan</w:t>
            </w:r>
            <w:r w:rsidRPr="00D07842">
              <w:rPr>
                <w:rFonts w:eastAsia="Calibri"/>
              </w:rPr>
              <w:lastRenderedPageBreak/>
              <w:t>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 xml:space="preserve">Пн., Вт., Ср., Чт. 08:00-17:00 </w:t>
            </w:r>
            <w:r w:rsidRPr="00D07842">
              <w:rPr>
                <w:rFonts w:eastAsia="Calibri"/>
              </w:rPr>
              <w:br/>
              <w:t xml:space="preserve">Пт. 08:00-16:00 </w:t>
            </w:r>
            <w:r w:rsidRPr="00D07842">
              <w:rPr>
                <w:rFonts w:eastAsia="Calibri"/>
              </w:rPr>
              <w:br/>
              <w:t>Сб.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http://novopokrovsk.e-mfc.ru/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8(86149)73742</w:t>
            </w:r>
            <w:r w:rsidRPr="00D07842">
              <w:rPr>
                <w:rFonts w:eastAsia="Calibri"/>
              </w:rPr>
              <w:br/>
              <w:t>novopokrovskii_mfc@mail.ru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08:00-17:00</w:t>
            </w:r>
            <w:r w:rsidRPr="00D07842">
              <w:rPr>
                <w:rFonts w:eastAsia="Calibri"/>
              </w:rPr>
              <w:br/>
              <w:t>Ср. 08:00-20:00</w:t>
            </w:r>
            <w:r w:rsidRPr="00D07842">
              <w:rPr>
                <w:rFonts w:eastAsia="Calibri"/>
              </w:rPr>
              <w:br/>
              <w:t>Сб. 08:00-13:00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http://mfc.otradnaya.ru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8(86144)34621</w:t>
            </w:r>
            <w:r w:rsidRPr="00D07842">
              <w:rPr>
                <w:rFonts w:eastAsia="Calibri"/>
              </w:rPr>
              <w:br/>
              <w:t>mfc.otradnaya@mail.ru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 xml:space="preserve">Пн., Ср., Пт. 08:00-18:00 </w:t>
            </w:r>
            <w:r w:rsidRPr="00D07842">
              <w:rPr>
                <w:rFonts w:eastAsia="Calibri"/>
              </w:rPr>
              <w:br/>
              <w:t xml:space="preserve">Вт., Чт. 08:00-20:00 </w:t>
            </w:r>
            <w:r w:rsidRPr="00D07842">
              <w:rPr>
                <w:rFonts w:eastAsia="Calibri"/>
              </w:rPr>
              <w:br/>
              <w:t xml:space="preserve">Сб. 08:00-16:00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http://www.mfc.pavlraion.ru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8(86191)54595</w:t>
            </w:r>
            <w:r w:rsidRPr="00D07842">
              <w:rPr>
                <w:rFonts w:eastAsia="Calibri"/>
              </w:rPr>
              <w:br/>
              <w:t>mfc-pavlovskii@mail.ru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 xml:space="preserve">г. Приморско-Ахтарск, </w:t>
            </w:r>
            <w:r w:rsidRPr="00D07842">
              <w:rPr>
                <w:rFonts w:eastAsia="Calibri"/>
              </w:rPr>
              <w:br/>
              <w:t>ул. Фестивальная, д. 57</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08:00-13:00</w:t>
            </w:r>
            <w:r w:rsidRPr="00D07842">
              <w:rPr>
                <w:rFonts w:eastAsia="Calibri"/>
              </w:rPr>
              <w:br/>
            </w:r>
            <w:r w:rsidRPr="00D07842">
              <w:rPr>
                <w:rFonts w:eastAsia="Calibri"/>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http://mfc-prahtarsk.ru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8(86143)31837</w:t>
            </w:r>
            <w:r w:rsidRPr="00D07842">
              <w:rPr>
                <w:rFonts w:eastAsia="Calibri"/>
              </w:rPr>
              <w:br/>
              <w:t>8(86143)31838</w:t>
            </w:r>
            <w:r w:rsidRPr="00D07842">
              <w:rPr>
                <w:rFonts w:eastAsia="Calibri"/>
              </w:rPr>
              <w:br/>
              <w:t>mfс.prаhtаrsk@mаil.ru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val="restart"/>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09:00-17:00</w:t>
            </w:r>
            <w:r w:rsidRPr="00D07842">
              <w:rPr>
                <w:rFonts w:eastAsia="Calibri"/>
              </w:rPr>
              <w:br/>
              <w:t>Сб., 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8(961)5325404</w:t>
            </w:r>
            <w:r w:rsidRPr="00D07842">
              <w:rPr>
                <w:rFonts w:eastAsia="Calibri"/>
              </w:rPr>
              <w:br/>
              <w:t>sevmfc@mail.ru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пгт. Ильский, ул. Ленина, д. 186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08:00-20:00</w:t>
            </w:r>
            <w:r w:rsidRPr="00D07842">
              <w:rPr>
                <w:rFonts w:eastAsia="Calibri"/>
              </w:rPr>
              <w:br/>
              <w:t>Вт.-Пт. 08:00-18:00</w:t>
            </w:r>
            <w:r w:rsidRPr="00D07842">
              <w:rPr>
                <w:rFonts w:eastAsia="Calibri"/>
              </w:rPr>
              <w:br/>
              <w:t xml:space="preserve">Сб. 08:00-13:00       </w:t>
            </w:r>
            <w:r w:rsidRPr="00D07842">
              <w:rPr>
                <w:rFonts w:eastAsia="Calibri"/>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8(961)8512980</w:t>
            </w:r>
            <w:r w:rsidRPr="00D07842">
              <w:rPr>
                <w:rFonts w:eastAsia="Calibri"/>
              </w:rPr>
              <w:br/>
              <w:t>sevmfc@mail.ru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vMerge/>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08:00-20:00</w:t>
            </w:r>
            <w:r w:rsidRPr="00D07842">
              <w:rPr>
                <w:rFonts w:eastAsia="Calibri"/>
              </w:rPr>
              <w:br/>
              <w:t xml:space="preserve">Вт.-Пт. 08:00-18:00 </w:t>
            </w:r>
            <w:r w:rsidRPr="00D07842">
              <w:rPr>
                <w:rFonts w:eastAsia="Calibri"/>
              </w:rPr>
              <w:br/>
              <w:t xml:space="preserve"> Сб. 08:00-13:00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http://sevmfc.ru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8(86166)20104</w:t>
            </w:r>
            <w:r w:rsidRPr="00D07842">
              <w:rPr>
                <w:rFonts w:eastAsia="Calibri"/>
              </w:rPr>
              <w:br/>
              <w:t>sevmfc@mail.ru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674597" w:rsidRDefault="00E9307F" w:rsidP="00674597">
            <w:pPr>
              <w:autoSpaceDE w:val="0"/>
              <w:autoSpaceDN w:val="0"/>
              <w:adjustRightInd w:val="0"/>
              <w:rPr>
                <w:rFonts w:eastAsia="Calibri"/>
              </w:rPr>
            </w:pPr>
            <w:r w:rsidRPr="00D07842">
              <w:rPr>
                <w:rFonts w:eastAsia="Calibri"/>
              </w:rPr>
              <w:t>Славянский муниципальный район</w:t>
            </w:r>
          </w:p>
          <w:p w:rsidR="00674597" w:rsidRPr="00674597" w:rsidRDefault="00674597" w:rsidP="00674597">
            <w:pPr>
              <w:rPr>
                <w:rFonts w:eastAsia="Calibri"/>
              </w:rPr>
            </w:pPr>
          </w:p>
          <w:p w:rsidR="00674597" w:rsidRDefault="00674597" w:rsidP="00674597">
            <w:pPr>
              <w:rPr>
                <w:rFonts w:eastAsia="Calibri"/>
              </w:rPr>
            </w:pPr>
          </w:p>
          <w:p w:rsidR="00E9307F" w:rsidRPr="00674597" w:rsidRDefault="00E9307F" w:rsidP="00674597">
            <w:pPr>
              <w:ind w:firstLine="708"/>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 xml:space="preserve">г. Славянск-на-Кубани, </w:t>
            </w:r>
            <w:r w:rsidRPr="00D07842">
              <w:rPr>
                <w:rFonts w:eastAsia="Calibri"/>
              </w:rPr>
              <w:br/>
              <w:t>ул. Отдельская, д. 324, помещение № 1</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08:00-18:30</w:t>
            </w:r>
            <w:r w:rsidRPr="00D07842">
              <w:rPr>
                <w:rFonts w:eastAsia="Calibri"/>
              </w:rPr>
              <w:br/>
              <w:t>Ср. 08:00-20:00</w:t>
            </w:r>
            <w:r w:rsidRPr="00D07842">
              <w:rPr>
                <w:rFonts w:eastAsia="Calibri"/>
              </w:rPr>
              <w:br/>
              <w:t>Сб. 08:00-14:00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http://slavmfc.ru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8(86146)25885</w:t>
            </w:r>
            <w:r w:rsidRPr="00D07842">
              <w:rPr>
                <w:rFonts w:eastAsia="Calibri"/>
              </w:rPr>
              <w:br/>
              <w:t>mfc@slavmfc.ru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r>
            <w:r w:rsidRPr="00D07842">
              <w:rPr>
                <w:rFonts w:eastAsia="Calibri"/>
              </w:rPr>
              <w:lastRenderedPageBreak/>
              <w:t>Сб. 08:00-12:00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lastRenderedPageBreak/>
              <w:t>http://starmin.e-mfc.ru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8(86153)43408</w:t>
            </w:r>
            <w:r w:rsidRPr="00D07842">
              <w:rPr>
                <w:rFonts w:eastAsia="Calibri"/>
              </w:rPr>
              <w:br/>
              <w:t>mfc.starominsk@yandex.ru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10C04" w:rsidRDefault="00E9307F" w:rsidP="00674597">
            <w:pPr>
              <w:autoSpaceDE w:val="0"/>
              <w:autoSpaceDN w:val="0"/>
              <w:adjustRightInd w:val="0"/>
              <w:rPr>
                <w:rFonts w:eastAsia="Calibri"/>
              </w:rPr>
            </w:pPr>
            <w:r w:rsidRPr="00D07842">
              <w:rPr>
                <w:rFonts w:eastAsia="Calibri"/>
              </w:rPr>
              <w:t>МБУ МФЦ Тбилисского района</w:t>
            </w:r>
          </w:p>
          <w:p w:rsidR="00E10C04" w:rsidRDefault="00E10C04" w:rsidP="00E10C04">
            <w:pPr>
              <w:rPr>
                <w:rFonts w:eastAsia="Calibri"/>
              </w:rPr>
            </w:pPr>
          </w:p>
          <w:p w:rsidR="00E9307F" w:rsidRPr="00E10C04" w:rsidRDefault="00E9307F" w:rsidP="00E10C04">
            <w:pPr>
              <w:jc w:val="center"/>
              <w:rPr>
                <w:rFonts w:eastAsia="Calibri"/>
              </w:rPr>
            </w:pP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Сб. 08:00-16:00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10C04" w:rsidRDefault="00E9307F" w:rsidP="00674597">
            <w:pPr>
              <w:autoSpaceDE w:val="0"/>
              <w:autoSpaceDN w:val="0"/>
              <w:adjustRightInd w:val="0"/>
              <w:rPr>
                <w:rFonts w:eastAsia="Calibri"/>
              </w:rPr>
            </w:pPr>
            <w:r w:rsidRPr="00D07842">
              <w:rPr>
                <w:rFonts w:eastAsia="Calibri"/>
              </w:rPr>
              <w:t>http://mfc.tbilisskaya.com</w:t>
            </w:r>
          </w:p>
          <w:p w:rsidR="00E10C04" w:rsidRPr="00E10C04" w:rsidRDefault="00E10C04" w:rsidP="00E10C04">
            <w:pPr>
              <w:rPr>
                <w:rFonts w:eastAsia="Calibri"/>
              </w:rPr>
            </w:pPr>
          </w:p>
          <w:p w:rsidR="00E10C04" w:rsidRDefault="00E10C04" w:rsidP="00E10C04">
            <w:pPr>
              <w:rPr>
                <w:rFonts w:eastAsia="Calibri"/>
              </w:rPr>
            </w:pPr>
          </w:p>
          <w:p w:rsidR="00E9307F" w:rsidRPr="00E10C04" w:rsidRDefault="00E9307F" w:rsidP="00E10C04">
            <w:pPr>
              <w:ind w:firstLine="708"/>
              <w:rPr>
                <w:rFonts w:eastAsia="Calibri"/>
              </w:rPr>
            </w:pP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8(86158)33192</w:t>
            </w:r>
            <w:r w:rsidRPr="00D07842">
              <w:rPr>
                <w:rFonts w:eastAsia="Calibri"/>
              </w:rPr>
              <w:br/>
              <w:t>mfctbil@mail.ru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08:00-18:30</w:t>
            </w:r>
            <w:r w:rsidRPr="00D07842">
              <w:rPr>
                <w:rFonts w:eastAsia="Calibri"/>
              </w:rPr>
              <w:br/>
              <w:t>Ср. 08:00-20:00</w:t>
            </w:r>
            <w:r w:rsidRPr="00D07842">
              <w:rPr>
                <w:rFonts w:eastAsia="Calibri"/>
              </w:rPr>
              <w:br/>
              <w:t xml:space="preserve">Сб.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http://mfc.temryuk.ru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8(86148)54445</w:t>
            </w:r>
            <w:r w:rsidRPr="00D07842">
              <w:rPr>
                <w:rFonts w:eastAsia="Calibri"/>
              </w:rPr>
              <w:br/>
              <w:t>mfctemryuk@yandex.ru</w:t>
            </w:r>
          </w:p>
        </w:tc>
      </w:tr>
      <w:tr w:rsidR="00E9307F" w:rsidRPr="00D07842" w:rsidTr="00E10C04">
        <w:trPr>
          <w:trHeight w:val="1823"/>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Вт., Чт., Пт. 08:00-18:00</w:t>
            </w:r>
            <w:r w:rsidRPr="00D07842">
              <w:rPr>
                <w:rFonts w:eastAsia="Calibri"/>
              </w:rPr>
              <w:br/>
              <w:t>Ср. 08:00-20:00</w:t>
            </w:r>
            <w:r w:rsidRPr="00D07842">
              <w:rPr>
                <w:rFonts w:eastAsia="Calibri"/>
              </w:rPr>
              <w:br/>
              <w:t xml:space="preserve">Сб. 08:00-14:00 </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http://mfc.timregion.ru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8(86130)42582</w:t>
            </w:r>
            <w:r w:rsidRPr="00D07842">
              <w:rPr>
                <w:rFonts w:eastAsia="Calibri"/>
              </w:rPr>
              <w:br/>
              <w:t>mfctim@yandex.ru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08:00-20:00</w:t>
            </w:r>
            <w:r w:rsidRPr="00D07842">
              <w:rPr>
                <w:rFonts w:eastAsia="Calibri"/>
              </w:rPr>
              <w:br/>
              <w:t xml:space="preserve">Сб. 09:00-14:00        </w:t>
            </w:r>
            <w:r w:rsidRPr="00D07842">
              <w:rPr>
                <w:rFonts w:eastAsia="Calibri"/>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http://tihoreck.e-mfc.ru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8(86196)75479</w:t>
            </w:r>
            <w:r w:rsidRPr="00D07842">
              <w:rPr>
                <w:rFonts w:eastAsia="Calibri"/>
              </w:rPr>
              <w:br/>
              <w:t>tihoresk-mfc@yandex.ru</w:t>
            </w:r>
          </w:p>
        </w:tc>
      </w:tr>
      <w:tr w:rsidR="00E9307F" w:rsidRPr="00D07842" w:rsidTr="00E10C04">
        <w:trPr>
          <w:trHeight w:val="1544"/>
        </w:trPr>
        <w:tc>
          <w:tcPr>
            <w:tcW w:w="567" w:type="dxa"/>
            <w:tcBorders>
              <w:left w:val="single" w:sz="8" w:space="0" w:color="auto"/>
              <w:bottom w:val="single" w:sz="8" w:space="0" w:color="auto"/>
              <w:right w:val="single" w:sz="8" w:space="0" w:color="auto"/>
            </w:tcBorders>
            <w:shd w:val="clear" w:color="auto" w:fill="auto"/>
          </w:tcPr>
          <w:p w:rsidR="00E10C04" w:rsidRDefault="00E10C04" w:rsidP="00674597">
            <w:pPr>
              <w:numPr>
                <w:ilvl w:val="0"/>
                <w:numId w:val="9"/>
              </w:numPr>
              <w:suppressAutoHyphens w:val="0"/>
              <w:autoSpaceDE w:val="0"/>
              <w:autoSpaceDN w:val="0"/>
              <w:adjustRightInd w:val="0"/>
              <w:spacing w:after="160" w:line="259" w:lineRule="auto"/>
              <w:contextualSpacing/>
              <w:rPr>
                <w:rFonts w:eastAsia="Calibri"/>
              </w:rPr>
            </w:pPr>
          </w:p>
          <w:p w:rsidR="00E10C04" w:rsidRPr="00E10C04" w:rsidRDefault="00E10C04" w:rsidP="00E10C04">
            <w:pPr>
              <w:rPr>
                <w:rFonts w:eastAsia="Calibri"/>
              </w:rPr>
            </w:pPr>
          </w:p>
          <w:p w:rsidR="00E10C04" w:rsidRPr="00E10C04" w:rsidRDefault="00E10C04" w:rsidP="00E10C04">
            <w:pPr>
              <w:rPr>
                <w:rFonts w:eastAsia="Calibri"/>
              </w:rPr>
            </w:pPr>
          </w:p>
          <w:p w:rsidR="00E10C04" w:rsidRDefault="00E10C04" w:rsidP="00E10C04">
            <w:pPr>
              <w:rPr>
                <w:rFonts w:eastAsia="Calibri"/>
              </w:rPr>
            </w:pPr>
          </w:p>
          <w:p w:rsidR="00E9307F" w:rsidRPr="00E10C04" w:rsidRDefault="00E9307F" w:rsidP="00E10C04">
            <w:pPr>
              <w:rPr>
                <w:rFonts w:eastAsia="Calibri"/>
              </w:rPr>
            </w:pPr>
          </w:p>
        </w:tc>
        <w:tc>
          <w:tcPr>
            <w:tcW w:w="2694" w:type="dxa"/>
            <w:tcBorders>
              <w:left w:val="single" w:sz="8" w:space="0" w:color="auto"/>
              <w:bottom w:val="single" w:sz="8" w:space="0" w:color="auto"/>
              <w:right w:val="single" w:sz="8" w:space="0" w:color="auto"/>
            </w:tcBorders>
          </w:tcPr>
          <w:p w:rsidR="00674597" w:rsidRDefault="00E9307F" w:rsidP="00674597">
            <w:pPr>
              <w:autoSpaceDE w:val="0"/>
              <w:autoSpaceDN w:val="0"/>
              <w:adjustRightInd w:val="0"/>
              <w:rPr>
                <w:rFonts w:eastAsia="Calibri"/>
              </w:rPr>
            </w:pPr>
            <w:r w:rsidRPr="00D07842">
              <w:rPr>
                <w:rFonts w:eastAsia="Calibri"/>
              </w:rPr>
              <w:t>Туапсинский муниципальный район</w:t>
            </w:r>
          </w:p>
          <w:p w:rsidR="00E9307F" w:rsidRDefault="00E9307F" w:rsidP="00674597">
            <w:pPr>
              <w:rPr>
                <w:rFonts w:eastAsia="Calibri"/>
              </w:rPr>
            </w:pPr>
          </w:p>
          <w:p w:rsidR="00674597" w:rsidRPr="00674597" w:rsidRDefault="00674597" w:rsidP="00674597">
            <w:pPr>
              <w:rPr>
                <w:rFonts w:eastAsia="Calibri"/>
              </w:rPr>
            </w:pPr>
          </w:p>
        </w:tc>
        <w:tc>
          <w:tcPr>
            <w:tcW w:w="2410" w:type="dxa"/>
            <w:tcBorders>
              <w:left w:val="single" w:sz="8" w:space="0" w:color="auto"/>
              <w:bottom w:val="single" w:sz="8" w:space="0" w:color="auto"/>
              <w:right w:val="single" w:sz="8" w:space="0" w:color="auto"/>
            </w:tcBorders>
            <w:shd w:val="clear" w:color="auto" w:fill="auto"/>
          </w:tcPr>
          <w:p w:rsidR="00E9307F" w:rsidRDefault="00E9307F" w:rsidP="00674597">
            <w:pPr>
              <w:autoSpaceDE w:val="0"/>
              <w:autoSpaceDN w:val="0"/>
              <w:adjustRightInd w:val="0"/>
              <w:rPr>
                <w:rFonts w:eastAsia="Calibri"/>
              </w:rPr>
            </w:pPr>
            <w:r w:rsidRPr="00D07842">
              <w:rPr>
                <w:rFonts w:eastAsia="Calibri"/>
              </w:rPr>
              <w:t>МКУ МФЦ Туапсинского района</w:t>
            </w:r>
          </w:p>
          <w:p w:rsidR="00674597" w:rsidRDefault="00674597" w:rsidP="00674597">
            <w:pPr>
              <w:autoSpaceDE w:val="0"/>
              <w:autoSpaceDN w:val="0"/>
              <w:adjustRightInd w:val="0"/>
              <w:rPr>
                <w:rFonts w:eastAsia="Calibri"/>
              </w:rPr>
            </w:pPr>
          </w:p>
          <w:p w:rsidR="00674597" w:rsidRPr="00D07842" w:rsidRDefault="00674597" w:rsidP="00674597">
            <w:pPr>
              <w:autoSpaceDE w:val="0"/>
              <w:autoSpaceDN w:val="0"/>
              <w:adjustRightInd w:val="0"/>
              <w:rPr>
                <w:rFonts w:eastAsia="Calibri"/>
              </w:rPr>
            </w:pP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Туапсе, ул. Горького, д. 28</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10:00-20:00</w:t>
            </w:r>
            <w:r w:rsidRPr="00D07842">
              <w:rPr>
                <w:rFonts w:eastAsia="Calibri"/>
              </w:rPr>
              <w:br/>
              <w:t>Вт.-Пт. 09:00-19:00</w:t>
            </w:r>
            <w:r w:rsidRPr="00D07842">
              <w:rPr>
                <w:rFonts w:eastAsia="Calibri"/>
              </w:rPr>
              <w:br/>
              <w:t>Сб. 09:00-13:00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674597" w:rsidRDefault="00E9307F" w:rsidP="00674597">
            <w:pPr>
              <w:autoSpaceDE w:val="0"/>
              <w:autoSpaceDN w:val="0"/>
              <w:adjustRightInd w:val="0"/>
              <w:rPr>
                <w:rFonts w:eastAsia="Calibri"/>
              </w:rPr>
            </w:pPr>
            <w:r w:rsidRPr="00D07842">
              <w:rPr>
                <w:rFonts w:eastAsia="Calibri"/>
              </w:rPr>
              <w:t>http://mfc.tuapseregion.ru</w:t>
            </w:r>
          </w:p>
          <w:p w:rsidR="00674597" w:rsidRDefault="00674597" w:rsidP="00674597">
            <w:pPr>
              <w:rPr>
                <w:rFonts w:eastAsia="Calibri"/>
              </w:rPr>
            </w:pPr>
          </w:p>
          <w:p w:rsidR="00674597" w:rsidRDefault="00674597" w:rsidP="00674597">
            <w:pPr>
              <w:rPr>
                <w:rFonts w:eastAsia="Calibri"/>
              </w:rPr>
            </w:pPr>
          </w:p>
          <w:p w:rsidR="00E9307F" w:rsidRPr="00674597" w:rsidRDefault="00E9307F" w:rsidP="00674597">
            <w:pPr>
              <w:rPr>
                <w:rFonts w:eastAsia="Calibri"/>
              </w:rPr>
            </w:pP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8(86167)29738</w:t>
            </w:r>
            <w:r w:rsidRPr="00D07842">
              <w:rPr>
                <w:rFonts w:eastAsia="Calibri"/>
              </w:rPr>
              <w:br/>
              <w:t>mfc-tuapse@mail.ru</w:t>
            </w:r>
          </w:p>
        </w:tc>
      </w:tr>
      <w:tr w:rsidR="00E9307F" w:rsidRPr="00D07842" w:rsidTr="00E10C04">
        <w:trPr>
          <w:trHeight w:val="20"/>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 Успенское, ул. Калинина, д. 76</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09:00-18:00</w:t>
            </w:r>
            <w:r w:rsidRPr="00D07842">
              <w:rPr>
                <w:rFonts w:eastAsia="Calibri"/>
              </w:rPr>
              <w:br/>
              <w:t>Сб., Вс.-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http://uspenskiy.e-mfc.ru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8(86140)55693</w:t>
            </w:r>
            <w:r w:rsidRPr="00D07842">
              <w:rPr>
                <w:rFonts w:eastAsia="Calibri"/>
              </w:rPr>
              <w:br/>
              <w:t>mfc.uspenskiy@mail.ru</w:t>
            </w:r>
          </w:p>
        </w:tc>
      </w:tr>
      <w:tr w:rsidR="00E9307F" w:rsidRPr="00D07842" w:rsidTr="00E10C04">
        <w:trPr>
          <w:trHeight w:val="1358"/>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 08:00-20:00</w:t>
            </w:r>
            <w:r w:rsidRPr="00D07842">
              <w:rPr>
                <w:rFonts w:eastAsia="Calibri"/>
              </w:rPr>
              <w:br/>
              <w:t>Вт.-Пт. 08:00-18:00</w:t>
            </w:r>
            <w:r w:rsidRPr="00D07842">
              <w:rPr>
                <w:rFonts w:eastAsia="Calibri"/>
              </w:rPr>
              <w:br/>
              <w:t>Сб. 08:00-16:00</w:t>
            </w:r>
            <w:r w:rsidRPr="00D07842">
              <w:rPr>
                <w:rFonts w:eastAsia="Calibri"/>
              </w:rPr>
              <w:br/>
              <w:t>Вс. - выходной</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http://ust-lab.e-mfc.ru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8(86135)50137</w:t>
            </w:r>
            <w:r w:rsidRPr="00D07842">
              <w:rPr>
                <w:rFonts w:eastAsia="Calibri"/>
              </w:rPr>
              <w:br/>
              <w:t>mfc-ustlab@mail.ru</w:t>
            </w:r>
          </w:p>
        </w:tc>
      </w:tr>
      <w:tr w:rsidR="00E9307F" w:rsidRPr="00D07842" w:rsidTr="00E10C04">
        <w:trPr>
          <w:trHeight w:val="1111"/>
        </w:trPr>
        <w:tc>
          <w:tcPr>
            <w:tcW w:w="567" w:type="dxa"/>
            <w:tcBorders>
              <w:left w:val="single" w:sz="8" w:space="0" w:color="auto"/>
              <w:bottom w:val="single" w:sz="8" w:space="0" w:color="auto"/>
              <w:right w:val="single" w:sz="8" w:space="0" w:color="auto"/>
            </w:tcBorders>
            <w:shd w:val="clear" w:color="auto" w:fill="auto"/>
          </w:tcPr>
          <w:p w:rsidR="00E9307F" w:rsidRPr="00D07842" w:rsidRDefault="00E9307F" w:rsidP="00674597">
            <w:pPr>
              <w:numPr>
                <w:ilvl w:val="0"/>
                <w:numId w:val="9"/>
              </w:numPr>
              <w:suppressAutoHyphens w:val="0"/>
              <w:autoSpaceDE w:val="0"/>
              <w:autoSpaceDN w:val="0"/>
              <w:adjustRightInd w:val="0"/>
              <w:spacing w:after="160" w:line="259" w:lineRule="auto"/>
              <w:contextualSpacing/>
              <w:rPr>
                <w:rFonts w:eastAsia="Calibri"/>
              </w:rPr>
            </w:pPr>
          </w:p>
        </w:tc>
        <w:tc>
          <w:tcPr>
            <w:tcW w:w="2694" w:type="dxa"/>
            <w:tcBorders>
              <w:left w:val="single" w:sz="8" w:space="0" w:color="auto"/>
              <w:bottom w:val="single" w:sz="8" w:space="0" w:color="auto"/>
              <w:right w:val="single" w:sz="8" w:space="0" w:color="auto"/>
            </w:tcBorders>
          </w:tcPr>
          <w:p w:rsidR="00E9307F" w:rsidRPr="00D07842" w:rsidRDefault="00E9307F" w:rsidP="00674597">
            <w:pPr>
              <w:autoSpaceDE w:val="0"/>
              <w:autoSpaceDN w:val="0"/>
              <w:adjustRightInd w:val="0"/>
              <w:rPr>
                <w:rFonts w:eastAsia="Calibri"/>
              </w:rPr>
            </w:pPr>
            <w:r w:rsidRPr="00D07842">
              <w:rPr>
                <w:rFonts w:eastAsia="Calibri"/>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tcPr>
          <w:p w:rsidR="00E9307F" w:rsidRPr="00D07842" w:rsidRDefault="00E9307F" w:rsidP="00674597">
            <w:pPr>
              <w:keepNext/>
              <w:keepLines/>
              <w:autoSpaceDE w:val="0"/>
              <w:autoSpaceDN w:val="0"/>
              <w:adjustRightInd w:val="0"/>
              <w:outlineLvl w:val="0"/>
              <w:rPr>
                <w:rFonts w:eastAsia="Calibri"/>
              </w:rPr>
            </w:pPr>
            <w:r w:rsidRPr="00D07842">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tcPr>
          <w:p w:rsidR="00E9307F" w:rsidRPr="00D07842" w:rsidRDefault="00E9307F" w:rsidP="00674597">
            <w:pPr>
              <w:spacing w:after="160" w:line="259" w:lineRule="auto"/>
              <w:rPr>
                <w:rFonts w:eastAsia="Calibri"/>
              </w:rPr>
            </w:pPr>
            <w:r w:rsidRPr="00D07842">
              <w:rPr>
                <w:rFonts w:eastAsia="Calibri"/>
              </w:rPr>
              <w:t>Пн.-Пт. 08:00-17:00</w:t>
            </w:r>
            <w:r w:rsidRPr="00D07842">
              <w:rPr>
                <w:rFonts w:eastAsia="Calibri"/>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http://mfc.staradm.ru</w:t>
            </w:r>
          </w:p>
        </w:tc>
        <w:tc>
          <w:tcPr>
            <w:tcW w:w="1984" w:type="dxa"/>
            <w:tcBorders>
              <w:left w:val="single" w:sz="8" w:space="0" w:color="auto"/>
              <w:bottom w:val="single" w:sz="8" w:space="0" w:color="auto"/>
              <w:right w:val="single" w:sz="8" w:space="0" w:color="auto"/>
            </w:tcBorders>
            <w:shd w:val="clear" w:color="auto" w:fill="auto"/>
          </w:tcPr>
          <w:p w:rsidR="00E9307F" w:rsidRPr="00D07842" w:rsidRDefault="00E9307F" w:rsidP="00674597">
            <w:pPr>
              <w:autoSpaceDE w:val="0"/>
              <w:autoSpaceDN w:val="0"/>
              <w:adjustRightInd w:val="0"/>
              <w:rPr>
                <w:rFonts w:eastAsia="Calibri"/>
              </w:rPr>
            </w:pPr>
            <w:r w:rsidRPr="00D07842">
              <w:rPr>
                <w:rFonts w:eastAsia="Calibri"/>
              </w:rPr>
              <w:t>8(86151)77714</w:t>
            </w:r>
            <w:r w:rsidRPr="00D07842">
              <w:rPr>
                <w:rFonts w:eastAsia="Calibri"/>
              </w:rPr>
              <w:br/>
              <w:t>mfc_scherbin@mail.ru</w:t>
            </w:r>
          </w:p>
        </w:tc>
      </w:tr>
    </w:tbl>
    <w:p w:rsidR="00E9307F" w:rsidRPr="00D07842" w:rsidRDefault="00E9307F" w:rsidP="00E9307F">
      <w:pPr>
        <w:spacing w:after="160" w:line="259" w:lineRule="auto"/>
        <w:rPr>
          <w:rFonts w:ascii="Calibri" w:eastAsia="Calibri" w:hAnsi="Calibri"/>
          <w:sz w:val="22"/>
          <w:szCs w:val="22"/>
          <w:lang w:eastAsia="en-US"/>
        </w:rPr>
      </w:pPr>
    </w:p>
    <w:p w:rsidR="00E9307F" w:rsidRPr="00D07842" w:rsidRDefault="00674597" w:rsidP="00674597">
      <w:pPr>
        <w:autoSpaceDE w:val="0"/>
        <w:autoSpaceDN w:val="0"/>
        <w:adjustRightInd w:val="0"/>
        <w:jc w:val="both"/>
        <w:outlineLvl w:val="0"/>
        <w:rPr>
          <w:lang w:eastAsia="en-US"/>
        </w:rPr>
      </w:pPr>
      <w:r w:rsidRPr="00A42A04">
        <w:t>Начальник общего отдела</w:t>
      </w:r>
      <w:r>
        <w:t xml:space="preserve">                                                                                                                          </w:t>
      </w:r>
      <w:r w:rsidR="00F65637">
        <w:t xml:space="preserve">  </w:t>
      </w:r>
      <w:r>
        <w:t xml:space="preserve"> Л.Н. Кривомазова</w:t>
      </w:r>
    </w:p>
    <w:sectPr w:rsidR="00E9307F" w:rsidRPr="00D07842" w:rsidSect="00F25832">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01" w:rsidRDefault="002F3B01" w:rsidP="00073B37">
      <w:r>
        <w:separator/>
      </w:r>
    </w:p>
  </w:endnote>
  <w:endnote w:type="continuationSeparator" w:id="0">
    <w:p w:rsidR="002F3B01" w:rsidRDefault="002F3B01" w:rsidP="00073B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01" w:rsidRDefault="002F3B01" w:rsidP="00073B37">
      <w:r>
        <w:separator/>
      </w:r>
    </w:p>
  </w:footnote>
  <w:footnote w:type="continuationSeparator" w:id="0">
    <w:p w:rsidR="002F3B01" w:rsidRDefault="002F3B01" w:rsidP="00073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01" w:rsidRDefault="006E0E60" w:rsidP="00E9307F">
    <w:pPr>
      <w:pStyle w:val="a8"/>
      <w:framePr w:wrap="around" w:vAnchor="text" w:hAnchor="margin" w:xAlign="center" w:y="1"/>
      <w:rPr>
        <w:rStyle w:val="af7"/>
      </w:rPr>
    </w:pPr>
    <w:r>
      <w:rPr>
        <w:rStyle w:val="af7"/>
      </w:rPr>
      <w:fldChar w:fldCharType="begin"/>
    </w:r>
    <w:r w:rsidR="002F3B01">
      <w:rPr>
        <w:rStyle w:val="af7"/>
      </w:rPr>
      <w:instrText xml:space="preserve">PAGE  </w:instrText>
    </w:r>
    <w:r>
      <w:rPr>
        <w:rStyle w:val="af7"/>
      </w:rPr>
      <w:fldChar w:fldCharType="end"/>
    </w:r>
  </w:p>
  <w:p w:rsidR="002F3B01" w:rsidRDefault="002F3B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01" w:rsidRDefault="002F3B01" w:rsidP="00E9307F">
    <w:pPr>
      <w:pStyle w:val="a8"/>
      <w:framePr w:wrap="around" w:vAnchor="text" w:hAnchor="margin" w:xAlign="center" w:y="1"/>
      <w:rPr>
        <w:rStyle w:val="af7"/>
      </w:rPr>
    </w:pPr>
  </w:p>
  <w:p w:rsidR="002F3B01" w:rsidRDefault="002F3B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a"/>
      <w:lvlText w:val="―"/>
      <w:lvlJc w:val="left"/>
      <w:pPr>
        <w:tabs>
          <w:tab w:val="num" w:pos="360"/>
        </w:tabs>
        <w:ind w:left="0" w:firstLine="0"/>
      </w:pPr>
      <w:rPr>
        <w:rFonts w:ascii="Arial" w:hAnsi="Arial"/>
        <w:color w:val="auto"/>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lvlOverride w:ilvl="5"/>
    <w:lvlOverride w:ilvl="6"/>
    <w:lvlOverride w:ilvl="7"/>
    <w:lvlOverride w:ilvl="8"/>
  </w:num>
  <w:num w:numId="5">
    <w:abstractNumId w:val="2"/>
  </w:num>
  <w:num w:numId="6">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701"/>
    <w:rsid w:val="00006623"/>
    <w:rsid w:val="000113EA"/>
    <w:rsid w:val="000179B9"/>
    <w:rsid w:val="00022116"/>
    <w:rsid w:val="00032A44"/>
    <w:rsid w:val="000419B7"/>
    <w:rsid w:val="00057C3C"/>
    <w:rsid w:val="0006416A"/>
    <w:rsid w:val="00067E83"/>
    <w:rsid w:val="00073B37"/>
    <w:rsid w:val="00082514"/>
    <w:rsid w:val="00092811"/>
    <w:rsid w:val="000945CB"/>
    <w:rsid w:val="00094DBE"/>
    <w:rsid w:val="000B1505"/>
    <w:rsid w:val="000B751C"/>
    <w:rsid w:val="000D4685"/>
    <w:rsid w:val="000E673F"/>
    <w:rsid w:val="000F7D86"/>
    <w:rsid w:val="001076DA"/>
    <w:rsid w:val="00114279"/>
    <w:rsid w:val="00123D3D"/>
    <w:rsid w:val="00123FB6"/>
    <w:rsid w:val="00127F6C"/>
    <w:rsid w:val="00130092"/>
    <w:rsid w:val="001723DE"/>
    <w:rsid w:val="00173CA7"/>
    <w:rsid w:val="00176910"/>
    <w:rsid w:val="00187FFC"/>
    <w:rsid w:val="00193FE8"/>
    <w:rsid w:val="001A714D"/>
    <w:rsid w:val="001C4687"/>
    <w:rsid w:val="001C7548"/>
    <w:rsid w:val="001D3607"/>
    <w:rsid w:val="001D3E5E"/>
    <w:rsid w:val="001E1F0F"/>
    <w:rsid w:val="002162DE"/>
    <w:rsid w:val="00216B30"/>
    <w:rsid w:val="00226391"/>
    <w:rsid w:val="00226594"/>
    <w:rsid w:val="00226CDE"/>
    <w:rsid w:val="00261139"/>
    <w:rsid w:val="00262A3D"/>
    <w:rsid w:val="002633BC"/>
    <w:rsid w:val="00270074"/>
    <w:rsid w:val="002753CF"/>
    <w:rsid w:val="0027691B"/>
    <w:rsid w:val="00285AC4"/>
    <w:rsid w:val="0029622F"/>
    <w:rsid w:val="002A0A35"/>
    <w:rsid w:val="002A747D"/>
    <w:rsid w:val="002B28A9"/>
    <w:rsid w:val="002C6139"/>
    <w:rsid w:val="002D1A40"/>
    <w:rsid w:val="002F3B01"/>
    <w:rsid w:val="00303701"/>
    <w:rsid w:val="0033231F"/>
    <w:rsid w:val="00337BEE"/>
    <w:rsid w:val="00356EC7"/>
    <w:rsid w:val="00374C7F"/>
    <w:rsid w:val="00392978"/>
    <w:rsid w:val="003A05B2"/>
    <w:rsid w:val="003B0A62"/>
    <w:rsid w:val="003B3905"/>
    <w:rsid w:val="003B46C0"/>
    <w:rsid w:val="003B7A22"/>
    <w:rsid w:val="003C5F65"/>
    <w:rsid w:val="003D78A1"/>
    <w:rsid w:val="00417816"/>
    <w:rsid w:val="0042299F"/>
    <w:rsid w:val="004366E9"/>
    <w:rsid w:val="0044129B"/>
    <w:rsid w:val="004445CF"/>
    <w:rsid w:val="00451BE0"/>
    <w:rsid w:val="0046153E"/>
    <w:rsid w:val="00471B2D"/>
    <w:rsid w:val="004969A9"/>
    <w:rsid w:val="00497D27"/>
    <w:rsid w:val="004B3574"/>
    <w:rsid w:val="004C39E9"/>
    <w:rsid w:val="004C5A0E"/>
    <w:rsid w:val="004D0024"/>
    <w:rsid w:val="004E1EF4"/>
    <w:rsid w:val="004E4988"/>
    <w:rsid w:val="004E6396"/>
    <w:rsid w:val="004F1BF2"/>
    <w:rsid w:val="00501469"/>
    <w:rsid w:val="005103AB"/>
    <w:rsid w:val="00533D7E"/>
    <w:rsid w:val="005408FC"/>
    <w:rsid w:val="00553F8E"/>
    <w:rsid w:val="00562C0D"/>
    <w:rsid w:val="00566EB8"/>
    <w:rsid w:val="005A0030"/>
    <w:rsid w:val="005E6330"/>
    <w:rsid w:val="005F0385"/>
    <w:rsid w:val="00613EE0"/>
    <w:rsid w:val="00625E5E"/>
    <w:rsid w:val="00632226"/>
    <w:rsid w:val="00661647"/>
    <w:rsid w:val="00666AEA"/>
    <w:rsid w:val="0067384E"/>
    <w:rsid w:val="00674597"/>
    <w:rsid w:val="0067765D"/>
    <w:rsid w:val="00682FCC"/>
    <w:rsid w:val="00692262"/>
    <w:rsid w:val="006A192B"/>
    <w:rsid w:val="006A4DAC"/>
    <w:rsid w:val="006B1FB6"/>
    <w:rsid w:val="006D1292"/>
    <w:rsid w:val="006E0E60"/>
    <w:rsid w:val="00700C78"/>
    <w:rsid w:val="00705E88"/>
    <w:rsid w:val="00720A3A"/>
    <w:rsid w:val="00722599"/>
    <w:rsid w:val="00735E5C"/>
    <w:rsid w:val="00740BF1"/>
    <w:rsid w:val="00762CD8"/>
    <w:rsid w:val="00782F75"/>
    <w:rsid w:val="007A299B"/>
    <w:rsid w:val="007A4C52"/>
    <w:rsid w:val="007B2E1E"/>
    <w:rsid w:val="007B5FE1"/>
    <w:rsid w:val="007C30FC"/>
    <w:rsid w:val="007E5E8F"/>
    <w:rsid w:val="007E7B9D"/>
    <w:rsid w:val="007F5EC4"/>
    <w:rsid w:val="00822CD2"/>
    <w:rsid w:val="0082341E"/>
    <w:rsid w:val="00824777"/>
    <w:rsid w:val="00825032"/>
    <w:rsid w:val="00827C23"/>
    <w:rsid w:val="00835CD8"/>
    <w:rsid w:val="0084100E"/>
    <w:rsid w:val="0085012E"/>
    <w:rsid w:val="008752A0"/>
    <w:rsid w:val="00881A51"/>
    <w:rsid w:val="00897901"/>
    <w:rsid w:val="008B399E"/>
    <w:rsid w:val="008C2CC8"/>
    <w:rsid w:val="008E3C14"/>
    <w:rsid w:val="008E7657"/>
    <w:rsid w:val="008F1A37"/>
    <w:rsid w:val="008F6716"/>
    <w:rsid w:val="00906363"/>
    <w:rsid w:val="00917E61"/>
    <w:rsid w:val="00923B93"/>
    <w:rsid w:val="00924243"/>
    <w:rsid w:val="00932CF5"/>
    <w:rsid w:val="0095404A"/>
    <w:rsid w:val="00964F35"/>
    <w:rsid w:val="00980002"/>
    <w:rsid w:val="0099399E"/>
    <w:rsid w:val="009A0069"/>
    <w:rsid w:val="009A5FD4"/>
    <w:rsid w:val="009D3B56"/>
    <w:rsid w:val="009F7457"/>
    <w:rsid w:val="00A04403"/>
    <w:rsid w:val="00A17B8A"/>
    <w:rsid w:val="00A17B9F"/>
    <w:rsid w:val="00A42A04"/>
    <w:rsid w:val="00A458CD"/>
    <w:rsid w:val="00A6238F"/>
    <w:rsid w:val="00A64048"/>
    <w:rsid w:val="00A643EC"/>
    <w:rsid w:val="00A6490D"/>
    <w:rsid w:val="00A71AB6"/>
    <w:rsid w:val="00A810A4"/>
    <w:rsid w:val="00A86375"/>
    <w:rsid w:val="00A936E3"/>
    <w:rsid w:val="00A9483E"/>
    <w:rsid w:val="00AA0CF9"/>
    <w:rsid w:val="00AA0F14"/>
    <w:rsid w:val="00AB2DF1"/>
    <w:rsid w:val="00AC23E7"/>
    <w:rsid w:val="00AD2963"/>
    <w:rsid w:val="00AE0C8F"/>
    <w:rsid w:val="00AF7CD4"/>
    <w:rsid w:val="00B04A97"/>
    <w:rsid w:val="00B17B61"/>
    <w:rsid w:val="00B25A8B"/>
    <w:rsid w:val="00B51F88"/>
    <w:rsid w:val="00B66C6D"/>
    <w:rsid w:val="00B93A1A"/>
    <w:rsid w:val="00B96929"/>
    <w:rsid w:val="00B97318"/>
    <w:rsid w:val="00BA7B7E"/>
    <w:rsid w:val="00BC7490"/>
    <w:rsid w:val="00BD4FDE"/>
    <w:rsid w:val="00BE5351"/>
    <w:rsid w:val="00BF31F4"/>
    <w:rsid w:val="00BF3E3D"/>
    <w:rsid w:val="00C33FF4"/>
    <w:rsid w:val="00C403D9"/>
    <w:rsid w:val="00C4070E"/>
    <w:rsid w:val="00C53CA4"/>
    <w:rsid w:val="00C625E2"/>
    <w:rsid w:val="00C673F2"/>
    <w:rsid w:val="00C72D86"/>
    <w:rsid w:val="00C82555"/>
    <w:rsid w:val="00C85A55"/>
    <w:rsid w:val="00C94BA4"/>
    <w:rsid w:val="00C9549C"/>
    <w:rsid w:val="00CB7CD5"/>
    <w:rsid w:val="00CD3016"/>
    <w:rsid w:val="00CE01DC"/>
    <w:rsid w:val="00D16373"/>
    <w:rsid w:val="00D23103"/>
    <w:rsid w:val="00D31E4A"/>
    <w:rsid w:val="00D33271"/>
    <w:rsid w:val="00D337C1"/>
    <w:rsid w:val="00D41D51"/>
    <w:rsid w:val="00D4585B"/>
    <w:rsid w:val="00D608DF"/>
    <w:rsid w:val="00D66C2D"/>
    <w:rsid w:val="00D876F2"/>
    <w:rsid w:val="00D93435"/>
    <w:rsid w:val="00D960D1"/>
    <w:rsid w:val="00DB3F06"/>
    <w:rsid w:val="00DB48C1"/>
    <w:rsid w:val="00DB49D9"/>
    <w:rsid w:val="00DD35F3"/>
    <w:rsid w:val="00DE0BCF"/>
    <w:rsid w:val="00E00575"/>
    <w:rsid w:val="00E04E3A"/>
    <w:rsid w:val="00E1025E"/>
    <w:rsid w:val="00E10C04"/>
    <w:rsid w:val="00E205D7"/>
    <w:rsid w:val="00E2077D"/>
    <w:rsid w:val="00E2107B"/>
    <w:rsid w:val="00E2422F"/>
    <w:rsid w:val="00E42305"/>
    <w:rsid w:val="00E43032"/>
    <w:rsid w:val="00E44B1E"/>
    <w:rsid w:val="00E51F94"/>
    <w:rsid w:val="00E52C9E"/>
    <w:rsid w:val="00E55A72"/>
    <w:rsid w:val="00E6390E"/>
    <w:rsid w:val="00E9307F"/>
    <w:rsid w:val="00EA4E7D"/>
    <w:rsid w:val="00EB7F1F"/>
    <w:rsid w:val="00EC026D"/>
    <w:rsid w:val="00EF3FC2"/>
    <w:rsid w:val="00F043F9"/>
    <w:rsid w:val="00F25832"/>
    <w:rsid w:val="00F267AF"/>
    <w:rsid w:val="00F65637"/>
    <w:rsid w:val="00F72A3C"/>
    <w:rsid w:val="00F767B6"/>
    <w:rsid w:val="00F77356"/>
    <w:rsid w:val="00FD25DC"/>
    <w:rsid w:val="00FD5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8" type="connector" idref="#_x0000_s1043"/>
        <o:r id="V:Rule19" type="connector" idref="#_x0000_s1030"/>
        <o:r id="V:Rule20" type="connector" idref="#_x0000_s1049"/>
        <o:r id="V:Rule21" type="connector" idref="#_x0000_s1033"/>
        <o:r id="V:Rule22" type="connector" idref="#_x0000_s1060"/>
        <o:r id="V:Rule23" type="connector" idref="#_x0000_s1040"/>
        <o:r id="V:Rule24" type="connector" idref="#_x0000_s1047"/>
        <o:r id="V:Rule25" type="connector" idref="#_x0000_s1056"/>
        <o:r id="V:Rule26" type="connector" idref="#_x0000_s1054"/>
        <o:r id="V:Rule27" type="connector" idref="#_x0000_s1038"/>
        <o:r id="V:Rule28" type="connector" idref="#_x0000_s1044"/>
        <o:r id="V:Rule29" type="connector" idref="#_x0000_s1052"/>
        <o:r id="V:Rule30" type="connector" idref="#_x0000_s1042"/>
        <o:r id="V:Rule31" type="connector" idref="#_x0000_s1051"/>
        <o:r id="V:Rule32" type="connector" idref="#_x0000_s1031"/>
        <o:r id="V:Rule33" type="connector" idref="#_x0000_s1032"/>
        <o:r id="V:Rule3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701"/>
    <w:pPr>
      <w:suppressAutoHyphens/>
      <w:spacing w:after="0" w:line="240" w:lineRule="auto"/>
    </w:pPr>
    <w:rPr>
      <w:rFonts w:ascii="Times New Roman" w:eastAsia="Times New Roman" w:hAnsi="Times New Roman" w:cs="Times New Roman"/>
      <w:kern w:val="2"/>
      <w:sz w:val="28"/>
      <w:szCs w:val="28"/>
      <w:lang w:eastAsia="ar-SA"/>
    </w:rPr>
  </w:style>
  <w:style w:type="paragraph" w:styleId="1">
    <w:name w:val="heading 1"/>
    <w:next w:val="a1"/>
    <w:link w:val="10"/>
    <w:qFormat/>
    <w:rsid w:val="00303701"/>
    <w:pPr>
      <w:keepNext/>
      <w:widowControl w:val="0"/>
      <w:numPr>
        <w:numId w:val="2"/>
      </w:numPr>
      <w:suppressAutoHyphens/>
      <w:spacing w:after="0" w:line="240" w:lineRule="auto"/>
      <w:ind w:left="720" w:firstLine="0"/>
      <w:jc w:val="both"/>
      <w:outlineLvl w:val="0"/>
    </w:pPr>
    <w:rPr>
      <w:rFonts w:ascii="Times New Roman" w:eastAsia="Times New Roman" w:hAnsi="Times New Roman" w:cs="Times New Roman"/>
      <w:kern w:val="2"/>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03701"/>
    <w:rPr>
      <w:rFonts w:ascii="Times New Roman" w:eastAsia="Times New Roman" w:hAnsi="Times New Roman" w:cs="Times New Roman"/>
      <w:kern w:val="2"/>
      <w:sz w:val="20"/>
      <w:szCs w:val="20"/>
      <w:lang w:eastAsia="ar-SA"/>
    </w:rPr>
  </w:style>
  <w:style w:type="character" w:styleId="a5">
    <w:name w:val="Hyperlink"/>
    <w:unhideWhenUsed/>
    <w:rsid w:val="00303701"/>
    <w:rPr>
      <w:color w:val="0000FF"/>
      <w:u w:val="single"/>
    </w:rPr>
  </w:style>
  <w:style w:type="character" w:styleId="a6">
    <w:name w:val="FollowedHyperlink"/>
    <w:basedOn w:val="a2"/>
    <w:uiPriority w:val="99"/>
    <w:semiHidden/>
    <w:unhideWhenUsed/>
    <w:rsid w:val="00303701"/>
    <w:rPr>
      <w:color w:val="800080" w:themeColor="followedHyperlink"/>
      <w:u w:val="single"/>
    </w:rPr>
  </w:style>
  <w:style w:type="paragraph" w:styleId="a1">
    <w:name w:val="Body Text"/>
    <w:link w:val="a7"/>
    <w:semiHidden/>
    <w:unhideWhenUsed/>
    <w:rsid w:val="00303701"/>
    <w:pPr>
      <w:widowControl w:val="0"/>
      <w:suppressAutoHyphens/>
      <w:spacing w:after="0" w:line="240" w:lineRule="auto"/>
      <w:jc w:val="both"/>
    </w:pPr>
    <w:rPr>
      <w:rFonts w:ascii="Times New Roman" w:eastAsia="Times New Roman" w:hAnsi="Times New Roman" w:cs="Times New Roman"/>
      <w:kern w:val="2"/>
      <w:sz w:val="20"/>
      <w:szCs w:val="20"/>
      <w:lang w:eastAsia="ar-SA"/>
    </w:rPr>
  </w:style>
  <w:style w:type="character" w:customStyle="1" w:styleId="a7">
    <w:name w:val="Основной текст Знак"/>
    <w:basedOn w:val="a2"/>
    <w:link w:val="a1"/>
    <w:semiHidden/>
    <w:rsid w:val="00303701"/>
    <w:rPr>
      <w:rFonts w:ascii="Times New Roman" w:eastAsia="Times New Roman" w:hAnsi="Times New Roman" w:cs="Times New Roman"/>
      <w:kern w:val="2"/>
      <w:sz w:val="20"/>
      <w:szCs w:val="20"/>
      <w:lang w:eastAsia="ar-SA"/>
    </w:rPr>
  </w:style>
  <w:style w:type="paragraph" w:styleId="a8">
    <w:name w:val="header"/>
    <w:link w:val="a9"/>
    <w:unhideWhenUsed/>
    <w:rsid w:val="00303701"/>
    <w:pPr>
      <w:widowControl w:val="0"/>
      <w:suppressLineNumbers/>
      <w:tabs>
        <w:tab w:val="center" w:pos="4677"/>
        <w:tab w:val="right" w:pos="9355"/>
      </w:tabs>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a9">
    <w:name w:val="Верхний колонтитул Знак"/>
    <w:basedOn w:val="a2"/>
    <w:link w:val="a8"/>
    <w:rsid w:val="00303701"/>
    <w:rPr>
      <w:rFonts w:ascii="Times New Roman" w:eastAsia="Times New Roman" w:hAnsi="Times New Roman" w:cs="Times New Roman"/>
      <w:kern w:val="2"/>
      <w:sz w:val="20"/>
      <w:szCs w:val="20"/>
      <w:lang w:eastAsia="ar-SA"/>
    </w:rPr>
  </w:style>
  <w:style w:type="paragraph" w:styleId="aa">
    <w:name w:val="Body Text Indent"/>
    <w:link w:val="ab"/>
    <w:unhideWhenUsed/>
    <w:rsid w:val="00303701"/>
    <w:pPr>
      <w:widowControl w:val="0"/>
      <w:suppressAutoHyphens/>
      <w:spacing w:after="0" w:line="240" w:lineRule="auto"/>
      <w:ind w:left="283" w:firstLine="709"/>
      <w:jc w:val="both"/>
    </w:pPr>
    <w:rPr>
      <w:rFonts w:ascii="Times New Roman" w:eastAsia="Times New Roman" w:hAnsi="Times New Roman" w:cs="Times New Roman"/>
      <w:color w:val="000000"/>
      <w:kern w:val="2"/>
      <w:sz w:val="20"/>
      <w:szCs w:val="20"/>
      <w:lang w:eastAsia="ar-SA"/>
    </w:rPr>
  </w:style>
  <w:style w:type="character" w:customStyle="1" w:styleId="ab">
    <w:name w:val="Основной текст с отступом Знак"/>
    <w:basedOn w:val="a2"/>
    <w:link w:val="aa"/>
    <w:rsid w:val="00303701"/>
    <w:rPr>
      <w:rFonts w:ascii="Times New Roman" w:eastAsia="Times New Roman" w:hAnsi="Times New Roman" w:cs="Times New Roman"/>
      <w:color w:val="000000"/>
      <w:kern w:val="2"/>
      <w:sz w:val="20"/>
      <w:szCs w:val="20"/>
      <w:lang w:eastAsia="ar-SA"/>
    </w:rPr>
  </w:style>
  <w:style w:type="paragraph" w:customStyle="1" w:styleId="ConsPlusNormal">
    <w:name w:val="ConsPlusNormal"/>
    <w:rsid w:val="00303701"/>
    <w:pPr>
      <w:suppressAutoHyphens/>
      <w:spacing w:after="0" w:line="240" w:lineRule="auto"/>
      <w:ind w:firstLine="720"/>
    </w:pPr>
    <w:rPr>
      <w:rFonts w:ascii="Arial" w:eastAsia="Arial" w:hAnsi="Arial" w:cs="Times New Roman"/>
      <w:kern w:val="2"/>
      <w:sz w:val="20"/>
      <w:szCs w:val="20"/>
      <w:lang w:eastAsia="ar-SA"/>
    </w:rPr>
  </w:style>
  <w:style w:type="paragraph" w:customStyle="1" w:styleId="a">
    <w:name w:val="Перечисление"/>
    <w:basedOn w:val="a0"/>
    <w:rsid w:val="00303701"/>
    <w:pPr>
      <w:widowControl w:val="0"/>
      <w:numPr>
        <w:numId w:val="4"/>
      </w:numPr>
      <w:spacing w:before="20" w:after="20"/>
      <w:jc w:val="both"/>
    </w:pPr>
    <w:rPr>
      <w:rFonts w:ascii="Arial Narrow" w:hAnsi="Arial Narrow" w:cs="Arial Narrow"/>
      <w:kern w:val="0"/>
      <w:sz w:val="24"/>
      <w:szCs w:val="24"/>
    </w:rPr>
  </w:style>
  <w:style w:type="paragraph" w:customStyle="1" w:styleId="ac">
    <w:name w:val="Пример перечисление"/>
    <w:basedOn w:val="a0"/>
    <w:rsid w:val="00303701"/>
    <w:pPr>
      <w:widowControl w:val="0"/>
      <w:pBdr>
        <w:top w:val="single" w:sz="4" w:space="1" w:color="000000" w:shadow="1"/>
        <w:left w:val="single" w:sz="4" w:space="4" w:color="000000" w:shadow="1"/>
        <w:bottom w:val="single" w:sz="4" w:space="1" w:color="000000" w:shadow="1"/>
        <w:right w:val="single" w:sz="4" w:space="4" w:color="000000" w:shadow="1"/>
      </w:pBdr>
      <w:tabs>
        <w:tab w:val="num" w:pos="360"/>
        <w:tab w:val="left" w:pos="6300"/>
      </w:tabs>
      <w:spacing w:before="120" w:after="120"/>
      <w:ind w:left="1260" w:right="397" w:hanging="540"/>
      <w:jc w:val="both"/>
    </w:pPr>
    <w:rPr>
      <w:rFonts w:ascii="Arial Narrow" w:hAnsi="Arial Narrow" w:cs="Arial Narrow"/>
      <w:i/>
      <w:iCs/>
      <w:kern w:val="0"/>
      <w:sz w:val="22"/>
      <w:szCs w:val="22"/>
    </w:rPr>
  </w:style>
  <w:style w:type="paragraph" w:customStyle="1" w:styleId="ad">
    <w:name w:val="Таблицы (моноширинный)"/>
    <w:basedOn w:val="a0"/>
    <w:next w:val="a0"/>
    <w:uiPriority w:val="99"/>
    <w:rsid w:val="00303701"/>
    <w:pPr>
      <w:widowControl w:val="0"/>
      <w:suppressAutoHyphens w:val="0"/>
      <w:autoSpaceDE w:val="0"/>
      <w:autoSpaceDN w:val="0"/>
      <w:adjustRightInd w:val="0"/>
    </w:pPr>
    <w:rPr>
      <w:rFonts w:ascii="Courier New" w:hAnsi="Courier New" w:cs="Courier New"/>
      <w:kern w:val="0"/>
      <w:sz w:val="24"/>
      <w:szCs w:val="24"/>
      <w:lang w:eastAsia="ru-RU"/>
    </w:rPr>
  </w:style>
  <w:style w:type="character" w:customStyle="1" w:styleId="WW-Absatz-Standardschriftart111111111">
    <w:name w:val="WW-Absatz-Standardschriftart111111111"/>
    <w:rsid w:val="00303701"/>
  </w:style>
  <w:style w:type="character" w:customStyle="1" w:styleId="WW-Absatz-Standardschriftart11111111111">
    <w:name w:val="WW-Absatz-Standardschriftart11111111111"/>
    <w:rsid w:val="00303701"/>
  </w:style>
  <w:style w:type="character" w:customStyle="1" w:styleId="11">
    <w:name w:val="Основной шрифт абзаца1"/>
    <w:rsid w:val="00303701"/>
  </w:style>
  <w:style w:type="character" w:styleId="ae">
    <w:name w:val="Strong"/>
    <w:basedOn w:val="a2"/>
    <w:qFormat/>
    <w:rsid w:val="00303701"/>
    <w:rPr>
      <w:b/>
      <w:bCs/>
    </w:rPr>
  </w:style>
  <w:style w:type="paragraph" w:customStyle="1" w:styleId="af">
    <w:name w:val="Знак"/>
    <w:basedOn w:val="a0"/>
    <w:rsid w:val="00303701"/>
    <w:pPr>
      <w:widowControl w:val="0"/>
      <w:suppressAutoHyphens w:val="0"/>
      <w:adjustRightInd w:val="0"/>
      <w:spacing w:after="160" w:line="240" w:lineRule="exact"/>
      <w:jc w:val="right"/>
    </w:pPr>
    <w:rPr>
      <w:kern w:val="0"/>
      <w:sz w:val="20"/>
      <w:szCs w:val="20"/>
      <w:lang w:val="en-GB" w:eastAsia="en-US"/>
    </w:rPr>
  </w:style>
  <w:style w:type="character" w:customStyle="1" w:styleId="FontStyle36">
    <w:name w:val="Font Style36"/>
    <w:rsid w:val="00082514"/>
    <w:rPr>
      <w:rFonts w:ascii="Times New Roman" w:hAnsi="Times New Roman" w:cs="Times New Roman" w:hint="default"/>
      <w:sz w:val="22"/>
      <w:szCs w:val="22"/>
    </w:rPr>
  </w:style>
  <w:style w:type="paragraph" w:styleId="af0">
    <w:name w:val="No Spacing"/>
    <w:link w:val="af1"/>
    <w:uiPriority w:val="1"/>
    <w:qFormat/>
    <w:rsid w:val="00C625E2"/>
    <w:pPr>
      <w:suppressAutoHyphens/>
      <w:spacing w:after="0" w:line="240" w:lineRule="auto"/>
    </w:pPr>
    <w:rPr>
      <w:rFonts w:ascii="Calibri" w:eastAsia="Times New Roman" w:hAnsi="Calibri" w:cs="Times New Roman"/>
      <w:lang w:eastAsia="ar-SA"/>
    </w:rPr>
  </w:style>
  <w:style w:type="character" w:customStyle="1" w:styleId="af1">
    <w:name w:val="Без интервала Знак"/>
    <w:basedOn w:val="a2"/>
    <w:link w:val="af0"/>
    <w:locked/>
    <w:rsid w:val="00C625E2"/>
    <w:rPr>
      <w:rFonts w:ascii="Calibri" w:eastAsia="Times New Roman" w:hAnsi="Calibri" w:cs="Times New Roman"/>
      <w:lang w:eastAsia="ar-SA"/>
    </w:rPr>
  </w:style>
  <w:style w:type="paragraph" w:customStyle="1" w:styleId="af5cxspmiddle">
    <w:name w:val="af5cxspmiddle"/>
    <w:basedOn w:val="a0"/>
    <w:rsid w:val="00C625E2"/>
    <w:pPr>
      <w:suppressAutoHyphens w:val="0"/>
      <w:spacing w:before="100" w:beforeAutospacing="1" w:after="100" w:afterAutospacing="1"/>
      <w:ind w:firstLine="851"/>
      <w:jc w:val="both"/>
    </w:pPr>
    <w:rPr>
      <w:kern w:val="0"/>
      <w:sz w:val="24"/>
      <w:szCs w:val="24"/>
      <w:lang w:eastAsia="ru-RU"/>
    </w:rPr>
  </w:style>
  <w:style w:type="paragraph" w:customStyle="1" w:styleId="msonormalcxspmiddle">
    <w:name w:val="msonormalcxspmiddle"/>
    <w:basedOn w:val="a0"/>
    <w:rsid w:val="00C625E2"/>
    <w:pPr>
      <w:suppressAutoHyphens w:val="0"/>
      <w:spacing w:before="100" w:beforeAutospacing="1" w:after="100" w:afterAutospacing="1"/>
    </w:pPr>
    <w:rPr>
      <w:kern w:val="0"/>
      <w:sz w:val="24"/>
      <w:szCs w:val="24"/>
      <w:lang w:eastAsia="ru-RU"/>
    </w:rPr>
  </w:style>
  <w:style w:type="paragraph" w:customStyle="1" w:styleId="msonormalcxsplast">
    <w:name w:val="msonormalcxsplast"/>
    <w:basedOn w:val="a0"/>
    <w:rsid w:val="00C625E2"/>
    <w:pPr>
      <w:suppressAutoHyphens w:val="0"/>
      <w:spacing w:before="100" w:beforeAutospacing="1" w:after="100" w:afterAutospacing="1"/>
    </w:pPr>
    <w:rPr>
      <w:kern w:val="0"/>
      <w:sz w:val="24"/>
      <w:szCs w:val="24"/>
      <w:lang w:eastAsia="ru-RU"/>
    </w:rPr>
  </w:style>
  <w:style w:type="paragraph" w:customStyle="1" w:styleId="af5">
    <w:name w:val="af5"/>
    <w:basedOn w:val="a0"/>
    <w:rsid w:val="00C625E2"/>
    <w:pPr>
      <w:suppressAutoHyphens w:val="0"/>
      <w:spacing w:before="100" w:beforeAutospacing="1" w:after="100" w:afterAutospacing="1"/>
    </w:pPr>
    <w:rPr>
      <w:kern w:val="0"/>
      <w:sz w:val="24"/>
      <w:szCs w:val="24"/>
      <w:lang w:eastAsia="ru-RU"/>
    </w:rPr>
  </w:style>
  <w:style w:type="paragraph" w:styleId="af2">
    <w:name w:val="Balloon Text"/>
    <w:basedOn w:val="a0"/>
    <w:link w:val="af3"/>
    <w:uiPriority w:val="99"/>
    <w:semiHidden/>
    <w:unhideWhenUsed/>
    <w:rsid w:val="00BD4FDE"/>
    <w:rPr>
      <w:rFonts w:ascii="Tahoma" w:hAnsi="Tahoma" w:cs="Tahoma"/>
      <w:sz w:val="16"/>
      <w:szCs w:val="16"/>
    </w:rPr>
  </w:style>
  <w:style w:type="character" w:customStyle="1" w:styleId="af3">
    <w:name w:val="Текст выноски Знак"/>
    <w:basedOn w:val="a2"/>
    <w:link w:val="af2"/>
    <w:uiPriority w:val="99"/>
    <w:semiHidden/>
    <w:rsid w:val="00BD4FDE"/>
    <w:rPr>
      <w:rFonts w:ascii="Tahoma" w:eastAsia="Times New Roman" w:hAnsi="Tahoma" w:cs="Tahoma"/>
      <w:kern w:val="2"/>
      <w:sz w:val="16"/>
      <w:szCs w:val="16"/>
      <w:lang w:eastAsia="ar-SA"/>
    </w:rPr>
  </w:style>
  <w:style w:type="paragraph" w:styleId="af4">
    <w:name w:val="footer"/>
    <w:basedOn w:val="a0"/>
    <w:link w:val="af6"/>
    <w:uiPriority w:val="99"/>
    <w:unhideWhenUsed/>
    <w:rsid w:val="00073B37"/>
    <w:pPr>
      <w:tabs>
        <w:tab w:val="center" w:pos="4677"/>
        <w:tab w:val="right" w:pos="9355"/>
      </w:tabs>
    </w:pPr>
  </w:style>
  <w:style w:type="character" w:customStyle="1" w:styleId="af6">
    <w:name w:val="Нижний колонтитул Знак"/>
    <w:basedOn w:val="a2"/>
    <w:link w:val="af4"/>
    <w:uiPriority w:val="99"/>
    <w:rsid w:val="00073B37"/>
    <w:rPr>
      <w:rFonts w:ascii="Times New Roman" w:eastAsia="Times New Roman" w:hAnsi="Times New Roman" w:cs="Times New Roman"/>
      <w:kern w:val="2"/>
      <w:sz w:val="28"/>
      <w:szCs w:val="28"/>
      <w:lang w:eastAsia="ar-SA"/>
    </w:rPr>
  </w:style>
  <w:style w:type="character" w:styleId="af7">
    <w:name w:val="page number"/>
    <w:basedOn w:val="a2"/>
    <w:rsid w:val="00E9307F"/>
  </w:style>
  <w:style w:type="paragraph" w:customStyle="1" w:styleId="s1">
    <w:name w:val="s_1"/>
    <w:basedOn w:val="a0"/>
    <w:rsid w:val="00130092"/>
    <w:pPr>
      <w:suppressAutoHyphens w:val="0"/>
      <w:spacing w:before="100" w:beforeAutospacing="1" w:after="100" w:afterAutospacing="1"/>
    </w:pPr>
    <w:rPr>
      <w:kern w:val="0"/>
      <w:sz w:val="24"/>
      <w:szCs w:val="24"/>
      <w:lang w:eastAsia="ru-RU"/>
    </w:rPr>
  </w:style>
  <w:style w:type="character" w:customStyle="1" w:styleId="af8">
    <w:name w:val="Гипертекстовая ссылка"/>
    <w:basedOn w:val="a2"/>
    <w:uiPriority w:val="99"/>
    <w:rsid w:val="00A17B9F"/>
    <w:rPr>
      <w:color w:val="008000"/>
    </w:rPr>
  </w:style>
  <w:style w:type="table" w:styleId="af9">
    <w:name w:val="Table Grid"/>
    <w:basedOn w:val="a3"/>
    <w:uiPriority w:val="59"/>
    <w:rsid w:val="00E51F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style19"/>
    <w:rsid w:val="00825032"/>
  </w:style>
</w:styles>
</file>

<file path=word/webSettings.xml><?xml version="1.0" encoding="utf-8"?>
<w:webSettings xmlns:r="http://schemas.openxmlformats.org/officeDocument/2006/relationships" xmlns:w="http://schemas.openxmlformats.org/wordprocessingml/2006/main">
  <w:divs>
    <w:div w:id="900797862">
      <w:bodyDiv w:val="1"/>
      <w:marLeft w:val="0"/>
      <w:marRight w:val="0"/>
      <w:marTop w:val="0"/>
      <w:marBottom w:val="0"/>
      <w:divBdr>
        <w:top w:val="none" w:sz="0" w:space="0" w:color="auto"/>
        <w:left w:val="none" w:sz="0" w:space="0" w:color="auto"/>
        <w:bottom w:val="none" w:sz="0" w:space="0" w:color="auto"/>
        <w:right w:val="none" w:sz="0" w:space="0" w:color="auto"/>
      </w:divBdr>
    </w:div>
    <w:div w:id="2107579058">
      <w:bodyDiv w:val="1"/>
      <w:marLeft w:val="0"/>
      <w:marRight w:val="0"/>
      <w:marTop w:val="0"/>
      <w:marBottom w:val="0"/>
      <w:divBdr>
        <w:top w:val="none" w:sz="0" w:space="0" w:color="auto"/>
        <w:left w:val="none" w:sz="0" w:space="0" w:color="auto"/>
        <w:bottom w:val="none" w:sz="0" w:space="0" w:color="auto"/>
        <w:right w:val="none" w:sz="0" w:space="0" w:color="auto"/>
      </w:divBdr>
      <w:divsChild>
        <w:div w:id="1124691680">
          <w:marLeft w:val="0"/>
          <w:marRight w:val="0"/>
          <w:marTop w:val="0"/>
          <w:marBottom w:val="0"/>
          <w:divBdr>
            <w:top w:val="none" w:sz="0" w:space="0" w:color="auto"/>
            <w:left w:val="none" w:sz="0" w:space="0" w:color="auto"/>
            <w:bottom w:val="none" w:sz="0" w:space="0" w:color="auto"/>
            <w:right w:val="none" w:sz="0" w:space="0" w:color="auto"/>
          </w:divBdr>
        </w:div>
        <w:div w:id="976569843">
          <w:marLeft w:val="0"/>
          <w:marRight w:val="0"/>
          <w:marTop w:val="0"/>
          <w:marBottom w:val="0"/>
          <w:divBdr>
            <w:top w:val="none" w:sz="0" w:space="0" w:color="auto"/>
            <w:left w:val="none" w:sz="0" w:space="0" w:color="auto"/>
            <w:bottom w:val="none" w:sz="0" w:space="0" w:color="auto"/>
            <w:right w:val="none" w:sz="0" w:space="0" w:color="auto"/>
          </w:divBdr>
        </w:div>
        <w:div w:id="435978226">
          <w:marLeft w:val="0"/>
          <w:marRight w:val="0"/>
          <w:marTop w:val="0"/>
          <w:marBottom w:val="0"/>
          <w:divBdr>
            <w:top w:val="none" w:sz="0" w:space="0" w:color="auto"/>
            <w:left w:val="none" w:sz="0" w:space="0" w:color="auto"/>
            <w:bottom w:val="none" w:sz="0" w:space="0" w:color="auto"/>
            <w:right w:val="none" w:sz="0" w:space="0" w:color="auto"/>
          </w:divBdr>
        </w:div>
        <w:div w:id="129977938">
          <w:marLeft w:val="0"/>
          <w:marRight w:val="0"/>
          <w:marTop w:val="0"/>
          <w:marBottom w:val="0"/>
          <w:divBdr>
            <w:top w:val="none" w:sz="0" w:space="0" w:color="auto"/>
            <w:left w:val="none" w:sz="0" w:space="0" w:color="auto"/>
            <w:bottom w:val="none" w:sz="0" w:space="0" w:color="auto"/>
            <w:right w:val="none" w:sz="0" w:space="0" w:color="auto"/>
          </w:divBdr>
        </w:div>
        <w:div w:id="1061249550">
          <w:marLeft w:val="0"/>
          <w:marRight w:val="0"/>
          <w:marTop w:val="0"/>
          <w:marBottom w:val="0"/>
          <w:divBdr>
            <w:top w:val="none" w:sz="0" w:space="0" w:color="auto"/>
            <w:left w:val="none" w:sz="0" w:space="0" w:color="auto"/>
            <w:bottom w:val="none" w:sz="0" w:space="0" w:color="auto"/>
            <w:right w:val="none" w:sz="0" w:space="0" w:color="auto"/>
          </w:divBdr>
        </w:div>
        <w:div w:id="1720090192">
          <w:marLeft w:val="0"/>
          <w:marRight w:val="0"/>
          <w:marTop w:val="0"/>
          <w:marBottom w:val="0"/>
          <w:divBdr>
            <w:top w:val="none" w:sz="0" w:space="0" w:color="auto"/>
            <w:left w:val="none" w:sz="0" w:space="0" w:color="auto"/>
            <w:bottom w:val="none" w:sz="0" w:space="0" w:color="auto"/>
            <w:right w:val="none" w:sz="0" w:space="0" w:color="auto"/>
          </w:divBdr>
        </w:div>
        <w:div w:id="170343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pspmail@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136C-ADCD-4CDD-89AA-70B90497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50</Pages>
  <Words>15645</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2016-04-14T04:42:00Z</cp:lastPrinted>
  <dcterms:created xsi:type="dcterms:W3CDTF">2016-08-03T07:57:00Z</dcterms:created>
  <dcterms:modified xsi:type="dcterms:W3CDTF">2016-08-23T09:42:00Z</dcterms:modified>
</cp:coreProperties>
</file>