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BD" w:rsidRPr="00C25A4B" w:rsidRDefault="00C25A4B" w:rsidP="00D02ABD">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r w:rsidRPr="00C25A4B">
        <w:rPr>
          <w:noProof/>
          <w:lang w:eastAsia="ru-RU"/>
        </w:rPr>
        <w:drawing>
          <wp:inline distT="0" distB="0" distL="0" distR="0" wp14:anchorId="3E35CD4E" wp14:editId="3111EFB2">
            <wp:extent cx="714375" cy="790575"/>
            <wp:effectExtent l="0" t="0" r="9525" b="9525"/>
            <wp:docPr id="1" name="Рисунок 1" descr="Описание: 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Денис\Desktop\1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180833" w:rsidRPr="00C25A4B" w:rsidRDefault="00180833" w:rsidP="00D02ABD">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p>
    <w:p w:rsidR="00D02ABD" w:rsidRPr="00C25A4B" w:rsidRDefault="00D02ABD" w:rsidP="00D02ABD">
      <w:pPr>
        <w:suppressAutoHyphens/>
        <w:spacing w:after="0" w:line="240" w:lineRule="auto"/>
        <w:jc w:val="center"/>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АДМИНИСТРАЦИЯ МАХОШЕВСКОГО СЕЛЬСКОГО ПОСЕЛЕНИЯ</w:t>
      </w:r>
    </w:p>
    <w:p w:rsidR="00D02ABD" w:rsidRPr="00C25A4B" w:rsidRDefault="00D02ABD" w:rsidP="00D02ABD">
      <w:pPr>
        <w:suppressAutoHyphens/>
        <w:spacing w:after="0" w:line="240" w:lineRule="auto"/>
        <w:jc w:val="center"/>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 xml:space="preserve">МОСТОВСКОГО РАЙОНА </w:t>
      </w:r>
    </w:p>
    <w:p w:rsidR="00D02ABD" w:rsidRPr="00C25A4B" w:rsidRDefault="00D02ABD" w:rsidP="00D02ABD">
      <w:pPr>
        <w:suppressAutoHyphens/>
        <w:spacing w:after="0" w:line="240" w:lineRule="auto"/>
        <w:jc w:val="center"/>
        <w:rPr>
          <w:rFonts w:ascii="Times New Roman" w:eastAsia="Times New Roman" w:hAnsi="Times New Roman" w:cs="Times New Roman"/>
          <w:b/>
          <w:sz w:val="28"/>
          <w:szCs w:val="28"/>
          <w:lang w:eastAsia="ar-SA"/>
        </w:rPr>
      </w:pPr>
    </w:p>
    <w:p w:rsidR="00D02ABD" w:rsidRPr="00C25A4B" w:rsidRDefault="00D02ABD" w:rsidP="00D02ABD">
      <w:pPr>
        <w:suppressAutoHyphens/>
        <w:spacing w:after="0" w:line="240" w:lineRule="auto"/>
        <w:jc w:val="center"/>
        <w:rPr>
          <w:rFonts w:ascii="Times New Roman" w:eastAsia="Times New Roman" w:hAnsi="Times New Roman" w:cs="Times New Roman"/>
          <w:b/>
          <w:sz w:val="32"/>
          <w:szCs w:val="32"/>
          <w:lang w:eastAsia="ar-SA"/>
        </w:rPr>
      </w:pPr>
      <w:r w:rsidRPr="00C25A4B">
        <w:rPr>
          <w:rFonts w:ascii="Times New Roman" w:eastAsia="Times New Roman" w:hAnsi="Times New Roman" w:cs="Times New Roman"/>
          <w:b/>
          <w:sz w:val="32"/>
          <w:szCs w:val="32"/>
          <w:lang w:eastAsia="ar-SA"/>
        </w:rPr>
        <w:t>ПОСТАНОВЛЕНИЕ</w:t>
      </w:r>
    </w:p>
    <w:p w:rsidR="00D02ABD" w:rsidRPr="00C25A4B" w:rsidRDefault="00D02ABD" w:rsidP="00D02ABD">
      <w:pPr>
        <w:suppressAutoHyphens/>
        <w:spacing w:after="0" w:line="240" w:lineRule="auto"/>
        <w:jc w:val="center"/>
        <w:rPr>
          <w:rFonts w:ascii="Times New Roman" w:eastAsia="Times New Roman" w:hAnsi="Times New Roman" w:cs="Times New Roman"/>
          <w:sz w:val="24"/>
          <w:szCs w:val="24"/>
          <w:lang w:eastAsia="ar-SA"/>
        </w:rPr>
      </w:pPr>
    </w:p>
    <w:p w:rsidR="001C71D0" w:rsidRPr="00C25A4B" w:rsidRDefault="001C71D0" w:rsidP="001C71D0">
      <w:pPr>
        <w:tabs>
          <w:tab w:val="left" w:pos="8010"/>
        </w:tabs>
        <w:suppressAutoHyphens/>
        <w:spacing w:after="0" w:line="240" w:lineRule="auto"/>
        <w:ind w:firstLine="567"/>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от</w:t>
      </w:r>
      <w:r w:rsidR="009F3A59" w:rsidRPr="00C25A4B">
        <w:rPr>
          <w:rFonts w:ascii="Times New Roman" w:eastAsia="Times New Roman" w:hAnsi="Times New Roman" w:cs="Times New Roman"/>
          <w:sz w:val="28"/>
          <w:szCs w:val="28"/>
          <w:lang w:eastAsia="ar-SA"/>
        </w:rPr>
        <w:t xml:space="preserve"> </w:t>
      </w:r>
      <w:r w:rsidR="00280448">
        <w:rPr>
          <w:rFonts w:ascii="Times New Roman" w:eastAsia="Times New Roman" w:hAnsi="Times New Roman" w:cs="Times New Roman"/>
          <w:sz w:val="28"/>
          <w:szCs w:val="28"/>
          <w:lang w:eastAsia="ar-SA"/>
        </w:rPr>
        <w:t>14.09.2016</w:t>
      </w:r>
      <w:r w:rsidRPr="00C25A4B">
        <w:rPr>
          <w:rFonts w:ascii="Times New Roman" w:eastAsia="Times New Roman" w:hAnsi="Times New Roman" w:cs="Times New Roman"/>
          <w:sz w:val="28"/>
          <w:szCs w:val="28"/>
          <w:lang w:eastAsia="ar-SA"/>
        </w:rPr>
        <w:tab/>
        <w:t>№</w:t>
      </w:r>
      <w:r w:rsidR="009F3A59" w:rsidRPr="00C25A4B">
        <w:rPr>
          <w:rFonts w:ascii="Times New Roman" w:eastAsia="Times New Roman" w:hAnsi="Times New Roman" w:cs="Times New Roman"/>
          <w:sz w:val="28"/>
          <w:szCs w:val="28"/>
          <w:lang w:eastAsia="ar-SA"/>
        </w:rPr>
        <w:t xml:space="preserve"> </w:t>
      </w:r>
      <w:r w:rsidR="00280448">
        <w:rPr>
          <w:rFonts w:ascii="Times New Roman" w:eastAsia="Times New Roman" w:hAnsi="Times New Roman" w:cs="Times New Roman"/>
          <w:sz w:val="28"/>
          <w:szCs w:val="28"/>
          <w:lang w:eastAsia="ar-SA"/>
        </w:rPr>
        <w:t>109</w:t>
      </w:r>
    </w:p>
    <w:p w:rsidR="00D02ABD" w:rsidRPr="00C25A4B" w:rsidRDefault="00D02ABD" w:rsidP="00D02ABD">
      <w:pPr>
        <w:suppressAutoHyphens/>
        <w:spacing w:after="0" w:line="240" w:lineRule="auto"/>
        <w:ind w:firstLine="567"/>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станица Махошевская</w:t>
      </w:r>
    </w:p>
    <w:p w:rsidR="00D02ABD" w:rsidRPr="00C25A4B" w:rsidRDefault="00D02ABD" w:rsidP="00D02ABD">
      <w:pPr>
        <w:suppressAutoHyphens/>
        <w:spacing w:after="0" w:line="240" w:lineRule="auto"/>
        <w:jc w:val="center"/>
        <w:rPr>
          <w:rFonts w:ascii="Times New Roman" w:eastAsia="Times New Roman" w:hAnsi="Times New Roman" w:cs="Times New Roman"/>
          <w:sz w:val="28"/>
          <w:szCs w:val="28"/>
          <w:lang w:eastAsia="ar-SA"/>
        </w:rPr>
      </w:pPr>
    </w:p>
    <w:p w:rsidR="001C71D0" w:rsidRPr="00C25A4B" w:rsidRDefault="001C71D0" w:rsidP="00D02ABD">
      <w:pPr>
        <w:suppressAutoHyphens/>
        <w:spacing w:after="0" w:line="240" w:lineRule="auto"/>
        <w:jc w:val="center"/>
        <w:rPr>
          <w:rFonts w:ascii="Times New Roman" w:eastAsia="Times New Roman" w:hAnsi="Times New Roman" w:cs="Times New Roman"/>
          <w:sz w:val="28"/>
          <w:szCs w:val="28"/>
          <w:lang w:eastAsia="ar-SA"/>
        </w:rPr>
      </w:pPr>
    </w:p>
    <w:p w:rsidR="00D02ABD" w:rsidRPr="00C25A4B" w:rsidRDefault="00D02ABD" w:rsidP="001A4DED">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b/>
          <w:sz w:val="28"/>
          <w:szCs w:val="28"/>
          <w:lang w:eastAsia="ar-SA"/>
        </w:rPr>
        <w:t xml:space="preserve">Об утверждении административного регламента </w:t>
      </w:r>
      <w:r w:rsidR="001A4DED" w:rsidRPr="00C25A4B">
        <w:rPr>
          <w:rFonts w:ascii="Times New Roman" w:eastAsia="Times New Roman" w:hAnsi="Times New Roman" w:cs="Times New Roman"/>
          <w:b/>
          <w:sz w:val="28"/>
          <w:szCs w:val="28"/>
          <w:lang w:eastAsia="ar-SA"/>
        </w:rPr>
        <w:t>по исполнению администрацией Махошевского сельского поселения Мостовского района муниципальной функции   «</w:t>
      </w:r>
      <w:r w:rsidR="00C25A4B" w:rsidRPr="00C25A4B">
        <w:rPr>
          <w:rFonts w:ascii="Times New Roman" w:eastAsia="Times New Roman" w:hAnsi="Times New Roman" w:cs="Times New Roman"/>
          <w:b/>
          <w:sz w:val="28"/>
          <w:szCs w:val="28"/>
          <w:lang w:eastAsia="ar-SA"/>
        </w:rPr>
        <w:t xml:space="preserve">Осуществление муниципального земельного контроля на территории муниципального образования </w:t>
      </w:r>
      <w:r w:rsidR="001A4DED" w:rsidRPr="00C25A4B">
        <w:rPr>
          <w:rFonts w:ascii="Times New Roman" w:eastAsia="Times New Roman" w:hAnsi="Times New Roman" w:cs="Times New Roman"/>
          <w:b/>
          <w:sz w:val="28"/>
          <w:szCs w:val="28"/>
          <w:lang w:eastAsia="ar-SA"/>
        </w:rPr>
        <w:t>Махошевско</w:t>
      </w:r>
      <w:r w:rsidR="00C25A4B" w:rsidRPr="00C25A4B">
        <w:rPr>
          <w:rFonts w:ascii="Times New Roman" w:eastAsia="Times New Roman" w:hAnsi="Times New Roman" w:cs="Times New Roman"/>
          <w:b/>
          <w:sz w:val="28"/>
          <w:szCs w:val="28"/>
          <w:lang w:eastAsia="ar-SA"/>
        </w:rPr>
        <w:t>е</w:t>
      </w:r>
      <w:r w:rsidR="001A4DED" w:rsidRPr="00C25A4B">
        <w:rPr>
          <w:rFonts w:ascii="Times New Roman" w:eastAsia="Times New Roman" w:hAnsi="Times New Roman" w:cs="Times New Roman"/>
          <w:b/>
          <w:sz w:val="28"/>
          <w:szCs w:val="28"/>
          <w:lang w:eastAsia="ar-SA"/>
        </w:rPr>
        <w:t xml:space="preserve"> сельско</w:t>
      </w:r>
      <w:r w:rsidR="00C25A4B" w:rsidRPr="00C25A4B">
        <w:rPr>
          <w:rFonts w:ascii="Times New Roman" w:eastAsia="Times New Roman" w:hAnsi="Times New Roman" w:cs="Times New Roman"/>
          <w:b/>
          <w:sz w:val="28"/>
          <w:szCs w:val="28"/>
          <w:lang w:eastAsia="ar-SA"/>
        </w:rPr>
        <w:t>е</w:t>
      </w:r>
      <w:r w:rsidR="001A4DED" w:rsidRPr="00C25A4B">
        <w:rPr>
          <w:rFonts w:ascii="Times New Roman" w:eastAsia="Times New Roman" w:hAnsi="Times New Roman" w:cs="Times New Roman"/>
          <w:b/>
          <w:sz w:val="28"/>
          <w:szCs w:val="28"/>
          <w:lang w:eastAsia="ar-SA"/>
        </w:rPr>
        <w:t xml:space="preserve"> поселени</w:t>
      </w:r>
      <w:r w:rsidR="00C25A4B" w:rsidRPr="00C25A4B">
        <w:rPr>
          <w:rFonts w:ascii="Times New Roman" w:eastAsia="Times New Roman" w:hAnsi="Times New Roman" w:cs="Times New Roman"/>
          <w:b/>
          <w:sz w:val="28"/>
          <w:szCs w:val="28"/>
          <w:lang w:eastAsia="ar-SA"/>
        </w:rPr>
        <w:t>е</w:t>
      </w:r>
      <w:r w:rsidR="001A4DED" w:rsidRPr="00C25A4B">
        <w:rPr>
          <w:rFonts w:ascii="Times New Roman" w:eastAsia="Times New Roman" w:hAnsi="Times New Roman" w:cs="Times New Roman"/>
          <w:b/>
          <w:sz w:val="28"/>
          <w:szCs w:val="28"/>
          <w:lang w:eastAsia="ar-SA"/>
        </w:rPr>
        <w:t xml:space="preserve"> Мостовского района»</w:t>
      </w:r>
    </w:p>
    <w:p w:rsidR="001C71D0" w:rsidRPr="00C25A4B" w:rsidRDefault="001C71D0" w:rsidP="00D02ABD">
      <w:pPr>
        <w:suppressAutoHyphens/>
        <w:spacing w:after="0" w:line="240" w:lineRule="auto"/>
        <w:rPr>
          <w:rFonts w:ascii="Times New Roman" w:eastAsia="Times New Roman" w:hAnsi="Times New Roman" w:cs="Times New Roman"/>
          <w:sz w:val="28"/>
          <w:szCs w:val="28"/>
          <w:lang w:eastAsia="ar-SA"/>
        </w:rPr>
      </w:pPr>
    </w:p>
    <w:p w:rsidR="00C25A4B" w:rsidRPr="00C25A4B" w:rsidRDefault="00C25A4B" w:rsidP="00D02ABD">
      <w:pPr>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color w:val="000000"/>
          <w:sz w:val="28"/>
          <w:szCs w:val="28"/>
          <w:lang w:eastAsia="ru-RU"/>
        </w:rPr>
        <w:t xml:space="preserve">В соответствии со </w:t>
      </w:r>
      <w:r w:rsidRPr="00C25A4B">
        <w:rPr>
          <w:rFonts w:ascii="Times New Roman" w:eastAsia="Times New Roman" w:hAnsi="Times New Roman" w:cs="Times New Roman"/>
          <w:sz w:val="28"/>
          <w:szCs w:val="28"/>
          <w:lang w:eastAsia="ru-RU"/>
        </w:rPr>
        <w:t>статьей 72</w:t>
      </w:r>
      <w:r w:rsidRPr="00C25A4B">
        <w:rPr>
          <w:rFonts w:ascii="Times New Roman" w:eastAsia="Times New Roman" w:hAnsi="Times New Roman" w:cs="Times New Roman"/>
          <w:color w:val="000000"/>
          <w:sz w:val="28"/>
          <w:szCs w:val="28"/>
          <w:lang w:eastAsia="ru-RU"/>
        </w:rPr>
        <w:t xml:space="preserve"> Земельного кодекса Российской Федерации, </w:t>
      </w:r>
      <w:r w:rsidRPr="00C25A4B">
        <w:rPr>
          <w:rFonts w:ascii="Times New Roman" w:eastAsia="Times New Roman" w:hAnsi="Times New Roman" w:cs="Times New Roman"/>
          <w:sz w:val="28"/>
          <w:szCs w:val="28"/>
          <w:lang w:eastAsia="ru-RU"/>
        </w:rPr>
        <w:t>Кодексом</w:t>
      </w:r>
      <w:r w:rsidRPr="00C25A4B">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sidRPr="00C25A4B">
        <w:rPr>
          <w:rFonts w:ascii="Times New Roman" w:eastAsia="Times New Roman" w:hAnsi="Times New Roman" w:cs="Times New Roman"/>
          <w:sz w:val="28"/>
          <w:szCs w:val="28"/>
          <w:lang w:eastAsia="ru-RU"/>
        </w:rPr>
        <w:t xml:space="preserve">законом </w:t>
      </w:r>
      <w:r w:rsidRPr="00C25A4B">
        <w:rPr>
          <w:rFonts w:ascii="Times New Roman" w:eastAsia="Times New Roman" w:hAnsi="Times New Roman" w:cs="Times New Roman"/>
          <w:color w:val="000000"/>
          <w:sz w:val="28"/>
          <w:szCs w:val="28"/>
          <w:lang w:eastAsia="ru-RU"/>
        </w:rPr>
        <w:t>от 6 октября 2003</w:t>
      </w:r>
      <w:r w:rsidR="00351777" w:rsidRPr="00C25A4B">
        <w:t xml:space="preserve"> </w:t>
      </w:r>
      <w:r w:rsidR="00351777" w:rsidRPr="00C25A4B">
        <w:rPr>
          <w:rFonts w:ascii="Times New Roman" w:eastAsia="Times New Roman" w:hAnsi="Times New Roman" w:cs="Times New Roman"/>
          <w:color w:val="000000"/>
          <w:sz w:val="28"/>
          <w:szCs w:val="28"/>
          <w:lang w:eastAsia="ru-RU"/>
        </w:rPr>
        <w:t>года</w:t>
      </w:r>
      <w:r w:rsidRPr="00C25A4B">
        <w:rPr>
          <w:rFonts w:ascii="Times New Roman" w:eastAsia="Times New Roman" w:hAnsi="Times New Roman" w:cs="Times New Roman"/>
          <w:color w:val="000000"/>
          <w:sz w:val="28"/>
          <w:szCs w:val="28"/>
          <w:lang w:eastAsia="ru-RU"/>
        </w:rPr>
        <w:t xml:space="preserve"> N 131-ФЗ "Об общих принципах организации местного самоуправления в Российской Федерации", Федеральным </w:t>
      </w:r>
      <w:r w:rsidRPr="00C25A4B">
        <w:rPr>
          <w:rFonts w:ascii="Times New Roman" w:eastAsia="Times New Roman" w:hAnsi="Times New Roman" w:cs="Times New Roman"/>
          <w:sz w:val="28"/>
          <w:szCs w:val="28"/>
          <w:lang w:eastAsia="ru-RU"/>
        </w:rPr>
        <w:t>законом</w:t>
      </w:r>
      <w:r w:rsidRPr="00C25A4B">
        <w:rPr>
          <w:rFonts w:ascii="Times New Roman" w:eastAsia="Times New Roman" w:hAnsi="Times New Roman" w:cs="Times New Roman"/>
          <w:color w:val="000000"/>
          <w:sz w:val="28"/>
          <w:szCs w:val="28"/>
          <w:lang w:eastAsia="ru-RU"/>
        </w:rPr>
        <w:t xml:space="preserve"> от 26 декабря 2008 </w:t>
      </w:r>
      <w:r w:rsidR="00351777" w:rsidRPr="00C25A4B">
        <w:rPr>
          <w:rFonts w:ascii="Times New Roman" w:eastAsia="Times New Roman" w:hAnsi="Times New Roman" w:cs="Times New Roman"/>
          <w:color w:val="000000"/>
          <w:sz w:val="28"/>
          <w:szCs w:val="28"/>
          <w:lang w:eastAsia="ru-RU"/>
        </w:rPr>
        <w:t xml:space="preserve">года </w:t>
      </w:r>
      <w:r w:rsidRPr="00C25A4B">
        <w:rPr>
          <w:rFonts w:ascii="Times New Roman" w:eastAsia="Times New Roman" w:hAnsi="Times New Roman" w:cs="Times New Roman"/>
          <w:color w:val="000000"/>
          <w:sz w:val="28"/>
          <w:szCs w:val="28"/>
          <w:lang w:eastAsia="ru-RU"/>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25A4B">
        <w:rPr>
          <w:rFonts w:ascii="Times New Roman" w:eastAsia="Times New Roman" w:hAnsi="Times New Roman" w:cs="Times New Roman"/>
          <w:sz w:val="28"/>
          <w:szCs w:val="28"/>
          <w:lang w:eastAsia="ru-RU"/>
        </w:rPr>
        <w:t xml:space="preserve">Законом </w:t>
      </w:r>
      <w:r w:rsidRPr="00C25A4B">
        <w:rPr>
          <w:rFonts w:ascii="Times New Roman" w:eastAsia="Times New Roman" w:hAnsi="Times New Roman" w:cs="Times New Roman"/>
          <w:color w:val="000000"/>
          <w:sz w:val="28"/>
          <w:szCs w:val="28"/>
          <w:lang w:eastAsia="ru-RU"/>
        </w:rPr>
        <w:t>Краснодарского</w:t>
      </w:r>
      <w:proofErr w:type="gramEnd"/>
      <w:r w:rsidRPr="00C25A4B">
        <w:rPr>
          <w:rFonts w:ascii="Times New Roman" w:eastAsia="Times New Roman" w:hAnsi="Times New Roman" w:cs="Times New Roman"/>
          <w:color w:val="000000"/>
          <w:sz w:val="28"/>
          <w:szCs w:val="28"/>
          <w:lang w:eastAsia="ru-RU"/>
        </w:rPr>
        <w:t xml:space="preserve"> </w:t>
      </w:r>
      <w:proofErr w:type="gramStart"/>
      <w:r w:rsidRPr="00C25A4B">
        <w:rPr>
          <w:rFonts w:ascii="Times New Roman" w:eastAsia="Times New Roman" w:hAnsi="Times New Roman" w:cs="Times New Roman"/>
          <w:color w:val="000000"/>
          <w:sz w:val="28"/>
          <w:szCs w:val="28"/>
          <w:lang w:eastAsia="ru-RU"/>
        </w:rPr>
        <w:t xml:space="preserve">края от 5 ноября 2002 </w:t>
      </w:r>
      <w:r w:rsidR="00351777" w:rsidRPr="00C25A4B">
        <w:rPr>
          <w:rFonts w:ascii="Times New Roman" w:eastAsia="Times New Roman" w:hAnsi="Times New Roman" w:cs="Times New Roman"/>
          <w:color w:val="000000"/>
          <w:sz w:val="28"/>
          <w:szCs w:val="28"/>
          <w:lang w:eastAsia="ru-RU"/>
        </w:rPr>
        <w:t xml:space="preserve">года </w:t>
      </w:r>
      <w:r w:rsidRPr="00C25A4B">
        <w:rPr>
          <w:rFonts w:ascii="Times New Roman" w:eastAsia="Times New Roman" w:hAnsi="Times New Roman" w:cs="Times New Roman"/>
          <w:color w:val="000000"/>
          <w:sz w:val="28"/>
          <w:szCs w:val="28"/>
          <w:lang w:eastAsia="ru-RU"/>
        </w:rPr>
        <w:t xml:space="preserve">N 532-КЗ "Об основах регулирования земельных отношений в Краснодарском крае", </w:t>
      </w:r>
      <w:r w:rsidRPr="00C25A4B">
        <w:rPr>
          <w:rFonts w:ascii="Times New Roman" w:eastAsia="Times New Roman" w:hAnsi="Times New Roman" w:cs="Times New Roman"/>
          <w:sz w:val="28"/>
          <w:szCs w:val="28"/>
          <w:lang w:eastAsia="ru-RU"/>
        </w:rPr>
        <w:t>Законом</w:t>
      </w:r>
      <w:r w:rsidRPr="00C25A4B">
        <w:rPr>
          <w:rFonts w:ascii="Times New Roman" w:eastAsia="Times New Roman" w:hAnsi="Times New Roman" w:cs="Times New Roman"/>
          <w:color w:val="000000"/>
          <w:sz w:val="28"/>
          <w:szCs w:val="28"/>
          <w:lang w:eastAsia="ru-RU"/>
        </w:rPr>
        <w:t xml:space="preserve"> Краснодарского края от 23 июля 2003 </w:t>
      </w:r>
      <w:r w:rsidR="00351777" w:rsidRPr="00C25A4B">
        <w:rPr>
          <w:rFonts w:ascii="Times New Roman" w:eastAsia="Times New Roman" w:hAnsi="Times New Roman" w:cs="Times New Roman"/>
          <w:color w:val="000000"/>
          <w:sz w:val="28"/>
          <w:szCs w:val="28"/>
          <w:lang w:eastAsia="ru-RU"/>
        </w:rPr>
        <w:t xml:space="preserve">года </w:t>
      </w:r>
      <w:r w:rsidRPr="00C25A4B">
        <w:rPr>
          <w:rFonts w:ascii="Times New Roman" w:eastAsia="Times New Roman" w:hAnsi="Times New Roman" w:cs="Times New Roman"/>
          <w:color w:val="000000"/>
          <w:sz w:val="28"/>
          <w:szCs w:val="28"/>
          <w:lang w:eastAsia="ru-RU"/>
        </w:rPr>
        <w:t xml:space="preserve">N 608-КЗ "Об административных правонарушениях", Законом Краснодарского края от 4 марта 2015 </w:t>
      </w:r>
      <w:r w:rsidR="00351777" w:rsidRPr="00C25A4B">
        <w:rPr>
          <w:rFonts w:ascii="Times New Roman" w:eastAsia="Times New Roman" w:hAnsi="Times New Roman" w:cs="Times New Roman"/>
          <w:color w:val="000000"/>
          <w:sz w:val="28"/>
          <w:szCs w:val="28"/>
          <w:lang w:eastAsia="ru-RU"/>
        </w:rPr>
        <w:t>года</w:t>
      </w:r>
      <w:r w:rsidRPr="00C25A4B">
        <w:rPr>
          <w:rFonts w:ascii="Times New Roman" w:eastAsia="Times New Roman" w:hAnsi="Times New Roman" w:cs="Times New Roman"/>
          <w:color w:val="000000"/>
          <w:sz w:val="28"/>
          <w:szCs w:val="28"/>
          <w:lang w:eastAsia="ru-RU"/>
        </w:rPr>
        <w:t xml:space="preserve"> N 3126-КЗ "О порядке осуществления органами местного самоуправления муниципального земельного контроля на территории Краснодарского края",</w:t>
      </w:r>
      <w:proofErr w:type="gramEnd"/>
      <w:r w:rsidRPr="00C25A4B">
        <w:rPr>
          <w:rFonts w:ascii="Times New Roman" w:eastAsia="Times New Roman" w:hAnsi="Times New Roman" w:cs="Times New Roman"/>
          <w:color w:val="000000"/>
          <w:sz w:val="28"/>
          <w:szCs w:val="28"/>
          <w:lang w:eastAsia="ru-RU"/>
        </w:rPr>
        <w:t xml:space="preserve"> </w:t>
      </w:r>
      <w:r w:rsidRPr="00C25A4B">
        <w:rPr>
          <w:rFonts w:ascii="Times New Roman" w:eastAsia="Times New Roman" w:hAnsi="Times New Roman" w:cs="Times New Roman"/>
          <w:sz w:val="28"/>
          <w:szCs w:val="28"/>
          <w:lang w:eastAsia="ru-RU"/>
        </w:rPr>
        <w:t xml:space="preserve">Уставом </w:t>
      </w:r>
      <w:r w:rsidRPr="00C25A4B">
        <w:rPr>
          <w:rFonts w:ascii="Times New Roman" w:eastAsia="Times New Roman" w:hAnsi="Times New Roman" w:cs="Times New Roman"/>
          <w:color w:val="000000"/>
          <w:sz w:val="28"/>
          <w:szCs w:val="28"/>
          <w:lang w:eastAsia="ru-RU"/>
        </w:rPr>
        <w:t>Махошевского сельского поселения Мостовского района</w:t>
      </w:r>
      <w:r w:rsidRPr="00C25A4B">
        <w:rPr>
          <w:rFonts w:ascii="Times New Roman" w:eastAsia="Times New Roman" w:hAnsi="Times New Roman" w:cs="Times New Roman"/>
          <w:sz w:val="28"/>
          <w:szCs w:val="28"/>
          <w:lang w:eastAsia="ru-RU"/>
        </w:rPr>
        <w:t xml:space="preserve"> </w:t>
      </w:r>
      <w:r w:rsidR="007F47B0">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п</w:t>
      </w:r>
      <w:proofErr w:type="gramEnd"/>
      <w:r w:rsidRPr="00C25A4B">
        <w:rPr>
          <w:rFonts w:ascii="Times New Roman" w:eastAsia="Times New Roman" w:hAnsi="Times New Roman" w:cs="Times New Roman"/>
          <w:sz w:val="28"/>
          <w:szCs w:val="28"/>
          <w:lang w:eastAsia="ru-RU"/>
        </w:rPr>
        <w:t xml:space="preserve"> о с т а н о в л я ю:</w:t>
      </w:r>
    </w:p>
    <w:p w:rsidR="001A4DED" w:rsidRPr="00C25A4B" w:rsidRDefault="00C25A4B"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w:t>
      </w:r>
      <w:r w:rsidR="001A4DED" w:rsidRPr="00C25A4B">
        <w:rPr>
          <w:rFonts w:ascii="Times New Roman" w:eastAsia="Times New Roman" w:hAnsi="Times New Roman" w:cs="Times New Roman"/>
          <w:sz w:val="28"/>
          <w:szCs w:val="28"/>
          <w:lang w:eastAsia="ru-RU"/>
        </w:rPr>
        <w:t xml:space="preserve">Утвердить административный регламент по исполнению администрацией Махошевского сельского поселения Мостовского района муниципальной функции «Осуществление муниципального земельного контроля на территории </w:t>
      </w:r>
      <w:r w:rsidRPr="00C25A4B">
        <w:rPr>
          <w:rFonts w:ascii="Times New Roman" w:eastAsia="Times New Roman" w:hAnsi="Times New Roman" w:cs="Times New Roman"/>
          <w:sz w:val="28"/>
          <w:szCs w:val="28"/>
          <w:lang w:eastAsia="ru-RU"/>
        </w:rPr>
        <w:t>муниципального образования Махошевское сельское поселение Мостовского района</w:t>
      </w:r>
      <w:r w:rsidR="001A4DED" w:rsidRPr="00C25A4B">
        <w:rPr>
          <w:rFonts w:ascii="Times New Roman" w:eastAsia="Times New Roman" w:hAnsi="Times New Roman" w:cs="Times New Roman"/>
          <w:sz w:val="28"/>
          <w:szCs w:val="28"/>
          <w:lang w:eastAsia="ru-RU"/>
        </w:rPr>
        <w:t>» согласно приложению.</w:t>
      </w:r>
    </w:p>
    <w:p w:rsidR="001A4DED" w:rsidRPr="00C25A4B" w:rsidRDefault="001A4DED" w:rsidP="001A4DED">
      <w:pPr>
        <w:suppressAutoHyphens/>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ar-SA"/>
        </w:rPr>
        <w:t xml:space="preserve">2.Общему отделу администрации </w:t>
      </w:r>
      <w:r w:rsidRPr="00C25A4B">
        <w:rPr>
          <w:rFonts w:ascii="Times New Roman" w:eastAsia="Times New Roman" w:hAnsi="Times New Roman" w:cs="Times New Roman"/>
          <w:spacing w:val="4"/>
          <w:sz w:val="28"/>
          <w:szCs w:val="28"/>
          <w:lang w:eastAsia="ar-SA"/>
        </w:rPr>
        <w:t>Махошевского сельского поселения</w:t>
      </w:r>
      <w:r w:rsidRPr="00C25A4B">
        <w:rPr>
          <w:rFonts w:ascii="Times New Roman" w:eastAsia="Times New Roman" w:hAnsi="Times New Roman" w:cs="Times New Roman"/>
          <w:sz w:val="28"/>
          <w:szCs w:val="28"/>
          <w:lang w:eastAsia="ar-SA"/>
        </w:rPr>
        <w:t xml:space="preserve"> (</w:t>
      </w:r>
      <w:proofErr w:type="gramStart"/>
      <w:r w:rsidRPr="00C25A4B">
        <w:rPr>
          <w:rFonts w:ascii="Times New Roman" w:eastAsia="Times New Roman" w:hAnsi="Times New Roman" w:cs="Times New Roman"/>
          <w:sz w:val="28"/>
          <w:szCs w:val="28"/>
          <w:lang w:eastAsia="ar-SA"/>
        </w:rPr>
        <w:t>Кривонос</w:t>
      </w:r>
      <w:proofErr w:type="gramEnd"/>
      <w:r w:rsidRPr="00C25A4B">
        <w:rPr>
          <w:rFonts w:ascii="Times New Roman" w:eastAsia="Times New Roman" w:hAnsi="Times New Roman" w:cs="Times New Roman"/>
          <w:sz w:val="28"/>
          <w:szCs w:val="28"/>
          <w:lang w:eastAsia="ar-SA"/>
        </w:rPr>
        <w:t>):</w:t>
      </w:r>
    </w:p>
    <w:p w:rsidR="001A4DED" w:rsidRPr="00C25A4B" w:rsidRDefault="001A4DED" w:rsidP="001A4DED">
      <w:pPr>
        <w:suppressAutoHyphens/>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1)обнародовать настоящее постановление в установленном порядке;</w:t>
      </w:r>
    </w:p>
    <w:p w:rsidR="00C25A4B" w:rsidRPr="00C25A4B" w:rsidRDefault="00C25A4B" w:rsidP="001A4DED">
      <w:pPr>
        <w:spacing w:after="0" w:line="240" w:lineRule="auto"/>
        <w:ind w:firstLine="708"/>
        <w:jc w:val="both"/>
        <w:rPr>
          <w:rFonts w:ascii="Times New Roman" w:eastAsia="Times New Roman" w:hAnsi="Times New Roman" w:cs="Times New Roman"/>
          <w:sz w:val="28"/>
          <w:szCs w:val="28"/>
          <w:lang w:eastAsia="ru-RU"/>
        </w:rPr>
        <w:sectPr w:rsidR="00C25A4B" w:rsidRPr="00C25A4B" w:rsidSect="00C25A4B">
          <w:pgSz w:w="11906" w:h="16838"/>
          <w:pgMar w:top="567" w:right="567" w:bottom="1134" w:left="1701" w:header="709" w:footer="709" w:gutter="0"/>
          <w:cols w:space="708"/>
          <w:docGrid w:linePitch="360"/>
        </w:sectPr>
      </w:pP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3.Признать утратившими силу:</w:t>
      </w: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1)постановление администрации Махошевского сельского поселения Мостовского района от </w:t>
      </w:r>
      <w:r w:rsidR="00C25A4B" w:rsidRPr="00C25A4B">
        <w:rPr>
          <w:rFonts w:ascii="Times New Roman" w:eastAsia="Times New Roman" w:hAnsi="Times New Roman" w:cs="Times New Roman"/>
          <w:sz w:val="28"/>
          <w:szCs w:val="28"/>
          <w:lang w:eastAsia="ru-RU"/>
        </w:rPr>
        <w:t>10 июня 2015</w:t>
      </w:r>
      <w:r w:rsidRPr="00C25A4B">
        <w:rPr>
          <w:rFonts w:ascii="Times New Roman" w:eastAsia="Times New Roman" w:hAnsi="Times New Roman" w:cs="Times New Roman"/>
          <w:sz w:val="28"/>
          <w:szCs w:val="28"/>
          <w:lang w:eastAsia="ru-RU"/>
        </w:rPr>
        <w:t xml:space="preserve"> года № </w:t>
      </w:r>
      <w:r w:rsidR="00C25A4B" w:rsidRPr="00C25A4B">
        <w:rPr>
          <w:rFonts w:ascii="Times New Roman" w:eastAsia="Times New Roman" w:hAnsi="Times New Roman" w:cs="Times New Roman"/>
          <w:sz w:val="28"/>
          <w:szCs w:val="28"/>
          <w:lang w:eastAsia="ru-RU"/>
        </w:rPr>
        <w:t>41</w:t>
      </w:r>
      <w:r w:rsidRPr="00C25A4B">
        <w:rPr>
          <w:rFonts w:ascii="Times New Roman" w:eastAsia="Times New Roman" w:hAnsi="Times New Roman" w:cs="Times New Roman"/>
          <w:sz w:val="28"/>
          <w:szCs w:val="28"/>
          <w:lang w:eastAsia="ru-RU"/>
        </w:rPr>
        <w:t xml:space="preserve"> «</w:t>
      </w:r>
      <w:r w:rsidR="00C25A4B" w:rsidRPr="00C25A4B">
        <w:rPr>
          <w:rFonts w:ascii="Times New Roman" w:eastAsia="Times New Roman" w:hAnsi="Times New Roman" w:cs="Times New Roman"/>
          <w:sz w:val="28"/>
          <w:szCs w:val="28"/>
          <w:lang w:eastAsia="ru-RU"/>
        </w:rPr>
        <w:t xml:space="preserve">Об утверждении административного регламента по исполнению администрацией Махошевского сельского поселения Мостовского района муниципальной функции   «Осуществление муниципального земельного контроля на территории </w:t>
      </w:r>
      <w:r w:rsidRPr="00C25A4B">
        <w:rPr>
          <w:rFonts w:ascii="Times New Roman" w:eastAsia="Times New Roman" w:hAnsi="Times New Roman" w:cs="Times New Roman"/>
          <w:sz w:val="28"/>
          <w:szCs w:val="28"/>
          <w:lang w:eastAsia="ru-RU"/>
        </w:rPr>
        <w:t>Махошевского сельского поселения</w:t>
      </w:r>
      <w:r w:rsidR="00C25A4B" w:rsidRPr="00C25A4B">
        <w:rPr>
          <w:rFonts w:ascii="Times New Roman" w:eastAsia="Times New Roman" w:hAnsi="Times New Roman" w:cs="Times New Roman"/>
          <w:sz w:val="28"/>
          <w:szCs w:val="28"/>
          <w:lang w:eastAsia="ru-RU"/>
        </w:rPr>
        <w:t xml:space="preserve"> Мостовского района</w:t>
      </w:r>
      <w:r w:rsidRPr="00C25A4B">
        <w:rPr>
          <w:rFonts w:ascii="Times New Roman" w:eastAsia="Times New Roman" w:hAnsi="Times New Roman" w:cs="Times New Roman"/>
          <w:sz w:val="28"/>
          <w:szCs w:val="28"/>
          <w:lang w:eastAsia="ru-RU"/>
        </w:rPr>
        <w:t>»;</w:t>
      </w:r>
    </w:p>
    <w:p w:rsidR="001A4DED" w:rsidRPr="00C25A4B" w:rsidRDefault="001A4DED" w:rsidP="001A4DED">
      <w:pPr>
        <w:spacing w:after="0" w:line="240" w:lineRule="auto"/>
        <w:ind w:firstLine="708"/>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2) постановление администрации Махошевского сельского поселения Мостовского района от </w:t>
      </w:r>
      <w:r w:rsidR="00C25A4B" w:rsidRPr="00C25A4B">
        <w:rPr>
          <w:rFonts w:ascii="Times New Roman" w:eastAsia="Times New Roman" w:hAnsi="Times New Roman" w:cs="Times New Roman"/>
          <w:sz w:val="28"/>
          <w:szCs w:val="28"/>
          <w:lang w:eastAsia="ru-RU"/>
        </w:rPr>
        <w:t>18 декабря 2015</w:t>
      </w:r>
      <w:r w:rsidRPr="00C25A4B">
        <w:rPr>
          <w:rFonts w:ascii="Times New Roman" w:eastAsia="Times New Roman" w:hAnsi="Times New Roman" w:cs="Times New Roman"/>
          <w:sz w:val="28"/>
          <w:szCs w:val="28"/>
          <w:lang w:eastAsia="ru-RU"/>
        </w:rPr>
        <w:t xml:space="preserve"> года № </w:t>
      </w:r>
      <w:r w:rsidR="00C25A4B" w:rsidRPr="00C25A4B">
        <w:rPr>
          <w:rFonts w:ascii="Times New Roman" w:eastAsia="Times New Roman" w:hAnsi="Times New Roman" w:cs="Times New Roman"/>
          <w:sz w:val="28"/>
          <w:szCs w:val="28"/>
          <w:lang w:eastAsia="ru-RU"/>
        </w:rPr>
        <w:t>102</w:t>
      </w:r>
      <w:r w:rsidRPr="00C25A4B">
        <w:rPr>
          <w:rFonts w:ascii="Times New Roman" w:eastAsia="Times New Roman" w:hAnsi="Times New Roman" w:cs="Times New Roman"/>
          <w:sz w:val="28"/>
          <w:szCs w:val="28"/>
          <w:lang w:eastAsia="ru-RU"/>
        </w:rPr>
        <w:t xml:space="preserve"> «О внесении изменений в постановление администрации Махошевского сельского поселения </w:t>
      </w:r>
      <w:r w:rsidR="00C25A4B" w:rsidRPr="00C25A4B">
        <w:rPr>
          <w:rFonts w:ascii="Times New Roman" w:eastAsia="Times New Roman" w:hAnsi="Times New Roman" w:cs="Times New Roman"/>
          <w:sz w:val="28"/>
          <w:szCs w:val="28"/>
          <w:lang w:eastAsia="ru-RU"/>
        </w:rPr>
        <w:t xml:space="preserve">Мостовского района </w:t>
      </w:r>
      <w:r w:rsidRPr="00C25A4B">
        <w:rPr>
          <w:rFonts w:ascii="Times New Roman" w:eastAsia="Times New Roman" w:hAnsi="Times New Roman" w:cs="Times New Roman"/>
          <w:sz w:val="28"/>
          <w:szCs w:val="28"/>
          <w:lang w:eastAsia="ru-RU"/>
        </w:rPr>
        <w:t xml:space="preserve">от  </w:t>
      </w:r>
      <w:r w:rsidR="00C25A4B" w:rsidRPr="00C25A4B">
        <w:rPr>
          <w:rFonts w:ascii="Times New Roman" w:eastAsia="Times New Roman" w:hAnsi="Times New Roman" w:cs="Times New Roman"/>
          <w:sz w:val="28"/>
          <w:szCs w:val="28"/>
          <w:lang w:eastAsia="ru-RU"/>
        </w:rPr>
        <w:t>10 июня 2015</w:t>
      </w:r>
      <w:r w:rsidRPr="00C25A4B">
        <w:rPr>
          <w:rFonts w:ascii="Times New Roman" w:eastAsia="Times New Roman" w:hAnsi="Times New Roman" w:cs="Times New Roman"/>
          <w:sz w:val="28"/>
          <w:szCs w:val="28"/>
          <w:lang w:eastAsia="ru-RU"/>
        </w:rPr>
        <w:t xml:space="preserve"> года №</w:t>
      </w:r>
      <w:r w:rsidR="00C25A4B" w:rsidRPr="00C25A4B">
        <w:rPr>
          <w:rFonts w:ascii="Times New Roman" w:eastAsia="Times New Roman" w:hAnsi="Times New Roman" w:cs="Times New Roman"/>
          <w:sz w:val="28"/>
          <w:szCs w:val="28"/>
          <w:lang w:eastAsia="ru-RU"/>
        </w:rPr>
        <w:t xml:space="preserve"> 41</w:t>
      </w:r>
      <w:r w:rsidRPr="00C25A4B">
        <w:rPr>
          <w:rFonts w:ascii="Times New Roman" w:eastAsia="Times New Roman" w:hAnsi="Times New Roman" w:cs="Times New Roman"/>
          <w:sz w:val="28"/>
          <w:szCs w:val="28"/>
          <w:lang w:eastAsia="ru-RU"/>
        </w:rPr>
        <w:t xml:space="preserve"> «</w:t>
      </w:r>
      <w:r w:rsidR="00C25A4B" w:rsidRPr="00C25A4B">
        <w:rPr>
          <w:rFonts w:ascii="Times New Roman" w:eastAsia="Times New Roman" w:hAnsi="Times New Roman" w:cs="Times New Roman"/>
          <w:sz w:val="28"/>
          <w:szCs w:val="28"/>
          <w:lang w:eastAsia="ru-RU"/>
        </w:rPr>
        <w:t xml:space="preserve">Об утверждении административного регламента по исполнению администрацией Махошевского сельского поселения Мостовского района муниципальной функции   «Осуществление муниципального земельного контроля на территории </w:t>
      </w:r>
      <w:r w:rsidRPr="00C25A4B">
        <w:rPr>
          <w:rFonts w:ascii="Times New Roman" w:eastAsia="Times New Roman" w:hAnsi="Times New Roman" w:cs="Times New Roman"/>
          <w:sz w:val="28"/>
          <w:szCs w:val="28"/>
          <w:lang w:eastAsia="ru-RU"/>
        </w:rPr>
        <w:t>Махошевского сельского поселения</w:t>
      </w:r>
      <w:r w:rsidR="00C25A4B" w:rsidRPr="00C25A4B">
        <w:rPr>
          <w:rFonts w:ascii="Times New Roman" w:eastAsia="Times New Roman" w:hAnsi="Times New Roman" w:cs="Times New Roman"/>
          <w:sz w:val="28"/>
          <w:szCs w:val="28"/>
          <w:lang w:eastAsia="ru-RU"/>
        </w:rPr>
        <w:t xml:space="preserve"> Мостовского района</w:t>
      </w:r>
      <w:r w:rsidRPr="00C25A4B">
        <w:rPr>
          <w:rFonts w:ascii="Times New Roman" w:eastAsia="Times New Roman" w:hAnsi="Times New Roman" w:cs="Times New Roman"/>
          <w:sz w:val="28"/>
          <w:szCs w:val="28"/>
          <w:lang w:eastAsia="ru-RU"/>
        </w:rPr>
        <w:t>»».</w:t>
      </w:r>
      <w:proofErr w:type="gramEnd"/>
    </w:p>
    <w:p w:rsidR="001A4DED" w:rsidRPr="00C25A4B" w:rsidRDefault="001A4DED" w:rsidP="001A4DED">
      <w:pPr>
        <w:suppressAutoHyphens/>
        <w:spacing w:after="0" w:line="240" w:lineRule="auto"/>
        <w:ind w:firstLine="851"/>
        <w:jc w:val="both"/>
        <w:rPr>
          <w:rFonts w:ascii="Times New Roman" w:eastAsia="Arial" w:hAnsi="Times New Roman" w:cs="Times New Roman"/>
          <w:sz w:val="28"/>
          <w:szCs w:val="28"/>
          <w:lang w:eastAsia="ar-SA"/>
        </w:rPr>
      </w:pPr>
      <w:r w:rsidRPr="00C25A4B">
        <w:rPr>
          <w:rFonts w:ascii="Times New Roman" w:eastAsia="Arial" w:hAnsi="Times New Roman" w:cs="Times New Roman"/>
          <w:sz w:val="28"/>
          <w:szCs w:val="28"/>
          <w:lang w:eastAsia="ar-SA"/>
        </w:rPr>
        <w:t>4.</w:t>
      </w:r>
      <w:proofErr w:type="gramStart"/>
      <w:r w:rsidRPr="00C25A4B">
        <w:rPr>
          <w:rFonts w:ascii="Times New Roman" w:eastAsia="Arial" w:hAnsi="Times New Roman" w:cs="Times New Roman"/>
          <w:sz w:val="28"/>
          <w:szCs w:val="28"/>
          <w:lang w:eastAsia="ar-SA"/>
        </w:rPr>
        <w:t>Контроль за</w:t>
      </w:r>
      <w:proofErr w:type="gramEnd"/>
      <w:r w:rsidRPr="00C25A4B">
        <w:rPr>
          <w:rFonts w:ascii="Times New Roman" w:eastAsia="Arial" w:hAnsi="Times New Roman" w:cs="Times New Roman"/>
          <w:sz w:val="28"/>
          <w:szCs w:val="28"/>
          <w:lang w:eastAsia="ar-SA"/>
        </w:rPr>
        <w:t xml:space="preserve"> выполнением настоящего постановления оставляю за собой. </w:t>
      </w:r>
    </w:p>
    <w:p w:rsidR="001A4DED" w:rsidRPr="00C25A4B" w:rsidRDefault="00C25A4B" w:rsidP="001A4DED">
      <w:pPr>
        <w:tabs>
          <w:tab w:val="left" w:pos="567"/>
          <w:tab w:val="left" w:pos="709"/>
        </w:tabs>
        <w:suppressAutoHyphens/>
        <w:spacing w:after="0" w:line="240" w:lineRule="auto"/>
        <w:ind w:firstLine="851"/>
        <w:jc w:val="both"/>
        <w:rPr>
          <w:rFonts w:ascii="Times New Roman" w:eastAsia="Arial" w:hAnsi="Times New Roman" w:cs="Times New Roman"/>
          <w:sz w:val="28"/>
          <w:szCs w:val="28"/>
          <w:lang w:eastAsia="ar-SA"/>
        </w:rPr>
      </w:pPr>
      <w:r w:rsidRPr="00C25A4B">
        <w:rPr>
          <w:rFonts w:ascii="Times New Roman" w:eastAsia="Arial" w:hAnsi="Times New Roman" w:cs="Times New Roman"/>
          <w:sz w:val="28"/>
          <w:szCs w:val="28"/>
          <w:lang w:eastAsia="ar-SA"/>
        </w:rPr>
        <w:t>5.</w:t>
      </w:r>
      <w:r w:rsidR="001A4DED" w:rsidRPr="00C25A4B">
        <w:rPr>
          <w:rFonts w:ascii="Times New Roman" w:eastAsia="Arial" w:hAnsi="Times New Roman" w:cs="Times New Roman"/>
          <w:sz w:val="28"/>
          <w:szCs w:val="28"/>
          <w:lang w:eastAsia="ar-SA"/>
        </w:rPr>
        <w:t>Постановление вступает в силу со дня его</w:t>
      </w:r>
      <w:r w:rsidRPr="00C25A4B">
        <w:rPr>
          <w:rFonts w:ascii="Times New Roman" w:eastAsia="Arial" w:hAnsi="Times New Roman" w:cs="Times New Roman"/>
          <w:sz w:val="28"/>
          <w:szCs w:val="28"/>
          <w:lang w:eastAsia="ar-SA"/>
        </w:rPr>
        <w:t xml:space="preserve"> официального </w:t>
      </w:r>
      <w:r w:rsidR="001A4DED" w:rsidRPr="00C25A4B">
        <w:rPr>
          <w:rFonts w:ascii="Times New Roman" w:eastAsia="Arial" w:hAnsi="Times New Roman" w:cs="Times New Roman"/>
          <w:sz w:val="28"/>
          <w:szCs w:val="28"/>
          <w:lang w:eastAsia="ar-SA"/>
        </w:rPr>
        <w:t xml:space="preserve"> обнародования.</w:t>
      </w:r>
    </w:p>
    <w:p w:rsidR="001A4DED" w:rsidRPr="00C25A4B" w:rsidRDefault="001A4DED" w:rsidP="001A4DED">
      <w:pPr>
        <w:suppressAutoHyphens/>
        <w:spacing w:after="0" w:line="240" w:lineRule="auto"/>
        <w:jc w:val="both"/>
        <w:rPr>
          <w:rFonts w:ascii="Times New Roman" w:eastAsia="Arial" w:hAnsi="Times New Roman" w:cs="Times New Roman"/>
          <w:sz w:val="28"/>
          <w:szCs w:val="28"/>
          <w:lang w:eastAsia="ar-SA"/>
        </w:rPr>
      </w:pPr>
    </w:p>
    <w:p w:rsidR="00C25A4B" w:rsidRPr="00C25A4B" w:rsidRDefault="00C25A4B" w:rsidP="001A4DED">
      <w:pPr>
        <w:suppressAutoHyphens/>
        <w:spacing w:after="0" w:line="240" w:lineRule="auto"/>
        <w:jc w:val="both"/>
        <w:rPr>
          <w:rFonts w:ascii="Times New Roman" w:eastAsia="Arial" w:hAnsi="Times New Roman" w:cs="Times New Roman"/>
          <w:sz w:val="28"/>
          <w:szCs w:val="28"/>
          <w:lang w:eastAsia="ar-SA"/>
        </w:rPr>
      </w:pPr>
    </w:p>
    <w:p w:rsidR="00C25A4B" w:rsidRPr="00C25A4B" w:rsidRDefault="00C25A4B" w:rsidP="001A4DED">
      <w:pPr>
        <w:suppressAutoHyphens/>
        <w:spacing w:after="0" w:line="240" w:lineRule="auto"/>
        <w:jc w:val="both"/>
        <w:rPr>
          <w:rFonts w:ascii="Times New Roman" w:eastAsia="Arial" w:hAnsi="Times New Roman" w:cs="Times New Roman"/>
          <w:sz w:val="28"/>
          <w:szCs w:val="28"/>
          <w:lang w:eastAsia="ar-SA"/>
        </w:rPr>
      </w:pPr>
    </w:p>
    <w:p w:rsidR="00C25A4B" w:rsidRPr="00C25A4B" w:rsidRDefault="00D02ABD" w:rsidP="00D02ABD">
      <w:pPr>
        <w:suppressAutoHyphens/>
        <w:spacing w:after="0" w:line="240" w:lineRule="auto"/>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Глава Махошевского </w:t>
      </w: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сельского поселения </w:t>
      </w:r>
      <w:r w:rsidR="00C25A4B" w:rsidRPr="00C25A4B">
        <w:rPr>
          <w:rFonts w:ascii="Times New Roman" w:eastAsia="Times New Roman" w:hAnsi="Times New Roman" w:cs="Times New Roman"/>
          <w:sz w:val="28"/>
          <w:szCs w:val="28"/>
          <w:lang w:eastAsia="ar-SA"/>
        </w:rPr>
        <w:t xml:space="preserve">                                                                           </w:t>
      </w:r>
      <w:r w:rsidRPr="00C25A4B">
        <w:rPr>
          <w:rFonts w:ascii="Times New Roman" w:eastAsia="Times New Roman" w:hAnsi="Times New Roman" w:cs="Times New Roman"/>
          <w:sz w:val="28"/>
          <w:szCs w:val="28"/>
          <w:lang w:eastAsia="ar-SA"/>
        </w:rPr>
        <w:t>С.Н.Стацунов</w:t>
      </w:r>
    </w:p>
    <w:p w:rsidR="00D02ABD" w:rsidRPr="00C25A4B" w:rsidRDefault="00D02ABD" w:rsidP="00D02ABD">
      <w:pPr>
        <w:suppressAutoHyphens/>
        <w:spacing w:after="0" w:line="240" w:lineRule="auto"/>
        <w:ind w:firstLine="567"/>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                                                               </w:t>
      </w: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p>
    <w:p w:rsidR="00D02ABD" w:rsidRPr="00C25A4B" w:rsidRDefault="00D02AB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ПРИЛОЖЕНИЕ</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УТВЕРЖДЕН</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постановлением администрации</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Махошевского сельского поселения</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Мостовского района</w:t>
      </w:r>
    </w:p>
    <w:p w:rsidR="001A4DED" w:rsidRPr="00C25A4B"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от</w:t>
      </w:r>
      <w:r w:rsidR="009F3A59" w:rsidRPr="00C25A4B">
        <w:rPr>
          <w:rFonts w:ascii="Times New Roman" w:eastAsia="Times New Roman" w:hAnsi="Times New Roman" w:cs="Times New Roman"/>
          <w:sz w:val="28"/>
          <w:szCs w:val="28"/>
          <w:lang w:eastAsia="ru-RU"/>
        </w:rPr>
        <w:t xml:space="preserve"> </w:t>
      </w:r>
      <w:r w:rsidR="00280448">
        <w:rPr>
          <w:rFonts w:ascii="Times New Roman" w:eastAsia="Times New Roman" w:hAnsi="Times New Roman" w:cs="Times New Roman"/>
          <w:sz w:val="28"/>
          <w:szCs w:val="28"/>
          <w:lang w:eastAsia="ru-RU"/>
        </w:rPr>
        <w:t xml:space="preserve">14.09.2016 </w:t>
      </w:r>
      <w:r w:rsidRPr="00C25A4B">
        <w:rPr>
          <w:rFonts w:ascii="Times New Roman" w:eastAsia="Times New Roman" w:hAnsi="Times New Roman" w:cs="Times New Roman"/>
          <w:sz w:val="28"/>
          <w:szCs w:val="28"/>
          <w:lang w:eastAsia="ru-RU"/>
        </w:rPr>
        <w:t>№</w:t>
      </w:r>
      <w:r w:rsidR="009F3A59" w:rsidRPr="00C25A4B">
        <w:rPr>
          <w:rFonts w:ascii="Times New Roman" w:eastAsia="Times New Roman" w:hAnsi="Times New Roman" w:cs="Times New Roman"/>
          <w:sz w:val="28"/>
          <w:szCs w:val="28"/>
          <w:lang w:eastAsia="ru-RU"/>
        </w:rPr>
        <w:t xml:space="preserve"> </w:t>
      </w:r>
      <w:r w:rsidR="00280448">
        <w:rPr>
          <w:rFonts w:ascii="Times New Roman" w:eastAsia="Times New Roman" w:hAnsi="Times New Roman" w:cs="Times New Roman"/>
          <w:sz w:val="28"/>
          <w:szCs w:val="28"/>
          <w:lang w:eastAsia="ru-RU"/>
        </w:rPr>
        <w:t>109</w:t>
      </w:r>
      <w:bookmarkStart w:id="0" w:name="_GoBack"/>
      <w:bookmarkEnd w:id="0"/>
    </w:p>
    <w:p w:rsidR="00D02ABD" w:rsidRPr="00C25A4B" w:rsidRDefault="00D02ABD" w:rsidP="00D02ABD">
      <w:pPr>
        <w:suppressAutoHyphens/>
        <w:spacing w:after="0" w:line="240" w:lineRule="auto"/>
        <w:jc w:val="right"/>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 </w:t>
      </w:r>
    </w:p>
    <w:p w:rsidR="00D02ABD" w:rsidRPr="00C25A4B" w:rsidRDefault="00D02ABD" w:rsidP="00D02ABD">
      <w:pPr>
        <w:keepNext/>
        <w:suppressAutoHyphens/>
        <w:spacing w:after="0" w:line="240" w:lineRule="auto"/>
        <w:rPr>
          <w:rFonts w:ascii="Times New Roman" w:eastAsia="Times New Roman" w:hAnsi="Times New Roman" w:cs="Times New Roman"/>
          <w:b/>
          <w:sz w:val="28"/>
          <w:szCs w:val="28"/>
          <w:lang w:eastAsia="ar-SA"/>
        </w:rPr>
      </w:pPr>
    </w:p>
    <w:p w:rsidR="00D02ABD" w:rsidRPr="00C25A4B" w:rsidRDefault="00D02ABD" w:rsidP="00D02ABD">
      <w:pPr>
        <w:keepNext/>
        <w:suppressAutoHyphens/>
        <w:spacing w:after="0" w:line="240" w:lineRule="auto"/>
        <w:jc w:val="center"/>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Административный  регламент</w:t>
      </w:r>
    </w:p>
    <w:p w:rsidR="00D02ABD" w:rsidRPr="00C25A4B" w:rsidRDefault="00D02ABD" w:rsidP="00D02ABD">
      <w:pPr>
        <w:suppressAutoHyphens/>
        <w:spacing w:after="0" w:line="240" w:lineRule="auto"/>
        <w:jc w:val="center"/>
        <w:rPr>
          <w:rFonts w:ascii="Times New Roman" w:eastAsia="Times New Roman" w:hAnsi="Times New Roman" w:cs="Times New Roman"/>
          <w:b/>
          <w:bCs/>
          <w:kern w:val="1"/>
          <w:sz w:val="28"/>
          <w:szCs w:val="28"/>
          <w:lang w:eastAsia="ar-SA"/>
        </w:rPr>
      </w:pPr>
      <w:r w:rsidRPr="00C25A4B">
        <w:rPr>
          <w:rFonts w:ascii="Times New Roman" w:eastAsia="Times New Roman" w:hAnsi="Times New Roman" w:cs="Times New Roman"/>
          <w:b/>
          <w:sz w:val="28"/>
          <w:szCs w:val="28"/>
          <w:lang w:eastAsia="ar-SA"/>
        </w:rPr>
        <w:t xml:space="preserve">по </w:t>
      </w:r>
      <w:r w:rsidR="001719AE" w:rsidRPr="00C25A4B">
        <w:rPr>
          <w:rFonts w:ascii="Times New Roman" w:eastAsia="Times New Roman" w:hAnsi="Times New Roman" w:cs="Times New Roman"/>
          <w:b/>
          <w:sz w:val="28"/>
          <w:szCs w:val="28"/>
          <w:lang w:eastAsia="ar-SA"/>
        </w:rPr>
        <w:t>исполнению</w:t>
      </w:r>
      <w:r w:rsidRPr="00C25A4B">
        <w:rPr>
          <w:rFonts w:ascii="Times New Roman" w:eastAsia="Times New Roman" w:hAnsi="Times New Roman" w:cs="Times New Roman"/>
          <w:b/>
          <w:sz w:val="28"/>
          <w:szCs w:val="28"/>
          <w:lang w:eastAsia="ar-SA"/>
        </w:rPr>
        <w:t xml:space="preserve"> </w:t>
      </w:r>
      <w:r w:rsidR="001719AE" w:rsidRPr="00C25A4B">
        <w:rPr>
          <w:rFonts w:ascii="Times New Roman" w:eastAsia="Times New Roman" w:hAnsi="Times New Roman" w:cs="Times New Roman"/>
          <w:b/>
          <w:sz w:val="28"/>
          <w:szCs w:val="28"/>
          <w:lang w:eastAsia="ar-SA"/>
        </w:rPr>
        <w:t xml:space="preserve">администрацией Махошевского сельского поселения Мостовского района </w:t>
      </w:r>
      <w:r w:rsidRPr="00C25A4B">
        <w:rPr>
          <w:rFonts w:ascii="Times New Roman" w:eastAsia="Times New Roman" w:hAnsi="Times New Roman" w:cs="Times New Roman"/>
          <w:b/>
          <w:sz w:val="28"/>
          <w:szCs w:val="28"/>
          <w:lang w:eastAsia="ar-SA"/>
        </w:rPr>
        <w:t xml:space="preserve">муниципальной функции   </w:t>
      </w:r>
      <w:r w:rsidRPr="00C25A4B">
        <w:rPr>
          <w:rFonts w:ascii="Times New Roman" w:eastAsia="Times New Roman" w:hAnsi="Times New Roman" w:cs="Times New Roman"/>
          <w:b/>
          <w:bCs/>
          <w:kern w:val="1"/>
          <w:sz w:val="28"/>
          <w:szCs w:val="28"/>
          <w:lang w:eastAsia="ar-SA"/>
        </w:rPr>
        <w:t>«</w:t>
      </w:r>
      <w:r w:rsidR="00C25A4B" w:rsidRPr="00C25A4B">
        <w:rPr>
          <w:rFonts w:ascii="Times New Roman" w:eastAsia="Times New Roman" w:hAnsi="Times New Roman" w:cs="Times New Roman"/>
          <w:b/>
          <w:sz w:val="28"/>
          <w:szCs w:val="28"/>
          <w:lang w:eastAsia="ar-SA"/>
        </w:rPr>
        <w:t>Осуществление муниципального земельного контроля на территории муниципального образования Махошевское сельское поселение Мостовского района</w:t>
      </w:r>
      <w:r w:rsidRPr="00C25A4B">
        <w:rPr>
          <w:rFonts w:ascii="Times New Roman" w:eastAsia="Times New Roman" w:hAnsi="Times New Roman" w:cs="Times New Roman"/>
          <w:b/>
          <w:bCs/>
          <w:kern w:val="1"/>
          <w:sz w:val="28"/>
          <w:szCs w:val="28"/>
          <w:lang w:eastAsia="ar-SA"/>
        </w:rPr>
        <w:t>»</w:t>
      </w:r>
    </w:p>
    <w:p w:rsidR="00D02ABD" w:rsidRPr="00C25A4B" w:rsidRDefault="00D02ABD" w:rsidP="00C435A2">
      <w:pPr>
        <w:suppressAutoHyphens/>
        <w:spacing w:after="0" w:line="200" w:lineRule="atLeast"/>
        <w:rPr>
          <w:rFonts w:ascii="Times New Roman" w:eastAsia="Times New Roman" w:hAnsi="Times New Roman" w:cs="Times New Roman"/>
          <w:bCs/>
          <w:sz w:val="28"/>
          <w:szCs w:val="28"/>
          <w:lang w:eastAsia="ar-SA"/>
        </w:rPr>
      </w:pPr>
    </w:p>
    <w:p w:rsidR="00D02ABD" w:rsidRPr="00C25A4B" w:rsidRDefault="00D02ABD" w:rsidP="00D02ABD">
      <w:pPr>
        <w:suppressAutoHyphens/>
        <w:spacing w:after="0" w:line="200" w:lineRule="atLeast"/>
        <w:jc w:val="center"/>
        <w:rPr>
          <w:rFonts w:ascii="Times New Roman" w:eastAsia="Times New Roman" w:hAnsi="Times New Roman" w:cs="Times New Roman"/>
          <w:b/>
          <w:bCs/>
          <w:sz w:val="28"/>
          <w:szCs w:val="28"/>
          <w:lang w:eastAsia="ar-SA"/>
        </w:rPr>
      </w:pPr>
      <w:r w:rsidRPr="00C25A4B">
        <w:rPr>
          <w:rFonts w:ascii="Times New Roman" w:eastAsia="Times New Roman" w:hAnsi="Times New Roman" w:cs="Times New Roman"/>
          <w:b/>
          <w:bCs/>
          <w:sz w:val="28"/>
          <w:szCs w:val="28"/>
          <w:lang w:eastAsia="ar-SA"/>
        </w:rPr>
        <w:t xml:space="preserve">Раздел </w:t>
      </w:r>
      <w:r w:rsidRPr="00C25A4B">
        <w:rPr>
          <w:rFonts w:ascii="Times New Roman" w:eastAsia="Times New Roman" w:hAnsi="Times New Roman" w:cs="Times New Roman"/>
          <w:b/>
          <w:bCs/>
          <w:sz w:val="28"/>
          <w:szCs w:val="28"/>
          <w:lang w:val="en-US" w:eastAsia="ar-SA"/>
        </w:rPr>
        <w:t>I</w:t>
      </w:r>
      <w:r w:rsidRPr="00C25A4B">
        <w:rPr>
          <w:rFonts w:ascii="Times New Roman" w:eastAsia="Times New Roman" w:hAnsi="Times New Roman" w:cs="Times New Roman"/>
          <w:b/>
          <w:bCs/>
          <w:sz w:val="28"/>
          <w:szCs w:val="28"/>
          <w:lang w:eastAsia="ar-SA"/>
        </w:rPr>
        <w:t>. Общие положения</w:t>
      </w:r>
    </w:p>
    <w:p w:rsidR="00D02ABD" w:rsidRPr="00C25A4B" w:rsidRDefault="00D02ABD" w:rsidP="00D02ABD">
      <w:pPr>
        <w:suppressAutoHyphens/>
        <w:spacing w:after="0" w:line="200" w:lineRule="atLeast"/>
        <w:ind w:firstLine="851"/>
        <w:jc w:val="both"/>
        <w:rPr>
          <w:rFonts w:ascii="Times New Roman" w:eastAsia="Times New Roman" w:hAnsi="Times New Roman" w:cs="Times New Roman"/>
          <w:sz w:val="28"/>
          <w:szCs w:val="28"/>
          <w:lang w:eastAsia="ar-SA"/>
        </w:rPr>
      </w:pPr>
    </w:p>
    <w:p w:rsidR="001719AE" w:rsidRPr="00C25A4B" w:rsidRDefault="00C435A2"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1.1.</w:t>
      </w:r>
      <w:r w:rsidR="001719AE" w:rsidRPr="00C25A4B">
        <w:rPr>
          <w:rFonts w:ascii="Times New Roman" w:eastAsia="Times New Roman" w:hAnsi="Times New Roman" w:cs="Times New Roman"/>
          <w:sz w:val="28"/>
          <w:szCs w:val="28"/>
          <w:lang w:eastAsia="ru-RU"/>
        </w:rPr>
        <w:t xml:space="preserve">Наименование муниципальной функции – осуществление </w:t>
      </w:r>
      <w:r w:rsidR="00C25A4B" w:rsidRPr="00C25A4B">
        <w:rPr>
          <w:rFonts w:ascii="Times New Roman" w:eastAsia="Times New Roman" w:hAnsi="Times New Roman" w:cs="Times New Roman"/>
          <w:sz w:val="28"/>
          <w:szCs w:val="28"/>
          <w:lang w:eastAsia="ru-RU"/>
        </w:rPr>
        <w:t xml:space="preserve">муниципального земельного контроля на территории муниципального образования Махошевское сельское поселение Мостовского района </w:t>
      </w:r>
      <w:r w:rsidR="001719AE" w:rsidRPr="00C25A4B">
        <w:rPr>
          <w:rFonts w:ascii="Times New Roman" w:eastAsia="Times New Roman" w:hAnsi="Times New Roman" w:cs="Times New Roman"/>
          <w:bCs/>
          <w:sz w:val="28"/>
          <w:szCs w:val="28"/>
          <w:lang w:eastAsia="ru-RU"/>
        </w:rPr>
        <w:t>(далее – муниципальная функция)</w:t>
      </w:r>
      <w:r w:rsidR="001719AE" w:rsidRPr="00C25A4B">
        <w:rPr>
          <w:rFonts w:ascii="Times New Roman" w:eastAsia="Times New Roman" w:hAnsi="Times New Roman" w:cs="Times New Roman"/>
          <w:sz w:val="28"/>
          <w:szCs w:val="28"/>
          <w:lang w:eastAsia="ru-RU"/>
        </w:rPr>
        <w:t>.</w:t>
      </w:r>
    </w:p>
    <w:p w:rsidR="004D6C6D" w:rsidRPr="00C25A4B" w:rsidRDefault="001719AE" w:rsidP="00363056">
      <w:pPr>
        <w:suppressAutoHyphens/>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1.2.</w:t>
      </w:r>
      <w:r w:rsidRPr="00C25A4B">
        <w:rPr>
          <w:rFonts w:ascii="Times New Roman" w:eastAsia="Times New Roman" w:hAnsi="Times New Roman" w:cs="Times New Roman"/>
          <w:sz w:val="24"/>
          <w:szCs w:val="24"/>
          <w:lang w:eastAsia="ru-RU"/>
        </w:rPr>
        <w:t xml:space="preserve"> </w:t>
      </w:r>
      <w:proofErr w:type="gramStart"/>
      <w:r w:rsidRPr="00C25A4B">
        <w:rPr>
          <w:rFonts w:ascii="Times New Roman" w:eastAsia="Times New Roman" w:hAnsi="Times New Roman" w:cs="Times New Roman"/>
          <w:sz w:val="28"/>
          <w:szCs w:val="28"/>
          <w:lang w:eastAsia="ru-RU"/>
        </w:rPr>
        <w:t xml:space="preserve">Муниципальный </w:t>
      </w:r>
      <w:r w:rsidR="00C435A2" w:rsidRPr="00C25A4B">
        <w:rPr>
          <w:rFonts w:ascii="Times New Roman" w:eastAsia="Times New Roman" w:hAnsi="Times New Roman" w:cs="Times New Roman"/>
          <w:sz w:val="28"/>
          <w:szCs w:val="28"/>
          <w:lang w:eastAsia="ru-RU"/>
        </w:rPr>
        <w:t>земельный контроль на территории</w:t>
      </w:r>
      <w:r w:rsidRPr="00C25A4B">
        <w:rPr>
          <w:rFonts w:ascii="Times New Roman" w:eastAsia="Times New Roman" w:hAnsi="Times New Roman" w:cs="Times New Roman"/>
          <w:sz w:val="28"/>
          <w:szCs w:val="28"/>
          <w:lang w:eastAsia="ru-RU"/>
        </w:rPr>
        <w:t xml:space="preserve"> Махошевского сельского поселения Мостовского района осуществляется администрацией Махошевского сельского поселения Мостовского района (далее –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w:t>
      </w:r>
      <w:r w:rsidR="004D6C6D" w:rsidRPr="00C25A4B">
        <w:rPr>
          <w:rFonts w:ascii="Times New Roman" w:eastAsia="Times New Roman" w:hAnsi="Times New Roman" w:cs="Times New Roman"/>
          <w:sz w:val="28"/>
          <w:szCs w:val="28"/>
          <w:lang w:eastAsia="ru-RU"/>
        </w:rPr>
        <w:t xml:space="preserve">в соответствии с законодательством Российской Федерации и в порядке, установленном нормативными правовыми актами Краснодарского края, а также принятыми в соответствии с ними нормативными правовыми актами </w:t>
      </w:r>
      <w:r w:rsidR="00D51E76" w:rsidRPr="00C25A4B">
        <w:rPr>
          <w:rFonts w:ascii="Times New Roman" w:eastAsia="Times New Roman" w:hAnsi="Times New Roman" w:cs="Times New Roman"/>
          <w:sz w:val="28"/>
          <w:szCs w:val="28"/>
          <w:lang w:eastAsia="ru-RU"/>
        </w:rPr>
        <w:t>Махошевского сельского поселения Мостовского района</w:t>
      </w:r>
      <w:r w:rsidR="004D6C6D" w:rsidRPr="00C25A4B">
        <w:rPr>
          <w:rFonts w:ascii="Times New Roman" w:eastAsia="Times New Roman" w:hAnsi="Times New Roman" w:cs="Times New Roman"/>
          <w:sz w:val="28"/>
          <w:szCs w:val="28"/>
          <w:lang w:eastAsia="ru-RU"/>
        </w:rPr>
        <w:t xml:space="preserve"> с учетом </w:t>
      </w:r>
      <w:r w:rsidR="00D51E76" w:rsidRPr="00C25A4B">
        <w:rPr>
          <w:rFonts w:ascii="Times New Roman" w:eastAsia="Times New Roman" w:hAnsi="Times New Roman" w:cs="Times New Roman"/>
          <w:sz w:val="28"/>
          <w:szCs w:val="28"/>
          <w:lang w:eastAsia="ru-RU"/>
        </w:rPr>
        <w:t>настоящего административного регламента</w:t>
      </w:r>
      <w:r w:rsidR="004D6C6D" w:rsidRPr="00C25A4B">
        <w:rPr>
          <w:rFonts w:ascii="Times New Roman" w:eastAsia="Times New Roman" w:hAnsi="Times New Roman" w:cs="Times New Roman"/>
          <w:sz w:val="28"/>
          <w:szCs w:val="28"/>
          <w:lang w:eastAsia="ru-RU"/>
        </w:rPr>
        <w:t>.</w:t>
      </w:r>
      <w:proofErr w:type="gramEnd"/>
    </w:p>
    <w:p w:rsidR="001719AE" w:rsidRPr="00C25A4B" w:rsidRDefault="001719AE" w:rsidP="0036305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sz w:val="28"/>
          <w:szCs w:val="28"/>
          <w:lang w:eastAsia="ru-RU"/>
        </w:rPr>
        <w:t>Органом администрации Махошевского сельского поселения Мостовского района, исполняющим муниципальную функцию, является общий отдел  администрации Махошевского сельского поселения Мостовского района (далее – общий отдел).</w:t>
      </w:r>
      <w:r w:rsidRPr="00C25A4B">
        <w:rPr>
          <w:rFonts w:ascii="Times New Roman" w:eastAsia="Times New Roman" w:hAnsi="Times New Roman" w:cs="Times New Roman"/>
          <w:color w:val="000000"/>
          <w:sz w:val="28"/>
          <w:szCs w:val="28"/>
          <w:lang w:eastAsia="ar-SA"/>
        </w:rPr>
        <w:t xml:space="preserve"> В общем отделе действия по исполнению муниципальной функции осуществляет:</w:t>
      </w:r>
    </w:p>
    <w:p w:rsidR="001719AE" w:rsidRPr="00C25A4B" w:rsidRDefault="001719AE" w:rsidP="0036305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xml:space="preserve">- специалист по имущественным, земельным отношениям и благоустройству администрации  Махошевского сельского поселения (далее -  должностное лицо администрации), назначенный распоряжением </w:t>
      </w:r>
      <w:r w:rsidR="00E34163" w:rsidRPr="00C25A4B">
        <w:rPr>
          <w:rFonts w:ascii="Times New Roman" w:eastAsia="Times New Roman" w:hAnsi="Times New Roman" w:cs="Times New Roman"/>
          <w:color w:val="000000"/>
          <w:sz w:val="28"/>
          <w:szCs w:val="28"/>
          <w:lang w:eastAsia="ar-SA"/>
        </w:rPr>
        <w:t>администрации Махошевского сельского поселения Мостовского района</w:t>
      </w:r>
      <w:r w:rsidRPr="00C25A4B">
        <w:rPr>
          <w:rFonts w:ascii="Times New Roman" w:eastAsia="Times New Roman" w:hAnsi="Times New Roman" w:cs="Times New Roman"/>
          <w:color w:val="000000"/>
          <w:sz w:val="28"/>
          <w:szCs w:val="28"/>
          <w:lang w:eastAsia="ar-SA"/>
        </w:rPr>
        <w:t xml:space="preserve"> поселения.</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При исполнении муниципальной функции общий отдел взаимодействует </w:t>
      </w:r>
      <w:proofErr w:type="gramStart"/>
      <w:r w:rsidRPr="00C25A4B">
        <w:rPr>
          <w:rFonts w:ascii="Times New Roman" w:eastAsia="Times New Roman" w:hAnsi="Times New Roman" w:cs="Times New Roman"/>
          <w:sz w:val="28"/>
          <w:szCs w:val="28"/>
          <w:lang w:eastAsia="ru-RU"/>
        </w:rPr>
        <w:t>с</w:t>
      </w:r>
      <w:proofErr w:type="gramEnd"/>
      <w:r w:rsidRPr="00C25A4B">
        <w:rPr>
          <w:rFonts w:ascii="Times New Roman" w:eastAsia="Times New Roman" w:hAnsi="Times New Roman" w:cs="Times New Roman"/>
          <w:sz w:val="28"/>
          <w:szCs w:val="28"/>
          <w:lang w:eastAsia="ru-RU"/>
        </w:rPr>
        <w:t>:</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федеральными органами исполнительной власти, осуществляющими земельный надзор:</w:t>
      </w:r>
      <w:r w:rsidRPr="00C25A4B">
        <w:t xml:space="preserve"> </w:t>
      </w:r>
      <w:r w:rsidRPr="00C25A4B">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с органами исполнительной власти Краснодарского края;</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местного самоуправления и муниципального образования Мостовский  район;</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прокуратуры, по вопросам согласования проведения проверок и формирования ежегодного плана проведения проверок;</w:t>
      </w:r>
    </w:p>
    <w:p w:rsidR="003001BF" w:rsidRPr="00C25A4B"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органами внутренних дел, для оказания содействия при проведении проверок;</w:t>
      </w:r>
    </w:p>
    <w:p w:rsidR="00C7330E" w:rsidRPr="00C25A4B" w:rsidRDefault="003001BF" w:rsidP="00C73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с иными органами в соответствии с федеральным и региональным зако</w:t>
      </w:r>
      <w:r w:rsidR="00C7330E" w:rsidRPr="00C25A4B">
        <w:rPr>
          <w:rFonts w:ascii="Times New Roman" w:eastAsia="Times New Roman" w:hAnsi="Times New Roman" w:cs="Times New Roman"/>
          <w:sz w:val="28"/>
          <w:szCs w:val="28"/>
          <w:lang w:eastAsia="ru-RU"/>
        </w:rPr>
        <w:t>нодательством;</w:t>
      </w:r>
    </w:p>
    <w:p w:rsidR="001719AE" w:rsidRPr="00C25A4B" w:rsidRDefault="00C7330E" w:rsidP="00C73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с </w:t>
      </w:r>
      <w:r w:rsidR="001719AE" w:rsidRPr="00C25A4B">
        <w:rPr>
          <w:rFonts w:ascii="Times New Roman" w:eastAsia="Times New Roman" w:hAnsi="Times New Roman" w:cs="Times New Roman"/>
          <w:sz w:val="28"/>
          <w:szCs w:val="28"/>
          <w:lang w:eastAsia="ru-RU"/>
        </w:rPr>
        <w:t>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719AE" w:rsidRPr="00C25A4B" w:rsidRDefault="001719AE" w:rsidP="00363056">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1.3.Муниципальный </w:t>
      </w:r>
      <w:r w:rsidR="00C435A2" w:rsidRPr="00C25A4B">
        <w:rPr>
          <w:rFonts w:ascii="Times New Roman" w:eastAsia="Times New Roman" w:hAnsi="Times New Roman" w:cs="Times New Roman"/>
          <w:sz w:val="28"/>
          <w:szCs w:val="28"/>
          <w:lang w:eastAsia="ru-RU"/>
        </w:rPr>
        <w:t xml:space="preserve">земельный </w:t>
      </w:r>
      <w:r w:rsidRPr="00C25A4B">
        <w:rPr>
          <w:rFonts w:ascii="Times New Roman" w:eastAsia="Times New Roman" w:hAnsi="Times New Roman" w:cs="Times New Roman"/>
          <w:sz w:val="28"/>
          <w:szCs w:val="28"/>
          <w:lang w:eastAsia="ru-RU"/>
        </w:rPr>
        <w:t xml:space="preserve">контроль </w:t>
      </w:r>
      <w:r w:rsidR="00C435A2" w:rsidRPr="00C25A4B">
        <w:rPr>
          <w:rFonts w:ascii="Times New Roman" w:eastAsia="Times New Roman" w:hAnsi="Times New Roman" w:cs="Times New Roman"/>
          <w:sz w:val="28"/>
          <w:szCs w:val="28"/>
          <w:lang w:eastAsia="ru-RU"/>
        </w:rPr>
        <w:t>на территории</w:t>
      </w:r>
      <w:r w:rsidRPr="00C25A4B">
        <w:rPr>
          <w:rFonts w:ascii="Times New Roman" w:eastAsia="Times New Roman" w:hAnsi="Times New Roman" w:cs="Times New Roman"/>
          <w:sz w:val="28"/>
          <w:szCs w:val="28"/>
          <w:lang w:eastAsia="ru-RU"/>
        </w:rPr>
        <w:t xml:space="preserve"> Махошевского сельского поселения  Мостовского района осуществляется в соответствии </w:t>
      </w:r>
      <w:proofErr w:type="gramStart"/>
      <w:r w:rsidRPr="00C25A4B">
        <w:rPr>
          <w:rFonts w:ascii="Times New Roman" w:eastAsia="Times New Roman" w:hAnsi="Times New Roman" w:cs="Times New Roman"/>
          <w:sz w:val="28"/>
          <w:szCs w:val="28"/>
          <w:lang w:eastAsia="ru-RU"/>
        </w:rPr>
        <w:t>с</w:t>
      </w:r>
      <w:proofErr w:type="gramEnd"/>
      <w:r w:rsidRPr="00C25A4B">
        <w:rPr>
          <w:rFonts w:ascii="Times New Roman" w:eastAsia="Times New Roman" w:hAnsi="Times New Roman" w:cs="Times New Roman"/>
          <w:sz w:val="28"/>
          <w:szCs w:val="28"/>
          <w:lang w:eastAsia="ru-RU"/>
        </w:rPr>
        <w:t>:</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Земельным кодексом Российской Федерации от 25 октября 2001 года №136-ФЗ;</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№190-ФЗ;</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Законом Краснодарского края от 5 ноября 2002 года №532-КЗ «Об основах регулирования земельных отношений в Краснодарском крае»;</w:t>
      </w:r>
    </w:p>
    <w:p w:rsidR="00E45988" w:rsidRPr="00C25A4B"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Законом Краснодарского края от 23 июля 2003 года №608-КЗ «Об административных правонарушениях»;</w:t>
      </w:r>
    </w:p>
    <w:p w:rsidR="00036B1E" w:rsidRPr="00C25A4B" w:rsidRDefault="00036B1E"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Законом Краснодарского края от 4 марта 2015 г. № 3126-КЗ "О порядке осуществления органами местного самоуправления муниципального земельного контроля на территории Краснодарского края";</w:t>
      </w:r>
    </w:p>
    <w:p w:rsidR="001719AE" w:rsidRPr="00C25A4B" w:rsidRDefault="001719AE"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Уставом Махошевского сельского поселения Мостовского района;</w:t>
      </w:r>
    </w:p>
    <w:p w:rsidR="001719AE" w:rsidRPr="00C25A4B"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муниципальными правовыми актами муниципального образования Махошевского сельского поселения Мостовского района;</w:t>
      </w:r>
    </w:p>
    <w:p w:rsidR="001719AE" w:rsidRPr="00C25A4B"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настоящим административным регламентом.</w:t>
      </w:r>
    </w:p>
    <w:p w:rsidR="001719AE" w:rsidRPr="00C25A4B"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ru-RU"/>
        </w:rPr>
        <w:t>1.4</w:t>
      </w:r>
      <w:r w:rsidRPr="00C25A4B">
        <w:rPr>
          <w:rFonts w:ascii="Times New Roman" w:eastAsia="Times New Roman" w:hAnsi="Times New Roman" w:cs="Times New Roman"/>
          <w:sz w:val="28"/>
          <w:szCs w:val="28"/>
          <w:lang w:eastAsia="ar-SA"/>
        </w:rPr>
        <w:t>.</w:t>
      </w:r>
      <w:r w:rsidRPr="00C25A4B">
        <w:rPr>
          <w:rFonts w:ascii="Arial" w:eastAsia="Times New Roman" w:hAnsi="Arial" w:cs="Arial"/>
          <w:sz w:val="20"/>
          <w:szCs w:val="20"/>
          <w:lang w:eastAsia="ru-RU"/>
        </w:rPr>
        <w:t xml:space="preserve"> </w:t>
      </w:r>
      <w:r w:rsidRPr="00C25A4B">
        <w:rPr>
          <w:rFonts w:ascii="Times New Roman" w:eastAsia="Times New Roman" w:hAnsi="Times New Roman" w:cs="Times New Roman"/>
          <w:sz w:val="28"/>
          <w:szCs w:val="28"/>
          <w:lang w:eastAsia="ar-SA"/>
        </w:rPr>
        <w:t>Предметом муниципального</w:t>
      </w:r>
      <w:r w:rsidR="00036B1E" w:rsidRPr="00C25A4B">
        <w:rPr>
          <w:rFonts w:ascii="Times New Roman" w:eastAsia="Times New Roman" w:hAnsi="Times New Roman" w:cs="Times New Roman"/>
          <w:sz w:val="28"/>
          <w:szCs w:val="28"/>
          <w:lang w:eastAsia="ar-SA"/>
        </w:rPr>
        <w:t xml:space="preserve"> земельного </w:t>
      </w:r>
      <w:r w:rsidRPr="00C25A4B">
        <w:rPr>
          <w:rFonts w:ascii="Times New Roman" w:eastAsia="Times New Roman" w:hAnsi="Times New Roman" w:cs="Times New Roman"/>
          <w:sz w:val="28"/>
          <w:szCs w:val="28"/>
          <w:lang w:eastAsia="ar-SA"/>
        </w:rPr>
        <w:t xml:space="preserve"> контроля </w:t>
      </w:r>
      <w:r w:rsidR="00036B1E" w:rsidRPr="00C25A4B">
        <w:rPr>
          <w:rFonts w:ascii="Times New Roman" w:eastAsia="Times New Roman" w:hAnsi="Times New Roman" w:cs="Times New Roman"/>
          <w:sz w:val="28"/>
          <w:szCs w:val="28"/>
          <w:lang w:eastAsia="ar-SA"/>
        </w:rPr>
        <w:t>на территории</w:t>
      </w:r>
      <w:r w:rsidRPr="00C25A4B">
        <w:rPr>
          <w:rFonts w:ascii="Times New Roman" w:eastAsia="Times New Roman" w:hAnsi="Times New Roman" w:cs="Times New Roman"/>
          <w:sz w:val="28"/>
          <w:szCs w:val="28"/>
          <w:lang w:eastAsia="ar-SA"/>
        </w:rPr>
        <w:t xml:space="preserve"> Махошевского сельского поселения  Мостовского района является соблюдени</w:t>
      </w:r>
      <w:r w:rsidR="006219F6" w:rsidRPr="00C25A4B">
        <w:rPr>
          <w:rFonts w:ascii="Times New Roman" w:eastAsia="Times New Roman" w:hAnsi="Times New Roman" w:cs="Times New Roman"/>
          <w:sz w:val="28"/>
          <w:szCs w:val="28"/>
          <w:lang w:eastAsia="ar-SA"/>
        </w:rPr>
        <w:t xml:space="preserve">е органами государственной власти, органами местного самоуправления, юридическими лицами, индивидуальными предпринимателями, гражданами </w:t>
      </w:r>
      <w:r w:rsidR="000B404E" w:rsidRPr="00C25A4B">
        <w:rPr>
          <w:rFonts w:ascii="Times New Roman" w:eastAsia="Times New Roman" w:hAnsi="Times New Roman" w:cs="Times New Roman"/>
          <w:sz w:val="28"/>
          <w:szCs w:val="28"/>
          <w:lang w:eastAsia="ar-SA"/>
        </w:rPr>
        <w:t xml:space="preserve">в отношении объектов земельных отношений </w:t>
      </w:r>
      <w:r w:rsidR="006219F6" w:rsidRPr="00C25A4B">
        <w:rPr>
          <w:rFonts w:ascii="Times New Roman" w:eastAsia="Times New Roman" w:hAnsi="Times New Roman" w:cs="Times New Roman"/>
          <w:sz w:val="28"/>
          <w:szCs w:val="28"/>
          <w:lang w:eastAsia="ar-SA"/>
        </w:rPr>
        <w:t>требований</w:t>
      </w:r>
      <w:r w:rsidRPr="00C25A4B">
        <w:rPr>
          <w:rFonts w:ascii="Times New Roman" w:eastAsia="Times New Roman" w:hAnsi="Times New Roman" w:cs="Times New Roman"/>
          <w:sz w:val="28"/>
          <w:szCs w:val="28"/>
          <w:lang w:eastAsia="ar-SA"/>
        </w:rPr>
        <w:t xml:space="preserve"> </w:t>
      </w:r>
      <w:r w:rsidR="006219F6" w:rsidRPr="00C25A4B">
        <w:rPr>
          <w:rFonts w:ascii="Times New Roman" w:eastAsia="Times New Roman" w:hAnsi="Times New Roman" w:cs="Times New Roman"/>
          <w:sz w:val="28"/>
          <w:szCs w:val="28"/>
          <w:lang w:eastAsia="ar-SA"/>
        </w:rPr>
        <w:t>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363056" w:rsidRPr="00C25A4B" w:rsidRDefault="00363056"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Муниципальный контроль осуществляется в форме проверок, проводимых в соответствии с ежегодными планами, либо внеплановых проверок, а также посредством административного обследования объектов земельных отношений.</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81"/>
      <w:r w:rsidRPr="00C25A4B">
        <w:rPr>
          <w:rFonts w:ascii="Times New Roman" w:eastAsia="Times New Roman" w:hAnsi="Times New Roman" w:cs="Times New Roman"/>
          <w:sz w:val="28"/>
          <w:szCs w:val="28"/>
          <w:lang w:eastAsia="ru-RU"/>
        </w:rPr>
        <w:lastRenderedPageBreak/>
        <w:t xml:space="preserve">1.5. Права и обязанности должностных лиц, исполняющих муниципальную функцию. </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1.5.1. При исполнении муниципальной функции должностные лица имеют право:</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82"/>
      <w:bookmarkStart w:id="3" w:name="sub_817"/>
      <w:bookmarkEnd w:id="1"/>
      <w:r w:rsidRPr="00C25A4B">
        <w:rPr>
          <w:rFonts w:ascii="Times New Roman" w:eastAsia="Times New Roman" w:hAnsi="Times New Roman" w:cs="Times New Roman"/>
          <w:sz w:val="28"/>
          <w:szCs w:val="28"/>
          <w:lang w:eastAsia="ru-RU"/>
        </w:rPr>
        <w:t>1) осуществлять плановые и внеплановые проверки соблюдения требований земельного законодательства Российской Федерации;</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C25A4B">
        <w:rPr>
          <w:rFonts w:ascii="Times New Roman" w:eastAsia="Times New Roman" w:hAnsi="Times New Roman" w:cs="Times New Roman"/>
          <w:sz w:val="28"/>
          <w:szCs w:val="28"/>
          <w:lang w:eastAsia="ru-RU"/>
        </w:rPr>
        <w:t xml:space="preserve"> к предмету проверки;</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C25A4B">
        <w:rPr>
          <w:rFonts w:ascii="Times New Roman" w:eastAsia="Times New Roman" w:hAnsi="Times New Roman" w:cs="Times New Roman"/>
          <w:sz w:val="28"/>
          <w:szCs w:val="28"/>
          <w:lang w:eastAsia="ru-RU"/>
        </w:rPr>
        <w:t>контроль за</w:t>
      </w:r>
      <w:proofErr w:type="gramEnd"/>
      <w:r w:rsidRPr="00C25A4B">
        <w:rPr>
          <w:rFonts w:ascii="Times New Roman" w:eastAsia="Times New Roman" w:hAnsi="Times New Roman" w:cs="Times New Roman"/>
          <w:sz w:val="28"/>
          <w:szCs w:val="28"/>
          <w:lang w:eastAsia="ru-RU"/>
        </w:rPr>
        <w:t xml:space="preserve"> исполнением указанных предписаний в установленные сроки;</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 при осуществлении муниципального земельного </w:t>
      </w:r>
      <w:proofErr w:type="gramStart"/>
      <w:r w:rsidRPr="00C25A4B">
        <w:rPr>
          <w:rFonts w:ascii="Times New Roman" w:eastAsia="Times New Roman" w:hAnsi="Times New Roman" w:cs="Times New Roman"/>
          <w:sz w:val="28"/>
          <w:szCs w:val="28"/>
          <w:lang w:eastAsia="ru-RU"/>
        </w:rPr>
        <w:t>контроля за</w:t>
      </w:r>
      <w:proofErr w:type="gramEnd"/>
      <w:r w:rsidRPr="00C25A4B">
        <w:rPr>
          <w:rFonts w:ascii="Times New Roman" w:eastAsia="Times New Roman" w:hAnsi="Times New Roman" w:cs="Times New Roman"/>
          <w:sz w:val="28"/>
          <w:szCs w:val="28"/>
          <w:lang w:eastAsia="ru-RU"/>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 возбуждать дела об административных правонарушениях, выявленных при осуществлении муниципального земельного контроля;</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7)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8) привлекать экспертов и экспертные организации к проведению проверок соблюдения требований земельного законодательства;</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9)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221F59" w:rsidRPr="00C25A4B" w:rsidRDefault="00221F59"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10) осуществлять иные полномочия, предусмотренные федеральными законами, законами Краснодарского края и нормативными правовыми актами </w:t>
      </w:r>
      <w:r w:rsidRPr="00C25A4B">
        <w:rPr>
          <w:rFonts w:ascii="Times New Roman" w:eastAsia="Times New Roman" w:hAnsi="Times New Roman" w:cs="Times New Roman"/>
          <w:sz w:val="28"/>
          <w:szCs w:val="28"/>
          <w:lang w:eastAsia="ru-RU"/>
        </w:rPr>
        <w:lastRenderedPageBreak/>
        <w:t>органов местного самоуправления Махошевского сельского поселения Мостовского района.</w:t>
      </w:r>
    </w:p>
    <w:p w:rsidR="001719AE" w:rsidRPr="00C25A4B" w:rsidRDefault="001719AE" w:rsidP="00221F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1.5.2. При исполнении муниципальной функции должностные лица обязаны:</w:t>
      </w:r>
    </w:p>
    <w:bookmarkEnd w:id="2"/>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C25A4B">
        <w:rPr>
          <w:rFonts w:ascii="Times New Roman" w:eastAsia="Times New Roman" w:hAnsi="Times New Roman" w:cs="Times New Roman"/>
          <w:color w:val="000000"/>
          <w:sz w:val="28"/>
          <w:szCs w:val="28"/>
          <w:lang w:eastAsia="ar-SA"/>
        </w:rPr>
        <w:t xml:space="preserve"> документа о согласовании проведения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w:t>
      </w:r>
      <w:r w:rsidRPr="00C25A4B">
        <w:rPr>
          <w:rFonts w:ascii="Times New Roman" w:eastAsia="Times New Roman" w:hAnsi="Times New Roman" w:cs="Times New Roman"/>
          <w:color w:val="000000"/>
          <w:sz w:val="28"/>
          <w:szCs w:val="28"/>
          <w:lang w:eastAsia="ar-SA"/>
        </w:rPr>
        <w:lastRenderedPageBreak/>
        <w:t>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25A4B">
        <w:rPr>
          <w:rFonts w:ascii="Times New Roman" w:eastAsia="Times New Roman" w:hAnsi="Times New Roman" w:cs="Times New Roman"/>
          <w:color w:val="000000"/>
          <w:sz w:val="28"/>
          <w:szCs w:val="28"/>
          <w:lang w:eastAsia="ar-SA"/>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9) доказывать обоснованность своих действий при их обжаловании юридическими лицами, индивидуальными предпринимателями</w:t>
      </w:r>
      <w:r w:rsidR="000152E4" w:rsidRPr="00C25A4B">
        <w:rPr>
          <w:rFonts w:ascii="Times New Roman" w:eastAsia="Times New Roman" w:hAnsi="Times New Roman" w:cs="Times New Roman"/>
          <w:color w:val="000000"/>
          <w:sz w:val="28"/>
          <w:szCs w:val="28"/>
          <w:lang w:eastAsia="ar-SA"/>
        </w:rPr>
        <w:t xml:space="preserve">, физическими лицами </w:t>
      </w:r>
      <w:r w:rsidRPr="00C25A4B">
        <w:rPr>
          <w:rFonts w:ascii="Times New Roman" w:eastAsia="Times New Roman" w:hAnsi="Times New Roman" w:cs="Times New Roman"/>
          <w:color w:val="000000"/>
          <w:sz w:val="28"/>
          <w:szCs w:val="28"/>
          <w:lang w:eastAsia="ar-SA"/>
        </w:rPr>
        <w:t xml:space="preserve"> в порядке, установленном законодательством Российской Федерации;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10) соблюдать сроки проведения проверки, установленные Федеральным законом</w:t>
      </w:r>
      <w:r w:rsidR="0064589A" w:rsidRPr="00C25A4B">
        <w:t xml:space="preserve"> </w:t>
      </w:r>
      <w:r w:rsidR="0064589A" w:rsidRPr="00C25A4B">
        <w:rPr>
          <w:rFonts w:ascii="Times New Roman" w:eastAsia="Times New Roman" w:hAnsi="Times New Roman" w:cs="Times New Roman"/>
          <w:color w:val="000000"/>
          <w:sz w:val="28"/>
          <w:szCs w:val="28"/>
          <w:lang w:eastAsia="ar-SA"/>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25A4B">
        <w:rPr>
          <w:rFonts w:ascii="Times New Roman" w:eastAsia="Times New Roman" w:hAnsi="Times New Roman" w:cs="Times New Roman"/>
          <w:color w:val="000000"/>
          <w:sz w:val="28"/>
          <w:szCs w:val="28"/>
          <w:lang w:eastAsia="ar-SA"/>
        </w:rPr>
        <w:t>;</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763C7" w:rsidRPr="00C25A4B" w:rsidRDefault="003763C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14)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w:t>
      </w:r>
      <w:r w:rsidRPr="00C25A4B">
        <w:t xml:space="preserve"> </w:t>
      </w:r>
      <w:r w:rsidRPr="00C25A4B">
        <w:rPr>
          <w:rFonts w:ascii="Times New Roman" w:eastAsia="Times New Roman" w:hAnsi="Times New Roman" w:cs="Times New Roman"/>
          <w:color w:val="000000"/>
          <w:sz w:val="28"/>
          <w:szCs w:val="28"/>
          <w:lang w:eastAsia="ar-SA"/>
        </w:rPr>
        <w:t>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w:t>
      </w:r>
      <w:proofErr w:type="gramEnd"/>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15)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16) направлять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roofErr w:type="gramEnd"/>
    </w:p>
    <w:p w:rsidR="000152E4" w:rsidRPr="00C25A4B" w:rsidRDefault="000152E4" w:rsidP="000152E4">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lastRenderedPageBreak/>
        <w:t>17)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w:t>
      </w:r>
      <w:proofErr w:type="gramEnd"/>
      <w:r w:rsidRPr="00C25A4B">
        <w:rPr>
          <w:rFonts w:ascii="Times New Roman" w:eastAsia="Times New Roman" w:hAnsi="Times New Roman" w:cs="Times New Roman"/>
          <w:color w:val="000000"/>
          <w:sz w:val="28"/>
          <w:szCs w:val="28"/>
          <w:lang w:eastAsia="ar-SA"/>
        </w:rP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w:t>
      </w:r>
      <w:r w:rsidR="0064589A" w:rsidRPr="00C25A4B">
        <w:rPr>
          <w:rFonts w:ascii="Times New Roman" w:eastAsia="Times New Roman" w:hAnsi="Times New Roman" w:cs="Times New Roman"/>
          <w:color w:val="000000"/>
          <w:sz w:val="28"/>
          <w:szCs w:val="28"/>
          <w:lang w:eastAsia="ar-SA"/>
        </w:rPr>
        <w:t>в орган местного самоуправления.</w:t>
      </w:r>
    </w:p>
    <w:p w:rsidR="00885287" w:rsidRPr="00C25A4B" w:rsidRDefault="00885287" w:rsidP="003763C7">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w:t>
      </w:r>
      <w:r w:rsidR="00363056" w:rsidRPr="00C25A4B">
        <w:rPr>
          <w:rFonts w:ascii="Times New Roman" w:eastAsia="Times New Roman" w:hAnsi="Times New Roman" w:cs="Times New Roman"/>
          <w:color w:val="000000"/>
          <w:sz w:val="28"/>
          <w:szCs w:val="28"/>
          <w:lang w:eastAsia="ar-SA"/>
        </w:rPr>
        <w:t>5.3</w:t>
      </w:r>
      <w:r w:rsidRPr="00C25A4B">
        <w:rPr>
          <w:rFonts w:ascii="Times New Roman" w:eastAsia="Times New Roman" w:hAnsi="Times New Roman" w:cs="Times New Roman"/>
          <w:color w:val="000000"/>
          <w:sz w:val="28"/>
          <w:szCs w:val="28"/>
          <w:lang w:eastAsia="ar-SA"/>
        </w:rPr>
        <w:t>. При проведении проверки должностные лица не вправе:</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w:t>
      </w:r>
      <w:r w:rsidR="001B6CBB" w:rsidRPr="00C25A4B">
        <w:rPr>
          <w:rFonts w:ascii="Times New Roman" w:eastAsia="Times New Roman" w:hAnsi="Times New Roman" w:cs="Times New Roman"/>
          <w:color w:val="000000"/>
          <w:sz w:val="28"/>
          <w:szCs w:val="28"/>
          <w:lang w:eastAsia="ar-SA"/>
        </w:rPr>
        <w:t>от 26 декабря 2008 года N 294-ФЗ "О защите прав юридических лиц и индивидуальных</w:t>
      </w:r>
      <w:proofErr w:type="gramEnd"/>
      <w:r w:rsidR="001B6CBB" w:rsidRPr="00C25A4B">
        <w:rPr>
          <w:rFonts w:ascii="Times New Roman" w:eastAsia="Times New Roman" w:hAnsi="Times New Roman" w:cs="Times New Roman"/>
          <w:color w:val="000000"/>
          <w:sz w:val="28"/>
          <w:szCs w:val="28"/>
          <w:lang w:eastAsia="ar-SA"/>
        </w:rPr>
        <w:t xml:space="preserve"> предпринимателей при осуществлении государственного контроля (надзора) и муниципального контроля"</w:t>
      </w:r>
      <w:r w:rsidRPr="00C25A4B">
        <w:rPr>
          <w:rFonts w:ascii="Times New Roman" w:eastAsia="Times New Roman" w:hAnsi="Times New Roman" w:cs="Times New Roman"/>
          <w:color w:val="000000"/>
          <w:sz w:val="28"/>
          <w:szCs w:val="28"/>
          <w:lang w:eastAsia="ar-SA"/>
        </w:rPr>
        <w:t>;</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25A4B">
        <w:rPr>
          <w:rFonts w:ascii="Times New Roman" w:eastAsia="Times New Roman" w:hAnsi="Times New Roman" w:cs="Times New Roman"/>
          <w:color w:val="000000"/>
          <w:sz w:val="28"/>
          <w:szCs w:val="28"/>
          <w:lang w:eastAsia="ar-SA"/>
        </w:rPr>
        <w:t xml:space="preserve"> техническими документами и правилами и методами исследований, испытаний, измерений;</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6) превышать установленные сроки проведения проверки;</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C25A4B">
        <w:rPr>
          <w:rFonts w:ascii="Times New Roman" w:eastAsia="Times New Roman" w:hAnsi="Times New Roman" w:cs="Times New Roman"/>
          <w:color w:val="000000"/>
          <w:sz w:val="28"/>
          <w:szCs w:val="28"/>
          <w:lang w:eastAsia="ar-SA"/>
        </w:rPr>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DB3F0A" w:rsidRPr="00C25A4B" w:rsidRDefault="00DB3F0A" w:rsidP="00DB3F0A">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719AE" w:rsidRPr="00C25A4B" w:rsidRDefault="001719AE" w:rsidP="00DB3F0A">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color w:val="000000"/>
          <w:sz w:val="28"/>
          <w:szCs w:val="28"/>
          <w:lang w:eastAsia="ar-SA"/>
        </w:rPr>
        <w:t>1.</w:t>
      </w:r>
      <w:r w:rsidR="00363056" w:rsidRPr="00C25A4B">
        <w:rPr>
          <w:rFonts w:ascii="Times New Roman" w:eastAsia="Times New Roman" w:hAnsi="Times New Roman" w:cs="Times New Roman"/>
          <w:color w:val="000000"/>
          <w:sz w:val="28"/>
          <w:szCs w:val="28"/>
          <w:lang w:eastAsia="ar-SA"/>
        </w:rPr>
        <w:t>6</w:t>
      </w:r>
      <w:r w:rsidRPr="00C25A4B">
        <w:rPr>
          <w:rFonts w:ascii="Times New Roman" w:eastAsia="Times New Roman" w:hAnsi="Times New Roman" w:cs="Times New Roman"/>
          <w:color w:val="000000"/>
          <w:sz w:val="28"/>
          <w:szCs w:val="28"/>
          <w:lang w:eastAsia="ar-SA"/>
        </w:rPr>
        <w:t>.</w:t>
      </w:r>
      <w:r w:rsidRPr="00C25A4B">
        <w:rPr>
          <w:rFonts w:ascii="Times New Roman" w:eastAsia="Times New Roman" w:hAnsi="Times New Roman" w:cs="Times New Roman"/>
          <w:sz w:val="28"/>
          <w:szCs w:val="28"/>
          <w:lang w:eastAsia="ru-RU"/>
        </w:rPr>
        <w:t xml:space="preserve"> Права и обязанности лиц, в отношении которых осуществляются мероприятия по</w:t>
      </w:r>
      <w:r w:rsidR="00BE4C69" w:rsidRPr="00C25A4B">
        <w:rPr>
          <w:rFonts w:ascii="Times New Roman" w:eastAsia="Times New Roman" w:hAnsi="Times New Roman" w:cs="Times New Roman"/>
          <w:sz w:val="28"/>
          <w:szCs w:val="28"/>
          <w:lang w:eastAsia="ru-RU"/>
        </w:rPr>
        <w:t xml:space="preserve"> земельному</w:t>
      </w:r>
      <w:r w:rsidRPr="00C25A4B">
        <w:rPr>
          <w:rFonts w:ascii="Times New Roman" w:eastAsia="Times New Roman" w:hAnsi="Times New Roman" w:cs="Times New Roman"/>
          <w:sz w:val="28"/>
          <w:szCs w:val="28"/>
          <w:lang w:eastAsia="ru-RU"/>
        </w:rPr>
        <w:t xml:space="preserve"> контролю.</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bCs/>
          <w:sz w:val="28"/>
          <w:szCs w:val="28"/>
          <w:lang w:eastAsia="ru-RU"/>
        </w:rPr>
        <w:t>1.</w:t>
      </w:r>
      <w:r w:rsidR="00363056" w:rsidRPr="00C25A4B">
        <w:rPr>
          <w:rFonts w:ascii="Times New Roman" w:eastAsia="Times New Roman" w:hAnsi="Times New Roman" w:cs="Times New Roman"/>
          <w:bCs/>
          <w:sz w:val="28"/>
          <w:szCs w:val="28"/>
          <w:lang w:eastAsia="ru-RU"/>
        </w:rPr>
        <w:t>6</w:t>
      </w:r>
      <w:r w:rsidRPr="00C25A4B">
        <w:rPr>
          <w:rFonts w:ascii="Times New Roman" w:eastAsia="Times New Roman" w:hAnsi="Times New Roman" w:cs="Times New Roman"/>
          <w:bCs/>
          <w:sz w:val="28"/>
          <w:szCs w:val="28"/>
          <w:lang w:eastAsia="ru-RU"/>
        </w:rPr>
        <w:t xml:space="preserve">.1. Граждане, юридические лица, индивидуальные предприниматели, либо их законные представители при проведении мероприятий по муниципальному </w:t>
      </w:r>
      <w:r w:rsidR="00EE5310" w:rsidRPr="00C25A4B">
        <w:rPr>
          <w:rFonts w:ascii="Times New Roman" w:eastAsia="Times New Roman" w:hAnsi="Times New Roman" w:cs="Times New Roman"/>
          <w:bCs/>
          <w:sz w:val="28"/>
          <w:szCs w:val="28"/>
          <w:lang w:eastAsia="ru-RU"/>
        </w:rPr>
        <w:t xml:space="preserve">земельному </w:t>
      </w:r>
      <w:r w:rsidRPr="00C25A4B">
        <w:rPr>
          <w:rFonts w:ascii="Times New Roman" w:eastAsia="Times New Roman" w:hAnsi="Times New Roman" w:cs="Times New Roman"/>
          <w:bCs/>
          <w:sz w:val="28"/>
          <w:szCs w:val="28"/>
          <w:lang w:eastAsia="ru-RU"/>
        </w:rPr>
        <w:t xml:space="preserve">контролю </w:t>
      </w:r>
      <w:r w:rsidR="00EE5310" w:rsidRPr="00C25A4B">
        <w:rPr>
          <w:rFonts w:ascii="Times New Roman" w:eastAsia="Times New Roman" w:hAnsi="Times New Roman" w:cs="Times New Roman"/>
          <w:bCs/>
          <w:sz w:val="28"/>
          <w:szCs w:val="28"/>
          <w:lang w:eastAsia="ru-RU"/>
        </w:rPr>
        <w:t xml:space="preserve">на территории </w:t>
      </w:r>
      <w:r w:rsidRPr="00C25A4B">
        <w:rPr>
          <w:rFonts w:ascii="Times New Roman" w:eastAsia="Times New Roman" w:hAnsi="Times New Roman" w:cs="Times New Roman"/>
          <w:color w:val="000000"/>
          <w:sz w:val="28"/>
          <w:szCs w:val="28"/>
          <w:lang w:eastAsia="ar-SA"/>
        </w:rPr>
        <w:t>Махошевского сельского поселения имеют право:</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xml:space="preserve">4) обжаловать действия (бездействие) должностных лиц органа муниципального контроля, повлекшие за собой нарушение прав юридического </w:t>
      </w:r>
      <w:r w:rsidRPr="00C25A4B">
        <w:rPr>
          <w:rFonts w:ascii="Times New Roman" w:eastAsia="Times New Roman" w:hAnsi="Times New Roman" w:cs="Times New Roman"/>
          <w:color w:val="000000"/>
          <w:sz w:val="28"/>
          <w:szCs w:val="28"/>
          <w:lang w:eastAsia="ar-SA"/>
        </w:rP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384E" w:rsidRPr="00C25A4B" w:rsidRDefault="007A384E" w:rsidP="007A384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19AE" w:rsidRPr="00C25A4B" w:rsidRDefault="001719AE" w:rsidP="001719AE">
      <w:pPr>
        <w:tabs>
          <w:tab w:val="left" w:pos="708"/>
        </w:tabs>
        <w:spacing w:after="0" w:line="240" w:lineRule="auto"/>
        <w:ind w:firstLine="709"/>
        <w:jc w:val="both"/>
        <w:rPr>
          <w:rFonts w:ascii="Times New Roman" w:eastAsia="Times New Roman" w:hAnsi="Times New Roman" w:cs="Times New Roman"/>
          <w:bCs/>
          <w:sz w:val="28"/>
          <w:szCs w:val="28"/>
          <w:lang w:eastAsia="ru-RU"/>
        </w:rPr>
      </w:pPr>
      <w:r w:rsidRPr="00C25A4B">
        <w:rPr>
          <w:rFonts w:ascii="Times New Roman" w:eastAsia="Times New Roman" w:hAnsi="Times New Roman" w:cs="Times New Roman"/>
          <w:color w:val="000000"/>
          <w:sz w:val="28"/>
          <w:szCs w:val="28"/>
          <w:lang w:eastAsia="ar-SA"/>
        </w:rPr>
        <w:t>1.</w:t>
      </w:r>
      <w:r w:rsidR="00363056" w:rsidRPr="00C25A4B">
        <w:rPr>
          <w:rFonts w:ascii="Times New Roman" w:eastAsia="Times New Roman" w:hAnsi="Times New Roman" w:cs="Times New Roman"/>
          <w:color w:val="000000"/>
          <w:sz w:val="28"/>
          <w:szCs w:val="28"/>
          <w:lang w:eastAsia="ar-SA"/>
        </w:rPr>
        <w:t>6</w:t>
      </w:r>
      <w:r w:rsidRPr="00C25A4B">
        <w:rPr>
          <w:rFonts w:ascii="Times New Roman" w:eastAsia="Times New Roman" w:hAnsi="Times New Roman" w:cs="Times New Roman"/>
          <w:color w:val="000000"/>
          <w:sz w:val="28"/>
          <w:szCs w:val="28"/>
          <w:lang w:eastAsia="ar-SA"/>
        </w:rPr>
        <w:t xml:space="preserve">.2. </w:t>
      </w:r>
      <w:r w:rsidRPr="00C25A4B">
        <w:rPr>
          <w:rFonts w:ascii="Times New Roman" w:eastAsia="Times New Roman" w:hAnsi="Times New Roman" w:cs="Times New Roman"/>
          <w:bCs/>
          <w:sz w:val="28"/>
          <w:szCs w:val="28"/>
          <w:lang w:eastAsia="ru-RU"/>
        </w:rPr>
        <w:t xml:space="preserve">Граждане, юридические лица, индивидуальные предприниматели по требованию лица, проводящего мероприятия по осуществлению муниципального </w:t>
      </w:r>
      <w:r w:rsidR="00EE5310" w:rsidRPr="00C25A4B">
        <w:rPr>
          <w:rFonts w:ascii="Times New Roman" w:eastAsia="Times New Roman" w:hAnsi="Times New Roman" w:cs="Times New Roman"/>
          <w:bCs/>
          <w:sz w:val="28"/>
          <w:szCs w:val="28"/>
          <w:lang w:eastAsia="ru-RU"/>
        </w:rPr>
        <w:t>земельного контроля на территории</w:t>
      </w:r>
      <w:r w:rsidRPr="00C25A4B">
        <w:rPr>
          <w:rFonts w:ascii="Times New Roman" w:eastAsia="Times New Roman" w:hAnsi="Times New Roman" w:cs="Times New Roman"/>
          <w:bCs/>
          <w:sz w:val="28"/>
          <w:szCs w:val="28"/>
          <w:lang w:eastAsia="ru-RU"/>
        </w:rPr>
        <w:t xml:space="preserve"> Махошевского сельского поселения Мостовского района, обязаны:</w:t>
      </w:r>
    </w:p>
    <w:p w:rsidR="001719AE" w:rsidRPr="00C25A4B"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p>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5A4B">
        <w:rPr>
          <w:rFonts w:ascii="Times New Roman" w:eastAsia="Times New Roman" w:hAnsi="Times New Roman" w:cs="Times New Roman"/>
          <w:color w:val="000000"/>
          <w:sz w:val="28"/>
          <w:szCs w:val="28"/>
          <w:lang w:eastAsia="ar-SA"/>
        </w:rPr>
        <w:t xml:space="preserve">2) </w:t>
      </w:r>
      <w:r w:rsidRPr="00C25A4B">
        <w:rPr>
          <w:rFonts w:ascii="Times New Roman" w:eastAsia="Times New Roman" w:hAnsi="Times New Roman" w:cs="Times New Roman"/>
          <w:bCs/>
          <w:sz w:val="28"/>
          <w:szCs w:val="28"/>
          <w:lang w:eastAsia="ru-RU"/>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19AE" w:rsidRPr="00C25A4B"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w:t>
      </w:r>
      <w:r w:rsidR="003679F0" w:rsidRPr="00C25A4B">
        <w:rPr>
          <w:rFonts w:ascii="Times New Roman" w:eastAsia="Times New Roman" w:hAnsi="Times New Roman" w:cs="Times New Roman"/>
          <w:color w:val="000000"/>
          <w:sz w:val="28"/>
          <w:szCs w:val="28"/>
          <w:lang w:eastAsia="ar-SA"/>
        </w:rPr>
        <w:t xml:space="preserve"> задачами и предметом проверки;</w:t>
      </w:r>
    </w:p>
    <w:p w:rsidR="001719AE" w:rsidRPr="00C25A4B" w:rsidRDefault="001719AE" w:rsidP="001719AE">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1719AE" w:rsidRPr="00C25A4B" w:rsidRDefault="001719AE" w:rsidP="001719AE">
      <w:pPr>
        <w:spacing w:after="0" w:line="240" w:lineRule="auto"/>
        <w:ind w:firstLine="709"/>
        <w:jc w:val="both"/>
        <w:rPr>
          <w:rFonts w:ascii="Times New Roman" w:eastAsia="Times New Roman" w:hAnsi="Times New Roman" w:cs="Times New Roman"/>
          <w:color w:val="000000"/>
          <w:sz w:val="28"/>
          <w:szCs w:val="28"/>
          <w:lang w:eastAsia="ar-SA"/>
        </w:rPr>
      </w:pPr>
      <w:r w:rsidRPr="00C25A4B">
        <w:rPr>
          <w:rFonts w:ascii="Times New Roman" w:eastAsia="Times New Roman" w:hAnsi="Times New Roman" w:cs="Times New Roman"/>
          <w:color w:val="000000"/>
          <w:sz w:val="28"/>
          <w:szCs w:val="28"/>
          <w:lang w:eastAsia="ar-SA"/>
        </w:rPr>
        <w:t xml:space="preserve">5) юридические лица и индивидуальные предприниматели </w:t>
      </w:r>
      <w:r w:rsidR="00C25436" w:rsidRPr="00C25A4B">
        <w:rPr>
          <w:rFonts w:ascii="Times New Roman" w:eastAsia="Times New Roman" w:hAnsi="Times New Roman" w:cs="Times New Roman"/>
          <w:color w:val="000000"/>
          <w:sz w:val="28"/>
          <w:szCs w:val="28"/>
          <w:lang w:eastAsia="ar-SA"/>
        </w:rPr>
        <w:t xml:space="preserve">вправе </w:t>
      </w:r>
      <w:r w:rsidRPr="00C25A4B">
        <w:rPr>
          <w:rFonts w:ascii="Times New Roman" w:eastAsia="Times New Roman" w:hAnsi="Times New Roman" w:cs="Times New Roman"/>
          <w:color w:val="000000"/>
          <w:sz w:val="28"/>
          <w:szCs w:val="28"/>
          <w:lang w:eastAsia="ar-SA"/>
        </w:rPr>
        <w:t>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bookmarkEnd w:id="3"/>
    <w:p w:rsidR="001719AE" w:rsidRPr="00C25A4B" w:rsidRDefault="001719AE" w:rsidP="001719AE">
      <w:pPr>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sidRPr="00C25A4B">
        <w:rPr>
          <w:rFonts w:ascii="Times New Roman" w:eastAsia="Times New Roman" w:hAnsi="Times New Roman" w:cs="Times New Roman"/>
          <w:sz w:val="28"/>
          <w:szCs w:val="28"/>
          <w:lang w:eastAsia="ru-RU"/>
        </w:rPr>
        <w:t xml:space="preserve">1.7. </w:t>
      </w:r>
      <w:proofErr w:type="gramStart"/>
      <w:r w:rsidRPr="00C25A4B">
        <w:rPr>
          <w:rFonts w:ascii="Times New Roman" w:eastAsia="Times New Roman" w:hAnsi="Times New Roman" w:cs="Times New Roman"/>
          <w:sz w:val="28"/>
          <w:szCs w:val="28"/>
          <w:lang w:eastAsia="ru-RU"/>
        </w:rPr>
        <w:t xml:space="preserve">Результатом осуществления муниципального </w:t>
      </w:r>
      <w:r w:rsidR="003679F0" w:rsidRPr="00C25A4B">
        <w:rPr>
          <w:rFonts w:ascii="Times New Roman" w:eastAsia="Times New Roman" w:hAnsi="Times New Roman" w:cs="Times New Roman"/>
          <w:sz w:val="28"/>
          <w:szCs w:val="28"/>
          <w:lang w:eastAsia="ru-RU"/>
        </w:rPr>
        <w:t>земельного</w:t>
      </w:r>
      <w:r w:rsidRPr="00C25A4B">
        <w:rPr>
          <w:rFonts w:ascii="Times New Roman" w:eastAsia="Times New Roman" w:hAnsi="Times New Roman" w:cs="Times New Roman"/>
          <w:sz w:val="28"/>
          <w:szCs w:val="28"/>
          <w:lang w:eastAsia="ru-RU"/>
        </w:rPr>
        <w:t xml:space="preserve"> контроля является акт проверки, который составляется  по типовой форме, </w:t>
      </w:r>
      <w:r w:rsidRPr="00C25A4B">
        <w:rPr>
          <w:rFonts w:ascii="Times New Roman" w:eastAsia="Times New Roman" w:hAnsi="Times New Roman" w:cs="Times New Roman"/>
          <w:spacing w:val="-2"/>
          <w:sz w:val="28"/>
          <w:szCs w:val="28"/>
          <w:lang w:eastAsia="ru-RU"/>
        </w:rPr>
        <w:t xml:space="preserve">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C56B08" w:rsidRPr="00C25A4B">
        <w:rPr>
          <w:rFonts w:ascii="Times New Roman" w:eastAsia="Times New Roman" w:hAnsi="Times New Roman" w:cs="Times New Roman"/>
          <w:spacing w:val="-2"/>
          <w:sz w:val="28"/>
          <w:szCs w:val="28"/>
          <w:lang w:eastAsia="ru-RU"/>
        </w:rPr>
        <w:t>муниципального земельного контроля</w:t>
      </w:r>
      <w:r w:rsidRPr="00C25A4B">
        <w:rPr>
          <w:rFonts w:ascii="Times New Roman" w:eastAsia="Times New Roman" w:hAnsi="Times New Roman" w:cs="Times New Roman"/>
          <w:spacing w:val="-2"/>
          <w:sz w:val="28"/>
          <w:szCs w:val="28"/>
          <w:lang w:eastAsia="ru-RU"/>
        </w:rPr>
        <w:t>» (далее – Приказ № 141).</w:t>
      </w:r>
      <w:proofErr w:type="gramEnd"/>
    </w:p>
    <w:p w:rsidR="001719AE" w:rsidRPr="00C25A4B" w:rsidRDefault="001719AE" w:rsidP="001719AE">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1719AE" w:rsidRPr="00C25A4B" w:rsidRDefault="001719AE" w:rsidP="001719A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 xml:space="preserve">Раздел II </w:t>
      </w:r>
    </w:p>
    <w:p w:rsidR="001719AE" w:rsidRPr="00C25A4B" w:rsidRDefault="001719AE" w:rsidP="001719A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 xml:space="preserve">Требования к порядку исполнения муниципальной функции </w:t>
      </w:r>
    </w:p>
    <w:p w:rsidR="001719AE" w:rsidRPr="00C25A4B" w:rsidRDefault="001719AE" w:rsidP="001719A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2.1. Порядок информирования об осуществлении муниципальной функции.</w:t>
      </w:r>
    </w:p>
    <w:p w:rsidR="001719AE" w:rsidRPr="00C25A4B" w:rsidRDefault="001719AE" w:rsidP="00BE4C69">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roofErr w:type="gramStart"/>
      <w:r w:rsidRPr="00C25A4B">
        <w:rPr>
          <w:rFonts w:ascii="Times New Roman" w:eastAsia="Times New Roman" w:hAnsi="Times New Roman" w:cs="Times New Roman"/>
          <w:sz w:val="28"/>
          <w:szCs w:val="28"/>
          <w:lang w:eastAsia="ar-SA"/>
        </w:rPr>
        <w:t xml:space="preserve">Информация об исполнении муниципальной функции доводится до сведения заявителей на личном приеме в администрации Махошевского сельского поселения (далее – администрация поселения), по телефонам для справок (консультаций), посредством электронной почты, размещается на Интернет-сайте администрации Махошевского сельского поселения  Мостовского района, размещается на информационных стендах в здании администрации Махошевского сельского поселения, а так же размещается в </w:t>
      </w:r>
      <w:r w:rsidRPr="00C25A4B">
        <w:rPr>
          <w:rFonts w:ascii="Times New Roman" w:eastAsia="Times New Roman" w:hAnsi="Times New Roman" w:cs="Times New Roman"/>
          <w:sz w:val="28"/>
          <w:szCs w:val="28"/>
          <w:lang w:eastAsia="ar-SA"/>
        </w:rPr>
        <w:lastRenderedPageBreak/>
        <w:t>федеральной государственной информационной системе «Единый портал государственных и</w:t>
      </w:r>
      <w:proofErr w:type="gramEnd"/>
      <w:r w:rsidRPr="00C25A4B">
        <w:rPr>
          <w:rFonts w:ascii="Times New Roman" w:eastAsia="Times New Roman" w:hAnsi="Times New Roman" w:cs="Times New Roman"/>
          <w:sz w:val="28"/>
          <w:szCs w:val="28"/>
          <w:lang w:eastAsia="ar-SA"/>
        </w:rPr>
        <w:t xml:space="preserve"> муниципальных услуг (функций)».</w:t>
      </w:r>
    </w:p>
    <w:p w:rsidR="001719AE" w:rsidRPr="00C25A4B" w:rsidRDefault="001719AE" w:rsidP="00BE4C69">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C25A4B">
        <w:rPr>
          <w:rFonts w:ascii="Times New Roman" w:eastAsia="Times New Roman" w:hAnsi="Times New Roman" w:cs="Times New Roman"/>
          <w:sz w:val="28"/>
          <w:szCs w:val="28"/>
          <w:lang w:eastAsia="ar-SA"/>
        </w:rPr>
        <w:t>официальном</w:t>
      </w:r>
      <w:proofErr w:type="gramEnd"/>
      <w:r w:rsidRPr="00C25A4B">
        <w:rPr>
          <w:rFonts w:ascii="Times New Roman" w:eastAsia="Times New Roman" w:hAnsi="Times New Roman" w:cs="Times New Roman"/>
          <w:sz w:val="28"/>
          <w:szCs w:val="28"/>
          <w:lang w:eastAsia="ar-SA"/>
        </w:rPr>
        <w:t xml:space="preserve"> Интернет-портале администрации Махошевского сельского поселения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1719AE" w:rsidRPr="00C25A4B" w:rsidRDefault="001719AE" w:rsidP="001719AE">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2.1.1. Почтовый адрес, контактный телефон администрации Махошевского сельского поселения: Краснодарский край, Мостовский район, станица Махошевская, </w:t>
      </w:r>
      <w:proofErr w:type="spellStart"/>
      <w:r w:rsidRPr="00C25A4B">
        <w:rPr>
          <w:rFonts w:ascii="Times New Roman" w:eastAsia="Times New Roman" w:hAnsi="Times New Roman" w:cs="Times New Roman"/>
          <w:sz w:val="28"/>
          <w:szCs w:val="28"/>
          <w:lang w:eastAsia="ar-SA"/>
        </w:rPr>
        <w:t>ул</w:t>
      </w:r>
      <w:proofErr w:type="gramStart"/>
      <w:r w:rsidRPr="00C25A4B">
        <w:rPr>
          <w:rFonts w:ascii="Times New Roman" w:eastAsia="Times New Roman" w:hAnsi="Times New Roman" w:cs="Times New Roman"/>
          <w:sz w:val="28"/>
          <w:szCs w:val="28"/>
          <w:lang w:eastAsia="ar-SA"/>
        </w:rPr>
        <w:t>.С</w:t>
      </w:r>
      <w:proofErr w:type="gramEnd"/>
      <w:r w:rsidRPr="00C25A4B">
        <w:rPr>
          <w:rFonts w:ascii="Times New Roman" w:eastAsia="Times New Roman" w:hAnsi="Times New Roman" w:cs="Times New Roman"/>
          <w:sz w:val="28"/>
          <w:szCs w:val="28"/>
          <w:lang w:eastAsia="ar-SA"/>
        </w:rPr>
        <w:t>оветская</w:t>
      </w:r>
      <w:proofErr w:type="spellEnd"/>
      <w:r w:rsidRPr="00C25A4B">
        <w:rPr>
          <w:rFonts w:ascii="Times New Roman" w:eastAsia="Times New Roman" w:hAnsi="Times New Roman" w:cs="Times New Roman"/>
          <w:sz w:val="28"/>
          <w:szCs w:val="28"/>
          <w:lang w:eastAsia="ar-SA"/>
        </w:rPr>
        <w:t>, дом 6.</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C25A4B">
        <w:rPr>
          <w:rFonts w:ascii="Times New Roman" w:eastAsia="SimSun" w:hAnsi="Times New Roman" w:cs="Times New Roman"/>
          <w:color w:val="00000A"/>
          <w:sz w:val="28"/>
          <w:szCs w:val="28"/>
          <w:lang w:eastAsia="ru-RU"/>
        </w:rPr>
        <w:t>Справочные телефоны:</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C25A4B">
        <w:rPr>
          <w:rFonts w:ascii="Times New Roman" w:eastAsia="SimSun" w:hAnsi="Times New Roman" w:cs="Times New Roman"/>
          <w:color w:val="00000A"/>
          <w:sz w:val="28"/>
          <w:szCs w:val="28"/>
          <w:lang w:eastAsia="ru-RU"/>
        </w:rPr>
        <w:t>Общий отдел: 8 (86192) 6-41-41.</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C25A4B">
        <w:rPr>
          <w:rFonts w:ascii="Times New Roman" w:eastAsia="SimSun" w:hAnsi="Times New Roman" w:cs="Times New Roman"/>
          <w:color w:val="000000"/>
          <w:sz w:val="28"/>
          <w:szCs w:val="28"/>
          <w:lang w:eastAsia="ru-RU"/>
        </w:rPr>
        <w:t xml:space="preserve">Адрес электронной почты: </w:t>
      </w:r>
      <w:r w:rsidRPr="00C25A4B">
        <w:rPr>
          <w:rFonts w:ascii="Times New Roman" w:eastAsia="SimSun" w:hAnsi="Times New Roman" w:cs="Times New Roman"/>
          <w:color w:val="00000A"/>
          <w:sz w:val="28"/>
          <w:szCs w:val="28"/>
          <w:u w:val="single"/>
          <w:lang w:val="en-US" w:eastAsia="ru-RU"/>
        </w:rPr>
        <w:t>Email</w:t>
      </w:r>
      <w:r w:rsidRPr="00C25A4B">
        <w:rPr>
          <w:rFonts w:ascii="Times New Roman" w:eastAsia="SimSun" w:hAnsi="Times New Roman" w:cs="Times New Roman"/>
          <w:color w:val="00000A"/>
          <w:sz w:val="28"/>
          <w:szCs w:val="28"/>
          <w:u w:val="single"/>
          <w:lang w:eastAsia="ru-RU"/>
        </w:rPr>
        <w:t xml:space="preserve">: </w:t>
      </w:r>
      <w:proofErr w:type="spellStart"/>
      <w:r w:rsidRPr="00C25A4B">
        <w:rPr>
          <w:rFonts w:ascii="Times New Roman" w:eastAsia="SimSun" w:hAnsi="Times New Roman" w:cs="Times New Roman"/>
          <w:color w:val="00000A"/>
          <w:sz w:val="28"/>
          <w:szCs w:val="28"/>
          <w:u w:val="single"/>
          <w:lang w:val="en-US" w:eastAsia="ru-RU"/>
        </w:rPr>
        <w:t>mahoshevka</w:t>
      </w:r>
      <w:proofErr w:type="spellEnd"/>
      <w:r w:rsidRPr="00C25A4B">
        <w:rPr>
          <w:rFonts w:ascii="Times New Roman" w:eastAsia="SimSun" w:hAnsi="Times New Roman" w:cs="Times New Roman"/>
          <w:color w:val="00000A"/>
          <w:sz w:val="28"/>
          <w:szCs w:val="28"/>
          <w:u w:val="single"/>
          <w:lang w:eastAsia="ru-RU"/>
        </w:rPr>
        <w:t>@</w:t>
      </w:r>
      <w:r w:rsidRPr="00C25A4B">
        <w:rPr>
          <w:rFonts w:ascii="Times New Roman" w:eastAsia="SimSun" w:hAnsi="Times New Roman" w:cs="Times New Roman"/>
          <w:color w:val="00000A"/>
          <w:sz w:val="28"/>
          <w:szCs w:val="28"/>
          <w:u w:val="single"/>
          <w:lang w:val="en-US" w:eastAsia="ru-RU"/>
        </w:rPr>
        <w:t>mail</w:t>
      </w:r>
      <w:r w:rsidRPr="00C25A4B">
        <w:rPr>
          <w:rFonts w:ascii="Times New Roman" w:eastAsia="SimSun" w:hAnsi="Times New Roman" w:cs="Times New Roman"/>
          <w:color w:val="00000A"/>
          <w:sz w:val="28"/>
          <w:szCs w:val="28"/>
          <w:u w:val="single"/>
          <w:lang w:eastAsia="ru-RU"/>
        </w:rPr>
        <w:t>.</w:t>
      </w:r>
      <w:proofErr w:type="spellStart"/>
      <w:r w:rsidRPr="00C25A4B">
        <w:rPr>
          <w:rFonts w:ascii="Times New Roman" w:eastAsia="SimSun" w:hAnsi="Times New Roman" w:cs="Times New Roman"/>
          <w:color w:val="00000A"/>
          <w:sz w:val="28"/>
          <w:szCs w:val="28"/>
          <w:u w:val="single"/>
          <w:lang w:val="en-US" w:eastAsia="ru-RU"/>
        </w:rPr>
        <w:t>ru</w:t>
      </w:r>
      <w:proofErr w:type="spellEnd"/>
      <w:r w:rsidRPr="00C25A4B">
        <w:rPr>
          <w:rFonts w:ascii="Times New Roman" w:eastAsia="SimSun" w:hAnsi="Times New Roman" w:cs="Times New Roman"/>
          <w:color w:val="00000A"/>
          <w:sz w:val="28"/>
          <w:szCs w:val="28"/>
          <w:u w:val="single"/>
          <w:lang w:eastAsia="ru-RU"/>
        </w:rPr>
        <w:t>.</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u w:val="single"/>
          <w:lang w:eastAsia="ru-RU" w:bidi="ru-RU"/>
        </w:rPr>
      </w:pPr>
      <w:r w:rsidRPr="00C25A4B">
        <w:rPr>
          <w:rFonts w:ascii="Times New Roman" w:eastAsia="SimSun" w:hAnsi="Times New Roman" w:cs="Times New Roman"/>
          <w:color w:val="000000"/>
          <w:sz w:val="28"/>
          <w:szCs w:val="28"/>
          <w:lang w:eastAsia="ru-RU" w:bidi="ru-RU"/>
        </w:rPr>
        <w:t>Адрес официального сайта Махошевского сельского поселения Мостовского района  в сети Интернет:</w:t>
      </w:r>
      <w:r w:rsidRPr="00C25A4B">
        <w:rPr>
          <w:rFonts w:ascii="Times New Roman" w:eastAsia="SimSun" w:hAnsi="Times New Roman" w:cs="Times New Roman"/>
          <w:color w:val="000000"/>
          <w:sz w:val="28"/>
          <w:szCs w:val="28"/>
          <w:u w:val="single"/>
          <w:lang w:eastAsia="ru-RU" w:bidi="ru-RU"/>
        </w:rPr>
        <w:t xml:space="preserve">  www.mahoshevskaya.ru .</w:t>
      </w:r>
    </w:p>
    <w:p w:rsidR="001719AE" w:rsidRPr="00C25A4B"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lang w:eastAsia="ru-RU"/>
        </w:rPr>
      </w:pPr>
      <w:r w:rsidRPr="00C25A4B">
        <w:rPr>
          <w:rFonts w:ascii="Times New Roman" w:eastAsia="SimSun" w:hAnsi="Times New Roman"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D06970" w:rsidRPr="00C25A4B" w:rsidTr="00D1384A">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 xml:space="preserve">Время перерыва в </w:t>
            </w:r>
            <w:r w:rsidRPr="00C25A4B">
              <w:rPr>
                <w:rFonts w:ascii="Times New Roman" w:eastAsia="SimSun" w:hAnsi="Times New Roman" w:cs="Times New Roman"/>
                <w:color w:val="000000"/>
                <w:sz w:val="28"/>
                <w:szCs w:val="28"/>
                <w:lang w:eastAsia="hi-IN" w:bidi="hi-IN"/>
              </w:rPr>
              <w:br/>
              <w:t>работе</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8.00 до 1</w:t>
            </w:r>
            <w:r w:rsidRPr="00C25A4B">
              <w:rPr>
                <w:rFonts w:ascii="Times New Roman" w:eastAsia="SimSun" w:hAnsi="Times New Roman" w:cs="Times New Roman"/>
                <w:color w:val="000000"/>
                <w:sz w:val="28"/>
                <w:szCs w:val="28"/>
                <w:lang w:val="en-US" w:eastAsia="hi-IN" w:bidi="hi-IN"/>
              </w:rPr>
              <w:t>6</w:t>
            </w:r>
            <w:r w:rsidRPr="00C25A4B">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 12.00 до 13.00</w:t>
            </w: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p>
        </w:tc>
      </w:tr>
      <w:tr w:rsidR="00D06970" w:rsidRPr="00C25A4B" w:rsidTr="00D1384A">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r w:rsidRPr="00C25A4B">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06970" w:rsidRPr="00C25A4B" w:rsidRDefault="00D06970" w:rsidP="00D1384A">
            <w:pPr>
              <w:tabs>
                <w:tab w:val="left" w:pos="709"/>
              </w:tabs>
              <w:suppressAutoHyphens/>
              <w:spacing w:after="0"/>
              <w:rPr>
                <w:rFonts w:ascii="Times New Roman" w:eastAsia="SimSun" w:hAnsi="Times New Roman" w:cs="Times New Roman"/>
                <w:color w:val="000000"/>
                <w:sz w:val="28"/>
                <w:szCs w:val="28"/>
                <w:lang w:eastAsia="hi-IN" w:bidi="hi-IN"/>
              </w:rPr>
            </w:pPr>
          </w:p>
        </w:tc>
      </w:tr>
    </w:tbl>
    <w:p w:rsidR="001719AE" w:rsidRPr="00C25A4B" w:rsidRDefault="001719AE" w:rsidP="001719AE">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2.1.2. Адрес Портала государственных и муниципальных услуг (функций) Краснодарского края </w:t>
      </w:r>
      <w:hyperlink r:id="rId8" w:history="1">
        <w:r w:rsidRPr="00C25A4B">
          <w:rPr>
            <w:rFonts w:ascii="Times New Roman" w:eastAsia="Times New Roman" w:hAnsi="Times New Roman" w:cs="Times New Roman"/>
            <w:color w:val="0000FF"/>
            <w:sz w:val="28"/>
            <w:szCs w:val="28"/>
            <w:u w:val="single"/>
            <w:lang w:val="en-US" w:eastAsia="ar-SA"/>
          </w:rPr>
          <w:t>www</w:t>
        </w:r>
        <w:r w:rsidRPr="00C25A4B">
          <w:rPr>
            <w:rFonts w:ascii="Times New Roman" w:eastAsia="Times New Roman" w:hAnsi="Times New Roman" w:cs="Times New Roman"/>
            <w:color w:val="0000FF"/>
            <w:sz w:val="28"/>
            <w:szCs w:val="28"/>
            <w:u w:val="single"/>
            <w:lang w:eastAsia="ar-SA"/>
          </w:rPr>
          <w:t>.</w:t>
        </w:r>
        <w:proofErr w:type="spellStart"/>
        <w:r w:rsidRPr="00C25A4B">
          <w:rPr>
            <w:rFonts w:ascii="Times New Roman" w:eastAsia="Times New Roman" w:hAnsi="Times New Roman" w:cs="Times New Roman"/>
            <w:color w:val="0000FF"/>
            <w:sz w:val="28"/>
            <w:szCs w:val="28"/>
            <w:u w:val="single"/>
            <w:lang w:val="en-US" w:eastAsia="ar-SA"/>
          </w:rPr>
          <w:t>pgu</w:t>
        </w:r>
        <w:proofErr w:type="spellEnd"/>
        <w:r w:rsidRPr="00C25A4B">
          <w:rPr>
            <w:rFonts w:ascii="Times New Roman" w:eastAsia="Times New Roman" w:hAnsi="Times New Roman" w:cs="Times New Roman"/>
            <w:color w:val="0000FF"/>
            <w:sz w:val="28"/>
            <w:szCs w:val="28"/>
            <w:u w:val="single"/>
            <w:lang w:eastAsia="ar-SA"/>
          </w:rPr>
          <w:t>.</w:t>
        </w:r>
        <w:proofErr w:type="spellStart"/>
        <w:r w:rsidRPr="00C25A4B">
          <w:rPr>
            <w:rFonts w:ascii="Times New Roman" w:eastAsia="Times New Roman" w:hAnsi="Times New Roman" w:cs="Times New Roman"/>
            <w:color w:val="0000FF"/>
            <w:sz w:val="28"/>
            <w:szCs w:val="28"/>
            <w:u w:val="single"/>
            <w:lang w:val="en-US" w:eastAsia="ar-SA"/>
          </w:rPr>
          <w:t>krasnodar</w:t>
        </w:r>
        <w:proofErr w:type="spellEnd"/>
        <w:r w:rsidRPr="00C25A4B">
          <w:rPr>
            <w:rFonts w:ascii="Times New Roman" w:eastAsia="Times New Roman" w:hAnsi="Times New Roman" w:cs="Times New Roman"/>
            <w:color w:val="0000FF"/>
            <w:sz w:val="28"/>
            <w:szCs w:val="28"/>
            <w:u w:val="single"/>
            <w:lang w:eastAsia="ar-SA"/>
          </w:rPr>
          <w:t>.</w:t>
        </w:r>
        <w:proofErr w:type="spellStart"/>
        <w:r w:rsidRPr="00C25A4B">
          <w:rPr>
            <w:rFonts w:ascii="Times New Roman" w:eastAsia="Times New Roman" w:hAnsi="Times New Roman" w:cs="Times New Roman"/>
            <w:color w:val="0000FF"/>
            <w:sz w:val="28"/>
            <w:szCs w:val="28"/>
            <w:u w:val="single"/>
            <w:lang w:val="en-US" w:eastAsia="ar-SA"/>
          </w:rPr>
          <w:t>ru</w:t>
        </w:r>
        <w:proofErr w:type="spellEnd"/>
      </w:hyperlink>
      <w:r w:rsidRPr="00C25A4B">
        <w:rPr>
          <w:rFonts w:ascii="Times New Roman" w:eastAsia="Times New Roman" w:hAnsi="Times New Roman" w:cs="Times New Roman"/>
          <w:sz w:val="28"/>
          <w:szCs w:val="28"/>
          <w:lang w:eastAsia="ar-SA"/>
        </w:rPr>
        <w:t>.</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2.3. Основными требованиями к информированию заявителей являются: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1) достоверность предоставляемой информации;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 чёткость в изложении информации;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3) полнота информирования;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4) наглядность форм предоставляемой информации (при письменном информировании);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5) удобство и доступность получения информирования;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6) оперативность предоставления информации.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2.4. Должностное лицо администрации может давать устное индивидуальное информирование (личное или по телефону).</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lastRenderedPageBreak/>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C25A4B">
        <w:rPr>
          <w:rFonts w:ascii="Times New Roman" w:eastAsia="Times New Roman" w:hAnsi="Times New Roman" w:cs="Times New Roman"/>
          <w:sz w:val="28"/>
          <w:szCs w:val="28"/>
          <w:lang w:eastAsia="ar-SA"/>
        </w:rPr>
        <w:t>TimesNewRoman</w:t>
      </w:r>
      <w:proofErr w:type="spellEnd"/>
      <w:r w:rsidRPr="00C25A4B">
        <w:rPr>
          <w:rFonts w:ascii="Times New Roman" w:eastAsia="Times New Roman" w:hAnsi="Times New Roman" w:cs="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2.7. При осуществлении муниципальной функции плата не взимается.</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2.8. Срок проведения проверки</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2.8.1. Срок проведения каждой из проверок (</w:t>
      </w:r>
      <w:proofErr w:type="gramStart"/>
      <w:r w:rsidRPr="00C25A4B">
        <w:rPr>
          <w:rFonts w:ascii="Times New Roman" w:eastAsia="Times New Roman" w:hAnsi="Times New Roman" w:cs="Times New Roman"/>
          <w:sz w:val="28"/>
          <w:szCs w:val="28"/>
          <w:lang w:eastAsia="ar-SA"/>
        </w:rPr>
        <w:t>документарная</w:t>
      </w:r>
      <w:proofErr w:type="gramEnd"/>
      <w:r w:rsidRPr="00C25A4B">
        <w:rPr>
          <w:rFonts w:ascii="Times New Roman" w:eastAsia="Times New Roman" w:hAnsi="Times New Roman" w:cs="Times New Roman"/>
          <w:sz w:val="28"/>
          <w:szCs w:val="28"/>
          <w:lang w:eastAsia="ar-SA"/>
        </w:rPr>
        <w:t>, выездная) не может превышать 20 рабочих дней.</w:t>
      </w:r>
    </w:p>
    <w:p w:rsidR="001719AE" w:rsidRPr="00C25A4B"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25A4B">
        <w:rPr>
          <w:rFonts w:ascii="Times New Roman" w:eastAsia="Times New Roman" w:hAnsi="Times New Roman" w:cs="Times New Roman"/>
          <w:sz w:val="28"/>
          <w:szCs w:val="28"/>
          <w:lang w:eastAsia="ar-SA"/>
        </w:rPr>
        <w:t>микропредприятия</w:t>
      </w:r>
      <w:proofErr w:type="spellEnd"/>
      <w:r w:rsidRPr="00C25A4B">
        <w:rPr>
          <w:rFonts w:ascii="Times New Roman" w:eastAsia="Times New Roman" w:hAnsi="Times New Roman" w:cs="Times New Roman"/>
          <w:sz w:val="28"/>
          <w:szCs w:val="28"/>
          <w:lang w:eastAsia="ar-SA"/>
        </w:rPr>
        <w:t xml:space="preserve"> в год.</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 xml:space="preserve">2.8.2.1. </w:t>
      </w:r>
      <w:proofErr w:type="gramStart"/>
      <w:r w:rsidRPr="00C25A4B">
        <w:rPr>
          <w:rFonts w:ascii="Times New Roman" w:hAnsi="Times New Roman" w:cs="Times New Roman"/>
          <w:sz w:val="28"/>
          <w:szCs w:val="28"/>
        </w:rPr>
        <w:t xml:space="preserve">В случае необходимости при проведении проверки, указанной в </w:t>
      </w:r>
      <w:hyperlink w:anchor="sub_132" w:history="1">
        <w:r w:rsidRPr="00C25A4B">
          <w:rPr>
            <w:rFonts w:ascii="Times New Roman" w:hAnsi="Times New Roman" w:cs="Times New Roman"/>
            <w:sz w:val="28"/>
            <w:szCs w:val="28"/>
          </w:rPr>
          <w:t>подпункте</w:t>
        </w:r>
      </w:hyperlink>
      <w:r w:rsidRPr="00C25A4B">
        <w:rPr>
          <w:rFonts w:ascii="Times New Roman" w:hAnsi="Times New Roman" w:cs="Times New Roman"/>
          <w:sz w:val="28"/>
          <w:szCs w:val="28"/>
        </w:rPr>
        <w:t xml:space="preserve"> 2.8.2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C25A4B">
        <w:rPr>
          <w:rFonts w:ascii="Times New Roman" w:hAnsi="Times New Roman" w:cs="Times New Roman"/>
          <w:sz w:val="28"/>
          <w:szCs w:val="28"/>
        </w:rPr>
        <w:t xml:space="preserve"> Повторное приостановление проведения проверки не допускается.</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 xml:space="preserve">2.8.2.2. На период </w:t>
      </w:r>
      <w:proofErr w:type="gramStart"/>
      <w:r w:rsidRPr="00C25A4B">
        <w:rPr>
          <w:rFonts w:ascii="Times New Roman" w:hAnsi="Times New Roman" w:cs="Times New Roman"/>
          <w:sz w:val="28"/>
          <w:szCs w:val="28"/>
        </w:rPr>
        <w:t>действия срока приостановления проведения проверки</w:t>
      </w:r>
      <w:proofErr w:type="gramEnd"/>
      <w:r w:rsidRPr="00C25A4B">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 xml:space="preserve">2.8.3. </w:t>
      </w:r>
      <w:proofErr w:type="gramStart"/>
      <w:r w:rsidRPr="00C25A4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w:t>
      </w:r>
      <w:r w:rsidRPr="00C25A4B">
        <w:rPr>
          <w:rFonts w:ascii="Times New Roman" w:hAnsi="Times New Roman" w:cs="Times New Roman"/>
          <w:sz w:val="28"/>
          <w:szCs w:val="28"/>
        </w:rPr>
        <w:lastRenderedPageBreak/>
        <w:t xml:space="preserve">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25A4B">
        <w:rPr>
          <w:rFonts w:ascii="Times New Roman" w:hAnsi="Times New Roman" w:cs="Times New Roman"/>
          <w:sz w:val="28"/>
          <w:szCs w:val="28"/>
        </w:rPr>
        <w:t>микропредприятий</w:t>
      </w:r>
      <w:proofErr w:type="spellEnd"/>
      <w:proofErr w:type="gramEnd"/>
      <w:r w:rsidRPr="00C25A4B">
        <w:rPr>
          <w:rFonts w:ascii="Times New Roman" w:hAnsi="Times New Roman" w:cs="Times New Roman"/>
          <w:sz w:val="28"/>
          <w:szCs w:val="28"/>
        </w:rPr>
        <w:t xml:space="preserve"> не более чем на пятнадцать часов.</w:t>
      </w:r>
    </w:p>
    <w:p w:rsidR="009A10C5" w:rsidRPr="00C25A4B" w:rsidRDefault="009A10C5" w:rsidP="009A10C5">
      <w:pPr>
        <w:autoSpaceDE w:val="0"/>
        <w:autoSpaceDN w:val="0"/>
        <w:adjustRightInd w:val="0"/>
        <w:spacing w:after="0" w:line="240" w:lineRule="auto"/>
        <w:ind w:firstLine="720"/>
        <w:jc w:val="both"/>
        <w:rPr>
          <w:rFonts w:ascii="Times New Roman" w:hAnsi="Times New Roman" w:cs="Times New Roman"/>
          <w:sz w:val="28"/>
          <w:szCs w:val="28"/>
        </w:rPr>
      </w:pPr>
      <w:r w:rsidRPr="00C25A4B">
        <w:rPr>
          <w:rFonts w:ascii="Times New Roman" w:hAnsi="Times New Roman" w:cs="Times New Roman"/>
          <w:sz w:val="28"/>
          <w:szCs w:val="28"/>
        </w:rPr>
        <w:t>2.8.4.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719AE" w:rsidRPr="00C25A4B" w:rsidRDefault="001719AE" w:rsidP="001719AE">
      <w:pPr>
        <w:spacing w:after="0" w:line="240" w:lineRule="auto"/>
        <w:jc w:val="center"/>
        <w:rPr>
          <w:rFonts w:ascii="Times New Roman" w:eastAsia="Times New Roman" w:hAnsi="Times New Roman" w:cs="Times New Roman"/>
          <w:b/>
          <w:spacing w:val="4"/>
          <w:sz w:val="28"/>
          <w:szCs w:val="28"/>
          <w:lang w:bidi="en-US"/>
        </w:rPr>
      </w:pPr>
    </w:p>
    <w:p w:rsidR="001719AE" w:rsidRPr="00C25A4B" w:rsidRDefault="001719AE" w:rsidP="001719AE">
      <w:pPr>
        <w:spacing w:after="0" w:line="240" w:lineRule="auto"/>
        <w:jc w:val="center"/>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Раздел III</w:t>
      </w:r>
    </w:p>
    <w:p w:rsidR="00004000" w:rsidRPr="00C25A4B" w:rsidRDefault="00004000" w:rsidP="00004000">
      <w:pPr>
        <w:spacing w:after="0" w:line="240" w:lineRule="auto"/>
        <w:ind w:firstLine="540"/>
        <w:jc w:val="center"/>
        <w:rPr>
          <w:rFonts w:ascii="Times New Roman" w:eastAsia="Times New Roman" w:hAnsi="Times New Roman" w:cs="Times New Roman"/>
          <w:b/>
          <w:bCs/>
          <w:color w:val="000000"/>
          <w:sz w:val="28"/>
          <w:szCs w:val="28"/>
          <w:lang w:eastAsia="ar-SA"/>
        </w:rPr>
      </w:pPr>
      <w:r w:rsidRPr="00C25A4B">
        <w:rPr>
          <w:rFonts w:ascii="Times New Roman" w:eastAsia="Times New Roman" w:hAnsi="Times New Roman" w:cs="Times New Roman"/>
          <w:b/>
          <w:bCs/>
          <w:color w:val="000000"/>
          <w:sz w:val="28"/>
          <w:szCs w:val="28"/>
          <w:lang w:eastAsia="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19AE" w:rsidRPr="00C25A4B" w:rsidRDefault="001719AE" w:rsidP="00004000">
      <w:pPr>
        <w:suppressAutoHyphens/>
        <w:spacing w:after="0" w:line="240" w:lineRule="auto"/>
        <w:rPr>
          <w:rFonts w:ascii="Times New Roman" w:eastAsia="Times New Roman" w:hAnsi="Times New Roman" w:cs="Times New Roman"/>
          <w:bCs/>
          <w:color w:val="000000"/>
          <w:sz w:val="28"/>
          <w:szCs w:val="28"/>
          <w:lang w:eastAsia="ar-SA"/>
        </w:rPr>
      </w:pP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3.1. Осуществление муниципального </w:t>
      </w:r>
      <w:r w:rsidR="00363056" w:rsidRPr="00C25A4B">
        <w:rPr>
          <w:rFonts w:ascii="Times New Roman" w:eastAsia="Times New Roman" w:hAnsi="Times New Roman" w:cs="Times New Roman"/>
          <w:sz w:val="28"/>
          <w:szCs w:val="28"/>
          <w:lang w:eastAsia="ru-RU"/>
        </w:rPr>
        <w:t xml:space="preserve">земельного </w:t>
      </w:r>
      <w:r w:rsidRPr="00C25A4B">
        <w:rPr>
          <w:rFonts w:ascii="Times New Roman" w:eastAsia="Times New Roman" w:hAnsi="Times New Roman" w:cs="Times New Roman"/>
          <w:sz w:val="28"/>
          <w:szCs w:val="28"/>
          <w:lang w:eastAsia="ru-RU"/>
        </w:rPr>
        <w:t xml:space="preserve">контроля </w:t>
      </w:r>
      <w:r w:rsidR="00363056" w:rsidRPr="00C25A4B">
        <w:rPr>
          <w:rFonts w:ascii="Times New Roman" w:eastAsia="Times New Roman" w:hAnsi="Times New Roman" w:cs="Times New Roman"/>
          <w:sz w:val="28"/>
          <w:szCs w:val="28"/>
          <w:lang w:eastAsia="ru-RU"/>
        </w:rPr>
        <w:t xml:space="preserve">на территории </w:t>
      </w:r>
      <w:r w:rsidRPr="00C25A4B">
        <w:rPr>
          <w:rFonts w:ascii="Times New Roman" w:eastAsia="Times New Roman" w:hAnsi="Times New Roman" w:cs="Times New Roman"/>
          <w:sz w:val="28"/>
          <w:szCs w:val="28"/>
          <w:lang w:eastAsia="ru-RU"/>
        </w:rPr>
        <w:t>Махошевского сельского поселения Мостовского района включает в себя следующие административные процедуры:</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1)организация и проведение плановой проверки и внеплановой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2)порядок организации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3)направление уведомления о проведении проверки (за исключением граждан);</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4)проведение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w:t>
      </w:r>
      <w:r w:rsidR="002F3F28" w:rsidRPr="00C25A4B">
        <w:rPr>
          <w:rFonts w:ascii="Times New Roman" w:eastAsia="Times New Roman" w:hAnsi="Times New Roman" w:cs="Times New Roman"/>
          <w:sz w:val="28"/>
          <w:szCs w:val="28"/>
          <w:lang w:eastAsia="ru-RU"/>
        </w:rPr>
        <w:t>ля, гражданина с актом проверки;</w:t>
      </w:r>
    </w:p>
    <w:p w:rsidR="002F3F28" w:rsidRPr="00C25A4B" w:rsidRDefault="00865367" w:rsidP="00B0170A">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w:t>
      </w:r>
      <w:r w:rsidR="002F3F28" w:rsidRPr="00C25A4B">
        <w:rPr>
          <w:rFonts w:ascii="Times New Roman" w:eastAsia="Times New Roman" w:hAnsi="Times New Roman" w:cs="Times New Roman"/>
          <w:sz w:val="28"/>
          <w:szCs w:val="28"/>
          <w:lang w:eastAsia="ru-RU"/>
        </w:rPr>
        <w:t>)</w:t>
      </w:r>
      <w:r w:rsidR="002F3F28" w:rsidRPr="00C25A4B">
        <w:t xml:space="preserve"> </w:t>
      </w:r>
      <w:r w:rsidR="002F3F28" w:rsidRPr="00C25A4B">
        <w:rPr>
          <w:rFonts w:ascii="Times New Roman" w:hAnsi="Times New Roman" w:cs="Times New Roman"/>
          <w:sz w:val="28"/>
          <w:szCs w:val="28"/>
        </w:rPr>
        <w:t xml:space="preserve">оформление </w:t>
      </w:r>
      <w:r w:rsidR="002F3F28" w:rsidRPr="00C25A4B">
        <w:rPr>
          <w:rFonts w:ascii="Times New Roman" w:eastAsia="Times New Roman" w:hAnsi="Times New Roman" w:cs="Times New Roman"/>
          <w:sz w:val="28"/>
          <w:szCs w:val="28"/>
          <w:lang w:eastAsia="ru-RU"/>
        </w:rPr>
        <w:t>реестра сведений об использовании земельных участков</w:t>
      </w:r>
      <w:r w:rsidR="008A3EB3" w:rsidRPr="00C25A4B">
        <w:rPr>
          <w:rFonts w:ascii="Times New Roman" w:eastAsia="Times New Roman" w:hAnsi="Times New Roman" w:cs="Times New Roman"/>
          <w:sz w:val="28"/>
          <w:szCs w:val="28"/>
          <w:lang w:eastAsia="ru-RU"/>
        </w:rPr>
        <w:t>;</w:t>
      </w:r>
    </w:p>
    <w:p w:rsidR="008A3EB3" w:rsidRPr="00C25A4B" w:rsidRDefault="008A3EB3" w:rsidP="00B0170A">
      <w:pPr>
        <w:spacing w:after="0" w:line="240" w:lineRule="auto"/>
        <w:ind w:firstLine="709"/>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7)</w:t>
      </w:r>
      <w:r w:rsidRPr="00C25A4B">
        <w:t xml:space="preserve"> </w:t>
      </w:r>
      <w:r w:rsidRPr="00C25A4B">
        <w:rPr>
          <w:rFonts w:ascii="Times New Roman" w:eastAsia="Times New Roman" w:hAnsi="Times New Roman" w:cs="Times New Roman"/>
          <w:sz w:val="28"/>
          <w:szCs w:val="28"/>
          <w:lang w:eastAsia="ru-RU"/>
        </w:rPr>
        <w:t>плановые (рейдовые) осмотры</w:t>
      </w:r>
      <w:r w:rsidRPr="00C25A4B">
        <w:rPr>
          <w:rFonts w:ascii="Times New Roman" w:eastAsia="Times New Roman" w:hAnsi="Times New Roman" w:cs="Times New Roman"/>
          <w:color w:val="FF0000"/>
          <w:sz w:val="28"/>
          <w:szCs w:val="28"/>
          <w:lang w:eastAsia="ru-RU"/>
        </w:rPr>
        <w:t>.</w:t>
      </w:r>
      <w:r w:rsidR="00C25A4B" w:rsidRPr="00C25A4B">
        <w:rPr>
          <w:rFonts w:ascii="Times New Roman" w:eastAsia="Times New Roman" w:hAnsi="Times New Roman" w:cs="Times New Roman"/>
          <w:color w:val="FF0000"/>
          <w:sz w:val="28"/>
          <w:szCs w:val="28"/>
          <w:lang w:eastAsia="ru-RU"/>
        </w:rPr>
        <w:t xml:space="preserve">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3.1.1. Блок-схема административных процедур (действий) исполнения муниципальной функции «Осуществление муниципального </w:t>
      </w:r>
      <w:r w:rsidR="00363056" w:rsidRPr="00C25A4B">
        <w:rPr>
          <w:rFonts w:ascii="Times New Roman" w:eastAsia="Times New Roman" w:hAnsi="Times New Roman" w:cs="Times New Roman"/>
          <w:sz w:val="28"/>
          <w:szCs w:val="28"/>
          <w:lang w:eastAsia="ru-RU"/>
        </w:rPr>
        <w:t xml:space="preserve">земельного </w:t>
      </w:r>
      <w:r w:rsidRPr="00C25A4B">
        <w:rPr>
          <w:rFonts w:ascii="Times New Roman" w:eastAsia="Times New Roman" w:hAnsi="Times New Roman" w:cs="Times New Roman"/>
          <w:sz w:val="28"/>
          <w:szCs w:val="28"/>
          <w:lang w:eastAsia="ru-RU"/>
        </w:rPr>
        <w:t xml:space="preserve">контроля </w:t>
      </w:r>
      <w:r w:rsidR="00363056" w:rsidRPr="00C25A4B">
        <w:rPr>
          <w:rFonts w:ascii="Times New Roman" w:eastAsia="Times New Roman" w:hAnsi="Times New Roman" w:cs="Times New Roman"/>
          <w:sz w:val="28"/>
          <w:szCs w:val="28"/>
          <w:lang w:eastAsia="ru-RU"/>
        </w:rPr>
        <w:t xml:space="preserve">на территории </w:t>
      </w:r>
      <w:r w:rsidRPr="00C25A4B">
        <w:rPr>
          <w:rFonts w:ascii="Times New Roman" w:eastAsia="Times New Roman" w:hAnsi="Times New Roman" w:cs="Times New Roman"/>
          <w:sz w:val="28"/>
          <w:szCs w:val="28"/>
          <w:lang w:eastAsia="ru-RU"/>
        </w:rPr>
        <w:t>Махошевского сельского поселения Мостовского района» содержится в приложении 1 к настоящему административному регламенту.</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 Организация и проведение плановой проверки и внеплановой проверки.</w:t>
      </w:r>
    </w:p>
    <w:p w:rsidR="001719AE" w:rsidRPr="00C25A4B"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 Организация и проведение плановой проверки.</w:t>
      </w:r>
    </w:p>
    <w:p w:rsidR="001719AE" w:rsidRPr="00C25A4B"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w:t>
      </w:r>
      <w:r w:rsidRPr="00C25A4B">
        <w:rPr>
          <w:rFonts w:ascii="Times New Roman" w:eastAsia="Times New Roman" w:hAnsi="Times New Roman" w:cs="Times New Roman"/>
          <w:sz w:val="28"/>
          <w:szCs w:val="28"/>
          <w:lang w:eastAsia="ru-RU"/>
        </w:rPr>
        <w:lastRenderedPageBreak/>
        <w:t>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719AE" w:rsidRPr="00C25A4B"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 Плановые проверки проводятся не чаще чем один раз в три года,</w:t>
      </w:r>
      <w:r w:rsidRPr="00C25A4B">
        <w:rPr>
          <w:rFonts w:ascii="Times New Roman" w:eastAsia="Calibri" w:hAnsi="Times New Roman" w:cs="Times New Roman"/>
          <w:sz w:val="28"/>
          <w:szCs w:val="28"/>
        </w:rPr>
        <w:t xml:space="preserve"> </w:t>
      </w:r>
      <w:r w:rsidRPr="00C25A4B">
        <w:rPr>
          <w:rFonts w:ascii="Times New Roman" w:eastAsia="Times New Roman" w:hAnsi="Times New Roman" w:cs="Times New Roman"/>
          <w:sz w:val="28"/>
          <w:szCs w:val="28"/>
          <w:lang w:eastAsia="ru-RU"/>
        </w:rPr>
        <w:t>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DA0D71" w:rsidRPr="00C25A4B" w:rsidRDefault="00DA0D71" w:rsidP="00DA0D71">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Плановые проверки соблюдения обязательных требований земельного законодательства гражданами проводятся на основании плана проверок граждан, утвержденного главой Махошевского сельского поселения.</w:t>
      </w:r>
    </w:p>
    <w:p w:rsidR="006142BC" w:rsidRPr="00C25A4B" w:rsidRDefault="001719AE" w:rsidP="006142BC">
      <w:pPr>
        <w:spacing w:after="0" w:line="240" w:lineRule="auto"/>
        <w:ind w:firstLine="708"/>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3.2.1.2. </w:t>
      </w:r>
      <w:r w:rsidR="006142BC" w:rsidRPr="00C25A4B">
        <w:rPr>
          <w:rFonts w:ascii="Times New Roman" w:eastAsia="Times New Roman" w:hAnsi="Times New Roman" w:cs="Times New Roman"/>
          <w:sz w:val="28"/>
          <w:szCs w:val="28"/>
          <w:lang w:eastAsia="ru-RU"/>
        </w:rPr>
        <w:t>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муниципальных проверок юридических лиц и индивидуальных предпринимателей</w:t>
      </w:r>
      <w:r w:rsidR="0066691A" w:rsidRPr="00C25A4B">
        <w:rPr>
          <w:rFonts w:ascii="Times New Roman" w:eastAsia="Times New Roman" w:hAnsi="Times New Roman" w:cs="Times New Roman"/>
          <w:sz w:val="28"/>
          <w:szCs w:val="28"/>
          <w:lang w:eastAsia="ru-RU"/>
        </w:rPr>
        <w:t xml:space="preserve"> </w:t>
      </w:r>
      <w:r w:rsidR="006142BC" w:rsidRPr="00C25A4B">
        <w:rPr>
          <w:rFonts w:ascii="Times New Roman" w:eastAsia="Times New Roman" w:hAnsi="Times New Roman" w:cs="Times New Roman"/>
          <w:sz w:val="28"/>
          <w:szCs w:val="28"/>
          <w:lang w:eastAsia="ru-RU"/>
        </w:rPr>
        <w:t>(из расчета не менее пяти процентов от количества у</w:t>
      </w:r>
      <w:r w:rsidR="009979A8" w:rsidRPr="00C25A4B">
        <w:rPr>
          <w:rFonts w:ascii="Times New Roman" w:eastAsia="Times New Roman" w:hAnsi="Times New Roman" w:cs="Times New Roman"/>
          <w:sz w:val="28"/>
          <w:szCs w:val="28"/>
          <w:lang w:eastAsia="ru-RU"/>
        </w:rPr>
        <w:t xml:space="preserve">частников земельных отношений), которые являются правообладателями земельных участков, </w:t>
      </w:r>
      <w:r w:rsidR="006142BC" w:rsidRPr="00C25A4B">
        <w:rPr>
          <w:rFonts w:ascii="Times New Roman" w:eastAsia="Times New Roman" w:hAnsi="Times New Roman" w:cs="Times New Roman"/>
          <w:sz w:val="28"/>
          <w:szCs w:val="28"/>
          <w:lang w:eastAsia="ru-RU"/>
        </w:rPr>
        <w:t>расположен</w:t>
      </w:r>
      <w:r w:rsidR="0066691A" w:rsidRPr="00C25A4B">
        <w:rPr>
          <w:rFonts w:ascii="Times New Roman" w:eastAsia="Times New Roman" w:hAnsi="Times New Roman" w:cs="Times New Roman"/>
          <w:sz w:val="28"/>
          <w:szCs w:val="28"/>
          <w:lang w:eastAsia="ru-RU"/>
        </w:rPr>
        <w:t>н</w:t>
      </w:r>
      <w:r w:rsidR="006142BC" w:rsidRPr="00C25A4B">
        <w:rPr>
          <w:rFonts w:ascii="Times New Roman" w:eastAsia="Times New Roman" w:hAnsi="Times New Roman" w:cs="Times New Roman"/>
          <w:sz w:val="28"/>
          <w:szCs w:val="28"/>
          <w:lang w:eastAsia="ru-RU"/>
        </w:rPr>
        <w:t>ы</w:t>
      </w:r>
      <w:r w:rsidR="0066691A" w:rsidRPr="00C25A4B">
        <w:rPr>
          <w:rFonts w:ascii="Times New Roman" w:eastAsia="Times New Roman" w:hAnsi="Times New Roman" w:cs="Times New Roman"/>
          <w:sz w:val="28"/>
          <w:szCs w:val="28"/>
          <w:lang w:eastAsia="ru-RU"/>
        </w:rPr>
        <w:t>х</w:t>
      </w:r>
      <w:r w:rsidR="006142BC" w:rsidRPr="00C25A4B">
        <w:rPr>
          <w:rFonts w:ascii="Times New Roman" w:eastAsia="Times New Roman" w:hAnsi="Times New Roman" w:cs="Times New Roman"/>
          <w:sz w:val="28"/>
          <w:szCs w:val="28"/>
          <w:lang w:eastAsia="ru-RU"/>
        </w:rPr>
        <w:t xml:space="preserve"> в границах Махошевского сельского поселения Мостовского района. Проект ежегодного плана проведения муниципальных проверок составляется должностным лицом администрации, согласовывается начальником общего отдела и утверждаются главой Махошевского сельского поселения, курирующим деятельность уполномоченного органа.</w:t>
      </w:r>
    </w:p>
    <w:p w:rsidR="006142BC" w:rsidRPr="00C25A4B" w:rsidRDefault="006142BC" w:rsidP="006142B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w:t>
      </w:r>
    </w:p>
    <w:p w:rsidR="006142BC" w:rsidRPr="00C25A4B" w:rsidRDefault="006142BC" w:rsidP="006142BC">
      <w:pPr>
        <w:spacing w:after="0" w:line="240" w:lineRule="auto"/>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(далее - ежегодный план муниципальных проверок)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w:t>
      </w:r>
      <w:proofErr w:type="gramEnd"/>
    </w:p>
    <w:p w:rsidR="006142BC" w:rsidRPr="00C25A4B" w:rsidRDefault="006142BC" w:rsidP="006142BC">
      <w:pPr>
        <w:spacing w:after="0" w:line="240" w:lineRule="auto"/>
        <w:ind w:firstLine="708"/>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 xml:space="preserve">При разработке ежегодного плана проверок общим отделом предусматривается: </w:t>
      </w:r>
    </w:p>
    <w:p w:rsidR="00DE1AF7" w:rsidRPr="00C25A4B" w:rsidRDefault="00DE1AF7" w:rsidP="006142BC">
      <w:pPr>
        <w:spacing w:after="0" w:line="240" w:lineRule="auto"/>
        <w:ind w:firstLine="720"/>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1)направление орган</w:t>
      </w:r>
      <w:r w:rsidR="00F10C22" w:rsidRPr="00C25A4B">
        <w:rPr>
          <w:rFonts w:ascii="Times New Roman" w:eastAsia="Times New Roman" w:hAnsi="Times New Roman" w:cs="Times New Roman"/>
          <w:sz w:val="28"/>
          <w:szCs w:val="28"/>
          <w:lang w:eastAsia="ru-RU"/>
        </w:rPr>
        <w:t>о</w:t>
      </w:r>
      <w:r w:rsidRPr="00C25A4B">
        <w:rPr>
          <w:rFonts w:ascii="Times New Roman" w:eastAsia="Times New Roman" w:hAnsi="Times New Roman" w:cs="Times New Roman"/>
          <w:sz w:val="28"/>
          <w:szCs w:val="28"/>
          <w:lang w:eastAsia="ru-RU"/>
        </w:rPr>
        <w:t>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Территориал</w:t>
      </w:r>
      <w:r w:rsidR="00547337" w:rsidRPr="00C25A4B">
        <w:rPr>
          <w:rFonts w:ascii="Times New Roman" w:eastAsia="Times New Roman" w:hAnsi="Times New Roman" w:cs="Times New Roman"/>
          <w:sz w:val="28"/>
          <w:szCs w:val="28"/>
          <w:lang w:eastAsia="ru-RU"/>
        </w:rPr>
        <w:t xml:space="preserve">ьный орган федерального органа </w:t>
      </w:r>
      <w:r w:rsidRPr="00C25A4B">
        <w:rPr>
          <w:rFonts w:ascii="Times New Roman" w:eastAsia="Times New Roman" w:hAnsi="Times New Roman" w:cs="Times New Roman"/>
          <w:sz w:val="28"/>
          <w:szCs w:val="28"/>
          <w:lang w:eastAsia="ru-RU"/>
        </w:rPr>
        <w:t xml:space="preserve">государственного </w:t>
      </w:r>
      <w:r w:rsidR="00547337" w:rsidRPr="00C25A4B">
        <w:rPr>
          <w:rFonts w:ascii="Times New Roman" w:eastAsia="Times New Roman" w:hAnsi="Times New Roman" w:cs="Times New Roman"/>
          <w:sz w:val="28"/>
          <w:szCs w:val="28"/>
          <w:lang w:eastAsia="ru-RU"/>
        </w:rPr>
        <w:t xml:space="preserve">земельного надзора в течение 15 рабочих дней </w:t>
      </w:r>
      <w:r w:rsidRPr="00C25A4B">
        <w:rPr>
          <w:rFonts w:ascii="Times New Roman" w:eastAsia="Times New Roman" w:hAnsi="Times New Roman" w:cs="Times New Roman"/>
          <w:sz w:val="28"/>
          <w:szCs w:val="28"/>
          <w:lang w:eastAsia="ru-RU"/>
        </w:rPr>
        <w:t>рассматривает представленный проект е</w:t>
      </w:r>
      <w:r w:rsidR="00547337" w:rsidRPr="00C25A4B">
        <w:rPr>
          <w:rFonts w:ascii="Times New Roman" w:eastAsia="Times New Roman" w:hAnsi="Times New Roman" w:cs="Times New Roman"/>
          <w:sz w:val="28"/>
          <w:szCs w:val="28"/>
          <w:lang w:eastAsia="ru-RU"/>
        </w:rPr>
        <w:t>жегодного плана муниципальных проверок</w:t>
      </w:r>
      <w:r w:rsidRPr="00C25A4B">
        <w:rPr>
          <w:rFonts w:ascii="Times New Roman" w:eastAsia="Times New Roman" w:hAnsi="Times New Roman" w:cs="Times New Roman"/>
          <w:sz w:val="28"/>
          <w:szCs w:val="28"/>
          <w:lang w:eastAsia="ru-RU"/>
        </w:rPr>
        <w:t xml:space="preserve"> и согласует его либо направляет в адрес представившего ежегодный план </w:t>
      </w:r>
      <w:r w:rsidR="00547337" w:rsidRPr="00C25A4B">
        <w:rPr>
          <w:rFonts w:ascii="Times New Roman" w:eastAsia="Times New Roman" w:hAnsi="Times New Roman" w:cs="Times New Roman"/>
          <w:sz w:val="28"/>
          <w:szCs w:val="28"/>
          <w:lang w:eastAsia="ru-RU"/>
        </w:rPr>
        <w:t xml:space="preserve">муниципальных проверок </w:t>
      </w:r>
      <w:r w:rsidR="00547337" w:rsidRPr="00C25A4B">
        <w:rPr>
          <w:rFonts w:ascii="Times New Roman" w:eastAsia="Times New Roman" w:hAnsi="Times New Roman" w:cs="Times New Roman"/>
          <w:sz w:val="28"/>
          <w:szCs w:val="28"/>
          <w:lang w:eastAsia="ru-RU"/>
        </w:rPr>
        <w:lastRenderedPageBreak/>
        <w:t>органа муниципального земельного</w:t>
      </w:r>
      <w:r w:rsidRPr="00C25A4B">
        <w:rPr>
          <w:rFonts w:ascii="Times New Roman" w:eastAsia="Times New Roman" w:hAnsi="Times New Roman" w:cs="Times New Roman"/>
          <w:sz w:val="28"/>
          <w:szCs w:val="28"/>
          <w:lang w:eastAsia="ru-RU"/>
        </w:rPr>
        <w:t xml:space="preserve"> контроля </w:t>
      </w:r>
      <w:r w:rsidR="00547337" w:rsidRPr="00C25A4B">
        <w:rPr>
          <w:rFonts w:ascii="Times New Roman" w:eastAsia="Times New Roman" w:hAnsi="Times New Roman" w:cs="Times New Roman"/>
          <w:sz w:val="28"/>
          <w:szCs w:val="28"/>
          <w:lang w:eastAsia="ru-RU"/>
        </w:rPr>
        <w:t xml:space="preserve">решение об отказе в  согласовании проекта ежегодного </w:t>
      </w:r>
      <w:r w:rsidRPr="00C25A4B">
        <w:rPr>
          <w:rFonts w:ascii="Times New Roman" w:eastAsia="Times New Roman" w:hAnsi="Times New Roman" w:cs="Times New Roman"/>
          <w:sz w:val="28"/>
          <w:szCs w:val="28"/>
          <w:lang w:eastAsia="ru-RU"/>
        </w:rPr>
        <w:t>плана муниципальных проверок (далее - решение об отказе).</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Основаниями для отказа в  согласовании  проекта  ежегодного</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плана муниципальных проверок являются:</w:t>
      </w:r>
    </w:p>
    <w:p w:rsidR="00547337" w:rsidRPr="00C25A4B" w:rsidRDefault="0054733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а) включение юридического</w:t>
      </w:r>
      <w:r w:rsidR="00DE1AF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 xml:space="preserve">лица или </w:t>
      </w:r>
      <w:r w:rsidR="00DE1AF7" w:rsidRPr="00C25A4B">
        <w:rPr>
          <w:rFonts w:ascii="Times New Roman" w:eastAsia="Times New Roman" w:hAnsi="Times New Roman" w:cs="Times New Roman"/>
          <w:sz w:val="28"/>
          <w:szCs w:val="28"/>
          <w:lang w:eastAsia="ru-RU"/>
        </w:rPr>
        <w:t>индивидуального</w:t>
      </w:r>
      <w:r w:rsidRPr="00C25A4B">
        <w:rPr>
          <w:rFonts w:ascii="Times New Roman" w:eastAsia="Times New Roman" w:hAnsi="Times New Roman" w:cs="Times New Roman"/>
          <w:sz w:val="28"/>
          <w:szCs w:val="28"/>
          <w:lang w:eastAsia="ru-RU"/>
        </w:rPr>
        <w:t xml:space="preserve"> предпринимателя  в проект ежегодного </w:t>
      </w:r>
      <w:proofErr w:type="gramStart"/>
      <w:r w:rsidRPr="00C25A4B">
        <w:rPr>
          <w:rFonts w:ascii="Times New Roman" w:eastAsia="Times New Roman" w:hAnsi="Times New Roman" w:cs="Times New Roman"/>
          <w:sz w:val="28"/>
          <w:szCs w:val="28"/>
          <w:lang w:eastAsia="ru-RU"/>
        </w:rPr>
        <w:t xml:space="preserve">плана проведения </w:t>
      </w:r>
      <w:r w:rsidR="00DE1AF7" w:rsidRPr="00C25A4B">
        <w:rPr>
          <w:rFonts w:ascii="Times New Roman" w:eastAsia="Times New Roman" w:hAnsi="Times New Roman" w:cs="Times New Roman"/>
          <w:sz w:val="28"/>
          <w:szCs w:val="28"/>
          <w:lang w:eastAsia="ru-RU"/>
        </w:rPr>
        <w:t>плановых</w:t>
      </w:r>
      <w:r w:rsidRPr="00C25A4B">
        <w:rPr>
          <w:rFonts w:ascii="Times New Roman" w:eastAsia="Times New Roman" w:hAnsi="Times New Roman" w:cs="Times New Roman"/>
          <w:sz w:val="28"/>
          <w:szCs w:val="28"/>
          <w:lang w:eastAsia="ru-RU"/>
        </w:rPr>
        <w:t xml:space="preserve"> проверок соблюдения   требований земельного </w:t>
      </w:r>
      <w:r w:rsidR="00DE1AF7" w:rsidRPr="00C25A4B">
        <w:rPr>
          <w:rFonts w:ascii="Times New Roman" w:eastAsia="Times New Roman" w:hAnsi="Times New Roman" w:cs="Times New Roman"/>
          <w:sz w:val="28"/>
          <w:szCs w:val="28"/>
          <w:lang w:eastAsia="ru-RU"/>
        </w:rPr>
        <w:t>законодательства</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Российско</w:t>
      </w:r>
      <w:r w:rsidRPr="00C25A4B">
        <w:rPr>
          <w:rFonts w:ascii="Times New Roman" w:eastAsia="Times New Roman" w:hAnsi="Times New Roman" w:cs="Times New Roman"/>
          <w:sz w:val="28"/>
          <w:szCs w:val="28"/>
          <w:lang w:eastAsia="ru-RU"/>
        </w:rPr>
        <w:t>й</w:t>
      </w:r>
      <w:proofErr w:type="gramEnd"/>
      <w:r w:rsidRPr="00C25A4B">
        <w:rPr>
          <w:rFonts w:ascii="Times New Roman" w:eastAsia="Times New Roman" w:hAnsi="Times New Roman" w:cs="Times New Roman"/>
          <w:sz w:val="28"/>
          <w:szCs w:val="28"/>
          <w:lang w:eastAsia="ru-RU"/>
        </w:rPr>
        <w:t xml:space="preserve">  Федерации,  разрабатываемый территориальным</w:t>
      </w:r>
      <w:r w:rsidR="00DE1AF7" w:rsidRPr="00C25A4B">
        <w:rPr>
          <w:rFonts w:ascii="Times New Roman" w:eastAsia="Times New Roman" w:hAnsi="Times New Roman" w:cs="Times New Roman"/>
          <w:sz w:val="28"/>
          <w:szCs w:val="28"/>
          <w:lang w:eastAsia="ru-RU"/>
        </w:rPr>
        <w:t xml:space="preserve"> органом</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федерального органа государственного земельного надзора;</w:t>
      </w:r>
    </w:p>
    <w:p w:rsidR="00547337" w:rsidRPr="00C25A4B" w:rsidRDefault="0054733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б) нарушение  предусмотренных законодательством </w:t>
      </w:r>
      <w:r w:rsidR="00DE1AF7" w:rsidRPr="00C25A4B">
        <w:rPr>
          <w:rFonts w:ascii="Times New Roman" w:eastAsia="Times New Roman" w:hAnsi="Times New Roman" w:cs="Times New Roman"/>
          <w:sz w:val="28"/>
          <w:szCs w:val="28"/>
          <w:lang w:eastAsia="ru-RU"/>
        </w:rPr>
        <w:t>Российской</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Фед</w:t>
      </w:r>
      <w:r w:rsidRPr="00C25A4B">
        <w:rPr>
          <w:rFonts w:ascii="Times New Roman" w:eastAsia="Times New Roman" w:hAnsi="Times New Roman" w:cs="Times New Roman"/>
          <w:sz w:val="28"/>
          <w:szCs w:val="28"/>
          <w:lang w:eastAsia="ru-RU"/>
        </w:rPr>
        <w:t xml:space="preserve">ерации требований к разработке ежегодного плана </w:t>
      </w:r>
      <w:r w:rsidR="00DE1AF7" w:rsidRPr="00C25A4B">
        <w:rPr>
          <w:rFonts w:ascii="Times New Roman" w:eastAsia="Times New Roman" w:hAnsi="Times New Roman" w:cs="Times New Roman"/>
          <w:sz w:val="28"/>
          <w:szCs w:val="28"/>
          <w:lang w:eastAsia="ru-RU"/>
        </w:rPr>
        <w:t>муниципальных</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проверок, включ</w:t>
      </w:r>
      <w:r w:rsidRPr="00C25A4B">
        <w:rPr>
          <w:rFonts w:ascii="Times New Roman" w:eastAsia="Times New Roman" w:hAnsi="Times New Roman" w:cs="Times New Roman"/>
          <w:sz w:val="28"/>
          <w:szCs w:val="28"/>
          <w:lang w:eastAsia="ru-RU"/>
        </w:rPr>
        <w:t>ая требования к  периодичности проведения</w:t>
      </w:r>
      <w:r w:rsidR="00DE1AF7" w:rsidRPr="00C25A4B">
        <w:rPr>
          <w:rFonts w:ascii="Times New Roman" w:eastAsia="Times New Roman" w:hAnsi="Times New Roman" w:cs="Times New Roman"/>
          <w:sz w:val="28"/>
          <w:szCs w:val="28"/>
          <w:lang w:eastAsia="ru-RU"/>
        </w:rPr>
        <w:t xml:space="preserve"> плановых</w:t>
      </w:r>
      <w:r w:rsidRPr="00C25A4B">
        <w:rPr>
          <w:rFonts w:ascii="Times New Roman" w:eastAsia="Times New Roman" w:hAnsi="Times New Roman" w:cs="Times New Roman"/>
          <w:sz w:val="28"/>
          <w:szCs w:val="28"/>
          <w:lang w:eastAsia="ru-RU"/>
        </w:rPr>
        <w:t xml:space="preserve"> </w:t>
      </w:r>
      <w:r w:rsidR="00DE1AF7" w:rsidRPr="00C25A4B">
        <w:rPr>
          <w:rFonts w:ascii="Times New Roman" w:eastAsia="Times New Roman" w:hAnsi="Times New Roman" w:cs="Times New Roman"/>
          <w:sz w:val="28"/>
          <w:szCs w:val="28"/>
          <w:lang w:eastAsia="ru-RU"/>
        </w:rPr>
        <w:t>проверок.</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слу</w:t>
      </w:r>
      <w:r w:rsidR="00547337" w:rsidRPr="00C25A4B">
        <w:rPr>
          <w:rFonts w:ascii="Times New Roman" w:eastAsia="Times New Roman" w:hAnsi="Times New Roman" w:cs="Times New Roman"/>
          <w:sz w:val="28"/>
          <w:szCs w:val="28"/>
          <w:lang w:eastAsia="ru-RU"/>
        </w:rPr>
        <w:t xml:space="preserve">чае принятия решения об отказе органы </w:t>
      </w:r>
      <w:r w:rsidRPr="00C25A4B">
        <w:rPr>
          <w:rFonts w:ascii="Times New Roman" w:eastAsia="Times New Roman" w:hAnsi="Times New Roman" w:cs="Times New Roman"/>
          <w:sz w:val="28"/>
          <w:szCs w:val="28"/>
          <w:lang w:eastAsia="ru-RU"/>
        </w:rPr>
        <w:t>муниципального</w:t>
      </w:r>
      <w:r w:rsidR="00547337" w:rsidRPr="00C25A4B">
        <w:rPr>
          <w:rFonts w:ascii="Times New Roman" w:eastAsia="Times New Roman" w:hAnsi="Times New Roman" w:cs="Times New Roman"/>
          <w:sz w:val="28"/>
          <w:szCs w:val="28"/>
          <w:lang w:eastAsia="ru-RU"/>
        </w:rPr>
        <w:t xml:space="preserve"> земельного контроля дорабатывают ежегодный план  </w:t>
      </w:r>
      <w:r w:rsidRPr="00C25A4B">
        <w:rPr>
          <w:rFonts w:ascii="Times New Roman" w:eastAsia="Times New Roman" w:hAnsi="Times New Roman" w:cs="Times New Roman"/>
          <w:sz w:val="28"/>
          <w:szCs w:val="28"/>
          <w:lang w:eastAsia="ru-RU"/>
        </w:rPr>
        <w:t>муниципальных</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проверок в течение 15 рабочих дней со дня принятия такого решения и</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направляют доработанный проект в территориальный орган федерального</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органа   государственного земельного надзора на    повторное</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согласование.</w:t>
      </w:r>
    </w:p>
    <w:p w:rsidR="0054733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Территориальный орган федерального органа государственного</w:t>
      </w:r>
      <w:r w:rsidR="00547337" w:rsidRPr="00C25A4B">
        <w:rPr>
          <w:rFonts w:ascii="Times New Roman" w:eastAsia="Times New Roman" w:hAnsi="Times New Roman" w:cs="Times New Roman"/>
          <w:sz w:val="28"/>
          <w:szCs w:val="28"/>
          <w:lang w:eastAsia="ru-RU"/>
        </w:rPr>
        <w:t xml:space="preserve"> земельного надзора повторно в течение 15 рабочих дней со </w:t>
      </w:r>
      <w:r w:rsidRPr="00C25A4B">
        <w:rPr>
          <w:rFonts w:ascii="Times New Roman" w:eastAsia="Times New Roman" w:hAnsi="Times New Roman" w:cs="Times New Roman"/>
          <w:sz w:val="28"/>
          <w:szCs w:val="28"/>
          <w:lang w:eastAsia="ru-RU"/>
        </w:rPr>
        <w:t>дня</w:t>
      </w:r>
      <w:r w:rsidR="00547337" w:rsidRPr="00C25A4B">
        <w:rPr>
          <w:rFonts w:ascii="Times New Roman" w:eastAsia="Times New Roman" w:hAnsi="Times New Roman" w:cs="Times New Roman"/>
          <w:sz w:val="28"/>
          <w:szCs w:val="28"/>
          <w:lang w:eastAsia="ru-RU"/>
        </w:rPr>
        <w:t xml:space="preserve"> направления  проекта ежегодного</w:t>
      </w:r>
      <w:r w:rsidRPr="00C25A4B">
        <w:rPr>
          <w:rFonts w:ascii="Times New Roman" w:eastAsia="Times New Roman" w:hAnsi="Times New Roman" w:cs="Times New Roman"/>
          <w:sz w:val="28"/>
          <w:szCs w:val="28"/>
          <w:lang w:eastAsia="ru-RU"/>
        </w:rPr>
        <w:t xml:space="preserve"> плана муниципальных проверок</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рассматривает представленный проект и согласует его либо направляет</w:t>
      </w:r>
      <w:r w:rsidR="00547337" w:rsidRPr="00C25A4B">
        <w:rPr>
          <w:rFonts w:ascii="Times New Roman" w:eastAsia="Times New Roman" w:hAnsi="Times New Roman" w:cs="Times New Roman"/>
          <w:sz w:val="28"/>
          <w:szCs w:val="28"/>
          <w:lang w:eastAsia="ru-RU"/>
        </w:rPr>
        <w:t xml:space="preserve"> в адрес  представившего проект органа </w:t>
      </w:r>
      <w:r w:rsidRPr="00C25A4B">
        <w:rPr>
          <w:rFonts w:ascii="Times New Roman" w:eastAsia="Times New Roman" w:hAnsi="Times New Roman" w:cs="Times New Roman"/>
          <w:sz w:val="28"/>
          <w:szCs w:val="28"/>
          <w:lang w:eastAsia="ru-RU"/>
        </w:rPr>
        <w:t>муниципального  земельного</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контроля решение об отказе.</w:t>
      </w:r>
    </w:p>
    <w:p w:rsidR="00DE1AF7" w:rsidRPr="00C25A4B"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Органом  муниципального  земельного  к</w:t>
      </w:r>
      <w:r w:rsidR="00547337" w:rsidRPr="00C25A4B">
        <w:rPr>
          <w:rFonts w:ascii="Times New Roman" w:eastAsia="Times New Roman" w:hAnsi="Times New Roman" w:cs="Times New Roman"/>
          <w:sz w:val="28"/>
          <w:szCs w:val="28"/>
          <w:lang w:eastAsia="ru-RU"/>
        </w:rPr>
        <w:t xml:space="preserve">онтроля не </w:t>
      </w:r>
      <w:r w:rsidRPr="00C25A4B">
        <w:rPr>
          <w:rFonts w:ascii="Times New Roman" w:eastAsia="Times New Roman" w:hAnsi="Times New Roman" w:cs="Times New Roman"/>
          <w:sz w:val="28"/>
          <w:szCs w:val="28"/>
          <w:lang w:eastAsia="ru-RU"/>
        </w:rPr>
        <w:t>позднее</w:t>
      </w:r>
      <w:r w:rsidR="00547337" w:rsidRPr="00C25A4B">
        <w:rPr>
          <w:rFonts w:ascii="Times New Roman" w:eastAsia="Times New Roman" w:hAnsi="Times New Roman" w:cs="Times New Roman"/>
          <w:sz w:val="28"/>
          <w:szCs w:val="28"/>
          <w:lang w:eastAsia="ru-RU"/>
        </w:rPr>
        <w:t xml:space="preserve"> 14 рабочих дней со дня принятия решения об отказе </w:t>
      </w:r>
      <w:r w:rsidRPr="00C25A4B">
        <w:rPr>
          <w:rFonts w:ascii="Times New Roman" w:eastAsia="Times New Roman" w:hAnsi="Times New Roman" w:cs="Times New Roman"/>
          <w:sz w:val="28"/>
          <w:szCs w:val="28"/>
          <w:lang w:eastAsia="ru-RU"/>
        </w:rPr>
        <w:t>проводится</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согласительное совещание с участием представителей территориального</w:t>
      </w:r>
      <w:r w:rsidR="00547337"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органа федерального органа госу</w:t>
      </w:r>
      <w:r w:rsidR="00F10C22" w:rsidRPr="00C25A4B">
        <w:rPr>
          <w:rFonts w:ascii="Times New Roman" w:eastAsia="Times New Roman" w:hAnsi="Times New Roman" w:cs="Times New Roman"/>
          <w:sz w:val="28"/>
          <w:szCs w:val="28"/>
          <w:lang w:eastAsia="ru-RU"/>
        </w:rPr>
        <w:t>дарственного земельного надзора;</w:t>
      </w:r>
    </w:p>
    <w:p w:rsidR="001719AE" w:rsidRPr="00C25A4B" w:rsidRDefault="00E130CA"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w:t>
      </w:r>
      <w:r w:rsidR="001719AE" w:rsidRPr="00C25A4B">
        <w:rPr>
          <w:rFonts w:ascii="Times New Roman" w:eastAsia="Times New Roman" w:hAnsi="Times New Roman" w:cs="Times New Roman"/>
          <w:sz w:val="28"/>
          <w:szCs w:val="28"/>
          <w:lang w:eastAsia="ru-RU"/>
        </w:rPr>
        <w:t xml:space="preserve">)направление органом муниципального </w:t>
      </w:r>
      <w:r w:rsidRPr="00C25A4B">
        <w:rPr>
          <w:rFonts w:ascii="Times New Roman" w:eastAsia="Times New Roman" w:hAnsi="Times New Roman" w:cs="Times New Roman"/>
          <w:sz w:val="28"/>
          <w:szCs w:val="28"/>
          <w:lang w:eastAsia="ru-RU"/>
        </w:rPr>
        <w:t xml:space="preserve">земельного </w:t>
      </w:r>
      <w:r w:rsidR="001719AE" w:rsidRPr="00C25A4B">
        <w:rPr>
          <w:rFonts w:ascii="Times New Roman" w:eastAsia="Times New Roman" w:hAnsi="Times New Roman" w:cs="Times New Roman"/>
          <w:sz w:val="28"/>
          <w:szCs w:val="28"/>
          <w:lang w:eastAsia="ru-RU"/>
        </w:rPr>
        <w:t>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1719AE" w:rsidRPr="00C25A4B" w:rsidRDefault="00E130CA"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w:t>
      </w:r>
      <w:r w:rsidR="001719AE" w:rsidRPr="00C25A4B">
        <w:rPr>
          <w:rFonts w:ascii="Times New Roman" w:eastAsia="Times New Roman" w:hAnsi="Times New Roman" w:cs="Times New Roman"/>
          <w:sz w:val="28"/>
          <w:szCs w:val="28"/>
          <w:lang w:eastAsia="ru-RU"/>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1719AE" w:rsidRPr="00C25A4B" w:rsidRDefault="001719AE" w:rsidP="001719AE">
      <w:pPr>
        <w:spacing w:after="0" w:line="240" w:lineRule="auto"/>
        <w:ind w:firstLine="709"/>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 xml:space="preserve">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ежегодных планов проведения плановых проверок юридических лиц, индивидуальных предпринимателей</w:t>
      </w:r>
      <w:r w:rsidRPr="00C25A4B">
        <w:rPr>
          <w:rFonts w:ascii="Times New Roman" w:eastAsia="Times New Roman" w:hAnsi="Times New Roman" w:cs="Times New Roman"/>
          <w:color w:val="FF0000"/>
          <w:sz w:val="28"/>
          <w:szCs w:val="28"/>
          <w:lang w:eastAsia="ru-RU"/>
        </w:rPr>
        <w:t>".</w:t>
      </w:r>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3.2.1.3. </w:t>
      </w:r>
      <w:proofErr w:type="gramStart"/>
      <w:r w:rsidRPr="00C25A4B">
        <w:rPr>
          <w:rFonts w:ascii="Times New Roman" w:eastAsia="Times New Roman" w:hAnsi="Times New Roman" w:cs="Times New Roman"/>
          <w:sz w:val="28"/>
          <w:szCs w:val="28"/>
          <w:lang w:eastAsia="ru-RU"/>
        </w:rPr>
        <w:t xml:space="preserve">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w:t>
      </w:r>
      <w:r w:rsidRPr="00C25A4B">
        <w:rPr>
          <w:rFonts w:ascii="Times New Roman" w:eastAsia="Times New Roman" w:hAnsi="Times New Roman" w:cs="Times New Roman"/>
          <w:sz w:val="28"/>
          <w:szCs w:val="28"/>
          <w:lang w:eastAsia="ru-RU"/>
        </w:rPr>
        <w:lastRenderedPageBreak/>
        <w:t>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roofErr w:type="gramEnd"/>
    </w:p>
    <w:p w:rsidR="004D4E7E" w:rsidRPr="00C25A4B"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3.2.1.4. Ежегодно до утверждения плана проведения проверок органом муниципального </w:t>
      </w:r>
      <w:r w:rsidR="00975744" w:rsidRPr="00C25A4B">
        <w:rPr>
          <w:rFonts w:ascii="Times New Roman" w:eastAsia="Times New Roman" w:hAnsi="Times New Roman" w:cs="Times New Roman"/>
          <w:sz w:val="28"/>
          <w:szCs w:val="28"/>
          <w:lang w:eastAsia="ru-RU"/>
        </w:rPr>
        <w:t>земельного контроля</w:t>
      </w:r>
      <w:r w:rsidRPr="00C25A4B">
        <w:rPr>
          <w:rFonts w:ascii="Times New Roman" w:eastAsia="Times New Roman" w:hAnsi="Times New Roman" w:cs="Times New Roman"/>
          <w:sz w:val="28"/>
          <w:szCs w:val="28"/>
          <w:lang w:eastAsia="ru-RU"/>
        </w:rPr>
        <w:t xml:space="preserve"> юридических лиц и индивидуальных предпринимателей на следующий календарный год рассматривается ход </w:t>
      </w:r>
      <w:proofErr w:type="gramStart"/>
      <w:r w:rsidRPr="00C25A4B">
        <w:rPr>
          <w:rFonts w:ascii="Times New Roman" w:eastAsia="Times New Roman" w:hAnsi="Times New Roman" w:cs="Times New Roman"/>
          <w:sz w:val="28"/>
          <w:szCs w:val="28"/>
          <w:lang w:eastAsia="ru-RU"/>
        </w:rPr>
        <w:t>исполнения плана проведения плановых проверок юридических лиц</w:t>
      </w:r>
      <w:proofErr w:type="gramEnd"/>
      <w:r w:rsidRPr="00C25A4B">
        <w:rPr>
          <w:rFonts w:ascii="Times New Roman" w:eastAsia="Times New Roman" w:hAnsi="Times New Roman" w:cs="Times New Roman"/>
          <w:sz w:val="28"/>
          <w:szCs w:val="28"/>
          <w:lang w:eastAsia="ru-RU"/>
        </w:rPr>
        <w:t xml:space="preserve"> и индивидуальных предпринимателей в текущем году.</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4D4E7E" w:rsidRPr="00C25A4B">
        <w:rPr>
          <w:rFonts w:ascii="Times New Roman" w:eastAsia="Times New Roman" w:hAnsi="Times New Roman" w:cs="Times New Roman"/>
          <w:sz w:val="28"/>
          <w:szCs w:val="28"/>
          <w:lang w:eastAsia="ru-RU"/>
        </w:rPr>
        <w:t>5</w:t>
      </w:r>
      <w:r w:rsidRPr="00C25A4B">
        <w:rPr>
          <w:rFonts w:ascii="Times New Roman" w:eastAsia="Times New Roman" w:hAnsi="Times New Roman" w:cs="Times New Roman"/>
          <w:sz w:val="28"/>
          <w:szCs w:val="28"/>
          <w:lang w:eastAsia="ru-RU"/>
        </w:rPr>
        <w:t>. В ежегодных планах проверок указываются следующие сведения: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2)цель и основания проведения каждой 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3)дата начала и сроки проведения каждой 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4)наименование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r w:rsidRPr="00C25A4B">
        <w:rPr>
          <w:rFonts w:ascii="Calibri" w:eastAsia="Calibri" w:hAnsi="Calibri" w:cs="Times New Roman"/>
        </w:rPr>
        <w:t xml:space="preserve"> </w:t>
      </w:r>
      <w:r w:rsidRPr="00C25A4B">
        <w:rPr>
          <w:rFonts w:ascii="Times New Roman" w:eastAsia="Times New Roman" w:hAnsi="Times New Roman" w:cs="Times New Roman"/>
          <w:sz w:val="28"/>
          <w:szCs w:val="28"/>
          <w:lang w:eastAsia="ru-RU"/>
        </w:rPr>
        <w:t xml:space="preserve">осуществляющего конкретную плановую проверку. При проведении плановой проверки органами государственного контроля (надзора), органами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совместно указываются наименования всех участвующих в такой проверке органов.</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6</w:t>
      </w:r>
      <w:r w:rsidRPr="00C25A4B">
        <w:rPr>
          <w:rFonts w:ascii="Times New Roman" w:eastAsia="Times New Roman" w:hAnsi="Times New Roman" w:cs="Times New Roman"/>
          <w:sz w:val="28"/>
          <w:szCs w:val="28"/>
          <w:lang w:eastAsia="ru-RU"/>
        </w:rPr>
        <w:t>. Основанием для включения плановой проверки в ежегодный план проведения плановых проверок является истечение трех лет со дня: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w:t>
      </w:r>
      <w:r w:rsidRPr="00C25A4B">
        <w:rPr>
          <w:rFonts w:ascii="Times New Roman" w:eastAsia="Times New Roman" w:hAnsi="Times New Roman" w:cs="Times New Roman"/>
          <w:sz w:val="28"/>
          <w:szCs w:val="28"/>
          <w:lang w:eastAsia="ru-RU"/>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7</w:t>
      </w:r>
      <w:r w:rsidRPr="00C25A4B">
        <w:rPr>
          <w:rFonts w:ascii="Times New Roman" w:eastAsia="Times New Roman" w:hAnsi="Times New Roman" w:cs="Times New Roman"/>
          <w:sz w:val="28"/>
          <w:szCs w:val="28"/>
          <w:lang w:eastAsia="ru-RU"/>
        </w:rPr>
        <w:t>.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8</w:t>
      </w:r>
      <w:r w:rsidRPr="00C25A4B">
        <w:rPr>
          <w:rFonts w:ascii="Times New Roman" w:eastAsia="Times New Roman" w:hAnsi="Times New Roman" w:cs="Times New Roman"/>
          <w:sz w:val="28"/>
          <w:szCs w:val="28"/>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9</w:t>
      </w:r>
      <w:r w:rsidRPr="00C25A4B">
        <w:rPr>
          <w:rFonts w:ascii="Times New Roman" w:eastAsia="Times New Roman" w:hAnsi="Times New Roman" w:cs="Times New Roman"/>
          <w:sz w:val="28"/>
          <w:szCs w:val="28"/>
          <w:lang w:eastAsia="ru-RU"/>
        </w:rPr>
        <w:t>. Утвержденный главой Махошевского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Махошевского сельского поселения Мостовского района в сети "Интернет" либо иным доступным способом.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w:t>
      </w:r>
      <w:r w:rsidR="00975744" w:rsidRPr="00C25A4B">
        <w:rPr>
          <w:rFonts w:ascii="Times New Roman" w:eastAsia="Times New Roman" w:hAnsi="Times New Roman" w:cs="Times New Roman"/>
          <w:sz w:val="28"/>
          <w:szCs w:val="28"/>
          <w:lang w:eastAsia="ru-RU"/>
        </w:rPr>
        <w:t>10</w:t>
      </w:r>
      <w:r w:rsidRPr="00C25A4B">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w:t>
      </w:r>
      <w:r w:rsidRPr="00C25A4B">
        <w:t xml:space="preserve"> </w:t>
      </w:r>
      <w:r w:rsidRPr="00C25A4B">
        <w:rPr>
          <w:rFonts w:ascii="Times New Roman" w:eastAsia="Times New Roman" w:hAnsi="Times New Roman" w:cs="Times New Roman"/>
          <w:sz w:val="28"/>
          <w:szCs w:val="28"/>
          <w:lang w:eastAsia="ru-RU"/>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3.2.1.11.1. </w:t>
      </w:r>
      <w:proofErr w:type="gramStart"/>
      <w:r w:rsidRPr="00C25A4B">
        <w:rPr>
          <w:rFonts w:ascii="Times New Roman" w:eastAsia="Times New Roman" w:hAnsi="Times New Roman" w:cs="Times New Roman"/>
          <w:sz w:val="28"/>
          <w:szCs w:val="28"/>
          <w:lang w:eastAsia="ru-RU"/>
        </w:rPr>
        <w:t>Если иное не установлено подпунктом 3.2.1.11.2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C25A4B">
        <w:rPr>
          <w:rFonts w:ascii="Times New Roman" w:eastAsia="Times New Roman" w:hAnsi="Times New Roman" w:cs="Times New Roman"/>
          <w:sz w:val="28"/>
          <w:szCs w:val="28"/>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Pr="00C25A4B">
        <w:t xml:space="preserve"> </w:t>
      </w:r>
      <w:r w:rsidRPr="00C25A4B">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3.2.1.11.2. </w:t>
      </w:r>
      <w:proofErr w:type="gramStart"/>
      <w:r w:rsidRPr="00C25A4B">
        <w:rPr>
          <w:rFonts w:ascii="Times New Roman" w:eastAsia="Times New Roman" w:hAnsi="Times New Roman" w:cs="Times New Roman"/>
          <w:sz w:val="28"/>
          <w:szCs w:val="28"/>
          <w:lang w:eastAsia="ru-RU"/>
        </w:rPr>
        <w:t xml:space="preserve">При наличии информации о том, что в отношении указанных в подпункте 3.2.1.11.1 настоящего пункта лиц ранее было вынесено вступившее в законную силу постановление о назначении административного наказания за </w:t>
      </w:r>
      <w:r w:rsidRPr="00C25A4B">
        <w:rPr>
          <w:rFonts w:ascii="Times New Roman" w:eastAsia="Times New Roman" w:hAnsi="Times New Roman" w:cs="Times New Roman"/>
          <w:sz w:val="28"/>
          <w:szCs w:val="28"/>
          <w:lang w:eastAsia="ru-RU"/>
        </w:rPr>
        <w:lastRenderedPageBreak/>
        <w:t>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C25A4B">
        <w:rPr>
          <w:rFonts w:ascii="Times New Roman" w:eastAsia="Times New Roman" w:hAnsi="Times New Roman" w:cs="Times New Roman"/>
          <w:sz w:val="28"/>
          <w:szCs w:val="28"/>
          <w:lang w:eastAsia="ru-RU"/>
        </w:rPr>
        <w:t xml:space="preserve"> в отношении таких лиц по основаниям, предусмотренным частью 8 статьи 9 Федерального закона</w:t>
      </w:r>
      <w:r w:rsidRPr="00C25A4B">
        <w:t xml:space="preserve"> </w:t>
      </w:r>
      <w:r w:rsidRPr="00C25A4B">
        <w:rPr>
          <w:rFonts w:ascii="Times New Roman" w:eastAsia="Times New Roman" w:hAnsi="Times New Roman" w:cs="Times New Roman"/>
          <w:sz w:val="28"/>
          <w:szCs w:val="28"/>
          <w:lang w:eastAsia="ru-RU"/>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C25A4B">
        <w:rPr>
          <w:rFonts w:ascii="Times New Roman" w:eastAsia="Times New Roman" w:hAnsi="Times New Roman" w:cs="Times New Roman"/>
          <w:sz w:val="28"/>
          <w:szCs w:val="28"/>
          <w:lang w:eastAsia="ru-RU"/>
        </w:rPr>
        <w:t>При этом в ежегодном плане проведения плановых проверок помимо сведений, предусмотренных частью 4 статьи 9 Федерального закона</w:t>
      </w:r>
      <w:r w:rsidRPr="00C25A4B">
        <w:t xml:space="preserve"> </w:t>
      </w:r>
      <w:r w:rsidRPr="00C25A4B">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w:t>
      </w:r>
      <w:proofErr w:type="gramEnd"/>
      <w:r w:rsidRPr="00C25A4B">
        <w:rPr>
          <w:rFonts w:ascii="Times New Roman" w:eastAsia="Times New Roman" w:hAnsi="Times New Roman" w:cs="Times New Roman"/>
          <w:sz w:val="28"/>
          <w:szCs w:val="28"/>
          <w:lang w:eastAsia="ru-RU"/>
        </w:rPr>
        <w:t xml:space="preserve"> которой вынесено постановление либо принято решение.</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5149E" w:rsidRPr="00C25A4B" w:rsidRDefault="00B5149E"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xml:space="preserve">3.2.1.11.5.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rsidR="00984E06" w:rsidRPr="00C25A4B">
        <w:rPr>
          <w:rFonts w:ascii="Times New Roman" w:eastAsia="Times New Roman" w:hAnsi="Times New Roman" w:cs="Times New Roman"/>
          <w:sz w:val="28"/>
          <w:szCs w:val="28"/>
          <w:lang w:eastAsia="ru-RU"/>
        </w:rPr>
        <w:t>настоящего пункта</w:t>
      </w:r>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984E06" w:rsidRPr="00C25A4B">
        <w:rPr>
          <w:rFonts w:ascii="Times New Roman" w:eastAsia="Times New Roman" w:hAnsi="Times New Roman" w:cs="Times New Roman"/>
          <w:sz w:val="28"/>
          <w:szCs w:val="28"/>
          <w:lang w:eastAsia="ru-RU"/>
        </w:rPr>
        <w:t>подпункте 3.2.1.11.1</w:t>
      </w:r>
      <w:r w:rsidRPr="00C25A4B">
        <w:rPr>
          <w:rFonts w:ascii="Times New Roman" w:eastAsia="Times New Roman" w:hAnsi="Times New Roman" w:cs="Times New Roman"/>
          <w:sz w:val="28"/>
          <w:szCs w:val="28"/>
          <w:lang w:eastAsia="ru-RU"/>
        </w:rPr>
        <w:t xml:space="preserve"> настоящ</w:t>
      </w:r>
      <w:r w:rsidR="00984E06" w:rsidRPr="00C25A4B">
        <w:rPr>
          <w:rFonts w:ascii="Times New Roman" w:eastAsia="Times New Roman" w:hAnsi="Times New Roman" w:cs="Times New Roman"/>
          <w:sz w:val="28"/>
          <w:szCs w:val="28"/>
          <w:lang w:eastAsia="ru-RU"/>
        </w:rPr>
        <w:t>его пункта</w:t>
      </w:r>
      <w:r w:rsidRPr="00C25A4B">
        <w:rPr>
          <w:rFonts w:ascii="Times New Roman" w:eastAsia="Times New Roman" w:hAnsi="Times New Roman" w:cs="Times New Roman"/>
          <w:sz w:val="28"/>
          <w:szCs w:val="28"/>
          <w:lang w:eastAsia="ru-RU"/>
        </w:rPr>
        <w:t xml:space="preserve">, и при отсутствии оснований, предусмотренных </w:t>
      </w:r>
      <w:r w:rsidR="00984E06" w:rsidRPr="00C25A4B">
        <w:rPr>
          <w:rFonts w:ascii="Times New Roman" w:eastAsia="Times New Roman" w:hAnsi="Times New Roman" w:cs="Times New Roman"/>
          <w:sz w:val="28"/>
          <w:szCs w:val="28"/>
          <w:lang w:eastAsia="ru-RU"/>
        </w:rPr>
        <w:t>подпунктом 3.2.1.11.</w:t>
      </w:r>
      <w:r w:rsidRPr="00C25A4B">
        <w:rPr>
          <w:rFonts w:ascii="Times New Roman" w:eastAsia="Times New Roman" w:hAnsi="Times New Roman" w:cs="Times New Roman"/>
          <w:sz w:val="28"/>
          <w:szCs w:val="28"/>
          <w:lang w:eastAsia="ru-RU"/>
        </w:rPr>
        <w:t xml:space="preserve">2 </w:t>
      </w:r>
      <w:r w:rsidR="00984E06" w:rsidRPr="00C25A4B">
        <w:rPr>
          <w:rFonts w:ascii="Times New Roman" w:eastAsia="Times New Roman" w:hAnsi="Times New Roman" w:cs="Times New Roman"/>
          <w:sz w:val="28"/>
          <w:szCs w:val="28"/>
          <w:lang w:eastAsia="ru-RU"/>
        </w:rPr>
        <w:t>настоящего пункта</w:t>
      </w:r>
      <w:r w:rsidRPr="00C25A4B">
        <w:rPr>
          <w:rFonts w:ascii="Times New Roman" w:eastAsia="Times New Roman" w:hAnsi="Times New Roman" w:cs="Times New Roman"/>
          <w:sz w:val="28"/>
          <w:szCs w:val="28"/>
          <w:lang w:eastAsia="ru-RU"/>
        </w:rPr>
        <w:t>, проведение плановой проверки прекращается, о чем составляется соответствующий акт.</w:t>
      </w:r>
      <w:proofErr w:type="gramEnd"/>
    </w:p>
    <w:p w:rsidR="00B5149E" w:rsidRPr="00C25A4B" w:rsidRDefault="00984E06" w:rsidP="00B5149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3.2.1.11.6</w:t>
      </w:r>
      <w:r w:rsidR="00B5149E" w:rsidRPr="00C25A4B">
        <w:rPr>
          <w:rFonts w:ascii="Times New Roman" w:eastAsia="Times New Roman" w:hAnsi="Times New Roman" w:cs="Times New Roman"/>
          <w:sz w:val="28"/>
          <w:szCs w:val="28"/>
          <w:lang w:eastAsia="ru-RU"/>
        </w:rPr>
        <w:t xml:space="preserve">. </w:t>
      </w:r>
      <w:proofErr w:type="gramStart"/>
      <w:r w:rsidR="00B5149E" w:rsidRPr="00C25A4B">
        <w:rPr>
          <w:rFonts w:ascii="Times New Roman" w:eastAsia="Times New Roman" w:hAnsi="Times New Roman" w:cs="Times New Roman"/>
          <w:sz w:val="28"/>
          <w:szCs w:val="28"/>
          <w:lang w:eastAsia="ru-RU"/>
        </w:rPr>
        <w:t xml:space="preserve">Проведение плановой проверки с нарушением требований </w:t>
      </w:r>
      <w:r w:rsidRPr="00C25A4B">
        <w:rPr>
          <w:rFonts w:ascii="Times New Roman" w:eastAsia="Times New Roman" w:hAnsi="Times New Roman" w:cs="Times New Roman"/>
          <w:sz w:val="28"/>
          <w:szCs w:val="28"/>
          <w:lang w:eastAsia="ru-RU"/>
        </w:rPr>
        <w:t>настоящего пункта</w:t>
      </w:r>
      <w:r w:rsidR="00B5149E" w:rsidRPr="00C25A4B">
        <w:rPr>
          <w:rFonts w:ascii="Times New Roman" w:eastAsia="Times New Roman" w:hAnsi="Times New Roman" w:cs="Times New Roman"/>
          <w:sz w:val="28"/>
          <w:szCs w:val="28"/>
          <w:lang w:eastAsia="ru-RU"/>
        </w:rPr>
        <w:t xml:space="preserve">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sidRPr="00C25A4B">
        <w:t xml:space="preserve"> </w:t>
      </w:r>
      <w:r w:rsidRPr="00C25A4B">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5149E" w:rsidRPr="00C25A4B">
        <w:rPr>
          <w:rFonts w:ascii="Times New Roman" w:eastAsia="Times New Roman" w:hAnsi="Times New Roman" w:cs="Times New Roman"/>
          <w:sz w:val="28"/>
          <w:szCs w:val="28"/>
          <w:lang w:eastAsia="ru-RU"/>
        </w:rPr>
        <w:t>.</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 Организация и проведение</w:t>
      </w:r>
      <w:r w:rsidRPr="00C25A4B">
        <w:rPr>
          <w:rFonts w:ascii="Times New Roman" w:eastAsia="Times New Roman" w:hAnsi="Times New Roman" w:cs="Times New Roman"/>
          <w:color w:val="FF0000"/>
          <w:sz w:val="28"/>
          <w:szCs w:val="28"/>
          <w:lang w:eastAsia="ru-RU"/>
        </w:rPr>
        <w:t xml:space="preserve"> </w:t>
      </w:r>
      <w:r w:rsidRPr="00C25A4B">
        <w:rPr>
          <w:rFonts w:ascii="Times New Roman" w:eastAsia="Times New Roman" w:hAnsi="Times New Roman" w:cs="Times New Roman"/>
          <w:sz w:val="28"/>
          <w:szCs w:val="28"/>
          <w:lang w:eastAsia="ru-RU"/>
        </w:rPr>
        <w:t xml:space="preserve"> внеплановой проверки.</w:t>
      </w:r>
    </w:p>
    <w:p w:rsidR="001719AE" w:rsidRPr="00C25A4B" w:rsidRDefault="00287087"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25A4B">
        <w:rPr>
          <w:rFonts w:ascii="Times New Roman" w:eastAsia="Times New Roman" w:hAnsi="Times New Roman" w:cs="Times New Roman"/>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1719AE"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3.2.2.1.Основанием для проведения внеплановой проверки является: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 </w:t>
      </w:r>
      <w:r w:rsidR="0047289E" w:rsidRPr="00C25A4B">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поступление в общий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19AE" w:rsidRPr="00C25A4B" w:rsidRDefault="001719AE" w:rsidP="00916C7C">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lastRenderedPageBreak/>
        <w:t xml:space="preserve">а) </w:t>
      </w:r>
      <w:r w:rsidR="00916C7C" w:rsidRPr="00C25A4B">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916C7C" w:rsidRPr="00C25A4B">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б) </w:t>
      </w:r>
      <w:r w:rsidR="0047289E" w:rsidRPr="00C25A4B">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47289E" w:rsidRPr="00C25A4B">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r w:rsidR="008B650F" w:rsidRPr="00C25A4B">
        <w:rPr>
          <w:rFonts w:ascii="Times New Roman" w:eastAsia="Times New Roman" w:hAnsi="Times New Roman" w:cs="Times New Roman"/>
          <w:sz w:val="28"/>
          <w:szCs w:val="28"/>
          <w:lang w:eastAsia="ru-RU"/>
        </w:rPr>
        <w:t>;</w:t>
      </w:r>
    </w:p>
    <w:p w:rsidR="008B650F" w:rsidRPr="00C25A4B" w:rsidRDefault="008B650F"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3.2.2.2.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3.2.2.3.</w:t>
      </w:r>
      <w:r w:rsidRPr="00C25A4B">
        <w:rPr>
          <w:rFonts w:ascii="Times New Roman" w:eastAsia="Calibri" w:hAnsi="Times New Roman" w:cs="Times New Roman"/>
          <w:sz w:val="28"/>
          <w:szCs w:val="28"/>
        </w:rPr>
        <w:t xml:space="preserve"> </w:t>
      </w:r>
      <w:r w:rsidRPr="00C25A4B">
        <w:rPr>
          <w:rFonts w:ascii="Times New Roman" w:eastAsia="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3.2.2.1 настоящего  административного регламента, органами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3.2.2.4.Типовая форма заявления о согласовании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3.2.2.5.Порядок согласования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xml:space="preserve">3.2.2.6. </w:t>
      </w:r>
      <w:proofErr w:type="gramStart"/>
      <w:r w:rsidRPr="00C25A4B">
        <w:rPr>
          <w:rFonts w:ascii="Times New Roman" w:eastAsia="Times New Roman" w:hAnsi="Times New Roman" w:cs="Times New Roman"/>
          <w:sz w:val="28"/>
          <w:szCs w:val="28"/>
          <w:lang w:eastAsia="ru-RU"/>
        </w:rPr>
        <w:t xml:space="preserve">В день подписания распоряжения администрации Махошевского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C25A4B">
        <w:rPr>
          <w:rFonts w:ascii="Times New Roman" w:eastAsia="Times New Roman" w:hAnsi="Times New Roman" w:cs="Times New Roman"/>
          <w:sz w:val="28"/>
          <w:szCs w:val="28"/>
          <w:lang w:eastAsia="ru-RU"/>
        </w:rPr>
        <w:t xml:space="preserve"> о согласовании проведения внеплановой выездной проверки. К этому заявлению прилагаются копия распоряжения администрации Махошевского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3.2.2.7. </w:t>
      </w:r>
      <w:proofErr w:type="gramStart"/>
      <w:r w:rsidR="00D44C08" w:rsidRPr="00C25A4B">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D44C08" w:rsidRPr="00C25A4B">
        <w:rPr>
          <w:rFonts w:ascii="Times New Roman" w:eastAsia="Times New Roman" w:hAnsi="Times New Roman" w:cs="Times New Roman"/>
          <w:sz w:val="28"/>
          <w:szCs w:val="28"/>
          <w:lang w:eastAsia="ru-RU"/>
        </w:rPr>
        <w:t xml:space="preserve"> </w:t>
      </w:r>
      <w:proofErr w:type="gramStart"/>
      <w:r w:rsidR="00D44C08" w:rsidRPr="00C25A4B">
        <w:rPr>
          <w:rFonts w:ascii="Times New Roman" w:eastAsia="Times New Roman" w:hAnsi="Times New Roman" w:cs="Times New Roman"/>
          <w:sz w:val="28"/>
          <w:szCs w:val="28"/>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00D44C08" w:rsidRPr="00C25A4B">
        <w:rPr>
          <w:rFonts w:ascii="Times New Roman" w:eastAsia="Times New Roman" w:hAnsi="Times New Roman" w:cs="Times New Roman"/>
          <w:sz w:val="28"/>
          <w:szCs w:val="28"/>
          <w:lang w:eastAsia="ru-RU"/>
        </w:rPr>
        <w:t xml:space="preserve">, предусмотренных </w:t>
      </w:r>
      <w:r w:rsidRPr="00C25A4B">
        <w:rPr>
          <w:rFonts w:ascii="Times New Roman" w:eastAsia="Times New Roman" w:hAnsi="Times New Roman" w:cs="Times New Roman"/>
          <w:sz w:val="28"/>
          <w:szCs w:val="28"/>
          <w:lang w:eastAsia="ru-RU"/>
        </w:rPr>
        <w:t xml:space="preserve">подпунктами 3.2.2.4 и 3.2.2.5 настоящего  административного регламента, в органы прокуратуры в течение двадцати четырех часов. </w:t>
      </w:r>
    </w:p>
    <w:p w:rsidR="00D1384A" w:rsidRPr="00C25A4B" w:rsidRDefault="00D1384A" w:rsidP="001719AE">
      <w:pPr>
        <w:spacing w:after="0" w:line="240" w:lineRule="auto"/>
        <w:ind w:firstLine="709"/>
        <w:jc w:val="both"/>
        <w:rPr>
          <w:rFonts w:ascii="Times New Roman" w:eastAsia="Times New Roman" w:hAnsi="Times New Roman" w:cs="Times New Roman"/>
          <w:color w:val="FF0000"/>
          <w:sz w:val="28"/>
          <w:szCs w:val="28"/>
          <w:lang w:eastAsia="ru-RU"/>
        </w:rPr>
      </w:pPr>
      <w:r w:rsidRPr="00C25A4B">
        <w:rPr>
          <w:rFonts w:ascii="Times New Roman" w:eastAsia="Times New Roman" w:hAnsi="Times New Roman" w:cs="Times New Roman"/>
          <w:sz w:val="28"/>
          <w:szCs w:val="28"/>
          <w:lang w:eastAsia="ru-RU"/>
        </w:rPr>
        <w:t xml:space="preserve">3.2.2.8.В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w:t>
      </w:r>
      <w:r w:rsidR="00C24A5F" w:rsidRPr="00C25A4B">
        <w:rPr>
          <w:rFonts w:ascii="Times New Roman" w:eastAsia="Times New Roman" w:hAnsi="Times New Roman" w:cs="Times New Roman"/>
          <w:sz w:val="28"/>
          <w:szCs w:val="28"/>
          <w:lang w:eastAsia="ru-RU"/>
        </w:rPr>
        <w:t xml:space="preserve"> </w:t>
      </w:r>
      <w:r w:rsidRPr="00C25A4B">
        <w:rPr>
          <w:rFonts w:ascii="Times New Roman" w:eastAsia="Times New Roman" w:hAnsi="Times New Roman" w:cs="Times New Roman"/>
          <w:sz w:val="28"/>
          <w:szCs w:val="28"/>
          <w:lang w:eastAsia="ru-RU"/>
        </w:rPr>
        <w:t xml:space="preserve">муниципального контроля предписания.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3.3.Порядок организации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3.3.1. Проверка проводится на основании распоряжения </w:t>
      </w:r>
      <w:r w:rsidR="008F67F1" w:rsidRPr="00C25A4B">
        <w:rPr>
          <w:rFonts w:ascii="Times New Roman" w:eastAsia="Times New Roman" w:hAnsi="Times New Roman" w:cs="Times New Roman"/>
          <w:sz w:val="28"/>
          <w:szCs w:val="28"/>
          <w:lang w:eastAsia="ru-RU"/>
        </w:rPr>
        <w:t xml:space="preserve">администрации </w:t>
      </w:r>
      <w:r w:rsidRPr="00C25A4B">
        <w:rPr>
          <w:rFonts w:ascii="Times New Roman" w:eastAsia="Times New Roman" w:hAnsi="Times New Roman" w:cs="Times New Roman"/>
          <w:sz w:val="28"/>
          <w:szCs w:val="28"/>
          <w:lang w:eastAsia="ru-RU"/>
        </w:rPr>
        <w:t xml:space="preserve">Махошевского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w:t>
      </w:r>
      <w:r w:rsidRPr="00C25A4B">
        <w:rPr>
          <w:rFonts w:ascii="Times New Roman" w:eastAsia="Times New Roman" w:hAnsi="Times New Roman" w:cs="Times New Roman"/>
          <w:sz w:val="28"/>
          <w:szCs w:val="28"/>
          <w:lang w:eastAsia="ru-RU"/>
        </w:rPr>
        <w:lastRenderedPageBreak/>
        <w:t xml:space="preserve">указаны в распоряжении </w:t>
      </w:r>
      <w:r w:rsidR="008F67F1" w:rsidRPr="00C25A4B">
        <w:rPr>
          <w:rFonts w:ascii="Times New Roman" w:eastAsia="Times New Roman" w:hAnsi="Times New Roman" w:cs="Times New Roman"/>
          <w:sz w:val="28"/>
          <w:szCs w:val="28"/>
          <w:lang w:eastAsia="ru-RU"/>
        </w:rPr>
        <w:t>администрации</w:t>
      </w:r>
      <w:r w:rsidRPr="00C25A4B">
        <w:rPr>
          <w:rFonts w:ascii="Times New Roman" w:eastAsia="Times New Roman" w:hAnsi="Times New Roman" w:cs="Times New Roman"/>
          <w:sz w:val="28"/>
          <w:szCs w:val="28"/>
          <w:lang w:eastAsia="ru-RU"/>
        </w:rPr>
        <w:t xml:space="preserve"> Махошевского сельского поселения Мостовского района.</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3.3.2. В распоряжении </w:t>
      </w:r>
      <w:r w:rsidR="008F67F1" w:rsidRPr="00C25A4B">
        <w:rPr>
          <w:rFonts w:ascii="Times New Roman" w:eastAsia="Times New Roman" w:hAnsi="Times New Roman" w:cs="Times New Roman"/>
          <w:sz w:val="28"/>
          <w:szCs w:val="28"/>
          <w:lang w:eastAsia="ru-RU"/>
        </w:rPr>
        <w:t>администрации</w:t>
      </w:r>
      <w:r w:rsidRPr="00C25A4B">
        <w:rPr>
          <w:rFonts w:ascii="Times New Roman" w:eastAsia="Times New Roman" w:hAnsi="Times New Roman" w:cs="Times New Roman"/>
          <w:sz w:val="28"/>
          <w:szCs w:val="28"/>
          <w:lang w:eastAsia="ru-RU"/>
        </w:rPr>
        <w:t xml:space="preserve"> Махошевского сельского поселения Мостовского района указываются: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 наименование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цели, задачи, предмет проверки и срок ее проведения;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7) перечень административных регламентов по осуществлению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9) даты начала и окончания проведения проверки.</w:t>
      </w:r>
    </w:p>
    <w:p w:rsidR="00BE4C69"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3.3.3. Заверенные печатью копии распоряжения </w:t>
      </w:r>
      <w:r w:rsidR="008F67F1" w:rsidRPr="00C25A4B">
        <w:rPr>
          <w:rFonts w:ascii="Times New Roman" w:eastAsia="Times New Roman" w:hAnsi="Times New Roman" w:cs="Times New Roman"/>
          <w:sz w:val="28"/>
          <w:szCs w:val="28"/>
          <w:lang w:eastAsia="ru-RU"/>
        </w:rPr>
        <w:t>администрации</w:t>
      </w:r>
      <w:r w:rsidRPr="00C25A4B">
        <w:rPr>
          <w:rFonts w:ascii="Times New Roman" w:eastAsia="Times New Roman" w:hAnsi="Times New Roman" w:cs="Times New Roman"/>
          <w:sz w:val="28"/>
          <w:szCs w:val="28"/>
          <w:lang w:eastAsia="ru-RU"/>
        </w:rPr>
        <w:t xml:space="preserve"> Махошевского сельского поселения Мостовского района вручаются под роспись должностным лицам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проводящим проверку, </w:t>
      </w:r>
      <w:r w:rsidR="00821A3E" w:rsidRPr="00C25A4B">
        <w:rPr>
          <w:rFonts w:ascii="Times New Roman" w:eastAsia="Times New Roman" w:hAnsi="Times New Roman" w:cs="Times New Roman"/>
          <w:sz w:val="28"/>
          <w:szCs w:val="28"/>
          <w:lang w:eastAsia="ru-RU"/>
        </w:rPr>
        <w:t xml:space="preserve">лицу, в отношении которого проводится проверка, </w:t>
      </w:r>
      <w:r w:rsidRPr="00C25A4B">
        <w:rPr>
          <w:rFonts w:ascii="Times New Roman" w:eastAsia="Times New Roman" w:hAnsi="Times New Roman" w:cs="Times New Roman"/>
          <w:sz w:val="28"/>
          <w:szCs w:val="28"/>
          <w:lang w:eastAsia="ru-RU"/>
        </w:rPr>
        <w:t xml:space="preserve">одновременно с предъявлением служебных удостоверений.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По требованию подлежащих проверке лиц должностные лица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обязаны представить информацию об органах, а также об экспертах, экспертных организациях в целях подтверждения своих полномочий.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3.3.5. Оплата услуг экспертов и экспертных организаций, а также возмещение понесенных ими в связи с участием в мероприятиях по контролю </w:t>
      </w:r>
      <w:r w:rsidRPr="00C25A4B">
        <w:rPr>
          <w:rFonts w:ascii="Times New Roman" w:eastAsia="Times New Roman" w:hAnsi="Times New Roman" w:cs="Times New Roman"/>
          <w:sz w:val="28"/>
          <w:szCs w:val="28"/>
          <w:lang w:eastAsia="ru-RU"/>
        </w:rPr>
        <w:lastRenderedPageBreak/>
        <w:t>расходов производится в порядке и в размерах, которые установлены Правительством Российской Федерации.</w:t>
      </w:r>
    </w:p>
    <w:p w:rsidR="00F63A38" w:rsidRPr="00C25A4B" w:rsidRDefault="00F63A38" w:rsidP="00F63A38">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3.3.6.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F63A38" w:rsidRPr="00C25A4B" w:rsidRDefault="00F63A38" w:rsidP="00F63A38">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3.3.7.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3.4. Направление уведомления о проведении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3.4.1.О проведении плановой проверки юридическое лицо, индивидуальный предприниматель уведомляются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не позднее трех рабочих дней до начала ее проведения посредством направления копии распоряжения </w:t>
      </w:r>
      <w:r w:rsidR="008F67F1" w:rsidRPr="00C25A4B">
        <w:rPr>
          <w:rFonts w:ascii="Times New Roman" w:eastAsia="Times New Roman" w:hAnsi="Times New Roman" w:cs="Times New Roman"/>
          <w:sz w:val="28"/>
          <w:szCs w:val="28"/>
          <w:lang w:eastAsia="ru-RU"/>
        </w:rPr>
        <w:t>администрации</w:t>
      </w:r>
      <w:r w:rsidRPr="00C25A4B">
        <w:rPr>
          <w:rFonts w:ascii="Times New Roman" w:eastAsia="Times New Roman" w:hAnsi="Times New Roman" w:cs="Times New Roman"/>
          <w:sz w:val="28"/>
          <w:szCs w:val="28"/>
          <w:lang w:eastAsia="ru-RU"/>
        </w:rPr>
        <w:t xml:space="preserve"> Махошевского сельского поселения Мостовского района заказным почтовым отправлением с уведомлением о вручении или иным доступным способом.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3.4.1.1.В случае проведения плановой проверки членов саморегулируемой организации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3.4.2.О проведении внеплановой проверки, за исключением внеплановой выездной проверки</w:t>
      </w:r>
      <w:r w:rsidR="008F67F1" w:rsidRPr="00C25A4B">
        <w:rPr>
          <w:rFonts w:ascii="Times New Roman" w:eastAsia="Times New Roman" w:hAnsi="Times New Roman" w:cs="Times New Roman"/>
          <w:sz w:val="28"/>
          <w:szCs w:val="28"/>
          <w:lang w:eastAsia="ru-RU"/>
        </w:rPr>
        <w:t xml:space="preserve"> юридического лица, индивидуального предпринимателя</w:t>
      </w:r>
      <w:r w:rsidRPr="00C25A4B">
        <w:rPr>
          <w:rFonts w:ascii="Times New Roman" w:eastAsia="Times New Roman" w:hAnsi="Times New Roman" w:cs="Times New Roman"/>
          <w:sz w:val="28"/>
          <w:szCs w:val="28"/>
          <w:lang w:eastAsia="ru-RU"/>
        </w:rPr>
        <w:t xml:space="preserve">, основания, проведения которой указаны в подпункте 2) подпункта 3.2.2.1 пункта 3.2.2 раздела III настоящего административного регламента, юридическое лицо, индивидуальный предприниматель уведомляются органом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не менее чем за двадцать четыре часа до начала ее проведения любым доступным способом.</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3.4.2.1.</w:t>
      </w:r>
      <w:r w:rsidR="00D44C08" w:rsidRPr="00C25A4B">
        <w:t xml:space="preserve"> </w:t>
      </w:r>
      <w:r w:rsidR="00D44C08" w:rsidRPr="00C25A4B">
        <w:rPr>
          <w:rFonts w:ascii="Times New Roman" w:eastAsia="Times New Roman" w:hAnsi="Times New Roman" w:cs="Times New Roman"/>
          <w:sz w:val="28"/>
          <w:szCs w:val="28"/>
          <w:lang w:eastAsia="ru-RU"/>
        </w:rPr>
        <w:t>В случае</w:t>
      </w:r>
      <w:proofErr w:type="gramStart"/>
      <w:r w:rsidR="00D44C08" w:rsidRPr="00C25A4B">
        <w:rPr>
          <w:rFonts w:ascii="Times New Roman" w:eastAsia="Times New Roman" w:hAnsi="Times New Roman" w:cs="Times New Roman"/>
          <w:sz w:val="28"/>
          <w:szCs w:val="28"/>
          <w:lang w:eastAsia="ru-RU"/>
        </w:rPr>
        <w:t>,</w:t>
      </w:r>
      <w:proofErr w:type="gramEnd"/>
      <w:r w:rsidR="00D44C08" w:rsidRPr="00C25A4B">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3.4.2.2. В случае проведения внеплановой выездной проверки членов саморегулируемой организации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обязан уведомить саморегулируемую организацию о проведении внеплановой </w:t>
      </w:r>
      <w:r w:rsidRPr="00C25A4B">
        <w:rPr>
          <w:rFonts w:ascii="Times New Roman" w:eastAsia="Times New Roman" w:hAnsi="Times New Roman" w:cs="Times New Roman"/>
          <w:sz w:val="28"/>
          <w:szCs w:val="28"/>
          <w:lang w:eastAsia="ru-RU"/>
        </w:rPr>
        <w:lastRenderedPageBreak/>
        <w:t>выездной проверки в целях обеспечения возможности участия или присутствия ее представителя при проведении внеплановой выездной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 Проведение проверок юридических лиц, индивидуальных предпринимателей.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3.5.1. Проведение документарной проверки юридических лиц, индивидуальных предпринимателей.</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3.5.1.1.В процессе проведения документарной проверки должностным лицом администрации в первую очередь рассматриваются документы юридического лица и индивидуального предпринимателя, имеющиеся в распоряжении общего отдела,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w:t>
      </w:r>
      <w:proofErr w:type="gramEnd"/>
      <w:r w:rsidRPr="00C25A4B">
        <w:rPr>
          <w:rFonts w:ascii="Times New Roman" w:eastAsia="Times New Roman" w:hAnsi="Times New Roman" w:cs="Times New Roman"/>
          <w:sz w:val="28"/>
          <w:szCs w:val="28"/>
          <w:lang w:eastAsia="ru-RU"/>
        </w:rPr>
        <w:t xml:space="preserve"> документы о </w:t>
      </w:r>
      <w:proofErr w:type="gramStart"/>
      <w:r w:rsidRPr="00C25A4B">
        <w:rPr>
          <w:rFonts w:ascii="Times New Roman" w:eastAsia="Times New Roman" w:hAnsi="Times New Roman" w:cs="Times New Roman"/>
          <w:sz w:val="28"/>
          <w:szCs w:val="28"/>
          <w:lang w:eastAsia="ru-RU"/>
        </w:rPr>
        <w:t>результатах</w:t>
      </w:r>
      <w:proofErr w:type="gramEnd"/>
      <w:r w:rsidRPr="00C25A4B">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государственного контроля (надзора),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3.5.1.2.Если достоверность содержащихся в документах сведений, имеющихся в распоряжении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25A4B">
        <w:rPr>
          <w:rFonts w:ascii="Times New Roman" w:eastAsia="Calibri" w:hAnsi="Times New Roman" w:cs="Times New Roman"/>
          <w:sz w:val="28"/>
          <w:szCs w:val="28"/>
        </w:rPr>
        <w:t xml:space="preserve"> </w:t>
      </w:r>
      <w:r w:rsidRPr="00C25A4B">
        <w:rPr>
          <w:rFonts w:ascii="Times New Roman" w:eastAsia="Times New Roman" w:hAnsi="Times New Roman" w:cs="Times New Roman"/>
          <w:sz w:val="28"/>
          <w:szCs w:val="28"/>
          <w:lang w:eastAsia="ru-RU"/>
        </w:rPr>
        <w:t xml:space="preserve">К запросу прилагается заверенная печатью копия распоряжения </w:t>
      </w:r>
      <w:r w:rsidR="00E34163" w:rsidRPr="00C25A4B">
        <w:rPr>
          <w:rFonts w:ascii="Times New Roman" w:eastAsia="Times New Roman" w:hAnsi="Times New Roman" w:cs="Times New Roman"/>
          <w:color w:val="000000"/>
          <w:sz w:val="28"/>
          <w:szCs w:val="28"/>
          <w:lang w:eastAsia="ar-SA"/>
        </w:rPr>
        <w:t>администрации</w:t>
      </w:r>
      <w:r w:rsidRPr="00C25A4B">
        <w:rPr>
          <w:rFonts w:ascii="Times New Roman" w:eastAsia="Times New Roman" w:hAnsi="Times New Roman" w:cs="Times New Roman"/>
          <w:sz w:val="28"/>
          <w:szCs w:val="28"/>
          <w:lang w:eastAsia="ru-RU"/>
        </w:rPr>
        <w:t xml:space="preserve"> Махошевского сельского поселения Мостовского района о проведении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3.5.1.3.В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указанные в запросе документы.</w:t>
      </w:r>
    </w:p>
    <w:p w:rsidR="00DB1D76"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3.5.1.4.</w:t>
      </w:r>
      <w:r w:rsidR="00DB1D76" w:rsidRPr="00C25A4B">
        <w:t xml:space="preserve"> </w:t>
      </w:r>
      <w:r w:rsidR="00DB1D76" w:rsidRPr="00C25A4B">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00DB1D76" w:rsidRPr="00C25A4B">
        <w:rPr>
          <w:rFonts w:ascii="Times New Roman" w:eastAsia="Times New Roman" w:hAnsi="Times New Roman" w:cs="Times New Roman"/>
          <w:sz w:val="28"/>
          <w:szCs w:val="28"/>
          <w:lang w:eastAsia="ru-RU"/>
        </w:rPr>
        <w:lastRenderedPageBreak/>
        <w:t>квалифицированной электронной подписью, в порядке, определяемом Правительством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общий отдел, если иное не предусмотрено законодательством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3.5.1.5.В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C25A4B">
        <w:rPr>
          <w:rFonts w:ascii="Times New Roman" w:eastAsia="Times New Roman" w:hAnsi="Times New Roman" w:cs="Times New Roman"/>
          <w:sz w:val="28"/>
          <w:szCs w:val="28"/>
          <w:lang w:eastAsia="ru-RU"/>
        </w:rPr>
        <w:t xml:space="preserve"> дней необходимые пояснения в письменной форме.</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3.5.1.6.Юридическое лицо, индивидуальный предприниматель, представляющие в орган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 xml:space="preserve"> пояснения относительно выявленных ошибок и (или) противоречий в представленных документах</w:t>
      </w:r>
      <w:r w:rsidRPr="00C25A4B">
        <w:rPr>
          <w:rFonts w:ascii="Times New Roman" w:eastAsia="Times New Roman" w:hAnsi="Times New Roman" w:cs="Times New Roman"/>
          <w:sz w:val="24"/>
          <w:szCs w:val="24"/>
          <w:lang w:eastAsia="ru-RU"/>
        </w:rPr>
        <w:t xml:space="preserve"> </w:t>
      </w:r>
      <w:r w:rsidRPr="00C25A4B">
        <w:rPr>
          <w:rFonts w:ascii="Times New Roman" w:eastAsia="Times New Roman" w:hAnsi="Times New Roman" w:cs="Times New Roman"/>
          <w:sz w:val="28"/>
          <w:szCs w:val="28"/>
          <w:lang w:eastAsia="ru-RU"/>
        </w:rPr>
        <w:t>либо относительно несоответствия указанных в подпункте 3.5.1.5 подпункта 3.5.1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3.5.1.7.Должностное лицо администрации, который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C25A4B">
        <w:rPr>
          <w:rFonts w:ascii="Times New Roman" w:eastAsia="Calibri" w:hAnsi="Times New Roman" w:cs="Times New Roman"/>
          <w:sz w:val="28"/>
          <w:szCs w:val="28"/>
        </w:rPr>
        <w:t xml:space="preserve"> </w:t>
      </w:r>
      <w:r w:rsidRPr="00C25A4B">
        <w:rPr>
          <w:rFonts w:ascii="Times New Roman" w:eastAsia="Times New Roman" w:hAnsi="Times New Roman" w:cs="Times New Roman"/>
          <w:sz w:val="28"/>
          <w:szCs w:val="28"/>
          <w:lang w:eastAsia="ru-RU"/>
        </w:rPr>
        <w:t>В случае</w:t>
      </w:r>
      <w:proofErr w:type="gramStart"/>
      <w:r w:rsidRPr="00C25A4B">
        <w:rPr>
          <w:rFonts w:ascii="Times New Roman" w:eastAsia="Times New Roman" w:hAnsi="Times New Roman" w:cs="Times New Roman"/>
          <w:sz w:val="28"/>
          <w:szCs w:val="28"/>
          <w:lang w:eastAsia="ru-RU"/>
        </w:rPr>
        <w:t>,</w:t>
      </w:r>
      <w:proofErr w:type="gramEnd"/>
      <w:r w:rsidRPr="00C25A4B">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правовыми актами, должностное лицо администрации вправе провести выездную проверку.</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3.5.1.8.При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общим отделом от иных органов </w:t>
      </w:r>
      <w:r w:rsidR="00C56B08" w:rsidRPr="00C25A4B">
        <w:rPr>
          <w:rFonts w:ascii="Times New Roman" w:eastAsia="Times New Roman" w:hAnsi="Times New Roman" w:cs="Times New Roman"/>
          <w:sz w:val="28"/>
          <w:szCs w:val="28"/>
          <w:lang w:eastAsia="ru-RU"/>
        </w:rPr>
        <w:t>муниципального земельного контроля</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 Проведение выездной проверки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C25A4B">
        <w:rPr>
          <w:rFonts w:ascii="Times New Roman" w:eastAsia="Times New Roman" w:hAnsi="Times New Roman" w:cs="Times New Roman"/>
          <w:sz w:val="28"/>
          <w:szCs w:val="28"/>
          <w:lang w:eastAsia="ru-RU"/>
        </w:rP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3.5.2.1.Выездная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3.5.2.2.Выездная проверка проводится в случае, если при документарной проверке не представляется возможным: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3.5.2.3.Выездная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E34163" w:rsidRPr="00C25A4B">
        <w:rPr>
          <w:rFonts w:ascii="Times New Roman" w:eastAsia="Times New Roman" w:hAnsi="Times New Roman" w:cs="Times New Roman"/>
          <w:color w:val="000000"/>
          <w:sz w:val="28"/>
          <w:szCs w:val="28"/>
          <w:lang w:eastAsia="ar-SA"/>
        </w:rPr>
        <w:t>администрации</w:t>
      </w:r>
      <w:r w:rsidRPr="00C25A4B">
        <w:rPr>
          <w:rFonts w:ascii="Times New Roman" w:eastAsia="Times New Roman" w:hAnsi="Times New Roman" w:cs="Times New Roman"/>
          <w:sz w:val="28"/>
          <w:szCs w:val="28"/>
          <w:lang w:eastAsia="ru-RU"/>
        </w:rPr>
        <w:t xml:space="preserve"> Махошевского сельского поселения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C25A4B">
        <w:rPr>
          <w:rFonts w:ascii="Times New Roman" w:eastAsia="Times New Roman" w:hAnsi="Times New Roman" w:cs="Times New Roman"/>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3.5.2.4.Юридические лица, индивидуальные предприниматели, их уполномоченные представители обязаны предоставить должностным лицам администрации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C25A4B">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3.5.2.5.По просьбе юридического лица, индивидуального предпринимателя, их уполномоченного представителя, должностные лица администрации обязаны ознакомить подлежащих проверке лиц с административным регламентом.</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color w:val="000000" w:themeColor="text1"/>
          <w:sz w:val="28"/>
          <w:szCs w:val="28"/>
          <w:lang w:eastAsia="ru-RU"/>
        </w:rPr>
        <w:t xml:space="preserve">3.6. </w:t>
      </w:r>
      <w:r w:rsidRPr="00C25A4B">
        <w:rPr>
          <w:rFonts w:ascii="Times New Roman" w:eastAsia="Times New Roman" w:hAnsi="Times New Roman" w:cs="Times New Roman"/>
          <w:sz w:val="28"/>
          <w:szCs w:val="28"/>
          <w:lang w:eastAsia="ru-RU"/>
        </w:rPr>
        <w:t xml:space="preserve">Оформление результатов проверки, ознакомление юридического лица, его руководителя, иных должностных лиц или уполномоченного </w:t>
      </w:r>
      <w:r w:rsidRPr="00C25A4B">
        <w:rPr>
          <w:rFonts w:ascii="Times New Roman" w:eastAsia="Times New Roman" w:hAnsi="Times New Roman" w:cs="Times New Roman"/>
          <w:sz w:val="28"/>
          <w:szCs w:val="28"/>
          <w:lang w:eastAsia="ru-RU"/>
        </w:rPr>
        <w:lastRenderedPageBreak/>
        <w:t>представителя юридического лица, индивидуального предпринимателя, его представителя с актом проверки.</w:t>
      </w:r>
    </w:p>
    <w:p w:rsidR="00E80698"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3.6.1.</w:t>
      </w:r>
      <w:r w:rsidR="00E80698" w:rsidRPr="00C25A4B">
        <w:t xml:space="preserve"> </w:t>
      </w:r>
      <w:r w:rsidR="00E80698" w:rsidRPr="00C25A4B">
        <w:rPr>
          <w:rFonts w:ascii="Times New Roman" w:eastAsia="Times New Roman" w:hAnsi="Times New Roman" w:cs="Times New Roman"/>
          <w:sz w:val="28"/>
          <w:szCs w:val="28"/>
          <w:lang w:eastAsia="ru-RU"/>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EC0804" w:rsidRPr="00C25A4B" w:rsidRDefault="001719AE" w:rsidP="00F6573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По результатам проверки должностным лицом администрации</w:t>
      </w:r>
      <w:r w:rsidR="005234C3" w:rsidRPr="00C25A4B">
        <w:rPr>
          <w:rFonts w:ascii="Times New Roman" w:eastAsia="Times New Roman" w:hAnsi="Times New Roman" w:cs="Times New Roman"/>
          <w:sz w:val="28"/>
          <w:szCs w:val="28"/>
          <w:lang w:eastAsia="ru-RU"/>
        </w:rPr>
        <w:t>,</w:t>
      </w:r>
      <w:r w:rsidRPr="00C25A4B">
        <w:rPr>
          <w:rFonts w:ascii="Times New Roman" w:eastAsia="Times New Roman" w:hAnsi="Times New Roman" w:cs="Times New Roman"/>
          <w:sz w:val="28"/>
          <w:szCs w:val="28"/>
          <w:lang w:eastAsia="ru-RU"/>
        </w:rPr>
        <w:t xml:space="preserve"> проводящими проверку, составляется акт</w:t>
      </w:r>
      <w:r w:rsidR="00EC0804" w:rsidRPr="00C25A4B">
        <w:rPr>
          <w:rFonts w:ascii="Times New Roman" w:eastAsia="Times New Roman" w:hAnsi="Times New Roman" w:cs="Times New Roman"/>
          <w:sz w:val="28"/>
          <w:szCs w:val="28"/>
          <w:lang w:eastAsia="ru-RU"/>
        </w:rPr>
        <w:t xml:space="preserve"> проверки</w:t>
      </w:r>
      <w:proofErr w:type="gramStart"/>
      <w:r w:rsidR="00EC0804" w:rsidRPr="00C25A4B">
        <w:rPr>
          <w:rFonts w:ascii="Times New Roman" w:eastAsia="Times New Roman" w:hAnsi="Times New Roman" w:cs="Times New Roman"/>
          <w:sz w:val="28"/>
          <w:szCs w:val="28"/>
          <w:lang w:eastAsia="ru-RU"/>
        </w:rPr>
        <w:t xml:space="preserve"> </w:t>
      </w:r>
      <w:r w:rsidR="005234C3" w:rsidRPr="00C25A4B">
        <w:rPr>
          <w:rFonts w:ascii="Times New Roman" w:eastAsia="Times New Roman" w:hAnsi="Times New Roman" w:cs="Times New Roman"/>
          <w:sz w:val="28"/>
          <w:szCs w:val="28"/>
          <w:lang w:eastAsia="ru-RU"/>
        </w:rPr>
        <w:t>,</w:t>
      </w:r>
      <w:proofErr w:type="gramEnd"/>
      <w:r w:rsidRPr="00C25A4B">
        <w:rPr>
          <w:rFonts w:ascii="Times New Roman" w:eastAsia="Times New Roman" w:hAnsi="Times New Roman" w:cs="Times New Roman"/>
          <w:sz w:val="28"/>
          <w:szCs w:val="28"/>
          <w:lang w:eastAsia="ru-RU"/>
        </w:rPr>
        <w:t xml:space="preserve"> </w:t>
      </w:r>
      <w:r w:rsidR="005234C3" w:rsidRPr="00C25A4B">
        <w:rPr>
          <w:rFonts w:ascii="Times New Roman" w:eastAsia="Times New Roman" w:hAnsi="Times New Roman" w:cs="Times New Roman"/>
          <w:sz w:val="28"/>
          <w:szCs w:val="28"/>
          <w:lang w:eastAsia="ru-RU"/>
        </w:rPr>
        <w:t xml:space="preserve">непосредственно </w:t>
      </w:r>
      <w:r w:rsidR="00EC0804" w:rsidRPr="00C25A4B">
        <w:rPr>
          <w:rFonts w:ascii="Times New Roman" w:eastAsia="Times New Roman" w:hAnsi="Times New Roman" w:cs="Times New Roman"/>
          <w:sz w:val="28"/>
          <w:szCs w:val="28"/>
          <w:lang w:eastAsia="ru-RU"/>
        </w:rPr>
        <w:t xml:space="preserve">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C0804" w:rsidRPr="00C25A4B">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EC0804" w:rsidRPr="00C25A4B">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719AE" w:rsidRPr="00C25A4B" w:rsidRDefault="001719AE" w:rsidP="00F6573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Типовая форма акта проверки устанавливается уполномоченным Правительством Российской Федерации федеральным органом исполнительной власти.</w:t>
      </w:r>
      <w:r w:rsidR="00E80698" w:rsidRPr="00C25A4B">
        <w:rPr>
          <w:rFonts w:ascii="Times New Roman" w:eastAsia="Times New Roman" w:hAnsi="Times New Roman" w:cs="Times New Roman"/>
          <w:sz w:val="28"/>
          <w:szCs w:val="28"/>
          <w:lang w:eastAsia="ru-RU"/>
        </w:rPr>
        <w:t xml:space="preserve"> </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3.6.2.</w:t>
      </w:r>
      <w:r w:rsidR="005234C3" w:rsidRPr="00C25A4B">
        <w:t xml:space="preserve"> </w:t>
      </w:r>
      <w:r w:rsidR="005234C3" w:rsidRPr="00C25A4B">
        <w:rPr>
          <w:rFonts w:ascii="Times New Roman" w:eastAsia="Times New Roman" w:hAnsi="Times New Roman" w:cs="Times New Roman"/>
          <w:sz w:val="28"/>
          <w:szCs w:val="28"/>
          <w:lang w:eastAsia="ru-RU"/>
        </w:rPr>
        <w:t xml:space="preserve">Акт проверки составляется должностным лицом или должностными лицами органов, осуществляющих муниципальный земельный контроль. </w:t>
      </w:r>
      <w:r w:rsidRPr="00C25A4B">
        <w:rPr>
          <w:rFonts w:ascii="Times New Roman" w:eastAsia="Times New Roman" w:hAnsi="Times New Roman" w:cs="Times New Roman"/>
          <w:sz w:val="28"/>
          <w:szCs w:val="28"/>
          <w:lang w:eastAsia="ru-RU"/>
        </w:rPr>
        <w:t>В акте указываются:</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дата и номер распоряжения о проведении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дата, время и место составления акта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 сведения о наименовании органа муниципального земельного контроля;</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4) фамилии, имена, отчества и должности должностных лиц (должностного лица), проводивших проверку;</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C25A4B">
        <w:rPr>
          <w:rFonts w:ascii="Times New Roman" w:eastAsia="Times New Roman" w:hAnsi="Times New Roman" w:cs="Times New Roman"/>
          <w:sz w:val="28"/>
          <w:szCs w:val="28"/>
          <w:lang w:eastAsia="ru-RU"/>
        </w:rPr>
        <w:lastRenderedPageBreak/>
        <w:t xml:space="preserve">индивидуального предпринимателя, </w:t>
      </w:r>
      <w:proofErr w:type="gramStart"/>
      <w:r w:rsidRPr="00C25A4B">
        <w:rPr>
          <w:rFonts w:ascii="Times New Roman" w:eastAsia="Times New Roman" w:hAnsi="Times New Roman" w:cs="Times New Roman"/>
          <w:sz w:val="28"/>
          <w:szCs w:val="28"/>
          <w:lang w:eastAsia="ru-RU"/>
        </w:rPr>
        <w:t>присутствовавших</w:t>
      </w:r>
      <w:proofErr w:type="gramEnd"/>
      <w:r w:rsidRPr="00C25A4B">
        <w:rPr>
          <w:rFonts w:ascii="Times New Roman" w:eastAsia="Times New Roman" w:hAnsi="Times New Roman" w:cs="Times New Roman"/>
          <w:sz w:val="28"/>
          <w:szCs w:val="28"/>
          <w:lang w:eastAsia="ru-RU"/>
        </w:rPr>
        <w:t xml:space="preserve"> при проведении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C25A4B">
        <w:rPr>
          <w:rFonts w:ascii="Times New Roman" w:eastAsia="Times New Roman" w:hAnsi="Times New Roman" w:cs="Times New Roman"/>
          <w:sz w:val="28"/>
          <w:szCs w:val="28"/>
          <w:lang w:eastAsia="ru-RU"/>
        </w:rPr>
        <w:t xml:space="preserve"> записи в связи с отсутствием у юридического лица, индивидуального предпринимателя указанного журнала;</w:t>
      </w:r>
    </w:p>
    <w:p w:rsidR="005234C3" w:rsidRPr="00C25A4B"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9) расшифровка подписи должностного лица (должностных лиц), проводившего проверку.</w:t>
      </w:r>
    </w:p>
    <w:p w:rsidR="001719AE" w:rsidRPr="00C25A4B" w:rsidRDefault="001719AE" w:rsidP="005234C3">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3.6.3.К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C25A4B">
        <w:rPr>
          <w:rFonts w:ascii="Times New Roman" w:eastAsia="Times New Roman" w:hAnsi="Times New Roman" w:cs="Times New Roman"/>
          <w:sz w:val="28"/>
          <w:szCs w:val="28"/>
          <w:lang w:eastAsia="ru-RU"/>
        </w:rPr>
        <w:t xml:space="preserve"> их копии.</w:t>
      </w:r>
    </w:p>
    <w:p w:rsidR="00EC0804"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4</w:t>
      </w:r>
      <w:r w:rsidRPr="00C25A4B">
        <w:rPr>
          <w:rFonts w:ascii="Times New Roman" w:eastAsia="Times New Roman" w:hAnsi="Times New Roman" w:cs="Times New Roman"/>
          <w:sz w:val="28"/>
          <w:szCs w:val="28"/>
          <w:lang w:eastAsia="ru-RU"/>
        </w:rPr>
        <w:t>.</w:t>
      </w:r>
      <w:r w:rsidR="00EC0804" w:rsidRPr="00C25A4B">
        <w:t xml:space="preserve"> </w:t>
      </w:r>
      <w:r w:rsidR="00EC0804" w:rsidRPr="00C25A4B">
        <w:rPr>
          <w:rFonts w:ascii="Times New Roman" w:eastAsia="Times New Roman" w:hAnsi="Times New Roman" w:cs="Times New Roman"/>
          <w:sz w:val="28"/>
          <w:szCs w:val="28"/>
          <w:lang w:eastAsia="ru-RU"/>
        </w:rPr>
        <w:t>В случае</w:t>
      </w:r>
      <w:proofErr w:type="gramStart"/>
      <w:r w:rsidR="00EC0804" w:rsidRPr="00C25A4B">
        <w:rPr>
          <w:rFonts w:ascii="Times New Roman" w:eastAsia="Times New Roman" w:hAnsi="Times New Roman" w:cs="Times New Roman"/>
          <w:sz w:val="28"/>
          <w:szCs w:val="28"/>
          <w:lang w:eastAsia="ru-RU"/>
        </w:rPr>
        <w:t>,</w:t>
      </w:r>
      <w:proofErr w:type="gramEnd"/>
      <w:r w:rsidR="00EC0804" w:rsidRPr="00C25A4B">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5</w:t>
      </w:r>
      <w:r w:rsidRPr="00C25A4B">
        <w:rPr>
          <w:rFonts w:ascii="Times New Roman" w:eastAsia="Times New Roman" w:hAnsi="Times New Roman" w:cs="Times New Roman"/>
          <w:sz w:val="28"/>
          <w:szCs w:val="28"/>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C25A4B">
        <w:rPr>
          <w:rFonts w:ascii="Times New Roman" w:eastAsia="Times New Roman" w:hAnsi="Times New Roman" w:cs="Times New Roman"/>
          <w:sz w:val="28"/>
          <w:szCs w:val="28"/>
          <w:lang w:eastAsia="ru-RU"/>
        </w:rPr>
        <w:lastRenderedPageBreak/>
        <w:t>согласовании проведения проверки, в течение пяти рабочих дней со дня составления акта проверки.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6</w:t>
      </w:r>
      <w:r w:rsidRPr="00C25A4B">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7</w:t>
      </w:r>
      <w:r w:rsidRPr="00C25A4B">
        <w:rPr>
          <w:rFonts w:ascii="Times New Roman" w:eastAsia="Times New Roman" w:hAnsi="Times New Roman" w:cs="Times New Roman"/>
          <w:sz w:val="28"/>
          <w:szCs w:val="28"/>
          <w:lang w:eastAsia="ru-RU"/>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8</w:t>
      </w:r>
      <w:r w:rsidRPr="00C25A4B">
        <w:rPr>
          <w:rFonts w:ascii="Times New Roman" w:eastAsia="Times New Roman" w:hAnsi="Times New Roman" w:cs="Times New Roman"/>
          <w:sz w:val="28"/>
          <w:szCs w:val="28"/>
          <w:lang w:eastAsia="ru-RU"/>
        </w:rPr>
        <w:t xml:space="preserve">.В журнале проверок должностным лицом администрации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администрации, проводящих проверку, их подписи. </w:t>
      </w:r>
      <w:proofErr w:type="gramEnd"/>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r w:rsidR="00EC0804" w:rsidRPr="00C25A4B">
        <w:rPr>
          <w:rFonts w:ascii="Times New Roman" w:eastAsia="Times New Roman" w:hAnsi="Times New Roman" w:cs="Times New Roman"/>
          <w:sz w:val="28"/>
          <w:szCs w:val="28"/>
          <w:lang w:eastAsia="ru-RU"/>
        </w:rPr>
        <w:t xml:space="preserve"> (при наличии печати)</w:t>
      </w:r>
      <w:r w:rsidRPr="00C25A4B">
        <w:rPr>
          <w:rFonts w:ascii="Times New Roman" w:eastAsia="Times New Roman" w:hAnsi="Times New Roman" w:cs="Times New Roman"/>
          <w:sz w:val="28"/>
          <w:szCs w:val="28"/>
          <w:lang w:eastAsia="ru-RU"/>
        </w:rPr>
        <w:t>.</w:t>
      </w:r>
    </w:p>
    <w:p w:rsidR="001719AE" w:rsidRPr="00C25A4B"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58736C" w:rsidRPr="00C25A4B" w:rsidRDefault="001719AE" w:rsidP="0058736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w:t>
      </w:r>
      <w:r w:rsidR="00F65733" w:rsidRPr="00C25A4B">
        <w:rPr>
          <w:rFonts w:ascii="Times New Roman" w:eastAsia="Times New Roman" w:hAnsi="Times New Roman" w:cs="Times New Roman"/>
          <w:sz w:val="28"/>
          <w:szCs w:val="28"/>
          <w:lang w:eastAsia="ru-RU"/>
        </w:rPr>
        <w:t>9</w:t>
      </w:r>
      <w:r w:rsidRPr="00C25A4B">
        <w:rPr>
          <w:rFonts w:ascii="Times New Roman" w:eastAsia="Times New Roman" w:hAnsi="Times New Roman" w:cs="Times New Roman"/>
          <w:sz w:val="28"/>
          <w:szCs w:val="28"/>
          <w:lang w:eastAsia="ru-RU"/>
        </w:rPr>
        <w:t>.</w:t>
      </w:r>
      <w:r w:rsidR="0058736C" w:rsidRPr="00C25A4B">
        <w:t xml:space="preserve"> </w:t>
      </w:r>
      <w:r w:rsidR="0058736C" w:rsidRPr="00C25A4B">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8736C" w:rsidRPr="00C25A4B" w:rsidRDefault="0058736C" w:rsidP="0058736C">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25A4B">
        <w:rPr>
          <w:rFonts w:ascii="Times New Roman" w:eastAsia="Times New Roman" w:hAnsi="Times New Roman" w:cs="Times New Roman"/>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736C" w:rsidRPr="00C25A4B" w:rsidRDefault="0058736C" w:rsidP="0058736C">
      <w:pPr>
        <w:spacing w:after="0" w:line="240" w:lineRule="auto"/>
        <w:ind w:firstLine="709"/>
        <w:jc w:val="both"/>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C25A4B">
        <w:rPr>
          <w:rFonts w:ascii="Times New Roman" w:eastAsia="Times New Roman" w:hAnsi="Times New Roman" w:cs="Times New Roman"/>
          <w:sz w:val="28"/>
          <w:szCs w:val="28"/>
          <w:lang w:eastAsia="ru-RU"/>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25A4B">
        <w:rPr>
          <w:rFonts w:ascii="Times New Roman" w:eastAsia="Times New Roman"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736C" w:rsidRPr="00C25A4B" w:rsidRDefault="0058736C" w:rsidP="0058736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3.6.9.1.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F812E5" w:rsidRPr="00C25A4B" w:rsidRDefault="00F812E5" w:rsidP="0058736C">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58736C" w:rsidRPr="00C25A4B" w:rsidRDefault="001719AE"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3.6.1</w:t>
      </w:r>
      <w:r w:rsidR="00F65733" w:rsidRPr="00C25A4B">
        <w:rPr>
          <w:rFonts w:ascii="Times New Roman" w:eastAsia="Times New Roman" w:hAnsi="Times New Roman" w:cs="Times New Roman"/>
          <w:sz w:val="28"/>
          <w:szCs w:val="28"/>
          <w:lang w:eastAsia="ru-RU"/>
        </w:rPr>
        <w:t>0</w:t>
      </w:r>
      <w:r w:rsidRPr="00C25A4B">
        <w:rPr>
          <w:rFonts w:ascii="Times New Roman" w:eastAsia="Times New Roman" w:hAnsi="Times New Roman" w:cs="Times New Roman"/>
          <w:sz w:val="28"/>
          <w:szCs w:val="28"/>
          <w:lang w:eastAsia="ru-RU"/>
        </w:rPr>
        <w:t>.</w:t>
      </w:r>
      <w:r w:rsidRPr="00C25A4B">
        <w:rPr>
          <w:rFonts w:ascii="Calibri" w:eastAsia="Calibri" w:hAnsi="Calibri" w:cs="Times New Roman"/>
        </w:rPr>
        <w:t xml:space="preserve"> </w:t>
      </w:r>
      <w:r w:rsidR="0058736C" w:rsidRPr="00C25A4B">
        <w:rPr>
          <w:rFonts w:ascii="Times New Roman" w:eastAsia="Times New Roman" w:hAnsi="Times New Roman" w:cs="Times New Roman"/>
          <w:sz w:val="28"/>
          <w:szCs w:val="28"/>
          <w:lang w:eastAsia="ru-RU"/>
        </w:rPr>
        <w:t>В случае</w:t>
      </w:r>
      <w:proofErr w:type="gramStart"/>
      <w:r w:rsidR="0058736C" w:rsidRPr="00C25A4B">
        <w:rPr>
          <w:rFonts w:ascii="Times New Roman" w:eastAsia="Times New Roman" w:hAnsi="Times New Roman" w:cs="Times New Roman"/>
          <w:sz w:val="28"/>
          <w:szCs w:val="28"/>
          <w:lang w:eastAsia="ru-RU"/>
        </w:rPr>
        <w:t>,</w:t>
      </w:r>
      <w:proofErr w:type="gramEnd"/>
      <w:r w:rsidR="0058736C" w:rsidRPr="00C25A4B">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58736C" w:rsidRPr="00C25A4B">
        <w:rPr>
          <w:rFonts w:ascii="Times New Roman" w:eastAsia="Times New Roman" w:hAnsi="Times New Roman" w:cs="Times New Roman"/>
          <w:sz w:val="28"/>
          <w:szCs w:val="28"/>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0058736C" w:rsidRPr="00C25A4B">
        <w:rPr>
          <w:rFonts w:ascii="Times New Roman" w:eastAsia="Times New Roman" w:hAnsi="Times New Roman" w:cs="Times New Roman"/>
          <w:sz w:val="28"/>
          <w:szCs w:val="28"/>
          <w:lang w:eastAsia="ru-RU"/>
        </w:rPr>
        <w:t xml:space="preserve"> </w:t>
      </w:r>
      <w:proofErr w:type="gramStart"/>
      <w:r w:rsidR="0058736C" w:rsidRPr="00C25A4B">
        <w:rPr>
          <w:rFonts w:ascii="Times New Roman" w:eastAsia="Times New Roman" w:hAnsi="Times New Roman" w:cs="Times New Roman"/>
          <w:sz w:val="28"/>
          <w:szCs w:val="28"/>
          <w:lang w:eastAsia="ru-RU"/>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0058736C" w:rsidRPr="00C25A4B">
        <w:rPr>
          <w:rFonts w:ascii="Times New Roman" w:eastAsia="Times New Roman" w:hAnsi="Times New Roman" w:cs="Times New Roman"/>
          <w:sz w:val="28"/>
          <w:szCs w:val="28"/>
          <w:lang w:eastAsia="ru-RU"/>
        </w:rPr>
        <w:t xml:space="preserve"> угрозы причинения вреда и </w:t>
      </w:r>
      <w:proofErr w:type="gramStart"/>
      <w:r w:rsidR="0058736C" w:rsidRPr="00C25A4B">
        <w:rPr>
          <w:rFonts w:ascii="Times New Roman" w:eastAsia="Times New Roman" w:hAnsi="Times New Roman" w:cs="Times New Roman"/>
          <w:sz w:val="28"/>
          <w:szCs w:val="28"/>
          <w:lang w:eastAsia="ru-RU"/>
        </w:rPr>
        <w:t>способах</w:t>
      </w:r>
      <w:proofErr w:type="gramEnd"/>
      <w:r w:rsidR="0058736C" w:rsidRPr="00C25A4B">
        <w:rPr>
          <w:rFonts w:ascii="Times New Roman" w:eastAsia="Times New Roman" w:hAnsi="Times New Roman" w:cs="Times New Roman"/>
          <w:sz w:val="28"/>
          <w:szCs w:val="28"/>
          <w:lang w:eastAsia="ru-RU"/>
        </w:rPr>
        <w:t xml:space="preserve"> его предотвращения.</w:t>
      </w:r>
    </w:p>
    <w:p w:rsidR="00F812E5" w:rsidRPr="00C25A4B"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3.6.1</w:t>
      </w:r>
      <w:r w:rsidR="00F65733" w:rsidRPr="00C25A4B">
        <w:rPr>
          <w:rFonts w:ascii="Times New Roman" w:eastAsia="Times New Roman" w:hAnsi="Times New Roman" w:cs="Times New Roman"/>
          <w:sz w:val="28"/>
          <w:szCs w:val="28"/>
          <w:lang w:eastAsia="ru-RU"/>
        </w:rPr>
        <w:t>1</w:t>
      </w:r>
      <w:r w:rsidRPr="00C25A4B">
        <w:rPr>
          <w:rFonts w:ascii="Times New Roman" w:eastAsia="Times New Roman" w:hAnsi="Times New Roman" w:cs="Times New Roman"/>
          <w:sz w:val="28"/>
          <w:szCs w:val="28"/>
          <w:lang w:eastAsia="ru-RU"/>
        </w:rPr>
        <w:t>.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F812E5" w:rsidRPr="00C25A4B"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3.6.1</w:t>
      </w:r>
      <w:r w:rsidR="00F65733" w:rsidRPr="00C25A4B">
        <w:rPr>
          <w:rFonts w:ascii="Times New Roman" w:eastAsia="Times New Roman" w:hAnsi="Times New Roman" w:cs="Times New Roman"/>
          <w:sz w:val="28"/>
          <w:szCs w:val="28"/>
          <w:lang w:eastAsia="ru-RU"/>
        </w:rPr>
        <w:t>2</w:t>
      </w:r>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sidRPr="00C25A4B">
        <w:rPr>
          <w:rFonts w:ascii="Times New Roman" w:eastAsia="Times New Roman" w:hAnsi="Times New Roman" w:cs="Times New Roman"/>
          <w:sz w:val="28"/>
          <w:szCs w:val="28"/>
          <w:lang w:eastAsia="ru-RU"/>
        </w:rPr>
        <w:t xml:space="preserve">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F812E5" w:rsidRPr="00C25A4B"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EC0804" w:rsidRPr="00C25A4B" w:rsidRDefault="001719AE" w:rsidP="00EC0804">
      <w:pPr>
        <w:spacing w:after="0" w:line="240" w:lineRule="auto"/>
        <w:ind w:firstLine="709"/>
        <w:jc w:val="both"/>
        <w:rPr>
          <w:rFonts w:ascii="Times New Roman" w:eastAsia="Times New Roman" w:hAnsi="Times New Roman" w:cs="Times New Roman"/>
          <w:color w:val="000000"/>
          <w:sz w:val="28"/>
          <w:szCs w:val="28"/>
          <w:lang w:eastAsia="ru-RU"/>
        </w:rPr>
      </w:pPr>
      <w:r w:rsidRPr="00C25A4B">
        <w:rPr>
          <w:rFonts w:ascii="Times New Roman" w:eastAsia="Times New Roman" w:hAnsi="Times New Roman" w:cs="Times New Roman"/>
          <w:color w:val="000000"/>
          <w:sz w:val="28"/>
          <w:szCs w:val="28"/>
          <w:lang w:eastAsia="ru-RU"/>
        </w:rPr>
        <w:t>3.6.1</w:t>
      </w:r>
      <w:r w:rsidR="00F65733" w:rsidRPr="00C25A4B">
        <w:rPr>
          <w:rFonts w:ascii="Times New Roman" w:eastAsia="Times New Roman" w:hAnsi="Times New Roman" w:cs="Times New Roman"/>
          <w:color w:val="000000"/>
          <w:sz w:val="28"/>
          <w:szCs w:val="28"/>
          <w:lang w:eastAsia="ru-RU"/>
        </w:rPr>
        <w:t>3</w:t>
      </w:r>
      <w:r w:rsidRPr="00C25A4B">
        <w:rPr>
          <w:rFonts w:ascii="Times New Roman" w:eastAsia="Times New Roman" w:hAnsi="Times New Roman" w:cs="Times New Roman"/>
          <w:color w:val="000000"/>
          <w:sz w:val="28"/>
          <w:szCs w:val="28"/>
          <w:lang w:eastAsia="ru-RU"/>
        </w:rPr>
        <w:t>.</w:t>
      </w:r>
      <w:r w:rsidR="00EC0804" w:rsidRPr="00C25A4B">
        <w:t xml:space="preserve"> </w:t>
      </w:r>
      <w:proofErr w:type="gramStart"/>
      <w:r w:rsidR="00EC0804" w:rsidRPr="00C25A4B">
        <w:rPr>
          <w:rFonts w:ascii="Times New Roman" w:eastAsia="Times New Roman" w:hAnsi="Times New Roman" w:cs="Times New Roman"/>
          <w:color w:val="000000"/>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EC0804" w:rsidRPr="00C25A4B">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F3F28" w:rsidRPr="00C25A4B" w:rsidRDefault="002F3F28" w:rsidP="00EC0804">
      <w:pPr>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w:t>
      </w:r>
      <w:r w:rsidR="00865367" w:rsidRPr="00C25A4B">
        <w:rPr>
          <w:rFonts w:ascii="Times New Roman" w:eastAsia="Times New Roman" w:hAnsi="Times New Roman" w:cs="Times New Roman"/>
          <w:kern w:val="2"/>
          <w:sz w:val="28"/>
          <w:szCs w:val="28"/>
          <w:lang w:eastAsia="ar-SA"/>
        </w:rPr>
        <w:t>7</w:t>
      </w:r>
      <w:r w:rsidRPr="00C25A4B">
        <w:rPr>
          <w:rFonts w:ascii="Times New Roman" w:eastAsia="Times New Roman" w:hAnsi="Times New Roman" w:cs="Times New Roman"/>
          <w:kern w:val="2"/>
          <w:sz w:val="28"/>
          <w:szCs w:val="28"/>
          <w:lang w:eastAsia="ar-SA"/>
        </w:rPr>
        <w:t>. Оформление реестра сведений об использовании земельных участков.</w:t>
      </w:r>
    </w:p>
    <w:p w:rsidR="002F3F28" w:rsidRPr="00C25A4B"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 xml:space="preserve">3.7.1. По результатам проведенных проверок орган муниципального земельного контроля ведет реестр сведений об использовании земельных участков, содержащий актуальную информацию об использовании земельных </w:t>
      </w:r>
      <w:r w:rsidRPr="00C25A4B">
        <w:rPr>
          <w:rFonts w:ascii="Times New Roman" w:eastAsia="Times New Roman" w:hAnsi="Times New Roman" w:cs="Times New Roman"/>
          <w:kern w:val="2"/>
          <w:sz w:val="28"/>
          <w:szCs w:val="28"/>
          <w:lang w:eastAsia="ar-SA"/>
        </w:rPr>
        <w:lastRenderedPageBreak/>
        <w:t>участков, о собственниках, владельцах, землепользователях и арендаторах земельных участков.</w:t>
      </w:r>
    </w:p>
    <w:p w:rsidR="002F3F28" w:rsidRPr="00C25A4B"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3.7.2.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2F3F28" w:rsidRPr="00C25A4B"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3.7.3. В случае выявления фактов ненадлежащего использования объектов земельных отношений или неосвоения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9979A8" w:rsidRPr="00C25A4B" w:rsidRDefault="002F3F28" w:rsidP="001678D4">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 xml:space="preserve">3.7.4. </w:t>
      </w:r>
      <w:r w:rsidR="009979A8" w:rsidRPr="00C25A4B">
        <w:rPr>
          <w:rFonts w:ascii="Times New Roman" w:eastAsia="Times New Roman" w:hAnsi="Times New Roman" w:cs="Times New Roman"/>
          <w:kern w:val="2"/>
          <w:sz w:val="28"/>
          <w:szCs w:val="28"/>
          <w:lang w:eastAsia="ar-SA"/>
        </w:rPr>
        <w:t>Информация, содержащаяся в реестре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 ненадлежащего использования.</w:t>
      </w:r>
    </w:p>
    <w:p w:rsidR="001678D4" w:rsidRPr="00C25A4B" w:rsidRDefault="001678D4" w:rsidP="001678D4">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3.8. Плановые (рейдовые) осмотры.</w:t>
      </w:r>
    </w:p>
    <w:p w:rsidR="001678D4" w:rsidRPr="00C25A4B" w:rsidRDefault="001678D4" w:rsidP="001678D4">
      <w:pPr>
        <w:suppressAutoHyphens/>
        <w:spacing w:after="0" w:line="240" w:lineRule="auto"/>
        <w:ind w:firstLine="709"/>
        <w:jc w:val="both"/>
        <w:rPr>
          <w:rFonts w:ascii="Times New Roman" w:eastAsia="Times New Roman" w:hAnsi="Times New Roman" w:cs="Times New Roman"/>
          <w:kern w:val="2"/>
          <w:sz w:val="28"/>
          <w:szCs w:val="28"/>
          <w:lang w:eastAsia="ar-SA"/>
        </w:rPr>
      </w:pPr>
      <w:r w:rsidRPr="00C25A4B">
        <w:rPr>
          <w:rFonts w:ascii="Times New Roman" w:eastAsia="Times New Roman" w:hAnsi="Times New Roman" w:cs="Times New Roman"/>
          <w:kern w:val="2"/>
          <w:sz w:val="28"/>
          <w:szCs w:val="28"/>
          <w:lang w:eastAsia="ar-SA"/>
        </w:rPr>
        <w:t xml:space="preserve">3.8.1. </w:t>
      </w:r>
      <w:proofErr w:type="gramStart"/>
      <w:r w:rsidRPr="00C25A4B">
        <w:rPr>
          <w:rFonts w:ascii="Times New Roman" w:eastAsia="Times New Roman" w:hAnsi="Times New Roman" w:cs="Times New Roman"/>
          <w:kern w:val="2"/>
          <w:sz w:val="28"/>
          <w:szCs w:val="28"/>
          <w:lang w:eastAsia="ar-SA"/>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C25A4B">
        <w:rPr>
          <w:rFonts w:ascii="Times New Roman" w:eastAsia="Times New Roman" w:hAnsi="Times New Roman" w:cs="Times New Roman"/>
          <w:kern w:val="2"/>
          <w:sz w:val="28"/>
          <w:szCs w:val="28"/>
          <w:lang w:eastAsia="ar-SA"/>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органа муниципального контроля в пределах своей компетенции на основании плановых (рейдовых) заданий. </w:t>
      </w:r>
    </w:p>
    <w:p w:rsidR="008A3EB3" w:rsidRPr="00C25A4B" w:rsidRDefault="001678D4" w:rsidP="001678D4">
      <w:pPr>
        <w:suppressAutoHyphens/>
        <w:spacing w:after="0" w:line="240" w:lineRule="auto"/>
        <w:ind w:firstLine="709"/>
        <w:jc w:val="both"/>
        <w:rPr>
          <w:rFonts w:ascii="Times New Roman" w:eastAsia="Times New Roman" w:hAnsi="Times New Roman" w:cs="Times New Roman"/>
          <w:color w:val="FF0000"/>
          <w:kern w:val="2"/>
          <w:sz w:val="28"/>
          <w:szCs w:val="28"/>
          <w:lang w:eastAsia="ar-SA"/>
        </w:rPr>
      </w:pPr>
      <w:r w:rsidRPr="00C25A4B">
        <w:rPr>
          <w:rFonts w:ascii="Times New Roman" w:eastAsia="Times New Roman" w:hAnsi="Times New Roman" w:cs="Times New Roman"/>
          <w:kern w:val="2"/>
          <w:sz w:val="28"/>
          <w:szCs w:val="28"/>
          <w:lang w:eastAsia="ar-SA"/>
        </w:rPr>
        <w:t xml:space="preserve">3.8.2. </w:t>
      </w:r>
      <w:proofErr w:type="gramStart"/>
      <w:r w:rsidRPr="00C25A4B">
        <w:rPr>
          <w:rFonts w:ascii="Times New Roman" w:eastAsia="Times New Roman" w:hAnsi="Times New Roman" w:cs="Times New Roman"/>
          <w:kern w:val="2"/>
          <w:sz w:val="28"/>
          <w:szCs w:val="28"/>
          <w:lang w:eastAsia="ar-SA"/>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proofErr w:type="gramEnd"/>
      <w:r w:rsidRPr="00C25A4B">
        <w:rPr>
          <w:rFonts w:ascii="Times New Roman" w:eastAsia="Times New Roman" w:hAnsi="Times New Roman" w:cs="Times New Roman"/>
          <w:kern w:val="2"/>
          <w:sz w:val="28"/>
          <w:szCs w:val="28"/>
          <w:lang w:eastAsia="ar-SA"/>
        </w:rPr>
        <w:t xml:space="preserve"> </w:t>
      </w:r>
      <w:proofErr w:type="gramStart"/>
      <w:r w:rsidRPr="00C25A4B">
        <w:rPr>
          <w:rFonts w:ascii="Times New Roman" w:eastAsia="Times New Roman" w:hAnsi="Times New Roman" w:cs="Times New Roman"/>
          <w:kern w:val="2"/>
          <w:sz w:val="28"/>
          <w:szCs w:val="28"/>
          <w:lang w:eastAsia="ar-SA"/>
        </w:rPr>
        <w:t>подпункте</w:t>
      </w:r>
      <w:proofErr w:type="gramEnd"/>
      <w:r w:rsidRPr="00C25A4B">
        <w:rPr>
          <w:rFonts w:ascii="Times New Roman" w:eastAsia="Times New Roman" w:hAnsi="Times New Roman" w:cs="Times New Roman"/>
          <w:kern w:val="2"/>
          <w:sz w:val="28"/>
          <w:szCs w:val="28"/>
          <w:lang w:eastAsia="ar-SA"/>
        </w:rPr>
        <w:t xml:space="preserve"> 2) </w:t>
      </w:r>
      <w:r w:rsidR="00726876" w:rsidRPr="00C25A4B">
        <w:rPr>
          <w:rFonts w:ascii="Times New Roman" w:eastAsia="Times New Roman" w:hAnsi="Times New Roman" w:cs="Times New Roman"/>
          <w:kern w:val="2"/>
          <w:sz w:val="28"/>
          <w:szCs w:val="28"/>
          <w:lang w:eastAsia="ar-SA"/>
        </w:rPr>
        <w:t>под</w:t>
      </w:r>
      <w:r w:rsidRPr="00C25A4B">
        <w:rPr>
          <w:rFonts w:ascii="Times New Roman" w:eastAsia="Times New Roman" w:hAnsi="Times New Roman" w:cs="Times New Roman"/>
          <w:kern w:val="2"/>
          <w:sz w:val="28"/>
          <w:szCs w:val="28"/>
          <w:lang w:eastAsia="ar-SA"/>
        </w:rPr>
        <w:t xml:space="preserve">пункта 3.2.2.1 </w:t>
      </w:r>
      <w:r w:rsidR="00726876" w:rsidRPr="00C25A4B">
        <w:rPr>
          <w:rFonts w:ascii="Times New Roman" w:eastAsia="Times New Roman" w:hAnsi="Times New Roman" w:cs="Times New Roman"/>
          <w:kern w:val="2"/>
          <w:sz w:val="28"/>
          <w:szCs w:val="28"/>
          <w:lang w:eastAsia="ar-SA"/>
        </w:rPr>
        <w:t xml:space="preserve">пункта </w:t>
      </w:r>
      <w:r w:rsidRPr="00C25A4B">
        <w:rPr>
          <w:rFonts w:ascii="Times New Roman" w:eastAsia="Times New Roman" w:hAnsi="Times New Roman" w:cs="Times New Roman"/>
          <w:kern w:val="2"/>
          <w:sz w:val="28"/>
          <w:szCs w:val="28"/>
          <w:lang w:eastAsia="ar-SA"/>
        </w:rPr>
        <w:t xml:space="preserve">3.2.2 подраздела 3.2 раздела 3 настоящего административного регламента. </w:t>
      </w:r>
    </w:p>
    <w:p w:rsidR="001719AE" w:rsidRPr="00C25A4B" w:rsidRDefault="001719AE" w:rsidP="001719AE">
      <w:pPr>
        <w:spacing w:after="0" w:line="240" w:lineRule="auto"/>
        <w:ind w:firstLine="708"/>
        <w:jc w:val="both"/>
        <w:rPr>
          <w:rFonts w:ascii="Times New Roman" w:eastAsia="Times New Roman" w:hAnsi="Times New Roman" w:cs="Times New Roman"/>
          <w:sz w:val="28"/>
          <w:szCs w:val="28"/>
          <w:lang w:eastAsia="ar-SA"/>
        </w:rPr>
      </w:pPr>
    </w:p>
    <w:p w:rsidR="001719AE" w:rsidRPr="00C25A4B" w:rsidRDefault="001719AE" w:rsidP="001719AE">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bookmarkStart w:id="4" w:name="sub_42"/>
      <w:r w:rsidRPr="00C25A4B">
        <w:rPr>
          <w:rFonts w:ascii="Times New Roman" w:eastAsia="Times New Roman" w:hAnsi="Times New Roman" w:cs="Times New Roman"/>
          <w:b/>
          <w:sz w:val="28"/>
          <w:szCs w:val="28"/>
          <w:lang w:eastAsia="ar-SA"/>
        </w:rPr>
        <w:t>Раздел IV</w:t>
      </w:r>
    </w:p>
    <w:p w:rsidR="00004000" w:rsidRPr="00C25A4B" w:rsidRDefault="00004000" w:rsidP="00004000">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r w:rsidRPr="00C25A4B">
        <w:rPr>
          <w:rFonts w:ascii="Times New Roman" w:eastAsia="Times New Roman" w:hAnsi="Times New Roman" w:cs="Times New Roman"/>
          <w:b/>
          <w:sz w:val="28"/>
          <w:szCs w:val="28"/>
          <w:lang w:eastAsia="ar-SA"/>
        </w:rPr>
        <w:t xml:space="preserve">Порядок и формы </w:t>
      </w:r>
      <w:proofErr w:type="gramStart"/>
      <w:r w:rsidRPr="00C25A4B">
        <w:rPr>
          <w:rFonts w:ascii="Times New Roman" w:eastAsia="Times New Roman" w:hAnsi="Times New Roman" w:cs="Times New Roman"/>
          <w:b/>
          <w:sz w:val="28"/>
          <w:szCs w:val="28"/>
          <w:lang w:eastAsia="ar-SA"/>
        </w:rPr>
        <w:t>контроля за</w:t>
      </w:r>
      <w:proofErr w:type="gramEnd"/>
      <w:r w:rsidRPr="00C25A4B">
        <w:rPr>
          <w:rFonts w:ascii="Times New Roman" w:eastAsia="Times New Roman" w:hAnsi="Times New Roman" w:cs="Times New Roman"/>
          <w:b/>
          <w:sz w:val="28"/>
          <w:szCs w:val="28"/>
          <w:lang w:eastAsia="ar-SA"/>
        </w:rPr>
        <w:t xml:space="preserve"> исполнением муниципальной функции</w:t>
      </w:r>
    </w:p>
    <w:p w:rsidR="00004000" w:rsidRPr="00C25A4B" w:rsidRDefault="00004000" w:rsidP="00004000">
      <w:pPr>
        <w:widowControl w:val="0"/>
        <w:suppressAutoHyphens/>
        <w:autoSpaceDN w:val="0"/>
        <w:spacing w:after="0" w:line="240" w:lineRule="auto"/>
        <w:ind w:firstLine="720"/>
        <w:jc w:val="both"/>
        <w:textAlignment w:val="baseline"/>
        <w:rPr>
          <w:rFonts w:ascii="Times New Roman" w:eastAsia="Times New Roman" w:hAnsi="Times New Roman" w:cs="Times New Roman"/>
          <w:b/>
          <w:sz w:val="28"/>
          <w:szCs w:val="28"/>
          <w:lang w:eastAsia="ar-SA"/>
        </w:rPr>
      </w:pP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lastRenderedPageBreak/>
        <w:t xml:space="preserve">4.1. Орган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4.2. Руководитель органа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 xml:space="preserve"> осуществляет </w:t>
      </w:r>
      <w:proofErr w:type="gramStart"/>
      <w:r w:rsidRPr="00C25A4B">
        <w:rPr>
          <w:rFonts w:ascii="Times New Roman" w:eastAsia="Times New Roman" w:hAnsi="Times New Roman" w:cs="Times New Roman"/>
          <w:sz w:val="28"/>
          <w:szCs w:val="28"/>
          <w:lang w:eastAsia="ar-SA"/>
        </w:rPr>
        <w:t>контроль за</w:t>
      </w:r>
      <w:proofErr w:type="gramEnd"/>
      <w:r w:rsidRPr="00C25A4B">
        <w:rPr>
          <w:rFonts w:ascii="Times New Roman" w:eastAsia="Times New Roman" w:hAnsi="Times New Roman" w:cs="Times New Roman"/>
          <w:sz w:val="28"/>
          <w:szCs w:val="2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4.3. Текущий </w:t>
      </w:r>
      <w:proofErr w:type="gramStart"/>
      <w:r w:rsidRPr="00C25A4B">
        <w:rPr>
          <w:rFonts w:ascii="Times New Roman" w:eastAsia="Times New Roman" w:hAnsi="Times New Roman" w:cs="Times New Roman"/>
          <w:sz w:val="28"/>
          <w:szCs w:val="28"/>
          <w:lang w:eastAsia="ar-SA"/>
        </w:rPr>
        <w:t>контроль за</w:t>
      </w:r>
      <w:proofErr w:type="gramEnd"/>
      <w:r w:rsidRPr="00C25A4B">
        <w:rPr>
          <w:rFonts w:ascii="Times New Roman" w:eastAsia="Times New Roman" w:hAnsi="Times New Roman" w:cs="Times New Roman"/>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C25A4B">
        <w:rPr>
          <w:rFonts w:ascii="Times New Roman" w:eastAsia="Times New Roman" w:hAnsi="Times New Roman" w:cs="Times New Roman"/>
          <w:sz w:val="28"/>
          <w:szCs w:val="28"/>
          <w:lang w:eastAsia="ar-SA"/>
        </w:rPr>
        <w:t>контроля за</w:t>
      </w:r>
      <w:proofErr w:type="gramEnd"/>
      <w:r w:rsidRPr="00C25A4B">
        <w:rPr>
          <w:rFonts w:ascii="Times New Roman" w:eastAsia="Times New Roman" w:hAnsi="Times New Roman" w:cs="Times New Roman"/>
          <w:sz w:val="28"/>
          <w:szCs w:val="28"/>
          <w:lang w:eastAsia="ar-SA"/>
        </w:rPr>
        <w:t xml:space="preserve"> полнотой и качеством исполнения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4.4.1. </w:t>
      </w:r>
      <w:proofErr w:type="gramStart"/>
      <w:r w:rsidRPr="00C25A4B">
        <w:rPr>
          <w:rFonts w:ascii="Times New Roman" w:eastAsia="Times New Roman" w:hAnsi="Times New Roman" w:cs="Times New Roman"/>
          <w:sz w:val="28"/>
          <w:szCs w:val="28"/>
          <w:lang w:eastAsia="ar-SA"/>
        </w:rPr>
        <w:t>Контроль за</w:t>
      </w:r>
      <w:proofErr w:type="gramEnd"/>
      <w:r w:rsidRPr="00C25A4B">
        <w:rPr>
          <w:rFonts w:ascii="Times New Roman" w:eastAsia="Times New Roman" w:hAnsi="Times New Roman" w:cs="Times New Roman"/>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4.4.2. Плановые и внеплановые проверки проводятся руководителем органа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В ходе плановых и внеплановых проверок:</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2)проверяется соблюдение сроков и последовательности исполнения административных процедур;</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w:t>
      </w:r>
      <w:r w:rsidRPr="00C25A4B">
        <w:rPr>
          <w:rFonts w:ascii="Times New Roman" w:eastAsia="Times New Roman" w:hAnsi="Times New Roman" w:cs="Times New Roman"/>
          <w:sz w:val="28"/>
          <w:szCs w:val="28"/>
          <w:lang w:eastAsia="ar-SA"/>
        </w:rPr>
        <w:lastRenderedPageBreak/>
        <w:t>законодательством Российской Федерации и принимаются меры по устранению нарушений.</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 xml:space="preserve">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w:t>
      </w:r>
      <w:r w:rsidR="00C56B08" w:rsidRPr="00C25A4B">
        <w:rPr>
          <w:rFonts w:ascii="Times New Roman" w:eastAsia="Times New Roman" w:hAnsi="Times New Roman" w:cs="Times New Roman"/>
          <w:sz w:val="28"/>
          <w:szCs w:val="28"/>
          <w:lang w:eastAsia="ar-SA"/>
        </w:rPr>
        <w:t>муниципального земельного контроля</w:t>
      </w:r>
      <w:r w:rsidRPr="00C25A4B">
        <w:rPr>
          <w:rFonts w:ascii="Times New Roman" w:eastAsia="Times New Roman" w:hAnsi="Times New Roman" w:cs="Times New Roman"/>
          <w:sz w:val="28"/>
          <w:szCs w:val="28"/>
          <w:lang w:eastAsia="ar-SA"/>
        </w:rPr>
        <w:t xml:space="preserve">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1719AE" w:rsidRPr="00C25A4B" w:rsidRDefault="001719AE" w:rsidP="001719AE">
      <w:pPr>
        <w:widowControl w:val="0"/>
        <w:suppressAutoHyphens/>
        <w:autoSpaceDN w:val="0"/>
        <w:spacing w:after="0" w:line="240" w:lineRule="auto"/>
        <w:ind w:firstLine="720"/>
        <w:jc w:val="both"/>
        <w:textAlignment w:val="baseline"/>
        <w:rPr>
          <w:rFonts w:ascii="Times New Roman" w:eastAsia="Lucida Sans Unicode" w:hAnsi="Times New Roman" w:cs="Times New Roman"/>
          <w:color w:val="000000"/>
          <w:kern w:val="3"/>
          <w:sz w:val="28"/>
          <w:szCs w:val="28"/>
          <w:lang w:eastAsia="ru-RU"/>
        </w:rPr>
      </w:pPr>
      <w:r w:rsidRPr="00C25A4B">
        <w:rPr>
          <w:rFonts w:ascii="Times New Roman" w:eastAsia="Times New Roman" w:hAnsi="Times New Roman" w:cs="Times New Roman"/>
          <w:sz w:val="28"/>
          <w:szCs w:val="28"/>
          <w:lang w:eastAsia="ar-SA"/>
        </w:rPr>
        <w:t xml:space="preserve">4.7. Порядок и формы </w:t>
      </w:r>
      <w:proofErr w:type="gramStart"/>
      <w:r w:rsidRPr="00C25A4B">
        <w:rPr>
          <w:rFonts w:ascii="Times New Roman" w:eastAsia="Times New Roman" w:hAnsi="Times New Roman" w:cs="Times New Roman"/>
          <w:sz w:val="28"/>
          <w:szCs w:val="28"/>
          <w:lang w:eastAsia="ar-SA"/>
        </w:rPr>
        <w:t>контроля за</w:t>
      </w:r>
      <w:proofErr w:type="gramEnd"/>
      <w:r w:rsidRPr="00C25A4B">
        <w:rPr>
          <w:rFonts w:ascii="Times New Roman" w:eastAsia="Times New Roman" w:hAnsi="Times New Roman" w:cs="Times New Roman"/>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bookmarkEnd w:id="4"/>
    <w:p w:rsidR="001719AE" w:rsidRPr="00C25A4B" w:rsidRDefault="001719AE" w:rsidP="001719AE">
      <w:pPr>
        <w:spacing w:after="0" w:line="240" w:lineRule="auto"/>
        <w:jc w:val="center"/>
        <w:rPr>
          <w:rFonts w:ascii="Times New Roman" w:eastAsia="Times New Roman" w:hAnsi="Times New Roman" w:cs="Times New Roman"/>
          <w:b/>
          <w:sz w:val="28"/>
          <w:szCs w:val="28"/>
          <w:lang w:bidi="en-US"/>
        </w:rPr>
      </w:pPr>
      <w:r w:rsidRPr="00C25A4B">
        <w:rPr>
          <w:rFonts w:ascii="Times New Roman" w:eastAsia="Times New Roman" w:hAnsi="Times New Roman" w:cs="Times New Roman"/>
          <w:b/>
          <w:sz w:val="28"/>
          <w:szCs w:val="28"/>
          <w:lang w:bidi="en-US"/>
        </w:rPr>
        <w:t>Раздел V</w:t>
      </w:r>
    </w:p>
    <w:p w:rsidR="00004000" w:rsidRPr="00C25A4B" w:rsidRDefault="00004000" w:rsidP="00004000">
      <w:pPr>
        <w:spacing w:after="0" w:line="240" w:lineRule="auto"/>
        <w:ind w:firstLine="709"/>
        <w:jc w:val="center"/>
        <w:rPr>
          <w:rFonts w:ascii="Times New Roman" w:eastAsia="Times New Roman" w:hAnsi="Times New Roman" w:cs="Times New Roman"/>
          <w:b/>
          <w:sz w:val="28"/>
          <w:szCs w:val="28"/>
          <w:lang w:bidi="en-US"/>
        </w:rPr>
      </w:pPr>
      <w:r w:rsidRPr="00C25A4B">
        <w:rPr>
          <w:rFonts w:ascii="Times New Roman" w:eastAsia="Times New Roman" w:hAnsi="Times New Roman" w:cs="Times New Roman"/>
          <w:b/>
          <w:sz w:val="28"/>
          <w:szCs w:val="28"/>
          <w:lang w:bidi="en-US"/>
        </w:rPr>
        <w:t>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004000" w:rsidRPr="00C25A4B" w:rsidRDefault="00004000" w:rsidP="00004000">
      <w:pPr>
        <w:spacing w:after="0" w:line="240" w:lineRule="auto"/>
        <w:ind w:firstLine="709"/>
        <w:jc w:val="both"/>
        <w:rPr>
          <w:rFonts w:ascii="Times New Roman" w:eastAsia="Times New Roman" w:hAnsi="Times New Roman" w:cs="Times New Roman"/>
          <w:b/>
          <w:sz w:val="28"/>
          <w:szCs w:val="28"/>
          <w:lang w:bidi="en-US"/>
        </w:rPr>
      </w:pP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5.1. Информация для заявителя о его праве подать жалобу на решение и (или) действие (бездействие) органа местного самоуправления, исполняющего муниципальную функцию, а также должностных лиц, муниципальных служащих при </w:t>
      </w:r>
      <w:r w:rsidR="00C25A4B" w:rsidRPr="00C25A4B">
        <w:rPr>
          <w:rFonts w:ascii="Times New Roman" w:eastAsia="Times New Roman" w:hAnsi="Times New Roman" w:cs="Times New Roman"/>
          <w:sz w:val="28"/>
          <w:szCs w:val="28"/>
          <w:lang w:eastAsia="ru-RU"/>
        </w:rPr>
        <w:t>исполнении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5.1.1. Заявитель, обратившийся для </w:t>
      </w:r>
      <w:r w:rsidR="003F7823" w:rsidRPr="00C25A4B">
        <w:rPr>
          <w:rFonts w:ascii="Times New Roman" w:eastAsia="Times New Roman" w:hAnsi="Times New Roman" w:cs="Times New Roman"/>
          <w:sz w:val="28"/>
          <w:szCs w:val="28"/>
          <w:lang w:eastAsia="ru-RU"/>
        </w:rPr>
        <w:t>исполнения</w:t>
      </w:r>
      <w:r w:rsidRPr="00C25A4B">
        <w:rPr>
          <w:rFonts w:ascii="Times New Roman" w:eastAsia="Times New Roman" w:hAnsi="Times New Roman" w:cs="Times New Roman"/>
          <w:sz w:val="28"/>
          <w:szCs w:val="28"/>
          <w:lang w:eastAsia="ru-RU"/>
        </w:rPr>
        <w:t xml:space="preserve"> муниципальной </w:t>
      </w:r>
      <w:r w:rsidR="003F7823" w:rsidRPr="00C25A4B">
        <w:rPr>
          <w:rFonts w:ascii="Times New Roman" w:eastAsia="Times New Roman" w:hAnsi="Times New Roman" w:cs="Times New Roman"/>
          <w:sz w:val="28"/>
          <w:szCs w:val="28"/>
          <w:lang w:eastAsia="ru-RU"/>
        </w:rPr>
        <w:t xml:space="preserve">функции </w:t>
      </w:r>
      <w:r w:rsidRPr="00C25A4B">
        <w:rPr>
          <w:rFonts w:ascii="Times New Roman" w:eastAsia="Times New Roman" w:hAnsi="Times New Roman" w:cs="Times New Roman"/>
          <w:sz w:val="28"/>
          <w:szCs w:val="28"/>
          <w:lang w:eastAsia="ru-RU"/>
        </w:rPr>
        <w:t xml:space="preserve">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w:t>
      </w:r>
      <w:r w:rsidR="003F7823" w:rsidRPr="00C25A4B">
        <w:rPr>
          <w:rFonts w:ascii="Times New Roman" w:eastAsia="Times New Roman" w:hAnsi="Times New Roman" w:cs="Times New Roman"/>
          <w:sz w:val="28"/>
          <w:szCs w:val="28"/>
          <w:lang w:eastAsia="ru-RU"/>
        </w:rPr>
        <w:t>исполнения</w:t>
      </w:r>
      <w:r w:rsidRPr="00C25A4B">
        <w:rPr>
          <w:rFonts w:ascii="Times New Roman" w:eastAsia="Times New Roman" w:hAnsi="Times New Roman" w:cs="Times New Roman"/>
          <w:sz w:val="28"/>
          <w:szCs w:val="28"/>
          <w:lang w:eastAsia="ru-RU"/>
        </w:rPr>
        <w:t xml:space="preserve"> муниципальной </w:t>
      </w:r>
      <w:r w:rsidR="003F7823" w:rsidRPr="00C25A4B">
        <w:rPr>
          <w:rFonts w:ascii="Times New Roman" w:eastAsia="Times New Roman" w:hAnsi="Times New Roman" w:cs="Times New Roman"/>
          <w:sz w:val="28"/>
          <w:szCs w:val="28"/>
          <w:lang w:eastAsia="ru-RU"/>
        </w:rPr>
        <w:t>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5.2. Предмет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в результате которых нарушены права заявителя на </w:t>
      </w:r>
      <w:r w:rsidR="003F7823" w:rsidRPr="00C25A4B">
        <w:rPr>
          <w:rFonts w:ascii="Times New Roman" w:eastAsia="Times New Roman" w:hAnsi="Times New Roman" w:cs="Times New Roman"/>
          <w:sz w:val="28"/>
          <w:szCs w:val="28"/>
          <w:lang w:eastAsia="ru-RU"/>
        </w:rPr>
        <w:t>исполнение муниципальной функции</w:t>
      </w:r>
      <w:r w:rsidRPr="00C25A4B">
        <w:rPr>
          <w:rFonts w:ascii="Times New Roman" w:eastAsia="Times New Roman" w:hAnsi="Times New Roman" w:cs="Times New Roman"/>
          <w:sz w:val="28"/>
          <w:szCs w:val="28"/>
          <w:lang w:eastAsia="ru-RU"/>
        </w:rPr>
        <w:t xml:space="preserve">, созданы препятствия к </w:t>
      </w:r>
      <w:r w:rsidR="003F7823" w:rsidRPr="00C25A4B">
        <w:rPr>
          <w:rFonts w:ascii="Times New Roman" w:eastAsia="Times New Roman" w:hAnsi="Times New Roman" w:cs="Times New Roman"/>
          <w:sz w:val="28"/>
          <w:szCs w:val="28"/>
          <w:lang w:eastAsia="ru-RU"/>
        </w:rPr>
        <w:t>исполнению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 нарушение срока регистрации запроса заявителя </w:t>
      </w:r>
      <w:proofErr w:type="gramStart"/>
      <w:r w:rsidRPr="00C25A4B">
        <w:rPr>
          <w:rFonts w:ascii="Times New Roman" w:eastAsia="Times New Roman" w:hAnsi="Times New Roman" w:cs="Times New Roman"/>
          <w:sz w:val="28"/>
          <w:szCs w:val="28"/>
          <w:lang w:eastAsia="ru-RU"/>
        </w:rPr>
        <w:t>о</w:t>
      </w:r>
      <w:proofErr w:type="gramEnd"/>
      <w:r w:rsidRPr="00C25A4B">
        <w:rPr>
          <w:rFonts w:ascii="Times New Roman" w:eastAsia="Times New Roman" w:hAnsi="Times New Roman" w:cs="Times New Roman"/>
          <w:sz w:val="28"/>
          <w:szCs w:val="28"/>
          <w:lang w:eastAsia="ru-RU"/>
        </w:rPr>
        <w:t xml:space="preserve"> </w:t>
      </w:r>
      <w:r w:rsidR="003F7823" w:rsidRPr="00C25A4B">
        <w:rPr>
          <w:rFonts w:ascii="Times New Roman" w:eastAsia="Times New Roman" w:hAnsi="Times New Roman" w:cs="Times New Roman"/>
          <w:sz w:val="28"/>
          <w:szCs w:val="28"/>
          <w:lang w:eastAsia="ru-RU"/>
        </w:rPr>
        <w:t>исполнении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2) нарушение срока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C25A4B">
        <w:rPr>
          <w:rFonts w:ascii="Times New Roman" w:eastAsia="Times New Roman" w:hAnsi="Times New Roman" w:cs="Times New Roman"/>
          <w:sz w:val="28"/>
          <w:szCs w:val="28"/>
          <w:lang w:eastAsia="ru-RU"/>
        </w:rPr>
        <w:lastRenderedPageBreak/>
        <w:t xml:space="preserve">Махошевского сельского поселения Мостовского района для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у заявителя;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5) отказ в </w:t>
      </w:r>
      <w:r w:rsidR="003F7823" w:rsidRPr="00C25A4B">
        <w:rPr>
          <w:rFonts w:ascii="Times New Roman" w:eastAsia="Times New Roman" w:hAnsi="Times New Roman" w:cs="Times New Roman"/>
          <w:sz w:val="28"/>
          <w:szCs w:val="28"/>
          <w:lang w:eastAsia="ru-RU"/>
        </w:rPr>
        <w:t>исполнении муниципальной функции</w:t>
      </w:r>
      <w:r w:rsidRPr="00C25A4B">
        <w:rPr>
          <w:rFonts w:ascii="Times New Roman" w:eastAsia="Times New Roman" w:hAnsi="Times New Roman" w:cs="Times New Roman"/>
          <w:sz w:val="28"/>
          <w:szCs w:val="28"/>
          <w:lang w:eastAsia="ru-RU"/>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C25A4B">
        <w:t xml:space="preserve"> </w:t>
      </w:r>
      <w:r w:rsidRPr="00C25A4B">
        <w:rPr>
          <w:rFonts w:ascii="Times New Roman" w:eastAsia="Times New Roman" w:hAnsi="Times New Roman" w:cs="Times New Roman"/>
          <w:sz w:val="28"/>
          <w:szCs w:val="28"/>
          <w:lang w:eastAsia="ru-RU"/>
        </w:rPr>
        <w:t>Махошевского сельского поселения Мостовского района;</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6) затребование с заявителя при </w:t>
      </w:r>
      <w:r w:rsidR="003F7823" w:rsidRPr="00C25A4B">
        <w:rPr>
          <w:rFonts w:ascii="Times New Roman" w:eastAsia="Times New Roman" w:hAnsi="Times New Roman" w:cs="Times New Roman"/>
          <w:sz w:val="28"/>
          <w:szCs w:val="28"/>
          <w:lang w:eastAsia="ru-RU"/>
        </w:rPr>
        <w:t xml:space="preserve">исполнении муниципальной функции </w:t>
      </w:r>
      <w:r w:rsidRPr="00C25A4B">
        <w:rPr>
          <w:rFonts w:ascii="Times New Roman" w:eastAsia="Times New Roman" w:hAnsi="Times New Roman" w:cs="Times New Roman"/>
          <w:sz w:val="28"/>
          <w:szCs w:val="28"/>
          <w:lang w:eastAsia="ru-RU"/>
        </w:rPr>
        <w:t>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C25A4B">
        <w:t xml:space="preserve"> </w:t>
      </w:r>
      <w:r w:rsidRPr="00C25A4B">
        <w:rPr>
          <w:rFonts w:ascii="Times New Roman" w:eastAsia="Times New Roman" w:hAnsi="Times New Roman" w:cs="Times New Roman"/>
          <w:sz w:val="28"/>
          <w:szCs w:val="28"/>
          <w:lang w:eastAsia="ru-RU"/>
        </w:rPr>
        <w:t>Махошевского сельского поселения Мостовского района;</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7) отказ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w:t>
      </w:r>
      <w:r w:rsidR="003F7823" w:rsidRPr="00C25A4B">
        <w:rPr>
          <w:rFonts w:ascii="Times New Roman" w:eastAsia="Times New Roman" w:hAnsi="Times New Roman" w:cs="Times New Roman"/>
          <w:sz w:val="28"/>
          <w:szCs w:val="28"/>
          <w:lang w:eastAsia="ru-RU"/>
        </w:rPr>
        <w:t xml:space="preserve">исполнения муниципальной функции </w:t>
      </w:r>
      <w:r w:rsidRPr="00C25A4B">
        <w:rPr>
          <w:rFonts w:ascii="Times New Roman" w:eastAsia="Times New Roman" w:hAnsi="Times New Roman" w:cs="Times New Roman"/>
          <w:sz w:val="28"/>
          <w:szCs w:val="28"/>
          <w:lang w:eastAsia="ru-RU"/>
        </w:rPr>
        <w:t>документах либо нарушение установленного срока таких исправлений.</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5.3.1. </w:t>
      </w:r>
      <w:proofErr w:type="gramStart"/>
      <w:r w:rsidRPr="00C25A4B">
        <w:rPr>
          <w:rFonts w:ascii="Times New Roman" w:eastAsia="Times New Roman" w:hAnsi="Times New Roman" w:cs="Times New Roman"/>
          <w:sz w:val="28"/>
          <w:szCs w:val="28"/>
          <w:lang w:eastAsia="ru-RU"/>
        </w:rPr>
        <w:t>Жалобы на решения, принятые администрацией Махошевского сельского поселения Мостовского района, на действия (бездействие) должностных лиц, муниципальных служащих администрации Махошевского сельского поселения Мостовского района подаются главе муниципального образования Махошевское сельское поселение Мостовского района.</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5.3.2. </w:t>
      </w:r>
      <w:proofErr w:type="gramStart"/>
      <w:r w:rsidRPr="00C25A4B">
        <w:rPr>
          <w:rFonts w:ascii="Times New Roman" w:eastAsia="Times New Roman" w:hAnsi="Times New Roman" w:cs="Times New Roman"/>
          <w:sz w:val="28"/>
          <w:szCs w:val="28"/>
          <w:lang w:eastAsia="ru-RU"/>
        </w:rPr>
        <w:t xml:space="preserve">Жалоба на решения и (или) действия (бездействие) органов, </w:t>
      </w:r>
      <w:r w:rsidR="003F7823" w:rsidRPr="00C25A4B">
        <w:rPr>
          <w:rFonts w:ascii="Times New Roman" w:eastAsia="Times New Roman" w:hAnsi="Times New Roman" w:cs="Times New Roman"/>
          <w:sz w:val="28"/>
          <w:szCs w:val="28"/>
          <w:lang w:eastAsia="ru-RU"/>
        </w:rPr>
        <w:t>исполняющих муниципальную функцию</w:t>
      </w:r>
      <w:r w:rsidRPr="00C25A4B">
        <w:rPr>
          <w:rFonts w:ascii="Times New Roman" w:eastAsia="Times New Roman" w:hAnsi="Times New Roman" w:cs="Times New Roman"/>
          <w:sz w:val="28"/>
          <w:szCs w:val="28"/>
          <w:lang w:eastAsia="ru-RU"/>
        </w:rPr>
        <w:t xml:space="preserve">, должностных лиц органов, </w:t>
      </w:r>
      <w:r w:rsidR="003F7823" w:rsidRPr="00C25A4B">
        <w:rPr>
          <w:rFonts w:ascii="Times New Roman" w:eastAsia="Times New Roman" w:hAnsi="Times New Roman" w:cs="Times New Roman"/>
          <w:sz w:val="28"/>
          <w:szCs w:val="28"/>
          <w:lang w:eastAsia="ru-RU"/>
        </w:rPr>
        <w:t xml:space="preserve">исполняющих муниципальную функцию </w:t>
      </w:r>
      <w:r w:rsidRPr="00C25A4B">
        <w:rPr>
          <w:rFonts w:ascii="Times New Roman" w:eastAsia="Times New Roman" w:hAnsi="Times New Roman" w:cs="Times New Roman"/>
          <w:sz w:val="28"/>
          <w:szCs w:val="28"/>
          <w:lang w:eastAsia="ru-RU"/>
        </w:rPr>
        <w:t>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C25A4B">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5.4. Порядок подачи 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5.4.1. Основанием для начала процедуры досудебного обжалования является поступление письменного обращения с жалобой на действия </w:t>
      </w:r>
      <w:r w:rsidRPr="00C25A4B">
        <w:rPr>
          <w:rFonts w:ascii="Times New Roman" w:eastAsia="Times New Roman" w:hAnsi="Times New Roman" w:cs="Times New Roman"/>
          <w:sz w:val="28"/>
          <w:szCs w:val="28"/>
          <w:lang w:eastAsia="ru-RU"/>
        </w:rPr>
        <w:lastRenderedPageBreak/>
        <w:t xml:space="preserve">(бездействие) и решения, принятые (осуществляемые) в ходе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на основании Регламента.</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администрацию</w:t>
      </w:r>
      <w:r w:rsidRPr="00C25A4B">
        <w:t xml:space="preserve"> </w:t>
      </w:r>
      <w:r w:rsidRPr="00C25A4B">
        <w:rPr>
          <w:rFonts w:ascii="Times New Roman" w:eastAsia="Times New Roman" w:hAnsi="Times New Roman" w:cs="Times New Roman"/>
          <w:sz w:val="28"/>
          <w:szCs w:val="28"/>
          <w:lang w:eastAsia="ru-RU"/>
        </w:rPr>
        <w:t xml:space="preserve">Махошевского сельского поселения Мостовского района.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C25A4B">
        <w:rPr>
          <w:rFonts w:ascii="Times New Roman" w:eastAsia="Times New Roman" w:hAnsi="Times New Roman" w:cs="Times New Roman"/>
          <w:sz w:val="28"/>
          <w:szCs w:val="28"/>
          <w:lang w:eastAsia="ru-RU"/>
        </w:rPr>
        <w:t>интернет-портала</w:t>
      </w:r>
      <w:proofErr w:type="gramEnd"/>
      <w:r w:rsidRPr="00C25A4B">
        <w:rPr>
          <w:rFonts w:ascii="Times New Roman" w:eastAsia="Times New Roman" w:hAnsi="Times New Roman" w:cs="Times New Roman"/>
          <w:sz w:val="28"/>
          <w:szCs w:val="28"/>
          <w:lang w:eastAsia="ru-RU"/>
        </w:rPr>
        <w:t xml:space="preserve"> администрации Махошевского сельского поселения Мостовского района, официального сайта Махошевского сельского поселения Мостовского района, Портала, а также может быть принята на личном приеме заявителя.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5.4.3. Жалоба должна содержать:</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1)наименование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либо муниципального служащего, решения и действия (бездействие) которых обжалуются;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либо муниципального служащего;</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должностного лица органа, </w:t>
      </w:r>
      <w:r w:rsidR="003F7823" w:rsidRPr="00C25A4B">
        <w:rPr>
          <w:rFonts w:ascii="Times New Roman" w:eastAsia="Times New Roman" w:hAnsi="Times New Roman" w:cs="Times New Roman"/>
          <w:sz w:val="28"/>
          <w:szCs w:val="28"/>
          <w:lang w:eastAsia="ru-RU"/>
        </w:rPr>
        <w:t>исполняющего муниципальную функцию</w:t>
      </w:r>
      <w:r w:rsidRPr="00C25A4B">
        <w:rPr>
          <w:rFonts w:ascii="Times New Roman" w:eastAsia="Times New Roman" w:hAnsi="Times New Roman" w:cs="Times New Roman"/>
          <w:sz w:val="28"/>
          <w:szCs w:val="28"/>
          <w:lang w:eastAsia="ru-RU"/>
        </w:rPr>
        <w:t xml:space="preserve">, либо муниципального служащего.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5.5. Сроки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5.5.1. </w:t>
      </w:r>
      <w:proofErr w:type="gramStart"/>
      <w:r w:rsidRPr="00C25A4B">
        <w:rPr>
          <w:rFonts w:ascii="Times New Roman" w:eastAsia="Times New Roman" w:hAnsi="Times New Roman" w:cs="Times New Roman"/>
          <w:sz w:val="28"/>
          <w:szCs w:val="28"/>
          <w:lang w:eastAsia="ru-RU"/>
        </w:rPr>
        <w:t>Жалоба, поступившая в администрацию Махошевского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Махошевского сельского поселения Мостовского района, должностного лица администрации Махошевского сельского поселения Мостовского района в приеме документов у заявителя либо в исправлении допущенных опечаток и ошибок или в</w:t>
      </w:r>
      <w:proofErr w:type="gramEnd"/>
      <w:r w:rsidRPr="00C25A4B">
        <w:rPr>
          <w:rFonts w:ascii="Times New Roman" w:eastAsia="Times New Roman" w:hAnsi="Times New Roman" w:cs="Times New Roman"/>
          <w:sz w:val="28"/>
          <w:szCs w:val="28"/>
          <w:lang w:eastAsia="ru-RU"/>
        </w:rPr>
        <w:t xml:space="preserve"> </w:t>
      </w:r>
      <w:proofErr w:type="gramStart"/>
      <w:r w:rsidRPr="00C25A4B">
        <w:rPr>
          <w:rFonts w:ascii="Times New Roman" w:eastAsia="Times New Roman" w:hAnsi="Times New Roman" w:cs="Times New Roman"/>
          <w:sz w:val="28"/>
          <w:szCs w:val="28"/>
          <w:lang w:eastAsia="ru-RU"/>
        </w:rPr>
        <w:t>случае</w:t>
      </w:r>
      <w:proofErr w:type="gramEnd"/>
      <w:r w:rsidRPr="00C25A4B">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w:t>
      </w:r>
      <w:r w:rsidRPr="00C25A4B">
        <w:rPr>
          <w:rFonts w:ascii="Times New Roman" w:eastAsia="Times New Roman" w:hAnsi="Times New Roman" w:cs="Times New Roman"/>
          <w:sz w:val="28"/>
          <w:szCs w:val="28"/>
          <w:lang w:eastAsia="ru-RU"/>
        </w:rPr>
        <w:lastRenderedPageBreak/>
        <w:t>ее рассмотрение должностному лицу и в письменной форме информирует заявителя о перенаправлении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5.6.1. Основания для приостановления рассмотрения жалобы не предусмотрены.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 Результат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5.7.1. По результатам рассмотрения жалобы администрация Махошевского сельского поселения Мостовского района принимает одно из следующих решений:</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w:t>
      </w:r>
      <w:r w:rsidR="003F7823" w:rsidRPr="00C25A4B">
        <w:rPr>
          <w:rFonts w:ascii="Times New Roman" w:eastAsia="Times New Roman" w:hAnsi="Times New Roman" w:cs="Times New Roman"/>
          <w:sz w:val="28"/>
          <w:szCs w:val="28"/>
          <w:lang w:eastAsia="ru-RU"/>
        </w:rPr>
        <w:t>исполняющим муниципальную функцию</w:t>
      </w:r>
      <w:r w:rsidRPr="00C25A4B">
        <w:rPr>
          <w:rFonts w:ascii="Times New Roman" w:eastAsia="Times New Roman" w:hAnsi="Times New Roman" w:cs="Times New Roman"/>
          <w:sz w:val="28"/>
          <w:szCs w:val="28"/>
          <w:lang w:eastAsia="ru-RU"/>
        </w:rPr>
        <w:t xml:space="preserve">, опечаток и ошибок в выданных в результате </w:t>
      </w:r>
      <w:r w:rsidR="003F7823"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а также в иных формах;</w:t>
      </w:r>
      <w:proofErr w:type="gramEnd"/>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отказывает в удовлетворении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5.7.3. Основанием для отказа в удовлетворении жалобы являются: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5.7.4. В случае установления в ходе или по результатам </w:t>
      </w:r>
      <w:proofErr w:type="gramStart"/>
      <w:r w:rsidRPr="00C25A4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25A4B">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5.7.5. Исчерпывающий перечень случаев, в которых ответ на жалобу не дается.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рассмотрении обращения может быть отказано в случае: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 поступления от заявителя обращения о прекращении рассмотрения ранее направленного обращения;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A4B">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25A4B">
        <w:rPr>
          <w:rFonts w:ascii="Times New Roman" w:eastAsia="Times New Roman" w:hAnsi="Times New Roman" w:cs="Times New Roman"/>
          <w:sz w:val="28"/>
          <w:szCs w:val="28"/>
          <w:lang w:eastAsia="ru-RU"/>
        </w:rPr>
        <w:t xml:space="preserve"> данному вопросу);</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w:t>
      </w:r>
      <w:r w:rsidR="007E6A34" w:rsidRPr="00C25A4B">
        <w:rPr>
          <w:rFonts w:ascii="Times New Roman" w:eastAsia="Times New Roman" w:hAnsi="Times New Roman" w:cs="Times New Roman"/>
          <w:sz w:val="28"/>
          <w:szCs w:val="28"/>
          <w:lang w:eastAsia="ru-RU"/>
        </w:rPr>
        <w:t>исполняющий муниципальную функцию</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5.8.1.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5.9. Порядок обжалования решения по жалобе.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5.9.1. Заявители вправе обжаловать решения, принятые в ходе </w:t>
      </w:r>
      <w:r w:rsidR="007E6A34"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действия или бездействие должностных лиц администрации Махошевского сельского поселения Мостовского района в судебном порядке и сроках, установленных законодательством Российской Федерации.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lastRenderedPageBreak/>
        <w:t>5.10.</w:t>
      </w:r>
      <w:r w:rsidRPr="00C25A4B">
        <w:t xml:space="preserve"> </w:t>
      </w:r>
      <w:r w:rsidRPr="00C25A4B">
        <w:rPr>
          <w:rFonts w:ascii="Times New Roman" w:eastAsia="Times New Roman" w:hAnsi="Times New Roman" w:cs="Times New Roman"/>
          <w:sz w:val="28"/>
          <w:szCs w:val="28"/>
          <w:lang w:eastAsia="ru-RU"/>
        </w:rPr>
        <w:t xml:space="preserve">Права заинтересованных лиц на получение информации и документов, необходимых для обоснования и рассмотрения жалобы.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w:t>
      </w:r>
      <w:r w:rsidR="007E6A34"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 сроке оказания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 дате, месте и времени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Способами получения сведений по досудебному (внесудебному) обжалованию действий (бездействия) и решений, принятых (осуществляемых) в ходе </w:t>
      </w:r>
      <w:r w:rsidR="007E6A34" w:rsidRPr="00C25A4B">
        <w:rPr>
          <w:rFonts w:ascii="Times New Roman" w:eastAsia="Times New Roman" w:hAnsi="Times New Roman" w:cs="Times New Roman"/>
          <w:sz w:val="28"/>
          <w:szCs w:val="28"/>
          <w:lang w:eastAsia="ru-RU"/>
        </w:rPr>
        <w:t xml:space="preserve">исполнения муниципальной функции </w:t>
      </w:r>
      <w:r w:rsidRPr="00C25A4B">
        <w:rPr>
          <w:rFonts w:ascii="Times New Roman" w:eastAsia="Times New Roman" w:hAnsi="Times New Roman" w:cs="Times New Roman"/>
          <w:sz w:val="28"/>
          <w:szCs w:val="28"/>
          <w:lang w:eastAsia="ru-RU"/>
        </w:rPr>
        <w:t>являются:</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личное обращение;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письменное обращение;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обращение по телефону;</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обращение по электронной почте (при ее наличии);</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в электронной форме.</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w:t>
      </w:r>
      <w:r w:rsidR="00C25A4B" w:rsidRPr="00C25A4B">
        <w:rPr>
          <w:rFonts w:ascii="Times New Roman" w:eastAsia="Times New Roman" w:hAnsi="Times New Roman" w:cs="Times New Roman"/>
          <w:sz w:val="28"/>
          <w:szCs w:val="28"/>
          <w:lang w:eastAsia="ru-RU"/>
        </w:rPr>
        <w:t>исполнения муниципальной функции</w:t>
      </w:r>
      <w:r w:rsidRPr="00C25A4B">
        <w:rPr>
          <w:rFonts w:ascii="Times New Roman" w:eastAsia="Times New Roman" w:hAnsi="Times New Roman" w:cs="Times New Roman"/>
          <w:sz w:val="28"/>
          <w:szCs w:val="28"/>
          <w:lang w:eastAsia="ru-RU"/>
        </w:rPr>
        <w:t>, на официальном сайте администрации Махошевского сельского поселения Мостовского района (МФЦ), на едином портале государственных и муниципальных услуг.</w:t>
      </w:r>
    </w:p>
    <w:p w:rsidR="00780AB8" w:rsidRPr="00C25A4B" w:rsidRDefault="00780AB8" w:rsidP="00780A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719AE" w:rsidRPr="00C25A4B" w:rsidRDefault="001719AE" w:rsidP="001719AE">
      <w:pPr>
        <w:spacing w:after="0" w:line="240" w:lineRule="auto"/>
        <w:jc w:val="both"/>
        <w:rPr>
          <w:rFonts w:ascii="Times New Roman" w:eastAsia="Times New Roman" w:hAnsi="Times New Roman" w:cs="Times New Roman"/>
          <w:sz w:val="28"/>
          <w:szCs w:val="28"/>
          <w:lang w:bidi="en-US"/>
        </w:rPr>
      </w:pPr>
      <w:r w:rsidRPr="00C25A4B">
        <w:rPr>
          <w:rFonts w:ascii="Times New Roman" w:eastAsia="Times New Roman" w:hAnsi="Times New Roman" w:cs="Times New Roman"/>
          <w:sz w:val="28"/>
          <w:szCs w:val="28"/>
          <w:lang w:bidi="en-US"/>
        </w:rPr>
        <w:t xml:space="preserve">  </w:t>
      </w:r>
    </w:p>
    <w:p w:rsidR="001719AE" w:rsidRPr="00C25A4B" w:rsidRDefault="001719AE" w:rsidP="001719AE">
      <w:pPr>
        <w:spacing w:after="0" w:line="240" w:lineRule="auto"/>
        <w:rPr>
          <w:rFonts w:ascii="Times New Roman" w:eastAsia="Times New Roman" w:hAnsi="Times New Roman" w:cs="Times New Roman"/>
          <w:sz w:val="28"/>
          <w:szCs w:val="28"/>
          <w:lang w:bidi="en-US"/>
        </w:rPr>
      </w:pPr>
      <w:r w:rsidRPr="00C25A4B">
        <w:rPr>
          <w:rFonts w:ascii="Times New Roman" w:eastAsia="Times New Roman" w:hAnsi="Times New Roman" w:cs="Times New Roman"/>
          <w:sz w:val="28"/>
          <w:szCs w:val="28"/>
          <w:lang w:bidi="en-US"/>
        </w:rPr>
        <w:t xml:space="preserve">Начальник общего отдела                                                         </w:t>
      </w:r>
      <w:proofErr w:type="spellStart"/>
      <w:r w:rsidRPr="00C25A4B">
        <w:rPr>
          <w:rFonts w:ascii="Times New Roman" w:eastAsia="Times New Roman" w:hAnsi="Times New Roman" w:cs="Times New Roman"/>
          <w:sz w:val="28"/>
          <w:szCs w:val="28"/>
          <w:lang w:bidi="en-US"/>
        </w:rPr>
        <w:t>Н.В.Кривонос</w:t>
      </w:r>
      <w:proofErr w:type="spellEnd"/>
    </w:p>
    <w:p w:rsidR="001719AE" w:rsidRPr="00C25A4B" w:rsidRDefault="001719AE" w:rsidP="001719AE">
      <w:pPr>
        <w:spacing w:after="0" w:line="240" w:lineRule="auto"/>
        <w:rPr>
          <w:rFonts w:ascii="Times New Roman" w:eastAsia="Times New Roman" w:hAnsi="Times New Roman" w:cs="Times New Roman"/>
          <w:sz w:val="28"/>
          <w:szCs w:val="28"/>
          <w:lang w:bidi="en-US"/>
        </w:rPr>
      </w:pPr>
    </w:p>
    <w:p w:rsidR="00F10C22" w:rsidRPr="00C25A4B" w:rsidRDefault="00F10C22"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7E6A34" w:rsidRDefault="007E6A34"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C25A4B" w:rsidRDefault="00C25A4B"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C25A4B" w:rsidRPr="00C25A4B" w:rsidRDefault="00C25A4B"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7E6A34" w:rsidRPr="00C25A4B" w:rsidRDefault="007E6A34" w:rsidP="007E6A34">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10C22" w:rsidRPr="00C25A4B" w:rsidRDefault="00F10C22" w:rsidP="00F10C22">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lastRenderedPageBreak/>
        <w:t>Приложение № 1</w:t>
      </w:r>
    </w:p>
    <w:p w:rsidR="00F10C22" w:rsidRPr="00C25A4B"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к административному регламенту</w:t>
      </w:r>
    </w:p>
    <w:p w:rsidR="00F10C22" w:rsidRPr="00C25A4B"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по исполнению администрацией</w:t>
      </w:r>
    </w:p>
    <w:p w:rsidR="00F10C22" w:rsidRPr="00C25A4B"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Махошевского сельского поселения</w:t>
      </w:r>
    </w:p>
    <w:p w:rsidR="00F10C22" w:rsidRPr="00C25A4B" w:rsidRDefault="00F10C22" w:rsidP="00EA7CBE">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C25A4B">
        <w:rPr>
          <w:rFonts w:ascii="Times New Roman" w:eastAsia="Times New Roman" w:hAnsi="Times New Roman" w:cs="Times New Roman"/>
          <w:sz w:val="28"/>
          <w:szCs w:val="28"/>
          <w:lang w:eastAsia="ar-SA"/>
        </w:rPr>
        <w:t xml:space="preserve">муниципальной функции </w:t>
      </w:r>
      <w:r w:rsidRPr="00C25A4B">
        <w:rPr>
          <w:rFonts w:ascii="Times New Roman" w:eastAsia="Times New Roman" w:hAnsi="Times New Roman" w:cs="Times New Roman"/>
          <w:bCs/>
          <w:kern w:val="2"/>
          <w:sz w:val="28"/>
          <w:szCs w:val="28"/>
          <w:lang w:eastAsia="ar-SA"/>
        </w:rPr>
        <w:t>«</w:t>
      </w:r>
      <w:r w:rsidR="00EA7CBE" w:rsidRPr="00EA7CBE">
        <w:rPr>
          <w:rFonts w:ascii="Times New Roman" w:eastAsia="Times New Roman" w:hAnsi="Times New Roman" w:cs="Times New Roman"/>
          <w:sz w:val="28"/>
          <w:szCs w:val="28"/>
          <w:lang w:eastAsia="ar-SA"/>
        </w:rPr>
        <w:t>Осуществление муниципального земельного контроля на территории муниципального образования Махошевское сельское поселение Мостовского района</w:t>
      </w:r>
      <w:r w:rsidRPr="00C25A4B">
        <w:rPr>
          <w:rFonts w:ascii="Times New Roman" w:eastAsia="Times New Roman" w:hAnsi="Times New Roman" w:cs="Times New Roman"/>
          <w:bCs/>
          <w:kern w:val="2"/>
          <w:sz w:val="28"/>
          <w:szCs w:val="28"/>
          <w:lang w:eastAsia="ar-SA"/>
        </w:rPr>
        <w:t>»</w:t>
      </w:r>
    </w:p>
    <w:p w:rsidR="00F10C22" w:rsidRPr="00C25A4B"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p>
    <w:p w:rsidR="00D02ABD" w:rsidRPr="00C25A4B" w:rsidRDefault="00D02ABD" w:rsidP="00D02ABD">
      <w:pPr>
        <w:suppressAutoHyphens/>
        <w:spacing w:after="0" w:line="240" w:lineRule="auto"/>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Блок - схема</w:t>
      </w:r>
    </w:p>
    <w:p w:rsidR="00D02ABD" w:rsidRPr="00C25A4B" w:rsidRDefault="00D02ABD" w:rsidP="00AF7BF2">
      <w:pPr>
        <w:suppressAutoHyphens/>
        <w:spacing w:after="0" w:line="240" w:lineRule="auto"/>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и</w:t>
      </w:r>
      <w:r w:rsidR="00AF7BF2" w:rsidRPr="00C25A4B">
        <w:rPr>
          <w:rFonts w:ascii="Times New Roman" w:eastAsia="Times New Roman" w:hAnsi="Times New Roman" w:cs="Times New Roman"/>
          <w:sz w:val="28"/>
          <w:szCs w:val="28"/>
          <w:lang w:eastAsia="ar-SA"/>
        </w:rPr>
        <w:t>сполнения муниципальной функции</w:t>
      </w:r>
    </w:p>
    <w:p w:rsidR="00AF7BF2" w:rsidRPr="00C25A4B" w:rsidRDefault="00AF7BF2" w:rsidP="00AF7BF2">
      <w:pPr>
        <w:spacing w:after="0" w:line="240" w:lineRule="auto"/>
        <w:jc w:val="center"/>
        <w:rPr>
          <w:rFonts w:ascii="Times New Roman" w:eastAsia="Times New Roman" w:hAnsi="Times New Roman" w:cs="Times New Roman"/>
          <w:sz w:val="28"/>
          <w:szCs w:val="28"/>
          <w:lang w:eastAsia="ru-RU"/>
        </w:rPr>
      </w:pPr>
    </w:p>
    <w:p w:rsidR="00AF7BF2" w:rsidRPr="00C25A4B" w:rsidRDefault="00AF7BF2" w:rsidP="00AF7BF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25A4B">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182548A6" wp14:editId="6960B8A2">
                <wp:simplePos x="0" y="0"/>
                <wp:positionH relativeFrom="column">
                  <wp:posOffset>0</wp:posOffset>
                </wp:positionH>
                <wp:positionV relativeFrom="paragraph">
                  <wp:posOffset>132080</wp:posOffset>
                </wp:positionV>
                <wp:extent cx="6172200" cy="685800"/>
                <wp:effectExtent l="9525" t="8255" r="9525" b="1079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7F47B0" w:rsidRPr="00AF7BF2" w:rsidRDefault="007F47B0" w:rsidP="00AF7BF2">
                            <w:pPr>
                              <w:ind w:firstLine="720"/>
                              <w:jc w:val="center"/>
                              <w:rPr>
                                <w:rFonts w:ascii="Times New Roman" w:hAnsi="Times New Roman" w:cs="Times New Roman"/>
                                <w:bCs/>
                                <w:sz w:val="28"/>
                                <w:szCs w:val="28"/>
                              </w:rPr>
                            </w:pPr>
                            <w:r w:rsidRPr="00AF7BF2">
                              <w:rPr>
                                <w:rFonts w:ascii="Times New Roman" w:hAnsi="Times New Roman" w:cs="Times New Roman"/>
                                <w:sz w:val="28"/>
                                <w:szCs w:val="28"/>
                              </w:rPr>
                              <w:t xml:space="preserve">Организация проверки, подготовка </w:t>
                            </w:r>
                            <w:r w:rsidRPr="00AF7BF2">
                              <w:rPr>
                                <w:rFonts w:ascii="Times New Roman" w:hAnsi="Times New Roman" w:cs="Times New Roman"/>
                                <w:bCs/>
                                <w:sz w:val="28"/>
                                <w:szCs w:val="28"/>
                              </w:rPr>
                              <w:t xml:space="preserve">распоряжения администрации Махошевского сельского поселения Мостовского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0;margin-top:10.4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e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">
                <v:textbox>
                  <w:txbxContent>
                    <w:p w:rsidR="00B0170A" w:rsidRPr="00AF7BF2" w:rsidRDefault="00B0170A" w:rsidP="00AF7BF2">
                      <w:pPr>
                        <w:ind w:firstLine="720"/>
                        <w:jc w:val="center"/>
                        <w:rPr>
                          <w:rFonts w:ascii="Times New Roman" w:hAnsi="Times New Roman" w:cs="Times New Roman"/>
                          <w:bCs/>
                          <w:sz w:val="28"/>
                          <w:szCs w:val="28"/>
                        </w:rPr>
                      </w:pPr>
                      <w:r w:rsidRPr="00AF7BF2">
                        <w:rPr>
                          <w:rFonts w:ascii="Times New Roman" w:hAnsi="Times New Roman" w:cs="Times New Roman"/>
                          <w:sz w:val="28"/>
                          <w:szCs w:val="28"/>
                        </w:rPr>
                        <w:t xml:space="preserve">Организация проверки, подготовка </w:t>
                      </w:r>
                      <w:r w:rsidRPr="00AF7BF2">
                        <w:rPr>
                          <w:rFonts w:ascii="Times New Roman" w:hAnsi="Times New Roman" w:cs="Times New Roman"/>
                          <w:bCs/>
                          <w:sz w:val="28"/>
                          <w:szCs w:val="28"/>
                        </w:rPr>
                        <w:t xml:space="preserve">распоряжения администрации Махошевского сельского поселения Мостовского района  </w:t>
                      </w:r>
                    </w:p>
                  </w:txbxContent>
                </v:textbox>
              </v:rect>
            </w:pict>
          </mc:Fallback>
        </mc:AlternateContent>
      </w:r>
    </w:p>
    <w:p w:rsidR="00AF7BF2" w:rsidRPr="00C25A4B" w:rsidRDefault="00AF7BF2" w:rsidP="00AF7B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E97FEC3" wp14:editId="6815457F">
                <wp:simplePos x="0" y="0"/>
                <wp:positionH relativeFrom="column">
                  <wp:posOffset>2857500</wp:posOffset>
                </wp:positionH>
                <wp:positionV relativeFrom="paragraph">
                  <wp:posOffset>4445</wp:posOffset>
                </wp:positionV>
                <wp:extent cx="0" cy="215900"/>
                <wp:effectExtent l="76200" t="0" r="57150" b="5080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6" o:spid="_x0000_s1026" type="#_x0000_t32" style="position:absolute;margin-left:225pt;margin-top:.35pt;width:0;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PIYgIAAHcEAAAOAAAAZHJzL2Uyb0RvYy54bWysVEtu2zAQ3RfoHQjuHUmu7dh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">
                <v:stroke endarrow="block"/>
              </v:shape>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317FDFE" wp14:editId="1A77BF7C">
                <wp:simplePos x="0" y="0"/>
                <wp:positionH relativeFrom="column">
                  <wp:posOffset>-3810</wp:posOffset>
                </wp:positionH>
                <wp:positionV relativeFrom="paragraph">
                  <wp:posOffset>58420</wp:posOffset>
                </wp:positionV>
                <wp:extent cx="6172200" cy="514350"/>
                <wp:effectExtent l="0" t="0" r="19050"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14350"/>
                        </a:xfrm>
                        <a:prstGeom prst="rect">
                          <a:avLst/>
                        </a:prstGeom>
                        <a:solidFill>
                          <a:srgbClr val="FFFFFF"/>
                        </a:solidFill>
                        <a:ln w="9525">
                          <a:solidFill>
                            <a:srgbClr val="000000"/>
                          </a:solidFill>
                          <a:miter lim="800000"/>
                          <a:headEnd/>
                          <a:tailEnd/>
                        </a:ln>
                      </wps:spPr>
                      <wps:txbx>
                        <w:txbxContent>
                          <w:p w:rsidR="007F47B0" w:rsidRPr="00AF7BF2" w:rsidRDefault="007F47B0" w:rsidP="00AF7BF2">
                            <w:pPr>
                              <w:ind w:firstLine="720"/>
                              <w:jc w:val="both"/>
                              <w:rPr>
                                <w:rFonts w:ascii="Times New Roman" w:hAnsi="Times New Roman" w:cs="Times New Roman"/>
                                <w:sz w:val="28"/>
                                <w:szCs w:val="28"/>
                              </w:rPr>
                            </w:pPr>
                            <w:r w:rsidRPr="00AF7BF2">
                              <w:rPr>
                                <w:rFonts w:ascii="Times New Roman" w:hAnsi="Times New Roman" w:cs="Times New Roman"/>
                                <w:sz w:val="28"/>
                                <w:szCs w:val="28"/>
                              </w:rPr>
                              <w:t>Направление уведомления о проведении проверки (за исключением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margin-left:-.3pt;margin-top:4.6pt;width:486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">
                <v:textbox>
                  <w:txbxContent>
                    <w:p w:rsidR="00B0170A" w:rsidRPr="00AF7BF2" w:rsidRDefault="00B0170A" w:rsidP="00AF7BF2">
                      <w:pPr>
                        <w:ind w:firstLine="720"/>
                        <w:jc w:val="both"/>
                        <w:rPr>
                          <w:rFonts w:ascii="Times New Roman" w:hAnsi="Times New Roman" w:cs="Times New Roman"/>
                          <w:sz w:val="28"/>
                          <w:szCs w:val="28"/>
                        </w:rPr>
                      </w:pPr>
                      <w:r w:rsidRPr="00AF7BF2">
                        <w:rPr>
                          <w:rFonts w:ascii="Times New Roman" w:hAnsi="Times New Roman" w:cs="Times New Roman"/>
                          <w:sz w:val="28"/>
                          <w:szCs w:val="28"/>
                        </w:rPr>
                        <w:t>Направление уведомления о проведении проверки (за исключением граждан)</w:t>
                      </w:r>
                    </w:p>
                  </w:txbxContent>
                </v:textbox>
              </v:rect>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3B0961"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EF9B316" wp14:editId="4C58584A">
                <wp:simplePos x="0" y="0"/>
                <wp:positionH relativeFrom="column">
                  <wp:posOffset>3990975</wp:posOffset>
                </wp:positionH>
                <wp:positionV relativeFrom="paragraph">
                  <wp:posOffset>166370</wp:posOffset>
                </wp:positionV>
                <wp:extent cx="0" cy="241300"/>
                <wp:effectExtent l="76200" t="0" r="57150" b="6350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4" o:spid="_x0000_s1026" type="#_x0000_t32" style="position:absolute;margin-left:314.25pt;margin-top:13.1pt;width:0;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g0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kGCnSwIz6T+vb9X3/o/+8vkfrj/0DLOu79W3/pf/ef+sf+q8InKFzXWsz&#10;ACjUpfG106W6ai80fWeR0kVN1JyHCq5XLaAmPiJ6EuI3toX8s+6VZuBDbpwObVxWpvGQ0CC0DNNa&#10;7afFlw7RzSGF02GaHMZ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">
                <v:stroke endarrow="block"/>
              </v:shape>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43FEE1D" wp14:editId="539EC991">
                <wp:simplePos x="0" y="0"/>
                <wp:positionH relativeFrom="column">
                  <wp:posOffset>1028700</wp:posOffset>
                </wp:positionH>
                <wp:positionV relativeFrom="paragraph">
                  <wp:posOffset>160020</wp:posOffset>
                </wp:positionV>
                <wp:extent cx="0" cy="241300"/>
                <wp:effectExtent l="76200" t="0" r="57150" b="6350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81pt;margin-top:12.6pt;width:0;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Te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cYq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">
                <v:stroke endarrow="block"/>
              </v:shape>
            </w:pict>
          </mc:Fallback>
        </mc:AlternateConten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3B0961"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DA7A369" wp14:editId="73349D8D">
                <wp:simplePos x="0" y="0"/>
                <wp:positionH relativeFrom="column">
                  <wp:posOffset>-3810</wp:posOffset>
                </wp:positionH>
                <wp:positionV relativeFrom="paragraph">
                  <wp:posOffset>1905</wp:posOffset>
                </wp:positionV>
                <wp:extent cx="1828800" cy="2676525"/>
                <wp:effectExtent l="0" t="0" r="19050"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76525"/>
                        </a:xfrm>
                        <a:prstGeom prst="rect">
                          <a:avLst/>
                        </a:prstGeom>
                        <a:solidFill>
                          <a:srgbClr val="FFFFFF"/>
                        </a:solidFill>
                        <a:ln w="9525">
                          <a:solidFill>
                            <a:srgbClr val="000000"/>
                          </a:solidFill>
                          <a:miter lim="800000"/>
                          <a:headEnd/>
                          <a:tailEnd/>
                        </a:ln>
                      </wps:spPr>
                      <wps:txbx>
                        <w:txbxContent>
                          <w:p w:rsidR="007F47B0" w:rsidRPr="00AF7BF2" w:rsidRDefault="007F47B0" w:rsidP="00AF7BF2">
                            <w:pPr>
                              <w:jc w:val="center"/>
                              <w:rPr>
                                <w:rFonts w:ascii="Times New Roman" w:hAnsi="Times New Roman" w:cs="Times New Roman"/>
                                <w:sz w:val="28"/>
                                <w:szCs w:val="28"/>
                              </w:rPr>
                            </w:pPr>
                            <w:r w:rsidRPr="00AF7BF2">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8" style="position:absolute;margin-left:-.3pt;margin-top:.15pt;width:2in;height:2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">
                <v:textbox>
                  <w:txbxContent>
                    <w:p w:rsidR="00B0170A" w:rsidRPr="00AF7BF2" w:rsidRDefault="00B0170A" w:rsidP="00AF7BF2">
                      <w:pPr>
                        <w:jc w:val="center"/>
                        <w:rPr>
                          <w:rFonts w:ascii="Times New Roman" w:hAnsi="Times New Roman" w:cs="Times New Roman"/>
                          <w:sz w:val="28"/>
                          <w:szCs w:val="28"/>
                        </w:rPr>
                      </w:pPr>
                      <w:r w:rsidRPr="00AF7BF2">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48D2315" wp14:editId="7587B604">
                <wp:simplePos x="0" y="0"/>
                <wp:positionH relativeFrom="column">
                  <wp:posOffset>2053590</wp:posOffset>
                </wp:positionH>
                <wp:positionV relativeFrom="paragraph">
                  <wp:posOffset>2540</wp:posOffset>
                </wp:positionV>
                <wp:extent cx="4114800" cy="2676525"/>
                <wp:effectExtent l="0" t="0" r="19050"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676525"/>
                        </a:xfrm>
                        <a:prstGeom prst="rect">
                          <a:avLst/>
                        </a:prstGeom>
                        <a:solidFill>
                          <a:srgbClr val="FFFFFF"/>
                        </a:solidFill>
                        <a:ln w="9525">
                          <a:solidFill>
                            <a:srgbClr val="000000"/>
                          </a:solidFill>
                          <a:miter lim="800000"/>
                          <a:headEnd/>
                          <a:tailEnd/>
                        </a:ln>
                      </wps:spPr>
                      <wps:txbx>
                        <w:txbxContent>
                          <w:p w:rsidR="007F47B0" w:rsidRPr="003B0961" w:rsidRDefault="007F47B0" w:rsidP="00AF7BF2">
                            <w:pPr>
                              <w:jc w:val="center"/>
                              <w:rPr>
                                <w:rFonts w:ascii="Times New Roman" w:hAnsi="Times New Roman" w:cs="Times New Roman"/>
                                <w:sz w:val="28"/>
                                <w:szCs w:val="28"/>
                              </w:rPr>
                            </w:pPr>
                            <w:r w:rsidRPr="00AF7BF2">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F7BF2">
                              <w:rPr>
                                <w:rFonts w:ascii="Times New Roman" w:hAnsi="Times New Roman" w:cs="Times New Roman"/>
                                <w:sz w:val="28"/>
                                <w:szCs w:val="28"/>
                              </w:rPr>
                              <w:t>основания</w:t>
                            </w:r>
                            <w:proofErr w:type="gramEnd"/>
                            <w:r w:rsidRPr="00AF7BF2">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r w:rsidRPr="00A65769">
                              <w:t xml:space="preserve"> </w:t>
                            </w:r>
                            <w:r w:rsidRPr="003B0961">
                              <w:rPr>
                                <w:rFonts w:ascii="Times New Roman" w:hAnsi="Times New Roman" w:cs="Times New Roman"/>
                                <w:sz w:val="28"/>
                                <w:szCs w:val="28"/>
                              </w:rPr>
                              <w:t>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9" style="position:absolute;margin-left:161.7pt;margin-top:.2pt;width:324pt;height:2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">
                <v:textbox>
                  <w:txbxContent>
                    <w:p w:rsidR="00B0170A" w:rsidRPr="003B0961" w:rsidRDefault="00B0170A" w:rsidP="00AF7BF2">
                      <w:pPr>
                        <w:jc w:val="center"/>
                        <w:rPr>
                          <w:rFonts w:ascii="Times New Roman" w:hAnsi="Times New Roman" w:cs="Times New Roman"/>
                          <w:sz w:val="28"/>
                          <w:szCs w:val="28"/>
                        </w:rPr>
                      </w:pPr>
                      <w:r w:rsidRPr="00AF7BF2">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F7BF2">
                        <w:rPr>
                          <w:rFonts w:ascii="Times New Roman" w:hAnsi="Times New Roman" w:cs="Times New Roman"/>
                          <w:sz w:val="28"/>
                          <w:szCs w:val="28"/>
                        </w:rPr>
                        <w:t>основания</w:t>
                      </w:r>
                      <w:proofErr w:type="gramEnd"/>
                      <w:r w:rsidRPr="00AF7BF2">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r w:rsidRPr="00A65769">
                        <w:t xml:space="preserve"> </w:t>
                      </w:r>
                      <w:r w:rsidRPr="003B0961">
                        <w:rPr>
                          <w:rFonts w:ascii="Times New Roman" w:hAnsi="Times New Roman" w:cs="Times New Roman"/>
                          <w:sz w:val="28"/>
                          <w:szCs w:val="28"/>
                        </w:rPr>
                        <w:t>её проведения</w:t>
                      </w:r>
                    </w:p>
                  </w:txbxContent>
                </v:textbox>
              </v:rect>
            </w:pict>
          </mc:Fallback>
        </mc:AlternateConten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3B0961" w:rsidRPr="00C25A4B" w:rsidRDefault="003B0961"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25EAC0A" wp14:editId="34FAEDC0">
                <wp:simplePos x="0" y="0"/>
                <wp:positionH relativeFrom="column">
                  <wp:posOffset>4800600</wp:posOffset>
                </wp:positionH>
                <wp:positionV relativeFrom="paragraph">
                  <wp:posOffset>13970</wp:posOffset>
                </wp:positionV>
                <wp:extent cx="0" cy="241300"/>
                <wp:effectExtent l="57150" t="13970" r="57150" b="2095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78pt;margin-top:1.1pt;width:0;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X/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">
                <v:stroke endarrow="block"/>
              </v:shape>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97FAACE" wp14:editId="51C86253">
                <wp:simplePos x="0" y="0"/>
                <wp:positionH relativeFrom="column">
                  <wp:posOffset>914400</wp:posOffset>
                </wp:positionH>
                <wp:positionV relativeFrom="paragraph">
                  <wp:posOffset>13970</wp:posOffset>
                </wp:positionV>
                <wp:extent cx="0" cy="241300"/>
                <wp:effectExtent l="57150" t="13970" r="57150" b="2095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in;margin-top:1.1pt;width:0;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xQ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G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">
                <v:stroke endarrow="block"/>
              </v:shape>
            </w:pict>
          </mc:Fallback>
        </mc:AlternateConten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F70DA8E" wp14:editId="777D293D">
                <wp:simplePos x="0" y="0"/>
                <wp:positionH relativeFrom="column">
                  <wp:posOffset>-3810</wp:posOffset>
                </wp:positionH>
                <wp:positionV relativeFrom="paragraph">
                  <wp:posOffset>64135</wp:posOffset>
                </wp:positionV>
                <wp:extent cx="6172200" cy="428625"/>
                <wp:effectExtent l="0" t="0" r="19050" b="285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28625"/>
                        </a:xfrm>
                        <a:prstGeom prst="rect">
                          <a:avLst/>
                        </a:prstGeom>
                        <a:solidFill>
                          <a:srgbClr val="FFFFFF"/>
                        </a:solidFill>
                        <a:ln w="9525">
                          <a:solidFill>
                            <a:srgbClr val="000000"/>
                          </a:solidFill>
                          <a:miter lim="800000"/>
                          <a:headEnd/>
                          <a:tailEnd/>
                        </a:ln>
                      </wps:spPr>
                      <wps:txbx>
                        <w:txbxContent>
                          <w:p w:rsidR="007F47B0" w:rsidRPr="003B0961" w:rsidRDefault="007F47B0" w:rsidP="003B0961">
                            <w:pPr>
                              <w:spacing w:after="0" w:line="240" w:lineRule="auto"/>
                              <w:ind w:firstLine="720"/>
                              <w:jc w:val="center"/>
                              <w:rPr>
                                <w:rFonts w:ascii="Times New Roman" w:hAnsi="Times New Roman" w:cs="Times New Roman"/>
                                <w:sz w:val="28"/>
                                <w:szCs w:val="28"/>
                              </w:rPr>
                            </w:pPr>
                            <w:r w:rsidRPr="003B0961">
                              <w:rPr>
                                <w:rFonts w:ascii="Times New Roman" w:hAnsi="Times New Roman" w:cs="Times New Roman"/>
                                <w:sz w:val="28"/>
                                <w:szCs w:val="28"/>
                              </w:rPr>
                              <w:t xml:space="preserve">Проведение проверки </w:t>
                            </w:r>
                          </w:p>
                          <w:p w:rsidR="007F47B0" w:rsidRPr="00072B7D" w:rsidRDefault="007F47B0" w:rsidP="00AF7BF2">
                            <w:pPr>
                              <w:jc w:val="both"/>
                            </w:pPr>
                          </w:p>
                          <w:p w:rsidR="007F47B0" w:rsidRPr="00072B7D" w:rsidRDefault="007F47B0" w:rsidP="00AF7B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0" style="position:absolute;margin-left:-.3pt;margin-top:5.05pt;width:486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">
                <v:textbox>
                  <w:txbxContent>
                    <w:p w:rsidR="003F7823" w:rsidRPr="003B0961" w:rsidRDefault="003F7823" w:rsidP="003B0961">
                      <w:pPr>
                        <w:spacing w:after="0" w:line="240" w:lineRule="auto"/>
                        <w:ind w:firstLine="720"/>
                        <w:jc w:val="center"/>
                        <w:rPr>
                          <w:rFonts w:ascii="Times New Roman" w:hAnsi="Times New Roman" w:cs="Times New Roman"/>
                          <w:sz w:val="28"/>
                          <w:szCs w:val="28"/>
                        </w:rPr>
                      </w:pPr>
                      <w:r w:rsidRPr="003B0961">
                        <w:rPr>
                          <w:rFonts w:ascii="Times New Roman" w:hAnsi="Times New Roman" w:cs="Times New Roman"/>
                          <w:sz w:val="28"/>
                          <w:szCs w:val="28"/>
                        </w:rPr>
                        <w:t xml:space="preserve">Проведение проверки </w:t>
                      </w:r>
                    </w:p>
                    <w:p w:rsidR="003F7823" w:rsidRPr="00072B7D" w:rsidRDefault="003F7823" w:rsidP="00AF7BF2">
                      <w:pPr>
                        <w:jc w:val="both"/>
                      </w:pPr>
                    </w:p>
                    <w:p w:rsidR="003F7823" w:rsidRPr="00072B7D" w:rsidRDefault="003F7823" w:rsidP="00AF7BF2">
                      <w:pPr>
                        <w:jc w:val="center"/>
                      </w:pPr>
                    </w:p>
                  </w:txbxContent>
                </v:textbox>
              </v:rect>
            </w:pict>
          </mc:Fallback>
        </mc:AlternateContent>
      </w:r>
    </w:p>
    <w:p w:rsidR="00AF7BF2" w:rsidRPr="00C25A4B"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C25A4B" w:rsidRDefault="00EA7CBE" w:rsidP="00AF7BF2">
      <w:pPr>
        <w:tabs>
          <w:tab w:val="left" w:pos="7820"/>
        </w:tabs>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1E6E633" wp14:editId="1219E050">
                <wp:simplePos x="0" y="0"/>
                <wp:positionH relativeFrom="column">
                  <wp:posOffset>914400</wp:posOffset>
                </wp:positionH>
                <wp:positionV relativeFrom="paragraph">
                  <wp:posOffset>95885</wp:posOffset>
                </wp:positionV>
                <wp:extent cx="0" cy="228600"/>
                <wp:effectExtent l="7620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6" o:spid="_x0000_s1026" type="#_x0000_t32" style="position:absolute;margin-left:1in;margin-top:7.55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Ne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">
                <v:stroke endarrow="block"/>
              </v:shape>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DACE9C7" wp14:editId="6D917FF6">
                <wp:simplePos x="0" y="0"/>
                <wp:positionH relativeFrom="column">
                  <wp:posOffset>4800600</wp:posOffset>
                </wp:positionH>
                <wp:positionV relativeFrom="paragraph">
                  <wp:posOffset>83185</wp:posOffset>
                </wp:positionV>
                <wp:extent cx="0" cy="241300"/>
                <wp:effectExtent l="76200" t="0" r="57150" b="635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78pt;margin-top:6.55pt;width:0;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e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">
                <v:stroke endarrow="block"/>
              </v:shape>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5714DE"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5408" behindDoc="0" locked="0" layoutInCell="1" allowOverlap="1" wp14:anchorId="312368CB" wp14:editId="3677FE4D">
                <wp:simplePos x="0" y="0"/>
                <wp:positionH relativeFrom="column">
                  <wp:posOffset>2625090</wp:posOffset>
                </wp:positionH>
                <wp:positionV relativeFrom="paragraph">
                  <wp:posOffset>51435</wp:posOffset>
                </wp:positionV>
                <wp:extent cx="3530600" cy="1866900"/>
                <wp:effectExtent l="0" t="0" r="12700"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866900"/>
                        </a:xfrm>
                        <a:prstGeom prst="rect">
                          <a:avLst/>
                        </a:prstGeom>
                        <a:solidFill>
                          <a:srgbClr val="FFFFFF"/>
                        </a:solidFill>
                        <a:ln w="9525">
                          <a:solidFill>
                            <a:srgbClr val="000000"/>
                          </a:solidFill>
                          <a:miter lim="800000"/>
                          <a:headEnd/>
                          <a:tailEnd/>
                        </a:ln>
                      </wps:spPr>
                      <wps:txbx>
                        <w:txbxContent>
                          <w:p w:rsidR="007F47B0" w:rsidRPr="005714DE" w:rsidRDefault="007F47B0"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1" style="position:absolute;margin-left:206.7pt;margin-top:4.05pt;width:278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">
                <v:textbox>
                  <w:txbxContent>
                    <w:p w:rsidR="00B0170A" w:rsidRPr="005714DE" w:rsidRDefault="00B0170A"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ect>
            </w:pict>
          </mc:Fallback>
        </mc:AlternateContent>
      </w:r>
      <w:r w:rsidR="00AF7BF2"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4639F8C" wp14:editId="6CEC93F3">
                <wp:simplePos x="0" y="0"/>
                <wp:positionH relativeFrom="column">
                  <wp:posOffset>-3810</wp:posOffset>
                </wp:positionH>
                <wp:positionV relativeFrom="paragraph">
                  <wp:posOffset>51435</wp:posOffset>
                </wp:positionV>
                <wp:extent cx="2057400" cy="1866900"/>
                <wp:effectExtent l="0" t="0" r="19050"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866900"/>
                        </a:xfrm>
                        <a:prstGeom prst="rect">
                          <a:avLst/>
                        </a:prstGeom>
                        <a:solidFill>
                          <a:srgbClr val="FFFFFF"/>
                        </a:solidFill>
                        <a:ln w="9525">
                          <a:solidFill>
                            <a:srgbClr val="000000"/>
                          </a:solidFill>
                          <a:miter lim="800000"/>
                          <a:headEnd/>
                          <a:tailEnd/>
                        </a:ln>
                      </wps:spPr>
                      <wps:txbx>
                        <w:txbxContent>
                          <w:p w:rsidR="007F47B0" w:rsidRPr="005714DE" w:rsidRDefault="007F47B0" w:rsidP="005714DE">
                            <w:pPr>
                              <w:autoSpaceDE w:val="0"/>
                              <w:autoSpaceDN w:val="0"/>
                              <w:adjustRightInd w:val="0"/>
                              <w:spacing w:after="0" w:line="240" w:lineRule="auto"/>
                              <w:jc w:val="center"/>
                              <w:rPr>
                                <w:rFonts w:ascii="Times New Roman" w:hAnsi="Times New Roman" w:cs="Times New Roman"/>
                                <w:sz w:val="28"/>
                                <w:szCs w:val="28"/>
                              </w:rPr>
                            </w:pPr>
                            <w:r w:rsidRPr="005714DE">
                              <w:rPr>
                                <w:rFonts w:ascii="Times New Roman" w:hAnsi="Times New Roman" w:cs="Times New Roman"/>
                                <w:sz w:val="28"/>
                                <w:szCs w:val="28"/>
                              </w:rPr>
                              <w:t>Документарная проверка</w:t>
                            </w:r>
                          </w:p>
                          <w:p w:rsidR="007F47B0" w:rsidRPr="005714DE" w:rsidRDefault="007F47B0"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(как плановая, так и</w:t>
                            </w:r>
                            <w:proofErr w:type="gramEnd"/>
                          </w:p>
                          <w:p w:rsidR="007F47B0" w:rsidRPr="005714DE" w:rsidRDefault="007F47B0"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внеплановая</w:t>
                            </w:r>
                            <w:proofErr w:type="gramEnd"/>
                            <w:r w:rsidRPr="005714DE">
                              <w:rPr>
                                <w:rFonts w:ascii="Times New Roman" w:hAnsi="Times New Roman" w:cs="Times New Roman"/>
                                <w:sz w:val="28"/>
                                <w:szCs w:val="28"/>
                              </w:rPr>
                              <w:t>) проводится по месту нахождения</w:t>
                            </w:r>
                          </w:p>
                          <w:p w:rsidR="007F47B0" w:rsidRPr="005714DE" w:rsidRDefault="007F47B0"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органа муниципального контроля</w:t>
                            </w:r>
                          </w:p>
                          <w:p w:rsidR="007F47B0" w:rsidRPr="00DC0F6A" w:rsidRDefault="007F47B0" w:rsidP="00AF7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2" style="position:absolute;margin-left:-.3pt;margin-top:4.05pt;width:162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">
                <v:textbox>
                  <w:txbxContent>
                    <w:p w:rsidR="00B0170A" w:rsidRPr="005714DE" w:rsidRDefault="00B0170A" w:rsidP="005714DE">
                      <w:pPr>
                        <w:autoSpaceDE w:val="0"/>
                        <w:autoSpaceDN w:val="0"/>
                        <w:adjustRightInd w:val="0"/>
                        <w:spacing w:after="0" w:line="240" w:lineRule="auto"/>
                        <w:jc w:val="center"/>
                        <w:rPr>
                          <w:rFonts w:ascii="Times New Roman" w:hAnsi="Times New Roman" w:cs="Times New Roman"/>
                          <w:sz w:val="28"/>
                          <w:szCs w:val="28"/>
                        </w:rPr>
                      </w:pPr>
                      <w:r w:rsidRPr="005714DE">
                        <w:rPr>
                          <w:rFonts w:ascii="Times New Roman" w:hAnsi="Times New Roman" w:cs="Times New Roman"/>
                          <w:sz w:val="28"/>
                          <w:szCs w:val="28"/>
                        </w:rPr>
                        <w:t>Документарная проверка</w:t>
                      </w:r>
                    </w:p>
                    <w:p w:rsidR="00B0170A" w:rsidRPr="005714DE" w:rsidRDefault="00B0170A"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(как плановая, так и</w:t>
                      </w:r>
                      <w:proofErr w:type="gramEnd"/>
                    </w:p>
                    <w:p w:rsidR="00B0170A" w:rsidRPr="005714DE" w:rsidRDefault="00B0170A"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внеплановая</w:t>
                      </w:r>
                      <w:proofErr w:type="gramEnd"/>
                      <w:r w:rsidRPr="005714DE">
                        <w:rPr>
                          <w:rFonts w:ascii="Times New Roman" w:hAnsi="Times New Roman" w:cs="Times New Roman"/>
                          <w:sz w:val="28"/>
                          <w:szCs w:val="28"/>
                        </w:rPr>
                        <w:t>) проводится по месту нахождения</w:t>
                      </w:r>
                    </w:p>
                    <w:p w:rsidR="00B0170A" w:rsidRPr="005714DE" w:rsidRDefault="00B0170A"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органа муниципального контроля</w:t>
                      </w:r>
                    </w:p>
                    <w:p w:rsidR="00B0170A" w:rsidRPr="00DC0F6A" w:rsidRDefault="00B0170A" w:rsidP="00AF7BF2"/>
                  </w:txbxContent>
                </v:textbox>
              </v:rect>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3B0961" w:rsidRPr="00C25A4B" w:rsidRDefault="003B0961"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AF4C62A" wp14:editId="2B6320E3">
                <wp:simplePos x="0" y="0"/>
                <wp:positionH relativeFrom="column">
                  <wp:posOffset>685800</wp:posOffset>
                </wp:positionH>
                <wp:positionV relativeFrom="paragraph">
                  <wp:posOffset>143510</wp:posOffset>
                </wp:positionV>
                <wp:extent cx="685800" cy="228600"/>
                <wp:effectExtent l="9525" t="10160" r="38100" b="5651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pt" to="10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">
                <v:stroke endarrow="block"/>
              </v:line>
            </w:pict>
          </mc:Fallback>
        </mc:AlternateContent>
      </w: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4F15FF6" wp14:editId="0AFB1C63">
                <wp:simplePos x="0" y="0"/>
                <wp:positionH relativeFrom="column">
                  <wp:posOffset>4572000</wp:posOffset>
                </wp:positionH>
                <wp:positionV relativeFrom="paragraph">
                  <wp:posOffset>143510</wp:posOffset>
                </wp:positionV>
                <wp:extent cx="571500" cy="228600"/>
                <wp:effectExtent l="38100" t="10160" r="9525" b="5651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5in;margin-top:11.3pt;width:45pt;height:1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">
                <v:stroke endarrow="block"/>
              </v:shape>
            </w:pict>
          </mc:Fallback>
        </mc:AlternateContent>
      </w:r>
    </w:p>
    <w:p w:rsidR="00AF7BF2" w:rsidRPr="00C25A4B" w:rsidRDefault="00AF7BF2" w:rsidP="00AF7BF2">
      <w:pPr>
        <w:spacing w:after="0" w:line="240" w:lineRule="auto"/>
        <w:rPr>
          <w:rFonts w:ascii="Times New Roman" w:eastAsia="Times New Roman" w:hAnsi="Times New Roman" w:cs="Times New Roman"/>
          <w:sz w:val="28"/>
          <w:szCs w:val="28"/>
          <w:lang w:eastAsia="ru-RU"/>
        </w:rPr>
      </w:pPr>
    </w:p>
    <w:p w:rsidR="00AF7BF2" w:rsidRPr="00C25A4B" w:rsidRDefault="00AF7BF2" w:rsidP="00AF7BF2">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E7CC865" wp14:editId="7420C100">
                <wp:simplePos x="0" y="0"/>
                <wp:positionH relativeFrom="column">
                  <wp:posOffset>-3810</wp:posOffset>
                </wp:positionH>
                <wp:positionV relativeFrom="paragraph">
                  <wp:posOffset>21590</wp:posOffset>
                </wp:positionV>
                <wp:extent cx="6172200" cy="11430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0"/>
                        </a:xfrm>
                        <a:prstGeom prst="rect">
                          <a:avLst/>
                        </a:prstGeom>
                        <a:solidFill>
                          <a:srgbClr val="FFFFFF"/>
                        </a:solidFill>
                        <a:ln w="9525">
                          <a:solidFill>
                            <a:srgbClr val="000000"/>
                          </a:solidFill>
                          <a:miter lim="800000"/>
                          <a:headEnd/>
                          <a:tailEnd/>
                        </a:ln>
                      </wps:spPr>
                      <wps:txbx>
                        <w:txbxContent>
                          <w:p w:rsidR="007F47B0" w:rsidRPr="005714DE" w:rsidRDefault="007F47B0" w:rsidP="00AF7BF2">
                            <w:pPr>
                              <w:jc w:val="center"/>
                              <w:rPr>
                                <w:rFonts w:ascii="Times New Roman" w:hAnsi="Times New Roman" w:cs="Times New Roman"/>
                                <w:sz w:val="28"/>
                                <w:szCs w:val="28"/>
                              </w:rPr>
                            </w:pPr>
                            <w:r w:rsidRPr="005714DE">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7F47B0" w:rsidRPr="00DC0F6A" w:rsidRDefault="007F47B0" w:rsidP="00AF7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3pt;margin-top:1.7pt;width:48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">
                <v:textbox>
                  <w:txbxContent>
                    <w:p w:rsidR="00B0170A" w:rsidRPr="005714DE" w:rsidRDefault="00B0170A" w:rsidP="00AF7BF2">
                      <w:pPr>
                        <w:jc w:val="center"/>
                        <w:rPr>
                          <w:rFonts w:ascii="Times New Roman" w:hAnsi="Times New Roman" w:cs="Times New Roman"/>
                          <w:sz w:val="28"/>
                          <w:szCs w:val="28"/>
                        </w:rPr>
                      </w:pPr>
                      <w:r w:rsidRPr="005714DE">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B0170A" w:rsidRPr="00DC0F6A" w:rsidRDefault="00B0170A" w:rsidP="00AF7BF2"/>
                  </w:txbxContent>
                </v:textbox>
              </v:rect>
            </w:pict>
          </mc:Fallback>
        </mc:AlternateContent>
      </w:r>
    </w:p>
    <w:p w:rsidR="00AF7BF2" w:rsidRPr="00C25A4B" w:rsidRDefault="00AF7BF2" w:rsidP="00AF7BF2">
      <w:pPr>
        <w:tabs>
          <w:tab w:val="left" w:pos="5103"/>
        </w:tabs>
        <w:spacing w:after="0" w:line="240" w:lineRule="auto"/>
        <w:rPr>
          <w:rFonts w:ascii="Times New Roman" w:eastAsia="Times New Roman" w:hAnsi="Times New Roman" w:cs="Times New Roman"/>
          <w:sz w:val="28"/>
          <w:szCs w:val="28"/>
          <w:lang w:eastAsia="ru-RU"/>
        </w:rPr>
      </w:pPr>
    </w:p>
    <w:p w:rsidR="00AF7BF2" w:rsidRPr="00C25A4B" w:rsidRDefault="00AF7BF2" w:rsidP="00AF7BF2">
      <w:pPr>
        <w:tabs>
          <w:tab w:val="left" w:pos="5103"/>
        </w:tabs>
        <w:autoSpaceDE w:val="0"/>
        <w:autoSpaceDN w:val="0"/>
        <w:adjustRightInd w:val="0"/>
        <w:spacing w:after="0" w:line="240" w:lineRule="auto"/>
        <w:rPr>
          <w:rFonts w:ascii="Times New Roman" w:eastAsia="Times New Roman" w:hAnsi="Times New Roman" w:cs="Times New Roman"/>
          <w:sz w:val="28"/>
          <w:szCs w:val="28"/>
          <w:lang w:eastAsia="ru-RU"/>
        </w:rPr>
      </w:pPr>
    </w:p>
    <w:p w:rsidR="00AF7BF2" w:rsidRPr="00C25A4B" w:rsidRDefault="00AF7BF2" w:rsidP="00AF7BF2">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AF7BF2" w:rsidRPr="00C25A4B"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F7BF2" w:rsidRPr="00C25A4B"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F7BF2" w:rsidRPr="00C25A4B"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02ABD" w:rsidRPr="00C25A4B" w:rsidRDefault="00D02ABD" w:rsidP="00D02ABD">
      <w:pPr>
        <w:suppressAutoHyphens/>
        <w:spacing w:after="0" w:line="240" w:lineRule="auto"/>
        <w:jc w:val="both"/>
        <w:rPr>
          <w:rFonts w:ascii="Times New Roman" w:eastAsia="Arial" w:hAnsi="Times New Roman" w:cs="Times New Roman"/>
          <w:sz w:val="28"/>
          <w:szCs w:val="28"/>
          <w:lang w:eastAsia="ar-SA"/>
        </w:rPr>
      </w:pPr>
    </w:p>
    <w:p w:rsidR="00D02ABD" w:rsidRPr="00C25A4B" w:rsidRDefault="00D02ABD" w:rsidP="00D02ABD">
      <w:pPr>
        <w:suppressAutoHyphens/>
        <w:spacing w:after="0" w:line="240" w:lineRule="auto"/>
        <w:ind w:firstLine="567"/>
        <w:jc w:val="both"/>
        <w:rPr>
          <w:rFonts w:ascii="Times New Roman" w:eastAsia="Arial" w:hAnsi="Times New Roman" w:cs="Times New Roman"/>
          <w:sz w:val="28"/>
          <w:szCs w:val="28"/>
          <w:lang w:eastAsia="ar-SA"/>
        </w:rPr>
      </w:pPr>
    </w:p>
    <w:p w:rsidR="00D02ABD" w:rsidRPr="00C25A4B" w:rsidRDefault="00D02ABD" w:rsidP="005714DE">
      <w:pPr>
        <w:suppressAutoHyphens/>
        <w:spacing w:after="0" w:line="240" w:lineRule="auto"/>
        <w:jc w:val="both"/>
        <w:rPr>
          <w:rFonts w:ascii="Times New Roman" w:eastAsia="Arial" w:hAnsi="Times New Roman" w:cs="Times New Roman"/>
          <w:sz w:val="28"/>
          <w:szCs w:val="28"/>
          <w:lang w:eastAsia="ar-SA"/>
        </w:rPr>
      </w:pPr>
      <w:r w:rsidRPr="00C25A4B">
        <w:rPr>
          <w:rFonts w:ascii="Times New Roman" w:eastAsia="Arial" w:hAnsi="Times New Roman" w:cs="Times New Roman"/>
          <w:sz w:val="28"/>
          <w:szCs w:val="28"/>
          <w:lang w:eastAsia="ar-SA"/>
        </w:rPr>
        <w:t xml:space="preserve">Начальник общего отдела </w:t>
      </w:r>
      <w:r w:rsidR="005714DE" w:rsidRPr="00C25A4B">
        <w:rPr>
          <w:rFonts w:ascii="Times New Roman" w:eastAsia="Arial" w:hAnsi="Times New Roman" w:cs="Times New Roman"/>
          <w:sz w:val="28"/>
          <w:szCs w:val="28"/>
          <w:lang w:eastAsia="ar-SA"/>
        </w:rPr>
        <w:t xml:space="preserve">                                                </w:t>
      </w:r>
      <w:proofErr w:type="spellStart"/>
      <w:r w:rsidR="005714DE" w:rsidRPr="00C25A4B">
        <w:rPr>
          <w:rFonts w:ascii="Times New Roman" w:eastAsia="Arial" w:hAnsi="Times New Roman" w:cs="Times New Roman"/>
          <w:sz w:val="28"/>
          <w:szCs w:val="28"/>
          <w:lang w:eastAsia="ar-SA"/>
        </w:rPr>
        <w:t>Н.В.Кривонос</w:t>
      </w:r>
      <w:proofErr w:type="spellEnd"/>
    </w:p>
    <w:p w:rsidR="00D02ABD" w:rsidRPr="00C25A4B" w:rsidRDefault="00D02ABD" w:rsidP="00D02ABD">
      <w:pPr>
        <w:suppressAutoHyphens/>
        <w:spacing w:after="0" w:line="240" w:lineRule="auto"/>
        <w:ind w:firstLine="567"/>
        <w:jc w:val="both"/>
        <w:rPr>
          <w:rFonts w:ascii="Times New Roman" w:eastAsia="Arial" w:hAnsi="Times New Roman" w:cs="Times New Roman"/>
          <w:sz w:val="28"/>
          <w:szCs w:val="28"/>
          <w:lang w:eastAsia="ar-SA"/>
        </w:rPr>
      </w:pPr>
    </w:p>
    <w:p w:rsidR="00D02ABD" w:rsidRPr="00C25A4B" w:rsidRDefault="00D02ABD" w:rsidP="00D02ABD">
      <w:pPr>
        <w:suppressAutoHyphens/>
        <w:spacing w:after="0" w:line="240" w:lineRule="auto"/>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C25A4B"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CC3A04" w:rsidRPr="00C25A4B" w:rsidRDefault="00CC3A04" w:rsidP="00CC3A04">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lastRenderedPageBreak/>
        <w:t xml:space="preserve">Приложение № </w:t>
      </w:r>
      <w:r w:rsidR="00631781" w:rsidRPr="00C25A4B">
        <w:rPr>
          <w:rFonts w:ascii="Times New Roman" w:eastAsia="Times New Roman" w:hAnsi="Times New Roman" w:cs="Times New Roman"/>
          <w:sz w:val="28"/>
          <w:szCs w:val="28"/>
          <w:lang w:eastAsia="ar-SA"/>
        </w:rPr>
        <w:t>2</w:t>
      </w:r>
    </w:p>
    <w:p w:rsidR="00CC3A04" w:rsidRPr="00C25A4B"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к административному регламенту</w:t>
      </w:r>
    </w:p>
    <w:p w:rsidR="00CC3A04" w:rsidRPr="00C25A4B"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по исполнению администрацией</w:t>
      </w:r>
    </w:p>
    <w:p w:rsidR="00CC3A04" w:rsidRPr="00C25A4B"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Махошевского сельского поселения</w:t>
      </w:r>
    </w:p>
    <w:p w:rsidR="00CC3A04" w:rsidRPr="00C25A4B" w:rsidRDefault="00CC3A04" w:rsidP="00EA7CBE">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C25A4B">
        <w:rPr>
          <w:rFonts w:ascii="Times New Roman" w:eastAsia="Times New Roman" w:hAnsi="Times New Roman" w:cs="Times New Roman"/>
          <w:sz w:val="28"/>
          <w:szCs w:val="28"/>
          <w:lang w:eastAsia="ar-SA"/>
        </w:rPr>
        <w:t xml:space="preserve">муниципальной функции </w:t>
      </w:r>
      <w:r w:rsidRPr="00C25A4B">
        <w:rPr>
          <w:rFonts w:ascii="Times New Roman" w:eastAsia="Times New Roman" w:hAnsi="Times New Roman" w:cs="Times New Roman"/>
          <w:bCs/>
          <w:kern w:val="2"/>
          <w:sz w:val="28"/>
          <w:szCs w:val="28"/>
          <w:lang w:eastAsia="ar-SA"/>
        </w:rPr>
        <w:t>«</w:t>
      </w:r>
      <w:r w:rsidR="00EA7CBE" w:rsidRPr="00EA7CBE">
        <w:rPr>
          <w:rFonts w:ascii="Times New Roman" w:eastAsia="Times New Roman" w:hAnsi="Times New Roman" w:cs="Times New Roman"/>
          <w:sz w:val="28"/>
          <w:szCs w:val="28"/>
          <w:lang w:eastAsia="ar-SA"/>
        </w:rPr>
        <w:t>Осуществление муниципального земельного контроля на территории муниципального образования Махошевское сельское поселение Мостовского района</w:t>
      </w:r>
      <w:r w:rsidRPr="00C25A4B">
        <w:rPr>
          <w:rFonts w:ascii="Times New Roman" w:eastAsia="Times New Roman" w:hAnsi="Times New Roman" w:cs="Times New Roman"/>
          <w:bCs/>
          <w:kern w:val="2"/>
          <w:sz w:val="28"/>
          <w:szCs w:val="28"/>
          <w:lang w:eastAsia="ar-SA"/>
        </w:rPr>
        <w:t>»</w:t>
      </w:r>
    </w:p>
    <w:p w:rsidR="00CC3A04" w:rsidRPr="00C25A4B" w:rsidRDefault="00CC3A04"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Pr="00C25A4B" w:rsidRDefault="00CC3A04"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Pr="00C25A4B" w:rsidRDefault="00CC3A04" w:rsidP="00CC3A04">
      <w:pPr>
        <w:spacing w:after="0" w:line="240" w:lineRule="auto"/>
        <w:jc w:val="center"/>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ПРЕДПИСАНИЕ № ___</w:t>
      </w:r>
    </w:p>
    <w:p w:rsidR="00CC3A04" w:rsidRPr="00C25A4B" w:rsidRDefault="00CC3A04" w:rsidP="00CC3A04">
      <w:pPr>
        <w:spacing w:after="0" w:line="240" w:lineRule="auto"/>
        <w:jc w:val="center"/>
        <w:rPr>
          <w:rFonts w:ascii="Times New Roman" w:eastAsia="Times New Roman" w:hAnsi="Times New Roman" w:cs="Times New Roman"/>
          <w:b/>
          <w:sz w:val="28"/>
          <w:szCs w:val="28"/>
          <w:lang w:eastAsia="ru-RU"/>
        </w:rPr>
      </w:pPr>
      <w:r w:rsidRPr="00C25A4B">
        <w:rPr>
          <w:rFonts w:ascii="Times New Roman" w:eastAsia="Times New Roman" w:hAnsi="Times New Roman" w:cs="Times New Roman"/>
          <w:b/>
          <w:sz w:val="28"/>
          <w:szCs w:val="28"/>
          <w:lang w:eastAsia="ru-RU"/>
        </w:rPr>
        <w:t>об устранении нарушений законодательства</w:t>
      </w:r>
    </w:p>
    <w:p w:rsidR="00CC3A04" w:rsidRPr="00C25A4B" w:rsidRDefault="00CC3A04" w:rsidP="00CC3A04">
      <w:pPr>
        <w:spacing w:after="0" w:line="240" w:lineRule="auto"/>
        <w:jc w:val="center"/>
        <w:rPr>
          <w:rFonts w:ascii="Times New Roman" w:eastAsia="Times New Roman" w:hAnsi="Times New Roman" w:cs="Times New Roman"/>
          <w:sz w:val="28"/>
          <w:szCs w:val="28"/>
          <w:lang w:eastAsia="ru-RU"/>
        </w:rPr>
      </w:pPr>
    </w:p>
    <w:p w:rsidR="00CC3A04" w:rsidRPr="00C25A4B" w:rsidRDefault="00CC3A04" w:rsidP="00CC3A04">
      <w:pPr>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«__»_____________20__г.</w:t>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t>_______________________</w:t>
      </w:r>
    </w:p>
    <w:p w:rsidR="00CC3A04" w:rsidRPr="00C25A4B" w:rsidRDefault="00CC3A04" w:rsidP="00CC3A04">
      <w:pPr>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t xml:space="preserve">          (место составления)</w:t>
      </w:r>
    </w:p>
    <w:p w:rsidR="00CC3A04" w:rsidRPr="00C25A4B" w:rsidRDefault="00CC3A04" w:rsidP="00CC3A04">
      <w:pPr>
        <w:autoSpaceDE w:val="0"/>
        <w:spacing w:after="0" w:line="240" w:lineRule="auto"/>
        <w:ind w:firstLine="540"/>
        <w:jc w:val="right"/>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ab/>
        <w:t xml:space="preserve">На основании материала проведенной проверки </w:t>
      </w:r>
      <w:proofErr w:type="gramStart"/>
      <w:r w:rsidRPr="00C25A4B">
        <w:rPr>
          <w:rFonts w:ascii="Times New Roman" w:eastAsia="Times New Roman" w:hAnsi="Times New Roman" w:cs="Times New Roman"/>
          <w:sz w:val="28"/>
          <w:szCs w:val="28"/>
          <w:lang w:eastAsia="ru-RU"/>
        </w:rPr>
        <w:t>от</w:t>
      </w:r>
      <w:proofErr w:type="gramEnd"/>
      <w:r w:rsidRPr="00C25A4B">
        <w:rPr>
          <w:rFonts w:ascii="Times New Roman" w:eastAsia="Times New Roman" w:hAnsi="Times New Roman" w:cs="Times New Roman"/>
          <w:sz w:val="28"/>
          <w:szCs w:val="28"/>
          <w:lang w:eastAsia="ru-RU"/>
        </w:rPr>
        <w:t xml:space="preserve"> _______ № _________</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ab/>
        <w:t>ПРЕДПИСЫВАЮ:</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____________________________________________________________________</w:t>
      </w:r>
    </w:p>
    <w:p w:rsidR="00CC3A04" w:rsidRPr="00C25A4B" w:rsidRDefault="00CC3A04" w:rsidP="00CC3A04">
      <w:pPr>
        <w:autoSpaceDE w:val="0"/>
        <w:spacing w:after="0" w:line="240" w:lineRule="auto"/>
        <w:jc w:val="both"/>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18"/>
        <w:gridCol w:w="2464"/>
        <w:gridCol w:w="2464"/>
      </w:tblGrid>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w:t>
            </w:r>
          </w:p>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roofErr w:type="gramStart"/>
            <w:r w:rsidRPr="00C25A4B">
              <w:rPr>
                <w:rFonts w:ascii="Times New Roman" w:eastAsia="Times New Roman" w:hAnsi="Times New Roman" w:cs="Times New Roman"/>
                <w:sz w:val="20"/>
                <w:szCs w:val="20"/>
                <w:lang w:eastAsia="ru-RU"/>
              </w:rPr>
              <w:t>п</w:t>
            </w:r>
            <w:proofErr w:type="gramEnd"/>
            <w:r w:rsidRPr="00C25A4B">
              <w:rPr>
                <w:rFonts w:ascii="Times New Roman" w:eastAsia="Times New Roman" w:hAnsi="Times New Roman" w:cs="Times New Roman"/>
                <w:sz w:val="20"/>
                <w:szCs w:val="20"/>
                <w:lang w:eastAsia="ru-RU"/>
              </w:rPr>
              <w:t>/п</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Содержание предписания</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Срок исполнения</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Основание (ссылка на нормативный правовой акт)</w:t>
            </w: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2</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3</w:t>
            </w: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4</w:t>
            </w: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1</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2</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CC3A04" w:rsidRPr="00C25A4B" w:rsidTr="00893F63">
        <w:tc>
          <w:tcPr>
            <w:tcW w:w="70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3</w:t>
            </w:r>
          </w:p>
        </w:tc>
        <w:tc>
          <w:tcPr>
            <w:tcW w:w="4218"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25A4B"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bl>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jc w:val="both"/>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ab/>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_____________________ не позднее через 7 дней по истечении срока выполнения соответствующих пунктов предписания.</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________________________________  _____________ ______________________</w:t>
      </w:r>
    </w:p>
    <w:p w:rsidR="00CC3A04" w:rsidRPr="00C25A4B" w:rsidRDefault="00CC3A04" w:rsidP="00CC3A04">
      <w:pPr>
        <w:autoSpaceDE w:val="0"/>
        <w:spacing w:after="0" w:line="240" w:lineRule="auto"/>
        <w:jc w:val="center"/>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(наименование должностного лица)</w:t>
      </w:r>
      <w:r w:rsidRPr="00C25A4B">
        <w:rPr>
          <w:rFonts w:ascii="Times New Roman" w:eastAsia="Times New Roman" w:hAnsi="Times New Roman" w:cs="Times New Roman"/>
          <w:sz w:val="20"/>
          <w:szCs w:val="20"/>
          <w:lang w:eastAsia="ru-RU"/>
        </w:rPr>
        <w:tab/>
        <w:t xml:space="preserve">                 (подпись)</w:t>
      </w:r>
      <w:r w:rsidRPr="00C25A4B">
        <w:rPr>
          <w:rFonts w:ascii="Times New Roman" w:eastAsia="Times New Roman" w:hAnsi="Times New Roman" w:cs="Times New Roman"/>
          <w:sz w:val="20"/>
          <w:szCs w:val="20"/>
          <w:lang w:eastAsia="ru-RU"/>
        </w:rPr>
        <w:tab/>
        <w:t xml:space="preserve">            (фамилия, имя, отчество)</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М.П.</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Предписание получено:</w:t>
      </w:r>
    </w:p>
    <w:p w:rsidR="00CC3A04" w:rsidRPr="00C25A4B" w:rsidRDefault="00CC3A04" w:rsidP="00CC3A04">
      <w:pPr>
        <w:autoSpaceDE w:val="0"/>
        <w:spacing w:after="0" w:line="240" w:lineRule="auto"/>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__________________________________ </w:t>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r>
      <w:r w:rsidRPr="00C25A4B">
        <w:rPr>
          <w:rFonts w:ascii="Times New Roman" w:eastAsia="Times New Roman" w:hAnsi="Times New Roman" w:cs="Times New Roman"/>
          <w:sz w:val="28"/>
          <w:szCs w:val="28"/>
          <w:lang w:eastAsia="ru-RU"/>
        </w:rPr>
        <w:tab/>
        <w:t>_______________</w:t>
      </w:r>
    </w:p>
    <w:p w:rsidR="00CC3A04" w:rsidRPr="00C25A4B" w:rsidRDefault="00CC3A04" w:rsidP="00CC3A04">
      <w:pPr>
        <w:autoSpaceDE w:val="0"/>
        <w:spacing w:after="0" w:line="240" w:lineRule="auto"/>
        <w:rPr>
          <w:rFonts w:ascii="Times New Roman" w:eastAsia="Times New Roman" w:hAnsi="Times New Roman" w:cs="Times New Roman"/>
          <w:sz w:val="20"/>
          <w:szCs w:val="20"/>
          <w:lang w:eastAsia="ru-RU"/>
        </w:rPr>
      </w:pPr>
      <w:r w:rsidRPr="00C25A4B">
        <w:rPr>
          <w:rFonts w:ascii="Times New Roman" w:eastAsia="Times New Roman" w:hAnsi="Times New Roman" w:cs="Times New Roman"/>
          <w:sz w:val="20"/>
          <w:szCs w:val="20"/>
          <w:lang w:eastAsia="ru-RU"/>
        </w:rPr>
        <w:t xml:space="preserve">                  (Должность, фамилия, имя, отчество)</w:t>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r>
      <w:r w:rsidRPr="00C25A4B">
        <w:rPr>
          <w:rFonts w:ascii="Times New Roman" w:eastAsia="Times New Roman" w:hAnsi="Times New Roman" w:cs="Times New Roman"/>
          <w:sz w:val="20"/>
          <w:szCs w:val="20"/>
          <w:lang w:eastAsia="ru-RU"/>
        </w:rPr>
        <w:tab/>
        <w:t xml:space="preserve">                         (подпись)</w:t>
      </w:r>
    </w:p>
    <w:p w:rsidR="00CC3A04" w:rsidRPr="00C25A4B" w:rsidRDefault="00CC3A04" w:rsidP="00CC3A04">
      <w:pPr>
        <w:autoSpaceDE w:val="0"/>
        <w:spacing w:after="0" w:line="240" w:lineRule="auto"/>
        <w:jc w:val="right"/>
        <w:rPr>
          <w:rFonts w:ascii="Times New Roman" w:eastAsia="Times New Roman" w:hAnsi="Times New Roman" w:cs="Times New Roman"/>
          <w:sz w:val="28"/>
          <w:szCs w:val="28"/>
          <w:lang w:eastAsia="ru-RU"/>
        </w:rPr>
      </w:pPr>
      <w:r w:rsidRPr="00C25A4B">
        <w:rPr>
          <w:rFonts w:ascii="Times New Roman" w:eastAsia="Times New Roman" w:hAnsi="Times New Roman" w:cs="Times New Roman"/>
          <w:sz w:val="28"/>
          <w:szCs w:val="28"/>
          <w:lang w:eastAsia="ru-RU"/>
        </w:rPr>
        <w:t xml:space="preserve">Дата </w:t>
      </w:r>
    </w:p>
    <w:p w:rsidR="00CC3A04" w:rsidRDefault="00CC3A04" w:rsidP="00CC3A04">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C25A4B">
        <w:rPr>
          <w:rFonts w:ascii="Times New Roman" w:eastAsia="Times New Roman" w:hAnsi="Times New Roman" w:cs="Times New Roman"/>
          <w:sz w:val="28"/>
          <w:szCs w:val="28"/>
          <w:lang w:eastAsia="ar-SA"/>
        </w:rPr>
        <w:t>Начальник общего отдела</w:t>
      </w:r>
      <w:r w:rsidRPr="00C25A4B">
        <w:rPr>
          <w:rFonts w:ascii="Times New Roman" w:eastAsia="Times New Roman" w:hAnsi="Times New Roman" w:cs="Times New Roman"/>
          <w:sz w:val="28"/>
          <w:szCs w:val="28"/>
          <w:lang w:eastAsia="ar-SA"/>
        </w:rPr>
        <w:tab/>
      </w:r>
      <w:proofErr w:type="spellStart"/>
      <w:r w:rsidRPr="00C25A4B">
        <w:rPr>
          <w:rFonts w:ascii="Times New Roman" w:eastAsia="Times New Roman" w:hAnsi="Times New Roman" w:cs="Times New Roman"/>
          <w:sz w:val="28"/>
          <w:szCs w:val="28"/>
          <w:lang w:eastAsia="ar-SA"/>
        </w:rPr>
        <w:t>Н.В.Кривонос</w:t>
      </w:r>
      <w:proofErr w:type="spellEnd"/>
    </w:p>
    <w:sectPr w:rsidR="00CC3A04" w:rsidSect="00F10C2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5040BEA"/>
    <w:multiLevelType w:val="hybridMultilevel"/>
    <w:tmpl w:val="70C6FDCC"/>
    <w:lvl w:ilvl="0" w:tplc="00000004">
      <w:start w:val="14"/>
      <w:numFmt w:val="bullet"/>
      <w:lvlText w:val="-"/>
      <w:lvlJc w:val="left"/>
      <w:pPr>
        <w:ind w:left="720" w:hanging="360"/>
      </w:pPr>
      <w:rPr>
        <w:rFonts w:ascii="Times New Roman" w:hAnsi="Times New Roman"/>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226779"/>
    <w:multiLevelType w:val="singleLevel"/>
    <w:tmpl w:val="CD2CC1E0"/>
    <w:lvl w:ilvl="0">
      <w:start w:val="1"/>
      <w:numFmt w:val="decimal"/>
      <w:lvlText w:val="%1."/>
      <w:lvlJc w:val="center"/>
      <w:pPr>
        <w:tabs>
          <w:tab w:val="num" w:pos="648"/>
        </w:tabs>
        <w:ind w:left="113" w:firstLine="175"/>
      </w:pPr>
    </w:lvl>
  </w:abstractNum>
  <w:abstractNum w:abstractNumId="10">
    <w:nsid w:val="091D544B"/>
    <w:multiLevelType w:val="hybridMultilevel"/>
    <w:tmpl w:val="A598552E"/>
    <w:lvl w:ilvl="0" w:tplc="00000004">
      <w:start w:val="14"/>
      <w:numFmt w:val="bullet"/>
      <w:lvlText w:val="-"/>
      <w:lvlJc w:val="left"/>
      <w:pPr>
        <w:ind w:left="720" w:hanging="360"/>
      </w:pPr>
      <w:rPr>
        <w:rFonts w:ascii="Times New Roman" w:hAnsi="Times New Roman"/>
        <w:color w:val="000000"/>
      </w:rPr>
    </w:lvl>
    <w:lvl w:ilvl="1" w:tplc="00000004">
      <w:start w:val="14"/>
      <w:numFmt w:val="bullet"/>
      <w:lvlText w:val="-"/>
      <w:lvlJc w:val="left"/>
      <w:pPr>
        <w:ind w:left="1440" w:hanging="360"/>
      </w:pPr>
      <w:rPr>
        <w:rFonts w:ascii="Times New Roman" w:hAnsi="Times New Roman" w:hint="default"/>
        <w:color w:val="000000"/>
      </w:rPr>
    </w:lvl>
    <w:lvl w:ilvl="2" w:tplc="00000004">
      <w:start w:val="14"/>
      <w:numFmt w:val="bullet"/>
      <w:lvlText w:val="-"/>
      <w:lvlJc w:val="left"/>
      <w:pPr>
        <w:ind w:left="2160" w:hanging="360"/>
      </w:pPr>
      <w:rPr>
        <w:rFonts w:ascii="Times New Roman" w:hAnsi="Times New Roman" w:hint="default"/>
        <w:color w:val="00000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441250D"/>
    <w:multiLevelType w:val="hybridMultilevel"/>
    <w:tmpl w:val="0750F518"/>
    <w:lvl w:ilvl="0" w:tplc="221A89EA">
      <w:numFmt w:val="bullet"/>
      <w:lvlText w:val="-"/>
      <w:lvlJc w:val="left"/>
      <w:pPr>
        <w:tabs>
          <w:tab w:val="num" w:pos="1777"/>
        </w:tabs>
        <w:ind w:left="1777"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72764CC"/>
    <w:multiLevelType w:val="multilevel"/>
    <w:tmpl w:val="E3E2E89C"/>
    <w:lvl w:ilvl="0">
      <w:start w:val="1"/>
      <w:numFmt w:val="decimal"/>
      <w:lvlText w:val="%1."/>
      <w:lvlJc w:val="left"/>
      <w:pPr>
        <w:ind w:left="1095" w:hanging="1095"/>
      </w:pPr>
      <w:rPr>
        <w:rFonts w:hint="default"/>
        <w:color w:val="auto"/>
      </w:rPr>
    </w:lvl>
    <w:lvl w:ilvl="1">
      <w:start w:val="1"/>
      <w:numFmt w:val="decimal"/>
      <w:lvlText w:val="%1.%2."/>
      <w:lvlJc w:val="left"/>
      <w:pPr>
        <w:ind w:left="1662" w:hanging="1095"/>
      </w:pPr>
      <w:rPr>
        <w:rFonts w:hint="default"/>
        <w:color w:val="auto"/>
      </w:rPr>
    </w:lvl>
    <w:lvl w:ilvl="2">
      <w:start w:val="1"/>
      <w:numFmt w:val="decimal"/>
      <w:lvlText w:val="%1.%2.%3."/>
      <w:lvlJc w:val="left"/>
      <w:pPr>
        <w:ind w:left="2229" w:hanging="1095"/>
      </w:pPr>
      <w:rPr>
        <w:rFonts w:hint="default"/>
        <w:color w:val="auto"/>
      </w:rPr>
    </w:lvl>
    <w:lvl w:ilvl="3">
      <w:start w:val="1"/>
      <w:numFmt w:val="decimal"/>
      <w:lvlText w:val="%1.%2.%3.%4."/>
      <w:lvlJc w:val="left"/>
      <w:pPr>
        <w:ind w:left="2796" w:hanging="1095"/>
      </w:pPr>
      <w:rPr>
        <w:rFonts w:hint="default"/>
        <w:color w:val="auto"/>
      </w:rPr>
    </w:lvl>
    <w:lvl w:ilvl="4">
      <w:start w:val="1"/>
      <w:numFmt w:val="decimal"/>
      <w:lvlText w:val="%1.%2.%3.%4.%5."/>
      <w:lvlJc w:val="left"/>
      <w:pPr>
        <w:ind w:left="3363" w:hanging="1095"/>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4">
    <w:nsid w:val="18843330"/>
    <w:multiLevelType w:val="hybridMultilevel"/>
    <w:tmpl w:val="61FC5F38"/>
    <w:lvl w:ilvl="0" w:tplc="C5981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664AD3"/>
    <w:multiLevelType w:val="hybridMultilevel"/>
    <w:tmpl w:val="295AC484"/>
    <w:lvl w:ilvl="0" w:tplc="00000004">
      <w:start w:val="14"/>
      <w:numFmt w:val="bullet"/>
      <w:lvlText w:val="-"/>
      <w:lvlJc w:val="left"/>
      <w:pPr>
        <w:ind w:left="720" w:hanging="360"/>
      </w:pPr>
      <w:rPr>
        <w:rFonts w:ascii="Times New Roman" w:hAnsi="Times New Roman"/>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9">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2">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7F07D8"/>
    <w:multiLevelType w:val="hybridMultilevel"/>
    <w:tmpl w:val="DD9E7044"/>
    <w:lvl w:ilvl="0" w:tplc="221A89EA">
      <w:numFmt w:val="bullet"/>
      <w:lvlText w:val="-"/>
      <w:lvlJc w:val="left"/>
      <w:pPr>
        <w:tabs>
          <w:tab w:val="num" w:pos="1068"/>
        </w:tabs>
        <w:ind w:left="1068" w:hanging="360"/>
      </w:pPr>
      <w:rPr>
        <w:rFonts w:hint="default"/>
      </w:rPr>
    </w:lvl>
    <w:lvl w:ilvl="1" w:tplc="16041BA6">
      <w:start w:val="1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7D718E"/>
    <w:multiLevelType w:val="hybridMultilevel"/>
    <w:tmpl w:val="36441B58"/>
    <w:lvl w:ilvl="0" w:tplc="2D380F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79155F0A"/>
    <w:multiLevelType w:val="hybridMultilevel"/>
    <w:tmpl w:val="FFA03944"/>
    <w:lvl w:ilvl="0" w:tplc="73EEF6AA">
      <w:start w:val="1"/>
      <w:numFmt w:val="decimal"/>
      <w:lvlText w:val="%1."/>
      <w:lvlJc w:val="left"/>
      <w:pPr>
        <w:tabs>
          <w:tab w:val="num" w:pos="720"/>
        </w:tabs>
        <w:ind w:left="720" w:hanging="360"/>
      </w:pPr>
      <w:rPr>
        <w:color w:val="auto"/>
      </w:rPr>
    </w:lvl>
    <w:lvl w:ilvl="1" w:tplc="04190011">
      <w:start w:val="1"/>
      <w:numFmt w:val="decimal"/>
      <w:lvlText w:val="%2)"/>
      <w:lvlJc w:val="left"/>
      <w:pPr>
        <w:tabs>
          <w:tab w:val="num" w:pos="1440"/>
        </w:tabs>
        <w:ind w:left="1440" w:hanging="360"/>
      </w:pPr>
    </w:lvl>
    <w:lvl w:ilvl="2" w:tplc="6114D09E">
      <w:start w:val="4"/>
      <w:numFmt w:val="decimal"/>
      <w:lvlText w:val="%3."/>
      <w:lvlJc w:val="left"/>
      <w:pPr>
        <w:tabs>
          <w:tab w:val="num" w:pos="2340"/>
        </w:tabs>
        <w:ind w:left="2340" w:hanging="360"/>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15"/>
  </w:num>
  <w:num w:numId="11">
    <w:abstractNumId w:val="11"/>
  </w:num>
  <w:num w:numId="12">
    <w:abstractNumId w:val="20"/>
  </w:num>
  <w:num w:numId="13">
    <w:abstractNumId w:val="22"/>
  </w:num>
  <w:num w:numId="14">
    <w:abstractNumId w:val="19"/>
  </w:num>
  <w:num w:numId="15">
    <w:abstractNumId w:val="16"/>
  </w:num>
  <w:num w:numId="16">
    <w:abstractNumId w:val="9"/>
  </w:num>
  <w:num w:numId="17">
    <w:abstractNumId w:val="18"/>
  </w:num>
  <w:num w:numId="18">
    <w:abstractNumId w:val="23"/>
  </w:num>
  <w:num w:numId="19">
    <w:abstractNumId w:val="12"/>
  </w:num>
  <w:num w:numId="20">
    <w:abstractNumId w:val="25"/>
  </w:num>
  <w:num w:numId="21">
    <w:abstractNumId w:val="14"/>
  </w:num>
  <w:num w:numId="22">
    <w:abstractNumId w:val="24"/>
  </w:num>
  <w:num w:numId="23">
    <w:abstractNumId w:val="8"/>
  </w:num>
  <w:num w:numId="24">
    <w:abstractNumId w:val="10"/>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BD"/>
    <w:rsid w:val="00004000"/>
    <w:rsid w:val="000152E4"/>
    <w:rsid w:val="00036B1E"/>
    <w:rsid w:val="00055A69"/>
    <w:rsid w:val="00070836"/>
    <w:rsid w:val="000B404E"/>
    <w:rsid w:val="000C485D"/>
    <w:rsid w:val="000D4CFE"/>
    <w:rsid w:val="001678D4"/>
    <w:rsid w:val="001719AE"/>
    <w:rsid w:val="00180833"/>
    <w:rsid w:val="001A4DED"/>
    <w:rsid w:val="001A6D98"/>
    <w:rsid w:val="001B6CBB"/>
    <w:rsid w:val="001C71D0"/>
    <w:rsid w:val="00214397"/>
    <w:rsid w:val="00221F59"/>
    <w:rsid w:val="00280448"/>
    <w:rsid w:val="00287087"/>
    <w:rsid w:val="002F3F28"/>
    <w:rsid w:val="003001BF"/>
    <w:rsid w:val="00325CEF"/>
    <w:rsid w:val="0033262B"/>
    <w:rsid w:val="00351777"/>
    <w:rsid w:val="00363056"/>
    <w:rsid w:val="003679F0"/>
    <w:rsid w:val="003763C7"/>
    <w:rsid w:val="003B0961"/>
    <w:rsid w:val="003B27C9"/>
    <w:rsid w:val="003D5EDC"/>
    <w:rsid w:val="003F7823"/>
    <w:rsid w:val="004231D8"/>
    <w:rsid w:val="004441B2"/>
    <w:rsid w:val="00463364"/>
    <w:rsid w:val="00466BA1"/>
    <w:rsid w:val="0047289E"/>
    <w:rsid w:val="004D1307"/>
    <w:rsid w:val="004D4E7E"/>
    <w:rsid w:val="004D6C6D"/>
    <w:rsid w:val="005234C3"/>
    <w:rsid w:val="00544360"/>
    <w:rsid w:val="00547337"/>
    <w:rsid w:val="005714DE"/>
    <w:rsid w:val="0058736C"/>
    <w:rsid w:val="006142BC"/>
    <w:rsid w:val="006219F6"/>
    <w:rsid w:val="00631781"/>
    <w:rsid w:val="0064589A"/>
    <w:rsid w:val="0066691A"/>
    <w:rsid w:val="006938D4"/>
    <w:rsid w:val="00694022"/>
    <w:rsid w:val="006B7D10"/>
    <w:rsid w:val="00726876"/>
    <w:rsid w:val="00780AB8"/>
    <w:rsid w:val="007A384E"/>
    <w:rsid w:val="007E6A34"/>
    <w:rsid w:val="007F47B0"/>
    <w:rsid w:val="00800B5A"/>
    <w:rsid w:val="0080788C"/>
    <w:rsid w:val="00821A3E"/>
    <w:rsid w:val="00825E60"/>
    <w:rsid w:val="00865367"/>
    <w:rsid w:val="00885287"/>
    <w:rsid w:val="00893F63"/>
    <w:rsid w:val="008A3EB3"/>
    <w:rsid w:val="008B650F"/>
    <w:rsid w:val="008F67F1"/>
    <w:rsid w:val="00907C0C"/>
    <w:rsid w:val="00916C7C"/>
    <w:rsid w:val="00917297"/>
    <w:rsid w:val="00962021"/>
    <w:rsid w:val="00965D8A"/>
    <w:rsid w:val="00971FB5"/>
    <w:rsid w:val="00975744"/>
    <w:rsid w:val="00984E06"/>
    <w:rsid w:val="009979A8"/>
    <w:rsid w:val="009A10C5"/>
    <w:rsid w:val="009B2AAD"/>
    <w:rsid w:val="009F3A59"/>
    <w:rsid w:val="00A24F67"/>
    <w:rsid w:val="00A70985"/>
    <w:rsid w:val="00AA103A"/>
    <w:rsid w:val="00AF7BF2"/>
    <w:rsid w:val="00B0170A"/>
    <w:rsid w:val="00B5149E"/>
    <w:rsid w:val="00B5708E"/>
    <w:rsid w:val="00B722A1"/>
    <w:rsid w:val="00BC28E2"/>
    <w:rsid w:val="00BE4C69"/>
    <w:rsid w:val="00C0638C"/>
    <w:rsid w:val="00C24A5F"/>
    <w:rsid w:val="00C25436"/>
    <w:rsid w:val="00C25A4B"/>
    <w:rsid w:val="00C435A2"/>
    <w:rsid w:val="00C56B08"/>
    <w:rsid w:val="00C7330E"/>
    <w:rsid w:val="00CB562D"/>
    <w:rsid w:val="00CC3A04"/>
    <w:rsid w:val="00CE4EC8"/>
    <w:rsid w:val="00D016ED"/>
    <w:rsid w:val="00D02ABD"/>
    <w:rsid w:val="00D06970"/>
    <w:rsid w:val="00D1384A"/>
    <w:rsid w:val="00D44C08"/>
    <w:rsid w:val="00D50859"/>
    <w:rsid w:val="00D51E76"/>
    <w:rsid w:val="00D60505"/>
    <w:rsid w:val="00DA0D71"/>
    <w:rsid w:val="00DB1D76"/>
    <w:rsid w:val="00DB3F0A"/>
    <w:rsid w:val="00DC6548"/>
    <w:rsid w:val="00DE1AF7"/>
    <w:rsid w:val="00E130CA"/>
    <w:rsid w:val="00E34163"/>
    <w:rsid w:val="00E45988"/>
    <w:rsid w:val="00E80698"/>
    <w:rsid w:val="00E936C9"/>
    <w:rsid w:val="00EA7CBE"/>
    <w:rsid w:val="00EC0804"/>
    <w:rsid w:val="00ED393B"/>
    <w:rsid w:val="00EE5310"/>
    <w:rsid w:val="00F10C22"/>
    <w:rsid w:val="00F63A38"/>
    <w:rsid w:val="00F65733"/>
    <w:rsid w:val="00F812E5"/>
    <w:rsid w:val="00F9355D"/>
    <w:rsid w:val="00FC129A"/>
    <w:rsid w:val="00FE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04"/>
  </w:style>
  <w:style w:type="paragraph" w:styleId="1">
    <w:name w:val="heading 1"/>
    <w:basedOn w:val="a"/>
    <w:next w:val="a"/>
    <w:link w:val="10"/>
    <w:qFormat/>
    <w:rsid w:val="00D02AB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D02ABD"/>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2ABD"/>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02AB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D02AB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D02ABD"/>
    <w:pPr>
      <w:tabs>
        <w:tab w:val="left" w:pos="0"/>
        <w:tab w:val="num" w:pos="1296"/>
      </w:tabs>
      <w:ind w:left="1296" w:hanging="1296"/>
      <w:outlineLvl w:val="6"/>
    </w:pPr>
    <w:rPr>
      <w:b/>
      <w:bCs/>
      <w:sz w:val="21"/>
      <w:szCs w:val="21"/>
    </w:rPr>
  </w:style>
  <w:style w:type="paragraph" w:styleId="8">
    <w:name w:val="heading 8"/>
    <w:basedOn w:val="a"/>
    <w:next w:val="a"/>
    <w:link w:val="80"/>
    <w:qFormat/>
    <w:rsid w:val="00D02AB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D02ABD"/>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2ABD"/>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D02ABD"/>
    <w:rPr>
      <w:rFonts w:ascii="Arial" w:eastAsia="Times New Roman" w:hAnsi="Arial" w:cs="Arial"/>
      <w:b/>
      <w:bCs/>
      <w:i/>
      <w:iCs/>
      <w:sz w:val="28"/>
      <w:szCs w:val="28"/>
      <w:lang w:eastAsia="ar-SA"/>
    </w:rPr>
  </w:style>
  <w:style w:type="character" w:customStyle="1" w:styleId="30">
    <w:name w:val="Заголовок 3 Знак"/>
    <w:basedOn w:val="a2"/>
    <w:link w:val="3"/>
    <w:rsid w:val="00D02ABD"/>
    <w:rPr>
      <w:rFonts w:ascii="Arial" w:eastAsia="Times New Roman" w:hAnsi="Arial" w:cs="Arial"/>
      <w:b/>
      <w:bCs/>
      <w:sz w:val="26"/>
      <w:szCs w:val="26"/>
      <w:lang w:eastAsia="ar-SA"/>
    </w:rPr>
  </w:style>
  <w:style w:type="character" w:customStyle="1" w:styleId="40">
    <w:name w:val="Заголовок 4 Знак"/>
    <w:basedOn w:val="a2"/>
    <w:link w:val="4"/>
    <w:rsid w:val="00D02ABD"/>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D02ABD"/>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D02ABD"/>
    <w:rPr>
      <w:rFonts w:ascii="Arial" w:eastAsia="Arial Unicode MS" w:hAnsi="Arial" w:cs="Tahoma"/>
      <w:b/>
      <w:bCs/>
      <w:sz w:val="21"/>
      <w:szCs w:val="21"/>
      <w:lang w:eastAsia="ar-SA"/>
    </w:rPr>
  </w:style>
  <w:style w:type="character" w:customStyle="1" w:styleId="80">
    <w:name w:val="Заголовок 8 Знак"/>
    <w:basedOn w:val="a2"/>
    <w:link w:val="8"/>
    <w:rsid w:val="00D02ABD"/>
    <w:rPr>
      <w:rFonts w:ascii="Times New Roman" w:eastAsia="Times New Roman" w:hAnsi="Times New Roman" w:cs="Times New Roman"/>
      <w:b/>
      <w:bCs/>
      <w:sz w:val="24"/>
      <w:szCs w:val="24"/>
    </w:rPr>
  </w:style>
  <w:style w:type="character" w:customStyle="1" w:styleId="90">
    <w:name w:val="Заголовок 9 Знак"/>
    <w:basedOn w:val="a2"/>
    <w:link w:val="9"/>
    <w:rsid w:val="00D02ABD"/>
    <w:rPr>
      <w:rFonts w:ascii="Arial" w:eastAsia="Times New Roman" w:hAnsi="Arial" w:cs="Arial"/>
      <w:lang w:eastAsia="ru-RU"/>
    </w:rPr>
  </w:style>
  <w:style w:type="paragraph" w:customStyle="1" w:styleId="ConsPlusNormal">
    <w:name w:val="ConsPlusNormal"/>
    <w:rsid w:val="00D02ABD"/>
    <w:pPr>
      <w:suppressAutoHyphens/>
      <w:spacing w:after="0" w:line="240" w:lineRule="auto"/>
      <w:ind w:firstLine="720"/>
    </w:pPr>
    <w:rPr>
      <w:rFonts w:ascii="Arial" w:eastAsia="Arial" w:hAnsi="Arial" w:cs="Times New Roman"/>
      <w:sz w:val="20"/>
      <w:szCs w:val="20"/>
      <w:lang w:eastAsia="ar-SA"/>
    </w:rPr>
  </w:style>
  <w:style w:type="numbering" w:customStyle="1" w:styleId="11">
    <w:name w:val="Нет списка1"/>
    <w:next w:val="a4"/>
    <w:semiHidden/>
    <w:rsid w:val="00D02ABD"/>
  </w:style>
  <w:style w:type="character" w:customStyle="1" w:styleId="WW8Num3z0">
    <w:name w:val="WW8Num3z0"/>
    <w:rsid w:val="00D02ABD"/>
    <w:rPr>
      <w:rFonts w:ascii="Symbol" w:hAnsi="Symbol"/>
    </w:rPr>
  </w:style>
  <w:style w:type="character" w:customStyle="1" w:styleId="WW8Num4z0">
    <w:name w:val="WW8Num4z0"/>
    <w:rsid w:val="00D02ABD"/>
    <w:rPr>
      <w:rFonts w:ascii="Symbol" w:hAnsi="Symbol"/>
      <w:color w:val="000000"/>
    </w:rPr>
  </w:style>
  <w:style w:type="character" w:customStyle="1" w:styleId="WW8Num5z0">
    <w:name w:val="WW8Num5z0"/>
    <w:rsid w:val="00D02ABD"/>
    <w:rPr>
      <w:rFonts w:ascii="Symbol" w:hAnsi="Symbol"/>
    </w:rPr>
  </w:style>
  <w:style w:type="character" w:customStyle="1" w:styleId="Absatz-Standardschriftart">
    <w:name w:val="Absatz-Standardschriftart"/>
    <w:rsid w:val="00D02ABD"/>
  </w:style>
  <w:style w:type="character" w:customStyle="1" w:styleId="WW-Absatz-Standardschriftart">
    <w:name w:val="WW-Absatz-Standardschriftart"/>
    <w:rsid w:val="00D02ABD"/>
  </w:style>
  <w:style w:type="character" w:customStyle="1" w:styleId="WW-Absatz-Standardschriftart1">
    <w:name w:val="WW-Absatz-Standardschriftart1"/>
    <w:rsid w:val="00D02ABD"/>
  </w:style>
  <w:style w:type="character" w:customStyle="1" w:styleId="WW-Absatz-Standardschriftart11">
    <w:name w:val="WW-Absatz-Standardschriftart11"/>
    <w:rsid w:val="00D02ABD"/>
  </w:style>
  <w:style w:type="character" w:customStyle="1" w:styleId="WW-Absatz-Standardschriftart111">
    <w:name w:val="WW-Absatz-Standardschriftart111"/>
    <w:rsid w:val="00D02ABD"/>
  </w:style>
  <w:style w:type="character" w:customStyle="1" w:styleId="WW-Absatz-Standardschriftart1111">
    <w:name w:val="WW-Absatz-Standardschriftart1111"/>
    <w:rsid w:val="00D02ABD"/>
  </w:style>
  <w:style w:type="character" w:customStyle="1" w:styleId="WW-Absatz-Standardschriftart11111">
    <w:name w:val="WW-Absatz-Standardschriftart11111"/>
    <w:rsid w:val="00D02ABD"/>
  </w:style>
  <w:style w:type="character" w:customStyle="1" w:styleId="WW8Num6z0">
    <w:name w:val="WW8Num6z0"/>
    <w:rsid w:val="00D02ABD"/>
    <w:rPr>
      <w:rFonts w:ascii="Symbol" w:hAnsi="Symbol"/>
      <w:b/>
    </w:rPr>
  </w:style>
  <w:style w:type="character" w:customStyle="1" w:styleId="WW8Num7z0">
    <w:name w:val="WW8Num7z0"/>
    <w:rsid w:val="00D02ABD"/>
    <w:rPr>
      <w:rFonts w:ascii="Times New Roman" w:eastAsia="Times New Roman" w:hAnsi="Times New Roman" w:cs="Times New Roman"/>
    </w:rPr>
  </w:style>
  <w:style w:type="character" w:customStyle="1" w:styleId="WW8Num7z1">
    <w:name w:val="WW8Num7z1"/>
    <w:rsid w:val="00D02ABD"/>
    <w:rPr>
      <w:rFonts w:ascii="Courier New" w:hAnsi="Courier New"/>
    </w:rPr>
  </w:style>
  <w:style w:type="character" w:customStyle="1" w:styleId="WW8Num7z2">
    <w:name w:val="WW8Num7z2"/>
    <w:rsid w:val="00D02ABD"/>
    <w:rPr>
      <w:rFonts w:ascii="Wingdings" w:hAnsi="Wingdings"/>
    </w:rPr>
  </w:style>
  <w:style w:type="character" w:customStyle="1" w:styleId="WW8Num7z3">
    <w:name w:val="WW8Num7z3"/>
    <w:rsid w:val="00D02ABD"/>
    <w:rPr>
      <w:rFonts w:ascii="Symbol" w:hAnsi="Symbol"/>
    </w:rPr>
  </w:style>
  <w:style w:type="character" w:customStyle="1" w:styleId="WW8Num8z0">
    <w:name w:val="WW8Num8z0"/>
    <w:rsid w:val="00D02ABD"/>
    <w:rPr>
      <w:rFonts w:ascii="Symbol" w:hAnsi="Symbol"/>
    </w:rPr>
  </w:style>
  <w:style w:type="character" w:customStyle="1" w:styleId="WW8Num8z1">
    <w:name w:val="WW8Num8z1"/>
    <w:rsid w:val="00D02ABD"/>
    <w:rPr>
      <w:rFonts w:ascii="Courier New" w:hAnsi="Courier New" w:cs="Courier New"/>
    </w:rPr>
  </w:style>
  <w:style w:type="character" w:customStyle="1" w:styleId="WW8Num8z2">
    <w:name w:val="WW8Num8z2"/>
    <w:rsid w:val="00D02ABD"/>
    <w:rPr>
      <w:rFonts w:ascii="Wingdings" w:hAnsi="Wingdings"/>
    </w:rPr>
  </w:style>
  <w:style w:type="character" w:customStyle="1" w:styleId="12">
    <w:name w:val="Основной шрифт абзаца1"/>
    <w:rsid w:val="00D02ABD"/>
  </w:style>
  <w:style w:type="character" w:customStyle="1" w:styleId="a5">
    <w:name w:val="Символ нумерации"/>
    <w:rsid w:val="00D02ABD"/>
  </w:style>
  <w:style w:type="character" w:customStyle="1" w:styleId="a6">
    <w:name w:val="Маркеры списка"/>
    <w:rsid w:val="00D02ABD"/>
    <w:rPr>
      <w:rFonts w:ascii="OpenSymbol" w:eastAsia="OpenSymbol" w:hAnsi="OpenSymbol" w:cs="OpenSymbol"/>
    </w:rPr>
  </w:style>
  <w:style w:type="paragraph" w:customStyle="1" w:styleId="a0">
    <w:name w:val="Заголовок"/>
    <w:basedOn w:val="a"/>
    <w:next w:val="a1"/>
    <w:rsid w:val="00D02ABD"/>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D02AB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D02ABD"/>
    <w:rPr>
      <w:rFonts w:ascii="Times New Roman" w:eastAsia="Times New Roman" w:hAnsi="Times New Roman" w:cs="Times New Roman"/>
      <w:sz w:val="24"/>
      <w:szCs w:val="24"/>
      <w:lang w:eastAsia="ar-SA"/>
    </w:rPr>
  </w:style>
  <w:style w:type="paragraph" w:styleId="a8">
    <w:name w:val="List"/>
    <w:basedOn w:val="a1"/>
    <w:rsid w:val="00D02ABD"/>
  </w:style>
  <w:style w:type="paragraph" w:customStyle="1" w:styleId="13">
    <w:name w:val="Название1"/>
    <w:basedOn w:val="a"/>
    <w:rsid w:val="00D02AB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02AB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D02AB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D02AB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D02ABD"/>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D02ABD"/>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D02ABD"/>
    <w:rPr>
      <w:rFonts w:ascii="Times New Roman" w:eastAsia="Times New Roman" w:hAnsi="Times New Roman" w:cs="Times New Roman"/>
      <w:sz w:val="32"/>
      <w:szCs w:val="24"/>
      <w:lang w:eastAsia="ar-SA"/>
    </w:rPr>
  </w:style>
  <w:style w:type="paragraph" w:customStyle="1" w:styleId="23">
    <w:name w:val="Основной текст 23"/>
    <w:basedOn w:val="a"/>
    <w:rsid w:val="00D02AB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D02A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D02A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D02ABD"/>
  </w:style>
  <w:style w:type="paragraph" w:customStyle="1" w:styleId="af">
    <w:name w:val="основной текст документа"/>
    <w:basedOn w:val="a"/>
    <w:link w:val="af0"/>
    <w:rsid w:val="00D02ABD"/>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D02ABD"/>
    <w:pPr>
      <w:jc w:val="center"/>
    </w:pPr>
    <w:rPr>
      <w:b/>
      <w:bCs/>
    </w:rPr>
  </w:style>
  <w:style w:type="paragraph" w:styleId="af2">
    <w:name w:val="header"/>
    <w:basedOn w:val="a"/>
    <w:link w:val="af3"/>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rsid w:val="00D02ABD"/>
    <w:rPr>
      <w:rFonts w:ascii="Times New Roman" w:eastAsia="Times New Roman" w:hAnsi="Times New Roman" w:cs="Times New Roman"/>
      <w:sz w:val="24"/>
      <w:szCs w:val="24"/>
      <w:lang w:eastAsia="ar-SA"/>
    </w:rPr>
  </w:style>
  <w:style w:type="character" w:styleId="af4">
    <w:name w:val="page number"/>
    <w:basedOn w:val="a2"/>
    <w:rsid w:val="00D02ABD"/>
  </w:style>
  <w:style w:type="paragraph" w:customStyle="1" w:styleId="af5">
    <w:name w:val="Знак Знак Знак Знак Знак Знак Знак"/>
    <w:basedOn w:val="a"/>
    <w:rsid w:val="00D02AB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D02ABD"/>
    <w:rPr>
      <w:rFonts w:ascii="Times New Roman" w:eastAsia="Times New Roman" w:hAnsi="Times New Roman" w:cs="Times New Roman"/>
      <w:sz w:val="24"/>
      <w:szCs w:val="20"/>
      <w:lang w:eastAsia="ar-SA"/>
    </w:rPr>
  </w:style>
  <w:style w:type="character" w:styleId="af6">
    <w:name w:val="Hyperlink"/>
    <w:rsid w:val="00D02ABD"/>
    <w:rPr>
      <w:color w:val="0000FF"/>
      <w:u w:val="single"/>
    </w:rPr>
  </w:style>
  <w:style w:type="character" w:customStyle="1" w:styleId="af7">
    <w:name w:val="Цветовое выделение"/>
    <w:rsid w:val="00D02ABD"/>
    <w:rPr>
      <w:b/>
      <w:bCs/>
      <w:color w:val="000080"/>
      <w:sz w:val="20"/>
      <w:szCs w:val="20"/>
    </w:rPr>
  </w:style>
  <w:style w:type="paragraph" w:styleId="af8">
    <w:name w:val="footer"/>
    <w:basedOn w:val="a"/>
    <w:link w:val="af9"/>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D02ABD"/>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D02AB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D02ABD"/>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D02ABD"/>
    <w:rPr>
      <w:rFonts w:ascii="Times New Roman" w:eastAsia="Times New Roman" w:hAnsi="Times New Roman" w:cs="Times New Roman"/>
      <w:b/>
      <w:sz w:val="28"/>
      <w:szCs w:val="24"/>
      <w:lang w:eastAsia="ru-RU"/>
    </w:rPr>
  </w:style>
  <w:style w:type="paragraph" w:customStyle="1" w:styleId="ConsNormal">
    <w:name w:val="ConsNormal"/>
    <w:rsid w:val="00D02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D02ABD"/>
    <w:rPr>
      <w:b/>
      <w:bCs/>
      <w:color w:val="008000"/>
      <w:sz w:val="20"/>
      <w:szCs w:val="20"/>
      <w:u w:val="single"/>
    </w:rPr>
  </w:style>
  <w:style w:type="paragraph" w:customStyle="1" w:styleId="afe">
    <w:name w:val="Основное меню"/>
    <w:basedOn w:val="a"/>
    <w:next w:val="a"/>
    <w:rsid w:val="00D02ABD"/>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
    <w:name w:val="Заголовок статьи"/>
    <w:basedOn w:val="a"/>
    <w:next w:val="a"/>
    <w:rsid w:val="00D02AB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0">
    <w:name w:val="Интерактивный заголовок"/>
    <w:basedOn w:val="a0"/>
    <w:next w:val="a"/>
    <w:rsid w:val="00D02ABD"/>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rsid w:val="00D02ABD"/>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2">
    <w:name w:val="Комментарий"/>
    <w:basedOn w:val="a"/>
    <w:next w:val="a"/>
    <w:rsid w:val="00D02AB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Информация о версии"/>
    <w:basedOn w:val="aff2"/>
    <w:next w:val="a"/>
    <w:rsid w:val="00D02ABD"/>
    <w:rPr>
      <w:color w:val="000080"/>
    </w:rPr>
  </w:style>
  <w:style w:type="paragraph" w:customStyle="1" w:styleId="aff4">
    <w:name w:val="Текст (лев. подпись)"/>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5">
    <w:name w:val="Колонтитул (левый)"/>
    <w:basedOn w:val="aff4"/>
    <w:next w:val="a"/>
    <w:rsid w:val="00D02ABD"/>
    <w:rPr>
      <w:sz w:val="14"/>
      <w:szCs w:val="14"/>
    </w:rPr>
  </w:style>
  <w:style w:type="paragraph" w:customStyle="1" w:styleId="aff6">
    <w:name w:val="Текст (прав. подпись)"/>
    <w:basedOn w:val="a"/>
    <w:next w:val="a"/>
    <w:rsid w:val="00D02ABD"/>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7">
    <w:name w:val="Колонтитул (правый)"/>
    <w:basedOn w:val="aff6"/>
    <w:next w:val="a"/>
    <w:rsid w:val="00D02ABD"/>
    <w:rPr>
      <w:sz w:val="14"/>
      <w:szCs w:val="14"/>
    </w:rPr>
  </w:style>
  <w:style w:type="paragraph" w:customStyle="1" w:styleId="aff8">
    <w:name w:val="Комментарий пользователя"/>
    <w:basedOn w:val="aff2"/>
    <w:next w:val="a"/>
    <w:rsid w:val="00D02ABD"/>
    <w:pPr>
      <w:jc w:val="left"/>
    </w:pPr>
    <w:rPr>
      <w:color w:val="000080"/>
    </w:rPr>
  </w:style>
  <w:style w:type="paragraph" w:customStyle="1" w:styleId="aff9">
    <w:name w:val="Моноширинный"/>
    <w:basedOn w:val="a"/>
    <w:next w:val="a"/>
    <w:rsid w:val="00D02AB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a">
    <w:name w:val="Найденные слова"/>
    <w:rsid w:val="00D02ABD"/>
    <w:rPr>
      <w:b w:val="0"/>
      <w:bCs w:val="0"/>
      <w:color w:val="000080"/>
      <w:sz w:val="20"/>
      <w:szCs w:val="20"/>
    </w:rPr>
  </w:style>
  <w:style w:type="character" w:customStyle="1" w:styleId="affb">
    <w:name w:val="Не вступил в силу"/>
    <w:rsid w:val="00D02ABD"/>
    <w:rPr>
      <w:b/>
      <w:bCs/>
      <w:color w:val="008080"/>
      <w:sz w:val="20"/>
      <w:szCs w:val="20"/>
    </w:rPr>
  </w:style>
  <w:style w:type="paragraph" w:customStyle="1" w:styleId="affc">
    <w:name w:val="Нормальный (таблица)"/>
    <w:basedOn w:val="a"/>
    <w:next w:val="a"/>
    <w:rsid w:val="00D02ABD"/>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Объект"/>
    <w:basedOn w:val="a"/>
    <w:next w:val="a"/>
    <w:rsid w:val="00D02ABD"/>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e">
    <w:name w:val="Оглавление"/>
    <w:basedOn w:val="afa"/>
    <w:next w:val="a"/>
    <w:rsid w:val="00D02ABD"/>
    <w:pPr>
      <w:widowControl/>
      <w:suppressAutoHyphens w:val="0"/>
      <w:autoSpaceDN w:val="0"/>
      <w:adjustRightInd w:val="0"/>
      <w:ind w:left="140"/>
    </w:pPr>
    <w:rPr>
      <w:lang w:eastAsia="ru-RU"/>
    </w:rPr>
  </w:style>
  <w:style w:type="character" w:customStyle="1" w:styleId="afff">
    <w:name w:val="Опечатки"/>
    <w:rsid w:val="00D02ABD"/>
    <w:rPr>
      <w:color w:val="FF0000"/>
      <w:sz w:val="20"/>
      <w:szCs w:val="20"/>
    </w:rPr>
  </w:style>
  <w:style w:type="paragraph" w:customStyle="1" w:styleId="afff0">
    <w:name w:val="Переменная часть"/>
    <w:basedOn w:val="afe"/>
    <w:next w:val="a"/>
    <w:rsid w:val="00D02ABD"/>
    <w:rPr>
      <w:sz w:val="18"/>
      <w:szCs w:val="18"/>
    </w:rPr>
  </w:style>
  <w:style w:type="paragraph" w:customStyle="1" w:styleId="afff1">
    <w:name w:val="Постоянная часть"/>
    <w:basedOn w:val="afe"/>
    <w:next w:val="a"/>
    <w:rsid w:val="00D02ABD"/>
    <w:rPr>
      <w:sz w:val="20"/>
      <w:szCs w:val="20"/>
    </w:rPr>
  </w:style>
  <w:style w:type="paragraph" w:customStyle="1" w:styleId="afff2">
    <w:name w:val="Прижатый влево"/>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3">
    <w:name w:val="Продолжение ссылки"/>
    <w:basedOn w:val="afd"/>
    <w:rsid w:val="00D02ABD"/>
    <w:rPr>
      <w:b/>
      <w:bCs/>
      <w:color w:val="008000"/>
      <w:sz w:val="20"/>
      <w:szCs w:val="20"/>
      <w:u w:val="single"/>
    </w:rPr>
  </w:style>
  <w:style w:type="paragraph" w:customStyle="1" w:styleId="afff4">
    <w:name w:val="Словарная статья"/>
    <w:basedOn w:val="a"/>
    <w:next w:val="a"/>
    <w:rsid w:val="00D02AB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5">
    <w:name w:val="Текст (справка)"/>
    <w:basedOn w:val="a"/>
    <w:next w:val="a"/>
    <w:rsid w:val="00D02ABD"/>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6">
    <w:name w:val="Текст в таблице"/>
    <w:basedOn w:val="affc"/>
    <w:next w:val="a"/>
    <w:rsid w:val="00D02ABD"/>
    <w:pPr>
      <w:ind w:firstLine="500"/>
    </w:pPr>
  </w:style>
  <w:style w:type="paragraph" w:customStyle="1" w:styleId="afff7">
    <w:name w:val="Технический комментарий"/>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8">
    <w:name w:val="Утратил силу"/>
    <w:rsid w:val="00D02ABD"/>
    <w:rPr>
      <w:b/>
      <w:bCs/>
      <w:strike/>
      <w:color w:val="808000"/>
      <w:sz w:val="20"/>
      <w:szCs w:val="20"/>
    </w:rPr>
  </w:style>
  <w:style w:type="table" w:styleId="afff9">
    <w:name w:val="Table Grid"/>
    <w:basedOn w:val="a3"/>
    <w:rsid w:val="00D02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D02AB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2"/>
    <w:link w:val="24"/>
    <w:rsid w:val="00D02ABD"/>
    <w:rPr>
      <w:rFonts w:ascii="Times New Roman" w:eastAsia="Times New Roman" w:hAnsi="Times New Roman" w:cs="Times New Roman"/>
      <w:sz w:val="24"/>
      <w:szCs w:val="24"/>
      <w:lang w:eastAsia="ar-SA"/>
    </w:rPr>
  </w:style>
  <w:style w:type="paragraph" w:customStyle="1" w:styleId="ConsPlusNonformat">
    <w:name w:val="ConsPlusNonformat"/>
    <w:rsid w:val="00D02ABD"/>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D02ABD"/>
    <w:pPr>
      <w:suppressAutoHyphens/>
      <w:spacing w:after="0" w:line="240" w:lineRule="auto"/>
    </w:pPr>
    <w:rPr>
      <w:rFonts w:ascii="Arial" w:eastAsia="Times New Roman" w:hAnsi="Arial" w:cs="Arial"/>
      <w:b/>
      <w:bCs/>
      <w:kern w:val="1"/>
      <w:sz w:val="20"/>
      <w:szCs w:val="20"/>
      <w:lang w:eastAsia="ar-SA"/>
    </w:rPr>
  </w:style>
  <w:style w:type="paragraph" w:styleId="afffa">
    <w:name w:val="No Spacing"/>
    <w:link w:val="afffb"/>
    <w:uiPriority w:val="1"/>
    <w:qFormat/>
    <w:rsid w:val="00D02ABD"/>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2"/>
    <w:rsid w:val="00D02ABD"/>
  </w:style>
  <w:style w:type="paragraph" w:styleId="afffc">
    <w:name w:val="List Paragraph"/>
    <w:basedOn w:val="a"/>
    <w:uiPriority w:val="34"/>
    <w:qFormat/>
    <w:rsid w:val="00D02A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ow">
    <w:name w:val="row"/>
    <w:basedOn w:val="a2"/>
    <w:rsid w:val="00D02ABD"/>
  </w:style>
  <w:style w:type="character" w:styleId="afffd">
    <w:name w:val="Strong"/>
    <w:qFormat/>
    <w:rsid w:val="00D02ABD"/>
    <w:rPr>
      <w:b/>
      <w:bCs/>
    </w:rPr>
  </w:style>
  <w:style w:type="paragraph" w:customStyle="1" w:styleId="msonormalcxspmiddle">
    <w:name w:val="msonormal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rsid w:val="00D02ABD"/>
    <w:rPr>
      <w:rFonts w:ascii="Times New Roman" w:eastAsia="Times New Roman" w:hAnsi="Times New Roman" w:cs="Times New Roman"/>
      <w:sz w:val="24"/>
      <w:szCs w:val="24"/>
      <w:lang w:eastAsia="ar-SA"/>
    </w:rPr>
  </w:style>
  <w:style w:type="paragraph" w:customStyle="1" w:styleId="ConsPlusCell">
    <w:name w:val="ConsPlusCell"/>
    <w:rsid w:val="00D02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alloon Text"/>
    <w:basedOn w:val="a"/>
    <w:link w:val="affff"/>
    <w:uiPriority w:val="99"/>
    <w:semiHidden/>
    <w:unhideWhenUsed/>
    <w:rsid w:val="00D02ABD"/>
    <w:pPr>
      <w:spacing w:after="0" w:line="240" w:lineRule="auto"/>
    </w:pPr>
    <w:rPr>
      <w:rFonts w:ascii="Tahoma" w:hAnsi="Tahoma" w:cs="Tahoma"/>
      <w:sz w:val="16"/>
      <w:szCs w:val="16"/>
    </w:rPr>
  </w:style>
  <w:style w:type="character" w:customStyle="1" w:styleId="affff">
    <w:name w:val="Текст выноски Знак"/>
    <w:basedOn w:val="a2"/>
    <w:link w:val="afffe"/>
    <w:uiPriority w:val="99"/>
    <w:semiHidden/>
    <w:rsid w:val="00D02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04"/>
  </w:style>
  <w:style w:type="paragraph" w:styleId="1">
    <w:name w:val="heading 1"/>
    <w:basedOn w:val="a"/>
    <w:next w:val="a"/>
    <w:link w:val="10"/>
    <w:qFormat/>
    <w:rsid w:val="00D02AB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D02ABD"/>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2ABD"/>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02AB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D02AB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D02ABD"/>
    <w:pPr>
      <w:tabs>
        <w:tab w:val="left" w:pos="0"/>
        <w:tab w:val="num" w:pos="1296"/>
      </w:tabs>
      <w:ind w:left="1296" w:hanging="1296"/>
      <w:outlineLvl w:val="6"/>
    </w:pPr>
    <w:rPr>
      <w:b/>
      <w:bCs/>
      <w:sz w:val="21"/>
      <w:szCs w:val="21"/>
    </w:rPr>
  </w:style>
  <w:style w:type="paragraph" w:styleId="8">
    <w:name w:val="heading 8"/>
    <w:basedOn w:val="a"/>
    <w:next w:val="a"/>
    <w:link w:val="80"/>
    <w:qFormat/>
    <w:rsid w:val="00D02AB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D02ABD"/>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2ABD"/>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D02ABD"/>
    <w:rPr>
      <w:rFonts w:ascii="Arial" w:eastAsia="Times New Roman" w:hAnsi="Arial" w:cs="Arial"/>
      <w:b/>
      <w:bCs/>
      <w:i/>
      <w:iCs/>
      <w:sz w:val="28"/>
      <w:szCs w:val="28"/>
      <w:lang w:eastAsia="ar-SA"/>
    </w:rPr>
  </w:style>
  <w:style w:type="character" w:customStyle="1" w:styleId="30">
    <w:name w:val="Заголовок 3 Знак"/>
    <w:basedOn w:val="a2"/>
    <w:link w:val="3"/>
    <w:rsid w:val="00D02ABD"/>
    <w:rPr>
      <w:rFonts w:ascii="Arial" w:eastAsia="Times New Roman" w:hAnsi="Arial" w:cs="Arial"/>
      <w:b/>
      <w:bCs/>
      <w:sz w:val="26"/>
      <w:szCs w:val="26"/>
      <w:lang w:eastAsia="ar-SA"/>
    </w:rPr>
  </w:style>
  <w:style w:type="character" w:customStyle="1" w:styleId="40">
    <w:name w:val="Заголовок 4 Знак"/>
    <w:basedOn w:val="a2"/>
    <w:link w:val="4"/>
    <w:rsid w:val="00D02ABD"/>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D02ABD"/>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D02ABD"/>
    <w:rPr>
      <w:rFonts w:ascii="Arial" w:eastAsia="Arial Unicode MS" w:hAnsi="Arial" w:cs="Tahoma"/>
      <w:b/>
      <w:bCs/>
      <w:sz w:val="21"/>
      <w:szCs w:val="21"/>
      <w:lang w:eastAsia="ar-SA"/>
    </w:rPr>
  </w:style>
  <w:style w:type="character" w:customStyle="1" w:styleId="80">
    <w:name w:val="Заголовок 8 Знак"/>
    <w:basedOn w:val="a2"/>
    <w:link w:val="8"/>
    <w:rsid w:val="00D02ABD"/>
    <w:rPr>
      <w:rFonts w:ascii="Times New Roman" w:eastAsia="Times New Roman" w:hAnsi="Times New Roman" w:cs="Times New Roman"/>
      <w:b/>
      <w:bCs/>
      <w:sz w:val="24"/>
      <w:szCs w:val="24"/>
    </w:rPr>
  </w:style>
  <w:style w:type="character" w:customStyle="1" w:styleId="90">
    <w:name w:val="Заголовок 9 Знак"/>
    <w:basedOn w:val="a2"/>
    <w:link w:val="9"/>
    <w:rsid w:val="00D02ABD"/>
    <w:rPr>
      <w:rFonts w:ascii="Arial" w:eastAsia="Times New Roman" w:hAnsi="Arial" w:cs="Arial"/>
      <w:lang w:eastAsia="ru-RU"/>
    </w:rPr>
  </w:style>
  <w:style w:type="paragraph" w:customStyle="1" w:styleId="ConsPlusNormal">
    <w:name w:val="ConsPlusNormal"/>
    <w:rsid w:val="00D02ABD"/>
    <w:pPr>
      <w:suppressAutoHyphens/>
      <w:spacing w:after="0" w:line="240" w:lineRule="auto"/>
      <w:ind w:firstLine="720"/>
    </w:pPr>
    <w:rPr>
      <w:rFonts w:ascii="Arial" w:eastAsia="Arial" w:hAnsi="Arial" w:cs="Times New Roman"/>
      <w:sz w:val="20"/>
      <w:szCs w:val="20"/>
      <w:lang w:eastAsia="ar-SA"/>
    </w:rPr>
  </w:style>
  <w:style w:type="numbering" w:customStyle="1" w:styleId="11">
    <w:name w:val="Нет списка1"/>
    <w:next w:val="a4"/>
    <w:semiHidden/>
    <w:rsid w:val="00D02ABD"/>
  </w:style>
  <w:style w:type="character" w:customStyle="1" w:styleId="WW8Num3z0">
    <w:name w:val="WW8Num3z0"/>
    <w:rsid w:val="00D02ABD"/>
    <w:rPr>
      <w:rFonts w:ascii="Symbol" w:hAnsi="Symbol"/>
    </w:rPr>
  </w:style>
  <w:style w:type="character" w:customStyle="1" w:styleId="WW8Num4z0">
    <w:name w:val="WW8Num4z0"/>
    <w:rsid w:val="00D02ABD"/>
    <w:rPr>
      <w:rFonts w:ascii="Symbol" w:hAnsi="Symbol"/>
      <w:color w:val="000000"/>
    </w:rPr>
  </w:style>
  <w:style w:type="character" w:customStyle="1" w:styleId="WW8Num5z0">
    <w:name w:val="WW8Num5z0"/>
    <w:rsid w:val="00D02ABD"/>
    <w:rPr>
      <w:rFonts w:ascii="Symbol" w:hAnsi="Symbol"/>
    </w:rPr>
  </w:style>
  <w:style w:type="character" w:customStyle="1" w:styleId="Absatz-Standardschriftart">
    <w:name w:val="Absatz-Standardschriftart"/>
    <w:rsid w:val="00D02ABD"/>
  </w:style>
  <w:style w:type="character" w:customStyle="1" w:styleId="WW-Absatz-Standardschriftart">
    <w:name w:val="WW-Absatz-Standardschriftart"/>
    <w:rsid w:val="00D02ABD"/>
  </w:style>
  <w:style w:type="character" w:customStyle="1" w:styleId="WW-Absatz-Standardschriftart1">
    <w:name w:val="WW-Absatz-Standardschriftart1"/>
    <w:rsid w:val="00D02ABD"/>
  </w:style>
  <w:style w:type="character" w:customStyle="1" w:styleId="WW-Absatz-Standardschriftart11">
    <w:name w:val="WW-Absatz-Standardschriftart11"/>
    <w:rsid w:val="00D02ABD"/>
  </w:style>
  <w:style w:type="character" w:customStyle="1" w:styleId="WW-Absatz-Standardschriftart111">
    <w:name w:val="WW-Absatz-Standardschriftart111"/>
    <w:rsid w:val="00D02ABD"/>
  </w:style>
  <w:style w:type="character" w:customStyle="1" w:styleId="WW-Absatz-Standardschriftart1111">
    <w:name w:val="WW-Absatz-Standardschriftart1111"/>
    <w:rsid w:val="00D02ABD"/>
  </w:style>
  <w:style w:type="character" w:customStyle="1" w:styleId="WW-Absatz-Standardschriftart11111">
    <w:name w:val="WW-Absatz-Standardschriftart11111"/>
    <w:rsid w:val="00D02ABD"/>
  </w:style>
  <w:style w:type="character" w:customStyle="1" w:styleId="WW8Num6z0">
    <w:name w:val="WW8Num6z0"/>
    <w:rsid w:val="00D02ABD"/>
    <w:rPr>
      <w:rFonts w:ascii="Symbol" w:hAnsi="Symbol"/>
      <w:b/>
    </w:rPr>
  </w:style>
  <w:style w:type="character" w:customStyle="1" w:styleId="WW8Num7z0">
    <w:name w:val="WW8Num7z0"/>
    <w:rsid w:val="00D02ABD"/>
    <w:rPr>
      <w:rFonts w:ascii="Times New Roman" w:eastAsia="Times New Roman" w:hAnsi="Times New Roman" w:cs="Times New Roman"/>
    </w:rPr>
  </w:style>
  <w:style w:type="character" w:customStyle="1" w:styleId="WW8Num7z1">
    <w:name w:val="WW8Num7z1"/>
    <w:rsid w:val="00D02ABD"/>
    <w:rPr>
      <w:rFonts w:ascii="Courier New" w:hAnsi="Courier New"/>
    </w:rPr>
  </w:style>
  <w:style w:type="character" w:customStyle="1" w:styleId="WW8Num7z2">
    <w:name w:val="WW8Num7z2"/>
    <w:rsid w:val="00D02ABD"/>
    <w:rPr>
      <w:rFonts w:ascii="Wingdings" w:hAnsi="Wingdings"/>
    </w:rPr>
  </w:style>
  <w:style w:type="character" w:customStyle="1" w:styleId="WW8Num7z3">
    <w:name w:val="WW8Num7z3"/>
    <w:rsid w:val="00D02ABD"/>
    <w:rPr>
      <w:rFonts w:ascii="Symbol" w:hAnsi="Symbol"/>
    </w:rPr>
  </w:style>
  <w:style w:type="character" w:customStyle="1" w:styleId="WW8Num8z0">
    <w:name w:val="WW8Num8z0"/>
    <w:rsid w:val="00D02ABD"/>
    <w:rPr>
      <w:rFonts w:ascii="Symbol" w:hAnsi="Symbol"/>
    </w:rPr>
  </w:style>
  <w:style w:type="character" w:customStyle="1" w:styleId="WW8Num8z1">
    <w:name w:val="WW8Num8z1"/>
    <w:rsid w:val="00D02ABD"/>
    <w:rPr>
      <w:rFonts w:ascii="Courier New" w:hAnsi="Courier New" w:cs="Courier New"/>
    </w:rPr>
  </w:style>
  <w:style w:type="character" w:customStyle="1" w:styleId="WW8Num8z2">
    <w:name w:val="WW8Num8z2"/>
    <w:rsid w:val="00D02ABD"/>
    <w:rPr>
      <w:rFonts w:ascii="Wingdings" w:hAnsi="Wingdings"/>
    </w:rPr>
  </w:style>
  <w:style w:type="character" w:customStyle="1" w:styleId="12">
    <w:name w:val="Основной шрифт абзаца1"/>
    <w:rsid w:val="00D02ABD"/>
  </w:style>
  <w:style w:type="character" w:customStyle="1" w:styleId="a5">
    <w:name w:val="Символ нумерации"/>
    <w:rsid w:val="00D02ABD"/>
  </w:style>
  <w:style w:type="character" w:customStyle="1" w:styleId="a6">
    <w:name w:val="Маркеры списка"/>
    <w:rsid w:val="00D02ABD"/>
    <w:rPr>
      <w:rFonts w:ascii="OpenSymbol" w:eastAsia="OpenSymbol" w:hAnsi="OpenSymbol" w:cs="OpenSymbol"/>
    </w:rPr>
  </w:style>
  <w:style w:type="paragraph" w:customStyle="1" w:styleId="a0">
    <w:name w:val="Заголовок"/>
    <w:basedOn w:val="a"/>
    <w:next w:val="a1"/>
    <w:rsid w:val="00D02ABD"/>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D02AB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D02ABD"/>
    <w:rPr>
      <w:rFonts w:ascii="Times New Roman" w:eastAsia="Times New Roman" w:hAnsi="Times New Roman" w:cs="Times New Roman"/>
      <w:sz w:val="24"/>
      <w:szCs w:val="24"/>
      <w:lang w:eastAsia="ar-SA"/>
    </w:rPr>
  </w:style>
  <w:style w:type="paragraph" w:styleId="a8">
    <w:name w:val="List"/>
    <w:basedOn w:val="a1"/>
    <w:rsid w:val="00D02ABD"/>
  </w:style>
  <w:style w:type="paragraph" w:customStyle="1" w:styleId="13">
    <w:name w:val="Название1"/>
    <w:basedOn w:val="a"/>
    <w:rsid w:val="00D02AB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02AB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D02AB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D02AB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D02ABD"/>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D02ABD"/>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D02ABD"/>
    <w:rPr>
      <w:rFonts w:ascii="Times New Roman" w:eastAsia="Times New Roman" w:hAnsi="Times New Roman" w:cs="Times New Roman"/>
      <w:sz w:val="32"/>
      <w:szCs w:val="24"/>
      <w:lang w:eastAsia="ar-SA"/>
    </w:rPr>
  </w:style>
  <w:style w:type="paragraph" w:customStyle="1" w:styleId="23">
    <w:name w:val="Основной текст 23"/>
    <w:basedOn w:val="a"/>
    <w:rsid w:val="00D02AB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D02A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D02A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D02ABD"/>
  </w:style>
  <w:style w:type="paragraph" w:customStyle="1" w:styleId="af">
    <w:name w:val="основной текст документа"/>
    <w:basedOn w:val="a"/>
    <w:link w:val="af0"/>
    <w:rsid w:val="00D02ABD"/>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D02ABD"/>
    <w:pPr>
      <w:jc w:val="center"/>
    </w:pPr>
    <w:rPr>
      <w:b/>
      <w:bCs/>
    </w:rPr>
  </w:style>
  <w:style w:type="paragraph" w:styleId="af2">
    <w:name w:val="header"/>
    <w:basedOn w:val="a"/>
    <w:link w:val="af3"/>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rsid w:val="00D02ABD"/>
    <w:rPr>
      <w:rFonts w:ascii="Times New Roman" w:eastAsia="Times New Roman" w:hAnsi="Times New Roman" w:cs="Times New Roman"/>
      <w:sz w:val="24"/>
      <w:szCs w:val="24"/>
      <w:lang w:eastAsia="ar-SA"/>
    </w:rPr>
  </w:style>
  <w:style w:type="character" w:styleId="af4">
    <w:name w:val="page number"/>
    <w:basedOn w:val="a2"/>
    <w:rsid w:val="00D02ABD"/>
  </w:style>
  <w:style w:type="paragraph" w:customStyle="1" w:styleId="af5">
    <w:name w:val="Знак Знак Знак Знак Знак Знак Знак"/>
    <w:basedOn w:val="a"/>
    <w:rsid w:val="00D02AB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D02ABD"/>
    <w:rPr>
      <w:rFonts w:ascii="Times New Roman" w:eastAsia="Times New Roman" w:hAnsi="Times New Roman" w:cs="Times New Roman"/>
      <w:sz w:val="24"/>
      <w:szCs w:val="20"/>
      <w:lang w:eastAsia="ar-SA"/>
    </w:rPr>
  </w:style>
  <w:style w:type="character" w:styleId="af6">
    <w:name w:val="Hyperlink"/>
    <w:rsid w:val="00D02ABD"/>
    <w:rPr>
      <w:color w:val="0000FF"/>
      <w:u w:val="single"/>
    </w:rPr>
  </w:style>
  <w:style w:type="character" w:customStyle="1" w:styleId="af7">
    <w:name w:val="Цветовое выделение"/>
    <w:rsid w:val="00D02ABD"/>
    <w:rPr>
      <w:b/>
      <w:bCs/>
      <w:color w:val="000080"/>
      <w:sz w:val="20"/>
      <w:szCs w:val="20"/>
    </w:rPr>
  </w:style>
  <w:style w:type="paragraph" w:styleId="af8">
    <w:name w:val="footer"/>
    <w:basedOn w:val="a"/>
    <w:link w:val="af9"/>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D02ABD"/>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D02AB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D02ABD"/>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D02ABD"/>
    <w:rPr>
      <w:rFonts w:ascii="Times New Roman" w:eastAsia="Times New Roman" w:hAnsi="Times New Roman" w:cs="Times New Roman"/>
      <w:b/>
      <w:sz w:val="28"/>
      <w:szCs w:val="24"/>
      <w:lang w:eastAsia="ru-RU"/>
    </w:rPr>
  </w:style>
  <w:style w:type="paragraph" w:customStyle="1" w:styleId="ConsNormal">
    <w:name w:val="ConsNormal"/>
    <w:rsid w:val="00D02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D02ABD"/>
    <w:rPr>
      <w:b/>
      <w:bCs/>
      <w:color w:val="008000"/>
      <w:sz w:val="20"/>
      <w:szCs w:val="20"/>
      <w:u w:val="single"/>
    </w:rPr>
  </w:style>
  <w:style w:type="paragraph" w:customStyle="1" w:styleId="afe">
    <w:name w:val="Основное меню"/>
    <w:basedOn w:val="a"/>
    <w:next w:val="a"/>
    <w:rsid w:val="00D02ABD"/>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
    <w:name w:val="Заголовок статьи"/>
    <w:basedOn w:val="a"/>
    <w:next w:val="a"/>
    <w:rsid w:val="00D02AB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0">
    <w:name w:val="Интерактивный заголовок"/>
    <w:basedOn w:val="a0"/>
    <w:next w:val="a"/>
    <w:rsid w:val="00D02ABD"/>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rsid w:val="00D02ABD"/>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2">
    <w:name w:val="Комментарий"/>
    <w:basedOn w:val="a"/>
    <w:next w:val="a"/>
    <w:rsid w:val="00D02AB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Информация о версии"/>
    <w:basedOn w:val="aff2"/>
    <w:next w:val="a"/>
    <w:rsid w:val="00D02ABD"/>
    <w:rPr>
      <w:color w:val="000080"/>
    </w:rPr>
  </w:style>
  <w:style w:type="paragraph" w:customStyle="1" w:styleId="aff4">
    <w:name w:val="Текст (лев. подпись)"/>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5">
    <w:name w:val="Колонтитул (левый)"/>
    <w:basedOn w:val="aff4"/>
    <w:next w:val="a"/>
    <w:rsid w:val="00D02ABD"/>
    <w:rPr>
      <w:sz w:val="14"/>
      <w:szCs w:val="14"/>
    </w:rPr>
  </w:style>
  <w:style w:type="paragraph" w:customStyle="1" w:styleId="aff6">
    <w:name w:val="Текст (прав. подпись)"/>
    <w:basedOn w:val="a"/>
    <w:next w:val="a"/>
    <w:rsid w:val="00D02ABD"/>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7">
    <w:name w:val="Колонтитул (правый)"/>
    <w:basedOn w:val="aff6"/>
    <w:next w:val="a"/>
    <w:rsid w:val="00D02ABD"/>
    <w:rPr>
      <w:sz w:val="14"/>
      <w:szCs w:val="14"/>
    </w:rPr>
  </w:style>
  <w:style w:type="paragraph" w:customStyle="1" w:styleId="aff8">
    <w:name w:val="Комментарий пользователя"/>
    <w:basedOn w:val="aff2"/>
    <w:next w:val="a"/>
    <w:rsid w:val="00D02ABD"/>
    <w:pPr>
      <w:jc w:val="left"/>
    </w:pPr>
    <w:rPr>
      <w:color w:val="000080"/>
    </w:rPr>
  </w:style>
  <w:style w:type="paragraph" w:customStyle="1" w:styleId="aff9">
    <w:name w:val="Моноширинный"/>
    <w:basedOn w:val="a"/>
    <w:next w:val="a"/>
    <w:rsid w:val="00D02AB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a">
    <w:name w:val="Найденные слова"/>
    <w:rsid w:val="00D02ABD"/>
    <w:rPr>
      <w:b w:val="0"/>
      <w:bCs w:val="0"/>
      <w:color w:val="000080"/>
      <w:sz w:val="20"/>
      <w:szCs w:val="20"/>
    </w:rPr>
  </w:style>
  <w:style w:type="character" w:customStyle="1" w:styleId="affb">
    <w:name w:val="Не вступил в силу"/>
    <w:rsid w:val="00D02ABD"/>
    <w:rPr>
      <w:b/>
      <w:bCs/>
      <w:color w:val="008080"/>
      <w:sz w:val="20"/>
      <w:szCs w:val="20"/>
    </w:rPr>
  </w:style>
  <w:style w:type="paragraph" w:customStyle="1" w:styleId="affc">
    <w:name w:val="Нормальный (таблица)"/>
    <w:basedOn w:val="a"/>
    <w:next w:val="a"/>
    <w:rsid w:val="00D02ABD"/>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Объект"/>
    <w:basedOn w:val="a"/>
    <w:next w:val="a"/>
    <w:rsid w:val="00D02ABD"/>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e">
    <w:name w:val="Оглавление"/>
    <w:basedOn w:val="afa"/>
    <w:next w:val="a"/>
    <w:rsid w:val="00D02ABD"/>
    <w:pPr>
      <w:widowControl/>
      <w:suppressAutoHyphens w:val="0"/>
      <w:autoSpaceDN w:val="0"/>
      <w:adjustRightInd w:val="0"/>
      <w:ind w:left="140"/>
    </w:pPr>
    <w:rPr>
      <w:lang w:eastAsia="ru-RU"/>
    </w:rPr>
  </w:style>
  <w:style w:type="character" w:customStyle="1" w:styleId="afff">
    <w:name w:val="Опечатки"/>
    <w:rsid w:val="00D02ABD"/>
    <w:rPr>
      <w:color w:val="FF0000"/>
      <w:sz w:val="20"/>
      <w:szCs w:val="20"/>
    </w:rPr>
  </w:style>
  <w:style w:type="paragraph" w:customStyle="1" w:styleId="afff0">
    <w:name w:val="Переменная часть"/>
    <w:basedOn w:val="afe"/>
    <w:next w:val="a"/>
    <w:rsid w:val="00D02ABD"/>
    <w:rPr>
      <w:sz w:val="18"/>
      <w:szCs w:val="18"/>
    </w:rPr>
  </w:style>
  <w:style w:type="paragraph" w:customStyle="1" w:styleId="afff1">
    <w:name w:val="Постоянная часть"/>
    <w:basedOn w:val="afe"/>
    <w:next w:val="a"/>
    <w:rsid w:val="00D02ABD"/>
    <w:rPr>
      <w:sz w:val="20"/>
      <w:szCs w:val="20"/>
    </w:rPr>
  </w:style>
  <w:style w:type="paragraph" w:customStyle="1" w:styleId="afff2">
    <w:name w:val="Прижатый влево"/>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3">
    <w:name w:val="Продолжение ссылки"/>
    <w:basedOn w:val="afd"/>
    <w:rsid w:val="00D02ABD"/>
    <w:rPr>
      <w:b/>
      <w:bCs/>
      <w:color w:val="008000"/>
      <w:sz w:val="20"/>
      <w:szCs w:val="20"/>
      <w:u w:val="single"/>
    </w:rPr>
  </w:style>
  <w:style w:type="paragraph" w:customStyle="1" w:styleId="afff4">
    <w:name w:val="Словарная статья"/>
    <w:basedOn w:val="a"/>
    <w:next w:val="a"/>
    <w:rsid w:val="00D02AB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5">
    <w:name w:val="Текст (справка)"/>
    <w:basedOn w:val="a"/>
    <w:next w:val="a"/>
    <w:rsid w:val="00D02ABD"/>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6">
    <w:name w:val="Текст в таблице"/>
    <w:basedOn w:val="affc"/>
    <w:next w:val="a"/>
    <w:rsid w:val="00D02ABD"/>
    <w:pPr>
      <w:ind w:firstLine="500"/>
    </w:pPr>
  </w:style>
  <w:style w:type="paragraph" w:customStyle="1" w:styleId="afff7">
    <w:name w:val="Технический комментарий"/>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8">
    <w:name w:val="Утратил силу"/>
    <w:rsid w:val="00D02ABD"/>
    <w:rPr>
      <w:b/>
      <w:bCs/>
      <w:strike/>
      <w:color w:val="808000"/>
      <w:sz w:val="20"/>
      <w:szCs w:val="20"/>
    </w:rPr>
  </w:style>
  <w:style w:type="table" w:styleId="afff9">
    <w:name w:val="Table Grid"/>
    <w:basedOn w:val="a3"/>
    <w:rsid w:val="00D02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D02AB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2"/>
    <w:link w:val="24"/>
    <w:rsid w:val="00D02ABD"/>
    <w:rPr>
      <w:rFonts w:ascii="Times New Roman" w:eastAsia="Times New Roman" w:hAnsi="Times New Roman" w:cs="Times New Roman"/>
      <w:sz w:val="24"/>
      <w:szCs w:val="24"/>
      <w:lang w:eastAsia="ar-SA"/>
    </w:rPr>
  </w:style>
  <w:style w:type="paragraph" w:customStyle="1" w:styleId="ConsPlusNonformat">
    <w:name w:val="ConsPlusNonformat"/>
    <w:rsid w:val="00D02ABD"/>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D02ABD"/>
    <w:pPr>
      <w:suppressAutoHyphens/>
      <w:spacing w:after="0" w:line="240" w:lineRule="auto"/>
    </w:pPr>
    <w:rPr>
      <w:rFonts w:ascii="Arial" w:eastAsia="Times New Roman" w:hAnsi="Arial" w:cs="Arial"/>
      <w:b/>
      <w:bCs/>
      <w:kern w:val="1"/>
      <w:sz w:val="20"/>
      <w:szCs w:val="20"/>
      <w:lang w:eastAsia="ar-SA"/>
    </w:rPr>
  </w:style>
  <w:style w:type="paragraph" w:styleId="afffa">
    <w:name w:val="No Spacing"/>
    <w:link w:val="afffb"/>
    <w:uiPriority w:val="1"/>
    <w:qFormat/>
    <w:rsid w:val="00D02ABD"/>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2"/>
    <w:rsid w:val="00D02ABD"/>
  </w:style>
  <w:style w:type="paragraph" w:styleId="afffc">
    <w:name w:val="List Paragraph"/>
    <w:basedOn w:val="a"/>
    <w:uiPriority w:val="34"/>
    <w:qFormat/>
    <w:rsid w:val="00D02A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ow">
    <w:name w:val="row"/>
    <w:basedOn w:val="a2"/>
    <w:rsid w:val="00D02ABD"/>
  </w:style>
  <w:style w:type="character" w:styleId="afffd">
    <w:name w:val="Strong"/>
    <w:qFormat/>
    <w:rsid w:val="00D02ABD"/>
    <w:rPr>
      <w:b/>
      <w:bCs/>
    </w:rPr>
  </w:style>
  <w:style w:type="paragraph" w:customStyle="1" w:styleId="msonormalcxspmiddle">
    <w:name w:val="msonormal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rsid w:val="00D02ABD"/>
    <w:rPr>
      <w:rFonts w:ascii="Times New Roman" w:eastAsia="Times New Roman" w:hAnsi="Times New Roman" w:cs="Times New Roman"/>
      <w:sz w:val="24"/>
      <w:szCs w:val="24"/>
      <w:lang w:eastAsia="ar-SA"/>
    </w:rPr>
  </w:style>
  <w:style w:type="paragraph" w:customStyle="1" w:styleId="ConsPlusCell">
    <w:name w:val="ConsPlusCell"/>
    <w:rsid w:val="00D02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alloon Text"/>
    <w:basedOn w:val="a"/>
    <w:link w:val="affff"/>
    <w:uiPriority w:val="99"/>
    <w:semiHidden/>
    <w:unhideWhenUsed/>
    <w:rsid w:val="00D02ABD"/>
    <w:pPr>
      <w:spacing w:after="0" w:line="240" w:lineRule="auto"/>
    </w:pPr>
    <w:rPr>
      <w:rFonts w:ascii="Tahoma" w:hAnsi="Tahoma" w:cs="Tahoma"/>
      <w:sz w:val="16"/>
      <w:szCs w:val="16"/>
    </w:rPr>
  </w:style>
  <w:style w:type="character" w:customStyle="1" w:styleId="affff">
    <w:name w:val="Текст выноски Знак"/>
    <w:basedOn w:val="a2"/>
    <w:link w:val="afffe"/>
    <w:uiPriority w:val="99"/>
    <w:semiHidden/>
    <w:rsid w:val="00D02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182E-1028-4873-807C-22DF3262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15439</Words>
  <Characters>88003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2016-09-16T10:58:00Z</cp:lastPrinted>
  <dcterms:created xsi:type="dcterms:W3CDTF">2016-09-16T11:01:00Z</dcterms:created>
  <dcterms:modified xsi:type="dcterms:W3CDTF">2016-09-16T11:01:00Z</dcterms:modified>
</cp:coreProperties>
</file>