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3A" w:rsidRDefault="00720A3A"/>
    <w:tbl>
      <w:tblPr>
        <w:tblpPr w:leftFromText="180" w:rightFromText="180" w:tblpX="-142" w:tblpY="-660"/>
        <w:tblW w:w="5574" w:type="pct"/>
        <w:tblCellMar>
          <w:left w:w="0" w:type="dxa"/>
          <w:right w:w="0" w:type="dxa"/>
        </w:tblCellMar>
        <w:tblLook w:val="01E0"/>
      </w:tblPr>
      <w:tblGrid>
        <w:gridCol w:w="10744"/>
      </w:tblGrid>
      <w:tr w:rsidR="00303701" w:rsidTr="00073B37">
        <w:trPr>
          <w:trHeight w:val="1429"/>
        </w:trPr>
        <w:tc>
          <w:tcPr>
            <w:tcW w:w="5000" w:type="pct"/>
          </w:tcPr>
          <w:p w:rsidR="00720A3A" w:rsidRDefault="00720A3A" w:rsidP="00073B37">
            <w:pPr>
              <w:ind w:left="-284"/>
              <w:jc w:val="center"/>
              <w:rPr>
                <w:b/>
              </w:rPr>
            </w:pPr>
          </w:p>
          <w:p w:rsidR="00720A3A" w:rsidRDefault="00720A3A" w:rsidP="00073B37">
            <w:pPr>
              <w:ind w:left="-284"/>
              <w:jc w:val="center"/>
              <w:rPr>
                <w:b/>
              </w:rPr>
            </w:pPr>
          </w:p>
          <w:p w:rsidR="00720A3A" w:rsidRDefault="00720A3A" w:rsidP="00073B37">
            <w:pPr>
              <w:ind w:left="-284"/>
              <w:jc w:val="center"/>
              <w:rPr>
                <w:sz w:val="24"/>
                <w:szCs w:val="24"/>
              </w:rPr>
            </w:pPr>
            <w:r>
              <w:rPr>
                <w:noProof/>
                <w:sz w:val="24"/>
                <w:szCs w:val="24"/>
                <w:lang w:eastAsia="ru-RU"/>
              </w:rPr>
              <w:drawing>
                <wp:inline distT="0" distB="0" distL="0" distR="0">
                  <wp:extent cx="647700" cy="800100"/>
                  <wp:effectExtent l="19050" t="0" r="0" b="0"/>
                  <wp:docPr id="9" name="Рисунок 1" descr="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еправненское СП  конт"/>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r w:rsidRPr="00123D3D">
              <w:rPr>
                <w:sz w:val="24"/>
                <w:szCs w:val="24"/>
              </w:rPr>
              <w:t xml:space="preserve">          </w:t>
            </w:r>
          </w:p>
          <w:p w:rsidR="00720A3A" w:rsidRPr="00720A3A" w:rsidRDefault="00720A3A" w:rsidP="00073B37">
            <w:pPr>
              <w:ind w:left="-284"/>
              <w:jc w:val="center"/>
              <w:rPr>
                <w:b/>
              </w:rPr>
            </w:pPr>
          </w:p>
          <w:p w:rsidR="00303701" w:rsidRDefault="00303701" w:rsidP="00073B37">
            <w:pPr>
              <w:ind w:left="-284"/>
              <w:jc w:val="center"/>
              <w:rPr>
                <w:b/>
              </w:rPr>
            </w:pPr>
            <w:r>
              <w:rPr>
                <w:b/>
              </w:rPr>
              <w:t xml:space="preserve">АДМИНИСТРАЦИЯ </w:t>
            </w:r>
            <w:r w:rsidR="00226594">
              <w:rPr>
                <w:b/>
              </w:rPr>
              <w:t>ПЕРЕПРАВНЕНСКОГО</w:t>
            </w:r>
            <w:r>
              <w:rPr>
                <w:b/>
              </w:rPr>
              <w:t xml:space="preserve"> СЕЛЬСКОГО ПОСЕЛЕНИЯ</w:t>
            </w:r>
          </w:p>
          <w:p w:rsidR="00303701" w:rsidRDefault="00303701" w:rsidP="00073B37">
            <w:pPr>
              <w:spacing w:line="360" w:lineRule="auto"/>
              <w:jc w:val="center"/>
              <w:rPr>
                <w:b/>
              </w:rPr>
            </w:pPr>
            <w:r>
              <w:rPr>
                <w:b/>
              </w:rPr>
              <w:t>МОСТОВСКОГО  РАЙОНА</w:t>
            </w:r>
          </w:p>
          <w:p w:rsidR="00303701" w:rsidRDefault="00303701" w:rsidP="00073B37">
            <w:pPr>
              <w:jc w:val="center"/>
              <w:rPr>
                <w:b/>
              </w:rPr>
            </w:pPr>
            <w:r>
              <w:rPr>
                <w:b/>
                <w:sz w:val="32"/>
                <w:szCs w:val="32"/>
              </w:rPr>
              <w:t>ПОСТАНОВЛЕНИЕ</w:t>
            </w:r>
          </w:p>
        </w:tc>
      </w:tr>
      <w:tr w:rsidR="00303701" w:rsidTr="00073B37">
        <w:trPr>
          <w:trHeight w:val="360"/>
        </w:trPr>
        <w:tc>
          <w:tcPr>
            <w:tcW w:w="5000" w:type="pct"/>
          </w:tcPr>
          <w:p w:rsidR="00303701" w:rsidRDefault="0042299F" w:rsidP="00E52C9E">
            <w:pPr>
              <w:tabs>
                <w:tab w:val="right" w:pos="1995"/>
                <w:tab w:val="center" w:pos="5080"/>
                <w:tab w:val="left" w:pos="7353"/>
                <w:tab w:val="right" w:pos="10080"/>
              </w:tabs>
            </w:pPr>
            <w:r>
              <w:t xml:space="preserve">     </w:t>
            </w:r>
            <w:r w:rsidR="00226594">
              <w:t>от</w:t>
            </w:r>
            <w:r>
              <w:t xml:space="preserve">  </w:t>
            </w:r>
            <w:r w:rsidR="00E52C9E">
              <w:t>12.04.2016</w:t>
            </w:r>
            <w:r>
              <w:t xml:space="preserve">                </w:t>
            </w:r>
            <w:r w:rsidR="00226594">
              <w:t xml:space="preserve">                                                           </w:t>
            </w:r>
            <w:r>
              <w:t xml:space="preserve">         №</w:t>
            </w:r>
            <w:r w:rsidR="00E52C9E">
              <w:t>70</w:t>
            </w:r>
          </w:p>
        </w:tc>
      </w:tr>
    </w:tbl>
    <w:p w:rsidR="00073B37" w:rsidRDefault="00073B37" w:rsidP="00073B37">
      <w:r>
        <w:t xml:space="preserve">                                                            </w:t>
      </w:r>
      <w:proofErr w:type="spellStart"/>
      <w:r>
        <w:t>ст-ца</w:t>
      </w:r>
      <w:proofErr w:type="spellEnd"/>
      <w:r>
        <w:t xml:space="preserve"> </w:t>
      </w:r>
      <w:proofErr w:type="spellStart"/>
      <w:r>
        <w:t>Переправная</w:t>
      </w:r>
      <w:proofErr w:type="spellEnd"/>
    </w:p>
    <w:p w:rsidR="00073B37" w:rsidRDefault="00073B37" w:rsidP="00073B37">
      <w:pPr>
        <w:pStyle w:val="aa"/>
        <w:ind w:firstLine="0"/>
        <w:jc w:val="center"/>
        <w:rPr>
          <w:b/>
          <w:sz w:val="28"/>
          <w:szCs w:val="28"/>
        </w:rPr>
      </w:pPr>
    </w:p>
    <w:p w:rsidR="00285AC4" w:rsidRPr="00BF31F4" w:rsidRDefault="00303701" w:rsidP="00303701">
      <w:pPr>
        <w:pStyle w:val="aa"/>
        <w:ind w:firstLine="0"/>
        <w:jc w:val="center"/>
        <w:rPr>
          <w:b/>
          <w:sz w:val="28"/>
          <w:szCs w:val="28"/>
        </w:rPr>
      </w:pPr>
      <w:r>
        <w:rPr>
          <w:b/>
          <w:sz w:val="28"/>
          <w:szCs w:val="28"/>
        </w:rPr>
        <w:t xml:space="preserve">Об утверждении  административного регламента по предоставлению </w:t>
      </w:r>
      <w:r w:rsidRPr="00303701">
        <w:rPr>
          <w:b/>
          <w:sz w:val="28"/>
          <w:szCs w:val="28"/>
        </w:rPr>
        <w:t xml:space="preserve">муниципальной услуги </w:t>
      </w:r>
      <w:r w:rsidR="00BF31F4" w:rsidRPr="00BF31F4">
        <w:rPr>
          <w:b/>
          <w:sz w:val="28"/>
          <w:szCs w:val="28"/>
        </w:rPr>
        <w:t>«Выдача разрешения (ордера)</w:t>
      </w:r>
      <w:r w:rsidR="00BF31F4" w:rsidRPr="00BF31F4">
        <w:rPr>
          <w:rStyle w:val="WW-Absatz-Standardschriftart111111111"/>
          <w:b/>
          <w:sz w:val="28"/>
          <w:szCs w:val="28"/>
        </w:rPr>
        <w:t xml:space="preserve"> на проведение земляных работ на территории  общего пользования</w:t>
      </w:r>
      <w:r w:rsidR="00BF31F4" w:rsidRPr="00BF31F4">
        <w:rPr>
          <w:b/>
          <w:sz w:val="28"/>
          <w:szCs w:val="28"/>
        </w:rPr>
        <w:t>»</w:t>
      </w:r>
    </w:p>
    <w:p w:rsidR="00303701" w:rsidRDefault="00303701" w:rsidP="00303701">
      <w:pPr>
        <w:pStyle w:val="aa"/>
        <w:ind w:firstLine="0"/>
        <w:jc w:val="center"/>
        <w:rPr>
          <w:b/>
        </w:rPr>
      </w:pPr>
    </w:p>
    <w:p w:rsidR="00123D3D" w:rsidRDefault="00123D3D" w:rsidP="00303701">
      <w:pPr>
        <w:pStyle w:val="aa"/>
        <w:ind w:firstLine="0"/>
        <w:jc w:val="center"/>
        <w:rPr>
          <w:b/>
        </w:rPr>
      </w:pPr>
    </w:p>
    <w:p w:rsidR="00303701" w:rsidRDefault="00226594" w:rsidP="00073B37">
      <w:pPr>
        <w:pStyle w:val="aa"/>
        <w:ind w:left="-142" w:firstLine="0"/>
        <w:rPr>
          <w:sz w:val="28"/>
          <w:szCs w:val="28"/>
        </w:rPr>
      </w:pPr>
      <w:r>
        <w:rPr>
          <w:sz w:val="28"/>
          <w:szCs w:val="28"/>
        </w:rPr>
        <w:t xml:space="preserve">           </w:t>
      </w:r>
      <w:r w:rsidR="00303701">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303701">
        <w:rPr>
          <w:spacing w:val="-8"/>
          <w:sz w:val="28"/>
          <w:szCs w:val="28"/>
        </w:rPr>
        <w:t xml:space="preserve">Федеральным законом от 27 июля 2010 года № 210 - ФЗ                «Об организации предоставления государственных и муниципальных услуг», </w:t>
      </w:r>
      <w:proofErr w:type="gramStart"/>
      <w:r w:rsidR="00303701">
        <w:rPr>
          <w:sz w:val="28"/>
          <w:szCs w:val="28"/>
        </w:rPr>
        <w:t>концепцией административной реформы в Российской Федерации                           в 2006-2010 годах, одобренной распоряжением  Правительства Российской Федерации от 25 октября 2005</w:t>
      </w:r>
      <w:r w:rsidR="00073B37">
        <w:rPr>
          <w:sz w:val="28"/>
          <w:szCs w:val="28"/>
        </w:rPr>
        <w:t xml:space="preserve"> года</w:t>
      </w:r>
      <w:r w:rsidR="00303701">
        <w:rPr>
          <w:sz w:val="28"/>
          <w:szCs w:val="28"/>
        </w:rPr>
        <w:t xml:space="preserve"> № 1789-р «Об одобрении Концепции административной реформы в Российской Федерации в 2006-2008 годах и плана мероприятий по проведению административной  реформы в Российской Федерации в 2006-2010 годах», постановлением  Правительства Российской Федерации от 11 ноября 2005</w:t>
      </w:r>
      <w:r w:rsidR="00073B37">
        <w:rPr>
          <w:sz w:val="28"/>
          <w:szCs w:val="28"/>
        </w:rPr>
        <w:t xml:space="preserve"> года </w:t>
      </w:r>
      <w:r w:rsidR="00303701">
        <w:rPr>
          <w:sz w:val="28"/>
          <w:szCs w:val="28"/>
        </w:rPr>
        <w:t xml:space="preserve"> № 679 «О порядке разработки и утверждения административных</w:t>
      </w:r>
      <w:proofErr w:type="gramEnd"/>
      <w:r w:rsidR="00303701">
        <w:rPr>
          <w:sz w:val="28"/>
          <w:szCs w:val="28"/>
        </w:rPr>
        <w:t xml:space="preserve"> регламентов исполнения государственных функций (предоставления государственных услуг)» </w:t>
      </w:r>
      <w:proofErr w:type="gramStart"/>
      <w:r w:rsidR="00303701">
        <w:rPr>
          <w:sz w:val="28"/>
          <w:szCs w:val="28"/>
        </w:rPr>
        <w:t>п</w:t>
      </w:r>
      <w:proofErr w:type="gramEnd"/>
      <w:r w:rsidR="00303701">
        <w:rPr>
          <w:sz w:val="28"/>
          <w:szCs w:val="28"/>
        </w:rPr>
        <w:t xml:space="preserve"> о с т а н о в л я ю: </w:t>
      </w:r>
    </w:p>
    <w:p w:rsidR="00303701" w:rsidRDefault="00303701" w:rsidP="00073B37">
      <w:pPr>
        <w:jc w:val="both"/>
        <w:rPr>
          <w:color w:val="000000"/>
        </w:rPr>
      </w:pPr>
      <w:r>
        <w:rPr>
          <w:color w:val="000000"/>
        </w:rPr>
        <w:tab/>
        <w:t xml:space="preserve">1.Утвердить административный регламент по предоставлению                   муниципальной услуги </w:t>
      </w:r>
      <w:r w:rsidR="00BF31F4" w:rsidRPr="00BF31F4">
        <w:t>«Выдача разрешения (ордера)</w:t>
      </w:r>
      <w:r w:rsidR="00BF31F4" w:rsidRPr="00BF31F4">
        <w:rPr>
          <w:rStyle w:val="WW-Absatz-Standardschriftart111111111"/>
        </w:rPr>
        <w:t xml:space="preserve"> на проведение земляных работ на территории  общего пользования </w:t>
      </w:r>
      <w:r w:rsidR="00BF31F4" w:rsidRPr="00BF31F4">
        <w:t>»</w:t>
      </w:r>
      <w:r>
        <w:t xml:space="preserve"> </w:t>
      </w:r>
      <w:r>
        <w:rPr>
          <w:color w:val="000000"/>
        </w:rPr>
        <w:t xml:space="preserve"> (прилагается).       </w:t>
      </w:r>
    </w:p>
    <w:p w:rsidR="00303701" w:rsidRDefault="00303701" w:rsidP="00073B37">
      <w:pPr>
        <w:jc w:val="both"/>
        <w:rPr>
          <w:color w:val="000000"/>
        </w:rPr>
      </w:pPr>
      <w:r>
        <w:rPr>
          <w:color w:val="000000"/>
        </w:rPr>
        <w:t xml:space="preserve">         2.</w:t>
      </w:r>
      <w:r w:rsidR="00285AC4">
        <w:rPr>
          <w:color w:val="000000"/>
        </w:rPr>
        <w:t>Общему отделу администрации поселения (</w:t>
      </w:r>
      <w:proofErr w:type="spellStart"/>
      <w:r w:rsidR="00226594">
        <w:rPr>
          <w:color w:val="000000"/>
        </w:rPr>
        <w:t>Кривомазова</w:t>
      </w:r>
      <w:proofErr w:type="spellEnd"/>
      <w:r w:rsidR="00285AC4">
        <w:rPr>
          <w:color w:val="000000"/>
        </w:rPr>
        <w:t xml:space="preserve">) обнародовать  настоящее постановление и разместить на официальном сайте </w:t>
      </w:r>
      <w:r w:rsidR="00226594">
        <w:rPr>
          <w:color w:val="000000"/>
        </w:rPr>
        <w:t>Переправненского</w:t>
      </w:r>
      <w:r w:rsidR="00285AC4">
        <w:rPr>
          <w:color w:val="000000"/>
        </w:rPr>
        <w:t xml:space="preserve"> сельского поселения в сети Интернет</w:t>
      </w:r>
      <w:r>
        <w:rPr>
          <w:color w:val="000000"/>
        </w:rPr>
        <w:t>.</w:t>
      </w:r>
    </w:p>
    <w:p w:rsidR="00285AC4" w:rsidRDefault="00285AC4" w:rsidP="00073B37">
      <w:pPr>
        <w:jc w:val="both"/>
        <w:rPr>
          <w:color w:val="000000"/>
        </w:rPr>
      </w:pPr>
      <w:r>
        <w:rPr>
          <w:color w:val="000000"/>
        </w:rPr>
        <w:t xml:space="preserve">         3. Признать утратившим силу постановление администрации </w:t>
      </w:r>
      <w:r w:rsidR="00226594">
        <w:rPr>
          <w:color w:val="000000"/>
        </w:rPr>
        <w:t>Переправненского</w:t>
      </w:r>
      <w:r>
        <w:rPr>
          <w:color w:val="000000"/>
        </w:rPr>
        <w:t xml:space="preserve"> сельского поселения от </w:t>
      </w:r>
      <w:r w:rsidR="00226594">
        <w:rPr>
          <w:color w:val="000000"/>
        </w:rPr>
        <w:t>4</w:t>
      </w:r>
      <w:r>
        <w:rPr>
          <w:color w:val="000000"/>
        </w:rPr>
        <w:t xml:space="preserve"> июля 2012 года №</w:t>
      </w:r>
      <w:r w:rsidR="00226594">
        <w:rPr>
          <w:color w:val="000000"/>
        </w:rPr>
        <w:t>63</w:t>
      </w:r>
      <w:r w:rsidR="00073B37">
        <w:rPr>
          <w:color w:val="000000"/>
        </w:rPr>
        <w:t xml:space="preserve"> </w:t>
      </w:r>
      <w:r>
        <w:rPr>
          <w:color w:val="000000"/>
        </w:rPr>
        <w:t xml:space="preserve">«Об утверждении </w:t>
      </w:r>
      <w:r w:rsidR="00226594">
        <w:rPr>
          <w:color w:val="000000"/>
        </w:rPr>
        <w:t>А</w:t>
      </w:r>
      <w:r>
        <w:rPr>
          <w:color w:val="000000"/>
        </w:rPr>
        <w:t xml:space="preserve">дминистративного регламента </w:t>
      </w:r>
      <w:r w:rsidR="00226594">
        <w:rPr>
          <w:color w:val="000000"/>
        </w:rPr>
        <w:t xml:space="preserve"> </w:t>
      </w:r>
      <w:r>
        <w:rPr>
          <w:color w:val="000000"/>
        </w:rPr>
        <w:t xml:space="preserve"> предоставлени</w:t>
      </w:r>
      <w:r w:rsidR="00226594">
        <w:rPr>
          <w:color w:val="000000"/>
        </w:rPr>
        <w:t>я администрацией Переправненского сельского поселения Мостовского района</w:t>
      </w:r>
      <w:r>
        <w:rPr>
          <w:color w:val="000000"/>
        </w:rPr>
        <w:t xml:space="preserve"> муниципальной услуги: «Выдача разрешения (ордеров) на производство работ, связанных с разрытием территории общего пользования»</w:t>
      </w:r>
    </w:p>
    <w:p w:rsidR="00303701" w:rsidRDefault="00285AC4" w:rsidP="00073B37">
      <w:pPr>
        <w:jc w:val="both"/>
        <w:rPr>
          <w:color w:val="000000"/>
        </w:rPr>
      </w:pPr>
      <w:r>
        <w:rPr>
          <w:color w:val="000000"/>
        </w:rPr>
        <w:tab/>
        <w:t>4</w:t>
      </w:r>
      <w:r w:rsidR="00303701">
        <w:rPr>
          <w:color w:val="000000"/>
        </w:rPr>
        <w:t>.</w:t>
      </w:r>
      <w:proofErr w:type="gramStart"/>
      <w:r w:rsidR="00303701">
        <w:rPr>
          <w:color w:val="000000"/>
        </w:rPr>
        <w:t>Контроль  за</w:t>
      </w:r>
      <w:proofErr w:type="gramEnd"/>
      <w:r w:rsidR="00303701">
        <w:rPr>
          <w:color w:val="000000"/>
        </w:rPr>
        <w:t xml:space="preserve">  выполнением   настоящего постановления </w:t>
      </w:r>
      <w:r w:rsidR="00226594">
        <w:rPr>
          <w:color w:val="000000"/>
        </w:rPr>
        <w:t>оставляю за собой</w:t>
      </w:r>
      <w:r w:rsidR="00BF31F4">
        <w:rPr>
          <w:color w:val="000000"/>
        </w:rPr>
        <w:t>.</w:t>
      </w:r>
    </w:p>
    <w:p w:rsidR="00BF31F4" w:rsidRDefault="00BF31F4" w:rsidP="00073B37">
      <w:pPr>
        <w:pStyle w:val="aa"/>
        <w:ind w:firstLine="0"/>
        <w:rPr>
          <w:sz w:val="28"/>
          <w:szCs w:val="28"/>
        </w:rPr>
      </w:pPr>
    </w:p>
    <w:p w:rsidR="00BF31F4" w:rsidRDefault="00BF31F4" w:rsidP="00073B37">
      <w:pPr>
        <w:pStyle w:val="aa"/>
        <w:ind w:firstLine="0"/>
        <w:rPr>
          <w:sz w:val="28"/>
          <w:szCs w:val="28"/>
        </w:rPr>
      </w:pPr>
    </w:p>
    <w:p w:rsidR="00BF31F4" w:rsidRDefault="00BF31F4" w:rsidP="00073B37">
      <w:pPr>
        <w:pStyle w:val="aa"/>
        <w:ind w:firstLine="0"/>
        <w:rPr>
          <w:sz w:val="28"/>
          <w:szCs w:val="28"/>
        </w:rPr>
      </w:pPr>
    </w:p>
    <w:p w:rsidR="00303701" w:rsidRDefault="00BF31F4" w:rsidP="00073B37">
      <w:pPr>
        <w:pStyle w:val="aa"/>
        <w:ind w:firstLine="0"/>
        <w:rPr>
          <w:sz w:val="28"/>
          <w:szCs w:val="28"/>
        </w:rPr>
      </w:pPr>
      <w:r>
        <w:rPr>
          <w:sz w:val="28"/>
          <w:szCs w:val="28"/>
        </w:rPr>
        <w:t xml:space="preserve">      </w:t>
      </w:r>
      <w:r w:rsidR="00285AC4">
        <w:rPr>
          <w:sz w:val="28"/>
          <w:szCs w:val="28"/>
        </w:rPr>
        <w:t>5</w:t>
      </w:r>
      <w:r w:rsidR="00303701">
        <w:rPr>
          <w:sz w:val="28"/>
          <w:szCs w:val="28"/>
        </w:rPr>
        <w:t xml:space="preserve">.Постановление вступает в силу  со дня  его                          </w:t>
      </w:r>
      <w:r w:rsidR="00285AC4">
        <w:rPr>
          <w:sz w:val="28"/>
          <w:szCs w:val="28"/>
        </w:rPr>
        <w:t>обнародования</w:t>
      </w:r>
      <w:r w:rsidR="00303701">
        <w:rPr>
          <w:sz w:val="28"/>
          <w:szCs w:val="28"/>
        </w:rPr>
        <w:t xml:space="preserve">. </w:t>
      </w:r>
    </w:p>
    <w:p w:rsidR="00BF31F4" w:rsidRDefault="00BF31F4" w:rsidP="00073B37">
      <w:pPr>
        <w:jc w:val="both"/>
        <w:rPr>
          <w:color w:val="000000"/>
        </w:rPr>
      </w:pPr>
    </w:p>
    <w:p w:rsidR="00BF31F4" w:rsidRDefault="00BF31F4" w:rsidP="00073B37">
      <w:pPr>
        <w:jc w:val="both"/>
        <w:rPr>
          <w:color w:val="000000"/>
        </w:rPr>
      </w:pPr>
    </w:p>
    <w:p w:rsidR="00BF31F4" w:rsidRDefault="00BF31F4" w:rsidP="00073B37">
      <w:pPr>
        <w:jc w:val="both"/>
        <w:rPr>
          <w:color w:val="000000"/>
        </w:rPr>
      </w:pPr>
    </w:p>
    <w:p w:rsidR="00285AC4" w:rsidRDefault="00303701" w:rsidP="00073B37">
      <w:pPr>
        <w:jc w:val="both"/>
        <w:rPr>
          <w:color w:val="000000"/>
        </w:rPr>
      </w:pPr>
      <w:r>
        <w:rPr>
          <w:color w:val="000000"/>
        </w:rPr>
        <w:t xml:space="preserve">Глава  </w:t>
      </w:r>
      <w:proofErr w:type="spellStart"/>
      <w:r w:rsidR="00226594">
        <w:rPr>
          <w:color w:val="000000"/>
        </w:rPr>
        <w:t>Переправненского</w:t>
      </w:r>
      <w:proofErr w:type="spellEnd"/>
    </w:p>
    <w:p w:rsidR="00303701" w:rsidRDefault="00285AC4" w:rsidP="00073B37">
      <w:pPr>
        <w:jc w:val="both"/>
        <w:rPr>
          <w:color w:val="000000"/>
        </w:rPr>
      </w:pPr>
      <w:r>
        <w:rPr>
          <w:color w:val="000000"/>
        </w:rPr>
        <w:t xml:space="preserve">сельского поселения     </w:t>
      </w:r>
      <w:r w:rsidR="00BF31F4">
        <w:rPr>
          <w:color w:val="000000"/>
        </w:rPr>
        <w:t xml:space="preserve">      </w:t>
      </w:r>
      <w:r>
        <w:rPr>
          <w:color w:val="000000"/>
        </w:rPr>
        <w:t xml:space="preserve">                                                             </w:t>
      </w:r>
      <w:proofErr w:type="spellStart"/>
      <w:r w:rsidR="00226594">
        <w:rPr>
          <w:color w:val="000000"/>
        </w:rPr>
        <w:t>А.Е.Кошмелюк</w:t>
      </w:r>
      <w:proofErr w:type="spellEnd"/>
    </w:p>
    <w:p w:rsidR="00303701" w:rsidRDefault="00303701" w:rsidP="00073B37">
      <w:pPr>
        <w:jc w:val="both"/>
        <w:rPr>
          <w:color w:val="000000"/>
        </w:rPr>
      </w:pPr>
    </w:p>
    <w:p w:rsidR="00285AC4" w:rsidRDefault="00285AC4" w:rsidP="00073B37">
      <w:pPr>
        <w:widowControl w:val="0"/>
        <w:tabs>
          <w:tab w:val="left" w:pos="1134"/>
        </w:tabs>
        <w:autoSpaceDE w:val="0"/>
        <w:jc w:val="both"/>
      </w:pPr>
    </w:p>
    <w:p w:rsidR="00285AC4" w:rsidRDefault="00285AC4" w:rsidP="00073B37">
      <w:pPr>
        <w:widowControl w:val="0"/>
        <w:tabs>
          <w:tab w:val="left" w:pos="1134"/>
        </w:tabs>
        <w:autoSpaceDE w:val="0"/>
        <w:jc w:val="both"/>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285AC4" w:rsidRDefault="00285AC4" w:rsidP="00303701">
      <w:pPr>
        <w:widowControl w:val="0"/>
        <w:tabs>
          <w:tab w:val="left" w:pos="1134"/>
        </w:tabs>
        <w:autoSpaceDE w:val="0"/>
        <w:jc w:val="center"/>
      </w:pPr>
    </w:p>
    <w:p w:rsidR="00123D3D" w:rsidRDefault="00285AC4" w:rsidP="00285AC4">
      <w:pPr>
        <w:widowControl w:val="0"/>
        <w:tabs>
          <w:tab w:val="left" w:pos="1134"/>
        </w:tabs>
        <w:autoSpaceDE w:val="0"/>
        <w:jc w:val="center"/>
      </w:pPr>
      <w:r>
        <w:t xml:space="preserve">                                                                 ПРИЛОЖЕНИЕ</w:t>
      </w:r>
      <w:r>
        <w:br/>
      </w:r>
      <w:r w:rsidR="00226594">
        <w:t xml:space="preserve">                                                                 </w:t>
      </w:r>
    </w:p>
    <w:p w:rsidR="00303701" w:rsidRDefault="00123D3D" w:rsidP="00285AC4">
      <w:pPr>
        <w:widowControl w:val="0"/>
        <w:tabs>
          <w:tab w:val="left" w:pos="1134"/>
        </w:tabs>
        <w:autoSpaceDE w:val="0"/>
        <w:jc w:val="center"/>
      </w:pPr>
      <w:r>
        <w:t xml:space="preserve">                                                                  </w:t>
      </w:r>
      <w:r w:rsidR="00303701">
        <w:t>УТВЕРЖДЕН</w:t>
      </w:r>
    </w:p>
    <w:p w:rsidR="00303701" w:rsidRDefault="00303701" w:rsidP="00303701">
      <w:pPr>
        <w:widowControl w:val="0"/>
        <w:tabs>
          <w:tab w:val="left" w:pos="1134"/>
        </w:tabs>
        <w:autoSpaceDE w:val="0"/>
        <w:jc w:val="right"/>
      </w:pPr>
      <w:r>
        <w:t xml:space="preserve"> постановлением администрации </w:t>
      </w:r>
    </w:p>
    <w:p w:rsidR="00303701" w:rsidRDefault="00226594" w:rsidP="00303701">
      <w:pPr>
        <w:widowControl w:val="0"/>
        <w:tabs>
          <w:tab w:val="left" w:pos="1134"/>
        </w:tabs>
        <w:autoSpaceDE w:val="0"/>
        <w:jc w:val="right"/>
      </w:pPr>
      <w:r>
        <w:t>Переправненского</w:t>
      </w:r>
      <w:r w:rsidR="00285AC4">
        <w:t xml:space="preserve"> сельского</w:t>
      </w:r>
      <w:r w:rsidR="00303701">
        <w:t xml:space="preserve"> поселения </w:t>
      </w:r>
    </w:p>
    <w:p w:rsidR="00303701" w:rsidRDefault="00226594" w:rsidP="00303701">
      <w:pPr>
        <w:widowControl w:val="0"/>
        <w:tabs>
          <w:tab w:val="left" w:pos="1134"/>
        </w:tabs>
        <w:autoSpaceDE w:val="0"/>
        <w:jc w:val="center"/>
      </w:pPr>
      <w:r>
        <w:t xml:space="preserve">                                                      </w:t>
      </w:r>
      <w:r w:rsidR="00285AC4">
        <w:t>Мостовского</w:t>
      </w:r>
      <w:r w:rsidR="00303701">
        <w:t xml:space="preserve"> района</w:t>
      </w:r>
    </w:p>
    <w:p w:rsidR="00303701" w:rsidRDefault="0042299F" w:rsidP="00303701">
      <w:pPr>
        <w:widowControl w:val="0"/>
        <w:tabs>
          <w:tab w:val="left" w:pos="1134"/>
        </w:tabs>
        <w:autoSpaceDE w:val="0"/>
        <w:jc w:val="center"/>
      </w:pPr>
      <w:r>
        <w:t xml:space="preserve">                </w:t>
      </w:r>
      <w:r w:rsidR="00226594">
        <w:t xml:space="preserve">                                     </w:t>
      </w:r>
      <w:r>
        <w:t xml:space="preserve"> </w:t>
      </w:r>
      <w:r w:rsidR="00226594">
        <w:t xml:space="preserve">    </w:t>
      </w:r>
      <w:r w:rsidR="00392978">
        <w:t xml:space="preserve">           </w:t>
      </w:r>
      <w:r>
        <w:t xml:space="preserve">от  </w:t>
      </w:r>
      <w:r w:rsidR="00E52C9E">
        <w:t xml:space="preserve">12.04.2016 г. </w:t>
      </w:r>
      <w:r>
        <w:t xml:space="preserve">№ </w:t>
      </w:r>
      <w:bookmarkStart w:id="0" w:name="_GoBack"/>
      <w:bookmarkEnd w:id="0"/>
      <w:r w:rsidR="00E52C9E">
        <w:t>70</w:t>
      </w:r>
    </w:p>
    <w:p w:rsidR="00303701" w:rsidRDefault="00303701" w:rsidP="00303701">
      <w:pPr>
        <w:widowControl w:val="0"/>
        <w:tabs>
          <w:tab w:val="left" w:pos="1134"/>
        </w:tabs>
        <w:autoSpaceDE w:val="0"/>
        <w:jc w:val="center"/>
      </w:pPr>
    </w:p>
    <w:p w:rsidR="00303701" w:rsidRDefault="00303701" w:rsidP="00303701">
      <w:pPr>
        <w:widowControl w:val="0"/>
        <w:tabs>
          <w:tab w:val="left" w:pos="1134"/>
        </w:tabs>
        <w:autoSpaceDE w:val="0"/>
        <w:jc w:val="center"/>
      </w:pPr>
    </w:p>
    <w:p w:rsidR="00303701" w:rsidRDefault="00303701" w:rsidP="00303701">
      <w:pPr>
        <w:widowControl w:val="0"/>
        <w:tabs>
          <w:tab w:val="left" w:pos="1134"/>
        </w:tabs>
        <w:autoSpaceDE w:val="0"/>
        <w:jc w:val="center"/>
        <w:rPr>
          <w:b/>
        </w:rPr>
      </w:pPr>
      <w:r>
        <w:rPr>
          <w:b/>
        </w:rPr>
        <w:t>А</w:t>
      </w:r>
      <w:r w:rsidR="00123D3D">
        <w:rPr>
          <w:b/>
        </w:rPr>
        <w:t>дминистративный регламент</w:t>
      </w:r>
    </w:p>
    <w:p w:rsidR="00303701" w:rsidRPr="00F767B6" w:rsidRDefault="00303701" w:rsidP="00F767B6">
      <w:pPr>
        <w:jc w:val="center"/>
        <w:rPr>
          <w:b/>
        </w:rPr>
      </w:pPr>
      <w:r>
        <w:rPr>
          <w:b/>
        </w:rPr>
        <w:t>предоставления муниципальной услуги: «Выдача разрешения (ордера)</w:t>
      </w:r>
      <w:r>
        <w:rPr>
          <w:rStyle w:val="WW-Absatz-Standardschriftart111111111"/>
          <w:b/>
        </w:rPr>
        <w:t xml:space="preserve"> на про</w:t>
      </w:r>
      <w:r w:rsidR="00BF31F4">
        <w:rPr>
          <w:rStyle w:val="WW-Absatz-Standardschriftart111111111"/>
          <w:b/>
        </w:rPr>
        <w:t xml:space="preserve">ведение земляных работ на территории </w:t>
      </w:r>
      <w:r w:rsidR="00F767B6">
        <w:rPr>
          <w:rStyle w:val="WW-Absatz-Standardschriftart111111111"/>
          <w:b/>
        </w:rPr>
        <w:t xml:space="preserve"> общего пользования </w:t>
      </w:r>
      <w:r>
        <w:rPr>
          <w:b/>
        </w:rPr>
        <w:t>»</w:t>
      </w:r>
    </w:p>
    <w:p w:rsidR="00303701" w:rsidRDefault="00303701" w:rsidP="00303701">
      <w:pPr>
        <w:widowControl w:val="0"/>
        <w:tabs>
          <w:tab w:val="left" w:pos="1134"/>
        </w:tabs>
        <w:autoSpaceDE w:val="0"/>
        <w:jc w:val="both"/>
      </w:pPr>
    </w:p>
    <w:p w:rsidR="00303701" w:rsidRDefault="00303701" w:rsidP="00303701">
      <w:pPr>
        <w:widowControl w:val="0"/>
        <w:tabs>
          <w:tab w:val="left" w:pos="5454"/>
        </w:tabs>
        <w:autoSpaceDE w:val="0"/>
        <w:ind w:left="1080"/>
        <w:jc w:val="center"/>
        <w:rPr>
          <w:b/>
        </w:rPr>
      </w:pPr>
      <w:r>
        <w:rPr>
          <w:b/>
        </w:rPr>
        <w:t>1.Общие положения</w:t>
      </w:r>
    </w:p>
    <w:p w:rsidR="00EF3FC2" w:rsidRDefault="00EF3FC2" w:rsidP="00EF3FC2">
      <w:pPr>
        <w:widowControl w:val="0"/>
        <w:autoSpaceDE w:val="0"/>
        <w:ind w:firstLine="709"/>
        <w:jc w:val="both"/>
        <w:rPr>
          <w:rFonts w:eastAsia="Arial"/>
          <w:bCs/>
        </w:rPr>
      </w:pPr>
      <w:r w:rsidRPr="005F1281">
        <w:rPr>
          <w:rFonts w:eastAsia="Arial"/>
          <w:bCs/>
        </w:rPr>
        <w:t xml:space="preserve">1.1. </w:t>
      </w:r>
      <w:r w:rsidRPr="001B4F16">
        <w:rPr>
          <w:rFonts w:eastAsia="Arial"/>
          <w:bCs/>
        </w:rPr>
        <w:t>Предмет регулирования административного регламента</w:t>
      </w:r>
      <w:r>
        <w:rPr>
          <w:rFonts w:eastAsia="Arial"/>
          <w:bCs/>
        </w:rPr>
        <w:t>.</w:t>
      </w:r>
    </w:p>
    <w:p w:rsidR="00EF3FC2" w:rsidRPr="005F1281" w:rsidRDefault="00EF3FC2" w:rsidP="00EF3FC2">
      <w:pPr>
        <w:widowControl w:val="0"/>
        <w:autoSpaceDE w:val="0"/>
        <w:ind w:firstLine="709"/>
        <w:jc w:val="both"/>
        <w:rPr>
          <w:rFonts w:eastAsia="Arial"/>
          <w:bCs/>
        </w:rPr>
      </w:pPr>
      <w:proofErr w:type="gramStart"/>
      <w:r w:rsidRPr="005F1281">
        <w:rPr>
          <w:rFonts w:eastAsia="Arial"/>
          <w:bCs/>
        </w:rPr>
        <w:t xml:space="preserve">Административный регламент по предоставлению администрацией </w:t>
      </w:r>
      <w:proofErr w:type="spellStart"/>
      <w:r>
        <w:rPr>
          <w:rFonts w:eastAsia="Arial"/>
          <w:bCs/>
        </w:rPr>
        <w:t>Переправнен</w:t>
      </w:r>
      <w:r w:rsidRPr="005F1281">
        <w:rPr>
          <w:rFonts w:eastAsia="Arial"/>
          <w:bCs/>
        </w:rPr>
        <w:t>ского</w:t>
      </w:r>
      <w:proofErr w:type="spellEnd"/>
      <w:r w:rsidRPr="005F1281">
        <w:rPr>
          <w:rFonts w:eastAsia="Arial"/>
          <w:bCs/>
        </w:rPr>
        <w:t xml:space="preserve"> сельского поселения Мостовского района муниципальной услуги «</w:t>
      </w:r>
      <w:r w:rsidRPr="00EF3FC2">
        <w:t>Выдача разрешения (ордера)</w:t>
      </w:r>
      <w:r w:rsidRPr="00EF3FC2">
        <w:rPr>
          <w:rStyle w:val="WW-Absatz-Standardschriftart111111111"/>
        </w:rPr>
        <w:t xml:space="preserve"> на проведение земляных работ на территории  общего пользования</w:t>
      </w:r>
      <w:r>
        <w:rPr>
          <w:rFonts w:eastAsia="Arial"/>
          <w:bCs/>
        </w:rPr>
        <w:t xml:space="preserve">» </w:t>
      </w:r>
      <w:r w:rsidRPr="005F1281">
        <w:rPr>
          <w:rFonts w:eastAsia="Arial"/>
          <w:bCs/>
        </w:rPr>
        <w:t>(далее – административный регламент)</w:t>
      </w:r>
      <w:r>
        <w:rPr>
          <w:rFonts w:eastAsia="Arial"/>
          <w:bCs/>
        </w:rPr>
        <w:t xml:space="preserve"> </w:t>
      </w:r>
      <w:r w:rsidRPr="005F1281">
        <w:rPr>
          <w:rFonts w:eastAsia="Arial"/>
          <w:bCs/>
        </w:rPr>
        <w:t xml:space="preserve">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216B30" w:rsidRPr="007D58D8" w:rsidRDefault="00216B30" w:rsidP="00216B30">
      <w:pPr>
        <w:tabs>
          <w:tab w:val="left" w:pos="0"/>
        </w:tabs>
        <w:autoSpaceDE w:val="0"/>
        <w:ind w:firstLine="709"/>
        <w:jc w:val="both"/>
      </w:pPr>
      <w:r w:rsidRPr="007D58D8">
        <w:t>1.2. Круг заявителей.</w:t>
      </w:r>
    </w:p>
    <w:p w:rsidR="00216B30" w:rsidRPr="007D58D8" w:rsidRDefault="00216B30" w:rsidP="00216B30">
      <w:pPr>
        <w:tabs>
          <w:tab w:val="left" w:pos="0"/>
        </w:tabs>
        <w:autoSpaceDE w:val="0"/>
        <w:ind w:firstLine="709"/>
        <w:jc w:val="both"/>
      </w:pPr>
      <w:r w:rsidRPr="007D58D8">
        <w:t>Заявителями на получение муниципальной услуги (далее – заявители) являются: физические лица, юридические лица, зарегистрированные в установленном законом порядке, иностранные граждане и юридические лица, получившие права на земельный участок в порядке, установленном федеральными законами.</w:t>
      </w:r>
    </w:p>
    <w:p w:rsidR="00216B30" w:rsidRPr="007D58D8" w:rsidRDefault="00216B30" w:rsidP="00216B30">
      <w:pPr>
        <w:tabs>
          <w:tab w:val="left" w:pos="0"/>
        </w:tabs>
        <w:autoSpaceDE w:val="0"/>
        <w:ind w:firstLine="709"/>
        <w:jc w:val="both"/>
      </w:pPr>
      <w:r w:rsidRPr="007D58D8">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216B30" w:rsidRPr="007D58D8" w:rsidRDefault="00216B30" w:rsidP="00216B30">
      <w:pPr>
        <w:tabs>
          <w:tab w:val="left" w:pos="0"/>
        </w:tabs>
        <w:autoSpaceDE w:val="0"/>
        <w:ind w:firstLine="709"/>
        <w:jc w:val="both"/>
      </w:pPr>
      <w:r w:rsidRPr="007D58D8">
        <w:t>1.3.Требования к порядку информирования о предоставлении муниципальной услуги.</w:t>
      </w:r>
    </w:p>
    <w:p w:rsidR="00216B30" w:rsidRPr="007D58D8" w:rsidRDefault="00216B30" w:rsidP="00216B30">
      <w:pPr>
        <w:tabs>
          <w:tab w:val="left" w:pos="0"/>
        </w:tabs>
        <w:autoSpaceDE w:val="0"/>
        <w:ind w:firstLine="709"/>
        <w:jc w:val="both"/>
      </w:pPr>
      <w:r w:rsidRPr="007D58D8">
        <w:t>Информация о предоставлении муниципальной услуги доводится до сведения заявителей:</w:t>
      </w:r>
    </w:p>
    <w:p w:rsidR="00216B30" w:rsidRPr="007D58D8" w:rsidRDefault="00216B30" w:rsidP="00216B30">
      <w:pPr>
        <w:tabs>
          <w:tab w:val="left" w:pos="0"/>
        </w:tabs>
        <w:autoSpaceDE w:val="0"/>
        <w:ind w:firstLine="709"/>
        <w:jc w:val="both"/>
      </w:pPr>
      <w:r>
        <w:t xml:space="preserve">- </w:t>
      </w:r>
      <w:r w:rsidRPr="007D58D8">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Pr="007D58D8">
        <w:t>Переправненского</w:t>
      </w:r>
      <w:proofErr w:type="spellEnd"/>
      <w:r w:rsidRPr="007D58D8">
        <w:t xml:space="preserve"> сельского поселения  Мостовского района;</w:t>
      </w:r>
    </w:p>
    <w:p w:rsidR="00216B30" w:rsidRPr="007D58D8" w:rsidRDefault="00216B30" w:rsidP="00216B30">
      <w:pPr>
        <w:tabs>
          <w:tab w:val="left" w:pos="0"/>
        </w:tabs>
        <w:autoSpaceDE w:val="0"/>
        <w:ind w:firstLine="709"/>
        <w:jc w:val="both"/>
      </w:pPr>
      <w:r>
        <w:t xml:space="preserve">- </w:t>
      </w:r>
      <w:r w:rsidRPr="007D58D8">
        <w:t>на Интернет-сайте администрации муниципального образования Мостовский район;</w:t>
      </w:r>
    </w:p>
    <w:p w:rsidR="00216B30" w:rsidRPr="007D58D8" w:rsidRDefault="00216B30" w:rsidP="00216B30">
      <w:pPr>
        <w:tabs>
          <w:tab w:val="left" w:pos="0"/>
        </w:tabs>
        <w:autoSpaceDE w:val="0"/>
        <w:ind w:firstLine="709"/>
        <w:jc w:val="both"/>
      </w:pPr>
      <w:r>
        <w:lastRenderedPageBreak/>
        <w:t xml:space="preserve">- </w:t>
      </w:r>
      <w:r w:rsidRPr="007D58D8">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6B30" w:rsidRPr="007D58D8" w:rsidRDefault="00216B30" w:rsidP="00216B30">
      <w:pPr>
        <w:tabs>
          <w:tab w:val="left" w:pos="0"/>
        </w:tabs>
        <w:autoSpaceDE w:val="0"/>
        <w:ind w:firstLine="709"/>
        <w:jc w:val="both"/>
      </w:pPr>
      <w:proofErr w:type="gramStart"/>
      <w:r>
        <w:t xml:space="preserve">- </w:t>
      </w:r>
      <w:r w:rsidRPr="007D58D8">
        <w:t>при личном обращении,  посредством интернет-сайтов (вкладки:</w:t>
      </w:r>
      <w:proofErr w:type="gramEnd"/>
      <w:r w:rsidRPr="007D58D8">
        <w:t xml:space="preserve"> </w:t>
      </w:r>
      <w:proofErr w:type="gramStart"/>
      <w:r w:rsidRPr="007D58D8">
        <w:t>«Online-консультант»,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16B30" w:rsidRPr="007D58D8" w:rsidRDefault="00216B30" w:rsidP="00216B30">
      <w:pPr>
        <w:tabs>
          <w:tab w:val="left" w:pos="0"/>
        </w:tabs>
        <w:autoSpaceDE w:val="0"/>
        <w:ind w:firstLine="709"/>
        <w:jc w:val="both"/>
      </w:pPr>
      <w:r>
        <w:t xml:space="preserve">- </w:t>
      </w:r>
      <w:r w:rsidRPr="007D58D8">
        <w:t>при личном обращении, по телефонам для справок (консультаций), на информационных стендах  в территориально</w:t>
      </w:r>
      <w:r>
        <w:t>-</w:t>
      </w:r>
      <w:r w:rsidRPr="007D58D8">
        <w:t xml:space="preserve">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Pr="007D58D8">
        <w:t>Переправненского</w:t>
      </w:r>
      <w:proofErr w:type="spellEnd"/>
      <w:r w:rsidRPr="007D58D8">
        <w:t xml:space="preserve"> сельского поселения (далее – ТОСП).</w:t>
      </w:r>
    </w:p>
    <w:p w:rsidR="00216B30" w:rsidRPr="007D58D8" w:rsidRDefault="00216B30" w:rsidP="00216B30">
      <w:pPr>
        <w:tabs>
          <w:tab w:val="left" w:pos="0"/>
        </w:tabs>
        <w:autoSpaceDE w:val="0"/>
        <w:ind w:firstLine="709"/>
        <w:jc w:val="both"/>
      </w:pPr>
      <w:r w:rsidRPr="007D58D8">
        <w:t xml:space="preserve">1.3.1. Почтовый адрес, контактный телефон администрации </w:t>
      </w:r>
      <w:proofErr w:type="spellStart"/>
      <w:r w:rsidRPr="007D58D8">
        <w:t>Переправненского</w:t>
      </w:r>
      <w:proofErr w:type="spellEnd"/>
      <w:r w:rsidRPr="007D58D8">
        <w:t xml:space="preserve"> сельского поселения: 352555, Краснодарский край, Мостовский район, станица </w:t>
      </w:r>
      <w:proofErr w:type="spellStart"/>
      <w:r w:rsidRPr="007D58D8">
        <w:t>Переправная</w:t>
      </w:r>
      <w:proofErr w:type="spellEnd"/>
      <w:r w:rsidRPr="007D58D8">
        <w:t>,  ул. Красная, 24, тел.: 8(861-92)6-77-80.</w:t>
      </w:r>
    </w:p>
    <w:p w:rsidR="00216B30" w:rsidRPr="007D58D8" w:rsidRDefault="00216B30" w:rsidP="00216B30">
      <w:pPr>
        <w:tabs>
          <w:tab w:val="left" w:pos="0"/>
        </w:tabs>
        <w:autoSpaceDE w:val="0"/>
        <w:ind w:firstLine="709"/>
        <w:jc w:val="both"/>
      </w:pPr>
      <w:r w:rsidRPr="007D58D8">
        <w:t xml:space="preserve">Адрес электронной почты  </w:t>
      </w:r>
      <w:proofErr w:type="spellStart"/>
      <w:r w:rsidRPr="007D58D8">
        <w:rPr>
          <w:lang w:val="en-US"/>
        </w:rPr>
        <w:t>adminpsp</w:t>
      </w:r>
      <w:r w:rsidRPr="007D58D8">
        <w:t>mail@mail.ru</w:t>
      </w:r>
      <w:proofErr w:type="spellEnd"/>
      <w:r w:rsidRPr="007D58D8">
        <w:t>.</w:t>
      </w:r>
    </w:p>
    <w:p w:rsidR="00216B30" w:rsidRPr="007D58D8" w:rsidRDefault="00216B30" w:rsidP="00216B30">
      <w:pPr>
        <w:tabs>
          <w:tab w:val="left" w:pos="0"/>
        </w:tabs>
        <w:autoSpaceDE w:val="0"/>
        <w:ind w:firstLine="709"/>
        <w:jc w:val="both"/>
      </w:pPr>
      <w:r w:rsidRPr="007D58D8">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2835"/>
        <w:gridCol w:w="2835"/>
        <w:gridCol w:w="3969"/>
      </w:tblGrid>
      <w:tr w:rsidR="00216B30" w:rsidRPr="007D58D8" w:rsidTr="00216B30">
        <w:trPr>
          <w:cantSplit/>
          <w:trHeight w:val="8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Время перерыва в работе </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с 12.00 до 12-50</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autoSpaceDE w:val="0"/>
              <w:snapToGrid w:val="0"/>
              <w:ind w:firstLine="709"/>
            </w:pPr>
            <w:r w:rsidRPr="007D58D8">
              <w:t>с 12.00 до 12-50</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autoSpaceDE w:val="0"/>
              <w:snapToGrid w:val="0"/>
              <w:ind w:firstLine="709"/>
            </w:pPr>
            <w:r w:rsidRPr="007D58D8">
              <w:t>с 12.00 до 12-50</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autoSpaceDE w:val="0"/>
              <w:snapToGrid w:val="0"/>
              <w:ind w:firstLine="709"/>
            </w:pPr>
            <w:r w:rsidRPr="007D58D8">
              <w:t>с 12.00 до 12-50</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с 12.00 до 12-40</w:t>
            </w: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216B30" w:rsidRPr="007D58D8" w:rsidRDefault="00216B30" w:rsidP="00216B30">
            <w:pPr>
              <w:widowControl w:val="0"/>
              <w:tabs>
                <w:tab w:val="left" w:pos="709"/>
              </w:tabs>
              <w:autoSpaceDE w:val="0"/>
              <w:snapToGrid w:val="0"/>
              <w:ind w:firstLine="709"/>
              <w:rPr>
                <w:rFonts w:eastAsia="SimSun"/>
                <w:lang w:eastAsia="hi-IN" w:bidi="hi-IN"/>
              </w:rPr>
            </w:pPr>
          </w:p>
        </w:tc>
      </w:tr>
      <w:tr w:rsidR="00216B30" w:rsidRPr="007D58D8"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216B30" w:rsidRPr="007D58D8" w:rsidRDefault="00216B30" w:rsidP="00216B30">
            <w:pPr>
              <w:widowControl w:val="0"/>
              <w:tabs>
                <w:tab w:val="left" w:pos="709"/>
              </w:tabs>
              <w:autoSpaceDE w:val="0"/>
              <w:snapToGrid w:val="0"/>
              <w:ind w:firstLine="709"/>
              <w:rPr>
                <w:rFonts w:eastAsia="SimSun"/>
                <w:lang w:eastAsia="hi-IN" w:bidi="hi-IN"/>
              </w:rPr>
            </w:pPr>
            <w:r w:rsidRPr="007D58D8">
              <w:rPr>
                <w:rFonts w:eastAsia="SimSun"/>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216B30" w:rsidRPr="007D58D8" w:rsidRDefault="00216B30" w:rsidP="00216B30">
            <w:pPr>
              <w:widowControl w:val="0"/>
              <w:tabs>
                <w:tab w:val="left" w:pos="709"/>
              </w:tabs>
              <w:autoSpaceDE w:val="0"/>
              <w:snapToGrid w:val="0"/>
              <w:ind w:firstLine="709"/>
              <w:rPr>
                <w:rFonts w:eastAsia="SimSun"/>
                <w:lang w:eastAsia="hi-IN" w:bidi="hi-IN"/>
              </w:rPr>
            </w:pPr>
          </w:p>
        </w:tc>
      </w:tr>
    </w:tbl>
    <w:p w:rsidR="00216B30" w:rsidRPr="007D58D8" w:rsidRDefault="00216B30" w:rsidP="00216B30">
      <w:pPr>
        <w:tabs>
          <w:tab w:val="left" w:pos="0"/>
        </w:tabs>
        <w:autoSpaceDE w:val="0"/>
        <w:ind w:firstLine="709"/>
        <w:jc w:val="both"/>
      </w:pPr>
      <w:r w:rsidRPr="007D58D8">
        <w:t xml:space="preserve">Адрес официального сайта </w:t>
      </w:r>
      <w:proofErr w:type="spellStart"/>
      <w:r w:rsidRPr="007D58D8">
        <w:t>Переправненского</w:t>
      </w:r>
      <w:proofErr w:type="spellEnd"/>
      <w:r w:rsidRPr="007D58D8">
        <w:t xml:space="preserve"> сельского поселения Мостовского района  в сети Интернет:  http://pereprava-sp.ru..</w:t>
      </w:r>
    </w:p>
    <w:p w:rsidR="00216B30" w:rsidRPr="007D58D8" w:rsidRDefault="00216B30" w:rsidP="00216B30">
      <w:pPr>
        <w:tabs>
          <w:tab w:val="left" w:pos="0"/>
        </w:tabs>
        <w:autoSpaceDE w:val="0"/>
        <w:ind w:firstLine="709"/>
        <w:jc w:val="both"/>
        <w:rPr>
          <w:color w:val="FF0000"/>
        </w:rPr>
      </w:pPr>
      <w:r w:rsidRPr="007D58D8">
        <w:t>1.3.2. ТОСП располагается по адресу: 3525</w:t>
      </w:r>
      <w:r w:rsidRPr="001D6A57">
        <w:t>55</w:t>
      </w:r>
      <w:r w:rsidRPr="007D58D8">
        <w:t xml:space="preserve">, Краснодарский край, Мостовский район, станица </w:t>
      </w:r>
      <w:proofErr w:type="spellStart"/>
      <w:r w:rsidRPr="007D58D8">
        <w:t>Переправная</w:t>
      </w:r>
      <w:proofErr w:type="spellEnd"/>
      <w:r w:rsidRPr="007D58D8">
        <w:t>, ул. Красная, 24, тел. 8(86192) 6-77-80</w:t>
      </w:r>
    </w:p>
    <w:p w:rsidR="00216B30" w:rsidRPr="007D58D8" w:rsidRDefault="00216B30" w:rsidP="00216B30">
      <w:pPr>
        <w:tabs>
          <w:tab w:val="left" w:pos="0"/>
        </w:tabs>
        <w:autoSpaceDE w:val="0"/>
        <w:ind w:firstLine="709"/>
        <w:jc w:val="both"/>
      </w:pPr>
      <w:r w:rsidRPr="007D58D8">
        <w:t xml:space="preserve">Адрес электронной почты </w:t>
      </w:r>
      <w:proofErr w:type="spellStart"/>
      <w:r w:rsidRPr="007D58D8">
        <w:rPr>
          <w:lang w:val="en-US"/>
        </w:rPr>
        <w:t>adminpsp</w:t>
      </w:r>
      <w:r w:rsidRPr="007D58D8">
        <w:t>mail@mail.ru</w:t>
      </w:r>
      <w:proofErr w:type="spellEnd"/>
      <w:r w:rsidRPr="007D58D8">
        <w:t>.</w:t>
      </w:r>
    </w:p>
    <w:p w:rsidR="00216B30" w:rsidRPr="007D58D8" w:rsidRDefault="00216B30" w:rsidP="00216B30">
      <w:pPr>
        <w:tabs>
          <w:tab w:val="left" w:pos="0"/>
        </w:tabs>
        <w:autoSpaceDE w:val="0"/>
        <w:ind w:firstLine="709"/>
        <w:jc w:val="both"/>
      </w:pPr>
      <w:r w:rsidRPr="007D58D8">
        <w:t>График работы ответственного специалиста ТОСП:</w:t>
      </w:r>
    </w:p>
    <w:p w:rsidR="00216B30" w:rsidRPr="007D58D8" w:rsidRDefault="00216B30" w:rsidP="00216B30">
      <w:pPr>
        <w:tabs>
          <w:tab w:val="left" w:pos="0"/>
        </w:tabs>
        <w:autoSpaceDE w:val="0"/>
        <w:ind w:firstLine="709"/>
        <w:jc w:val="both"/>
      </w:pPr>
      <w:r w:rsidRPr="007D58D8">
        <w:t>Понедельник-пятница:</w:t>
      </w:r>
      <w:r w:rsidRPr="007D58D8">
        <w:tab/>
        <w:t>с 8-00 до 12-00</w:t>
      </w:r>
    </w:p>
    <w:p w:rsidR="00216B30" w:rsidRPr="007D58D8" w:rsidRDefault="00216B30" w:rsidP="00216B30">
      <w:pPr>
        <w:tabs>
          <w:tab w:val="left" w:pos="0"/>
        </w:tabs>
        <w:autoSpaceDE w:val="0"/>
        <w:ind w:firstLine="709"/>
        <w:jc w:val="both"/>
      </w:pPr>
      <w:r w:rsidRPr="007D58D8">
        <w:t xml:space="preserve">Адрес официального сайта ТОСП </w:t>
      </w:r>
      <w:proofErr w:type="spellStart"/>
      <w:r w:rsidRPr="007D58D8">
        <w:t>www.mostovskoi.e-mfc.ru</w:t>
      </w:r>
      <w:proofErr w:type="spellEnd"/>
      <w:r w:rsidRPr="007D58D8">
        <w:t>.</w:t>
      </w:r>
    </w:p>
    <w:p w:rsidR="00216B30" w:rsidRPr="007D58D8" w:rsidRDefault="00216B30" w:rsidP="00216B30">
      <w:pPr>
        <w:tabs>
          <w:tab w:val="left" w:pos="0"/>
        </w:tabs>
        <w:autoSpaceDE w:val="0"/>
        <w:ind w:firstLine="709"/>
        <w:jc w:val="both"/>
      </w:pPr>
      <w:r w:rsidRPr="007D58D8">
        <w:t xml:space="preserve">1.3.3. Информация о местонахождении и графике работы, справочных телефонах, официальных сайтов МФЦ приведены в приложении </w:t>
      </w:r>
      <w:r w:rsidRPr="00C82555">
        <w:rPr>
          <w:color w:val="000000" w:themeColor="text1"/>
        </w:rPr>
        <w:t xml:space="preserve">№ </w:t>
      </w:r>
      <w:r w:rsidR="00C82555" w:rsidRPr="00C82555">
        <w:rPr>
          <w:color w:val="000000" w:themeColor="text1"/>
        </w:rPr>
        <w:t>7</w:t>
      </w:r>
      <w:r w:rsidR="00C82555">
        <w:rPr>
          <w:color w:val="FF0000"/>
        </w:rPr>
        <w:t xml:space="preserve"> </w:t>
      </w:r>
      <w:r w:rsidRPr="007D58D8">
        <w:t>к настоящему административному регламенту.</w:t>
      </w:r>
    </w:p>
    <w:p w:rsidR="00216B30" w:rsidRPr="007D58D8" w:rsidRDefault="00216B30" w:rsidP="00216B30">
      <w:pPr>
        <w:tabs>
          <w:tab w:val="left" w:pos="0"/>
        </w:tabs>
        <w:autoSpaceDE w:val="0"/>
        <w:ind w:firstLine="709"/>
        <w:jc w:val="both"/>
      </w:pPr>
      <w:r w:rsidRPr="007D58D8">
        <w:t xml:space="preserve">1.3.4. Адрес Портала государственных и муниципальных услуг (функций) Краснодарского края </w:t>
      </w:r>
      <w:proofErr w:type="spellStart"/>
      <w:r w:rsidRPr="007D58D8">
        <w:t>www.pgu.krasnodar.ru</w:t>
      </w:r>
      <w:proofErr w:type="spellEnd"/>
      <w:r w:rsidRPr="007D58D8">
        <w:t xml:space="preserve"> .</w:t>
      </w:r>
    </w:p>
    <w:p w:rsidR="00216B30" w:rsidRPr="007D58D8" w:rsidRDefault="00216B30" w:rsidP="00216B30">
      <w:pPr>
        <w:tabs>
          <w:tab w:val="left" w:pos="0"/>
        </w:tabs>
        <w:autoSpaceDE w:val="0"/>
        <w:ind w:firstLine="709"/>
        <w:jc w:val="both"/>
      </w:pPr>
      <w:r w:rsidRPr="007D58D8">
        <w:lastRenderedPageBreak/>
        <w:t>1.4. Консультирование по вопросам предоставления муниципальной услуги осуществляется бесплатно.</w:t>
      </w:r>
    </w:p>
    <w:p w:rsidR="00216B30" w:rsidRPr="007D58D8" w:rsidRDefault="00216B30" w:rsidP="00216B30">
      <w:pPr>
        <w:tabs>
          <w:tab w:val="left" w:pos="0"/>
        </w:tabs>
        <w:autoSpaceDE w:val="0"/>
        <w:ind w:firstLine="709"/>
        <w:jc w:val="both"/>
      </w:pPr>
      <w:r w:rsidRPr="007D58D8">
        <w:t>1.4.1. Основными требованиями к информированию заявителей являются:</w:t>
      </w:r>
    </w:p>
    <w:p w:rsidR="00216B30" w:rsidRPr="007D58D8" w:rsidRDefault="00216B30" w:rsidP="00216B30">
      <w:pPr>
        <w:tabs>
          <w:tab w:val="left" w:pos="0"/>
        </w:tabs>
        <w:autoSpaceDE w:val="0"/>
        <w:ind w:firstLine="709"/>
        <w:jc w:val="both"/>
      </w:pPr>
      <w:r w:rsidRPr="007D58D8">
        <w:t xml:space="preserve">1) достоверность предоставляемой информации; </w:t>
      </w:r>
    </w:p>
    <w:p w:rsidR="00216B30" w:rsidRPr="007D58D8" w:rsidRDefault="00216B30" w:rsidP="00216B30">
      <w:pPr>
        <w:tabs>
          <w:tab w:val="left" w:pos="0"/>
        </w:tabs>
        <w:autoSpaceDE w:val="0"/>
        <w:ind w:firstLine="709"/>
        <w:jc w:val="both"/>
      </w:pPr>
      <w:r w:rsidRPr="007D58D8">
        <w:t xml:space="preserve">2) четкость в изложении информации; </w:t>
      </w:r>
    </w:p>
    <w:p w:rsidR="00216B30" w:rsidRPr="007D58D8" w:rsidRDefault="00216B30" w:rsidP="00216B30">
      <w:pPr>
        <w:tabs>
          <w:tab w:val="left" w:pos="0"/>
        </w:tabs>
        <w:autoSpaceDE w:val="0"/>
        <w:ind w:firstLine="709"/>
        <w:jc w:val="both"/>
      </w:pPr>
      <w:r w:rsidRPr="007D58D8">
        <w:t xml:space="preserve">3) полнота информации; </w:t>
      </w:r>
    </w:p>
    <w:p w:rsidR="00216B30" w:rsidRPr="007D58D8" w:rsidRDefault="00216B30" w:rsidP="00216B30">
      <w:pPr>
        <w:tabs>
          <w:tab w:val="left" w:pos="0"/>
        </w:tabs>
        <w:autoSpaceDE w:val="0"/>
        <w:ind w:firstLine="709"/>
        <w:jc w:val="both"/>
      </w:pPr>
      <w:r w:rsidRPr="007D58D8">
        <w:t>4) удобство и доступность получения информации;</w:t>
      </w:r>
    </w:p>
    <w:p w:rsidR="00216B30" w:rsidRPr="007D58D8" w:rsidRDefault="00216B30" w:rsidP="00216B30">
      <w:pPr>
        <w:tabs>
          <w:tab w:val="left" w:pos="0"/>
        </w:tabs>
        <w:autoSpaceDE w:val="0"/>
        <w:ind w:firstLine="709"/>
        <w:jc w:val="both"/>
      </w:pPr>
      <w:r w:rsidRPr="007D58D8">
        <w:t>5) своевременность предоставления информации.</w:t>
      </w:r>
    </w:p>
    <w:p w:rsidR="00216B30" w:rsidRPr="007D58D8" w:rsidRDefault="00216B30" w:rsidP="00216B30">
      <w:pPr>
        <w:tabs>
          <w:tab w:val="left" w:pos="0"/>
        </w:tabs>
        <w:autoSpaceDE w:val="0"/>
        <w:ind w:firstLine="709"/>
        <w:jc w:val="both"/>
      </w:pPr>
      <w:r w:rsidRPr="007D58D8">
        <w:t>1.4.2. Консультации предоставляются по следующим вопросам:</w:t>
      </w:r>
    </w:p>
    <w:p w:rsidR="00216B30" w:rsidRPr="007D58D8" w:rsidRDefault="00216B30" w:rsidP="00216B30">
      <w:pPr>
        <w:tabs>
          <w:tab w:val="left" w:pos="0"/>
        </w:tabs>
        <w:autoSpaceDE w:val="0"/>
        <w:ind w:firstLine="709"/>
        <w:jc w:val="both"/>
      </w:pPr>
      <w:r w:rsidRPr="007D58D8">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16B30" w:rsidRPr="007D58D8" w:rsidRDefault="00216B30" w:rsidP="00216B30">
      <w:pPr>
        <w:tabs>
          <w:tab w:val="left" w:pos="0"/>
        </w:tabs>
        <w:autoSpaceDE w:val="0"/>
        <w:ind w:firstLine="709"/>
        <w:jc w:val="both"/>
      </w:pPr>
      <w:r w:rsidRPr="007D58D8">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16B30" w:rsidRPr="007D58D8" w:rsidRDefault="00216B30" w:rsidP="00216B30">
      <w:pPr>
        <w:tabs>
          <w:tab w:val="left" w:pos="0"/>
        </w:tabs>
        <w:autoSpaceDE w:val="0"/>
        <w:ind w:firstLine="709"/>
        <w:jc w:val="both"/>
      </w:pPr>
      <w:r w:rsidRPr="007D58D8">
        <w:t xml:space="preserve">3) время приема и выдачи документов; </w:t>
      </w:r>
    </w:p>
    <w:p w:rsidR="00216B30" w:rsidRPr="007D58D8" w:rsidRDefault="00216B30" w:rsidP="00216B30">
      <w:pPr>
        <w:tabs>
          <w:tab w:val="left" w:pos="0"/>
        </w:tabs>
        <w:autoSpaceDE w:val="0"/>
        <w:ind w:firstLine="709"/>
        <w:jc w:val="both"/>
      </w:pPr>
      <w:r w:rsidRPr="007D58D8">
        <w:t xml:space="preserve">4) порядок и сроки предоставления муниципальной услуги; </w:t>
      </w:r>
    </w:p>
    <w:p w:rsidR="00216B30" w:rsidRPr="007D58D8" w:rsidRDefault="00216B30" w:rsidP="00216B30">
      <w:pPr>
        <w:tabs>
          <w:tab w:val="left" w:pos="0"/>
        </w:tabs>
        <w:autoSpaceDE w:val="0"/>
        <w:ind w:firstLine="709"/>
        <w:jc w:val="both"/>
      </w:pPr>
      <w:r w:rsidRPr="007D58D8">
        <w:t xml:space="preserve">5) порядок обжалования решения или действий (бездействия), принятых или осуществляемых в ходе предоставления муниципальной услуги. </w:t>
      </w:r>
    </w:p>
    <w:p w:rsidR="00216B30" w:rsidRPr="007D58D8" w:rsidRDefault="00216B30" w:rsidP="00216B30">
      <w:pPr>
        <w:tabs>
          <w:tab w:val="left" w:pos="0"/>
        </w:tabs>
        <w:autoSpaceDE w:val="0"/>
        <w:ind w:firstLine="709"/>
        <w:jc w:val="both"/>
      </w:pPr>
      <w:r w:rsidRPr="007D58D8">
        <w:t>1.4.3.Обязанности должностных лиц при ответе на телефонные звонки, устные и письменные обращения граждан или организаций.</w:t>
      </w:r>
    </w:p>
    <w:p w:rsidR="00216B30" w:rsidRPr="007D58D8" w:rsidRDefault="00216B30" w:rsidP="00216B30">
      <w:pPr>
        <w:tabs>
          <w:tab w:val="left" w:pos="0"/>
        </w:tabs>
        <w:autoSpaceDE w:val="0"/>
        <w:ind w:firstLine="709"/>
        <w:jc w:val="both"/>
      </w:pPr>
      <w:r w:rsidRPr="007D58D8">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6B30" w:rsidRPr="007D58D8" w:rsidRDefault="00216B30" w:rsidP="00216B30">
      <w:pPr>
        <w:tabs>
          <w:tab w:val="left" w:pos="0"/>
        </w:tabs>
        <w:autoSpaceDE w:val="0"/>
        <w:ind w:firstLine="709"/>
        <w:jc w:val="both"/>
      </w:pPr>
      <w:proofErr w:type="gramStart"/>
      <w:r w:rsidRPr="007D58D8">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6B30" w:rsidRPr="007D58D8" w:rsidRDefault="00216B30" w:rsidP="00216B30">
      <w:pPr>
        <w:tabs>
          <w:tab w:val="left" w:pos="0"/>
        </w:tabs>
        <w:autoSpaceDE w:val="0"/>
        <w:ind w:firstLine="709"/>
        <w:jc w:val="both"/>
      </w:pPr>
      <w:r w:rsidRPr="007D58D8">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6B30" w:rsidRPr="007D58D8" w:rsidRDefault="00216B30" w:rsidP="00216B30">
      <w:pPr>
        <w:tabs>
          <w:tab w:val="left" w:pos="0"/>
        </w:tabs>
        <w:autoSpaceDE w:val="0"/>
        <w:ind w:firstLine="709"/>
        <w:jc w:val="both"/>
      </w:pPr>
      <w:r w:rsidRPr="007D58D8">
        <w:t>Рекомендуемое время для телефонного разговора – не более 10 минут, личного устного информирования – не более 15 минут.</w:t>
      </w:r>
    </w:p>
    <w:p w:rsidR="00216B30" w:rsidRPr="007D58D8" w:rsidRDefault="00216B30" w:rsidP="00216B30">
      <w:pPr>
        <w:tabs>
          <w:tab w:val="left" w:pos="0"/>
        </w:tabs>
        <w:autoSpaceDE w:val="0"/>
        <w:ind w:firstLine="709"/>
        <w:jc w:val="both"/>
      </w:pPr>
      <w:r w:rsidRPr="007D58D8">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16B30" w:rsidRPr="007D58D8" w:rsidRDefault="00216B30" w:rsidP="00216B30">
      <w:pPr>
        <w:tabs>
          <w:tab w:val="left" w:pos="0"/>
        </w:tabs>
        <w:autoSpaceDE w:val="0"/>
        <w:ind w:firstLine="709"/>
        <w:jc w:val="both"/>
      </w:pPr>
      <w:r w:rsidRPr="007D58D8">
        <w:t>1.5. Порядок, форма и место размещения информации.</w:t>
      </w:r>
    </w:p>
    <w:p w:rsidR="00216B30" w:rsidRPr="007D58D8" w:rsidRDefault="00216B30" w:rsidP="00216B30">
      <w:pPr>
        <w:tabs>
          <w:tab w:val="left" w:pos="0"/>
        </w:tabs>
        <w:autoSpaceDE w:val="0"/>
        <w:ind w:firstLine="709"/>
        <w:jc w:val="both"/>
      </w:pPr>
      <w:r w:rsidRPr="007D58D8">
        <w:t xml:space="preserve">1.5.1.Информационные стенды, размещенные в администрации </w:t>
      </w:r>
      <w:proofErr w:type="spellStart"/>
      <w:r w:rsidRPr="007D58D8">
        <w:t>Переправненского</w:t>
      </w:r>
      <w:proofErr w:type="spellEnd"/>
      <w:r w:rsidRPr="007D58D8">
        <w:rPr>
          <w:color w:val="FF0000"/>
        </w:rPr>
        <w:t xml:space="preserve"> </w:t>
      </w:r>
      <w:r w:rsidRPr="007D58D8">
        <w:t>сельского поселения и в помещениях МФЦ, предоставляющих муниципальную услугу, должны содержать:</w:t>
      </w:r>
    </w:p>
    <w:p w:rsidR="00216B30" w:rsidRPr="007D58D8" w:rsidRDefault="00216B30" w:rsidP="00216B30">
      <w:pPr>
        <w:tabs>
          <w:tab w:val="left" w:pos="0"/>
        </w:tabs>
        <w:autoSpaceDE w:val="0"/>
        <w:ind w:firstLine="709"/>
        <w:jc w:val="both"/>
      </w:pPr>
      <w:r>
        <w:t xml:space="preserve">- </w:t>
      </w:r>
      <w:r w:rsidRPr="007D58D8">
        <w:t>режим работы, адреса МФЦ</w:t>
      </w:r>
      <w:r>
        <w:t xml:space="preserve"> и</w:t>
      </w:r>
      <w:r w:rsidRPr="007D58D8">
        <w:t xml:space="preserve"> администрации </w:t>
      </w:r>
      <w:proofErr w:type="spellStart"/>
      <w:r w:rsidRPr="007D58D8">
        <w:t>Переправненского</w:t>
      </w:r>
      <w:proofErr w:type="spellEnd"/>
      <w:r w:rsidRPr="007D58D8">
        <w:t xml:space="preserve"> сельского поселения, </w:t>
      </w:r>
      <w:proofErr w:type="gramStart"/>
      <w:r w:rsidRPr="007D58D8">
        <w:t>предоставляющих</w:t>
      </w:r>
      <w:proofErr w:type="gramEnd"/>
      <w:r w:rsidRPr="007D58D8">
        <w:t xml:space="preserve"> муниципальную услугу;</w:t>
      </w:r>
    </w:p>
    <w:p w:rsidR="00216B30" w:rsidRPr="007D58D8" w:rsidRDefault="00216B30" w:rsidP="00216B30">
      <w:pPr>
        <w:tabs>
          <w:tab w:val="left" w:pos="0"/>
        </w:tabs>
        <w:autoSpaceDE w:val="0"/>
        <w:ind w:firstLine="709"/>
        <w:jc w:val="both"/>
      </w:pPr>
      <w:r>
        <w:t xml:space="preserve">- </w:t>
      </w:r>
      <w:r w:rsidRPr="007D58D8">
        <w:t xml:space="preserve">адрес официального </w:t>
      </w:r>
      <w:proofErr w:type="spellStart"/>
      <w:proofErr w:type="gramStart"/>
      <w:r w:rsidRPr="007D58D8">
        <w:t>Интернет-портала</w:t>
      </w:r>
      <w:proofErr w:type="spellEnd"/>
      <w:proofErr w:type="gramEnd"/>
      <w:r w:rsidRPr="007D58D8">
        <w:t xml:space="preserve"> администрации </w:t>
      </w:r>
      <w:proofErr w:type="spellStart"/>
      <w:r w:rsidRPr="007D58D8">
        <w:t>Переправненского</w:t>
      </w:r>
      <w:proofErr w:type="spellEnd"/>
      <w:r w:rsidRPr="007D58D8">
        <w:rPr>
          <w:color w:val="FF0000"/>
        </w:rPr>
        <w:t xml:space="preserve"> </w:t>
      </w:r>
      <w:r w:rsidRPr="007D58D8">
        <w:t xml:space="preserve">сельского поселения Мостовского района, адрес электронной </w:t>
      </w:r>
      <w:r w:rsidRPr="007D58D8">
        <w:lastRenderedPageBreak/>
        <w:t xml:space="preserve">почты органа администрации </w:t>
      </w:r>
      <w:proofErr w:type="spellStart"/>
      <w:r w:rsidRPr="007D58D8">
        <w:t>Переправненского</w:t>
      </w:r>
      <w:proofErr w:type="spellEnd"/>
      <w:r w:rsidRPr="007D58D8">
        <w:t xml:space="preserve"> сельского поселения, предоставляющего муниципальную услугу;</w:t>
      </w:r>
    </w:p>
    <w:p w:rsidR="00216B30" w:rsidRPr="007D58D8" w:rsidRDefault="00216B30" w:rsidP="00216B30">
      <w:pPr>
        <w:tabs>
          <w:tab w:val="left" w:pos="0"/>
        </w:tabs>
        <w:autoSpaceDE w:val="0"/>
        <w:ind w:firstLine="709"/>
        <w:jc w:val="both"/>
      </w:pPr>
      <w:r>
        <w:t xml:space="preserve">- </w:t>
      </w:r>
      <w:r w:rsidRPr="007D58D8">
        <w:t xml:space="preserve">почтовые адреса, телефоны, фамилии руководителей МФЦ и органа администрации </w:t>
      </w:r>
      <w:proofErr w:type="spellStart"/>
      <w:r w:rsidRPr="007D58D8">
        <w:t>Переправненского</w:t>
      </w:r>
      <w:proofErr w:type="spellEnd"/>
      <w:r w:rsidRPr="007D58D8">
        <w:t xml:space="preserve"> сельского поселения Мостовского района, предоставляющего муниципальную услугу;</w:t>
      </w:r>
    </w:p>
    <w:p w:rsidR="00216B30" w:rsidRPr="007D58D8" w:rsidRDefault="00216B30" w:rsidP="00216B30">
      <w:pPr>
        <w:tabs>
          <w:tab w:val="left" w:pos="0"/>
        </w:tabs>
        <w:autoSpaceDE w:val="0"/>
        <w:ind w:firstLine="709"/>
        <w:jc w:val="both"/>
      </w:pPr>
      <w:r>
        <w:t xml:space="preserve">- </w:t>
      </w:r>
      <w:r w:rsidRPr="007D58D8">
        <w:t>порядок получения консультаций о предоставлении муниципальной услуги;</w:t>
      </w:r>
    </w:p>
    <w:p w:rsidR="00216B30" w:rsidRPr="007D58D8" w:rsidRDefault="00216B30" w:rsidP="00216B30">
      <w:pPr>
        <w:tabs>
          <w:tab w:val="left" w:pos="0"/>
        </w:tabs>
        <w:autoSpaceDE w:val="0"/>
        <w:ind w:firstLine="709"/>
        <w:jc w:val="both"/>
      </w:pPr>
      <w:r>
        <w:t>-</w:t>
      </w:r>
      <w:r w:rsidRPr="007D58D8">
        <w:t>порядок и сроки предоставления муниципальной услуги;</w:t>
      </w:r>
    </w:p>
    <w:p w:rsidR="00216B30" w:rsidRPr="007D58D8" w:rsidRDefault="00216B30" w:rsidP="00216B30">
      <w:pPr>
        <w:tabs>
          <w:tab w:val="left" w:pos="0"/>
        </w:tabs>
        <w:autoSpaceDE w:val="0"/>
        <w:ind w:firstLine="709"/>
        <w:jc w:val="both"/>
      </w:pPr>
      <w:r>
        <w:t xml:space="preserve">- </w:t>
      </w:r>
      <w:r w:rsidRPr="007D58D8">
        <w:t>образцы заявлений о предоставлении муниципальной услуги и образцы заполнения таких заявлений;</w:t>
      </w:r>
    </w:p>
    <w:p w:rsidR="00216B30" w:rsidRPr="007D58D8" w:rsidRDefault="00216B30" w:rsidP="00216B30">
      <w:pPr>
        <w:tabs>
          <w:tab w:val="left" w:pos="0"/>
        </w:tabs>
        <w:autoSpaceDE w:val="0"/>
        <w:ind w:firstLine="709"/>
        <w:jc w:val="both"/>
      </w:pPr>
      <w:r>
        <w:t xml:space="preserve">- </w:t>
      </w:r>
      <w:r w:rsidRPr="007D58D8">
        <w:t>перечень документов, необходимых для предоставления муниципальной услуги;</w:t>
      </w:r>
    </w:p>
    <w:p w:rsidR="00216B30" w:rsidRPr="007D58D8" w:rsidRDefault="00216B30" w:rsidP="00216B30">
      <w:pPr>
        <w:tabs>
          <w:tab w:val="left" w:pos="0"/>
        </w:tabs>
        <w:autoSpaceDE w:val="0"/>
        <w:ind w:firstLine="709"/>
        <w:jc w:val="both"/>
      </w:pPr>
      <w:r>
        <w:t>-</w:t>
      </w:r>
      <w:r w:rsidRPr="007D58D8">
        <w:t>основания для отказа в приеме документов о предоставлении муниципальной услуги;</w:t>
      </w:r>
    </w:p>
    <w:p w:rsidR="00216B30" w:rsidRPr="007D58D8" w:rsidRDefault="00216B30" w:rsidP="00216B30">
      <w:pPr>
        <w:tabs>
          <w:tab w:val="left" w:pos="0"/>
        </w:tabs>
        <w:autoSpaceDE w:val="0"/>
        <w:ind w:firstLine="709"/>
        <w:jc w:val="both"/>
      </w:pPr>
      <w:r>
        <w:t xml:space="preserve">- </w:t>
      </w:r>
      <w:r w:rsidRPr="007D58D8">
        <w:t>основания для отказа в предоставлении муниципальной услуги;</w:t>
      </w:r>
    </w:p>
    <w:p w:rsidR="00216B30" w:rsidRPr="007D58D8" w:rsidRDefault="00216B30" w:rsidP="00216B30">
      <w:pPr>
        <w:tabs>
          <w:tab w:val="left" w:pos="0"/>
        </w:tabs>
        <w:autoSpaceDE w:val="0"/>
        <w:ind w:firstLine="709"/>
        <w:jc w:val="both"/>
      </w:pPr>
      <w:r>
        <w:t xml:space="preserve">- </w:t>
      </w:r>
      <w:r w:rsidRPr="007D58D8">
        <w:t xml:space="preserve">досудебный (внесудебный) порядок обжалования решений и действий (бездействия) администрации </w:t>
      </w:r>
      <w:proofErr w:type="spellStart"/>
      <w:r w:rsidRPr="007D58D8">
        <w:t>Переправненского</w:t>
      </w:r>
      <w:proofErr w:type="spellEnd"/>
      <w:r w:rsidRPr="007D58D8">
        <w:rPr>
          <w:color w:val="FF0000"/>
        </w:rPr>
        <w:t xml:space="preserve"> </w:t>
      </w:r>
      <w:r w:rsidRPr="007D58D8">
        <w:t>сельского поселения Мостовского района, предоставляющих муниципальную услугу, а также их должностных лиц и муниципальных служащих;</w:t>
      </w:r>
    </w:p>
    <w:p w:rsidR="00216B30" w:rsidRPr="007D58D8" w:rsidRDefault="00216B30" w:rsidP="00216B30">
      <w:pPr>
        <w:tabs>
          <w:tab w:val="left" w:pos="0"/>
        </w:tabs>
        <w:autoSpaceDE w:val="0"/>
        <w:ind w:firstLine="709"/>
        <w:jc w:val="both"/>
      </w:pPr>
      <w:r>
        <w:t xml:space="preserve">- </w:t>
      </w:r>
      <w:r w:rsidRPr="007D58D8">
        <w:t>иную информацию, необходимую для получения муниципальной услуги.</w:t>
      </w:r>
    </w:p>
    <w:p w:rsidR="00216B30" w:rsidRPr="007D58D8" w:rsidRDefault="00216B30" w:rsidP="00216B30">
      <w:pPr>
        <w:tabs>
          <w:tab w:val="left" w:pos="0"/>
        </w:tabs>
        <w:autoSpaceDE w:val="0"/>
        <w:ind w:firstLine="709"/>
        <w:jc w:val="both"/>
      </w:pPr>
      <w:r w:rsidRPr="007D58D8">
        <w:t xml:space="preserve">Такая же информация размещается на официальном </w:t>
      </w:r>
      <w:proofErr w:type="spellStart"/>
      <w:proofErr w:type="gramStart"/>
      <w:r w:rsidRPr="007D58D8">
        <w:t>Интернет-портале</w:t>
      </w:r>
      <w:proofErr w:type="spellEnd"/>
      <w:proofErr w:type="gramEnd"/>
      <w:r w:rsidRPr="007D58D8">
        <w:t xml:space="preserve"> администрации </w:t>
      </w:r>
      <w:proofErr w:type="spellStart"/>
      <w:r w:rsidRPr="007D58D8">
        <w:t>Переправненского</w:t>
      </w:r>
      <w:proofErr w:type="spellEnd"/>
      <w:r w:rsidRPr="007D58D8">
        <w:t xml:space="preserve"> сельского поселения Мостовского района и официальном сайте МФЦ</w:t>
      </w:r>
      <w:r>
        <w:t>.</w:t>
      </w:r>
    </w:p>
    <w:p w:rsidR="00216B30" w:rsidRPr="007D58D8" w:rsidRDefault="00216B30" w:rsidP="00216B30">
      <w:pPr>
        <w:tabs>
          <w:tab w:val="left" w:pos="0"/>
        </w:tabs>
        <w:autoSpaceDE w:val="0"/>
        <w:ind w:firstLine="709"/>
        <w:jc w:val="both"/>
      </w:pPr>
      <w:r w:rsidRPr="007D58D8">
        <w:t>1.5.2. В сети Интернет на официальном сайте муниципального образования Мостовский район (</w:t>
      </w:r>
      <w:proofErr w:type="spellStart"/>
      <w:r w:rsidRPr="007D58D8">
        <w:t>www.mostovskiy.ru</w:t>
      </w:r>
      <w:proofErr w:type="spellEnd"/>
      <w:r w:rsidRPr="007D58D8">
        <w:t>) в разделе «Экономика» подраздел «Административная реформа» размещается следующая информация:</w:t>
      </w:r>
    </w:p>
    <w:p w:rsidR="00216B30" w:rsidRPr="007D58D8" w:rsidRDefault="00216B30" w:rsidP="00216B30">
      <w:pPr>
        <w:tabs>
          <w:tab w:val="left" w:pos="0"/>
        </w:tabs>
        <w:autoSpaceDE w:val="0"/>
        <w:ind w:firstLine="709"/>
        <w:jc w:val="both"/>
      </w:pPr>
      <w:r w:rsidRPr="007D58D8">
        <w:t>а) текст настоящего Регламента с приложениями;</w:t>
      </w:r>
    </w:p>
    <w:p w:rsidR="00216B30" w:rsidRPr="007D58D8" w:rsidRDefault="00216B30" w:rsidP="00216B30">
      <w:pPr>
        <w:tabs>
          <w:tab w:val="left" w:pos="0"/>
        </w:tabs>
        <w:autoSpaceDE w:val="0"/>
        <w:ind w:firstLine="709"/>
        <w:jc w:val="both"/>
      </w:pPr>
      <w:r w:rsidRPr="007D58D8">
        <w:t>б) блок-схемы последовательности действий при исполнении административных процедур;</w:t>
      </w:r>
    </w:p>
    <w:p w:rsidR="00216B30" w:rsidRPr="007D58D8" w:rsidRDefault="00216B30" w:rsidP="00216B30">
      <w:pPr>
        <w:tabs>
          <w:tab w:val="left" w:pos="0"/>
        </w:tabs>
        <w:autoSpaceDE w:val="0"/>
        <w:ind w:firstLine="709"/>
        <w:jc w:val="both"/>
      </w:pPr>
      <w:r w:rsidRPr="007D58D8">
        <w:t>в) перечень документов, необходимых для предоставления муниципальной услуги, и требования, предъявляемые к этим документам;</w:t>
      </w:r>
    </w:p>
    <w:p w:rsidR="00216B30" w:rsidRPr="007D58D8" w:rsidRDefault="00216B30" w:rsidP="00216B30">
      <w:pPr>
        <w:tabs>
          <w:tab w:val="left" w:pos="0"/>
        </w:tabs>
        <w:autoSpaceDE w:val="0"/>
        <w:ind w:firstLine="709"/>
        <w:jc w:val="both"/>
      </w:pPr>
      <w:r w:rsidRPr="007D58D8">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16B30" w:rsidRPr="007D58D8" w:rsidRDefault="00216B30" w:rsidP="00216B30">
      <w:pPr>
        <w:tabs>
          <w:tab w:val="left" w:pos="0"/>
        </w:tabs>
        <w:autoSpaceDE w:val="0"/>
        <w:ind w:firstLine="709"/>
        <w:jc w:val="both"/>
      </w:pPr>
      <w:r w:rsidRPr="007D58D8">
        <w:t xml:space="preserve">1.5.3. </w:t>
      </w:r>
      <w:proofErr w:type="gramStart"/>
      <w:r w:rsidRPr="007D58D8">
        <w:t xml:space="preserve">На Портале государственных и муниципальных услуг (функций) Краснодарского края </w:t>
      </w:r>
      <w:proofErr w:type="spellStart"/>
      <w:r w:rsidRPr="007D58D8">
        <w:t>www.pgu.krasnodar.ru</w:t>
      </w:r>
      <w:proofErr w:type="spellEnd"/>
      <w:r w:rsidRPr="007D58D8">
        <w:t xml:space="preserve"> представлены:</w:t>
      </w:r>
      <w:proofErr w:type="gramEnd"/>
    </w:p>
    <w:p w:rsidR="00216B30" w:rsidRPr="007D58D8" w:rsidRDefault="00216B30" w:rsidP="00216B30">
      <w:pPr>
        <w:tabs>
          <w:tab w:val="left" w:pos="0"/>
        </w:tabs>
        <w:autoSpaceDE w:val="0"/>
        <w:ind w:firstLine="709"/>
        <w:jc w:val="both"/>
      </w:pPr>
      <w:r w:rsidRPr="007D58D8">
        <w:t xml:space="preserve">а) основные сведения о порядке предоставления муниципальной услуги: </w:t>
      </w:r>
    </w:p>
    <w:p w:rsidR="00216B30" w:rsidRPr="007D58D8" w:rsidRDefault="00216B30" w:rsidP="00216B30">
      <w:pPr>
        <w:tabs>
          <w:tab w:val="left" w:pos="0"/>
        </w:tabs>
        <w:autoSpaceDE w:val="0"/>
        <w:ind w:firstLine="709"/>
        <w:jc w:val="both"/>
      </w:pPr>
      <w:r w:rsidRPr="007D58D8">
        <w:t>- общая информация;</w:t>
      </w:r>
    </w:p>
    <w:p w:rsidR="00216B30" w:rsidRPr="007D58D8" w:rsidRDefault="00216B30" w:rsidP="00216B30">
      <w:pPr>
        <w:tabs>
          <w:tab w:val="left" w:pos="0"/>
        </w:tabs>
        <w:autoSpaceDE w:val="0"/>
        <w:ind w:firstLine="709"/>
        <w:jc w:val="both"/>
      </w:pPr>
      <w:r w:rsidRPr="007D58D8">
        <w:t>- порядок консультирования;</w:t>
      </w:r>
    </w:p>
    <w:p w:rsidR="00216B30" w:rsidRPr="007D58D8" w:rsidRDefault="00216B30" w:rsidP="00216B30">
      <w:pPr>
        <w:tabs>
          <w:tab w:val="left" w:pos="0"/>
        </w:tabs>
        <w:autoSpaceDE w:val="0"/>
        <w:ind w:firstLine="709"/>
        <w:jc w:val="both"/>
      </w:pPr>
      <w:r w:rsidRPr="007D58D8">
        <w:t>- права заявителя и обязанности органа власти;</w:t>
      </w:r>
    </w:p>
    <w:p w:rsidR="00216B30" w:rsidRPr="007D58D8" w:rsidRDefault="00216B30" w:rsidP="00216B30">
      <w:pPr>
        <w:tabs>
          <w:tab w:val="left" w:pos="0"/>
        </w:tabs>
        <w:autoSpaceDE w:val="0"/>
        <w:ind w:firstLine="709"/>
        <w:jc w:val="both"/>
      </w:pPr>
      <w:r w:rsidRPr="007D58D8">
        <w:t>- основания для отказа в предоставлении муниципальной услуги;</w:t>
      </w:r>
    </w:p>
    <w:p w:rsidR="00216B30" w:rsidRPr="007D58D8" w:rsidRDefault="00216B30" w:rsidP="00216B30">
      <w:pPr>
        <w:tabs>
          <w:tab w:val="left" w:pos="0"/>
        </w:tabs>
        <w:autoSpaceDE w:val="0"/>
        <w:ind w:firstLine="709"/>
        <w:jc w:val="both"/>
      </w:pPr>
      <w:r w:rsidRPr="007D58D8">
        <w:t xml:space="preserve">- </w:t>
      </w:r>
      <w:proofErr w:type="gramStart"/>
      <w:r w:rsidRPr="007D58D8">
        <w:t>контроль за</w:t>
      </w:r>
      <w:proofErr w:type="gramEnd"/>
      <w:r w:rsidRPr="007D58D8">
        <w:t xml:space="preserve"> оказанием муниципальной услуги;</w:t>
      </w:r>
    </w:p>
    <w:p w:rsidR="00216B30" w:rsidRPr="007D58D8" w:rsidRDefault="00216B30" w:rsidP="00216B30">
      <w:pPr>
        <w:tabs>
          <w:tab w:val="left" w:pos="0"/>
        </w:tabs>
        <w:autoSpaceDE w:val="0"/>
        <w:ind w:firstLine="709"/>
        <w:jc w:val="both"/>
      </w:pPr>
      <w:r w:rsidRPr="007D58D8">
        <w:t>- сведения об оплате;</w:t>
      </w:r>
    </w:p>
    <w:p w:rsidR="00216B30" w:rsidRPr="007D58D8" w:rsidRDefault="00216B30" w:rsidP="00216B30">
      <w:pPr>
        <w:tabs>
          <w:tab w:val="left" w:pos="0"/>
        </w:tabs>
        <w:autoSpaceDE w:val="0"/>
        <w:ind w:firstLine="709"/>
        <w:jc w:val="both"/>
      </w:pPr>
      <w:r w:rsidRPr="007D58D8">
        <w:t>- требования к местам предоставления муниципальной услуги;</w:t>
      </w:r>
    </w:p>
    <w:p w:rsidR="00216B30" w:rsidRPr="007D58D8" w:rsidRDefault="00216B30" w:rsidP="00216B30">
      <w:pPr>
        <w:tabs>
          <w:tab w:val="left" w:pos="0"/>
        </w:tabs>
        <w:autoSpaceDE w:val="0"/>
        <w:ind w:firstLine="709"/>
        <w:jc w:val="both"/>
      </w:pPr>
      <w:r w:rsidRPr="007D58D8">
        <w:lastRenderedPageBreak/>
        <w:t>- срок предоставления муниципальной услуги и др.</w:t>
      </w:r>
    </w:p>
    <w:p w:rsidR="00216B30" w:rsidRPr="007D58D8" w:rsidRDefault="00216B30" w:rsidP="00216B30">
      <w:pPr>
        <w:tabs>
          <w:tab w:val="left" w:pos="0"/>
        </w:tabs>
        <w:autoSpaceDE w:val="0"/>
        <w:ind w:firstLine="709"/>
        <w:jc w:val="both"/>
      </w:pPr>
      <w:r w:rsidRPr="007D58D8">
        <w:t>б) перечень документов, необходимых для предоставления муниципальной услуги, и требования, предъявляемые к этим документам;</w:t>
      </w:r>
    </w:p>
    <w:p w:rsidR="00216B30" w:rsidRPr="007D58D8" w:rsidRDefault="00216B30" w:rsidP="00216B30">
      <w:pPr>
        <w:tabs>
          <w:tab w:val="left" w:pos="0"/>
        </w:tabs>
        <w:autoSpaceDE w:val="0"/>
        <w:ind w:firstLine="709"/>
        <w:jc w:val="both"/>
      </w:pPr>
      <w:r w:rsidRPr="007D58D8">
        <w:t>в) результаты предоставления муниципальной услуги;</w:t>
      </w:r>
    </w:p>
    <w:p w:rsidR="00216B30" w:rsidRPr="007D58D8" w:rsidRDefault="00216B30" w:rsidP="00216B30">
      <w:pPr>
        <w:tabs>
          <w:tab w:val="left" w:pos="0"/>
        </w:tabs>
        <w:autoSpaceDE w:val="0"/>
        <w:ind w:firstLine="709"/>
        <w:jc w:val="both"/>
      </w:pPr>
      <w:r w:rsidRPr="007D58D8">
        <w:t>г) правовая основа предоставления муниципальной услуги;</w:t>
      </w:r>
    </w:p>
    <w:p w:rsidR="00216B30" w:rsidRPr="007D58D8" w:rsidRDefault="00216B30" w:rsidP="00216B30">
      <w:pPr>
        <w:tabs>
          <w:tab w:val="left" w:pos="0"/>
        </w:tabs>
        <w:autoSpaceDE w:val="0"/>
        <w:ind w:firstLine="709"/>
        <w:jc w:val="both"/>
      </w:pPr>
      <w:proofErr w:type="spellStart"/>
      <w:r w:rsidRPr="007D58D8">
        <w:t>д</w:t>
      </w:r>
      <w:proofErr w:type="spellEnd"/>
      <w:r w:rsidRPr="007D58D8">
        <w:t>) блок-схемы последовательности действий при исполнении административных процедур;</w:t>
      </w:r>
    </w:p>
    <w:p w:rsidR="00216B30" w:rsidRPr="007D58D8" w:rsidRDefault="00216B30" w:rsidP="00216B30">
      <w:pPr>
        <w:tabs>
          <w:tab w:val="left" w:pos="0"/>
        </w:tabs>
        <w:autoSpaceDE w:val="0"/>
        <w:ind w:firstLine="709"/>
        <w:jc w:val="both"/>
      </w:pPr>
      <w:r w:rsidRPr="007D58D8">
        <w:t xml:space="preserve">е) другая информация по вопросам предоставления муниципальной          услуги. </w:t>
      </w:r>
    </w:p>
    <w:p w:rsidR="00216B30" w:rsidRPr="007D58D8" w:rsidRDefault="00216B30" w:rsidP="00216B30">
      <w:pPr>
        <w:tabs>
          <w:tab w:val="left" w:pos="0"/>
        </w:tabs>
        <w:autoSpaceDE w:val="0"/>
        <w:ind w:firstLine="709"/>
        <w:jc w:val="both"/>
      </w:pPr>
      <w:r w:rsidRPr="007D58D8">
        <w:t>1.5.4. Информация, размещаемая на официальных сайтах, должна быть доступна пользователям без взимания платы.</w:t>
      </w:r>
    </w:p>
    <w:p w:rsidR="004C39E9" w:rsidRPr="0036123B" w:rsidRDefault="004C39E9" w:rsidP="004C39E9">
      <w:pPr>
        <w:jc w:val="center"/>
        <w:rPr>
          <w:b/>
        </w:rPr>
      </w:pPr>
    </w:p>
    <w:p w:rsidR="00303701" w:rsidRDefault="00303701" w:rsidP="00303701">
      <w:pPr>
        <w:spacing w:line="100" w:lineRule="atLeast"/>
        <w:jc w:val="center"/>
        <w:rPr>
          <w:b/>
        </w:rPr>
      </w:pPr>
      <w:r>
        <w:rPr>
          <w:b/>
        </w:rPr>
        <w:t>2. Стандарт предоставления муниципальной услуги</w:t>
      </w:r>
    </w:p>
    <w:p w:rsidR="00562C0D" w:rsidRDefault="00562C0D" w:rsidP="00303701">
      <w:pPr>
        <w:spacing w:line="100" w:lineRule="atLeast"/>
        <w:jc w:val="center"/>
        <w:rPr>
          <w:b/>
        </w:rPr>
      </w:pPr>
    </w:p>
    <w:p w:rsidR="00303701" w:rsidRDefault="00303701" w:rsidP="00303701">
      <w:pPr>
        <w:jc w:val="both"/>
        <w:rPr>
          <w:rStyle w:val="11"/>
        </w:rPr>
      </w:pPr>
      <w:r>
        <w:rPr>
          <w:rStyle w:val="11"/>
        </w:rPr>
        <w:tab/>
        <w:t>2.1. Наименование муниципальной услуги</w:t>
      </w:r>
      <w:r w:rsidR="00216B30">
        <w:rPr>
          <w:rStyle w:val="11"/>
        </w:rPr>
        <w:t>:</w:t>
      </w:r>
      <w:r>
        <w:rPr>
          <w:rStyle w:val="11"/>
        </w:rPr>
        <w:t xml:space="preserve"> </w:t>
      </w:r>
      <w:r w:rsidR="00216B30">
        <w:rPr>
          <w:rStyle w:val="11"/>
        </w:rPr>
        <w:t xml:space="preserve"> </w:t>
      </w:r>
      <w:r>
        <w:t>«Выдача разрешения (ордера)</w:t>
      </w:r>
      <w:r>
        <w:rPr>
          <w:rStyle w:val="WW-Absatz-Standardschriftart111111111"/>
        </w:rPr>
        <w:t xml:space="preserve"> на производство работ, связанных с разрытием</w:t>
      </w:r>
      <w:r w:rsidR="005E6330">
        <w:rPr>
          <w:rStyle w:val="WW-Absatz-Standardschriftart111111111"/>
        </w:rPr>
        <w:t xml:space="preserve"> территории общего пользования</w:t>
      </w:r>
      <w:r w:rsidR="00216B30">
        <w:rPr>
          <w:rStyle w:val="WW-Absatz-Standardschriftart111111111"/>
        </w:rPr>
        <w:t>»</w:t>
      </w:r>
      <w:r w:rsidR="005E6330">
        <w:rPr>
          <w:rStyle w:val="WW-Absatz-Standardschriftart111111111"/>
        </w:rPr>
        <w:t xml:space="preserve"> </w:t>
      </w:r>
      <w:r w:rsidR="00216B30">
        <w:t xml:space="preserve"> </w:t>
      </w:r>
      <w:r>
        <w:t>(далее - муниципальная услуга)</w:t>
      </w:r>
      <w:r>
        <w:rPr>
          <w:rStyle w:val="11"/>
        </w:rPr>
        <w:t>.</w:t>
      </w:r>
    </w:p>
    <w:p w:rsidR="00114279" w:rsidRPr="005F1281" w:rsidRDefault="00114279" w:rsidP="00114279">
      <w:pPr>
        <w:autoSpaceDE w:val="0"/>
        <w:ind w:firstLine="709"/>
        <w:jc w:val="both"/>
      </w:pPr>
      <w:r w:rsidRPr="005F1281">
        <w:t>2.2. Наименование органа, предоставляющего муниципальную услугу.</w:t>
      </w:r>
    </w:p>
    <w:p w:rsidR="00114279" w:rsidRPr="005F1281" w:rsidRDefault="00114279" w:rsidP="00114279">
      <w:pPr>
        <w:autoSpaceDE w:val="0"/>
        <w:ind w:firstLine="709"/>
        <w:jc w:val="both"/>
      </w:pPr>
      <w:r w:rsidRPr="005F1281">
        <w:t xml:space="preserve">2.2.1. Предоставление муниципальной услуги осуществляет администрация </w:t>
      </w:r>
      <w:proofErr w:type="spellStart"/>
      <w:r w:rsidR="0084100E">
        <w:t>Переправненского</w:t>
      </w:r>
      <w:proofErr w:type="spellEnd"/>
      <w:r w:rsidRPr="005F1281">
        <w:t xml:space="preserve"> сельского поселения Мостовского района (далее – Администрация) через структурное подразделение Администрации – общий отде</w:t>
      </w:r>
      <w:proofErr w:type="gramStart"/>
      <w:r w:rsidRPr="005F1281">
        <w:t>л</w:t>
      </w:r>
      <w:r w:rsidR="00C33FF4">
        <w:t>(</w:t>
      </w:r>
      <w:proofErr w:type="gramEnd"/>
      <w:r w:rsidR="00C33FF4">
        <w:t xml:space="preserve"> далее Отдел)</w:t>
      </w:r>
      <w:r w:rsidRPr="005F1281">
        <w:t>.</w:t>
      </w:r>
    </w:p>
    <w:p w:rsidR="00114279" w:rsidRPr="005F1281" w:rsidRDefault="00114279" w:rsidP="00114279">
      <w:pPr>
        <w:autoSpaceDE w:val="0"/>
        <w:ind w:firstLine="709"/>
        <w:jc w:val="both"/>
      </w:pPr>
      <w:r w:rsidRPr="005F1281">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t>МФЦ</w:t>
      </w:r>
      <w:r w:rsidRPr="005F1281">
        <w:t>.</w:t>
      </w:r>
    </w:p>
    <w:p w:rsidR="00114279" w:rsidRPr="005F1281" w:rsidRDefault="00114279" w:rsidP="00114279">
      <w:pPr>
        <w:autoSpaceDE w:val="0"/>
        <w:ind w:firstLine="709"/>
        <w:jc w:val="both"/>
      </w:pPr>
      <w:r>
        <w:t>МФЦ</w:t>
      </w:r>
      <w:r w:rsidRPr="005F1281">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4279" w:rsidRPr="005F1281" w:rsidRDefault="00114279" w:rsidP="00114279">
      <w:pPr>
        <w:autoSpaceDE w:val="0"/>
        <w:ind w:firstLine="709"/>
        <w:jc w:val="both"/>
      </w:pPr>
      <w:r w:rsidRPr="005F1281">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114279" w:rsidRPr="005F1281" w:rsidRDefault="00114279" w:rsidP="00114279">
      <w:pPr>
        <w:autoSpaceDE w:val="0"/>
        <w:ind w:firstLine="709"/>
        <w:jc w:val="both"/>
      </w:pPr>
      <w:r w:rsidRPr="00A17B9F">
        <w:rPr>
          <w:color w:val="000000" w:themeColor="text1"/>
        </w:rPr>
        <w:t>2.2.3.</w:t>
      </w:r>
      <w:r w:rsidRPr="005F1281">
        <w:t xml:space="preserve"> При межведомственном информационном взаимодействии в предоставлении муниципальной услуги участвуют: </w:t>
      </w:r>
    </w:p>
    <w:p w:rsidR="00216B30" w:rsidRPr="007D58D8" w:rsidRDefault="00216B30" w:rsidP="00216B30">
      <w:pPr>
        <w:autoSpaceDE w:val="0"/>
        <w:ind w:firstLine="709"/>
        <w:jc w:val="both"/>
      </w:pPr>
      <w:r w:rsidRPr="007D58D8">
        <w:t>-</w:t>
      </w:r>
      <w:r>
        <w:t>О</w:t>
      </w:r>
      <w:r w:rsidRPr="007D58D8">
        <w:t xml:space="preserve">тдел Мостовского района Управления </w:t>
      </w:r>
      <w:proofErr w:type="spellStart"/>
      <w:r w:rsidRPr="007D58D8">
        <w:t>Росреестра</w:t>
      </w:r>
      <w:proofErr w:type="spellEnd"/>
      <w:r w:rsidRPr="007D58D8">
        <w:t xml:space="preserve">  по Краснодарскому краю;</w:t>
      </w:r>
    </w:p>
    <w:p w:rsidR="00216B30" w:rsidRPr="007D58D8" w:rsidRDefault="00216B30" w:rsidP="00216B30">
      <w:pPr>
        <w:autoSpaceDE w:val="0"/>
        <w:ind w:firstLine="709"/>
        <w:jc w:val="both"/>
      </w:pPr>
      <w:r w:rsidRPr="007D58D8">
        <w:t xml:space="preserve">-Мостовский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 </w:t>
      </w:r>
    </w:p>
    <w:p w:rsidR="00216B30" w:rsidRDefault="00216B30" w:rsidP="00216B30">
      <w:pPr>
        <w:autoSpaceDE w:val="0"/>
        <w:ind w:firstLine="709"/>
        <w:jc w:val="both"/>
        <w:rPr>
          <w:color w:val="000000" w:themeColor="text1"/>
        </w:rPr>
      </w:pPr>
      <w:r w:rsidRPr="003B3905">
        <w:rPr>
          <w:color w:val="000000" w:themeColor="text1"/>
        </w:rPr>
        <w:t>-Управление архитектуры и градостроительства администрации муниципального образования Мостовский район</w:t>
      </w:r>
      <w:r w:rsidR="003B3905">
        <w:rPr>
          <w:color w:val="000000" w:themeColor="text1"/>
        </w:rPr>
        <w:t>;</w:t>
      </w:r>
    </w:p>
    <w:p w:rsidR="00C673F2" w:rsidRDefault="00C673F2" w:rsidP="00C673F2">
      <w:pPr>
        <w:widowControl w:val="0"/>
        <w:autoSpaceDE w:val="0"/>
        <w:spacing w:line="100" w:lineRule="atLeast"/>
        <w:ind w:firstLine="540"/>
        <w:jc w:val="both"/>
      </w:pPr>
      <w:r>
        <w:t xml:space="preserve">  -</w:t>
      </w:r>
      <w:r w:rsidRPr="001C7548">
        <w:t xml:space="preserve">ОГИБДД Отдела МВД России по Краснодарскому краю в Мостовском  </w:t>
      </w:r>
      <w:r w:rsidRPr="001C7548">
        <w:lastRenderedPageBreak/>
        <w:t>районе</w:t>
      </w:r>
      <w:r>
        <w:t>;</w:t>
      </w:r>
    </w:p>
    <w:p w:rsidR="00C673F2" w:rsidRDefault="00C673F2" w:rsidP="00216B30">
      <w:pPr>
        <w:autoSpaceDE w:val="0"/>
        <w:ind w:firstLine="709"/>
        <w:jc w:val="both"/>
        <w:rPr>
          <w:color w:val="000000" w:themeColor="text1"/>
        </w:rPr>
      </w:pPr>
    </w:p>
    <w:p w:rsidR="003B3905" w:rsidRDefault="003B3905" w:rsidP="00216B30">
      <w:pPr>
        <w:autoSpaceDE w:val="0"/>
        <w:ind w:firstLine="709"/>
        <w:jc w:val="both"/>
        <w:rPr>
          <w:color w:val="000000" w:themeColor="text1"/>
        </w:rPr>
      </w:pPr>
      <w:r>
        <w:rPr>
          <w:color w:val="000000" w:themeColor="text1"/>
        </w:rPr>
        <w:t>- коммунальные инфраструктуры;</w:t>
      </w:r>
    </w:p>
    <w:p w:rsidR="003B3905" w:rsidRPr="003B3905" w:rsidRDefault="003B3905" w:rsidP="00216B30">
      <w:pPr>
        <w:autoSpaceDE w:val="0"/>
        <w:ind w:firstLine="709"/>
        <w:jc w:val="both"/>
        <w:rPr>
          <w:color w:val="000000" w:themeColor="text1"/>
        </w:rPr>
      </w:pPr>
      <w:r>
        <w:rPr>
          <w:color w:val="000000" w:themeColor="text1"/>
        </w:rPr>
        <w:t>- предприятия связи.</w:t>
      </w:r>
    </w:p>
    <w:p w:rsidR="00114279" w:rsidRPr="005F1281" w:rsidRDefault="00114279" w:rsidP="00114279">
      <w:pPr>
        <w:autoSpaceDE w:val="0"/>
        <w:ind w:firstLine="709"/>
        <w:jc w:val="both"/>
      </w:pPr>
      <w:r w:rsidRPr="005F1281">
        <w:t xml:space="preserve">2.2.4. </w:t>
      </w:r>
      <w:proofErr w:type="gramStart"/>
      <w:r w:rsidRPr="005F1281">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16B30" w:rsidRDefault="00303701" w:rsidP="00303701">
      <w:pPr>
        <w:pStyle w:val="aa"/>
        <w:ind w:left="0"/>
        <w:rPr>
          <w:rStyle w:val="11"/>
          <w:sz w:val="28"/>
          <w:szCs w:val="28"/>
        </w:rPr>
      </w:pPr>
      <w:r>
        <w:rPr>
          <w:rStyle w:val="11"/>
          <w:sz w:val="28"/>
          <w:szCs w:val="28"/>
        </w:rPr>
        <w:t>2.3. Результатом предоставления муниципальной услуги является</w:t>
      </w:r>
      <w:r w:rsidR="00216B30">
        <w:rPr>
          <w:rStyle w:val="11"/>
          <w:sz w:val="28"/>
          <w:szCs w:val="28"/>
        </w:rPr>
        <w:t>:</w:t>
      </w:r>
    </w:p>
    <w:p w:rsidR="00216B30" w:rsidRDefault="00216B30" w:rsidP="00303701">
      <w:pPr>
        <w:pStyle w:val="aa"/>
        <w:ind w:left="0"/>
        <w:rPr>
          <w:rStyle w:val="WW-Absatz-Standardschriftart111111111"/>
          <w:sz w:val="28"/>
          <w:szCs w:val="28"/>
        </w:rPr>
      </w:pPr>
      <w:r>
        <w:rPr>
          <w:rStyle w:val="11"/>
          <w:sz w:val="28"/>
          <w:szCs w:val="28"/>
        </w:rPr>
        <w:t>-</w:t>
      </w:r>
      <w:r w:rsidR="00303701">
        <w:rPr>
          <w:rStyle w:val="11"/>
          <w:sz w:val="28"/>
          <w:szCs w:val="28"/>
        </w:rPr>
        <w:t xml:space="preserve"> выдача</w:t>
      </w:r>
      <w:r w:rsidR="00303701">
        <w:rPr>
          <w:sz w:val="28"/>
          <w:szCs w:val="28"/>
        </w:rPr>
        <w:t xml:space="preserve"> разрешения (ордера)</w:t>
      </w:r>
      <w:r w:rsidR="00303701">
        <w:rPr>
          <w:rStyle w:val="WW-Absatz-Standardschriftart111111111"/>
          <w:sz w:val="28"/>
          <w:szCs w:val="28"/>
        </w:rPr>
        <w:t xml:space="preserve"> на производство работ, связанных с разрытием территории общего пользования  </w:t>
      </w:r>
      <w:r w:rsidR="00226594">
        <w:rPr>
          <w:rStyle w:val="WW-Absatz-Standardschriftart111111111"/>
          <w:sz w:val="28"/>
          <w:szCs w:val="28"/>
        </w:rPr>
        <w:t>Переправненского</w:t>
      </w:r>
      <w:r w:rsidR="005E6330">
        <w:rPr>
          <w:rStyle w:val="WW-Absatz-Standardschriftart111111111"/>
          <w:sz w:val="28"/>
          <w:szCs w:val="28"/>
        </w:rPr>
        <w:t xml:space="preserve"> сельского</w:t>
      </w:r>
      <w:r w:rsidR="00303701">
        <w:rPr>
          <w:rStyle w:val="WW-Absatz-Standardschriftart111111111"/>
          <w:sz w:val="28"/>
          <w:szCs w:val="28"/>
        </w:rPr>
        <w:t xml:space="preserve"> поселения </w:t>
      </w:r>
      <w:r w:rsidR="005E6330">
        <w:rPr>
          <w:rStyle w:val="WW-Absatz-Standardschriftart111111111"/>
          <w:sz w:val="28"/>
          <w:szCs w:val="28"/>
        </w:rPr>
        <w:t>Мостовского</w:t>
      </w:r>
      <w:r w:rsidR="00303701">
        <w:rPr>
          <w:rStyle w:val="WW-Absatz-Standardschriftart111111111"/>
          <w:sz w:val="28"/>
          <w:szCs w:val="28"/>
        </w:rPr>
        <w:t xml:space="preserve"> района (приложение № 2)</w:t>
      </w:r>
      <w:r>
        <w:rPr>
          <w:rStyle w:val="WW-Absatz-Standardschriftart111111111"/>
          <w:sz w:val="28"/>
          <w:szCs w:val="28"/>
        </w:rPr>
        <w:t>;</w:t>
      </w:r>
    </w:p>
    <w:p w:rsidR="00303701" w:rsidRDefault="00216B30" w:rsidP="00303701">
      <w:pPr>
        <w:pStyle w:val="aa"/>
        <w:ind w:left="0"/>
        <w:rPr>
          <w:rStyle w:val="11"/>
          <w:sz w:val="28"/>
          <w:szCs w:val="28"/>
        </w:rPr>
      </w:pPr>
      <w:r>
        <w:rPr>
          <w:rStyle w:val="WW-Absatz-Standardschriftart111111111"/>
          <w:sz w:val="28"/>
          <w:szCs w:val="28"/>
        </w:rPr>
        <w:t>-</w:t>
      </w:r>
      <w:r w:rsidR="00114279">
        <w:rPr>
          <w:rStyle w:val="WW-Absatz-Standardschriftart111111111"/>
          <w:sz w:val="28"/>
          <w:szCs w:val="28"/>
        </w:rPr>
        <w:t xml:space="preserve"> </w:t>
      </w:r>
      <w:r w:rsidR="00303701">
        <w:rPr>
          <w:rStyle w:val="11"/>
          <w:sz w:val="28"/>
          <w:szCs w:val="28"/>
        </w:rPr>
        <w:t xml:space="preserve">отказ </w:t>
      </w:r>
      <w:r w:rsidR="00C673F2">
        <w:rPr>
          <w:rStyle w:val="11"/>
          <w:sz w:val="28"/>
          <w:szCs w:val="28"/>
        </w:rPr>
        <w:t xml:space="preserve">в </w:t>
      </w:r>
      <w:r w:rsidR="00303701">
        <w:rPr>
          <w:rStyle w:val="11"/>
          <w:sz w:val="28"/>
          <w:szCs w:val="28"/>
        </w:rPr>
        <w:t xml:space="preserve"> выдаче</w:t>
      </w:r>
      <w:r w:rsidRPr="00216B30">
        <w:rPr>
          <w:sz w:val="28"/>
          <w:szCs w:val="28"/>
        </w:rPr>
        <w:t xml:space="preserve"> </w:t>
      </w:r>
      <w:r>
        <w:rPr>
          <w:sz w:val="28"/>
          <w:szCs w:val="28"/>
        </w:rPr>
        <w:t>разрешения (ордера)</w:t>
      </w:r>
      <w:r>
        <w:rPr>
          <w:rStyle w:val="WW-Absatz-Standardschriftart111111111"/>
          <w:sz w:val="28"/>
          <w:szCs w:val="28"/>
        </w:rPr>
        <w:t xml:space="preserve"> на производство работ, связанных с разрытием территории общего пользования</w:t>
      </w:r>
      <w:r w:rsidR="00303701">
        <w:rPr>
          <w:rStyle w:val="11"/>
          <w:sz w:val="28"/>
          <w:szCs w:val="28"/>
        </w:rPr>
        <w:t>.</w:t>
      </w:r>
    </w:p>
    <w:p w:rsidR="00303701" w:rsidRDefault="00303701" w:rsidP="00303701">
      <w:pPr>
        <w:spacing w:line="100" w:lineRule="atLeast"/>
        <w:jc w:val="both"/>
        <w:rPr>
          <w:rStyle w:val="11"/>
        </w:rPr>
      </w:pPr>
      <w:r>
        <w:rPr>
          <w:rStyle w:val="11"/>
        </w:rPr>
        <w:tab/>
        <w:t>2.4. Срок предоставления муниципальной услуги с учетом выдачи документов, являющихся результатом предоставления муниципальной услуги, не должен превышать 10 рабочих дней.</w:t>
      </w:r>
    </w:p>
    <w:p w:rsidR="00303701" w:rsidRDefault="00303701" w:rsidP="00303701">
      <w:pPr>
        <w:spacing w:line="100" w:lineRule="atLeast"/>
        <w:jc w:val="both"/>
        <w:rPr>
          <w:rStyle w:val="11"/>
        </w:rPr>
      </w:pPr>
      <w:r>
        <w:rPr>
          <w:rStyle w:val="11"/>
        </w:rPr>
        <w:t xml:space="preserve">         Аварийные работы владельцами сетей могут выполняться по уведомлению администрации поселения с последующим оформлением разрешения (ордера) в 3-дневный срок.</w:t>
      </w:r>
    </w:p>
    <w:p w:rsidR="00303701" w:rsidRDefault="00303701" w:rsidP="0027691B">
      <w:pPr>
        <w:tabs>
          <w:tab w:val="left" w:pos="0"/>
        </w:tabs>
        <w:spacing w:line="100" w:lineRule="atLeast"/>
        <w:rPr>
          <w:rStyle w:val="11"/>
        </w:rPr>
      </w:pPr>
      <w:r>
        <w:rPr>
          <w:rStyle w:val="11"/>
        </w:rPr>
        <w:tab/>
        <w:t xml:space="preserve">2.5.Предоставление муниципальной услуги осуществляется в соответствии </w:t>
      </w:r>
      <w:proofErr w:type="gramStart"/>
      <w:r>
        <w:rPr>
          <w:rStyle w:val="11"/>
        </w:rPr>
        <w:t>с</w:t>
      </w:r>
      <w:proofErr w:type="gramEnd"/>
      <w:r>
        <w:rPr>
          <w:rStyle w:val="11"/>
        </w:rPr>
        <w:t>:</w:t>
      </w:r>
    </w:p>
    <w:p w:rsidR="00303701" w:rsidRPr="00057C3C" w:rsidRDefault="00303701" w:rsidP="0027691B">
      <w:pPr>
        <w:spacing w:after="75" w:line="312" w:lineRule="atLeast"/>
        <w:ind w:firstLine="567"/>
        <w:rPr>
          <w:color w:val="000000"/>
        </w:rPr>
      </w:pPr>
      <w:r>
        <w:rPr>
          <w:color w:val="000000"/>
        </w:rPr>
        <w:t>- Конституцией Российской Федера</w:t>
      </w:r>
      <w:r w:rsidR="00057C3C">
        <w:rPr>
          <w:color w:val="000000"/>
        </w:rPr>
        <w:t>ции;</w:t>
      </w:r>
    </w:p>
    <w:p w:rsidR="0027691B" w:rsidRDefault="00303701" w:rsidP="0027691B">
      <w:pPr>
        <w:spacing w:after="75" w:line="312" w:lineRule="atLeast"/>
        <w:ind w:firstLine="567"/>
        <w:rPr>
          <w:color w:val="000000"/>
        </w:rPr>
      </w:pPr>
      <w:r>
        <w:rPr>
          <w:color w:val="000000"/>
        </w:rPr>
        <w:t>- Гражданским кодексом Российской Федерац</w:t>
      </w:r>
      <w:r w:rsidR="00057C3C">
        <w:rPr>
          <w:color w:val="000000"/>
        </w:rPr>
        <w:t>ии;</w:t>
      </w:r>
    </w:p>
    <w:p w:rsidR="0027691B" w:rsidRDefault="00303701" w:rsidP="0027691B">
      <w:pPr>
        <w:spacing w:after="75" w:line="312" w:lineRule="atLeast"/>
        <w:ind w:firstLine="567"/>
        <w:rPr>
          <w:color w:val="000000"/>
        </w:rPr>
      </w:pPr>
      <w:r>
        <w:rPr>
          <w:color w:val="000000"/>
        </w:rPr>
        <w:t xml:space="preserve">- </w:t>
      </w:r>
      <w:r w:rsidR="00130092">
        <w:rPr>
          <w:color w:val="000000"/>
        </w:rPr>
        <w:t>З</w:t>
      </w:r>
      <w:r>
        <w:rPr>
          <w:color w:val="000000"/>
        </w:rPr>
        <w:t>емельным</w:t>
      </w:r>
      <w:r w:rsidR="00057C3C">
        <w:rPr>
          <w:color w:val="000000"/>
        </w:rPr>
        <w:t xml:space="preserve">  кодексом Российской Федерации;</w:t>
      </w:r>
    </w:p>
    <w:p w:rsidR="00130092" w:rsidRDefault="00303701" w:rsidP="0027691B">
      <w:pPr>
        <w:spacing w:after="75" w:line="312" w:lineRule="atLeast"/>
        <w:ind w:firstLine="567"/>
        <w:rPr>
          <w:color w:val="000000"/>
        </w:rPr>
      </w:pPr>
      <w:r>
        <w:rPr>
          <w:color w:val="000000"/>
        </w:rPr>
        <w:t>- Федеральным законом от 6 октября 2003 года № 131-ФЗ «Об общих принципах организации местного самоуправления в Российской Федерации»</w:t>
      </w:r>
      <w:r w:rsidR="00130092">
        <w:rPr>
          <w:color w:val="000000"/>
        </w:rPr>
        <w:t>;</w:t>
      </w:r>
    </w:p>
    <w:p w:rsidR="00130092" w:rsidRPr="00740BF1" w:rsidRDefault="00130092" w:rsidP="00130092">
      <w:pPr>
        <w:pStyle w:val="1"/>
        <w:numPr>
          <w:ilvl w:val="0"/>
          <w:numId w:val="0"/>
        </w:numPr>
        <w:tabs>
          <w:tab w:val="left" w:pos="708"/>
        </w:tabs>
        <w:ind w:firstLine="567"/>
        <w:jc w:val="left"/>
        <w:rPr>
          <w:rStyle w:val="11"/>
          <w:b/>
          <w:sz w:val="28"/>
          <w:szCs w:val="28"/>
        </w:rPr>
      </w:pPr>
      <w:r>
        <w:rPr>
          <w:rStyle w:val="11"/>
          <w:b/>
          <w:sz w:val="28"/>
          <w:szCs w:val="28"/>
        </w:rPr>
        <w:t xml:space="preserve">- </w:t>
      </w:r>
      <w:r w:rsidRPr="00740BF1">
        <w:rPr>
          <w:rStyle w:val="11"/>
          <w:sz w:val="28"/>
          <w:szCs w:val="28"/>
        </w:rPr>
        <w:t xml:space="preserve">Федеральным законом от </w:t>
      </w:r>
      <w:r w:rsidRPr="00740BF1">
        <w:rPr>
          <w:sz w:val="28"/>
          <w:szCs w:val="28"/>
        </w:rPr>
        <w:t xml:space="preserve"> 27 июля 2010 года № 210-ФЗ "Об организации предоставления государственных и муниципальных услуг»;</w:t>
      </w:r>
    </w:p>
    <w:p w:rsidR="00303701" w:rsidRDefault="00303701" w:rsidP="0027691B">
      <w:pPr>
        <w:pStyle w:val="a8"/>
        <w:spacing w:after="75" w:line="312" w:lineRule="atLeast"/>
        <w:ind w:firstLine="567"/>
        <w:rPr>
          <w:color w:val="000000"/>
          <w:sz w:val="28"/>
          <w:szCs w:val="28"/>
        </w:rPr>
      </w:pPr>
      <w:r>
        <w:rPr>
          <w:color w:val="000000"/>
          <w:sz w:val="28"/>
          <w:szCs w:val="28"/>
        </w:rPr>
        <w:t xml:space="preserve"> - Законом Краснодарского края от 23 апреля 2013 года № 2695-КЗ «Об охране зеленых насаждений в Краснодарском крае»;</w:t>
      </w:r>
    </w:p>
    <w:p w:rsidR="00303701" w:rsidRDefault="00303701" w:rsidP="0027691B">
      <w:pPr>
        <w:spacing w:after="75" w:line="312" w:lineRule="atLeast"/>
        <w:ind w:firstLine="567"/>
        <w:rPr>
          <w:color w:val="000000"/>
        </w:rPr>
      </w:pPr>
      <w:r>
        <w:rPr>
          <w:color w:val="000000"/>
        </w:rPr>
        <w:t>- Федеральным законом от 10 января 2002 года № 7-ФЗ «Об охране окружающей среды»;</w:t>
      </w:r>
    </w:p>
    <w:p w:rsidR="00303701" w:rsidRDefault="00303701" w:rsidP="0027691B">
      <w:pPr>
        <w:spacing w:after="75" w:line="312" w:lineRule="atLeast"/>
        <w:ind w:firstLine="567"/>
        <w:rPr>
          <w:color w:val="000000"/>
        </w:rPr>
      </w:pPr>
      <w:r>
        <w:rPr>
          <w:color w:val="000000"/>
        </w:rPr>
        <w:t xml:space="preserve">- Уставом </w:t>
      </w:r>
      <w:r w:rsidR="00226594">
        <w:rPr>
          <w:color w:val="000000"/>
        </w:rPr>
        <w:t>Переправненского</w:t>
      </w:r>
      <w:r w:rsidR="005E6330">
        <w:rPr>
          <w:color w:val="000000"/>
        </w:rPr>
        <w:t xml:space="preserve"> сельского</w:t>
      </w:r>
      <w:r>
        <w:rPr>
          <w:color w:val="000000"/>
        </w:rPr>
        <w:t xml:space="preserve"> поселения </w:t>
      </w:r>
      <w:r w:rsidR="005E6330">
        <w:rPr>
          <w:color w:val="000000"/>
        </w:rPr>
        <w:t>Мостовского</w:t>
      </w:r>
      <w:r>
        <w:rPr>
          <w:color w:val="000000"/>
        </w:rPr>
        <w:t xml:space="preserve"> района.</w:t>
      </w:r>
    </w:p>
    <w:p w:rsidR="00303701" w:rsidRPr="0027691B" w:rsidRDefault="00303701" w:rsidP="00EC026D">
      <w:pPr>
        <w:ind w:firstLine="567"/>
        <w:jc w:val="both"/>
      </w:pPr>
      <w:r w:rsidRPr="00740BF1">
        <w:t>-</w:t>
      </w:r>
      <w:r w:rsidR="00740BF1" w:rsidRPr="00740BF1">
        <w:t xml:space="preserve">Правилами благоустройства и санитарного содержания территории </w:t>
      </w:r>
      <w:r w:rsidR="00226594">
        <w:t>Переправненского</w:t>
      </w:r>
      <w:r w:rsidR="00740BF1" w:rsidRPr="00740BF1">
        <w:t xml:space="preserve"> сельского поселения Мостовского района</w:t>
      </w:r>
      <w:r w:rsidRPr="00740BF1">
        <w:t xml:space="preserve">, утвержденными </w:t>
      </w:r>
      <w:r w:rsidR="00740BF1">
        <w:lastRenderedPageBreak/>
        <w:t xml:space="preserve">решением Совета </w:t>
      </w:r>
      <w:r w:rsidR="00226594">
        <w:t>Переправненского</w:t>
      </w:r>
      <w:r w:rsidR="00740BF1">
        <w:t xml:space="preserve"> сельского поселения от </w:t>
      </w:r>
      <w:r w:rsidR="0084100E">
        <w:t>24 июня</w:t>
      </w:r>
      <w:r w:rsidR="00740BF1">
        <w:t xml:space="preserve"> 2014 года № </w:t>
      </w:r>
      <w:r w:rsidR="0084100E">
        <w:t>186;</w:t>
      </w:r>
    </w:p>
    <w:p w:rsidR="00303701" w:rsidRDefault="00303701" w:rsidP="0027691B">
      <w:pPr>
        <w:ind w:firstLine="567"/>
      </w:pPr>
      <w:r>
        <w:t>- настоящим административным регламентом.</w:t>
      </w:r>
    </w:p>
    <w:p w:rsidR="00303701" w:rsidRDefault="00303701" w:rsidP="00123D3D">
      <w:pPr>
        <w:numPr>
          <w:ilvl w:val="1"/>
          <w:numId w:val="6"/>
        </w:numPr>
        <w:tabs>
          <w:tab w:val="clear" w:pos="1080"/>
          <w:tab w:val="num" w:pos="0"/>
        </w:tabs>
        <w:spacing w:line="100" w:lineRule="atLeast"/>
        <w:ind w:left="0" w:firstLine="567"/>
        <w:jc w:val="both"/>
        <w:rPr>
          <w:rStyle w:val="11"/>
        </w:rPr>
      </w:pPr>
      <w:r>
        <w:rPr>
          <w:rStyle w:val="11"/>
        </w:rPr>
        <w:t>Документы необходимые для предоставления муниципальной услуги:</w:t>
      </w:r>
    </w:p>
    <w:p w:rsidR="00303701" w:rsidRDefault="00303701" w:rsidP="00303701">
      <w:pPr>
        <w:widowControl w:val="0"/>
        <w:autoSpaceDE w:val="0"/>
        <w:spacing w:line="100" w:lineRule="atLeast"/>
        <w:ind w:firstLine="540"/>
        <w:jc w:val="both"/>
      </w:pPr>
      <w:proofErr w:type="gramStart"/>
      <w:r>
        <w:t xml:space="preserve">Лица, осуществляющие хозяйственную и иную деятельность на территории </w:t>
      </w:r>
      <w:r w:rsidR="00226594">
        <w:t>Переправненского</w:t>
      </w:r>
      <w:r w:rsidR="00740BF1">
        <w:t xml:space="preserve"> сельского</w:t>
      </w:r>
      <w:r>
        <w:t xml:space="preserve"> поселения </w:t>
      </w:r>
      <w:r w:rsidR="00740BF1">
        <w:t xml:space="preserve">Мостовского </w:t>
      </w:r>
      <w:r>
        <w:t xml:space="preserve">района, для которой требуется  </w:t>
      </w:r>
      <w:r>
        <w:rPr>
          <w:rStyle w:val="WW-Absatz-Standardschriftart111111111"/>
        </w:rPr>
        <w:t xml:space="preserve">производство работ, связанных с разрытием территории общего пользования  </w:t>
      </w:r>
      <w:r w:rsidR="00226594">
        <w:rPr>
          <w:rStyle w:val="WW-Absatz-Standardschriftart111111111"/>
        </w:rPr>
        <w:t>Переправненского</w:t>
      </w:r>
      <w:r w:rsidR="00740BF1">
        <w:rPr>
          <w:rStyle w:val="WW-Absatz-Standardschriftart111111111"/>
        </w:rPr>
        <w:t xml:space="preserve"> сельского</w:t>
      </w:r>
      <w:r>
        <w:rPr>
          <w:rStyle w:val="WW-Absatz-Standardschriftart111111111"/>
        </w:rPr>
        <w:t xml:space="preserve"> поселения </w:t>
      </w:r>
      <w:r w:rsidR="00740BF1">
        <w:rPr>
          <w:rStyle w:val="WW-Absatz-Standardschriftart111111111"/>
        </w:rPr>
        <w:t>Мостовского</w:t>
      </w:r>
      <w:r>
        <w:rPr>
          <w:rStyle w:val="WW-Absatz-Standardschriftart111111111"/>
        </w:rPr>
        <w:t xml:space="preserve"> района</w:t>
      </w:r>
      <w:r>
        <w:t xml:space="preserve">, для получения разрешения (ордера) подают в администрацию </w:t>
      </w:r>
      <w:r w:rsidR="00226594">
        <w:t>Переправненского</w:t>
      </w:r>
      <w:r w:rsidR="00740BF1">
        <w:t xml:space="preserve"> сельского</w:t>
      </w:r>
      <w:r>
        <w:t xml:space="preserve"> поселения заявление </w:t>
      </w:r>
      <w:r w:rsidRPr="00BD4FDE">
        <w:t>(приложение № 1)</w:t>
      </w:r>
      <w:r>
        <w:t xml:space="preserve"> о необходимости выдачи указанного разрешения (ордера).</w:t>
      </w:r>
      <w:proofErr w:type="gramEnd"/>
      <w:r>
        <w:t xml:space="preserve"> В заявлении указывается основание необходимости </w:t>
      </w:r>
      <w:r>
        <w:rPr>
          <w:rStyle w:val="WW-Absatz-Standardschriftart111111111"/>
        </w:rPr>
        <w:t xml:space="preserve">производства работ, связанных с разрытием территории общего пользования  </w:t>
      </w:r>
      <w:r w:rsidR="00226594">
        <w:rPr>
          <w:rStyle w:val="WW-Absatz-Standardschriftart111111111"/>
        </w:rPr>
        <w:t>Переправненского</w:t>
      </w:r>
      <w:r w:rsidR="00740BF1">
        <w:rPr>
          <w:rStyle w:val="WW-Absatz-Standardschriftart111111111"/>
        </w:rPr>
        <w:t xml:space="preserve"> сельского</w:t>
      </w:r>
      <w:r>
        <w:rPr>
          <w:rStyle w:val="WW-Absatz-Standardschriftart111111111"/>
        </w:rPr>
        <w:t xml:space="preserve"> поселения </w:t>
      </w:r>
      <w:r w:rsidR="00740BF1">
        <w:rPr>
          <w:rStyle w:val="WW-Absatz-Standardschriftart111111111"/>
        </w:rPr>
        <w:t>Мостовского</w:t>
      </w:r>
      <w:r>
        <w:rPr>
          <w:rStyle w:val="WW-Absatz-Standardschriftart111111111"/>
        </w:rPr>
        <w:t xml:space="preserve"> района</w:t>
      </w:r>
      <w:r>
        <w:t xml:space="preserve">. </w:t>
      </w:r>
    </w:p>
    <w:p w:rsidR="00303701" w:rsidRDefault="00303701" w:rsidP="00303701">
      <w:pPr>
        <w:widowControl w:val="0"/>
        <w:autoSpaceDE w:val="0"/>
        <w:spacing w:line="100" w:lineRule="atLeast"/>
        <w:jc w:val="both"/>
      </w:pPr>
      <w:r>
        <w:t xml:space="preserve">        К заявлению прилагаются:</w:t>
      </w:r>
    </w:p>
    <w:p w:rsidR="00303701" w:rsidRDefault="00303701" w:rsidP="00303701">
      <w:pPr>
        <w:widowControl w:val="0"/>
        <w:autoSpaceDE w:val="0"/>
        <w:spacing w:line="100" w:lineRule="atLeast"/>
        <w:ind w:firstLine="540"/>
        <w:jc w:val="both"/>
      </w:pPr>
      <w:r>
        <w:t>1)проект проведения работ, согласованный с заинтересованными службами, отвечающими за сохранность инженерных коммуникаций;</w:t>
      </w:r>
    </w:p>
    <w:p w:rsidR="00303701" w:rsidRDefault="00303701" w:rsidP="00303701">
      <w:pPr>
        <w:widowControl w:val="0"/>
        <w:autoSpaceDE w:val="0"/>
        <w:spacing w:line="100" w:lineRule="atLeast"/>
        <w:ind w:firstLine="540"/>
        <w:jc w:val="both"/>
      </w:pPr>
      <w:r>
        <w:t>2)схема движения транспорта и пешеходов, согласованная с государственной инспекцией по безопасности дорожного движения;</w:t>
      </w:r>
    </w:p>
    <w:p w:rsidR="00303701" w:rsidRDefault="00303701" w:rsidP="00303701">
      <w:pPr>
        <w:widowControl w:val="0"/>
        <w:autoSpaceDE w:val="0"/>
        <w:spacing w:line="100" w:lineRule="atLeast"/>
        <w:ind w:firstLine="540"/>
        <w:jc w:val="both"/>
      </w:pPr>
      <w:r>
        <w:t>3)соглашение с собственником или уполномоченным им лицом о восстановлении благоустройства земельного участка;</w:t>
      </w:r>
    </w:p>
    <w:p w:rsidR="00303701" w:rsidRDefault="00303701" w:rsidP="00303701">
      <w:pPr>
        <w:widowControl w:val="0"/>
        <w:autoSpaceDE w:val="0"/>
        <w:spacing w:line="100" w:lineRule="atLeast"/>
        <w:ind w:firstLine="540"/>
        <w:jc w:val="both"/>
      </w:pPr>
      <w:proofErr w:type="gramStart"/>
      <w:r>
        <w:t xml:space="preserve">4)при производстве работ, связанных с необходимостью восстановления покрытия дорог, тротуаров или газонов, элементов благоустройства или зеленых насаждений – договор (соглашение) со специализированной организацией, обслуживающей дорожное покрытие, тротуары, газоны, элементы благоустройства или зеленые насаждения с графиком (сроками) выполнения работ по их восстановлению или гарантийное обязательство на восстановление с указанием сроков выполнения работ </w:t>
      </w:r>
      <w:r w:rsidRPr="00BD4FDE">
        <w:t>(приложение № 3);</w:t>
      </w:r>
      <w:proofErr w:type="gramEnd"/>
    </w:p>
    <w:p w:rsidR="001C7548" w:rsidRDefault="00303701" w:rsidP="001C7548">
      <w:pPr>
        <w:widowControl w:val="0"/>
        <w:autoSpaceDE w:val="0"/>
        <w:spacing w:line="100" w:lineRule="atLeast"/>
        <w:ind w:firstLine="540"/>
        <w:jc w:val="both"/>
      </w:pPr>
      <w:r>
        <w:t>5)</w:t>
      </w:r>
      <w:r w:rsidR="00123D3D">
        <w:t xml:space="preserve"> </w:t>
      </w:r>
      <w:r>
        <w:t>документ, удостоверяющий личность (паспорт)</w:t>
      </w:r>
      <w:r w:rsidR="001C7548">
        <w:t>;</w:t>
      </w:r>
    </w:p>
    <w:p w:rsidR="00130092" w:rsidRDefault="00130092" w:rsidP="00303701">
      <w:pPr>
        <w:widowControl w:val="0"/>
        <w:autoSpaceDE w:val="0"/>
        <w:spacing w:line="100" w:lineRule="atLeast"/>
        <w:ind w:firstLine="540"/>
        <w:jc w:val="both"/>
      </w:pPr>
      <w:r w:rsidRPr="001C7548">
        <w:t xml:space="preserve">6) разрешение ОГИБДД Отдела МВД России по </w:t>
      </w:r>
      <w:r w:rsidR="001C7548" w:rsidRPr="001C7548">
        <w:t>Краснодарскому краю в Мостовском  районе</w:t>
      </w:r>
      <w:r w:rsidR="001C7548">
        <w:t xml:space="preserve">. </w:t>
      </w:r>
    </w:p>
    <w:p w:rsidR="00303701" w:rsidRDefault="00303701" w:rsidP="00303701">
      <w:pPr>
        <w:widowControl w:val="0"/>
        <w:autoSpaceDE w:val="0"/>
        <w:spacing w:line="100" w:lineRule="atLeast"/>
        <w:ind w:firstLine="540"/>
        <w:jc w:val="both"/>
      </w:pPr>
      <w:r>
        <w:t xml:space="preserve">2.7. </w:t>
      </w:r>
      <w:r w:rsidR="00057C3C">
        <w:t>Запрещается</w:t>
      </w:r>
      <w:r>
        <w:t xml:space="preserve"> требовать от заявителя:</w:t>
      </w:r>
    </w:p>
    <w:p w:rsidR="00303701" w:rsidRDefault="00303701" w:rsidP="00303701">
      <w:pPr>
        <w:autoSpaceDE w:val="0"/>
        <w:spacing w:line="100" w:lineRule="atLeast"/>
        <w:ind w:firstLine="540"/>
        <w:jc w:val="both"/>
        <w:rPr>
          <w:rStyle w:val="11"/>
        </w:rPr>
      </w:pPr>
      <w:r>
        <w:rPr>
          <w:rStyle w:val="11"/>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701" w:rsidRDefault="00303701" w:rsidP="00303701">
      <w:pPr>
        <w:autoSpaceDE w:val="0"/>
        <w:spacing w:line="100" w:lineRule="atLeast"/>
        <w:ind w:firstLine="540"/>
        <w:jc w:val="both"/>
        <w:rPr>
          <w:rStyle w:val="11"/>
        </w:rPr>
      </w:pPr>
      <w:r>
        <w:rPr>
          <w:rStyle w:val="11"/>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w:t>
      </w:r>
      <w:r w:rsidR="00740BF1">
        <w:rPr>
          <w:rStyle w:val="11"/>
        </w:rPr>
        <w:t>вными правовыми актами субъекта</w:t>
      </w:r>
      <w:r>
        <w:rPr>
          <w:rStyle w:val="11"/>
        </w:rPr>
        <w:t xml:space="preserve"> Российской Федерации, муниципальными правовыми актами</w:t>
      </w:r>
      <w:r w:rsidR="009D3B56">
        <w:rPr>
          <w:rStyle w:val="11"/>
        </w:rPr>
        <w:t>.</w:t>
      </w:r>
    </w:p>
    <w:p w:rsidR="00AF7CD4" w:rsidRPr="00C53CA4" w:rsidRDefault="00AF7CD4" w:rsidP="00C53CA4">
      <w:pPr>
        <w:ind w:firstLine="567"/>
        <w:jc w:val="both"/>
        <w:rPr>
          <w:color w:val="000000" w:themeColor="text1"/>
        </w:rPr>
      </w:pPr>
      <w:bookmarkStart w:id="1" w:name="sub_214"/>
      <w:r w:rsidRPr="00C53CA4">
        <w:rPr>
          <w:color w:val="000000" w:themeColor="text1"/>
        </w:rPr>
        <w:t>2.7.1. Основания для отказа в приеме документов, необходимых для предоставления Муниципальной услуги, отсутствуют.</w:t>
      </w:r>
    </w:p>
    <w:p w:rsidR="00AF7CD4" w:rsidRPr="00C53CA4" w:rsidRDefault="00AF7CD4" w:rsidP="00C53CA4">
      <w:pPr>
        <w:ind w:firstLine="567"/>
        <w:jc w:val="both"/>
        <w:rPr>
          <w:color w:val="000000" w:themeColor="text1"/>
        </w:rPr>
      </w:pPr>
      <w:bookmarkStart w:id="2" w:name="sub_215"/>
      <w:bookmarkEnd w:id="1"/>
      <w:r w:rsidRPr="00C53CA4">
        <w:rPr>
          <w:color w:val="000000" w:themeColor="text1"/>
        </w:rPr>
        <w:lastRenderedPageBreak/>
        <w:t>2.7.2.</w:t>
      </w:r>
      <w:r w:rsidR="00C53CA4">
        <w:rPr>
          <w:color w:val="000000" w:themeColor="text1"/>
        </w:rPr>
        <w:t xml:space="preserve"> </w:t>
      </w:r>
      <w:r w:rsidRPr="00C53CA4">
        <w:rPr>
          <w:color w:val="000000" w:themeColor="text1"/>
        </w:rPr>
        <w:t>Основания для приостановления Муниципальной услуги отсутствуют.</w:t>
      </w:r>
    </w:p>
    <w:bookmarkEnd w:id="2"/>
    <w:p w:rsidR="00303701" w:rsidRDefault="00303701" w:rsidP="00303701">
      <w:pPr>
        <w:widowControl w:val="0"/>
        <w:spacing w:line="100" w:lineRule="atLeast"/>
        <w:ind w:firstLine="539"/>
        <w:jc w:val="both"/>
      </w:pPr>
      <w:r>
        <w:tab/>
        <w:t>2.8. Основанием для отказа в выдаче разрешения (ордера) служат:</w:t>
      </w:r>
    </w:p>
    <w:p w:rsidR="00303701" w:rsidRDefault="00303701" w:rsidP="00303701">
      <w:pPr>
        <w:widowControl w:val="0"/>
        <w:spacing w:line="100" w:lineRule="atLeast"/>
        <w:ind w:firstLine="539"/>
        <w:jc w:val="both"/>
      </w:pPr>
      <w:r>
        <w:t>- неполный состав сведений в заявлении и предоставленных документах;</w:t>
      </w:r>
    </w:p>
    <w:p w:rsidR="00303701" w:rsidRDefault="00303701" w:rsidP="00303701">
      <w:pPr>
        <w:widowControl w:val="0"/>
        <w:numPr>
          <w:ilvl w:val="0"/>
          <w:numId w:val="8"/>
        </w:numPr>
        <w:spacing w:line="100" w:lineRule="atLeast"/>
        <w:ind w:left="0" w:firstLine="539"/>
        <w:jc w:val="both"/>
      </w:pPr>
      <w:r>
        <w:t>наличие недостоверных данных в представленных документах;</w:t>
      </w:r>
    </w:p>
    <w:p w:rsidR="00303701" w:rsidRDefault="00303701" w:rsidP="00303701">
      <w:pPr>
        <w:widowControl w:val="0"/>
        <w:numPr>
          <w:ilvl w:val="0"/>
          <w:numId w:val="8"/>
        </w:numPr>
        <w:spacing w:line="100" w:lineRule="atLeast"/>
        <w:ind w:left="0" w:firstLine="539"/>
        <w:jc w:val="both"/>
      </w:pPr>
      <w:r>
        <w:t>принадлежность к памятникам историко-культурного наследия;</w:t>
      </w:r>
    </w:p>
    <w:p w:rsidR="00303701" w:rsidRDefault="00303701" w:rsidP="00303701">
      <w:pPr>
        <w:widowControl w:val="0"/>
        <w:numPr>
          <w:ilvl w:val="0"/>
          <w:numId w:val="8"/>
        </w:numPr>
        <w:spacing w:line="100" w:lineRule="atLeast"/>
        <w:ind w:left="0" w:firstLine="539"/>
        <w:jc w:val="both"/>
      </w:pPr>
      <w:r>
        <w:t>отсутствие согласованного в установленном порядке рабочего проекта;</w:t>
      </w:r>
    </w:p>
    <w:p w:rsidR="00303701" w:rsidRDefault="00303701" w:rsidP="00303701">
      <w:pPr>
        <w:widowControl w:val="0"/>
        <w:numPr>
          <w:ilvl w:val="0"/>
          <w:numId w:val="8"/>
        </w:numPr>
        <w:spacing w:line="100" w:lineRule="atLeast"/>
        <w:ind w:left="0" w:firstLine="539"/>
        <w:jc w:val="both"/>
      </w:pPr>
      <w:r>
        <w:t>отсутствие согласований для разрешения производства земляных работ с владельцами подземных инженерных сетей</w:t>
      </w:r>
      <w:r w:rsidR="009D3B56">
        <w:t>.</w:t>
      </w:r>
    </w:p>
    <w:p w:rsidR="00303701" w:rsidRDefault="00303701" w:rsidP="00303701">
      <w:pPr>
        <w:widowControl w:val="0"/>
        <w:spacing w:line="100" w:lineRule="atLeast"/>
        <w:ind w:firstLine="539"/>
        <w:jc w:val="both"/>
      </w:pPr>
      <w:r>
        <w:tab/>
        <w:t xml:space="preserve">2.9. Уведомление об отказе в выдаче разрешения (ордера) направляется заявителю в письменной форме в трехдневный срок после принятия такого решения с указанием причин отказа. </w:t>
      </w:r>
    </w:p>
    <w:p w:rsidR="00303701" w:rsidRDefault="00303701" w:rsidP="00303701">
      <w:pPr>
        <w:widowControl w:val="0"/>
        <w:spacing w:line="100" w:lineRule="atLeast"/>
        <w:ind w:firstLine="539"/>
        <w:jc w:val="both"/>
      </w:pPr>
      <w:r>
        <w:tab/>
        <w:t>2.10. Услуги необходимые и обязательные при предоставлении муниципальной услуги отсутствуют.</w:t>
      </w:r>
    </w:p>
    <w:p w:rsidR="00303701" w:rsidRDefault="00303701" w:rsidP="00303701">
      <w:pPr>
        <w:widowControl w:val="0"/>
        <w:spacing w:after="75" w:line="100" w:lineRule="atLeast"/>
        <w:ind w:firstLine="539"/>
        <w:jc w:val="both"/>
      </w:pPr>
      <w:r>
        <w:t>Муниципальная услуга носит заявительный характер и предоставляется бесплатно.</w:t>
      </w:r>
    </w:p>
    <w:p w:rsidR="00303701" w:rsidRDefault="00303701" w:rsidP="00303701">
      <w:pPr>
        <w:widowControl w:val="0"/>
        <w:spacing w:after="75" w:line="100" w:lineRule="atLeast"/>
        <w:ind w:firstLine="708"/>
        <w:jc w:val="both"/>
      </w:pPr>
      <w:r>
        <w:t>2.1</w:t>
      </w:r>
      <w:r w:rsidR="00123D3D">
        <w:t>1</w:t>
      </w:r>
      <w: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03701" w:rsidRDefault="00303701" w:rsidP="00303701">
      <w:pPr>
        <w:ind w:firstLine="851"/>
        <w:jc w:val="both"/>
      </w:pPr>
      <w:r>
        <w:t xml:space="preserve">- приём граждан осуществляется в здании администрации </w:t>
      </w:r>
      <w:r w:rsidR="00226594">
        <w:t>Переправненского</w:t>
      </w:r>
      <w:r w:rsidR="00740BF1">
        <w:t xml:space="preserve"> сельского поселения</w:t>
      </w:r>
      <w:r>
        <w:t xml:space="preserve"> (кабинет №</w:t>
      </w:r>
      <w:r w:rsidR="00EC026D">
        <w:t>3</w:t>
      </w:r>
      <w:r>
        <w:t xml:space="preserve">); </w:t>
      </w:r>
    </w:p>
    <w:p w:rsidR="00303701" w:rsidRDefault="00303701" w:rsidP="00303701">
      <w:pPr>
        <w:ind w:firstLine="851"/>
        <w:jc w:val="both"/>
      </w:pPr>
      <w:r>
        <w:t>- места ожидания в очереди на получение или предоставление документов оборудуются стульями;</w:t>
      </w:r>
    </w:p>
    <w:p w:rsidR="00303701" w:rsidRDefault="00303701" w:rsidP="00303701">
      <w:pPr>
        <w:ind w:firstLine="851"/>
        <w:jc w:val="both"/>
      </w:pPr>
      <w:r>
        <w:t>- места для заполнения документов стульями и столами и обеспечиваются образцами заполнения документов, бланками заявлений и канцелярскими принадлежностями.</w:t>
      </w:r>
    </w:p>
    <w:p w:rsidR="00303701" w:rsidRDefault="00303701" w:rsidP="00123D3D">
      <w:pPr>
        <w:ind w:firstLine="567"/>
        <w:jc w:val="both"/>
      </w:pPr>
      <w:r>
        <w:t>2.1</w:t>
      </w:r>
      <w:r w:rsidR="00123D3D">
        <w:t>2</w:t>
      </w:r>
      <w:r>
        <w:t>. Показатели доступности и качества услуг:</w:t>
      </w:r>
    </w:p>
    <w:p w:rsidR="00303701" w:rsidRDefault="00303701" w:rsidP="00303701">
      <w:pPr>
        <w:widowControl w:val="0"/>
        <w:spacing w:after="75" w:line="100" w:lineRule="atLeast"/>
        <w:ind w:firstLine="708"/>
        <w:jc w:val="both"/>
      </w:pPr>
      <w:r>
        <w:t>- количество взаимодействий заявителя с должностными лицами при предоставлении услуги – 2 раза, продолжительность взаимодействия –                  10 минут.</w:t>
      </w:r>
    </w:p>
    <w:p w:rsidR="00303701" w:rsidRDefault="00303701" w:rsidP="00123D3D">
      <w:pPr>
        <w:widowControl w:val="0"/>
        <w:spacing w:after="75" w:line="100" w:lineRule="atLeast"/>
        <w:ind w:firstLine="567"/>
        <w:jc w:val="both"/>
      </w:pPr>
      <w:r>
        <w:t>2.1</w:t>
      </w:r>
      <w:r w:rsidR="00123D3D">
        <w:t>3</w:t>
      </w:r>
      <w:r>
        <w:t>. Иные требования, в том числе учитывающие особенности предоставления муниципаль</w:t>
      </w:r>
      <w:r w:rsidR="00740BF1">
        <w:t>ной услуги в многофункциональном центре</w:t>
      </w:r>
      <w:r>
        <w:t xml:space="preserve"> предоставления государственных и муниципальных услуг  и особенности предоставления муниципальной услуги в электронной форме. </w:t>
      </w:r>
    </w:p>
    <w:p w:rsidR="00303701" w:rsidRDefault="00740BF1" w:rsidP="00303701">
      <w:pPr>
        <w:widowControl w:val="0"/>
        <w:spacing w:after="75" w:line="100" w:lineRule="atLeast"/>
        <w:jc w:val="both"/>
      </w:pPr>
      <w:r>
        <w:tab/>
        <w:t>2.1</w:t>
      </w:r>
      <w:r w:rsidR="00123D3D">
        <w:t>4</w:t>
      </w:r>
      <w:r w:rsidR="00303701">
        <w:t>. Максимальный срок ожидания в очереди при подаче запроса о предоставлении муниципальной услуги и при получении результата муниципальной услуги не более 15 минут.</w:t>
      </w:r>
    </w:p>
    <w:p w:rsidR="00303701" w:rsidRDefault="005408FC" w:rsidP="00303701">
      <w:pPr>
        <w:widowControl w:val="0"/>
        <w:spacing w:line="100" w:lineRule="atLeast"/>
        <w:ind w:firstLine="708"/>
        <w:jc w:val="both"/>
      </w:pPr>
      <w:r>
        <w:t>2.1</w:t>
      </w:r>
      <w:r w:rsidR="00123D3D">
        <w:t>5</w:t>
      </w:r>
      <w:r w:rsidR="00303701">
        <w:t xml:space="preserve">. Срок регистрации запроса заявителя о предоставлении муниципальной услуги до 15 минут. Регистрация запросов заявителей производится в журнале регистрации поступивших заявлений. </w:t>
      </w:r>
    </w:p>
    <w:p w:rsidR="00303701" w:rsidRDefault="00303701" w:rsidP="00303701">
      <w:pPr>
        <w:widowControl w:val="0"/>
        <w:spacing w:line="100" w:lineRule="atLeast"/>
        <w:jc w:val="both"/>
      </w:pPr>
    </w:p>
    <w:p w:rsidR="0084100E" w:rsidRPr="0084100E" w:rsidRDefault="0084100E" w:rsidP="0084100E">
      <w:pPr>
        <w:pStyle w:val="af0"/>
        <w:jc w:val="center"/>
        <w:rPr>
          <w:rFonts w:ascii="Times New Roman" w:hAnsi="Times New Roman"/>
          <w:b/>
          <w:sz w:val="28"/>
          <w:szCs w:val="28"/>
          <w:lang w:eastAsia="ru-RU"/>
        </w:rPr>
      </w:pPr>
      <w:bookmarkStart w:id="3" w:name="sub_300"/>
      <w:r w:rsidRPr="0084100E">
        <w:rPr>
          <w:rFonts w:ascii="Times New Roman" w:hAnsi="Times New Roman"/>
          <w:b/>
          <w:color w:val="000000" w:themeColor="text1"/>
          <w:sz w:val="28"/>
          <w:szCs w:val="28"/>
        </w:rPr>
        <w:lastRenderedPageBreak/>
        <w:t xml:space="preserve">3. </w:t>
      </w:r>
      <w:bookmarkEnd w:id="3"/>
      <w:r w:rsidRPr="0084100E">
        <w:rPr>
          <w:rFonts w:ascii="Times New Roman" w:hAnsi="Times New Roman"/>
          <w:b/>
          <w:sz w:val="28"/>
          <w:szCs w:val="28"/>
          <w:lang w:val="en-US" w:eastAsia="ru-RU"/>
        </w:rPr>
        <w:t>C</w:t>
      </w:r>
      <w:proofErr w:type="spellStart"/>
      <w:r w:rsidRPr="0084100E">
        <w:rPr>
          <w:rFonts w:ascii="Times New Roman" w:hAnsi="Times New Roman"/>
          <w:b/>
          <w:sz w:val="28"/>
          <w:szCs w:val="28"/>
          <w:lang w:eastAsia="ru-RU"/>
        </w:rPr>
        <w:t>остав</w:t>
      </w:r>
      <w:proofErr w:type="spellEnd"/>
      <w:r w:rsidRPr="0084100E">
        <w:rPr>
          <w:rFonts w:ascii="Times New Roman" w:hAnsi="Times New Roman"/>
          <w:b/>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84100E" w:rsidRPr="0084100E" w:rsidRDefault="0084100E" w:rsidP="0084100E">
      <w:pPr>
        <w:pStyle w:val="af0"/>
        <w:jc w:val="center"/>
        <w:rPr>
          <w:rFonts w:ascii="Times New Roman" w:hAnsi="Times New Roman"/>
          <w:b/>
          <w:sz w:val="28"/>
          <w:szCs w:val="28"/>
          <w:lang w:eastAsia="ru-RU"/>
        </w:rPr>
      </w:pPr>
      <w:r w:rsidRPr="0084100E">
        <w:rPr>
          <w:rFonts w:ascii="Times New Roman" w:hAnsi="Times New Roman"/>
          <w:b/>
          <w:sz w:val="28"/>
          <w:szCs w:val="28"/>
          <w:lang w:eastAsia="ru-RU"/>
        </w:rPr>
        <w:t>в многофункциональных центрах</w:t>
      </w:r>
    </w:p>
    <w:p w:rsidR="00824777" w:rsidRDefault="00824777" w:rsidP="00824777">
      <w:bookmarkStart w:id="4" w:name="sub_311"/>
      <w:r>
        <w:t xml:space="preserve"> </w:t>
      </w:r>
    </w:p>
    <w:p w:rsidR="00762CD8" w:rsidRDefault="00E2422F" w:rsidP="00762CD8">
      <w:bookmarkStart w:id="5" w:name="sub_318"/>
      <w:bookmarkEnd w:id="4"/>
      <w:r>
        <w:t xml:space="preserve"> </w:t>
      </w:r>
      <w:bookmarkEnd w:id="5"/>
      <w:r w:rsidR="00303701">
        <w:rPr>
          <w:rStyle w:val="11"/>
          <w:color w:val="000000"/>
        </w:rPr>
        <w:tab/>
        <w:t xml:space="preserve">3.1. </w:t>
      </w:r>
      <w:r w:rsidR="00303701">
        <w:rPr>
          <w:rStyle w:val="11"/>
        </w:rPr>
        <w:t>Перечень административных процедур, выполняемых при предоставлении муниципальной услуги:</w:t>
      </w:r>
      <w:bookmarkStart w:id="6" w:name="sub_31"/>
      <w:r w:rsidR="00762CD8" w:rsidRPr="00762CD8">
        <w:t xml:space="preserve"> </w:t>
      </w:r>
    </w:p>
    <w:p w:rsidR="00762CD8" w:rsidRDefault="00762CD8" w:rsidP="00762CD8">
      <w:pPr>
        <w:ind w:firstLine="567"/>
      </w:pPr>
      <w:r>
        <w:t xml:space="preserve"> </w:t>
      </w:r>
      <w:bookmarkEnd w:id="6"/>
      <w:r>
        <w:t>1) приём и проверка заявления и приложенных к нему документов;</w:t>
      </w:r>
    </w:p>
    <w:p w:rsidR="00762CD8" w:rsidRDefault="00762CD8" w:rsidP="00762CD8">
      <w:pPr>
        <w:ind w:firstLine="567"/>
      </w:pPr>
      <w:bookmarkStart w:id="7" w:name="sub_312"/>
      <w:r>
        <w:t>2) выдача заявителю расписки в получении документов;</w:t>
      </w:r>
    </w:p>
    <w:p w:rsidR="00762CD8" w:rsidRDefault="00762CD8" w:rsidP="00762CD8">
      <w:pPr>
        <w:ind w:firstLine="567"/>
      </w:pPr>
      <w:bookmarkStart w:id="8" w:name="sub_313"/>
      <w:bookmarkEnd w:id="7"/>
      <w:r>
        <w:t>3) передача заявления и прилагаемых к нему документов из МФЦ в Отдел (в случае поступления заявления в МФЦ);</w:t>
      </w:r>
    </w:p>
    <w:p w:rsidR="00762CD8" w:rsidRDefault="00762CD8" w:rsidP="00762CD8">
      <w:pPr>
        <w:ind w:firstLine="567"/>
      </w:pPr>
      <w:bookmarkStart w:id="9" w:name="sub_314"/>
      <w:bookmarkEnd w:id="8"/>
      <w:r>
        <w:t>4) регистрация заявления, рассмотрение заявления и приложенных к нему документов;</w:t>
      </w:r>
    </w:p>
    <w:p w:rsidR="00762CD8" w:rsidRDefault="00762CD8" w:rsidP="00762CD8">
      <w:pPr>
        <w:ind w:firstLine="567"/>
      </w:pPr>
      <w:bookmarkStart w:id="10" w:name="sub_315"/>
      <w:bookmarkEnd w:id="9"/>
      <w:r>
        <w:t xml:space="preserve">5) принятие решения о выдаче </w:t>
      </w:r>
      <w:r>
        <w:rPr>
          <w:color w:val="000000"/>
        </w:rPr>
        <w:t xml:space="preserve">разрешения (ордера) </w:t>
      </w:r>
      <w:r>
        <w:t xml:space="preserve"> или об отказе в его выдаче;</w:t>
      </w:r>
    </w:p>
    <w:p w:rsidR="00762CD8" w:rsidRDefault="00762CD8" w:rsidP="00762CD8">
      <w:pPr>
        <w:ind w:firstLine="567"/>
      </w:pPr>
      <w:bookmarkStart w:id="11" w:name="sub_316"/>
      <w:bookmarkEnd w:id="10"/>
      <w:r>
        <w:t xml:space="preserve">6) оформление </w:t>
      </w:r>
      <w:r>
        <w:rPr>
          <w:color w:val="000000"/>
        </w:rPr>
        <w:t xml:space="preserve">разрешения (ордера) </w:t>
      </w:r>
      <w:r>
        <w:t xml:space="preserve"> или отказа в оформлении </w:t>
      </w:r>
      <w:r>
        <w:rPr>
          <w:color w:val="000000"/>
        </w:rPr>
        <w:t xml:space="preserve">разрешения (ордера) </w:t>
      </w:r>
      <w:r>
        <w:t>Отделом;</w:t>
      </w:r>
    </w:p>
    <w:p w:rsidR="00762CD8" w:rsidRDefault="00762CD8" w:rsidP="00762CD8">
      <w:pPr>
        <w:ind w:firstLine="567"/>
      </w:pPr>
      <w:bookmarkStart w:id="12" w:name="sub_317"/>
      <w:bookmarkEnd w:id="11"/>
      <w:r>
        <w:t>7) передача документов, подтверждающих принятие решения, из Отдела в МФЦ (в случае поступления заявления в МФЦ);</w:t>
      </w:r>
    </w:p>
    <w:bookmarkEnd w:id="12"/>
    <w:p w:rsidR="00762CD8" w:rsidRDefault="00762CD8" w:rsidP="00762CD8">
      <w:pPr>
        <w:ind w:firstLine="567"/>
      </w:pPr>
      <w:r>
        <w:t xml:space="preserve">8) выдача заявителю документов, подтверждающих принятие решение о выдаче </w:t>
      </w:r>
      <w:r>
        <w:rPr>
          <w:color w:val="000000"/>
        </w:rPr>
        <w:t xml:space="preserve">разрешения (ордера) </w:t>
      </w:r>
      <w:r>
        <w:t xml:space="preserve"> или отказа в выдаче </w:t>
      </w:r>
      <w:r>
        <w:rPr>
          <w:color w:val="000000"/>
        </w:rPr>
        <w:t>разрешения (ордера)</w:t>
      </w:r>
      <w:r>
        <w:t>.</w:t>
      </w:r>
    </w:p>
    <w:p w:rsidR="00303701" w:rsidRDefault="00762CD8" w:rsidP="00303701">
      <w:pPr>
        <w:widowControl w:val="0"/>
        <w:autoSpaceDE w:val="0"/>
        <w:spacing w:line="100" w:lineRule="atLeast"/>
        <w:jc w:val="both"/>
        <w:rPr>
          <w:rStyle w:val="11"/>
        </w:rPr>
      </w:pPr>
      <w:r>
        <w:rPr>
          <w:rStyle w:val="11"/>
          <w:color w:val="000000"/>
        </w:rPr>
        <w:t xml:space="preserve">        </w:t>
      </w:r>
      <w:r w:rsidR="00303701">
        <w:rPr>
          <w:rStyle w:val="11"/>
          <w:color w:val="000000"/>
        </w:rPr>
        <w:t xml:space="preserve">3.2. Блок-схема предоставления муниципальной услуги приведена в приложении к настоящему административному регламенту </w:t>
      </w:r>
      <w:r w:rsidR="00303701" w:rsidRPr="00BD4FDE">
        <w:rPr>
          <w:rStyle w:val="11"/>
          <w:color w:val="000000"/>
        </w:rPr>
        <w:t>(приложение № 6).</w:t>
      </w:r>
    </w:p>
    <w:p w:rsidR="00303701" w:rsidRDefault="00303701" w:rsidP="00762CD8">
      <w:pPr>
        <w:widowControl w:val="0"/>
        <w:tabs>
          <w:tab w:val="left" w:pos="567"/>
        </w:tabs>
        <w:autoSpaceDE w:val="0"/>
        <w:spacing w:line="100" w:lineRule="atLeast"/>
        <w:jc w:val="both"/>
        <w:rPr>
          <w:rStyle w:val="11"/>
          <w:color w:val="000000"/>
        </w:rPr>
      </w:pPr>
      <w:r>
        <w:rPr>
          <w:rStyle w:val="11"/>
          <w:color w:val="000000"/>
        </w:rPr>
        <w:tab/>
        <w:t xml:space="preserve">3.3. Паспорт административных процедур (административных действий, входящих в состав административной процедуры) приводится в приложении к административному регламенту </w:t>
      </w:r>
      <w:r w:rsidRPr="00BD4FDE">
        <w:rPr>
          <w:rStyle w:val="11"/>
          <w:color w:val="000000"/>
        </w:rPr>
        <w:t>(приложение №5).</w:t>
      </w:r>
    </w:p>
    <w:p w:rsidR="00303701" w:rsidRDefault="00303701" w:rsidP="00303701">
      <w:pPr>
        <w:widowControl w:val="0"/>
        <w:autoSpaceDE w:val="0"/>
        <w:spacing w:line="100" w:lineRule="atLeast"/>
        <w:jc w:val="both"/>
      </w:pPr>
      <w:r>
        <w:tab/>
        <w:t xml:space="preserve">3.4. Предоставление муниципальной услуги осуществляется </w:t>
      </w:r>
      <w:r w:rsidR="00824777">
        <w:t xml:space="preserve">общим </w:t>
      </w:r>
      <w:r>
        <w:t xml:space="preserve">отделом </w:t>
      </w:r>
      <w:r w:rsidR="00824777">
        <w:t xml:space="preserve"> </w:t>
      </w:r>
      <w:r>
        <w:t xml:space="preserve"> администрации </w:t>
      </w:r>
      <w:proofErr w:type="spellStart"/>
      <w:r w:rsidR="00226594">
        <w:t>Переправненского</w:t>
      </w:r>
      <w:proofErr w:type="spellEnd"/>
      <w:r w:rsidR="005408FC">
        <w:t xml:space="preserve"> сельского поселения</w:t>
      </w:r>
      <w:r w:rsidR="00C33FF4">
        <w:t xml:space="preserve"> (дале</w:t>
      </w:r>
      <w:proofErr w:type="gramStart"/>
      <w:r w:rsidR="00C33FF4">
        <w:t>е-</w:t>
      </w:r>
      <w:proofErr w:type="gramEnd"/>
      <w:r w:rsidR="00C33FF4">
        <w:t xml:space="preserve"> Отдел)</w:t>
      </w:r>
      <w:r w:rsidR="00824777">
        <w:t xml:space="preserve">. </w:t>
      </w:r>
    </w:p>
    <w:p w:rsidR="00A17B9F" w:rsidRDefault="00303701" w:rsidP="00A17B9F">
      <w:r>
        <w:rPr>
          <w:rStyle w:val="11"/>
        </w:rPr>
        <w:tab/>
      </w:r>
      <w:bookmarkStart w:id="13" w:name="sub_33"/>
      <w:r w:rsidR="00A17B9F">
        <w:t>3.5. Прием и проверка заявления и приложенных к нему документов.</w:t>
      </w:r>
    </w:p>
    <w:p w:rsidR="00A17B9F" w:rsidRDefault="00A17B9F" w:rsidP="009F7457">
      <w:pPr>
        <w:ind w:firstLine="567"/>
        <w:jc w:val="both"/>
      </w:pPr>
      <w:bookmarkStart w:id="14" w:name="sub_331"/>
      <w:bookmarkEnd w:id="13"/>
      <w:r>
        <w:t>3.</w:t>
      </w:r>
      <w:r w:rsidR="00417816">
        <w:t>5</w:t>
      </w:r>
      <w:r>
        <w:t>.1. Основанием для начала предоставления муниципальной услуги является подача заявителем соответствующего заявления и приложенных к нему документов.</w:t>
      </w:r>
    </w:p>
    <w:p w:rsidR="00A17B9F" w:rsidRDefault="00A17B9F" w:rsidP="009F7457">
      <w:pPr>
        <w:ind w:firstLine="567"/>
        <w:jc w:val="both"/>
      </w:pPr>
      <w:bookmarkStart w:id="15" w:name="sub_332"/>
      <w:bookmarkEnd w:id="14"/>
      <w:r>
        <w:t>3.</w:t>
      </w:r>
      <w:r w:rsidR="00417816">
        <w:t>5</w:t>
      </w:r>
      <w:r>
        <w:t xml:space="preserve">.2. Должностными лицами, ответственными за выполнение муниципальной услуги, являются специалисты </w:t>
      </w:r>
      <w:r w:rsidR="00C33FF4">
        <w:t xml:space="preserve"> О</w:t>
      </w:r>
      <w:r>
        <w:t>тдела и МФЦ, в должностные обязанности которых входит выполнение соответствующих функций (далее - Ответственный специалист).</w:t>
      </w:r>
    </w:p>
    <w:p w:rsidR="00A17B9F" w:rsidRDefault="00A17B9F" w:rsidP="009F7457">
      <w:pPr>
        <w:ind w:firstLine="567"/>
        <w:jc w:val="both"/>
      </w:pPr>
      <w:bookmarkStart w:id="16" w:name="sub_333"/>
      <w:bookmarkEnd w:id="15"/>
      <w:r>
        <w:t>3.</w:t>
      </w:r>
      <w:r w:rsidR="00417816">
        <w:t>5</w:t>
      </w:r>
      <w:r>
        <w:t xml:space="preserve">.3. Прием заявлений на предоставление </w:t>
      </w:r>
      <w:r w:rsidR="00C33FF4">
        <w:t>м</w:t>
      </w:r>
      <w:r>
        <w:t>униципальной услуги осуществляется еженедельно по приемным дням.</w:t>
      </w:r>
    </w:p>
    <w:p w:rsidR="00A17B9F" w:rsidRDefault="00A17B9F" w:rsidP="009F7457">
      <w:pPr>
        <w:ind w:firstLine="567"/>
        <w:jc w:val="both"/>
      </w:pPr>
      <w:bookmarkStart w:id="17" w:name="sub_334"/>
      <w:bookmarkEnd w:id="16"/>
      <w:r>
        <w:t>3.</w:t>
      </w:r>
      <w:r w:rsidR="00417816">
        <w:t>5</w:t>
      </w:r>
      <w:r>
        <w:t>.4. Ответственный специалист:</w:t>
      </w:r>
    </w:p>
    <w:bookmarkEnd w:id="17"/>
    <w:p w:rsidR="00A17B9F" w:rsidRDefault="00A17B9F" w:rsidP="009F7457">
      <w:pPr>
        <w:ind w:firstLine="567"/>
        <w:jc w:val="both"/>
      </w:pPr>
      <w:r>
        <w:t>1) устанавливает предмет обращения, устанавливает личность заявителя, проверяет его полномочия;</w:t>
      </w:r>
    </w:p>
    <w:p w:rsidR="00A17B9F" w:rsidRDefault="00A17B9F" w:rsidP="009F7457">
      <w:pPr>
        <w:ind w:firstLine="567"/>
        <w:jc w:val="both"/>
      </w:pPr>
      <w:r>
        <w:lastRenderedPageBreak/>
        <w:t>2) проверяет заявление и документы, прилагаемые к заявлению, удостоверяясь, что в них отсутствуют подчистки, приписки, зачеркнутые слова и иные не оговоренные исправления;</w:t>
      </w:r>
    </w:p>
    <w:p w:rsidR="00A17B9F" w:rsidRDefault="00A17B9F" w:rsidP="009F7457">
      <w:pPr>
        <w:ind w:firstLine="567"/>
        <w:jc w:val="both"/>
      </w:pPr>
      <w:r>
        <w:t>3) удостоверяется, что документы не имеют серьезных повреждений, наличие которых не позволяет однозначно истолковать их содержание;</w:t>
      </w:r>
    </w:p>
    <w:p w:rsidR="00A17B9F" w:rsidRDefault="00A17B9F" w:rsidP="009F7457">
      <w:pPr>
        <w:ind w:firstLine="567"/>
        <w:jc w:val="both"/>
      </w:pPr>
      <w:r>
        <w:t>4) сличает представленные экземпляры подлинников и копий документов.</w:t>
      </w:r>
    </w:p>
    <w:p w:rsidR="00A17B9F" w:rsidRDefault="00A17B9F" w:rsidP="009F7457">
      <w:pPr>
        <w:ind w:firstLine="567"/>
        <w:jc w:val="both"/>
      </w:pPr>
      <w:bookmarkStart w:id="18" w:name="sub_335"/>
      <w:r>
        <w:t>3.</w:t>
      </w:r>
      <w:r w:rsidR="00417816">
        <w:t>5</w:t>
      </w:r>
      <w:r>
        <w:t>.5.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w:t>
      </w:r>
    </w:p>
    <w:p w:rsidR="00A17B9F" w:rsidRDefault="00A17B9F" w:rsidP="009F7457">
      <w:pPr>
        <w:ind w:firstLine="567"/>
        <w:jc w:val="both"/>
      </w:pPr>
      <w:bookmarkStart w:id="19" w:name="sub_336"/>
      <w:bookmarkEnd w:id="18"/>
      <w:r>
        <w:t>3.</w:t>
      </w:r>
      <w:r w:rsidR="00417816">
        <w:t>5</w:t>
      </w:r>
      <w:r>
        <w:t xml:space="preserve">.6. При установлении фактов отсутствия необходимых документов, несоответствия представленных документов требованиям, указанным в </w:t>
      </w:r>
      <w:hyperlink w:anchor="sub_212" w:history="1">
        <w:r w:rsidRPr="00C33FF4">
          <w:rPr>
            <w:rStyle w:val="af8"/>
            <w:color w:val="000000" w:themeColor="text1"/>
          </w:rPr>
          <w:t>пункте 2.</w:t>
        </w:r>
        <w:r w:rsidR="00C33FF4" w:rsidRPr="00C33FF4">
          <w:rPr>
            <w:rStyle w:val="af8"/>
            <w:color w:val="000000" w:themeColor="text1"/>
          </w:rPr>
          <w:t>6</w:t>
        </w:r>
      </w:hyperlink>
      <w:r w:rsidR="00C33FF4" w:rsidRPr="00C33FF4">
        <w:rPr>
          <w:color w:val="000000" w:themeColor="text1"/>
        </w:rPr>
        <w:t xml:space="preserve"> </w:t>
      </w:r>
      <w:r>
        <w:t xml:space="preserve"> настоящего Административного регламента, Ответственный специалист уведомляет заявителя о наличии препятствий для представления </w:t>
      </w:r>
      <w:r w:rsidR="00C33FF4">
        <w:t>м</w:t>
      </w:r>
      <w:r>
        <w:t>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17B9F" w:rsidRDefault="00A17B9F" w:rsidP="009F7457">
      <w:pPr>
        <w:ind w:firstLine="567"/>
        <w:jc w:val="both"/>
      </w:pPr>
      <w:bookmarkStart w:id="20" w:name="sub_34"/>
      <w:bookmarkEnd w:id="19"/>
      <w:r>
        <w:t>3.</w:t>
      </w:r>
      <w:r w:rsidR="00417816">
        <w:t>6</w:t>
      </w:r>
      <w:r>
        <w:t>. Выдача заявителю расписки в получении документов</w:t>
      </w:r>
    </w:p>
    <w:p w:rsidR="00A17B9F" w:rsidRDefault="00A17B9F" w:rsidP="009F7457">
      <w:pPr>
        <w:ind w:firstLine="567"/>
        <w:jc w:val="both"/>
      </w:pPr>
      <w:bookmarkStart w:id="21" w:name="sub_341"/>
      <w:bookmarkEnd w:id="20"/>
      <w:r>
        <w:t>3.</w:t>
      </w:r>
      <w:r w:rsidR="00417816">
        <w:t>6</w:t>
      </w:r>
      <w:r>
        <w:t>.1. Расписка в получении документов оформляется с указанием их перечня и даты их получения.</w:t>
      </w:r>
    </w:p>
    <w:p w:rsidR="00A17B9F" w:rsidRDefault="00A17B9F" w:rsidP="009F7457">
      <w:pPr>
        <w:ind w:firstLine="567"/>
        <w:jc w:val="both"/>
      </w:pPr>
      <w:bookmarkStart w:id="22" w:name="sub_342"/>
      <w:bookmarkEnd w:id="21"/>
      <w:r>
        <w:t>3.</w:t>
      </w:r>
      <w:r w:rsidR="00417816">
        <w:t>6</w:t>
      </w:r>
      <w:r>
        <w:t>.2. Расписка в получении документов составляется:</w:t>
      </w:r>
    </w:p>
    <w:bookmarkEnd w:id="22"/>
    <w:p w:rsidR="00A17B9F" w:rsidRDefault="00A17B9F" w:rsidP="009F7457">
      <w:pPr>
        <w:ind w:firstLine="567"/>
        <w:jc w:val="both"/>
      </w:pPr>
      <w:r>
        <w:t>1) в случае поступления заявления в МФЦ -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A17B9F" w:rsidRDefault="00A17B9F" w:rsidP="009F7457">
      <w:pPr>
        <w:ind w:firstLine="567"/>
        <w:jc w:val="both"/>
      </w:pPr>
      <w:r>
        <w:t>2) в случае поступления заявления в Отдел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A17B9F" w:rsidRDefault="00A17B9F" w:rsidP="009F7457">
      <w:pPr>
        <w:ind w:firstLine="567"/>
        <w:jc w:val="both"/>
      </w:pPr>
      <w:bookmarkStart w:id="23" w:name="sub_343"/>
      <w:r>
        <w:t>3.</w:t>
      </w:r>
      <w:r w:rsidR="00417816">
        <w:t>6.</w:t>
      </w:r>
      <w:r>
        <w:t xml:space="preserve">3. Максимальный срок ожидания в очереди при подаче заявления и прилагаемых документов для предоставления </w:t>
      </w:r>
      <w:r w:rsidR="008B399E">
        <w:t>м</w:t>
      </w:r>
      <w:r>
        <w:t>униципальной услуги, составляет 15 минут.</w:t>
      </w:r>
    </w:p>
    <w:p w:rsidR="00A17B9F" w:rsidRDefault="00A17B9F" w:rsidP="009F7457">
      <w:pPr>
        <w:ind w:firstLine="567"/>
        <w:jc w:val="both"/>
      </w:pPr>
      <w:bookmarkStart w:id="24" w:name="sub_344"/>
      <w:bookmarkEnd w:id="23"/>
      <w:r>
        <w:t>3.</w:t>
      </w:r>
      <w:r w:rsidR="00417816">
        <w:t>6</w:t>
      </w:r>
      <w:r>
        <w:t xml:space="preserve">.4. В случае поступления заявления в Отдел, регистрация заявления о предоставлении </w:t>
      </w:r>
      <w:r w:rsidR="008B399E">
        <w:t>м</w:t>
      </w:r>
      <w:r>
        <w:t>униципальной услуги осуществляется в день подачи заявления.</w:t>
      </w:r>
    </w:p>
    <w:p w:rsidR="00A17B9F" w:rsidRDefault="00A17B9F" w:rsidP="009F7457">
      <w:pPr>
        <w:ind w:firstLine="567"/>
        <w:jc w:val="both"/>
      </w:pPr>
      <w:bookmarkStart w:id="25" w:name="sub_35"/>
      <w:bookmarkEnd w:id="24"/>
      <w:r>
        <w:t>3.</w:t>
      </w:r>
      <w:r w:rsidR="00417816">
        <w:t>7</w:t>
      </w:r>
      <w:r>
        <w:t>. Передача заявления и прилагаемых к нему документов из МФЦ в Отдел.</w:t>
      </w:r>
    </w:p>
    <w:p w:rsidR="00A17B9F" w:rsidRDefault="00A17B9F" w:rsidP="009F7457">
      <w:pPr>
        <w:ind w:firstLine="567"/>
        <w:jc w:val="both"/>
      </w:pPr>
      <w:bookmarkStart w:id="26" w:name="sub_351"/>
      <w:bookmarkEnd w:id="25"/>
      <w:r>
        <w:t>3.</w:t>
      </w:r>
      <w:r w:rsidR="00417816">
        <w:t>7</w:t>
      </w:r>
      <w:r>
        <w:t>.1. Передача документов из МФЦ в Отдел осуществляется на основании реестра, который составляется в двух экземплярах и содержит дату и время передачи.</w:t>
      </w:r>
    </w:p>
    <w:p w:rsidR="00A17B9F" w:rsidRDefault="00A17B9F" w:rsidP="009F7457">
      <w:pPr>
        <w:ind w:firstLine="567"/>
        <w:jc w:val="both"/>
      </w:pPr>
      <w:bookmarkStart w:id="27" w:name="sub_352"/>
      <w:bookmarkEnd w:id="26"/>
      <w:r>
        <w:t>3.</w:t>
      </w:r>
      <w:r w:rsidR="00417816">
        <w:t>7</w:t>
      </w:r>
      <w:r>
        <w:t>.2. График приема-передачи документов из МФЦ в Отдел осуществляется по согласованию между директором МФЦ и начальником Отдела.</w:t>
      </w:r>
    </w:p>
    <w:p w:rsidR="00A17B9F" w:rsidRDefault="00A17B9F" w:rsidP="009F7457">
      <w:pPr>
        <w:ind w:firstLine="567"/>
        <w:jc w:val="both"/>
      </w:pPr>
      <w:bookmarkStart w:id="28" w:name="sub_353"/>
      <w:bookmarkEnd w:id="27"/>
      <w:r>
        <w:t>3.</w:t>
      </w:r>
      <w:r w:rsidR="00417816">
        <w:t>7</w:t>
      </w:r>
      <w:r>
        <w:t xml:space="preserve">.3.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lastRenderedPageBreak/>
        <w:t>Ответственный специалист расписывается в их получении, проставляет дату и время получения.</w:t>
      </w:r>
    </w:p>
    <w:p w:rsidR="00A17B9F" w:rsidRDefault="00A17B9F" w:rsidP="009F7457">
      <w:pPr>
        <w:ind w:firstLine="567"/>
        <w:jc w:val="both"/>
      </w:pPr>
      <w:bookmarkStart w:id="29" w:name="sub_354"/>
      <w:bookmarkEnd w:id="28"/>
      <w:r>
        <w:t>3.</w:t>
      </w:r>
      <w:r w:rsidR="00417816">
        <w:t>7</w:t>
      </w:r>
      <w:r>
        <w:t>.4. Первый экземпляр реестра остается в Отделе, второй - подлежит возврату курьеру МФЦ.</w:t>
      </w:r>
    </w:p>
    <w:p w:rsidR="00A17B9F" w:rsidRDefault="00A17B9F" w:rsidP="009F7457">
      <w:pPr>
        <w:ind w:firstLine="567"/>
        <w:jc w:val="both"/>
      </w:pPr>
      <w:bookmarkStart w:id="30" w:name="sub_355"/>
      <w:bookmarkEnd w:id="29"/>
      <w:r>
        <w:t>3.</w:t>
      </w:r>
      <w:r w:rsidR="00417816">
        <w:t>7</w:t>
      </w:r>
      <w:r>
        <w:t>.5. Передача заявления и прилагаемых к нему документов курьером из МФЦ в Отдел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Отдел осуществляется в первый, следующий за субботой рабочий день.</w:t>
      </w:r>
    </w:p>
    <w:p w:rsidR="00A17B9F" w:rsidRDefault="00A17B9F" w:rsidP="009F7457">
      <w:pPr>
        <w:ind w:firstLine="567"/>
        <w:jc w:val="both"/>
      </w:pPr>
      <w:bookmarkStart w:id="31" w:name="sub_36"/>
      <w:bookmarkEnd w:id="30"/>
      <w:r>
        <w:t>3.</w:t>
      </w:r>
      <w:r w:rsidR="00417816">
        <w:t>8</w:t>
      </w:r>
      <w:r>
        <w:t>. Регистрация, рассмотрение заявления и приложенных к нему документов.</w:t>
      </w:r>
    </w:p>
    <w:p w:rsidR="00A17B9F" w:rsidRDefault="00A17B9F" w:rsidP="009F7457">
      <w:pPr>
        <w:ind w:firstLine="567"/>
        <w:jc w:val="both"/>
      </w:pPr>
      <w:bookmarkStart w:id="32" w:name="sub_361"/>
      <w:bookmarkEnd w:id="31"/>
      <w:r>
        <w:t>3.</w:t>
      </w:r>
      <w:r w:rsidR="00417816">
        <w:t>8</w:t>
      </w:r>
      <w:r>
        <w:t>.1.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w:t>
      </w:r>
    </w:p>
    <w:bookmarkEnd w:id="32"/>
    <w:p w:rsidR="00A17B9F" w:rsidRDefault="00A17B9F" w:rsidP="009F7457">
      <w:pPr>
        <w:ind w:firstLine="567"/>
        <w:jc w:val="both"/>
      </w:pPr>
      <w:r>
        <w:t>Срок регистрации заявления - в течение дня поступления заявления с необходимым пакетом документов - 1 день.</w:t>
      </w:r>
    </w:p>
    <w:p w:rsidR="00A17B9F" w:rsidRDefault="00A17B9F" w:rsidP="009F7457">
      <w:pPr>
        <w:ind w:firstLine="567"/>
        <w:jc w:val="both"/>
      </w:pPr>
      <w:bookmarkStart w:id="33" w:name="sub_362"/>
      <w:r>
        <w:t>3.</w:t>
      </w:r>
      <w:r w:rsidR="00417816">
        <w:t>8</w:t>
      </w:r>
      <w:r>
        <w:t>.2. Рассмотрение заявления и документов.</w:t>
      </w:r>
    </w:p>
    <w:p w:rsidR="00A17B9F" w:rsidRDefault="00A17B9F" w:rsidP="009F7457">
      <w:pPr>
        <w:ind w:firstLine="567"/>
        <w:jc w:val="both"/>
      </w:pPr>
      <w:bookmarkStart w:id="34" w:name="sub_363"/>
      <w:bookmarkEnd w:id="33"/>
      <w:r>
        <w:t>3.</w:t>
      </w:r>
      <w:r w:rsidR="00417816">
        <w:t>8</w:t>
      </w:r>
      <w:r>
        <w:t>.3. Основанием для начала процедуры рассмотрения заявления является получение специалистом Отдела документов для рассмотрения заявления.</w:t>
      </w:r>
    </w:p>
    <w:p w:rsidR="00A17B9F" w:rsidRDefault="00A17B9F" w:rsidP="009F7457">
      <w:pPr>
        <w:ind w:firstLine="567"/>
        <w:jc w:val="both"/>
      </w:pPr>
      <w:bookmarkStart w:id="35" w:name="sub_364"/>
      <w:bookmarkEnd w:id="34"/>
      <w:r>
        <w:t>3.</w:t>
      </w:r>
      <w:r w:rsidR="00417816">
        <w:t>8</w:t>
      </w:r>
      <w:r>
        <w:t xml:space="preserve">.4. Ответственный специалист проверяет действительность необходимых для оказания </w:t>
      </w:r>
      <w:r w:rsidR="00923B93">
        <w:t>м</w:t>
      </w:r>
      <w:r>
        <w:t>униципальной услуги документов - 1 рабочий день.</w:t>
      </w:r>
    </w:p>
    <w:p w:rsidR="00A17B9F" w:rsidRDefault="00A17B9F" w:rsidP="009F7457">
      <w:pPr>
        <w:ind w:firstLine="567"/>
        <w:jc w:val="both"/>
      </w:pPr>
      <w:bookmarkStart w:id="36" w:name="sub_365"/>
      <w:bookmarkEnd w:id="35"/>
      <w:r>
        <w:t>3.</w:t>
      </w:r>
      <w:r w:rsidR="00417816">
        <w:t>8</w:t>
      </w:r>
      <w:r>
        <w:t>.5. Ответственный специалист выезжает на место производства работ, связанных с разрытием территории общего пользования для осмотра объекта перед проведением земляных работ - срок выполнения 3 рабочих дня.</w:t>
      </w:r>
    </w:p>
    <w:p w:rsidR="00A17B9F" w:rsidRDefault="008B399E" w:rsidP="009F7457">
      <w:pPr>
        <w:ind w:firstLine="567"/>
        <w:jc w:val="both"/>
      </w:pPr>
      <w:bookmarkStart w:id="37" w:name="sub_366"/>
      <w:bookmarkEnd w:id="36"/>
      <w:r>
        <w:rPr>
          <w:color w:val="000000" w:themeColor="text1"/>
        </w:rPr>
        <w:t xml:space="preserve"> </w:t>
      </w:r>
      <w:r w:rsidR="00A17B9F">
        <w:t xml:space="preserve"> </w:t>
      </w:r>
      <w:r w:rsidR="009F7457">
        <w:t>3.8.6.</w:t>
      </w:r>
      <w:r w:rsidR="00A17B9F">
        <w:t xml:space="preserve">При наличии всех необходимых документов, соответствии представленных документов требованиям, указанным в </w:t>
      </w:r>
      <w:hyperlink w:anchor="sub_212" w:history="1">
        <w:r w:rsidR="00A17B9F" w:rsidRPr="008B399E">
          <w:rPr>
            <w:rStyle w:val="af8"/>
            <w:color w:val="000000" w:themeColor="text1"/>
          </w:rPr>
          <w:t>пункте 2.</w:t>
        </w:r>
        <w:r w:rsidRPr="008B399E">
          <w:rPr>
            <w:rStyle w:val="af8"/>
            <w:color w:val="000000" w:themeColor="text1"/>
          </w:rPr>
          <w:t>6</w:t>
        </w:r>
      </w:hyperlink>
      <w:r>
        <w:t xml:space="preserve"> </w:t>
      </w:r>
      <w:r w:rsidR="00A17B9F">
        <w:t xml:space="preserve"> настоящего Административного регламента, Ответственный специалист готовит и передает </w:t>
      </w:r>
      <w:r>
        <w:rPr>
          <w:color w:val="000000"/>
        </w:rPr>
        <w:t>разрешение (ордер)</w:t>
      </w:r>
      <w:r>
        <w:t xml:space="preserve"> </w:t>
      </w:r>
      <w:r w:rsidR="00A17B9F">
        <w:t xml:space="preserve"> в порядке делопроизводства на рассмотрение и подписание </w:t>
      </w:r>
      <w:r w:rsidR="00923B93" w:rsidRPr="00A71AB6">
        <w:rPr>
          <w:color w:val="000000" w:themeColor="text1"/>
        </w:rPr>
        <w:t>главе администрации</w:t>
      </w:r>
      <w:r w:rsidR="00A17B9F">
        <w:t xml:space="preserve"> - срок выполнения 1 рабочий день.</w:t>
      </w:r>
    </w:p>
    <w:p w:rsidR="00A17B9F" w:rsidRDefault="00A17B9F" w:rsidP="009F7457">
      <w:pPr>
        <w:ind w:firstLine="567"/>
        <w:jc w:val="both"/>
      </w:pPr>
      <w:bookmarkStart w:id="38" w:name="sub_367"/>
      <w:bookmarkEnd w:id="37"/>
      <w:r>
        <w:t>3.</w:t>
      </w:r>
      <w:r w:rsidR="00417816">
        <w:t>8</w:t>
      </w:r>
      <w:r>
        <w:t xml:space="preserve">.7. </w:t>
      </w:r>
      <w:proofErr w:type="gramStart"/>
      <w:r>
        <w:t xml:space="preserve">При установлении фактов отсутствия необходимых документов, несоответствия представленных документов требованиям, указанным в </w:t>
      </w:r>
      <w:hyperlink w:anchor="sub_212" w:history="1">
        <w:r w:rsidRPr="00DE0BCF">
          <w:rPr>
            <w:rStyle w:val="af8"/>
            <w:color w:val="000000" w:themeColor="text1"/>
          </w:rPr>
          <w:t>пункте 2.</w:t>
        </w:r>
        <w:r w:rsidR="008B399E" w:rsidRPr="00DE0BCF">
          <w:rPr>
            <w:rStyle w:val="af8"/>
            <w:color w:val="000000" w:themeColor="text1"/>
          </w:rPr>
          <w:t>6</w:t>
        </w:r>
      </w:hyperlink>
      <w:r w:rsidR="008B399E">
        <w:t xml:space="preserve"> </w:t>
      </w:r>
      <w:r>
        <w:t xml:space="preserve"> и наличии оснований, указанных в </w:t>
      </w:r>
      <w:hyperlink w:anchor="sub_216" w:history="1">
        <w:r w:rsidRPr="00DE0BCF">
          <w:rPr>
            <w:rStyle w:val="af8"/>
            <w:color w:val="000000" w:themeColor="text1"/>
          </w:rPr>
          <w:t>пункте 2.</w:t>
        </w:r>
        <w:r w:rsidR="00DE0BCF" w:rsidRPr="00DE0BCF">
          <w:rPr>
            <w:rStyle w:val="af8"/>
            <w:color w:val="000000" w:themeColor="text1"/>
          </w:rPr>
          <w:t>8</w:t>
        </w:r>
      </w:hyperlink>
      <w:r w:rsidRPr="00DE0BCF">
        <w:rPr>
          <w:color w:val="000000" w:themeColor="text1"/>
        </w:rPr>
        <w:t xml:space="preserve"> </w:t>
      </w:r>
      <w:r>
        <w:t xml:space="preserve">настоящего Административного регламента, Ответственный специалист готовит решение об отказе в предоставлении </w:t>
      </w:r>
      <w:r w:rsidR="00DE0BCF">
        <w:t>м</w:t>
      </w:r>
      <w:r>
        <w:t xml:space="preserve">униципальной услуги с перечнем оснований для отказа в предоставлении </w:t>
      </w:r>
      <w:r w:rsidR="00DE0BCF">
        <w:t>м</w:t>
      </w:r>
      <w:r>
        <w:t xml:space="preserve">униципальной услуги и передает его в порядке делопроизводства на рассмотрение и подписание </w:t>
      </w:r>
      <w:r w:rsidR="00A71AB6" w:rsidRPr="00A71AB6">
        <w:rPr>
          <w:color w:val="000000" w:themeColor="text1"/>
        </w:rPr>
        <w:t>главе администрации</w:t>
      </w:r>
      <w:r w:rsidR="00A71AB6">
        <w:t xml:space="preserve"> </w:t>
      </w:r>
      <w:r>
        <w:t>- срок выполнения 1 рабочий день.</w:t>
      </w:r>
      <w:proofErr w:type="gramEnd"/>
    </w:p>
    <w:p w:rsidR="00A17B9F" w:rsidRDefault="00A17B9F" w:rsidP="009F7457">
      <w:pPr>
        <w:ind w:firstLine="567"/>
        <w:jc w:val="both"/>
      </w:pPr>
      <w:bookmarkStart w:id="39" w:name="sub_368"/>
      <w:bookmarkEnd w:id="38"/>
      <w:r>
        <w:t>3.</w:t>
      </w:r>
      <w:r w:rsidR="009F7457">
        <w:t>8</w:t>
      </w:r>
      <w:r>
        <w:t xml:space="preserve">.8. </w:t>
      </w:r>
      <w:r w:rsidR="00A71AB6">
        <w:rPr>
          <w:color w:val="FF0000"/>
        </w:rPr>
        <w:t xml:space="preserve"> </w:t>
      </w:r>
      <w:r w:rsidR="00A71AB6">
        <w:rPr>
          <w:color w:val="000000" w:themeColor="text1"/>
        </w:rPr>
        <w:t>Г</w:t>
      </w:r>
      <w:r w:rsidR="00A71AB6" w:rsidRPr="00A71AB6">
        <w:rPr>
          <w:color w:val="000000" w:themeColor="text1"/>
        </w:rPr>
        <w:t>лав</w:t>
      </w:r>
      <w:r w:rsidR="00A71AB6">
        <w:rPr>
          <w:color w:val="000000" w:themeColor="text1"/>
        </w:rPr>
        <w:t>а</w:t>
      </w:r>
      <w:r w:rsidR="00A71AB6" w:rsidRPr="00A71AB6">
        <w:rPr>
          <w:color w:val="000000" w:themeColor="text1"/>
        </w:rPr>
        <w:t xml:space="preserve"> администрации</w:t>
      </w:r>
      <w:r>
        <w:t xml:space="preserve"> подписывает </w:t>
      </w:r>
      <w:r w:rsidR="00DE0BCF">
        <w:rPr>
          <w:color w:val="000000"/>
        </w:rPr>
        <w:t xml:space="preserve">разрешение (ордер) </w:t>
      </w:r>
      <w:r w:rsidR="00DE0BCF">
        <w:t xml:space="preserve"> </w:t>
      </w:r>
      <w:r>
        <w:t xml:space="preserve"> или решение об отказе в предоставлении </w:t>
      </w:r>
      <w:r w:rsidR="00DE0BCF">
        <w:t>м</w:t>
      </w:r>
      <w:r>
        <w:t xml:space="preserve">униципальной услуги с перечнем оснований для отказа в предоставлении </w:t>
      </w:r>
      <w:r w:rsidR="00DE0BCF">
        <w:t>м</w:t>
      </w:r>
      <w:r>
        <w:t>униципальной услуги</w:t>
      </w:r>
      <w:r w:rsidR="00A71AB6">
        <w:t xml:space="preserve"> </w:t>
      </w:r>
      <w:r w:rsidR="00DE0BCF">
        <w:t xml:space="preserve"> </w:t>
      </w:r>
      <w:r>
        <w:t>и передает его в порядке делопроизводства Ответственному специалисту - срок выполнения 1 рабочий день.</w:t>
      </w:r>
    </w:p>
    <w:p w:rsidR="00A17B9F" w:rsidRDefault="00A17B9F" w:rsidP="009F7457">
      <w:pPr>
        <w:ind w:firstLine="567"/>
        <w:jc w:val="both"/>
      </w:pPr>
      <w:bookmarkStart w:id="40" w:name="sub_37"/>
      <w:bookmarkEnd w:id="39"/>
      <w:r>
        <w:t>3.</w:t>
      </w:r>
      <w:r w:rsidR="009F7457">
        <w:t>9</w:t>
      </w:r>
      <w:r>
        <w:t>. Передача документов, подтверждающих принятие решения из Отдела в МФЦ (в случае поступления заявления в МФЦ).</w:t>
      </w:r>
    </w:p>
    <w:p w:rsidR="00A17B9F" w:rsidRDefault="00A17B9F" w:rsidP="009F7457">
      <w:pPr>
        <w:ind w:firstLine="567"/>
        <w:jc w:val="both"/>
      </w:pPr>
      <w:bookmarkStart w:id="41" w:name="sub_371"/>
      <w:bookmarkEnd w:id="40"/>
      <w:r>
        <w:lastRenderedPageBreak/>
        <w:t>3.</w:t>
      </w:r>
      <w:r w:rsidR="009F7457">
        <w:t>9</w:t>
      </w:r>
      <w:r>
        <w:t>.1. Передача документов из Отдела в МФЦ осуществляется в течение 1 рабочего дня на основании реестра, который составляется в двух экземплярах и содержит дату и время передачи.</w:t>
      </w:r>
    </w:p>
    <w:p w:rsidR="00A17B9F" w:rsidRDefault="00A17B9F" w:rsidP="009F7457">
      <w:pPr>
        <w:ind w:firstLine="567"/>
        <w:jc w:val="both"/>
      </w:pPr>
      <w:bookmarkStart w:id="42" w:name="sub_372"/>
      <w:bookmarkEnd w:id="41"/>
      <w:r>
        <w:t>3.</w:t>
      </w:r>
      <w:r w:rsidR="009F7457">
        <w:t>9</w:t>
      </w:r>
      <w:r>
        <w:t>.2. График приема-передачи документов из Отдела в МФЦ осуществляется по согласованию между директором МФЦ и начальником Отдела.</w:t>
      </w:r>
    </w:p>
    <w:p w:rsidR="00A17B9F" w:rsidRDefault="00A17B9F" w:rsidP="009F7457">
      <w:pPr>
        <w:ind w:firstLine="567"/>
        <w:jc w:val="both"/>
      </w:pPr>
      <w:bookmarkStart w:id="43" w:name="sub_373"/>
      <w:bookmarkEnd w:id="42"/>
      <w:r>
        <w:t>3.</w:t>
      </w:r>
      <w:r w:rsidR="009F7457">
        <w:t>9</w:t>
      </w:r>
      <w:r>
        <w:t>.3. 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МФЦ расписывается в их получении, проставляет дату и время получения.</w:t>
      </w:r>
    </w:p>
    <w:p w:rsidR="00A17B9F" w:rsidRDefault="00A17B9F" w:rsidP="009F7457">
      <w:pPr>
        <w:ind w:firstLine="567"/>
        <w:jc w:val="both"/>
      </w:pPr>
      <w:bookmarkStart w:id="44" w:name="sub_374"/>
      <w:bookmarkEnd w:id="43"/>
      <w:r>
        <w:t>3.</w:t>
      </w:r>
      <w:r w:rsidR="009F7457">
        <w:t>9</w:t>
      </w:r>
      <w:r>
        <w:t>.4. Первый экземпляр реестра остается в Отделе, второй - подлежит возврату курьеру МФЦ.</w:t>
      </w:r>
    </w:p>
    <w:p w:rsidR="00A17B9F" w:rsidRDefault="00A17B9F" w:rsidP="009F7457">
      <w:pPr>
        <w:ind w:firstLine="567"/>
        <w:jc w:val="both"/>
      </w:pPr>
      <w:bookmarkStart w:id="45" w:name="sub_375"/>
      <w:bookmarkEnd w:id="44"/>
      <w:r>
        <w:t>3.</w:t>
      </w:r>
      <w:r w:rsidR="009F7457">
        <w:t>9</w:t>
      </w:r>
      <w:r>
        <w:t>.5. Передача документов курьером из Отдела в МФЦ осуществляется в день их регистрации.</w:t>
      </w:r>
    </w:p>
    <w:p w:rsidR="009F7457" w:rsidRPr="009F7457" w:rsidRDefault="009F7457" w:rsidP="009F7457">
      <w:pPr>
        <w:pStyle w:val="1"/>
        <w:ind w:left="0"/>
        <w:jc w:val="left"/>
        <w:rPr>
          <w:sz w:val="28"/>
          <w:szCs w:val="28"/>
        </w:rPr>
      </w:pPr>
      <w:bookmarkStart w:id="46" w:name="sub_38"/>
      <w:bookmarkEnd w:id="45"/>
      <w:r w:rsidRPr="009F7457">
        <w:rPr>
          <w:sz w:val="28"/>
          <w:szCs w:val="28"/>
        </w:rPr>
        <w:t xml:space="preserve">  3.10.Выдача заявителю документов, подтверждающих принятие решения</w:t>
      </w:r>
      <w:r w:rsidR="00A71AB6">
        <w:rPr>
          <w:sz w:val="28"/>
          <w:szCs w:val="28"/>
        </w:rPr>
        <w:t>.</w:t>
      </w:r>
    </w:p>
    <w:p w:rsidR="009F7457" w:rsidRDefault="009F7457" w:rsidP="00923B93">
      <w:pPr>
        <w:ind w:firstLine="567"/>
        <w:jc w:val="both"/>
      </w:pPr>
      <w:bookmarkStart w:id="47" w:name="sub_381"/>
      <w:bookmarkEnd w:id="46"/>
      <w:r>
        <w:t xml:space="preserve">3.10.1. Документы, подтверждающие принятие решения о выдаче </w:t>
      </w:r>
      <w:r w:rsidR="004C5A0E">
        <w:t xml:space="preserve">  </w:t>
      </w:r>
      <w:r w:rsidR="004C5A0E">
        <w:rPr>
          <w:color w:val="000000"/>
        </w:rPr>
        <w:t xml:space="preserve">разрешения (ордера) </w:t>
      </w:r>
      <w:r w:rsidR="004C5A0E">
        <w:t xml:space="preserve"> </w:t>
      </w:r>
      <w:r>
        <w:t xml:space="preserve">или об отказе в предоставлении </w:t>
      </w:r>
      <w:r w:rsidR="004C5A0E">
        <w:t>м</w:t>
      </w:r>
      <w:r>
        <w:t>униципальной услуги выдаются или направляются заявителю в течение 1 рабочего дня со дня принятия решения.</w:t>
      </w:r>
    </w:p>
    <w:p w:rsidR="009F7457" w:rsidRDefault="009F7457" w:rsidP="00923B93">
      <w:pPr>
        <w:ind w:firstLine="567"/>
        <w:jc w:val="both"/>
      </w:pPr>
      <w:bookmarkStart w:id="48" w:name="sub_382"/>
      <w:bookmarkEnd w:id="47"/>
      <w:r>
        <w:t>3.</w:t>
      </w:r>
      <w:r w:rsidR="00D41D51">
        <w:t>10</w:t>
      </w:r>
      <w:r>
        <w:t xml:space="preserve">.2. В случае выдачи результата </w:t>
      </w:r>
      <w:r w:rsidR="004C5A0E">
        <w:t>м</w:t>
      </w:r>
      <w:r>
        <w:t xml:space="preserve">униципальной услуги в Отделе, Ответственный специалист Отдела устанавливает личность заявителя и проверяет его полномочия. Заявитель подтверждает получение результата </w:t>
      </w:r>
      <w:r w:rsidR="004C5A0E">
        <w:t>м</w:t>
      </w:r>
      <w:r>
        <w:t>униципальной услуги личной подписью в соответствующем реестре учета выданных документов.</w:t>
      </w:r>
    </w:p>
    <w:p w:rsidR="009F7457" w:rsidRDefault="009F7457" w:rsidP="00923B93">
      <w:pPr>
        <w:ind w:firstLine="567"/>
        <w:jc w:val="both"/>
      </w:pPr>
      <w:bookmarkStart w:id="49" w:name="sub_383"/>
      <w:bookmarkEnd w:id="48"/>
      <w:r>
        <w:t>3.</w:t>
      </w:r>
      <w:r w:rsidR="00D41D51">
        <w:t>10</w:t>
      </w:r>
      <w:r>
        <w:t xml:space="preserve">.3. В случае выдачи результата </w:t>
      </w:r>
      <w:r w:rsidR="004C5A0E">
        <w:t>м</w:t>
      </w:r>
      <w:r>
        <w:t>униципальной услуги в МФЦ:</w:t>
      </w:r>
    </w:p>
    <w:p w:rsidR="009F7457" w:rsidRDefault="009F7457" w:rsidP="00923B93">
      <w:pPr>
        <w:ind w:firstLine="567"/>
        <w:jc w:val="both"/>
      </w:pPr>
      <w:bookmarkStart w:id="50" w:name="sub_3831"/>
      <w:bookmarkEnd w:id="49"/>
      <w:r>
        <w:t xml:space="preserve">1) </w:t>
      </w:r>
      <w:r w:rsidR="00123D3D">
        <w:t>о</w:t>
      </w:r>
      <w:r>
        <w:t>тветственный специалист МФЦ устанавливает личность заявителя, проверяет наличие расписки, знакомит с содержанием документов и выдает их;</w:t>
      </w:r>
    </w:p>
    <w:p w:rsidR="009F7457" w:rsidRDefault="009F7457" w:rsidP="00923B93">
      <w:pPr>
        <w:ind w:firstLine="567"/>
        <w:jc w:val="both"/>
      </w:pPr>
      <w:bookmarkStart w:id="51" w:name="sub_3832"/>
      <w:bookmarkEnd w:id="50"/>
      <w:r>
        <w:t xml:space="preserve">2) </w:t>
      </w:r>
      <w:r w:rsidR="00123D3D">
        <w:t>з</w:t>
      </w:r>
      <w:r>
        <w:t>аявитель подтверждает получение документов личной подписью с расшифровкой в соответствующей графе расписки, которая хранится в МФЦ.</w:t>
      </w:r>
    </w:p>
    <w:p w:rsidR="009F7457" w:rsidRPr="004C5A0E" w:rsidRDefault="009F7457" w:rsidP="00923B93">
      <w:pPr>
        <w:pStyle w:val="1"/>
        <w:ind w:left="0" w:firstLine="567"/>
        <w:rPr>
          <w:sz w:val="28"/>
          <w:szCs w:val="28"/>
        </w:rPr>
      </w:pPr>
      <w:bookmarkStart w:id="52" w:name="sub_39"/>
      <w:bookmarkEnd w:id="51"/>
      <w:r w:rsidRPr="004C5A0E">
        <w:rPr>
          <w:sz w:val="28"/>
          <w:szCs w:val="28"/>
        </w:rPr>
        <w:t>3.</w:t>
      </w:r>
      <w:r w:rsidR="004C5A0E" w:rsidRPr="004C5A0E">
        <w:rPr>
          <w:sz w:val="28"/>
          <w:szCs w:val="28"/>
        </w:rPr>
        <w:t>11</w:t>
      </w:r>
      <w:r w:rsidRPr="004C5A0E">
        <w:rPr>
          <w:sz w:val="28"/>
          <w:szCs w:val="28"/>
        </w:rPr>
        <w:t>. Особенности осуществления административных процедур в электронной форме</w:t>
      </w:r>
      <w:r w:rsidR="00A71AB6">
        <w:rPr>
          <w:sz w:val="28"/>
          <w:szCs w:val="28"/>
        </w:rPr>
        <w:t>.</w:t>
      </w:r>
    </w:p>
    <w:p w:rsidR="009F7457" w:rsidRDefault="009F7457" w:rsidP="00923B93">
      <w:pPr>
        <w:ind w:firstLine="567"/>
        <w:jc w:val="both"/>
      </w:pPr>
      <w:bookmarkStart w:id="53" w:name="sub_391"/>
      <w:bookmarkEnd w:id="52"/>
      <w:r>
        <w:t>3.</w:t>
      </w:r>
      <w:r w:rsidR="004C5A0E">
        <w:t>11</w:t>
      </w:r>
      <w:r>
        <w:t>.1. В электронной форме через Портал, при наличии технической возможности могут осуществляться следующие административные процедуры:</w:t>
      </w:r>
    </w:p>
    <w:p w:rsidR="009F7457" w:rsidRDefault="009F7457" w:rsidP="00923B93">
      <w:pPr>
        <w:ind w:firstLine="567"/>
        <w:jc w:val="both"/>
      </w:pPr>
      <w:bookmarkStart w:id="54" w:name="sub_3911"/>
      <w:bookmarkEnd w:id="53"/>
      <w:r>
        <w:t xml:space="preserve">1) предоставление в установленном порядке информации заявителю и обеспечения доступа заявителя к сведениям о </w:t>
      </w:r>
      <w:r w:rsidR="004C5A0E">
        <w:t>м</w:t>
      </w:r>
      <w:r>
        <w:t>униципальной услуге;</w:t>
      </w:r>
    </w:p>
    <w:p w:rsidR="009F7457" w:rsidRDefault="009F7457" w:rsidP="00923B93">
      <w:pPr>
        <w:ind w:firstLine="567"/>
        <w:jc w:val="both"/>
      </w:pPr>
      <w:bookmarkStart w:id="55" w:name="sub_3912"/>
      <w:bookmarkEnd w:id="54"/>
      <w:r>
        <w:t xml:space="preserve">2) возможность получения и копирования заявителем форм заявлений и иных документов, необходимых для получения </w:t>
      </w:r>
      <w:r w:rsidR="004C5A0E">
        <w:t>м</w:t>
      </w:r>
      <w:r>
        <w:t>униципальной услуги;</w:t>
      </w:r>
    </w:p>
    <w:p w:rsidR="009F7457" w:rsidRDefault="009F7457" w:rsidP="00923B93">
      <w:pPr>
        <w:ind w:firstLine="567"/>
        <w:jc w:val="both"/>
      </w:pPr>
      <w:bookmarkStart w:id="56" w:name="sub_3913"/>
      <w:bookmarkEnd w:id="55"/>
      <w:r>
        <w:t xml:space="preserve">3) подача заявителем заявления, необходимого для предоставления </w:t>
      </w:r>
      <w:r w:rsidR="004C5A0E">
        <w:t>м</w:t>
      </w:r>
      <w:r>
        <w:t>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w:t>
      </w:r>
    </w:p>
    <w:p w:rsidR="009F7457" w:rsidRDefault="009F7457" w:rsidP="00923B93">
      <w:pPr>
        <w:ind w:firstLine="567"/>
        <w:jc w:val="both"/>
      </w:pPr>
      <w:bookmarkStart w:id="57" w:name="sub_3914"/>
      <w:bookmarkEnd w:id="56"/>
      <w:r>
        <w:t xml:space="preserve">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w:t>
      </w:r>
      <w:r w:rsidR="004C5A0E">
        <w:t>м</w:t>
      </w:r>
      <w:r>
        <w:t>униципальной услуги;</w:t>
      </w:r>
    </w:p>
    <w:p w:rsidR="009F7457" w:rsidRDefault="009F7457" w:rsidP="00923B93">
      <w:pPr>
        <w:ind w:firstLine="567"/>
        <w:jc w:val="both"/>
      </w:pPr>
      <w:bookmarkStart w:id="58" w:name="sub_3915"/>
      <w:bookmarkEnd w:id="57"/>
      <w:r>
        <w:lastRenderedPageBreak/>
        <w:t xml:space="preserve">5) возможность получения заявителем результатов предоставления </w:t>
      </w:r>
      <w:r w:rsidR="004C5A0E">
        <w:t>м</w:t>
      </w:r>
      <w:r>
        <w:t>униципальной услуги в электронном виде, если это не запрещено действующим законодательством.</w:t>
      </w:r>
    </w:p>
    <w:p w:rsidR="009F7457" w:rsidRDefault="009F7457" w:rsidP="00923B93">
      <w:pPr>
        <w:ind w:firstLine="567"/>
        <w:jc w:val="both"/>
      </w:pPr>
      <w:bookmarkStart w:id="59" w:name="sub_392"/>
      <w:bookmarkEnd w:id="58"/>
      <w:r>
        <w:t>3.</w:t>
      </w:r>
      <w:r w:rsidR="00D41D51">
        <w:t>11</w:t>
      </w:r>
      <w: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9F7457" w:rsidRDefault="009F7457" w:rsidP="00923B93">
      <w:pPr>
        <w:ind w:firstLine="567"/>
        <w:jc w:val="both"/>
      </w:pPr>
      <w:bookmarkStart w:id="60" w:name="sub_393"/>
      <w:bookmarkEnd w:id="59"/>
      <w:r>
        <w:t>3.</w:t>
      </w:r>
      <w:r w:rsidR="00D41D51">
        <w:t>11</w:t>
      </w:r>
      <w:r>
        <w:t>.3.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w:t>
      </w:r>
    </w:p>
    <w:p w:rsidR="009F7457" w:rsidRDefault="009F7457" w:rsidP="00923B93">
      <w:pPr>
        <w:ind w:firstLine="567"/>
        <w:jc w:val="both"/>
      </w:pPr>
      <w:bookmarkStart w:id="61" w:name="sub_394"/>
      <w:bookmarkEnd w:id="60"/>
      <w:r>
        <w:t>3.</w:t>
      </w:r>
      <w:r w:rsidR="00D41D51">
        <w:t>11</w:t>
      </w:r>
      <w:r>
        <w:t>.4.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9F7457" w:rsidRDefault="009F7457" w:rsidP="00923B93">
      <w:pPr>
        <w:ind w:firstLine="567"/>
        <w:jc w:val="both"/>
      </w:pPr>
      <w:bookmarkStart w:id="62" w:name="sub_395"/>
      <w:bookmarkEnd w:id="61"/>
      <w:r>
        <w:t>3.</w:t>
      </w:r>
      <w:r w:rsidR="00D41D51">
        <w:t>11</w:t>
      </w:r>
      <w: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9F7457" w:rsidRDefault="009F7457" w:rsidP="00923B93">
      <w:pPr>
        <w:ind w:firstLine="567"/>
        <w:jc w:val="both"/>
      </w:pPr>
      <w:bookmarkStart w:id="63" w:name="sub_396"/>
      <w:bookmarkEnd w:id="62"/>
      <w:r>
        <w:t>3.</w:t>
      </w:r>
      <w:r w:rsidR="00D41D51">
        <w:t>11</w:t>
      </w:r>
      <w: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9F7457" w:rsidRDefault="009F7457" w:rsidP="00923B93">
      <w:pPr>
        <w:ind w:firstLine="567"/>
        <w:jc w:val="both"/>
      </w:pPr>
      <w:bookmarkStart w:id="64" w:name="sub_397"/>
      <w:bookmarkEnd w:id="63"/>
      <w:r>
        <w:t>3.</w:t>
      </w:r>
      <w:r w:rsidR="00D41D51">
        <w:t>11</w:t>
      </w:r>
      <w: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9F7457" w:rsidRDefault="009F7457" w:rsidP="00923B93">
      <w:pPr>
        <w:ind w:firstLine="567"/>
        <w:jc w:val="both"/>
      </w:pPr>
      <w:bookmarkStart w:id="65" w:name="sub_398"/>
      <w:bookmarkEnd w:id="64"/>
      <w:r>
        <w:t>3.</w:t>
      </w:r>
      <w:r w:rsidR="00D41D51">
        <w:t>11</w:t>
      </w:r>
      <w: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9F7457" w:rsidRDefault="009F7457" w:rsidP="00923B93">
      <w:pPr>
        <w:ind w:firstLine="567"/>
        <w:jc w:val="both"/>
      </w:pPr>
      <w:bookmarkStart w:id="66" w:name="sub_399"/>
      <w:bookmarkEnd w:id="65"/>
      <w:r>
        <w:t>3.</w:t>
      </w:r>
      <w:r w:rsidR="00D41D51">
        <w:t>11</w:t>
      </w:r>
      <w:r>
        <w:t xml:space="preserve">.9. Для получения </w:t>
      </w:r>
      <w:r w:rsidR="00D41D51">
        <w:t>м</w:t>
      </w:r>
      <w:r>
        <w:t xml:space="preserve">униципальной услуги гражданин, подавший заявление в электронной форме, представляет в Отдел надлежащим образом оформленные документы, указанные в </w:t>
      </w:r>
      <w:hyperlink w:anchor="sub_212" w:history="1">
        <w:r w:rsidRPr="00D41D51">
          <w:rPr>
            <w:rStyle w:val="af8"/>
            <w:color w:val="000000" w:themeColor="text1"/>
          </w:rPr>
          <w:t>пункте 2.</w:t>
        </w:r>
        <w:r w:rsidR="00D41D51" w:rsidRPr="00D41D51">
          <w:rPr>
            <w:rStyle w:val="af8"/>
            <w:color w:val="000000" w:themeColor="text1"/>
          </w:rPr>
          <w:t>6</w:t>
        </w:r>
      </w:hyperlink>
      <w:r w:rsidRPr="00D41D51">
        <w:rPr>
          <w:color w:val="000000" w:themeColor="text1"/>
        </w:rPr>
        <w:t xml:space="preserve"> </w:t>
      </w:r>
      <w:r>
        <w:t>Административного регламента.</w:t>
      </w:r>
    </w:p>
    <w:p w:rsidR="009F7457" w:rsidRDefault="009F7457" w:rsidP="00923B93">
      <w:pPr>
        <w:ind w:firstLine="567"/>
        <w:jc w:val="both"/>
      </w:pPr>
      <w:bookmarkStart w:id="67" w:name="sub_3910"/>
      <w:bookmarkEnd w:id="66"/>
      <w:r>
        <w:t>3.</w:t>
      </w:r>
      <w:r w:rsidR="00D41D51">
        <w:t>11</w:t>
      </w:r>
      <w:r>
        <w:t xml:space="preserve">.10. Исполнение </w:t>
      </w:r>
      <w:r w:rsidR="00D41D51">
        <w:t>м</w:t>
      </w:r>
      <w:r>
        <w:t>униципальной услуги до представления всех необходимых документов не допускается.</w:t>
      </w:r>
    </w:p>
    <w:bookmarkEnd w:id="67"/>
    <w:p w:rsidR="00E2422F" w:rsidRDefault="00E2422F" w:rsidP="00303701">
      <w:pPr>
        <w:jc w:val="both"/>
        <w:rPr>
          <w:rStyle w:val="11"/>
        </w:rPr>
      </w:pPr>
    </w:p>
    <w:p w:rsidR="00303701" w:rsidRDefault="00303701" w:rsidP="00303701">
      <w:pPr>
        <w:jc w:val="center"/>
        <w:rPr>
          <w:rFonts w:eastAsia="Times New Roman CYR"/>
          <w:b/>
          <w:color w:val="000000"/>
        </w:rPr>
      </w:pPr>
      <w:r>
        <w:rPr>
          <w:rFonts w:eastAsia="Times New Roman CYR"/>
          <w:b/>
          <w:color w:val="000000"/>
        </w:rPr>
        <w:t xml:space="preserve">4. Формы </w:t>
      </w:r>
      <w:proofErr w:type="gramStart"/>
      <w:r>
        <w:rPr>
          <w:rFonts w:eastAsia="Times New Roman CYR"/>
          <w:b/>
          <w:color w:val="000000"/>
        </w:rPr>
        <w:t>контроля за</w:t>
      </w:r>
      <w:proofErr w:type="gramEnd"/>
      <w:r>
        <w:rPr>
          <w:rFonts w:eastAsia="Times New Roman CYR"/>
          <w:b/>
          <w:color w:val="000000"/>
        </w:rPr>
        <w:t xml:space="preserve"> </w:t>
      </w:r>
      <w:r w:rsidR="00AD2963">
        <w:rPr>
          <w:rFonts w:eastAsia="Times New Roman CYR"/>
          <w:b/>
          <w:color w:val="000000"/>
        </w:rPr>
        <w:t>исполнением административного регламента</w:t>
      </w:r>
    </w:p>
    <w:p w:rsidR="00C72D86" w:rsidRDefault="00C72D86" w:rsidP="00303701">
      <w:pPr>
        <w:ind w:firstLine="709"/>
        <w:jc w:val="both"/>
      </w:pPr>
    </w:p>
    <w:p w:rsidR="00DD35F3" w:rsidRPr="005D3247" w:rsidRDefault="00DD35F3" w:rsidP="00DD35F3">
      <w:pPr>
        <w:ind w:firstLine="567"/>
        <w:rPr>
          <w:bCs/>
          <w:color w:val="000000" w:themeColor="text1"/>
        </w:rPr>
      </w:pPr>
      <w:r w:rsidRPr="005D3247">
        <w:rPr>
          <w:bCs/>
          <w:color w:val="000000" w:themeColor="text1"/>
        </w:rPr>
        <w:t>4.1. Порядок осуществления текущего контроля.</w:t>
      </w:r>
    </w:p>
    <w:p w:rsidR="00DD35F3" w:rsidRPr="005D3247" w:rsidRDefault="00DD35F3" w:rsidP="00DD35F3">
      <w:pPr>
        <w:ind w:firstLine="709"/>
        <w:jc w:val="both"/>
        <w:rPr>
          <w:color w:val="000000" w:themeColor="text1"/>
        </w:rPr>
      </w:pPr>
      <w:r w:rsidRPr="005D3247">
        <w:rPr>
          <w:color w:val="000000" w:themeColor="text1"/>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68" w:name="sub_43"/>
    </w:p>
    <w:p w:rsidR="00DD35F3" w:rsidRPr="005D3247" w:rsidRDefault="00DD35F3" w:rsidP="00DD35F3">
      <w:pPr>
        <w:ind w:firstLine="709"/>
        <w:jc w:val="both"/>
        <w:rPr>
          <w:color w:val="000000" w:themeColor="text1"/>
        </w:rPr>
      </w:pPr>
      <w:r w:rsidRPr="005D3247">
        <w:rPr>
          <w:color w:val="000000" w:themeColor="text1"/>
        </w:rPr>
        <w:lastRenderedPageBreak/>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DD35F3" w:rsidRPr="005D3247" w:rsidRDefault="00DD35F3" w:rsidP="00DD35F3">
      <w:pPr>
        <w:ind w:firstLine="709"/>
        <w:jc w:val="both"/>
        <w:rPr>
          <w:color w:val="000000" w:themeColor="text1"/>
        </w:rPr>
      </w:pPr>
      <w:r w:rsidRPr="005D3247">
        <w:rPr>
          <w:color w:val="000000" w:themeColor="text1"/>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DD35F3" w:rsidRPr="005D3247" w:rsidRDefault="00DD35F3" w:rsidP="00DD35F3">
      <w:pPr>
        <w:ind w:firstLine="709"/>
        <w:jc w:val="both"/>
        <w:rPr>
          <w:color w:val="000000" w:themeColor="text1"/>
        </w:rPr>
      </w:pPr>
      <w:r w:rsidRPr="005D3247">
        <w:rPr>
          <w:bCs/>
          <w:color w:val="000000" w:themeColor="text1"/>
        </w:rPr>
        <w:t>4.2. Порядок и периодичность осуществления плановых и внеплановых проверок предоставления муниципальной услуги.</w:t>
      </w:r>
    </w:p>
    <w:p w:rsidR="00DD35F3" w:rsidRPr="005D3247" w:rsidRDefault="00DD35F3" w:rsidP="00DD35F3">
      <w:pPr>
        <w:ind w:right="-286" w:firstLine="709"/>
        <w:jc w:val="both"/>
        <w:rPr>
          <w:color w:val="000000" w:themeColor="text1"/>
        </w:rPr>
      </w:pPr>
      <w:r w:rsidRPr="005D3247">
        <w:rPr>
          <w:color w:val="000000" w:themeColor="text1"/>
        </w:rPr>
        <w:t xml:space="preserve">Контроль полноты и качества предоставления </w:t>
      </w:r>
      <w:r>
        <w:rPr>
          <w:color w:val="000000" w:themeColor="text1"/>
        </w:rPr>
        <w:t>м</w:t>
      </w:r>
      <w:r w:rsidRPr="005D3247">
        <w:rPr>
          <w:color w:val="000000" w:themeColor="text1"/>
        </w:rPr>
        <w:t>униципальной услуги включает в себя проведение проверок, выявление и устранение нарушений прав граждан.</w:t>
      </w:r>
    </w:p>
    <w:p w:rsidR="00DD35F3" w:rsidRPr="005D3247" w:rsidRDefault="00DD35F3" w:rsidP="00DD35F3">
      <w:pPr>
        <w:ind w:firstLine="709"/>
        <w:jc w:val="both"/>
        <w:rPr>
          <w:color w:val="000000" w:themeColor="text1"/>
        </w:rPr>
      </w:pPr>
      <w:r w:rsidRPr="005D3247">
        <w:rPr>
          <w:color w:val="000000" w:themeColor="text1"/>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DD35F3" w:rsidRPr="005D3247" w:rsidRDefault="00DD35F3" w:rsidP="00DD35F3">
      <w:pPr>
        <w:ind w:firstLine="709"/>
        <w:jc w:val="both"/>
        <w:outlineLvl w:val="0"/>
        <w:rPr>
          <w:rFonts w:eastAsia="Arial CYR"/>
          <w:color w:val="000000" w:themeColor="text1"/>
        </w:rPr>
      </w:pPr>
      <w:r w:rsidRPr="005D3247">
        <w:rPr>
          <w:rFonts w:eastAsia="Arial CYR"/>
          <w:color w:val="000000" w:themeColor="text1"/>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DD35F3" w:rsidRPr="005D3247" w:rsidRDefault="00DD35F3" w:rsidP="00DD35F3">
      <w:pPr>
        <w:ind w:firstLine="709"/>
        <w:jc w:val="both"/>
        <w:outlineLvl w:val="0"/>
        <w:rPr>
          <w:rFonts w:eastAsia="Arial CYR"/>
          <w:color w:val="000000" w:themeColor="text1"/>
        </w:rPr>
      </w:pPr>
      <w:r w:rsidRPr="005D3247">
        <w:rPr>
          <w:rFonts w:eastAsia="Arial CYR"/>
          <w:color w:val="000000" w:themeColor="text1"/>
        </w:rPr>
        <w:t>Результаты проверки оформляются в виде акта, в котором отмечаются выявленные недостатки и указываются предложения по их устранению.</w:t>
      </w:r>
    </w:p>
    <w:p w:rsidR="00DD35F3" w:rsidRPr="005D3247" w:rsidRDefault="00DD35F3" w:rsidP="00DD35F3">
      <w:pPr>
        <w:ind w:right="-286" w:firstLine="709"/>
        <w:jc w:val="both"/>
        <w:rPr>
          <w:color w:val="000000" w:themeColor="text1"/>
        </w:rPr>
      </w:pPr>
      <w:r w:rsidRPr="005D3247">
        <w:rPr>
          <w:color w:val="000000" w:themeColor="text1"/>
        </w:rPr>
        <w:t xml:space="preserve">Плановые проверки проводятся 1 раз в год главой </w:t>
      </w:r>
      <w:proofErr w:type="spellStart"/>
      <w:r w:rsidRPr="005D3247">
        <w:rPr>
          <w:color w:val="000000" w:themeColor="text1"/>
        </w:rPr>
        <w:t>Переправненского</w:t>
      </w:r>
      <w:proofErr w:type="spellEnd"/>
      <w:r w:rsidRPr="005D3247">
        <w:rPr>
          <w:color w:val="000000" w:themeColor="text1"/>
        </w:rPr>
        <w:t xml:space="preserve"> сельского поселения Мостовского района – до 1 июля текущего года.</w:t>
      </w:r>
    </w:p>
    <w:p w:rsidR="00DD35F3" w:rsidRPr="005D3247" w:rsidRDefault="00DD35F3" w:rsidP="00DD35F3">
      <w:pPr>
        <w:ind w:right="-286" w:firstLine="709"/>
        <w:jc w:val="both"/>
        <w:rPr>
          <w:color w:val="000000" w:themeColor="text1"/>
        </w:rPr>
      </w:pPr>
      <w:r w:rsidRPr="005D3247">
        <w:rPr>
          <w:color w:val="000000" w:themeColor="text1"/>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D35F3" w:rsidRPr="005D3247" w:rsidRDefault="00DD35F3" w:rsidP="00DD35F3">
      <w:pPr>
        <w:ind w:right="-286" w:firstLine="709"/>
        <w:jc w:val="both"/>
        <w:rPr>
          <w:color w:val="000000" w:themeColor="text1"/>
        </w:rPr>
      </w:pPr>
      <w:r w:rsidRPr="005D3247">
        <w:rPr>
          <w:color w:val="000000" w:themeColor="text1"/>
        </w:rPr>
        <w:t>В ходе плановых и внеплановых проверок:</w:t>
      </w:r>
    </w:p>
    <w:p w:rsidR="00DD35F3" w:rsidRPr="005D3247" w:rsidRDefault="00DD35F3" w:rsidP="00DD35F3">
      <w:pPr>
        <w:ind w:right="-286" w:firstLine="709"/>
        <w:jc w:val="both"/>
        <w:rPr>
          <w:color w:val="000000" w:themeColor="text1"/>
        </w:rPr>
      </w:pPr>
      <w:r w:rsidRPr="005D3247">
        <w:rPr>
          <w:color w:val="000000" w:themeColor="text1"/>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D35F3" w:rsidRPr="005D3247" w:rsidRDefault="00DD35F3" w:rsidP="00DD35F3">
      <w:pPr>
        <w:ind w:right="-286" w:firstLine="709"/>
        <w:jc w:val="both"/>
        <w:rPr>
          <w:color w:val="000000" w:themeColor="text1"/>
        </w:rPr>
      </w:pPr>
      <w:r w:rsidRPr="005D3247">
        <w:rPr>
          <w:color w:val="000000" w:themeColor="text1"/>
        </w:rPr>
        <w:t>проверяется соблюдение сроков и последовательности исполнения административных процедур;</w:t>
      </w:r>
    </w:p>
    <w:p w:rsidR="00DD35F3" w:rsidRPr="005D3247" w:rsidRDefault="00DD35F3" w:rsidP="00DD35F3">
      <w:pPr>
        <w:ind w:right="-286" w:firstLine="709"/>
        <w:jc w:val="both"/>
        <w:rPr>
          <w:color w:val="000000" w:themeColor="text1"/>
        </w:rPr>
      </w:pPr>
      <w:r w:rsidRPr="005D3247">
        <w:rPr>
          <w:color w:val="000000" w:themeColor="text1"/>
        </w:rPr>
        <w:t>выявляются нарушения прав заявителей, недостатки, допущенные в ходе предоставления муниципальной услуги.</w:t>
      </w:r>
    </w:p>
    <w:p w:rsidR="00DD35F3" w:rsidRPr="005D3247" w:rsidRDefault="00DD35F3" w:rsidP="00DD35F3">
      <w:pPr>
        <w:ind w:firstLine="709"/>
        <w:jc w:val="both"/>
        <w:rPr>
          <w:color w:val="000000" w:themeColor="text1"/>
        </w:rPr>
      </w:pPr>
      <w:r w:rsidRPr="005D3247">
        <w:rPr>
          <w:color w:val="000000" w:themeColor="text1"/>
        </w:rPr>
        <w:t>4.3. Ответственность должностных лиц за решения, принимаемые в ходе исполнения муниципальной услуги.</w:t>
      </w:r>
    </w:p>
    <w:p w:rsidR="00DD35F3" w:rsidRPr="005D3247" w:rsidRDefault="00DD35F3" w:rsidP="00DD35F3">
      <w:pPr>
        <w:ind w:firstLine="709"/>
        <w:jc w:val="both"/>
        <w:rPr>
          <w:color w:val="000000" w:themeColor="text1"/>
        </w:rPr>
      </w:pPr>
      <w:r w:rsidRPr="005D3247">
        <w:rPr>
          <w:color w:val="000000" w:themeColor="text1"/>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DD35F3" w:rsidRPr="005D3247" w:rsidRDefault="00DD35F3" w:rsidP="00DD35F3">
      <w:pPr>
        <w:ind w:right="-286" w:firstLine="709"/>
        <w:jc w:val="both"/>
        <w:rPr>
          <w:color w:val="000000" w:themeColor="text1"/>
        </w:rPr>
      </w:pPr>
      <w:proofErr w:type="gramStart"/>
      <w:r w:rsidRPr="005D3247">
        <w:rPr>
          <w:color w:val="000000" w:themeColor="text1"/>
        </w:rPr>
        <w:lastRenderedPageBreak/>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w:t>
      </w:r>
      <w:r>
        <w:rPr>
          <w:color w:val="000000" w:themeColor="text1"/>
        </w:rPr>
        <w:t xml:space="preserve"> </w:t>
      </w:r>
      <w:r w:rsidRPr="005D3247">
        <w:rPr>
          <w:color w:val="000000" w:themeColor="text1"/>
        </w:rPr>
        <w:t xml:space="preserve">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DD35F3" w:rsidRPr="005D3247" w:rsidRDefault="00DD35F3" w:rsidP="00DD35F3">
      <w:pPr>
        <w:ind w:firstLine="709"/>
        <w:jc w:val="both"/>
        <w:rPr>
          <w:color w:val="000000" w:themeColor="text1"/>
        </w:rPr>
      </w:pPr>
      <w:r w:rsidRPr="005D3247">
        <w:rPr>
          <w:bCs/>
          <w:color w:val="000000" w:themeColor="text1"/>
        </w:rPr>
        <w:t xml:space="preserve">4.4. Требования к порядку и формам </w:t>
      </w:r>
      <w:proofErr w:type="gramStart"/>
      <w:r w:rsidRPr="005D3247">
        <w:rPr>
          <w:bCs/>
          <w:color w:val="000000" w:themeColor="text1"/>
        </w:rPr>
        <w:t>контроля за</w:t>
      </w:r>
      <w:proofErr w:type="gramEnd"/>
      <w:r w:rsidRPr="005D3247">
        <w:rPr>
          <w:bCs/>
          <w:color w:val="000000" w:themeColor="text1"/>
        </w:rPr>
        <w:t xml:space="preserve"> предоставлением муниципальной услуги.</w:t>
      </w:r>
    </w:p>
    <w:p w:rsidR="00DD35F3" w:rsidRPr="005D3247" w:rsidRDefault="00DD35F3" w:rsidP="00DD35F3">
      <w:pPr>
        <w:ind w:right="-286" w:firstLine="709"/>
        <w:jc w:val="both"/>
        <w:rPr>
          <w:color w:val="000000" w:themeColor="text1"/>
        </w:rPr>
      </w:pPr>
      <w:proofErr w:type="gramStart"/>
      <w:r w:rsidRPr="005D3247">
        <w:rPr>
          <w:color w:val="000000" w:themeColor="text1"/>
        </w:rPr>
        <w:t>Контроль за</w:t>
      </w:r>
      <w:proofErr w:type="gramEnd"/>
      <w:r w:rsidRPr="005D3247">
        <w:rPr>
          <w:color w:val="000000" w:themeColor="text1"/>
        </w:rPr>
        <w:t xml:space="preserve"> полнотой и качеством оказания </w:t>
      </w:r>
      <w:r>
        <w:rPr>
          <w:color w:val="000000" w:themeColor="text1"/>
        </w:rPr>
        <w:t xml:space="preserve"> м</w:t>
      </w:r>
      <w:r w:rsidRPr="005D3247">
        <w:rPr>
          <w:color w:val="000000" w:themeColor="text1"/>
        </w:rPr>
        <w:t>униципальной услуги включает в себя:</w:t>
      </w:r>
    </w:p>
    <w:p w:rsidR="00DD35F3" w:rsidRPr="005D3247" w:rsidRDefault="00DD35F3" w:rsidP="00DD35F3">
      <w:pPr>
        <w:ind w:right="-286" w:firstLine="709"/>
        <w:jc w:val="both"/>
        <w:rPr>
          <w:color w:val="000000" w:themeColor="text1"/>
        </w:rPr>
      </w:pPr>
      <w:r w:rsidRPr="005D3247">
        <w:rPr>
          <w:color w:val="000000" w:themeColor="text1"/>
        </w:rPr>
        <w:t xml:space="preserve">- проведение проверок на предмет полноты и правильности соблюдения административных процедур оказания </w:t>
      </w:r>
      <w:r>
        <w:rPr>
          <w:color w:val="000000" w:themeColor="text1"/>
        </w:rPr>
        <w:t xml:space="preserve"> м</w:t>
      </w:r>
      <w:r w:rsidRPr="005D3247">
        <w:rPr>
          <w:color w:val="000000" w:themeColor="text1"/>
        </w:rPr>
        <w:t>униципальной услуги;</w:t>
      </w:r>
    </w:p>
    <w:p w:rsidR="00DD35F3" w:rsidRPr="005D3247" w:rsidRDefault="00DD35F3" w:rsidP="00DD35F3">
      <w:pPr>
        <w:ind w:right="-286" w:firstLine="709"/>
        <w:jc w:val="both"/>
        <w:rPr>
          <w:color w:val="000000" w:themeColor="text1"/>
        </w:rPr>
      </w:pPr>
      <w:r w:rsidRPr="005D3247">
        <w:rPr>
          <w:color w:val="000000" w:themeColor="text1"/>
        </w:rPr>
        <w:t>- устранение выявленных нарушений прав граждан;</w:t>
      </w:r>
    </w:p>
    <w:p w:rsidR="00DD35F3" w:rsidRPr="005D3247" w:rsidRDefault="00DD35F3" w:rsidP="00DD35F3">
      <w:pPr>
        <w:ind w:right="-286" w:firstLine="709"/>
        <w:jc w:val="both"/>
        <w:rPr>
          <w:color w:val="000000" w:themeColor="text1"/>
        </w:rPr>
      </w:pPr>
      <w:r w:rsidRPr="005D3247">
        <w:rPr>
          <w:color w:val="000000" w:themeColor="text1"/>
        </w:rPr>
        <w:t>- рассмотрение и подготовка ответов на запросы/обращения граждан содержащих жалобы на решения, действия (бездействие) должностных лиц;</w:t>
      </w:r>
    </w:p>
    <w:p w:rsidR="00DD35F3" w:rsidRPr="005D3247" w:rsidRDefault="00DD35F3" w:rsidP="00DD35F3">
      <w:pPr>
        <w:ind w:right="-286" w:firstLine="709"/>
        <w:jc w:val="both"/>
        <w:rPr>
          <w:color w:val="000000" w:themeColor="text1"/>
        </w:rPr>
      </w:pPr>
      <w:r w:rsidRPr="005D3247">
        <w:rPr>
          <w:color w:val="000000" w:themeColor="text1"/>
        </w:rPr>
        <w:t xml:space="preserve">- заявитель имеет право на любые предусмотренные действующим законодательством формы </w:t>
      </w:r>
      <w:proofErr w:type="gramStart"/>
      <w:r w:rsidRPr="005D3247">
        <w:rPr>
          <w:color w:val="000000" w:themeColor="text1"/>
        </w:rPr>
        <w:t>контроля за</w:t>
      </w:r>
      <w:proofErr w:type="gramEnd"/>
      <w:r w:rsidRPr="005D3247">
        <w:rPr>
          <w:color w:val="000000" w:themeColor="text1"/>
        </w:rPr>
        <w:t xml:space="preserve"> деятельностью отдела при предоставлении </w:t>
      </w:r>
      <w:r>
        <w:rPr>
          <w:color w:val="000000" w:themeColor="text1"/>
        </w:rPr>
        <w:t>м</w:t>
      </w:r>
      <w:r w:rsidRPr="005D3247">
        <w:rPr>
          <w:color w:val="000000" w:themeColor="text1"/>
        </w:rPr>
        <w:t>униципальной услуги.</w:t>
      </w:r>
    </w:p>
    <w:p w:rsidR="00DD35F3" w:rsidRPr="005D3247" w:rsidRDefault="00DD35F3" w:rsidP="00DD35F3">
      <w:pPr>
        <w:ind w:firstLine="709"/>
        <w:jc w:val="both"/>
        <w:rPr>
          <w:color w:val="000000" w:themeColor="text1"/>
        </w:rPr>
      </w:pPr>
      <w:r w:rsidRPr="005D3247">
        <w:rPr>
          <w:color w:val="000000" w:themeColor="text1"/>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68"/>
    </w:p>
    <w:p w:rsidR="00DD35F3" w:rsidRPr="005D3247" w:rsidRDefault="00DD35F3" w:rsidP="00DD35F3">
      <w:pPr>
        <w:ind w:firstLine="709"/>
        <w:jc w:val="center"/>
        <w:rPr>
          <w:bCs/>
          <w:caps/>
          <w:color w:val="000000" w:themeColor="text1"/>
          <w:spacing w:val="4"/>
        </w:rPr>
      </w:pPr>
    </w:p>
    <w:p w:rsidR="00303701" w:rsidRDefault="00303701" w:rsidP="00303701">
      <w:pPr>
        <w:jc w:val="center"/>
        <w:rPr>
          <w:b/>
        </w:rPr>
      </w:pPr>
      <w:r>
        <w:rPr>
          <w:b/>
        </w:rPr>
        <w:t xml:space="preserve">5. Досудебный (внесудебный) порядок обжалования решений и действий (бездействия) органа, </w:t>
      </w:r>
      <w:r w:rsidR="00AD2963">
        <w:rPr>
          <w:b/>
        </w:rPr>
        <w:t xml:space="preserve"> предоставляющего муниципальную услугу,   </w:t>
      </w:r>
      <w:r>
        <w:rPr>
          <w:b/>
        </w:rPr>
        <w:t>а также должностных лиц</w:t>
      </w:r>
      <w:r w:rsidR="00E00575">
        <w:rPr>
          <w:b/>
        </w:rPr>
        <w:t>,</w:t>
      </w:r>
      <w:r>
        <w:rPr>
          <w:b/>
        </w:rPr>
        <w:t xml:space="preserve"> муниципальных служащих</w:t>
      </w:r>
    </w:p>
    <w:p w:rsidR="00337BEE" w:rsidRDefault="00337BEE" w:rsidP="00303701">
      <w:pPr>
        <w:jc w:val="center"/>
        <w:rPr>
          <w:b/>
        </w:rPr>
      </w:pPr>
    </w:p>
    <w:p w:rsidR="00E9307F" w:rsidRPr="005D3247" w:rsidRDefault="00E9307F" w:rsidP="00E9307F">
      <w:pPr>
        <w:ind w:firstLine="709"/>
        <w:jc w:val="both"/>
        <w:rPr>
          <w:color w:val="000000" w:themeColor="text1"/>
        </w:rPr>
      </w:pPr>
      <w:r w:rsidRPr="005D3247">
        <w:rPr>
          <w:color w:val="000000" w:themeColor="text1"/>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9307F" w:rsidRPr="005D3247" w:rsidRDefault="00E9307F" w:rsidP="00E9307F">
      <w:pPr>
        <w:ind w:firstLine="709"/>
        <w:jc w:val="both"/>
        <w:rPr>
          <w:color w:val="000000" w:themeColor="text1"/>
        </w:rPr>
      </w:pPr>
      <w:r w:rsidRPr="005D3247">
        <w:rPr>
          <w:color w:val="000000" w:themeColor="text1"/>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9307F" w:rsidRPr="005D3247" w:rsidRDefault="00E9307F" w:rsidP="00E9307F">
      <w:pPr>
        <w:ind w:firstLine="709"/>
        <w:jc w:val="both"/>
        <w:rPr>
          <w:color w:val="000000" w:themeColor="text1"/>
        </w:rPr>
      </w:pPr>
      <w:r w:rsidRPr="005D3247">
        <w:rPr>
          <w:color w:val="000000" w:themeColor="text1"/>
        </w:rPr>
        <w:t xml:space="preserve">5.2. Предмет досудебного (внесудебного) обжалования.  </w:t>
      </w:r>
    </w:p>
    <w:p w:rsidR="00E9307F" w:rsidRPr="005D3247" w:rsidRDefault="00E9307F" w:rsidP="00E9307F">
      <w:pPr>
        <w:ind w:firstLine="709"/>
        <w:jc w:val="both"/>
        <w:rPr>
          <w:color w:val="000000" w:themeColor="text1"/>
        </w:rPr>
      </w:pPr>
      <w:r w:rsidRPr="005D3247">
        <w:rPr>
          <w:color w:val="000000" w:themeColor="text1"/>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9307F" w:rsidRPr="005D3247" w:rsidRDefault="00E9307F" w:rsidP="00E9307F">
      <w:pPr>
        <w:ind w:firstLine="709"/>
        <w:jc w:val="both"/>
        <w:rPr>
          <w:color w:val="000000" w:themeColor="text1"/>
        </w:rPr>
      </w:pPr>
      <w:r w:rsidRPr="005D3247">
        <w:rPr>
          <w:color w:val="000000" w:themeColor="text1"/>
        </w:rPr>
        <w:t>1) нарушение срока регистрации запроса заявителя о предоставлении муниципальной услуги;</w:t>
      </w:r>
    </w:p>
    <w:p w:rsidR="00E9307F" w:rsidRPr="005D3247" w:rsidRDefault="00E9307F" w:rsidP="00E9307F">
      <w:pPr>
        <w:ind w:firstLine="709"/>
        <w:jc w:val="both"/>
        <w:rPr>
          <w:color w:val="000000" w:themeColor="text1"/>
        </w:rPr>
      </w:pPr>
      <w:r w:rsidRPr="005D3247">
        <w:rPr>
          <w:color w:val="000000" w:themeColor="text1"/>
        </w:rPr>
        <w:t>2) нарушение срока предоставления муниципальной услуги;</w:t>
      </w:r>
    </w:p>
    <w:p w:rsidR="00E9307F" w:rsidRPr="005D3247" w:rsidRDefault="00E9307F" w:rsidP="00E9307F">
      <w:pPr>
        <w:ind w:firstLine="709"/>
        <w:jc w:val="both"/>
        <w:rPr>
          <w:color w:val="000000" w:themeColor="text1"/>
        </w:rPr>
      </w:pPr>
      <w:r w:rsidRPr="005D3247">
        <w:rPr>
          <w:color w:val="000000" w:themeColor="text1"/>
        </w:rPr>
        <w:t xml:space="preserve">3)требование у заявителя документов, не предусмотренных нормативными правовыми актами Российской Федерации, нормативными </w:t>
      </w:r>
      <w:r w:rsidRPr="005D3247">
        <w:rPr>
          <w:color w:val="000000" w:themeColor="text1"/>
        </w:rPr>
        <w:lastRenderedPageBreak/>
        <w:t>правовыми актами субъекта Российской Федерации, муниципальными правовыми актами для предоставления муниципальной услуги;</w:t>
      </w:r>
    </w:p>
    <w:p w:rsidR="00E9307F" w:rsidRPr="005D3247" w:rsidRDefault="00E9307F" w:rsidP="00E9307F">
      <w:pPr>
        <w:ind w:firstLine="709"/>
        <w:jc w:val="both"/>
        <w:rPr>
          <w:color w:val="000000" w:themeColor="text1"/>
        </w:rPr>
      </w:pPr>
      <w:r w:rsidRPr="005D3247">
        <w:rPr>
          <w:color w:val="000000" w:themeColor="text1"/>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E9307F" w:rsidRPr="005D3247" w:rsidRDefault="00E9307F" w:rsidP="00E9307F">
      <w:pPr>
        <w:ind w:firstLine="709"/>
        <w:jc w:val="both"/>
        <w:rPr>
          <w:color w:val="000000" w:themeColor="text1"/>
        </w:rPr>
      </w:pPr>
      <w:proofErr w:type="gramStart"/>
      <w:r w:rsidRPr="005D3247">
        <w:rPr>
          <w:color w:val="000000" w:themeColor="text1"/>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E9307F" w:rsidRPr="005D3247" w:rsidRDefault="00E9307F" w:rsidP="00E9307F">
      <w:pPr>
        <w:ind w:firstLine="709"/>
        <w:jc w:val="both"/>
        <w:rPr>
          <w:color w:val="000000" w:themeColor="text1"/>
        </w:rPr>
      </w:pPr>
      <w:r w:rsidRPr="005D3247">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9307F" w:rsidRPr="005D3247" w:rsidRDefault="00E9307F" w:rsidP="00E9307F">
      <w:pPr>
        <w:ind w:firstLine="709"/>
        <w:jc w:val="both"/>
        <w:rPr>
          <w:color w:val="000000" w:themeColor="text1"/>
        </w:rPr>
      </w:pPr>
      <w:proofErr w:type="gramStart"/>
      <w:r w:rsidRPr="005D3247">
        <w:rPr>
          <w:color w:val="000000" w:themeColor="text1"/>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307F" w:rsidRPr="005D3247" w:rsidRDefault="00E9307F" w:rsidP="00E9307F">
      <w:pPr>
        <w:ind w:firstLine="709"/>
        <w:jc w:val="both"/>
        <w:rPr>
          <w:color w:val="000000" w:themeColor="text1"/>
        </w:rPr>
      </w:pPr>
      <w:r w:rsidRPr="005D3247">
        <w:rPr>
          <w:color w:val="000000" w:themeColor="text1"/>
        </w:rPr>
        <w:t xml:space="preserve">5.3.Исчерпывающий перечень оснований для приостановления рассмотрения жалобы и случаев, в которых ответ на жалобу не дается. </w:t>
      </w:r>
    </w:p>
    <w:p w:rsidR="00E9307F" w:rsidRPr="005D3247" w:rsidRDefault="00E9307F" w:rsidP="00E9307F">
      <w:pPr>
        <w:ind w:firstLine="709"/>
        <w:jc w:val="both"/>
        <w:rPr>
          <w:color w:val="000000" w:themeColor="text1"/>
        </w:rPr>
      </w:pPr>
      <w:r w:rsidRPr="005D3247">
        <w:rPr>
          <w:color w:val="000000" w:themeColor="text1"/>
        </w:rPr>
        <w:t> В рассмотрении обращения может быть отказано в случае:</w:t>
      </w:r>
    </w:p>
    <w:p w:rsidR="00E9307F" w:rsidRPr="005D3247" w:rsidRDefault="00E9307F" w:rsidP="00E9307F">
      <w:pPr>
        <w:ind w:firstLine="709"/>
        <w:jc w:val="both"/>
        <w:rPr>
          <w:color w:val="000000" w:themeColor="text1"/>
        </w:rPr>
      </w:pPr>
      <w:r w:rsidRPr="005D3247">
        <w:rPr>
          <w:color w:val="000000" w:themeColor="text1"/>
        </w:rPr>
        <w:t>- отсутствия указания фамилии заявителя или почтового адреса, по которому должен быть направлен ответ;</w:t>
      </w:r>
    </w:p>
    <w:p w:rsidR="00E9307F" w:rsidRPr="005D3247" w:rsidRDefault="00E9307F" w:rsidP="00E9307F">
      <w:pPr>
        <w:ind w:firstLine="709"/>
        <w:jc w:val="both"/>
        <w:rPr>
          <w:color w:val="000000" w:themeColor="text1"/>
        </w:rPr>
      </w:pPr>
      <w:r w:rsidRPr="005D3247">
        <w:rPr>
          <w:color w:val="000000" w:themeColor="text1"/>
        </w:rPr>
        <w:t>- поступления от заявителя обращения о прекращении рассмотрения ранее направленного обращения;</w:t>
      </w:r>
    </w:p>
    <w:p w:rsidR="00E9307F" w:rsidRPr="005D3247" w:rsidRDefault="00E9307F" w:rsidP="00E9307F">
      <w:pPr>
        <w:ind w:firstLine="709"/>
        <w:jc w:val="both"/>
        <w:rPr>
          <w:color w:val="000000" w:themeColor="text1"/>
        </w:rPr>
      </w:pPr>
      <w:r w:rsidRPr="005D3247">
        <w:rPr>
          <w:color w:val="000000" w:themeColor="text1"/>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9307F" w:rsidRPr="005D3247" w:rsidRDefault="00E9307F" w:rsidP="00E9307F">
      <w:pPr>
        <w:ind w:firstLine="709"/>
        <w:jc w:val="both"/>
        <w:rPr>
          <w:color w:val="000000" w:themeColor="text1"/>
        </w:rPr>
      </w:pPr>
      <w:r w:rsidRPr="005D3247">
        <w:rPr>
          <w:color w:val="000000" w:themeColor="text1"/>
        </w:rPr>
        <w:t>В рассмотрении обращения по существу может быть отказано в случае:</w:t>
      </w:r>
    </w:p>
    <w:p w:rsidR="00E9307F" w:rsidRPr="005D3247" w:rsidRDefault="00E9307F" w:rsidP="00E9307F">
      <w:pPr>
        <w:ind w:firstLine="709"/>
        <w:jc w:val="both"/>
        <w:rPr>
          <w:color w:val="000000" w:themeColor="text1"/>
        </w:rPr>
      </w:pPr>
      <w:r w:rsidRPr="005D3247">
        <w:rPr>
          <w:color w:val="000000" w:themeColor="text1"/>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9307F" w:rsidRPr="005D3247" w:rsidRDefault="00E9307F" w:rsidP="00E9307F">
      <w:pPr>
        <w:ind w:firstLine="709"/>
        <w:jc w:val="both"/>
        <w:rPr>
          <w:color w:val="000000" w:themeColor="text1"/>
        </w:rPr>
      </w:pPr>
      <w:r w:rsidRPr="005D3247">
        <w:rPr>
          <w:color w:val="000000" w:themeColor="text1"/>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9307F" w:rsidRPr="005D3247" w:rsidRDefault="00E9307F" w:rsidP="00E9307F">
      <w:pPr>
        <w:ind w:firstLine="709"/>
        <w:jc w:val="both"/>
        <w:rPr>
          <w:color w:val="000000" w:themeColor="text1"/>
        </w:rPr>
      </w:pPr>
      <w:proofErr w:type="gramStart"/>
      <w:r w:rsidRPr="005D3247">
        <w:rPr>
          <w:color w:val="000000" w:themeColor="text1"/>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w:t>
      </w:r>
      <w:r w:rsidRPr="005D3247">
        <w:rPr>
          <w:color w:val="000000" w:themeColor="text1"/>
        </w:rPr>
        <w:lastRenderedPageBreak/>
        <w:t>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5D3247">
        <w:rPr>
          <w:color w:val="000000" w:themeColor="text1"/>
        </w:rPr>
        <w:t xml:space="preserve"> данному вопросу);</w:t>
      </w:r>
    </w:p>
    <w:p w:rsidR="00E9307F" w:rsidRPr="005D3247" w:rsidRDefault="00E9307F" w:rsidP="00E9307F">
      <w:pPr>
        <w:ind w:firstLine="709"/>
        <w:jc w:val="both"/>
        <w:rPr>
          <w:color w:val="000000" w:themeColor="text1"/>
        </w:rPr>
      </w:pPr>
      <w:r w:rsidRPr="005D3247">
        <w:rPr>
          <w:color w:val="000000" w:themeColor="text1"/>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9307F" w:rsidRPr="005D3247" w:rsidRDefault="00E9307F" w:rsidP="00E9307F">
      <w:pPr>
        <w:ind w:firstLine="709"/>
        <w:jc w:val="both"/>
        <w:rPr>
          <w:color w:val="000000" w:themeColor="text1"/>
        </w:rPr>
      </w:pPr>
      <w:r w:rsidRPr="005D3247">
        <w:rPr>
          <w:color w:val="000000" w:themeColor="text1"/>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9307F" w:rsidRPr="005D3247" w:rsidRDefault="00E9307F" w:rsidP="00E9307F">
      <w:pPr>
        <w:ind w:firstLine="709"/>
        <w:jc w:val="both"/>
        <w:rPr>
          <w:color w:val="000000" w:themeColor="text1"/>
        </w:rPr>
      </w:pPr>
      <w:r w:rsidRPr="005D3247">
        <w:rPr>
          <w:color w:val="000000" w:themeColor="text1"/>
        </w:rPr>
        <w:t xml:space="preserve">5.4. Основания для начала процедуры досудебного (внесудебного) обжалования.   </w:t>
      </w:r>
    </w:p>
    <w:p w:rsidR="00E9307F" w:rsidRPr="005D3247" w:rsidRDefault="00E9307F" w:rsidP="00E9307F">
      <w:pPr>
        <w:ind w:firstLine="709"/>
        <w:jc w:val="both"/>
        <w:rPr>
          <w:color w:val="000000" w:themeColor="text1"/>
        </w:rPr>
      </w:pPr>
      <w:r w:rsidRPr="005D3247">
        <w:rPr>
          <w:color w:val="000000" w:themeColor="text1"/>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9307F" w:rsidRPr="005D3247" w:rsidRDefault="00E9307F" w:rsidP="00E9307F">
      <w:pPr>
        <w:ind w:firstLine="709"/>
        <w:jc w:val="both"/>
        <w:rPr>
          <w:color w:val="000000" w:themeColor="text1"/>
        </w:rPr>
      </w:pPr>
      <w:r w:rsidRPr="005D3247">
        <w:rPr>
          <w:color w:val="000000" w:themeColor="text1"/>
        </w:rPr>
        <w:t>Жалоба должна содержать:</w:t>
      </w:r>
    </w:p>
    <w:p w:rsidR="00E9307F" w:rsidRPr="005D3247" w:rsidRDefault="00E9307F" w:rsidP="00E9307F">
      <w:pPr>
        <w:ind w:firstLine="709"/>
        <w:jc w:val="both"/>
        <w:rPr>
          <w:color w:val="000000" w:themeColor="text1"/>
        </w:rPr>
      </w:pPr>
      <w:r w:rsidRPr="005D3247">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07F" w:rsidRPr="005D3247" w:rsidRDefault="00E9307F" w:rsidP="00E9307F">
      <w:pPr>
        <w:ind w:firstLine="709"/>
        <w:jc w:val="both"/>
        <w:rPr>
          <w:color w:val="000000" w:themeColor="text1"/>
        </w:rPr>
      </w:pPr>
      <w:proofErr w:type="gramStart"/>
      <w:r w:rsidRPr="005D3247">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E9307F" w:rsidRPr="005D3247" w:rsidRDefault="00E9307F" w:rsidP="00E9307F">
      <w:pPr>
        <w:ind w:firstLine="709"/>
        <w:jc w:val="both"/>
        <w:rPr>
          <w:color w:val="000000" w:themeColor="text1"/>
        </w:rPr>
      </w:pPr>
      <w:r w:rsidRPr="005D3247">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07F" w:rsidRPr="005D3247" w:rsidRDefault="00E9307F" w:rsidP="00E9307F">
      <w:pPr>
        <w:ind w:firstLine="709"/>
        <w:jc w:val="both"/>
        <w:rPr>
          <w:color w:val="000000" w:themeColor="text1"/>
        </w:rPr>
      </w:pPr>
      <w:r w:rsidRPr="005D3247">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307F" w:rsidRPr="005D3247" w:rsidRDefault="00E9307F" w:rsidP="00E9307F">
      <w:pPr>
        <w:ind w:firstLine="709"/>
        <w:jc w:val="both"/>
        <w:rPr>
          <w:color w:val="000000" w:themeColor="text1"/>
        </w:rPr>
      </w:pPr>
      <w:r w:rsidRPr="005D3247">
        <w:rPr>
          <w:color w:val="000000" w:themeColor="text1"/>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307F" w:rsidRPr="005D3247" w:rsidRDefault="00E9307F" w:rsidP="00E9307F">
      <w:pPr>
        <w:ind w:firstLine="709"/>
        <w:jc w:val="both"/>
        <w:rPr>
          <w:color w:val="000000" w:themeColor="text1"/>
        </w:rPr>
      </w:pPr>
      <w:r w:rsidRPr="005D3247">
        <w:rPr>
          <w:color w:val="000000" w:themeColor="text1"/>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9307F" w:rsidRPr="005D3247" w:rsidRDefault="00E9307F" w:rsidP="00E9307F">
      <w:pPr>
        <w:ind w:firstLine="709"/>
        <w:jc w:val="both"/>
        <w:rPr>
          <w:color w:val="000000" w:themeColor="text1"/>
        </w:rPr>
      </w:pPr>
      <w:r w:rsidRPr="005D3247">
        <w:rPr>
          <w:color w:val="000000" w:themeColor="text1"/>
        </w:rPr>
        <w:lastRenderedPageBreak/>
        <w:t xml:space="preserve">5.5. Права заинтересованных лиц на получение информации и документов, необходимых для обоснования и рассмотрения жалобы. </w:t>
      </w:r>
    </w:p>
    <w:p w:rsidR="00E9307F" w:rsidRPr="005D3247" w:rsidRDefault="00E9307F" w:rsidP="00E9307F">
      <w:pPr>
        <w:ind w:firstLine="709"/>
        <w:jc w:val="both"/>
        <w:rPr>
          <w:color w:val="000000" w:themeColor="text1"/>
        </w:rPr>
      </w:pPr>
      <w:r w:rsidRPr="005D3247">
        <w:rPr>
          <w:color w:val="000000" w:themeColor="text1"/>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9307F" w:rsidRPr="005D3247" w:rsidRDefault="00E9307F" w:rsidP="00E9307F">
      <w:pPr>
        <w:ind w:firstLine="709"/>
        <w:jc w:val="both"/>
        <w:rPr>
          <w:color w:val="000000" w:themeColor="text1"/>
        </w:rPr>
      </w:pPr>
      <w:r w:rsidRPr="005D3247">
        <w:rPr>
          <w:color w:val="000000" w:themeColor="text1"/>
        </w:rPr>
        <w:t>- о перечне документов необходимых для рассмотрения жалобы;</w:t>
      </w:r>
    </w:p>
    <w:p w:rsidR="00E9307F" w:rsidRPr="005D3247" w:rsidRDefault="00E9307F" w:rsidP="00E9307F">
      <w:pPr>
        <w:ind w:firstLine="709"/>
        <w:jc w:val="both"/>
        <w:rPr>
          <w:color w:val="000000" w:themeColor="text1"/>
        </w:rPr>
      </w:pPr>
      <w:r w:rsidRPr="005D3247">
        <w:rPr>
          <w:color w:val="000000" w:themeColor="text1"/>
        </w:rPr>
        <w:t xml:space="preserve">- о требованиях к оформлению документов, прилагаемых к жалобе; </w:t>
      </w:r>
    </w:p>
    <w:p w:rsidR="00E9307F" w:rsidRPr="005D3247" w:rsidRDefault="00E9307F" w:rsidP="00E9307F">
      <w:pPr>
        <w:ind w:firstLine="709"/>
        <w:jc w:val="both"/>
        <w:rPr>
          <w:color w:val="000000" w:themeColor="text1"/>
        </w:rPr>
      </w:pPr>
      <w:r w:rsidRPr="005D3247">
        <w:rPr>
          <w:color w:val="000000" w:themeColor="text1"/>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9307F" w:rsidRPr="005D3247" w:rsidRDefault="00E9307F" w:rsidP="00E9307F">
      <w:pPr>
        <w:ind w:firstLine="709"/>
        <w:jc w:val="both"/>
        <w:rPr>
          <w:color w:val="000000" w:themeColor="text1"/>
        </w:rPr>
      </w:pPr>
      <w:r w:rsidRPr="005D3247">
        <w:rPr>
          <w:color w:val="000000" w:themeColor="text1"/>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9307F" w:rsidRPr="005D3247" w:rsidRDefault="00E9307F" w:rsidP="00E9307F">
      <w:pPr>
        <w:ind w:firstLine="709"/>
        <w:jc w:val="both"/>
        <w:rPr>
          <w:color w:val="000000" w:themeColor="text1"/>
        </w:rPr>
      </w:pPr>
      <w:r w:rsidRPr="005D3247">
        <w:rPr>
          <w:color w:val="000000" w:themeColor="text1"/>
        </w:rPr>
        <w:t>- о сроке оказания рассмотрения жалобы;</w:t>
      </w:r>
    </w:p>
    <w:p w:rsidR="00E9307F" w:rsidRPr="005D3247" w:rsidRDefault="00E9307F" w:rsidP="00E9307F">
      <w:pPr>
        <w:ind w:firstLine="709"/>
        <w:jc w:val="both"/>
        <w:rPr>
          <w:color w:val="000000" w:themeColor="text1"/>
        </w:rPr>
      </w:pPr>
      <w:r w:rsidRPr="005D3247">
        <w:rPr>
          <w:color w:val="000000" w:themeColor="text1"/>
        </w:rPr>
        <w:t>- о дате, месте и времени рассмотрения жалобы;</w:t>
      </w:r>
    </w:p>
    <w:p w:rsidR="00E9307F" w:rsidRPr="005D3247" w:rsidRDefault="00E9307F" w:rsidP="00E9307F">
      <w:pPr>
        <w:ind w:firstLine="709"/>
        <w:jc w:val="both"/>
        <w:rPr>
          <w:color w:val="000000" w:themeColor="text1"/>
        </w:rPr>
      </w:pPr>
      <w:r w:rsidRPr="005D3247">
        <w:rPr>
          <w:color w:val="000000" w:themeColor="text1"/>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9307F" w:rsidRPr="005D3247" w:rsidRDefault="00E9307F" w:rsidP="00E9307F">
      <w:pPr>
        <w:ind w:firstLine="709"/>
        <w:jc w:val="both"/>
        <w:rPr>
          <w:color w:val="000000" w:themeColor="text1"/>
        </w:rPr>
      </w:pPr>
      <w:r w:rsidRPr="005D3247">
        <w:rPr>
          <w:color w:val="000000" w:themeColor="text1"/>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9307F" w:rsidRPr="005D3247" w:rsidRDefault="00E9307F" w:rsidP="00E9307F">
      <w:pPr>
        <w:ind w:firstLine="709"/>
        <w:jc w:val="both"/>
        <w:rPr>
          <w:color w:val="000000" w:themeColor="text1"/>
        </w:rPr>
      </w:pPr>
      <w:r w:rsidRPr="005D3247">
        <w:rPr>
          <w:color w:val="000000" w:themeColor="text1"/>
        </w:rPr>
        <w:t>- личное обращение;</w:t>
      </w:r>
    </w:p>
    <w:p w:rsidR="00E9307F" w:rsidRPr="005D3247" w:rsidRDefault="00E9307F" w:rsidP="00E9307F">
      <w:pPr>
        <w:ind w:firstLine="709"/>
        <w:jc w:val="both"/>
        <w:rPr>
          <w:color w:val="000000" w:themeColor="text1"/>
        </w:rPr>
      </w:pPr>
      <w:r w:rsidRPr="005D3247">
        <w:rPr>
          <w:color w:val="000000" w:themeColor="text1"/>
        </w:rPr>
        <w:t>- письменное обращение;</w:t>
      </w:r>
    </w:p>
    <w:p w:rsidR="00E9307F" w:rsidRPr="005D3247" w:rsidRDefault="00E9307F" w:rsidP="00E9307F">
      <w:pPr>
        <w:ind w:firstLine="709"/>
        <w:jc w:val="both"/>
        <w:rPr>
          <w:color w:val="000000" w:themeColor="text1"/>
        </w:rPr>
      </w:pPr>
      <w:r w:rsidRPr="005D3247">
        <w:rPr>
          <w:color w:val="000000" w:themeColor="text1"/>
        </w:rPr>
        <w:t>- обращение по телефону;</w:t>
      </w:r>
    </w:p>
    <w:p w:rsidR="00E9307F" w:rsidRPr="005D3247" w:rsidRDefault="00E9307F" w:rsidP="00E9307F">
      <w:pPr>
        <w:ind w:firstLine="709"/>
        <w:jc w:val="both"/>
        <w:rPr>
          <w:color w:val="000000" w:themeColor="text1"/>
        </w:rPr>
      </w:pPr>
      <w:r w:rsidRPr="005D3247">
        <w:rPr>
          <w:color w:val="000000" w:themeColor="text1"/>
        </w:rPr>
        <w:t xml:space="preserve">- обращение по электронной почте (при ее наличии).  </w:t>
      </w:r>
    </w:p>
    <w:p w:rsidR="00E9307F" w:rsidRPr="005D3247" w:rsidRDefault="00E9307F" w:rsidP="00E9307F">
      <w:pPr>
        <w:ind w:firstLine="709"/>
        <w:jc w:val="both"/>
        <w:rPr>
          <w:color w:val="000000" w:themeColor="text1"/>
        </w:rPr>
      </w:pPr>
      <w:r w:rsidRPr="005D3247">
        <w:rPr>
          <w:color w:val="000000" w:themeColor="text1"/>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328" w:tblpY="209"/>
        <w:tblW w:w="10173" w:type="dxa"/>
        <w:tblLayout w:type="fixed"/>
        <w:tblCellMar>
          <w:left w:w="0" w:type="dxa"/>
          <w:right w:w="0" w:type="dxa"/>
        </w:tblCellMar>
        <w:tblLook w:val="04A0"/>
      </w:tblPr>
      <w:tblGrid>
        <w:gridCol w:w="675"/>
        <w:gridCol w:w="1701"/>
        <w:gridCol w:w="1560"/>
        <w:gridCol w:w="1559"/>
        <w:gridCol w:w="1843"/>
        <w:gridCol w:w="1452"/>
        <w:gridCol w:w="1383"/>
      </w:tblGrid>
      <w:tr w:rsidR="00E9307F" w:rsidRPr="005D3247" w:rsidTr="00AA0CF9">
        <w:trPr>
          <w:trHeight w:val="1402"/>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307F" w:rsidRDefault="00E9307F" w:rsidP="00E9307F">
            <w:pPr>
              <w:rPr>
                <w:color w:val="000000" w:themeColor="text1"/>
              </w:rPr>
            </w:pPr>
            <w:r w:rsidRPr="005D3247">
              <w:rPr>
                <w:color w:val="000000" w:themeColor="text1"/>
              </w:rPr>
              <w:t>№</w:t>
            </w:r>
          </w:p>
          <w:p w:rsidR="00E9307F" w:rsidRPr="005D3247" w:rsidRDefault="00E9307F" w:rsidP="00E9307F">
            <w:pPr>
              <w:rPr>
                <w:color w:val="000000" w:themeColor="text1"/>
              </w:rPr>
            </w:pPr>
            <w:proofErr w:type="spellStart"/>
            <w:proofErr w:type="gramStart"/>
            <w:r w:rsidRPr="005D3247">
              <w:rPr>
                <w:color w:val="000000" w:themeColor="text1"/>
              </w:rPr>
              <w:t>п</w:t>
            </w:r>
            <w:proofErr w:type="spellEnd"/>
            <w:proofErr w:type="gramEnd"/>
            <w:r w:rsidRPr="005D3247">
              <w:rPr>
                <w:color w:val="000000" w:themeColor="text1"/>
              </w:rPr>
              <w:t>/</w:t>
            </w:r>
            <w:proofErr w:type="spellStart"/>
            <w:r w:rsidRPr="005D3247">
              <w:rPr>
                <w:color w:val="000000" w:themeColor="text1"/>
              </w:rPr>
              <w:t>п</w:t>
            </w:r>
            <w:proofErr w:type="spell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Орган власти</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Должностное лицо</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График работы для письменного обращения</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Телефон</w:t>
            </w:r>
          </w:p>
          <w:p w:rsidR="00E9307F" w:rsidRPr="005D3247" w:rsidRDefault="00E9307F" w:rsidP="00E9307F">
            <w:pPr>
              <w:rPr>
                <w:color w:val="000000" w:themeColor="text1"/>
              </w:rPr>
            </w:pPr>
            <w:proofErr w:type="spellStart"/>
            <w:r w:rsidRPr="005D3247">
              <w:rPr>
                <w:color w:val="000000" w:themeColor="text1"/>
              </w:rPr>
              <w:t>e-mail</w:t>
            </w:r>
            <w:proofErr w:type="spellEnd"/>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Адрес</w:t>
            </w:r>
          </w:p>
        </w:tc>
      </w:tr>
      <w:tr w:rsidR="00E9307F" w:rsidRPr="005D3247" w:rsidTr="00AA0CF9">
        <w:trPr>
          <w:trHeight w:val="178"/>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2</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4</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5</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6</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7</w:t>
            </w:r>
          </w:p>
        </w:tc>
      </w:tr>
      <w:tr w:rsidR="00E9307F" w:rsidRPr="005D3247" w:rsidTr="00AA0CF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 xml:space="preserve">Администрация </w:t>
            </w:r>
            <w:proofErr w:type="spellStart"/>
            <w:r>
              <w:rPr>
                <w:color w:val="000000" w:themeColor="text1"/>
              </w:rPr>
              <w:t>Переправнен</w:t>
            </w:r>
            <w:r w:rsidRPr="005D3247">
              <w:rPr>
                <w:color w:val="000000" w:themeColor="text1"/>
              </w:rPr>
              <w:t>ского</w:t>
            </w:r>
            <w:proofErr w:type="spellEnd"/>
            <w:r w:rsidRPr="005D3247">
              <w:rPr>
                <w:color w:val="000000" w:themeColor="text1"/>
              </w:rPr>
              <w:t xml:space="preserve"> сельского поселения</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 xml:space="preserve">Глава администрации  </w:t>
            </w:r>
            <w:proofErr w:type="spellStart"/>
            <w:r w:rsidRPr="005D3247">
              <w:rPr>
                <w:color w:val="000000" w:themeColor="text1"/>
              </w:rPr>
              <w:t>Переправненского</w:t>
            </w:r>
            <w:proofErr w:type="spellEnd"/>
            <w:r w:rsidRPr="005D3247">
              <w:rPr>
                <w:color w:val="000000" w:themeColor="text1"/>
              </w:rPr>
              <w:t xml:space="preserve"> сельского поселения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по предварительной записи (тел для записи 8(86192)6-</w:t>
            </w:r>
            <w:r>
              <w:rPr>
                <w:color w:val="000000" w:themeColor="text1"/>
              </w:rPr>
              <w:t>77-80</w:t>
            </w:r>
            <w:r w:rsidRPr="005D3247">
              <w:rPr>
                <w:color w:val="000000" w:themeColor="text1"/>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9307F" w:rsidRPr="005D3247" w:rsidRDefault="00E9307F" w:rsidP="00E9307F">
            <w:pPr>
              <w:rPr>
                <w:color w:val="000000" w:themeColor="text1"/>
              </w:rPr>
            </w:pPr>
            <w:r w:rsidRPr="005D3247">
              <w:rPr>
                <w:color w:val="000000" w:themeColor="text1"/>
              </w:rPr>
              <w:t>пн</w:t>
            </w:r>
            <w:proofErr w:type="gramStart"/>
            <w:r w:rsidRPr="005D3247">
              <w:rPr>
                <w:color w:val="000000" w:themeColor="text1"/>
              </w:rPr>
              <w:t>.-</w:t>
            </w:r>
            <w:proofErr w:type="gramEnd"/>
            <w:r w:rsidRPr="005D3247">
              <w:rPr>
                <w:color w:val="000000" w:themeColor="text1"/>
              </w:rPr>
              <w:t>пятн.8-00 до 16-00</w:t>
            </w:r>
          </w:p>
          <w:p w:rsidR="00E9307F" w:rsidRPr="005D3247" w:rsidRDefault="00E9307F" w:rsidP="00E9307F">
            <w:pPr>
              <w:rPr>
                <w:color w:val="000000" w:themeColor="text1"/>
              </w:rPr>
            </w:pPr>
            <w:r w:rsidRPr="005D3247">
              <w:rPr>
                <w:color w:val="000000" w:themeColor="text1"/>
              </w:rPr>
              <w:t>перерыв:</w:t>
            </w:r>
          </w:p>
          <w:p w:rsidR="00E9307F" w:rsidRPr="005D3247" w:rsidRDefault="00E9307F" w:rsidP="00E9307F">
            <w:pPr>
              <w:rPr>
                <w:color w:val="000000" w:themeColor="text1"/>
              </w:rPr>
            </w:pPr>
            <w:r w:rsidRPr="005D3247">
              <w:rPr>
                <w:color w:val="000000" w:themeColor="text1"/>
              </w:rPr>
              <w:t xml:space="preserve">12-00-12-50, </w:t>
            </w:r>
          </w:p>
          <w:p w:rsidR="00E9307F" w:rsidRPr="005D3247" w:rsidRDefault="00E9307F" w:rsidP="00E9307F">
            <w:pPr>
              <w:rPr>
                <w:color w:val="000000" w:themeColor="text1"/>
              </w:rPr>
            </w:pPr>
            <w:proofErr w:type="spellStart"/>
            <w:r w:rsidRPr="005D3247">
              <w:rPr>
                <w:color w:val="000000" w:themeColor="text1"/>
              </w:rPr>
              <w:t>вых</w:t>
            </w:r>
            <w:proofErr w:type="spellEnd"/>
            <w:r w:rsidRPr="005D3247">
              <w:rPr>
                <w:color w:val="000000" w:themeColor="text1"/>
              </w:rPr>
              <w:t>. дни: сб., вс.</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E9307F" w:rsidRPr="00304EDF" w:rsidRDefault="00E9307F" w:rsidP="00E9307F">
            <w:pPr>
              <w:rPr>
                <w:color w:val="000000" w:themeColor="text1"/>
              </w:rPr>
            </w:pPr>
            <w:r w:rsidRPr="00304EDF">
              <w:rPr>
                <w:color w:val="000000" w:themeColor="text1"/>
              </w:rPr>
              <w:t>8 (86192)</w:t>
            </w:r>
          </w:p>
          <w:p w:rsidR="00E9307F" w:rsidRPr="00304EDF" w:rsidRDefault="00E9307F" w:rsidP="00E9307F">
            <w:pPr>
              <w:rPr>
                <w:color w:val="000000" w:themeColor="text1"/>
              </w:rPr>
            </w:pPr>
            <w:r w:rsidRPr="00304EDF">
              <w:rPr>
                <w:color w:val="000000" w:themeColor="text1"/>
              </w:rPr>
              <w:t>6-</w:t>
            </w:r>
            <w:r>
              <w:rPr>
                <w:color w:val="000000" w:themeColor="text1"/>
              </w:rPr>
              <w:t>77-80</w:t>
            </w:r>
            <w:r w:rsidRPr="00304EDF">
              <w:rPr>
                <w:color w:val="000000" w:themeColor="text1"/>
              </w:rPr>
              <w:t xml:space="preserve">, </w:t>
            </w:r>
          </w:p>
          <w:p w:rsidR="00E9307F" w:rsidRPr="00304EDF" w:rsidRDefault="00E9307F" w:rsidP="00E9307F">
            <w:pPr>
              <w:rPr>
                <w:color w:val="000000" w:themeColor="text1"/>
              </w:rPr>
            </w:pPr>
            <w:r w:rsidRPr="005D3247">
              <w:rPr>
                <w:color w:val="000000" w:themeColor="text1"/>
              </w:rPr>
              <w:t>Факс</w:t>
            </w:r>
          </w:p>
          <w:p w:rsidR="00E9307F" w:rsidRPr="00304EDF" w:rsidRDefault="00E9307F" w:rsidP="00E9307F">
            <w:pPr>
              <w:rPr>
                <w:color w:val="000000" w:themeColor="text1"/>
              </w:rPr>
            </w:pPr>
            <w:r w:rsidRPr="00304EDF">
              <w:rPr>
                <w:color w:val="000000" w:themeColor="text1"/>
              </w:rPr>
              <w:t>8(86192)</w:t>
            </w:r>
          </w:p>
          <w:p w:rsidR="00E9307F" w:rsidRPr="00304EDF" w:rsidRDefault="00E9307F" w:rsidP="00E9307F">
            <w:pPr>
              <w:rPr>
                <w:color w:val="000000" w:themeColor="text1"/>
              </w:rPr>
            </w:pPr>
            <w:r w:rsidRPr="00304EDF">
              <w:rPr>
                <w:color w:val="000000" w:themeColor="text1"/>
              </w:rPr>
              <w:t>6-77-80,</w:t>
            </w:r>
          </w:p>
          <w:p w:rsidR="00E9307F" w:rsidRPr="00304EDF" w:rsidRDefault="00E9307F" w:rsidP="00E9307F">
            <w:pPr>
              <w:pStyle w:val="af0"/>
              <w:rPr>
                <w:rFonts w:ascii="Times New Roman" w:eastAsia="SimSun" w:hAnsi="Times New Roman"/>
                <w:color w:val="000000" w:themeColor="text1"/>
                <w:sz w:val="28"/>
                <w:szCs w:val="28"/>
              </w:rPr>
            </w:pPr>
            <w:proofErr w:type="gramStart"/>
            <w:r w:rsidRPr="005D3247">
              <w:rPr>
                <w:rFonts w:ascii="Times New Roman" w:eastAsia="SimSun" w:hAnsi="Times New Roman"/>
                <w:color w:val="000000" w:themeColor="text1"/>
                <w:sz w:val="28"/>
                <w:szCs w:val="28"/>
                <w:lang w:val="en-US"/>
              </w:rPr>
              <w:t>e</w:t>
            </w:r>
            <w:r w:rsidRPr="00304EDF">
              <w:rPr>
                <w:rFonts w:ascii="Times New Roman" w:eastAsia="SimSun" w:hAnsi="Times New Roman"/>
                <w:color w:val="000000" w:themeColor="text1"/>
                <w:sz w:val="28"/>
                <w:szCs w:val="28"/>
              </w:rPr>
              <w:t>-</w:t>
            </w:r>
            <w:r w:rsidRPr="005D3247">
              <w:rPr>
                <w:rFonts w:ascii="Times New Roman" w:eastAsia="SimSun" w:hAnsi="Times New Roman"/>
                <w:color w:val="000000" w:themeColor="text1"/>
                <w:sz w:val="28"/>
                <w:szCs w:val="28"/>
                <w:lang w:val="en-US"/>
              </w:rPr>
              <w:t>mail</w:t>
            </w:r>
            <w:proofErr w:type="gramEnd"/>
            <w:r w:rsidRPr="00304EDF">
              <w:rPr>
                <w:rFonts w:ascii="Times New Roman" w:eastAsia="SimSun" w:hAnsi="Times New Roman"/>
                <w:color w:val="000000" w:themeColor="text1"/>
                <w:sz w:val="28"/>
                <w:szCs w:val="28"/>
              </w:rPr>
              <w:t>:</w:t>
            </w:r>
            <w:hyperlink r:id="rId9" w:history="1">
              <w:r w:rsidRPr="007120B4">
                <w:rPr>
                  <w:rStyle w:val="a5"/>
                  <w:rFonts w:ascii="Times New Roman" w:hAnsi="Times New Roman"/>
                  <w:color w:val="000000" w:themeColor="text1"/>
                  <w:sz w:val="28"/>
                  <w:szCs w:val="28"/>
                  <w:lang w:val="en-US"/>
                </w:rPr>
                <w:t>adminpspmail</w:t>
              </w:r>
              <w:r w:rsidRPr="00304EDF">
                <w:rPr>
                  <w:rStyle w:val="a5"/>
                  <w:rFonts w:ascii="Times New Roman" w:hAnsi="Times New Roman"/>
                  <w:color w:val="000000" w:themeColor="text1"/>
                  <w:sz w:val="28"/>
                  <w:szCs w:val="28"/>
                </w:rPr>
                <w:t>@</w:t>
              </w:r>
              <w:r w:rsidRPr="007120B4">
                <w:rPr>
                  <w:rStyle w:val="a5"/>
                  <w:rFonts w:ascii="Times New Roman" w:hAnsi="Times New Roman"/>
                  <w:color w:val="000000" w:themeColor="text1"/>
                  <w:sz w:val="28"/>
                  <w:szCs w:val="28"/>
                  <w:lang w:val="en-US"/>
                </w:rPr>
                <w:t>mail</w:t>
              </w:r>
              <w:r w:rsidRPr="00304EDF">
                <w:rPr>
                  <w:rStyle w:val="a5"/>
                  <w:rFonts w:ascii="Times New Roman" w:hAnsi="Times New Roman"/>
                  <w:color w:val="000000" w:themeColor="text1"/>
                  <w:sz w:val="28"/>
                  <w:szCs w:val="28"/>
                </w:rPr>
                <w:t>.</w:t>
              </w:r>
              <w:r w:rsidRPr="007120B4">
                <w:rPr>
                  <w:rStyle w:val="a5"/>
                  <w:rFonts w:ascii="Times New Roman" w:hAnsi="Times New Roman"/>
                  <w:color w:val="000000" w:themeColor="text1"/>
                  <w:sz w:val="28"/>
                  <w:szCs w:val="28"/>
                  <w:lang w:val="en-US"/>
                </w:rPr>
                <w:t>ru</w:t>
              </w:r>
            </w:hyperlink>
            <w:r w:rsidRPr="00304EDF">
              <w:rPr>
                <w:rFonts w:ascii="Times New Roman" w:hAnsi="Times New Roman"/>
                <w:color w:val="000000" w:themeColor="text1"/>
                <w:sz w:val="28"/>
                <w:szCs w:val="28"/>
              </w:rPr>
              <w: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E9307F" w:rsidRPr="005D3247" w:rsidRDefault="00E9307F" w:rsidP="00E9307F">
            <w:pPr>
              <w:rPr>
                <w:color w:val="000000" w:themeColor="text1"/>
              </w:rPr>
            </w:pPr>
            <w:r w:rsidRPr="005D3247">
              <w:rPr>
                <w:color w:val="000000" w:themeColor="text1"/>
              </w:rPr>
              <w:t>3525</w:t>
            </w:r>
            <w:r>
              <w:rPr>
                <w:color w:val="000000" w:themeColor="text1"/>
              </w:rPr>
              <w:t>5</w:t>
            </w:r>
            <w:r w:rsidRPr="005D3247">
              <w:rPr>
                <w:color w:val="000000" w:themeColor="text1"/>
              </w:rPr>
              <w:t xml:space="preserve">5        </w:t>
            </w:r>
            <w:proofErr w:type="spellStart"/>
            <w:r>
              <w:rPr>
                <w:color w:val="000000" w:themeColor="text1"/>
              </w:rPr>
              <w:t>ст-ца</w:t>
            </w:r>
            <w:proofErr w:type="spellEnd"/>
            <w:r>
              <w:rPr>
                <w:color w:val="000000" w:themeColor="text1"/>
              </w:rPr>
              <w:t xml:space="preserve"> </w:t>
            </w:r>
            <w:proofErr w:type="spellStart"/>
            <w:r>
              <w:rPr>
                <w:color w:val="000000" w:themeColor="text1"/>
              </w:rPr>
              <w:t>Переправная</w:t>
            </w:r>
            <w:proofErr w:type="spellEnd"/>
            <w:r w:rsidRPr="005D3247">
              <w:rPr>
                <w:color w:val="000000" w:themeColor="text1"/>
              </w:rPr>
              <w:t xml:space="preserve">,  ул. </w:t>
            </w:r>
            <w:r>
              <w:rPr>
                <w:color w:val="000000" w:themeColor="text1"/>
              </w:rPr>
              <w:t>Красная</w:t>
            </w:r>
            <w:r w:rsidRPr="005D3247">
              <w:rPr>
                <w:color w:val="000000" w:themeColor="text1"/>
              </w:rPr>
              <w:t>, д.2</w:t>
            </w:r>
            <w:r>
              <w:rPr>
                <w:color w:val="000000" w:themeColor="text1"/>
              </w:rPr>
              <w:t>4</w:t>
            </w:r>
          </w:p>
          <w:p w:rsidR="00E9307F" w:rsidRPr="005D3247" w:rsidRDefault="00E9307F" w:rsidP="00E9307F">
            <w:pPr>
              <w:rPr>
                <w:color w:val="000000" w:themeColor="text1"/>
              </w:rPr>
            </w:pPr>
          </w:p>
        </w:tc>
      </w:tr>
    </w:tbl>
    <w:p w:rsidR="00E9307F" w:rsidRPr="005D3247" w:rsidRDefault="00E9307F" w:rsidP="00E9307F">
      <w:pPr>
        <w:ind w:firstLine="709"/>
        <w:rPr>
          <w:color w:val="000000" w:themeColor="text1"/>
        </w:rPr>
      </w:pPr>
      <w:r w:rsidRPr="005D3247">
        <w:rPr>
          <w:color w:val="000000" w:themeColor="text1"/>
        </w:rPr>
        <w:lastRenderedPageBreak/>
        <w:t xml:space="preserve">5.7. Сроки рассмотрения жалобы. </w:t>
      </w:r>
    </w:p>
    <w:p w:rsidR="00E9307F" w:rsidRPr="005D3247" w:rsidRDefault="00E9307F" w:rsidP="00E9307F">
      <w:pPr>
        <w:ind w:firstLine="709"/>
        <w:jc w:val="both"/>
        <w:rPr>
          <w:color w:val="000000" w:themeColor="text1"/>
        </w:rPr>
      </w:pPr>
      <w:proofErr w:type="gramStart"/>
      <w:r w:rsidRPr="005D3247">
        <w:rPr>
          <w:color w:val="000000" w:themeColor="text1"/>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DD35F3">
        <w:rPr>
          <w:color w:val="000000" w:themeColor="text1"/>
        </w:rPr>
        <w:t>м</w:t>
      </w:r>
      <w:r w:rsidRPr="005D3247">
        <w:rPr>
          <w:color w:val="000000" w:themeColor="text1"/>
        </w:rPr>
        <w:t xml:space="preserve">униципальную услугу, должностного лица органа, предоставляющего </w:t>
      </w:r>
      <w:r w:rsidR="00DD35F3">
        <w:rPr>
          <w:color w:val="000000" w:themeColor="text1"/>
        </w:rPr>
        <w:t>м</w:t>
      </w:r>
      <w:r w:rsidRPr="005D3247">
        <w:rPr>
          <w:color w:val="000000" w:themeColor="text1"/>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D3247">
        <w:rPr>
          <w:color w:val="000000" w:themeColor="text1"/>
        </w:rPr>
        <w:t xml:space="preserve"> исправлений - в течение 5 рабочих дней со дня ее регистрации. </w:t>
      </w:r>
    </w:p>
    <w:p w:rsidR="00E9307F" w:rsidRPr="005D3247" w:rsidRDefault="00E9307F" w:rsidP="00E9307F">
      <w:pPr>
        <w:ind w:firstLine="709"/>
        <w:jc w:val="both"/>
        <w:rPr>
          <w:color w:val="000000" w:themeColor="text1"/>
        </w:rPr>
      </w:pPr>
      <w:r w:rsidRPr="005D3247">
        <w:rPr>
          <w:color w:val="000000" w:themeColor="text1"/>
        </w:rPr>
        <w:t xml:space="preserve">5.8. Результат досудебного (внесудебного) обжалования применительно к каждой процедуре либо инстанции обжалования. </w:t>
      </w:r>
    </w:p>
    <w:p w:rsidR="00E9307F" w:rsidRPr="005D3247" w:rsidRDefault="00E9307F" w:rsidP="00E9307F">
      <w:pPr>
        <w:ind w:firstLine="709"/>
        <w:jc w:val="both"/>
        <w:rPr>
          <w:color w:val="000000" w:themeColor="text1"/>
        </w:rPr>
      </w:pPr>
      <w:r w:rsidRPr="005D3247">
        <w:rPr>
          <w:color w:val="000000" w:themeColor="text1"/>
        </w:rPr>
        <w:t>По результатам рассмотрения жалобы орган, предоставляющий муниципальную услугу, принимает одно из следующих решений:</w:t>
      </w:r>
    </w:p>
    <w:p w:rsidR="00E9307F" w:rsidRPr="005D3247" w:rsidRDefault="00E9307F" w:rsidP="00E9307F">
      <w:pPr>
        <w:ind w:firstLine="709"/>
        <w:jc w:val="both"/>
        <w:rPr>
          <w:color w:val="000000" w:themeColor="text1"/>
        </w:rPr>
      </w:pPr>
      <w:proofErr w:type="gramStart"/>
      <w:r w:rsidRPr="005D3247">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307F" w:rsidRPr="005D3247" w:rsidRDefault="00E9307F" w:rsidP="00E9307F">
      <w:pPr>
        <w:ind w:firstLine="709"/>
        <w:jc w:val="both"/>
        <w:rPr>
          <w:color w:val="000000" w:themeColor="text1"/>
        </w:rPr>
      </w:pPr>
      <w:r w:rsidRPr="005D3247">
        <w:rPr>
          <w:color w:val="000000" w:themeColor="text1"/>
        </w:rPr>
        <w:t>2) отказывает в удовлетворении жалобы.</w:t>
      </w:r>
    </w:p>
    <w:p w:rsidR="00E9307F" w:rsidRPr="005D3247" w:rsidRDefault="00E9307F" w:rsidP="00E9307F">
      <w:pPr>
        <w:ind w:firstLine="709"/>
        <w:jc w:val="both"/>
        <w:rPr>
          <w:color w:val="000000" w:themeColor="text1"/>
        </w:rPr>
      </w:pPr>
      <w:r w:rsidRPr="005D3247">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07F" w:rsidRPr="005D3247" w:rsidRDefault="00E9307F" w:rsidP="00E9307F">
      <w:pPr>
        <w:ind w:firstLine="709"/>
        <w:jc w:val="both"/>
        <w:rPr>
          <w:color w:val="000000" w:themeColor="text1"/>
        </w:rPr>
      </w:pPr>
      <w:r w:rsidRPr="005D3247">
        <w:rPr>
          <w:color w:val="000000" w:themeColor="text1"/>
        </w:rPr>
        <w:t xml:space="preserve">В случае установления в ходе или по результатам </w:t>
      </w:r>
      <w:proofErr w:type="gramStart"/>
      <w:r w:rsidRPr="005D3247">
        <w:rPr>
          <w:color w:val="000000" w:themeColor="text1"/>
        </w:rPr>
        <w:t>рассмотрения жалобы признаков состава административного правонарушения</w:t>
      </w:r>
      <w:proofErr w:type="gramEnd"/>
      <w:r w:rsidRPr="005D3247">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307F" w:rsidRPr="005D3247" w:rsidRDefault="00E9307F" w:rsidP="00E9307F">
      <w:pPr>
        <w:ind w:firstLine="709"/>
        <w:jc w:val="both"/>
      </w:pPr>
      <w:r w:rsidRPr="005D3247">
        <w:rPr>
          <w:color w:val="000000" w:themeColor="text1"/>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r w:rsidRPr="005D3247">
        <w:t>.</w:t>
      </w:r>
    </w:p>
    <w:p w:rsidR="00E9307F" w:rsidRDefault="00E9307F" w:rsidP="00E9307F">
      <w:pPr>
        <w:ind w:left="5520"/>
        <w:jc w:val="center"/>
      </w:pPr>
    </w:p>
    <w:p w:rsidR="00E9307F" w:rsidRDefault="00E9307F" w:rsidP="00E9307F">
      <w:pPr>
        <w:ind w:left="5520"/>
        <w:jc w:val="center"/>
      </w:pPr>
    </w:p>
    <w:p w:rsidR="00E9307F" w:rsidRDefault="00E9307F" w:rsidP="00E9307F">
      <w:pPr>
        <w:jc w:val="both"/>
      </w:pPr>
      <w:r>
        <w:t>Заместитель главы администрации                                                Т.В.Мухина</w:t>
      </w:r>
    </w:p>
    <w:p w:rsidR="00E9307F" w:rsidRDefault="00E9307F" w:rsidP="00E9307F">
      <w:pPr>
        <w:ind w:left="5520"/>
        <w:jc w:val="center"/>
      </w:pPr>
    </w:p>
    <w:p w:rsidR="00E9307F" w:rsidRDefault="00E9307F" w:rsidP="00E9307F">
      <w:pPr>
        <w:ind w:left="5520"/>
        <w:jc w:val="center"/>
      </w:pPr>
    </w:p>
    <w:p w:rsidR="00C625E2" w:rsidRDefault="00C625E2" w:rsidP="00C625E2">
      <w:pPr>
        <w:pStyle w:val="msonormalcxspmiddle"/>
        <w:spacing w:before="0" w:beforeAutospacing="0" w:after="0" w:afterAutospacing="0"/>
        <w:ind w:firstLine="709"/>
        <w:jc w:val="both"/>
        <w:rPr>
          <w:sz w:val="28"/>
          <w:szCs w:val="28"/>
        </w:rPr>
      </w:pPr>
    </w:p>
    <w:p w:rsidR="00C625E2" w:rsidRDefault="00C625E2" w:rsidP="00C625E2">
      <w:pPr>
        <w:ind w:firstLine="709"/>
        <w:jc w:val="both"/>
      </w:pPr>
    </w:p>
    <w:p w:rsidR="00337BEE" w:rsidRPr="00337BEE" w:rsidRDefault="00337BEE" w:rsidP="00337BEE"/>
    <w:p w:rsidR="00337BEE" w:rsidRDefault="00337BEE" w:rsidP="00303701">
      <w:pPr>
        <w:jc w:val="center"/>
        <w:rPr>
          <w:b/>
        </w:rPr>
      </w:pPr>
    </w:p>
    <w:p w:rsidR="00337BEE" w:rsidRDefault="00337BEE" w:rsidP="00303701">
      <w:pPr>
        <w:jc w:val="center"/>
        <w:rPr>
          <w:b/>
        </w:rPr>
      </w:pPr>
    </w:p>
    <w:p w:rsidR="00337BEE" w:rsidRDefault="00337BEE" w:rsidP="00303701">
      <w:pPr>
        <w:jc w:val="center"/>
        <w:rPr>
          <w:b/>
        </w:rPr>
      </w:pPr>
    </w:p>
    <w:p w:rsidR="00AA0CF9" w:rsidRDefault="00AA0CF9" w:rsidP="00303701">
      <w:pPr>
        <w:jc w:val="center"/>
        <w:rPr>
          <w:b/>
        </w:rPr>
      </w:pPr>
    </w:p>
    <w:p w:rsidR="00337BEE" w:rsidRDefault="00337BEE" w:rsidP="00303701">
      <w:pPr>
        <w:jc w:val="center"/>
        <w:rPr>
          <w:b/>
        </w:rPr>
      </w:pPr>
    </w:p>
    <w:p w:rsidR="00303701" w:rsidRDefault="00303701" w:rsidP="00303701">
      <w:pPr>
        <w:jc w:val="center"/>
      </w:pPr>
      <w:r>
        <w:lastRenderedPageBreak/>
        <w:t xml:space="preserve">                                                       ПРИЛОЖЕНИЕ № 1</w:t>
      </w:r>
    </w:p>
    <w:p w:rsidR="00303701" w:rsidRDefault="00303701" w:rsidP="00303701">
      <w:pPr>
        <w:jc w:val="center"/>
      </w:pPr>
      <w:r>
        <w:t xml:space="preserve">                                                           к административному регламенту</w:t>
      </w:r>
    </w:p>
    <w:p w:rsidR="00303701" w:rsidRDefault="00303701" w:rsidP="00303701">
      <w:pPr>
        <w:jc w:val="center"/>
      </w:pPr>
      <w:r>
        <w:t xml:space="preserve">                                                         предоставления муниципальной услуги</w:t>
      </w:r>
    </w:p>
    <w:p w:rsidR="00303701" w:rsidRDefault="00303701" w:rsidP="00303701">
      <w:pPr>
        <w:ind w:left="4000"/>
        <w:jc w:val="center"/>
        <w:rPr>
          <w:rStyle w:val="WW-Absatz-Standardschriftart111111111"/>
        </w:rPr>
      </w:pPr>
      <w:r>
        <w:t>«</w:t>
      </w:r>
      <w:r>
        <w:rPr>
          <w:rStyle w:val="WW-Absatz-Standardschriftart111111111"/>
        </w:rPr>
        <w:t xml:space="preserve">Выдача разрешения (ордера) </w:t>
      </w:r>
      <w:proofErr w:type="gramStart"/>
      <w:r>
        <w:rPr>
          <w:rStyle w:val="WW-Absatz-Standardschriftart111111111"/>
        </w:rPr>
        <w:t>на</w:t>
      </w:r>
      <w:proofErr w:type="gramEnd"/>
    </w:p>
    <w:p w:rsidR="00303701" w:rsidRDefault="00303701" w:rsidP="00303701">
      <w:pPr>
        <w:ind w:left="4000"/>
        <w:jc w:val="center"/>
        <w:rPr>
          <w:rStyle w:val="WW-Absatz-Standardschriftart111111111"/>
        </w:rPr>
      </w:pPr>
      <w:r>
        <w:rPr>
          <w:rStyle w:val="WW-Absatz-Standardschriftart111111111"/>
        </w:rPr>
        <w:t xml:space="preserve">производство работ, связанных </w:t>
      </w:r>
      <w:proofErr w:type="gramStart"/>
      <w:r>
        <w:rPr>
          <w:rStyle w:val="WW-Absatz-Standardschriftart111111111"/>
        </w:rPr>
        <w:t>с</w:t>
      </w:r>
      <w:proofErr w:type="gramEnd"/>
    </w:p>
    <w:p w:rsidR="00303701" w:rsidRDefault="004445CF" w:rsidP="004445CF">
      <w:pPr>
        <w:ind w:left="4000"/>
        <w:jc w:val="center"/>
      </w:pPr>
      <w:r>
        <w:rPr>
          <w:rStyle w:val="WW-Absatz-Standardschriftart111111111"/>
        </w:rPr>
        <w:t>разрытием на территории</w:t>
      </w:r>
      <w:r w:rsidR="00303701">
        <w:t>»</w:t>
      </w:r>
    </w:p>
    <w:p w:rsidR="00303701" w:rsidRDefault="00303701" w:rsidP="00303701">
      <w:pPr>
        <w:jc w:val="center"/>
      </w:pPr>
      <w:r>
        <w:t xml:space="preserve">                                                            Форма №1 (для физических лиц)</w:t>
      </w:r>
    </w:p>
    <w:p w:rsidR="00303701" w:rsidRDefault="00303701" w:rsidP="00303701">
      <w:pPr>
        <w:ind w:firstLine="4678"/>
        <w:jc w:val="both"/>
      </w:pPr>
    </w:p>
    <w:p w:rsidR="00303701" w:rsidRDefault="00303701" w:rsidP="00303701"/>
    <w:p w:rsidR="00303701" w:rsidRDefault="00303701" w:rsidP="00303701"/>
    <w:p w:rsidR="00303701" w:rsidRDefault="00303701" w:rsidP="00303701">
      <w:pPr>
        <w:ind w:left="5245"/>
        <w:jc w:val="both"/>
      </w:pPr>
      <w:r>
        <w:t xml:space="preserve">Главе </w:t>
      </w:r>
      <w:r w:rsidR="00226594">
        <w:t>Переправненского</w:t>
      </w:r>
      <w:r w:rsidR="004445CF">
        <w:t xml:space="preserve"> сельского</w:t>
      </w:r>
      <w:r>
        <w:t xml:space="preserve"> поселения </w:t>
      </w:r>
      <w:r w:rsidR="004445CF">
        <w:t>Мостовского</w:t>
      </w:r>
      <w:r>
        <w:t xml:space="preserve"> района </w:t>
      </w:r>
      <w:r w:rsidR="004445CF">
        <w:t>_____________________________</w:t>
      </w:r>
    </w:p>
    <w:p w:rsidR="004445CF" w:rsidRPr="004445CF" w:rsidRDefault="004445CF" w:rsidP="00303701">
      <w:pPr>
        <w:ind w:left="5245"/>
        <w:jc w:val="both"/>
        <w:rPr>
          <w:sz w:val="22"/>
          <w:szCs w:val="22"/>
        </w:rPr>
      </w:pPr>
      <w:r>
        <w:rPr>
          <w:sz w:val="22"/>
          <w:szCs w:val="22"/>
        </w:rPr>
        <w:t xml:space="preserve">                            (Ф.И.О.)</w:t>
      </w:r>
    </w:p>
    <w:p w:rsidR="00303701" w:rsidRDefault="00303701" w:rsidP="00303701">
      <w:pPr>
        <w:ind w:left="5245"/>
        <w:jc w:val="both"/>
      </w:pPr>
      <w:r>
        <w:t>от ____________________</w:t>
      </w:r>
    </w:p>
    <w:p w:rsidR="00303701" w:rsidRDefault="00303701" w:rsidP="00303701">
      <w:pPr>
        <w:ind w:left="5529"/>
        <w:jc w:val="both"/>
      </w:pPr>
      <w:r>
        <w:t>(Ф.И.О.)</w:t>
      </w:r>
    </w:p>
    <w:p w:rsidR="00303701" w:rsidRDefault="00303701" w:rsidP="00303701">
      <w:pPr>
        <w:ind w:left="5529"/>
        <w:jc w:val="both"/>
      </w:pPr>
      <w:r>
        <w:t>_________________________</w:t>
      </w:r>
    </w:p>
    <w:p w:rsidR="00303701" w:rsidRDefault="00303701" w:rsidP="00303701">
      <w:pPr>
        <w:ind w:left="5529"/>
        <w:jc w:val="both"/>
      </w:pPr>
      <w:r>
        <w:t xml:space="preserve">                 (адрес заявителя)</w:t>
      </w:r>
    </w:p>
    <w:p w:rsidR="00303701" w:rsidRDefault="00303701" w:rsidP="00303701">
      <w:pPr>
        <w:jc w:val="center"/>
      </w:pPr>
    </w:p>
    <w:p w:rsidR="00303701" w:rsidRDefault="00303701" w:rsidP="00303701">
      <w:pPr>
        <w:jc w:val="both"/>
      </w:pPr>
    </w:p>
    <w:p w:rsidR="00303701" w:rsidRDefault="00303701" w:rsidP="00303701">
      <w:pPr>
        <w:jc w:val="both"/>
      </w:pPr>
    </w:p>
    <w:p w:rsidR="00303701" w:rsidRDefault="00303701" w:rsidP="00303701">
      <w:pPr>
        <w:jc w:val="center"/>
      </w:pPr>
      <w:r>
        <w:t>Заявление</w:t>
      </w:r>
    </w:p>
    <w:p w:rsidR="00303701" w:rsidRDefault="00303701" w:rsidP="00303701">
      <w:pPr>
        <w:jc w:val="center"/>
      </w:pPr>
    </w:p>
    <w:p w:rsidR="00303701" w:rsidRDefault="00303701" w:rsidP="00303701">
      <w:pPr>
        <w:tabs>
          <w:tab w:val="left" w:pos="0"/>
        </w:tabs>
        <w:jc w:val="both"/>
      </w:pPr>
      <w:r>
        <w:tab/>
        <w:t xml:space="preserve">Прошу Вас выдать разрешение (ордер) на производство работ, связанных с разрытием территории общего пользования </w:t>
      </w:r>
      <w:r w:rsidR="00226594">
        <w:t>Переправненского</w:t>
      </w:r>
      <w:r w:rsidR="004445CF">
        <w:t xml:space="preserve"> сельского </w:t>
      </w:r>
      <w:r>
        <w:t xml:space="preserve">поселения </w:t>
      </w:r>
      <w:r w:rsidR="004445CF">
        <w:t xml:space="preserve">Мостовского </w:t>
      </w:r>
      <w:r>
        <w:t xml:space="preserve"> района по ад</w:t>
      </w:r>
      <w:r w:rsidR="004445CF">
        <w:t>ресу:____________________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p>
    <w:p w:rsidR="00303701" w:rsidRDefault="00303701" w:rsidP="00303701">
      <w:pPr>
        <w:tabs>
          <w:tab w:val="left" w:pos="0"/>
        </w:tabs>
        <w:jc w:val="both"/>
      </w:pPr>
      <w:r>
        <w:t>Работы будут выполняться:_________________________________________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(наименование организации, адрес, ФИО руководителя)</w:t>
      </w:r>
    </w:p>
    <w:p w:rsidR="00303701" w:rsidRDefault="00303701" w:rsidP="00303701">
      <w:pPr>
        <w:tabs>
          <w:tab w:val="left" w:pos="0"/>
        </w:tabs>
        <w:jc w:val="both"/>
      </w:pPr>
      <w:r>
        <w:t>Срок исполнения работ прошу установить:___________________________</w:t>
      </w:r>
    </w:p>
    <w:p w:rsidR="00303701" w:rsidRDefault="004445CF" w:rsidP="00303701">
      <w:pPr>
        <w:tabs>
          <w:tab w:val="left" w:pos="0"/>
        </w:tabs>
        <w:jc w:val="both"/>
      </w:pPr>
      <w:r>
        <w:t>Ответственный</w:t>
      </w:r>
      <w:r w:rsidR="00303701">
        <w:t>за производство работ:__</w:t>
      </w:r>
      <w:r>
        <w:t>_______________________________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(ФИО, должность, контактный телефон)</w:t>
      </w:r>
    </w:p>
    <w:p w:rsidR="00303701" w:rsidRDefault="00303701" w:rsidP="00303701">
      <w:pPr>
        <w:jc w:val="both"/>
      </w:pPr>
    </w:p>
    <w:p w:rsidR="00303701" w:rsidRDefault="00303701" w:rsidP="00303701">
      <w:pPr>
        <w:jc w:val="both"/>
      </w:pPr>
      <w:r>
        <w:t>_________________                                                         _________</w:t>
      </w:r>
    </w:p>
    <w:p w:rsidR="00303701" w:rsidRDefault="00303701" w:rsidP="00303701">
      <w:pPr>
        <w:jc w:val="both"/>
      </w:pPr>
      <w:r>
        <w:t xml:space="preserve">(подпись заявителя)                                                              (дата) </w:t>
      </w:r>
    </w:p>
    <w:p w:rsidR="00303701" w:rsidRDefault="00303701" w:rsidP="00303701">
      <w:pPr>
        <w:jc w:val="both"/>
      </w:pPr>
    </w:p>
    <w:p w:rsidR="00303701" w:rsidRDefault="00303701" w:rsidP="00303701">
      <w:pPr>
        <w:jc w:val="both"/>
      </w:pPr>
      <w:r>
        <w:t>Руководитель подрядной организации  __________    _______________</w:t>
      </w:r>
    </w:p>
    <w:p w:rsidR="00303701" w:rsidRDefault="00303701" w:rsidP="00303701">
      <w:pPr>
        <w:jc w:val="both"/>
      </w:pPr>
      <w:r>
        <w:t>МП                                                           (подпись)                  (дата)</w:t>
      </w:r>
    </w:p>
    <w:p w:rsidR="00303701" w:rsidRDefault="00303701" w:rsidP="00303701">
      <w:pPr>
        <w:jc w:val="both"/>
      </w:pPr>
    </w:p>
    <w:p w:rsidR="00303701" w:rsidRDefault="00303701" w:rsidP="00303701">
      <w:pPr>
        <w:jc w:val="both"/>
      </w:pPr>
    </w:p>
    <w:p w:rsidR="00DB3F06" w:rsidRDefault="00E43032" w:rsidP="00DB3F06">
      <w:pPr>
        <w:jc w:val="both"/>
      </w:pPr>
      <w:r>
        <w:t xml:space="preserve"> </w:t>
      </w:r>
    </w:p>
    <w:p w:rsidR="00DB3F06" w:rsidRDefault="00DB3F06" w:rsidP="00DB3F06">
      <w:pPr>
        <w:jc w:val="both"/>
      </w:pPr>
      <w:r>
        <w:t xml:space="preserve"> </w:t>
      </w:r>
    </w:p>
    <w:p w:rsidR="004445CF" w:rsidRDefault="004445CF" w:rsidP="00303701">
      <w:pPr>
        <w:jc w:val="both"/>
      </w:pPr>
    </w:p>
    <w:p w:rsidR="00303701" w:rsidRDefault="00303701" w:rsidP="00303701">
      <w:pPr>
        <w:jc w:val="both"/>
      </w:pPr>
      <w:r>
        <w:t xml:space="preserve">                                                                      Форма № 2 (для юридических лиц)</w:t>
      </w:r>
    </w:p>
    <w:p w:rsidR="00303701" w:rsidRDefault="00303701" w:rsidP="00303701">
      <w:pPr>
        <w:jc w:val="both"/>
      </w:pPr>
    </w:p>
    <w:p w:rsidR="00303701" w:rsidRDefault="00303701" w:rsidP="00303701">
      <w:pPr>
        <w:ind w:left="5245"/>
        <w:jc w:val="both"/>
      </w:pPr>
      <w:r>
        <w:t xml:space="preserve">Главе </w:t>
      </w:r>
      <w:r w:rsidR="00226594">
        <w:t>Переправненского</w:t>
      </w:r>
      <w:r w:rsidR="004445CF">
        <w:t xml:space="preserve"> сельского </w:t>
      </w:r>
      <w:r>
        <w:t xml:space="preserve">поселения </w:t>
      </w:r>
      <w:r w:rsidR="004445CF">
        <w:t>Мостовского</w:t>
      </w:r>
      <w:r>
        <w:t xml:space="preserve"> района </w:t>
      </w:r>
      <w:r w:rsidR="004445CF">
        <w:t>____________________________</w:t>
      </w:r>
    </w:p>
    <w:p w:rsidR="00E04E3A" w:rsidRDefault="00E04E3A" w:rsidP="00E04E3A">
      <w:pPr>
        <w:ind w:left="5245"/>
        <w:jc w:val="center"/>
      </w:pPr>
      <w:r>
        <w:t>(Ф.И.О.)</w:t>
      </w:r>
    </w:p>
    <w:p w:rsidR="00303701" w:rsidRDefault="00303701" w:rsidP="00303701">
      <w:pPr>
        <w:ind w:left="5245"/>
        <w:jc w:val="both"/>
      </w:pPr>
      <w:r>
        <w:t>от _________________________</w:t>
      </w:r>
    </w:p>
    <w:p w:rsidR="00303701" w:rsidRDefault="00303701" w:rsidP="00303701">
      <w:pPr>
        <w:ind w:left="5529"/>
        <w:jc w:val="both"/>
      </w:pPr>
      <w:r>
        <w:t xml:space="preserve"> (Ф.И.О.)</w:t>
      </w:r>
    </w:p>
    <w:p w:rsidR="00303701" w:rsidRDefault="00303701" w:rsidP="00303701">
      <w:pPr>
        <w:ind w:left="5529"/>
        <w:jc w:val="both"/>
      </w:pPr>
      <w:r>
        <w:t>_________________________</w:t>
      </w:r>
    </w:p>
    <w:p w:rsidR="00303701" w:rsidRDefault="00303701" w:rsidP="00303701">
      <w:pPr>
        <w:ind w:left="5529"/>
        <w:jc w:val="both"/>
      </w:pPr>
      <w:r>
        <w:t xml:space="preserve">                 (адрес заявителя)</w:t>
      </w:r>
    </w:p>
    <w:p w:rsidR="00303701" w:rsidRDefault="00303701" w:rsidP="00303701">
      <w:pPr>
        <w:jc w:val="both"/>
      </w:pPr>
    </w:p>
    <w:p w:rsidR="00303701" w:rsidRDefault="00303701" w:rsidP="00303701">
      <w:pPr>
        <w:jc w:val="both"/>
      </w:pPr>
    </w:p>
    <w:p w:rsidR="00303701" w:rsidRDefault="00303701" w:rsidP="00303701">
      <w:pPr>
        <w:jc w:val="center"/>
      </w:pPr>
      <w:r>
        <w:t>Заявление</w:t>
      </w:r>
    </w:p>
    <w:p w:rsidR="00303701" w:rsidRDefault="00303701" w:rsidP="00303701">
      <w:pPr>
        <w:jc w:val="center"/>
      </w:pPr>
    </w:p>
    <w:p w:rsidR="00303701" w:rsidRDefault="00303701" w:rsidP="00303701">
      <w:pPr>
        <w:tabs>
          <w:tab w:val="left" w:pos="0"/>
        </w:tabs>
        <w:jc w:val="both"/>
      </w:pPr>
      <w:r>
        <w:tab/>
        <w:t xml:space="preserve">Прошу Вас выдать разрешение (ордер) на производство работ, связанных с разрытием территории общего пользования </w:t>
      </w:r>
      <w:r w:rsidR="00226594">
        <w:t>Переправненского</w:t>
      </w:r>
      <w:r w:rsidR="00E04E3A">
        <w:t xml:space="preserve"> сельского </w:t>
      </w:r>
      <w:r>
        <w:t xml:space="preserve">поселения </w:t>
      </w:r>
      <w:r w:rsidR="00E04E3A">
        <w:t>Мостовского</w:t>
      </w:r>
      <w:r>
        <w:t xml:space="preserve"> района по ад</w:t>
      </w:r>
      <w:r w:rsidR="00E04E3A">
        <w:t>ресу:_____________________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p>
    <w:p w:rsidR="00303701" w:rsidRDefault="00303701" w:rsidP="00303701">
      <w:pPr>
        <w:tabs>
          <w:tab w:val="left" w:pos="0"/>
        </w:tabs>
        <w:jc w:val="both"/>
      </w:pPr>
      <w:r>
        <w:t>Работы будут выполняться:_________________________________________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(наименование организации, адрес, ФИО руководителя)</w:t>
      </w:r>
    </w:p>
    <w:p w:rsidR="00303701" w:rsidRDefault="00303701" w:rsidP="00303701">
      <w:pPr>
        <w:tabs>
          <w:tab w:val="left" w:pos="0"/>
        </w:tabs>
        <w:jc w:val="both"/>
      </w:pPr>
      <w:r>
        <w:t>Срок исполнения работ прошу установить:___________________________</w:t>
      </w:r>
    </w:p>
    <w:p w:rsidR="00303701" w:rsidRDefault="00303701" w:rsidP="00303701">
      <w:pPr>
        <w:tabs>
          <w:tab w:val="left" w:pos="0"/>
        </w:tabs>
        <w:jc w:val="both"/>
      </w:pPr>
      <w:proofErr w:type="gramStart"/>
      <w:r>
        <w:t>Ответственный</w:t>
      </w:r>
      <w:proofErr w:type="gramEnd"/>
      <w:r>
        <w:t xml:space="preserve"> за производство работ:____________________________</w:t>
      </w:r>
      <w:r w:rsidR="00E04E3A">
        <w:t>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(ФИО, должность, контактный телефон)</w:t>
      </w:r>
    </w:p>
    <w:p w:rsidR="00303701" w:rsidRDefault="00303701" w:rsidP="00303701">
      <w:pPr>
        <w:jc w:val="both"/>
      </w:pPr>
    </w:p>
    <w:p w:rsidR="00303701" w:rsidRDefault="00303701" w:rsidP="00303701">
      <w:pPr>
        <w:jc w:val="both"/>
      </w:pPr>
    </w:p>
    <w:p w:rsidR="00303701" w:rsidRDefault="00303701" w:rsidP="00303701">
      <w:pPr>
        <w:jc w:val="both"/>
      </w:pPr>
    </w:p>
    <w:p w:rsidR="00303701" w:rsidRDefault="00303701" w:rsidP="00303701">
      <w:pPr>
        <w:jc w:val="both"/>
      </w:pPr>
      <w:r>
        <w:t xml:space="preserve">Руководитель заказчика                        ___________   _______________             </w:t>
      </w:r>
    </w:p>
    <w:p w:rsidR="00303701" w:rsidRDefault="00303701" w:rsidP="00303701">
      <w:pPr>
        <w:jc w:val="both"/>
      </w:pPr>
      <w:r>
        <w:t>МП                                                           (подпись)                 (дата)</w:t>
      </w:r>
    </w:p>
    <w:p w:rsidR="00303701" w:rsidRDefault="00303701" w:rsidP="00303701">
      <w:pPr>
        <w:jc w:val="both"/>
      </w:pPr>
    </w:p>
    <w:p w:rsidR="00303701" w:rsidRDefault="00303701" w:rsidP="00303701">
      <w:pPr>
        <w:jc w:val="both"/>
      </w:pPr>
      <w:r>
        <w:t>Руководитель подрядной организации  __________    _______________</w:t>
      </w:r>
    </w:p>
    <w:p w:rsidR="00303701" w:rsidRDefault="00303701" w:rsidP="00303701">
      <w:pPr>
        <w:jc w:val="both"/>
      </w:pPr>
      <w:r>
        <w:t>МП                                                           (подпись)                  (дата)</w:t>
      </w:r>
    </w:p>
    <w:p w:rsidR="00303701" w:rsidRDefault="00303701" w:rsidP="00303701">
      <w:pPr>
        <w:jc w:val="both"/>
      </w:pPr>
    </w:p>
    <w:p w:rsidR="00303701" w:rsidRDefault="00303701" w:rsidP="00303701">
      <w:pPr>
        <w:jc w:val="both"/>
        <w:rPr>
          <w:color w:val="000000"/>
        </w:rPr>
      </w:pPr>
    </w:p>
    <w:p w:rsidR="00303701" w:rsidRDefault="00303701" w:rsidP="00303701">
      <w:pPr>
        <w:jc w:val="both"/>
        <w:rPr>
          <w:color w:val="000000"/>
        </w:rPr>
      </w:pPr>
    </w:p>
    <w:p w:rsidR="00DB3F06" w:rsidRDefault="00DB3F06" w:rsidP="00DB3F06">
      <w:pPr>
        <w:jc w:val="both"/>
      </w:pPr>
      <w:r>
        <w:t>Заместитель главы администрации                                        Т.В.Мухина</w:t>
      </w:r>
    </w:p>
    <w:p w:rsidR="00DB3F06" w:rsidRDefault="00DB3F06" w:rsidP="00DB3F06">
      <w:pPr>
        <w:jc w:val="both"/>
      </w:pPr>
      <w:r>
        <w:t xml:space="preserve"> </w:t>
      </w: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E43032" w:rsidRDefault="00E43032" w:rsidP="00303701">
      <w:pPr>
        <w:jc w:val="both"/>
        <w:rPr>
          <w:color w:val="000000"/>
        </w:rPr>
      </w:pPr>
    </w:p>
    <w:p w:rsidR="00303701" w:rsidRDefault="00303701" w:rsidP="00303701">
      <w:pPr>
        <w:jc w:val="both"/>
        <w:rPr>
          <w:color w:val="000000"/>
        </w:rPr>
      </w:pPr>
    </w:p>
    <w:p w:rsidR="00303701" w:rsidRDefault="00303701" w:rsidP="00303701">
      <w:pPr>
        <w:jc w:val="center"/>
      </w:pPr>
      <w:r>
        <w:lastRenderedPageBreak/>
        <w:t xml:space="preserve">                                                                  ПРИЛОЖЕНИЕ № 2</w:t>
      </w:r>
    </w:p>
    <w:p w:rsidR="00303701" w:rsidRDefault="00303701" w:rsidP="00303701">
      <w:pPr>
        <w:jc w:val="center"/>
      </w:pPr>
      <w:r>
        <w:t xml:space="preserve">                                                                к административному регламенту</w:t>
      </w:r>
    </w:p>
    <w:p w:rsidR="00303701" w:rsidRDefault="00303701" w:rsidP="00303701">
      <w:pPr>
        <w:jc w:val="center"/>
      </w:pPr>
      <w:r>
        <w:t xml:space="preserve">                                                                  предоставления </w:t>
      </w:r>
      <w:proofErr w:type="gramStart"/>
      <w:r>
        <w:t>муниципальной</w:t>
      </w:r>
      <w:proofErr w:type="gramEnd"/>
    </w:p>
    <w:p w:rsidR="00303701" w:rsidRDefault="00303701" w:rsidP="00303701">
      <w:pPr>
        <w:jc w:val="center"/>
        <w:rPr>
          <w:rStyle w:val="WW-Absatz-Standardschriftart111111111"/>
        </w:rPr>
      </w:pPr>
      <w:r>
        <w:t xml:space="preserve">                                                                   услуги  «</w:t>
      </w:r>
      <w:r>
        <w:rPr>
          <w:rStyle w:val="WW-Absatz-Standardschriftart111111111"/>
        </w:rPr>
        <w:t>Выдача разрешения</w:t>
      </w:r>
    </w:p>
    <w:p w:rsidR="00303701" w:rsidRDefault="00303701" w:rsidP="00303701">
      <w:pPr>
        <w:jc w:val="center"/>
        <w:rPr>
          <w:rStyle w:val="WW-Absatz-Standardschriftart111111111"/>
        </w:rPr>
      </w:pPr>
      <w:r>
        <w:rPr>
          <w:rStyle w:val="WW-Absatz-Standardschriftart111111111"/>
        </w:rPr>
        <w:t xml:space="preserve">                                                                 (ордера) на производство</w:t>
      </w:r>
    </w:p>
    <w:p w:rsidR="00303701" w:rsidRDefault="00303701" w:rsidP="00303701">
      <w:pPr>
        <w:ind w:left="4000"/>
        <w:jc w:val="center"/>
        <w:rPr>
          <w:rStyle w:val="WW-Absatz-Standardschriftart111111111"/>
        </w:rPr>
      </w:pPr>
      <w:r>
        <w:rPr>
          <w:rStyle w:val="WW-Absatz-Standardschriftart111111111"/>
        </w:rPr>
        <w:t xml:space="preserve">              работ, связанных с разрытием</w:t>
      </w:r>
    </w:p>
    <w:p w:rsidR="00303701" w:rsidRDefault="00303701" w:rsidP="00303701">
      <w:pPr>
        <w:jc w:val="center"/>
        <w:rPr>
          <w:rStyle w:val="WW-Absatz-Standardschriftart111111111"/>
        </w:rPr>
      </w:pPr>
      <w:r>
        <w:rPr>
          <w:rStyle w:val="WW-Absatz-Standardschriftart111111111"/>
        </w:rPr>
        <w:t xml:space="preserve">                                                                    территории общего пользования</w:t>
      </w:r>
    </w:p>
    <w:p w:rsidR="00303701" w:rsidRDefault="00226594" w:rsidP="00303701">
      <w:pPr>
        <w:jc w:val="center"/>
        <w:rPr>
          <w:rStyle w:val="WW-Absatz-Standardschriftart111111111"/>
        </w:rPr>
      </w:pPr>
      <w:r>
        <w:rPr>
          <w:rStyle w:val="WW-Absatz-Standardschriftart111111111"/>
        </w:rPr>
        <w:t>Переправненского</w:t>
      </w:r>
      <w:r w:rsidR="00E04E3A">
        <w:rPr>
          <w:rStyle w:val="WW-Absatz-Standardschriftart111111111"/>
        </w:rPr>
        <w:t xml:space="preserve"> сельского</w:t>
      </w:r>
    </w:p>
    <w:p w:rsidR="00303701" w:rsidRDefault="00E04E3A" w:rsidP="00303701">
      <w:pPr>
        <w:jc w:val="center"/>
      </w:pPr>
      <w:r>
        <w:rPr>
          <w:rStyle w:val="WW-Absatz-Standardschriftart111111111"/>
        </w:rPr>
        <w:t xml:space="preserve">                     поселения Мостовского</w:t>
      </w:r>
      <w:r w:rsidR="00303701">
        <w:rPr>
          <w:rStyle w:val="WW-Absatz-Standardschriftart111111111"/>
        </w:rPr>
        <w:t xml:space="preserve"> района»</w:t>
      </w:r>
    </w:p>
    <w:p w:rsidR="00303701" w:rsidRDefault="00303701" w:rsidP="00303701">
      <w:pPr>
        <w:jc w:val="center"/>
        <w:rPr>
          <w:sz w:val="22"/>
          <w:szCs w:val="22"/>
        </w:rPr>
      </w:pPr>
    </w:p>
    <w:p w:rsidR="00303701" w:rsidRDefault="00303701" w:rsidP="00303701">
      <w:pPr>
        <w:jc w:val="center"/>
        <w:rPr>
          <w:sz w:val="22"/>
          <w:szCs w:val="22"/>
        </w:rPr>
      </w:pPr>
    </w:p>
    <w:p w:rsidR="00303701" w:rsidRDefault="00303701" w:rsidP="00303701">
      <w:pPr>
        <w:jc w:val="center"/>
      </w:pPr>
      <w:r>
        <w:t>Разрешение (ордер) №___</w:t>
      </w:r>
    </w:p>
    <w:p w:rsidR="00303701" w:rsidRDefault="00303701" w:rsidP="00303701">
      <w:pPr>
        <w:jc w:val="center"/>
      </w:pPr>
      <w:r>
        <w:t xml:space="preserve">на производство работ, связанных с разрытием  территории </w:t>
      </w:r>
      <w:r w:rsidR="00226594">
        <w:t>Переправненского</w:t>
      </w:r>
      <w:r w:rsidR="00E04E3A">
        <w:t xml:space="preserve"> сельского </w:t>
      </w:r>
      <w:r>
        <w:t xml:space="preserve">поселения </w:t>
      </w:r>
      <w:r w:rsidR="00E04E3A">
        <w:t>Мостовского</w:t>
      </w:r>
      <w:r>
        <w:t xml:space="preserve"> района</w:t>
      </w:r>
    </w:p>
    <w:p w:rsidR="00303701" w:rsidRDefault="00303701" w:rsidP="00303701"/>
    <w:p w:rsidR="00303701" w:rsidRDefault="00303701" w:rsidP="00303701">
      <w:pPr>
        <w:rPr>
          <w:sz w:val="22"/>
          <w:szCs w:val="22"/>
        </w:rPr>
      </w:pPr>
      <w:r>
        <w:rPr>
          <w:sz w:val="22"/>
          <w:szCs w:val="22"/>
        </w:rPr>
        <w:t xml:space="preserve">«___» ___________20___г.                                                                                               </w:t>
      </w:r>
      <w:proofErr w:type="spellStart"/>
      <w:r w:rsidR="00DB3F06">
        <w:rPr>
          <w:sz w:val="22"/>
          <w:szCs w:val="22"/>
        </w:rPr>
        <w:t>ст-ца</w:t>
      </w:r>
      <w:proofErr w:type="gramStart"/>
      <w:r w:rsidR="00E04E3A">
        <w:rPr>
          <w:sz w:val="22"/>
          <w:szCs w:val="22"/>
        </w:rPr>
        <w:t>.</w:t>
      </w:r>
      <w:r w:rsidR="00DB3F06">
        <w:rPr>
          <w:sz w:val="22"/>
          <w:szCs w:val="22"/>
        </w:rPr>
        <w:t>П</w:t>
      </w:r>
      <w:proofErr w:type="gramEnd"/>
      <w:r w:rsidR="00DB3F06">
        <w:rPr>
          <w:sz w:val="22"/>
          <w:szCs w:val="22"/>
        </w:rPr>
        <w:t>ереправная</w:t>
      </w:r>
      <w:proofErr w:type="spellEnd"/>
    </w:p>
    <w:p w:rsidR="00303701" w:rsidRDefault="00303701" w:rsidP="00303701">
      <w:pPr>
        <w:rPr>
          <w:sz w:val="22"/>
          <w:szCs w:val="22"/>
        </w:rPr>
      </w:pPr>
    </w:p>
    <w:p w:rsidR="00303701" w:rsidRDefault="00303701" w:rsidP="00303701">
      <w:pPr>
        <w:jc w:val="both"/>
        <w:rPr>
          <w:sz w:val="22"/>
          <w:szCs w:val="22"/>
        </w:rPr>
      </w:pPr>
    </w:p>
    <w:p w:rsidR="00303701" w:rsidRDefault="00303701" w:rsidP="00303701">
      <w:pPr>
        <w:jc w:val="both"/>
        <w:rPr>
          <w:sz w:val="22"/>
          <w:szCs w:val="22"/>
        </w:rPr>
      </w:pPr>
      <w:r>
        <w:rPr>
          <w:sz w:val="22"/>
          <w:szCs w:val="22"/>
        </w:rPr>
        <w:t>1. Кому выдано  ________________________________________________________________</w:t>
      </w:r>
    </w:p>
    <w:p w:rsidR="00303701" w:rsidRDefault="00E04E3A" w:rsidP="00303701">
      <w:pPr>
        <w:jc w:val="both"/>
        <w:rPr>
          <w:sz w:val="22"/>
          <w:szCs w:val="22"/>
        </w:rPr>
      </w:pPr>
      <w:r>
        <w:rPr>
          <w:color w:val="94A07E"/>
          <w:sz w:val="22"/>
          <w:szCs w:val="22"/>
        </w:rPr>
        <w:t>2</w:t>
      </w:r>
      <w:r w:rsidR="00303701">
        <w:rPr>
          <w:color w:val="94A07E"/>
          <w:sz w:val="22"/>
          <w:szCs w:val="22"/>
        </w:rPr>
        <w:t xml:space="preserve">. </w:t>
      </w:r>
      <w:r w:rsidR="00303701">
        <w:rPr>
          <w:sz w:val="22"/>
          <w:szCs w:val="22"/>
        </w:rPr>
        <w:t>Адрес и место выполнения работ:________________________________________________</w:t>
      </w:r>
    </w:p>
    <w:p w:rsidR="00303701" w:rsidRDefault="00303701" w:rsidP="00303701">
      <w:pPr>
        <w:pBdr>
          <w:bottom w:val="single" w:sz="8" w:space="2" w:color="000000"/>
        </w:pBdr>
        <w:jc w:val="both"/>
        <w:rPr>
          <w:sz w:val="22"/>
          <w:szCs w:val="22"/>
        </w:rPr>
      </w:pPr>
    </w:p>
    <w:p w:rsidR="00303701" w:rsidRDefault="00303701" w:rsidP="00303701">
      <w:pPr>
        <w:jc w:val="both"/>
        <w:rPr>
          <w:sz w:val="22"/>
          <w:szCs w:val="22"/>
        </w:rPr>
      </w:pPr>
      <w:r>
        <w:rPr>
          <w:sz w:val="22"/>
          <w:szCs w:val="22"/>
        </w:rPr>
        <w:t>3.Цель производства работ:_______________________________________________________</w:t>
      </w:r>
    </w:p>
    <w:p w:rsidR="00303701" w:rsidRDefault="00303701" w:rsidP="00303701">
      <w:pPr>
        <w:jc w:val="both"/>
        <w:rPr>
          <w:sz w:val="22"/>
          <w:szCs w:val="22"/>
        </w:rPr>
      </w:pPr>
      <w:r>
        <w:rPr>
          <w:sz w:val="22"/>
          <w:szCs w:val="22"/>
        </w:rPr>
        <w:t xml:space="preserve">_______________________________________________________________________________ </w:t>
      </w:r>
    </w:p>
    <w:p w:rsidR="00303701" w:rsidRDefault="00303701" w:rsidP="00303701">
      <w:pPr>
        <w:jc w:val="both"/>
        <w:rPr>
          <w:sz w:val="22"/>
          <w:szCs w:val="22"/>
        </w:rPr>
      </w:pPr>
      <w:r>
        <w:rPr>
          <w:sz w:val="22"/>
          <w:szCs w:val="22"/>
        </w:rPr>
        <w:t>4. Организация,   лицо,   выполняющее   работы,   должность,   Ф.И.О.   лица, ответственного за производство работ: ____________________________________________________________</w:t>
      </w:r>
    </w:p>
    <w:p w:rsidR="00303701" w:rsidRDefault="00303701" w:rsidP="00303701">
      <w:pPr>
        <w:jc w:val="both"/>
        <w:rPr>
          <w:sz w:val="22"/>
          <w:szCs w:val="22"/>
        </w:rPr>
      </w:pPr>
      <w:r>
        <w:rPr>
          <w:sz w:val="22"/>
          <w:szCs w:val="22"/>
        </w:rPr>
        <w:t>______________________________________________________________________________</w:t>
      </w:r>
    </w:p>
    <w:p w:rsidR="00303701" w:rsidRDefault="00303701" w:rsidP="00303701">
      <w:pPr>
        <w:jc w:val="both"/>
        <w:rPr>
          <w:sz w:val="22"/>
          <w:szCs w:val="22"/>
        </w:rPr>
      </w:pPr>
      <w:r>
        <w:rPr>
          <w:sz w:val="22"/>
          <w:szCs w:val="22"/>
        </w:rPr>
        <w:t xml:space="preserve">5. </w:t>
      </w:r>
      <w:proofErr w:type="gramStart"/>
      <w:r>
        <w:rPr>
          <w:sz w:val="22"/>
          <w:szCs w:val="22"/>
        </w:rPr>
        <w:t>Ответственный</w:t>
      </w:r>
      <w:proofErr w:type="gramEnd"/>
      <w:r>
        <w:rPr>
          <w:sz w:val="22"/>
          <w:szCs w:val="22"/>
        </w:rPr>
        <w:t xml:space="preserve"> за восстановление разрытия вскрытых дорог, тротуаров, зеленой зоны:</w:t>
      </w:r>
    </w:p>
    <w:p w:rsidR="00303701" w:rsidRDefault="00303701" w:rsidP="00303701">
      <w:pPr>
        <w:jc w:val="both"/>
        <w:rPr>
          <w:sz w:val="22"/>
          <w:szCs w:val="22"/>
        </w:rPr>
      </w:pPr>
      <w:r>
        <w:rPr>
          <w:sz w:val="22"/>
          <w:szCs w:val="22"/>
        </w:rPr>
        <w:t>______________________________________________________________________________</w:t>
      </w:r>
    </w:p>
    <w:p w:rsidR="00303701" w:rsidRDefault="00303701" w:rsidP="00303701">
      <w:pPr>
        <w:jc w:val="both"/>
        <w:rPr>
          <w:sz w:val="22"/>
          <w:szCs w:val="22"/>
        </w:rPr>
      </w:pPr>
      <w:r>
        <w:rPr>
          <w:sz w:val="22"/>
          <w:szCs w:val="22"/>
        </w:rPr>
        <w:t>(должность, ФИО, паспортные данные, адрес)</w:t>
      </w:r>
    </w:p>
    <w:p w:rsidR="00303701" w:rsidRDefault="00303701" w:rsidP="00303701">
      <w:pPr>
        <w:jc w:val="both"/>
        <w:rPr>
          <w:sz w:val="22"/>
          <w:szCs w:val="22"/>
        </w:rPr>
      </w:pPr>
      <w:r>
        <w:rPr>
          <w:sz w:val="22"/>
          <w:szCs w:val="22"/>
        </w:rPr>
        <w:t>______________________________________________________________________________</w:t>
      </w:r>
    </w:p>
    <w:p w:rsidR="00303701" w:rsidRDefault="00303701" w:rsidP="00303701">
      <w:pPr>
        <w:jc w:val="both"/>
        <w:rPr>
          <w:color w:val="000000"/>
          <w:sz w:val="22"/>
          <w:szCs w:val="22"/>
        </w:rPr>
      </w:pPr>
      <w:r>
        <w:rPr>
          <w:color w:val="000000"/>
          <w:sz w:val="22"/>
          <w:szCs w:val="22"/>
        </w:rPr>
        <w:t>6. Начало работ _________________________Окончание работ__________________________</w:t>
      </w:r>
    </w:p>
    <w:p w:rsidR="00303701" w:rsidRDefault="00303701" w:rsidP="00303701">
      <w:pPr>
        <w:jc w:val="both"/>
        <w:rPr>
          <w:color w:val="000000"/>
          <w:sz w:val="22"/>
          <w:szCs w:val="22"/>
        </w:rPr>
      </w:pPr>
      <w:r>
        <w:rPr>
          <w:color w:val="000000"/>
          <w:sz w:val="22"/>
          <w:szCs w:val="22"/>
        </w:rPr>
        <w:t>______________________________________________________________________________</w:t>
      </w:r>
    </w:p>
    <w:p w:rsidR="00303701" w:rsidRDefault="00303701" w:rsidP="00303701">
      <w:pPr>
        <w:jc w:val="both"/>
        <w:rPr>
          <w:color w:val="000000"/>
          <w:sz w:val="22"/>
          <w:szCs w:val="22"/>
        </w:rPr>
      </w:pPr>
      <w:r>
        <w:rPr>
          <w:color w:val="000000"/>
          <w:sz w:val="22"/>
          <w:szCs w:val="22"/>
        </w:rPr>
        <w:t>7. Особые условия:</w:t>
      </w:r>
    </w:p>
    <w:p w:rsidR="00303701" w:rsidRDefault="00303701" w:rsidP="00303701">
      <w:pPr>
        <w:jc w:val="both"/>
        <w:rPr>
          <w:color w:val="000000"/>
          <w:sz w:val="22"/>
          <w:szCs w:val="22"/>
        </w:rPr>
      </w:pPr>
      <w:r>
        <w:rPr>
          <w:color w:val="000000"/>
          <w:sz w:val="22"/>
          <w:szCs w:val="22"/>
        </w:rPr>
        <w:t xml:space="preserve">    Лица, получившие разрешение (ордер) на разрытие, должны сдать восстановленный участок представителю отдела по вопросам жилищно-коммунального хозяй</w:t>
      </w:r>
      <w:r w:rsidR="00E04E3A">
        <w:rPr>
          <w:color w:val="000000"/>
          <w:sz w:val="22"/>
          <w:szCs w:val="22"/>
        </w:rPr>
        <w:t>ства (ул</w:t>
      </w:r>
      <w:proofErr w:type="gramStart"/>
      <w:r w:rsidR="00E04E3A">
        <w:rPr>
          <w:color w:val="000000"/>
          <w:sz w:val="22"/>
          <w:szCs w:val="22"/>
        </w:rPr>
        <w:t>.Л</w:t>
      </w:r>
      <w:proofErr w:type="gramEnd"/>
      <w:r w:rsidR="00E04E3A">
        <w:rPr>
          <w:color w:val="000000"/>
          <w:sz w:val="22"/>
          <w:szCs w:val="22"/>
        </w:rPr>
        <w:t>енина, 27, кабинет 2</w:t>
      </w:r>
      <w:r>
        <w:rPr>
          <w:color w:val="000000"/>
          <w:sz w:val="22"/>
          <w:szCs w:val="22"/>
        </w:rPr>
        <w:t xml:space="preserve">), разрытие считается восстановленным после приемки, нарушение порядка проведения работ влечет административное взыскание в соответствии с законом Краснодарского Края от 23 июля 2003 года № 608-КЗ «Об административных правонарушениях в Краснодарском крае (статья 3.2, части 6,11). </w:t>
      </w:r>
    </w:p>
    <w:p w:rsidR="00303701" w:rsidRDefault="00303701" w:rsidP="00303701">
      <w:pPr>
        <w:ind w:firstLine="720"/>
        <w:jc w:val="both"/>
        <w:rPr>
          <w:color w:val="000000"/>
          <w:sz w:val="22"/>
          <w:szCs w:val="22"/>
        </w:rPr>
      </w:pPr>
      <w:r>
        <w:rPr>
          <w:color w:val="000000"/>
          <w:sz w:val="22"/>
          <w:szCs w:val="22"/>
        </w:rPr>
        <w:t>Ордер выдан в 2-х экземплярах.</w:t>
      </w:r>
    </w:p>
    <w:p w:rsidR="00E04E3A" w:rsidRDefault="00E04E3A" w:rsidP="00303701">
      <w:pPr>
        <w:rPr>
          <w:sz w:val="22"/>
          <w:szCs w:val="22"/>
        </w:rPr>
      </w:pPr>
    </w:p>
    <w:p w:rsidR="00303701" w:rsidRDefault="00226594" w:rsidP="00303701">
      <w:pPr>
        <w:rPr>
          <w:sz w:val="22"/>
          <w:szCs w:val="22"/>
        </w:rPr>
      </w:pPr>
      <w:r>
        <w:rPr>
          <w:sz w:val="22"/>
          <w:szCs w:val="22"/>
        </w:rPr>
        <w:t>Переправненского</w:t>
      </w:r>
      <w:r w:rsidR="00E04E3A">
        <w:rPr>
          <w:sz w:val="22"/>
          <w:szCs w:val="22"/>
        </w:rPr>
        <w:t xml:space="preserve"> сельского</w:t>
      </w:r>
      <w:r w:rsidR="00303701">
        <w:rPr>
          <w:sz w:val="22"/>
          <w:szCs w:val="22"/>
        </w:rPr>
        <w:t xml:space="preserve"> поселения </w:t>
      </w:r>
    </w:p>
    <w:p w:rsidR="00303701" w:rsidRDefault="00E04E3A" w:rsidP="00303701">
      <w:pPr>
        <w:rPr>
          <w:sz w:val="22"/>
          <w:szCs w:val="22"/>
        </w:rPr>
      </w:pPr>
      <w:r>
        <w:rPr>
          <w:sz w:val="22"/>
          <w:szCs w:val="22"/>
        </w:rPr>
        <w:t>Мостовского</w:t>
      </w:r>
      <w:r w:rsidR="00303701">
        <w:rPr>
          <w:sz w:val="22"/>
          <w:szCs w:val="22"/>
        </w:rPr>
        <w:t xml:space="preserve"> района</w:t>
      </w:r>
      <w:r w:rsidR="00303701">
        <w:rPr>
          <w:sz w:val="22"/>
          <w:szCs w:val="22"/>
        </w:rPr>
        <w:tab/>
      </w:r>
      <w:r w:rsidR="00303701">
        <w:rPr>
          <w:sz w:val="22"/>
          <w:szCs w:val="22"/>
        </w:rPr>
        <w:tab/>
      </w:r>
      <w:r w:rsidR="00303701">
        <w:rPr>
          <w:sz w:val="22"/>
          <w:szCs w:val="22"/>
        </w:rPr>
        <w:tab/>
        <w:t xml:space="preserve">                                                             _____________                    </w:t>
      </w:r>
      <w:r w:rsidR="00303701">
        <w:rPr>
          <w:sz w:val="22"/>
          <w:szCs w:val="22"/>
        </w:rPr>
        <w:tab/>
        <w:t xml:space="preserve">                                                                                                                     Ф.И.О.</w:t>
      </w:r>
    </w:p>
    <w:p w:rsidR="00303701" w:rsidRDefault="00303701" w:rsidP="0030370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03701" w:rsidRDefault="00303701" w:rsidP="00303701">
      <w:pPr>
        <w:rPr>
          <w:sz w:val="22"/>
          <w:szCs w:val="22"/>
        </w:rPr>
      </w:pPr>
      <w:r>
        <w:rPr>
          <w:sz w:val="22"/>
          <w:szCs w:val="22"/>
        </w:rPr>
        <w:t>Порубочный билет получил,</w:t>
      </w:r>
    </w:p>
    <w:p w:rsidR="00303701" w:rsidRDefault="00303701" w:rsidP="00303701">
      <w:pPr>
        <w:rPr>
          <w:sz w:val="22"/>
          <w:szCs w:val="22"/>
        </w:rPr>
      </w:pPr>
      <w:r>
        <w:rPr>
          <w:sz w:val="22"/>
          <w:szCs w:val="22"/>
        </w:rPr>
        <w:t>с правилами благоустройства</w:t>
      </w:r>
    </w:p>
    <w:p w:rsidR="00303701" w:rsidRDefault="00226594" w:rsidP="00303701">
      <w:pPr>
        <w:rPr>
          <w:sz w:val="22"/>
          <w:szCs w:val="22"/>
        </w:rPr>
      </w:pPr>
      <w:r>
        <w:rPr>
          <w:sz w:val="22"/>
          <w:szCs w:val="22"/>
        </w:rPr>
        <w:t>Переправненского</w:t>
      </w:r>
      <w:r w:rsidR="00E04E3A">
        <w:rPr>
          <w:sz w:val="22"/>
          <w:szCs w:val="22"/>
        </w:rPr>
        <w:t xml:space="preserve"> сельского</w:t>
      </w:r>
    </w:p>
    <w:p w:rsidR="00303701" w:rsidRDefault="00303701" w:rsidP="00303701">
      <w:pPr>
        <w:rPr>
          <w:sz w:val="22"/>
          <w:szCs w:val="22"/>
        </w:rPr>
      </w:pPr>
      <w:r>
        <w:rPr>
          <w:sz w:val="22"/>
          <w:szCs w:val="22"/>
        </w:rPr>
        <w:t xml:space="preserve">поселения </w:t>
      </w:r>
      <w:r w:rsidR="00E04E3A">
        <w:rPr>
          <w:sz w:val="22"/>
          <w:szCs w:val="22"/>
        </w:rPr>
        <w:t>Мостовского</w:t>
      </w:r>
      <w:r>
        <w:rPr>
          <w:sz w:val="22"/>
          <w:szCs w:val="22"/>
        </w:rPr>
        <w:t xml:space="preserve"> района</w:t>
      </w:r>
    </w:p>
    <w:p w:rsidR="00303701" w:rsidRDefault="00303701" w:rsidP="00303701">
      <w:pPr>
        <w:rPr>
          <w:sz w:val="22"/>
          <w:szCs w:val="22"/>
        </w:rPr>
      </w:pPr>
      <w:r>
        <w:rPr>
          <w:sz w:val="22"/>
          <w:szCs w:val="22"/>
        </w:rPr>
        <w:t>ознакомлен:                                    ___________                                       ___________________</w:t>
      </w:r>
    </w:p>
    <w:p w:rsidR="00303701" w:rsidRDefault="00303701" w:rsidP="00303701">
      <w:pPr>
        <w:rPr>
          <w:sz w:val="22"/>
          <w:szCs w:val="22"/>
        </w:rPr>
      </w:pPr>
      <w:r>
        <w:rPr>
          <w:sz w:val="22"/>
          <w:szCs w:val="22"/>
        </w:rPr>
        <w:t xml:space="preserve">                                                           подпись                                                          Ф.И.О.</w:t>
      </w:r>
    </w:p>
    <w:p w:rsidR="00303701" w:rsidRDefault="00303701" w:rsidP="00303701">
      <w:pPr>
        <w:rPr>
          <w:sz w:val="22"/>
          <w:szCs w:val="22"/>
        </w:rPr>
      </w:pPr>
    </w:p>
    <w:p w:rsidR="00DB3F06" w:rsidRDefault="009A5FD4" w:rsidP="00DB3F06">
      <w:pPr>
        <w:jc w:val="both"/>
      </w:pPr>
      <w:r>
        <w:t xml:space="preserve"> </w:t>
      </w:r>
    </w:p>
    <w:p w:rsidR="00DB3F06" w:rsidRDefault="00DB3F06" w:rsidP="00DB3F06">
      <w:pPr>
        <w:jc w:val="both"/>
      </w:pPr>
      <w:r>
        <w:t xml:space="preserve"> </w:t>
      </w:r>
    </w:p>
    <w:p w:rsidR="00303701" w:rsidRDefault="00303701" w:rsidP="00A86375"/>
    <w:p w:rsidR="00303701" w:rsidRDefault="00303701" w:rsidP="00303701">
      <w:pPr>
        <w:jc w:val="center"/>
      </w:pPr>
      <w:r>
        <w:t>ЛИСТ СОГЛАСОВАНИЯ</w:t>
      </w:r>
    </w:p>
    <w:p w:rsidR="00303701" w:rsidRDefault="00303701" w:rsidP="00303701">
      <w:pPr>
        <w:jc w:val="center"/>
      </w:pPr>
      <w:r>
        <w:t>к ордеру №_____ от ____ _________ 20__г.</w:t>
      </w:r>
    </w:p>
    <w:p w:rsidR="00303701" w:rsidRDefault="00303701" w:rsidP="00303701">
      <w:pPr>
        <w:jc w:val="both"/>
      </w:pPr>
    </w:p>
    <w:p w:rsidR="00303701" w:rsidRDefault="00303701" w:rsidP="00303701">
      <w:pPr>
        <w:jc w:val="both"/>
      </w:pPr>
      <w:r>
        <w:t>СОГЛАСОВАНО заинтересованной организацией:</w:t>
      </w:r>
    </w:p>
    <w:p w:rsidR="00303701" w:rsidRDefault="00303701" w:rsidP="00303701">
      <w:pPr>
        <w:jc w:val="both"/>
      </w:pPr>
    </w:p>
    <w:p w:rsidR="00303701" w:rsidRDefault="00303701" w:rsidP="00303701">
      <w:pPr>
        <w:jc w:val="both"/>
      </w:pPr>
      <w:r>
        <w:t>Электросети___________________________________________________</w:t>
      </w:r>
    </w:p>
    <w:p w:rsidR="00303701" w:rsidRDefault="00303701" w:rsidP="00303701">
      <w:pPr>
        <w:jc w:val="both"/>
      </w:pPr>
    </w:p>
    <w:p w:rsidR="00303701" w:rsidRDefault="00303701" w:rsidP="00303701">
      <w:pPr>
        <w:jc w:val="both"/>
      </w:pPr>
      <w:r>
        <w:t>Связь_________________________________________________________</w:t>
      </w:r>
    </w:p>
    <w:p w:rsidR="00303701" w:rsidRDefault="00303701" w:rsidP="00303701">
      <w:pPr>
        <w:jc w:val="both"/>
      </w:pPr>
    </w:p>
    <w:p w:rsidR="00303701" w:rsidRDefault="00303701" w:rsidP="00303701">
      <w:pPr>
        <w:jc w:val="both"/>
      </w:pPr>
      <w:r>
        <w:t>Газовое хозяйство______________________________________________</w:t>
      </w:r>
    </w:p>
    <w:p w:rsidR="00303701" w:rsidRDefault="00303701" w:rsidP="00303701">
      <w:pPr>
        <w:jc w:val="both"/>
      </w:pPr>
    </w:p>
    <w:p w:rsidR="00303701" w:rsidRDefault="00303701" w:rsidP="00303701">
      <w:pPr>
        <w:jc w:val="both"/>
      </w:pPr>
      <w:r>
        <w:t>Тепловые сети__________________________________________________</w:t>
      </w:r>
    </w:p>
    <w:p w:rsidR="00303701" w:rsidRDefault="00303701" w:rsidP="00303701">
      <w:pPr>
        <w:jc w:val="both"/>
      </w:pPr>
    </w:p>
    <w:p w:rsidR="00303701" w:rsidRDefault="00303701" w:rsidP="00303701">
      <w:pPr>
        <w:jc w:val="both"/>
      </w:pPr>
      <w:r>
        <w:t>ГИБДД________________________________________________________</w:t>
      </w:r>
    </w:p>
    <w:p w:rsidR="00303701" w:rsidRDefault="00303701" w:rsidP="00303701">
      <w:pPr>
        <w:jc w:val="both"/>
      </w:pPr>
    </w:p>
    <w:p w:rsidR="00303701" w:rsidRDefault="00303701" w:rsidP="00303701">
      <w:pPr>
        <w:jc w:val="both"/>
      </w:pPr>
      <w:r>
        <w:t>Архитектурно-градостроительный центр____________________________</w:t>
      </w:r>
    </w:p>
    <w:p w:rsidR="00303701" w:rsidRDefault="00303701" w:rsidP="00303701">
      <w:pPr>
        <w:jc w:val="both"/>
      </w:pPr>
    </w:p>
    <w:p w:rsidR="00303701" w:rsidRDefault="00303701" w:rsidP="00303701">
      <w:pPr>
        <w:jc w:val="both"/>
      </w:pPr>
      <w:r>
        <w:t>Пожарная служба_______________________________________________</w:t>
      </w:r>
    </w:p>
    <w:p w:rsidR="00303701" w:rsidRDefault="00303701" w:rsidP="00303701">
      <w:pPr>
        <w:jc w:val="both"/>
      </w:pPr>
    </w:p>
    <w:p w:rsidR="00303701" w:rsidRDefault="00303701" w:rsidP="00303701">
      <w:pPr>
        <w:jc w:val="both"/>
      </w:pPr>
      <w:r>
        <w:t>Ростелеком_____________________________________________________</w:t>
      </w:r>
    </w:p>
    <w:p w:rsidR="00303701" w:rsidRDefault="00303701" w:rsidP="00303701">
      <w:pPr>
        <w:jc w:val="both"/>
      </w:pPr>
    </w:p>
    <w:p w:rsidR="00303701" w:rsidRDefault="00303701" w:rsidP="00303701">
      <w:pPr>
        <w:jc w:val="both"/>
      </w:pPr>
      <w:r>
        <w:t>Водопроводное хозяйство_________________________________________</w:t>
      </w:r>
    </w:p>
    <w:p w:rsidR="00303701" w:rsidRDefault="00303701" w:rsidP="00303701">
      <w:pPr>
        <w:jc w:val="both"/>
      </w:pPr>
    </w:p>
    <w:p w:rsidR="00303701" w:rsidRDefault="00303701" w:rsidP="00303701">
      <w:pPr>
        <w:jc w:val="both"/>
      </w:pPr>
      <w:r>
        <w:t>Отдел по вопросам ЖКХ администрации____________________________</w:t>
      </w:r>
    </w:p>
    <w:p w:rsidR="00303701" w:rsidRDefault="00303701" w:rsidP="00303701">
      <w:pPr>
        <w:jc w:val="both"/>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DB3F06" w:rsidRDefault="00DB3F06" w:rsidP="00DB3F06">
      <w:pPr>
        <w:jc w:val="both"/>
      </w:pPr>
      <w:r>
        <w:t>Заместитель главы администрации                                                Т.В.Мухина</w:t>
      </w:r>
    </w:p>
    <w:p w:rsidR="00DB3F06" w:rsidRDefault="00DB3F06" w:rsidP="00DB3F06">
      <w:pPr>
        <w:jc w:val="both"/>
      </w:pPr>
      <w:r>
        <w:t xml:space="preserve"> </w:t>
      </w: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303701" w:rsidRDefault="00303701" w:rsidP="00303701">
      <w:pPr>
        <w:jc w:val="both"/>
        <w:rPr>
          <w:color w:val="000000"/>
        </w:rPr>
      </w:pPr>
    </w:p>
    <w:p w:rsidR="00303701" w:rsidRDefault="00303701" w:rsidP="00303701">
      <w:pPr>
        <w:jc w:val="center"/>
      </w:pPr>
      <w:r>
        <w:lastRenderedPageBreak/>
        <w:t xml:space="preserve">                                                                 ПРИЛОЖЕНИЕ № 3</w:t>
      </w:r>
    </w:p>
    <w:p w:rsidR="00303701" w:rsidRDefault="00303701" w:rsidP="00303701">
      <w:pPr>
        <w:jc w:val="center"/>
      </w:pPr>
      <w:r>
        <w:t xml:space="preserve">                                                           к административному регламенту</w:t>
      </w:r>
    </w:p>
    <w:p w:rsidR="00303701" w:rsidRDefault="00303701" w:rsidP="00303701">
      <w:pPr>
        <w:ind w:left="4017"/>
        <w:jc w:val="center"/>
        <w:rPr>
          <w:rStyle w:val="WW-Absatz-Standardschriftart111111111"/>
        </w:rPr>
      </w:pPr>
      <w:r>
        <w:t>предоставления муниципальной услуги</w:t>
      </w:r>
    </w:p>
    <w:p w:rsidR="00303701" w:rsidRDefault="00303701" w:rsidP="004366E9">
      <w:pPr>
        <w:ind w:left="4017"/>
        <w:jc w:val="center"/>
      </w:pPr>
      <w:r>
        <w:rPr>
          <w:rStyle w:val="WW-Absatz-Standardschriftart111111111"/>
        </w:rPr>
        <w:t>«Выдача ра</w:t>
      </w:r>
      <w:r w:rsidR="004366E9">
        <w:rPr>
          <w:rStyle w:val="WW-Absatz-Standardschriftart111111111"/>
        </w:rPr>
        <w:t xml:space="preserve">зрешения (ордера) на территории </w:t>
      </w:r>
      <w:r>
        <w:rPr>
          <w:rStyle w:val="WW-Absatz-Standardschriftart111111111"/>
        </w:rPr>
        <w:t>общего пользования</w:t>
      </w:r>
      <w:r>
        <w:t>»</w:t>
      </w:r>
    </w:p>
    <w:p w:rsidR="00303701" w:rsidRDefault="00303701" w:rsidP="00303701">
      <w:pPr>
        <w:ind w:firstLine="4678"/>
        <w:jc w:val="right"/>
      </w:pPr>
    </w:p>
    <w:p w:rsidR="00303701" w:rsidRDefault="00303701" w:rsidP="00303701">
      <w:pPr>
        <w:ind w:left="5245"/>
        <w:jc w:val="both"/>
      </w:pPr>
      <w:r>
        <w:t xml:space="preserve">Главе </w:t>
      </w:r>
      <w:proofErr w:type="spellStart"/>
      <w:r w:rsidR="00226594">
        <w:t>Переправненского</w:t>
      </w:r>
      <w:proofErr w:type="spellEnd"/>
      <w:r w:rsidR="00E04E3A">
        <w:t xml:space="preserve"> сельского</w:t>
      </w:r>
      <w:r>
        <w:t xml:space="preserve"> поселения </w:t>
      </w:r>
      <w:r w:rsidR="00E04E3A">
        <w:t>Мостовского</w:t>
      </w:r>
      <w:r>
        <w:t xml:space="preserve"> района </w:t>
      </w:r>
      <w:r w:rsidR="00E04E3A">
        <w:t>___________________________</w:t>
      </w:r>
    </w:p>
    <w:p w:rsidR="00E04E3A" w:rsidRDefault="00E04E3A" w:rsidP="00E04E3A">
      <w:pPr>
        <w:ind w:left="5245"/>
        <w:jc w:val="center"/>
      </w:pPr>
      <w:r>
        <w:t>(Ф.И.О.)</w:t>
      </w:r>
    </w:p>
    <w:p w:rsidR="00303701" w:rsidRDefault="00303701" w:rsidP="00303701">
      <w:pPr>
        <w:ind w:left="5245"/>
        <w:jc w:val="both"/>
      </w:pPr>
      <w:r>
        <w:t>от _________________________</w:t>
      </w:r>
    </w:p>
    <w:p w:rsidR="00303701" w:rsidRDefault="00303701" w:rsidP="00303701">
      <w:pPr>
        <w:ind w:left="5529"/>
        <w:jc w:val="both"/>
      </w:pPr>
    </w:p>
    <w:p w:rsidR="00303701" w:rsidRDefault="00303701" w:rsidP="00303701">
      <w:pPr>
        <w:jc w:val="both"/>
      </w:pPr>
    </w:p>
    <w:p w:rsidR="00303701" w:rsidRDefault="00303701" w:rsidP="00303701">
      <w:pPr>
        <w:jc w:val="both"/>
      </w:pPr>
    </w:p>
    <w:p w:rsidR="00303701" w:rsidRDefault="00303701" w:rsidP="00303701">
      <w:pPr>
        <w:jc w:val="center"/>
      </w:pPr>
      <w:r>
        <w:t>Обязательство по восстановлению разрытия</w:t>
      </w:r>
    </w:p>
    <w:p w:rsidR="00303701" w:rsidRDefault="004366E9" w:rsidP="00303701">
      <w:pPr>
        <w:jc w:val="center"/>
      </w:pPr>
      <w:r>
        <w:t xml:space="preserve">территории общего пользования </w:t>
      </w:r>
      <w:r w:rsidR="00226594">
        <w:t>Переправненского</w:t>
      </w:r>
      <w:r>
        <w:t xml:space="preserve"> сельского </w:t>
      </w:r>
      <w:r w:rsidR="00303701">
        <w:t xml:space="preserve">поселения </w:t>
      </w:r>
      <w:r>
        <w:t>Мостовского</w:t>
      </w:r>
      <w:r w:rsidR="00303701">
        <w:t xml:space="preserve"> района</w:t>
      </w:r>
    </w:p>
    <w:p w:rsidR="00303701" w:rsidRDefault="00303701" w:rsidP="00303701">
      <w:pPr>
        <w:jc w:val="center"/>
      </w:pPr>
    </w:p>
    <w:p w:rsidR="004366E9" w:rsidRDefault="00303701" w:rsidP="00303701">
      <w:pPr>
        <w:tabs>
          <w:tab w:val="left" w:pos="0"/>
        </w:tabs>
        <w:jc w:val="both"/>
      </w:pPr>
      <w:r>
        <w:tab/>
        <w:t>При выполнении работ по разрытию т</w:t>
      </w:r>
      <w:r w:rsidR="004366E9">
        <w:t xml:space="preserve">ерритории общего пользования по </w:t>
      </w:r>
      <w:r>
        <w:t>адресу_______________________________</w:t>
      </w:r>
      <w:r w:rsidR="004366E9">
        <w:t>___________________________</w:t>
      </w:r>
    </w:p>
    <w:p w:rsidR="00303701" w:rsidRPr="004366E9" w:rsidRDefault="00303701" w:rsidP="004366E9">
      <w:pPr>
        <w:ind w:firstLine="567"/>
        <w:jc w:val="both"/>
        <w:rPr>
          <w:b/>
        </w:rPr>
      </w:pPr>
      <w:r>
        <w:t xml:space="preserve">гарантируем восстановление места разрытия в соответствии с  требованиями статьи 8.9. Правил благоустройства, утвержденных </w:t>
      </w:r>
      <w:r w:rsidR="004366E9">
        <w:t xml:space="preserve">решением Совета </w:t>
      </w:r>
      <w:r w:rsidR="00226594">
        <w:t>Переправненского</w:t>
      </w:r>
      <w:r w:rsidR="004366E9">
        <w:t xml:space="preserve">  сельского </w:t>
      </w:r>
      <w:r>
        <w:t xml:space="preserve"> поселения </w:t>
      </w:r>
      <w:r w:rsidR="004366E9">
        <w:t xml:space="preserve">Мостовского </w:t>
      </w:r>
      <w:r>
        <w:t xml:space="preserve"> ра</w:t>
      </w:r>
      <w:r w:rsidR="004366E9">
        <w:t xml:space="preserve">йона   </w:t>
      </w:r>
      <w:r>
        <w:t xml:space="preserve"> от </w:t>
      </w:r>
      <w:r w:rsidR="009A5FD4">
        <w:t>24</w:t>
      </w:r>
      <w:r w:rsidR="004366E9">
        <w:t xml:space="preserve"> </w:t>
      </w:r>
      <w:r w:rsidR="009A5FD4">
        <w:t xml:space="preserve">июня </w:t>
      </w:r>
      <w:r w:rsidR="004366E9">
        <w:t>2014 года №</w:t>
      </w:r>
      <w:r w:rsidR="009A5FD4">
        <w:t>186</w:t>
      </w:r>
      <w:r>
        <w:t xml:space="preserve"> «</w:t>
      </w:r>
      <w:r w:rsidR="004366E9" w:rsidRPr="004366E9">
        <w:t xml:space="preserve">Об утверждении Правил благоустройства и санитарного содержания территории </w:t>
      </w:r>
      <w:r w:rsidR="00226594">
        <w:t>Переправненского</w:t>
      </w:r>
      <w:r w:rsidR="004366E9" w:rsidRPr="004366E9">
        <w:t xml:space="preserve"> сельского поселения Мостовского района</w:t>
      </w:r>
      <w:r>
        <w:t xml:space="preserve">» в срок до ___________________20__года. </w:t>
      </w:r>
    </w:p>
    <w:p w:rsidR="00303701" w:rsidRDefault="00303701" w:rsidP="00303701">
      <w:pPr>
        <w:tabs>
          <w:tab w:val="left" w:pos="0"/>
        </w:tabs>
        <w:jc w:val="both"/>
      </w:pPr>
      <w:r>
        <w:t xml:space="preserve">        Наименование предприятия______________________________________</w:t>
      </w:r>
    </w:p>
    <w:p w:rsidR="00303701" w:rsidRDefault="00303701" w:rsidP="00303701">
      <w:pPr>
        <w:tabs>
          <w:tab w:val="left" w:pos="0"/>
        </w:tabs>
        <w:jc w:val="both"/>
      </w:pPr>
      <w:r>
        <w:t>Реквизиты предприятия:____________________________________________</w:t>
      </w:r>
    </w:p>
    <w:p w:rsidR="00303701" w:rsidRDefault="00303701" w:rsidP="00303701">
      <w:pPr>
        <w:tabs>
          <w:tab w:val="left" w:pos="0"/>
        </w:tabs>
        <w:jc w:val="both"/>
      </w:pPr>
      <w:r>
        <w:t>________________________________________________________________</w:t>
      </w:r>
    </w:p>
    <w:p w:rsidR="00303701" w:rsidRDefault="00303701" w:rsidP="00303701">
      <w:pPr>
        <w:tabs>
          <w:tab w:val="left" w:pos="0"/>
        </w:tabs>
        <w:jc w:val="both"/>
      </w:pPr>
      <w:r>
        <w:t>________________________________________________________________</w:t>
      </w:r>
    </w:p>
    <w:p w:rsidR="00303701" w:rsidRDefault="00303701" w:rsidP="00303701">
      <w:pPr>
        <w:tabs>
          <w:tab w:val="left" w:pos="0"/>
        </w:tabs>
        <w:jc w:val="both"/>
      </w:pPr>
      <w:r>
        <w:t>________________________________________________________________</w:t>
      </w:r>
    </w:p>
    <w:p w:rsidR="00303701" w:rsidRDefault="00303701" w:rsidP="00303701">
      <w:pPr>
        <w:tabs>
          <w:tab w:val="left" w:pos="0"/>
        </w:tabs>
        <w:jc w:val="both"/>
      </w:pPr>
      <w:r>
        <w:t xml:space="preserve">________________________________________________________________        </w:t>
      </w:r>
    </w:p>
    <w:p w:rsidR="00303701" w:rsidRDefault="00303701" w:rsidP="00303701">
      <w:pPr>
        <w:jc w:val="both"/>
      </w:pPr>
    </w:p>
    <w:p w:rsidR="00303701" w:rsidRDefault="00303701" w:rsidP="00303701">
      <w:pPr>
        <w:jc w:val="both"/>
      </w:pPr>
    </w:p>
    <w:p w:rsidR="00303701" w:rsidRDefault="00303701" w:rsidP="00303701">
      <w:pPr>
        <w:tabs>
          <w:tab w:val="left" w:pos="6975"/>
        </w:tabs>
        <w:jc w:val="both"/>
      </w:pPr>
      <w:r>
        <w:t>«____»________20___ года</w:t>
      </w:r>
      <w:r>
        <w:tab/>
        <w:t>______________</w:t>
      </w:r>
    </w:p>
    <w:p w:rsidR="00303701" w:rsidRDefault="00303701" w:rsidP="00303701">
      <w:pPr>
        <w:jc w:val="both"/>
      </w:pPr>
      <w:r>
        <w:t xml:space="preserve">                                                                                (МП, подпись руководителя)</w:t>
      </w:r>
    </w:p>
    <w:p w:rsidR="00303701" w:rsidRDefault="00303701" w:rsidP="00303701">
      <w:pPr>
        <w:jc w:val="both"/>
        <w:rPr>
          <w:color w:val="000000"/>
        </w:rPr>
      </w:pPr>
    </w:p>
    <w:p w:rsidR="004366E9" w:rsidRDefault="004366E9" w:rsidP="004366E9">
      <w:pPr>
        <w:jc w:val="both"/>
        <w:rPr>
          <w:color w:val="000000"/>
        </w:rPr>
      </w:pPr>
    </w:p>
    <w:p w:rsidR="00DB3F06" w:rsidRDefault="00DB3F06" w:rsidP="00DB3F06">
      <w:pPr>
        <w:jc w:val="both"/>
      </w:pPr>
      <w:r>
        <w:t>Заместитель главы администрации                                        Т.В.Мухина</w:t>
      </w:r>
    </w:p>
    <w:p w:rsidR="00DB3F06" w:rsidRDefault="00DB3F06" w:rsidP="00DB3F06">
      <w:pPr>
        <w:jc w:val="both"/>
      </w:pPr>
      <w:r>
        <w:t xml:space="preserve"> </w:t>
      </w:r>
    </w:p>
    <w:p w:rsidR="00DB3F06" w:rsidRDefault="00DB3F06" w:rsidP="00303701">
      <w:pPr>
        <w:pStyle w:val="a1"/>
        <w:jc w:val="center"/>
        <w:rPr>
          <w:sz w:val="28"/>
          <w:szCs w:val="28"/>
        </w:rPr>
      </w:pPr>
    </w:p>
    <w:p w:rsidR="00DB3F06" w:rsidRDefault="00DB3F06" w:rsidP="00303701">
      <w:pPr>
        <w:pStyle w:val="a1"/>
        <w:jc w:val="center"/>
        <w:rPr>
          <w:sz w:val="28"/>
          <w:szCs w:val="28"/>
        </w:rPr>
      </w:pPr>
    </w:p>
    <w:p w:rsidR="00EC026D" w:rsidRDefault="00EC026D" w:rsidP="00303701">
      <w:pPr>
        <w:pStyle w:val="a1"/>
        <w:jc w:val="center"/>
        <w:rPr>
          <w:sz w:val="28"/>
          <w:szCs w:val="28"/>
        </w:rPr>
      </w:pPr>
    </w:p>
    <w:p w:rsidR="00DB3F06" w:rsidRDefault="00DB3F06" w:rsidP="00303701">
      <w:pPr>
        <w:pStyle w:val="a1"/>
        <w:jc w:val="center"/>
        <w:rPr>
          <w:sz w:val="28"/>
          <w:szCs w:val="28"/>
        </w:rPr>
      </w:pPr>
    </w:p>
    <w:p w:rsidR="00DB3F06" w:rsidRDefault="00DB3F06" w:rsidP="00303701">
      <w:pPr>
        <w:pStyle w:val="a1"/>
        <w:jc w:val="center"/>
        <w:rPr>
          <w:sz w:val="28"/>
          <w:szCs w:val="28"/>
        </w:rPr>
      </w:pPr>
    </w:p>
    <w:p w:rsidR="00303701" w:rsidRDefault="00DB3F06" w:rsidP="00303701">
      <w:pPr>
        <w:pStyle w:val="a1"/>
        <w:jc w:val="center"/>
        <w:rPr>
          <w:sz w:val="28"/>
          <w:szCs w:val="28"/>
        </w:rPr>
      </w:pPr>
      <w:r>
        <w:rPr>
          <w:sz w:val="28"/>
          <w:szCs w:val="28"/>
        </w:rPr>
        <w:lastRenderedPageBreak/>
        <w:t xml:space="preserve">                                                                      </w:t>
      </w:r>
      <w:r w:rsidR="00303701">
        <w:rPr>
          <w:sz w:val="28"/>
          <w:szCs w:val="28"/>
        </w:rPr>
        <w:t xml:space="preserve"> ПРИЛОЖЕНИЕ № 4</w:t>
      </w:r>
    </w:p>
    <w:p w:rsidR="00303701" w:rsidRDefault="00303701" w:rsidP="00303701">
      <w:pPr>
        <w:jc w:val="center"/>
      </w:pPr>
      <w:r>
        <w:t xml:space="preserve">                                                                           к административному регламенту</w:t>
      </w:r>
    </w:p>
    <w:p w:rsidR="00303701" w:rsidRDefault="00303701" w:rsidP="00303701">
      <w:pPr>
        <w:jc w:val="center"/>
      </w:pPr>
      <w:r>
        <w:t xml:space="preserve">                                                                            предоставления </w:t>
      </w:r>
      <w:proofErr w:type="gramStart"/>
      <w:r>
        <w:t>муниципальной</w:t>
      </w:r>
      <w:proofErr w:type="gramEnd"/>
    </w:p>
    <w:p w:rsidR="00303701" w:rsidRDefault="00303701" w:rsidP="00303701">
      <w:pPr>
        <w:jc w:val="center"/>
        <w:rPr>
          <w:rStyle w:val="WW-Absatz-Standardschriftart111111111"/>
        </w:rPr>
      </w:pPr>
      <w:r>
        <w:t xml:space="preserve">                                                                          услуги «</w:t>
      </w:r>
      <w:r>
        <w:rPr>
          <w:rStyle w:val="WW-Absatz-Standardschriftart111111111"/>
        </w:rPr>
        <w:t>Выдача разрешения</w:t>
      </w:r>
    </w:p>
    <w:p w:rsidR="00303701" w:rsidRDefault="00303701" w:rsidP="00303701">
      <w:pPr>
        <w:jc w:val="center"/>
        <w:rPr>
          <w:rStyle w:val="WW-Absatz-Standardschriftart111111111"/>
        </w:rPr>
      </w:pPr>
      <w:r>
        <w:rPr>
          <w:rStyle w:val="WW-Absatz-Standardschriftart111111111"/>
        </w:rPr>
        <w:t xml:space="preserve">                                                                       (ордера) на производство работ,</w:t>
      </w:r>
    </w:p>
    <w:p w:rsidR="00303701" w:rsidRDefault="00DB3F06" w:rsidP="00303701">
      <w:pPr>
        <w:jc w:val="center"/>
        <w:rPr>
          <w:rStyle w:val="WW-Absatz-Standardschriftart111111111"/>
        </w:rPr>
      </w:pPr>
      <w:r>
        <w:rPr>
          <w:rStyle w:val="WW-Absatz-Standardschriftart111111111"/>
        </w:rPr>
        <w:t xml:space="preserve">                                                                       </w:t>
      </w:r>
      <w:proofErr w:type="gramStart"/>
      <w:r w:rsidR="00303701">
        <w:rPr>
          <w:rStyle w:val="WW-Absatz-Standardschriftart111111111"/>
        </w:rPr>
        <w:t>связанных</w:t>
      </w:r>
      <w:proofErr w:type="gramEnd"/>
      <w:r w:rsidR="00303701">
        <w:rPr>
          <w:rStyle w:val="WW-Absatz-Standardschriftart111111111"/>
        </w:rPr>
        <w:t xml:space="preserve"> с разрытием   территории</w:t>
      </w:r>
    </w:p>
    <w:p w:rsidR="00303701" w:rsidRDefault="00DB3F06" w:rsidP="004366E9">
      <w:pPr>
        <w:jc w:val="center"/>
      </w:pPr>
      <w:r>
        <w:rPr>
          <w:rStyle w:val="WW-Absatz-Standardschriftart111111111"/>
        </w:rPr>
        <w:t xml:space="preserve">                                                                 </w:t>
      </w:r>
      <w:r w:rsidR="004366E9">
        <w:rPr>
          <w:rStyle w:val="WW-Absatz-Standardschriftart111111111"/>
        </w:rPr>
        <w:t>общего пользования</w:t>
      </w:r>
      <w:r w:rsidR="00303701">
        <w:t>»</w:t>
      </w:r>
    </w:p>
    <w:p w:rsidR="00303701" w:rsidRDefault="00303701" w:rsidP="00303701">
      <w:pPr>
        <w:pStyle w:val="a1"/>
        <w:jc w:val="center"/>
        <w:rPr>
          <w:sz w:val="28"/>
          <w:szCs w:val="28"/>
        </w:rPr>
      </w:pPr>
    </w:p>
    <w:tbl>
      <w:tblPr>
        <w:tblW w:w="0" w:type="auto"/>
        <w:tblInd w:w="5268" w:type="dxa"/>
        <w:tblLayout w:type="fixed"/>
        <w:tblLook w:val="04A0"/>
      </w:tblPr>
      <w:tblGrid>
        <w:gridCol w:w="4499"/>
      </w:tblGrid>
      <w:tr w:rsidR="00303701" w:rsidTr="00303701">
        <w:tc>
          <w:tcPr>
            <w:tcW w:w="4499" w:type="dxa"/>
            <w:hideMark/>
          </w:tcPr>
          <w:p w:rsidR="00303701" w:rsidRDefault="00303701">
            <w:pPr>
              <w:shd w:val="clear" w:color="auto" w:fill="FFFFFF"/>
              <w:snapToGrid w:val="0"/>
              <w:jc w:val="center"/>
              <w:rPr>
                <w:bCs/>
                <w:color w:val="000000"/>
                <w:spacing w:val="3"/>
              </w:rPr>
            </w:pPr>
            <w:r>
              <w:rPr>
                <w:bCs/>
                <w:color w:val="000000"/>
                <w:spacing w:val="3"/>
              </w:rPr>
              <w:t>УТВЕРЖДАЮ</w:t>
            </w:r>
          </w:p>
          <w:p w:rsidR="00303701" w:rsidRDefault="00303701">
            <w:pPr>
              <w:shd w:val="clear" w:color="auto" w:fill="FFFFFF"/>
              <w:jc w:val="center"/>
              <w:rPr>
                <w:color w:val="000000"/>
                <w:spacing w:val="-1"/>
              </w:rPr>
            </w:pPr>
            <w:r>
              <w:rPr>
                <w:color w:val="000000"/>
                <w:spacing w:val="-1"/>
              </w:rPr>
              <w:t xml:space="preserve"> глава </w:t>
            </w:r>
            <w:r w:rsidR="00226594">
              <w:rPr>
                <w:color w:val="000000"/>
                <w:spacing w:val="-1"/>
              </w:rPr>
              <w:t>Переправненского</w:t>
            </w:r>
            <w:r w:rsidR="004366E9">
              <w:rPr>
                <w:color w:val="000000"/>
                <w:spacing w:val="-1"/>
              </w:rPr>
              <w:t xml:space="preserve"> сельского</w:t>
            </w:r>
            <w:r>
              <w:rPr>
                <w:color w:val="000000"/>
                <w:spacing w:val="-1"/>
              </w:rPr>
              <w:t xml:space="preserve"> поселения</w:t>
            </w:r>
          </w:p>
          <w:p w:rsidR="00303701" w:rsidRDefault="004366E9">
            <w:pPr>
              <w:shd w:val="clear" w:color="auto" w:fill="FFFFFF"/>
              <w:jc w:val="center"/>
              <w:rPr>
                <w:color w:val="000000"/>
                <w:spacing w:val="-1"/>
              </w:rPr>
            </w:pPr>
            <w:r>
              <w:rPr>
                <w:color w:val="000000"/>
                <w:spacing w:val="-1"/>
              </w:rPr>
              <w:t>Мостовского</w:t>
            </w:r>
            <w:r w:rsidR="00303701">
              <w:rPr>
                <w:color w:val="000000"/>
                <w:spacing w:val="-1"/>
              </w:rPr>
              <w:t xml:space="preserve"> района</w:t>
            </w:r>
          </w:p>
          <w:p w:rsidR="00303701" w:rsidRDefault="00303701">
            <w:pPr>
              <w:jc w:val="center"/>
              <w:rPr>
                <w:bCs/>
                <w:color w:val="000000"/>
                <w:spacing w:val="3"/>
              </w:rPr>
            </w:pPr>
            <w:r>
              <w:rPr>
                <w:bCs/>
                <w:color w:val="000000"/>
                <w:spacing w:val="3"/>
              </w:rPr>
              <w:t>________________</w:t>
            </w:r>
          </w:p>
          <w:p w:rsidR="00303701" w:rsidRDefault="00303701">
            <w:pPr>
              <w:jc w:val="center"/>
              <w:rPr>
                <w:bCs/>
                <w:color w:val="000000"/>
                <w:spacing w:val="3"/>
                <w:sz w:val="22"/>
                <w:szCs w:val="22"/>
              </w:rPr>
            </w:pPr>
            <w:r>
              <w:rPr>
                <w:bCs/>
                <w:color w:val="000000"/>
                <w:spacing w:val="3"/>
              </w:rPr>
              <w:t>от _____________________20_ г.</w:t>
            </w:r>
          </w:p>
        </w:tc>
      </w:tr>
    </w:tbl>
    <w:p w:rsidR="00303701" w:rsidRPr="00DB3F06" w:rsidRDefault="00303701" w:rsidP="00303701">
      <w:pPr>
        <w:shd w:val="clear" w:color="auto" w:fill="FFFFFF"/>
        <w:jc w:val="center"/>
        <w:rPr>
          <w:bCs/>
          <w:color w:val="000000"/>
          <w:spacing w:val="3"/>
        </w:rPr>
      </w:pPr>
      <w:r w:rsidRPr="00DB3F06">
        <w:rPr>
          <w:bCs/>
          <w:color w:val="000000"/>
          <w:spacing w:val="3"/>
        </w:rPr>
        <w:t>АКТ</w:t>
      </w:r>
    </w:p>
    <w:p w:rsidR="00303701" w:rsidRDefault="00303701" w:rsidP="00303701">
      <w:pPr>
        <w:shd w:val="clear" w:color="auto" w:fill="FFFFFF"/>
        <w:jc w:val="center"/>
        <w:rPr>
          <w:bCs/>
          <w:color w:val="000000"/>
          <w:spacing w:val="3"/>
        </w:rPr>
      </w:pPr>
      <w:r>
        <w:rPr>
          <w:bCs/>
          <w:color w:val="000000"/>
          <w:spacing w:val="3"/>
        </w:rPr>
        <w:t xml:space="preserve">осмотра места разрытия территории общего пользования </w:t>
      </w:r>
      <w:r w:rsidR="00226594">
        <w:rPr>
          <w:bCs/>
          <w:color w:val="000000"/>
          <w:spacing w:val="3"/>
        </w:rPr>
        <w:t>Переправненского</w:t>
      </w:r>
      <w:r w:rsidR="004366E9">
        <w:rPr>
          <w:bCs/>
          <w:color w:val="000000"/>
          <w:spacing w:val="3"/>
        </w:rPr>
        <w:t xml:space="preserve"> сельского поселения Мостовского</w:t>
      </w:r>
      <w:r>
        <w:rPr>
          <w:bCs/>
          <w:color w:val="000000"/>
          <w:spacing w:val="3"/>
        </w:rPr>
        <w:t xml:space="preserve"> района</w:t>
      </w:r>
    </w:p>
    <w:p w:rsidR="00303701" w:rsidRDefault="00303701" w:rsidP="00303701">
      <w:pPr>
        <w:shd w:val="clear" w:color="auto" w:fill="FFFFFF"/>
        <w:jc w:val="center"/>
        <w:rPr>
          <w:bCs/>
          <w:color w:val="000000"/>
          <w:spacing w:val="3"/>
        </w:rPr>
      </w:pPr>
    </w:p>
    <w:p w:rsidR="00303701" w:rsidRDefault="00303701" w:rsidP="00303701">
      <w:pPr>
        <w:shd w:val="clear" w:color="auto" w:fill="FFFFFF"/>
        <w:rPr>
          <w:bCs/>
          <w:color w:val="000000"/>
          <w:spacing w:val="3"/>
        </w:rPr>
      </w:pPr>
      <w:r>
        <w:rPr>
          <w:bCs/>
          <w:color w:val="000000"/>
          <w:spacing w:val="3"/>
        </w:rPr>
        <w:t>«__  » __________________ 20__ г.</w:t>
      </w:r>
    </w:p>
    <w:p w:rsidR="00303701" w:rsidRDefault="00303701" w:rsidP="00303701">
      <w:pPr>
        <w:shd w:val="clear" w:color="auto" w:fill="FFFFFF"/>
        <w:rPr>
          <w:color w:val="000000"/>
        </w:rPr>
      </w:pPr>
      <w:r>
        <w:rPr>
          <w:bCs/>
          <w:color w:val="000000"/>
          <w:spacing w:val="3"/>
        </w:rPr>
        <w:t>__</w:t>
      </w:r>
      <w:r w:rsidR="004366E9">
        <w:rPr>
          <w:bCs/>
          <w:color w:val="000000"/>
          <w:spacing w:val="3"/>
        </w:rPr>
        <w:t xml:space="preserve">____ часов ______ минут </w:t>
      </w:r>
      <w:r w:rsidR="004366E9">
        <w:rPr>
          <w:bCs/>
          <w:color w:val="000000"/>
          <w:spacing w:val="3"/>
        </w:rPr>
        <w:tab/>
      </w:r>
      <w:r w:rsidR="004366E9">
        <w:rPr>
          <w:bCs/>
          <w:color w:val="000000"/>
          <w:spacing w:val="3"/>
        </w:rPr>
        <w:tab/>
      </w:r>
      <w:r w:rsidR="004366E9">
        <w:rPr>
          <w:bCs/>
          <w:color w:val="000000"/>
          <w:spacing w:val="3"/>
        </w:rPr>
        <w:tab/>
      </w:r>
      <w:r w:rsidR="004366E9">
        <w:rPr>
          <w:bCs/>
          <w:color w:val="000000"/>
          <w:spacing w:val="3"/>
        </w:rPr>
        <w:tab/>
      </w:r>
      <w:r w:rsidR="004366E9">
        <w:rPr>
          <w:bCs/>
          <w:color w:val="000000"/>
          <w:spacing w:val="3"/>
        </w:rPr>
        <w:tab/>
      </w:r>
      <w:r w:rsidR="004366E9">
        <w:rPr>
          <w:bCs/>
          <w:color w:val="000000"/>
          <w:spacing w:val="3"/>
        </w:rPr>
        <w:tab/>
        <w:t xml:space="preserve"> </w:t>
      </w:r>
      <w:proofErr w:type="spellStart"/>
      <w:r w:rsidR="004366E9">
        <w:rPr>
          <w:bCs/>
          <w:color w:val="000000"/>
          <w:spacing w:val="3"/>
        </w:rPr>
        <w:t>с</w:t>
      </w:r>
      <w:r w:rsidR="00DB3F06">
        <w:rPr>
          <w:bCs/>
          <w:color w:val="000000"/>
          <w:spacing w:val="3"/>
        </w:rPr>
        <w:t>т-ца</w:t>
      </w:r>
      <w:proofErr w:type="spellEnd"/>
      <w:r w:rsidR="00DB3F06">
        <w:rPr>
          <w:bCs/>
          <w:color w:val="000000"/>
          <w:spacing w:val="3"/>
        </w:rPr>
        <w:t xml:space="preserve"> </w:t>
      </w:r>
      <w:r w:rsidR="004366E9">
        <w:rPr>
          <w:bCs/>
          <w:color w:val="000000"/>
          <w:spacing w:val="3"/>
        </w:rPr>
        <w:t xml:space="preserve"> </w:t>
      </w:r>
      <w:proofErr w:type="spellStart"/>
      <w:r w:rsidR="00DB3F06">
        <w:rPr>
          <w:bCs/>
          <w:color w:val="000000"/>
          <w:spacing w:val="3"/>
        </w:rPr>
        <w:t>Переправная</w:t>
      </w:r>
      <w:proofErr w:type="spellEnd"/>
      <w:r w:rsidR="004366E9">
        <w:rPr>
          <w:color w:val="000000"/>
          <w:spacing w:val="12"/>
        </w:rPr>
        <w:tab/>
        <w:t xml:space="preserve">Комиссия </w:t>
      </w:r>
      <w:proofErr w:type="gramStart"/>
      <w:r>
        <w:rPr>
          <w:color w:val="000000"/>
          <w:spacing w:val="12"/>
        </w:rPr>
        <w:t>составе</w:t>
      </w:r>
      <w:proofErr w:type="gramEnd"/>
      <w:r>
        <w:rPr>
          <w:color w:val="000000"/>
          <w:spacing w:val="12"/>
        </w:rPr>
        <w:t>:_____________________________________</w:t>
      </w:r>
      <w:r w:rsidR="004366E9">
        <w:rPr>
          <w:color w:val="000000"/>
          <w:spacing w:val="12"/>
        </w:rPr>
        <w:t>_________________</w:t>
      </w:r>
      <w:r>
        <w:t>________________________________________________________________________________________________________________________________________________________________________________________________________________________________________________</w:t>
      </w:r>
      <w:r w:rsidR="004366E9">
        <w:t>________________________</w:t>
      </w:r>
      <w:r>
        <w:rPr>
          <w:color w:val="000000"/>
        </w:rPr>
        <w:t xml:space="preserve">провели осмотр места разрытия территории общего пользования </w:t>
      </w:r>
      <w:r w:rsidR="00226594">
        <w:rPr>
          <w:color w:val="000000"/>
        </w:rPr>
        <w:t>Переправненского</w:t>
      </w:r>
      <w:r w:rsidR="004366E9">
        <w:rPr>
          <w:color w:val="000000"/>
        </w:rPr>
        <w:t xml:space="preserve"> сельского</w:t>
      </w:r>
      <w:r>
        <w:rPr>
          <w:color w:val="000000"/>
        </w:rPr>
        <w:t xml:space="preserve"> поселения </w:t>
      </w:r>
      <w:r w:rsidR="004366E9">
        <w:rPr>
          <w:color w:val="000000"/>
        </w:rPr>
        <w:t>Мостовского</w:t>
      </w:r>
      <w:r>
        <w:rPr>
          <w:color w:val="000000"/>
        </w:rPr>
        <w:t xml:space="preserve"> района по адресу: _______________________________________________________</w:t>
      </w:r>
      <w:r w:rsidR="004366E9">
        <w:rPr>
          <w:color w:val="000000"/>
        </w:rPr>
        <w:t>___________</w:t>
      </w:r>
    </w:p>
    <w:p w:rsidR="00303701" w:rsidRDefault="00303701" w:rsidP="00303701">
      <w:pPr>
        <w:shd w:val="clear" w:color="auto" w:fill="FFFFFF"/>
        <w:jc w:val="both"/>
        <w:rPr>
          <w:color w:val="000000"/>
        </w:rPr>
      </w:pPr>
      <w:r>
        <w:rPr>
          <w:color w:val="000000"/>
        </w:rPr>
        <w:t>_________________________________________________</w:t>
      </w:r>
      <w:r w:rsidR="004366E9">
        <w:rPr>
          <w:color w:val="000000"/>
        </w:rPr>
        <w:t>_________________</w:t>
      </w:r>
    </w:p>
    <w:p w:rsidR="00303701" w:rsidRDefault="00303701" w:rsidP="00303701">
      <w:pPr>
        <w:shd w:val="clear" w:color="auto" w:fill="FFFFFF"/>
        <w:rPr>
          <w:color w:val="000000"/>
          <w:spacing w:val="-1"/>
        </w:rPr>
      </w:pPr>
      <w:r>
        <w:rPr>
          <w:color w:val="000000"/>
          <w:spacing w:val="-1"/>
        </w:rPr>
        <w:tab/>
        <w:t>В ходе проведения осмотра установлено:</w:t>
      </w:r>
    </w:p>
    <w:tbl>
      <w:tblPr>
        <w:tblW w:w="0" w:type="auto"/>
        <w:tblInd w:w="40" w:type="dxa"/>
        <w:tblLayout w:type="fixed"/>
        <w:tblCellMar>
          <w:left w:w="40" w:type="dxa"/>
          <w:right w:w="40" w:type="dxa"/>
        </w:tblCellMar>
        <w:tblLook w:val="04A0"/>
      </w:tblPr>
      <w:tblGrid>
        <w:gridCol w:w="600"/>
        <w:gridCol w:w="3936"/>
        <w:gridCol w:w="2189"/>
        <w:gridCol w:w="2914"/>
      </w:tblGrid>
      <w:tr w:rsidR="00303701" w:rsidTr="00303701">
        <w:trPr>
          <w:trHeight w:hRule="exact" w:val="720"/>
        </w:trPr>
        <w:tc>
          <w:tcPr>
            <w:tcW w:w="600"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spacing w:val="-8"/>
              </w:rPr>
            </w:pPr>
            <w:r>
              <w:rPr>
                <w:color w:val="000000"/>
              </w:rPr>
              <w:t xml:space="preserve">№ </w:t>
            </w:r>
            <w:proofErr w:type="gramStart"/>
            <w:r>
              <w:rPr>
                <w:color w:val="000000"/>
                <w:spacing w:val="-8"/>
              </w:rPr>
              <w:t>п</w:t>
            </w:r>
            <w:proofErr w:type="gramEnd"/>
            <w:r>
              <w:rPr>
                <w:color w:val="000000"/>
                <w:spacing w:val="-8"/>
              </w:rPr>
              <w:t>/п</w:t>
            </w:r>
          </w:p>
        </w:tc>
        <w:tc>
          <w:tcPr>
            <w:tcW w:w="3936"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spacing w:val="1"/>
              </w:rPr>
            </w:pPr>
            <w:r>
              <w:rPr>
                <w:color w:val="000000"/>
                <w:spacing w:val="1"/>
              </w:rPr>
              <w:t xml:space="preserve">Выполнение мероприятий по восстановлению места разрытия </w:t>
            </w:r>
          </w:p>
        </w:tc>
        <w:tc>
          <w:tcPr>
            <w:tcW w:w="2189"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spacing w:val="-1"/>
              </w:rPr>
            </w:pPr>
            <w:r>
              <w:rPr>
                <w:color w:val="000000"/>
                <w:spacing w:val="-1"/>
              </w:rPr>
              <w:t>Состояние</w:t>
            </w:r>
          </w:p>
        </w:tc>
        <w:tc>
          <w:tcPr>
            <w:tcW w:w="2914" w:type="dxa"/>
            <w:tcBorders>
              <w:top w:val="single" w:sz="4" w:space="0" w:color="000000"/>
              <w:left w:val="single" w:sz="4" w:space="0" w:color="000000"/>
              <w:bottom w:val="single" w:sz="4" w:space="0" w:color="000000"/>
              <w:right w:val="single" w:sz="4" w:space="0" w:color="000000"/>
            </w:tcBorders>
            <w:shd w:val="clear" w:color="auto" w:fill="FFFFFF"/>
            <w:hideMark/>
          </w:tcPr>
          <w:p w:rsidR="00303701" w:rsidRDefault="00303701">
            <w:pPr>
              <w:shd w:val="clear" w:color="auto" w:fill="FFFFFF"/>
              <w:snapToGrid w:val="0"/>
              <w:jc w:val="center"/>
              <w:rPr>
                <w:color w:val="000000"/>
                <w:spacing w:val="-4"/>
              </w:rPr>
            </w:pPr>
            <w:r>
              <w:rPr>
                <w:color w:val="000000"/>
                <w:spacing w:val="-4"/>
              </w:rPr>
              <w:t>Заключение</w:t>
            </w:r>
          </w:p>
        </w:tc>
      </w:tr>
      <w:tr w:rsidR="00303701" w:rsidTr="00303701">
        <w:trPr>
          <w:trHeight w:hRule="exact" w:val="355"/>
        </w:trPr>
        <w:tc>
          <w:tcPr>
            <w:tcW w:w="600"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rPr>
            </w:pPr>
            <w:r>
              <w:rPr>
                <w:color w:val="000000"/>
              </w:rPr>
              <w:t>1</w:t>
            </w:r>
          </w:p>
        </w:tc>
        <w:tc>
          <w:tcPr>
            <w:tcW w:w="3936"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rPr>
            </w:pPr>
            <w:r>
              <w:rPr>
                <w:color w:val="000000"/>
              </w:rPr>
              <w:t>2</w:t>
            </w:r>
          </w:p>
        </w:tc>
        <w:tc>
          <w:tcPr>
            <w:tcW w:w="2189"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rPr>
            </w:pPr>
            <w:r>
              <w:rPr>
                <w:color w:val="000000"/>
              </w:rPr>
              <w:t>3</w:t>
            </w:r>
          </w:p>
        </w:tc>
        <w:tc>
          <w:tcPr>
            <w:tcW w:w="2914" w:type="dxa"/>
            <w:tcBorders>
              <w:top w:val="single" w:sz="4" w:space="0" w:color="000000"/>
              <w:left w:val="single" w:sz="4" w:space="0" w:color="000000"/>
              <w:bottom w:val="single" w:sz="4" w:space="0" w:color="000000"/>
              <w:right w:val="single" w:sz="4" w:space="0" w:color="000000"/>
            </w:tcBorders>
            <w:shd w:val="clear" w:color="auto" w:fill="FFFFFF"/>
            <w:hideMark/>
          </w:tcPr>
          <w:p w:rsidR="00303701" w:rsidRDefault="00303701">
            <w:pPr>
              <w:shd w:val="clear" w:color="auto" w:fill="FFFFFF"/>
              <w:snapToGrid w:val="0"/>
              <w:jc w:val="center"/>
              <w:rPr>
                <w:color w:val="000000"/>
              </w:rPr>
            </w:pPr>
            <w:r>
              <w:rPr>
                <w:color w:val="000000"/>
              </w:rPr>
              <w:t>4</w:t>
            </w: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bl>
    <w:p w:rsidR="00303701" w:rsidRDefault="00303701" w:rsidP="00303701">
      <w:pPr>
        <w:rPr>
          <w:color w:val="000000"/>
          <w:spacing w:val="2"/>
        </w:rPr>
      </w:pPr>
      <w:r>
        <w:t>Члены комиссии:</w:t>
      </w:r>
    </w:p>
    <w:p w:rsidR="00303701" w:rsidRDefault="00303701" w:rsidP="00303701">
      <w:pPr>
        <w:jc w:val="both"/>
        <w:rPr>
          <w:color w:val="000000"/>
          <w:lang w:val="en-US"/>
        </w:rPr>
      </w:pPr>
    </w:p>
    <w:p w:rsidR="004366E9" w:rsidRDefault="004366E9" w:rsidP="004366E9">
      <w:pPr>
        <w:jc w:val="both"/>
        <w:rPr>
          <w:color w:val="000000"/>
        </w:rPr>
      </w:pPr>
    </w:p>
    <w:p w:rsidR="00094DBE" w:rsidRDefault="00094DBE" w:rsidP="00094DBE">
      <w:pPr>
        <w:jc w:val="both"/>
      </w:pPr>
      <w:r>
        <w:t>Заместитель главы администрации                                        Т.В.Мухина</w:t>
      </w:r>
    </w:p>
    <w:p w:rsidR="00094DBE" w:rsidRDefault="00094DBE" w:rsidP="00094DBE">
      <w:pPr>
        <w:jc w:val="both"/>
      </w:pPr>
      <w:r>
        <w:t xml:space="preserve"> </w:t>
      </w:r>
    </w:p>
    <w:p w:rsidR="00094DBE" w:rsidRDefault="00094DBE" w:rsidP="00303701">
      <w:pPr>
        <w:autoSpaceDE w:val="0"/>
        <w:spacing w:line="0" w:lineRule="atLeast"/>
        <w:jc w:val="center"/>
      </w:pPr>
      <w:r>
        <w:t xml:space="preserve">                                                    </w:t>
      </w:r>
    </w:p>
    <w:p w:rsidR="00303701" w:rsidRDefault="00DB3F06" w:rsidP="00303701">
      <w:pPr>
        <w:autoSpaceDE w:val="0"/>
        <w:spacing w:line="0" w:lineRule="atLeast"/>
        <w:jc w:val="center"/>
      </w:pPr>
      <w:r>
        <w:lastRenderedPageBreak/>
        <w:t xml:space="preserve">                                                           </w:t>
      </w:r>
      <w:r w:rsidR="00303701">
        <w:t>ПРИЛОЖЕНИЕ № 5</w:t>
      </w:r>
    </w:p>
    <w:p w:rsidR="00303701" w:rsidRDefault="00303701" w:rsidP="00303701">
      <w:pPr>
        <w:ind w:left="3828"/>
        <w:jc w:val="both"/>
      </w:pPr>
      <w:r>
        <w:t xml:space="preserve">            к административному регламенту </w:t>
      </w:r>
    </w:p>
    <w:p w:rsidR="00303701" w:rsidRDefault="00303701" w:rsidP="00303701">
      <w:pPr>
        <w:ind w:left="3828"/>
        <w:jc w:val="both"/>
      </w:pPr>
      <w:r>
        <w:t xml:space="preserve">     предоставления муниципальной услуги</w:t>
      </w:r>
    </w:p>
    <w:p w:rsidR="00303701" w:rsidRDefault="00303701" w:rsidP="00303701">
      <w:pPr>
        <w:ind w:left="4248" w:firstLine="5"/>
        <w:jc w:val="center"/>
      </w:pPr>
      <w:r>
        <w:rPr>
          <w:rStyle w:val="WW-Absatz-Standardschriftart111111111"/>
        </w:rPr>
        <w:t>«Выдача разрешения (ордера) на                     производство работ, связанных с разрытием территории общего пользования</w:t>
      </w:r>
      <w:r>
        <w:t>»</w:t>
      </w:r>
    </w:p>
    <w:p w:rsidR="00303701" w:rsidRDefault="00303701" w:rsidP="00303701">
      <w:pPr>
        <w:autoSpaceDE w:val="0"/>
        <w:spacing w:line="0" w:lineRule="atLeast"/>
        <w:jc w:val="right"/>
      </w:pPr>
    </w:p>
    <w:p w:rsidR="00303701" w:rsidRDefault="00303701" w:rsidP="00303701">
      <w:pPr>
        <w:jc w:val="center"/>
      </w:pPr>
      <w:r>
        <w:t>Состав, последовательность и сроки  выполнения процедур для предоставления муниципальной услуги</w:t>
      </w:r>
      <w:r>
        <w:rPr>
          <w:b/>
        </w:rPr>
        <w:t xml:space="preserve"> «</w:t>
      </w:r>
      <w:r>
        <w:rPr>
          <w:rStyle w:val="WW-Absatz-Standardschriftart111111111"/>
        </w:rPr>
        <w:t xml:space="preserve">Выдача разрешения (ордера) на производство работ, связанных с разрытием территории </w:t>
      </w:r>
      <w:r w:rsidR="004366E9">
        <w:rPr>
          <w:rStyle w:val="WW-Absatz-Standardschriftart111111111"/>
        </w:rPr>
        <w:t>общего пользования</w:t>
      </w:r>
      <w:r>
        <w:t>»</w:t>
      </w:r>
    </w:p>
    <w:p w:rsidR="00303701" w:rsidRDefault="00303701" w:rsidP="0030370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804"/>
        <w:gridCol w:w="1808"/>
      </w:tblGrid>
      <w:tr w:rsidR="00303701" w:rsidTr="00303701">
        <w:trPr>
          <w:tblHeader/>
        </w:trPr>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Административная процедура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Срок выполнения</w:t>
            </w:r>
          </w:p>
        </w:tc>
      </w:tr>
      <w:tr w:rsidR="00303701" w:rsidTr="00303701">
        <w:trPr>
          <w:tblHeader/>
        </w:trPr>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2</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3</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rPr>
                <w:b/>
              </w:rPr>
              <w:t>1. Приём документов</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1.1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533D7E">
            <w:pPr>
              <w:jc w:val="both"/>
            </w:pPr>
            <w:r>
              <w:t xml:space="preserve">Приём  и  регистрация  заявления  и полного пакета документов специалистом </w:t>
            </w:r>
            <w:r w:rsidR="00533D7E">
              <w:t xml:space="preserve">общего </w:t>
            </w:r>
            <w:r>
              <w:rPr>
                <w:rStyle w:val="11"/>
              </w:rPr>
              <w:t xml:space="preserve">отдела </w:t>
            </w:r>
            <w:r w:rsidR="00533D7E">
              <w:rPr>
                <w:rStyle w:val="11"/>
              </w:rPr>
              <w:t xml:space="preserve"> </w:t>
            </w:r>
            <w:r>
              <w:rPr>
                <w:rStyle w:val="11"/>
              </w:rPr>
              <w:t xml:space="preserve"> администрации </w:t>
            </w:r>
            <w:r w:rsidR="00226594">
              <w:rPr>
                <w:rStyle w:val="11"/>
              </w:rPr>
              <w:t>Переправненского</w:t>
            </w:r>
            <w:r w:rsidR="00A86375">
              <w:rPr>
                <w:rStyle w:val="11"/>
              </w:rPr>
              <w:t xml:space="preserve"> сельского</w:t>
            </w:r>
            <w:r>
              <w:rPr>
                <w:rStyle w:val="11"/>
              </w:rPr>
              <w:t xml:space="preserve"> поселения </w:t>
            </w:r>
            <w:r w:rsidR="00A86375">
              <w:rPr>
                <w:rStyle w:val="11"/>
              </w:rPr>
              <w:t xml:space="preserve">Мостовского </w:t>
            </w:r>
            <w:r>
              <w:rPr>
                <w:rStyle w:val="11"/>
              </w:rPr>
              <w:t xml:space="preserve"> района</w:t>
            </w:r>
            <w:r w:rsidR="00533D7E">
              <w:t xml:space="preserve"> </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rPr>
                <w:b/>
              </w:rPr>
              <w:t>2. Принятие решения о возможности предоставления муниципальной услуги</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2.1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A86375">
            <w:pPr>
              <w:jc w:val="both"/>
            </w:pPr>
            <w:r>
              <w:t xml:space="preserve">Выезд и обследование территории  специалистом </w:t>
            </w:r>
            <w:r w:rsidR="00533D7E">
              <w:t xml:space="preserve">общего </w:t>
            </w:r>
            <w:r w:rsidR="00533D7E">
              <w:rPr>
                <w:rStyle w:val="11"/>
              </w:rPr>
              <w:t xml:space="preserve">отдела   </w:t>
            </w:r>
            <w:r>
              <w:rPr>
                <w:rStyle w:val="11"/>
              </w:rPr>
              <w:t xml:space="preserve">администрации </w:t>
            </w:r>
            <w:proofErr w:type="spellStart"/>
            <w:r w:rsidR="00226594">
              <w:rPr>
                <w:rStyle w:val="11"/>
              </w:rPr>
              <w:t>Переправненского</w:t>
            </w:r>
            <w:proofErr w:type="spellEnd"/>
            <w:r w:rsidR="00A86375">
              <w:rPr>
                <w:rStyle w:val="11"/>
              </w:rPr>
              <w:t xml:space="preserve"> сельского</w:t>
            </w:r>
            <w:r>
              <w:rPr>
                <w:rStyle w:val="11"/>
              </w:rPr>
              <w:t xml:space="preserve"> поселения </w:t>
            </w:r>
            <w:r w:rsidR="00A86375">
              <w:rPr>
                <w:rStyle w:val="11"/>
              </w:rPr>
              <w:t>Мостовского</w:t>
            </w:r>
            <w:r>
              <w:rPr>
                <w:rStyle w:val="11"/>
              </w:rPr>
              <w:t xml:space="preserve"> района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3 рабочих дня</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3. В  случае  если  производится выполнение аварийных работ</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3.1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A86375">
            <w:pPr>
              <w:jc w:val="both"/>
            </w:pPr>
            <w:r>
              <w:t xml:space="preserve">Подготовка разрешения (ордера)   специалистом </w:t>
            </w:r>
            <w:r w:rsidR="00533D7E">
              <w:t xml:space="preserve">общего </w:t>
            </w:r>
            <w:r w:rsidR="00533D7E">
              <w:rPr>
                <w:rStyle w:val="11"/>
              </w:rPr>
              <w:t xml:space="preserve">отдела   </w:t>
            </w:r>
            <w:r>
              <w:rPr>
                <w:rStyle w:val="11"/>
              </w:rPr>
              <w:t xml:space="preserve">администрации </w:t>
            </w:r>
            <w:proofErr w:type="spellStart"/>
            <w:r w:rsidR="00226594">
              <w:rPr>
                <w:rStyle w:val="11"/>
              </w:rPr>
              <w:t>Переправненского</w:t>
            </w:r>
            <w:proofErr w:type="spellEnd"/>
            <w:r w:rsidR="00A86375">
              <w:rPr>
                <w:rStyle w:val="11"/>
              </w:rPr>
              <w:t xml:space="preserve"> сельского</w:t>
            </w:r>
            <w:r>
              <w:rPr>
                <w:rStyle w:val="11"/>
              </w:rPr>
              <w:t xml:space="preserve"> поселения </w:t>
            </w:r>
            <w:r w:rsidR="00A86375">
              <w:rPr>
                <w:rStyle w:val="11"/>
              </w:rPr>
              <w:t>Мостовского</w:t>
            </w:r>
            <w:r>
              <w:rPr>
                <w:rStyle w:val="11"/>
              </w:rPr>
              <w:t xml:space="preserve"> района </w:t>
            </w:r>
            <w:r>
              <w:t xml:space="preserve"> и передача его на подпись</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tcPr>
          <w:p w:rsidR="00303701" w:rsidRDefault="00303701">
            <w:pPr>
              <w:jc w:val="center"/>
              <w:rPr>
                <w:b/>
              </w:rPr>
            </w:pPr>
            <w:r>
              <w:rPr>
                <w:b/>
              </w:rPr>
              <w:t xml:space="preserve">4. В  случае  если  выполняются плановые работы </w:t>
            </w:r>
          </w:p>
          <w:p w:rsidR="00303701" w:rsidRDefault="00303701">
            <w:pPr>
              <w:jc w:val="center"/>
              <w:rPr>
                <w:b/>
              </w:rPr>
            </w:pP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4.1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A86375">
            <w:pPr>
              <w:jc w:val="both"/>
            </w:pPr>
            <w:r>
              <w:t xml:space="preserve">Определение способа производства работ (открытый способ разрытия дороги или проколом) специалистом </w:t>
            </w:r>
            <w:r w:rsidR="00533D7E">
              <w:t xml:space="preserve">общего </w:t>
            </w:r>
            <w:r w:rsidR="00533D7E">
              <w:rPr>
                <w:rStyle w:val="11"/>
              </w:rPr>
              <w:t xml:space="preserve">отдела   </w:t>
            </w:r>
            <w:r>
              <w:rPr>
                <w:rStyle w:val="11"/>
              </w:rPr>
              <w:t xml:space="preserve">администрации </w:t>
            </w:r>
            <w:proofErr w:type="spellStart"/>
            <w:r w:rsidR="00226594">
              <w:rPr>
                <w:rStyle w:val="11"/>
              </w:rPr>
              <w:t>Переправненского</w:t>
            </w:r>
            <w:proofErr w:type="spellEnd"/>
            <w:r w:rsidR="00A86375">
              <w:rPr>
                <w:rStyle w:val="11"/>
              </w:rPr>
              <w:t xml:space="preserve"> сельского</w:t>
            </w:r>
            <w:r>
              <w:rPr>
                <w:rStyle w:val="11"/>
              </w:rPr>
              <w:t xml:space="preserve"> поселения </w:t>
            </w:r>
            <w:r w:rsidR="00A86375">
              <w:rPr>
                <w:rStyle w:val="11"/>
              </w:rPr>
              <w:t>Мостовского</w:t>
            </w:r>
            <w:r>
              <w:rPr>
                <w:rStyle w:val="11"/>
              </w:rPr>
              <w:t xml:space="preserve"> района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4.2</w:t>
            </w:r>
          </w:p>
        </w:tc>
        <w:tc>
          <w:tcPr>
            <w:tcW w:w="8612" w:type="dxa"/>
            <w:gridSpan w:val="2"/>
            <w:tcBorders>
              <w:top w:val="single" w:sz="4" w:space="0" w:color="000000"/>
              <w:left w:val="single" w:sz="4" w:space="0" w:color="000000"/>
              <w:bottom w:val="single" w:sz="4" w:space="0" w:color="000000"/>
              <w:right w:val="single" w:sz="4" w:space="0" w:color="000000"/>
            </w:tcBorders>
            <w:hideMark/>
          </w:tcPr>
          <w:p w:rsidR="00303701" w:rsidRDefault="00303701" w:rsidP="008752A0">
            <w:pPr>
              <w:jc w:val="both"/>
            </w:pPr>
            <w:r>
              <w:t xml:space="preserve">Согласование </w:t>
            </w:r>
            <w:r w:rsidR="008752A0">
              <w:t xml:space="preserve">разрешения (ордера)   </w:t>
            </w:r>
            <w:r>
              <w:t xml:space="preserve"> заявителем с заинтересованными службами  </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4.3</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8752A0">
            <w:pPr>
              <w:jc w:val="both"/>
            </w:pPr>
            <w:r>
              <w:t xml:space="preserve">Передача  специалистом </w:t>
            </w:r>
            <w:r w:rsidR="008752A0">
              <w:t xml:space="preserve">общего </w:t>
            </w:r>
            <w:r>
              <w:rPr>
                <w:rStyle w:val="11"/>
              </w:rPr>
              <w:t xml:space="preserve">отдела </w:t>
            </w:r>
            <w:r w:rsidR="008752A0">
              <w:rPr>
                <w:rStyle w:val="11"/>
              </w:rPr>
              <w:t xml:space="preserve"> </w:t>
            </w:r>
            <w:r>
              <w:rPr>
                <w:rStyle w:val="11"/>
              </w:rPr>
              <w:t xml:space="preserve"> администрации </w:t>
            </w:r>
            <w:r w:rsidR="00226594">
              <w:rPr>
                <w:rStyle w:val="11"/>
              </w:rPr>
              <w:t>Переправненского</w:t>
            </w:r>
            <w:r w:rsidR="00A86375">
              <w:rPr>
                <w:rStyle w:val="11"/>
              </w:rPr>
              <w:t xml:space="preserve"> сельского</w:t>
            </w:r>
            <w:r>
              <w:rPr>
                <w:rStyle w:val="11"/>
              </w:rPr>
              <w:t xml:space="preserve"> поселения </w:t>
            </w:r>
            <w:r w:rsidR="00A86375">
              <w:rPr>
                <w:rStyle w:val="11"/>
              </w:rPr>
              <w:t>Мостовского</w:t>
            </w:r>
            <w:r>
              <w:rPr>
                <w:rStyle w:val="11"/>
              </w:rPr>
              <w:t xml:space="preserve"> района </w:t>
            </w:r>
            <w:r w:rsidR="008752A0">
              <w:t xml:space="preserve">разрешения (ордера)   </w:t>
            </w:r>
            <w:r>
              <w:t xml:space="preserve">  на разрытие </w:t>
            </w:r>
            <w:r w:rsidR="008752A0">
              <w:t xml:space="preserve"> </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 xml:space="preserve">5.Осмотр места </w:t>
            </w:r>
            <w:proofErr w:type="gramStart"/>
            <w:r>
              <w:rPr>
                <w:b/>
              </w:rPr>
              <w:t>разрытии</w:t>
            </w:r>
            <w:proofErr w:type="gramEnd"/>
            <w:r>
              <w:rPr>
                <w:b/>
              </w:rPr>
              <w:t xml:space="preserve"> по окончанию работ</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rPr>
                <w:b/>
              </w:rPr>
            </w:pPr>
            <w:r>
              <w:rPr>
                <w:b/>
              </w:rPr>
              <w:t>5.1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Default="00303701" w:rsidP="008752A0">
            <w:pPr>
              <w:jc w:val="both"/>
            </w:pPr>
            <w:r>
              <w:t xml:space="preserve">Выезд и обследование территории  специалистом </w:t>
            </w:r>
            <w:r w:rsidR="008752A0">
              <w:t xml:space="preserve"> общего </w:t>
            </w:r>
            <w:r>
              <w:rPr>
                <w:rStyle w:val="11"/>
              </w:rPr>
              <w:t xml:space="preserve">отдела </w:t>
            </w:r>
            <w:r w:rsidR="008752A0">
              <w:rPr>
                <w:rStyle w:val="11"/>
              </w:rPr>
              <w:t xml:space="preserve">  </w:t>
            </w:r>
            <w:r>
              <w:rPr>
                <w:rStyle w:val="11"/>
              </w:rPr>
              <w:t xml:space="preserve"> администрации </w:t>
            </w:r>
            <w:r w:rsidR="00226594">
              <w:rPr>
                <w:rStyle w:val="11"/>
              </w:rPr>
              <w:t>Переправненского</w:t>
            </w:r>
            <w:r w:rsidR="00A86375">
              <w:rPr>
                <w:rStyle w:val="11"/>
              </w:rPr>
              <w:t xml:space="preserve"> </w:t>
            </w:r>
            <w:r w:rsidR="00A86375">
              <w:rPr>
                <w:rStyle w:val="11"/>
              </w:rPr>
              <w:lastRenderedPageBreak/>
              <w:t>сельского</w:t>
            </w:r>
            <w:r>
              <w:rPr>
                <w:rStyle w:val="11"/>
              </w:rPr>
              <w:t xml:space="preserve"> поселения </w:t>
            </w:r>
            <w:r w:rsidR="00A86375">
              <w:rPr>
                <w:rStyle w:val="11"/>
              </w:rPr>
              <w:t>Мостовского</w:t>
            </w:r>
            <w:r>
              <w:rPr>
                <w:rStyle w:val="11"/>
              </w:rPr>
              <w:t xml:space="preserve"> района с составлением акта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BD4FDE">
            <w:pPr>
              <w:jc w:val="center"/>
            </w:pPr>
            <w:r>
              <w:lastRenderedPageBreak/>
              <w:t>3</w:t>
            </w:r>
            <w:r w:rsidR="00303701">
              <w:t xml:space="preserve"> рабочих дня</w:t>
            </w:r>
          </w:p>
        </w:tc>
      </w:tr>
      <w:tr w:rsidR="00303701" w:rsidTr="00303701">
        <w:tc>
          <w:tcPr>
            <w:tcW w:w="7763" w:type="dxa"/>
            <w:gridSpan w:val="2"/>
            <w:tcBorders>
              <w:top w:val="single" w:sz="4" w:space="0" w:color="000000"/>
              <w:left w:val="single" w:sz="4" w:space="0" w:color="000000"/>
              <w:bottom w:val="single" w:sz="4" w:space="0" w:color="000000"/>
              <w:right w:val="single" w:sz="4" w:space="0" w:color="000000"/>
            </w:tcBorders>
            <w:hideMark/>
          </w:tcPr>
          <w:p w:rsidR="00303701" w:rsidRDefault="00303701">
            <w:pPr>
              <w:jc w:val="both"/>
              <w:rPr>
                <w:b/>
              </w:rPr>
            </w:pPr>
            <w:r>
              <w:rPr>
                <w:b/>
              </w:rPr>
              <w:lastRenderedPageBreak/>
              <w:t>Общий срок предоставления муниципальной услуги</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10 рабочих дней</w:t>
            </w:r>
          </w:p>
        </w:tc>
      </w:tr>
    </w:tbl>
    <w:p w:rsidR="00303701" w:rsidRDefault="00303701" w:rsidP="00303701"/>
    <w:p w:rsidR="00303701" w:rsidRDefault="00303701" w:rsidP="00303701">
      <w:pPr>
        <w:rPr>
          <w:color w:val="000000"/>
        </w:rPr>
      </w:pPr>
    </w:p>
    <w:p w:rsidR="00A86375" w:rsidRDefault="00A86375" w:rsidP="00A86375">
      <w:pPr>
        <w:jc w:val="both"/>
        <w:rPr>
          <w:color w:val="000000"/>
        </w:rPr>
      </w:pPr>
    </w:p>
    <w:p w:rsidR="00094DBE" w:rsidRDefault="00094DBE" w:rsidP="00094DBE">
      <w:pPr>
        <w:jc w:val="both"/>
      </w:pPr>
      <w:r>
        <w:t>Заместитель главы администрации                                        Т.В.Мухина</w:t>
      </w:r>
    </w:p>
    <w:p w:rsidR="00094DBE" w:rsidRDefault="00094DBE" w:rsidP="00094DBE">
      <w:pPr>
        <w:jc w:val="both"/>
      </w:pPr>
      <w:r>
        <w:t xml:space="preserve"> </w:t>
      </w: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EC026D" w:rsidRDefault="00EC026D" w:rsidP="00303701">
      <w:pPr>
        <w:jc w:val="both"/>
        <w:rPr>
          <w:color w:val="000000"/>
        </w:rPr>
      </w:pPr>
    </w:p>
    <w:p w:rsidR="00303701" w:rsidRDefault="00303701" w:rsidP="00303701">
      <w:pPr>
        <w:jc w:val="both"/>
        <w:rPr>
          <w:color w:val="000000"/>
        </w:rPr>
      </w:pPr>
    </w:p>
    <w:p w:rsidR="008752A0" w:rsidRDefault="008752A0" w:rsidP="00303701">
      <w:pPr>
        <w:jc w:val="both"/>
        <w:rPr>
          <w:color w:val="000000"/>
        </w:rPr>
      </w:pPr>
    </w:p>
    <w:p w:rsidR="008752A0" w:rsidRDefault="008752A0" w:rsidP="00303701">
      <w:pPr>
        <w:jc w:val="both"/>
        <w:rPr>
          <w:color w:val="000000"/>
        </w:rPr>
      </w:pPr>
    </w:p>
    <w:p w:rsidR="008752A0" w:rsidRDefault="008752A0" w:rsidP="00303701">
      <w:pPr>
        <w:jc w:val="both"/>
        <w:rPr>
          <w:color w:val="000000"/>
        </w:rPr>
      </w:pPr>
    </w:p>
    <w:p w:rsidR="00303701" w:rsidRDefault="00303701" w:rsidP="00303701">
      <w:pPr>
        <w:pStyle w:val="a1"/>
        <w:jc w:val="center"/>
        <w:rPr>
          <w:sz w:val="28"/>
          <w:szCs w:val="28"/>
        </w:rPr>
      </w:pPr>
      <w:r>
        <w:rPr>
          <w:sz w:val="28"/>
          <w:szCs w:val="28"/>
        </w:rPr>
        <w:lastRenderedPageBreak/>
        <w:t xml:space="preserve">                                                                   ПРИЛОЖЕНИЕ № 6</w:t>
      </w:r>
    </w:p>
    <w:p w:rsidR="00303701" w:rsidRDefault="00303701" w:rsidP="00303701">
      <w:pPr>
        <w:jc w:val="center"/>
      </w:pPr>
      <w:r>
        <w:t xml:space="preserve">                                                                   к административному регламенту</w:t>
      </w:r>
    </w:p>
    <w:p w:rsidR="00303701" w:rsidRDefault="00303701" w:rsidP="00303701">
      <w:pPr>
        <w:jc w:val="center"/>
      </w:pPr>
      <w:r>
        <w:t xml:space="preserve">                                                                   предоставления </w:t>
      </w:r>
      <w:proofErr w:type="gramStart"/>
      <w:r>
        <w:t>муниципальной</w:t>
      </w:r>
      <w:proofErr w:type="gramEnd"/>
    </w:p>
    <w:p w:rsidR="00303701" w:rsidRDefault="00303701" w:rsidP="00303701">
      <w:pPr>
        <w:jc w:val="center"/>
        <w:rPr>
          <w:rStyle w:val="WW-Absatz-Standardschriftart111111111"/>
        </w:rPr>
      </w:pPr>
      <w:r>
        <w:t xml:space="preserve">                                                                       услуги «</w:t>
      </w:r>
      <w:r>
        <w:rPr>
          <w:rStyle w:val="WW-Absatz-Standardschriftart111111111"/>
        </w:rPr>
        <w:t>Выдача разрешения</w:t>
      </w:r>
    </w:p>
    <w:p w:rsidR="00303701" w:rsidRDefault="00303701" w:rsidP="00303701">
      <w:pPr>
        <w:jc w:val="center"/>
        <w:rPr>
          <w:rStyle w:val="WW-Absatz-Standardschriftart111111111"/>
        </w:rPr>
      </w:pPr>
      <w:r>
        <w:rPr>
          <w:rStyle w:val="WW-Absatz-Standardschriftart111111111"/>
        </w:rPr>
        <w:t xml:space="preserve">                                                                    (ордера) на производство работ,</w:t>
      </w:r>
    </w:p>
    <w:p w:rsidR="00303701" w:rsidRDefault="003C5F65" w:rsidP="00303701">
      <w:pPr>
        <w:jc w:val="center"/>
        <w:rPr>
          <w:rStyle w:val="WW-Absatz-Standardschriftart111111111"/>
        </w:rPr>
      </w:pPr>
      <w:r>
        <w:rPr>
          <w:rStyle w:val="WW-Absatz-Standardschriftart111111111"/>
        </w:rPr>
        <w:t xml:space="preserve">                                                            </w:t>
      </w:r>
      <w:proofErr w:type="gramStart"/>
      <w:r w:rsidR="00303701">
        <w:rPr>
          <w:rStyle w:val="WW-Absatz-Standardschriftart111111111"/>
        </w:rPr>
        <w:t>связанных</w:t>
      </w:r>
      <w:proofErr w:type="gramEnd"/>
      <w:r w:rsidR="00303701">
        <w:rPr>
          <w:rStyle w:val="WW-Absatz-Standardschriftart111111111"/>
        </w:rPr>
        <w:t xml:space="preserve"> с разрытием   территории</w:t>
      </w:r>
    </w:p>
    <w:p w:rsidR="00303701" w:rsidRDefault="003C5F65" w:rsidP="00A86375">
      <w:pPr>
        <w:jc w:val="center"/>
      </w:pPr>
      <w:r>
        <w:rPr>
          <w:rStyle w:val="WW-Absatz-Standardschriftart111111111"/>
        </w:rPr>
        <w:t xml:space="preserve">                                                      </w:t>
      </w:r>
      <w:r w:rsidR="00A86375">
        <w:rPr>
          <w:rStyle w:val="WW-Absatz-Standardschriftart111111111"/>
        </w:rPr>
        <w:t>общего пользования</w:t>
      </w:r>
      <w:r w:rsidR="00303701">
        <w:t>»</w:t>
      </w:r>
    </w:p>
    <w:p w:rsidR="00303701" w:rsidRDefault="00303701" w:rsidP="00303701"/>
    <w:p w:rsidR="00303701" w:rsidRDefault="00303701" w:rsidP="00BD4FDE">
      <w:pPr>
        <w:pStyle w:val="1"/>
        <w:jc w:val="center"/>
        <w:rPr>
          <w:sz w:val="28"/>
          <w:szCs w:val="28"/>
        </w:rPr>
      </w:pPr>
      <w:r w:rsidRPr="00BD4FDE">
        <w:rPr>
          <w:sz w:val="28"/>
          <w:szCs w:val="28"/>
        </w:rPr>
        <w:t>Блок-схема</w:t>
      </w:r>
      <w:r w:rsidRPr="00BD4FDE">
        <w:rPr>
          <w:sz w:val="28"/>
          <w:szCs w:val="28"/>
        </w:rPr>
        <w:br/>
        <w:t>последовательности административных процедур при предоставлении</w:t>
      </w:r>
      <w:r w:rsidRPr="00BD4FDE">
        <w:rPr>
          <w:sz w:val="28"/>
          <w:szCs w:val="28"/>
        </w:rPr>
        <w:br/>
        <w:t>муниципальной услуги</w:t>
      </w:r>
    </w:p>
    <w:p w:rsidR="00226CDE" w:rsidRDefault="00226CDE" w:rsidP="00226CDE">
      <w:pPr>
        <w:pStyle w:val="a1"/>
      </w:pPr>
    </w:p>
    <w:p w:rsidR="00226CDE" w:rsidRDefault="0046153E" w:rsidP="00226CDE">
      <w:pPr>
        <w:pStyle w:val="a1"/>
      </w:pPr>
      <w:r>
        <w:rPr>
          <w:noProof/>
          <w:lang w:eastAsia="ru-RU"/>
        </w:rPr>
        <w:pict>
          <v:rect id="_x0000_s1026" style="position:absolute;left:0;text-align:left;margin-left:-4.15pt;margin-top:3.7pt;width:469.6pt;height:37.5pt;z-index:251660288">
            <v:textbox>
              <w:txbxContent>
                <w:p w:rsidR="00562C0D" w:rsidRPr="00625E5E" w:rsidRDefault="00562C0D" w:rsidP="002633BC">
                  <w:pPr>
                    <w:jc w:val="center"/>
                    <w:rPr>
                      <w:sz w:val="24"/>
                      <w:szCs w:val="24"/>
                    </w:rPr>
                  </w:pPr>
                  <w:r w:rsidRPr="00625E5E">
                    <w:rPr>
                      <w:sz w:val="24"/>
                      <w:szCs w:val="24"/>
                    </w:rPr>
                    <w:t>Прием и первичная проверка заявления и приложенных к нему документов</w:t>
                  </w:r>
                </w:p>
              </w:txbxContent>
            </v:textbox>
          </v:rect>
        </w:pict>
      </w:r>
    </w:p>
    <w:p w:rsidR="00226CDE" w:rsidRDefault="00226CDE" w:rsidP="00226CDE">
      <w:pPr>
        <w:pStyle w:val="a1"/>
      </w:pPr>
    </w:p>
    <w:p w:rsidR="00226CDE" w:rsidRDefault="00226CDE" w:rsidP="00226CDE">
      <w:pPr>
        <w:pStyle w:val="a1"/>
      </w:pPr>
    </w:p>
    <w:p w:rsidR="00226CDE" w:rsidRDefault="0046153E" w:rsidP="00226CDE">
      <w:pPr>
        <w:pStyle w:val="a1"/>
      </w:pPr>
      <w:r>
        <w:rPr>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337.15pt;margin-top:6.7pt;width:0;height:20.25pt;z-index:251666432" o:connectortype="straight">
            <v:stroke endarrow="block"/>
          </v:shape>
        </w:pict>
      </w:r>
      <w:r>
        <w:rPr>
          <w:noProof/>
          <w:lang w:eastAsia="ru-RU"/>
        </w:rPr>
        <w:pict>
          <v:shape id="_x0000_s1030" type="#_x0000_t32" style="position:absolute;left:0;text-align:left;margin-left:96.45pt;margin-top:6.7pt;width:0;height:20.25pt;z-index:251663360" o:connectortype="straight">
            <v:stroke endarrow="block"/>
          </v:shape>
        </w:pict>
      </w:r>
    </w:p>
    <w:p w:rsidR="00226CDE" w:rsidRDefault="00226CDE" w:rsidP="00226CDE">
      <w:pPr>
        <w:pStyle w:val="a1"/>
      </w:pPr>
    </w:p>
    <w:p w:rsidR="00226CDE" w:rsidRDefault="0046153E" w:rsidP="00226CDE">
      <w:pPr>
        <w:pStyle w:val="a1"/>
      </w:pPr>
      <w:r>
        <w:rPr>
          <w:noProof/>
          <w:lang w:eastAsia="ru-RU"/>
        </w:rPr>
        <w:pict>
          <v:rect id="_x0000_s1028" style="position:absolute;left:0;text-align:left;margin-left:282.4pt;margin-top:.9pt;width:189pt;height:38.25pt;rotation:-8220fd;flip:y;z-index:251662336">
            <v:textbox style="mso-next-textbox:#_x0000_s1028">
              <w:txbxContent>
                <w:p w:rsidR="00562C0D" w:rsidRPr="00625E5E" w:rsidRDefault="00562C0D">
                  <w:pPr>
                    <w:rPr>
                      <w:sz w:val="24"/>
                      <w:szCs w:val="24"/>
                    </w:rPr>
                  </w:pPr>
                  <w:r w:rsidRPr="00625E5E">
                    <w:rPr>
                      <w:sz w:val="24"/>
                      <w:szCs w:val="24"/>
                    </w:rPr>
                    <w:t xml:space="preserve">При наличии не </w:t>
                  </w:r>
                  <w:r>
                    <w:rPr>
                      <w:sz w:val="24"/>
                      <w:szCs w:val="24"/>
                    </w:rPr>
                    <w:t xml:space="preserve">полного перечня </w:t>
                  </w:r>
                  <w:r w:rsidRPr="00625E5E">
                    <w:rPr>
                      <w:sz w:val="24"/>
                      <w:szCs w:val="24"/>
                    </w:rPr>
                    <w:t>документов</w:t>
                  </w:r>
                </w:p>
              </w:txbxContent>
            </v:textbox>
          </v:rect>
        </w:pict>
      </w:r>
      <w:r>
        <w:rPr>
          <w:noProof/>
          <w:lang w:eastAsia="ru-RU"/>
        </w:rPr>
        <w:pict>
          <v:rect id="_x0000_s1045" style="position:absolute;left:0;text-align:left;margin-left:-4.15pt;margin-top:3.95pt;width:197.3pt;height:40.5pt;flip:y;z-index:251676672">
            <v:textbox>
              <w:txbxContent>
                <w:p w:rsidR="00562C0D" w:rsidRPr="00625E5E" w:rsidRDefault="00562C0D">
                  <w:pPr>
                    <w:rPr>
                      <w:sz w:val="24"/>
                      <w:szCs w:val="24"/>
                    </w:rPr>
                  </w:pPr>
                  <w:r>
                    <w:rPr>
                      <w:sz w:val="24"/>
                      <w:szCs w:val="24"/>
                    </w:rPr>
                    <w:t xml:space="preserve">При наличии полного перечня документов  </w:t>
                  </w:r>
                </w:p>
              </w:txbxContent>
            </v:textbox>
          </v:rect>
        </w:pict>
      </w:r>
      <w:r>
        <w:rPr>
          <w:noProof/>
          <w:lang w:eastAsia="ru-RU"/>
        </w:rPr>
        <w:pict>
          <v:rect id="_x0000_s1027" style="position:absolute;left:0;text-align:left;margin-left:-4.15pt;margin-top:3.95pt;width:189pt;height:26.25pt;flip:y;z-index:251661312">
            <v:textbox>
              <w:txbxContent>
                <w:p w:rsidR="00562C0D" w:rsidRPr="00625E5E" w:rsidRDefault="00562C0D">
                  <w:pPr>
                    <w:rPr>
                      <w:sz w:val="24"/>
                      <w:szCs w:val="24"/>
                    </w:rPr>
                  </w:pPr>
                  <w:r>
                    <w:rPr>
                      <w:sz w:val="24"/>
                      <w:szCs w:val="24"/>
                    </w:rPr>
                    <w:t>При наличии всех документов</w:t>
                  </w:r>
                </w:p>
              </w:txbxContent>
            </v:textbox>
          </v:rect>
        </w:pict>
      </w:r>
    </w:p>
    <w:p w:rsidR="00226CDE" w:rsidRDefault="00226CDE" w:rsidP="00226CDE">
      <w:pPr>
        <w:pStyle w:val="a1"/>
      </w:pPr>
    </w:p>
    <w:p w:rsidR="00226CDE" w:rsidRDefault="0046153E" w:rsidP="00625E5E">
      <w:pPr>
        <w:pStyle w:val="a1"/>
        <w:jc w:val="right"/>
      </w:pPr>
      <w:r>
        <w:rPr>
          <w:noProof/>
          <w:lang w:eastAsia="ru-RU"/>
        </w:rPr>
        <w:pict>
          <v:shape id="_x0000_s1031" type="#_x0000_t32" style="position:absolute;left:0;text-align:left;margin-left:90.45pt;margin-top:7.2pt;width:0;height:30pt;z-index:251664384" o:connectortype="straight">
            <v:stroke endarrow="block"/>
          </v:shape>
        </w:pict>
      </w:r>
    </w:p>
    <w:p w:rsidR="00226CDE" w:rsidRDefault="0046153E" w:rsidP="00226CDE">
      <w:pPr>
        <w:pStyle w:val="a1"/>
      </w:pPr>
      <w:r>
        <w:rPr>
          <w:noProof/>
          <w:lang w:eastAsia="ru-RU"/>
        </w:rPr>
        <w:pict>
          <v:shape id="_x0000_s1032" type="#_x0000_t32" style="position:absolute;left:0;text-align:left;margin-left:351.5pt;margin-top:4.65pt;width:.05pt;height:21.05pt;z-index:251665408" o:connectortype="straight">
            <v:stroke endarrow="block"/>
          </v:shape>
        </w:pict>
      </w:r>
      <w:r>
        <w:rPr>
          <w:noProof/>
          <w:lang w:eastAsia="ru-RU"/>
        </w:rPr>
        <w:pict>
          <v:shape id="_x0000_s1040" type="#_x0000_t32" style="position:absolute;left:0;text-align:left;margin-left:351.45pt;margin-top:4.65pt;width:.05pt;height:14.3pt;flip:x;z-index:251672576" o:connectortype="straight">
            <v:stroke endarrow="block"/>
          </v:shape>
        </w:pict>
      </w:r>
    </w:p>
    <w:p w:rsidR="00226CDE" w:rsidRDefault="0046153E" w:rsidP="00226CDE">
      <w:pPr>
        <w:pStyle w:val="a1"/>
      </w:pPr>
      <w:r>
        <w:rPr>
          <w:noProof/>
          <w:lang w:eastAsia="ru-RU"/>
        </w:rPr>
        <w:pict>
          <v:rect id="_x0000_s1035" style="position:absolute;left:0;text-align:left;margin-left:282.45pt;margin-top:7.45pt;width:189pt;height:63pt;flip:y;z-index:251668480">
            <v:textbox style="mso-next-textbox:#_x0000_s1035">
              <w:txbxContent>
                <w:p w:rsidR="00562C0D" w:rsidRPr="00625E5E" w:rsidRDefault="00562C0D" w:rsidP="00471B2D">
                  <w:pPr>
                    <w:rPr>
                      <w:sz w:val="24"/>
                      <w:szCs w:val="24"/>
                    </w:rPr>
                  </w:pPr>
                  <w:r>
                    <w:rPr>
                      <w:sz w:val="24"/>
                      <w:szCs w:val="24"/>
                    </w:rPr>
                    <w:t xml:space="preserve"> Информирование заявителя о наличии препятствий для предоставления услуги и мерах по  их устранению</w:t>
                  </w:r>
                </w:p>
              </w:txbxContent>
            </v:textbox>
          </v:rect>
        </w:pict>
      </w:r>
    </w:p>
    <w:p w:rsidR="00226CDE" w:rsidRDefault="0046153E" w:rsidP="00226CDE">
      <w:pPr>
        <w:pStyle w:val="a1"/>
      </w:pPr>
      <w:r>
        <w:rPr>
          <w:noProof/>
          <w:lang w:eastAsia="ru-RU"/>
        </w:rPr>
        <w:pict>
          <v:rect id="_x0000_s1034" style="position:absolute;left:0;text-align:left;margin-left:1.95pt;margin-top:2.75pt;width:237.75pt;height:51.75pt;flip:y;z-index:251667456">
            <v:textbox style="mso-next-textbox:#_x0000_s1034">
              <w:txbxContent>
                <w:p w:rsidR="00562C0D" w:rsidRPr="00625E5E" w:rsidRDefault="00562C0D" w:rsidP="00471B2D">
                  <w:pPr>
                    <w:rPr>
                      <w:sz w:val="24"/>
                      <w:szCs w:val="24"/>
                    </w:rPr>
                  </w:pPr>
                  <w:r>
                    <w:rPr>
                      <w:sz w:val="24"/>
                      <w:szCs w:val="24"/>
                    </w:rPr>
                    <w:t xml:space="preserve"> Выдача заявителю расписки в получении документов</w:t>
                  </w:r>
                </w:p>
              </w:txbxContent>
            </v:textbox>
          </v:rect>
        </w:pict>
      </w:r>
    </w:p>
    <w:p w:rsidR="00226CDE" w:rsidRDefault="00226CDE" w:rsidP="00226CDE">
      <w:pPr>
        <w:pStyle w:val="a1"/>
      </w:pPr>
    </w:p>
    <w:p w:rsidR="00226CDE" w:rsidRDefault="00226CDE" w:rsidP="00226CDE">
      <w:pPr>
        <w:pStyle w:val="a1"/>
      </w:pPr>
    </w:p>
    <w:p w:rsidR="00226CDE" w:rsidRDefault="00226CDE" w:rsidP="00226CDE">
      <w:pPr>
        <w:pStyle w:val="a1"/>
      </w:pPr>
    </w:p>
    <w:p w:rsidR="00471B2D" w:rsidRDefault="0046153E" w:rsidP="00226CDE">
      <w:pPr>
        <w:pStyle w:val="a1"/>
      </w:pPr>
      <w:r>
        <w:rPr>
          <w:noProof/>
          <w:lang w:eastAsia="ru-RU"/>
        </w:rPr>
        <w:pict>
          <v:shape id="_x0000_s1047" type="#_x0000_t32" style="position:absolute;left:0;text-align:left;margin-left:212.7pt;margin-top:8.5pt;width:0;height:15.75pt;z-index:251678720" o:connectortype="straight">
            <v:stroke endarrow="block"/>
          </v:shape>
        </w:pict>
      </w:r>
      <w:r>
        <w:rPr>
          <w:noProof/>
          <w:lang w:eastAsia="ru-RU"/>
        </w:rPr>
        <w:pict>
          <v:shape id="_x0000_s1042" type="#_x0000_t32" style="position:absolute;left:0;text-align:left;margin-left:212.7pt;margin-top:8.5pt;width:0;height:15.75pt;z-index:251673600" o:connectortype="straight">
            <v:stroke endarrow="block"/>
          </v:shape>
        </w:pict>
      </w:r>
      <w:r>
        <w:rPr>
          <w:noProof/>
          <w:lang w:eastAsia="ru-RU"/>
        </w:rPr>
        <w:pict>
          <v:shape id="_x0000_s1043" type="#_x0000_t32" style="position:absolute;left:0;text-align:left;margin-left:74.7pt;margin-top:8.5pt;width:.05pt;height:15.75pt;z-index:251674624" o:connectortype="straight">
            <v:stroke endarrow="block"/>
          </v:shape>
        </w:pict>
      </w:r>
    </w:p>
    <w:p w:rsidR="00471B2D" w:rsidRDefault="00471B2D" w:rsidP="00226CDE">
      <w:pPr>
        <w:pStyle w:val="a1"/>
      </w:pPr>
    </w:p>
    <w:p w:rsidR="00471B2D" w:rsidRDefault="0046153E" w:rsidP="00226CDE">
      <w:pPr>
        <w:pStyle w:val="a1"/>
      </w:pPr>
      <w:r>
        <w:rPr>
          <w:noProof/>
          <w:lang w:eastAsia="ru-RU"/>
        </w:rPr>
        <w:pict>
          <v:rect id="_x0000_s1037" style="position:absolute;left:0;text-align:left;margin-left:193.15pt;margin-top:1.25pt;width:164.3pt;height:54pt;flip:y;z-index:251670528">
            <v:textbox style="mso-next-textbox:#_x0000_s1037">
              <w:txbxContent>
                <w:p w:rsidR="00562C0D" w:rsidRPr="00625E5E" w:rsidRDefault="00562C0D" w:rsidP="00A9483E">
                  <w:pPr>
                    <w:rPr>
                      <w:sz w:val="24"/>
                      <w:szCs w:val="24"/>
                    </w:rPr>
                  </w:pPr>
                  <w:r>
                    <w:rPr>
                      <w:sz w:val="24"/>
                      <w:szCs w:val="24"/>
                    </w:rPr>
                    <w:t xml:space="preserve"> В случае поступления заявления в Отдел</w:t>
                  </w:r>
                </w:p>
              </w:txbxContent>
            </v:textbox>
          </v:rect>
        </w:pict>
      </w:r>
      <w:r>
        <w:rPr>
          <w:noProof/>
          <w:lang w:eastAsia="ru-RU"/>
        </w:rPr>
        <w:pict>
          <v:rect id="_x0000_s1036" style="position:absolute;left:0;text-align:left;margin-left:-37.8pt;margin-top:1.25pt;width:148.5pt;height:54pt;flip:y;z-index:251669504">
            <v:textbox style="mso-next-textbox:#_x0000_s1036">
              <w:txbxContent>
                <w:p w:rsidR="00562C0D" w:rsidRPr="00625E5E" w:rsidRDefault="00562C0D" w:rsidP="00471B2D">
                  <w:pPr>
                    <w:rPr>
                      <w:sz w:val="24"/>
                      <w:szCs w:val="24"/>
                    </w:rPr>
                  </w:pPr>
                  <w:r>
                    <w:rPr>
                      <w:sz w:val="24"/>
                      <w:szCs w:val="24"/>
                    </w:rPr>
                    <w:t xml:space="preserve"> В случае поступления документов в МФЦ</w:t>
                  </w:r>
                </w:p>
              </w:txbxContent>
            </v:textbox>
          </v:rect>
        </w:pict>
      </w:r>
    </w:p>
    <w:p w:rsidR="00471B2D" w:rsidRDefault="00471B2D" w:rsidP="00226CDE">
      <w:pPr>
        <w:pStyle w:val="a1"/>
      </w:pPr>
    </w:p>
    <w:p w:rsidR="00471B2D" w:rsidRDefault="00471B2D" w:rsidP="00226CDE">
      <w:pPr>
        <w:pStyle w:val="a1"/>
      </w:pPr>
    </w:p>
    <w:p w:rsidR="00471B2D" w:rsidRDefault="00471B2D" w:rsidP="00226CDE">
      <w:pPr>
        <w:pStyle w:val="a1"/>
      </w:pPr>
    </w:p>
    <w:p w:rsidR="00625E5E" w:rsidRDefault="0046153E" w:rsidP="00471B2D">
      <w:pPr>
        <w:pStyle w:val="a1"/>
        <w:jc w:val="center"/>
      </w:pPr>
      <w:r>
        <w:rPr>
          <w:noProof/>
          <w:lang w:eastAsia="ru-RU"/>
        </w:rPr>
        <w:pict>
          <v:shape id="_x0000_s1049" type="#_x0000_t32" style="position:absolute;left:0;text-align:left;margin-left:314.7pt;margin-top:9.25pt;width:0;height:111pt;z-index:251679744" o:connectortype="straight">
            <v:stroke endarrow="block"/>
          </v:shape>
        </w:pict>
      </w:r>
      <w:r w:rsidRPr="0046153E">
        <w:rPr>
          <w:noProof/>
          <w:sz w:val="22"/>
          <w:szCs w:val="22"/>
        </w:rPr>
        <w:pict>
          <v:shape id="_x0000_s1051" type="#_x0000_t32" style="position:absolute;left:0;text-align:left;margin-left:55.2pt;margin-top:9.25pt;width:.05pt;height:30pt;z-index:251680768" o:connectortype="straight">
            <v:stroke endarrow="block"/>
          </v:shape>
        </w:pict>
      </w:r>
    </w:p>
    <w:p w:rsidR="008752A0" w:rsidRDefault="00E44B1E" w:rsidP="008752A0">
      <w:pPr>
        <w:pStyle w:val="ad"/>
        <w:rPr>
          <w:sz w:val="22"/>
          <w:szCs w:val="22"/>
        </w:rPr>
      </w:pPr>
      <w:r>
        <w:rPr>
          <w:sz w:val="22"/>
          <w:szCs w:val="22"/>
        </w:rPr>
        <w:t xml:space="preserve"> </w:t>
      </w:r>
    </w:p>
    <w:p w:rsidR="00E44B1E" w:rsidRDefault="0046153E" w:rsidP="00E44B1E">
      <w:pPr>
        <w:rPr>
          <w:lang w:eastAsia="ru-RU"/>
        </w:rPr>
      </w:pPr>
      <w:r>
        <w:rPr>
          <w:noProof/>
          <w:lang w:eastAsia="ru-RU"/>
        </w:rPr>
        <w:pict>
          <v:rect id="_x0000_s1053" style="position:absolute;margin-left:-20.55pt;margin-top:15.3pt;width:284.15pt;height:54pt;flip:y;z-index:251682816">
            <v:textbox style="mso-next-textbox:#_x0000_s1053">
              <w:txbxContent>
                <w:p w:rsidR="00562C0D" w:rsidRPr="00625E5E" w:rsidRDefault="00562C0D" w:rsidP="00E44B1E">
                  <w:pPr>
                    <w:rPr>
                      <w:sz w:val="24"/>
                      <w:szCs w:val="24"/>
                    </w:rPr>
                  </w:pPr>
                  <w:r>
                    <w:rPr>
                      <w:sz w:val="24"/>
                      <w:szCs w:val="24"/>
                    </w:rPr>
                    <w:t xml:space="preserve">  Передача заявления и прилагаемых к нему документов из МФЦ в Отдел</w:t>
                  </w:r>
                </w:p>
              </w:txbxContent>
            </v:textbox>
          </v:rect>
        </w:pict>
      </w:r>
    </w:p>
    <w:p w:rsidR="00E44B1E" w:rsidRDefault="00E44B1E" w:rsidP="00E44B1E">
      <w:pPr>
        <w:rPr>
          <w:lang w:eastAsia="ru-RU"/>
        </w:rPr>
      </w:pPr>
    </w:p>
    <w:p w:rsidR="00E44B1E" w:rsidRDefault="00E44B1E" w:rsidP="00E44B1E">
      <w:pPr>
        <w:rPr>
          <w:lang w:eastAsia="ru-RU"/>
        </w:rPr>
      </w:pPr>
    </w:p>
    <w:p w:rsidR="00E44B1E" w:rsidRDefault="00E44B1E" w:rsidP="00E44B1E">
      <w:pPr>
        <w:rPr>
          <w:lang w:eastAsia="ru-RU"/>
        </w:rPr>
      </w:pPr>
    </w:p>
    <w:p w:rsidR="00E44B1E" w:rsidRDefault="0046153E" w:rsidP="00E44B1E">
      <w:pPr>
        <w:rPr>
          <w:lang w:eastAsia="ru-RU"/>
        </w:rPr>
      </w:pPr>
      <w:r>
        <w:rPr>
          <w:noProof/>
          <w:lang w:eastAsia="ru-RU"/>
        </w:rPr>
        <w:pict>
          <v:shape id="_x0000_s1052" type="#_x0000_t32" style="position:absolute;margin-left:32.65pt;margin-top:1.9pt;width:.05pt;height:30pt;z-index:251681792" o:connectortype="straight">
            <v:stroke endarrow="block"/>
          </v:shape>
        </w:pict>
      </w:r>
    </w:p>
    <w:p w:rsidR="00E44B1E" w:rsidRDefault="00E44B1E" w:rsidP="00E44B1E">
      <w:pPr>
        <w:rPr>
          <w:lang w:eastAsia="ru-RU"/>
        </w:rPr>
      </w:pPr>
    </w:p>
    <w:p w:rsidR="00E44B1E" w:rsidRDefault="0046153E" w:rsidP="00E44B1E">
      <w:pPr>
        <w:rPr>
          <w:lang w:eastAsia="ru-RU"/>
        </w:rPr>
      </w:pPr>
      <w:r>
        <w:rPr>
          <w:noProof/>
          <w:lang w:eastAsia="ru-RU"/>
        </w:rPr>
        <w:pict>
          <v:rect id="_x0000_s1057" style="position:absolute;margin-left:-20.55pt;margin-top:-.3pt;width:485.95pt;height:38.25pt;flip:y;z-index:251686912">
            <v:textbox style="mso-next-textbox:#_x0000_s1057">
              <w:txbxContent>
                <w:p w:rsidR="00562C0D" w:rsidRPr="00625E5E" w:rsidRDefault="00562C0D" w:rsidP="00A6238F">
                  <w:pPr>
                    <w:jc w:val="both"/>
                    <w:rPr>
                      <w:sz w:val="24"/>
                      <w:szCs w:val="24"/>
                    </w:rPr>
                  </w:pPr>
                  <w:r>
                    <w:rPr>
                      <w:sz w:val="24"/>
                      <w:szCs w:val="24"/>
                    </w:rPr>
                    <w:t xml:space="preserve">   Регистрация заявления, рассмотрение заявления и приложенных к нему документов</w:t>
                  </w:r>
                </w:p>
              </w:txbxContent>
            </v:textbox>
          </v:rect>
        </w:pict>
      </w:r>
    </w:p>
    <w:p w:rsidR="00E44B1E" w:rsidRDefault="00E44B1E" w:rsidP="00E44B1E">
      <w:pPr>
        <w:rPr>
          <w:lang w:eastAsia="ru-RU"/>
        </w:rPr>
      </w:pPr>
    </w:p>
    <w:p w:rsidR="00E44B1E" w:rsidRDefault="0046153E" w:rsidP="00E44B1E">
      <w:pPr>
        <w:rPr>
          <w:lang w:eastAsia="ru-RU"/>
        </w:rPr>
      </w:pPr>
      <w:r>
        <w:rPr>
          <w:noProof/>
          <w:lang w:eastAsia="ru-RU"/>
        </w:rPr>
        <w:pict>
          <v:shape id="_x0000_s1056" type="#_x0000_t32" style="position:absolute;margin-left:339.45pt;margin-top:5.75pt;width:.05pt;height:18pt;z-index:251685888" o:connectortype="straight">
            <v:stroke endarrow="block"/>
          </v:shape>
        </w:pict>
      </w:r>
      <w:r>
        <w:rPr>
          <w:noProof/>
          <w:lang w:eastAsia="ru-RU"/>
        </w:rPr>
        <w:pict>
          <v:shape id="_x0000_s1054" type="#_x0000_t32" style="position:absolute;margin-left:86.7pt;margin-top:5.75pt;width:.05pt;height:18pt;z-index:251683840" o:connectortype="straight">
            <v:stroke endarrow="block"/>
          </v:shape>
        </w:pict>
      </w:r>
    </w:p>
    <w:p w:rsidR="00A6238F" w:rsidRDefault="0046153E" w:rsidP="008752A0">
      <w:pPr>
        <w:pStyle w:val="ad"/>
        <w:rPr>
          <w:sz w:val="22"/>
          <w:szCs w:val="22"/>
        </w:rPr>
      </w:pPr>
      <w:r w:rsidRPr="0046153E">
        <w:rPr>
          <w:noProof/>
        </w:rPr>
        <w:pict>
          <v:rect id="_x0000_s1058" style="position:absolute;margin-left:286.2pt;margin-top:7.65pt;width:176.25pt;height:39pt;flip:y;z-index:251687936">
            <v:textbox style="mso-next-textbox:#_x0000_s1058">
              <w:txbxContent>
                <w:p w:rsidR="00562C0D" w:rsidRPr="00625E5E" w:rsidRDefault="00562C0D" w:rsidP="00B66C6D">
                  <w:pPr>
                    <w:rPr>
                      <w:sz w:val="24"/>
                      <w:szCs w:val="24"/>
                    </w:rPr>
                  </w:pPr>
                  <w:r>
                    <w:rPr>
                      <w:sz w:val="24"/>
                      <w:szCs w:val="24"/>
                    </w:rPr>
                    <w:t xml:space="preserve">  В случае поступления заявления  в Отдел</w:t>
                  </w:r>
                </w:p>
              </w:txbxContent>
            </v:textbox>
          </v:rect>
        </w:pict>
      </w:r>
      <w:r w:rsidRPr="0046153E">
        <w:rPr>
          <w:noProof/>
        </w:rPr>
        <w:pict>
          <v:rect id="_x0000_s1055" style="position:absolute;margin-left:-20.55pt;margin-top:7.65pt;width:233.25pt;height:33pt;flip:y;z-index:251684864">
            <v:textbox style="mso-next-textbox:#_x0000_s1055">
              <w:txbxContent>
                <w:p w:rsidR="00562C0D" w:rsidRPr="00625E5E" w:rsidRDefault="00562C0D" w:rsidP="00E44B1E">
                  <w:pPr>
                    <w:rPr>
                      <w:sz w:val="24"/>
                      <w:szCs w:val="24"/>
                    </w:rPr>
                  </w:pPr>
                  <w:r>
                    <w:rPr>
                      <w:sz w:val="24"/>
                      <w:szCs w:val="24"/>
                    </w:rPr>
                    <w:t xml:space="preserve">  В случае поступления заявления в МФЦ</w:t>
                  </w:r>
                </w:p>
              </w:txbxContent>
            </v:textbox>
          </v:rect>
        </w:pict>
      </w:r>
    </w:p>
    <w:p w:rsidR="00A6238F" w:rsidRDefault="00A6238F" w:rsidP="008752A0">
      <w:pPr>
        <w:pStyle w:val="ad"/>
        <w:rPr>
          <w:sz w:val="22"/>
          <w:szCs w:val="22"/>
        </w:rPr>
      </w:pPr>
    </w:p>
    <w:p w:rsidR="00A6238F" w:rsidRDefault="0046153E" w:rsidP="00A6238F">
      <w:pPr>
        <w:rPr>
          <w:lang w:eastAsia="ru-RU"/>
        </w:rPr>
      </w:pPr>
      <w:r>
        <w:rPr>
          <w:noProof/>
          <w:lang w:eastAsia="ru-RU"/>
        </w:rPr>
        <w:pict>
          <v:shape id="_x0000_s1044" type="#_x0000_t32" style="position:absolute;margin-left:110.7pt;margin-top:15.7pt;width:.05pt;height:30pt;flip:x;z-index:251675648" o:connectortype="straight">
            <v:stroke endarrow="block"/>
          </v:shape>
        </w:pict>
      </w:r>
    </w:p>
    <w:p w:rsidR="00A6238F" w:rsidRPr="00A6238F" w:rsidRDefault="0046153E" w:rsidP="00A6238F">
      <w:pPr>
        <w:rPr>
          <w:lang w:eastAsia="ru-RU"/>
        </w:rPr>
      </w:pPr>
      <w:r>
        <w:rPr>
          <w:noProof/>
          <w:lang w:eastAsia="ru-RU"/>
        </w:rPr>
        <w:pict>
          <v:shape id="_x0000_s1038" type="#_x0000_t32" style="position:absolute;margin-left:441.7pt;margin-top:5.6pt;width:0;height:78pt;z-index:251671552" o:connectortype="straight">
            <v:stroke endarrow="block"/>
          </v:shape>
        </w:pict>
      </w:r>
      <w:r>
        <w:rPr>
          <w:noProof/>
          <w:lang w:eastAsia="ru-RU"/>
        </w:rPr>
        <w:pict>
          <v:shape id="_x0000_s1060" type="#_x0000_t32" style="position:absolute;margin-left:337.15pt;margin-top:5.6pt;width:0;height:25.5pt;z-index:251689984" o:connectortype="straight">
            <v:stroke endarrow="block"/>
          </v:shape>
        </w:pict>
      </w:r>
    </w:p>
    <w:p w:rsidR="00A6238F" w:rsidRDefault="00A6238F" w:rsidP="008752A0">
      <w:pPr>
        <w:pStyle w:val="ad"/>
        <w:rPr>
          <w:sz w:val="22"/>
          <w:szCs w:val="22"/>
        </w:rPr>
      </w:pPr>
    </w:p>
    <w:p w:rsidR="00B66C6D" w:rsidRDefault="0046153E" w:rsidP="00B66C6D">
      <w:pPr>
        <w:rPr>
          <w:lang w:eastAsia="ru-RU"/>
        </w:rPr>
      </w:pPr>
      <w:r>
        <w:rPr>
          <w:noProof/>
          <w:lang w:eastAsia="ru-RU"/>
        </w:rPr>
        <w:pict>
          <v:rect id="_x0000_s1059" style="position:absolute;margin-left:-23.55pt;margin-top:1.05pt;width:426.75pt;height:28.5pt;flip:y;z-index:251688960">
            <v:textbox style="mso-next-textbox:#_x0000_s1059">
              <w:txbxContent>
                <w:p w:rsidR="00562C0D" w:rsidRPr="00625E5E" w:rsidRDefault="00562C0D" w:rsidP="00B66C6D">
                  <w:pPr>
                    <w:rPr>
                      <w:sz w:val="24"/>
                      <w:szCs w:val="24"/>
                    </w:rPr>
                  </w:pPr>
                  <w:r>
                    <w:rPr>
                      <w:sz w:val="24"/>
                      <w:szCs w:val="24"/>
                    </w:rPr>
                    <w:t xml:space="preserve">  Передача документов, подтверждающих принятие решения из Отдела в  МФЦ</w:t>
                  </w:r>
                </w:p>
              </w:txbxContent>
            </v:textbox>
          </v:rect>
        </w:pict>
      </w:r>
    </w:p>
    <w:p w:rsidR="00B66C6D" w:rsidRDefault="0046153E" w:rsidP="00B66C6D">
      <w:pPr>
        <w:rPr>
          <w:lang w:eastAsia="ru-RU"/>
        </w:rPr>
      </w:pPr>
      <w:r>
        <w:rPr>
          <w:noProof/>
          <w:lang w:eastAsia="ru-RU"/>
        </w:rPr>
        <w:pict>
          <v:shape id="_x0000_s1061" type="#_x0000_t32" style="position:absolute;margin-left:46.2pt;margin-top:13.45pt;width:0;height:30pt;z-index:251691008" o:connectortype="straight">
            <v:stroke endarrow="block"/>
          </v:shape>
        </w:pict>
      </w:r>
    </w:p>
    <w:p w:rsidR="00A6238F" w:rsidRDefault="00A6238F" w:rsidP="008752A0">
      <w:pPr>
        <w:pStyle w:val="ad"/>
        <w:rPr>
          <w:sz w:val="22"/>
          <w:szCs w:val="22"/>
        </w:rPr>
      </w:pPr>
    </w:p>
    <w:p w:rsidR="00B66C6D" w:rsidRDefault="00B66C6D" w:rsidP="00B66C6D">
      <w:pPr>
        <w:rPr>
          <w:lang w:eastAsia="ru-RU"/>
        </w:rPr>
      </w:pPr>
    </w:p>
    <w:p w:rsidR="00B66C6D" w:rsidRDefault="00B66C6D" w:rsidP="00B66C6D">
      <w:pPr>
        <w:rPr>
          <w:lang w:eastAsia="ru-RU"/>
        </w:rPr>
      </w:pPr>
    </w:p>
    <w:p w:rsidR="00B66C6D" w:rsidRDefault="00B66C6D" w:rsidP="00B66C6D">
      <w:pPr>
        <w:rPr>
          <w:lang w:eastAsia="ru-RU"/>
        </w:rPr>
      </w:pPr>
    </w:p>
    <w:p w:rsidR="00B66C6D" w:rsidRDefault="0046153E" w:rsidP="00B66C6D">
      <w:pPr>
        <w:rPr>
          <w:lang w:eastAsia="ru-RU"/>
        </w:rPr>
      </w:pPr>
      <w:r>
        <w:rPr>
          <w:noProof/>
          <w:lang w:eastAsia="ru-RU"/>
        </w:rPr>
        <w:pict>
          <v:rect id="_x0000_s1046" style="position:absolute;margin-left:7.3pt;margin-top:2.6pt;width:457.4pt;height:35.25pt;flip:y;z-index:251677696">
            <v:textbox style="mso-next-textbox:#_x0000_s1046">
              <w:txbxContent>
                <w:p w:rsidR="00562C0D" w:rsidRPr="00625E5E" w:rsidRDefault="00562C0D" w:rsidP="00E44B1E">
                  <w:pPr>
                    <w:rPr>
                      <w:sz w:val="24"/>
                      <w:szCs w:val="24"/>
                    </w:rPr>
                  </w:pPr>
                  <w:r>
                    <w:rPr>
                      <w:sz w:val="24"/>
                      <w:szCs w:val="24"/>
                    </w:rPr>
                    <w:t xml:space="preserve">  Выдача заявителю документов, подтверждающих принятие решения</w:t>
                  </w:r>
                </w:p>
              </w:txbxContent>
            </v:textbox>
          </v:rect>
        </w:pict>
      </w:r>
    </w:p>
    <w:p w:rsidR="00B66C6D" w:rsidRDefault="00B66C6D" w:rsidP="00B66C6D">
      <w:pPr>
        <w:rPr>
          <w:lang w:eastAsia="ru-RU"/>
        </w:rPr>
      </w:pPr>
    </w:p>
    <w:p w:rsidR="00B66C6D" w:rsidRDefault="00B66C6D" w:rsidP="00B66C6D">
      <w:pPr>
        <w:rPr>
          <w:lang w:eastAsia="ru-RU"/>
        </w:rPr>
      </w:pPr>
    </w:p>
    <w:p w:rsidR="00B66C6D" w:rsidRDefault="00B66C6D" w:rsidP="00B66C6D">
      <w:pPr>
        <w:rPr>
          <w:lang w:eastAsia="ru-RU"/>
        </w:rPr>
      </w:pPr>
    </w:p>
    <w:p w:rsidR="00226CDE" w:rsidRDefault="00226CDE" w:rsidP="00A86375">
      <w:pPr>
        <w:jc w:val="both"/>
      </w:pPr>
    </w:p>
    <w:p w:rsidR="00A86375" w:rsidRDefault="00A86375" w:rsidP="00A86375">
      <w:pPr>
        <w:jc w:val="both"/>
      </w:pPr>
      <w:r>
        <w:t>Заместитель главы администрации</w:t>
      </w:r>
      <w:r w:rsidR="003C5F65">
        <w:t xml:space="preserve">                                        Т.В.Мухина</w:t>
      </w:r>
    </w:p>
    <w:p w:rsidR="00A86375" w:rsidRDefault="003C5F65" w:rsidP="00A86375">
      <w:pPr>
        <w:jc w:val="both"/>
      </w:pPr>
      <w:r>
        <w:t xml:space="preserve"> </w:t>
      </w:r>
    </w:p>
    <w:p w:rsidR="00E9307F" w:rsidRDefault="00E9307F" w:rsidP="00E9307F">
      <w:pPr>
        <w:widowControl w:val="0"/>
        <w:autoSpaceDE w:val="0"/>
        <w:autoSpaceDN w:val="0"/>
        <w:adjustRightInd w:val="0"/>
        <w:jc w:val="center"/>
        <w:rPr>
          <w:rFonts w:cs="Arial"/>
        </w:rPr>
      </w:pPr>
      <w:r>
        <w:rPr>
          <w:rFonts w:cs="Arial"/>
        </w:rPr>
        <w:t xml:space="preserve"> </w:t>
      </w: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Arial"/>
        </w:rPr>
      </w:pPr>
    </w:p>
    <w:p w:rsidR="00E9307F" w:rsidRDefault="00E9307F" w:rsidP="00E9307F">
      <w:pPr>
        <w:widowControl w:val="0"/>
        <w:autoSpaceDE w:val="0"/>
        <w:autoSpaceDN w:val="0"/>
        <w:adjustRightInd w:val="0"/>
        <w:jc w:val="center"/>
        <w:rPr>
          <w:rFonts w:cs="Courier New"/>
          <w:b/>
        </w:rPr>
        <w:sectPr w:rsidR="00E9307F" w:rsidSect="00073B37">
          <w:headerReference w:type="even" r:id="rId10"/>
          <w:headerReference w:type="default" r:id="rId11"/>
          <w:pgSz w:w="11906" w:h="16838"/>
          <w:pgMar w:top="1134" w:right="567" w:bottom="1134" w:left="1701" w:header="709" w:footer="709" w:gutter="0"/>
          <w:cols w:space="708"/>
          <w:docGrid w:linePitch="360"/>
        </w:sectPr>
      </w:pPr>
    </w:p>
    <w:p w:rsidR="00EC026D" w:rsidRDefault="00EC026D" w:rsidP="00EC026D">
      <w:pPr>
        <w:pStyle w:val="a1"/>
        <w:jc w:val="right"/>
        <w:rPr>
          <w:sz w:val="28"/>
          <w:szCs w:val="28"/>
        </w:rPr>
      </w:pPr>
      <w:r>
        <w:rPr>
          <w:sz w:val="28"/>
          <w:szCs w:val="28"/>
        </w:rPr>
        <w:lastRenderedPageBreak/>
        <w:t xml:space="preserve">                                                                                ПРИЛОЖЕНИЕ № 7</w:t>
      </w:r>
    </w:p>
    <w:p w:rsidR="00EC026D" w:rsidRDefault="00EC026D" w:rsidP="00EC026D">
      <w:pPr>
        <w:jc w:val="right"/>
      </w:pPr>
      <w:r>
        <w:t xml:space="preserve">                                                                   к административному регламенту</w:t>
      </w:r>
    </w:p>
    <w:p w:rsidR="00EC026D" w:rsidRDefault="00EC026D" w:rsidP="00EC026D">
      <w:pPr>
        <w:jc w:val="right"/>
      </w:pPr>
      <w:r>
        <w:t xml:space="preserve">                                                                   предоставления </w:t>
      </w:r>
      <w:proofErr w:type="gramStart"/>
      <w:r>
        <w:t>муниципальной</w:t>
      </w:r>
      <w:proofErr w:type="gramEnd"/>
    </w:p>
    <w:p w:rsidR="00EC026D" w:rsidRDefault="00EC026D" w:rsidP="00EC026D">
      <w:pPr>
        <w:jc w:val="right"/>
        <w:rPr>
          <w:rStyle w:val="WW-Absatz-Standardschriftart111111111"/>
        </w:rPr>
      </w:pPr>
      <w:r>
        <w:t xml:space="preserve">                                                                       услуги «</w:t>
      </w:r>
      <w:r>
        <w:rPr>
          <w:rStyle w:val="WW-Absatz-Standardschriftart111111111"/>
        </w:rPr>
        <w:t>Выдача разрешения</w:t>
      </w:r>
    </w:p>
    <w:p w:rsidR="00EC026D" w:rsidRDefault="00EC026D" w:rsidP="00EC026D">
      <w:pPr>
        <w:jc w:val="right"/>
        <w:rPr>
          <w:rStyle w:val="WW-Absatz-Standardschriftart111111111"/>
        </w:rPr>
      </w:pPr>
      <w:r>
        <w:rPr>
          <w:rStyle w:val="WW-Absatz-Standardschriftart111111111"/>
        </w:rPr>
        <w:t xml:space="preserve">                                                                    (ордера) на производство работ,</w:t>
      </w:r>
    </w:p>
    <w:p w:rsidR="00EC026D" w:rsidRDefault="00EC026D" w:rsidP="00EC026D">
      <w:pPr>
        <w:jc w:val="right"/>
        <w:rPr>
          <w:rStyle w:val="WW-Absatz-Standardschriftart111111111"/>
        </w:rPr>
      </w:pPr>
      <w:r>
        <w:rPr>
          <w:rStyle w:val="WW-Absatz-Standardschriftart111111111"/>
        </w:rPr>
        <w:t xml:space="preserve">                                                            </w:t>
      </w:r>
      <w:proofErr w:type="gramStart"/>
      <w:r>
        <w:rPr>
          <w:rStyle w:val="WW-Absatz-Standardschriftart111111111"/>
        </w:rPr>
        <w:t>связанных</w:t>
      </w:r>
      <w:proofErr w:type="gramEnd"/>
      <w:r>
        <w:rPr>
          <w:rStyle w:val="WW-Absatz-Standardschriftart111111111"/>
        </w:rPr>
        <w:t xml:space="preserve"> с разрытием   территории</w:t>
      </w:r>
    </w:p>
    <w:p w:rsidR="00EC026D" w:rsidRDefault="00EC026D" w:rsidP="00EC026D">
      <w:pPr>
        <w:jc w:val="right"/>
      </w:pPr>
      <w:r>
        <w:rPr>
          <w:rStyle w:val="WW-Absatz-Standardschriftart111111111"/>
        </w:rPr>
        <w:t xml:space="preserve">                                                      общего пользования</w:t>
      </w:r>
      <w:r>
        <w:t>»</w:t>
      </w:r>
    </w:p>
    <w:p w:rsidR="00E9307F" w:rsidRPr="00D07842" w:rsidRDefault="00E9307F" w:rsidP="00E9307F">
      <w:pPr>
        <w:widowControl w:val="0"/>
        <w:autoSpaceDE w:val="0"/>
        <w:autoSpaceDN w:val="0"/>
        <w:adjustRightInd w:val="0"/>
        <w:jc w:val="center"/>
        <w:rPr>
          <w:rFonts w:cs="Courier New"/>
          <w:b/>
        </w:rPr>
      </w:pPr>
    </w:p>
    <w:p w:rsidR="00E9307F" w:rsidRPr="00D07842" w:rsidRDefault="00E9307F" w:rsidP="00E9307F">
      <w:pPr>
        <w:widowControl w:val="0"/>
        <w:autoSpaceDE w:val="0"/>
        <w:autoSpaceDN w:val="0"/>
        <w:adjustRightInd w:val="0"/>
        <w:jc w:val="center"/>
      </w:pPr>
      <w:r w:rsidRPr="00D07842">
        <w:rPr>
          <w:rFonts w:cs="Courier New"/>
        </w:rPr>
        <w:t>Перечень многофункциональных центров предоставления государственных и муниципальных услуг Краснодарского края</w:t>
      </w:r>
    </w:p>
    <w:p w:rsidR="00E9307F" w:rsidRPr="00D07842" w:rsidRDefault="00E9307F" w:rsidP="00E9307F">
      <w:pPr>
        <w:autoSpaceDE w:val="0"/>
        <w:autoSpaceDN w:val="0"/>
        <w:adjustRightInd w:val="0"/>
        <w:jc w:val="center"/>
        <w:rPr>
          <w:rFonts w:eastAsia="Calibri"/>
          <w:b/>
        </w:rPr>
      </w:pPr>
    </w:p>
    <w:p w:rsidR="00E9307F" w:rsidRPr="00D07842" w:rsidRDefault="00E9307F" w:rsidP="00E9307F">
      <w:pPr>
        <w:autoSpaceDE w:val="0"/>
        <w:autoSpaceDN w:val="0"/>
        <w:adjustRightInd w:val="0"/>
        <w:jc w:val="both"/>
        <w:rPr>
          <w:rFonts w:eastAsia="Calibri"/>
        </w:rPr>
      </w:pPr>
      <w:r w:rsidRPr="00D07842">
        <w:rPr>
          <w:rFonts w:eastAsia="Calibri"/>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E9307F" w:rsidRPr="00D07842" w:rsidTr="00E9307F">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 </w:t>
            </w:r>
            <w:proofErr w:type="spellStart"/>
            <w:proofErr w:type="gramStart"/>
            <w:r w:rsidRPr="00D07842">
              <w:rPr>
                <w:rFonts w:eastAsia="Calibri"/>
              </w:rPr>
              <w:t>п</w:t>
            </w:r>
            <w:proofErr w:type="spellEnd"/>
            <w:proofErr w:type="gramEnd"/>
            <w:r w:rsidRPr="00D07842">
              <w:rPr>
                <w:rFonts w:eastAsia="Calibri"/>
              </w:rPr>
              <w:t>/</w:t>
            </w:r>
            <w:proofErr w:type="spellStart"/>
            <w:r w:rsidRPr="00D07842">
              <w:rPr>
                <w:rFonts w:eastAsia="Calibri"/>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Местонахождение</w:t>
            </w:r>
          </w:p>
          <w:p w:rsidR="00E9307F" w:rsidRPr="00D07842" w:rsidRDefault="00E9307F" w:rsidP="00E9307F">
            <w:pPr>
              <w:autoSpaceDE w:val="0"/>
              <w:autoSpaceDN w:val="0"/>
              <w:adjustRightInd w:val="0"/>
              <w:jc w:val="center"/>
              <w:rPr>
                <w:rFonts w:eastAsia="Calibri"/>
              </w:rPr>
            </w:pPr>
            <w:r w:rsidRPr="00D07842">
              <w:rPr>
                <w:rFonts w:eastAsia="Calibri"/>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Телефон и адрес электронной почты МФЦ для обращения заявителей</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val="restart"/>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Краснодар, </w:t>
            </w:r>
            <w:proofErr w:type="spellStart"/>
            <w:r w:rsidRPr="00D07842">
              <w:rPr>
                <w:rFonts w:eastAsia="Calibri"/>
              </w:rPr>
              <w:t>пр-кт</w:t>
            </w:r>
            <w:proofErr w:type="spellEnd"/>
            <w:r w:rsidRPr="00D07842">
              <w:rPr>
                <w:rFonts w:eastAsia="Calibri"/>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 xml:space="preserve">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8(861)2189218</w:t>
            </w:r>
            <w:r w:rsidRPr="00D07842">
              <w:rPr>
                <w:rFonts w:eastAsia="Calibri"/>
              </w:rPr>
              <w:br/>
              <w:t>mfc@krd.ru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Краснодар, отдел «</w:t>
            </w:r>
            <w:proofErr w:type="spellStart"/>
            <w:r w:rsidRPr="00D07842">
              <w:rPr>
                <w:rFonts w:eastAsia="Calibri"/>
              </w:rPr>
              <w:t>Карасунский</w:t>
            </w:r>
            <w:proofErr w:type="spellEnd"/>
            <w:r w:rsidRPr="00D07842">
              <w:rPr>
                <w:rFonts w:eastAsia="Calibri"/>
              </w:rPr>
              <w:t>»</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Краснодар, ул. </w:t>
            </w:r>
            <w:proofErr w:type="spellStart"/>
            <w:r w:rsidRPr="00D07842">
              <w:rPr>
                <w:rFonts w:eastAsia="Calibri"/>
              </w:rPr>
              <w:t>Сормовская</w:t>
            </w:r>
            <w:proofErr w:type="spellEnd"/>
            <w:r w:rsidRPr="00D07842">
              <w:rPr>
                <w:rFonts w:eastAsia="Calibri"/>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 xml:space="preserve">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8(861)2189218</w:t>
            </w:r>
            <w:r w:rsidRPr="00D07842">
              <w:rPr>
                <w:rFonts w:eastAsia="Calibri"/>
              </w:rPr>
              <w:br/>
              <w:t>mfc@krd.ru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Краснодар, отдел «</w:t>
            </w:r>
            <w:proofErr w:type="spellStart"/>
            <w:r w:rsidRPr="00D07842">
              <w:rPr>
                <w:rFonts w:eastAsia="Calibri"/>
              </w:rPr>
              <w:t>Прикубанский</w:t>
            </w:r>
            <w:proofErr w:type="spellEnd"/>
            <w:r w:rsidRPr="00D07842">
              <w:rPr>
                <w:rFonts w:eastAsia="Calibri"/>
              </w:rPr>
              <w:t>»</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 xml:space="preserve">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8(861)2189218</w:t>
            </w:r>
            <w:r w:rsidRPr="00D07842">
              <w:rPr>
                <w:rFonts w:eastAsia="Calibri"/>
              </w:rPr>
              <w:br/>
              <w:t>mfc@krd.ru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Краснодар, ул. им. А. </w:t>
            </w:r>
            <w:proofErr w:type="spellStart"/>
            <w:r w:rsidRPr="00D07842">
              <w:rPr>
                <w:rFonts w:eastAsia="Calibri"/>
              </w:rPr>
              <w:t>Покрышкина</w:t>
            </w:r>
            <w:proofErr w:type="spellEnd"/>
            <w:r w:rsidRPr="00D07842">
              <w:rPr>
                <w:rFonts w:eastAsia="Calibri"/>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 xml:space="preserve">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8(861)2189218</w:t>
            </w:r>
            <w:r w:rsidRPr="00D07842">
              <w:rPr>
                <w:rFonts w:eastAsia="Calibri"/>
              </w:rPr>
              <w:br/>
              <w:t>mfc@krd.ru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Краснодар, ул. </w:t>
            </w:r>
            <w:proofErr w:type="spellStart"/>
            <w:r w:rsidRPr="00D07842">
              <w:rPr>
                <w:rFonts w:eastAsia="Calibri"/>
              </w:rPr>
              <w:t>Леваневского</w:t>
            </w:r>
            <w:proofErr w:type="spellEnd"/>
            <w:r w:rsidRPr="00D07842">
              <w:rPr>
                <w:rFonts w:eastAsia="Calibri"/>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 xml:space="preserve">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8(861)2189218</w:t>
            </w:r>
            <w:r w:rsidRPr="00D07842">
              <w:rPr>
                <w:rFonts w:eastAsia="Calibri"/>
              </w:rPr>
              <w:br/>
              <w:t>mfc@krd.ru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Анапа, ул. Шевченко, д. 288</w:t>
            </w:r>
            <w:proofErr w:type="gramStart"/>
            <w:r w:rsidRPr="00D07842">
              <w:rPr>
                <w:rFonts w:eastAsia="Calibri"/>
              </w:rPr>
              <w:t xml:space="preserve"> А</w:t>
            </w:r>
            <w:proofErr w:type="gramEnd"/>
            <w:r w:rsidRPr="00D07842">
              <w:rPr>
                <w:rFonts w:eastAsia="Calibri"/>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Пн.-Сб. 09:00-20:00</w:t>
            </w:r>
            <w:proofErr w:type="gramStart"/>
            <w:r w:rsidRPr="00D07842">
              <w:rPr>
                <w:rFonts w:eastAsia="Calibri"/>
              </w:rPr>
              <w:t xml:space="preserve">               </w:t>
            </w:r>
            <w:r w:rsidRPr="00D07842">
              <w:rPr>
                <w:rFonts w:eastAsia="Calibri"/>
              </w:rPr>
              <w:br/>
              <w:t>В</w:t>
            </w:r>
            <w:proofErr w:type="gramEnd"/>
            <w:r w:rsidRPr="00D07842">
              <w:rPr>
                <w:rFonts w:eastAsia="Calibri"/>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8(86133)53340</w:t>
            </w:r>
            <w:r w:rsidRPr="00D07842">
              <w:rPr>
                <w:rFonts w:eastAsia="Calibri"/>
              </w:rPr>
              <w:br/>
              <w:t>anapa-mfc@mail.ru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8(86137)31825</w:t>
            </w:r>
            <w:r w:rsidRPr="00D07842">
              <w:rPr>
                <w:rFonts w:eastAsia="Calibri"/>
              </w:rPr>
              <w:br/>
              <w:t>mfc.armavir@mail.ru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 xml:space="preserve"> С</w:t>
            </w:r>
            <w:proofErr w:type="gramEnd"/>
            <w:r w:rsidRPr="00D07842">
              <w:rPr>
                <w:rFonts w:eastAsia="Calibri"/>
              </w:rPr>
              <w:t xml:space="preserve">б. 10:00-20:00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8(86141)35549</w:t>
            </w:r>
            <w:r w:rsidRPr="00D07842">
              <w:rPr>
                <w:rFonts w:eastAsia="Calibri"/>
              </w:rPr>
              <w:br/>
              <w:t>mfc@gelendzhik.org</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 xml:space="preserve">б. 09:00-14:00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8(86159)44036</w:t>
            </w:r>
            <w:r w:rsidRPr="00D07842">
              <w:rPr>
                <w:rFonts w:eastAsia="Calibri"/>
              </w:rPr>
              <w:br/>
              <w:t>mfc-gk@rambler.ru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val="restart"/>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г. Новороссийск, </w:t>
            </w:r>
            <w:r w:rsidRPr="00D07842">
              <w:rPr>
                <w:rFonts w:eastAsia="Calibri"/>
              </w:rPr>
              <w:lastRenderedPageBreak/>
              <w:t>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lastRenderedPageBreak/>
              <w:t xml:space="preserve">г. Новороссийск, ул. </w:t>
            </w:r>
            <w:proofErr w:type="spellStart"/>
            <w:r w:rsidRPr="00D07842">
              <w:rPr>
                <w:rFonts w:eastAsia="Calibri"/>
              </w:rPr>
              <w:t>Бирюзова</w:t>
            </w:r>
            <w:proofErr w:type="spellEnd"/>
            <w:r w:rsidRPr="00D07842">
              <w:rPr>
                <w:rFonts w:eastAsia="Calibri"/>
              </w:rPr>
              <w:t>, д. 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б. 08:00-17:00</w:t>
            </w:r>
            <w:r w:rsidRPr="00D07842">
              <w:rPr>
                <w:rFonts w:eastAsia="Calibri"/>
              </w:rPr>
              <w:br/>
            </w:r>
            <w:r w:rsidRPr="00D07842">
              <w:rPr>
                <w:rFonts w:eastAsia="Calibri"/>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8(86176)71650</w:t>
            </w:r>
            <w:r w:rsidRPr="00D07842">
              <w:rPr>
                <w:rFonts w:eastAsia="Calibri"/>
              </w:rPr>
              <w:br/>
              <w:t>mfcnvrsk@yand</w:t>
            </w:r>
            <w:r w:rsidRPr="00D07842">
              <w:rPr>
                <w:rFonts w:eastAsia="Calibri"/>
              </w:rPr>
              <w:lastRenderedPageBreak/>
              <w:t>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Новороссийск, </w:t>
            </w:r>
            <w:proofErr w:type="spellStart"/>
            <w:r w:rsidRPr="00D07842">
              <w:rPr>
                <w:rFonts w:eastAsia="Calibri"/>
              </w:rPr>
              <w:t>пр-кт</w:t>
            </w:r>
            <w:proofErr w:type="spellEnd"/>
            <w:r w:rsidRPr="00D07842">
              <w:rPr>
                <w:rFonts w:eastAsia="Calibri"/>
              </w:rPr>
              <w:t xml:space="preserve"> Дзержинского, д. 156</w:t>
            </w:r>
            <w:proofErr w:type="gramStart"/>
            <w:r w:rsidRPr="00D07842">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б. 08:00-17:00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8(86176)71650</w:t>
            </w:r>
            <w:r w:rsidRPr="00D07842">
              <w:rPr>
                <w:rFonts w:eastAsia="Calibri"/>
              </w:rPr>
              <w:br/>
              <w:t>mfcnvrsk@yandex.ru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val="restart"/>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ascii="Calibri" w:eastAsia="Calibri" w:hAnsi="Calibri"/>
                <w:color w:val="000000"/>
                <w:sz w:val="18"/>
                <w:szCs w:val="18"/>
                <w:lang w:eastAsia="en-US"/>
              </w:rPr>
            </w:pPr>
            <w:r w:rsidRPr="00D07842">
              <w:rPr>
                <w:rFonts w:eastAsia="Calibri"/>
              </w:rPr>
              <w:t>Город</w:t>
            </w:r>
            <w:r w:rsidRPr="00D07842">
              <w:rPr>
                <w:rFonts w:ascii="Calibri" w:eastAsia="Calibri" w:hAnsi="Calibri"/>
                <w:color w:val="000000"/>
                <w:sz w:val="18"/>
                <w:szCs w:val="18"/>
                <w:lang w:eastAsia="en-US"/>
              </w:rPr>
              <w:t xml:space="preserve"> </w:t>
            </w:r>
            <w:r w:rsidRPr="00D07842">
              <w:rPr>
                <w:rFonts w:eastAsia="Calibri"/>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Сочи, ул. Кирова, д. 53</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Пн.-Сб. 09:00-20:00</w:t>
            </w:r>
            <w:proofErr w:type="gramStart"/>
            <w:r w:rsidRPr="00D07842">
              <w:rPr>
                <w:rFonts w:eastAsia="Calibri"/>
              </w:rPr>
              <w:br/>
              <w:t>В</w:t>
            </w:r>
            <w:proofErr w:type="gramEnd"/>
            <w:r w:rsidRPr="00D07842">
              <w:rPr>
                <w:rFonts w:eastAsia="Calibri"/>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8(800)4444700</w:t>
            </w:r>
            <w:r w:rsidRPr="00D07842">
              <w:rPr>
                <w:rFonts w:eastAsia="Calibri"/>
              </w:rPr>
              <w:br/>
              <w:t xml:space="preserve"> info@mfcsochi.ru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spacing w:after="160" w:line="259" w:lineRule="auto"/>
              <w:jc w:val="center"/>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МАУ МФЦ г. Сочи, отдел «</w:t>
            </w:r>
            <w:proofErr w:type="spellStart"/>
            <w:r w:rsidRPr="00D07842">
              <w:rPr>
                <w:rFonts w:eastAsia="Calibri"/>
              </w:rPr>
              <w:t>Лазаревский</w:t>
            </w:r>
            <w:proofErr w:type="spellEnd"/>
            <w:r w:rsidRPr="00D07842">
              <w:rPr>
                <w:rFonts w:eastAsia="Calibri"/>
              </w:rPr>
              <w:t>»</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Сочи, ул. Лазарева, д. 58</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Пн.-Сб. 09:00-20:00</w:t>
            </w:r>
            <w:proofErr w:type="gramStart"/>
            <w:r w:rsidRPr="00D07842">
              <w:rPr>
                <w:rFonts w:eastAsia="Calibri"/>
              </w:rPr>
              <w:br/>
              <w:t>В</w:t>
            </w:r>
            <w:proofErr w:type="gramEnd"/>
            <w:r w:rsidRPr="00D07842">
              <w:rPr>
                <w:rFonts w:eastAsia="Calibri"/>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8(800)4444700</w:t>
            </w:r>
            <w:r w:rsidRPr="00D07842">
              <w:rPr>
                <w:rFonts w:eastAsia="Calibri"/>
              </w:rPr>
              <w:br/>
              <w:t xml:space="preserve"> info@mfcsochi.ru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spacing w:after="160" w:line="259" w:lineRule="auto"/>
              <w:jc w:val="center"/>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МАУ МФЦ г. Сочи, отдел «</w:t>
            </w:r>
            <w:proofErr w:type="spellStart"/>
            <w:r w:rsidRPr="00D07842">
              <w:rPr>
                <w:rFonts w:eastAsia="Calibri"/>
              </w:rPr>
              <w:t>Хостинский</w:t>
            </w:r>
            <w:proofErr w:type="spellEnd"/>
            <w:r w:rsidRPr="00D07842">
              <w:rPr>
                <w:rFonts w:eastAsia="Calibri"/>
              </w:rPr>
              <w:t>»</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Сочи, ул. 20 Горно-Стрелковой дивизии, д. 18</w:t>
            </w:r>
            <w:proofErr w:type="gramStart"/>
            <w:r w:rsidRPr="00D07842">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Пн.-Сб. 09:00-20:00</w:t>
            </w:r>
            <w:proofErr w:type="gramStart"/>
            <w:r w:rsidRPr="00D07842">
              <w:rPr>
                <w:rFonts w:eastAsia="Calibri"/>
              </w:rPr>
              <w:br/>
              <w:t>В</w:t>
            </w:r>
            <w:proofErr w:type="gramEnd"/>
            <w:r w:rsidRPr="00D07842">
              <w:rPr>
                <w:rFonts w:eastAsia="Calibri"/>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8(800)4444700</w:t>
            </w:r>
            <w:r w:rsidRPr="00D07842">
              <w:rPr>
                <w:rFonts w:eastAsia="Calibri"/>
              </w:rPr>
              <w:br/>
              <w:t xml:space="preserve"> info@mfcsochi.ru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Пн.-Сб. 09:00-20:00</w:t>
            </w:r>
            <w:proofErr w:type="gramStart"/>
            <w:r w:rsidRPr="00D07842">
              <w:rPr>
                <w:rFonts w:eastAsia="Calibri"/>
              </w:rPr>
              <w:br/>
              <w:t>В</w:t>
            </w:r>
            <w:proofErr w:type="gramEnd"/>
            <w:r w:rsidRPr="00D07842">
              <w:rPr>
                <w:rFonts w:eastAsia="Calibri"/>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8(800)4444700</w:t>
            </w:r>
            <w:r w:rsidRPr="00D07842">
              <w:rPr>
                <w:rFonts w:eastAsia="Calibri"/>
              </w:rPr>
              <w:br/>
              <w:t xml:space="preserve"> info@mfcsochi.ru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Абинский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Абинского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Абинск, ул. Интернациональная, д. 35</w:t>
            </w:r>
            <w:proofErr w:type="gramStart"/>
            <w:r w:rsidRPr="00D07842">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 xml:space="preserve">Пн. 08:00-20:00 </w:t>
            </w:r>
            <w:r w:rsidRPr="00D07842">
              <w:rPr>
                <w:rFonts w:eastAsia="Calibri"/>
              </w:rPr>
              <w:br/>
              <w:t>Вт.-Пт. 08:00-18:00</w:t>
            </w:r>
            <w:proofErr w:type="gramStart"/>
            <w:r w:rsidRPr="00D07842">
              <w:rPr>
                <w:rFonts w:eastAsia="Calibri"/>
              </w:rPr>
              <w:br/>
              <w:t>С</w:t>
            </w:r>
            <w:proofErr w:type="gramEnd"/>
            <w:r w:rsidRPr="00D07842">
              <w:rPr>
                <w:rFonts w:eastAsia="Calibri"/>
              </w:rPr>
              <w:t xml:space="preserve">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8(86150)42037</w:t>
            </w:r>
            <w:r w:rsidRPr="00D07842">
              <w:rPr>
                <w:rFonts w:eastAsia="Calibri"/>
              </w:rPr>
              <w:br/>
              <w:t>8(86150)42065</w:t>
            </w:r>
            <w:r w:rsidRPr="00D07842">
              <w:rPr>
                <w:rFonts w:eastAsia="Calibri"/>
              </w:rPr>
              <w:br/>
              <w:t>mfc-abinsk@mail.ru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Апшеронский </w:t>
            </w:r>
            <w:r w:rsidRPr="00D07842">
              <w:rPr>
                <w:rFonts w:eastAsia="Calibri"/>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 xml:space="preserve">МКУ МФЦ </w:t>
            </w:r>
            <w:r w:rsidRPr="00D07842">
              <w:rPr>
                <w:rFonts w:eastAsia="Calibri"/>
              </w:rPr>
              <w:lastRenderedPageBreak/>
              <w:t>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lastRenderedPageBreak/>
              <w:t xml:space="preserve">г. Апшеронск, ул. </w:t>
            </w:r>
            <w:r w:rsidRPr="00D07842">
              <w:rPr>
                <w:rFonts w:eastAsia="Calibri"/>
              </w:rPr>
              <w:lastRenderedPageBreak/>
              <w:t>Ворошилова, д. 54</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lastRenderedPageBreak/>
              <w:t>Пн.-Чт. 08:00-18:00</w:t>
            </w:r>
            <w:proofErr w:type="gramStart"/>
            <w:r w:rsidRPr="00D07842">
              <w:rPr>
                <w:rFonts w:eastAsia="Calibri"/>
              </w:rPr>
              <w:br/>
            </w:r>
            <w:r w:rsidRPr="00D07842">
              <w:rPr>
                <w:rFonts w:eastAsia="Calibri"/>
              </w:rPr>
              <w:lastRenderedPageBreak/>
              <w:t>П</w:t>
            </w:r>
            <w:proofErr w:type="gramEnd"/>
            <w:r w:rsidRPr="00D07842">
              <w:rPr>
                <w:rFonts w:eastAsia="Calibri"/>
              </w:rPr>
              <w:t>т. 08:00-20:00</w:t>
            </w:r>
            <w:r w:rsidRPr="00D07842">
              <w:rPr>
                <w:rFonts w:eastAsia="Calibri"/>
              </w:rPr>
              <w:br/>
              <w:t>Сб.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http://www.apsher</w:t>
            </w:r>
            <w:r w:rsidRPr="00D07842">
              <w:rPr>
                <w:rFonts w:eastAsia="Calibri"/>
              </w:rPr>
              <w:lastRenderedPageBreak/>
              <w:t>onsk-mfc.ru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8(86152)25230</w:t>
            </w:r>
            <w:r w:rsidRPr="00D07842">
              <w:rPr>
                <w:rFonts w:eastAsia="Calibri"/>
              </w:rPr>
              <w:br/>
            </w:r>
            <w:r w:rsidRPr="00D07842">
              <w:rPr>
                <w:rFonts w:eastAsia="Calibri"/>
              </w:rPr>
              <w:lastRenderedPageBreak/>
              <w:t>mfc.apsheronsk@mail.ru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Белоглинский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Белоглинского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spacing w:after="160" w:line="259" w:lineRule="auto"/>
              <w:jc w:val="center"/>
              <w:rPr>
                <w:rFonts w:eastAsia="Calibri"/>
              </w:rPr>
            </w:pPr>
            <w:r w:rsidRPr="00D07842">
              <w:rPr>
                <w:rFonts w:eastAsia="Calibri"/>
              </w:rPr>
              <w:t>с. Белая Глина, ул. Первомайская, д. 161</w:t>
            </w:r>
            <w:proofErr w:type="gramStart"/>
            <w:r w:rsidRPr="00D07842">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Пн.-Чт. 08:00-17:00</w:t>
            </w:r>
            <w:proofErr w:type="gramStart"/>
            <w:r w:rsidRPr="00D07842">
              <w:rPr>
                <w:rFonts w:eastAsia="Calibri"/>
              </w:rPr>
              <w:br/>
              <w:t>П</w:t>
            </w:r>
            <w:proofErr w:type="gramEnd"/>
            <w:r w:rsidRPr="00D07842">
              <w:rPr>
                <w:rFonts w:eastAsia="Calibri"/>
              </w:rPr>
              <w:t xml:space="preserve">т. 08:00-16:00 </w:t>
            </w:r>
            <w:r w:rsidRPr="00D07842">
              <w:rPr>
                <w:rFonts w:eastAsia="Calibri"/>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8(86154)72524</w:t>
            </w:r>
            <w:r w:rsidRPr="00D07842">
              <w:rPr>
                <w:rFonts w:eastAsia="Calibri"/>
              </w:rPr>
              <w:br/>
              <w:t>mfcbelglin@mail.ru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Белореченский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Белореченского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Белореченск, ул. </w:t>
            </w:r>
            <w:proofErr w:type="gramStart"/>
            <w:r w:rsidRPr="00D07842">
              <w:rPr>
                <w:rFonts w:eastAsia="Calibri"/>
              </w:rPr>
              <w:t>Красная</w:t>
            </w:r>
            <w:proofErr w:type="gramEnd"/>
            <w:r w:rsidRPr="00D07842">
              <w:rPr>
                <w:rFonts w:eastAsia="Calibri"/>
              </w:rPr>
              <w:t>, д. 46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 xml:space="preserve">Пн., </w:t>
            </w:r>
            <w:proofErr w:type="spellStart"/>
            <w:r w:rsidRPr="00D07842">
              <w:rPr>
                <w:rFonts w:eastAsia="Calibri"/>
              </w:rPr>
              <w:t>Cб</w:t>
            </w:r>
            <w:proofErr w:type="spellEnd"/>
            <w:r w:rsidRPr="00D07842">
              <w:rPr>
                <w:rFonts w:eastAsia="Calibri"/>
              </w:rPr>
              <w:t>. 08:00-17:00</w:t>
            </w:r>
            <w:r w:rsidRPr="00D07842">
              <w:rPr>
                <w:rFonts w:eastAsia="Calibri"/>
              </w:rPr>
              <w:br/>
              <w:t>Вт.-Пт. 08:00-20:00</w:t>
            </w:r>
            <w:proofErr w:type="gramStart"/>
            <w:r w:rsidRPr="00D07842">
              <w:rPr>
                <w:rFonts w:eastAsia="Calibri"/>
              </w:rPr>
              <w:br/>
              <w:t>В</w:t>
            </w:r>
            <w:proofErr w:type="gramEnd"/>
            <w:r w:rsidRPr="00D07842">
              <w:rPr>
                <w:rFonts w:eastAsia="Calibri"/>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8(86155)33744</w:t>
            </w:r>
            <w:r w:rsidRPr="00D07842">
              <w:rPr>
                <w:rFonts w:eastAsia="Calibri"/>
              </w:rPr>
              <w:br/>
              <w:t>bel.mfc@mail.ru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Брюховецкий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Брюховецкого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8(86156)31039</w:t>
            </w:r>
            <w:r w:rsidRPr="00D07842">
              <w:rPr>
                <w:rFonts w:eastAsia="Calibri"/>
              </w:rPr>
              <w:br/>
              <w:t>mfc.bruhoveckaya@mail.ru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Выселковский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Выселковского</w:t>
            </w:r>
            <w:proofErr w:type="spellEnd"/>
            <w:r w:rsidRPr="00D07842">
              <w:rPr>
                <w:rFonts w:eastAsia="Calibri"/>
              </w:rPr>
              <w:t xml:space="preserve"> </w:t>
            </w:r>
            <w:proofErr w:type="spellStart"/>
            <w:r w:rsidRPr="00D07842">
              <w:rPr>
                <w:rFonts w:eastAsia="Calibri"/>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Выселки, ул. Лунёва, д. 57</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08:00-17:00</w:t>
            </w:r>
            <w:proofErr w:type="gramStart"/>
            <w:r w:rsidRPr="00D07842">
              <w:rPr>
                <w:rFonts w:eastAsia="Calibri"/>
              </w:rPr>
              <w:br/>
              <w:t>С</w:t>
            </w:r>
            <w:proofErr w:type="gramEnd"/>
            <w:r w:rsidRPr="00D07842">
              <w:rPr>
                <w:rFonts w:eastAsia="Calibri"/>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8(86157)73440</w:t>
            </w:r>
            <w:r w:rsidRPr="00D07842">
              <w:rPr>
                <w:rFonts w:eastAsia="Calibri"/>
              </w:rPr>
              <w:br/>
              <w:t>mfc.2010@yandex.ru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Гулькевичский</w:t>
            </w:r>
            <w:proofErr w:type="spellEnd"/>
            <w:r w:rsidRPr="00D07842">
              <w:rPr>
                <w:rFonts w:eastAsia="Calibri"/>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Гулькевичского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Гулькевичи, ул. Советская, д. 29</w:t>
            </w:r>
            <w:proofErr w:type="gramStart"/>
            <w:r w:rsidRPr="00D07842">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Ср, Чт., Пт. 08:00-18:00</w:t>
            </w:r>
            <w:r w:rsidRPr="00D07842">
              <w:rPr>
                <w:rFonts w:eastAsia="Calibri"/>
              </w:rPr>
              <w:br/>
              <w:t>Вт. 08:00-20:00</w:t>
            </w:r>
            <w:proofErr w:type="gramStart"/>
            <w:r w:rsidRPr="00D07842">
              <w:rPr>
                <w:rFonts w:eastAsia="Calibri"/>
              </w:rPr>
              <w:br/>
              <w:t>С</w:t>
            </w:r>
            <w:proofErr w:type="gramEnd"/>
            <w:r w:rsidRPr="00D07842">
              <w:rPr>
                <w:rFonts w:eastAsia="Calibri"/>
              </w:rPr>
              <w:t>б. 09:00-16:00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8(86160)33077</w:t>
            </w:r>
            <w:r w:rsidRPr="00D07842">
              <w:rPr>
                <w:rFonts w:eastAsia="Calibri"/>
              </w:rPr>
              <w:br/>
              <w:t>info@mfcgul.ru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БУ МФЦ </w:t>
            </w:r>
            <w:proofErr w:type="spellStart"/>
            <w:r w:rsidRPr="00D07842">
              <w:rPr>
                <w:rFonts w:eastAsia="Calibri"/>
              </w:rPr>
              <w:t>Динского</w:t>
            </w:r>
            <w:proofErr w:type="spellEnd"/>
            <w:r w:rsidRPr="00D07842">
              <w:rPr>
                <w:rFonts w:eastAsia="Calibri"/>
              </w:rPr>
              <w:t xml:space="preserve"> </w:t>
            </w:r>
            <w:proofErr w:type="spellStart"/>
            <w:r w:rsidRPr="00D07842">
              <w:rPr>
                <w:rFonts w:eastAsia="Calibri"/>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r>
            <w:r w:rsidRPr="00D07842">
              <w:rPr>
                <w:rFonts w:eastAsia="Calibri"/>
              </w:rPr>
              <w:lastRenderedPageBreak/>
              <w:t>С</w:t>
            </w:r>
            <w:proofErr w:type="gramEnd"/>
            <w:r w:rsidRPr="00D07842">
              <w:rPr>
                <w:rFonts w:eastAsia="Calibri"/>
              </w:rPr>
              <w:t>б. 08:00-15:00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8(86162)66414</w:t>
            </w:r>
            <w:r w:rsidRPr="00D07842">
              <w:rPr>
                <w:rFonts w:eastAsia="Calibri"/>
              </w:rPr>
              <w:br/>
              <w:t>mfc_dinsk@mail.ru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Ейский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Ейского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Ейск, ул. </w:t>
            </w:r>
            <w:proofErr w:type="spellStart"/>
            <w:r w:rsidRPr="00D07842">
              <w:rPr>
                <w:rFonts w:eastAsia="Calibri"/>
              </w:rPr>
              <w:t>Армавирская</w:t>
            </w:r>
            <w:proofErr w:type="spellEnd"/>
            <w:r w:rsidRPr="00D07842">
              <w:rPr>
                <w:rFonts w:eastAsia="Calibri"/>
              </w:rPr>
              <w:t>, д. 45/2</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08:00-15:00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8(86132)37181</w:t>
            </w:r>
            <w:r w:rsidRPr="00D07842">
              <w:rPr>
                <w:rFonts w:eastAsia="Calibri"/>
              </w:rPr>
              <w:br/>
              <w:t>8(86132)37161</w:t>
            </w:r>
            <w:r w:rsidRPr="00D07842">
              <w:rPr>
                <w:rFonts w:eastAsia="Calibri"/>
              </w:rPr>
              <w:br/>
              <w:t>mfc_eisk@mail.ru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08:00-17:00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8(86138)76799</w:t>
            </w:r>
            <w:r w:rsidRPr="00D07842">
              <w:rPr>
                <w:rFonts w:eastAsia="Calibri"/>
              </w:rPr>
              <w:br/>
              <w:t>kavmfc@yandex.ru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09:00-17:00</w:t>
            </w:r>
            <w:proofErr w:type="gramStart"/>
            <w:r w:rsidRPr="00D07842">
              <w:rPr>
                <w:rFonts w:eastAsia="Calibri"/>
              </w:rPr>
              <w:t xml:space="preserve">        </w:t>
            </w:r>
            <w:r w:rsidRPr="00D07842">
              <w:rPr>
                <w:rFonts w:eastAsia="Calibri"/>
              </w:rPr>
              <w:br/>
              <w:t>С</w:t>
            </w:r>
            <w:proofErr w:type="gramEnd"/>
            <w:r w:rsidRPr="00D07842">
              <w:rPr>
                <w:rFonts w:eastAsia="Calibri"/>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8(86163)22709</w:t>
            </w:r>
            <w:r w:rsidRPr="00D07842">
              <w:rPr>
                <w:rFonts w:eastAsia="Calibri"/>
              </w:rPr>
              <w:br/>
              <w:t>mfc-kalina@rambler.ru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Каневского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spacing w:after="160" w:line="259" w:lineRule="auto"/>
              <w:jc w:val="center"/>
              <w:rPr>
                <w:rFonts w:eastAsia="Calibri"/>
              </w:rPr>
            </w:pPr>
            <w:r w:rsidRPr="00D07842">
              <w:rPr>
                <w:rFonts w:eastAsia="Calibri"/>
              </w:rPr>
              <w:t xml:space="preserve">Пн., Вт., Чт., Пт. 08:00-18:30 </w:t>
            </w:r>
            <w:r w:rsidRPr="00D07842">
              <w:rPr>
                <w:rFonts w:eastAsia="Calibri"/>
              </w:rPr>
              <w:br/>
              <w:t>Ср. 08:00-20:00</w:t>
            </w:r>
            <w:proofErr w:type="gramStart"/>
            <w:r w:rsidRPr="00D07842">
              <w:rPr>
                <w:rFonts w:eastAsia="Calibri"/>
              </w:rPr>
              <w:t xml:space="preserve">    </w:t>
            </w:r>
            <w:r w:rsidRPr="00D07842">
              <w:rPr>
                <w:rFonts w:eastAsia="Calibri"/>
              </w:rPr>
              <w:br/>
              <w:t>С</w:t>
            </w:r>
            <w:proofErr w:type="gramEnd"/>
            <w:r w:rsidRPr="00D07842">
              <w:rPr>
                <w:rFonts w:eastAsia="Calibri"/>
              </w:rPr>
              <w:t xml:space="preserve">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8(86164)45191</w:t>
            </w:r>
            <w:r w:rsidRPr="00D07842">
              <w:rPr>
                <w:rFonts w:eastAsia="Calibri"/>
              </w:rPr>
              <w:br/>
              <w:t>8(86164)45188</w:t>
            </w:r>
            <w:r w:rsidRPr="00D07842">
              <w:rPr>
                <w:rFonts w:eastAsia="Calibri"/>
              </w:rPr>
              <w:br/>
              <w:t>mfc@kanevskadm.ru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Кореновский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Кореновского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09:00-13:00</w:t>
            </w:r>
            <w:r w:rsidRPr="00D07842">
              <w:rPr>
                <w:rFonts w:eastAsia="Calibri"/>
              </w:rPr>
              <w:br/>
            </w:r>
            <w:r w:rsidRPr="00D07842">
              <w:rPr>
                <w:rFonts w:eastAsia="Calibri"/>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8(86142)46240</w:t>
            </w:r>
            <w:r w:rsidRPr="00D07842">
              <w:rPr>
                <w:rFonts w:eastAsia="Calibri"/>
              </w:rPr>
              <w:br/>
              <w:t>8(86142)46261</w:t>
            </w:r>
            <w:r w:rsidRPr="00D07842">
              <w:rPr>
                <w:rFonts w:eastAsia="Calibri"/>
              </w:rPr>
              <w:br/>
              <w:t>mfc@admkor.ru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Полтавская, ул. Просвещения, д. 107</w:t>
            </w:r>
            <w:proofErr w:type="gramStart"/>
            <w:r w:rsidRPr="00D07842">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Ср., Чт., Пт. 08:00-18:30</w:t>
            </w:r>
            <w:r w:rsidRPr="00D07842">
              <w:rPr>
                <w:rFonts w:eastAsia="Calibri"/>
              </w:rPr>
              <w:br/>
              <w:t>Вт. 08:00-20:00</w:t>
            </w:r>
            <w:proofErr w:type="gramStart"/>
            <w:r w:rsidRPr="00D07842">
              <w:rPr>
                <w:rFonts w:eastAsia="Calibri"/>
              </w:rPr>
              <w:br/>
              <w:t>С</w:t>
            </w:r>
            <w:proofErr w:type="gramEnd"/>
            <w:r w:rsidRPr="00D07842">
              <w:rPr>
                <w:rFonts w:eastAsia="Calibri"/>
              </w:rPr>
              <w:t>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8(86165)40897</w:t>
            </w:r>
            <w:r w:rsidRPr="00D07842">
              <w:rPr>
                <w:rFonts w:eastAsia="Calibri"/>
              </w:rPr>
              <w:br/>
              <w:t>mfc.krasnarm@mail.ru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Крыловский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Крыловского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ст. </w:t>
            </w:r>
            <w:proofErr w:type="spellStart"/>
            <w:r w:rsidRPr="00D07842">
              <w:rPr>
                <w:rFonts w:eastAsia="Calibri"/>
              </w:rPr>
              <w:t>Крыловская</w:t>
            </w:r>
            <w:proofErr w:type="spellEnd"/>
            <w:r w:rsidRPr="00D07842">
              <w:rPr>
                <w:rFonts w:eastAsia="Calibri"/>
              </w:rPr>
              <w:t>, ул. Орджоникидзе, д. 32</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 xml:space="preserve">Пн.-Пт. 08:00-16:00 </w:t>
            </w:r>
            <w:r w:rsidRPr="00D07842">
              <w:rPr>
                <w:rFonts w:eastAsia="Calibri"/>
              </w:rPr>
              <w:br/>
              <w:t>перерыв 12:00-13:00</w:t>
            </w:r>
            <w:proofErr w:type="gramStart"/>
            <w:r w:rsidRPr="00D07842">
              <w:rPr>
                <w:rFonts w:eastAsia="Calibri"/>
              </w:rPr>
              <w:t xml:space="preserve"> </w:t>
            </w:r>
            <w:r w:rsidRPr="00D07842">
              <w:rPr>
                <w:rFonts w:eastAsia="Calibri"/>
              </w:rPr>
              <w:br/>
              <w:t>С</w:t>
            </w:r>
            <w:proofErr w:type="gramEnd"/>
            <w:r w:rsidRPr="00D07842">
              <w:rPr>
                <w:rFonts w:eastAsia="Calibri"/>
              </w:rPr>
              <w:t xml:space="preserve">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8(86161)35119</w:t>
            </w:r>
            <w:r w:rsidRPr="00D07842">
              <w:rPr>
                <w:rFonts w:eastAsia="Calibri"/>
              </w:rPr>
              <w:br/>
              <w:t>mfc.krilovskaya@mail.ru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Крымск, ул. </w:t>
            </w:r>
            <w:proofErr w:type="spellStart"/>
            <w:r w:rsidRPr="00D07842">
              <w:rPr>
                <w:rFonts w:eastAsia="Calibri"/>
              </w:rPr>
              <w:t>Адагумская</w:t>
            </w:r>
            <w:proofErr w:type="spellEnd"/>
            <w:r w:rsidRPr="00D07842">
              <w:rPr>
                <w:rFonts w:eastAsia="Calibri"/>
              </w:rPr>
              <w:t>, д. 153</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09:00-20:00</w:t>
            </w:r>
            <w:r w:rsidRPr="00D07842">
              <w:rPr>
                <w:rFonts w:eastAsia="Calibri"/>
              </w:rPr>
              <w:br/>
              <w:t>Вт., Пт. 08:00-18:00</w:t>
            </w:r>
            <w:proofErr w:type="gramStart"/>
            <w:r w:rsidRPr="00D07842">
              <w:rPr>
                <w:rFonts w:eastAsia="Calibri"/>
              </w:rPr>
              <w:br/>
              <w:t>С</w:t>
            </w:r>
            <w:proofErr w:type="gramEnd"/>
            <w:r w:rsidRPr="00D07842">
              <w:rPr>
                <w:rFonts w:eastAsia="Calibri"/>
              </w:rPr>
              <w:t>б. 08:00 - 07:00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8(86131)43774</w:t>
            </w:r>
            <w:r w:rsidRPr="00D07842">
              <w:rPr>
                <w:rFonts w:eastAsia="Calibri"/>
              </w:rPr>
              <w:br/>
              <w:t>mfc.krymsk@mail.ru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Курганинский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Курганинского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8(86147)27799</w:t>
            </w:r>
            <w:r w:rsidRPr="00D07842">
              <w:rPr>
                <w:rFonts w:eastAsia="Calibri"/>
              </w:rPr>
              <w:br/>
              <w:t>8(86147)27545</w:t>
            </w:r>
            <w:r w:rsidRPr="00D07842">
              <w:rPr>
                <w:rFonts w:eastAsia="Calibri"/>
              </w:rPr>
              <w:br/>
              <w:t>mfc-kurganinsk@rambler.ru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Кущевский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МУ МФЦ </w:t>
            </w:r>
            <w:proofErr w:type="spellStart"/>
            <w:r w:rsidRPr="00D07842">
              <w:rPr>
                <w:rFonts w:eastAsia="Calibri"/>
              </w:rPr>
              <w:t>Кущевского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ст. Кущевская, пер. </w:t>
            </w:r>
            <w:proofErr w:type="gramStart"/>
            <w:r w:rsidRPr="00D07842">
              <w:rPr>
                <w:rFonts w:eastAsia="Calibri"/>
              </w:rPr>
              <w:t>Школьный</w:t>
            </w:r>
            <w:proofErr w:type="gramEnd"/>
            <w:r w:rsidRPr="00D07842">
              <w:rPr>
                <w:rFonts w:eastAsia="Calibri"/>
              </w:rPr>
              <w:t>, д. 55</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Ср., Чт., Пт. 08:00-18:00</w:t>
            </w:r>
            <w:r w:rsidRPr="00D07842">
              <w:rPr>
                <w:rFonts w:eastAsia="Calibri"/>
              </w:rPr>
              <w:br/>
              <w:t>Вт. 08:00-20:00</w:t>
            </w:r>
            <w:proofErr w:type="gramStart"/>
            <w:r w:rsidRPr="00D07842">
              <w:rPr>
                <w:rFonts w:eastAsia="Calibri"/>
              </w:rPr>
              <w:br/>
              <w:t>С</w:t>
            </w:r>
            <w:proofErr w:type="gramEnd"/>
            <w:r w:rsidRPr="00D07842">
              <w:rPr>
                <w:rFonts w:eastAsia="Calibri"/>
              </w:rPr>
              <w:t>б. 08:00-13:00</w:t>
            </w:r>
            <w:r w:rsidRPr="00D07842">
              <w:rPr>
                <w:rFonts w:eastAsia="Calibri"/>
              </w:rPr>
              <w:br/>
            </w:r>
            <w:r w:rsidRPr="00D07842">
              <w:rPr>
                <w:rFonts w:eastAsia="Calibri"/>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8(800)3022290</w:t>
            </w:r>
            <w:r w:rsidRPr="00D07842">
              <w:rPr>
                <w:rFonts w:eastAsia="Calibri"/>
              </w:rPr>
              <w:br/>
              <w:t xml:space="preserve">8(86168)40290 </w:t>
            </w:r>
            <w:r w:rsidRPr="00D07842">
              <w:rPr>
                <w:rFonts w:eastAsia="Calibri"/>
              </w:rPr>
              <w:br/>
              <w:t>mfckush@mail.ru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Лабинский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Лабинского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Лабинск, ул. Победы, д. 177</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 xml:space="preserve">Пн., Вт., Чт., Пт. 08:00-18:00 </w:t>
            </w:r>
            <w:r w:rsidRPr="00D07842">
              <w:rPr>
                <w:rFonts w:eastAsia="Calibri"/>
              </w:rPr>
              <w:br/>
              <w:t>Ср. 08:00-20:00</w:t>
            </w:r>
            <w:proofErr w:type="gramStart"/>
            <w:r w:rsidRPr="00D07842">
              <w:rPr>
                <w:rFonts w:eastAsia="Calibri"/>
              </w:rPr>
              <w:br/>
              <w:t>С</w:t>
            </w:r>
            <w:proofErr w:type="gramEnd"/>
            <w:r w:rsidRPr="00D07842">
              <w:rPr>
                <w:rFonts w:eastAsia="Calibri"/>
              </w:rPr>
              <w:t xml:space="preserve">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8(86169)35618</w:t>
            </w:r>
            <w:r w:rsidRPr="00D07842">
              <w:rPr>
                <w:rFonts w:eastAsia="Calibri"/>
              </w:rPr>
              <w:br/>
              <w:t>8(86169)35610</w:t>
            </w:r>
            <w:r w:rsidRPr="00D07842">
              <w:rPr>
                <w:rFonts w:eastAsia="Calibri"/>
              </w:rPr>
              <w:br/>
              <w:t>mfc.labinsk@yandex.ru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Ср., Пт. 08:00-18:00</w:t>
            </w:r>
            <w:proofErr w:type="gramStart"/>
            <w:r w:rsidRPr="00D07842">
              <w:rPr>
                <w:rFonts w:eastAsia="Calibri"/>
              </w:rPr>
              <w:br/>
              <w:t>Ч</w:t>
            </w:r>
            <w:proofErr w:type="gramEnd"/>
            <w:r w:rsidRPr="00D07842">
              <w:rPr>
                <w:rFonts w:eastAsia="Calibri"/>
              </w:rPr>
              <w:t>т. 08:00-20:00</w:t>
            </w:r>
            <w:r w:rsidRPr="00D07842">
              <w:rPr>
                <w:rFonts w:eastAsia="Calibri"/>
              </w:rPr>
              <w:br/>
              <w:t xml:space="preserve">Сб.  08:00-13:00 </w:t>
            </w:r>
            <w:r w:rsidRPr="00D07842">
              <w:rPr>
                <w:rFonts w:eastAsia="Calibri"/>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8(86145)37898</w:t>
            </w:r>
            <w:r w:rsidRPr="00D07842">
              <w:rPr>
                <w:rFonts w:eastAsia="Calibri"/>
              </w:rPr>
              <w:br/>
              <w:t>Len_mfc@mail.ru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proofErr w:type="spellStart"/>
            <w:r w:rsidRPr="00D07842">
              <w:rPr>
                <w:rFonts w:eastAsia="Calibri"/>
              </w:rPr>
              <w:t>пгт</w:t>
            </w:r>
            <w:proofErr w:type="spellEnd"/>
            <w:r w:rsidRPr="00D07842">
              <w:rPr>
                <w:rFonts w:eastAsia="Calibri"/>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Ср., Чт., Пт. 08:00-18:00</w:t>
            </w:r>
            <w:r w:rsidRPr="00D07842">
              <w:rPr>
                <w:rFonts w:eastAsia="Calibri"/>
              </w:rPr>
              <w:br/>
              <w:t>Вт. 08:00-20:00</w:t>
            </w:r>
            <w:proofErr w:type="gramStart"/>
            <w:r w:rsidRPr="00D07842">
              <w:rPr>
                <w:rFonts w:eastAsia="Calibri"/>
              </w:rPr>
              <w:br/>
              <w:t>С</w:t>
            </w:r>
            <w:proofErr w:type="gramEnd"/>
            <w:r w:rsidRPr="00D07842">
              <w:rPr>
                <w:rFonts w:eastAsia="Calibri"/>
              </w:rPr>
              <w:t>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8(86192)54384</w:t>
            </w:r>
            <w:r w:rsidRPr="00D07842">
              <w:rPr>
                <w:rFonts w:eastAsia="Calibri"/>
              </w:rPr>
              <w:br/>
              <w:t>most.mfc@mail.ru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Новокубанский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МАУ МФЦ </w:t>
            </w:r>
            <w:proofErr w:type="spellStart"/>
            <w:r w:rsidRPr="00D07842">
              <w:rPr>
                <w:rFonts w:eastAsia="Calibri"/>
              </w:rPr>
              <w:t>Новокубанского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Новокубанск, ул. </w:t>
            </w:r>
            <w:proofErr w:type="gramStart"/>
            <w:r w:rsidRPr="00D07842">
              <w:rPr>
                <w:rFonts w:eastAsia="Calibri"/>
              </w:rPr>
              <w:t>Первомайская</w:t>
            </w:r>
            <w:proofErr w:type="gramEnd"/>
            <w:r w:rsidRPr="00D07842">
              <w:rPr>
                <w:rFonts w:eastAsia="Calibri"/>
              </w:rPr>
              <w:t>, д. 134</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Ср., Пт. 08:00-18:00</w:t>
            </w:r>
            <w:proofErr w:type="gramStart"/>
            <w:r w:rsidRPr="00D07842">
              <w:rPr>
                <w:rFonts w:eastAsia="Calibri"/>
              </w:rPr>
              <w:br/>
              <w:t>Ч</w:t>
            </w:r>
            <w:proofErr w:type="gramEnd"/>
            <w:r w:rsidRPr="00D07842">
              <w:rPr>
                <w:rFonts w:eastAsia="Calibri"/>
              </w:rPr>
              <w:t>т. 08:00-20:00</w:t>
            </w:r>
            <w:r w:rsidRPr="00D07842">
              <w:rPr>
                <w:rFonts w:eastAsia="Calibri"/>
              </w:rPr>
              <w:br/>
              <w:t xml:space="preserve">Сб.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8(86195)31161</w:t>
            </w:r>
            <w:r w:rsidRPr="00D07842">
              <w:rPr>
                <w:rFonts w:eastAsia="Calibri"/>
              </w:rPr>
              <w:br/>
              <w:t>mfc31161@yandex.ru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Новопокровский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Ср., Чт. 08:00-17:00</w:t>
            </w:r>
            <w:proofErr w:type="gramStart"/>
            <w:r w:rsidRPr="00D07842">
              <w:rPr>
                <w:rFonts w:eastAsia="Calibri"/>
              </w:rPr>
              <w:t xml:space="preserve"> </w:t>
            </w:r>
            <w:r w:rsidRPr="00D07842">
              <w:rPr>
                <w:rFonts w:eastAsia="Calibri"/>
              </w:rPr>
              <w:br/>
              <w:t>П</w:t>
            </w:r>
            <w:proofErr w:type="gramEnd"/>
            <w:r w:rsidRPr="00D07842">
              <w:rPr>
                <w:rFonts w:eastAsia="Calibri"/>
              </w:rPr>
              <w:t xml:space="preserve">т. 08:00-16:00 </w:t>
            </w:r>
            <w:r w:rsidRPr="00D07842">
              <w:rPr>
                <w:rFonts w:eastAsia="Calibri"/>
              </w:rPr>
              <w:br/>
            </w:r>
            <w:r w:rsidRPr="00D07842">
              <w:rPr>
                <w:rFonts w:eastAsia="Calibri"/>
              </w:rPr>
              <w:lastRenderedPageBreak/>
              <w:t>Сб.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lastRenderedPageBreak/>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8(86149)73742</w:t>
            </w:r>
            <w:r w:rsidRPr="00D07842">
              <w:rPr>
                <w:rFonts w:eastAsia="Calibri"/>
              </w:rPr>
              <w:br/>
              <w:t>novopokrovskii_mfc@mail.ru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Отрадненский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Отраднского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Отрадная, ул. Красная, д. 67</w:t>
            </w:r>
            <w:proofErr w:type="gramStart"/>
            <w:r w:rsidRPr="00D07842">
              <w:rPr>
                <w:rFonts w:eastAsia="Calibri"/>
              </w:rPr>
              <w:t xml:space="preserve"> Б</w:t>
            </w:r>
            <w:proofErr w:type="gramEnd"/>
            <w:r w:rsidRPr="00D07842">
              <w:rPr>
                <w:rFonts w:eastAsia="Calibri"/>
              </w:rPr>
              <w:t>/2</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08:00-17:00</w:t>
            </w:r>
            <w:r w:rsidRPr="00D07842">
              <w:rPr>
                <w:rFonts w:eastAsia="Calibri"/>
              </w:rPr>
              <w:br/>
              <w:t>Ср. 08:00-20:00</w:t>
            </w:r>
            <w:proofErr w:type="gramStart"/>
            <w:r w:rsidRPr="00D07842">
              <w:rPr>
                <w:rFonts w:eastAsia="Calibri"/>
              </w:rPr>
              <w:br/>
              <w:t>С</w:t>
            </w:r>
            <w:proofErr w:type="gramEnd"/>
            <w:r w:rsidRPr="00D07842">
              <w:rPr>
                <w:rFonts w:eastAsia="Calibri"/>
              </w:rPr>
              <w:t>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8(86144)34621</w:t>
            </w:r>
            <w:r w:rsidRPr="00D07842">
              <w:rPr>
                <w:rFonts w:eastAsia="Calibri"/>
              </w:rPr>
              <w:br/>
              <w:t>mfc.otradnaya@mail.ru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 xml:space="preserve">Пн., Ср., Пт. 08:00-18:00 </w:t>
            </w:r>
            <w:r w:rsidRPr="00D07842">
              <w:rPr>
                <w:rFonts w:eastAsia="Calibri"/>
              </w:rPr>
              <w:br/>
              <w:t>Вт., Чт. 08:00-20:00</w:t>
            </w:r>
            <w:proofErr w:type="gramStart"/>
            <w:r w:rsidRPr="00D07842">
              <w:rPr>
                <w:rFonts w:eastAsia="Calibri"/>
              </w:rPr>
              <w:t xml:space="preserve"> </w:t>
            </w:r>
            <w:r w:rsidRPr="00D07842">
              <w:rPr>
                <w:rFonts w:eastAsia="Calibri"/>
              </w:rPr>
              <w:br/>
              <w:t>С</w:t>
            </w:r>
            <w:proofErr w:type="gramEnd"/>
            <w:r w:rsidRPr="00D07842">
              <w:rPr>
                <w:rFonts w:eastAsia="Calibri"/>
              </w:rPr>
              <w:t xml:space="preserve">б. 08:00-16:00       </w:t>
            </w:r>
            <w:r w:rsidRPr="00D07842">
              <w:rPr>
                <w:rFonts w:eastAsia="Calibri"/>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8(86191)54595</w:t>
            </w:r>
            <w:r w:rsidRPr="00D07842">
              <w:rPr>
                <w:rFonts w:eastAsia="Calibri"/>
              </w:rPr>
              <w:br/>
              <w:t>mfc-pavlovskii@mail.ru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Приморско-Ахтарский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Приморско-Ахтарского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Приморско-Ахтарск, </w:t>
            </w:r>
            <w:r w:rsidRPr="00D07842">
              <w:rPr>
                <w:rFonts w:eastAsia="Calibri"/>
              </w:rPr>
              <w:br/>
              <w:t xml:space="preserve">ул. </w:t>
            </w:r>
            <w:proofErr w:type="gramStart"/>
            <w:r w:rsidRPr="00D07842">
              <w:rPr>
                <w:rFonts w:eastAsia="Calibri"/>
              </w:rPr>
              <w:t>Фестивальная</w:t>
            </w:r>
            <w:proofErr w:type="gramEnd"/>
            <w:r w:rsidRPr="00D07842">
              <w:rPr>
                <w:rFonts w:eastAsia="Calibri"/>
              </w:rPr>
              <w:t>, д. 57</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8(86143)31837</w:t>
            </w:r>
            <w:r w:rsidRPr="00D07842">
              <w:rPr>
                <w:rFonts w:eastAsia="Calibri"/>
              </w:rPr>
              <w:br/>
              <w:t>8(86143)31838</w:t>
            </w:r>
            <w:r w:rsidRPr="00D07842">
              <w:rPr>
                <w:rFonts w:eastAsia="Calibri"/>
              </w:rPr>
              <w:br/>
            </w:r>
            <w:proofErr w:type="spellStart"/>
            <w:r w:rsidRPr="00D07842">
              <w:rPr>
                <w:rFonts w:eastAsia="Calibri"/>
              </w:rPr>
              <w:t>mf</w:t>
            </w:r>
            <w:proofErr w:type="gramStart"/>
            <w:r w:rsidRPr="00D07842">
              <w:rPr>
                <w:rFonts w:eastAsia="Calibri"/>
              </w:rPr>
              <w:t>с</w:t>
            </w:r>
            <w:proofErr w:type="gramEnd"/>
            <w:r w:rsidRPr="00D07842">
              <w:rPr>
                <w:rFonts w:eastAsia="Calibri"/>
              </w:rPr>
              <w:t>.prаhtаrsk@mаil.ru</w:t>
            </w:r>
            <w:proofErr w:type="spellEnd"/>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val="restart"/>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proofErr w:type="spellStart"/>
            <w:r w:rsidRPr="00D07842">
              <w:rPr>
                <w:rFonts w:eastAsia="Calibri"/>
              </w:rPr>
              <w:t>пгт</w:t>
            </w:r>
            <w:proofErr w:type="spellEnd"/>
            <w:r w:rsidRPr="00D07842">
              <w:rPr>
                <w:rFonts w:eastAsia="Calibri"/>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09:00-17:00</w:t>
            </w:r>
            <w:proofErr w:type="gramStart"/>
            <w:r w:rsidRPr="00D07842">
              <w:rPr>
                <w:rFonts w:eastAsia="Calibri"/>
              </w:rPr>
              <w:br/>
              <w:t>С</w:t>
            </w:r>
            <w:proofErr w:type="gramEnd"/>
            <w:r w:rsidRPr="00D07842">
              <w:rPr>
                <w:rFonts w:eastAsia="Calibri"/>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8(961)5325404</w:t>
            </w:r>
            <w:r w:rsidRPr="00D07842">
              <w:rPr>
                <w:rFonts w:eastAsia="Calibri"/>
              </w:rPr>
              <w:br/>
              <w:t>sevmfc@mail.ru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Северского района, отдел «</w:t>
            </w:r>
            <w:proofErr w:type="spellStart"/>
            <w:r w:rsidRPr="00D07842">
              <w:rPr>
                <w:rFonts w:eastAsia="Calibri"/>
              </w:rPr>
              <w:t>Ильский</w:t>
            </w:r>
            <w:proofErr w:type="spellEnd"/>
            <w:r w:rsidRPr="00D07842">
              <w:rPr>
                <w:rFonts w:eastAsia="Calibri"/>
              </w:rPr>
              <w:t>»</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proofErr w:type="spellStart"/>
            <w:r w:rsidRPr="00D07842">
              <w:rPr>
                <w:rFonts w:eastAsia="Calibri"/>
              </w:rPr>
              <w:t>пгт</w:t>
            </w:r>
            <w:proofErr w:type="spellEnd"/>
            <w:r w:rsidRPr="00D07842">
              <w:rPr>
                <w:rFonts w:eastAsia="Calibri"/>
              </w:rPr>
              <w:t xml:space="preserve">. </w:t>
            </w:r>
            <w:proofErr w:type="spellStart"/>
            <w:r w:rsidRPr="00D07842">
              <w:rPr>
                <w:rFonts w:eastAsia="Calibri"/>
              </w:rPr>
              <w:t>Ильский</w:t>
            </w:r>
            <w:proofErr w:type="spellEnd"/>
            <w:r w:rsidRPr="00D07842">
              <w:rPr>
                <w:rFonts w:eastAsia="Calibri"/>
              </w:rPr>
              <w:t>, ул. Ленина, д. 186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08:00-20:00</w:t>
            </w:r>
            <w:r w:rsidRPr="00D07842">
              <w:rPr>
                <w:rFonts w:eastAsia="Calibri"/>
              </w:rPr>
              <w:br/>
              <w:t>Вт.-Пт. 08:00-18:00</w:t>
            </w:r>
            <w:proofErr w:type="gramStart"/>
            <w:r w:rsidRPr="00D07842">
              <w:rPr>
                <w:rFonts w:eastAsia="Calibri"/>
              </w:rPr>
              <w:br/>
              <w:t>С</w:t>
            </w:r>
            <w:proofErr w:type="gramEnd"/>
            <w:r w:rsidRPr="00D07842">
              <w:rPr>
                <w:rFonts w:eastAsia="Calibri"/>
              </w:rPr>
              <w:t xml:space="preserve">б. 08:00-13:00       </w:t>
            </w:r>
            <w:r w:rsidRPr="00D07842">
              <w:rPr>
                <w:rFonts w:eastAsia="Calibri"/>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8(961)8512980</w:t>
            </w:r>
            <w:r w:rsidRPr="00D07842">
              <w:rPr>
                <w:rFonts w:eastAsia="Calibri"/>
              </w:rPr>
              <w:br/>
              <w:t>sevmfc@mail.ru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vMerge/>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Северская, ул. Ленина, д. 121</w:t>
            </w:r>
            <w:proofErr w:type="gramStart"/>
            <w:r w:rsidRPr="00D07842">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08:00-20:00</w:t>
            </w:r>
            <w:r w:rsidRPr="00D07842">
              <w:rPr>
                <w:rFonts w:eastAsia="Calibri"/>
              </w:rPr>
              <w:br/>
              <w:t>Вт.-Пт. 08:00-18:00</w:t>
            </w:r>
            <w:proofErr w:type="gramStart"/>
            <w:r w:rsidRPr="00D07842">
              <w:rPr>
                <w:rFonts w:eastAsia="Calibri"/>
              </w:rPr>
              <w:t xml:space="preserve"> </w:t>
            </w:r>
            <w:r w:rsidRPr="00D07842">
              <w:rPr>
                <w:rFonts w:eastAsia="Calibri"/>
              </w:rPr>
              <w:br/>
              <w:t xml:space="preserve"> С</w:t>
            </w:r>
            <w:proofErr w:type="gramEnd"/>
            <w:r w:rsidRPr="00D07842">
              <w:rPr>
                <w:rFonts w:eastAsia="Calibri"/>
              </w:rPr>
              <w:t xml:space="preserve">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8(86166)20104</w:t>
            </w:r>
            <w:r w:rsidRPr="00D07842">
              <w:rPr>
                <w:rFonts w:eastAsia="Calibri"/>
              </w:rPr>
              <w:br/>
              <w:t>sevmfc@mail.ru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Славянск-на-Кубани, </w:t>
            </w:r>
            <w:r w:rsidRPr="00D07842">
              <w:rPr>
                <w:rFonts w:eastAsia="Calibri"/>
              </w:rPr>
              <w:br/>
              <w:t xml:space="preserve">ул. </w:t>
            </w:r>
            <w:proofErr w:type="spellStart"/>
            <w:r w:rsidRPr="00D07842">
              <w:rPr>
                <w:rFonts w:eastAsia="Calibri"/>
              </w:rPr>
              <w:t>Отдельская</w:t>
            </w:r>
            <w:proofErr w:type="spellEnd"/>
            <w:r w:rsidRPr="00D07842">
              <w:rPr>
                <w:rFonts w:eastAsia="Calibri"/>
              </w:rPr>
              <w:t>, д. 324, помещение № 1</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08:00-18:30</w:t>
            </w:r>
            <w:r w:rsidRPr="00D07842">
              <w:rPr>
                <w:rFonts w:eastAsia="Calibri"/>
              </w:rPr>
              <w:br/>
              <w:t>Ср. 08:00-20:00</w:t>
            </w:r>
            <w:proofErr w:type="gramStart"/>
            <w:r w:rsidRPr="00D07842">
              <w:rPr>
                <w:rFonts w:eastAsia="Calibri"/>
              </w:rPr>
              <w:br/>
              <w:t>С</w:t>
            </w:r>
            <w:proofErr w:type="gramEnd"/>
            <w:r w:rsidRPr="00D07842">
              <w:rPr>
                <w:rFonts w:eastAsia="Calibri"/>
              </w:rPr>
              <w:t>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8(86146)25885</w:t>
            </w:r>
            <w:r w:rsidRPr="00D07842">
              <w:rPr>
                <w:rFonts w:eastAsia="Calibri"/>
              </w:rPr>
              <w:br/>
              <w:t>mfc@slavmfc.ru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Староминский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Староминского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08:00-12:00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8(86153)43408</w:t>
            </w:r>
            <w:r w:rsidRPr="00D07842">
              <w:rPr>
                <w:rFonts w:eastAsia="Calibri"/>
              </w:rPr>
              <w:br/>
              <w:t>mfc.starominsk@yandex.ru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Тбилисская, ул. Новая, д. 7</w:t>
            </w:r>
            <w:proofErr w:type="gramStart"/>
            <w:r w:rsidRPr="00D07842">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б. 08:00-16:00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8(86158)33192</w:t>
            </w:r>
            <w:r w:rsidRPr="00D07842">
              <w:rPr>
                <w:rFonts w:eastAsia="Calibri"/>
              </w:rPr>
              <w:br/>
              <w:t>mfctbil@mail.ru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08:00-18:30</w:t>
            </w:r>
            <w:r w:rsidRPr="00D07842">
              <w:rPr>
                <w:rFonts w:eastAsia="Calibri"/>
              </w:rPr>
              <w:br/>
              <w:t>Ср. 08:00-20:00</w:t>
            </w:r>
            <w:proofErr w:type="gramStart"/>
            <w:r w:rsidRPr="00D07842">
              <w:rPr>
                <w:rFonts w:eastAsia="Calibri"/>
              </w:rPr>
              <w:br/>
              <w:t>С</w:t>
            </w:r>
            <w:proofErr w:type="gramEnd"/>
            <w:r w:rsidRPr="00D07842">
              <w:rPr>
                <w:rFonts w:eastAsia="Calibri"/>
              </w:rPr>
              <w:t xml:space="preserve">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8(86148)54445</w:t>
            </w:r>
            <w:r w:rsidRPr="00D07842">
              <w:rPr>
                <w:rFonts w:eastAsia="Calibri"/>
              </w:rPr>
              <w:br/>
              <w:t>mfctemryuk@yandex.ru</w:t>
            </w:r>
          </w:p>
        </w:tc>
      </w:tr>
      <w:tr w:rsidR="00E9307F" w:rsidRPr="00D07842" w:rsidTr="000179B9">
        <w:trPr>
          <w:trHeight w:val="1822"/>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Тимашевский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Тимашевского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Тимашевск, ул. Пионерская, д. 90</w:t>
            </w:r>
            <w:proofErr w:type="gramStart"/>
            <w:r w:rsidRPr="00D07842">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Вт., Чт., Пт. 08:00-18:00</w:t>
            </w:r>
            <w:r w:rsidRPr="00D07842">
              <w:rPr>
                <w:rFonts w:eastAsia="Calibri"/>
              </w:rPr>
              <w:br/>
              <w:t>Ср. 08:00-20:00</w:t>
            </w:r>
            <w:proofErr w:type="gramStart"/>
            <w:r w:rsidRPr="00D07842">
              <w:rPr>
                <w:rFonts w:eastAsia="Calibri"/>
              </w:rPr>
              <w:br/>
              <w:t>С</w:t>
            </w:r>
            <w:proofErr w:type="gramEnd"/>
            <w:r w:rsidRPr="00D07842">
              <w:rPr>
                <w:rFonts w:eastAsia="Calibri"/>
              </w:rPr>
              <w:t xml:space="preserve">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8(86130)42582</w:t>
            </w:r>
            <w:r w:rsidRPr="00D07842">
              <w:rPr>
                <w:rFonts w:eastAsia="Calibri"/>
              </w:rPr>
              <w:br/>
              <w:t>mfctim@yandex.ru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Тихорецкий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МКУ МФЦ </w:t>
            </w:r>
            <w:proofErr w:type="spellStart"/>
            <w:r w:rsidRPr="00D07842">
              <w:rPr>
                <w:rFonts w:eastAsia="Calibri"/>
              </w:rPr>
              <w:t>Тихорецкого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г. Тихорецк, ул. Энгельса, д. 76 </w:t>
            </w:r>
            <w:proofErr w:type="gramStart"/>
            <w:r w:rsidRPr="00D07842">
              <w:rPr>
                <w:rFonts w:eastAsia="Calibri"/>
              </w:rPr>
              <w:t>Д-Е</w:t>
            </w:r>
            <w:proofErr w:type="gramEnd"/>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08:00-20:00</w:t>
            </w:r>
            <w:proofErr w:type="gramStart"/>
            <w:r w:rsidRPr="00D07842">
              <w:rPr>
                <w:rFonts w:eastAsia="Calibri"/>
              </w:rPr>
              <w:br/>
              <w:t>С</w:t>
            </w:r>
            <w:proofErr w:type="gramEnd"/>
            <w:r w:rsidRPr="00D07842">
              <w:rPr>
                <w:rFonts w:eastAsia="Calibri"/>
              </w:rPr>
              <w:t xml:space="preserve">б. 09:00-14:00        </w:t>
            </w:r>
            <w:r w:rsidRPr="00D07842">
              <w:rPr>
                <w:rFonts w:eastAsia="Calibri"/>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8(86196)75479</w:t>
            </w:r>
            <w:r w:rsidRPr="00D07842">
              <w:rPr>
                <w:rFonts w:eastAsia="Calibri"/>
              </w:rPr>
              <w:br/>
              <w:t>tihoresk-mfc@yandex.ru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Туапсе, ул. Горького, д. 28</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10:00-20:00</w:t>
            </w:r>
            <w:r w:rsidRPr="00D07842">
              <w:rPr>
                <w:rFonts w:eastAsia="Calibri"/>
              </w:rPr>
              <w:br/>
              <w:t>Вт.-Пт. 09:00-19:00</w:t>
            </w:r>
            <w:proofErr w:type="gramStart"/>
            <w:r w:rsidRPr="00D07842">
              <w:rPr>
                <w:rFonts w:eastAsia="Calibri"/>
              </w:rPr>
              <w:br/>
              <w:t>С</w:t>
            </w:r>
            <w:proofErr w:type="gramEnd"/>
            <w:r w:rsidRPr="00D07842">
              <w:rPr>
                <w:rFonts w:eastAsia="Calibri"/>
              </w:rPr>
              <w:t>б. 09:00-13:00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8(86167)29738</w:t>
            </w:r>
            <w:r w:rsidRPr="00D07842">
              <w:rPr>
                <w:rFonts w:eastAsia="Calibri"/>
              </w:rPr>
              <w:br/>
              <w:t>mfc-tuapse@mail.ru</w:t>
            </w:r>
          </w:p>
        </w:tc>
      </w:tr>
      <w:tr w:rsidR="00E9307F" w:rsidRPr="00D07842" w:rsidTr="00E9307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r w:rsidRPr="00D07842">
              <w:rPr>
                <w:rFonts w:eastAsia="Calibri"/>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 xml:space="preserve">с. </w:t>
            </w:r>
            <w:proofErr w:type="gramStart"/>
            <w:r w:rsidRPr="00D07842">
              <w:rPr>
                <w:rFonts w:eastAsia="Calibri"/>
              </w:rPr>
              <w:t>Успенское</w:t>
            </w:r>
            <w:proofErr w:type="gramEnd"/>
            <w:r w:rsidRPr="00D07842">
              <w:rPr>
                <w:rFonts w:eastAsia="Calibri"/>
              </w:rPr>
              <w:t>, ул. Калинина, д. 76</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09:00-18:00</w:t>
            </w:r>
            <w:proofErr w:type="gramStart"/>
            <w:r w:rsidRPr="00D07842">
              <w:rPr>
                <w:rFonts w:eastAsia="Calibri"/>
              </w:rPr>
              <w:br/>
              <w:t>С</w:t>
            </w:r>
            <w:proofErr w:type="gramEnd"/>
            <w:r w:rsidRPr="00D07842">
              <w:rPr>
                <w:rFonts w:eastAsia="Calibri"/>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8(86140)55693</w:t>
            </w:r>
            <w:r w:rsidRPr="00D07842">
              <w:rPr>
                <w:rFonts w:eastAsia="Calibri"/>
              </w:rPr>
              <w:br/>
              <w:t>mfc.uspenskiy@mail.ru</w:t>
            </w:r>
          </w:p>
        </w:tc>
      </w:tr>
      <w:tr w:rsidR="00E9307F" w:rsidRPr="00D07842" w:rsidTr="000179B9">
        <w:trPr>
          <w:trHeight w:val="1414"/>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Усть-Лабинский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Усть-Лабинского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 08:00-20:00</w:t>
            </w:r>
            <w:r w:rsidRPr="00D07842">
              <w:rPr>
                <w:rFonts w:eastAsia="Calibri"/>
              </w:rPr>
              <w:br/>
              <w:t>Вт.-Пт. 08:00-18:00</w:t>
            </w:r>
            <w:proofErr w:type="gramStart"/>
            <w:r w:rsidRPr="00D07842">
              <w:rPr>
                <w:rFonts w:eastAsia="Calibri"/>
              </w:rPr>
              <w:br/>
              <w:t>С</w:t>
            </w:r>
            <w:proofErr w:type="gramEnd"/>
            <w:r w:rsidRPr="00D07842">
              <w:rPr>
                <w:rFonts w:eastAsia="Calibri"/>
              </w:rPr>
              <w:t>б. 08:00-16:00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8(86135)50137</w:t>
            </w:r>
            <w:r w:rsidRPr="00D07842">
              <w:rPr>
                <w:rFonts w:eastAsia="Calibri"/>
              </w:rPr>
              <w:br/>
              <w:t>mfc-ustlab@mail.ru</w:t>
            </w:r>
          </w:p>
        </w:tc>
      </w:tr>
      <w:tr w:rsidR="00E9307F" w:rsidRPr="00D07842" w:rsidTr="00E9307F">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numPr>
                <w:ilvl w:val="0"/>
                <w:numId w:val="9"/>
              </w:numPr>
              <w:suppressAutoHyphens w:val="0"/>
              <w:autoSpaceDE w:val="0"/>
              <w:autoSpaceDN w:val="0"/>
              <w:adjustRightInd w:val="0"/>
              <w:spacing w:after="160" w:line="259" w:lineRule="auto"/>
              <w:contextualSpacing/>
              <w:jc w:val="center"/>
              <w:rPr>
                <w:rFonts w:eastAsia="Calibri"/>
              </w:rPr>
            </w:pPr>
          </w:p>
        </w:tc>
        <w:tc>
          <w:tcPr>
            <w:tcW w:w="2694" w:type="dxa"/>
            <w:tcBorders>
              <w:left w:val="single" w:sz="8" w:space="0" w:color="auto"/>
              <w:bottom w:val="single" w:sz="8" w:space="0" w:color="auto"/>
              <w:right w:val="single" w:sz="8" w:space="0" w:color="auto"/>
            </w:tcBorders>
            <w:vAlign w:val="center"/>
          </w:tcPr>
          <w:p w:rsidR="00E9307F" w:rsidRPr="00D07842" w:rsidRDefault="00E9307F" w:rsidP="00E9307F">
            <w:pPr>
              <w:autoSpaceDE w:val="0"/>
              <w:autoSpaceDN w:val="0"/>
              <w:adjustRightInd w:val="0"/>
              <w:jc w:val="center"/>
              <w:rPr>
                <w:rFonts w:eastAsia="Calibri"/>
              </w:rPr>
            </w:pPr>
            <w:proofErr w:type="spellStart"/>
            <w:r w:rsidRPr="00D07842">
              <w:rPr>
                <w:rFonts w:eastAsia="Calibri"/>
              </w:rPr>
              <w:t>Щербиновский</w:t>
            </w:r>
            <w:proofErr w:type="spellEnd"/>
            <w:r w:rsidRPr="00D07842">
              <w:rPr>
                <w:rFonts w:eastAsia="Calibri"/>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 xml:space="preserve">МБУ МФЦ </w:t>
            </w:r>
            <w:proofErr w:type="spellStart"/>
            <w:r w:rsidRPr="00D07842">
              <w:rPr>
                <w:rFonts w:eastAsia="Calibri"/>
              </w:rPr>
              <w:t>Щербиновского</w:t>
            </w:r>
            <w:proofErr w:type="spellEnd"/>
            <w:r w:rsidRPr="00D07842">
              <w:rPr>
                <w:rFonts w:eastAsia="Calibri"/>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keepNext/>
              <w:keepLines/>
              <w:autoSpaceDE w:val="0"/>
              <w:autoSpaceDN w:val="0"/>
              <w:adjustRightInd w:val="0"/>
              <w:jc w:val="center"/>
              <w:outlineLvl w:val="0"/>
              <w:rPr>
                <w:rFonts w:eastAsia="Calibri"/>
              </w:rPr>
            </w:pPr>
            <w:r w:rsidRPr="00D07842">
              <w:rPr>
                <w:rFonts w:eastAsia="Calibri"/>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E9307F" w:rsidRPr="00D07842" w:rsidRDefault="00E9307F" w:rsidP="00E9307F">
            <w:pPr>
              <w:spacing w:after="160" w:line="259" w:lineRule="auto"/>
              <w:jc w:val="center"/>
              <w:rPr>
                <w:rFonts w:eastAsia="Calibri"/>
              </w:rPr>
            </w:pPr>
            <w:r w:rsidRPr="00D07842">
              <w:rPr>
                <w:rFonts w:eastAsia="Calibri"/>
              </w:rPr>
              <w:t>Пн.-Пт. 08:00-17:00</w:t>
            </w:r>
            <w:proofErr w:type="gramStart"/>
            <w:r w:rsidRPr="00D07842">
              <w:rPr>
                <w:rFonts w:eastAsia="Calibri"/>
              </w:rPr>
              <w:br/>
              <w:t>С</w:t>
            </w:r>
            <w:proofErr w:type="gramEnd"/>
            <w:r w:rsidRPr="00D07842">
              <w:rPr>
                <w:rFonts w:eastAsia="Calibri"/>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E9307F" w:rsidRPr="00D07842" w:rsidRDefault="00E9307F" w:rsidP="00E9307F">
            <w:pPr>
              <w:autoSpaceDE w:val="0"/>
              <w:autoSpaceDN w:val="0"/>
              <w:adjustRightInd w:val="0"/>
              <w:jc w:val="center"/>
              <w:rPr>
                <w:rFonts w:eastAsia="Calibri"/>
              </w:rPr>
            </w:pPr>
            <w:r w:rsidRPr="00D07842">
              <w:rPr>
                <w:rFonts w:eastAsia="Calibri"/>
              </w:rPr>
              <w:t>8(86151)77714</w:t>
            </w:r>
            <w:r w:rsidRPr="00D07842">
              <w:rPr>
                <w:rFonts w:eastAsia="Calibri"/>
              </w:rPr>
              <w:br/>
              <w:t>mfc_scherbin@mail.ru</w:t>
            </w:r>
          </w:p>
        </w:tc>
      </w:tr>
    </w:tbl>
    <w:p w:rsidR="00E9307F" w:rsidRPr="00D07842" w:rsidRDefault="00E9307F" w:rsidP="00E9307F">
      <w:pPr>
        <w:spacing w:after="160" w:line="259" w:lineRule="auto"/>
        <w:rPr>
          <w:rFonts w:ascii="Calibri" w:eastAsia="Calibri" w:hAnsi="Calibri"/>
          <w:sz w:val="22"/>
          <w:szCs w:val="22"/>
          <w:lang w:eastAsia="en-US"/>
        </w:rPr>
      </w:pPr>
    </w:p>
    <w:p w:rsidR="00E9307F" w:rsidRPr="00D07842" w:rsidRDefault="00E9307F" w:rsidP="00E9307F">
      <w:pPr>
        <w:autoSpaceDE w:val="0"/>
        <w:autoSpaceDN w:val="0"/>
        <w:adjustRightInd w:val="0"/>
        <w:ind w:firstLine="709"/>
        <w:jc w:val="both"/>
        <w:outlineLvl w:val="0"/>
        <w:rPr>
          <w:lang w:eastAsia="en-US"/>
        </w:rPr>
      </w:pPr>
    </w:p>
    <w:p w:rsidR="0067384E" w:rsidRPr="00303701" w:rsidRDefault="00E9307F">
      <w:r w:rsidRPr="003C75E0">
        <w:rPr>
          <w:rFonts w:cs="Arial"/>
        </w:rPr>
        <w:t>З</w:t>
      </w:r>
      <w:r>
        <w:rPr>
          <w:rFonts w:cs="Arial"/>
        </w:rPr>
        <w:t>аместитель главы администрации                                                                                                                     Т.В.Мухина</w:t>
      </w:r>
    </w:p>
    <w:sectPr w:rsidR="0067384E" w:rsidRPr="00303701" w:rsidSect="000179B9">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A4" w:rsidRDefault="00C94BA4" w:rsidP="00073B37">
      <w:r>
        <w:separator/>
      </w:r>
    </w:p>
  </w:endnote>
  <w:endnote w:type="continuationSeparator" w:id="0">
    <w:p w:rsidR="00C94BA4" w:rsidRDefault="00C94BA4" w:rsidP="00073B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A4" w:rsidRDefault="00C94BA4" w:rsidP="00073B37">
      <w:r>
        <w:separator/>
      </w:r>
    </w:p>
  </w:footnote>
  <w:footnote w:type="continuationSeparator" w:id="0">
    <w:p w:rsidR="00C94BA4" w:rsidRDefault="00C94BA4" w:rsidP="00073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0D" w:rsidRDefault="0046153E" w:rsidP="00E9307F">
    <w:pPr>
      <w:pStyle w:val="a8"/>
      <w:framePr w:wrap="around" w:vAnchor="text" w:hAnchor="margin" w:xAlign="center" w:y="1"/>
      <w:rPr>
        <w:rStyle w:val="af7"/>
      </w:rPr>
    </w:pPr>
    <w:r>
      <w:rPr>
        <w:rStyle w:val="af7"/>
      </w:rPr>
      <w:fldChar w:fldCharType="begin"/>
    </w:r>
    <w:r w:rsidR="00562C0D">
      <w:rPr>
        <w:rStyle w:val="af7"/>
      </w:rPr>
      <w:instrText xml:space="preserve">PAGE  </w:instrText>
    </w:r>
    <w:r>
      <w:rPr>
        <w:rStyle w:val="af7"/>
      </w:rPr>
      <w:fldChar w:fldCharType="end"/>
    </w:r>
  </w:p>
  <w:p w:rsidR="00562C0D" w:rsidRDefault="00562C0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0D" w:rsidRDefault="00562C0D" w:rsidP="00E9307F">
    <w:pPr>
      <w:pStyle w:val="a8"/>
      <w:framePr w:wrap="around" w:vAnchor="text" w:hAnchor="margin" w:xAlign="center" w:y="1"/>
      <w:rPr>
        <w:rStyle w:val="af7"/>
      </w:rPr>
    </w:pPr>
    <w:r>
      <w:rPr>
        <w:rStyle w:val="af7"/>
      </w:rPr>
      <w:t xml:space="preserve"> </w:t>
    </w:r>
  </w:p>
  <w:p w:rsidR="00562C0D" w:rsidRDefault="00562C0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pStyle w:val="a"/>
      <w:lvlText w:val="―"/>
      <w:lvlJc w:val="left"/>
      <w:pPr>
        <w:tabs>
          <w:tab w:val="num" w:pos="360"/>
        </w:tabs>
        <w:ind w:left="0" w:firstLine="0"/>
      </w:pPr>
      <w:rPr>
        <w:rFonts w:ascii="Arial" w:hAnsi="Arial"/>
        <w:color w:val="auto"/>
      </w:rPr>
    </w:lvl>
    <w:lvl w:ilvl="1">
      <w:numFmt w:val="bullet"/>
      <w:lvlText w:val="-"/>
      <w:lvlJc w:val="left"/>
      <w:pPr>
        <w:tabs>
          <w:tab w:val="num" w:pos="1440"/>
        </w:tabs>
        <w:ind w:left="1440" w:hanging="360"/>
      </w:pPr>
      <w:rPr>
        <w:rFonts w:ascii="Times New Roman" w:hAnsi="Times New Roman"/>
      </w:rPr>
    </w:lvl>
    <w:lvl w:ilvl="2">
      <w:start w:val="2"/>
      <w:numFmt w:val="bullet"/>
      <w:lvlText w:val="–"/>
      <w:lvlJc w:val="left"/>
      <w:pPr>
        <w:tabs>
          <w:tab w:val="num" w:pos="2160"/>
        </w:tabs>
        <w:ind w:left="2160" w:hanging="360"/>
      </w:pPr>
      <w:rPr>
        <w:rFonts w:ascii="Times New Roman" w:hAnsi="Times New Roman"/>
      </w:rPr>
    </w:lvl>
    <w:lvl w:ilvl="3">
      <w:start w:val="1"/>
      <w:numFmt w:val="upperRoman"/>
      <w:lvlText w:val="%4."/>
      <w:lvlJc w:val="right"/>
      <w:pPr>
        <w:tabs>
          <w:tab w:val="num" w:pos="2700"/>
        </w:tabs>
        <w:ind w:left="2700" w:hanging="180"/>
      </w:pPr>
      <w:rPr>
        <w:sz w:val="32"/>
        <w:szCs w:val="3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startOverride w:val="1"/>
    </w:lvlOverride>
    <w:lvlOverride w:ilvl="4"/>
    <w:lvlOverride w:ilvl="5"/>
    <w:lvlOverride w:ilvl="6"/>
    <w:lvlOverride w:ilvl="7"/>
    <w:lvlOverride w:ilvl="8"/>
  </w:num>
  <w:num w:numId="5">
    <w:abstractNumId w:val="2"/>
  </w:num>
  <w:num w:numId="6">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3701"/>
    <w:rsid w:val="000179B9"/>
    <w:rsid w:val="00032A44"/>
    <w:rsid w:val="00057C3C"/>
    <w:rsid w:val="00073B37"/>
    <w:rsid w:val="00082514"/>
    <w:rsid w:val="00094DBE"/>
    <w:rsid w:val="00114279"/>
    <w:rsid w:val="00123D3D"/>
    <w:rsid w:val="00127F6C"/>
    <w:rsid w:val="00130092"/>
    <w:rsid w:val="00187FFC"/>
    <w:rsid w:val="00193FE8"/>
    <w:rsid w:val="001C4687"/>
    <w:rsid w:val="001C7548"/>
    <w:rsid w:val="001D3607"/>
    <w:rsid w:val="00216B30"/>
    <w:rsid w:val="00226594"/>
    <w:rsid w:val="00226CDE"/>
    <w:rsid w:val="00261139"/>
    <w:rsid w:val="002633BC"/>
    <w:rsid w:val="0027691B"/>
    <w:rsid w:val="00285AC4"/>
    <w:rsid w:val="0029622F"/>
    <w:rsid w:val="002A747D"/>
    <w:rsid w:val="002D1A40"/>
    <w:rsid w:val="00303701"/>
    <w:rsid w:val="00337BEE"/>
    <w:rsid w:val="00392978"/>
    <w:rsid w:val="003B3905"/>
    <w:rsid w:val="003B7A22"/>
    <w:rsid w:val="003C5F65"/>
    <w:rsid w:val="00417816"/>
    <w:rsid w:val="0042299F"/>
    <w:rsid w:val="004366E9"/>
    <w:rsid w:val="004445CF"/>
    <w:rsid w:val="00451BE0"/>
    <w:rsid w:val="0046153E"/>
    <w:rsid w:val="00471B2D"/>
    <w:rsid w:val="004969A9"/>
    <w:rsid w:val="004C39E9"/>
    <w:rsid w:val="004C5A0E"/>
    <w:rsid w:val="004E4988"/>
    <w:rsid w:val="004E6396"/>
    <w:rsid w:val="00501469"/>
    <w:rsid w:val="00533D7E"/>
    <w:rsid w:val="005408FC"/>
    <w:rsid w:val="00553F8E"/>
    <w:rsid w:val="00562C0D"/>
    <w:rsid w:val="00566EB8"/>
    <w:rsid w:val="005A0030"/>
    <w:rsid w:val="005E6330"/>
    <w:rsid w:val="005F0385"/>
    <w:rsid w:val="00613EE0"/>
    <w:rsid w:val="00625E5E"/>
    <w:rsid w:val="0067384E"/>
    <w:rsid w:val="0067765D"/>
    <w:rsid w:val="00682FCC"/>
    <w:rsid w:val="006A4DAC"/>
    <w:rsid w:val="006D1292"/>
    <w:rsid w:val="00700C78"/>
    <w:rsid w:val="00720A3A"/>
    <w:rsid w:val="00740BF1"/>
    <w:rsid w:val="00762CD8"/>
    <w:rsid w:val="007A4C52"/>
    <w:rsid w:val="007C30FC"/>
    <w:rsid w:val="007E5E8F"/>
    <w:rsid w:val="007F5EC4"/>
    <w:rsid w:val="0082341E"/>
    <w:rsid w:val="00824777"/>
    <w:rsid w:val="00827C23"/>
    <w:rsid w:val="0084100E"/>
    <w:rsid w:val="008752A0"/>
    <w:rsid w:val="00897901"/>
    <w:rsid w:val="008B399E"/>
    <w:rsid w:val="008E3C14"/>
    <w:rsid w:val="008F6716"/>
    <w:rsid w:val="00923B93"/>
    <w:rsid w:val="00932CF5"/>
    <w:rsid w:val="0095404A"/>
    <w:rsid w:val="00964F35"/>
    <w:rsid w:val="009A0069"/>
    <w:rsid w:val="009A5FD4"/>
    <w:rsid w:val="009D3B56"/>
    <w:rsid w:val="009F7457"/>
    <w:rsid w:val="00A17B9F"/>
    <w:rsid w:val="00A6238F"/>
    <w:rsid w:val="00A71AB6"/>
    <w:rsid w:val="00A86375"/>
    <w:rsid w:val="00A936E3"/>
    <w:rsid w:val="00A9483E"/>
    <w:rsid w:val="00AA0CF9"/>
    <w:rsid w:val="00AA0F14"/>
    <w:rsid w:val="00AB2DF1"/>
    <w:rsid w:val="00AC23E7"/>
    <w:rsid w:val="00AD2963"/>
    <w:rsid w:val="00AF7CD4"/>
    <w:rsid w:val="00B04A97"/>
    <w:rsid w:val="00B17B61"/>
    <w:rsid w:val="00B25A8B"/>
    <w:rsid w:val="00B66C6D"/>
    <w:rsid w:val="00B96929"/>
    <w:rsid w:val="00BC7490"/>
    <w:rsid w:val="00BD4FDE"/>
    <w:rsid w:val="00BF31F4"/>
    <w:rsid w:val="00BF3E3D"/>
    <w:rsid w:val="00C33FF4"/>
    <w:rsid w:val="00C4070E"/>
    <w:rsid w:val="00C53CA4"/>
    <w:rsid w:val="00C625E2"/>
    <w:rsid w:val="00C673F2"/>
    <w:rsid w:val="00C72D86"/>
    <w:rsid w:val="00C82555"/>
    <w:rsid w:val="00C85A55"/>
    <w:rsid w:val="00C94BA4"/>
    <w:rsid w:val="00C9549C"/>
    <w:rsid w:val="00CE01DC"/>
    <w:rsid w:val="00D16373"/>
    <w:rsid w:val="00D337C1"/>
    <w:rsid w:val="00D41D51"/>
    <w:rsid w:val="00D608DF"/>
    <w:rsid w:val="00D876F2"/>
    <w:rsid w:val="00DB3F06"/>
    <w:rsid w:val="00DD35F3"/>
    <w:rsid w:val="00DE0BCF"/>
    <w:rsid w:val="00E00575"/>
    <w:rsid w:val="00E04E3A"/>
    <w:rsid w:val="00E1025E"/>
    <w:rsid w:val="00E205D7"/>
    <w:rsid w:val="00E2077D"/>
    <w:rsid w:val="00E2422F"/>
    <w:rsid w:val="00E43032"/>
    <w:rsid w:val="00E44B1E"/>
    <w:rsid w:val="00E52C9E"/>
    <w:rsid w:val="00E9307F"/>
    <w:rsid w:val="00EC026D"/>
    <w:rsid w:val="00EF3FC2"/>
    <w:rsid w:val="00F267AF"/>
    <w:rsid w:val="00F767B6"/>
    <w:rsid w:val="00F77356"/>
    <w:rsid w:val="00FD2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8" type="connector" idref="#_x0000_s1060"/>
        <o:r id="V:Rule19" type="connector" idref="#_x0000_s1044"/>
        <o:r id="V:Rule20" type="connector" idref="#_x0000_s1049"/>
        <o:r id="V:Rule21" type="connector" idref="#_x0000_s1031"/>
        <o:r id="V:Rule22" type="connector" idref="#_x0000_s1030"/>
        <o:r id="V:Rule23" type="connector" idref="#_x0000_s1056"/>
        <o:r id="V:Rule24" type="connector" idref="#_x0000_s1047"/>
        <o:r id="V:Rule25" type="connector" idref="#_x0000_s1043"/>
        <o:r id="V:Rule26" type="connector" idref="#_x0000_s1042"/>
        <o:r id="V:Rule27" type="connector" idref="#_x0000_s1038"/>
        <o:r id="V:Rule28" type="connector" idref="#_x0000_s1033"/>
        <o:r id="V:Rule29" type="connector" idref="#_x0000_s1054"/>
        <o:r id="V:Rule30" type="connector" idref="#_x0000_s1061"/>
        <o:r id="V:Rule31" type="connector" idref="#_x0000_s1051"/>
        <o:r id="V:Rule32" type="connector" idref="#_x0000_s1032"/>
        <o:r id="V:Rule33" type="connector" idref="#_x0000_s1052"/>
        <o:r id="V:Rule3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3701"/>
    <w:pPr>
      <w:suppressAutoHyphens/>
      <w:spacing w:after="0" w:line="240" w:lineRule="auto"/>
    </w:pPr>
    <w:rPr>
      <w:rFonts w:ascii="Times New Roman" w:eastAsia="Times New Roman" w:hAnsi="Times New Roman" w:cs="Times New Roman"/>
      <w:kern w:val="2"/>
      <w:sz w:val="28"/>
      <w:szCs w:val="28"/>
      <w:lang w:eastAsia="ar-SA"/>
    </w:rPr>
  </w:style>
  <w:style w:type="paragraph" w:styleId="1">
    <w:name w:val="heading 1"/>
    <w:next w:val="a1"/>
    <w:link w:val="10"/>
    <w:qFormat/>
    <w:rsid w:val="00303701"/>
    <w:pPr>
      <w:keepNext/>
      <w:widowControl w:val="0"/>
      <w:numPr>
        <w:numId w:val="2"/>
      </w:numPr>
      <w:suppressAutoHyphens/>
      <w:spacing w:after="0" w:line="240" w:lineRule="auto"/>
      <w:ind w:left="720" w:firstLine="0"/>
      <w:jc w:val="both"/>
      <w:outlineLvl w:val="0"/>
    </w:pPr>
    <w:rPr>
      <w:rFonts w:ascii="Times New Roman" w:eastAsia="Times New Roman" w:hAnsi="Times New Roman" w:cs="Times New Roman"/>
      <w:kern w:val="2"/>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03701"/>
    <w:rPr>
      <w:rFonts w:ascii="Times New Roman" w:eastAsia="Times New Roman" w:hAnsi="Times New Roman" w:cs="Times New Roman"/>
      <w:kern w:val="2"/>
      <w:sz w:val="20"/>
      <w:szCs w:val="20"/>
      <w:lang w:eastAsia="ar-SA"/>
    </w:rPr>
  </w:style>
  <w:style w:type="character" w:styleId="a5">
    <w:name w:val="Hyperlink"/>
    <w:unhideWhenUsed/>
    <w:rsid w:val="00303701"/>
    <w:rPr>
      <w:color w:val="0000FF"/>
      <w:u w:val="single"/>
    </w:rPr>
  </w:style>
  <w:style w:type="character" w:styleId="a6">
    <w:name w:val="FollowedHyperlink"/>
    <w:basedOn w:val="a2"/>
    <w:uiPriority w:val="99"/>
    <w:semiHidden/>
    <w:unhideWhenUsed/>
    <w:rsid w:val="00303701"/>
    <w:rPr>
      <w:color w:val="800080" w:themeColor="followedHyperlink"/>
      <w:u w:val="single"/>
    </w:rPr>
  </w:style>
  <w:style w:type="paragraph" w:styleId="a1">
    <w:name w:val="Body Text"/>
    <w:link w:val="a7"/>
    <w:semiHidden/>
    <w:unhideWhenUsed/>
    <w:rsid w:val="00303701"/>
    <w:pPr>
      <w:widowControl w:val="0"/>
      <w:suppressAutoHyphens/>
      <w:spacing w:after="0" w:line="240" w:lineRule="auto"/>
      <w:jc w:val="both"/>
    </w:pPr>
    <w:rPr>
      <w:rFonts w:ascii="Times New Roman" w:eastAsia="Times New Roman" w:hAnsi="Times New Roman" w:cs="Times New Roman"/>
      <w:kern w:val="2"/>
      <w:sz w:val="20"/>
      <w:szCs w:val="20"/>
      <w:lang w:eastAsia="ar-SA"/>
    </w:rPr>
  </w:style>
  <w:style w:type="character" w:customStyle="1" w:styleId="a7">
    <w:name w:val="Основной текст Знак"/>
    <w:basedOn w:val="a2"/>
    <w:link w:val="a1"/>
    <w:semiHidden/>
    <w:rsid w:val="00303701"/>
    <w:rPr>
      <w:rFonts w:ascii="Times New Roman" w:eastAsia="Times New Roman" w:hAnsi="Times New Roman" w:cs="Times New Roman"/>
      <w:kern w:val="2"/>
      <w:sz w:val="20"/>
      <w:szCs w:val="20"/>
      <w:lang w:eastAsia="ar-SA"/>
    </w:rPr>
  </w:style>
  <w:style w:type="paragraph" w:styleId="a8">
    <w:name w:val="header"/>
    <w:link w:val="a9"/>
    <w:unhideWhenUsed/>
    <w:rsid w:val="00303701"/>
    <w:pPr>
      <w:widowControl w:val="0"/>
      <w:suppressLineNumbers/>
      <w:tabs>
        <w:tab w:val="center" w:pos="4677"/>
        <w:tab w:val="right" w:pos="9355"/>
      </w:tabs>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a9">
    <w:name w:val="Верхний колонтитул Знак"/>
    <w:basedOn w:val="a2"/>
    <w:link w:val="a8"/>
    <w:rsid w:val="00303701"/>
    <w:rPr>
      <w:rFonts w:ascii="Times New Roman" w:eastAsia="Times New Roman" w:hAnsi="Times New Roman" w:cs="Times New Roman"/>
      <w:kern w:val="2"/>
      <w:sz w:val="20"/>
      <w:szCs w:val="20"/>
      <w:lang w:eastAsia="ar-SA"/>
    </w:rPr>
  </w:style>
  <w:style w:type="paragraph" w:styleId="aa">
    <w:name w:val="Body Text Indent"/>
    <w:link w:val="ab"/>
    <w:unhideWhenUsed/>
    <w:rsid w:val="00303701"/>
    <w:pPr>
      <w:widowControl w:val="0"/>
      <w:suppressAutoHyphens/>
      <w:spacing w:after="0" w:line="240" w:lineRule="auto"/>
      <w:ind w:left="283" w:firstLine="709"/>
      <w:jc w:val="both"/>
    </w:pPr>
    <w:rPr>
      <w:rFonts w:ascii="Times New Roman" w:eastAsia="Times New Roman" w:hAnsi="Times New Roman" w:cs="Times New Roman"/>
      <w:color w:val="000000"/>
      <w:kern w:val="2"/>
      <w:sz w:val="20"/>
      <w:szCs w:val="20"/>
      <w:lang w:eastAsia="ar-SA"/>
    </w:rPr>
  </w:style>
  <w:style w:type="character" w:customStyle="1" w:styleId="ab">
    <w:name w:val="Основной текст с отступом Знак"/>
    <w:basedOn w:val="a2"/>
    <w:link w:val="aa"/>
    <w:rsid w:val="00303701"/>
    <w:rPr>
      <w:rFonts w:ascii="Times New Roman" w:eastAsia="Times New Roman" w:hAnsi="Times New Roman" w:cs="Times New Roman"/>
      <w:color w:val="000000"/>
      <w:kern w:val="2"/>
      <w:sz w:val="20"/>
      <w:szCs w:val="20"/>
      <w:lang w:eastAsia="ar-SA"/>
    </w:rPr>
  </w:style>
  <w:style w:type="paragraph" w:customStyle="1" w:styleId="ConsPlusNormal">
    <w:name w:val="ConsPlusNormal"/>
    <w:rsid w:val="00303701"/>
    <w:pPr>
      <w:suppressAutoHyphens/>
      <w:spacing w:after="0" w:line="240" w:lineRule="auto"/>
      <w:ind w:firstLine="720"/>
    </w:pPr>
    <w:rPr>
      <w:rFonts w:ascii="Arial" w:eastAsia="Arial" w:hAnsi="Arial" w:cs="Times New Roman"/>
      <w:kern w:val="2"/>
      <w:sz w:val="20"/>
      <w:szCs w:val="20"/>
      <w:lang w:eastAsia="ar-SA"/>
    </w:rPr>
  </w:style>
  <w:style w:type="paragraph" w:customStyle="1" w:styleId="a">
    <w:name w:val="Перечисление"/>
    <w:basedOn w:val="a0"/>
    <w:rsid w:val="00303701"/>
    <w:pPr>
      <w:widowControl w:val="0"/>
      <w:numPr>
        <w:numId w:val="4"/>
      </w:numPr>
      <w:spacing w:before="20" w:after="20"/>
      <w:jc w:val="both"/>
    </w:pPr>
    <w:rPr>
      <w:rFonts w:ascii="Arial Narrow" w:hAnsi="Arial Narrow" w:cs="Arial Narrow"/>
      <w:kern w:val="0"/>
      <w:sz w:val="24"/>
      <w:szCs w:val="24"/>
    </w:rPr>
  </w:style>
  <w:style w:type="paragraph" w:customStyle="1" w:styleId="ac">
    <w:name w:val="Пример перечисление"/>
    <w:basedOn w:val="a0"/>
    <w:rsid w:val="00303701"/>
    <w:pPr>
      <w:widowControl w:val="0"/>
      <w:pBdr>
        <w:top w:val="single" w:sz="4" w:space="1" w:color="000000" w:shadow="1"/>
        <w:left w:val="single" w:sz="4" w:space="4" w:color="000000" w:shadow="1"/>
        <w:bottom w:val="single" w:sz="4" w:space="1" w:color="000000" w:shadow="1"/>
        <w:right w:val="single" w:sz="4" w:space="4" w:color="000000" w:shadow="1"/>
      </w:pBdr>
      <w:tabs>
        <w:tab w:val="num" w:pos="360"/>
        <w:tab w:val="left" w:pos="6300"/>
      </w:tabs>
      <w:spacing w:before="120" w:after="120"/>
      <w:ind w:left="1260" w:right="397" w:hanging="540"/>
      <w:jc w:val="both"/>
    </w:pPr>
    <w:rPr>
      <w:rFonts w:ascii="Arial Narrow" w:hAnsi="Arial Narrow" w:cs="Arial Narrow"/>
      <w:i/>
      <w:iCs/>
      <w:kern w:val="0"/>
      <w:sz w:val="22"/>
      <w:szCs w:val="22"/>
    </w:rPr>
  </w:style>
  <w:style w:type="paragraph" w:customStyle="1" w:styleId="ad">
    <w:name w:val="Таблицы (моноширинный)"/>
    <w:basedOn w:val="a0"/>
    <w:next w:val="a0"/>
    <w:uiPriority w:val="99"/>
    <w:rsid w:val="00303701"/>
    <w:pPr>
      <w:widowControl w:val="0"/>
      <w:suppressAutoHyphens w:val="0"/>
      <w:autoSpaceDE w:val="0"/>
      <w:autoSpaceDN w:val="0"/>
      <w:adjustRightInd w:val="0"/>
    </w:pPr>
    <w:rPr>
      <w:rFonts w:ascii="Courier New" w:hAnsi="Courier New" w:cs="Courier New"/>
      <w:kern w:val="0"/>
      <w:sz w:val="24"/>
      <w:szCs w:val="24"/>
      <w:lang w:eastAsia="ru-RU"/>
    </w:rPr>
  </w:style>
  <w:style w:type="character" w:customStyle="1" w:styleId="WW-Absatz-Standardschriftart111111111">
    <w:name w:val="WW-Absatz-Standardschriftart111111111"/>
    <w:rsid w:val="00303701"/>
  </w:style>
  <w:style w:type="character" w:customStyle="1" w:styleId="WW-Absatz-Standardschriftart11111111111">
    <w:name w:val="WW-Absatz-Standardschriftart11111111111"/>
    <w:rsid w:val="00303701"/>
  </w:style>
  <w:style w:type="character" w:customStyle="1" w:styleId="11">
    <w:name w:val="Основной шрифт абзаца1"/>
    <w:rsid w:val="00303701"/>
  </w:style>
  <w:style w:type="character" w:styleId="ae">
    <w:name w:val="Strong"/>
    <w:basedOn w:val="a2"/>
    <w:qFormat/>
    <w:rsid w:val="00303701"/>
    <w:rPr>
      <w:b/>
      <w:bCs/>
    </w:rPr>
  </w:style>
  <w:style w:type="paragraph" w:customStyle="1" w:styleId="af">
    <w:name w:val="Знак"/>
    <w:basedOn w:val="a0"/>
    <w:rsid w:val="00303701"/>
    <w:pPr>
      <w:widowControl w:val="0"/>
      <w:suppressAutoHyphens w:val="0"/>
      <w:adjustRightInd w:val="0"/>
      <w:spacing w:after="160" w:line="240" w:lineRule="exact"/>
      <w:jc w:val="right"/>
    </w:pPr>
    <w:rPr>
      <w:kern w:val="0"/>
      <w:sz w:val="20"/>
      <w:szCs w:val="20"/>
      <w:lang w:val="en-GB" w:eastAsia="en-US"/>
    </w:rPr>
  </w:style>
  <w:style w:type="character" w:customStyle="1" w:styleId="FontStyle36">
    <w:name w:val="Font Style36"/>
    <w:rsid w:val="00082514"/>
    <w:rPr>
      <w:rFonts w:ascii="Times New Roman" w:hAnsi="Times New Roman" w:cs="Times New Roman" w:hint="default"/>
      <w:sz w:val="22"/>
      <w:szCs w:val="22"/>
    </w:rPr>
  </w:style>
  <w:style w:type="paragraph" w:styleId="af0">
    <w:name w:val="No Spacing"/>
    <w:link w:val="af1"/>
    <w:uiPriority w:val="1"/>
    <w:qFormat/>
    <w:rsid w:val="00C625E2"/>
    <w:pPr>
      <w:suppressAutoHyphens/>
      <w:spacing w:after="0" w:line="240" w:lineRule="auto"/>
    </w:pPr>
    <w:rPr>
      <w:rFonts w:ascii="Calibri" w:eastAsia="Times New Roman" w:hAnsi="Calibri" w:cs="Times New Roman"/>
      <w:lang w:eastAsia="ar-SA"/>
    </w:rPr>
  </w:style>
  <w:style w:type="character" w:customStyle="1" w:styleId="af1">
    <w:name w:val="Без интервала Знак"/>
    <w:basedOn w:val="a2"/>
    <w:link w:val="af0"/>
    <w:locked/>
    <w:rsid w:val="00C625E2"/>
    <w:rPr>
      <w:rFonts w:ascii="Calibri" w:eastAsia="Times New Roman" w:hAnsi="Calibri" w:cs="Times New Roman"/>
      <w:lang w:eastAsia="ar-SA"/>
    </w:rPr>
  </w:style>
  <w:style w:type="paragraph" w:customStyle="1" w:styleId="af5cxspmiddle">
    <w:name w:val="af5cxspmiddle"/>
    <w:basedOn w:val="a0"/>
    <w:rsid w:val="00C625E2"/>
    <w:pPr>
      <w:suppressAutoHyphens w:val="0"/>
      <w:spacing w:before="100" w:beforeAutospacing="1" w:after="100" w:afterAutospacing="1"/>
      <w:ind w:firstLine="851"/>
      <w:jc w:val="both"/>
    </w:pPr>
    <w:rPr>
      <w:kern w:val="0"/>
      <w:sz w:val="24"/>
      <w:szCs w:val="24"/>
      <w:lang w:eastAsia="ru-RU"/>
    </w:rPr>
  </w:style>
  <w:style w:type="paragraph" w:customStyle="1" w:styleId="msonormalcxspmiddle">
    <w:name w:val="msonormalcxspmiddle"/>
    <w:basedOn w:val="a0"/>
    <w:rsid w:val="00C625E2"/>
    <w:pPr>
      <w:suppressAutoHyphens w:val="0"/>
      <w:spacing w:before="100" w:beforeAutospacing="1" w:after="100" w:afterAutospacing="1"/>
    </w:pPr>
    <w:rPr>
      <w:kern w:val="0"/>
      <w:sz w:val="24"/>
      <w:szCs w:val="24"/>
      <w:lang w:eastAsia="ru-RU"/>
    </w:rPr>
  </w:style>
  <w:style w:type="paragraph" w:customStyle="1" w:styleId="msonormalcxsplast">
    <w:name w:val="msonormalcxsplast"/>
    <w:basedOn w:val="a0"/>
    <w:rsid w:val="00C625E2"/>
    <w:pPr>
      <w:suppressAutoHyphens w:val="0"/>
      <w:spacing w:before="100" w:beforeAutospacing="1" w:after="100" w:afterAutospacing="1"/>
    </w:pPr>
    <w:rPr>
      <w:kern w:val="0"/>
      <w:sz w:val="24"/>
      <w:szCs w:val="24"/>
      <w:lang w:eastAsia="ru-RU"/>
    </w:rPr>
  </w:style>
  <w:style w:type="paragraph" w:customStyle="1" w:styleId="af5">
    <w:name w:val="af5"/>
    <w:basedOn w:val="a0"/>
    <w:rsid w:val="00C625E2"/>
    <w:pPr>
      <w:suppressAutoHyphens w:val="0"/>
      <w:spacing w:before="100" w:beforeAutospacing="1" w:after="100" w:afterAutospacing="1"/>
    </w:pPr>
    <w:rPr>
      <w:kern w:val="0"/>
      <w:sz w:val="24"/>
      <w:szCs w:val="24"/>
      <w:lang w:eastAsia="ru-RU"/>
    </w:rPr>
  </w:style>
  <w:style w:type="paragraph" w:styleId="af2">
    <w:name w:val="Balloon Text"/>
    <w:basedOn w:val="a0"/>
    <w:link w:val="af3"/>
    <w:uiPriority w:val="99"/>
    <w:semiHidden/>
    <w:unhideWhenUsed/>
    <w:rsid w:val="00BD4FDE"/>
    <w:rPr>
      <w:rFonts w:ascii="Tahoma" w:hAnsi="Tahoma" w:cs="Tahoma"/>
      <w:sz w:val="16"/>
      <w:szCs w:val="16"/>
    </w:rPr>
  </w:style>
  <w:style w:type="character" w:customStyle="1" w:styleId="af3">
    <w:name w:val="Текст выноски Знак"/>
    <w:basedOn w:val="a2"/>
    <w:link w:val="af2"/>
    <w:uiPriority w:val="99"/>
    <w:semiHidden/>
    <w:rsid w:val="00BD4FDE"/>
    <w:rPr>
      <w:rFonts w:ascii="Tahoma" w:eastAsia="Times New Roman" w:hAnsi="Tahoma" w:cs="Tahoma"/>
      <w:kern w:val="2"/>
      <w:sz w:val="16"/>
      <w:szCs w:val="16"/>
      <w:lang w:eastAsia="ar-SA"/>
    </w:rPr>
  </w:style>
  <w:style w:type="paragraph" w:styleId="af4">
    <w:name w:val="footer"/>
    <w:basedOn w:val="a0"/>
    <w:link w:val="af6"/>
    <w:uiPriority w:val="99"/>
    <w:semiHidden/>
    <w:unhideWhenUsed/>
    <w:rsid w:val="00073B37"/>
    <w:pPr>
      <w:tabs>
        <w:tab w:val="center" w:pos="4677"/>
        <w:tab w:val="right" w:pos="9355"/>
      </w:tabs>
    </w:pPr>
  </w:style>
  <w:style w:type="character" w:customStyle="1" w:styleId="af6">
    <w:name w:val="Нижний колонтитул Знак"/>
    <w:basedOn w:val="a2"/>
    <w:link w:val="af4"/>
    <w:uiPriority w:val="99"/>
    <w:semiHidden/>
    <w:rsid w:val="00073B37"/>
    <w:rPr>
      <w:rFonts w:ascii="Times New Roman" w:eastAsia="Times New Roman" w:hAnsi="Times New Roman" w:cs="Times New Roman"/>
      <w:kern w:val="2"/>
      <w:sz w:val="28"/>
      <w:szCs w:val="28"/>
      <w:lang w:eastAsia="ar-SA"/>
    </w:rPr>
  </w:style>
  <w:style w:type="character" w:styleId="af7">
    <w:name w:val="page number"/>
    <w:basedOn w:val="a2"/>
    <w:rsid w:val="00E9307F"/>
  </w:style>
  <w:style w:type="paragraph" w:customStyle="1" w:styleId="s1">
    <w:name w:val="s_1"/>
    <w:basedOn w:val="a0"/>
    <w:rsid w:val="00130092"/>
    <w:pPr>
      <w:suppressAutoHyphens w:val="0"/>
      <w:spacing w:before="100" w:beforeAutospacing="1" w:after="100" w:afterAutospacing="1"/>
    </w:pPr>
    <w:rPr>
      <w:kern w:val="0"/>
      <w:sz w:val="24"/>
      <w:szCs w:val="24"/>
      <w:lang w:eastAsia="ru-RU"/>
    </w:rPr>
  </w:style>
  <w:style w:type="character" w:customStyle="1" w:styleId="af8">
    <w:name w:val="Гипертекстовая ссылка"/>
    <w:basedOn w:val="a2"/>
    <w:uiPriority w:val="99"/>
    <w:rsid w:val="00A17B9F"/>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3701"/>
    <w:pPr>
      <w:suppressAutoHyphens/>
      <w:spacing w:after="0" w:line="240" w:lineRule="auto"/>
    </w:pPr>
    <w:rPr>
      <w:rFonts w:ascii="Times New Roman" w:eastAsia="Times New Roman" w:hAnsi="Times New Roman" w:cs="Times New Roman"/>
      <w:kern w:val="2"/>
      <w:sz w:val="28"/>
      <w:szCs w:val="28"/>
      <w:lang w:eastAsia="ar-SA"/>
    </w:rPr>
  </w:style>
  <w:style w:type="paragraph" w:styleId="1">
    <w:name w:val="heading 1"/>
    <w:next w:val="a1"/>
    <w:link w:val="10"/>
    <w:qFormat/>
    <w:rsid w:val="00303701"/>
    <w:pPr>
      <w:keepNext/>
      <w:widowControl w:val="0"/>
      <w:numPr>
        <w:numId w:val="2"/>
      </w:numPr>
      <w:suppressAutoHyphens/>
      <w:spacing w:after="0" w:line="240" w:lineRule="auto"/>
      <w:ind w:left="720" w:firstLine="0"/>
      <w:jc w:val="both"/>
      <w:outlineLvl w:val="0"/>
    </w:pPr>
    <w:rPr>
      <w:rFonts w:ascii="Times New Roman" w:eastAsia="Times New Roman" w:hAnsi="Times New Roman" w:cs="Times New Roman"/>
      <w:kern w:val="2"/>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03701"/>
    <w:rPr>
      <w:rFonts w:ascii="Times New Roman" w:eastAsia="Times New Roman" w:hAnsi="Times New Roman" w:cs="Times New Roman"/>
      <w:kern w:val="2"/>
      <w:sz w:val="20"/>
      <w:szCs w:val="20"/>
      <w:lang w:eastAsia="ar-SA"/>
    </w:rPr>
  </w:style>
  <w:style w:type="character" w:styleId="a5">
    <w:name w:val="Hyperlink"/>
    <w:unhideWhenUsed/>
    <w:rsid w:val="00303701"/>
    <w:rPr>
      <w:color w:val="0000FF"/>
      <w:u w:val="single"/>
    </w:rPr>
  </w:style>
  <w:style w:type="character" w:styleId="a6">
    <w:name w:val="FollowedHyperlink"/>
    <w:basedOn w:val="a2"/>
    <w:uiPriority w:val="99"/>
    <w:semiHidden/>
    <w:unhideWhenUsed/>
    <w:rsid w:val="00303701"/>
    <w:rPr>
      <w:color w:val="800080" w:themeColor="followedHyperlink"/>
      <w:u w:val="single"/>
    </w:rPr>
  </w:style>
  <w:style w:type="paragraph" w:styleId="a1">
    <w:name w:val="Body Text"/>
    <w:link w:val="a7"/>
    <w:semiHidden/>
    <w:unhideWhenUsed/>
    <w:rsid w:val="00303701"/>
    <w:pPr>
      <w:widowControl w:val="0"/>
      <w:suppressAutoHyphens/>
      <w:spacing w:after="0" w:line="240" w:lineRule="auto"/>
      <w:jc w:val="both"/>
    </w:pPr>
    <w:rPr>
      <w:rFonts w:ascii="Times New Roman" w:eastAsia="Times New Roman" w:hAnsi="Times New Roman" w:cs="Times New Roman"/>
      <w:kern w:val="2"/>
      <w:sz w:val="20"/>
      <w:szCs w:val="20"/>
      <w:lang w:eastAsia="ar-SA"/>
    </w:rPr>
  </w:style>
  <w:style w:type="character" w:customStyle="1" w:styleId="a7">
    <w:name w:val="Основной текст Знак"/>
    <w:basedOn w:val="a2"/>
    <w:link w:val="a1"/>
    <w:semiHidden/>
    <w:rsid w:val="00303701"/>
    <w:rPr>
      <w:rFonts w:ascii="Times New Roman" w:eastAsia="Times New Roman" w:hAnsi="Times New Roman" w:cs="Times New Roman"/>
      <w:kern w:val="2"/>
      <w:sz w:val="20"/>
      <w:szCs w:val="20"/>
      <w:lang w:eastAsia="ar-SA"/>
    </w:rPr>
  </w:style>
  <w:style w:type="paragraph" w:styleId="a8">
    <w:name w:val="header"/>
    <w:link w:val="a9"/>
    <w:semiHidden/>
    <w:unhideWhenUsed/>
    <w:rsid w:val="00303701"/>
    <w:pPr>
      <w:widowControl w:val="0"/>
      <w:suppressLineNumbers/>
      <w:tabs>
        <w:tab w:val="center" w:pos="4677"/>
        <w:tab w:val="right" w:pos="9355"/>
      </w:tabs>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a9">
    <w:name w:val="Верхний колонтитул Знак"/>
    <w:basedOn w:val="a2"/>
    <w:link w:val="a8"/>
    <w:semiHidden/>
    <w:rsid w:val="00303701"/>
    <w:rPr>
      <w:rFonts w:ascii="Times New Roman" w:eastAsia="Times New Roman" w:hAnsi="Times New Roman" w:cs="Times New Roman"/>
      <w:kern w:val="2"/>
      <w:sz w:val="20"/>
      <w:szCs w:val="20"/>
      <w:lang w:eastAsia="ar-SA"/>
    </w:rPr>
  </w:style>
  <w:style w:type="paragraph" w:styleId="aa">
    <w:name w:val="Body Text Indent"/>
    <w:link w:val="ab"/>
    <w:unhideWhenUsed/>
    <w:rsid w:val="00303701"/>
    <w:pPr>
      <w:widowControl w:val="0"/>
      <w:suppressAutoHyphens/>
      <w:spacing w:after="0" w:line="240" w:lineRule="auto"/>
      <w:ind w:left="283" w:firstLine="709"/>
      <w:jc w:val="both"/>
    </w:pPr>
    <w:rPr>
      <w:rFonts w:ascii="Times New Roman" w:eastAsia="Times New Roman" w:hAnsi="Times New Roman" w:cs="Times New Roman"/>
      <w:color w:val="000000"/>
      <w:kern w:val="2"/>
      <w:sz w:val="20"/>
      <w:szCs w:val="20"/>
      <w:lang w:eastAsia="ar-SA"/>
    </w:rPr>
  </w:style>
  <w:style w:type="character" w:customStyle="1" w:styleId="ab">
    <w:name w:val="Основной текст с отступом Знак"/>
    <w:basedOn w:val="a2"/>
    <w:link w:val="aa"/>
    <w:rsid w:val="00303701"/>
    <w:rPr>
      <w:rFonts w:ascii="Times New Roman" w:eastAsia="Times New Roman" w:hAnsi="Times New Roman" w:cs="Times New Roman"/>
      <w:color w:val="000000"/>
      <w:kern w:val="2"/>
      <w:sz w:val="20"/>
      <w:szCs w:val="20"/>
      <w:lang w:eastAsia="ar-SA"/>
    </w:rPr>
  </w:style>
  <w:style w:type="paragraph" w:customStyle="1" w:styleId="ConsPlusNormal">
    <w:name w:val="ConsPlusNormal"/>
    <w:rsid w:val="00303701"/>
    <w:pPr>
      <w:suppressAutoHyphens/>
      <w:spacing w:after="0" w:line="240" w:lineRule="auto"/>
      <w:ind w:firstLine="720"/>
    </w:pPr>
    <w:rPr>
      <w:rFonts w:ascii="Arial" w:eastAsia="Arial" w:hAnsi="Arial" w:cs="Times New Roman"/>
      <w:kern w:val="2"/>
      <w:sz w:val="20"/>
      <w:szCs w:val="20"/>
      <w:lang w:eastAsia="ar-SA"/>
    </w:rPr>
  </w:style>
  <w:style w:type="paragraph" w:customStyle="1" w:styleId="a">
    <w:name w:val="Перечисление"/>
    <w:basedOn w:val="a0"/>
    <w:rsid w:val="00303701"/>
    <w:pPr>
      <w:widowControl w:val="0"/>
      <w:numPr>
        <w:numId w:val="4"/>
      </w:numPr>
      <w:spacing w:before="20" w:after="20"/>
      <w:jc w:val="both"/>
    </w:pPr>
    <w:rPr>
      <w:rFonts w:ascii="Arial Narrow" w:hAnsi="Arial Narrow" w:cs="Arial Narrow"/>
      <w:kern w:val="0"/>
      <w:sz w:val="24"/>
      <w:szCs w:val="24"/>
    </w:rPr>
  </w:style>
  <w:style w:type="paragraph" w:customStyle="1" w:styleId="ac">
    <w:name w:val="Пример перечисление"/>
    <w:basedOn w:val="a0"/>
    <w:rsid w:val="00303701"/>
    <w:pPr>
      <w:widowControl w:val="0"/>
      <w:pBdr>
        <w:top w:val="single" w:sz="4" w:space="1" w:color="000000" w:shadow="1"/>
        <w:left w:val="single" w:sz="4" w:space="4" w:color="000000" w:shadow="1"/>
        <w:bottom w:val="single" w:sz="4" w:space="1" w:color="000000" w:shadow="1"/>
        <w:right w:val="single" w:sz="4" w:space="4" w:color="000000" w:shadow="1"/>
      </w:pBdr>
      <w:tabs>
        <w:tab w:val="num" w:pos="360"/>
        <w:tab w:val="left" w:pos="6300"/>
      </w:tabs>
      <w:spacing w:before="120" w:after="120"/>
      <w:ind w:left="1260" w:right="397" w:hanging="540"/>
      <w:jc w:val="both"/>
    </w:pPr>
    <w:rPr>
      <w:rFonts w:ascii="Arial Narrow" w:hAnsi="Arial Narrow" w:cs="Arial Narrow"/>
      <w:i/>
      <w:iCs/>
      <w:kern w:val="0"/>
      <w:sz w:val="22"/>
      <w:szCs w:val="22"/>
    </w:rPr>
  </w:style>
  <w:style w:type="paragraph" w:customStyle="1" w:styleId="ad">
    <w:name w:val="Таблицы (моноширинный)"/>
    <w:basedOn w:val="a0"/>
    <w:next w:val="a0"/>
    <w:rsid w:val="00303701"/>
    <w:pPr>
      <w:widowControl w:val="0"/>
      <w:suppressAutoHyphens w:val="0"/>
      <w:autoSpaceDE w:val="0"/>
      <w:autoSpaceDN w:val="0"/>
      <w:adjustRightInd w:val="0"/>
    </w:pPr>
    <w:rPr>
      <w:rFonts w:ascii="Courier New" w:hAnsi="Courier New" w:cs="Courier New"/>
      <w:kern w:val="0"/>
      <w:sz w:val="24"/>
      <w:szCs w:val="24"/>
      <w:lang w:eastAsia="ru-RU"/>
    </w:rPr>
  </w:style>
  <w:style w:type="character" w:customStyle="1" w:styleId="WW-Absatz-Standardschriftart111111111">
    <w:name w:val="WW-Absatz-Standardschriftart111111111"/>
    <w:rsid w:val="00303701"/>
  </w:style>
  <w:style w:type="character" w:customStyle="1" w:styleId="WW-Absatz-Standardschriftart11111111111">
    <w:name w:val="WW-Absatz-Standardschriftart11111111111"/>
    <w:rsid w:val="00303701"/>
  </w:style>
  <w:style w:type="character" w:customStyle="1" w:styleId="11">
    <w:name w:val="Основной шрифт абзаца1"/>
    <w:rsid w:val="00303701"/>
  </w:style>
  <w:style w:type="character" w:styleId="ae">
    <w:name w:val="Strong"/>
    <w:basedOn w:val="a2"/>
    <w:qFormat/>
    <w:rsid w:val="00303701"/>
    <w:rPr>
      <w:b/>
      <w:bCs/>
    </w:rPr>
  </w:style>
  <w:style w:type="paragraph" w:customStyle="1" w:styleId="af">
    <w:name w:val="Знак"/>
    <w:basedOn w:val="a0"/>
    <w:rsid w:val="00303701"/>
    <w:pPr>
      <w:widowControl w:val="0"/>
      <w:suppressAutoHyphens w:val="0"/>
      <w:adjustRightInd w:val="0"/>
      <w:spacing w:after="160" w:line="240" w:lineRule="exact"/>
      <w:jc w:val="right"/>
    </w:pPr>
    <w:rPr>
      <w:kern w:val="0"/>
      <w:sz w:val="20"/>
      <w:szCs w:val="20"/>
      <w:lang w:val="en-GB" w:eastAsia="en-US"/>
    </w:rPr>
  </w:style>
  <w:style w:type="character" w:customStyle="1" w:styleId="FontStyle36">
    <w:name w:val="Font Style36"/>
    <w:rsid w:val="00082514"/>
    <w:rPr>
      <w:rFonts w:ascii="Times New Roman" w:hAnsi="Times New Roman" w:cs="Times New Roman" w:hint="default"/>
      <w:sz w:val="22"/>
      <w:szCs w:val="22"/>
    </w:rPr>
  </w:style>
  <w:style w:type="paragraph" w:styleId="af0">
    <w:name w:val="No Spacing"/>
    <w:link w:val="af1"/>
    <w:qFormat/>
    <w:rsid w:val="00C625E2"/>
    <w:pPr>
      <w:suppressAutoHyphens/>
      <w:spacing w:after="0" w:line="240" w:lineRule="auto"/>
    </w:pPr>
    <w:rPr>
      <w:rFonts w:ascii="Calibri" w:eastAsia="Times New Roman" w:hAnsi="Calibri" w:cs="Times New Roman"/>
      <w:lang w:eastAsia="ar-SA"/>
    </w:rPr>
  </w:style>
  <w:style w:type="character" w:customStyle="1" w:styleId="af1">
    <w:name w:val="Без интервала Знак"/>
    <w:basedOn w:val="a2"/>
    <w:link w:val="af0"/>
    <w:locked/>
    <w:rsid w:val="00C625E2"/>
    <w:rPr>
      <w:rFonts w:ascii="Calibri" w:eastAsia="Times New Roman" w:hAnsi="Calibri" w:cs="Times New Roman"/>
      <w:lang w:eastAsia="ar-SA"/>
    </w:rPr>
  </w:style>
  <w:style w:type="paragraph" w:customStyle="1" w:styleId="af5cxspmiddle">
    <w:name w:val="af5cxspmiddle"/>
    <w:basedOn w:val="a0"/>
    <w:rsid w:val="00C625E2"/>
    <w:pPr>
      <w:suppressAutoHyphens w:val="0"/>
      <w:spacing w:before="100" w:beforeAutospacing="1" w:after="100" w:afterAutospacing="1"/>
      <w:ind w:firstLine="851"/>
      <w:jc w:val="both"/>
    </w:pPr>
    <w:rPr>
      <w:kern w:val="0"/>
      <w:sz w:val="24"/>
      <w:szCs w:val="24"/>
      <w:lang w:eastAsia="ru-RU"/>
    </w:rPr>
  </w:style>
  <w:style w:type="paragraph" w:customStyle="1" w:styleId="msonormalcxspmiddle">
    <w:name w:val="msonormalcxspmiddle"/>
    <w:basedOn w:val="a0"/>
    <w:rsid w:val="00C625E2"/>
    <w:pPr>
      <w:suppressAutoHyphens w:val="0"/>
      <w:spacing w:before="100" w:beforeAutospacing="1" w:after="100" w:afterAutospacing="1"/>
    </w:pPr>
    <w:rPr>
      <w:kern w:val="0"/>
      <w:sz w:val="24"/>
      <w:szCs w:val="24"/>
      <w:lang w:eastAsia="ru-RU"/>
    </w:rPr>
  </w:style>
  <w:style w:type="paragraph" w:customStyle="1" w:styleId="msonormalcxsplast">
    <w:name w:val="msonormalcxsplast"/>
    <w:basedOn w:val="a0"/>
    <w:rsid w:val="00C625E2"/>
    <w:pPr>
      <w:suppressAutoHyphens w:val="0"/>
      <w:spacing w:before="100" w:beforeAutospacing="1" w:after="100" w:afterAutospacing="1"/>
    </w:pPr>
    <w:rPr>
      <w:kern w:val="0"/>
      <w:sz w:val="24"/>
      <w:szCs w:val="24"/>
      <w:lang w:eastAsia="ru-RU"/>
    </w:rPr>
  </w:style>
  <w:style w:type="paragraph" w:customStyle="1" w:styleId="af5">
    <w:name w:val="af5"/>
    <w:basedOn w:val="a0"/>
    <w:rsid w:val="00C625E2"/>
    <w:pPr>
      <w:suppressAutoHyphens w:val="0"/>
      <w:spacing w:before="100" w:beforeAutospacing="1" w:after="100" w:afterAutospacing="1"/>
    </w:pPr>
    <w:rPr>
      <w:kern w:val="0"/>
      <w:sz w:val="24"/>
      <w:szCs w:val="24"/>
      <w:lang w:eastAsia="ru-RU"/>
    </w:rPr>
  </w:style>
  <w:style w:type="paragraph" w:styleId="af2">
    <w:name w:val="Balloon Text"/>
    <w:basedOn w:val="a0"/>
    <w:link w:val="af3"/>
    <w:uiPriority w:val="99"/>
    <w:semiHidden/>
    <w:unhideWhenUsed/>
    <w:rsid w:val="00BD4FDE"/>
    <w:rPr>
      <w:rFonts w:ascii="Tahoma" w:hAnsi="Tahoma" w:cs="Tahoma"/>
      <w:sz w:val="16"/>
      <w:szCs w:val="16"/>
    </w:rPr>
  </w:style>
  <w:style w:type="character" w:customStyle="1" w:styleId="af3">
    <w:name w:val="Текст выноски Знак"/>
    <w:basedOn w:val="a2"/>
    <w:link w:val="af2"/>
    <w:uiPriority w:val="99"/>
    <w:semiHidden/>
    <w:rsid w:val="00BD4FDE"/>
    <w:rPr>
      <w:rFonts w:ascii="Tahoma" w:eastAsia="Times New Roman" w:hAnsi="Tahoma" w:cs="Tahoma"/>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900797862">
      <w:bodyDiv w:val="1"/>
      <w:marLeft w:val="0"/>
      <w:marRight w:val="0"/>
      <w:marTop w:val="0"/>
      <w:marBottom w:val="0"/>
      <w:divBdr>
        <w:top w:val="none" w:sz="0" w:space="0" w:color="auto"/>
        <w:left w:val="none" w:sz="0" w:space="0" w:color="auto"/>
        <w:bottom w:val="none" w:sz="0" w:space="0" w:color="auto"/>
        <w:right w:val="none" w:sz="0" w:space="0" w:color="auto"/>
      </w:divBdr>
    </w:div>
    <w:div w:id="2107579058">
      <w:bodyDiv w:val="1"/>
      <w:marLeft w:val="0"/>
      <w:marRight w:val="0"/>
      <w:marTop w:val="0"/>
      <w:marBottom w:val="0"/>
      <w:divBdr>
        <w:top w:val="none" w:sz="0" w:space="0" w:color="auto"/>
        <w:left w:val="none" w:sz="0" w:space="0" w:color="auto"/>
        <w:bottom w:val="none" w:sz="0" w:space="0" w:color="auto"/>
        <w:right w:val="none" w:sz="0" w:space="0" w:color="auto"/>
      </w:divBdr>
      <w:divsChild>
        <w:div w:id="1124691680">
          <w:marLeft w:val="0"/>
          <w:marRight w:val="0"/>
          <w:marTop w:val="0"/>
          <w:marBottom w:val="0"/>
          <w:divBdr>
            <w:top w:val="none" w:sz="0" w:space="0" w:color="auto"/>
            <w:left w:val="none" w:sz="0" w:space="0" w:color="auto"/>
            <w:bottom w:val="none" w:sz="0" w:space="0" w:color="auto"/>
            <w:right w:val="none" w:sz="0" w:space="0" w:color="auto"/>
          </w:divBdr>
        </w:div>
        <w:div w:id="976569843">
          <w:marLeft w:val="0"/>
          <w:marRight w:val="0"/>
          <w:marTop w:val="0"/>
          <w:marBottom w:val="0"/>
          <w:divBdr>
            <w:top w:val="none" w:sz="0" w:space="0" w:color="auto"/>
            <w:left w:val="none" w:sz="0" w:space="0" w:color="auto"/>
            <w:bottom w:val="none" w:sz="0" w:space="0" w:color="auto"/>
            <w:right w:val="none" w:sz="0" w:space="0" w:color="auto"/>
          </w:divBdr>
        </w:div>
        <w:div w:id="435978226">
          <w:marLeft w:val="0"/>
          <w:marRight w:val="0"/>
          <w:marTop w:val="0"/>
          <w:marBottom w:val="0"/>
          <w:divBdr>
            <w:top w:val="none" w:sz="0" w:space="0" w:color="auto"/>
            <w:left w:val="none" w:sz="0" w:space="0" w:color="auto"/>
            <w:bottom w:val="none" w:sz="0" w:space="0" w:color="auto"/>
            <w:right w:val="none" w:sz="0" w:space="0" w:color="auto"/>
          </w:divBdr>
        </w:div>
        <w:div w:id="129977938">
          <w:marLeft w:val="0"/>
          <w:marRight w:val="0"/>
          <w:marTop w:val="0"/>
          <w:marBottom w:val="0"/>
          <w:divBdr>
            <w:top w:val="none" w:sz="0" w:space="0" w:color="auto"/>
            <w:left w:val="none" w:sz="0" w:space="0" w:color="auto"/>
            <w:bottom w:val="none" w:sz="0" w:space="0" w:color="auto"/>
            <w:right w:val="none" w:sz="0" w:space="0" w:color="auto"/>
          </w:divBdr>
        </w:div>
        <w:div w:id="1061249550">
          <w:marLeft w:val="0"/>
          <w:marRight w:val="0"/>
          <w:marTop w:val="0"/>
          <w:marBottom w:val="0"/>
          <w:divBdr>
            <w:top w:val="none" w:sz="0" w:space="0" w:color="auto"/>
            <w:left w:val="none" w:sz="0" w:space="0" w:color="auto"/>
            <w:bottom w:val="none" w:sz="0" w:space="0" w:color="auto"/>
            <w:right w:val="none" w:sz="0" w:space="0" w:color="auto"/>
          </w:divBdr>
        </w:div>
        <w:div w:id="1720090192">
          <w:marLeft w:val="0"/>
          <w:marRight w:val="0"/>
          <w:marTop w:val="0"/>
          <w:marBottom w:val="0"/>
          <w:divBdr>
            <w:top w:val="none" w:sz="0" w:space="0" w:color="auto"/>
            <w:left w:val="none" w:sz="0" w:space="0" w:color="auto"/>
            <w:bottom w:val="none" w:sz="0" w:space="0" w:color="auto"/>
            <w:right w:val="none" w:sz="0" w:space="0" w:color="auto"/>
          </w:divBdr>
        </w:div>
        <w:div w:id="170343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pspmai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2DF9-05F2-4646-AB91-9F470B84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42</Pages>
  <Words>11287</Words>
  <Characters>64341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2016-04-14T04:42:00Z</cp:lastPrinted>
  <dcterms:created xsi:type="dcterms:W3CDTF">2014-11-07T09:23:00Z</dcterms:created>
  <dcterms:modified xsi:type="dcterms:W3CDTF">2016-04-26T09:20:00Z</dcterms:modified>
</cp:coreProperties>
</file>