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ABD" w:rsidRPr="00C25A4B" w:rsidRDefault="00341C3E" w:rsidP="00D02ABD">
      <w:pPr>
        <w:widowControl w:val="0"/>
        <w:suppressAutoHyphens/>
        <w:snapToGrid w:val="0"/>
        <w:spacing w:after="0" w:line="240" w:lineRule="auto"/>
        <w:jc w:val="center"/>
        <w:rPr>
          <w:rFonts w:ascii="Times New Roman" w:eastAsia="Andale Sans UI" w:hAnsi="Times New Roman" w:cs="Times New Roman"/>
          <w:b/>
          <w:kern w:val="2"/>
          <w:sz w:val="28"/>
          <w:szCs w:val="28"/>
          <w:lang w:eastAsia="ru-RU"/>
        </w:rPr>
      </w:pPr>
      <w:r>
        <w:rPr>
          <w:noProof/>
          <w:lang w:eastAsia="ru-RU"/>
        </w:rPr>
        <w:drawing>
          <wp:inline distT="0" distB="0" distL="0" distR="0">
            <wp:extent cx="638175" cy="790575"/>
            <wp:effectExtent l="0" t="0" r="9525" b="9525"/>
            <wp:docPr id="2" name="Рисунок 2" descr="D:\kihtenko\Советы\12 от         ГИРАЛЬДИКА    ГКРБ....2014\Сессия на январь 2015 г\Проект решения Совета Герб\Ярославское СП ко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kihtenko\Советы\12 от         ГИРАЛЬДИКА    ГКРБ....2014\Сессия на январь 2015 г\Проект решения Совета Герб\Ярославское СП конт.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p>
    <w:p w:rsidR="00180833" w:rsidRPr="00C25A4B" w:rsidRDefault="00180833" w:rsidP="00D02ABD">
      <w:pPr>
        <w:widowControl w:val="0"/>
        <w:suppressAutoHyphens/>
        <w:snapToGrid w:val="0"/>
        <w:spacing w:after="0" w:line="240" w:lineRule="auto"/>
        <w:jc w:val="center"/>
        <w:rPr>
          <w:rFonts w:ascii="Times New Roman" w:eastAsia="Andale Sans UI" w:hAnsi="Times New Roman" w:cs="Times New Roman"/>
          <w:b/>
          <w:kern w:val="2"/>
          <w:sz w:val="28"/>
          <w:szCs w:val="28"/>
          <w:lang w:eastAsia="ru-RU"/>
        </w:rPr>
      </w:pPr>
    </w:p>
    <w:p w:rsidR="00D02ABD" w:rsidRPr="00C25A4B" w:rsidRDefault="00D02ABD" w:rsidP="00D02ABD">
      <w:pPr>
        <w:suppressAutoHyphens/>
        <w:spacing w:after="0" w:line="240" w:lineRule="auto"/>
        <w:jc w:val="center"/>
        <w:rPr>
          <w:rFonts w:ascii="Times New Roman" w:eastAsia="Times New Roman" w:hAnsi="Times New Roman" w:cs="Times New Roman"/>
          <w:b/>
          <w:sz w:val="28"/>
          <w:szCs w:val="28"/>
          <w:lang w:eastAsia="ar-SA"/>
        </w:rPr>
      </w:pPr>
      <w:r w:rsidRPr="00C25A4B">
        <w:rPr>
          <w:rFonts w:ascii="Times New Roman" w:eastAsia="Times New Roman" w:hAnsi="Times New Roman" w:cs="Times New Roman"/>
          <w:b/>
          <w:sz w:val="28"/>
          <w:szCs w:val="28"/>
          <w:lang w:eastAsia="ar-SA"/>
        </w:rPr>
        <w:t xml:space="preserve">АДМИНИСТРАЦИЯ </w:t>
      </w:r>
      <w:r w:rsidR="00341C3E">
        <w:rPr>
          <w:rFonts w:ascii="Times New Roman" w:eastAsia="Times New Roman" w:hAnsi="Times New Roman" w:cs="Times New Roman"/>
          <w:b/>
          <w:sz w:val="28"/>
          <w:szCs w:val="28"/>
          <w:lang w:eastAsia="ar-SA"/>
        </w:rPr>
        <w:t>ЯРОСЛАВСКОГО</w:t>
      </w:r>
      <w:r w:rsidRPr="00C25A4B">
        <w:rPr>
          <w:rFonts w:ascii="Times New Roman" w:eastAsia="Times New Roman" w:hAnsi="Times New Roman" w:cs="Times New Roman"/>
          <w:b/>
          <w:sz w:val="28"/>
          <w:szCs w:val="28"/>
          <w:lang w:eastAsia="ar-SA"/>
        </w:rPr>
        <w:t xml:space="preserve"> СЕЛЬСКОГО ПОСЕЛЕНИЯ</w:t>
      </w:r>
    </w:p>
    <w:p w:rsidR="00D02ABD" w:rsidRPr="00C25A4B" w:rsidRDefault="00D02ABD" w:rsidP="00D02ABD">
      <w:pPr>
        <w:suppressAutoHyphens/>
        <w:spacing w:after="0" w:line="240" w:lineRule="auto"/>
        <w:jc w:val="center"/>
        <w:rPr>
          <w:rFonts w:ascii="Times New Roman" w:eastAsia="Times New Roman" w:hAnsi="Times New Roman" w:cs="Times New Roman"/>
          <w:b/>
          <w:sz w:val="28"/>
          <w:szCs w:val="28"/>
          <w:lang w:eastAsia="ar-SA"/>
        </w:rPr>
      </w:pPr>
      <w:r w:rsidRPr="00C25A4B">
        <w:rPr>
          <w:rFonts w:ascii="Times New Roman" w:eastAsia="Times New Roman" w:hAnsi="Times New Roman" w:cs="Times New Roman"/>
          <w:b/>
          <w:sz w:val="28"/>
          <w:szCs w:val="28"/>
          <w:lang w:eastAsia="ar-SA"/>
        </w:rPr>
        <w:t xml:space="preserve">МОСТОВСКОГО РАЙОНА </w:t>
      </w:r>
    </w:p>
    <w:p w:rsidR="00D02ABD" w:rsidRPr="00C25A4B" w:rsidRDefault="00D02ABD" w:rsidP="00D02ABD">
      <w:pPr>
        <w:suppressAutoHyphens/>
        <w:spacing w:after="0" w:line="240" w:lineRule="auto"/>
        <w:jc w:val="center"/>
        <w:rPr>
          <w:rFonts w:ascii="Times New Roman" w:eastAsia="Times New Roman" w:hAnsi="Times New Roman" w:cs="Times New Roman"/>
          <w:b/>
          <w:sz w:val="28"/>
          <w:szCs w:val="28"/>
          <w:lang w:eastAsia="ar-SA"/>
        </w:rPr>
      </w:pPr>
    </w:p>
    <w:p w:rsidR="00D02ABD" w:rsidRPr="00C25A4B" w:rsidRDefault="00D02ABD" w:rsidP="00D02ABD">
      <w:pPr>
        <w:suppressAutoHyphens/>
        <w:spacing w:after="0" w:line="240" w:lineRule="auto"/>
        <w:jc w:val="center"/>
        <w:rPr>
          <w:rFonts w:ascii="Times New Roman" w:eastAsia="Times New Roman" w:hAnsi="Times New Roman" w:cs="Times New Roman"/>
          <w:b/>
          <w:sz w:val="32"/>
          <w:szCs w:val="32"/>
          <w:lang w:eastAsia="ar-SA"/>
        </w:rPr>
      </w:pPr>
      <w:r w:rsidRPr="00C25A4B">
        <w:rPr>
          <w:rFonts w:ascii="Times New Roman" w:eastAsia="Times New Roman" w:hAnsi="Times New Roman" w:cs="Times New Roman"/>
          <w:b/>
          <w:sz w:val="32"/>
          <w:szCs w:val="32"/>
          <w:lang w:eastAsia="ar-SA"/>
        </w:rPr>
        <w:t>ПОСТАНОВЛЕНИЕ</w:t>
      </w:r>
    </w:p>
    <w:p w:rsidR="00D02ABD" w:rsidRPr="00C25A4B" w:rsidRDefault="00D02ABD" w:rsidP="00D02ABD">
      <w:pPr>
        <w:suppressAutoHyphens/>
        <w:spacing w:after="0" w:line="240" w:lineRule="auto"/>
        <w:jc w:val="center"/>
        <w:rPr>
          <w:rFonts w:ascii="Times New Roman" w:eastAsia="Times New Roman" w:hAnsi="Times New Roman" w:cs="Times New Roman"/>
          <w:sz w:val="24"/>
          <w:szCs w:val="24"/>
          <w:lang w:eastAsia="ar-SA"/>
        </w:rPr>
      </w:pPr>
    </w:p>
    <w:p w:rsidR="001C71D0" w:rsidRPr="00C25A4B" w:rsidRDefault="001C71D0" w:rsidP="001C71D0">
      <w:pPr>
        <w:tabs>
          <w:tab w:val="left" w:pos="8010"/>
        </w:tabs>
        <w:suppressAutoHyphens/>
        <w:spacing w:after="0" w:line="240" w:lineRule="auto"/>
        <w:ind w:firstLine="567"/>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от</w:t>
      </w:r>
      <w:r w:rsidR="009F3A59" w:rsidRPr="00C25A4B">
        <w:rPr>
          <w:rFonts w:ascii="Times New Roman" w:eastAsia="Times New Roman" w:hAnsi="Times New Roman" w:cs="Times New Roman"/>
          <w:sz w:val="28"/>
          <w:szCs w:val="28"/>
          <w:lang w:eastAsia="ar-SA"/>
        </w:rPr>
        <w:t xml:space="preserve"> </w:t>
      </w:r>
      <w:r w:rsidR="007F2033">
        <w:rPr>
          <w:rFonts w:ascii="Times New Roman" w:eastAsia="Times New Roman" w:hAnsi="Times New Roman" w:cs="Times New Roman"/>
          <w:sz w:val="28"/>
          <w:szCs w:val="28"/>
          <w:lang w:eastAsia="ar-SA"/>
        </w:rPr>
        <w:t xml:space="preserve">13.09.2016 </w:t>
      </w:r>
      <w:r w:rsidRPr="00C25A4B">
        <w:rPr>
          <w:rFonts w:ascii="Times New Roman" w:eastAsia="Times New Roman" w:hAnsi="Times New Roman" w:cs="Times New Roman"/>
          <w:sz w:val="28"/>
          <w:szCs w:val="28"/>
          <w:lang w:eastAsia="ar-SA"/>
        </w:rPr>
        <w:tab/>
        <w:t>№</w:t>
      </w:r>
      <w:r w:rsidR="009F3A59" w:rsidRPr="00C25A4B">
        <w:rPr>
          <w:rFonts w:ascii="Times New Roman" w:eastAsia="Times New Roman" w:hAnsi="Times New Roman" w:cs="Times New Roman"/>
          <w:sz w:val="28"/>
          <w:szCs w:val="28"/>
          <w:lang w:eastAsia="ar-SA"/>
        </w:rPr>
        <w:t xml:space="preserve"> </w:t>
      </w:r>
      <w:r w:rsidR="007F2033">
        <w:rPr>
          <w:rFonts w:ascii="Times New Roman" w:eastAsia="Times New Roman" w:hAnsi="Times New Roman" w:cs="Times New Roman"/>
          <w:sz w:val="28"/>
          <w:szCs w:val="28"/>
          <w:lang w:eastAsia="ar-SA"/>
        </w:rPr>
        <w:t>197</w:t>
      </w:r>
    </w:p>
    <w:p w:rsidR="00D02ABD" w:rsidRPr="00C25A4B" w:rsidRDefault="00341C3E" w:rsidP="00F442D2">
      <w:pPr>
        <w:suppressAutoHyphens/>
        <w:spacing w:after="0" w:line="240" w:lineRule="auto"/>
        <w:ind w:firstLine="567"/>
        <w:jc w:val="center"/>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ст-</w:t>
      </w:r>
      <w:r w:rsidR="00D02ABD" w:rsidRPr="00C25A4B">
        <w:rPr>
          <w:rFonts w:ascii="Times New Roman" w:eastAsia="Times New Roman" w:hAnsi="Times New Roman" w:cs="Times New Roman"/>
          <w:sz w:val="28"/>
          <w:szCs w:val="28"/>
          <w:lang w:eastAsia="ar-SA"/>
        </w:rPr>
        <w:t>ца</w:t>
      </w:r>
      <w:proofErr w:type="spellEnd"/>
      <w:r w:rsidR="00D02ABD" w:rsidRPr="00C25A4B">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Ярославская</w:t>
      </w:r>
    </w:p>
    <w:p w:rsidR="00D02ABD" w:rsidRPr="00C25A4B" w:rsidRDefault="00D02ABD" w:rsidP="00D02ABD">
      <w:pPr>
        <w:suppressAutoHyphens/>
        <w:spacing w:after="0" w:line="240" w:lineRule="auto"/>
        <w:jc w:val="center"/>
        <w:rPr>
          <w:rFonts w:ascii="Times New Roman" w:eastAsia="Times New Roman" w:hAnsi="Times New Roman" w:cs="Times New Roman"/>
          <w:sz w:val="28"/>
          <w:szCs w:val="28"/>
          <w:lang w:eastAsia="ar-SA"/>
        </w:rPr>
      </w:pPr>
    </w:p>
    <w:p w:rsidR="001C71D0" w:rsidRPr="00C25A4B" w:rsidRDefault="001C71D0" w:rsidP="00D02ABD">
      <w:pPr>
        <w:suppressAutoHyphens/>
        <w:spacing w:after="0" w:line="240" w:lineRule="auto"/>
        <w:jc w:val="center"/>
        <w:rPr>
          <w:rFonts w:ascii="Times New Roman" w:eastAsia="Times New Roman" w:hAnsi="Times New Roman" w:cs="Times New Roman"/>
          <w:sz w:val="28"/>
          <w:szCs w:val="28"/>
          <w:lang w:eastAsia="ar-SA"/>
        </w:rPr>
      </w:pPr>
    </w:p>
    <w:p w:rsidR="00D02ABD" w:rsidRPr="00C25A4B" w:rsidRDefault="00D02ABD" w:rsidP="001A4DED">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C25A4B">
        <w:rPr>
          <w:rFonts w:ascii="Times New Roman" w:eastAsia="Times New Roman" w:hAnsi="Times New Roman" w:cs="Times New Roman"/>
          <w:b/>
          <w:sz w:val="28"/>
          <w:szCs w:val="28"/>
          <w:lang w:eastAsia="ar-SA"/>
        </w:rPr>
        <w:t xml:space="preserve">Об утверждении административного регламента </w:t>
      </w:r>
      <w:r w:rsidR="001A4DED" w:rsidRPr="00C25A4B">
        <w:rPr>
          <w:rFonts w:ascii="Times New Roman" w:eastAsia="Times New Roman" w:hAnsi="Times New Roman" w:cs="Times New Roman"/>
          <w:b/>
          <w:sz w:val="28"/>
          <w:szCs w:val="28"/>
          <w:lang w:eastAsia="ar-SA"/>
        </w:rPr>
        <w:t xml:space="preserve">по исполнению администрацией </w:t>
      </w:r>
      <w:r w:rsidR="00341C3E">
        <w:rPr>
          <w:rFonts w:ascii="Times New Roman" w:eastAsia="Times New Roman" w:hAnsi="Times New Roman" w:cs="Times New Roman"/>
          <w:b/>
          <w:sz w:val="28"/>
          <w:szCs w:val="28"/>
          <w:lang w:eastAsia="ar-SA"/>
        </w:rPr>
        <w:t>Ярославского</w:t>
      </w:r>
      <w:r w:rsidR="001A4DED" w:rsidRPr="00C25A4B">
        <w:rPr>
          <w:rFonts w:ascii="Times New Roman" w:eastAsia="Times New Roman" w:hAnsi="Times New Roman" w:cs="Times New Roman"/>
          <w:b/>
          <w:sz w:val="28"/>
          <w:szCs w:val="28"/>
          <w:lang w:eastAsia="ar-SA"/>
        </w:rPr>
        <w:t xml:space="preserve"> сельского поселения Мостовского района муниципальной функции   «</w:t>
      </w:r>
      <w:r w:rsidR="00C25A4B" w:rsidRPr="00C25A4B">
        <w:rPr>
          <w:rFonts w:ascii="Times New Roman" w:eastAsia="Times New Roman" w:hAnsi="Times New Roman" w:cs="Times New Roman"/>
          <w:b/>
          <w:sz w:val="28"/>
          <w:szCs w:val="28"/>
          <w:lang w:eastAsia="ar-SA"/>
        </w:rPr>
        <w:t xml:space="preserve">Осуществление муниципального земельного контроля на территории муниципального образования </w:t>
      </w:r>
      <w:r w:rsidR="00341C3E">
        <w:rPr>
          <w:rFonts w:ascii="Times New Roman" w:eastAsia="Times New Roman" w:hAnsi="Times New Roman" w:cs="Times New Roman"/>
          <w:b/>
          <w:sz w:val="28"/>
          <w:szCs w:val="28"/>
          <w:lang w:eastAsia="ar-SA"/>
        </w:rPr>
        <w:t>Ярославское</w:t>
      </w:r>
      <w:r w:rsidR="001A4DED" w:rsidRPr="00C25A4B">
        <w:rPr>
          <w:rFonts w:ascii="Times New Roman" w:eastAsia="Times New Roman" w:hAnsi="Times New Roman" w:cs="Times New Roman"/>
          <w:b/>
          <w:sz w:val="28"/>
          <w:szCs w:val="28"/>
          <w:lang w:eastAsia="ar-SA"/>
        </w:rPr>
        <w:t xml:space="preserve"> сельско</w:t>
      </w:r>
      <w:r w:rsidR="00C25A4B" w:rsidRPr="00C25A4B">
        <w:rPr>
          <w:rFonts w:ascii="Times New Roman" w:eastAsia="Times New Roman" w:hAnsi="Times New Roman" w:cs="Times New Roman"/>
          <w:b/>
          <w:sz w:val="28"/>
          <w:szCs w:val="28"/>
          <w:lang w:eastAsia="ar-SA"/>
        </w:rPr>
        <w:t>е</w:t>
      </w:r>
      <w:r w:rsidR="001A4DED" w:rsidRPr="00C25A4B">
        <w:rPr>
          <w:rFonts w:ascii="Times New Roman" w:eastAsia="Times New Roman" w:hAnsi="Times New Roman" w:cs="Times New Roman"/>
          <w:b/>
          <w:sz w:val="28"/>
          <w:szCs w:val="28"/>
          <w:lang w:eastAsia="ar-SA"/>
        </w:rPr>
        <w:t xml:space="preserve"> поселени</w:t>
      </w:r>
      <w:r w:rsidR="00C25A4B" w:rsidRPr="00C25A4B">
        <w:rPr>
          <w:rFonts w:ascii="Times New Roman" w:eastAsia="Times New Roman" w:hAnsi="Times New Roman" w:cs="Times New Roman"/>
          <w:b/>
          <w:sz w:val="28"/>
          <w:szCs w:val="28"/>
          <w:lang w:eastAsia="ar-SA"/>
        </w:rPr>
        <w:t>е</w:t>
      </w:r>
      <w:r w:rsidR="001A4DED" w:rsidRPr="00C25A4B">
        <w:rPr>
          <w:rFonts w:ascii="Times New Roman" w:eastAsia="Times New Roman" w:hAnsi="Times New Roman" w:cs="Times New Roman"/>
          <w:b/>
          <w:sz w:val="28"/>
          <w:szCs w:val="28"/>
          <w:lang w:eastAsia="ar-SA"/>
        </w:rPr>
        <w:t xml:space="preserve"> Мостовского района»</w:t>
      </w:r>
    </w:p>
    <w:p w:rsidR="001C71D0" w:rsidRPr="00C25A4B" w:rsidRDefault="001C71D0" w:rsidP="00D02ABD">
      <w:pPr>
        <w:suppressAutoHyphens/>
        <w:spacing w:after="0" w:line="240" w:lineRule="auto"/>
        <w:rPr>
          <w:rFonts w:ascii="Times New Roman" w:eastAsia="Times New Roman" w:hAnsi="Times New Roman" w:cs="Times New Roman"/>
          <w:sz w:val="28"/>
          <w:szCs w:val="28"/>
          <w:lang w:eastAsia="ar-SA"/>
        </w:rPr>
      </w:pPr>
    </w:p>
    <w:p w:rsidR="00C25A4B" w:rsidRPr="00C25A4B" w:rsidRDefault="00C25A4B" w:rsidP="00D02ABD">
      <w:pPr>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1A4DED">
      <w:pPr>
        <w:spacing w:after="0" w:line="240" w:lineRule="auto"/>
        <w:ind w:firstLine="708"/>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color w:val="000000"/>
          <w:sz w:val="28"/>
          <w:szCs w:val="28"/>
          <w:lang w:eastAsia="ru-RU"/>
        </w:rPr>
        <w:t xml:space="preserve">В соответствии со </w:t>
      </w:r>
      <w:r w:rsidRPr="00C25A4B">
        <w:rPr>
          <w:rFonts w:ascii="Times New Roman" w:eastAsia="Times New Roman" w:hAnsi="Times New Roman" w:cs="Times New Roman"/>
          <w:sz w:val="28"/>
          <w:szCs w:val="28"/>
          <w:lang w:eastAsia="ru-RU"/>
        </w:rPr>
        <w:t>статьей 72</w:t>
      </w:r>
      <w:r w:rsidRPr="00C25A4B">
        <w:rPr>
          <w:rFonts w:ascii="Times New Roman" w:eastAsia="Times New Roman" w:hAnsi="Times New Roman" w:cs="Times New Roman"/>
          <w:color w:val="000000"/>
          <w:sz w:val="28"/>
          <w:szCs w:val="28"/>
          <w:lang w:eastAsia="ru-RU"/>
        </w:rPr>
        <w:t xml:space="preserve"> Земельного кодекса Российской Федерации, </w:t>
      </w:r>
      <w:r w:rsidRPr="00C25A4B">
        <w:rPr>
          <w:rFonts w:ascii="Times New Roman" w:eastAsia="Times New Roman" w:hAnsi="Times New Roman" w:cs="Times New Roman"/>
          <w:sz w:val="28"/>
          <w:szCs w:val="28"/>
          <w:lang w:eastAsia="ru-RU"/>
        </w:rPr>
        <w:t>Кодексом</w:t>
      </w:r>
      <w:r w:rsidRPr="00C25A4B">
        <w:rPr>
          <w:rFonts w:ascii="Times New Roman" w:eastAsia="Times New Roman" w:hAnsi="Times New Roman" w:cs="Times New Roman"/>
          <w:color w:val="000000"/>
          <w:sz w:val="28"/>
          <w:szCs w:val="28"/>
          <w:lang w:eastAsia="ru-RU"/>
        </w:rPr>
        <w:t xml:space="preserve"> Российской Федерации об административных правонарушениях, Федеральным </w:t>
      </w:r>
      <w:r w:rsidRPr="00C25A4B">
        <w:rPr>
          <w:rFonts w:ascii="Times New Roman" w:eastAsia="Times New Roman" w:hAnsi="Times New Roman" w:cs="Times New Roman"/>
          <w:sz w:val="28"/>
          <w:szCs w:val="28"/>
          <w:lang w:eastAsia="ru-RU"/>
        </w:rPr>
        <w:t xml:space="preserve">законом </w:t>
      </w:r>
      <w:r w:rsidRPr="00C25A4B">
        <w:rPr>
          <w:rFonts w:ascii="Times New Roman" w:eastAsia="Times New Roman" w:hAnsi="Times New Roman" w:cs="Times New Roman"/>
          <w:color w:val="000000"/>
          <w:sz w:val="28"/>
          <w:szCs w:val="28"/>
          <w:lang w:eastAsia="ru-RU"/>
        </w:rPr>
        <w:t>от 6 октября 2003</w:t>
      </w:r>
      <w:r w:rsidR="00351777" w:rsidRPr="00C25A4B">
        <w:t xml:space="preserve"> </w:t>
      </w:r>
      <w:r w:rsidR="00351777" w:rsidRPr="00C25A4B">
        <w:rPr>
          <w:rFonts w:ascii="Times New Roman" w:eastAsia="Times New Roman" w:hAnsi="Times New Roman" w:cs="Times New Roman"/>
          <w:color w:val="000000"/>
          <w:sz w:val="28"/>
          <w:szCs w:val="28"/>
          <w:lang w:eastAsia="ru-RU"/>
        </w:rPr>
        <w:t>года</w:t>
      </w:r>
      <w:r w:rsidRPr="00C25A4B">
        <w:rPr>
          <w:rFonts w:ascii="Times New Roman" w:eastAsia="Times New Roman" w:hAnsi="Times New Roman" w:cs="Times New Roman"/>
          <w:color w:val="000000"/>
          <w:sz w:val="28"/>
          <w:szCs w:val="28"/>
          <w:lang w:eastAsia="ru-RU"/>
        </w:rPr>
        <w:t xml:space="preserve"> N 131-ФЗ "Об общих принципах организации местного самоуправления в Российской Федерации", Федеральным </w:t>
      </w:r>
      <w:r w:rsidRPr="00C25A4B">
        <w:rPr>
          <w:rFonts w:ascii="Times New Roman" w:eastAsia="Times New Roman" w:hAnsi="Times New Roman" w:cs="Times New Roman"/>
          <w:sz w:val="28"/>
          <w:szCs w:val="28"/>
          <w:lang w:eastAsia="ru-RU"/>
        </w:rPr>
        <w:t>законом</w:t>
      </w:r>
      <w:r w:rsidRPr="00C25A4B">
        <w:rPr>
          <w:rFonts w:ascii="Times New Roman" w:eastAsia="Times New Roman" w:hAnsi="Times New Roman" w:cs="Times New Roman"/>
          <w:color w:val="000000"/>
          <w:sz w:val="28"/>
          <w:szCs w:val="28"/>
          <w:lang w:eastAsia="ru-RU"/>
        </w:rPr>
        <w:t xml:space="preserve"> от 26 декабря 2008 </w:t>
      </w:r>
      <w:r w:rsidR="00351777" w:rsidRPr="00C25A4B">
        <w:rPr>
          <w:rFonts w:ascii="Times New Roman" w:eastAsia="Times New Roman" w:hAnsi="Times New Roman" w:cs="Times New Roman"/>
          <w:color w:val="000000"/>
          <w:sz w:val="28"/>
          <w:szCs w:val="28"/>
          <w:lang w:eastAsia="ru-RU"/>
        </w:rPr>
        <w:t xml:space="preserve">года </w:t>
      </w:r>
      <w:r w:rsidRPr="00C25A4B">
        <w:rPr>
          <w:rFonts w:ascii="Times New Roman" w:eastAsia="Times New Roman" w:hAnsi="Times New Roman" w:cs="Times New Roman"/>
          <w:color w:val="000000"/>
          <w:sz w:val="28"/>
          <w:szCs w:val="28"/>
          <w:lang w:eastAsia="ru-RU"/>
        </w:rPr>
        <w:t xml:space="preserve">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25A4B">
        <w:rPr>
          <w:rFonts w:ascii="Times New Roman" w:eastAsia="Times New Roman" w:hAnsi="Times New Roman" w:cs="Times New Roman"/>
          <w:sz w:val="28"/>
          <w:szCs w:val="28"/>
          <w:lang w:eastAsia="ru-RU"/>
        </w:rPr>
        <w:t xml:space="preserve">Законом </w:t>
      </w:r>
      <w:r w:rsidRPr="00C25A4B">
        <w:rPr>
          <w:rFonts w:ascii="Times New Roman" w:eastAsia="Times New Roman" w:hAnsi="Times New Roman" w:cs="Times New Roman"/>
          <w:color w:val="000000"/>
          <w:sz w:val="28"/>
          <w:szCs w:val="28"/>
          <w:lang w:eastAsia="ru-RU"/>
        </w:rPr>
        <w:t>Краснодарского</w:t>
      </w:r>
      <w:proofErr w:type="gramEnd"/>
      <w:r w:rsidRPr="00C25A4B">
        <w:rPr>
          <w:rFonts w:ascii="Times New Roman" w:eastAsia="Times New Roman" w:hAnsi="Times New Roman" w:cs="Times New Roman"/>
          <w:color w:val="000000"/>
          <w:sz w:val="28"/>
          <w:szCs w:val="28"/>
          <w:lang w:eastAsia="ru-RU"/>
        </w:rPr>
        <w:t xml:space="preserve"> края от 5 ноября 2002 </w:t>
      </w:r>
      <w:r w:rsidR="00351777" w:rsidRPr="00C25A4B">
        <w:rPr>
          <w:rFonts w:ascii="Times New Roman" w:eastAsia="Times New Roman" w:hAnsi="Times New Roman" w:cs="Times New Roman"/>
          <w:color w:val="000000"/>
          <w:sz w:val="28"/>
          <w:szCs w:val="28"/>
          <w:lang w:eastAsia="ru-RU"/>
        </w:rPr>
        <w:t xml:space="preserve">года </w:t>
      </w:r>
      <w:r w:rsidRPr="00C25A4B">
        <w:rPr>
          <w:rFonts w:ascii="Times New Roman" w:eastAsia="Times New Roman" w:hAnsi="Times New Roman" w:cs="Times New Roman"/>
          <w:color w:val="000000"/>
          <w:sz w:val="28"/>
          <w:szCs w:val="28"/>
          <w:lang w:eastAsia="ru-RU"/>
        </w:rPr>
        <w:t xml:space="preserve">N 532-КЗ "Об основах регулирования земельных отношений в Краснодарском крае", </w:t>
      </w:r>
      <w:r w:rsidRPr="00C25A4B">
        <w:rPr>
          <w:rFonts w:ascii="Times New Roman" w:eastAsia="Times New Roman" w:hAnsi="Times New Roman" w:cs="Times New Roman"/>
          <w:sz w:val="28"/>
          <w:szCs w:val="28"/>
          <w:lang w:eastAsia="ru-RU"/>
        </w:rPr>
        <w:t>Законом</w:t>
      </w:r>
      <w:r w:rsidRPr="00C25A4B">
        <w:rPr>
          <w:rFonts w:ascii="Times New Roman" w:eastAsia="Times New Roman" w:hAnsi="Times New Roman" w:cs="Times New Roman"/>
          <w:color w:val="000000"/>
          <w:sz w:val="28"/>
          <w:szCs w:val="28"/>
          <w:lang w:eastAsia="ru-RU"/>
        </w:rPr>
        <w:t xml:space="preserve"> Краснодарского края от 23 июля 2003 </w:t>
      </w:r>
      <w:r w:rsidR="00351777" w:rsidRPr="00C25A4B">
        <w:rPr>
          <w:rFonts w:ascii="Times New Roman" w:eastAsia="Times New Roman" w:hAnsi="Times New Roman" w:cs="Times New Roman"/>
          <w:color w:val="000000"/>
          <w:sz w:val="28"/>
          <w:szCs w:val="28"/>
          <w:lang w:eastAsia="ru-RU"/>
        </w:rPr>
        <w:t xml:space="preserve">года </w:t>
      </w:r>
      <w:r w:rsidRPr="00C25A4B">
        <w:rPr>
          <w:rFonts w:ascii="Times New Roman" w:eastAsia="Times New Roman" w:hAnsi="Times New Roman" w:cs="Times New Roman"/>
          <w:color w:val="000000"/>
          <w:sz w:val="28"/>
          <w:szCs w:val="28"/>
          <w:lang w:eastAsia="ru-RU"/>
        </w:rPr>
        <w:t xml:space="preserve">N 608-КЗ "Об административных правонарушениях", Законом Краснодарского края от 4 марта 2015 </w:t>
      </w:r>
      <w:r w:rsidR="00351777" w:rsidRPr="00C25A4B">
        <w:rPr>
          <w:rFonts w:ascii="Times New Roman" w:eastAsia="Times New Roman" w:hAnsi="Times New Roman" w:cs="Times New Roman"/>
          <w:color w:val="000000"/>
          <w:sz w:val="28"/>
          <w:szCs w:val="28"/>
          <w:lang w:eastAsia="ru-RU"/>
        </w:rPr>
        <w:t>года</w:t>
      </w:r>
      <w:r w:rsidRPr="00C25A4B">
        <w:rPr>
          <w:rFonts w:ascii="Times New Roman" w:eastAsia="Times New Roman" w:hAnsi="Times New Roman" w:cs="Times New Roman"/>
          <w:color w:val="000000"/>
          <w:sz w:val="28"/>
          <w:szCs w:val="28"/>
          <w:lang w:eastAsia="ru-RU"/>
        </w:rPr>
        <w:t xml:space="preserve"> N 3126-КЗ "О порядке осуществления органами местного самоуправления муниципального земельного контроля на территории Краснодарского края", </w:t>
      </w:r>
      <w:r w:rsidRPr="00C25A4B">
        <w:rPr>
          <w:rFonts w:ascii="Times New Roman" w:eastAsia="Times New Roman" w:hAnsi="Times New Roman" w:cs="Times New Roman"/>
          <w:sz w:val="28"/>
          <w:szCs w:val="28"/>
          <w:lang w:eastAsia="ru-RU"/>
        </w:rPr>
        <w:t xml:space="preserve">Уставом </w:t>
      </w:r>
      <w:r w:rsidR="00341C3E">
        <w:rPr>
          <w:rFonts w:ascii="Times New Roman" w:eastAsia="Times New Roman" w:hAnsi="Times New Roman" w:cs="Times New Roman"/>
          <w:color w:val="000000"/>
          <w:sz w:val="28"/>
          <w:szCs w:val="28"/>
          <w:lang w:eastAsia="ru-RU"/>
        </w:rPr>
        <w:t>Ярославского</w:t>
      </w:r>
      <w:r w:rsidRPr="00C25A4B">
        <w:rPr>
          <w:rFonts w:ascii="Times New Roman" w:eastAsia="Times New Roman" w:hAnsi="Times New Roman" w:cs="Times New Roman"/>
          <w:color w:val="000000"/>
          <w:sz w:val="28"/>
          <w:szCs w:val="28"/>
          <w:lang w:eastAsia="ru-RU"/>
        </w:rPr>
        <w:t xml:space="preserve"> сельского поселения Мостовского района</w:t>
      </w:r>
      <w:r w:rsidRPr="00C25A4B">
        <w:rPr>
          <w:rFonts w:ascii="Times New Roman" w:eastAsia="Times New Roman" w:hAnsi="Times New Roman" w:cs="Times New Roman"/>
          <w:sz w:val="28"/>
          <w:szCs w:val="28"/>
          <w:lang w:eastAsia="ru-RU"/>
        </w:rPr>
        <w:t xml:space="preserve"> </w:t>
      </w:r>
      <w:r w:rsidR="00341C3E">
        <w:rPr>
          <w:rFonts w:ascii="Times New Roman" w:eastAsia="Times New Roman" w:hAnsi="Times New Roman" w:cs="Times New Roman"/>
          <w:sz w:val="28"/>
          <w:szCs w:val="28"/>
          <w:lang w:eastAsia="ru-RU"/>
        </w:rPr>
        <w:t xml:space="preserve">                        </w:t>
      </w:r>
      <w:proofErr w:type="gramStart"/>
      <w:r w:rsidRPr="00C25A4B">
        <w:rPr>
          <w:rFonts w:ascii="Times New Roman" w:eastAsia="Times New Roman" w:hAnsi="Times New Roman" w:cs="Times New Roman"/>
          <w:sz w:val="28"/>
          <w:szCs w:val="28"/>
          <w:lang w:eastAsia="ru-RU"/>
        </w:rPr>
        <w:t>п</w:t>
      </w:r>
      <w:proofErr w:type="gramEnd"/>
      <w:r w:rsidRPr="00C25A4B">
        <w:rPr>
          <w:rFonts w:ascii="Times New Roman" w:eastAsia="Times New Roman" w:hAnsi="Times New Roman" w:cs="Times New Roman"/>
          <w:sz w:val="28"/>
          <w:szCs w:val="28"/>
          <w:lang w:eastAsia="ru-RU"/>
        </w:rPr>
        <w:t xml:space="preserve"> о с т а н о в л я ю:</w:t>
      </w:r>
    </w:p>
    <w:p w:rsidR="001A4DED" w:rsidRPr="00C25A4B" w:rsidRDefault="00C25A4B" w:rsidP="001A4DED">
      <w:pPr>
        <w:spacing w:after="0" w:line="240" w:lineRule="auto"/>
        <w:ind w:firstLine="708"/>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w:t>
      </w:r>
      <w:r w:rsidR="001A4DED" w:rsidRPr="00C25A4B">
        <w:rPr>
          <w:rFonts w:ascii="Times New Roman" w:eastAsia="Times New Roman" w:hAnsi="Times New Roman" w:cs="Times New Roman"/>
          <w:sz w:val="28"/>
          <w:szCs w:val="28"/>
          <w:lang w:eastAsia="ru-RU"/>
        </w:rPr>
        <w:t xml:space="preserve">Утвердить административный регламент по исполнению администрацией </w:t>
      </w:r>
      <w:r w:rsidR="0033619A">
        <w:rPr>
          <w:rFonts w:ascii="Times New Roman" w:eastAsia="Times New Roman" w:hAnsi="Times New Roman" w:cs="Times New Roman"/>
          <w:sz w:val="28"/>
          <w:szCs w:val="28"/>
          <w:lang w:eastAsia="ru-RU"/>
        </w:rPr>
        <w:t>Ярославского</w:t>
      </w:r>
      <w:r w:rsidR="001A4DED" w:rsidRPr="00C25A4B">
        <w:rPr>
          <w:rFonts w:ascii="Times New Roman" w:eastAsia="Times New Roman" w:hAnsi="Times New Roman" w:cs="Times New Roman"/>
          <w:sz w:val="28"/>
          <w:szCs w:val="28"/>
          <w:lang w:eastAsia="ru-RU"/>
        </w:rPr>
        <w:t xml:space="preserve"> сельского поселения Мостовского района муниципальной функции «Осуществление муниципального земельного контроля на территории </w:t>
      </w:r>
      <w:r w:rsidRPr="00C25A4B">
        <w:rPr>
          <w:rFonts w:ascii="Times New Roman" w:eastAsia="Times New Roman" w:hAnsi="Times New Roman" w:cs="Times New Roman"/>
          <w:sz w:val="28"/>
          <w:szCs w:val="28"/>
          <w:lang w:eastAsia="ru-RU"/>
        </w:rPr>
        <w:t xml:space="preserve">муниципального образования </w:t>
      </w:r>
      <w:r w:rsidR="0033619A">
        <w:rPr>
          <w:rFonts w:ascii="Times New Roman" w:eastAsia="Times New Roman" w:hAnsi="Times New Roman" w:cs="Times New Roman"/>
          <w:sz w:val="28"/>
          <w:szCs w:val="28"/>
          <w:lang w:eastAsia="ru-RU"/>
        </w:rPr>
        <w:t>Ярославское</w:t>
      </w:r>
      <w:r w:rsidRPr="00C25A4B">
        <w:rPr>
          <w:rFonts w:ascii="Times New Roman" w:eastAsia="Times New Roman" w:hAnsi="Times New Roman" w:cs="Times New Roman"/>
          <w:sz w:val="28"/>
          <w:szCs w:val="28"/>
          <w:lang w:eastAsia="ru-RU"/>
        </w:rPr>
        <w:t xml:space="preserve"> сельское поселение Мостовского района</w:t>
      </w:r>
      <w:r w:rsidR="001A4DED" w:rsidRPr="00C25A4B">
        <w:rPr>
          <w:rFonts w:ascii="Times New Roman" w:eastAsia="Times New Roman" w:hAnsi="Times New Roman" w:cs="Times New Roman"/>
          <w:sz w:val="28"/>
          <w:szCs w:val="28"/>
          <w:lang w:eastAsia="ru-RU"/>
        </w:rPr>
        <w:t>» согласно приложению.</w:t>
      </w:r>
    </w:p>
    <w:p w:rsidR="001A4DED" w:rsidRPr="00C25A4B" w:rsidRDefault="001A4DED" w:rsidP="001A4DED">
      <w:pPr>
        <w:suppressAutoHyphens/>
        <w:spacing w:after="0" w:line="240" w:lineRule="auto"/>
        <w:ind w:firstLine="708"/>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ar-SA"/>
        </w:rPr>
        <w:t xml:space="preserve">2.Общему отделу администрации </w:t>
      </w:r>
      <w:r w:rsidR="0033619A">
        <w:rPr>
          <w:rFonts w:ascii="Times New Roman" w:eastAsia="Times New Roman" w:hAnsi="Times New Roman" w:cs="Times New Roman"/>
          <w:spacing w:val="4"/>
          <w:sz w:val="28"/>
          <w:szCs w:val="28"/>
          <w:lang w:eastAsia="ar-SA"/>
        </w:rPr>
        <w:t>Ярославского</w:t>
      </w:r>
      <w:r w:rsidRPr="00C25A4B">
        <w:rPr>
          <w:rFonts w:ascii="Times New Roman" w:eastAsia="Times New Roman" w:hAnsi="Times New Roman" w:cs="Times New Roman"/>
          <w:spacing w:val="4"/>
          <w:sz w:val="28"/>
          <w:szCs w:val="28"/>
          <w:lang w:eastAsia="ar-SA"/>
        </w:rPr>
        <w:t xml:space="preserve"> сельского поселения</w:t>
      </w:r>
      <w:r w:rsidRPr="00C25A4B">
        <w:rPr>
          <w:rFonts w:ascii="Times New Roman" w:eastAsia="Times New Roman" w:hAnsi="Times New Roman" w:cs="Times New Roman"/>
          <w:sz w:val="28"/>
          <w:szCs w:val="28"/>
          <w:lang w:eastAsia="ar-SA"/>
        </w:rPr>
        <w:t xml:space="preserve"> (</w:t>
      </w:r>
      <w:r w:rsidR="0033619A">
        <w:rPr>
          <w:rFonts w:ascii="Times New Roman" w:eastAsia="Times New Roman" w:hAnsi="Times New Roman" w:cs="Times New Roman"/>
          <w:sz w:val="28"/>
          <w:szCs w:val="28"/>
          <w:lang w:eastAsia="ar-SA"/>
        </w:rPr>
        <w:t>Мустафина</w:t>
      </w:r>
      <w:r w:rsidRPr="00C25A4B">
        <w:rPr>
          <w:rFonts w:ascii="Times New Roman" w:eastAsia="Times New Roman" w:hAnsi="Times New Roman" w:cs="Times New Roman"/>
          <w:sz w:val="28"/>
          <w:szCs w:val="28"/>
          <w:lang w:eastAsia="ar-SA"/>
        </w:rPr>
        <w:t>):</w:t>
      </w:r>
    </w:p>
    <w:p w:rsidR="001A4DED" w:rsidRPr="00C25A4B" w:rsidRDefault="001A4DED" w:rsidP="001A4DED">
      <w:pPr>
        <w:suppressAutoHyphens/>
        <w:spacing w:after="0" w:line="240" w:lineRule="auto"/>
        <w:ind w:firstLine="708"/>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1)обнародовать настоящее постановление в установленном порядке;</w:t>
      </w:r>
    </w:p>
    <w:p w:rsidR="00C25A4B" w:rsidRPr="00C25A4B" w:rsidRDefault="00C25A4B" w:rsidP="001A4DED">
      <w:pPr>
        <w:spacing w:after="0" w:line="240" w:lineRule="auto"/>
        <w:ind w:firstLine="708"/>
        <w:jc w:val="both"/>
        <w:rPr>
          <w:rFonts w:ascii="Times New Roman" w:eastAsia="Times New Roman" w:hAnsi="Times New Roman" w:cs="Times New Roman"/>
          <w:sz w:val="28"/>
          <w:szCs w:val="28"/>
          <w:lang w:eastAsia="ru-RU"/>
        </w:rPr>
        <w:sectPr w:rsidR="00C25A4B" w:rsidRPr="00C25A4B" w:rsidSect="00C25A4B">
          <w:pgSz w:w="11906" w:h="16838"/>
          <w:pgMar w:top="567" w:right="567" w:bottom="1134" w:left="1701" w:header="709" w:footer="709" w:gutter="0"/>
          <w:cols w:space="708"/>
          <w:docGrid w:linePitch="360"/>
        </w:sectPr>
      </w:pPr>
    </w:p>
    <w:p w:rsidR="001A4DED" w:rsidRPr="00C25A4B" w:rsidRDefault="001A4DED" w:rsidP="001A4DED">
      <w:pPr>
        <w:spacing w:after="0" w:line="240" w:lineRule="auto"/>
        <w:ind w:firstLine="708"/>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lastRenderedPageBreak/>
        <w:t xml:space="preserve">2)организовать  размещение настоящего постановления на официальном сайте администрации </w:t>
      </w:r>
      <w:r w:rsidR="0033619A">
        <w:rPr>
          <w:rFonts w:ascii="Times New Roman" w:eastAsia="Times New Roman" w:hAnsi="Times New Roman" w:cs="Times New Roman"/>
          <w:sz w:val="28"/>
          <w:szCs w:val="28"/>
          <w:lang w:eastAsia="ru-RU"/>
        </w:rPr>
        <w:t>Ярославского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1A4DED" w:rsidRPr="00C25A4B" w:rsidRDefault="001A4DED" w:rsidP="001A4DED">
      <w:pPr>
        <w:spacing w:after="0" w:line="240" w:lineRule="auto"/>
        <w:ind w:firstLine="708"/>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3.Признать утратившими силу:</w:t>
      </w:r>
    </w:p>
    <w:p w:rsidR="001A4DED" w:rsidRPr="00C25A4B" w:rsidRDefault="001A4DED" w:rsidP="001A4DED">
      <w:pPr>
        <w:spacing w:after="0" w:line="240" w:lineRule="auto"/>
        <w:ind w:firstLine="708"/>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1)постановление администрации </w:t>
      </w:r>
      <w:r w:rsidR="007E5C3C">
        <w:rPr>
          <w:rFonts w:ascii="Times New Roman" w:eastAsia="Times New Roman" w:hAnsi="Times New Roman" w:cs="Times New Roman"/>
          <w:sz w:val="28"/>
          <w:szCs w:val="28"/>
          <w:lang w:eastAsia="ru-RU"/>
        </w:rPr>
        <w:t>Ярославского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от </w:t>
      </w:r>
      <w:r w:rsidR="0033619A">
        <w:rPr>
          <w:rFonts w:ascii="Times New Roman" w:eastAsia="Times New Roman" w:hAnsi="Times New Roman" w:cs="Times New Roman"/>
          <w:sz w:val="28"/>
          <w:szCs w:val="28"/>
          <w:lang w:eastAsia="ru-RU"/>
        </w:rPr>
        <w:t>1 июл</w:t>
      </w:r>
      <w:r w:rsidR="00C25A4B" w:rsidRPr="00C25A4B">
        <w:rPr>
          <w:rFonts w:ascii="Times New Roman" w:eastAsia="Times New Roman" w:hAnsi="Times New Roman" w:cs="Times New Roman"/>
          <w:sz w:val="28"/>
          <w:szCs w:val="28"/>
          <w:lang w:eastAsia="ru-RU"/>
        </w:rPr>
        <w:t>я 2015</w:t>
      </w:r>
      <w:r w:rsidRPr="00C25A4B">
        <w:rPr>
          <w:rFonts w:ascii="Times New Roman" w:eastAsia="Times New Roman" w:hAnsi="Times New Roman" w:cs="Times New Roman"/>
          <w:sz w:val="28"/>
          <w:szCs w:val="28"/>
          <w:lang w:eastAsia="ru-RU"/>
        </w:rPr>
        <w:t xml:space="preserve"> года № </w:t>
      </w:r>
      <w:r w:rsidR="0033619A">
        <w:rPr>
          <w:rFonts w:ascii="Times New Roman" w:eastAsia="Times New Roman" w:hAnsi="Times New Roman" w:cs="Times New Roman"/>
          <w:sz w:val="28"/>
          <w:szCs w:val="28"/>
          <w:lang w:eastAsia="ru-RU"/>
        </w:rPr>
        <w:t>99</w:t>
      </w:r>
      <w:r w:rsidRPr="00C25A4B">
        <w:rPr>
          <w:rFonts w:ascii="Times New Roman" w:eastAsia="Times New Roman" w:hAnsi="Times New Roman" w:cs="Times New Roman"/>
          <w:sz w:val="28"/>
          <w:szCs w:val="28"/>
          <w:lang w:eastAsia="ru-RU"/>
        </w:rPr>
        <w:t xml:space="preserve"> «</w:t>
      </w:r>
      <w:r w:rsidR="00C25A4B" w:rsidRPr="00C25A4B">
        <w:rPr>
          <w:rFonts w:ascii="Times New Roman" w:eastAsia="Times New Roman" w:hAnsi="Times New Roman" w:cs="Times New Roman"/>
          <w:sz w:val="28"/>
          <w:szCs w:val="28"/>
          <w:lang w:eastAsia="ru-RU"/>
        </w:rPr>
        <w:t xml:space="preserve">Об утверждении административного регламента по исполнению администрацией </w:t>
      </w:r>
      <w:r w:rsidR="0033619A">
        <w:rPr>
          <w:rFonts w:ascii="Times New Roman" w:eastAsia="Times New Roman" w:hAnsi="Times New Roman" w:cs="Times New Roman"/>
          <w:sz w:val="28"/>
          <w:szCs w:val="28"/>
          <w:lang w:eastAsia="ru-RU"/>
        </w:rPr>
        <w:t>Ярославского</w:t>
      </w:r>
      <w:r w:rsidR="00C25A4B" w:rsidRPr="00C25A4B">
        <w:rPr>
          <w:rFonts w:ascii="Times New Roman" w:eastAsia="Times New Roman" w:hAnsi="Times New Roman" w:cs="Times New Roman"/>
          <w:sz w:val="28"/>
          <w:szCs w:val="28"/>
          <w:lang w:eastAsia="ru-RU"/>
        </w:rPr>
        <w:t xml:space="preserve"> сельского поселения Мостовского района муниципальной функции   «Осуществление муниципального земельного контроля на территории </w:t>
      </w:r>
      <w:r w:rsidR="0033619A">
        <w:rPr>
          <w:rFonts w:ascii="Times New Roman" w:eastAsia="Times New Roman" w:hAnsi="Times New Roman" w:cs="Times New Roman"/>
          <w:sz w:val="28"/>
          <w:szCs w:val="28"/>
          <w:lang w:eastAsia="ru-RU"/>
        </w:rPr>
        <w:t>Ярославского</w:t>
      </w:r>
      <w:r w:rsidRPr="00C25A4B">
        <w:rPr>
          <w:rFonts w:ascii="Times New Roman" w:eastAsia="Times New Roman" w:hAnsi="Times New Roman" w:cs="Times New Roman"/>
          <w:sz w:val="28"/>
          <w:szCs w:val="28"/>
          <w:lang w:eastAsia="ru-RU"/>
        </w:rPr>
        <w:t xml:space="preserve"> сельского поселения</w:t>
      </w:r>
      <w:r w:rsidR="00C25A4B" w:rsidRPr="00C25A4B">
        <w:rPr>
          <w:rFonts w:ascii="Times New Roman" w:eastAsia="Times New Roman" w:hAnsi="Times New Roman" w:cs="Times New Roman"/>
          <w:sz w:val="28"/>
          <w:szCs w:val="28"/>
          <w:lang w:eastAsia="ru-RU"/>
        </w:rPr>
        <w:t xml:space="preserve"> Мостовского района</w:t>
      </w:r>
      <w:r w:rsidRPr="00C25A4B">
        <w:rPr>
          <w:rFonts w:ascii="Times New Roman" w:eastAsia="Times New Roman" w:hAnsi="Times New Roman" w:cs="Times New Roman"/>
          <w:sz w:val="28"/>
          <w:szCs w:val="28"/>
          <w:lang w:eastAsia="ru-RU"/>
        </w:rPr>
        <w:t>»;</w:t>
      </w:r>
    </w:p>
    <w:p w:rsidR="001A4DED" w:rsidRPr="00C25A4B" w:rsidRDefault="001A4DED" w:rsidP="001A4DED">
      <w:pPr>
        <w:spacing w:after="0" w:line="240" w:lineRule="auto"/>
        <w:ind w:firstLine="708"/>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2) постановление администрации </w:t>
      </w:r>
      <w:r w:rsidR="0033619A">
        <w:rPr>
          <w:rFonts w:ascii="Times New Roman" w:eastAsia="Times New Roman" w:hAnsi="Times New Roman" w:cs="Times New Roman"/>
          <w:sz w:val="28"/>
          <w:szCs w:val="28"/>
          <w:lang w:eastAsia="ru-RU"/>
        </w:rPr>
        <w:t>Ярославского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от </w:t>
      </w:r>
      <w:r w:rsidR="00C25A4B" w:rsidRPr="00C25A4B">
        <w:rPr>
          <w:rFonts w:ascii="Times New Roman" w:eastAsia="Times New Roman" w:hAnsi="Times New Roman" w:cs="Times New Roman"/>
          <w:sz w:val="28"/>
          <w:szCs w:val="28"/>
          <w:lang w:eastAsia="ru-RU"/>
        </w:rPr>
        <w:t>18 декабря 2015</w:t>
      </w:r>
      <w:r w:rsidRPr="00C25A4B">
        <w:rPr>
          <w:rFonts w:ascii="Times New Roman" w:eastAsia="Times New Roman" w:hAnsi="Times New Roman" w:cs="Times New Roman"/>
          <w:sz w:val="28"/>
          <w:szCs w:val="28"/>
          <w:lang w:eastAsia="ru-RU"/>
        </w:rPr>
        <w:t xml:space="preserve"> года № </w:t>
      </w:r>
      <w:r w:rsidR="0033619A">
        <w:rPr>
          <w:rFonts w:ascii="Times New Roman" w:eastAsia="Times New Roman" w:hAnsi="Times New Roman" w:cs="Times New Roman"/>
          <w:sz w:val="28"/>
          <w:szCs w:val="28"/>
          <w:lang w:eastAsia="ru-RU"/>
        </w:rPr>
        <w:t>220</w:t>
      </w:r>
      <w:r w:rsidRPr="00C25A4B">
        <w:rPr>
          <w:rFonts w:ascii="Times New Roman" w:eastAsia="Times New Roman" w:hAnsi="Times New Roman" w:cs="Times New Roman"/>
          <w:sz w:val="28"/>
          <w:szCs w:val="28"/>
          <w:lang w:eastAsia="ru-RU"/>
        </w:rPr>
        <w:t xml:space="preserve"> «О внесении изменений в постановление администрации </w:t>
      </w:r>
      <w:r w:rsidR="0033619A">
        <w:rPr>
          <w:rFonts w:ascii="Times New Roman" w:eastAsia="Times New Roman" w:hAnsi="Times New Roman" w:cs="Times New Roman"/>
          <w:sz w:val="28"/>
          <w:szCs w:val="28"/>
          <w:lang w:eastAsia="ru-RU"/>
        </w:rPr>
        <w:t>Ярославского</w:t>
      </w:r>
      <w:r w:rsidRPr="00C25A4B">
        <w:rPr>
          <w:rFonts w:ascii="Times New Roman" w:eastAsia="Times New Roman" w:hAnsi="Times New Roman" w:cs="Times New Roman"/>
          <w:sz w:val="28"/>
          <w:szCs w:val="28"/>
          <w:lang w:eastAsia="ru-RU"/>
        </w:rPr>
        <w:t xml:space="preserve"> сельского поселения </w:t>
      </w:r>
      <w:r w:rsidR="00C25A4B" w:rsidRPr="00C25A4B">
        <w:rPr>
          <w:rFonts w:ascii="Times New Roman" w:eastAsia="Times New Roman" w:hAnsi="Times New Roman" w:cs="Times New Roman"/>
          <w:sz w:val="28"/>
          <w:szCs w:val="28"/>
          <w:lang w:eastAsia="ru-RU"/>
        </w:rPr>
        <w:t xml:space="preserve">Мостовского района </w:t>
      </w:r>
      <w:r w:rsidRPr="00C25A4B">
        <w:rPr>
          <w:rFonts w:ascii="Times New Roman" w:eastAsia="Times New Roman" w:hAnsi="Times New Roman" w:cs="Times New Roman"/>
          <w:sz w:val="28"/>
          <w:szCs w:val="28"/>
          <w:lang w:eastAsia="ru-RU"/>
        </w:rPr>
        <w:t xml:space="preserve">от  </w:t>
      </w:r>
      <w:r w:rsidR="0033619A">
        <w:rPr>
          <w:rFonts w:ascii="Times New Roman" w:eastAsia="Times New Roman" w:hAnsi="Times New Roman" w:cs="Times New Roman"/>
          <w:sz w:val="28"/>
          <w:szCs w:val="28"/>
          <w:lang w:eastAsia="ru-RU"/>
        </w:rPr>
        <w:t>1 июл</w:t>
      </w:r>
      <w:r w:rsidR="00C25A4B" w:rsidRPr="00C25A4B">
        <w:rPr>
          <w:rFonts w:ascii="Times New Roman" w:eastAsia="Times New Roman" w:hAnsi="Times New Roman" w:cs="Times New Roman"/>
          <w:sz w:val="28"/>
          <w:szCs w:val="28"/>
          <w:lang w:eastAsia="ru-RU"/>
        </w:rPr>
        <w:t>я 2015</w:t>
      </w:r>
      <w:r w:rsidRPr="00C25A4B">
        <w:rPr>
          <w:rFonts w:ascii="Times New Roman" w:eastAsia="Times New Roman" w:hAnsi="Times New Roman" w:cs="Times New Roman"/>
          <w:sz w:val="28"/>
          <w:szCs w:val="28"/>
          <w:lang w:eastAsia="ru-RU"/>
        </w:rPr>
        <w:t xml:space="preserve"> года №</w:t>
      </w:r>
      <w:r w:rsidR="0033619A">
        <w:rPr>
          <w:rFonts w:ascii="Times New Roman" w:eastAsia="Times New Roman" w:hAnsi="Times New Roman" w:cs="Times New Roman"/>
          <w:sz w:val="28"/>
          <w:szCs w:val="28"/>
          <w:lang w:eastAsia="ru-RU"/>
        </w:rPr>
        <w:t xml:space="preserve"> 99</w:t>
      </w:r>
      <w:r w:rsidRPr="00C25A4B">
        <w:rPr>
          <w:rFonts w:ascii="Times New Roman" w:eastAsia="Times New Roman" w:hAnsi="Times New Roman" w:cs="Times New Roman"/>
          <w:sz w:val="28"/>
          <w:szCs w:val="28"/>
          <w:lang w:eastAsia="ru-RU"/>
        </w:rPr>
        <w:t xml:space="preserve"> «</w:t>
      </w:r>
      <w:r w:rsidR="00C25A4B" w:rsidRPr="00C25A4B">
        <w:rPr>
          <w:rFonts w:ascii="Times New Roman" w:eastAsia="Times New Roman" w:hAnsi="Times New Roman" w:cs="Times New Roman"/>
          <w:sz w:val="28"/>
          <w:szCs w:val="28"/>
          <w:lang w:eastAsia="ru-RU"/>
        </w:rPr>
        <w:t xml:space="preserve">Об утверждении административного регламента по исполнению администрацией </w:t>
      </w:r>
      <w:r w:rsidR="0033619A">
        <w:rPr>
          <w:rFonts w:ascii="Times New Roman" w:eastAsia="Times New Roman" w:hAnsi="Times New Roman" w:cs="Times New Roman"/>
          <w:sz w:val="28"/>
          <w:szCs w:val="28"/>
          <w:lang w:eastAsia="ru-RU"/>
        </w:rPr>
        <w:t>Ярославского</w:t>
      </w:r>
      <w:r w:rsidR="00C25A4B" w:rsidRPr="00C25A4B">
        <w:rPr>
          <w:rFonts w:ascii="Times New Roman" w:eastAsia="Times New Roman" w:hAnsi="Times New Roman" w:cs="Times New Roman"/>
          <w:sz w:val="28"/>
          <w:szCs w:val="28"/>
          <w:lang w:eastAsia="ru-RU"/>
        </w:rPr>
        <w:t xml:space="preserve"> сельского поселения Мостовского района муниципальной функции   «Осуществление муниципального земельного контроля на территории </w:t>
      </w:r>
      <w:r w:rsidR="0033619A">
        <w:rPr>
          <w:rFonts w:ascii="Times New Roman" w:eastAsia="Times New Roman" w:hAnsi="Times New Roman" w:cs="Times New Roman"/>
          <w:sz w:val="28"/>
          <w:szCs w:val="28"/>
          <w:lang w:eastAsia="ru-RU"/>
        </w:rPr>
        <w:t>Ярославского</w:t>
      </w:r>
      <w:r w:rsidRPr="00C25A4B">
        <w:rPr>
          <w:rFonts w:ascii="Times New Roman" w:eastAsia="Times New Roman" w:hAnsi="Times New Roman" w:cs="Times New Roman"/>
          <w:sz w:val="28"/>
          <w:szCs w:val="28"/>
          <w:lang w:eastAsia="ru-RU"/>
        </w:rPr>
        <w:t xml:space="preserve"> сельского поселения</w:t>
      </w:r>
      <w:r w:rsidR="00C25A4B" w:rsidRPr="00C25A4B">
        <w:rPr>
          <w:rFonts w:ascii="Times New Roman" w:eastAsia="Times New Roman" w:hAnsi="Times New Roman" w:cs="Times New Roman"/>
          <w:sz w:val="28"/>
          <w:szCs w:val="28"/>
          <w:lang w:eastAsia="ru-RU"/>
        </w:rPr>
        <w:t xml:space="preserve"> Мостовского района</w:t>
      </w:r>
      <w:r w:rsidRPr="00C25A4B">
        <w:rPr>
          <w:rFonts w:ascii="Times New Roman" w:eastAsia="Times New Roman" w:hAnsi="Times New Roman" w:cs="Times New Roman"/>
          <w:sz w:val="28"/>
          <w:szCs w:val="28"/>
          <w:lang w:eastAsia="ru-RU"/>
        </w:rPr>
        <w:t>»».</w:t>
      </w:r>
      <w:proofErr w:type="gramEnd"/>
    </w:p>
    <w:p w:rsidR="001A4DED" w:rsidRPr="00C25A4B" w:rsidRDefault="001A4DED" w:rsidP="001A4DED">
      <w:pPr>
        <w:suppressAutoHyphens/>
        <w:spacing w:after="0" w:line="240" w:lineRule="auto"/>
        <w:ind w:firstLine="851"/>
        <w:jc w:val="both"/>
        <w:rPr>
          <w:rFonts w:ascii="Times New Roman" w:eastAsia="Arial" w:hAnsi="Times New Roman" w:cs="Times New Roman"/>
          <w:sz w:val="28"/>
          <w:szCs w:val="28"/>
          <w:lang w:eastAsia="ar-SA"/>
        </w:rPr>
      </w:pPr>
      <w:r w:rsidRPr="00C25A4B">
        <w:rPr>
          <w:rFonts w:ascii="Times New Roman" w:eastAsia="Arial" w:hAnsi="Times New Roman" w:cs="Times New Roman"/>
          <w:sz w:val="28"/>
          <w:szCs w:val="28"/>
          <w:lang w:eastAsia="ar-SA"/>
        </w:rPr>
        <w:t>4.</w:t>
      </w:r>
      <w:proofErr w:type="gramStart"/>
      <w:r w:rsidRPr="00C25A4B">
        <w:rPr>
          <w:rFonts w:ascii="Times New Roman" w:eastAsia="Arial" w:hAnsi="Times New Roman" w:cs="Times New Roman"/>
          <w:sz w:val="28"/>
          <w:szCs w:val="28"/>
          <w:lang w:eastAsia="ar-SA"/>
        </w:rPr>
        <w:t>Контроль за</w:t>
      </w:r>
      <w:proofErr w:type="gramEnd"/>
      <w:r w:rsidRPr="00C25A4B">
        <w:rPr>
          <w:rFonts w:ascii="Times New Roman" w:eastAsia="Arial" w:hAnsi="Times New Roman" w:cs="Times New Roman"/>
          <w:sz w:val="28"/>
          <w:szCs w:val="28"/>
          <w:lang w:eastAsia="ar-SA"/>
        </w:rPr>
        <w:t xml:space="preserve"> выполнением настоящего постановления оставляю за собой. </w:t>
      </w:r>
    </w:p>
    <w:p w:rsidR="001A4DED" w:rsidRPr="00C25A4B" w:rsidRDefault="00C25A4B" w:rsidP="001A4DED">
      <w:pPr>
        <w:tabs>
          <w:tab w:val="left" w:pos="567"/>
          <w:tab w:val="left" w:pos="709"/>
        </w:tabs>
        <w:suppressAutoHyphens/>
        <w:spacing w:after="0" w:line="240" w:lineRule="auto"/>
        <w:ind w:firstLine="851"/>
        <w:jc w:val="both"/>
        <w:rPr>
          <w:rFonts w:ascii="Times New Roman" w:eastAsia="Arial" w:hAnsi="Times New Roman" w:cs="Times New Roman"/>
          <w:sz w:val="28"/>
          <w:szCs w:val="28"/>
          <w:lang w:eastAsia="ar-SA"/>
        </w:rPr>
      </w:pPr>
      <w:r w:rsidRPr="00C25A4B">
        <w:rPr>
          <w:rFonts w:ascii="Times New Roman" w:eastAsia="Arial" w:hAnsi="Times New Roman" w:cs="Times New Roman"/>
          <w:sz w:val="28"/>
          <w:szCs w:val="28"/>
          <w:lang w:eastAsia="ar-SA"/>
        </w:rPr>
        <w:t>5.</w:t>
      </w:r>
      <w:r w:rsidR="001A4DED" w:rsidRPr="00C25A4B">
        <w:rPr>
          <w:rFonts w:ascii="Times New Roman" w:eastAsia="Arial" w:hAnsi="Times New Roman" w:cs="Times New Roman"/>
          <w:sz w:val="28"/>
          <w:szCs w:val="28"/>
          <w:lang w:eastAsia="ar-SA"/>
        </w:rPr>
        <w:t>Постановление вступает в силу со дня его</w:t>
      </w:r>
      <w:r w:rsidRPr="00C25A4B">
        <w:rPr>
          <w:rFonts w:ascii="Times New Roman" w:eastAsia="Arial" w:hAnsi="Times New Roman" w:cs="Times New Roman"/>
          <w:sz w:val="28"/>
          <w:szCs w:val="28"/>
          <w:lang w:eastAsia="ar-SA"/>
        </w:rPr>
        <w:t xml:space="preserve"> официального </w:t>
      </w:r>
      <w:r w:rsidR="001A4DED" w:rsidRPr="00C25A4B">
        <w:rPr>
          <w:rFonts w:ascii="Times New Roman" w:eastAsia="Arial" w:hAnsi="Times New Roman" w:cs="Times New Roman"/>
          <w:sz w:val="28"/>
          <w:szCs w:val="28"/>
          <w:lang w:eastAsia="ar-SA"/>
        </w:rPr>
        <w:t xml:space="preserve"> обнародования.</w:t>
      </w:r>
    </w:p>
    <w:p w:rsidR="001A4DED" w:rsidRPr="00C25A4B" w:rsidRDefault="001A4DED" w:rsidP="001A4DED">
      <w:pPr>
        <w:suppressAutoHyphens/>
        <w:spacing w:after="0" w:line="240" w:lineRule="auto"/>
        <w:jc w:val="both"/>
        <w:rPr>
          <w:rFonts w:ascii="Times New Roman" w:eastAsia="Arial" w:hAnsi="Times New Roman" w:cs="Times New Roman"/>
          <w:sz w:val="28"/>
          <w:szCs w:val="28"/>
          <w:lang w:eastAsia="ar-SA"/>
        </w:rPr>
      </w:pPr>
    </w:p>
    <w:p w:rsidR="00C25A4B" w:rsidRPr="00C25A4B" w:rsidRDefault="00C25A4B" w:rsidP="001A4DED">
      <w:pPr>
        <w:suppressAutoHyphens/>
        <w:spacing w:after="0" w:line="240" w:lineRule="auto"/>
        <w:jc w:val="both"/>
        <w:rPr>
          <w:rFonts w:ascii="Times New Roman" w:eastAsia="Arial" w:hAnsi="Times New Roman" w:cs="Times New Roman"/>
          <w:sz w:val="28"/>
          <w:szCs w:val="28"/>
          <w:lang w:eastAsia="ar-SA"/>
        </w:rPr>
      </w:pPr>
    </w:p>
    <w:p w:rsidR="00C25A4B" w:rsidRPr="00C25A4B" w:rsidRDefault="00C25A4B" w:rsidP="001A4DED">
      <w:pPr>
        <w:suppressAutoHyphens/>
        <w:spacing w:after="0" w:line="240" w:lineRule="auto"/>
        <w:jc w:val="both"/>
        <w:rPr>
          <w:rFonts w:ascii="Times New Roman" w:eastAsia="Arial" w:hAnsi="Times New Roman" w:cs="Times New Roman"/>
          <w:sz w:val="28"/>
          <w:szCs w:val="28"/>
          <w:lang w:eastAsia="ar-SA"/>
        </w:rPr>
      </w:pPr>
    </w:p>
    <w:p w:rsidR="00C25A4B" w:rsidRPr="00C25A4B" w:rsidRDefault="00D02ABD" w:rsidP="00D02ABD">
      <w:pPr>
        <w:suppressAutoHyphens/>
        <w:spacing w:after="0" w:line="240" w:lineRule="auto"/>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Глава </w:t>
      </w:r>
      <w:proofErr w:type="gramStart"/>
      <w:r w:rsidR="0033619A">
        <w:rPr>
          <w:rFonts w:ascii="Times New Roman" w:eastAsia="Times New Roman" w:hAnsi="Times New Roman" w:cs="Times New Roman"/>
          <w:sz w:val="28"/>
          <w:szCs w:val="28"/>
          <w:lang w:eastAsia="ar-SA"/>
        </w:rPr>
        <w:t>Ярославского</w:t>
      </w:r>
      <w:proofErr w:type="gramEnd"/>
    </w:p>
    <w:p w:rsidR="00D02ABD" w:rsidRPr="00C25A4B" w:rsidRDefault="00D02ABD" w:rsidP="00D02ABD">
      <w:pPr>
        <w:suppressAutoHyphens/>
        <w:spacing w:after="0" w:line="240" w:lineRule="auto"/>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сельского поселения </w:t>
      </w:r>
      <w:r w:rsidR="00C25A4B" w:rsidRPr="00C25A4B">
        <w:rPr>
          <w:rFonts w:ascii="Times New Roman" w:eastAsia="Times New Roman" w:hAnsi="Times New Roman" w:cs="Times New Roman"/>
          <w:sz w:val="28"/>
          <w:szCs w:val="28"/>
          <w:lang w:eastAsia="ar-SA"/>
        </w:rPr>
        <w:t xml:space="preserve">                                           </w:t>
      </w:r>
      <w:r w:rsidR="0033619A">
        <w:rPr>
          <w:rFonts w:ascii="Times New Roman" w:eastAsia="Times New Roman" w:hAnsi="Times New Roman" w:cs="Times New Roman"/>
          <w:sz w:val="28"/>
          <w:szCs w:val="28"/>
          <w:lang w:eastAsia="ar-SA"/>
        </w:rPr>
        <w:t xml:space="preserve">                               А.Ю. Субботин</w:t>
      </w:r>
    </w:p>
    <w:p w:rsidR="00D02ABD" w:rsidRPr="00C25A4B" w:rsidRDefault="00D02ABD" w:rsidP="00D02ABD">
      <w:pPr>
        <w:suppressAutoHyphens/>
        <w:spacing w:after="0" w:line="240" w:lineRule="auto"/>
        <w:ind w:firstLine="567"/>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                                                               </w:t>
      </w:r>
    </w:p>
    <w:p w:rsidR="00D02ABD" w:rsidRPr="00C25A4B" w:rsidRDefault="00D02ABD" w:rsidP="00D02ABD">
      <w:pPr>
        <w:suppressAutoHyphens/>
        <w:spacing w:after="0" w:line="240" w:lineRule="auto"/>
        <w:rPr>
          <w:rFonts w:ascii="Times New Roman" w:eastAsia="Times New Roman" w:hAnsi="Times New Roman" w:cs="Times New Roman"/>
          <w:sz w:val="28"/>
          <w:szCs w:val="28"/>
          <w:lang w:eastAsia="ar-SA"/>
        </w:rPr>
      </w:pPr>
    </w:p>
    <w:p w:rsidR="00D02ABD" w:rsidRPr="00C25A4B" w:rsidRDefault="00D02AB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1A4DED">
      <w:pPr>
        <w:spacing w:after="0" w:line="240" w:lineRule="auto"/>
        <w:ind w:left="5103"/>
        <w:jc w:val="center"/>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lastRenderedPageBreak/>
        <w:t>ПРИЛОЖЕНИЕ</w:t>
      </w:r>
    </w:p>
    <w:p w:rsidR="001A4DED" w:rsidRPr="00C25A4B" w:rsidRDefault="001A4DED" w:rsidP="001A4DED">
      <w:pPr>
        <w:spacing w:after="0" w:line="240" w:lineRule="auto"/>
        <w:ind w:left="5103"/>
        <w:jc w:val="center"/>
        <w:rPr>
          <w:rFonts w:ascii="Times New Roman" w:eastAsia="Times New Roman" w:hAnsi="Times New Roman" w:cs="Times New Roman"/>
          <w:sz w:val="28"/>
          <w:szCs w:val="28"/>
          <w:lang w:eastAsia="ru-RU"/>
        </w:rPr>
      </w:pPr>
    </w:p>
    <w:p w:rsidR="001A4DED" w:rsidRPr="00C25A4B" w:rsidRDefault="001A4DED" w:rsidP="001A4DED">
      <w:pPr>
        <w:spacing w:after="0" w:line="240" w:lineRule="auto"/>
        <w:ind w:left="5103"/>
        <w:jc w:val="center"/>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УТВЕРЖДЕН</w:t>
      </w:r>
    </w:p>
    <w:p w:rsidR="001A4DED" w:rsidRPr="00C25A4B" w:rsidRDefault="001A4DED" w:rsidP="001A4DED">
      <w:pPr>
        <w:spacing w:after="0" w:line="240" w:lineRule="auto"/>
        <w:ind w:left="5103"/>
        <w:jc w:val="center"/>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постановлением администрации</w:t>
      </w:r>
    </w:p>
    <w:p w:rsidR="001A4DED" w:rsidRPr="00C25A4B" w:rsidRDefault="0033619A" w:rsidP="001A4DED">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Ярославского</w:t>
      </w:r>
      <w:r w:rsidR="001A4DED" w:rsidRPr="00C25A4B">
        <w:rPr>
          <w:rFonts w:ascii="Times New Roman" w:eastAsia="Times New Roman" w:hAnsi="Times New Roman" w:cs="Times New Roman"/>
          <w:sz w:val="28"/>
          <w:szCs w:val="28"/>
          <w:lang w:eastAsia="ru-RU"/>
        </w:rPr>
        <w:t xml:space="preserve"> сельского поселения</w:t>
      </w:r>
    </w:p>
    <w:p w:rsidR="001A4DED" w:rsidRPr="00C25A4B" w:rsidRDefault="001A4DED" w:rsidP="001A4DED">
      <w:pPr>
        <w:spacing w:after="0" w:line="240" w:lineRule="auto"/>
        <w:ind w:left="5103"/>
        <w:jc w:val="center"/>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Мостовского района</w:t>
      </w:r>
    </w:p>
    <w:p w:rsidR="001A4DED" w:rsidRPr="00C25A4B" w:rsidRDefault="001A4DED" w:rsidP="001A4DED">
      <w:pPr>
        <w:spacing w:after="0" w:line="240" w:lineRule="auto"/>
        <w:ind w:left="5103"/>
        <w:jc w:val="center"/>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от</w:t>
      </w:r>
      <w:r w:rsidR="009F3A59" w:rsidRPr="00C25A4B">
        <w:rPr>
          <w:rFonts w:ascii="Times New Roman" w:eastAsia="Times New Roman" w:hAnsi="Times New Roman" w:cs="Times New Roman"/>
          <w:sz w:val="28"/>
          <w:szCs w:val="28"/>
          <w:lang w:eastAsia="ru-RU"/>
        </w:rPr>
        <w:t xml:space="preserve"> </w:t>
      </w:r>
      <w:r w:rsidR="007F2033">
        <w:rPr>
          <w:rFonts w:ascii="Times New Roman" w:eastAsia="Times New Roman" w:hAnsi="Times New Roman" w:cs="Times New Roman"/>
          <w:sz w:val="28"/>
          <w:szCs w:val="28"/>
          <w:lang w:eastAsia="ru-RU"/>
        </w:rPr>
        <w:t>13.09.2016 г.</w:t>
      </w:r>
      <w:r w:rsidR="009F3A59" w:rsidRPr="00C25A4B">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w:t>
      </w:r>
      <w:r w:rsidR="009F3A59" w:rsidRPr="00C25A4B">
        <w:rPr>
          <w:rFonts w:ascii="Times New Roman" w:eastAsia="Times New Roman" w:hAnsi="Times New Roman" w:cs="Times New Roman"/>
          <w:sz w:val="28"/>
          <w:szCs w:val="28"/>
          <w:lang w:eastAsia="ru-RU"/>
        </w:rPr>
        <w:t xml:space="preserve"> </w:t>
      </w:r>
      <w:r w:rsidR="007F2033">
        <w:rPr>
          <w:rFonts w:ascii="Times New Roman" w:eastAsia="Times New Roman" w:hAnsi="Times New Roman" w:cs="Times New Roman"/>
          <w:sz w:val="28"/>
          <w:szCs w:val="28"/>
          <w:lang w:eastAsia="ru-RU"/>
        </w:rPr>
        <w:t>197</w:t>
      </w:r>
      <w:bookmarkStart w:id="0" w:name="_GoBack"/>
      <w:bookmarkEnd w:id="0"/>
    </w:p>
    <w:p w:rsidR="00D02ABD" w:rsidRPr="00C25A4B" w:rsidRDefault="00D02ABD" w:rsidP="00D02ABD">
      <w:pPr>
        <w:suppressAutoHyphens/>
        <w:spacing w:after="0" w:line="240" w:lineRule="auto"/>
        <w:jc w:val="right"/>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 </w:t>
      </w:r>
    </w:p>
    <w:p w:rsidR="00D02ABD" w:rsidRPr="00C25A4B" w:rsidRDefault="00D02ABD" w:rsidP="00D02ABD">
      <w:pPr>
        <w:keepNext/>
        <w:suppressAutoHyphens/>
        <w:spacing w:after="0" w:line="240" w:lineRule="auto"/>
        <w:rPr>
          <w:rFonts w:ascii="Times New Roman" w:eastAsia="Times New Roman" w:hAnsi="Times New Roman" w:cs="Times New Roman"/>
          <w:b/>
          <w:sz w:val="28"/>
          <w:szCs w:val="28"/>
          <w:lang w:eastAsia="ar-SA"/>
        </w:rPr>
      </w:pPr>
    </w:p>
    <w:p w:rsidR="00D02ABD" w:rsidRPr="00C25A4B" w:rsidRDefault="00D02ABD" w:rsidP="00D02ABD">
      <w:pPr>
        <w:keepNext/>
        <w:suppressAutoHyphens/>
        <w:spacing w:after="0" w:line="240" w:lineRule="auto"/>
        <w:jc w:val="center"/>
        <w:rPr>
          <w:rFonts w:ascii="Times New Roman" w:eastAsia="Times New Roman" w:hAnsi="Times New Roman" w:cs="Times New Roman"/>
          <w:b/>
          <w:sz w:val="28"/>
          <w:szCs w:val="28"/>
          <w:lang w:eastAsia="ar-SA"/>
        </w:rPr>
      </w:pPr>
      <w:r w:rsidRPr="00C25A4B">
        <w:rPr>
          <w:rFonts w:ascii="Times New Roman" w:eastAsia="Times New Roman" w:hAnsi="Times New Roman" w:cs="Times New Roman"/>
          <w:b/>
          <w:sz w:val="28"/>
          <w:szCs w:val="28"/>
          <w:lang w:eastAsia="ar-SA"/>
        </w:rPr>
        <w:t>Административный  регламент</w:t>
      </w:r>
    </w:p>
    <w:p w:rsidR="00D02ABD" w:rsidRPr="00C25A4B" w:rsidRDefault="00D02ABD" w:rsidP="00D02ABD">
      <w:pPr>
        <w:suppressAutoHyphens/>
        <w:spacing w:after="0" w:line="240" w:lineRule="auto"/>
        <w:jc w:val="center"/>
        <w:rPr>
          <w:rFonts w:ascii="Times New Roman" w:eastAsia="Times New Roman" w:hAnsi="Times New Roman" w:cs="Times New Roman"/>
          <w:b/>
          <w:bCs/>
          <w:kern w:val="1"/>
          <w:sz w:val="28"/>
          <w:szCs w:val="28"/>
          <w:lang w:eastAsia="ar-SA"/>
        </w:rPr>
      </w:pPr>
      <w:r w:rsidRPr="00C25A4B">
        <w:rPr>
          <w:rFonts w:ascii="Times New Roman" w:eastAsia="Times New Roman" w:hAnsi="Times New Roman" w:cs="Times New Roman"/>
          <w:b/>
          <w:sz w:val="28"/>
          <w:szCs w:val="28"/>
          <w:lang w:eastAsia="ar-SA"/>
        </w:rPr>
        <w:t xml:space="preserve">по </w:t>
      </w:r>
      <w:r w:rsidR="001719AE" w:rsidRPr="00C25A4B">
        <w:rPr>
          <w:rFonts w:ascii="Times New Roman" w:eastAsia="Times New Roman" w:hAnsi="Times New Roman" w:cs="Times New Roman"/>
          <w:b/>
          <w:sz w:val="28"/>
          <w:szCs w:val="28"/>
          <w:lang w:eastAsia="ar-SA"/>
        </w:rPr>
        <w:t>исполнению</w:t>
      </w:r>
      <w:r w:rsidRPr="00C25A4B">
        <w:rPr>
          <w:rFonts w:ascii="Times New Roman" w:eastAsia="Times New Roman" w:hAnsi="Times New Roman" w:cs="Times New Roman"/>
          <w:b/>
          <w:sz w:val="28"/>
          <w:szCs w:val="28"/>
          <w:lang w:eastAsia="ar-SA"/>
        </w:rPr>
        <w:t xml:space="preserve"> </w:t>
      </w:r>
      <w:r w:rsidR="001719AE" w:rsidRPr="00C25A4B">
        <w:rPr>
          <w:rFonts w:ascii="Times New Roman" w:eastAsia="Times New Roman" w:hAnsi="Times New Roman" w:cs="Times New Roman"/>
          <w:b/>
          <w:sz w:val="28"/>
          <w:szCs w:val="28"/>
          <w:lang w:eastAsia="ar-SA"/>
        </w:rPr>
        <w:t xml:space="preserve">администрацией </w:t>
      </w:r>
      <w:r w:rsidR="0033619A">
        <w:rPr>
          <w:rFonts w:ascii="Times New Roman" w:eastAsia="Times New Roman" w:hAnsi="Times New Roman" w:cs="Times New Roman"/>
          <w:b/>
          <w:sz w:val="28"/>
          <w:szCs w:val="28"/>
          <w:lang w:eastAsia="ar-SA"/>
        </w:rPr>
        <w:t>Ярославского</w:t>
      </w:r>
      <w:r w:rsidR="001719AE" w:rsidRPr="00C25A4B">
        <w:rPr>
          <w:rFonts w:ascii="Times New Roman" w:eastAsia="Times New Roman" w:hAnsi="Times New Roman" w:cs="Times New Roman"/>
          <w:b/>
          <w:sz w:val="28"/>
          <w:szCs w:val="28"/>
          <w:lang w:eastAsia="ar-SA"/>
        </w:rPr>
        <w:t xml:space="preserve"> сельского поселения Мостовского района </w:t>
      </w:r>
      <w:r w:rsidRPr="00C25A4B">
        <w:rPr>
          <w:rFonts w:ascii="Times New Roman" w:eastAsia="Times New Roman" w:hAnsi="Times New Roman" w:cs="Times New Roman"/>
          <w:b/>
          <w:sz w:val="28"/>
          <w:szCs w:val="28"/>
          <w:lang w:eastAsia="ar-SA"/>
        </w:rPr>
        <w:t xml:space="preserve">муниципальной функции   </w:t>
      </w:r>
      <w:r w:rsidRPr="00C25A4B">
        <w:rPr>
          <w:rFonts w:ascii="Times New Roman" w:eastAsia="Times New Roman" w:hAnsi="Times New Roman" w:cs="Times New Roman"/>
          <w:b/>
          <w:bCs/>
          <w:kern w:val="1"/>
          <w:sz w:val="28"/>
          <w:szCs w:val="28"/>
          <w:lang w:eastAsia="ar-SA"/>
        </w:rPr>
        <w:t>«</w:t>
      </w:r>
      <w:r w:rsidR="00C25A4B" w:rsidRPr="00C25A4B">
        <w:rPr>
          <w:rFonts w:ascii="Times New Roman" w:eastAsia="Times New Roman" w:hAnsi="Times New Roman" w:cs="Times New Roman"/>
          <w:b/>
          <w:sz w:val="28"/>
          <w:szCs w:val="28"/>
          <w:lang w:eastAsia="ar-SA"/>
        </w:rPr>
        <w:t xml:space="preserve">Осуществление муниципального земельного контроля на территории муниципального образования </w:t>
      </w:r>
      <w:r w:rsidR="0033619A">
        <w:rPr>
          <w:rFonts w:ascii="Times New Roman" w:eastAsia="Times New Roman" w:hAnsi="Times New Roman" w:cs="Times New Roman"/>
          <w:b/>
          <w:sz w:val="28"/>
          <w:szCs w:val="28"/>
          <w:lang w:eastAsia="ar-SA"/>
        </w:rPr>
        <w:t>Ярославское</w:t>
      </w:r>
      <w:r w:rsidR="00C25A4B" w:rsidRPr="00C25A4B">
        <w:rPr>
          <w:rFonts w:ascii="Times New Roman" w:eastAsia="Times New Roman" w:hAnsi="Times New Roman" w:cs="Times New Roman"/>
          <w:b/>
          <w:sz w:val="28"/>
          <w:szCs w:val="28"/>
          <w:lang w:eastAsia="ar-SA"/>
        </w:rPr>
        <w:t xml:space="preserve"> сельское поселение Мостовского района</w:t>
      </w:r>
      <w:r w:rsidRPr="00C25A4B">
        <w:rPr>
          <w:rFonts w:ascii="Times New Roman" w:eastAsia="Times New Roman" w:hAnsi="Times New Roman" w:cs="Times New Roman"/>
          <w:b/>
          <w:bCs/>
          <w:kern w:val="1"/>
          <w:sz w:val="28"/>
          <w:szCs w:val="28"/>
          <w:lang w:eastAsia="ar-SA"/>
        </w:rPr>
        <w:t>»</w:t>
      </w:r>
    </w:p>
    <w:p w:rsidR="00D02ABD" w:rsidRPr="00C25A4B" w:rsidRDefault="00D02ABD" w:rsidP="00C435A2">
      <w:pPr>
        <w:suppressAutoHyphens/>
        <w:spacing w:after="0" w:line="200" w:lineRule="atLeast"/>
        <w:rPr>
          <w:rFonts w:ascii="Times New Roman" w:eastAsia="Times New Roman" w:hAnsi="Times New Roman" w:cs="Times New Roman"/>
          <w:bCs/>
          <w:sz w:val="28"/>
          <w:szCs w:val="28"/>
          <w:lang w:eastAsia="ar-SA"/>
        </w:rPr>
      </w:pPr>
    </w:p>
    <w:p w:rsidR="00D02ABD" w:rsidRPr="00C25A4B" w:rsidRDefault="00D02ABD" w:rsidP="00D02ABD">
      <w:pPr>
        <w:suppressAutoHyphens/>
        <w:spacing w:after="0" w:line="200" w:lineRule="atLeast"/>
        <w:jc w:val="center"/>
        <w:rPr>
          <w:rFonts w:ascii="Times New Roman" w:eastAsia="Times New Roman" w:hAnsi="Times New Roman" w:cs="Times New Roman"/>
          <w:b/>
          <w:bCs/>
          <w:sz w:val="28"/>
          <w:szCs w:val="28"/>
          <w:lang w:eastAsia="ar-SA"/>
        </w:rPr>
      </w:pPr>
      <w:r w:rsidRPr="00C25A4B">
        <w:rPr>
          <w:rFonts w:ascii="Times New Roman" w:eastAsia="Times New Roman" w:hAnsi="Times New Roman" w:cs="Times New Roman"/>
          <w:b/>
          <w:bCs/>
          <w:sz w:val="28"/>
          <w:szCs w:val="28"/>
          <w:lang w:eastAsia="ar-SA"/>
        </w:rPr>
        <w:t xml:space="preserve">Раздел </w:t>
      </w:r>
      <w:r w:rsidRPr="00C25A4B">
        <w:rPr>
          <w:rFonts w:ascii="Times New Roman" w:eastAsia="Times New Roman" w:hAnsi="Times New Roman" w:cs="Times New Roman"/>
          <w:b/>
          <w:bCs/>
          <w:sz w:val="28"/>
          <w:szCs w:val="28"/>
          <w:lang w:val="en-US" w:eastAsia="ar-SA"/>
        </w:rPr>
        <w:t>I</w:t>
      </w:r>
      <w:r w:rsidRPr="00C25A4B">
        <w:rPr>
          <w:rFonts w:ascii="Times New Roman" w:eastAsia="Times New Roman" w:hAnsi="Times New Roman" w:cs="Times New Roman"/>
          <w:b/>
          <w:bCs/>
          <w:sz w:val="28"/>
          <w:szCs w:val="28"/>
          <w:lang w:eastAsia="ar-SA"/>
        </w:rPr>
        <w:t>. Общие положения</w:t>
      </w:r>
    </w:p>
    <w:p w:rsidR="00D02ABD" w:rsidRPr="00C25A4B" w:rsidRDefault="00D02ABD" w:rsidP="00D02ABD">
      <w:pPr>
        <w:suppressAutoHyphens/>
        <w:spacing w:after="0" w:line="200" w:lineRule="atLeast"/>
        <w:ind w:firstLine="851"/>
        <w:jc w:val="both"/>
        <w:rPr>
          <w:rFonts w:ascii="Times New Roman" w:eastAsia="Times New Roman" w:hAnsi="Times New Roman" w:cs="Times New Roman"/>
          <w:sz w:val="28"/>
          <w:szCs w:val="28"/>
          <w:lang w:eastAsia="ar-SA"/>
        </w:rPr>
      </w:pPr>
    </w:p>
    <w:p w:rsidR="001719AE" w:rsidRPr="00C25A4B" w:rsidRDefault="00C435A2" w:rsidP="003630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1.1.</w:t>
      </w:r>
      <w:r w:rsidR="001719AE" w:rsidRPr="00C25A4B">
        <w:rPr>
          <w:rFonts w:ascii="Times New Roman" w:eastAsia="Times New Roman" w:hAnsi="Times New Roman" w:cs="Times New Roman"/>
          <w:sz w:val="28"/>
          <w:szCs w:val="28"/>
          <w:lang w:eastAsia="ru-RU"/>
        </w:rPr>
        <w:t xml:space="preserve">Наименование муниципальной функции – осуществление </w:t>
      </w:r>
      <w:r w:rsidR="00C25A4B" w:rsidRPr="00C25A4B">
        <w:rPr>
          <w:rFonts w:ascii="Times New Roman" w:eastAsia="Times New Roman" w:hAnsi="Times New Roman" w:cs="Times New Roman"/>
          <w:sz w:val="28"/>
          <w:szCs w:val="28"/>
          <w:lang w:eastAsia="ru-RU"/>
        </w:rPr>
        <w:t xml:space="preserve">муниципального земельного контроля на территории муниципального образования </w:t>
      </w:r>
      <w:r w:rsidR="0033619A">
        <w:rPr>
          <w:rFonts w:ascii="Times New Roman" w:eastAsia="Times New Roman" w:hAnsi="Times New Roman" w:cs="Times New Roman"/>
          <w:sz w:val="28"/>
          <w:szCs w:val="28"/>
          <w:lang w:eastAsia="ru-RU"/>
        </w:rPr>
        <w:t>Ярославское</w:t>
      </w:r>
      <w:r w:rsidR="00C25A4B" w:rsidRPr="00C25A4B">
        <w:rPr>
          <w:rFonts w:ascii="Times New Roman" w:eastAsia="Times New Roman" w:hAnsi="Times New Roman" w:cs="Times New Roman"/>
          <w:sz w:val="28"/>
          <w:szCs w:val="28"/>
          <w:lang w:eastAsia="ru-RU"/>
        </w:rPr>
        <w:t xml:space="preserve"> сельское поселение Мостовского района </w:t>
      </w:r>
      <w:r w:rsidR="001719AE" w:rsidRPr="00C25A4B">
        <w:rPr>
          <w:rFonts w:ascii="Times New Roman" w:eastAsia="Times New Roman" w:hAnsi="Times New Roman" w:cs="Times New Roman"/>
          <w:bCs/>
          <w:sz w:val="28"/>
          <w:szCs w:val="28"/>
          <w:lang w:eastAsia="ru-RU"/>
        </w:rPr>
        <w:t>(далее – муниципальная функция)</w:t>
      </w:r>
      <w:r w:rsidR="001719AE" w:rsidRPr="00C25A4B">
        <w:rPr>
          <w:rFonts w:ascii="Times New Roman" w:eastAsia="Times New Roman" w:hAnsi="Times New Roman" w:cs="Times New Roman"/>
          <w:sz w:val="28"/>
          <w:szCs w:val="28"/>
          <w:lang w:eastAsia="ru-RU"/>
        </w:rPr>
        <w:t>.</w:t>
      </w:r>
    </w:p>
    <w:p w:rsidR="004D6C6D" w:rsidRPr="00C25A4B" w:rsidRDefault="001719AE" w:rsidP="00363056">
      <w:pPr>
        <w:suppressAutoHyphens/>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1.2.</w:t>
      </w:r>
      <w:r w:rsidRPr="00C25A4B">
        <w:rPr>
          <w:rFonts w:ascii="Times New Roman" w:eastAsia="Times New Roman" w:hAnsi="Times New Roman" w:cs="Times New Roman"/>
          <w:sz w:val="24"/>
          <w:szCs w:val="24"/>
          <w:lang w:eastAsia="ru-RU"/>
        </w:rPr>
        <w:t xml:space="preserve"> </w:t>
      </w:r>
      <w:proofErr w:type="gramStart"/>
      <w:r w:rsidRPr="00C25A4B">
        <w:rPr>
          <w:rFonts w:ascii="Times New Roman" w:eastAsia="Times New Roman" w:hAnsi="Times New Roman" w:cs="Times New Roman"/>
          <w:sz w:val="28"/>
          <w:szCs w:val="28"/>
          <w:lang w:eastAsia="ru-RU"/>
        </w:rPr>
        <w:t xml:space="preserve">Муниципальный </w:t>
      </w:r>
      <w:r w:rsidR="00C435A2" w:rsidRPr="00C25A4B">
        <w:rPr>
          <w:rFonts w:ascii="Times New Roman" w:eastAsia="Times New Roman" w:hAnsi="Times New Roman" w:cs="Times New Roman"/>
          <w:sz w:val="28"/>
          <w:szCs w:val="28"/>
          <w:lang w:eastAsia="ru-RU"/>
        </w:rPr>
        <w:t>земельный контроль на территории</w:t>
      </w:r>
      <w:r w:rsidRPr="00C25A4B">
        <w:rPr>
          <w:rFonts w:ascii="Times New Roman" w:eastAsia="Times New Roman" w:hAnsi="Times New Roman" w:cs="Times New Roman"/>
          <w:sz w:val="28"/>
          <w:szCs w:val="28"/>
          <w:lang w:eastAsia="ru-RU"/>
        </w:rPr>
        <w:t xml:space="preserve"> </w:t>
      </w:r>
      <w:r w:rsidR="0033619A">
        <w:rPr>
          <w:rFonts w:ascii="Times New Roman" w:eastAsia="Times New Roman" w:hAnsi="Times New Roman" w:cs="Times New Roman"/>
          <w:sz w:val="28"/>
          <w:szCs w:val="28"/>
          <w:lang w:eastAsia="ru-RU"/>
        </w:rPr>
        <w:t>Ярославского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осуществляется администрацией </w:t>
      </w:r>
      <w:r w:rsidR="0033619A">
        <w:rPr>
          <w:rFonts w:ascii="Times New Roman" w:eastAsia="Times New Roman" w:hAnsi="Times New Roman" w:cs="Times New Roman"/>
          <w:sz w:val="28"/>
          <w:szCs w:val="28"/>
          <w:lang w:eastAsia="ru-RU"/>
        </w:rPr>
        <w:t>Ярославского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(далее – орган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w:t>
      </w:r>
      <w:r w:rsidR="004D6C6D" w:rsidRPr="00C25A4B">
        <w:rPr>
          <w:rFonts w:ascii="Times New Roman" w:eastAsia="Times New Roman" w:hAnsi="Times New Roman" w:cs="Times New Roman"/>
          <w:sz w:val="28"/>
          <w:szCs w:val="28"/>
          <w:lang w:eastAsia="ru-RU"/>
        </w:rPr>
        <w:t xml:space="preserve">в соответствии с законодательством Российской Федерации и в порядке, установленном нормативными правовыми актами Краснодарского края, а также принятыми в соответствии с ними нормативными правовыми актами </w:t>
      </w:r>
      <w:r w:rsidR="0033619A">
        <w:rPr>
          <w:rFonts w:ascii="Times New Roman" w:eastAsia="Times New Roman" w:hAnsi="Times New Roman" w:cs="Times New Roman"/>
          <w:sz w:val="28"/>
          <w:szCs w:val="28"/>
          <w:lang w:eastAsia="ru-RU"/>
        </w:rPr>
        <w:t>Ярославского</w:t>
      </w:r>
      <w:r w:rsidR="00D51E76" w:rsidRPr="00C25A4B">
        <w:rPr>
          <w:rFonts w:ascii="Times New Roman" w:eastAsia="Times New Roman" w:hAnsi="Times New Roman" w:cs="Times New Roman"/>
          <w:sz w:val="28"/>
          <w:szCs w:val="28"/>
          <w:lang w:eastAsia="ru-RU"/>
        </w:rPr>
        <w:t xml:space="preserve"> сельского поселения Мостовского района</w:t>
      </w:r>
      <w:r w:rsidR="004D6C6D" w:rsidRPr="00C25A4B">
        <w:rPr>
          <w:rFonts w:ascii="Times New Roman" w:eastAsia="Times New Roman" w:hAnsi="Times New Roman" w:cs="Times New Roman"/>
          <w:sz w:val="28"/>
          <w:szCs w:val="28"/>
          <w:lang w:eastAsia="ru-RU"/>
        </w:rPr>
        <w:t xml:space="preserve"> с учетом </w:t>
      </w:r>
      <w:r w:rsidR="00D51E76" w:rsidRPr="00C25A4B">
        <w:rPr>
          <w:rFonts w:ascii="Times New Roman" w:eastAsia="Times New Roman" w:hAnsi="Times New Roman" w:cs="Times New Roman"/>
          <w:sz w:val="28"/>
          <w:szCs w:val="28"/>
          <w:lang w:eastAsia="ru-RU"/>
        </w:rPr>
        <w:t>настоящего административного регламента</w:t>
      </w:r>
      <w:r w:rsidR="004D6C6D" w:rsidRPr="00C25A4B">
        <w:rPr>
          <w:rFonts w:ascii="Times New Roman" w:eastAsia="Times New Roman" w:hAnsi="Times New Roman" w:cs="Times New Roman"/>
          <w:sz w:val="28"/>
          <w:szCs w:val="28"/>
          <w:lang w:eastAsia="ru-RU"/>
        </w:rPr>
        <w:t>.</w:t>
      </w:r>
      <w:proofErr w:type="gramEnd"/>
    </w:p>
    <w:p w:rsidR="001719AE" w:rsidRPr="00C25A4B" w:rsidRDefault="001719AE" w:rsidP="0033619A">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sz w:val="28"/>
          <w:szCs w:val="28"/>
          <w:lang w:eastAsia="ru-RU"/>
        </w:rPr>
        <w:t xml:space="preserve">Органом администрации </w:t>
      </w:r>
      <w:r w:rsidR="0033619A">
        <w:rPr>
          <w:rFonts w:ascii="Times New Roman" w:eastAsia="Times New Roman" w:hAnsi="Times New Roman" w:cs="Times New Roman"/>
          <w:sz w:val="28"/>
          <w:szCs w:val="28"/>
          <w:lang w:eastAsia="ru-RU"/>
        </w:rPr>
        <w:t>Ярославского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исполняющим муниц</w:t>
      </w:r>
      <w:r w:rsidR="0033619A">
        <w:rPr>
          <w:rFonts w:ascii="Times New Roman" w:eastAsia="Times New Roman" w:hAnsi="Times New Roman" w:cs="Times New Roman"/>
          <w:sz w:val="28"/>
          <w:szCs w:val="28"/>
          <w:lang w:eastAsia="ru-RU"/>
        </w:rPr>
        <w:t xml:space="preserve">ипальную функцию, является </w:t>
      </w:r>
      <w:r w:rsidRPr="00C25A4B">
        <w:rPr>
          <w:rFonts w:ascii="Times New Roman" w:eastAsia="Times New Roman" w:hAnsi="Times New Roman" w:cs="Times New Roman"/>
          <w:sz w:val="28"/>
          <w:szCs w:val="28"/>
          <w:lang w:eastAsia="ru-RU"/>
        </w:rPr>
        <w:t>отдел</w:t>
      </w:r>
      <w:r w:rsidR="0033619A">
        <w:rPr>
          <w:rFonts w:ascii="Times New Roman" w:eastAsia="Times New Roman" w:hAnsi="Times New Roman" w:cs="Times New Roman"/>
          <w:sz w:val="28"/>
          <w:szCs w:val="28"/>
          <w:lang w:eastAsia="ru-RU"/>
        </w:rPr>
        <w:t xml:space="preserve"> экономики</w:t>
      </w:r>
      <w:r w:rsidRPr="00C25A4B">
        <w:rPr>
          <w:rFonts w:ascii="Times New Roman" w:eastAsia="Times New Roman" w:hAnsi="Times New Roman" w:cs="Times New Roman"/>
          <w:sz w:val="28"/>
          <w:szCs w:val="28"/>
          <w:lang w:eastAsia="ru-RU"/>
        </w:rPr>
        <w:t xml:space="preserve">  администрации </w:t>
      </w:r>
      <w:r w:rsidR="0033619A">
        <w:rPr>
          <w:rFonts w:ascii="Times New Roman" w:eastAsia="Times New Roman" w:hAnsi="Times New Roman" w:cs="Times New Roman"/>
          <w:sz w:val="28"/>
          <w:szCs w:val="28"/>
          <w:lang w:eastAsia="ru-RU"/>
        </w:rPr>
        <w:t>Ярославского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(далее – </w:t>
      </w:r>
      <w:r w:rsidR="0033619A">
        <w:rPr>
          <w:rFonts w:ascii="Times New Roman" w:eastAsia="Times New Roman" w:hAnsi="Times New Roman" w:cs="Times New Roman"/>
          <w:sz w:val="28"/>
          <w:szCs w:val="28"/>
          <w:lang w:eastAsia="ru-RU"/>
        </w:rPr>
        <w:t>отдел экономики</w:t>
      </w:r>
      <w:r w:rsidRPr="00C25A4B">
        <w:rPr>
          <w:rFonts w:ascii="Times New Roman" w:eastAsia="Times New Roman" w:hAnsi="Times New Roman" w:cs="Times New Roman"/>
          <w:sz w:val="28"/>
          <w:szCs w:val="28"/>
          <w:lang w:eastAsia="ru-RU"/>
        </w:rPr>
        <w:t>).</w:t>
      </w:r>
      <w:r w:rsidRPr="00C25A4B">
        <w:rPr>
          <w:rFonts w:ascii="Times New Roman" w:eastAsia="Times New Roman" w:hAnsi="Times New Roman" w:cs="Times New Roman"/>
          <w:color w:val="000000"/>
          <w:sz w:val="28"/>
          <w:szCs w:val="28"/>
          <w:lang w:eastAsia="ar-SA"/>
        </w:rPr>
        <w:t xml:space="preserve"> В отделе </w:t>
      </w:r>
      <w:r w:rsidR="0033619A">
        <w:rPr>
          <w:rFonts w:ascii="Times New Roman" w:eastAsia="Times New Roman" w:hAnsi="Times New Roman" w:cs="Times New Roman"/>
          <w:color w:val="000000"/>
          <w:sz w:val="28"/>
          <w:szCs w:val="28"/>
          <w:lang w:eastAsia="ar-SA"/>
        </w:rPr>
        <w:t xml:space="preserve">экономики </w:t>
      </w:r>
      <w:r w:rsidRPr="00C25A4B">
        <w:rPr>
          <w:rFonts w:ascii="Times New Roman" w:eastAsia="Times New Roman" w:hAnsi="Times New Roman" w:cs="Times New Roman"/>
          <w:color w:val="000000"/>
          <w:sz w:val="28"/>
          <w:szCs w:val="28"/>
          <w:lang w:eastAsia="ar-SA"/>
        </w:rPr>
        <w:t>действия по исполнению мун</w:t>
      </w:r>
      <w:r w:rsidR="0033619A">
        <w:rPr>
          <w:rFonts w:ascii="Times New Roman" w:eastAsia="Times New Roman" w:hAnsi="Times New Roman" w:cs="Times New Roman"/>
          <w:color w:val="000000"/>
          <w:sz w:val="28"/>
          <w:szCs w:val="28"/>
          <w:lang w:eastAsia="ar-SA"/>
        </w:rPr>
        <w:t>иципальной функции осуществляет специалист по имущественным и</w:t>
      </w:r>
      <w:r w:rsidRPr="00C25A4B">
        <w:rPr>
          <w:rFonts w:ascii="Times New Roman" w:eastAsia="Times New Roman" w:hAnsi="Times New Roman" w:cs="Times New Roman"/>
          <w:color w:val="000000"/>
          <w:sz w:val="28"/>
          <w:szCs w:val="28"/>
          <w:lang w:eastAsia="ar-SA"/>
        </w:rPr>
        <w:t xml:space="preserve"> земельным отношениям администрации  </w:t>
      </w:r>
      <w:r w:rsidR="0033619A">
        <w:rPr>
          <w:rFonts w:ascii="Times New Roman" w:eastAsia="Times New Roman" w:hAnsi="Times New Roman" w:cs="Times New Roman"/>
          <w:color w:val="000000"/>
          <w:sz w:val="28"/>
          <w:szCs w:val="28"/>
          <w:lang w:eastAsia="ar-SA"/>
        </w:rPr>
        <w:t>Ярославского</w:t>
      </w:r>
      <w:r w:rsidRPr="00C25A4B">
        <w:rPr>
          <w:rFonts w:ascii="Times New Roman" w:eastAsia="Times New Roman" w:hAnsi="Times New Roman" w:cs="Times New Roman"/>
          <w:color w:val="000000"/>
          <w:sz w:val="28"/>
          <w:szCs w:val="28"/>
          <w:lang w:eastAsia="ar-SA"/>
        </w:rPr>
        <w:t xml:space="preserve"> сельского поселения (далее -  должностное лицо администрации), назначенный распоряжением </w:t>
      </w:r>
      <w:r w:rsidR="00E34163" w:rsidRPr="00C25A4B">
        <w:rPr>
          <w:rFonts w:ascii="Times New Roman" w:eastAsia="Times New Roman" w:hAnsi="Times New Roman" w:cs="Times New Roman"/>
          <w:color w:val="000000"/>
          <w:sz w:val="28"/>
          <w:szCs w:val="28"/>
          <w:lang w:eastAsia="ar-SA"/>
        </w:rPr>
        <w:t xml:space="preserve">администрации </w:t>
      </w:r>
      <w:r w:rsidR="0033619A">
        <w:rPr>
          <w:rFonts w:ascii="Times New Roman" w:eastAsia="Times New Roman" w:hAnsi="Times New Roman" w:cs="Times New Roman"/>
          <w:color w:val="000000"/>
          <w:sz w:val="28"/>
          <w:szCs w:val="28"/>
          <w:lang w:eastAsia="ar-SA"/>
        </w:rPr>
        <w:t>Ярославского</w:t>
      </w:r>
      <w:r w:rsidR="00E34163" w:rsidRPr="00C25A4B">
        <w:rPr>
          <w:rFonts w:ascii="Times New Roman" w:eastAsia="Times New Roman" w:hAnsi="Times New Roman" w:cs="Times New Roman"/>
          <w:color w:val="000000"/>
          <w:sz w:val="28"/>
          <w:szCs w:val="28"/>
          <w:lang w:eastAsia="ar-SA"/>
        </w:rPr>
        <w:t xml:space="preserve"> сельского поселения Мостовского района</w:t>
      </w:r>
      <w:r w:rsidR="0033619A">
        <w:rPr>
          <w:rFonts w:ascii="Times New Roman" w:eastAsia="Times New Roman" w:hAnsi="Times New Roman" w:cs="Times New Roman"/>
          <w:color w:val="000000"/>
          <w:sz w:val="28"/>
          <w:szCs w:val="28"/>
          <w:lang w:eastAsia="ar-SA"/>
        </w:rPr>
        <w:t>.</w:t>
      </w:r>
    </w:p>
    <w:p w:rsidR="003001BF" w:rsidRPr="00C25A4B" w:rsidRDefault="003001BF" w:rsidP="003001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При исполнении муниципальной функции отдел </w:t>
      </w:r>
      <w:r w:rsidR="0033619A">
        <w:rPr>
          <w:rFonts w:ascii="Times New Roman" w:eastAsia="Times New Roman" w:hAnsi="Times New Roman" w:cs="Times New Roman"/>
          <w:sz w:val="28"/>
          <w:szCs w:val="28"/>
          <w:lang w:eastAsia="ru-RU"/>
        </w:rPr>
        <w:t xml:space="preserve">экономики </w:t>
      </w:r>
      <w:r w:rsidRPr="00C25A4B">
        <w:rPr>
          <w:rFonts w:ascii="Times New Roman" w:eastAsia="Times New Roman" w:hAnsi="Times New Roman" w:cs="Times New Roman"/>
          <w:sz w:val="28"/>
          <w:szCs w:val="28"/>
          <w:lang w:eastAsia="ru-RU"/>
        </w:rPr>
        <w:t xml:space="preserve">взаимодействует </w:t>
      </w:r>
      <w:proofErr w:type="gramStart"/>
      <w:r w:rsidRPr="00C25A4B">
        <w:rPr>
          <w:rFonts w:ascii="Times New Roman" w:eastAsia="Times New Roman" w:hAnsi="Times New Roman" w:cs="Times New Roman"/>
          <w:sz w:val="28"/>
          <w:szCs w:val="28"/>
          <w:lang w:eastAsia="ru-RU"/>
        </w:rPr>
        <w:t>с</w:t>
      </w:r>
      <w:proofErr w:type="gramEnd"/>
      <w:r w:rsidRPr="00C25A4B">
        <w:rPr>
          <w:rFonts w:ascii="Times New Roman" w:eastAsia="Times New Roman" w:hAnsi="Times New Roman" w:cs="Times New Roman"/>
          <w:sz w:val="28"/>
          <w:szCs w:val="28"/>
          <w:lang w:eastAsia="ru-RU"/>
        </w:rPr>
        <w:t>:</w:t>
      </w:r>
    </w:p>
    <w:p w:rsidR="003001BF" w:rsidRPr="00C25A4B" w:rsidRDefault="003001BF" w:rsidP="003001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с федеральными органами исполнительной власти, осуществляющими земельный надзор:</w:t>
      </w:r>
      <w:r w:rsidRPr="00C25A4B">
        <w:t xml:space="preserve"> </w:t>
      </w:r>
      <w:r w:rsidRPr="00C25A4B">
        <w:rPr>
          <w:rFonts w:ascii="Times New Roman" w:eastAsia="Times New Roman" w:hAnsi="Times New Roman" w:cs="Times New Roman"/>
          <w:sz w:val="28"/>
          <w:szCs w:val="28"/>
          <w:lang w:eastAsia="ru-RU"/>
        </w:rPr>
        <w:t>Федеральной службой государственной регистрации, кадастра и картографии, Федеральной службой по ветеринарному и фитосанитарному надзору и Федеральной службой по надзору в сфере природопользования и их территориальными органами;</w:t>
      </w:r>
    </w:p>
    <w:p w:rsidR="003001BF" w:rsidRPr="00C25A4B" w:rsidRDefault="003001BF" w:rsidP="003001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с органами исполнительной власти Краснодарского края;</w:t>
      </w:r>
    </w:p>
    <w:p w:rsidR="003001BF" w:rsidRPr="00C25A4B" w:rsidRDefault="003001BF" w:rsidP="003001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lastRenderedPageBreak/>
        <w:t>- с органами местного самоуправления и муниципального образования Мостовский  район;</w:t>
      </w:r>
    </w:p>
    <w:p w:rsidR="003001BF" w:rsidRPr="00C25A4B" w:rsidRDefault="003001BF" w:rsidP="003001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с органами прокуратуры, по вопросам согласования проведения проверок и формирования ежегодного плана проведения проверок;</w:t>
      </w:r>
    </w:p>
    <w:p w:rsidR="003001BF" w:rsidRPr="00C25A4B" w:rsidRDefault="003001BF" w:rsidP="003001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с органами внутренних дел, для оказания содействия при проведении проверок;</w:t>
      </w:r>
    </w:p>
    <w:p w:rsidR="00C7330E" w:rsidRPr="00C25A4B" w:rsidRDefault="003001BF" w:rsidP="00C73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с иными органами в соответствии с федеральным и региональным зако</w:t>
      </w:r>
      <w:r w:rsidR="00C7330E" w:rsidRPr="00C25A4B">
        <w:rPr>
          <w:rFonts w:ascii="Times New Roman" w:eastAsia="Times New Roman" w:hAnsi="Times New Roman" w:cs="Times New Roman"/>
          <w:sz w:val="28"/>
          <w:szCs w:val="28"/>
          <w:lang w:eastAsia="ru-RU"/>
        </w:rPr>
        <w:t>нодательством;</w:t>
      </w:r>
    </w:p>
    <w:p w:rsidR="001719AE" w:rsidRPr="00C25A4B" w:rsidRDefault="00C7330E" w:rsidP="00C73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 с </w:t>
      </w:r>
      <w:r w:rsidR="001719AE" w:rsidRPr="00C25A4B">
        <w:rPr>
          <w:rFonts w:ascii="Times New Roman" w:eastAsia="Times New Roman" w:hAnsi="Times New Roman" w:cs="Times New Roman"/>
          <w:sz w:val="28"/>
          <w:szCs w:val="28"/>
          <w:lang w:eastAsia="ru-RU"/>
        </w:rPr>
        <w:t>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1719AE" w:rsidRPr="00C25A4B" w:rsidRDefault="001719AE" w:rsidP="00363056">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1.3.Муниципальный </w:t>
      </w:r>
      <w:r w:rsidR="00C435A2" w:rsidRPr="00C25A4B">
        <w:rPr>
          <w:rFonts w:ascii="Times New Roman" w:eastAsia="Times New Roman" w:hAnsi="Times New Roman" w:cs="Times New Roman"/>
          <w:sz w:val="28"/>
          <w:szCs w:val="28"/>
          <w:lang w:eastAsia="ru-RU"/>
        </w:rPr>
        <w:t xml:space="preserve">земельный </w:t>
      </w:r>
      <w:r w:rsidRPr="00C25A4B">
        <w:rPr>
          <w:rFonts w:ascii="Times New Roman" w:eastAsia="Times New Roman" w:hAnsi="Times New Roman" w:cs="Times New Roman"/>
          <w:sz w:val="28"/>
          <w:szCs w:val="28"/>
          <w:lang w:eastAsia="ru-RU"/>
        </w:rPr>
        <w:t xml:space="preserve">контроль </w:t>
      </w:r>
      <w:r w:rsidR="00C435A2" w:rsidRPr="00C25A4B">
        <w:rPr>
          <w:rFonts w:ascii="Times New Roman" w:eastAsia="Times New Roman" w:hAnsi="Times New Roman" w:cs="Times New Roman"/>
          <w:sz w:val="28"/>
          <w:szCs w:val="28"/>
          <w:lang w:eastAsia="ru-RU"/>
        </w:rPr>
        <w:t>на территории</w:t>
      </w:r>
      <w:r w:rsidRPr="00C25A4B">
        <w:rPr>
          <w:rFonts w:ascii="Times New Roman" w:eastAsia="Times New Roman" w:hAnsi="Times New Roman" w:cs="Times New Roman"/>
          <w:sz w:val="28"/>
          <w:szCs w:val="28"/>
          <w:lang w:eastAsia="ru-RU"/>
        </w:rPr>
        <w:t xml:space="preserve"> </w:t>
      </w:r>
      <w:r w:rsidR="0033619A">
        <w:rPr>
          <w:rFonts w:ascii="Times New Roman" w:eastAsia="Times New Roman" w:hAnsi="Times New Roman" w:cs="Times New Roman"/>
          <w:sz w:val="28"/>
          <w:szCs w:val="28"/>
          <w:lang w:eastAsia="ru-RU"/>
        </w:rPr>
        <w:t>Ярославского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осуществляется в соответствии </w:t>
      </w:r>
      <w:proofErr w:type="gramStart"/>
      <w:r w:rsidRPr="00C25A4B">
        <w:rPr>
          <w:rFonts w:ascii="Times New Roman" w:eastAsia="Times New Roman" w:hAnsi="Times New Roman" w:cs="Times New Roman"/>
          <w:sz w:val="28"/>
          <w:szCs w:val="28"/>
          <w:lang w:eastAsia="ru-RU"/>
        </w:rPr>
        <w:t>с</w:t>
      </w:r>
      <w:proofErr w:type="gramEnd"/>
      <w:r w:rsidRPr="00C25A4B">
        <w:rPr>
          <w:rFonts w:ascii="Times New Roman" w:eastAsia="Times New Roman" w:hAnsi="Times New Roman" w:cs="Times New Roman"/>
          <w:sz w:val="28"/>
          <w:szCs w:val="28"/>
          <w:lang w:eastAsia="ru-RU"/>
        </w:rPr>
        <w:t>:</w:t>
      </w:r>
    </w:p>
    <w:p w:rsidR="00E45988" w:rsidRPr="00C25A4B" w:rsidRDefault="00E45988" w:rsidP="003630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Земельным кодексом Российской Федерации от 25 октября 2001 года №136-ФЗ;</w:t>
      </w:r>
    </w:p>
    <w:p w:rsidR="00E45988" w:rsidRPr="00C25A4B" w:rsidRDefault="00E45988" w:rsidP="003630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Градостроительным кодексом Российской Федерации от 29 декабря 2004 года №190-ФЗ;</w:t>
      </w:r>
    </w:p>
    <w:p w:rsidR="00E45988" w:rsidRPr="00C25A4B" w:rsidRDefault="00E45988" w:rsidP="003630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w:t>
      </w:r>
    </w:p>
    <w:p w:rsidR="00E45988" w:rsidRPr="00C25A4B" w:rsidRDefault="00E45988" w:rsidP="003630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Законом Краснодарского края от 5 ноября 2002 года №532-КЗ «Об основах регулирования земельных отношений в Краснодарском крае»;</w:t>
      </w:r>
    </w:p>
    <w:p w:rsidR="00E45988" w:rsidRPr="00C25A4B" w:rsidRDefault="00E45988" w:rsidP="003630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Законом Краснодарского края от 23 июля 2003 года №608-КЗ «Об административных правонарушениях»;</w:t>
      </w:r>
    </w:p>
    <w:p w:rsidR="00036B1E" w:rsidRPr="00C25A4B" w:rsidRDefault="00036B1E" w:rsidP="003630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Законом Краснодарского края от 4 марта 2015 г. № 3126-КЗ "О порядке осуществления органами местного самоуправления муниципального земельного контроля на территории Краснодарского края";</w:t>
      </w:r>
    </w:p>
    <w:p w:rsidR="001719AE" w:rsidRPr="00C25A4B" w:rsidRDefault="001719AE" w:rsidP="003630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Уставом </w:t>
      </w:r>
      <w:r w:rsidR="0033619A">
        <w:rPr>
          <w:rFonts w:ascii="Times New Roman" w:eastAsia="Times New Roman" w:hAnsi="Times New Roman" w:cs="Times New Roman"/>
          <w:sz w:val="28"/>
          <w:szCs w:val="28"/>
          <w:lang w:eastAsia="ru-RU"/>
        </w:rPr>
        <w:t>Ярославского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w:t>
      </w:r>
    </w:p>
    <w:p w:rsidR="001719AE" w:rsidRPr="00C25A4B" w:rsidRDefault="001719AE" w:rsidP="003630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муниципальными правовыми актами муниципального образования </w:t>
      </w:r>
      <w:r w:rsidR="0033619A">
        <w:rPr>
          <w:rFonts w:ascii="Times New Roman" w:eastAsia="Times New Roman" w:hAnsi="Times New Roman" w:cs="Times New Roman"/>
          <w:sz w:val="28"/>
          <w:szCs w:val="28"/>
          <w:lang w:eastAsia="ru-RU"/>
        </w:rPr>
        <w:t>Ярославское сельское</w:t>
      </w:r>
      <w:r w:rsidRPr="00C25A4B">
        <w:rPr>
          <w:rFonts w:ascii="Times New Roman" w:eastAsia="Times New Roman" w:hAnsi="Times New Roman" w:cs="Times New Roman"/>
          <w:sz w:val="28"/>
          <w:szCs w:val="28"/>
          <w:lang w:eastAsia="ru-RU"/>
        </w:rPr>
        <w:t xml:space="preserve"> поселе</w:t>
      </w:r>
      <w:r w:rsidR="0033619A">
        <w:rPr>
          <w:rFonts w:ascii="Times New Roman" w:eastAsia="Times New Roman" w:hAnsi="Times New Roman" w:cs="Times New Roman"/>
          <w:sz w:val="28"/>
          <w:szCs w:val="28"/>
          <w:lang w:eastAsia="ru-RU"/>
        </w:rPr>
        <w:t>ние</w:t>
      </w:r>
      <w:r w:rsidRPr="00C25A4B">
        <w:rPr>
          <w:rFonts w:ascii="Times New Roman" w:eastAsia="Times New Roman" w:hAnsi="Times New Roman" w:cs="Times New Roman"/>
          <w:sz w:val="28"/>
          <w:szCs w:val="28"/>
          <w:lang w:eastAsia="ru-RU"/>
        </w:rPr>
        <w:t xml:space="preserve"> Мостовского района;</w:t>
      </w:r>
    </w:p>
    <w:p w:rsidR="001719AE" w:rsidRPr="00C25A4B" w:rsidRDefault="001719AE" w:rsidP="003630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настоящим административным регламентом.</w:t>
      </w:r>
    </w:p>
    <w:p w:rsidR="001719AE" w:rsidRPr="00C25A4B" w:rsidRDefault="001719AE" w:rsidP="003630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ru-RU"/>
        </w:rPr>
        <w:t>1.4</w:t>
      </w:r>
      <w:r w:rsidRPr="00C25A4B">
        <w:rPr>
          <w:rFonts w:ascii="Times New Roman" w:eastAsia="Times New Roman" w:hAnsi="Times New Roman" w:cs="Times New Roman"/>
          <w:sz w:val="28"/>
          <w:szCs w:val="28"/>
          <w:lang w:eastAsia="ar-SA"/>
        </w:rPr>
        <w:t>.</w:t>
      </w:r>
      <w:r w:rsidRPr="00C25A4B">
        <w:rPr>
          <w:rFonts w:ascii="Arial" w:eastAsia="Times New Roman" w:hAnsi="Arial" w:cs="Arial"/>
          <w:sz w:val="20"/>
          <w:szCs w:val="20"/>
          <w:lang w:eastAsia="ru-RU"/>
        </w:rPr>
        <w:t xml:space="preserve"> </w:t>
      </w:r>
      <w:r w:rsidRPr="00C25A4B">
        <w:rPr>
          <w:rFonts w:ascii="Times New Roman" w:eastAsia="Times New Roman" w:hAnsi="Times New Roman" w:cs="Times New Roman"/>
          <w:sz w:val="28"/>
          <w:szCs w:val="28"/>
          <w:lang w:eastAsia="ar-SA"/>
        </w:rPr>
        <w:t>Предметом муниципального</w:t>
      </w:r>
      <w:r w:rsidR="00036B1E" w:rsidRPr="00C25A4B">
        <w:rPr>
          <w:rFonts w:ascii="Times New Roman" w:eastAsia="Times New Roman" w:hAnsi="Times New Roman" w:cs="Times New Roman"/>
          <w:sz w:val="28"/>
          <w:szCs w:val="28"/>
          <w:lang w:eastAsia="ar-SA"/>
        </w:rPr>
        <w:t xml:space="preserve"> земельного </w:t>
      </w:r>
      <w:r w:rsidRPr="00C25A4B">
        <w:rPr>
          <w:rFonts w:ascii="Times New Roman" w:eastAsia="Times New Roman" w:hAnsi="Times New Roman" w:cs="Times New Roman"/>
          <w:sz w:val="28"/>
          <w:szCs w:val="28"/>
          <w:lang w:eastAsia="ar-SA"/>
        </w:rPr>
        <w:t xml:space="preserve"> контроля </w:t>
      </w:r>
      <w:r w:rsidR="00036B1E" w:rsidRPr="00C25A4B">
        <w:rPr>
          <w:rFonts w:ascii="Times New Roman" w:eastAsia="Times New Roman" w:hAnsi="Times New Roman" w:cs="Times New Roman"/>
          <w:sz w:val="28"/>
          <w:szCs w:val="28"/>
          <w:lang w:eastAsia="ar-SA"/>
        </w:rPr>
        <w:t>на территории</w:t>
      </w:r>
      <w:r w:rsidRPr="00C25A4B">
        <w:rPr>
          <w:rFonts w:ascii="Times New Roman" w:eastAsia="Times New Roman" w:hAnsi="Times New Roman" w:cs="Times New Roman"/>
          <w:sz w:val="28"/>
          <w:szCs w:val="28"/>
          <w:lang w:eastAsia="ar-SA"/>
        </w:rPr>
        <w:t xml:space="preserve"> </w:t>
      </w:r>
      <w:r w:rsidR="0033619A">
        <w:rPr>
          <w:rFonts w:ascii="Times New Roman" w:eastAsia="Times New Roman" w:hAnsi="Times New Roman" w:cs="Times New Roman"/>
          <w:sz w:val="28"/>
          <w:szCs w:val="28"/>
          <w:lang w:eastAsia="ar-SA"/>
        </w:rPr>
        <w:t>Ярославского</w:t>
      </w:r>
      <w:r w:rsidRPr="00C25A4B">
        <w:rPr>
          <w:rFonts w:ascii="Times New Roman" w:eastAsia="Times New Roman" w:hAnsi="Times New Roman" w:cs="Times New Roman"/>
          <w:sz w:val="28"/>
          <w:szCs w:val="28"/>
          <w:lang w:eastAsia="ar-SA"/>
        </w:rPr>
        <w:t xml:space="preserve"> сельского поселения  Мостовского района является соблюдени</w:t>
      </w:r>
      <w:r w:rsidR="006219F6" w:rsidRPr="00C25A4B">
        <w:rPr>
          <w:rFonts w:ascii="Times New Roman" w:eastAsia="Times New Roman" w:hAnsi="Times New Roman" w:cs="Times New Roman"/>
          <w:sz w:val="28"/>
          <w:szCs w:val="28"/>
          <w:lang w:eastAsia="ar-SA"/>
        </w:rPr>
        <w:t xml:space="preserve">е органами государственной власти, органами местного самоуправления, юридическими лицами, индивидуальными предпринимателями, гражданами </w:t>
      </w:r>
      <w:r w:rsidR="000B404E" w:rsidRPr="00C25A4B">
        <w:rPr>
          <w:rFonts w:ascii="Times New Roman" w:eastAsia="Times New Roman" w:hAnsi="Times New Roman" w:cs="Times New Roman"/>
          <w:sz w:val="28"/>
          <w:szCs w:val="28"/>
          <w:lang w:eastAsia="ar-SA"/>
        </w:rPr>
        <w:t xml:space="preserve">в отношении объектов земельных отношений </w:t>
      </w:r>
      <w:r w:rsidR="006219F6" w:rsidRPr="00C25A4B">
        <w:rPr>
          <w:rFonts w:ascii="Times New Roman" w:eastAsia="Times New Roman" w:hAnsi="Times New Roman" w:cs="Times New Roman"/>
          <w:sz w:val="28"/>
          <w:szCs w:val="28"/>
          <w:lang w:eastAsia="ar-SA"/>
        </w:rPr>
        <w:t>требований</w:t>
      </w:r>
      <w:r w:rsidRPr="00C25A4B">
        <w:rPr>
          <w:rFonts w:ascii="Times New Roman" w:eastAsia="Times New Roman" w:hAnsi="Times New Roman" w:cs="Times New Roman"/>
          <w:sz w:val="28"/>
          <w:szCs w:val="28"/>
          <w:lang w:eastAsia="ar-SA"/>
        </w:rPr>
        <w:t xml:space="preserve"> </w:t>
      </w:r>
      <w:r w:rsidR="006219F6" w:rsidRPr="00C25A4B">
        <w:rPr>
          <w:rFonts w:ascii="Times New Roman" w:eastAsia="Times New Roman" w:hAnsi="Times New Roman" w:cs="Times New Roman"/>
          <w:sz w:val="28"/>
          <w:szCs w:val="28"/>
          <w:lang w:eastAsia="ar-SA"/>
        </w:rPr>
        <w:t>законодательства Российской Федерации, законодательства Краснодарского края, за нарушение которых законодательством Российской Федерации, законодательством Краснодарского края предусмотрена административная и иная ответственность.</w:t>
      </w:r>
    </w:p>
    <w:p w:rsidR="00363056" w:rsidRPr="00C25A4B" w:rsidRDefault="00363056" w:rsidP="003630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Муниципальный контроль осуществляется в форме проверок, проводимых в соответствии с ежегодными планами, либо внеплановых проверок, а также посредством административного обследования объектов земельных отношений.</w:t>
      </w:r>
    </w:p>
    <w:p w:rsidR="001719AE" w:rsidRPr="00C25A4B" w:rsidRDefault="001719AE" w:rsidP="001719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81"/>
      <w:r w:rsidRPr="00C25A4B">
        <w:rPr>
          <w:rFonts w:ascii="Times New Roman" w:eastAsia="Times New Roman" w:hAnsi="Times New Roman" w:cs="Times New Roman"/>
          <w:sz w:val="28"/>
          <w:szCs w:val="28"/>
          <w:lang w:eastAsia="ru-RU"/>
        </w:rPr>
        <w:t xml:space="preserve">1.5. Права и обязанности должностных лиц, исполняющих муниципальную функцию. </w:t>
      </w:r>
    </w:p>
    <w:p w:rsidR="001719AE" w:rsidRPr="00C25A4B" w:rsidRDefault="001719AE" w:rsidP="001719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lastRenderedPageBreak/>
        <w:t>1.5.1. При исполнении муниципальной функции должностные лица имеют право:</w:t>
      </w:r>
    </w:p>
    <w:p w:rsidR="00221F59" w:rsidRPr="00C25A4B" w:rsidRDefault="00221F59"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82"/>
      <w:bookmarkStart w:id="3" w:name="sub_817"/>
      <w:bookmarkEnd w:id="1"/>
      <w:r w:rsidRPr="00C25A4B">
        <w:rPr>
          <w:rFonts w:ascii="Times New Roman" w:eastAsia="Times New Roman" w:hAnsi="Times New Roman" w:cs="Times New Roman"/>
          <w:sz w:val="28"/>
          <w:szCs w:val="28"/>
          <w:lang w:eastAsia="ru-RU"/>
        </w:rPr>
        <w:t>1) осуществлять плановые и внеплановые проверки соблюдения требований земельного законодательства Российской Федерации;</w:t>
      </w:r>
    </w:p>
    <w:p w:rsidR="00221F59" w:rsidRPr="00C25A4B" w:rsidRDefault="00221F59"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w:t>
      </w:r>
      <w:proofErr w:type="gramEnd"/>
      <w:r w:rsidRPr="00C25A4B">
        <w:rPr>
          <w:rFonts w:ascii="Times New Roman" w:eastAsia="Times New Roman" w:hAnsi="Times New Roman" w:cs="Times New Roman"/>
          <w:sz w:val="28"/>
          <w:szCs w:val="28"/>
          <w:lang w:eastAsia="ru-RU"/>
        </w:rPr>
        <w:t xml:space="preserve"> к предмету проверки;</w:t>
      </w:r>
    </w:p>
    <w:p w:rsidR="00221F59" w:rsidRPr="00C25A4B" w:rsidRDefault="00221F59"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 выдавать в пределах полномочий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Pr="00C25A4B">
        <w:rPr>
          <w:rFonts w:ascii="Times New Roman" w:eastAsia="Times New Roman" w:hAnsi="Times New Roman" w:cs="Times New Roman"/>
          <w:sz w:val="28"/>
          <w:szCs w:val="28"/>
          <w:lang w:eastAsia="ru-RU"/>
        </w:rPr>
        <w:t>контроль за</w:t>
      </w:r>
      <w:proofErr w:type="gramEnd"/>
      <w:r w:rsidRPr="00C25A4B">
        <w:rPr>
          <w:rFonts w:ascii="Times New Roman" w:eastAsia="Times New Roman" w:hAnsi="Times New Roman" w:cs="Times New Roman"/>
          <w:sz w:val="28"/>
          <w:szCs w:val="28"/>
          <w:lang w:eastAsia="ru-RU"/>
        </w:rPr>
        <w:t xml:space="preserve"> исполнением указанных предписаний в установленные сроки;</w:t>
      </w:r>
    </w:p>
    <w:p w:rsidR="00221F59" w:rsidRPr="00C25A4B" w:rsidRDefault="00221F59"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4)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221F59" w:rsidRPr="00C25A4B" w:rsidRDefault="00221F59"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 при осуществлении муниципального земельного </w:t>
      </w:r>
      <w:proofErr w:type="gramStart"/>
      <w:r w:rsidRPr="00C25A4B">
        <w:rPr>
          <w:rFonts w:ascii="Times New Roman" w:eastAsia="Times New Roman" w:hAnsi="Times New Roman" w:cs="Times New Roman"/>
          <w:sz w:val="28"/>
          <w:szCs w:val="28"/>
          <w:lang w:eastAsia="ru-RU"/>
        </w:rPr>
        <w:t>контроля за</w:t>
      </w:r>
      <w:proofErr w:type="gramEnd"/>
      <w:r w:rsidRPr="00C25A4B">
        <w:rPr>
          <w:rFonts w:ascii="Times New Roman" w:eastAsia="Times New Roman" w:hAnsi="Times New Roman" w:cs="Times New Roman"/>
          <w:sz w:val="28"/>
          <w:szCs w:val="28"/>
          <w:lang w:eastAsia="ru-RU"/>
        </w:rPr>
        <w:t xml:space="preserve">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221F59" w:rsidRPr="00C25A4B" w:rsidRDefault="00221F59"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6) возбуждать дела об административных правонарушениях, выявленных при осуществлении муниципального земельного контроля;</w:t>
      </w:r>
    </w:p>
    <w:p w:rsidR="00221F59" w:rsidRPr="00C25A4B" w:rsidRDefault="00221F59"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7) в случае обнаружения в процессе проведения проверок признаков состава административного правонарушения, предусмотренного Кодексом об административных правонарушениях Российской Федерации в области земельного законодательства (рассмотрение которого не отнесено к полномочиям органов местного самоуправления), составлять акт проверки соблюдения земельного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roofErr w:type="gramEnd"/>
    </w:p>
    <w:p w:rsidR="00221F59" w:rsidRPr="00C25A4B" w:rsidRDefault="00221F59"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8) привлекать экспертов и экспертные организации к проведению проверок соблюдения требований земельного законодательства;</w:t>
      </w:r>
    </w:p>
    <w:p w:rsidR="00221F59" w:rsidRPr="00C25A4B" w:rsidRDefault="00221F59"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9) заключать с экспертами и экспертными организациями соглашения о взаимодействии по проведению проверок соблюдения требований земельного законодательства;</w:t>
      </w:r>
    </w:p>
    <w:p w:rsidR="00221F59" w:rsidRPr="00C25A4B" w:rsidRDefault="00221F59"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10) 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 </w:t>
      </w:r>
      <w:r w:rsidR="0033619A">
        <w:rPr>
          <w:rFonts w:ascii="Times New Roman" w:eastAsia="Times New Roman" w:hAnsi="Times New Roman" w:cs="Times New Roman"/>
          <w:sz w:val="28"/>
          <w:szCs w:val="28"/>
          <w:lang w:eastAsia="ru-RU"/>
        </w:rPr>
        <w:t>Ярославского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w:t>
      </w:r>
      <w:proofErr w:type="gramEnd"/>
    </w:p>
    <w:p w:rsidR="001719AE" w:rsidRPr="00C25A4B" w:rsidRDefault="001719AE"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lastRenderedPageBreak/>
        <w:t>1.5.2. При исполнении муниципальной функции должностные лица обязаны:</w:t>
      </w:r>
    </w:p>
    <w:bookmarkEnd w:id="2"/>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C25A4B">
        <w:rPr>
          <w:rFonts w:ascii="Times New Roman" w:eastAsia="Times New Roman" w:hAnsi="Times New Roman" w:cs="Times New Roman"/>
          <w:color w:val="000000"/>
          <w:sz w:val="28"/>
          <w:szCs w:val="28"/>
          <w:lang w:eastAsia="ar-SA"/>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w:t>
      </w:r>
      <w:proofErr w:type="gramEnd"/>
      <w:r w:rsidRPr="00C25A4B">
        <w:rPr>
          <w:rFonts w:ascii="Times New Roman" w:eastAsia="Times New Roman" w:hAnsi="Times New Roman" w:cs="Times New Roman"/>
          <w:color w:val="000000"/>
          <w:sz w:val="28"/>
          <w:szCs w:val="28"/>
          <w:lang w:eastAsia="ar-SA"/>
        </w:rPr>
        <w:t xml:space="preserve"> документа о согласовании проведения проверки;</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C25A4B">
        <w:rPr>
          <w:rFonts w:ascii="Times New Roman" w:eastAsia="Times New Roman" w:hAnsi="Times New Roman" w:cs="Times New Roman"/>
          <w:color w:val="000000"/>
          <w:sz w:val="28"/>
          <w:szCs w:val="28"/>
          <w:lang w:eastAsia="ar-SA"/>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w:t>
      </w:r>
      <w:r w:rsidRPr="00C25A4B">
        <w:rPr>
          <w:rFonts w:ascii="Times New Roman" w:eastAsia="Times New Roman" w:hAnsi="Times New Roman" w:cs="Times New Roman"/>
          <w:color w:val="000000"/>
          <w:sz w:val="28"/>
          <w:szCs w:val="28"/>
          <w:lang w:eastAsia="ar-SA"/>
        </w:rPr>
        <w:lastRenderedPageBreak/>
        <w:t>особо ценных, в том числе уникальных, документов Архивного фонда Российской Федерации</w:t>
      </w:r>
      <w:proofErr w:type="gramEnd"/>
      <w:r w:rsidRPr="00C25A4B">
        <w:rPr>
          <w:rFonts w:ascii="Times New Roman" w:eastAsia="Times New Roman" w:hAnsi="Times New Roman" w:cs="Times New Roman"/>
          <w:color w:val="000000"/>
          <w:sz w:val="28"/>
          <w:szCs w:val="28"/>
          <w:lang w:eastAsia="ar-SA"/>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9) доказывать обоснованность своих действий при их обжаловании юридическими лицами, индивидуальными предпринимателями</w:t>
      </w:r>
      <w:r w:rsidR="000152E4" w:rsidRPr="00C25A4B">
        <w:rPr>
          <w:rFonts w:ascii="Times New Roman" w:eastAsia="Times New Roman" w:hAnsi="Times New Roman" w:cs="Times New Roman"/>
          <w:color w:val="000000"/>
          <w:sz w:val="28"/>
          <w:szCs w:val="28"/>
          <w:lang w:eastAsia="ar-SA"/>
        </w:rPr>
        <w:t xml:space="preserve">, физическими лицами </w:t>
      </w:r>
      <w:r w:rsidRPr="00C25A4B">
        <w:rPr>
          <w:rFonts w:ascii="Times New Roman" w:eastAsia="Times New Roman" w:hAnsi="Times New Roman" w:cs="Times New Roman"/>
          <w:color w:val="000000"/>
          <w:sz w:val="28"/>
          <w:szCs w:val="28"/>
          <w:lang w:eastAsia="ar-SA"/>
        </w:rPr>
        <w:t xml:space="preserve"> в порядке, установленном законодательством Российской Федерации;</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10) соблюдать сроки проведения проверки, установленные Федеральным законом</w:t>
      </w:r>
      <w:r w:rsidR="0064589A" w:rsidRPr="00C25A4B">
        <w:t xml:space="preserve"> </w:t>
      </w:r>
      <w:r w:rsidR="0064589A" w:rsidRPr="00C25A4B">
        <w:rPr>
          <w:rFonts w:ascii="Times New Roman" w:eastAsia="Times New Roman" w:hAnsi="Times New Roman" w:cs="Times New Roman"/>
          <w:color w:val="000000"/>
          <w:sz w:val="28"/>
          <w:szCs w:val="28"/>
          <w:lang w:eastAsia="ar-SA"/>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25A4B">
        <w:rPr>
          <w:rFonts w:ascii="Times New Roman" w:eastAsia="Times New Roman" w:hAnsi="Times New Roman" w:cs="Times New Roman"/>
          <w:color w:val="000000"/>
          <w:sz w:val="28"/>
          <w:szCs w:val="28"/>
          <w:lang w:eastAsia="ar-SA"/>
        </w:rPr>
        <w:t>;</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152E4" w:rsidRPr="00C25A4B" w:rsidRDefault="000152E4" w:rsidP="000152E4">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C25A4B">
        <w:rPr>
          <w:rFonts w:ascii="Times New Roman" w:eastAsia="Times New Roman" w:hAnsi="Times New Roman" w:cs="Times New Roman"/>
          <w:color w:val="000000"/>
          <w:sz w:val="28"/>
          <w:szCs w:val="28"/>
          <w:lang w:eastAsia="ar-SA"/>
        </w:rPr>
        <w:t>14) осуществлять свою деятельность с учетом особенностей, установленных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Законом</w:t>
      </w:r>
      <w:r w:rsidRPr="00C25A4B">
        <w:t xml:space="preserve"> </w:t>
      </w:r>
      <w:r w:rsidRPr="00C25A4B">
        <w:rPr>
          <w:rFonts w:ascii="Times New Roman" w:eastAsia="Times New Roman" w:hAnsi="Times New Roman" w:cs="Times New Roman"/>
          <w:color w:val="000000"/>
          <w:sz w:val="28"/>
          <w:szCs w:val="28"/>
          <w:lang w:eastAsia="ar-SA"/>
        </w:rPr>
        <w:t>Краснодарского края от 4 марта 2015 г. N 3126-КЗ "О порядке осуществления органами местного самоуправления муниципального земельного контроля на территории Краснодарского края";</w:t>
      </w:r>
      <w:proofErr w:type="gramEnd"/>
    </w:p>
    <w:p w:rsidR="000152E4" w:rsidRPr="00C25A4B" w:rsidRDefault="000152E4" w:rsidP="000152E4">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15) направлять в исполнительные органы государственной власти или органы местного самоуправления материалы о принудительном прекращении прав на земельные участки ввиду их ненадлежащего использования в случаях, предусмотренных земельным законодательством;</w:t>
      </w:r>
    </w:p>
    <w:p w:rsidR="000152E4" w:rsidRPr="00C25A4B" w:rsidRDefault="000152E4" w:rsidP="000152E4">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C25A4B">
        <w:rPr>
          <w:rFonts w:ascii="Times New Roman" w:eastAsia="Times New Roman" w:hAnsi="Times New Roman" w:cs="Times New Roman"/>
          <w:color w:val="000000"/>
          <w:sz w:val="28"/>
          <w:szCs w:val="28"/>
          <w:lang w:eastAsia="ar-SA"/>
        </w:rPr>
        <w:t>16) направлять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roofErr w:type="gramEnd"/>
    </w:p>
    <w:p w:rsidR="000152E4" w:rsidRPr="00C25A4B" w:rsidRDefault="000152E4" w:rsidP="000152E4">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C25A4B">
        <w:rPr>
          <w:rFonts w:ascii="Times New Roman" w:eastAsia="Times New Roman" w:hAnsi="Times New Roman" w:cs="Times New Roman"/>
          <w:color w:val="000000"/>
          <w:sz w:val="28"/>
          <w:szCs w:val="28"/>
          <w:lang w:eastAsia="ar-SA"/>
        </w:rPr>
        <w:t xml:space="preserve">17) направлять копию акта проверки соблюдения земельного законодательства с указанием информации о наличии признаков состава </w:t>
      </w:r>
      <w:r w:rsidRPr="00C25A4B">
        <w:rPr>
          <w:rFonts w:ascii="Times New Roman" w:eastAsia="Times New Roman" w:hAnsi="Times New Roman" w:cs="Times New Roman"/>
          <w:color w:val="000000"/>
          <w:sz w:val="28"/>
          <w:szCs w:val="28"/>
          <w:lang w:eastAsia="ar-SA"/>
        </w:rPr>
        <w:lastRenderedPageBreak/>
        <w:t>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w:t>
      </w:r>
      <w:proofErr w:type="gramEnd"/>
      <w:r w:rsidRPr="00C25A4B">
        <w:rPr>
          <w:rFonts w:ascii="Times New Roman" w:eastAsia="Times New Roman" w:hAnsi="Times New Roman" w:cs="Times New Roman"/>
          <w:color w:val="000000"/>
          <w:sz w:val="28"/>
          <w:szCs w:val="28"/>
          <w:lang w:eastAsia="ar-SA"/>
        </w:rPr>
        <w:t xml:space="preserve">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w:t>
      </w:r>
      <w:r w:rsidR="0064589A" w:rsidRPr="00C25A4B">
        <w:rPr>
          <w:rFonts w:ascii="Times New Roman" w:eastAsia="Times New Roman" w:hAnsi="Times New Roman" w:cs="Times New Roman"/>
          <w:color w:val="000000"/>
          <w:sz w:val="28"/>
          <w:szCs w:val="28"/>
          <w:lang w:eastAsia="ar-SA"/>
        </w:rPr>
        <w:t>в орган местного самоуправления.</w:t>
      </w:r>
    </w:p>
    <w:p w:rsidR="00885287" w:rsidRPr="00C25A4B" w:rsidRDefault="0088528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w:t>
      </w:r>
      <w:r w:rsidR="00363056" w:rsidRPr="00C25A4B">
        <w:rPr>
          <w:rFonts w:ascii="Times New Roman" w:eastAsia="Times New Roman" w:hAnsi="Times New Roman" w:cs="Times New Roman"/>
          <w:color w:val="000000"/>
          <w:sz w:val="28"/>
          <w:szCs w:val="28"/>
          <w:lang w:eastAsia="ar-SA"/>
        </w:rPr>
        <w:t>5.3</w:t>
      </w:r>
      <w:r w:rsidRPr="00C25A4B">
        <w:rPr>
          <w:rFonts w:ascii="Times New Roman" w:eastAsia="Times New Roman" w:hAnsi="Times New Roman" w:cs="Times New Roman"/>
          <w:color w:val="000000"/>
          <w:sz w:val="28"/>
          <w:szCs w:val="28"/>
          <w:lang w:eastAsia="ar-SA"/>
        </w:rPr>
        <w:t>. При проведении проверки должностные лица не вправе:</w:t>
      </w:r>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C25A4B">
        <w:rPr>
          <w:rFonts w:ascii="Times New Roman" w:eastAsia="Times New Roman" w:hAnsi="Times New Roman" w:cs="Times New Roman"/>
          <w:color w:val="000000"/>
          <w:sz w:val="28"/>
          <w:szCs w:val="28"/>
          <w:lang w:eastAsia="ar-SA"/>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w:t>
      </w:r>
      <w:r w:rsidR="001B6CBB" w:rsidRPr="00C25A4B">
        <w:rPr>
          <w:rFonts w:ascii="Times New Roman" w:eastAsia="Times New Roman" w:hAnsi="Times New Roman" w:cs="Times New Roman"/>
          <w:color w:val="000000"/>
          <w:sz w:val="28"/>
          <w:szCs w:val="28"/>
          <w:lang w:eastAsia="ar-SA"/>
        </w:rPr>
        <w:t>от 26 декабря 2008 года N 294-ФЗ "О защите прав юридических лиц и индивидуальных</w:t>
      </w:r>
      <w:proofErr w:type="gramEnd"/>
      <w:r w:rsidR="001B6CBB" w:rsidRPr="00C25A4B">
        <w:rPr>
          <w:rFonts w:ascii="Times New Roman" w:eastAsia="Times New Roman" w:hAnsi="Times New Roman" w:cs="Times New Roman"/>
          <w:color w:val="000000"/>
          <w:sz w:val="28"/>
          <w:szCs w:val="28"/>
          <w:lang w:eastAsia="ar-SA"/>
        </w:rPr>
        <w:t xml:space="preserve"> предпринимателей при осуществлении государственного контроля (надзора) и муниципального контроля"</w:t>
      </w:r>
      <w:r w:rsidRPr="00C25A4B">
        <w:rPr>
          <w:rFonts w:ascii="Times New Roman" w:eastAsia="Times New Roman" w:hAnsi="Times New Roman" w:cs="Times New Roman"/>
          <w:color w:val="000000"/>
          <w:sz w:val="28"/>
          <w:szCs w:val="28"/>
          <w:lang w:eastAsia="ar-SA"/>
        </w:rPr>
        <w:t>;</w:t>
      </w:r>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C25A4B">
        <w:rPr>
          <w:rFonts w:ascii="Times New Roman" w:eastAsia="Times New Roman" w:hAnsi="Times New Roman" w:cs="Times New Roman"/>
          <w:color w:val="000000"/>
          <w:sz w:val="28"/>
          <w:szCs w:val="28"/>
          <w:lang w:eastAsia="ar-SA"/>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C25A4B">
        <w:rPr>
          <w:rFonts w:ascii="Times New Roman" w:eastAsia="Times New Roman" w:hAnsi="Times New Roman" w:cs="Times New Roman"/>
          <w:color w:val="000000"/>
          <w:sz w:val="28"/>
          <w:szCs w:val="28"/>
          <w:lang w:eastAsia="ar-SA"/>
        </w:rPr>
        <w:t xml:space="preserve"> техническими документами и правилами и методами исследований, испытаний, измерений;</w:t>
      </w:r>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 xml:space="preserve">5) распространять информацию, полученную в результате проведения проверки и составляющую государственную, коммерческую, служебную, иную </w:t>
      </w:r>
      <w:r w:rsidRPr="00C25A4B">
        <w:rPr>
          <w:rFonts w:ascii="Times New Roman" w:eastAsia="Times New Roman" w:hAnsi="Times New Roman" w:cs="Times New Roman"/>
          <w:color w:val="000000"/>
          <w:sz w:val="28"/>
          <w:szCs w:val="28"/>
          <w:lang w:eastAsia="ar-SA"/>
        </w:rPr>
        <w:lastRenderedPageBreak/>
        <w:t>охраняемую законом тайну, за исключением случаев, предусмотренных законодательством Российской Федерации;</w:t>
      </w:r>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6) превышать установленные сроки проведения проверки;</w:t>
      </w:r>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C25A4B">
        <w:rPr>
          <w:rFonts w:ascii="Times New Roman" w:eastAsia="Times New Roman" w:hAnsi="Times New Roman" w:cs="Times New Roman"/>
          <w:color w:val="000000"/>
          <w:sz w:val="28"/>
          <w:szCs w:val="28"/>
          <w:lang w:eastAsia="ar-SA"/>
        </w:rPr>
        <w:t>8) требовать от юридического лица, индивидуального предпринимателя представления документов и (или)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roofErr w:type="gramEnd"/>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1719AE" w:rsidRPr="00C25A4B" w:rsidRDefault="001719AE" w:rsidP="00DB3F0A">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color w:val="000000"/>
          <w:sz w:val="28"/>
          <w:szCs w:val="28"/>
          <w:lang w:eastAsia="ar-SA"/>
        </w:rPr>
        <w:t>1.</w:t>
      </w:r>
      <w:r w:rsidR="00363056" w:rsidRPr="00C25A4B">
        <w:rPr>
          <w:rFonts w:ascii="Times New Roman" w:eastAsia="Times New Roman" w:hAnsi="Times New Roman" w:cs="Times New Roman"/>
          <w:color w:val="000000"/>
          <w:sz w:val="28"/>
          <w:szCs w:val="28"/>
          <w:lang w:eastAsia="ar-SA"/>
        </w:rPr>
        <w:t>6</w:t>
      </w:r>
      <w:r w:rsidRPr="00C25A4B">
        <w:rPr>
          <w:rFonts w:ascii="Times New Roman" w:eastAsia="Times New Roman" w:hAnsi="Times New Roman" w:cs="Times New Roman"/>
          <w:color w:val="000000"/>
          <w:sz w:val="28"/>
          <w:szCs w:val="28"/>
          <w:lang w:eastAsia="ar-SA"/>
        </w:rPr>
        <w:t>.</w:t>
      </w:r>
      <w:r w:rsidRPr="00C25A4B">
        <w:rPr>
          <w:rFonts w:ascii="Times New Roman" w:eastAsia="Times New Roman" w:hAnsi="Times New Roman" w:cs="Times New Roman"/>
          <w:sz w:val="28"/>
          <w:szCs w:val="28"/>
          <w:lang w:eastAsia="ru-RU"/>
        </w:rPr>
        <w:t xml:space="preserve"> Права и обязанности лиц, в отношении которых осуществляются мероприятия по</w:t>
      </w:r>
      <w:r w:rsidR="00BE4C69" w:rsidRPr="00C25A4B">
        <w:rPr>
          <w:rFonts w:ascii="Times New Roman" w:eastAsia="Times New Roman" w:hAnsi="Times New Roman" w:cs="Times New Roman"/>
          <w:sz w:val="28"/>
          <w:szCs w:val="28"/>
          <w:lang w:eastAsia="ru-RU"/>
        </w:rPr>
        <w:t xml:space="preserve"> земельному</w:t>
      </w:r>
      <w:r w:rsidRPr="00C25A4B">
        <w:rPr>
          <w:rFonts w:ascii="Times New Roman" w:eastAsia="Times New Roman" w:hAnsi="Times New Roman" w:cs="Times New Roman"/>
          <w:sz w:val="28"/>
          <w:szCs w:val="28"/>
          <w:lang w:eastAsia="ru-RU"/>
        </w:rPr>
        <w:t xml:space="preserve"> контролю.</w:t>
      </w:r>
    </w:p>
    <w:p w:rsidR="001719AE" w:rsidRPr="00C25A4B" w:rsidRDefault="001719AE" w:rsidP="001719A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bCs/>
          <w:sz w:val="28"/>
          <w:szCs w:val="28"/>
          <w:lang w:eastAsia="ru-RU"/>
        </w:rPr>
        <w:t>1.</w:t>
      </w:r>
      <w:r w:rsidR="00363056" w:rsidRPr="00C25A4B">
        <w:rPr>
          <w:rFonts w:ascii="Times New Roman" w:eastAsia="Times New Roman" w:hAnsi="Times New Roman" w:cs="Times New Roman"/>
          <w:bCs/>
          <w:sz w:val="28"/>
          <w:szCs w:val="28"/>
          <w:lang w:eastAsia="ru-RU"/>
        </w:rPr>
        <w:t>6</w:t>
      </w:r>
      <w:r w:rsidRPr="00C25A4B">
        <w:rPr>
          <w:rFonts w:ascii="Times New Roman" w:eastAsia="Times New Roman" w:hAnsi="Times New Roman" w:cs="Times New Roman"/>
          <w:bCs/>
          <w:sz w:val="28"/>
          <w:szCs w:val="28"/>
          <w:lang w:eastAsia="ru-RU"/>
        </w:rPr>
        <w:t xml:space="preserve">.1. Граждане, юридические лица, индивидуальные предприниматели, либо их законные представители при проведении мероприятий по муниципальному </w:t>
      </w:r>
      <w:r w:rsidR="00EE5310" w:rsidRPr="00C25A4B">
        <w:rPr>
          <w:rFonts w:ascii="Times New Roman" w:eastAsia="Times New Roman" w:hAnsi="Times New Roman" w:cs="Times New Roman"/>
          <w:bCs/>
          <w:sz w:val="28"/>
          <w:szCs w:val="28"/>
          <w:lang w:eastAsia="ru-RU"/>
        </w:rPr>
        <w:t xml:space="preserve">земельному </w:t>
      </w:r>
      <w:r w:rsidRPr="00C25A4B">
        <w:rPr>
          <w:rFonts w:ascii="Times New Roman" w:eastAsia="Times New Roman" w:hAnsi="Times New Roman" w:cs="Times New Roman"/>
          <w:bCs/>
          <w:sz w:val="28"/>
          <w:szCs w:val="28"/>
          <w:lang w:eastAsia="ru-RU"/>
        </w:rPr>
        <w:t xml:space="preserve">контролю </w:t>
      </w:r>
      <w:r w:rsidR="00EE5310" w:rsidRPr="00C25A4B">
        <w:rPr>
          <w:rFonts w:ascii="Times New Roman" w:eastAsia="Times New Roman" w:hAnsi="Times New Roman" w:cs="Times New Roman"/>
          <w:bCs/>
          <w:sz w:val="28"/>
          <w:szCs w:val="28"/>
          <w:lang w:eastAsia="ru-RU"/>
        </w:rPr>
        <w:t xml:space="preserve">на территории </w:t>
      </w:r>
      <w:r w:rsidR="0033619A">
        <w:rPr>
          <w:rFonts w:ascii="Times New Roman" w:eastAsia="Times New Roman" w:hAnsi="Times New Roman" w:cs="Times New Roman"/>
          <w:color w:val="000000"/>
          <w:sz w:val="28"/>
          <w:szCs w:val="28"/>
          <w:lang w:eastAsia="ar-SA"/>
        </w:rPr>
        <w:t>Ярославского</w:t>
      </w:r>
      <w:r w:rsidRPr="00C25A4B">
        <w:rPr>
          <w:rFonts w:ascii="Times New Roman" w:eastAsia="Times New Roman" w:hAnsi="Times New Roman" w:cs="Times New Roman"/>
          <w:color w:val="000000"/>
          <w:sz w:val="28"/>
          <w:szCs w:val="28"/>
          <w:lang w:eastAsia="ar-SA"/>
        </w:rPr>
        <w:t xml:space="preserve"> сельского поселения имеют право:</w:t>
      </w:r>
    </w:p>
    <w:p w:rsidR="007A384E" w:rsidRPr="00C25A4B" w:rsidRDefault="007A384E" w:rsidP="007A384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 непосредственно присутствовать при проведении проверки, давать объяснения по вопросам, относящимся к предмету проверки;</w:t>
      </w:r>
    </w:p>
    <w:p w:rsidR="007A384E" w:rsidRPr="00C25A4B" w:rsidRDefault="007A384E" w:rsidP="007A384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A384E" w:rsidRPr="00C25A4B" w:rsidRDefault="007A384E" w:rsidP="007A384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A384E" w:rsidRPr="00C25A4B" w:rsidRDefault="007A384E" w:rsidP="007A384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A384E" w:rsidRPr="00C25A4B" w:rsidRDefault="007A384E" w:rsidP="007A384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A384E" w:rsidRPr="00C25A4B" w:rsidRDefault="007A384E" w:rsidP="007A384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 xml:space="preserve">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w:t>
      </w:r>
      <w:r w:rsidRPr="00C25A4B">
        <w:rPr>
          <w:rFonts w:ascii="Times New Roman" w:eastAsia="Times New Roman" w:hAnsi="Times New Roman" w:cs="Times New Roman"/>
          <w:color w:val="000000"/>
          <w:sz w:val="28"/>
          <w:szCs w:val="28"/>
          <w:lang w:eastAsia="ar-SA"/>
        </w:rPr>
        <w:lastRenderedPageBreak/>
        <w:t>административном и (или) судебном порядке в соответствии с законодательством Российской Федерации;</w:t>
      </w:r>
    </w:p>
    <w:p w:rsidR="007A384E" w:rsidRPr="00C25A4B" w:rsidRDefault="007A384E" w:rsidP="007A384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719AE" w:rsidRPr="00C25A4B" w:rsidRDefault="001719AE" w:rsidP="001719AE">
      <w:pPr>
        <w:tabs>
          <w:tab w:val="left" w:pos="708"/>
        </w:tabs>
        <w:spacing w:after="0" w:line="240" w:lineRule="auto"/>
        <w:ind w:firstLine="709"/>
        <w:jc w:val="both"/>
        <w:rPr>
          <w:rFonts w:ascii="Times New Roman" w:eastAsia="Times New Roman" w:hAnsi="Times New Roman" w:cs="Times New Roman"/>
          <w:bCs/>
          <w:sz w:val="28"/>
          <w:szCs w:val="28"/>
          <w:lang w:eastAsia="ru-RU"/>
        </w:rPr>
      </w:pPr>
      <w:r w:rsidRPr="00C25A4B">
        <w:rPr>
          <w:rFonts w:ascii="Times New Roman" w:eastAsia="Times New Roman" w:hAnsi="Times New Roman" w:cs="Times New Roman"/>
          <w:color w:val="000000"/>
          <w:sz w:val="28"/>
          <w:szCs w:val="28"/>
          <w:lang w:eastAsia="ar-SA"/>
        </w:rPr>
        <w:t>1.</w:t>
      </w:r>
      <w:r w:rsidR="00363056" w:rsidRPr="00C25A4B">
        <w:rPr>
          <w:rFonts w:ascii="Times New Roman" w:eastAsia="Times New Roman" w:hAnsi="Times New Roman" w:cs="Times New Roman"/>
          <w:color w:val="000000"/>
          <w:sz w:val="28"/>
          <w:szCs w:val="28"/>
          <w:lang w:eastAsia="ar-SA"/>
        </w:rPr>
        <w:t>6</w:t>
      </w:r>
      <w:r w:rsidRPr="00C25A4B">
        <w:rPr>
          <w:rFonts w:ascii="Times New Roman" w:eastAsia="Times New Roman" w:hAnsi="Times New Roman" w:cs="Times New Roman"/>
          <w:color w:val="000000"/>
          <w:sz w:val="28"/>
          <w:szCs w:val="28"/>
          <w:lang w:eastAsia="ar-SA"/>
        </w:rPr>
        <w:t xml:space="preserve">.2. </w:t>
      </w:r>
      <w:r w:rsidRPr="00C25A4B">
        <w:rPr>
          <w:rFonts w:ascii="Times New Roman" w:eastAsia="Times New Roman" w:hAnsi="Times New Roman" w:cs="Times New Roman"/>
          <w:bCs/>
          <w:sz w:val="28"/>
          <w:szCs w:val="28"/>
          <w:lang w:eastAsia="ru-RU"/>
        </w:rPr>
        <w:t xml:space="preserve">Граждане, юридические лица, индивидуальные предприниматели по требованию лица, проводящего мероприятия по осуществлению муниципального </w:t>
      </w:r>
      <w:r w:rsidR="00EE5310" w:rsidRPr="00C25A4B">
        <w:rPr>
          <w:rFonts w:ascii="Times New Roman" w:eastAsia="Times New Roman" w:hAnsi="Times New Roman" w:cs="Times New Roman"/>
          <w:bCs/>
          <w:sz w:val="28"/>
          <w:szCs w:val="28"/>
          <w:lang w:eastAsia="ru-RU"/>
        </w:rPr>
        <w:t>земельного контроля на территории</w:t>
      </w:r>
      <w:r w:rsidRPr="00C25A4B">
        <w:rPr>
          <w:rFonts w:ascii="Times New Roman" w:eastAsia="Times New Roman" w:hAnsi="Times New Roman" w:cs="Times New Roman"/>
          <w:bCs/>
          <w:sz w:val="28"/>
          <w:szCs w:val="28"/>
          <w:lang w:eastAsia="ru-RU"/>
        </w:rPr>
        <w:t xml:space="preserve"> </w:t>
      </w:r>
      <w:r w:rsidR="0033619A">
        <w:rPr>
          <w:rFonts w:ascii="Times New Roman" w:eastAsia="Times New Roman" w:hAnsi="Times New Roman" w:cs="Times New Roman"/>
          <w:bCs/>
          <w:sz w:val="28"/>
          <w:szCs w:val="28"/>
          <w:lang w:eastAsia="ru-RU"/>
        </w:rPr>
        <w:t>Ярославского</w:t>
      </w:r>
      <w:r w:rsidRPr="00C25A4B">
        <w:rPr>
          <w:rFonts w:ascii="Times New Roman" w:eastAsia="Times New Roman" w:hAnsi="Times New Roman" w:cs="Times New Roman"/>
          <w:bCs/>
          <w:sz w:val="28"/>
          <w:szCs w:val="28"/>
          <w:lang w:eastAsia="ru-RU"/>
        </w:rPr>
        <w:t xml:space="preserve"> сельского поселения Мостовского района, обязаны:</w:t>
      </w:r>
    </w:p>
    <w:p w:rsidR="001719AE" w:rsidRPr="00C25A4B" w:rsidRDefault="001719AE" w:rsidP="001719A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 обеспечить присутствие руководителей, иных должностных лиц или уполномоченных представителей юридических лиц;</w:t>
      </w:r>
    </w:p>
    <w:p w:rsidR="001719AE" w:rsidRPr="00C25A4B" w:rsidRDefault="001719AE" w:rsidP="001719A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5A4B">
        <w:rPr>
          <w:rFonts w:ascii="Times New Roman" w:eastAsia="Times New Roman" w:hAnsi="Times New Roman" w:cs="Times New Roman"/>
          <w:color w:val="000000"/>
          <w:sz w:val="28"/>
          <w:szCs w:val="28"/>
          <w:lang w:eastAsia="ar-SA"/>
        </w:rPr>
        <w:t xml:space="preserve">2) </w:t>
      </w:r>
      <w:r w:rsidRPr="00C25A4B">
        <w:rPr>
          <w:rFonts w:ascii="Times New Roman" w:eastAsia="Times New Roman" w:hAnsi="Times New Roman" w:cs="Times New Roman"/>
          <w:bCs/>
          <w:sz w:val="28"/>
          <w:szCs w:val="28"/>
          <w:lang w:eastAsia="ru-RU"/>
        </w:rPr>
        <w:t>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719AE" w:rsidRPr="00C25A4B" w:rsidRDefault="001719AE" w:rsidP="001719A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3) предоставить должностным лицам администрации, проводящим проверку, возможность ознакомиться с документами, связанными с целями,</w:t>
      </w:r>
      <w:r w:rsidR="003679F0" w:rsidRPr="00C25A4B">
        <w:rPr>
          <w:rFonts w:ascii="Times New Roman" w:eastAsia="Times New Roman" w:hAnsi="Times New Roman" w:cs="Times New Roman"/>
          <w:color w:val="000000"/>
          <w:sz w:val="28"/>
          <w:szCs w:val="28"/>
          <w:lang w:eastAsia="ar-SA"/>
        </w:rPr>
        <w:t xml:space="preserve"> задачами и предметом проверки;</w:t>
      </w:r>
    </w:p>
    <w:p w:rsidR="001719AE" w:rsidRPr="00C25A4B" w:rsidRDefault="001719AE" w:rsidP="001719AE">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4) принимать меры по устранению нарушений обязательных требований, указанных в предписании, выданном по итогам проведения проверки;</w:t>
      </w:r>
    </w:p>
    <w:p w:rsidR="001719AE" w:rsidRPr="00C25A4B" w:rsidRDefault="001719AE" w:rsidP="001719AE">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 xml:space="preserve">5) юридические лица и индивидуальные предприниматели </w:t>
      </w:r>
      <w:r w:rsidR="00C25436" w:rsidRPr="00C25A4B">
        <w:rPr>
          <w:rFonts w:ascii="Times New Roman" w:eastAsia="Times New Roman" w:hAnsi="Times New Roman" w:cs="Times New Roman"/>
          <w:color w:val="000000"/>
          <w:sz w:val="28"/>
          <w:szCs w:val="28"/>
          <w:lang w:eastAsia="ar-SA"/>
        </w:rPr>
        <w:t xml:space="preserve">вправе </w:t>
      </w:r>
      <w:r w:rsidRPr="00C25A4B">
        <w:rPr>
          <w:rFonts w:ascii="Times New Roman" w:eastAsia="Times New Roman" w:hAnsi="Times New Roman" w:cs="Times New Roman"/>
          <w:color w:val="000000"/>
          <w:sz w:val="28"/>
          <w:szCs w:val="28"/>
          <w:lang w:eastAsia="ar-SA"/>
        </w:rPr>
        <w:t>вести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bookmarkEnd w:id="3"/>
    <w:p w:rsidR="001719AE" w:rsidRPr="00C25A4B" w:rsidRDefault="001719AE" w:rsidP="001719AE">
      <w:pPr>
        <w:autoSpaceDE w:val="0"/>
        <w:autoSpaceDN w:val="0"/>
        <w:adjustRightInd w:val="0"/>
        <w:spacing w:after="0" w:line="240" w:lineRule="auto"/>
        <w:ind w:firstLine="709"/>
        <w:jc w:val="both"/>
        <w:rPr>
          <w:rFonts w:ascii="Times New Roman" w:eastAsia="Times New Roman" w:hAnsi="Times New Roman" w:cs="Times New Roman"/>
          <w:bCs/>
          <w:spacing w:val="-2"/>
          <w:sz w:val="28"/>
          <w:szCs w:val="28"/>
          <w:lang w:eastAsia="ru-RU"/>
        </w:rPr>
      </w:pPr>
      <w:r w:rsidRPr="00C25A4B">
        <w:rPr>
          <w:rFonts w:ascii="Times New Roman" w:eastAsia="Times New Roman" w:hAnsi="Times New Roman" w:cs="Times New Roman"/>
          <w:sz w:val="28"/>
          <w:szCs w:val="28"/>
          <w:lang w:eastAsia="ru-RU"/>
        </w:rPr>
        <w:t xml:space="preserve">1.7. </w:t>
      </w:r>
      <w:proofErr w:type="gramStart"/>
      <w:r w:rsidRPr="00C25A4B">
        <w:rPr>
          <w:rFonts w:ascii="Times New Roman" w:eastAsia="Times New Roman" w:hAnsi="Times New Roman" w:cs="Times New Roman"/>
          <w:sz w:val="28"/>
          <w:szCs w:val="28"/>
          <w:lang w:eastAsia="ru-RU"/>
        </w:rPr>
        <w:t xml:space="preserve">Результатом осуществления муниципального </w:t>
      </w:r>
      <w:r w:rsidR="003679F0" w:rsidRPr="00C25A4B">
        <w:rPr>
          <w:rFonts w:ascii="Times New Roman" w:eastAsia="Times New Roman" w:hAnsi="Times New Roman" w:cs="Times New Roman"/>
          <w:sz w:val="28"/>
          <w:szCs w:val="28"/>
          <w:lang w:eastAsia="ru-RU"/>
        </w:rPr>
        <w:t>земельного</w:t>
      </w:r>
      <w:r w:rsidRPr="00C25A4B">
        <w:rPr>
          <w:rFonts w:ascii="Times New Roman" w:eastAsia="Times New Roman" w:hAnsi="Times New Roman" w:cs="Times New Roman"/>
          <w:sz w:val="28"/>
          <w:szCs w:val="28"/>
          <w:lang w:eastAsia="ru-RU"/>
        </w:rPr>
        <w:t xml:space="preserve"> контроля является акт проверки, который составляется  по типовой форме, </w:t>
      </w:r>
      <w:r w:rsidRPr="00C25A4B">
        <w:rPr>
          <w:rFonts w:ascii="Times New Roman" w:eastAsia="Times New Roman" w:hAnsi="Times New Roman" w:cs="Times New Roman"/>
          <w:spacing w:val="-2"/>
          <w:sz w:val="28"/>
          <w:szCs w:val="28"/>
          <w:lang w:eastAsia="ru-RU"/>
        </w:rPr>
        <w:t xml:space="preserve">утверждённой приказом Министерства экономического развития Российской Федерации от 30.04.2009 № 141 «О реализации полномочий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w:t>
      </w:r>
      <w:r w:rsidR="00C56B08" w:rsidRPr="00C25A4B">
        <w:rPr>
          <w:rFonts w:ascii="Times New Roman" w:eastAsia="Times New Roman" w:hAnsi="Times New Roman" w:cs="Times New Roman"/>
          <w:spacing w:val="-2"/>
          <w:sz w:val="28"/>
          <w:szCs w:val="28"/>
          <w:lang w:eastAsia="ru-RU"/>
        </w:rPr>
        <w:t>муниципального земельного контроля</w:t>
      </w:r>
      <w:r w:rsidRPr="00C25A4B">
        <w:rPr>
          <w:rFonts w:ascii="Times New Roman" w:eastAsia="Times New Roman" w:hAnsi="Times New Roman" w:cs="Times New Roman"/>
          <w:spacing w:val="-2"/>
          <w:sz w:val="28"/>
          <w:szCs w:val="28"/>
          <w:lang w:eastAsia="ru-RU"/>
        </w:rPr>
        <w:t>» (далее – Приказ № 141).</w:t>
      </w:r>
      <w:proofErr w:type="gramEnd"/>
    </w:p>
    <w:p w:rsidR="001719AE" w:rsidRPr="00C25A4B" w:rsidRDefault="001719AE" w:rsidP="001719AE">
      <w:pPr>
        <w:autoSpaceDE w:val="0"/>
        <w:autoSpaceDN w:val="0"/>
        <w:adjustRightInd w:val="0"/>
        <w:spacing w:after="0" w:line="240" w:lineRule="auto"/>
        <w:ind w:firstLine="709"/>
        <w:rPr>
          <w:rFonts w:ascii="Times New Roman" w:eastAsia="Times New Roman" w:hAnsi="Times New Roman" w:cs="Times New Roman"/>
          <w:b/>
          <w:sz w:val="28"/>
          <w:szCs w:val="28"/>
          <w:lang w:eastAsia="ru-RU"/>
        </w:rPr>
      </w:pPr>
    </w:p>
    <w:p w:rsidR="001719AE" w:rsidRPr="00C25A4B" w:rsidRDefault="001719AE" w:rsidP="001719A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C25A4B">
        <w:rPr>
          <w:rFonts w:ascii="Times New Roman" w:eastAsia="Times New Roman" w:hAnsi="Times New Roman" w:cs="Times New Roman"/>
          <w:b/>
          <w:sz w:val="28"/>
          <w:szCs w:val="28"/>
          <w:lang w:eastAsia="ru-RU"/>
        </w:rPr>
        <w:t xml:space="preserve">Раздел II </w:t>
      </w:r>
    </w:p>
    <w:p w:rsidR="001719AE" w:rsidRPr="00C25A4B" w:rsidRDefault="001719AE" w:rsidP="001719A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C25A4B">
        <w:rPr>
          <w:rFonts w:ascii="Times New Roman" w:eastAsia="Times New Roman" w:hAnsi="Times New Roman" w:cs="Times New Roman"/>
          <w:b/>
          <w:sz w:val="28"/>
          <w:szCs w:val="28"/>
          <w:lang w:eastAsia="ru-RU"/>
        </w:rPr>
        <w:t xml:space="preserve">Требования к порядку исполнения муниципальной функции </w:t>
      </w:r>
    </w:p>
    <w:p w:rsidR="001719AE" w:rsidRPr="00C25A4B" w:rsidRDefault="001719AE" w:rsidP="001719AE">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2.1. Порядок информирования об осуществлении муниципальной функции.</w:t>
      </w:r>
    </w:p>
    <w:p w:rsidR="001719AE" w:rsidRPr="00C25A4B" w:rsidRDefault="001719AE" w:rsidP="00BE4C69">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roofErr w:type="gramStart"/>
      <w:r w:rsidRPr="00C25A4B">
        <w:rPr>
          <w:rFonts w:ascii="Times New Roman" w:eastAsia="Times New Roman" w:hAnsi="Times New Roman" w:cs="Times New Roman"/>
          <w:sz w:val="28"/>
          <w:szCs w:val="28"/>
          <w:lang w:eastAsia="ar-SA"/>
        </w:rPr>
        <w:t xml:space="preserve">Информация об исполнении муниципальной функции доводится до сведения заявителей на личном приеме в администрации </w:t>
      </w:r>
      <w:r w:rsidR="0033619A">
        <w:rPr>
          <w:rFonts w:ascii="Times New Roman" w:eastAsia="Times New Roman" w:hAnsi="Times New Roman" w:cs="Times New Roman"/>
          <w:sz w:val="28"/>
          <w:szCs w:val="28"/>
          <w:lang w:eastAsia="ar-SA"/>
        </w:rPr>
        <w:t>Ярославского</w:t>
      </w:r>
      <w:r w:rsidRPr="00C25A4B">
        <w:rPr>
          <w:rFonts w:ascii="Times New Roman" w:eastAsia="Times New Roman" w:hAnsi="Times New Roman" w:cs="Times New Roman"/>
          <w:sz w:val="28"/>
          <w:szCs w:val="28"/>
          <w:lang w:eastAsia="ar-SA"/>
        </w:rPr>
        <w:t xml:space="preserve"> сельского поселения (далее – администрация поселения), по телефонам для справок (консультаций), посредством электронной почты, размещается на Интернет-сайте администрации </w:t>
      </w:r>
      <w:r w:rsidR="0033619A">
        <w:rPr>
          <w:rFonts w:ascii="Times New Roman" w:eastAsia="Times New Roman" w:hAnsi="Times New Roman" w:cs="Times New Roman"/>
          <w:sz w:val="28"/>
          <w:szCs w:val="28"/>
          <w:lang w:eastAsia="ar-SA"/>
        </w:rPr>
        <w:t>Ярославского</w:t>
      </w:r>
      <w:r w:rsidRPr="00C25A4B">
        <w:rPr>
          <w:rFonts w:ascii="Times New Roman" w:eastAsia="Times New Roman" w:hAnsi="Times New Roman" w:cs="Times New Roman"/>
          <w:sz w:val="28"/>
          <w:szCs w:val="28"/>
          <w:lang w:eastAsia="ar-SA"/>
        </w:rPr>
        <w:t xml:space="preserve"> сельского поселения  Мостовского района, размещается на информационных стендах в здании администрации </w:t>
      </w:r>
      <w:r w:rsidR="0033619A">
        <w:rPr>
          <w:rFonts w:ascii="Times New Roman" w:eastAsia="Times New Roman" w:hAnsi="Times New Roman" w:cs="Times New Roman"/>
          <w:sz w:val="28"/>
          <w:szCs w:val="28"/>
          <w:lang w:eastAsia="ar-SA"/>
        </w:rPr>
        <w:t>Ярославского</w:t>
      </w:r>
      <w:r w:rsidRPr="00C25A4B">
        <w:rPr>
          <w:rFonts w:ascii="Times New Roman" w:eastAsia="Times New Roman" w:hAnsi="Times New Roman" w:cs="Times New Roman"/>
          <w:sz w:val="28"/>
          <w:szCs w:val="28"/>
          <w:lang w:eastAsia="ar-SA"/>
        </w:rPr>
        <w:t xml:space="preserve"> сельского поселения, а так же размещается в </w:t>
      </w:r>
      <w:r w:rsidRPr="00C25A4B">
        <w:rPr>
          <w:rFonts w:ascii="Times New Roman" w:eastAsia="Times New Roman" w:hAnsi="Times New Roman" w:cs="Times New Roman"/>
          <w:sz w:val="28"/>
          <w:szCs w:val="28"/>
          <w:lang w:eastAsia="ar-SA"/>
        </w:rPr>
        <w:lastRenderedPageBreak/>
        <w:t>федеральной государственной информационной системе «Единый портал государственных и</w:t>
      </w:r>
      <w:proofErr w:type="gramEnd"/>
      <w:r w:rsidRPr="00C25A4B">
        <w:rPr>
          <w:rFonts w:ascii="Times New Roman" w:eastAsia="Times New Roman" w:hAnsi="Times New Roman" w:cs="Times New Roman"/>
          <w:sz w:val="28"/>
          <w:szCs w:val="28"/>
          <w:lang w:eastAsia="ar-SA"/>
        </w:rPr>
        <w:t xml:space="preserve"> муниципальных услуг (функций)».</w:t>
      </w:r>
    </w:p>
    <w:p w:rsidR="001719AE" w:rsidRPr="00C25A4B" w:rsidRDefault="001719AE" w:rsidP="00BE4C69">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w:t>
      </w:r>
      <w:proofErr w:type="gramStart"/>
      <w:r w:rsidRPr="00C25A4B">
        <w:rPr>
          <w:rFonts w:ascii="Times New Roman" w:eastAsia="Times New Roman" w:hAnsi="Times New Roman" w:cs="Times New Roman"/>
          <w:sz w:val="28"/>
          <w:szCs w:val="28"/>
          <w:lang w:eastAsia="ar-SA"/>
        </w:rPr>
        <w:t>официальном</w:t>
      </w:r>
      <w:proofErr w:type="gramEnd"/>
      <w:r w:rsidRPr="00C25A4B">
        <w:rPr>
          <w:rFonts w:ascii="Times New Roman" w:eastAsia="Times New Roman" w:hAnsi="Times New Roman" w:cs="Times New Roman"/>
          <w:sz w:val="28"/>
          <w:szCs w:val="28"/>
          <w:lang w:eastAsia="ar-SA"/>
        </w:rPr>
        <w:t xml:space="preserve"> Интернет-портале администрации </w:t>
      </w:r>
      <w:r w:rsidR="0033619A">
        <w:rPr>
          <w:rFonts w:ascii="Times New Roman" w:eastAsia="Times New Roman" w:hAnsi="Times New Roman" w:cs="Times New Roman"/>
          <w:sz w:val="28"/>
          <w:szCs w:val="28"/>
          <w:lang w:eastAsia="ar-SA"/>
        </w:rPr>
        <w:t xml:space="preserve">Ярославского </w:t>
      </w:r>
      <w:r w:rsidRPr="00C25A4B">
        <w:rPr>
          <w:rFonts w:ascii="Times New Roman" w:eastAsia="Times New Roman" w:hAnsi="Times New Roman" w:cs="Times New Roman"/>
          <w:sz w:val="28"/>
          <w:szCs w:val="28"/>
          <w:lang w:eastAsia="ar-SA"/>
        </w:rPr>
        <w:t>сельского поселения Мостовского района, официальных сайтах Генеральной прокуратуры Российской Федерации: http:genproc.gov.ru/ и прокуратуры Краснодарского края: www.prokuratura-krasnodar.ru.</w:t>
      </w:r>
    </w:p>
    <w:p w:rsidR="001719AE" w:rsidRPr="00C25A4B" w:rsidRDefault="001719AE" w:rsidP="001719AE">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2.1.1. Почтовый адрес, контактный телефон администрации </w:t>
      </w:r>
      <w:proofErr w:type="spellStart"/>
      <w:r w:rsidR="0033619A">
        <w:rPr>
          <w:rFonts w:ascii="Times New Roman" w:eastAsia="Times New Roman" w:hAnsi="Times New Roman" w:cs="Times New Roman"/>
          <w:sz w:val="28"/>
          <w:szCs w:val="28"/>
          <w:lang w:eastAsia="ar-SA"/>
        </w:rPr>
        <w:t>Яролавского</w:t>
      </w:r>
      <w:proofErr w:type="spellEnd"/>
      <w:r w:rsidRPr="00C25A4B">
        <w:rPr>
          <w:rFonts w:ascii="Times New Roman" w:eastAsia="Times New Roman" w:hAnsi="Times New Roman" w:cs="Times New Roman"/>
          <w:sz w:val="28"/>
          <w:szCs w:val="28"/>
          <w:lang w:eastAsia="ar-SA"/>
        </w:rPr>
        <w:t xml:space="preserve"> сельского поселения: Краснодарский край, Мостовский район, станица </w:t>
      </w:r>
      <w:r w:rsidR="0033619A">
        <w:rPr>
          <w:rFonts w:ascii="Times New Roman" w:eastAsia="Times New Roman" w:hAnsi="Times New Roman" w:cs="Times New Roman"/>
          <w:sz w:val="28"/>
          <w:szCs w:val="28"/>
          <w:lang w:eastAsia="ar-SA"/>
        </w:rPr>
        <w:t>Ярославская</w:t>
      </w:r>
      <w:r w:rsidRPr="00C25A4B">
        <w:rPr>
          <w:rFonts w:ascii="Times New Roman" w:eastAsia="Times New Roman" w:hAnsi="Times New Roman" w:cs="Times New Roman"/>
          <w:sz w:val="28"/>
          <w:szCs w:val="28"/>
          <w:lang w:eastAsia="ar-SA"/>
        </w:rPr>
        <w:t>, ул.</w:t>
      </w:r>
      <w:r w:rsidR="0033619A">
        <w:rPr>
          <w:rFonts w:ascii="Times New Roman" w:eastAsia="Times New Roman" w:hAnsi="Times New Roman" w:cs="Times New Roman"/>
          <w:sz w:val="28"/>
          <w:szCs w:val="28"/>
          <w:lang w:eastAsia="ar-SA"/>
        </w:rPr>
        <w:t xml:space="preserve"> Ленина</w:t>
      </w:r>
      <w:r w:rsidRPr="00C25A4B">
        <w:rPr>
          <w:rFonts w:ascii="Times New Roman" w:eastAsia="Times New Roman" w:hAnsi="Times New Roman" w:cs="Times New Roman"/>
          <w:sz w:val="28"/>
          <w:szCs w:val="28"/>
          <w:lang w:eastAsia="ar-SA"/>
        </w:rPr>
        <w:t>, дом</w:t>
      </w:r>
      <w:r w:rsidR="0033619A">
        <w:rPr>
          <w:rFonts w:ascii="Times New Roman" w:eastAsia="Times New Roman" w:hAnsi="Times New Roman" w:cs="Times New Roman"/>
          <w:sz w:val="28"/>
          <w:szCs w:val="28"/>
          <w:lang w:eastAsia="ar-SA"/>
        </w:rPr>
        <w:t xml:space="preserve"> 10</w:t>
      </w:r>
      <w:r w:rsidRPr="00C25A4B">
        <w:rPr>
          <w:rFonts w:ascii="Times New Roman" w:eastAsia="Times New Roman" w:hAnsi="Times New Roman" w:cs="Times New Roman"/>
          <w:sz w:val="28"/>
          <w:szCs w:val="28"/>
          <w:lang w:eastAsia="ar-SA"/>
        </w:rPr>
        <w:t>6.</w:t>
      </w:r>
    </w:p>
    <w:p w:rsidR="001719AE" w:rsidRPr="00C25A4B" w:rsidRDefault="001719AE" w:rsidP="001719AE">
      <w:pPr>
        <w:tabs>
          <w:tab w:val="left" w:pos="0"/>
          <w:tab w:val="left" w:pos="709"/>
        </w:tabs>
        <w:suppressAutoHyphens/>
        <w:spacing w:after="0" w:line="100" w:lineRule="atLeast"/>
        <w:ind w:firstLine="851"/>
        <w:jc w:val="both"/>
        <w:rPr>
          <w:rFonts w:ascii="Times New Roman" w:eastAsia="SimSun" w:hAnsi="Times New Roman" w:cs="Times New Roman"/>
          <w:color w:val="00000A"/>
          <w:sz w:val="28"/>
          <w:szCs w:val="28"/>
          <w:lang w:eastAsia="ru-RU"/>
        </w:rPr>
      </w:pPr>
      <w:r w:rsidRPr="00C25A4B">
        <w:rPr>
          <w:rFonts w:ascii="Times New Roman" w:eastAsia="SimSun" w:hAnsi="Times New Roman" w:cs="Times New Roman"/>
          <w:color w:val="00000A"/>
          <w:sz w:val="28"/>
          <w:szCs w:val="28"/>
          <w:lang w:eastAsia="ru-RU"/>
        </w:rPr>
        <w:t>Справочные телефоны:</w:t>
      </w:r>
    </w:p>
    <w:p w:rsidR="001719AE" w:rsidRPr="00C25A4B" w:rsidRDefault="001719AE" w:rsidP="001719AE">
      <w:pPr>
        <w:tabs>
          <w:tab w:val="left" w:pos="0"/>
          <w:tab w:val="left" w:pos="709"/>
        </w:tabs>
        <w:suppressAutoHyphens/>
        <w:spacing w:after="0" w:line="100" w:lineRule="atLeast"/>
        <w:ind w:firstLine="851"/>
        <w:jc w:val="both"/>
        <w:rPr>
          <w:rFonts w:ascii="Times New Roman" w:eastAsia="SimSun" w:hAnsi="Times New Roman" w:cs="Times New Roman"/>
          <w:color w:val="00000A"/>
          <w:sz w:val="28"/>
          <w:szCs w:val="28"/>
          <w:lang w:eastAsia="ru-RU"/>
        </w:rPr>
      </w:pPr>
      <w:r w:rsidRPr="00C25A4B">
        <w:rPr>
          <w:rFonts w:ascii="Times New Roman" w:eastAsia="SimSun" w:hAnsi="Times New Roman" w:cs="Times New Roman"/>
          <w:color w:val="00000A"/>
          <w:sz w:val="28"/>
          <w:szCs w:val="28"/>
          <w:lang w:eastAsia="ru-RU"/>
        </w:rPr>
        <w:t>Общий отдел: 8 (86192) 6-</w:t>
      </w:r>
      <w:r w:rsidR="0033619A">
        <w:rPr>
          <w:rFonts w:ascii="Times New Roman" w:eastAsia="SimSun" w:hAnsi="Times New Roman" w:cs="Times New Roman"/>
          <w:color w:val="00000A"/>
          <w:sz w:val="28"/>
          <w:szCs w:val="28"/>
          <w:lang w:eastAsia="ru-RU"/>
        </w:rPr>
        <w:t>31</w:t>
      </w:r>
      <w:r w:rsidRPr="00C25A4B">
        <w:rPr>
          <w:rFonts w:ascii="Times New Roman" w:eastAsia="SimSun" w:hAnsi="Times New Roman" w:cs="Times New Roman"/>
          <w:color w:val="00000A"/>
          <w:sz w:val="28"/>
          <w:szCs w:val="28"/>
          <w:lang w:eastAsia="ru-RU"/>
        </w:rPr>
        <w:t>-41.</w:t>
      </w:r>
    </w:p>
    <w:p w:rsidR="001719AE" w:rsidRPr="00C25A4B" w:rsidRDefault="001719AE" w:rsidP="001719AE">
      <w:pPr>
        <w:tabs>
          <w:tab w:val="left" w:pos="0"/>
          <w:tab w:val="left" w:pos="709"/>
        </w:tabs>
        <w:suppressAutoHyphens/>
        <w:spacing w:after="0" w:line="100" w:lineRule="atLeast"/>
        <w:ind w:firstLine="851"/>
        <w:jc w:val="both"/>
        <w:rPr>
          <w:rFonts w:ascii="Times New Roman" w:eastAsia="SimSun" w:hAnsi="Times New Roman" w:cs="Times New Roman"/>
          <w:color w:val="00000A"/>
          <w:sz w:val="28"/>
          <w:szCs w:val="28"/>
          <w:lang w:eastAsia="ru-RU"/>
        </w:rPr>
      </w:pPr>
      <w:r w:rsidRPr="00C25A4B">
        <w:rPr>
          <w:rFonts w:ascii="Times New Roman" w:eastAsia="SimSun" w:hAnsi="Times New Roman" w:cs="Times New Roman"/>
          <w:color w:val="000000"/>
          <w:sz w:val="28"/>
          <w:szCs w:val="28"/>
          <w:lang w:eastAsia="ru-RU"/>
        </w:rPr>
        <w:t xml:space="preserve">Адрес электронной почты: </w:t>
      </w:r>
      <w:r w:rsidRPr="00C25A4B">
        <w:rPr>
          <w:rFonts w:ascii="Times New Roman" w:eastAsia="SimSun" w:hAnsi="Times New Roman" w:cs="Times New Roman"/>
          <w:color w:val="00000A"/>
          <w:sz w:val="28"/>
          <w:szCs w:val="28"/>
          <w:u w:val="single"/>
          <w:lang w:val="en-US" w:eastAsia="ru-RU"/>
        </w:rPr>
        <w:t>Email</w:t>
      </w:r>
      <w:r w:rsidRPr="00C25A4B">
        <w:rPr>
          <w:rFonts w:ascii="Times New Roman" w:eastAsia="SimSun" w:hAnsi="Times New Roman" w:cs="Times New Roman"/>
          <w:color w:val="00000A"/>
          <w:sz w:val="28"/>
          <w:szCs w:val="28"/>
          <w:u w:val="single"/>
          <w:lang w:eastAsia="ru-RU"/>
        </w:rPr>
        <w:t xml:space="preserve">: </w:t>
      </w:r>
      <w:proofErr w:type="spellStart"/>
      <w:r w:rsidR="0033619A" w:rsidRPr="009B3900">
        <w:rPr>
          <w:rFonts w:ascii="Times New Roman" w:eastAsia="Times New Roman" w:hAnsi="Times New Roman"/>
          <w:sz w:val="28"/>
          <w:szCs w:val="28"/>
          <w:lang w:val="en-US" w:eastAsia="ar-SA"/>
        </w:rPr>
        <w:t>sp</w:t>
      </w:r>
      <w:proofErr w:type="spellEnd"/>
      <w:r w:rsidR="0033619A" w:rsidRPr="009B3900">
        <w:rPr>
          <w:rFonts w:ascii="Times New Roman" w:eastAsia="Times New Roman" w:hAnsi="Times New Roman"/>
          <w:sz w:val="28"/>
          <w:szCs w:val="28"/>
          <w:lang w:eastAsia="ar-SA"/>
        </w:rPr>
        <w:t>_</w:t>
      </w:r>
      <w:proofErr w:type="spellStart"/>
      <w:r w:rsidR="0033619A" w:rsidRPr="009B3900">
        <w:rPr>
          <w:rFonts w:ascii="Times New Roman" w:eastAsia="Times New Roman" w:hAnsi="Times New Roman"/>
          <w:sz w:val="28"/>
          <w:szCs w:val="28"/>
          <w:lang w:val="en-US" w:eastAsia="ar-SA"/>
        </w:rPr>
        <w:t>jaroslav</w:t>
      </w:r>
      <w:proofErr w:type="spellEnd"/>
      <w:r w:rsidR="0033619A" w:rsidRPr="009B3900">
        <w:rPr>
          <w:rFonts w:ascii="Times New Roman" w:eastAsia="Times New Roman" w:hAnsi="Times New Roman"/>
          <w:sz w:val="28"/>
          <w:szCs w:val="28"/>
          <w:lang w:eastAsia="ar-SA"/>
        </w:rPr>
        <w:t>@mail.ru</w:t>
      </w:r>
      <w:r w:rsidRPr="00C25A4B">
        <w:rPr>
          <w:rFonts w:ascii="Times New Roman" w:eastAsia="SimSun" w:hAnsi="Times New Roman" w:cs="Times New Roman"/>
          <w:color w:val="00000A"/>
          <w:sz w:val="28"/>
          <w:szCs w:val="28"/>
          <w:u w:val="single"/>
          <w:lang w:eastAsia="ru-RU"/>
        </w:rPr>
        <w:t>.</w:t>
      </w:r>
    </w:p>
    <w:p w:rsidR="001719AE" w:rsidRPr="00C25A4B" w:rsidRDefault="001719AE" w:rsidP="001719AE">
      <w:pPr>
        <w:tabs>
          <w:tab w:val="left" w:pos="0"/>
          <w:tab w:val="left" w:pos="709"/>
        </w:tabs>
        <w:suppressAutoHyphens/>
        <w:spacing w:after="0" w:line="100" w:lineRule="atLeast"/>
        <w:ind w:firstLine="851"/>
        <w:jc w:val="both"/>
        <w:rPr>
          <w:rFonts w:ascii="Times New Roman" w:eastAsia="SimSun" w:hAnsi="Times New Roman" w:cs="Times New Roman"/>
          <w:color w:val="000000"/>
          <w:sz w:val="28"/>
          <w:szCs w:val="28"/>
          <w:u w:val="single"/>
          <w:lang w:eastAsia="ru-RU" w:bidi="ru-RU"/>
        </w:rPr>
      </w:pPr>
      <w:r w:rsidRPr="00C25A4B">
        <w:rPr>
          <w:rFonts w:ascii="Times New Roman" w:eastAsia="SimSun" w:hAnsi="Times New Roman" w:cs="Times New Roman"/>
          <w:color w:val="000000"/>
          <w:sz w:val="28"/>
          <w:szCs w:val="28"/>
          <w:lang w:eastAsia="ru-RU" w:bidi="ru-RU"/>
        </w:rPr>
        <w:t xml:space="preserve">Адрес официального сайта </w:t>
      </w:r>
      <w:r w:rsidR="0033619A">
        <w:rPr>
          <w:rFonts w:ascii="Times New Roman" w:eastAsia="SimSun" w:hAnsi="Times New Roman" w:cs="Times New Roman"/>
          <w:color w:val="000000"/>
          <w:sz w:val="28"/>
          <w:szCs w:val="28"/>
          <w:lang w:eastAsia="ru-RU" w:bidi="ru-RU"/>
        </w:rPr>
        <w:t>Ярославского</w:t>
      </w:r>
      <w:r w:rsidRPr="00C25A4B">
        <w:rPr>
          <w:rFonts w:ascii="Times New Roman" w:eastAsia="SimSun" w:hAnsi="Times New Roman" w:cs="Times New Roman"/>
          <w:color w:val="000000"/>
          <w:sz w:val="28"/>
          <w:szCs w:val="28"/>
          <w:lang w:eastAsia="ru-RU" w:bidi="ru-RU"/>
        </w:rPr>
        <w:t xml:space="preserve"> сельского поселения Мостовского района  в сети Интернет</w:t>
      </w:r>
      <w:r w:rsidR="0033619A">
        <w:rPr>
          <w:rFonts w:ascii="Times New Roman" w:eastAsia="SimSun" w:hAnsi="Times New Roman" w:cs="Times New Roman"/>
          <w:color w:val="000000"/>
          <w:sz w:val="28"/>
          <w:szCs w:val="28"/>
          <w:lang w:eastAsia="ru-RU" w:bidi="ru-RU"/>
        </w:rPr>
        <w:t>:</w:t>
      </w:r>
      <w:r w:rsidR="0033619A" w:rsidRPr="0033619A">
        <w:rPr>
          <w:rFonts w:ascii="Times New Roman" w:eastAsia="Times New Roman" w:hAnsi="Times New Roman"/>
          <w:sz w:val="28"/>
          <w:szCs w:val="28"/>
          <w:lang w:eastAsia="ar-SA"/>
        </w:rPr>
        <w:t xml:space="preserve"> </w:t>
      </w:r>
      <w:r w:rsidR="0033619A" w:rsidRPr="005F1281">
        <w:rPr>
          <w:rFonts w:ascii="Times New Roman" w:eastAsia="Times New Roman" w:hAnsi="Times New Roman"/>
          <w:sz w:val="28"/>
          <w:szCs w:val="28"/>
          <w:lang w:val="en-US" w:eastAsia="ar-SA"/>
        </w:rPr>
        <w:t>www</w:t>
      </w:r>
      <w:r w:rsidR="0033619A" w:rsidRPr="005F1281">
        <w:rPr>
          <w:rFonts w:ascii="Times New Roman" w:eastAsia="Times New Roman" w:hAnsi="Times New Roman"/>
          <w:sz w:val="28"/>
          <w:szCs w:val="28"/>
          <w:lang w:eastAsia="ar-SA"/>
        </w:rPr>
        <w:t>.</w:t>
      </w:r>
      <w:hyperlink r:id="rId8" w:anchor="_blank" w:history="1">
        <w:proofErr w:type="spellStart"/>
        <w:r w:rsidR="0033619A">
          <w:rPr>
            <w:rFonts w:ascii="Times New Roman" w:eastAsia="Times New Roman" w:hAnsi="Times New Roman"/>
            <w:sz w:val="28"/>
            <w:szCs w:val="28"/>
            <w:lang w:val="en-US" w:eastAsia="ar-SA"/>
          </w:rPr>
          <w:t>yaroslavskoe</w:t>
        </w:r>
        <w:proofErr w:type="spellEnd"/>
        <w:r w:rsidR="0033619A" w:rsidRPr="00072936">
          <w:rPr>
            <w:rFonts w:ascii="Times New Roman" w:eastAsia="Times New Roman" w:hAnsi="Times New Roman"/>
            <w:sz w:val="28"/>
            <w:szCs w:val="28"/>
            <w:lang w:eastAsia="ar-SA"/>
          </w:rPr>
          <w:t>-</w:t>
        </w:r>
        <w:proofErr w:type="spellStart"/>
        <w:r w:rsidR="0033619A">
          <w:rPr>
            <w:rFonts w:ascii="Times New Roman" w:eastAsia="Times New Roman" w:hAnsi="Times New Roman"/>
            <w:sz w:val="28"/>
            <w:szCs w:val="28"/>
            <w:lang w:val="en-US" w:eastAsia="ar-SA"/>
          </w:rPr>
          <w:t>sp</w:t>
        </w:r>
        <w:proofErr w:type="spellEnd"/>
        <w:r w:rsidR="0033619A" w:rsidRPr="005F1281">
          <w:rPr>
            <w:rFonts w:ascii="Times New Roman" w:eastAsia="Times New Roman" w:hAnsi="Times New Roman"/>
            <w:sz w:val="28"/>
            <w:szCs w:val="28"/>
            <w:lang w:eastAsia="ar-SA"/>
          </w:rPr>
          <w:t>.</w:t>
        </w:r>
        <w:proofErr w:type="spellStart"/>
        <w:r w:rsidR="0033619A" w:rsidRPr="005F1281">
          <w:rPr>
            <w:rFonts w:ascii="Times New Roman" w:eastAsia="Times New Roman" w:hAnsi="Times New Roman"/>
            <w:sz w:val="28"/>
            <w:szCs w:val="28"/>
            <w:lang w:eastAsia="ar-SA"/>
          </w:rPr>
          <w:t>ru</w:t>
        </w:r>
        <w:proofErr w:type="spellEnd"/>
      </w:hyperlink>
      <w:r w:rsidRPr="00C25A4B">
        <w:rPr>
          <w:rFonts w:ascii="Times New Roman" w:eastAsia="SimSun" w:hAnsi="Times New Roman" w:cs="Times New Roman"/>
          <w:color w:val="000000"/>
          <w:sz w:val="28"/>
          <w:szCs w:val="28"/>
          <w:u w:val="single"/>
          <w:lang w:eastAsia="ru-RU" w:bidi="ru-RU"/>
        </w:rPr>
        <w:t>.</w:t>
      </w:r>
    </w:p>
    <w:p w:rsidR="001719AE" w:rsidRPr="00C25A4B" w:rsidRDefault="001719AE" w:rsidP="001719AE">
      <w:pPr>
        <w:tabs>
          <w:tab w:val="left" w:pos="0"/>
          <w:tab w:val="left" w:pos="709"/>
        </w:tabs>
        <w:suppressAutoHyphens/>
        <w:spacing w:after="0" w:line="100" w:lineRule="atLeast"/>
        <w:ind w:firstLine="851"/>
        <w:jc w:val="both"/>
        <w:rPr>
          <w:rFonts w:ascii="Times New Roman" w:eastAsia="SimSun" w:hAnsi="Times New Roman" w:cs="Times New Roman"/>
          <w:color w:val="000000"/>
          <w:sz w:val="28"/>
          <w:szCs w:val="28"/>
          <w:lang w:eastAsia="ru-RU"/>
        </w:rPr>
      </w:pPr>
      <w:r w:rsidRPr="00C25A4B">
        <w:rPr>
          <w:rFonts w:ascii="Times New Roman" w:eastAsia="SimSun" w:hAnsi="Times New Roman" w:cs="Times New Roman"/>
          <w:color w:val="000000"/>
          <w:sz w:val="28"/>
          <w:szCs w:val="28"/>
          <w:lang w:eastAsia="ru-RU"/>
        </w:rPr>
        <w:t>График работы администрации:</w:t>
      </w:r>
    </w:p>
    <w:tbl>
      <w:tblPr>
        <w:tblW w:w="0" w:type="auto"/>
        <w:tblInd w:w="70" w:type="dxa"/>
        <w:tblLayout w:type="fixed"/>
        <w:tblCellMar>
          <w:left w:w="70" w:type="dxa"/>
          <w:right w:w="70" w:type="dxa"/>
        </w:tblCellMar>
        <w:tblLook w:val="04A0" w:firstRow="1" w:lastRow="0" w:firstColumn="1" w:lastColumn="0" w:noHBand="0" w:noVBand="1"/>
      </w:tblPr>
      <w:tblGrid>
        <w:gridCol w:w="2694"/>
        <w:gridCol w:w="3543"/>
        <w:gridCol w:w="3261"/>
      </w:tblGrid>
      <w:tr w:rsidR="00D06970" w:rsidRPr="00C25A4B" w:rsidTr="00D1384A">
        <w:trPr>
          <w:cantSplit/>
          <w:trHeight w:val="840"/>
        </w:trPr>
        <w:tc>
          <w:tcPr>
            <w:tcW w:w="2694"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 xml:space="preserve">Время перерыва в </w:t>
            </w:r>
            <w:r w:rsidRPr="00C25A4B">
              <w:rPr>
                <w:rFonts w:ascii="Times New Roman" w:eastAsia="SimSun" w:hAnsi="Times New Roman" w:cs="Times New Roman"/>
                <w:color w:val="000000"/>
                <w:sz w:val="28"/>
                <w:szCs w:val="28"/>
                <w:lang w:eastAsia="hi-IN" w:bidi="hi-IN"/>
              </w:rPr>
              <w:br/>
              <w:t>работе</w:t>
            </w:r>
          </w:p>
        </w:tc>
      </w:tr>
      <w:tr w:rsidR="00D06970" w:rsidRPr="00C25A4B" w:rsidTr="00D1384A">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 12.00 до 13.00</w:t>
            </w:r>
          </w:p>
        </w:tc>
      </w:tr>
      <w:tr w:rsidR="00D06970" w:rsidRPr="00C25A4B" w:rsidTr="00D1384A">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 12.00 до 13.00</w:t>
            </w:r>
          </w:p>
        </w:tc>
      </w:tr>
      <w:tr w:rsidR="00D06970" w:rsidRPr="00C25A4B" w:rsidTr="00D1384A">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 12.00 до 13.00</w:t>
            </w:r>
          </w:p>
        </w:tc>
      </w:tr>
      <w:tr w:rsidR="00D06970" w:rsidRPr="00C25A4B" w:rsidTr="00D1384A">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 12.00 до 13.00</w:t>
            </w:r>
          </w:p>
        </w:tc>
      </w:tr>
      <w:tr w:rsidR="00D06970" w:rsidRPr="00C25A4B" w:rsidTr="00D1384A">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 8.00 до 1</w:t>
            </w:r>
            <w:r w:rsidRPr="00C25A4B">
              <w:rPr>
                <w:rFonts w:ascii="Times New Roman" w:eastAsia="SimSun" w:hAnsi="Times New Roman" w:cs="Times New Roman"/>
                <w:color w:val="000000"/>
                <w:sz w:val="28"/>
                <w:szCs w:val="28"/>
                <w:lang w:val="en-US" w:eastAsia="hi-IN" w:bidi="hi-IN"/>
              </w:rPr>
              <w:t>6</w:t>
            </w:r>
            <w:r w:rsidRPr="00C25A4B">
              <w:rPr>
                <w:rFonts w:ascii="Times New Roman" w:eastAsia="SimSun" w:hAnsi="Times New Roman" w:cs="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 12.00 до 13.00</w:t>
            </w:r>
          </w:p>
        </w:tc>
      </w:tr>
      <w:tr w:rsidR="00D06970" w:rsidRPr="00C25A4B" w:rsidTr="00D1384A">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p>
        </w:tc>
      </w:tr>
      <w:tr w:rsidR="00D06970" w:rsidRPr="00C25A4B" w:rsidTr="00D1384A">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p>
        </w:tc>
      </w:tr>
    </w:tbl>
    <w:p w:rsidR="001719AE" w:rsidRPr="00C25A4B" w:rsidRDefault="001719AE" w:rsidP="001719AE">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2.1.2. Адрес Портала государственных и муниципальных услуг (функций) Краснодарского края </w:t>
      </w:r>
      <w:hyperlink r:id="rId9" w:history="1">
        <w:r w:rsidRPr="00C25A4B">
          <w:rPr>
            <w:rFonts w:ascii="Times New Roman" w:eastAsia="Times New Roman" w:hAnsi="Times New Roman" w:cs="Times New Roman"/>
            <w:color w:val="0000FF"/>
            <w:sz w:val="28"/>
            <w:szCs w:val="28"/>
            <w:u w:val="single"/>
            <w:lang w:val="en-US" w:eastAsia="ar-SA"/>
          </w:rPr>
          <w:t>www</w:t>
        </w:r>
        <w:r w:rsidRPr="00C25A4B">
          <w:rPr>
            <w:rFonts w:ascii="Times New Roman" w:eastAsia="Times New Roman" w:hAnsi="Times New Roman" w:cs="Times New Roman"/>
            <w:color w:val="0000FF"/>
            <w:sz w:val="28"/>
            <w:szCs w:val="28"/>
            <w:u w:val="single"/>
            <w:lang w:eastAsia="ar-SA"/>
          </w:rPr>
          <w:t>.</w:t>
        </w:r>
        <w:proofErr w:type="spellStart"/>
        <w:r w:rsidRPr="00C25A4B">
          <w:rPr>
            <w:rFonts w:ascii="Times New Roman" w:eastAsia="Times New Roman" w:hAnsi="Times New Roman" w:cs="Times New Roman"/>
            <w:color w:val="0000FF"/>
            <w:sz w:val="28"/>
            <w:szCs w:val="28"/>
            <w:u w:val="single"/>
            <w:lang w:val="en-US" w:eastAsia="ar-SA"/>
          </w:rPr>
          <w:t>pgu</w:t>
        </w:r>
        <w:proofErr w:type="spellEnd"/>
        <w:r w:rsidRPr="00C25A4B">
          <w:rPr>
            <w:rFonts w:ascii="Times New Roman" w:eastAsia="Times New Roman" w:hAnsi="Times New Roman" w:cs="Times New Roman"/>
            <w:color w:val="0000FF"/>
            <w:sz w:val="28"/>
            <w:szCs w:val="28"/>
            <w:u w:val="single"/>
            <w:lang w:eastAsia="ar-SA"/>
          </w:rPr>
          <w:t>.</w:t>
        </w:r>
        <w:proofErr w:type="spellStart"/>
        <w:r w:rsidRPr="00C25A4B">
          <w:rPr>
            <w:rFonts w:ascii="Times New Roman" w:eastAsia="Times New Roman" w:hAnsi="Times New Roman" w:cs="Times New Roman"/>
            <w:color w:val="0000FF"/>
            <w:sz w:val="28"/>
            <w:szCs w:val="28"/>
            <w:u w:val="single"/>
            <w:lang w:val="en-US" w:eastAsia="ar-SA"/>
          </w:rPr>
          <w:t>krasnodar</w:t>
        </w:r>
        <w:proofErr w:type="spellEnd"/>
        <w:r w:rsidRPr="00C25A4B">
          <w:rPr>
            <w:rFonts w:ascii="Times New Roman" w:eastAsia="Times New Roman" w:hAnsi="Times New Roman" w:cs="Times New Roman"/>
            <w:color w:val="0000FF"/>
            <w:sz w:val="28"/>
            <w:szCs w:val="28"/>
            <w:u w:val="single"/>
            <w:lang w:eastAsia="ar-SA"/>
          </w:rPr>
          <w:t>.</w:t>
        </w:r>
        <w:proofErr w:type="spellStart"/>
        <w:r w:rsidRPr="00C25A4B">
          <w:rPr>
            <w:rFonts w:ascii="Times New Roman" w:eastAsia="Times New Roman" w:hAnsi="Times New Roman" w:cs="Times New Roman"/>
            <w:color w:val="0000FF"/>
            <w:sz w:val="28"/>
            <w:szCs w:val="28"/>
            <w:u w:val="single"/>
            <w:lang w:val="en-US" w:eastAsia="ar-SA"/>
          </w:rPr>
          <w:t>ru</w:t>
        </w:r>
        <w:proofErr w:type="spellEnd"/>
      </w:hyperlink>
      <w:r w:rsidRPr="00C25A4B">
        <w:rPr>
          <w:rFonts w:ascii="Times New Roman" w:eastAsia="Times New Roman" w:hAnsi="Times New Roman" w:cs="Times New Roman"/>
          <w:sz w:val="28"/>
          <w:szCs w:val="28"/>
          <w:lang w:eastAsia="ar-SA"/>
        </w:rPr>
        <w:t>.</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2.2.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2.3. Основными требованиями к информированию заявителей являются:</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1) достоверность предоставляемой информации;</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 чёткость в изложении информации;</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3) полнота информирования;</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4) наглядность форм предоставляемой информации (при письменном информировании);</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5) удобство и доступность получения информирования;</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6) оперативность предоставления информации.</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2.4. Должностное лицо администрации может давать устное индивидуальное информирование (личное или по телефону).</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lastRenderedPageBreak/>
        <w:t>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Рекомендуемое время телефонного разговора – не более 10 минут, личного устного информирования – не более 15 минут.</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2.6.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Оформление информационных листов осуществляется удобным для чтения шрифтом – </w:t>
      </w:r>
      <w:proofErr w:type="spellStart"/>
      <w:r w:rsidRPr="00C25A4B">
        <w:rPr>
          <w:rFonts w:ascii="Times New Roman" w:eastAsia="Times New Roman" w:hAnsi="Times New Roman" w:cs="Times New Roman"/>
          <w:sz w:val="28"/>
          <w:szCs w:val="28"/>
          <w:lang w:eastAsia="ar-SA"/>
        </w:rPr>
        <w:t>TimesNewRoman</w:t>
      </w:r>
      <w:proofErr w:type="spellEnd"/>
      <w:r w:rsidRPr="00C25A4B">
        <w:rPr>
          <w:rFonts w:ascii="Times New Roman" w:eastAsia="Times New Roman" w:hAnsi="Times New Roman" w:cs="Times New Roman"/>
          <w:sz w:val="28"/>
          <w:szCs w:val="28"/>
          <w:lang w:eastAsia="ar-SA"/>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2.7. При осуществлении муниципальной функции плата не взимается.</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2.8. Срок проведения проверки</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2.8.1. Срок проведения каждой из проверок (</w:t>
      </w:r>
      <w:proofErr w:type="gramStart"/>
      <w:r w:rsidRPr="00C25A4B">
        <w:rPr>
          <w:rFonts w:ascii="Times New Roman" w:eastAsia="Times New Roman" w:hAnsi="Times New Roman" w:cs="Times New Roman"/>
          <w:sz w:val="28"/>
          <w:szCs w:val="28"/>
          <w:lang w:eastAsia="ar-SA"/>
        </w:rPr>
        <w:t>документарная</w:t>
      </w:r>
      <w:proofErr w:type="gramEnd"/>
      <w:r w:rsidRPr="00C25A4B">
        <w:rPr>
          <w:rFonts w:ascii="Times New Roman" w:eastAsia="Times New Roman" w:hAnsi="Times New Roman" w:cs="Times New Roman"/>
          <w:sz w:val="28"/>
          <w:szCs w:val="28"/>
          <w:lang w:eastAsia="ar-SA"/>
        </w:rPr>
        <w:t>, выездная) не может превышать 20 рабочих дней.</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2.8.2.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25A4B">
        <w:rPr>
          <w:rFonts w:ascii="Times New Roman" w:eastAsia="Times New Roman" w:hAnsi="Times New Roman" w:cs="Times New Roman"/>
          <w:sz w:val="28"/>
          <w:szCs w:val="28"/>
          <w:lang w:eastAsia="ar-SA"/>
        </w:rPr>
        <w:t>микропредприятия</w:t>
      </w:r>
      <w:proofErr w:type="spellEnd"/>
      <w:r w:rsidRPr="00C25A4B">
        <w:rPr>
          <w:rFonts w:ascii="Times New Roman" w:eastAsia="Times New Roman" w:hAnsi="Times New Roman" w:cs="Times New Roman"/>
          <w:sz w:val="28"/>
          <w:szCs w:val="28"/>
          <w:lang w:eastAsia="ar-SA"/>
        </w:rPr>
        <w:t xml:space="preserve"> в год.</w:t>
      </w:r>
    </w:p>
    <w:p w:rsidR="009A10C5" w:rsidRPr="00C25A4B" w:rsidRDefault="009A10C5" w:rsidP="009A10C5">
      <w:pPr>
        <w:autoSpaceDE w:val="0"/>
        <w:autoSpaceDN w:val="0"/>
        <w:adjustRightInd w:val="0"/>
        <w:spacing w:after="0" w:line="240" w:lineRule="auto"/>
        <w:ind w:firstLine="720"/>
        <w:jc w:val="both"/>
        <w:rPr>
          <w:rFonts w:ascii="Times New Roman" w:hAnsi="Times New Roman" w:cs="Times New Roman"/>
          <w:sz w:val="28"/>
          <w:szCs w:val="28"/>
        </w:rPr>
      </w:pPr>
      <w:r w:rsidRPr="00C25A4B">
        <w:rPr>
          <w:rFonts w:ascii="Times New Roman" w:hAnsi="Times New Roman" w:cs="Times New Roman"/>
          <w:sz w:val="28"/>
          <w:szCs w:val="28"/>
        </w:rPr>
        <w:t xml:space="preserve">2.8.2.1. </w:t>
      </w:r>
      <w:proofErr w:type="gramStart"/>
      <w:r w:rsidRPr="00C25A4B">
        <w:rPr>
          <w:rFonts w:ascii="Times New Roman" w:hAnsi="Times New Roman" w:cs="Times New Roman"/>
          <w:sz w:val="28"/>
          <w:szCs w:val="28"/>
        </w:rPr>
        <w:t xml:space="preserve">В случае необходимости при проведении проверки, указанной в </w:t>
      </w:r>
      <w:hyperlink w:anchor="sub_132" w:history="1">
        <w:r w:rsidRPr="00C25A4B">
          <w:rPr>
            <w:rFonts w:ascii="Times New Roman" w:hAnsi="Times New Roman" w:cs="Times New Roman"/>
            <w:sz w:val="28"/>
            <w:szCs w:val="28"/>
          </w:rPr>
          <w:t>подпункте</w:t>
        </w:r>
      </w:hyperlink>
      <w:r w:rsidRPr="00C25A4B">
        <w:rPr>
          <w:rFonts w:ascii="Times New Roman" w:hAnsi="Times New Roman" w:cs="Times New Roman"/>
          <w:sz w:val="28"/>
          <w:szCs w:val="28"/>
        </w:rPr>
        <w:t xml:space="preserve"> 2.8.2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C25A4B">
        <w:rPr>
          <w:rFonts w:ascii="Times New Roman" w:hAnsi="Times New Roman" w:cs="Times New Roman"/>
          <w:sz w:val="28"/>
          <w:szCs w:val="28"/>
        </w:rPr>
        <w:t xml:space="preserve"> Повторное приостановление проведения проверки не допускается.</w:t>
      </w:r>
    </w:p>
    <w:p w:rsidR="009A10C5" w:rsidRPr="00C25A4B" w:rsidRDefault="009A10C5" w:rsidP="009A10C5">
      <w:pPr>
        <w:autoSpaceDE w:val="0"/>
        <w:autoSpaceDN w:val="0"/>
        <w:adjustRightInd w:val="0"/>
        <w:spacing w:after="0" w:line="240" w:lineRule="auto"/>
        <w:ind w:firstLine="720"/>
        <w:jc w:val="both"/>
        <w:rPr>
          <w:rFonts w:ascii="Times New Roman" w:hAnsi="Times New Roman" w:cs="Times New Roman"/>
          <w:sz w:val="28"/>
          <w:szCs w:val="28"/>
        </w:rPr>
      </w:pPr>
      <w:r w:rsidRPr="00C25A4B">
        <w:rPr>
          <w:rFonts w:ascii="Times New Roman" w:hAnsi="Times New Roman" w:cs="Times New Roman"/>
          <w:sz w:val="28"/>
          <w:szCs w:val="28"/>
        </w:rPr>
        <w:t xml:space="preserve">2.8.2.2. На период </w:t>
      </w:r>
      <w:proofErr w:type="gramStart"/>
      <w:r w:rsidRPr="00C25A4B">
        <w:rPr>
          <w:rFonts w:ascii="Times New Roman" w:hAnsi="Times New Roman" w:cs="Times New Roman"/>
          <w:sz w:val="28"/>
          <w:szCs w:val="28"/>
        </w:rPr>
        <w:t>действия срока приостановления проведения проверки</w:t>
      </w:r>
      <w:proofErr w:type="gramEnd"/>
      <w:r w:rsidRPr="00C25A4B">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A10C5" w:rsidRPr="00C25A4B" w:rsidRDefault="009A10C5" w:rsidP="009A10C5">
      <w:pPr>
        <w:autoSpaceDE w:val="0"/>
        <w:autoSpaceDN w:val="0"/>
        <w:adjustRightInd w:val="0"/>
        <w:spacing w:after="0" w:line="240" w:lineRule="auto"/>
        <w:ind w:firstLine="720"/>
        <w:jc w:val="both"/>
        <w:rPr>
          <w:rFonts w:ascii="Times New Roman" w:hAnsi="Times New Roman" w:cs="Times New Roman"/>
          <w:sz w:val="28"/>
          <w:szCs w:val="28"/>
        </w:rPr>
      </w:pPr>
      <w:r w:rsidRPr="00C25A4B">
        <w:rPr>
          <w:rFonts w:ascii="Times New Roman" w:hAnsi="Times New Roman" w:cs="Times New Roman"/>
          <w:sz w:val="28"/>
          <w:szCs w:val="28"/>
        </w:rPr>
        <w:t xml:space="preserve">2.8.3. </w:t>
      </w:r>
      <w:proofErr w:type="gramStart"/>
      <w:r w:rsidRPr="00C25A4B">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w:t>
      </w:r>
      <w:r w:rsidRPr="00C25A4B">
        <w:rPr>
          <w:rFonts w:ascii="Times New Roman" w:hAnsi="Times New Roman" w:cs="Times New Roman"/>
          <w:sz w:val="28"/>
          <w:szCs w:val="28"/>
        </w:rPr>
        <w:lastRenderedPageBreak/>
        <w:t xml:space="preserve">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C25A4B">
        <w:rPr>
          <w:rFonts w:ascii="Times New Roman" w:hAnsi="Times New Roman" w:cs="Times New Roman"/>
          <w:sz w:val="28"/>
          <w:szCs w:val="28"/>
        </w:rPr>
        <w:t>микропредприятий</w:t>
      </w:r>
      <w:proofErr w:type="spellEnd"/>
      <w:proofErr w:type="gramEnd"/>
      <w:r w:rsidRPr="00C25A4B">
        <w:rPr>
          <w:rFonts w:ascii="Times New Roman" w:hAnsi="Times New Roman" w:cs="Times New Roman"/>
          <w:sz w:val="28"/>
          <w:szCs w:val="28"/>
        </w:rPr>
        <w:t xml:space="preserve"> не более чем на пятнадцать часов.</w:t>
      </w:r>
    </w:p>
    <w:p w:rsidR="009A10C5" w:rsidRPr="00C25A4B" w:rsidRDefault="009A10C5" w:rsidP="009A10C5">
      <w:pPr>
        <w:autoSpaceDE w:val="0"/>
        <w:autoSpaceDN w:val="0"/>
        <w:adjustRightInd w:val="0"/>
        <w:spacing w:after="0" w:line="240" w:lineRule="auto"/>
        <w:ind w:firstLine="720"/>
        <w:jc w:val="both"/>
        <w:rPr>
          <w:rFonts w:ascii="Times New Roman" w:hAnsi="Times New Roman" w:cs="Times New Roman"/>
          <w:sz w:val="28"/>
          <w:szCs w:val="28"/>
        </w:rPr>
      </w:pPr>
      <w:r w:rsidRPr="00C25A4B">
        <w:rPr>
          <w:rFonts w:ascii="Times New Roman" w:hAnsi="Times New Roman" w:cs="Times New Roman"/>
          <w:sz w:val="28"/>
          <w:szCs w:val="28"/>
        </w:rPr>
        <w:t>2.8.4. 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719AE" w:rsidRPr="00C25A4B" w:rsidRDefault="001719AE" w:rsidP="001719AE">
      <w:pPr>
        <w:spacing w:after="0" w:line="240" w:lineRule="auto"/>
        <w:jc w:val="center"/>
        <w:rPr>
          <w:rFonts w:ascii="Times New Roman" w:eastAsia="Times New Roman" w:hAnsi="Times New Roman" w:cs="Times New Roman"/>
          <w:b/>
          <w:spacing w:val="4"/>
          <w:sz w:val="28"/>
          <w:szCs w:val="28"/>
          <w:lang w:bidi="en-US"/>
        </w:rPr>
      </w:pPr>
    </w:p>
    <w:p w:rsidR="001719AE" w:rsidRPr="00C25A4B" w:rsidRDefault="001719AE" w:rsidP="001719AE">
      <w:pPr>
        <w:spacing w:after="0" w:line="240" w:lineRule="auto"/>
        <w:jc w:val="center"/>
        <w:rPr>
          <w:rFonts w:ascii="Times New Roman" w:eastAsia="Times New Roman" w:hAnsi="Times New Roman" w:cs="Times New Roman"/>
          <w:b/>
          <w:sz w:val="28"/>
          <w:szCs w:val="28"/>
          <w:lang w:eastAsia="ru-RU"/>
        </w:rPr>
      </w:pPr>
      <w:r w:rsidRPr="00C25A4B">
        <w:rPr>
          <w:rFonts w:ascii="Times New Roman" w:eastAsia="Times New Roman" w:hAnsi="Times New Roman" w:cs="Times New Roman"/>
          <w:b/>
          <w:sz w:val="28"/>
          <w:szCs w:val="28"/>
          <w:lang w:eastAsia="ru-RU"/>
        </w:rPr>
        <w:t>Раздел III</w:t>
      </w:r>
    </w:p>
    <w:p w:rsidR="00004000" w:rsidRPr="00C25A4B" w:rsidRDefault="00004000" w:rsidP="00004000">
      <w:pPr>
        <w:spacing w:after="0" w:line="240" w:lineRule="auto"/>
        <w:ind w:firstLine="540"/>
        <w:jc w:val="center"/>
        <w:rPr>
          <w:rFonts w:ascii="Times New Roman" w:eastAsia="Times New Roman" w:hAnsi="Times New Roman" w:cs="Times New Roman"/>
          <w:b/>
          <w:bCs/>
          <w:color w:val="000000"/>
          <w:sz w:val="28"/>
          <w:szCs w:val="28"/>
          <w:lang w:eastAsia="ar-SA"/>
        </w:rPr>
      </w:pPr>
      <w:r w:rsidRPr="00C25A4B">
        <w:rPr>
          <w:rFonts w:ascii="Times New Roman" w:eastAsia="Times New Roman" w:hAnsi="Times New Roman" w:cs="Times New Roman"/>
          <w:b/>
          <w:bCs/>
          <w:color w:val="000000"/>
          <w:sz w:val="28"/>
          <w:szCs w:val="28"/>
          <w:lang w:eastAsia="ar-SA"/>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719AE" w:rsidRPr="00C25A4B" w:rsidRDefault="001719AE" w:rsidP="00004000">
      <w:pPr>
        <w:suppressAutoHyphens/>
        <w:spacing w:after="0" w:line="240" w:lineRule="auto"/>
        <w:rPr>
          <w:rFonts w:ascii="Times New Roman" w:eastAsia="Times New Roman" w:hAnsi="Times New Roman" w:cs="Times New Roman"/>
          <w:bCs/>
          <w:color w:val="000000"/>
          <w:sz w:val="28"/>
          <w:szCs w:val="28"/>
          <w:lang w:eastAsia="ar-SA"/>
        </w:rPr>
      </w:pP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3.1. Осуществление муниципального </w:t>
      </w:r>
      <w:r w:rsidR="00363056" w:rsidRPr="00C25A4B">
        <w:rPr>
          <w:rFonts w:ascii="Times New Roman" w:eastAsia="Times New Roman" w:hAnsi="Times New Roman" w:cs="Times New Roman"/>
          <w:sz w:val="28"/>
          <w:szCs w:val="28"/>
          <w:lang w:eastAsia="ru-RU"/>
        </w:rPr>
        <w:t xml:space="preserve">земельного </w:t>
      </w:r>
      <w:r w:rsidRPr="00C25A4B">
        <w:rPr>
          <w:rFonts w:ascii="Times New Roman" w:eastAsia="Times New Roman" w:hAnsi="Times New Roman" w:cs="Times New Roman"/>
          <w:sz w:val="28"/>
          <w:szCs w:val="28"/>
          <w:lang w:eastAsia="ru-RU"/>
        </w:rPr>
        <w:t xml:space="preserve">контроля </w:t>
      </w:r>
      <w:r w:rsidR="00363056" w:rsidRPr="00C25A4B">
        <w:rPr>
          <w:rFonts w:ascii="Times New Roman" w:eastAsia="Times New Roman" w:hAnsi="Times New Roman" w:cs="Times New Roman"/>
          <w:sz w:val="28"/>
          <w:szCs w:val="28"/>
          <w:lang w:eastAsia="ru-RU"/>
        </w:rPr>
        <w:t xml:space="preserve">на территории </w:t>
      </w:r>
      <w:r w:rsidR="0033619A">
        <w:rPr>
          <w:rFonts w:ascii="Times New Roman" w:eastAsia="Times New Roman" w:hAnsi="Times New Roman" w:cs="Times New Roman"/>
          <w:sz w:val="28"/>
          <w:szCs w:val="28"/>
          <w:lang w:eastAsia="ru-RU"/>
        </w:rPr>
        <w:t>Ярославского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включает в себя следующие административные процедуры:</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1)организация и проведение плановой проверки и внеплановой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2)порядок организации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3)направление уведомления о проведении проверки (за исключением граждан);</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4)проведение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w:t>
      </w:r>
      <w:r w:rsidR="002F3F28" w:rsidRPr="00C25A4B">
        <w:rPr>
          <w:rFonts w:ascii="Times New Roman" w:eastAsia="Times New Roman" w:hAnsi="Times New Roman" w:cs="Times New Roman"/>
          <w:sz w:val="28"/>
          <w:szCs w:val="28"/>
          <w:lang w:eastAsia="ru-RU"/>
        </w:rPr>
        <w:t>ля, гражданина с актом проверки;</w:t>
      </w:r>
    </w:p>
    <w:p w:rsidR="002F3F28" w:rsidRPr="00C25A4B" w:rsidRDefault="00865367" w:rsidP="00B0170A">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6</w:t>
      </w:r>
      <w:r w:rsidR="002F3F28" w:rsidRPr="00C25A4B">
        <w:rPr>
          <w:rFonts w:ascii="Times New Roman" w:eastAsia="Times New Roman" w:hAnsi="Times New Roman" w:cs="Times New Roman"/>
          <w:sz w:val="28"/>
          <w:szCs w:val="28"/>
          <w:lang w:eastAsia="ru-RU"/>
        </w:rPr>
        <w:t>)</w:t>
      </w:r>
      <w:r w:rsidR="002F3F28" w:rsidRPr="00C25A4B">
        <w:t xml:space="preserve"> </w:t>
      </w:r>
      <w:r w:rsidR="002F3F28" w:rsidRPr="00C25A4B">
        <w:rPr>
          <w:rFonts w:ascii="Times New Roman" w:hAnsi="Times New Roman" w:cs="Times New Roman"/>
          <w:sz w:val="28"/>
          <w:szCs w:val="28"/>
        </w:rPr>
        <w:t xml:space="preserve">оформление </w:t>
      </w:r>
      <w:r w:rsidR="002F3F28" w:rsidRPr="00C25A4B">
        <w:rPr>
          <w:rFonts w:ascii="Times New Roman" w:eastAsia="Times New Roman" w:hAnsi="Times New Roman" w:cs="Times New Roman"/>
          <w:sz w:val="28"/>
          <w:szCs w:val="28"/>
          <w:lang w:eastAsia="ru-RU"/>
        </w:rPr>
        <w:t>реестра сведений об использовании земельных участков</w:t>
      </w:r>
      <w:r w:rsidR="008A3EB3" w:rsidRPr="00C25A4B">
        <w:rPr>
          <w:rFonts w:ascii="Times New Roman" w:eastAsia="Times New Roman" w:hAnsi="Times New Roman" w:cs="Times New Roman"/>
          <w:sz w:val="28"/>
          <w:szCs w:val="28"/>
          <w:lang w:eastAsia="ru-RU"/>
        </w:rPr>
        <w:t>;</w:t>
      </w:r>
    </w:p>
    <w:p w:rsidR="008A3EB3" w:rsidRPr="00C25A4B" w:rsidRDefault="008A3EB3" w:rsidP="00B0170A">
      <w:pPr>
        <w:spacing w:after="0" w:line="240" w:lineRule="auto"/>
        <w:ind w:firstLine="709"/>
        <w:jc w:val="both"/>
        <w:rPr>
          <w:rFonts w:ascii="Times New Roman" w:eastAsia="Times New Roman" w:hAnsi="Times New Roman" w:cs="Times New Roman"/>
          <w:color w:val="FF0000"/>
          <w:sz w:val="28"/>
          <w:szCs w:val="28"/>
          <w:lang w:eastAsia="ru-RU"/>
        </w:rPr>
      </w:pPr>
      <w:r w:rsidRPr="00C25A4B">
        <w:rPr>
          <w:rFonts w:ascii="Times New Roman" w:eastAsia="Times New Roman" w:hAnsi="Times New Roman" w:cs="Times New Roman"/>
          <w:sz w:val="28"/>
          <w:szCs w:val="28"/>
          <w:lang w:eastAsia="ru-RU"/>
        </w:rPr>
        <w:t>7)</w:t>
      </w:r>
      <w:r w:rsidRPr="00C25A4B">
        <w:t xml:space="preserve"> </w:t>
      </w:r>
      <w:r w:rsidRPr="00C25A4B">
        <w:rPr>
          <w:rFonts w:ascii="Times New Roman" w:eastAsia="Times New Roman" w:hAnsi="Times New Roman" w:cs="Times New Roman"/>
          <w:sz w:val="28"/>
          <w:szCs w:val="28"/>
          <w:lang w:eastAsia="ru-RU"/>
        </w:rPr>
        <w:t>плановые (рейдовые) осмотры</w:t>
      </w:r>
      <w:r w:rsidRPr="00C25A4B">
        <w:rPr>
          <w:rFonts w:ascii="Times New Roman" w:eastAsia="Times New Roman" w:hAnsi="Times New Roman" w:cs="Times New Roman"/>
          <w:color w:val="FF0000"/>
          <w:sz w:val="28"/>
          <w:szCs w:val="28"/>
          <w:lang w:eastAsia="ru-RU"/>
        </w:rPr>
        <w:t>.</w:t>
      </w:r>
      <w:r w:rsidR="00C25A4B" w:rsidRPr="00C25A4B">
        <w:rPr>
          <w:rFonts w:ascii="Times New Roman" w:eastAsia="Times New Roman" w:hAnsi="Times New Roman" w:cs="Times New Roman"/>
          <w:color w:val="FF0000"/>
          <w:sz w:val="28"/>
          <w:szCs w:val="28"/>
          <w:lang w:eastAsia="ru-RU"/>
        </w:rPr>
        <w:t xml:space="preserve"> </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3.1.1. Блок-схема административных процедур (действий) исполнения муниципальной функции «Осуществление муниципального </w:t>
      </w:r>
      <w:r w:rsidR="00363056" w:rsidRPr="00C25A4B">
        <w:rPr>
          <w:rFonts w:ascii="Times New Roman" w:eastAsia="Times New Roman" w:hAnsi="Times New Roman" w:cs="Times New Roman"/>
          <w:sz w:val="28"/>
          <w:szCs w:val="28"/>
          <w:lang w:eastAsia="ru-RU"/>
        </w:rPr>
        <w:t xml:space="preserve">земельного </w:t>
      </w:r>
      <w:r w:rsidRPr="00C25A4B">
        <w:rPr>
          <w:rFonts w:ascii="Times New Roman" w:eastAsia="Times New Roman" w:hAnsi="Times New Roman" w:cs="Times New Roman"/>
          <w:sz w:val="28"/>
          <w:szCs w:val="28"/>
          <w:lang w:eastAsia="ru-RU"/>
        </w:rPr>
        <w:t xml:space="preserve">контроля </w:t>
      </w:r>
      <w:r w:rsidR="00363056" w:rsidRPr="00C25A4B">
        <w:rPr>
          <w:rFonts w:ascii="Times New Roman" w:eastAsia="Times New Roman" w:hAnsi="Times New Roman" w:cs="Times New Roman"/>
          <w:sz w:val="28"/>
          <w:szCs w:val="28"/>
          <w:lang w:eastAsia="ru-RU"/>
        </w:rPr>
        <w:t xml:space="preserve">на территории </w:t>
      </w:r>
      <w:r w:rsidR="0033619A">
        <w:rPr>
          <w:rFonts w:ascii="Times New Roman" w:eastAsia="Times New Roman" w:hAnsi="Times New Roman" w:cs="Times New Roman"/>
          <w:sz w:val="28"/>
          <w:szCs w:val="28"/>
          <w:lang w:eastAsia="ru-RU"/>
        </w:rPr>
        <w:t>Ярославского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содержится в приложении 1 к настоящему административному регламенту.</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 Организация и проведение плановой проверки и внеплановой проверки.</w:t>
      </w:r>
    </w:p>
    <w:p w:rsidR="001719AE" w:rsidRPr="00C25A4B" w:rsidRDefault="001719AE" w:rsidP="001719AE">
      <w:pPr>
        <w:spacing w:after="0" w:line="240" w:lineRule="auto"/>
        <w:ind w:firstLine="72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 Организация и проведение плановой проверки.</w:t>
      </w:r>
    </w:p>
    <w:p w:rsidR="001719AE" w:rsidRPr="00C25A4B" w:rsidRDefault="001719AE" w:rsidP="001719AE">
      <w:pPr>
        <w:spacing w:after="0" w:line="240" w:lineRule="auto"/>
        <w:ind w:firstLine="72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w:t>
      </w:r>
      <w:r w:rsidRPr="00C25A4B">
        <w:rPr>
          <w:rFonts w:ascii="Times New Roman" w:eastAsia="Times New Roman" w:hAnsi="Times New Roman" w:cs="Times New Roman"/>
          <w:sz w:val="28"/>
          <w:szCs w:val="28"/>
          <w:lang w:eastAsia="ru-RU"/>
        </w:rPr>
        <w:lastRenderedPageBreak/>
        <w:t>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719AE" w:rsidRPr="00C25A4B" w:rsidRDefault="001719AE" w:rsidP="001719AE">
      <w:pPr>
        <w:spacing w:after="0" w:line="240" w:lineRule="auto"/>
        <w:ind w:firstLine="72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3.2.1.1. Плановые проверки проводятся не чаще чем один раз в три года,</w:t>
      </w:r>
      <w:r w:rsidRPr="00C25A4B">
        <w:rPr>
          <w:rFonts w:ascii="Times New Roman" w:eastAsia="Calibri" w:hAnsi="Times New Roman" w:cs="Times New Roman"/>
          <w:sz w:val="28"/>
          <w:szCs w:val="28"/>
        </w:rPr>
        <w:t xml:space="preserve"> </w:t>
      </w:r>
      <w:r w:rsidRPr="00C25A4B">
        <w:rPr>
          <w:rFonts w:ascii="Times New Roman" w:eastAsia="Times New Roman" w:hAnsi="Times New Roman" w:cs="Times New Roman"/>
          <w:sz w:val="28"/>
          <w:szCs w:val="28"/>
          <w:lang w:eastAsia="ru-RU"/>
        </w:rPr>
        <w:t>за исключением проверок в отношении юридических лиц и индивидуальных предпринимателей, перечень видов деятельности и периодичность проверок которых устанавливается Правительством Российской Федерации.</w:t>
      </w:r>
    </w:p>
    <w:p w:rsidR="00DA0D71" w:rsidRPr="00C25A4B" w:rsidRDefault="00DA0D71" w:rsidP="00DA0D71">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Плановые проверки соблюдения обязательных требований земельного законодательства гражданами проводятся на основании плана проверок граждан, утвержденного главой </w:t>
      </w:r>
      <w:r w:rsidR="0033619A">
        <w:rPr>
          <w:rFonts w:ascii="Times New Roman" w:eastAsia="Times New Roman" w:hAnsi="Times New Roman" w:cs="Times New Roman"/>
          <w:sz w:val="28"/>
          <w:szCs w:val="28"/>
          <w:lang w:eastAsia="ru-RU"/>
        </w:rPr>
        <w:t>Ярославского</w:t>
      </w:r>
      <w:r w:rsidRPr="00C25A4B">
        <w:rPr>
          <w:rFonts w:ascii="Times New Roman" w:eastAsia="Times New Roman" w:hAnsi="Times New Roman" w:cs="Times New Roman"/>
          <w:sz w:val="28"/>
          <w:szCs w:val="28"/>
          <w:lang w:eastAsia="ru-RU"/>
        </w:rPr>
        <w:t xml:space="preserve"> сельского поселения.</w:t>
      </w:r>
    </w:p>
    <w:p w:rsidR="006142BC" w:rsidRPr="00C25A4B" w:rsidRDefault="001719AE" w:rsidP="006142BC">
      <w:pPr>
        <w:spacing w:after="0" w:line="240" w:lineRule="auto"/>
        <w:ind w:firstLine="708"/>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3.2.1.2. </w:t>
      </w:r>
      <w:r w:rsidR="006142BC" w:rsidRPr="00C25A4B">
        <w:rPr>
          <w:rFonts w:ascii="Times New Roman" w:eastAsia="Times New Roman" w:hAnsi="Times New Roman" w:cs="Times New Roman"/>
          <w:sz w:val="28"/>
          <w:szCs w:val="28"/>
          <w:lang w:eastAsia="ru-RU"/>
        </w:rPr>
        <w:t>Для организации муниципального земельного контроля в форме плановых проверок орган муниципального земельного контроля ежегодно разрабатывает проект плана проведения муниципальных проверок юридических лиц и индивидуальных предпринимателей</w:t>
      </w:r>
      <w:r w:rsidR="0066691A" w:rsidRPr="00C25A4B">
        <w:rPr>
          <w:rFonts w:ascii="Times New Roman" w:eastAsia="Times New Roman" w:hAnsi="Times New Roman" w:cs="Times New Roman"/>
          <w:sz w:val="28"/>
          <w:szCs w:val="28"/>
          <w:lang w:eastAsia="ru-RU"/>
        </w:rPr>
        <w:t xml:space="preserve"> </w:t>
      </w:r>
      <w:r w:rsidR="006142BC" w:rsidRPr="00C25A4B">
        <w:rPr>
          <w:rFonts w:ascii="Times New Roman" w:eastAsia="Times New Roman" w:hAnsi="Times New Roman" w:cs="Times New Roman"/>
          <w:sz w:val="28"/>
          <w:szCs w:val="28"/>
          <w:lang w:eastAsia="ru-RU"/>
        </w:rPr>
        <w:t>(из расчета не менее пяти процентов от количества у</w:t>
      </w:r>
      <w:r w:rsidR="009979A8" w:rsidRPr="00C25A4B">
        <w:rPr>
          <w:rFonts w:ascii="Times New Roman" w:eastAsia="Times New Roman" w:hAnsi="Times New Roman" w:cs="Times New Roman"/>
          <w:sz w:val="28"/>
          <w:szCs w:val="28"/>
          <w:lang w:eastAsia="ru-RU"/>
        </w:rPr>
        <w:t xml:space="preserve">частников земельных отношений), которые являются правообладателями земельных участков, </w:t>
      </w:r>
      <w:r w:rsidR="006142BC" w:rsidRPr="00C25A4B">
        <w:rPr>
          <w:rFonts w:ascii="Times New Roman" w:eastAsia="Times New Roman" w:hAnsi="Times New Roman" w:cs="Times New Roman"/>
          <w:sz w:val="28"/>
          <w:szCs w:val="28"/>
          <w:lang w:eastAsia="ru-RU"/>
        </w:rPr>
        <w:t>расположен</w:t>
      </w:r>
      <w:r w:rsidR="0066691A" w:rsidRPr="00C25A4B">
        <w:rPr>
          <w:rFonts w:ascii="Times New Roman" w:eastAsia="Times New Roman" w:hAnsi="Times New Roman" w:cs="Times New Roman"/>
          <w:sz w:val="28"/>
          <w:szCs w:val="28"/>
          <w:lang w:eastAsia="ru-RU"/>
        </w:rPr>
        <w:t>н</w:t>
      </w:r>
      <w:r w:rsidR="006142BC" w:rsidRPr="00C25A4B">
        <w:rPr>
          <w:rFonts w:ascii="Times New Roman" w:eastAsia="Times New Roman" w:hAnsi="Times New Roman" w:cs="Times New Roman"/>
          <w:sz w:val="28"/>
          <w:szCs w:val="28"/>
          <w:lang w:eastAsia="ru-RU"/>
        </w:rPr>
        <w:t>ы</w:t>
      </w:r>
      <w:r w:rsidR="0066691A" w:rsidRPr="00C25A4B">
        <w:rPr>
          <w:rFonts w:ascii="Times New Roman" w:eastAsia="Times New Roman" w:hAnsi="Times New Roman" w:cs="Times New Roman"/>
          <w:sz w:val="28"/>
          <w:szCs w:val="28"/>
          <w:lang w:eastAsia="ru-RU"/>
        </w:rPr>
        <w:t>х</w:t>
      </w:r>
      <w:r w:rsidR="006142BC" w:rsidRPr="00C25A4B">
        <w:rPr>
          <w:rFonts w:ascii="Times New Roman" w:eastAsia="Times New Roman" w:hAnsi="Times New Roman" w:cs="Times New Roman"/>
          <w:sz w:val="28"/>
          <w:szCs w:val="28"/>
          <w:lang w:eastAsia="ru-RU"/>
        </w:rPr>
        <w:t xml:space="preserve"> в границах </w:t>
      </w:r>
      <w:r w:rsidR="0033619A">
        <w:rPr>
          <w:rFonts w:ascii="Times New Roman" w:eastAsia="Times New Roman" w:hAnsi="Times New Roman" w:cs="Times New Roman"/>
          <w:sz w:val="28"/>
          <w:szCs w:val="28"/>
          <w:lang w:eastAsia="ru-RU"/>
        </w:rPr>
        <w:t>Ярославского</w:t>
      </w:r>
      <w:r w:rsidR="006142BC" w:rsidRPr="00C25A4B">
        <w:rPr>
          <w:rFonts w:ascii="Times New Roman" w:eastAsia="Times New Roman" w:hAnsi="Times New Roman" w:cs="Times New Roman"/>
          <w:sz w:val="28"/>
          <w:szCs w:val="28"/>
          <w:lang w:eastAsia="ru-RU"/>
        </w:rPr>
        <w:t xml:space="preserve"> сельского поселения Мостовского района. Проект ежегодного плана проведения муниципальных проверок составляется должностным лицом администрации, согласовывается начальником общего отдела и утверждаются главой </w:t>
      </w:r>
      <w:r w:rsidR="004D4FB8">
        <w:rPr>
          <w:rFonts w:ascii="Times New Roman" w:eastAsia="Times New Roman" w:hAnsi="Times New Roman" w:cs="Times New Roman"/>
          <w:sz w:val="28"/>
          <w:szCs w:val="28"/>
          <w:lang w:eastAsia="ru-RU"/>
        </w:rPr>
        <w:t>Ярославского</w:t>
      </w:r>
      <w:r w:rsidR="006142BC" w:rsidRPr="00C25A4B">
        <w:rPr>
          <w:rFonts w:ascii="Times New Roman" w:eastAsia="Times New Roman" w:hAnsi="Times New Roman" w:cs="Times New Roman"/>
          <w:sz w:val="28"/>
          <w:szCs w:val="28"/>
          <w:lang w:eastAsia="ru-RU"/>
        </w:rPr>
        <w:t xml:space="preserve"> сельского поселения, курирующим деятельность уполномоченного органа.</w:t>
      </w:r>
    </w:p>
    <w:p w:rsidR="006142BC" w:rsidRPr="00C25A4B" w:rsidRDefault="006142BC" w:rsidP="006142BC">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В целях недопущения проведения в отношении одного юридического лица или одного индивидуального предпринимателя федеральными  органами государственного земельного надзора и органами муниципального земельного контроля проверок исполнения одних и тех же обязательных требований, установленных законодательством Российской Федерации, а также обеспечения</w:t>
      </w:r>
    </w:p>
    <w:p w:rsidR="006142BC" w:rsidRPr="00C25A4B" w:rsidRDefault="006142BC" w:rsidP="006142BC">
      <w:pPr>
        <w:spacing w:after="0" w:line="240" w:lineRule="auto"/>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соблюдения установленной законодательством Российской Федерации периодичности проведения плановых проверок, ежегодные планы проведения плановых проверок юридических лиц и индивидуальных предпринимателей в рамках муниципального земельного контроля (далее - ежегодный план муниципальных проверок) согласовываются с территориальными органами   федеральных органов исполнительной власти, осуществляющих государственный земельный надзор (далее - территориальные органы   федеральных органов государственного земельного надзора). </w:t>
      </w:r>
      <w:proofErr w:type="gramEnd"/>
    </w:p>
    <w:p w:rsidR="006142BC" w:rsidRPr="00C25A4B" w:rsidRDefault="006142BC" w:rsidP="006142BC">
      <w:pPr>
        <w:spacing w:after="0" w:line="240" w:lineRule="auto"/>
        <w:ind w:firstLine="708"/>
        <w:jc w:val="both"/>
        <w:rPr>
          <w:rFonts w:ascii="Times New Roman" w:eastAsia="Times New Roman" w:hAnsi="Times New Roman" w:cs="Times New Roman"/>
          <w:color w:val="FF0000"/>
          <w:sz w:val="28"/>
          <w:szCs w:val="28"/>
          <w:lang w:eastAsia="ru-RU"/>
        </w:rPr>
      </w:pPr>
      <w:r w:rsidRPr="00C25A4B">
        <w:rPr>
          <w:rFonts w:ascii="Times New Roman" w:eastAsia="Times New Roman" w:hAnsi="Times New Roman" w:cs="Times New Roman"/>
          <w:sz w:val="28"/>
          <w:szCs w:val="28"/>
          <w:lang w:eastAsia="ru-RU"/>
        </w:rPr>
        <w:t xml:space="preserve">При разработке ежегодного плана проверок общим отделом предусматривается: </w:t>
      </w:r>
    </w:p>
    <w:p w:rsidR="00DE1AF7" w:rsidRPr="00C25A4B" w:rsidRDefault="00DE1AF7" w:rsidP="006142BC">
      <w:pPr>
        <w:spacing w:after="0" w:line="240" w:lineRule="auto"/>
        <w:ind w:firstLine="72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1)направление орган</w:t>
      </w:r>
      <w:r w:rsidR="00F10C22" w:rsidRPr="00C25A4B">
        <w:rPr>
          <w:rFonts w:ascii="Times New Roman" w:eastAsia="Times New Roman" w:hAnsi="Times New Roman" w:cs="Times New Roman"/>
          <w:sz w:val="28"/>
          <w:szCs w:val="28"/>
          <w:lang w:eastAsia="ru-RU"/>
        </w:rPr>
        <w:t>о</w:t>
      </w:r>
      <w:r w:rsidRPr="00C25A4B">
        <w:rPr>
          <w:rFonts w:ascii="Times New Roman" w:eastAsia="Times New Roman" w:hAnsi="Times New Roman" w:cs="Times New Roman"/>
          <w:sz w:val="28"/>
          <w:szCs w:val="28"/>
          <w:lang w:eastAsia="ru-RU"/>
        </w:rPr>
        <w:t>м муниципального земельного контроля проекта ежегодного плана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547337" w:rsidRPr="00C25A4B" w:rsidRDefault="00DE1AF7" w:rsidP="00547337">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Территориал</w:t>
      </w:r>
      <w:r w:rsidR="00547337" w:rsidRPr="00C25A4B">
        <w:rPr>
          <w:rFonts w:ascii="Times New Roman" w:eastAsia="Times New Roman" w:hAnsi="Times New Roman" w:cs="Times New Roman"/>
          <w:sz w:val="28"/>
          <w:szCs w:val="28"/>
          <w:lang w:eastAsia="ru-RU"/>
        </w:rPr>
        <w:t xml:space="preserve">ьный орган федерального органа </w:t>
      </w:r>
      <w:r w:rsidRPr="00C25A4B">
        <w:rPr>
          <w:rFonts w:ascii="Times New Roman" w:eastAsia="Times New Roman" w:hAnsi="Times New Roman" w:cs="Times New Roman"/>
          <w:sz w:val="28"/>
          <w:szCs w:val="28"/>
          <w:lang w:eastAsia="ru-RU"/>
        </w:rPr>
        <w:t xml:space="preserve">государственного </w:t>
      </w:r>
      <w:r w:rsidR="00547337" w:rsidRPr="00C25A4B">
        <w:rPr>
          <w:rFonts w:ascii="Times New Roman" w:eastAsia="Times New Roman" w:hAnsi="Times New Roman" w:cs="Times New Roman"/>
          <w:sz w:val="28"/>
          <w:szCs w:val="28"/>
          <w:lang w:eastAsia="ru-RU"/>
        </w:rPr>
        <w:t xml:space="preserve">земельного надзора в течение 15 рабочих дней </w:t>
      </w:r>
      <w:r w:rsidRPr="00C25A4B">
        <w:rPr>
          <w:rFonts w:ascii="Times New Roman" w:eastAsia="Times New Roman" w:hAnsi="Times New Roman" w:cs="Times New Roman"/>
          <w:sz w:val="28"/>
          <w:szCs w:val="28"/>
          <w:lang w:eastAsia="ru-RU"/>
        </w:rPr>
        <w:t>рассматривает представленный проект е</w:t>
      </w:r>
      <w:r w:rsidR="00547337" w:rsidRPr="00C25A4B">
        <w:rPr>
          <w:rFonts w:ascii="Times New Roman" w:eastAsia="Times New Roman" w:hAnsi="Times New Roman" w:cs="Times New Roman"/>
          <w:sz w:val="28"/>
          <w:szCs w:val="28"/>
          <w:lang w:eastAsia="ru-RU"/>
        </w:rPr>
        <w:t>жегодного плана муниципальных проверок</w:t>
      </w:r>
      <w:r w:rsidRPr="00C25A4B">
        <w:rPr>
          <w:rFonts w:ascii="Times New Roman" w:eastAsia="Times New Roman" w:hAnsi="Times New Roman" w:cs="Times New Roman"/>
          <w:sz w:val="28"/>
          <w:szCs w:val="28"/>
          <w:lang w:eastAsia="ru-RU"/>
        </w:rPr>
        <w:t xml:space="preserve"> и согласует его либо направляет в адрес представившего ежегодный план </w:t>
      </w:r>
      <w:r w:rsidR="00547337" w:rsidRPr="00C25A4B">
        <w:rPr>
          <w:rFonts w:ascii="Times New Roman" w:eastAsia="Times New Roman" w:hAnsi="Times New Roman" w:cs="Times New Roman"/>
          <w:sz w:val="28"/>
          <w:szCs w:val="28"/>
          <w:lang w:eastAsia="ru-RU"/>
        </w:rPr>
        <w:t xml:space="preserve">муниципальных проверок </w:t>
      </w:r>
      <w:r w:rsidR="00547337" w:rsidRPr="00C25A4B">
        <w:rPr>
          <w:rFonts w:ascii="Times New Roman" w:eastAsia="Times New Roman" w:hAnsi="Times New Roman" w:cs="Times New Roman"/>
          <w:sz w:val="28"/>
          <w:szCs w:val="28"/>
          <w:lang w:eastAsia="ru-RU"/>
        </w:rPr>
        <w:lastRenderedPageBreak/>
        <w:t>органа муниципального земельного</w:t>
      </w:r>
      <w:r w:rsidRPr="00C25A4B">
        <w:rPr>
          <w:rFonts w:ascii="Times New Roman" w:eastAsia="Times New Roman" w:hAnsi="Times New Roman" w:cs="Times New Roman"/>
          <w:sz w:val="28"/>
          <w:szCs w:val="28"/>
          <w:lang w:eastAsia="ru-RU"/>
        </w:rPr>
        <w:t xml:space="preserve"> контроля </w:t>
      </w:r>
      <w:r w:rsidR="00547337" w:rsidRPr="00C25A4B">
        <w:rPr>
          <w:rFonts w:ascii="Times New Roman" w:eastAsia="Times New Roman" w:hAnsi="Times New Roman" w:cs="Times New Roman"/>
          <w:sz w:val="28"/>
          <w:szCs w:val="28"/>
          <w:lang w:eastAsia="ru-RU"/>
        </w:rPr>
        <w:t xml:space="preserve">решение об отказе в  согласовании проекта ежегодного </w:t>
      </w:r>
      <w:r w:rsidRPr="00C25A4B">
        <w:rPr>
          <w:rFonts w:ascii="Times New Roman" w:eastAsia="Times New Roman" w:hAnsi="Times New Roman" w:cs="Times New Roman"/>
          <w:sz w:val="28"/>
          <w:szCs w:val="28"/>
          <w:lang w:eastAsia="ru-RU"/>
        </w:rPr>
        <w:t>плана муниципальных проверок (далее - решение об отказе).</w:t>
      </w:r>
    </w:p>
    <w:p w:rsidR="00547337" w:rsidRPr="00C25A4B" w:rsidRDefault="00DE1AF7" w:rsidP="00547337">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Основаниями для отказа в  согласовании  проекта  ежегодного</w:t>
      </w:r>
      <w:r w:rsidR="00547337" w:rsidRPr="00C25A4B">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плана муниципальных проверок являются:</w:t>
      </w:r>
    </w:p>
    <w:p w:rsidR="00547337" w:rsidRPr="00C25A4B" w:rsidRDefault="00547337" w:rsidP="00547337">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а) включение юридического</w:t>
      </w:r>
      <w:r w:rsidR="00DE1AF7" w:rsidRPr="00C25A4B">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 xml:space="preserve">лица или </w:t>
      </w:r>
      <w:r w:rsidR="00DE1AF7" w:rsidRPr="00C25A4B">
        <w:rPr>
          <w:rFonts w:ascii="Times New Roman" w:eastAsia="Times New Roman" w:hAnsi="Times New Roman" w:cs="Times New Roman"/>
          <w:sz w:val="28"/>
          <w:szCs w:val="28"/>
          <w:lang w:eastAsia="ru-RU"/>
        </w:rPr>
        <w:t>индивидуального</w:t>
      </w:r>
      <w:r w:rsidRPr="00C25A4B">
        <w:rPr>
          <w:rFonts w:ascii="Times New Roman" w:eastAsia="Times New Roman" w:hAnsi="Times New Roman" w:cs="Times New Roman"/>
          <w:sz w:val="28"/>
          <w:szCs w:val="28"/>
          <w:lang w:eastAsia="ru-RU"/>
        </w:rPr>
        <w:t xml:space="preserve"> предпринимателя  в проект ежегодного </w:t>
      </w:r>
      <w:proofErr w:type="gramStart"/>
      <w:r w:rsidRPr="00C25A4B">
        <w:rPr>
          <w:rFonts w:ascii="Times New Roman" w:eastAsia="Times New Roman" w:hAnsi="Times New Roman" w:cs="Times New Roman"/>
          <w:sz w:val="28"/>
          <w:szCs w:val="28"/>
          <w:lang w:eastAsia="ru-RU"/>
        </w:rPr>
        <w:t xml:space="preserve">плана проведения </w:t>
      </w:r>
      <w:r w:rsidR="00DE1AF7" w:rsidRPr="00C25A4B">
        <w:rPr>
          <w:rFonts w:ascii="Times New Roman" w:eastAsia="Times New Roman" w:hAnsi="Times New Roman" w:cs="Times New Roman"/>
          <w:sz w:val="28"/>
          <w:szCs w:val="28"/>
          <w:lang w:eastAsia="ru-RU"/>
        </w:rPr>
        <w:t>плановых</w:t>
      </w:r>
      <w:r w:rsidRPr="00C25A4B">
        <w:rPr>
          <w:rFonts w:ascii="Times New Roman" w:eastAsia="Times New Roman" w:hAnsi="Times New Roman" w:cs="Times New Roman"/>
          <w:sz w:val="28"/>
          <w:szCs w:val="28"/>
          <w:lang w:eastAsia="ru-RU"/>
        </w:rPr>
        <w:t xml:space="preserve"> проверок соблюдения   требований земельного </w:t>
      </w:r>
      <w:r w:rsidR="00DE1AF7" w:rsidRPr="00C25A4B">
        <w:rPr>
          <w:rFonts w:ascii="Times New Roman" w:eastAsia="Times New Roman" w:hAnsi="Times New Roman" w:cs="Times New Roman"/>
          <w:sz w:val="28"/>
          <w:szCs w:val="28"/>
          <w:lang w:eastAsia="ru-RU"/>
        </w:rPr>
        <w:t>законодательства</w:t>
      </w:r>
      <w:r w:rsidRPr="00C25A4B">
        <w:rPr>
          <w:rFonts w:ascii="Times New Roman" w:eastAsia="Times New Roman" w:hAnsi="Times New Roman" w:cs="Times New Roman"/>
          <w:sz w:val="28"/>
          <w:szCs w:val="28"/>
          <w:lang w:eastAsia="ru-RU"/>
        </w:rPr>
        <w:t xml:space="preserve"> </w:t>
      </w:r>
      <w:r w:rsidR="00DE1AF7" w:rsidRPr="00C25A4B">
        <w:rPr>
          <w:rFonts w:ascii="Times New Roman" w:eastAsia="Times New Roman" w:hAnsi="Times New Roman" w:cs="Times New Roman"/>
          <w:sz w:val="28"/>
          <w:szCs w:val="28"/>
          <w:lang w:eastAsia="ru-RU"/>
        </w:rPr>
        <w:t>Российско</w:t>
      </w:r>
      <w:r w:rsidRPr="00C25A4B">
        <w:rPr>
          <w:rFonts w:ascii="Times New Roman" w:eastAsia="Times New Roman" w:hAnsi="Times New Roman" w:cs="Times New Roman"/>
          <w:sz w:val="28"/>
          <w:szCs w:val="28"/>
          <w:lang w:eastAsia="ru-RU"/>
        </w:rPr>
        <w:t>й</w:t>
      </w:r>
      <w:proofErr w:type="gramEnd"/>
      <w:r w:rsidRPr="00C25A4B">
        <w:rPr>
          <w:rFonts w:ascii="Times New Roman" w:eastAsia="Times New Roman" w:hAnsi="Times New Roman" w:cs="Times New Roman"/>
          <w:sz w:val="28"/>
          <w:szCs w:val="28"/>
          <w:lang w:eastAsia="ru-RU"/>
        </w:rPr>
        <w:t xml:space="preserve">  Федерации,  разрабатываемый территориальным</w:t>
      </w:r>
      <w:r w:rsidR="00DE1AF7" w:rsidRPr="00C25A4B">
        <w:rPr>
          <w:rFonts w:ascii="Times New Roman" w:eastAsia="Times New Roman" w:hAnsi="Times New Roman" w:cs="Times New Roman"/>
          <w:sz w:val="28"/>
          <w:szCs w:val="28"/>
          <w:lang w:eastAsia="ru-RU"/>
        </w:rPr>
        <w:t xml:space="preserve"> органом</w:t>
      </w:r>
      <w:r w:rsidRPr="00C25A4B">
        <w:rPr>
          <w:rFonts w:ascii="Times New Roman" w:eastAsia="Times New Roman" w:hAnsi="Times New Roman" w:cs="Times New Roman"/>
          <w:sz w:val="28"/>
          <w:szCs w:val="28"/>
          <w:lang w:eastAsia="ru-RU"/>
        </w:rPr>
        <w:t xml:space="preserve"> </w:t>
      </w:r>
      <w:r w:rsidR="00DE1AF7" w:rsidRPr="00C25A4B">
        <w:rPr>
          <w:rFonts w:ascii="Times New Roman" w:eastAsia="Times New Roman" w:hAnsi="Times New Roman" w:cs="Times New Roman"/>
          <w:sz w:val="28"/>
          <w:szCs w:val="28"/>
          <w:lang w:eastAsia="ru-RU"/>
        </w:rPr>
        <w:t>федерального органа государственного земельного надзора;</w:t>
      </w:r>
    </w:p>
    <w:p w:rsidR="00547337" w:rsidRPr="00C25A4B" w:rsidRDefault="00547337" w:rsidP="00547337">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б) нарушение  предусмотренных законодательством </w:t>
      </w:r>
      <w:r w:rsidR="00DE1AF7" w:rsidRPr="00C25A4B">
        <w:rPr>
          <w:rFonts w:ascii="Times New Roman" w:eastAsia="Times New Roman" w:hAnsi="Times New Roman" w:cs="Times New Roman"/>
          <w:sz w:val="28"/>
          <w:szCs w:val="28"/>
          <w:lang w:eastAsia="ru-RU"/>
        </w:rPr>
        <w:t>Российской</w:t>
      </w:r>
      <w:r w:rsidRPr="00C25A4B">
        <w:rPr>
          <w:rFonts w:ascii="Times New Roman" w:eastAsia="Times New Roman" w:hAnsi="Times New Roman" w:cs="Times New Roman"/>
          <w:sz w:val="28"/>
          <w:szCs w:val="28"/>
          <w:lang w:eastAsia="ru-RU"/>
        </w:rPr>
        <w:t xml:space="preserve"> </w:t>
      </w:r>
      <w:r w:rsidR="00DE1AF7" w:rsidRPr="00C25A4B">
        <w:rPr>
          <w:rFonts w:ascii="Times New Roman" w:eastAsia="Times New Roman" w:hAnsi="Times New Roman" w:cs="Times New Roman"/>
          <w:sz w:val="28"/>
          <w:szCs w:val="28"/>
          <w:lang w:eastAsia="ru-RU"/>
        </w:rPr>
        <w:t>Фед</w:t>
      </w:r>
      <w:r w:rsidRPr="00C25A4B">
        <w:rPr>
          <w:rFonts w:ascii="Times New Roman" w:eastAsia="Times New Roman" w:hAnsi="Times New Roman" w:cs="Times New Roman"/>
          <w:sz w:val="28"/>
          <w:szCs w:val="28"/>
          <w:lang w:eastAsia="ru-RU"/>
        </w:rPr>
        <w:t xml:space="preserve">ерации требований к разработке ежегодного плана </w:t>
      </w:r>
      <w:r w:rsidR="00DE1AF7" w:rsidRPr="00C25A4B">
        <w:rPr>
          <w:rFonts w:ascii="Times New Roman" w:eastAsia="Times New Roman" w:hAnsi="Times New Roman" w:cs="Times New Roman"/>
          <w:sz w:val="28"/>
          <w:szCs w:val="28"/>
          <w:lang w:eastAsia="ru-RU"/>
        </w:rPr>
        <w:t>муниципальных</w:t>
      </w:r>
      <w:r w:rsidRPr="00C25A4B">
        <w:rPr>
          <w:rFonts w:ascii="Times New Roman" w:eastAsia="Times New Roman" w:hAnsi="Times New Roman" w:cs="Times New Roman"/>
          <w:sz w:val="28"/>
          <w:szCs w:val="28"/>
          <w:lang w:eastAsia="ru-RU"/>
        </w:rPr>
        <w:t xml:space="preserve"> </w:t>
      </w:r>
      <w:r w:rsidR="00DE1AF7" w:rsidRPr="00C25A4B">
        <w:rPr>
          <w:rFonts w:ascii="Times New Roman" w:eastAsia="Times New Roman" w:hAnsi="Times New Roman" w:cs="Times New Roman"/>
          <w:sz w:val="28"/>
          <w:szCs w:val="28"/>
          <w:lang w:eastAsia="ru-RU"/>
        </w:rPr>
        <w:t>проверок, включ</w:t>
      </w:r>
      <w:r w:rsidRPr="00C25A4B">
        <w:rPr>
          <w:rFonts w:ascii="Times New Roman" w:eastAsia="Times New Roman" w:hAnsi="Times New Roman" w:cs="Times New Roman"/>
          <w:sz w:val="28"/>
          <w:szCs w:val="28"/>
          <w:lang w:eastAsia="ru-RU"/>
        </w:rPr>
        <w:t>ая требования к  периодичности проведения</w:t>
      </w:r>
      <w:r w:rsidR="00DE1AF7" w:rsidRPr="00C25A4B">
        <w:rPr>
          <w:rFonts w:ascii="Times New Roman" w:eastAsia="Times New Roman" w:hAnsi="Times New Roman" w:cs="Times New Roman"/>
          <w:sz w:val="28"/>
          <w:szCs w:val="28"/>
          <w:lang w:eastAsia="ru-RU"/>
        </w:rPr>
        <w:t xml:space="preserve"> плановых</w:t>
      </w:r>
      <w:r w:rsidRPr="00C25A4B">
        <w:rPr>
          <w:rFonts w:ascii="Times New Roman" w:eastAsia="Times New Roman" w:hAnsi="Times New Roman" w:cs="Times New Roman"/>
          <w:sz w:val="28"/>
          <w:szCs w:val="28"/>
          <w:lang w:eastAsia="ru-RU"/>
        </w:rPr>
        <w:t xml:space="preserve"> </w:t>
      </w:r>
      <w:r w:rsidR="00DE1AF7" w:rsidRPr="00C25A4B">
        <w:rPr>
          <w:rFonts w:ascii="Times New Roman" w:eastAsia="Times New Roman" w:hAnsi="Times New Roman" w:cs="Times New Roman"/>
          <w:sz w:val="28"/>
          <w:szCs w:val="28"/>
          <w:lang w:eastAsia="ru-RU"/>
        </w:rPr>
        <w:t>проверок.</w:t>
      </w:r>
    </w:p>
    <w:p w:rsidR="00547337" w:rsidRPr="00C25A4B" w:rsidRDefault="00DE1AF7" w:rsidP="00547337">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В слу</w:t>
      </w:r>
      <w:r w:rsidR="00547337" w:rsidRPr="00C25A4B">
        <w:rPr>
          <w:rFonts w:ascii="Times New Roman" w:eastAsia="Times New Roman" w:hAnsi="Times New Roman" w:cs="Times New Roman"/>
          <w:sz w:val="28"/>
          <w:szCs w:val="28"/>
          <w:lang w:eastAsia="ru-RU"/>
        </w:rPr>
        <w:t xml:space="preserve">чае принятия решения об отказе органы </w:t>
      </w:r>
      <w:r w:rsidRPr="00C25A4B">
        <w:rPr>
          <w:rFonts w:ascii="Times New Roman" w:eastAsia="Times New Roman" w:hAnsi="Times New Roman" w:cs="Times New Roman"/>
          <w:sz w:val="28"/>
          <w:szCs w:val="28"/>
          <w:lang w:eastAsia="ru-RU"/>
        </w:rPr>
        <w:t>муниципального</w:t>
      </w:r>
      <w:r w:rsidR="00547337" w:rsidRPr="00C25A4B">
        <w:rPr>
          <w:rFonts w:ascii="Times New Roman" w:eastAsia="Times New Roman" w:hAnsi="Times New Roman" w:cs="Times New Roman"/>
          <w:sz w:val="28"/>
          <w:szCs w:val="28"/>
          <w:lang w:eastAsia="ru-RU"/>
        </w:rPr>
        <w:t xml:space="preserve"> земельного контроля дорабатывают ежегодный план  </w:t>
      </w:r>
      <w:r w:rsidRPr="00C25A4B">
        <w:rPr>
          <w:rFonts w:ascii="Times New Roman" w:eastAsia="Times New Roman" w:hAnsi="Times New Roman" w:cs="Times New Roman"/>
          <w:sz w:val="28"/>
          <w:szCs w:val="28"/>
          <w:lang w:eastAsia="ru-RU"/>
        </w:rPr>
        <w:t>муниципальных</w:t>
      </w:r>
      <w:r w:rsidR="00547337" w:rsidRPr="00C25A4B">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проверок в течение 15 рабочих дней со дня принятия такого решения и</w:t>
      </w:r>
      <w:r w:rsidR="00547337" w:rsidRPr="00C25A4B">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направляют доработанный проект в территориальный орган федерального</w:t>
      </w:r>
      <w:r w:rsidR="00547337" w:rsidRPr="00C25A4B">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органа   государственного земельного надзора на    повторное</w:t>
      </w:r>
      <w:r w:rsidR="00547337" w:rsidRPr="00C25A4B">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согласование.</w:t>
      </w:r>
    </w:p>
    <w:p w:rsidR="00547337" w:rsidRPr="00C25A4B" w:rsidRDefault="00DE1AF7" w:rsidP="00547337">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Территориальный орган федерального органа государственного</w:t>
      </w:r>
      <w:r w:rsidR="00547337" w:rsidRPr="00C25A4B">
        <w:rPr>
          <w:rFonts w:ascii="Times New Roman" w:eastAsia="Times New Roman" w:hAnsi="Times New Roman" w:cs="Times New Roman"/>
          <w:sz w:val="28"/>
          <w:szCs w:val="28"/>
          <w:lang w:eastAsia="ru-RU"/>
        </w:rPr>
        <w:t xml:space="preserve"> земельного надзора повторно в течение 15 рабочих дней со </w:t>
      </w:r>
      <w:r w:rsidRPr="00C25A4B">
        <w:rPr>
          <w:rFonts w:ascii="Times New Roman" w:eastAsia="Times New Roman" w:hAnsi="Times New Roman" w:cs="Times New Roman"/>
          <w:sz w:val="28"/>
          <w:szCs w:val="28"/>
          <w:lang w:eastAsia="ru-RU"/>
        </w:rPr>
        <w:t>дня</w:t>
      </w:r>
      <w:r w:rsidR="00547337" w:rsidRPr="00C25A4B">
        <w:rPr>
          <w:rFonts w:ascii="Times New Roman" w:eastAsia="Times New Roman" w:hAnsi="Times New Roman" w:cs="Times New Roman"/>
          <w:sz w:val="28"/>
          <w:szCs w:val="28"/>
          <w:lang w:eastAsia="ru-RU"/>
        </w:rPr>
        <w:t xml:space="preserve"> направления  проекта ежегодного</w:t>
      </w:r>
      <w:r w:rsidRPr="00C25A4B">
        <w:rPr>
          <w:rFonts w:ascii="Times New Roman" w:eastAsia="Times New Roman" w:hAnsi="Times New Roman" w:cs="Times New Roman"/>
          <w:sz w:val="28"/>
          <w:szCs w:val="28"/>
          <w:lang w:eastAsia="ru-RU"/>
        </w:rPr>
        <w:t xml:space="preserve"> плана муниципальных проверок</w:t>
      </w:r>
      <w:r w:rsidR="00547337" w:rsidRPr="00C25A4B">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рассматривает представленный проект и согласует его либо направляет</w:t>
      </w:r>
      <w:r w:rsidR="00547337" w:rsidRPr="00C25A4B">
        <w:rPr>
          <w:rFonts w:ascii="Times New Roman" w:eastAsia="Times New Roman" w:hAnsi="Times New Roman" w:cs="Times New Roman"/>
          <w:sz w:val="28"/>
          <w:szCs w:val="28"/>
          <w:lang w:eastAsia="ru-RU"/>
        </w:rPr>
        <w:t xml:space="preserve"> в адрес  представившего проект органа </w:t>
      </w:r>
      <w:r w:rsidRPr="00C25A4B">
        <w:rPr>
          <w:rFonts w:ascii="Times New Roman" w:eastAsia="Times New Roman" w:hAnsi="Times New Roman" w:cs="Times New Roman"/>
          <w:sz w:val="28"/>
          <w:szCs w:val="28"/>
          <w:lang w:eastAsia="ru-RU"/>
        </w:rPr>
        <w:t>муниципального  земельного</w:t>
      </w:r>
      <w:r w:rsidR="00547337" w:rsidRPr="00C25A4B">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контроля решение об отказе.</w:t>
      </w:r>
    </w:p>
    <w:p w:rsidR="00DE1AF7" w:rsidRPr="00C25A4B" w:rsidRDefault="00DE1AF7" w:rsidP="00547337">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Органом  муниципального  земельного  к</w:t>
      </w:r>
      <w:r w:rsidR="00547337" w:rsidRPr="00C25A4B">
        <w:rPr>
          <w:rFonts w:ascii="Times New Roman" w:eastAsia="Times New Roman" w:hAnsi="Times New Roman" w:cs="Times New Roman"/>
          <w:sz w:val="28"/>
          <w:szCs w:val="28"/>
          <w:lang w:eastAsia="ru-RU"/>
        </w:rPr>
        <w:t xml:space="preserve">онтроля не </w:t>
      </w:r>
      <w:r w:rsidRPr="00C25A4B">
        <w:rPr>
          <w:rFonts w:ascii="Times New Roman" w:eastAsia="Times New Roman" w:hAnsi="Times New Roman" w:cs="Times New Roman"/>
          <w:sz w:val="28"/>
          <w:szCs w:val="28"/>
          <w:lang w:eastAsia="ru-RU"/>
        </w:rPr>
        <w:t>позднее</w:t>
      </w:r>
      <w:r w:rsidR="00547337" w:rsidRPr="00C25A4B">
        <w:rPr>
          <w:rFonts w:ascii="Times New Roman" w:eastAsia="Times New Roman" w:hAnsi="Times New Roman" w:cs="Times New Roman"/>
          <w:sz w:val="28"/>
          <w:szCs w:val="28"/>
          <w:lang w:eastAsia="ru-RU"/>
        </w:rPr>
        <w:t xml:space="preserve"> 14 рабочих дней со дня принятия решения об отказе </w:t>
      </w:r>
      <w:r w:rsidRPr="00C25A4B">
        <w:rPr>
          <w:rFonts w:ascii="Times New Roman" w:eastAsia="Times New Roman" w:hAnsi="Times New Roman" w:cs="Times New Roman"/>
          <w:sz w:val="28"/>
          <w:szCs w:val="28"/>
          <w:lang w:eastAsia="ru-RU"/>
        </w:rPr>
        <w:t>проводится</w:t>
      </w:r>
      <w:r w:rsidR="00547337" w:rsidRPr="00C25A4B">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согласительное совещание с участием представителей территориального</w:t>
      </w:r>
      <w:r w:rsidR="00547337" w:rsidRPr="00C25A4B">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органа федерального органа госу</w:t>
      </w:r>
      <w:r w:rsidR="00F10C22" w:rsidRPr="00C25A4B">
        <w:rPr>
          <w:rFonts w:ascii="Times New Roman" w:eastAsia="Times New Roman" w:hAnsi="Times New Roman" w:cs="Times New Roman"/>
          <w:sz w:val="28"/>
          <w:szCs w:val="28"/>
          <w:lang w:eastAsia="ru-RU"/>
        </w:rPr>
        <w:t>дарственного земельного надзора;</w:t>
      </w:r>
    </w:p>
    <w:p w:rsidR="001719AE" w:rsidRPr="00C25A4B" w:rsidRDefault="00E130CA"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2</w:t>
      </w:r>
      <w:r w:rsidR="001719AE" w:rsidRPr="00C25A4B">
        <w:rPr>
          <w:rFonts w:ascii="Times New Roman" w:eastAsia="Times New Roman" w:hAnsi="Times New Roman" w:cs="Times New Roman"/>
          <w:sz w:val="28"/>
          <w:szCs w:val="28"/>
          <w:lang w:eastAsia="ru-RU"/>
        </w:rPr>
        <w:t xml:space="preserve">)направление органом муниципального </w:t>
      </w:r>
      <w:r w:rsidRPr="00C25A4B">
        <w:rPr>
          <w:rFonts w:ascii="Times New Roman" w:eastAsia="Times New Roman" w:hAnsi="Times New Roman" w:cs="Times New Roman"/>
          <w:sz w:val="28"/>
          <w:szCs w:val="28"/>
          <w:lang w:eastAsia="ru-RU"/>
        </w:rPr>
        <w:t xml:space="preserve">земельного </w:t>
      </w:r>
      <w:r w:rsidR="001719AE" w:rsidRPr="00C25A4B">
        <w:rPr>
          <w:rFonts w:ascii="Times New Roman" w:eastAsia="Times New Roman" w:hAnsi="Times New Roman" w:cs="Times New Roman"/>
          <w:sz w:val="28"/>
          <w:szCs w:val="28"/>
          <w:lang w:eastAsia="ru-RU"/>
        </w:rPr>
        <w:t>контроля проекта ежегодного плана проверок до 1 сентября года, предшествующего году проведения плановых проверок, для рассмотрения в органы прокуратуры;</w:t>
      </w:r>
    </w:p>
    <w:p w:rsidR="001719AE" w:rsidRPr="00C25A4B" w:rsidRDefault="00E130CA"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w:t>
      </w:r>
      <w:r w:rsidR="001719AE" w:rsidRPr="00C25A4B">
        <w:rPr>
          <w:rFonts w:ascii="Times New Roman" w:eastAsia="Times New Roman" w:hAnsi="Times New Roman" w:cs="Times New Roman"/>
          <w:sz w:val="28"/>
          <w:szCs w:val="28"/>
          <w:lang w:eastAsia="ru-RU"/>
        </w:rPr>
        <w:t>)доработка проекта ежегодного плана проверок с учетом предложений органа прокуратуры, утверждение ежегодного плана проверок и направление в органы прокуратуры в срок до 1 ноября года, предшествующего году проведения плановых проверок.</w:t>
      </w:r>
    </w:p>
    <w:p w:rsidR="001719AE" w:rsidRPr="00C25A4B" w:rsidRDefault="001719AE" w:rsidP="001719AE">
      <w:pPr>
        <w:spacing w:after="0" w:line="240" w:lineRule="auto"/>
        <w:ind w:firstLine="709"/>
        <w:jc w:val="both"/>
        <w:rPr>
          <w:rFonts w:ascii="Times New Roman" w:eastAsia="Times New Roman" w:hAnsi="Times New Roman" w:cs="Times New Roman"/>
          <w:color w:val="FF0000"/>
          <w:sz w:val="28"/>
          <w:szCs w:val="28"/>
          <w:lang w:eastAsia="ru-RU"/>
        </w:rPr>
      </w:pPr>
      <w:r w:rsidRPr="00C25A4B">
        <w:rPr>
          <w:rFonts w:ascii="Times New Roman" w:eastAsia="Times New Roman" w:hAnsi="Times New Roman" w:cs="Times New Roman"/>
          <w:sz w:val="28"/>
          <w:szCs w:val="28"/>
          <w:lang w:eastAsia="ru-RU"/>
        </w:rPr>
        <w:t xml:space="preserve">Типовая форма ежегодного плана проведения плановых проверок установлена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ежегодных планов проведения плановых проверок юридических лиц, индивидуальных предпринимателей</w:t>
      </w:r>
      <w:r w:rsidRPr="004D4FB8">
        <w:rPr>
          <w:rFonts w:ascii="Times New Roman" w:eastAsia="Times New Roman" w:hAnsi="Times New Roman" w:cs="Times New Roman"/>
          <w:sz w:val="28"/>
          <w:szCs w:val="28"/>
          <w:lang w:eastAsia="ru-RU"/>
        </w:rPr>
        <w:t>".</w:t>
      </w:r>
    </w:p>
    <w:p w:rsidR="004D4E7E" w:rsidRPr="00C25A4B" w:rsidRDefault="004D4E7E" w:rsidP="004D4E7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3.2.1.3. </w:t>
      </w:r>
      <w:proofErr w:type="gramStart"/>
      <w:r w:rsidRPr="00C25A4B">
        <w:rPr>
          <w:rFonts w:ascii="Times New Roman" w:eastAsia="Times New Roman" w:hAnsi="Times New Roman" w:cs="Times New Roman"/>
          <w:sz w:val="28"/>
          <w:szCs w:val="28"/>
          <w:lang w:eastAsia="ru-RU"/>
        </w:rPr>
        <w:t xml:space="preserve">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w:t>
      </w:r>
      <w:r w:rsidRPr="00C25A4B">
        <w:rPr>
          <w:rFonts w:ascii="Times New Roman" w:eastAsia="Times New Roman" w:hAnsi="Times New Roman" w:cs="Times New Roman"/>
          <w:sz w:val="28"/>
          <w:szCs w:val="28"/>
          <w:lang w:eastAsia="ru-RU"/>
        </w:rPr>
        <w:lastRenderedPageBreak/>
        <w:t>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roofErr w:type="gramEnd"/>
    </w:p>
    <w:p w:rsidR="004D4E7E" w:rsidRPr="00C25A4B" w:rsidRDefault="004D4E7E" w:rsidP="004D4E7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том же порядке, что и его подготовка и утверждение.</w:t>
      </w:r>
    </w:p>
    <w:p w:rsidR="004D4E7E" w:rsidRPr="00C25A4B" w:rsidRDefault="004D4E7E" w:rsidP="004D4E7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Сведения о внесенных в ежегодный план изменениях направляются в десятидневный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w:t>
      </w:r>
      <w:proofErr w:type="gramEnd"/>
    </w:p>
    <w:p w:rsidR="004D4E7E" w:rsidRPr="00C25A4B" w:rsidRDefault="004D4E7E" w:rsidP="004D4E7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3.2.1.4. Ежегодно до утверждения плана проведения проверок органом муниципального </w:t>
      </w:r>
      <w:r w:rsidR="00975744" w:rsidRPr="00C25A4B">
        <w:rPr>
          <w:rFonts w:ascii="Times New Roman" w:eastAsia="Times New Roman" w:hAnsi="Times New Roman" w:cs="Times New Roman"/>
          <w:sz w:val="28"/>
          <w:szCs w:val="28"/>
          <w:lang w:eastAsia="ru-RU"/>
        </w:rPr>
        <w:t>земельного контроля</w:t>
      </w:r>
      <w:r w:rsidRPr="00C25A4B">
        <w:rPr>
          <w:rFonts w:ascii="Times New Roman" w:eastAsia="Times New Roman" w:hAnsi="Times New Roman" w:cs="Times New Roman"/>
          <w:sz w:val="28"/>
          <w:szCs w:val="28"/>
          <w:lang w:eastAsia="ru-RU"/>
        </w:rPr>
        <w:t xml:space="preserve"> юридических лиц и индивидуальных предпринимателей на следующий календарный год рассматривается ход </w:t>
      </w:r>
      <w:proofErr w:type="gramStart"/>
      <w:r w:rsidRPr="00C25A4B">
        <w:rPr>
          <w:rFonts w:ascii="Times New Roman" w:eastAsia="Times New Roman" w:hAnsi="Times New Roman" w:cs="Times New Roman"/>
          <w:sz w:val="28"/>
          <w:szCs w:val="28"/>
          <w:lang w:eastAsia="ru-RU"/>
        </w:rPr>
        <w:t>исполнения плана проведения плановых проверок юридических лиц</w:t>
      </w:r>
      <w:proofErr w:type="gramEnd"/>
      <w:r w:rsidRPr="00C25A4B">
        <w:rPr>
          <w:rFonts w:ascii="Times New Roman" w:eastAsia="Times New Roman" w:hAnsi="Times New Roman" w:cs="Times New Roman"/>
          <w:sz w:val="28"/>
          <w:szCs w:val="28"/>
          <w:lang w:eastAsia="ru-RU"/>
        </w:rPr>
        <w:t xml:space="preserve"> и индивидуальных предпринимателей в текущем году.</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w:t>
      </w:r>
      <w:r w:rsidR="004D4E7E" w:rsidRPr="00C25A4B">
        <w:rPr>
          <w:rFonts w:ascii="Times New Roman" w:eastAsia="Times New Roman" w:hAnsi="Times New Roman" w:cs="Times New Roman"/>
          <w:sz w:val="28"/>
          <w:szCs w:val="28"/>
          <w:lang w:eastAsia="ru-RU"/>
        </w:rPr>
        <w:t>5</w:t>
      </w:r>
      <w:r w:rsidRPr="00C25A4B">
        <w:rPr>
          <w:rFonts w:ascii="Times New Roman" w:eastAsia="Times New Roman" w:hAnsi="Times New Roman" w:cs="Times New Roman"/>
          <w:sz w:val="28"/>
          <w:szCs w:val="28"/>
          <w:lang w:eastAsia="ru-RU"/>
        </w:rPr>
        <w:t>. В ежегодных планах проверок указываются следующие сведения: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2)цель и основания проведения каждой плановой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3)дата начала и сроки проведения каждой плановой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4)наименование органа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w:t>
      </w:r>
      <w:r w:rsidRPr="00C25A4B">
        <w:rPr>
          <w:rFonts w:ascii="Calibri" w:eastAsia="Calibri" w:hAnsi="Calibri" w:cs="Times New Roman"/>
        </w:rPr>
        <w:t xml:space="preserve"> </w:t>
      </w:r>
      <w:r w:rsidRPr="00C25A4B">
        <w:rPr>
          <w:rFonts w:ascii="Times New Roman" w:eastAsia="Times New Roman" w:hAnsi="Times New Roman" w:cs="Times New Roman"/>
          <w:sz w:val="28"/>
          <w:szCs w:val="28"/>
          <w:lang w:eastAsia="ru-RU"/>
        </w:rPr>
        <w:t xml:space="preserve">осуществляющего конкретную плановую проверку. При проведении плановой проверки органами государственного контроля (надзора), органами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совместно указываются наименования всех участвующих в такой проверке органов.</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w:t>
      </w:r>
      <w:r w:rsidR="00975744" w:rsidRPr="00C25A4B">
        <w:rPr>
          <w:rFonts w:ascii="Times New Roman" w:eastAsia="Times New Roman" w:hAnsi="Times New Roman" w:cs="Times New Roman"/>
          <w:sz w:val="28"/>
          <w:szCs w:val="28"/>
          <w:lang w:eastAsia="ru-RU"/>
        </w:rPr>
        <w:t>6</w:t>
      </w:r>
      <w:r w:rsidRPr="00C25A4B">
        <w:rPr>
          <w:rFonts w:ascii="Times New Roman" w:eastAsia="Times New Roman" w:hAnsi="Times New Roman" w:cs="Times New Roman"/>
          <w:sz w:val="28"/>
          <w:szCs w:val="28"/>
          <w:lang w:eastAsia="ru-RU"/>
        </w:rPr>
        <w:t>. Основанием для включения плановой проверки в ежегодный план проведения плановых проверок является истечение трех лет со дня: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3) начала осуществления юридическим лицом, индивидуальным предпринимателем предпринимательской деятельности в соответствии с </w:t>
      </w:r>
      <w:r w:rsidRPr="00C25A4B">
        <w:rPr>
          <w:rFonts w:ascii="Times New Roman" w:eastAsia="Times New Roman" w:hAnsi="Times New Roman" w:cs="Times New Roman"/>
          <w:sz w:val="28"/>
          <w:szCs w:val="28"/>
          <w:lang w:eastAsia="ru-RU"/>
        </w:rPr>
        <w:lastRenderedPageBreak/>
        <w:t>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w:t>
      </w:r>
      <w:r w:rsidR="00975744" w:rsidRPr="00C25A4B">
        <w:rPr>
          <w:rFonts w:ascii="Times New Roman" w:eastAsia="Times New Roman" w:hAnsi="Times New Roman" w:cs="Times New Roman"/>
          <w:sz w:val="28"/>
          <w:szCs w:val="28"/>
          <w:lang w:eastAsia="ru-RU"/>
        </w:rPr>
        <w:t>7</w:t>
      </w:r>
      <w:r w:rsidRPr="00C25A4B">
        <w:rPr>
          <w:rFonts w:ascii="Times New Roman" w:eastAsia="Times New Roman" w:hAnsi="Times New Roman" w:cs="Times New Roman"/>
          <w:sz w:val="28"/>
          <w:szCs w:val="28"/>
          <w:lang w:eastAsia="ru-RU"/>
        </w:rPr>
        <w:t>.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w:t>
      </w:r>
      <w:r w:rsidR="00975744" w:rsidRPr="00C25A4B">
        <w:rPr>
          <w:rFonts w:ascii="Times New Roman" w:eastAsia="Times New Roman" w:hAnsi="Times New Roman" w:cs="Times New Roman"/>
          <w:sz w:val="28"/>
          <w:szCs w:val="28"/>
          <w:lang w:eastAsia="ru-RU"/>
        </w:rPr>
        <w:t>8</w:t>
      </w:r>
      <w:r w:rsidRPr="00C25A4B">
        <w:rPr>
          <w:rFonts w:ascii="Times New Roman" w:eastAsia="Times New Roman" w:hAnsi="Times New Roman" w:cs="Times New Roman"/>
          <w:sz w:val="28"/>
          <w:szCs w:val="28"/>
          <w:lang w:eastAsia="ru-RU"/>
        </w:rPr>
        <w:t>.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w:t>
      </w:r>
      <w:r w:rsidR="00975744" w:rsidRPr="00C25A4B">
        <w:rPr>
          <w:rFonts w:ascii="Times New Roman" w:eastAsia="Times New Roman" w:hAnsi="Times New Roman" w:cs="Times New Roman"/>
          <w:sz w:val="28"/>
          <w:szCs w:val="28"/>
          <w:lang w:eastAsia="ru-RU"/>
        </w:rPr>
        <w:t>9</w:t>
      </w:r>
      <w:r w:rsidRPr="00C25A4B">
        <w:rPr>
          <w:rFonts w:ascii="Times New Roman" w:eastAsia="Times New Roman" w:hAnsi="Times New Roman" w:cs="Times New Roman"/>
          <w:sz w:val="28"/>
          <w:szCs w:val="28"/>
          <w:lang w:eastAsia="ru-RU"/>
        </w:rPr>
        <w:t xml:space="preserve">. Утвержденный главой </w:t>
      </w:r>
      <w:r w:rsidR="004D4FB8">
        <w:rPr>
          <w:rFonts w:ascii="Times New Roman" w:eastAsia="Times New Roman" w:hAnsi="Times New Roman" w:cs="Times New Roman"/>
          <w:sz w:val="28"/>
          <w:szCs w:val="28"/>
          <w:lang w:eastAsia="ru-RU"/>
        </w:rPr>
        <w:t>Ярославского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4D4FB8">
        <w:rPr>
          <w:rFonts w:ascii="Times New Roman" w:eastAsia="Times New Roman" w:hAnsi="Times New Roman" w:cs="Times New Roman"/>
          <w:sz w:val="28"/>
          <w:szCs w:val="28"/>
          <w:lang w:eastAsia="ru-RU"/>
        </w:rPr>
        <w:t>Ярославского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в сети "Интернет" либо иным доступным способом.</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w:t>
      </w:r>
      <w:r w:rsidR="00975744" w:rsidRPr="00C25A4B">
        <w:rPr>
          <w:rFonts w:ascii="Times New Roman" w:eastAsia="Times New Roman" w:hAnsi="Times New Roman" w:cs="Times New Roman"/>
          <w:sz w:val="28"/>
          <w:szCs w:val="28"/>
          <w:lang w:eastAsia="ru-RU"/>
        </w:rPr>
        <w:t>10</w:t>
      </w:r>
      <w:r w:rsidRPr="00C25A4B">
        <w:rPr>
          <w:rFonts w:ascii="Times New Roman" w:eastAsia="Times New Roman" w:hAnsi="Times New Roman" w:cs="Times New Roman"/>
          <w:sz w:val="28"/>
          <w:szCs w:val="28"/>
          <w:lang w:eastAsia="ru-RU"/>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B5149E" w:rsidRPr="00C25A4B" w:rsidRDefault="00B5149E" w:rsidP="00B5149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3.2.1.11.</w:t>
      </w:r>
      <w:r w:rsidRPr="00C25A4B">
        <w:t xml:space="preserve"> </w:t>
      </w:r>
      <w:r w:rsidRPr="00C25A4B">
        <w:rPr>
          <w:rFonts w:ascii="Times New Roman" w:eastAsia="Times New Roman" w:hAnsi="Times New Roman" w:cs="Times New Roman"/>
          <w:sz w:val="28"/>
          <w:szCs w:val="28"/>
          <w:lang w:eastAsia="ru-RU"/>
        </w:rPr>
        <w:t>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B5149E" w:rsidRPr="00C25A4B" w:rsidRDefault="00B5149E" w:rsidP="00B5149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3.2.1.11.1. </w:t>
      </w:r>
      <w:proofErr w:type="gramStart"/>
      <w:r w:rsidRPr="00C25A4B">
        <w:rPr>
          <w:rFonts w:ascii="Times New Roman" w:eastAsia="Times New Roman" w:hAnsi="Times New Roman" w:cs="Times New Roman"/>
          <w:sz w:val="28"/>
          <w:szCs w:val="28"/>
          <w:lang w:eastAsia="ru-RU"/>
        </w:rPr>
        <w:t>Если иное не установлено подпунктом 3.2.1.11.2 настоящего пункта,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C25A4B">
        <w:rPr>
          <w:rFonts w:ascii="Times New Roman" w:eastAsia="Times New Roman" w:hAnsi="Times New Roman" w:cs="Times New Roman"/>
          <w:sz w:val="28"/>
          <w:szCs w:val="28"/>
          <w:lang w:eastAsia="ru-RU"/>
        </w:rP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w:t>
      </w:r>
      <w:r w:rsidRPr="00C25A4B">
        <w:t xml:space="preserve"> </w:t>
      </w:r>
      <w:r w:rsidRPr="00C25A4B">
        <w:rPr>
          <w:rFonts w:ascii="Times New Roman" w:eastAsia="Times New Roman" w:hAnsi="Times New Roman" w:cs="Times New Roman"/>
          <w:sz w:val="28"/>
          <w:szCs w:val="28"/>
          <w:lang w:eastAsia="ru-RU"/>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149E" w:rsidRPr="00C25A4B" w:rsidRDefault="00B5149E" w:rsidP="00B5149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3.2.1.11.2. </w:t>
      </w:r>
      <w:proofErr w:type="gramStart"/>
      <w:r w:rsidRPr="00C25A4B">
        <w:rPr>
          <w:rFonts w:ascii="Times New Roman" w:eastAsia="Times New Roman" w:hAnsi="Times New Roman" w:cs="Times New Roman"/>
          <w:sz w:val="28"/>
          <w:szCs w:val="28"/>
          <w:lang w:eastAsia="ru-RU"/>
        </w:rPr>
        <w:t xml:space="preserve">При наличии информации о том, что в отношении указанных в подпункте 3.2.1.11.1 настоящего пункта лиц ранее было вынесено вступившее в законную силу постановление о назначении административного наказания за </w:t>
      </w:r>
      <w:r w:rsidRPr="00C25A4B">
        <w:rPr>
          <w:rFonts w:ascii="Times New Roman" w:eastAsia="Times New Roman" w:hAnsi="Times New Roman" w:cs="Times New Roman"/>
          <w:sz w:val="28"/>
          <w:szCs w:val="28"/>
          <w:lang w:eastAsia="ru-RU"/>
        </w:rPr>
        <w:lastRenderedPageBreak/>
        <w:t>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C25A4B">
        <w:rPr>
          <w:rFonts w:ascii="Times New Roman" w:eastAsia="Times New Roman" w:hAnsi="Times New Roman" w:cs="Times New Roman"/>
          <w:sz w:val="28"/>
          <w:szCs w:val="28"/>
          <w:lang w:eastAsia="ru-RU"/>
        </w:rPr>
        <w:t xml:space="preserve">, </w:t>
      </w:r>
      <w:proofErr w:type="gramStart"/>
      <w:r w:rsidRPr="00C25A4B">
        <w:rPr>
          <w:rFonts w:ascii="Times New Roman" w:eastAsia="Times New Roman" w:hAnsi="Times New Roman" w:cs="Times New Roman"/>
          <w:sz w:val="28"/>
          <w:szCs w:val="28"/>
          <w:lang w:eastAsia="ru-RU"/>
        </w:rPr>
        <w:t>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w:t>
      </w:r>
      <w:proofErr w:type="gramEnd"/>
      <w:r w:rsidRPr="00C25A4B">
        <w:rPr>
          <w:rFonts w:ascii="Times New Roman" w:eastAsia="Times New Roman" w:hAnsi="Times New Roman" w:cs="Times New Roman"/>
          <w:sz w:val="28"/>
          <w:szCs w:val="28"/>
          <w:lang w:eastAsia="ru-RU"/>
        </w:rPr>
        <w:t xml:space="preserve"> в отношении таких лиц по основаниям, предусмотренным частью 8 статьи 9 Федерального закона</w:t>
      </w:r>
      <w:r w:rsidRPr="00C25A4B">
        <w:t xml:space="preserve"> </w:t>
      </w:r>
      <w:r w:rsidRPr="00C25A4B">
        <w:rPr>
          <w:rFonts w:ascii="Times New Roman" w:eastAsia="Times New Roman" w:hAnsi="Times New Roman" w:cs="Times New Roman"/>
          <w:sz w:val="28"/>
          <w:szCs w:val="28"/>
          <w:lang w:eastAsia="ru-RU"/>
        </w:rPr>
        <w:t xml:space="preserve">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w:t>
      </w:r>
      <w:proofErr w:type="gramStart"/>
      <w:r w:rsidRPr="00C25A4B">
        <w:rPr>
          <w:rFonts w:ascii="Times New Roman" w:eastAsia="Times New Roman" w:hAnsi="Times New Roman" w:cs="Times New Roman"/>
          <w:sz w:val="28"/>
          <w:szCs w:val="28"/>
          <w:lang w:eastAsia="ru-RU"/>
        </w:rPr>
        <w:t>При этом в ежегодном плане проведения плановых проверок помимо сведений, предусмотренных частью 4 статьи 9 Федерального закона</w:t>
      </w:r>
      <w:r w:rsidRPr="00C25A4B">
        <w:t xml:space="preserve"> </w:t>
      </w:r>
      <w:r w:rsidRPr="00C25A4B">
        <w:rPr>
          <w:rFonts w:ascii="Times New Roman" w:eastAsia="Times New Roman" w:hAnsi="Times New Roman" w:cs="Times New Roman"/>
          <w:sz w:val="28"/>
          <w:szCs w:val="28"/>
          <w:lang w:eastAsia="ru-RU"/>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w:t>
      </w:r>
      <w:proofErr w:type="gramEnd"/>
      <w:r w:rsidRPr="00C25A4B">
        <w:rPr>
          <w:rFonts w:ascii="Times New Roman" w:eastAsia="Times New Roman" w:hAnsi="Times New Roman" w:cs="Times New Roman"/>
          <w:sz w:val="28"/>
          <w:szCs w:val="28"/>
          <w:lang w:eastAsia="ru-RU"/>
        </w:rPr>
        <w:t xml:space="preserve"> которой вынесено постановление либо принято решение.</w:t>
      </w:r>
    </w:p>
    <w:p w:rsidR="00B5149E" w:rsidRPr="00C25A4B" w:rsidRDefault="00B5149E" w:rsidP="00B5149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3.2.1.11.3.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пункта.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5149E" w:rsidRPr="00C25A4B" w:rsidRDefault="00B5149E" w:rsidP="00B5149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3.2.1.11.4.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5149E" w:rsidRPr="00C25A4B" w:rsidRDefault="00B5149E" w:rsidP="00B5149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lastRenderedPageBreak/>
        <w:t xml:space="preserve">3.2.1.11.5.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r w:rsidR="00984E06" w:rsidRPr="00C25A4B">
        <w:rPr>
          <w:rFonts w:ascii="Times New Roman" w:eastAsia="Times New Roman" w:hAnsi="Times New Roman" w:cs="Times New Roman"/>
          <w:sz w:val="28"/>
          <w:szCs w:val="28"/>
          <w:lang w:eastAsia="ru-RU"/>
        </w:rPr>
        <w:t>настоящего пункта</w:t>
      </w:r>
      <w:r w:rsidRPr="00C25A4B">
        <w:rPr>
          <w:rFonts w:ascii="Times New Roman" w:eastAsia="Times New Roman" w:hAnsi="Times New Roman" w:cs="Times New Roman"/>
          <w:sz w:val="28"/>
          <w:szCs w:val="28"/>
          <w:lang w:eastAsia="ru-RU"/>
        </w:rPr>
        <w:t xml:space="preserve">. </w:t>
      </w:r>
      <w:proofErr w:type="gramStart"/>
      <w:r w:rsidRPr="00C25A4B">
        <w:rPr>
          <w:rFonts w:ascii="Times New Roman" w:eastAsia="Times New Roman" w:hAnsi="Times New Roman" w:cs="Times New Roman"/>
          <w:sz w:val="28"/>
          <w:szCs w:val="28"/>
          <w:lang w:eastAsia="ru-RU"/>
        </w:rPr>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r w:rsidR="00984E06" w:rsidRPr="00C25A4B">
        <w:rPr>
          <w:rFonts w:ascii="Times New Roman" w:eastAsia="Times New Roman" w:hAnsi="Times New Roman" w:cs="Times New Roman"/>
          <w:sz w:val="28"/>
          <w:szCs w:val="28"/>
          <w:lang w:eastAsia="ru-RU"/>
        </w:rPr>
        <w:t>подпункте 3.2.1.11.1</w:t>
      </w:r>
      <w:r w:rsidRPr="00C25A4B">
        <w:rPr>
          <w:rFonts w:ascii="Times New Roman" w:eastAsia="Times New Roman" w:hAnsi="Times New Roman" w:cs="Times New Roman"/>
          <w:sz w:val="28"/>
          <w:szCs w:val="28"/>
          <w:lang w:eastAsia="ru-RU"/>
        </w:rPr>
        <w:t xml:space="preserve"> настоящ</w:t>
      </w:r>
      <w:r w:rsidR="00984E06" w:rsidRPr="00C25A4B">
        <w:rPr>
          <w:rFonts w:ascii="Times New Roman" w:eastAsia="Times New Roman" w:hAnsi="Times New Roman" w:cs="Times New Roman"/>
          <w:sz w:val="28"/>
          <w:szCs w:val="28"/>
          <w:lang w:eastAsia="ru-RU"/>
        </w:rPr>
        <w:t>его пункта</w:t>
      </w:r>
      <w:r w:rsidRPr="00C25A4B">
        <w:rPr>
          <w:rFonts w:ascii="Times New Roman" w:eastAsia="Times New Roman" w:hAnsi="Times New Roman" w:cs="Times New Roman"/>
          <w:sz w:val="28"/>
          <w:szCs w:val="28"/>
          <w:lang w:eastAsia="ru-RU"/>
        </w:rPr>
        <w:t xml:space="preserve">, и при отсутствии оснований, предусмотренных </w:t>
      </w:r>
      <w:r w:rsidR="00984E06" w:rsidRPr="00C25A4B">
        <w:rPr>
          <w:rFonts w:ascii="Times New Roman" w:eastAsia="Times New Roman" w:hAnsi="Times New Roman" w:cs="Times New Roman"/>
          <w:sz w:val="28"/>
          <w:szCs w:val="28"/>
          <w:lang w:eastAsia="ru-RU"/>
        </w:rPr>
        <w:t>подпунктом 3.2.1.11.</w:t>
      </w:r>
      <w:r w:rsidRPr="00C25A4B">
        <w:rPr>
          <w:rFonts w:ascii="Times New Roman" w:eastAsia="Times New Roman" w:hAnsi="Times New Roman" w:cs="Times New Roman"/>
          <w:sz w:val="28"/>
          <w:szCs w:val="28"/>
          <w:lang w:eastAsia="ru-RU"/>
        </w:rPr>
        <w:t xml:space="preserve">2 </w:t>
      </w:r>
      <w:r w:rsidR="00984E06" w:rsidRPr="00C25A4B">
        <w:rPr>
          <w:rFonts w:ascii="Times New Roman" w:eastAsia="Times New Roman" w:hAnsi="Times New Roman" w:cs="Times New Roman"/>
          <w:sz w:val="28"/>
          <w:szCs w:val="28"/>
          <w:lang w:eastAsia="ru-RU"/>
        </w:rPr>
        <w:t>настоящего пункта</w:t>
      </w:r>
      <w:r w:rsidRPr="00C25A4B">
        <w:rPr>
          <w:rFonts w:ascii="Times New Roman" w:eastAsia="Times New Roman" w:hAnsi="Times New Roman" w:cs="Times New Roman"/>
          <w:sz w:val="28"/>
          <w:szCs w:val="28"/>
          <w:lang w:eastAsia="ru-RU"/>
        </w:rPr>
        <w:t>, проведение плановой проверки прекращается, о чем составляется соответствующий акт.</w:t>
      </w:r>
      <w:proofErr w:type="gramEnd"/>
    </w:p>
    <w:p w:rsidR="00B5149E" w:rsidRPr="00C25A4B" w:rsidRDefault="00984E06" w:rsidP="00B5149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3.2.1.11.6</w:t>
      </w:r>
      <w:r w:rsidR="00B5149E" w:rsidRPr="00C25A4B">
        <w:rPr>
          <w:rFonts w:ascii="Times New Roman" w:eastAsia="Times New Roman" w:hAnsi="Times New Roman" w:cs="Times New Roman"/>
          <w:sz w:val="28"/>
          <w:szCs w:val="28"/>
          <w:lang w:eastAsia="ru-RU"/>
        </w:rPr>
        <w:t xml:space="preserve">. </w:t>
      </w:r>
      <w:proofErr w:type="gramStart"/>
      <w:r w:rsidR="00B5149E" w:rsidRPr="00C25A4B">
        <w:rPr>
          <w:rFonts w:ascii="Times New Roman" w:eastAsia="Times New Roman" w:hAnsi="Times New Roman" w:cs="Times New Roman"/>
          <w:sz w:val="28"/>
          <w:szCs w:val="28"/>
          <w:lang w:eastAsia="ru-RU"/>
        </w:rPr>
        <w:t xml:space="preserve">Проведение плановой проверки с нарушением требований </w:t>
      </w:r>
      <w:r w:rsidRPr="00C25A4B">
        <w:rPr>
          <w:rFonts w:ascii="Times New Roman" w:eastAsia="Times New Roman" w:hAnsi="Times New Roman" w:cs="Times New Roman"/>
          <w:sz w:val="28"/>
          <w:szCs w:val="28"/>
          <w:lang w:eastAsia="ru-RU"/>
        </w:rPr>
        <w:t>настоящего пункта</w:t>
      </w:r>
      <w:r w:rsidR="00B5149E" w:rsidRPr="00C25A4B">
        <w:rPr>
          <w:rFonts w:ascii="Times New Roman" w:eastAsia="Times New Roman" w:hAnsi="Times New Roman" w:cs="Times New Roman"/>
          <w:sz w:val="28"/>
          <w:szCs w:val="28"/>
          <w:lang w:eastAsia="ru-RU"/>
        </w:rPr>
        <w:t xml:space="preserve">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w:t>
      </w:r>
      <w:r w:rsidRPr="00C25A4B">
        <w:t xml:space="preserve"> </w:t>
      </w:r>
      <w:r w:rsidRPr="00C25A4B">
        <w:rPr>
          <w:rFonts w:ascii="Times New Roman" w:eastAsia="Times New Roman" w:hAnsi="Times New Roman" w:cs="Times New Roman"/>
          <w:sz w:val="28"/>
          <w:szCs w:val="28"/>
          <w:lang w:eastAsia="ru-RU"/>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5149E" w:rsidRPr="00C25A4B">
        <w:rPr>
          <w:rFonts w:ascii="Times New Roman" w:eastAsia="Times New Roman" w:hAnsi="Times New Roman" w:cs="Times New Roman"/>
          <w:sz w:val="28"/>
          <w:szCs w:val="28"/>
          <w:lang w:eastAsia="ru-RU"/>
        </w:rPr>
        <w:t>.</w:t>
      </w:r>
      <w:proofErr w:type="gramEnd"/>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3.2.2. Организация и проведение</w:t>
      </w:r>
      <w:r w:rsidRPr="00C25A4B">
        <w:rPr>
          <w:rFonts w:ascii="Times New Roman" w:eastAsia="Times New Roman" w:hAnsi="Times New Roman" w:cs="Times New Roman"/>
          <w:color w:val="FF0000"/>
          <w:sz w:val="28"/>
          <w:szCs w:val="28"/>
          <w:lang w:eastAsia="ru-RU"/>
        </w:rPr>
        <w:t xml:space="preserve"> </w:t>
      </w:r>
      <w:r w:rsidRPr="00C25A4B">
        <w:rPr>
          <w:rFonts w:ascii="Times New Roman" w:eastAsia="Times New Roman" w:hAnsi="Times New Roman" w:cs="Times New Roman"/>
          <w:sz w:val="28"/>
          <w:szCs w:val="28"/>
          <w:lang w:eastAsia="ru-RU"/>
        </w:rPr>
        <w:t xml:space="preserve"> внеплановой проверки.</w:t>
      </w:r>
    </w:p>
    <w:p w:rsidR="001719AE" w:rsidRPr="00C25A4B" w:rsidRDefault="00287087"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C25A4B">
        <w:rPr>
          <w:rFonts w:ascii="Times New Roman" w:eastAsia="Times New Roman" w:hAnsi="Times New Roman" w:cs="Times New Roman"/>
          <w:sz w:val="28"/>
          <w:szCs w:val="28"/>
          <w:lang w:eastAsia="ru-RU"/>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1719AE" w:rsidRPr="00C25A4B">
        <w:rPr>
          <w:rFonts w:ascii="Times New Roman" w:eastAsia="Times New Roman" w:hAnsi="Times New Roman" w:cs="Times New Roman"/>
          <w:sz w:val="28"/>
          <w:szCs w:val="28"/>
          <w:lang w:eastAsia="ru-RU"/>
        </w:rPr>
        <w:t>.</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3.2.2.1.Основанием для проведения внеплановой проверки является: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1) </w:t>
      </w:r>
      <w:r w:rsidR="0047289E" w:rsidRPr="00C25A4B">
        <w:rPr>
          <w:rFonts w:ascii="Times New Roman" w:eastAsia="Times New Roman" w:hAnsi="Times New Roman" w:cs="Times New Roman"/>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C25A4B">
        <w:rPr>
          <w:rFonts w:ascii="Times New Roman" w:eastAsia="Times New Roman" w:hAnsi="Times New Roman" w:cs="Times New Roman"/>
          <w:sz w:val="28"/>
          <w:szCs w:val="28"/>
          <w:lang w:eastAsia="ru-RU"/>
        </w:rPr>
        <w:t>;</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2) поступление в общий отдел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719AE" w:rsidRPr="00C25A4B" w:rsidRDefault="001719AE" w:rsidP="00916C7C">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lastRenderedPageBreak/>
        <w:t xml:space="preserve">а) </w:t>
      </w:r>
      <w:r w:rsidR="00916C7C" w:rsidRPr="00C25A4B">
        <w:rPr>
          <w:rFonts w:ascii="Times New Roman" w:eastAsia="Times New Roman" w:hAnsi="Times New Roman" w:cs="Times New Roman"/>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916C7C" w:rsidRPr="00C25A4B">
        <w:rPr>
          <w:rFonts w:ascii="Times New Roman" w:eastAsia="Times New Roman" w:hAnsi="Times New Roman" w:cs="Times New Roman"/>
          <w:sz w:val="28"/>
          <w:szCs w:val="28"/>
          <w:lang w:eastAsia="ru-RU"/>
        </w:rPr>
        <w:t xml:space="preserve"> государства, а также угрозы чрезвычайных ситуаций природного и техногенного характера</w:t>
      </w:r>
      <w:r w:rsidRPr="00C25A4B">
        <w:rPr>
          <w:rFonts w:ascii="Times New Roman" w:eastAsia="Times New Roman" w:hAnsi="Times New Roman" w:cs="Times New Roman"/>
          <w:sz w:val="28"/>
          <w:szCs w:val="28"/>
          <w:lang w:eastAsia="ru-RU"/>
        </w:rPr>
        <w:t>;</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б) </w:t>
      </w:r>
      <w:r w:rsidR="0047289E" w:rsidRPr="00C25A4B">
        <w:rPr>
          <w:rFonts w:ascii="Times New Roman" w:eastAsia="Times New Roman" w:hAnsi="Times New Roman" w:cs="Times New Roman"/>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47289E" w:rsidRPr="00C25A4B">
        <w:rPr>
          <w:rFonts w:ascii="Times New Roman" w:eastAsia="Times New Roman" w:hAnsi="Times New Roman" w:cs="Times New Roman"/>
          <w:sz w:val="28"/>
          <w:szCs w:val="28"/>
          <w:lang w:eastAsia="ru-RU"/>
        </w:rPr>
        <w:t xml:space="preserve"> также возникновение чрезвычайных ситуаций природного и техногенного характера</w:t>
      </w:r>
      <w:r w:rsidR="008B650F" w:rsidRPr="00C25A4B">
        <w:rPr>
          <w:rFonts w:ascii="Times New Roman" w:eastAsia="Times New Roman" w:hAnsi="Times New Roman" w:cs="Times New Roman"/>
          <w:sz w:val="28"/>
          <w:szCs w:val="28"/>
          <w:lang w:eastAsia="ru-RU"/>
        </w:rPr>
        <w:t>;</w:t>
      </w:r>
    </w:p>
    <w:p w:rsidR="008B650F" w:rsidRPr="00C25A4B" w:rsidRDefault="008B650F"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в) нарушение прав потребителей (в случае обращения граждан, права которых нарушены).</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Не может служить основанием для проведения внеплановой проверки обращения и заявления граждан, не позволяющие установить лицо, обратившееся в уполномоченный орган, а также обращения и заявления, не содержащие сведений о фактах, указанных в настоящем подпункте.</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3.2.2.2. Внеплановая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3.2.2.3.</w:t>
      </w:r>
      <w:r w:rsidRPr="00C25A4B">
        <w:rPr>
          <w:rFonts w:ascii="Times New Roman" w:eastAsia="Calibri" w:hAnsi="Times New Roman" w:cs="Times New Roman"/>
          <w:sz w:val="28"/>
          <w:szCs w:val="28"/>
        </w:rPr>
        <w:t xml:space="preserve"> </w:t>
      </w:r>
      <w:r w:rsidRPr="00C25A4B">
        <w:rPr>
          <w:rFonts w:ascii="Times New Roman" w:eastAsia="Times New Roman" w:hAnsi="Times New Roman" w:cs="Times New Roman"/>
          <w:sz w:val="28"/>
          <w:szCs w:val="28"/>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3.2.2.1 настоящего  административного регламента, органами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3.2.2.4.Типовая форма заявления о согласовании органом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3.2.2.5.Порядок согласования органом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lastRenderedPageBreak/>
        <w:t xml:space="preserve">3.2.2.6. </w:t>
      </w:r>
      <w:proofErr w:type="gramStart"/>
      <w:r w:rsidRPr="00C25A4B">
        <w:rPr>
          <w:rFonts w:ascii="Times New Roman" w:eastAsia="Times New Roman" w:hAnsi="Times New Roman" w:cs="Times New Roman"/>
          <w:sz w:val="28"/>
          <w:szCs w:val="28"/>
          <w:lang w:eastAsia="ru-RU"/>
        </w:rPr>
        <w:t xml:space="preserve">В день подписания распоряжения администрации </w:t>
      </w:r>
      <w:r w:rsidR="004D4FB8">
        <w:rPr>
          <w:rFonts w:ascii="Times New Roman" w:eastAsia="Times New Roman" w:hAnsi="Times New Roman" w:cs="Times New Roman"/>
          <w:sz w:val="28"/>
          <w:szCs w:val="28"/>
          <w:lang w:eastAsia="ru-RU"/>
        </w:rPr>
        <w:t xml:space="preserve">Ярославского </w:t>
      </w:r>
      <w:r w:rsidRPr="00C25A4B">
        <w:rPr>
          <w:rFonts w:ascii="Times New Roman" w:eastAsia="Times New Roman" w:hAnsi="Times New Roman" w:cs="Times New Roman"/>
          <w:sz w:val="28"/>
          <w:szCs w:val="28"/>
          <w:lang w:eastAsia="ru-RU"/>
        </w:rPr>
        <w:t xml:space="preserve">сельского поселения Мостовского района о проведении внеплановой выездной проверки юридического лица, индивидуального предпринимателя в целях согласования ее проведения орган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w:t>
      </w:r>
      <w:proofErr w:type="gramEnd"/>
      <w:r w:rsidRPr="00C25A4B">
        <w:rPr>
          <w:rFonts w:ascii="Times New Roman" w:eastAsia="Times New Roman" w:hAnsi="Times New Roman" w:cs="Times New Roman"/>
          <w:sz w:val="28"/>
          <w:szCs w:val="28"/>
          <w:lang w:eastAsia="ru-RU"/>
        </w:rPr>
        <w:t xml:space="preserve"> о согласовании проведения внеплановой выездной проверки. К этому заявлению прилагаются копия распоряжения администрации </w:t>
      </w:r>
      <w:r w:rsidR="004D4FB8">
        <w:rPr>
          <w:rFonts w:ascii="Times New Roman" w:eastAsia="Times New Roman" w:hAnsi="Times New Roman" w:cs="Times New Roman"/>
          <w:sz w:val="28"/>
          <w:szCs w:val="28"/>
          <w:lang w:eastAsia="ru-RU"/>
        </w:rPr>
        <w:t>Ярославского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о проведении внеплановой выездной проверки и документы, которые содержат сведения, послужившие основанием ее проведения.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3.2.2.7. </w:t>
      </w:r>
      <w:proofErr w:type="gramStart"/>
      <w:r w:rsidR="00D44C08" w:rsidRPr="00C25A4B">
        <w:rPr>
          <w:rFonts w:ascii="Times New Roman" w:eastAsia="Times New Roman" w:hAnsi="Times New Roman" w:cs="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D44C08" w:rsidRPr="00C25A4B">
        <w:rPr>
          <w:rFonts w:ascii="Times New Roman" w:eastAsia="Times New Roman" w:hAnsi="Times New Roman" w:cs="Times New Roman"/>
          <w:sz w:val="28"/>
          <w:szCs w:val="28"/>
          <w:lang w:eastAsia="ru-RU"/>
        </w:rPr>
        <w:t xml:space="preserve"> </w:t>
      </w:r>
      <w:proofErr w:type="gramStart"/>
      <w:r w:rsidR="00D44C08" w:rsidRPr="00C25A4B">
        <w:rPr>
          <w:rFonts w:ascii="Times New Roman" w:eastAsia="Times New Roman" w:hAnsi="Times New Roman" w:cs="Times New Roman"/>
          <w:sz w:val="28"/>
          <w:szCs w:val="28"/>
          <w:lang w:eastAsia="ru-RU"/>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00D44C08" w:rsidRPr="00C25A4B">
        <w:rPr>
          <w:rFonts w:ascii="Times New Roman" w:eastAsia="Times New Roman" w:hAnsi="Times New Roman" w:cs="Times New Roman"/>
          <w:sz w:val="28"/>
          <w:szCs w:val="28"/>
          <w:lang w:eastAsia="ru-RU"/>
        </w:rPr>
        <w:t xml:space="preserve">, предусмотренных </w:t>
      </w:r>
      <w:r w:rsidRPr="00C25A4B">
        <w:rPr>
          <w:rFonts w:ascii="Times New Roman" w:eastAsia="Times New Roman" w:hAnsi="Times New Roman" w:cs="Times New Roman"/>
          <w:sz w:val="28"/>
          <w:szCs w:val="28"/>
          <w:lang w:eastAsia="ru-RU"/>
        </w:rPr>
        <w:t xml:space="preserve">подпунктами 3.2.2.4 и 3.2.2.5 настоящего  административного регламента, в органы прокуратуры в течение двадцати четырех часов. </w:t>
      </w:r>
    </w:p>
    <w:p w:rsidR="00D1384A" w:rsidRPr="00C25A4B" w:rsidRDefault="00D1384A" w:rsidP="001719AE">
      <w:pPr>
        <w:spacing w:after="0" w:line="240" w:lineRule="auto"/>
        <w:ind w:firstLine="709"/>
        <w:jc w:val="both"/>
        <w:rPr>
          <w:rFonts w:ascii="Times New Roman" w:eastAsia="Times New Roman" w:hAnsi="Times New Roman" w:cs="Times New Roman"/>
          <w:color w:val="FF0000"/>
          <w:sz w:val="28"/>
          <w:szCs w:val="28"/>
          <w:lang w:eastAsia="ru-RU"/>
        </w:rPr>
      </w:pPr>
      <w:r w:rsidRPr="00C25A4B">
        <w:rPr>
          <w:rFonts w:ascii="Times New Roman" w:eastAsia="Times New Roman" w:hAnsi="Times New Roman" w:cs="Times New Roman"/>
          <w:sz w:val="28"/>
          <w:szCs w:val="28"/>
          <w:lang w:eastAsia="ru-RU"/>
        </w:rPr>
        <w:t xml:space="preserve">3.2.2.8.В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w:t>
      </w:r>
      <w:r w:rsidR="00C24A5F" w:rsidRPr="00C25A4B">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 xml:space="preserve">муниципального контроля предписания. </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3.3.Порядок организации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3.3.1. Проверка проводится на основании распоряжения </w:t>
      </w:r>
      <w:r w:rsidR="008F67F1" w:rsidRPr="00C25A4B">
        <w:rPr>
          <w:rFonts w:ascii="Times New Roman" w:eastAsia="Times New Roman" w:hAnsi="Times New Roman" w:cs="Times New Roman"/>
          <w:sz w:val="28"/>
          <w:szCs w:val="28"/>
          <w:lang w:eastAsia="ru-RU"/>
        </w:rPr>
        <w:t xml:space="preserve">администрации </w:t>
      </w:r>
      <w:r w:rsidR="004D4FB8">
        <w:rPr>
          <w:rFonts w:ascii="Times New Roman" w:eastAsia="Times New Roman" w:hAnsi="Times New Roman" w:cs="Times New Roman"/>
          <w:sz w:val="28"/>
          <w:szCs w:val="28"/>
          <w:lang w:eastAsia="ru-RU"/>
        </w:rPr>
        <w:t>Ярославского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Типовая форма распоряжения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w:t>
      </w:r>
      <w:r w:rsidRPr="00C25A4B">
        <w:rPr>
          <w:rFonts w:ascii="Times New Roman" w:eastAsia="Times New Roman" w:hAnsi="Times New Roman" w:cs="Times New Roman"/>
          <w:sz w:val="28"/>
          <w:szCs w:val="28"/>
          <w:lang w:eastAsia="ru-RU"/>
        </w:rPr>
        <w:lastRenderedPageBreak/>
        <w:t xml:space="preserve">указаны в распоряжении </w:t>
      </w:r>
      <w:r w:rsidR="008F67F1" w:rsidRPr="00C25A4B">
        <w:rPr>
          <w:rFonts w:ascii="Times New Roman" w:eastAsia="Times New Roman" w:hAnsi="Times New Roman" w:cs="Times New Roman"/>
          <w:sz w:val="28"/>
          <w:szCs w:val="28"/>
          <w:lang w:eastAsia="ru-RU"/>
        </w:rPr>
        <w:t>администрации</w:t>
      </w:r>
      <w:r w:rsidRPr="00C25A4B">
        <w:rPr>
          <w:rFonts w:ascii="Times New Roman" w:eastAsia="Times New Roman" w:hAnsi="Times New Roman" w:cs="Times New Roman"/>
          <w:sz w:val="28"/>
          <w:szCs w:val="28"/>
          <w:lang w:eastAsia="ru-RU"/>
        </w:rPr>
        <w:t xml:space="preserve"> </w:t>
      </w:r>
      <w:r w:rsidR="004D4FB8">
        <w:rPr>
          <w:rFonts w:ascii="Times New Roman" w:eastAsia="Times New Roman" w:hAnsi="Times New Roman" w:cs="Times New Roman"/>
          <w:sz w:val="28"/>
          <w:szCs w:val="28"/>
          <w:lang w:eastAsia="ru-RU"/>
        </w:rPr>
        <w:t>Ярославского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3.3.2. В распоряжении </w:t>
      </w:r>
      <w:r w:rsidR="008F67F1" w:rsidRPr="00C25A4B">
        <w:rPr>
          <w:rFonts w:ascii="Times New Roman" w:eastAsia="Times New Roman" w:hAnsi="Times New Roman" w:cs="Times New Roman"/>
          <w:sz w:val="28"/>
          <w:szCs w:val="28"/>
          <w:lang w:eastAsia="ru-RU"/>
        </w:rPr>
        <w:t>администрации</w:t>
      </w:r>
      <w:r w:rsidRPr="00C25A4B">
        <w:rPr>
          <w:rFonts w:ascii="Times New Roman" w:eastAsia="Times New Roman" w:hAnsi="Times New Roman" w:cs="Times New Roman"/>
          <w:sz w:val="28"/>
          <w:szCs w:val="28"/>
          <w:lang w:eastAsia="ru-RU"/>
        </w:rPr>
        <w:t xml:space="preserve"> </w:t>
      </w:r>
      <w:r w:rsidR="004D4FB8">
        <w:rPr>
          <w:rFonts w:ascii="Times New Roman" w:eastAsia="Times New Roman" w:hAnsi="Times New Roman" w:cs="Times New Roman"/>
          <w:sz w:val="28"/>
          <w:szCs w:val="28"/>
          <w:lang w:eastAsia="ru-RU"/>
        </w:rPr>
        <w:t>Ярославского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указываются: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1) наименование органа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4) цели, задачи, предмет проверки и срок ее проведения;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7) перечень административных регламентов по осуществлению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9) даты начала и окончания проведения проверки.</w:t>
      </w:r>
    </w:p>
    <w:p w:rsidR="00BE4C69"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3.3.3. Заверенные печатью </w:t>
      </w:r>
      <w:proofErr w:type="gramStart"/>
      <w:r w:rsidRPr="00C25A4B">
        <w:rPr>
          <w:rFonts w:ascii="Times New Roman" w:eastAsia="Times New Roman" w:hAnsi="Times New Roman" w:cs="Times New Roman"/>
          <w:sz w:val="28"/>
          <w:szCs w:val="28"/>
          <w:lang w:eastAsia="ru-RU"/>
        </w:rPr>
        <w:t xml:space="preserve">копии распоряжения </w:t>
      </w:r>
      <w:r w:rsidR="008F67F1" w:rsidRPr="00C25A4B">
        <w:rPr>
          <w:rFonts w:ascii="Times New Roman" w:eastAsia="Times New Roman" w:hAnsi="Times New Roman" w:cs="Times New Roman"/>
          <w:sz w:val="28"/>
          <w:szCs w:val="28"/>
          <w:lang w:eastAsia="ru-RU"/>
        </w:rPr>
        <w:t>администрации</w:t>
      </w:r>
      <w:r w:rsidRPr="00C25A4B">
        <w:rPr>
          <w:rFonts w:ascii="Times New Roman" w:eastAsia="Times New Roman" w:hAnsi="Times New Roman" w:cs="Times New Roman"/>
          <w:sz w:val="28"/>
          <w:szCs w:val="28"/>
          <w:lang w:eastAsia="ru-RU"/>
        </w:rPr>
        <w:t xml:space="preserve"> </w:t>
      </w:r>
      <w:r w:rsidR="004D4FB8">
        <w:rPr>
          <w:rFonts w:ascii="Times New Roman" w:eastAsia="Times New Roman" w:hAnsi="Times New Roman" w:cs="Times New Roman"/>
          <w:sz w:val="28"/>
          <w:szCs w:val="28"/>
          <w:lang w:eastAsia="ru-RU"/>
        </w:rPr>
        <w:t>Ярославского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w:t>
      </w:r>
      <w:proofErr w:type="gramEnd"/>
      <w:r w:rsidRPr="00C25A4B">
        <w:rPr>
          <w:rFonts w:ascii="Times New Roman" w:eastAsia="Times New Roman" w:hAnsi="Times New Roman" w:cs="Times New Roman"/>
          <w:sz w:val="28"/>
          <w:szCs w:val="28"/>
          <w:lang w:eastAsia="ru-RU"/>
        </w:rPr>
        <w:t xml:space="preserve"> вручаются под роспись должностным лицам органа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проводящим проверку, </w:t>
      </w:r>
      <w:r w:rsidR="00821A3E" w:rsidRPr="00C25A4B">
        <w:rPr>
          <w:rFonts w:ascii="Times New Roman" w:eastAsia="Times New Roman" w:hAnsi="Times New Roman" w:cs="Times New Roman"/>
          <w:sz w:val="28"/>
          <w:szCs w:val="28"/>
          <w:lang w:eastAsia="ru-RU"/>
        </w:rPr>
        <w:t xml:space="preserve">лицу, в отношении которого проводится проверка, </w:t>
      </w:r>
      <w:r w:rsidRPr="00C25A4B">
        <w:rPr>
          <w:rFonts w:ascii="Times New Roman" w:eastAsia="Times New Roman" w:hAnsi="Times New Roman" w:cs="Times New Roman"/>
          <w:sz w:val="28"/>
          <w:szCs w:val="28"/>
          <w:lang w:eastAsia="ru-RU"/>
        </w:rPr>
        <w:t xml:space="preserve">одновременно с предъявлением служебных удостоверений. </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По требованию подлежащих проверке лиц должностные лица органа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обязаны представить информацию об органах, а также об экспертах, экспертных организациях в целях подтверждения своих полномочий.</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3.3.4.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3.3.5. Оплата услуг экспертов и экспертных организаций, а также возмещение понесенных ими в связи с участием в мероприятиях по контролю </w:t>
      </w:r>
      <w:r w:rsidRPr="00C25A4B">
        <w:rPr>
          <w:rFonts w:ascii="Times New Roman" w:eastAsia="Times New Roman" w:hAnsi="Times New Roman" w:cs="Times New Roman"/>
          <w:sz w:val="28"/>
          <w:szCs w:val="28"/>
          <w:lang w:eastAsia="ru-RU"/>
        </w:rPr>
        <w:lastRenderedPageBreak/>
        <w:t>расходов производится в порядке и в размерах, которые установлены Правительством Российской Федерации.</w:t>
      </w:r>
    </w:p>
    <w:p w:rsidR="00F63A38" w:rsidRPr="00C25A4B" w:rsidRDefault="00F63A38" w:rsidP="00F63A38">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3.3.6. Привлечение работников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w:t>
      </w:r>
    </w:p>
    <w:p w:rsidR="00F63A38" w:rsidRPr="00C25A4B" w:rsidRDefault="00F63A38" w:rsidP="00F63A38">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3.3.7. 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3.4. Направление уведомления о проведении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3.4.1.О проведении плановой проверки юридическое лицо, индивидуальный предприниматель уведомляются органом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не позднее трех рабочих дней до начала ее проведения посредством направления </w:t>
      </w:r>
      <w:proofErr w:type="gramStart"/>
      <w:r w:rsidRPr="00C25A4B">
        <w:rPr>
          <w:rFonts w:ascii="Times New Roman" w:eastAsia="Times New Roman" w:hAnsi="Times New Roman" w:cs="Times New Roman"/>
          <w:sz w:val="28"/>
          <w:szCs w:val="28"/>
          <w:lang w:eastAsia="ru-RU"/>
        </w:rPr>
        <w:t xml:space="preserve">копии распоряжения </w:t>
      </w:r>
      <w:r w:rsidR="008F67F1" w:rsidRPr="00C25A4B">
        <w:rPr>
          <w:rFonts w:ascii="Times New Roman" w:eastAsia="Times New Roman" w:hAnsi="Times New Roman" w:cs="Times New Roman"/>
          <w:sz w:val="28"/>
          <w:szCs w:val="28"/>
          <w:lang w:eastAsia="ru-RU"/>
        </w:rPr>
        <w:t>администрации</w:t>
      </w:r>
      <w:r w:rsidRPr="00C25A4B">
        <w:rPr>
          <w:rFonts w:ascii="Times New Roman" w:eastAsia="Times New Roman" w:hAnsi="Times New Roman" w:cs="Times New Roman"/>
          <w:sz w:val="28"/>
          <w:szCs w:val="28"/>
          <w:lang w:eastAsia="ru-RU"/>
        </w:rPr>
        <w:t xml:space="preserve"> </w:t>
      </w:r>
      <w:r w:rsidR="004D4FB8">
        <w:rPr>
          <w:rFonts w:ascii="Times New Roman" w:eastAsia="Times New Roman" w:hAnsi="Times New Roman" w:cs="Times New Roman"/>
          <w:sz w:val="28"/>
          <w:szCs w:val="28"/>
          <w:lang w:eastAsia="ru-RU"/>
        </w:rPr>
        <w:t>Ярославского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w:t>
      </w:r>
      <w:proofErr w:type="gramEnd"/>
      <w:r w:rsidRPr="00C25A4B">
        <w:rPr>
          <w:rFonts w:ascii="Times New Roman" w:eastAsia="Times New Roman" w:hAnsi="Times New Roman" w:cs="Times New Roman"/>
          <w:sz w:val="28"/>
          <w:szCs w:val="28"/>
          <w:lang w:eastAsia="ru-RU"/>
        </w:rPr>
        <w:t xml:space="preserve"> заказным почтовым отправлением с уведомлением о вручении или иным доступным способом.</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3.4.1.1.В случае проведения плановой проверки членов саморегулируемой организации орган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3.4.2.О проведении внеплановой проверки, за исключением внеплановой выездной проверки</w:t>
      </w:r>
      <w:r w:rsidR="008F67F1" w:rsidRPr="00C25A4B">
        <w:rPr>
          <w:rFonts w:ascii="Times New Roman" w:eastAsia="Times New Roman" w:hAnsi="Times New Roman" w:cs="Times New Roman"/>
          <w:sz w:val="28"/>
          <w:szCs w:val="28"/>
          <w:lang w:eastAsia="ru-RU"/>
        </w:rPr>
        <w:t xml:space="preserve"> юридического лица, индивидуального предпринимателя</w:t>
      </w:r>
      <w:r w:rsidRPr="00C25A4B">
        <w:rPr>
          <w:rFonts w:ascii="Times New Roman" w:eastAsia="Times New Roman" w:hAnsi="Times New Roman" w:cs="Times New Roman"/>
          <w:sz w:val="28"/>
          <w:szCs w:val="28"/>
          <w:lang w:eastAsia="ru-RU"/>
        </w:rPr>
        <w:t xml:space="preserve">, основания, проведения которой указаны в подпункте 2) подпункта 3.2.2.1 пункта 3.2.2 раздела III настоящего административного регламента, юридическое лицо, индивидуальный предприниматель уведомляются органом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не менее чем за двадцать четыре часа до начала ее проведения любым доступным способом.</w:t>
      </w:r>
      <w:proofErr w:type="gramEnd"/>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3.4.2.1.</w:t>
      </w:r>
      <w:r w:rsidR="00D44C08" w:rsidRPr="00C25A4B">
        <w:t xml:space="preserve"> </w:t>
      </w:r>
      <w:r w:rsidR="00D44C08" w:rsidRPr="00C25A4B">
        <w:rPr>
          <w:rFonts w:ascii="Times New Roman" w:eastAsia="Times New Roman" w:hAnsi="Times New Roman" w:cs="Times New Roman"/>
          <w:sz w:val="28"/>
          <w:szCs w:val="28"/>
          <w:lang w:eastAsia="ru-RU"/>
        </w:rPr>
        <w:t>В случае</w:t>
      </w:r>
      <w:proofErr w:type="gramStart"/>
      <w:r w:rsidR="00D44C08" w:rsidRPr="00C25A4B">
        <w:rPr>
          <w:rFonts w:ascii="Times New Roman" w:eastAsia="Times New Roman" w:hAnsi="Times New Roman" w:cs="Times New Roman"/>
          <w:sz w:val="28"/>
          <w:szCs w:val="28"/>
          <w:lang w:eastAsia="ru-RU"/>
        </w:rPr>
        <w:t>,</w:t>
      </w:r>
      <w:proofErr w:type="gramEnd"/>
      <w:r w:rsidR="00D44C08" w:rsidRPr="00C25A4B">
        <w:rPr>
          <w:rFonts w:ascii="Times New Roman" w:eastAsia="Times New Roman" w:hAnsi="Times New Roman" w:cs="Times New Roman"/>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3.4.2.2. В случае проведения внеплановой выездной проверки членов саморегулируемой организации орган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обязан уведомить саморегулируемую организацию о проведении внеплановой </w:t>
      </w:r>
      <w:r w:rsidRPr="00C25A4B">
        <w:rPr>
          <w:rFonts w:ascii="Times New Roman" w:eastAsia="Times New Roman" w:hAnsi="Times New Roman" w:cs="Times New Roman"/>
          <w:sz w:val="28"/>
          <w:szCs w:val="28"/>
          <w:lang w:eastAsia="ru-RU"/>
        </w:rPr>
        <w:lastRenderedPageBreak/>
        <w:t>выездной проверки в целях обеспечения возможности участия или присутствия ее представителя при проведении внеплановой выездной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3.5. Проведение проверок юридических лиц, индивидуальных предпринимателей.</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3.5.1. Проведение документарной проверки юридических лиц, индивидуальных предпринимателей.</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w:t>
      </w:r>
      <w:proofErr w:type="gramEnd"/>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3.5.1.1.В процессе проведения документарной проверки должностным лицом администрации в первую очередь рассматриваются документы юридического лица и индивидуального предпринимателя, имеющиеся в распоряжении общего отдела,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года № 294-ФЗ, акты предыдущих проверок, материалы рассмотрения дел об административных правонарушениях и иные</w:t>
      </w:r>
      <w:proofErr w:type="gramEnd"/>
      <w:r w:rsidRPr="00C25A4B">
        <w:rPr>
          <w:rFonts w:ascii="Times New Roman" w:eastAsia="Times New Roman" w:hAnsi="Times New Roman" w:cs="Times New Roman"/>
          <w:sz w:val="28"/>
          <w:szCs w:val="28"/>
          <w:lang w:eastAsia="ru-RU"/>
        </w:rPr>
        <w:t xml:space="preserve"> документы о </w:t>
      </w:r>
      <w:proofErr w:type="gramStart"/>
      <w:r w:rsidRPr="00C25A4B">
        <w:rPr>
          <w:rFonts w:ascii="Times New Roman" w:eastAsia="Times New Roman" w:hAnsi="Times New Roman" w:cs="Times New Roman"/>
          <w:sz w:val="28"/>
          <w:szCs w:val="28"/>
          <w:lang w:eastAsia="ru-RU"/>
        </w:rPr>
        <w:t>результатах</w:t>
      </w:r>
      <w:proofErr w:type="gramEnd"/>
      <w:r w:rsidRPr="00C25A4B">
        <w:rPr>
          <w:rFonts w:ascii="Times New Roman" w:eastAsia="Times New Roman" w:hAnsi="Times New Roman" w:cs="Times New Roman"/>
          <w:sz w:val="28"/>
          <w:szCs w:val="28"/>
          <w:lang w:eastAsia="ru-RU"/>
        </w:rPr>
        <w:t xml:space="preserve"> осуществленных в отношении этих юридического лица, индивидуального предпринимателя государственного контроля (надзора),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3.5.1.2.Если достоверность содержащихся в документах сведений, имеющихся в распоряжении органа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администрации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C25A4B">
        <w:rPr>
          <w:rFonts w:ascii="Times New Roman" w:eastAsia="Calibri" w:hAnsi="Times New Roman" w:cs="Times New Roman"/>
          <w:sz w:val="28"/>
          <w:szCs w:val="28"/>
        </w:rPr>
        <w:t xml:space="preserve"> </w:t>
      </w:r>
      <w:r w:rsidRPr="00C25A4B">
        <w:rPr>
          <w:rFonts w:ascii="Times New Roman" w:eastAsia="Times New Roman" w:hAnsi="Times New Roman" w:cs="Times New Roman"/>
          <w:sz w:val="28"/>
          <w:szCs w:val="28"/>
          <w:lang w:eastAsia="ru-RU"/>
        </w:rPr>
        <w:t xml:space="preserve">К запросу прилагается заверенная печатью копия распоряжения </w:t>
      </w:r>
      <w:r w:rsidR="00E34163" w:rsidRPr="00C25A4B">
        <w:rPr>
          <w:rFonts w:ascii="Times New Roman" w:eastAsia="Times New Roman" w:hAnsi="Times New Roman" w:cs="Times New Roman"/>
          <w:color w:val="000000"/>
          <w:sz w:val="28"/>
          <w:szCs w:val="28"/>
          <w:lang w:eastAsia="ar-SA"/>
        </w:rPr>
        <w:t>администрации</w:t>
      </w:r>
      <w:r w:rsidRPr="00C25A4B">
        <w:rPr>
          <w:rFonts w:ascii="Times New Roman" w:eastAsia="Times New Roman" w:hAnsi="Times New Roman" w:cs="Times New Roman"/>
          <w:sz w:val="28"/>
          <w:szCs w:val="28"/>
          <w:lang w:eastAsia="ru-RU"/>
        </w:rPr>
        <w:t xml:space="preserve"> </w:t>
      </w:r>
      <w:r w:rsidR="0001064B">
        <w:rPr>
          <w:rFonts w:ascii="Times New Roman" w:eastAsia="Times New Roman" w:hAnsi="Times New Roman" w:cs="Times New Roman"/>
          <w:sz w:val="28"/>
          <w:szCs w:val="28"/>
          <w:lang w:eastAsia="ru-RU"/>
        </w:rPr>
        <w:t>Ярославского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о проведении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3.5.1.3.В течение десяти рабочих дней со дня получения мотивированного запроса юридическое лицо, индивидуальный предприниматель обязаны направить в адрес органа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указанные в запросе документы.</w:t>
      </w:r>
    </w:p>
    <w:p w:rsidR="00DB1D76"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3.5.1.4.</w:t>
      </w:r>
      <w:r w:rsidR="00DB1D76" w:rsidRPr="00C25A4B">
        <w:t xml:space="preserve"> </w:t>
      </w:r>
      <w:r w:rsidR="00DB1D76" w:rsidRPr="00C25A4B">
        <w:rPr>
          <w:rFonts w:ascii="Times New Roman" w:eastAsia="Times New Roman" w:hAnsi="Times New Roman" w:cs="Times New Roman"/>
          <w:sz w:val="28"/>
          <w:szCs w:val="28"/>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r w:rsidR="00DB1D76" w:rsidRPr="00C25A4B">
        <w:rPr>
          <w:rFonts w:ascii="Times New Roman" w:eastAsia="Times New Roman" w:hAnsi="Times New Roman" w:cs="Times New Roman"/>
          <w:sz w:val="28"/>
          <w:szCs w:val="28"/>
          <w:lang w:eastAsia="ru-RU"/>
        </w:rPr>
        <w:lastRenderedPageBreak/>
        <w:t>квалифицированной электронной подписью, в порядке, определяемом Правительством Российской Федерации.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общий отдел, если иное не предусмотрено законодательством Российской Федерации.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3.5.1.5.В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w:t>
      </w:r>
      <w:proofErr w:type="gramEnd"/>
      <w:r w:rsidRPr="00C25A4B">
        <w:rPr>
          <w:rFonts w:ascii="Times New Roman" w:eastAsia="Times New Roman" w:hAnsi="Times New Roman" w:cs="Times New Roman"/>
          <w:sz w:val="28"/>
          <w:szCs w:val="28"/>
          <w:lang w:eastAsia="ru-RU"/>
        </w:rPr>
        <w:t xml:space="preserve"> дней необходимые пояснения в письменной форме.</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3.5.1.6.Юридическое лицо, индивидуальный предприниматель, представляющие в орган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пояснения относительно выявленных ошибок и (или) противоречий в представленных документах</w:t>
      </w:r>
      <w:r w:rsidRPr="00C25A4B">
        <w:rPr>
          <w:rFonts w:ascii="Times New Roman" w:eastAsia="Times New Roman" w:hAnsi="Times New Roman" w:cs="Times New Roman"/>
          <w:sz w:val="24"/>
          <w:szCs w:val="24"/>
          <w:lang w:eastAsia="ru-RU"/>
        </w:rPr>
        <w:t xml:space="preserve"> </w:t>
      </w:r>
      <w:r w:rsidRPr="00C25A4B">
        <w:rPr>
          <w:rFonts w:ascii="Times New Roman" w:eastAsia="Times New Roman" w:hAnsi="Times New Roman" w:cs="Times New Roman"/>
          <w:sz w:val="28"/>
          <w:szCs w:val="28"/>
          <w:lang w:eastAsia="ru-RU"/>
        </w:rPr>
        <w:t>либо относительно несоответствия указанных в подпункте 3.5.1.5 подпункта 3.5.1 настоящего административного регламента сведений, вправе представить дополнительно документы, подтверждающие достоверность ранее представленных документов.</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3.5.1.7.Должностное лицо администрации, который проводит документарную проверку, обязано рассмотреть представленные руководителем,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C25A4B">
        <w:rPr>
          <w:rFonts w:ascii="Times New Roman" w:eastAsia="Calibri" w:hAnsi="Times New Roman" w:cs="Times New Roman"/>
          <w:sz w:val="28"/>
          <w:szCs w:val="28"/>
        </w:rPr>
        <w:t xml:space="preserve"> </w:t>
      </w:r>
      <w:r w:rsidRPr="00C25A4B">
        <w:rPr>
          <w:rFonts w:ascii="Times New Roman" w:eastAsia="Times New Roman" w:hAnsi="Times New Roman" w:cs="Times New Roman"/>
          <w:sz w:val="28"/>
          <w:szCs w:val="28"/>
          <w:lang w:eastAsia="ru-RU"/>
        </w:rPr>
        <w:t>В случае</w:t>
      </w:r>
      <w:proofErr w:type="gramStart"/>
      <w:r w:rsidRPr="00C25A4B">
        <w:rPr>
          <w:rFonts w:ascii="Times New Roman" w:eastAsia="Times New Roman" w:hAnsi="Times New Roman" w:cs="Times New Roman"/>
          <w:sz w:val="28"/>
          <w:szCs w:val="28"/>
          <w:lang w:eastAsia="ru-RU"/>
        </w:rPr>
        <w:t>,</w:t>
      </w:r>
      <w:proofErr w:type="gramEnd"/>
      <w:r w:rsidRPr="00C25A4B">
        <w:rPr>
          <w:rFonts w:ascii="Times New Roman" w:eastAsia="Times New Roman" w:hAnsi="Times New Roman" w:cs="Times New Roman"/>
          <w:sz w:val="28"/>
          <w:szCs w:val="28"/>
          <w:lang w:eastAsia="ru-RU"/>
        </w:rPr>
        <w:t xml:space="preserve"> если после рассмотрения представленных пояснений и документов либо при отсутствии пояснений должностное лицо администрации установит признаки нарушения обязательных требований или требований, установленных муниципальными правовыми актами, должностное лицо администрации вправе провести выездную проверку.</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3.5.1.8.При проведении документарной проверки должностное лицо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общим отделом от иных органов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3.5.2. Проведение выездной проверки юридического лица, индивидуального предпринимателя.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w:t>
      </w:r>
      <w:r w:rsidRPr="00C25A4B">
        <w:rPr>
          <w:rFonts w:ascii="Times New Roman" w:eastAsia="Times New Roman" w:hAnsi="Times New Roman" w:cs="Times New Roman"/>
          <w:sz w:val="28"/>
          <w:szCs w:val="28"/>
          <w:lang w:eastAsia="ru-RU"/>
        </w:rPr>
        <w:lastRenderedPageBreak/>
        <w:t>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3.5.2.1.Выездная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3.5.2.2.Выездная проверка проводится в случае, если при документарной проверке не представляется возможным:</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 удостовериться в полноте и достоверности сведений, содержащихся в распоряжении уполномоченного органа документах юридического лица, индивидуального предпринимателя.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3.5.2.3.Выездная проверка начинается с предъявления служебного удостоверения должностным лицом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E34163" w:rsidRPr="00C25A4B">
        <w:rPr>
          <w:rFonts w:ascii="Times New Roman" w:eastAsia="Times New Roman" w:hAnsi="Times New Roman" w:cs="Times New Roman"/>
          <w:color w:val="000000"/>
          <w:sz w:val="28"/>
          <w:szCs w:val="28"/>
          <w:lang w:eastAsia="ar-SA"/>
        </w:rPr>
        <w:t>администрации</w:t>
      </w:r>
      <w:r w:rsidRPr="00C25A4B">
        <w:rPr>
          <w:rFonts w:ascii="Times New Roman" w:eastAsia="Times New Roman" w:hAnsi="Times New Roman" w:cs="Times New Roman"/>
          <w:sz w:val="28"/>
          <w:szCs w:val="28"/>
          <w:lang w:eastAsia="ru-RU"/>
        </w:rPr>
        <w:t xml:space="preserve"> </w:t>
      </w:r>
      <w:r w:rsidR="0001064B">
        <w:rPr>
          <w:rFonts w:ascii="Times New Roman" w:eastAsia="Times New Roman" w:hAnsi="Times New Roman" w:cs="Times New Roman"/>
          <w:sz w:val="28"/>
          <w:szCs w:val="28"/>
          <w:lang w:eastAsia="ru-RU"/>
        </w:rPr>
        <w:t>Ярославского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C25A4B">
        <w:rPr>
          <w:rFonts w:ascii="Times New Roman" w:eastAsia="Times New Roman" w:hAnsi="Times New Roman" w:cs="Times New Roman"/>
          <w:sz w:val="28"/>
          <w:szCs w:val="28"/>
          <w:lang w:eastAsia="ru-RU"/>
        </w:rPr>
        <w:t xml:space="preserve"> экспертов, представителями экспертных организаций, привлекаемых к выездной проверке, со сроками и с условиями ее проведения.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3.5.2.4.Юридические лица, индивидуальные предприниматели, их уполномоченные представители обязаны предоставить должностным лицам администрации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w:t>
      </w:r>
      <w:proofErr w:type="gramEnd"/>
      <w:r w:rsidRPr="00C25A4B">
        <w:rPr>
          <w:rFonts w:ascii="Times New Roman" w:eastAsia="Times New Roman" w:hAnsi="Times New Roman" w:cs="Times New Roman"/>
          <w:sz w:val="28"/>
          <w:szCs w:val="28"/>
          <w:lang w:eastAsia="ru-RU"/>
        </w:rPr>
        <w:t xml:space="preserve">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3.5.2.5.По просьбе юридического лица, индивидуального предпринимателя, их уполномоченного представителя, должностные лица администрации обязаны ознакомить подлежащих проверке лиц с административным регламентом.</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color w:val="000000" w:themeColor="text1"/>
          <w:sz w:val="28"/>
          <w:szCs w:val="28"/>
          <w:lang w:eastAsia="ru-RU"/>
        </w:rPr>
        <w:t xml:space="preserve">3.6. </w:t>
      </w:r>
      <w:r w:rsidRPr="00C25A4B">
        <w:rPr>
          <w:rFonts w:ascii="Times New Roman" w:eastAsia="Times New Roman" w:hAnsi="Times New Roman" w:cs="Times New Roman"/>
          <w:sz w:val="28"/>
          <w:szCs w:val="28"/>
          <w:lang w:eastAsia="ru-RU"/>
        </w:rPr>
        <w:t xml:space="preserve">Оформление результатов проверки, ознакомление юридического лица, его руководителя, иных должностных лиц или уполномоченного </w:t>
      </w:r>
      <w:r w:rsidRPr="00C25A4B">
        <w:rPr>
          <w:rFonts w:ascii="Times New Roman" w:eastAsia="Times New Roman" w:hAnsi="Times New Roman" w:cs="Times New Roman"/>
          <w:sz w:val="28"/>
          <w:szCs w:val="28"/>
          <w:lang w:eastAsia="ru-RU"/>
        </w:rPr>
        <w:lastRenderedPageBreak/>
        <w:t>представителя юридического лица, индивидуального предпринимателя, его представителя с актом проверки.</w:t>
      </w:r>
    </w:p>
    <w:p w:rsidR="00E80698"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3.6.1.</w:t>
      </w:r>
      <w:r w:rsidR="00E80698" w:rsidRPr="00C25A4B">
        <w:t xml:space="preserve"> </w:t>
      </w:r>
      <w:r w:rsidR="00E80698" w:rsidRPr="00C25A4B">
        <w:rPr>
          <w:rFonts w:ascii="Times New Roman" w:eastAsia="Times New Roman" w:hAnsi="Times New Roman" w:cs="Times New Roman"/>
          <w:sz w:val="28"/>
          <w:szCs w:val="28"/>
          <w:lang w:eastAsia="ru-RU"/>
        </w:rPr>
        <w:t>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rsidR="00EC0804" w:rsidRPr="00C25A4B" w:rsidRDefault="001719AE" w:rsidP="00F65733">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По результатам проверки должностным лицом администрации</w:t>
      </w:r>
      <w:r w:rsidR="005234C3" w:rsidRPr="00C25A4B">
        <w:rPr>
          <w:rFonts w:ascii="Times New Roman" w:eastAsia="Times New Roman" w:hAnsi="Times New Roman" w:cs="Times New Roman"/>
          <w:sz w:val="28"/>
          <w:szCs w:val="28"/>
          <w:lang w:eastAsia="ru-RU"/>
        </w:rPr>
        <w:t>,</w:t>
      </w:r>
      <w:r w:rsidRPr="00C25A4B">
        <w:rPr>
          <w:rFonts w:ascii="Times New Roman" w:eastAsia="Times New Roman" w:hAnsi="Times New Roman" w:cs="Times New Roman"/>
          <w:sz w:val="28"/>
          <w:szCs w:val="28"/>
          <w:lang w:eastAsia="ru-RU"/>
        </w:rPr>
        <w:t xml:space="preserve"> проводящими проверку, составляется акт</w:t>
      </w:r>
      <w:r w:rsidR="00EC0804" w:rsidRPr="00C25A4B">
        <w:rPr>
          <w:rFonts w:ascii="Times New Roman" w:eastAsia="Times New Roman" w:hAnsi="Times New Roman" w:cs="Times New Roman"/>
          <w:sz w:val="28"/>
          <w:szCs w:val="28"/>
          <w:lang w:eastAsia="ru-RU"/>
        </w:rPr>
        <w:t xml:space="preserve"> проверки</w:t>
      </w:r>
      <w:proofErr w:type="gramStart"/>
      <w:r w:rsidR="00EC0804" w:rsidRPr="00C25A4B">
        <w:rPr>
          <w:rFonts w:ascii="Times New Roman" w:eastAsia="Times New Roman" w:hAnsi="Times New Roman" w:cs="Times New Roman"/>
          <w:sz w:val="28"/>
          <w:szCs w:val="28"/>
          <w:lang w:eastAsia="ru-RU"/>
        </w:rPr>
        <w:t xml:space="preserve"> </w:t>
      </w:r>
      <w:r w:rsidR="005234C3" w:rsidRPr="00C25A4B">
        <w:rPr>
          <w:rFonts w:ascii="Times New Roman" w:eastAsia="Times New Roman" w:hAnsi="Times New Roman" w:cs="Times New Roman"/>
          <w:sz w:val="28"/>
          <w:szCs w:val="28"/>
          <w:lang w:eastAsia="ru-RU"/>
        </w:rPr>
        <w:t>,</w:t>
      </w:r>
      <w:proofErr w:type="gramEnd"/>
      <w:r w:rsidRPr="00C25A4B">
        <w:rPr>
          <w:rFonts w:ascii="Times New Roman" w:eastAsia="Times New Roman" w:hAnsi="Times New Roman" w:cs="Times New Roman"/>
          <w:sz w:val="28"/>
          <w:szCs w:val="28"/>
          <w:lang w:eastAsia="ru-RU"/>
        </w:rPr>
        <w:t xml:space="preserve"> </w:t>
      </w:r>
      <w:r w:rsidR="005234C3" w:rsidRPr="00C25A4B">
        <w:rPr>
          <w:rFonts w:ascii="Times New Roman" w:eastAsia="Times New Roman" w:hAnsi="Times New Roman" w:cs="Times New Roman"/>
          <w:sz w:val="28"/>
          <w:szCs w:val="28"/>
          <w:lang w:eastAsia="ru-RU"/>
        </w:rPr>
        <w:t xml:space="preserve">непосредственно </w:t>
      </w:r>
      <w:r w:rsidR="00EC0804" w:rsidRPr="00C25A4B">
        <w:rPr>
          <w:rFonts w:ascii="Times New Roman" w:eastAsia="Times New Roman" w:hAnsi="Times New Roman" w:cs="Times New Roman"/>
          <w:sz w:val="28"/>
          <w:szCs w:val="28"/>
          <w:lang w:eastAsia="ru-RU"/>
        </w:rPr>
        <w:t xml:space="preserve">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EC0804" w:rsidRPr="00C25A4B">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EC0804" w:rsidRPr="00C25A4B">
        <w:rPr>
          <w:rFonts w:ascii="Times New Roman" w:eastAsia="Times New Roman" w:hAnsi="Times New Roman" w:cs="Times New Roman"/>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719AE" w:rsidRPr="00C25A4B" w:rsidRDefault="001719AE" w:rsidP="00F65733">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Типовая форма акта проверки устанавливается уполномоченным Правительством Российской Федерации федеральным органом исполнительной власти.</w:t>
      </w:r>
      <w:r w:rsidR="00E80698" w:rsidRPr="00C25A4B">
        <w:rPr>
          <w:rFonts w:ascii="Times New Roman" w:eastAsia="Times New Roman" w:hAnsi="Times New Roman" w:cs="Times New Roman"/>
          <w:sz w:val="28"/>
          <w:szCs w:val="28"/>
          <w:lang w:eastAsia="ru-RU"/>
        </w:rPr>
        <w:t xml:space="preserve"> </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3.6.2.</w:t>
      </w:r>
      <w:r w:rsidR="005234C3" w:rsidRPr="00C25A4B">
        <w:t xml:space="preserve"> </w:t>
      </w:r>
      <w:r w:rsidR="005234C3" w:rsidRPr="00C25A4B">
        <w:rPr>
          <w:rFonts w:ascii="Times New Roman" w:eastAsia="Times New Roman" w:hAnsi="Times New Roman" w:cs="Times New Roman"/>
          <w:sz w:val="28"/>
          <w:szCs w:val="28"/>
          <w:lang w:eastAsia="ru-RU"/>
        </w:rPr>
        <w:t xml:space="preserve">Акт проверки составляется должностным лицом или должностными лицами органов, осуществляющих муниципальный земельный контроль. </w:t>
      </w:r>
      <w:r w:rsidRPr="00C25A4B">
        <w:rPr>
          <w:rFonts w:ascii="Times New Roman" w:eastAsia="Times New Roman" w:hAnsi="Times New Roman" w:cs="Times New Roman"/>
          <w:sz w:val="28"/>
          <w:szCs w:val="28"/>
          <w:lang w:eastAsia="ru-RU"/>
        </w:rPr>
        <w:t>В акте указываются:</w:t>
      </w:r>
    </w:p>
    <w:p w:rsidR="005234C3" w:rsidRPr="00C25A4B"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 дата и номер распоряжения о проведении проверки;</w:t>
      </w:r>
    </w:p>
    <w:p w:rsidR="005234C3" w:rsidRPr="00C25A4B"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2) дата, время и место составления акта проверки;</w:t>
      </w:r>
    </w:p>
    <w:p w:rsidR="005234C3" w:rsidRPr="00C25A4B"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 сведения о наименовании органа муниципального земельного контроля;</w:t>
      </w:r>
    </w:p>
    <w:p w:rsidR="005234C3" w:rsidRPr="00C25A4B"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4) фамилии, имена, отчества и должности должностных лиц (должностного лица), проводивших проверку;</w:t>
      </w:r>
    </w:p>
    <w:p w:rsidR="005234C3" w:rsidRPr="00C25A4B"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w:t>
      </w:r>
      <w:r w:rsidRPr="00C25A4B">
        <w:rPr>
          <w:rFonts w:ascii="Times New Roman" w:eastAsia="Times New Roman" w:hAnsi="Times New Roman" w:cs="Times New Roman"/>
          <w:sz w:val="28"/>
          <w:szCs w:val="28"/>
          <w:lang w:eastAsia="ru-RU"/>
        </w:rPr>
        <w:lastRenderedPageBreak/>
        <w:t xml:space="preserve">индивидуального предпринимателя, </w:t>
      </w:r>
      <w:proofErr w:type="gramStart"/>
      <w:r w:rsidRPr="00C25A4B">
        <w:rPr>
          <w:rFonts w:ascii="Times New Roman" w:eastAsia="Times New Roman" w:hAnsi="Times New Roman" w:cs="Times New Roman"/>
          <w:sz w:val="28"/>
          <w:szCs w:val="28"/>
          <w:lang w:eastAsia="ru-RU"/>
        </w:rPr>
        <w:t>присутствовавших</w:t>
      </w:r>
      <w:proofErr w:type="gramEnd"/>
      <w:r w:rsidRPr="00C25A4B">
        <w:rPr>
          <w:rFonts w:ascii="Times New Roman" w:eastAsia="Times New Roman" w:hAnsi="Times New Roman" w:cs="Times New Roman"/>
          <w:sz w:val="28"/>
          <w:szCs w:val="28"/>
          <w:lang w:eastAsia="ru-RU"/>
        </w:rPr>
        <w:t xml:space="preserve"> при проведении проверки;</w:t>
      </w:r>
    </w:p>
    <w:p w:rsidR="005234C3" w:rsidRPr="00C25A4B"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5234C3" w:rsidRPr="00C25A4B"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234C3" w:rsidRPr="00C25A4B" w:rsidRDefault="005234C3" w:rsidP="005234C3">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w:t>
      </w:r>
      <w:proofErr w:type="gramEnd"/>
      <w:r w:rsidRPr="00C25A4B">
        <w:rPr>
          <w:rFonts w:ascii="Times New Roman" w:eastAsia="Times New Roman" w:hAnsi="Times New Roman" w:cs="Times New Roman"/>
          <w:sz w:val="28"/>
          <w:szCs w:val="28"/>
          <w:lang w:eastAsia="ru-RU"/>
        </w:rPr>
        <w:t xml:space="preserve"> записи в связи с отсутствием у юридического лица, индивидуального предпринимателя указанного журнала;</w:t>
      </w:r>
    </w:p>
    <w:p w:rsidR="005234C3" w:rsidRPr="00C25A4B"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9) расшифровка подписи должностного лица (должностных лиц), проводившего проверку.</w:t>
      </w:r>
    </w:p>
    <w:p w:rsidR="001719AE" w:rsidRPr="00C25A4B" w:rsidRDefault="001719AE" w:rsidP="005234C3">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3.6.3.К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w:t>
      </w:r>
      <w:proofErr w:type="gramEnd"/>
      <w:r w:rsidRPr="00C25A4B">
        <w:rPr>
          <w:rFonts w:ascii="Times New Roman" w:eastAsia="Times New Roman" w:hAnsi="Times New Roman" w:cs="Times New Roman"/>
          <w:sz w:val="28"/>
          <w:szCs w:val="28"/>
          <w:lang w:eastAsia="ru-RU"/>
        </w:rPr>
        <w:t xml:space="preserve"> их копии.</w:t>
      </w:r>
    </w:p>
    <w:p w:rsidR="00EC0804"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3.6.</w:t>
      </w:r>
      <w:r w:rsidR="00F65733" w:rsidRPr="00C25A4B">
        <w:rPr>
          <w:rFonts w:ascii="Times New Roman" w:eastAsia="Times New Roman" w:hAnsi="Times New Roman" w:cs="Times New Roman"/>
          <w:sz w:val="28"/>
          <w:szCs w:val="28"/>
          <w:lang w:eastAsia="ru-RU"/>
        </w:rPr>
        <w:t>4</w:t>
      </w:r>
      <w:r w:rsidRPr="00C25A4B">
        <w:rPr>
          <w:rFonts w:ascii="Times New Roman" w:eastAsia="Times New Roman" w:hAnsi="Times New Roman" w:cs="Times New Roman"/>
          <w:sz w:val="28"/>
          <w:szCs w:val="28"/>
          <w:lang w:eastAsia="ru-RU"/>
        </w:rPr>
        <w:t>.</w:t>
      </w:r>
      <w:r w:rsidR="00EC0804" w:rsidRPr="00C25A4B">
        <w:t xml:space="preserve"> </w:t>
      </w:r>
      <w:r w:rsidR="00EC0804" w:rsidRPr="00C25A4B">
        <w:rPr>
          <w:rFonts w:ascii="Times New Roman" w:eastAsia="Times New Roman" w:hAnsi="Times New Roman" w:cs="Times New Roman"/>
          <w:sz w:val="28"/>
          <w:szCs w:val="28"/>
          <w:lang w:eastAsia="ru-RU"/>
        </w:rPr>
        <w:t>В случае</w:t>
      </w:r>
      <w:proofErr w:type="gramStart"/>
      <w:r w:rsidR="00EC0804" w:rsidRPr="00C25A4B">
        <w:rPr>
          <w:rFonts w:ascii="Times New Roman" w:eastAsia="Times New Roman" w:hAnsi="Times New Roman" w:cs="Times New Roman"/>
          <w:sz w:val="28"/>
          <w:szCs w:val="28"/>
          <w:lang w:eastAsia="ru-RU"/>
        </w:rPr>
        <w:t>,</w:t>
      </w:r>
      <w:proofErr w:type="gramEnd"/>
      <w:r w:rsidR="00EC0804" w:rsidRPr="00C25A4B">
        <w:rPr>
          <w:rFonts w:ascii="Times New Roman" w:eastAsia="Times New Roman" w:hAnsi="Times New Roman" w:cs="Times New Roman"/>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3.6.</w:t>
      </w:r>
      <w:r w:rsidR="00F65733" w:rsidRPr="00C25A4B">
        <w:rPr>
          <w:rFonts w:ascii="Times New Roman" w:eastAsia="Times New Roman" w:hAnsi="Times New Roman" w:cs="Times New Roman"/>
          <w:sz w:val="28"/>
          <w:szCs w:val="28"/>
          <w:lang w:eastAsia="ru-RU"/>
        </w:rPr>
        <w:t>5</w:t>
      </w:r>
      <w:r w:rsidRPr="00C25A4B">
        <w:rPr>
          <w:rFonts w:ascii="Times New Roman" w:eastAsia="Times New Roman" w:hAnsi="Times New Roman" w:cs="Times New Roman"/>
          <w:sz w:val="28"/>
          <w:szCs w:val="28"/>
          <w:lang w:eastAsia="ru-RU"/>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w:t>
      </w:r>
      <w:r w:rsidRPr="00C25A4B">
        <w:rPr>
          <w:rFonts w:ascii="Times New Roman" w:eastAsia="Times New Roman" w:hAnsi="Times New Roman" w:cs="Times New Roman"/>
          <w:sz w:val="28"/>
          <w:szCs w:val="28"/>
          <w:lang w:eastAsia="ru-RU"/>
        </w:rPr>
        <w:lastRenderedPageBreak/>
        <w:t>согласовании проведения проверки, в течение пяти рабочих дней со дня составления акта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3.6.</w:t>
      </w:r>
      <w:r w:rsidR="00F65733" w:rsidRPr="00C25A4B">
        <w:rPr>
          <w:rFonts w:ascii="Times New Roman" w:eastAsia="Times New Roman" w:hAnsi="Times New Roman" w:cs="Times New Roman"/>
          <w:sz w:val="28"/>
          <w:szCs w:val="28"/>
          <w:lang w:eastAsia="ru-RU"/>
        </w:rPr>
        <w:t>6</w:t>
      </w:r>
      <w:r w:rsidRPr="00C25A4B">
        <w:rPr>
          <w:rFonts w:ascii="Times New Roman" w:eastAsia="Times New Roman" w:hAnsi="Times New Roman" w:cs="Times New Roman"/>
          <w:sz w:val="28"/>
          <w:szCs w:val="28"/>
          <w:lang w:eastAsia="ru-RU"/>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3.6.</w:t>
      </w:r>
      <w:r w:rsidR="00F65733" w:rsidRPr="00C25A4B">
        <w:rPr>
          <w:rFonts w:ascii="Times New Roman" w:eastAsia="Times New Roman" w:hAnsi="Times New Roman" w:cs="Times New Roman"/>
          <w:sz w:val="28"/>
          <w:szCs w:val="28"/>
          <w:lang w:eastAsia="ru-RU"/>
        </w:rPr>
        <w:t>7</w:t>
      </w:r>
      <w:r w:rsidRPr="00C25A4B">
        <w:rPr>
          <w:rFonts w:ascii="Times New Roman" w:eastAsia="Times New Roman" w:hAnsi="Times New Roman" w:cs="Times New Roman"/>
          <w:sz w:val="28"/>
          <w:szCs w:val="28"/>
          <w:lang w:eastAsia="ru-RU"/>
        </w:rPr>
        <w:t>.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3.6.</w:t>
      </w:r>
      <w:r w:rsidR="00F65733" w:rsidRPr="00C25A4B">
        <w:rPr>
          <w:rFonts w:ascii="Times New Roman" w:eastAsia="Times New Roman" w:hAnsi="Times New Roman" w:cs="Times New Roman"/>
          <w:sz w:val="28"/>
          <w:szCs w:val="28"/>
          <w:lang w:eastAsia="ru-RU"/>
        </w:rPr>
        <w:t>8</w:t>
      </w:r>
      <w:r w:rsidRPr="00C25A4B">
        <w:rPr>
          <w:rFonts w:ascii="Times New Roman" w:eastAsia="Times New Roman" w:hAnsi="Times New Roman" w:cs="Times New Roman"/>
          <w:sz w:val="28"/>
          <w:szCs w:val="28"/>
          <w:lang w:eastAsia="ru-RU"/>
        </w:rPr>
        <w:t xml:space="preserve">.В журнале проверок должностным лицом администрации осуществляется запись о проведенной проверке, содержащая сведения о наименовании уполномоченного органа, датах начала и окончания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администрации, проводящих проверку, их подписи. </w:t>
      </w:r>
      <w:proofErr w:type="gramEnd"/>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Журнал учёта проверок должен быть прошит, пронумерован и удостоверен печатью юридического лица, индивидуального предпринимателя</w:t>
      </w:r>
      <w:r w:rsidR="00EC0804" w:rsidRPr="00C25A4B">
        <w:rPr>
          <w:rFonts w:ascii="Times New Roman" w:eastAsia="Times New Roman" w:hAnsi="Times New Roman" w:cs="Times New Roman"/>
          <w:sz w:val="28"/>
          <w:szCs w:val="28"/>
          <w:lang w:eastAsia="ru-RU"/>
        </w:rPr>
        <w:t xml:space="preserve"> (при наличии печати)</w:t>
      </w:r>
      <w:r w:rsidRPr="00C25A4B">
        <w:rPr>
          <w:rFonts w:ascii="Times New Roman" w:eastAsia="Times New Roman" w:hAnsi="Times New Roman" w:cs="Times New Roman"/>
          <w:sz w:val="28"/>
          <w:szCs w:val="28"/>
          <w:lang w:eastAsia="ru-RU"/>
        </w:rPr>
        <w:t>.</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При отсутствии журнала учета проверок в акте проверки делается соответствующая запись.</w:t>
      </w:r>
    </w:p>
    <w:p w:rsidR="0058736C" w:rsidRPr="00C25A4B" w:rsidRDefault="001719AE" w:rsidP="0058736C">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3.6.</w:t>
      </w:r>
      <w:r w:rsidR="00F65733" w:rsidRPr="00C25A4B">
        <w:rPr>
          <w:rFonts w:ascii="Times New Roman" w:eastAsia="Times New Roman" w:hAnsi="Times New Roman" w:cs="Times New Roman"/>
          <w:sz w:val="28"/>
          <w:szCs w:val="28"/>
          <w:lang w:eastAsia="ru-RU"/>
        </w:rPr>
        <w:t>9</w:t>
      </w:r>
      <w:r w:rsidRPr="00C25A4B">
        <w:rPr>
          <w:rFonts w:ascii="Times New Roman" w:eastAsia="Times New Roman" w:hAnsi="Times New Roman" w:cs="Times New Roman"/>
          <w:sz w:val="28"/>
          <w:szCs w:val="28"/>
          <w:lang w:eastAsia="ru-RU"/>
        </w:rPr>
        <w:t>.</w:t>
      </w:r>
      <w:r w:rsidR="0058736C" w:rsidRPr="00C25A4B">
        <w:t xml:space="preserve"> </w:t>
      </w:r>
      <w:r w:rsidR="0058736C" w:rsidRPr="00C25A4B">
        <w:rPr>
          <w:rFonts w:ascii="Times New Roman" w:eastAsia="Times New Roman" w:hAnsi="Times New Roman" w:cs="Times New Roman"/>
          <w:sz w:val="28"/>
          <w:szCs w:val="28"/>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8736C" w:rsidRPr="00C25A4B" w:rsidRDefault="0058736C" w:rsidP="0058736C">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C25A4B">
        <w:rPr>
          <w:rFonts w:ascii="Times New Roman" w:eastAsia="Times New Roman" w:hAnsi="Times New Roman" w:cs="Times New Roman"/>
          <w:sz w:val="28"/>
          <w:szCs w:val="28"/>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8736C" w:rsidRPr="00C25A4B" w:rsidRDefault="0058736C" w:rsidP="0058736C">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w:t>
      </w:r>
      <w:r w:rsidRPr="00C25A4B">
        <w:rPr>
          <w:rFonts w:ascii="Times New Roman" w:eastAsia="Times New Roman" w:hAnsi="Times New Roman" w:cs="Times New Roman"/>
          <w:sz w:val="28"/>
          <w:szCs w:val="28"/>
          <w:lang w:eastAsia="ru-RU"/>
        </w:rPr>
        <w:lastRenderedPageBreak/>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C25A4B">
        <w:rPr>
          <w:rFonts w:ascii="Times New Roman" w:eastAsia="Times New Roman" w:hAnsi="Times New Roman" w:cs="Times New Roman"/>
          <w:sz w:val="28"/>
          <w:szCs w:val="28"/>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8736C" w:rsidRPr="00C25A4B" w:rsidRDefault="0058736C" w:rsidP="0058736C">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3.6.9.1. 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F812E5" w:rsidRPr="00C25A4B" w:rsidRDefault="00F812E5" w:rsidP="0058736C">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По истечении установленного в предписании срока для устранения фактов нарушений земельного законодательства должностное лицо органа муниципального земельного контроля, ответственное за проведение проверки, в установленном порядке повторно осуществляет проверку, о чем составляется соответствующий акт.</w:t>
      </w:r>
    </w:p>
    <w:p w:rsidR="0058736C" w:rsidRPr="00C25A4B" w:rsidRDefault="001719AE" w:rsidP="00F812E5">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3.6.1</w:t>
      </w:r>
      <w:r w:rsidR="00F65733" w:rsidRPr="00C25A4B">
        <w:rPr>
          <w:rFonts w:ascii="Times New Roman" w:eastAsia="Times New Roman" w:hAnsi="Times New Roman" w:cs="Times New Roman"/>
          <w:sz w:val="28"/>
          <w:szCs w:val="28"/>
          <w:lang w:eastAsia="ru-RU"/>
        </w:rPr>
        <w:t>0</w:t>
      </w:r>
      <w:r w:rsidRPr="00C25A4B">
        <w:rPr>
          <w:rFonts w:ascii="Times New Roman" w:eastAsia="Times New Roman" w:hAnsi="Times New Roman" w:cs="Times New Roman"/>
          <w:sz w:val="28"/>
          <w:szCs w:val="28"/>
          <w:lang w:eastAsia="ru-RU"/>
        </w:rPr>
        <w:t>.</w:t>
      </w:r>
      <w:r w:rsidRPr="00C25A4B">
        <w:rPr>
          <w:rFonts w:ascii="Calibri" w:eastAsia="Calibri" w:hAnsi="Calibri" w:cs="Times New Roman"/>
        </w:rPr>
        <w:t xml:space="preserve"> </w:t>
      </w:r>
      <w:r w:rsidR="0058736C" w:rsidRPr="00C25A4B">
        <w:rPr>
          <w:rFonts w:ascii="Times New Roman" w:eastAsia="Times New Roman" w:hAnsi="Times New Roman" w:cs="Times New Roman"/>
          <w:sz w:val="28"/>
          <w:szCs w:val="28"/>
          <w:lang w:eastAsia="ru-RU"/>
        </w:rPr>
        <w:t>В случае</w:t>
      </w:r>
      <w:proofErr w:type="gramStart"/>
      <w:r w:rsidR="0058736C" w:rsidRPr="00C25A4B">
        <w:rPr>
          <w:rFonts w:ascii="Times New Roman" w:eastAsia="Times New Roman" w:hAnsi="Times New Roman" w:cs="Times New Roman"/>
          <w:sz w:val="28"/>
          <w:szCs w:val="28"/>
          <w:lang w:eastAsia="ru-RU"/>
        </w:rPr>
        <w:t>,</w:t>
      </w:r>
      <w:proofErr w:type="gramEnd"/>
      <w:r w:rsidR="0058736C" w:rsidRPr="00C25A4B">
        <w:rPr>
          <w:rFonts w:ascii="Times New Roman" w:eastAsia="Times New Roman" w:hAnsi="Times New Roman" w:cs="Times New Roman"/>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58736C" w:rsidRPr="00C25A4B">
        <w:rPr>
          <w:rFonts w:ascii="Times New Roman" w:eastAsia="Times New Roman" w:hAnsi="Times New Roman" w:cs="Times New Roman"/>
          <w:sz w:val="28"/>
          <w:szCs w:val="28"/>
          <w:lang w:eastAsia="ru-RU"/>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0058736C" w:rsidRPr="00C25A4B">
        <w:rPr>
          <w:rFonts w:ascii="Times New Roman" w:eastAsia="Times New Roman" w:hAnsi="Times New Roman" w:cs="Times New Roman"/>
          <w:sz w:val="28"/>
          <w:szCs w:val="28"/>
          <w:lang w:eastAsia="ru-RU"/>
        </w:rPr>
        <w:t xml:space="preserve"> </w:t>
      </w:r>
      <w:proofErr w:type="gramStart"/>
      <w:r w:rsidR="0058736C" w:rsidRPr="00C25A4B">
        <w:rPr>
          <w:rFonts w:ascii="Times New Roman" w:eastAsia="Times New Roman" w:hAnsi="Times New Roman" w:cs="Times New Roman"/>
          <w:sz w:val="28"/>
          <w:szCs w:val="28"/>
          <w:lang w:eastAsia="ru-RU"/>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0058736C" w:rsidRPr="00C25A4B">
        <w:rPr>
          <w:rFonts w:ascii="Times New Roman" w:eastAsia="Times New Roman" w:hAnsi="Times New Roman" w:cs="Times New Roman"/>
          <w:sz w:val="28"/>
          <w:szCs w:val="28"/>
          <w:lang w:eastAsia="ru-RU"/>
        </w:rPr>
        <w:t xml:space="preserve"> угрозы причинения вреда и </w:t>
      </w:r>
      <w:proofErr w:type="gramStart"/>
      <w:r w:rsidR="0058736C" w:rsidRPr="00C25A4B">
        <w:rPr>
          <w:rFonts w:ascii="Times New Roman" w:eastAsia="Times New Roman" w:hAnsi="Times New Roman" w:cs="Times New Roman"/>
          <w:sz w:val="28"/>
          <w:szCs w:val="28"/>
          <w:lang w:eastAsia="ru-RU"/>
        </w:rPr>
        <w:t>способах</w:t>
      </w:r>
      <w:proofErr w:type="gramEnd"/>
      <w:r w:rsidR="0058736C" w:rsidRPr="00C25A4B">
        <w:rPr>
          <w:rFonts w:ascii="Times New Roman" w:eastAsia="Times New Roman" w:hAnsi="Times New Roman" w:cs="Times New Roman"/>
          <w:sz w:val="28"/>
          <w:szCs w:val="28"/>
          <w:lang w:eastAsia="ru-RU"/>
        </w:rPr>
        <w:t xml:space="preserve"> его предотвращения.</w:t>
      </w:r>
    </w:p>
    <w:p w:rsidR="00F812E5" w:rsidRPr="00C25A4B" w:rsidRDefault="00F812E5" w:rsidP="00F812E5">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lastRenderedPageBreak/>
        <w:t>3.6.1</w:t>
      </w:r>
      <w:r w:rsidR="00F65733" w:rsidRPr="00C25A4B">
        <w:rPr>
          <w:rFonts w:ascii="Times New Roman" w:eastAsia="Times New Roman" w:hAnsi="Times New Roman" w:cs="Times New Roman"/>
          <w:sz w:val="28"/>
          <w:szCs w:val="28"/>
          <w:lang w:eastAsia="ru-RU"/>
        </w:rPr>
        <w:t>1</w:t>
      </w:r>
      <w:r w:rsidRPr="00C25A4B">
        <w:rPr>
          <w:rFonts w:ascii="Times New Roman" w:eastAsia="Times New Roman" w:hAnsi="Times New Roman" w:cs="Times New Roman"/>
          <w:sz w:val="28"/>
          <w:szCs w:val="28"/>
          <w:lang w:eastAsia="ru-RU"/>
        </w:rPr>
        <w:t>. В целях обеспечения деятельности муниципального земельного контроля создается автоматизированная информационная система, содержащая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w:t>
      </w:r>
    </w:p>
    <w:p w:rsidR="00F812E5" w:rsidRPr="00C25A4B" w:rsidRDefault="00F812E5" w:rsidP="00F812E5">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3.6.1</w:t>
      </w:r>
      <w:r w:rsidR="00F65733" w:rsidRPr="00C25A4B">
        <w:rPr>
          <w:rFonts w:ascii="Times New Roman" w:eastAsia="Times New Roman" w:hAnsi="Times New Roman" w:cs="Times New Roman"/>
          <w:sz w:val="28"/>
          <w:szCs w:val="28"/>
          <w:lang w:eastAsia="ru-RU"/>
        </w:rPr>
        <w:t>2</w:t>
      </w:r>
      <w:r w:rsidRPr="00C25A4B">
        <w:rPr>
          <w:rFonts w:ascii="Times New Roman" w:eastAsia="Times New Roman" w:hAnsi="Times New Roman" w:cs="Times New Roman"/>
          <w:sz w:val="28"/>
          <w:szCs w:val="28"/>
          <w:lang w:eastAsia="ru-RU"/>
        </w:rPr>
        <w:t xml:space="preserve">. </w:t>
      </w:r>
      <w:proofErr w:type="gramStart"/>
      <w:r w:rsidRPr="00C25A4B">
        <w:rPr>
          <w:rFonts w:ascii="Times New Roman" w:eastAsia="Times New Roman" w:hAnsi="Times New Roman" w:cs="Times New Roman"/>
          <w:sz w:val="28"/>
          <w:szCs w:val="28"/>
          <w:lang w:eastAsia="ru-RU"/>
        </w:rPr>
        <w:t>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(рассмотрение которых не отнесено к полномочиям местного самоуправления), должностное лицо составляет акт проверки соблюдения земельного законодательства с указанием информации о наличии признаков выявленного нарушения и направляет копию указанного акта проверки в структурное подразделение территориального органа федерального органа государственного</w:t>
      </w:r>
      <w:proofErr w:type="gramEnd"/>
      <w:r w:rsidRPr="00C25A4B">
        <w:rPr>
          <w:rFonts w:ascii="Times New Roman" w:eastAsia="Times New Roman" w:hAnsi="Times New Roman" w:cs="Times New Roman"/>
          <w:sz w:val="28"/>
          <w:szCs w:val="28"/>
          <w:lang w:eastAsia="ru-RU"/>
        </w:rPr>
        <w:t xml:space="preserve">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F812E5" w:rsidRPr="00C25A4B" w:rsidRDefault="00F812E5" w:rsidP="00F812E5">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В случае обнаружения в процессе проведения проверок признаков административного правонарушения, предусмотренных Законом Краснодарского края от 23 июля 2003 года N 608-КЗ "Об административных правонарушениях", должностное лицо составляет протокол об административном правонарушении и направляет на рассмотрение в административную комиссию.</w:t>
      </w:r>
    </w:p>
    <w:p w:rsidR="00EC0804" w:rsidRPr="00C25A4B" w:rsidRDefault="001719AE" w:rsidP="00EC0804">
      <w:pPr>
        <w:spacing w:after="0" w:line="240" w:lineRule="auto"/>
        <w:ind w:firstLine="709"/>
        <w:jc w:val="both"/>
        <w:rPr>
          <w:rFonts w:ascii="Times New Roman" w:eastAsia="Times New Roman" w:hAnsi="Times New Roman" w:cs="Times New Roman"/>
          <w:color w:val="000000"/>
          <w:sz w:val="28"/>
          <w:szCs w:val="28"/>
          <w:lang w:eastAsia="ru-RU"/>
        </w:rPr>
      </w:pPr>
      <w:r w:rsidRPr="00C25A4B">
        <w:rPr>
          <w:rFonts w:ascii="Times New Roman" w:eastAsia="Times New Roman" w:hAnsi="Times New Roman" w:cs="Times New Roman"/>
          <w:color w:val="000000"/>
          <w:sz w:val="28"/>
          <w:szCs w:val="28"/>
          <w:lang w:eastAsia="ru-RU"/>
        </w:rPr>
        <w:t>3.6.1</w:t>
      </w:r>
      <w:r w:rsidR="00F65733" w:rsidRPr="00C25A4B">
        <w:rPr>
          <w:rFonts w:ascii="Times New Roman" w:eastAsia="Times New Roman" w:hAnsi="Times New Roman" w:cs="Times New Roman"/>
          <w:color w:val="000000"/>
          <w:sz w:val="28"/>
          <w:szCs w:val="28"/>
          <w:lang w:eastAsia="ru-RU"/>
        </w:rPr>
        <w:t>3</w:t>
      </w:r>
      <w:r w:rsidRPr="00C25A4B">
        <w:rPr>
          <w:rFonts w:ascii="Times New Roman" w:eastAsia="Times New Roman" w:hAnsi="Times New Roman" w:cs="Times New Roman"/>
          <w:color w:val="000000"/>
          <w:sz w:val="28"/>
          <w:szCs w:val="28"/>
          <w:lang w:eastAsia="ru-RU"/>
        </w:rPr>
        <w:t>.</w:t>
      </w:r>
      <w:r w:rsidR="00EC0804" w:rsidRPr="00C25A4B">
        <w:t xml:space="preserve"> </w:t>
      </w:r>
      <w:proofErr w:type="gramStart"/>
      <w:r w:rsidR="00EC0804" w:rsidRPr="00C25A4B">
        <w:rPr>
          <w:rFonts w:ascii="Times New Roman" w:eastAsia="Times New Roman" w:hAnsi="Times New Roman" w:cs="Times New Roman"/>
          <w:color w:val="000000"/>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EC0804" w:rsidRPr="00C25A4B">
        <w:rPr>
          <w:rFonts w:ascii="Times New Roman" w:eastAsia="Times New Roman" w:hAnsi="Times New Roman" w:cs="Times New Roman"/>
          <w:color w:val="000000"/>
          <w:sz w:val="28"/>
          <w:szCs w:val="28"/>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F3F28" w:rsidRPr="00C25A4B" w:rsidRDefault="002F3F28" w:rsidP="00EC0804">
      <w:pPr>
        <w:spacing w:after="0" w:line="240" w:lineRule="auto"/>
        <w:ind w:firstLine="709"/>
        <w:jc w:val="both"/>
        <w:rPr>
          <w:rFonts w:ascii="Times New Roman" w:eastAsia="Times New Roman" w:hAnsi="Times New Roman" w:cs="Times New Roman"/>
          <w:kern w:val="2"/>
          <w:sz w:val="28"/>
          <w:szCs w:val="28"/>
          <w:lang w:eastAsia="ar-SA"/>
        </w:rPr>
      </w:pPr>
      <w:r w:rsidRPr="00C25A4B">
        <w:rPr>
          <w:rFonts w:ascii="Times New Roman" w:eastAsia="Times New Roman" w:hAnsi="Times New Roman" w:cs="Times New Roman"/>
          <w:kern w:val="2"/>
          <w:sz w:val="28"/>
          <w:szCs w:val="28"/>
          <w:lang w:eastAsia="ar-SA"/>
        </w:rPr>
        <w:t>3.</w:t>
      </w:r>
      <w:r w:rsidR="00865367" w:rsidRPr="00C25A4B">
        <w:rPr>
          <w:rFonts w:ascii="Times New Roman" w:eastAsia="Times New Roman" w:hAnsi="Times New Roman" w:cs="Times New Roman"/>
          <w:kern w:val="2"/>
          <w:sz w:val="28"/>
          <w:szCs w:val="28"/>
          <w:lang w:eastAsia="ar-SA"/>
        </w:rPr>
        <w:t>7</w:t>
      </w:r>
      <w:r w:rsidRPr="00C25A4B">
        <w:rPr>
          <w:rFonts w:ascii="Times New Roman" w:eastAsia="Times New Roman" w:hAnsi="Times New Roman" w:cs="Times New Roman"/>
          <w:kern w:val="2"/>
          <w:sz w:val="28"/>
          <w:szCs w:val="28"/>
          <w:lang w:eastAsia="ar-SA"/>
        </w:rPr>
        <w:t>. Оформление реестра сведений об использовании земельных участков.</w:t>
      </w:r>
    </w:p>
    <w:p w:rsidR="002F3F28" w:rsidRPr="00C25A4B" w:rsidRDefault="002F3F28" w:rsidP="00E34163">
      <w:pPr>
        <w:suppressAutoHyphens/>
        <w:spacing w:after="0" w:line="240" w:lineRule="auto"/>
        <w:ind w:firstLine="709"/>
        <w:jc w:val="both"/>
        <w:rPr>
          <w:rFonts w:ascii="Times New Roman" w:eastAsia="Times New Roman" w:hAnsi="Times New Roman" w:cs="Times New Roman"/>
          <w:kern w:val="2"/>
          <w:sz w:val="28"/>
          <w:szCs w:val="28"/>
          <w:lang w:eastAsia="ar-SA"/>
        </w:rPr>
      </w:pPr>
      <w:r w:rsidRPr="00C25A4B">
        <w:rPr>
          <w:rFonts w:ascii="Times New Roman" w:eastAsia="Times New Roman" w:hAnsi="Times New Roman" w:cs="Times New Roman"/>
          <w:kern w:val="2"/>
          <w:sz w:val="28"/>
          <w:szCs w:val="28"/>
          <w:lang w:eastAsia="ar-SA"/>
        </w:rPr>
        <w:t xml:space="preserve">3.7.1. По результатам проведенных проверок орган муниципального земельного контроля ведет реестр сведений об использовании земельных участков, содержащий актуальную информацию об использовании земельных </w:t>
      </w:r>
      <w:r w:rsidRPr="00C25A4B">
        <w:rPr>
          <w:rFonts w:ascii="Times New Roman" w:eastAsia="Times New Roman" w:hAnsi="Times New Roman" w:cs="Times New Roman"/>
          <w:kern w:val="2"/>
          <w:sz w:val="28"/>
          <w:szCs w:val="28"/>
          <w:lang w:eastAsia="ar-SA"/>
        </w:rPr>
        <w:lastRenderedPageBreak/>
        <w:t>участков, о собственниках, владельцах, землепользователях и арендаторах земельных участков.</w:t>
      </w:r>
    </w:p>
    <w:p w:rsidR="002F3F28" w:rsidRPr="00C25A4B" w:rsidRDefault="002F3F28" w:rsidP="00E34163">
      <w:pPr>
        <w:suppressAutoHyphens/>
        <w:spacing w:after="0" w:line="240" w:lineRule="auto"/>
        <w:ind w:firstLine="709"/>
        <w:jc w:val="both"/>
        <w:rPr>
          <w:rFonts w:ascii="Times New Roman" w:eastAsia="Times New Roman" w:hAnsi="Times New Roman" w:cs="Times New Roman"/>
          <w:kern w:val="2"/>
          <w:sz w:val="28"/>
          <w:szCs w:val="28"/>
          <w:lang w:eastAsia="ar-SA"/>
        </w:rPr>
      </w:pPr>
      <w:r w:rsidRPr="00C25A4B">
        <w:rPr>
          <w:rFonts w:ascii="Times New Roman" w:eastAsia="Times New Roman" w:hAnsi="Times New Roman" w:cs="Times New Roman"/>
          <w:kern w:val="2"/>
          <w:sz w:val="28"/>
          <w:szCs w:val="28"/>
          <w:lang w:eastAsia="ar-SA"/>
        </w:rPr>
        <w:t>3.7.2. Реестр сведений об использовании земельных участков должен содержать информацию о земельном участке, в случае выявления правонарушения - сведения о лице, зафиксировавшем правонарушение, а также информацию о содержании правонарушения.</w:t>
      </w:r>
    </w:p>
    <w:p w:rsidR="002F3F28" w:rsidRPr="00C25A4B" w:rsidRDefault="002F3F28" w:rsidP="00E34163">
      <w:pPr>
        <w:suppressAutoHyphens/>
        <w:spacing w:after="0" w:line="240" w:lineRule="auto"/>
        <w:ind w:firstLine="709"/>
        <w:jc w:val="both"/>
        <w:rPr>
          <w:rFonts w:ascii="Times New Roman" w:eastAsia="Times New Roman" w:hAnsi="Times New Roman" w:cs="Times New Roman"/>
          <w:kern w:val="2"/>
          <w:sz w:val="28"/>
          <w:szCs w:val="28"/>
          <w:lang w:eastAsia="ar-SA"/>
        </w:rPr>
      </w:pPr>
      <w:r w:rsidRPr="00C25A4B">
        <w:rPr>
          <w:rFonts w:ascii="Times New Roman" w:eastAsia="Times New Roman" w:hAnsi="Times New Roman" w:cs="Times New Roman"/>
          <w:kern w:val="2"/>
          <w:sz w:val="28"/>
          <w:szCs w:val="28"/>
          <w:lang w:eastAsia="ar-SA"/>
        </w:rPr>
        <w:t xml:space="preserve">3.7.3. В случае </w:t>
      </w:r>
      <w:proofErr w:type="gramStart"/>
      <w:r w:rsidRPr="00C25A4B">
        <w:rPr>
          <w:rFonts w:ascii="Times New Roman" w:eastAsia="Times New Roman" w:hAnsi="Times New Roman" w:cs="Times New Roman"/>
          <w:kern w:val="2"/>
          <w:sz w:val="28"/>
          <w:szCs w:val="28"/>
          <w:lang w:eastAsia="ar-SA"/>
        </w:rPr>
        <w:t>выявления фактов ненадлежащего использования объектов земельных отношений</w:t>
      </w:r>
      <w:proofErr w:type="gramEnd"/>
      <w:r w:rsidRPr="00C25A4B">
        <w:rPr>
          <w:rFonts w:ascii="Times New Roman" w:eastAsia="Times New Roman" w:hAnsi="Times New Roman" w:cs="Times New Roman"/>
          <w:kern w:val="2"/>
          <w:sz w:val="28"/>
          <w:szCs w:val="28"/>
          <w:lang w:eastAsia="ar-SA"/>
        </w:rPr>
        <w:t xml:space="preserve"> или неосвоения земельного участка в сроки, установленные законодательством Российской Федерации или договором, информация об использовании земельного участка подлежит ежегодной актуализации.</w:t>
      </w:r>
    </w:p>
    <w:p w:rsidR="009979A8" w:rsidRPr="00C25A4B" w:rsidRDefault="002F3F28" w:rsidP="001678D4">
      <w:pPr>
        <w:suppressAutoHyphens/>
        <w:spacing w:after="0" w:line="240" w:lineRule="auto"/>
        <w:ind w:firstLine="709"/>
        <w:jc w:val="both"/>
        <w:rPr>
          <w:rFonts w:ascii="Times New Roman" w:eastAsia="Times New Roman" w:hAnsi="Times New Roman" w:cs="Times New Roman"/>
          <w:kern w:val="2"/>
          <w:sz w:val="28"/>
          <w:szCs w:val="28"/>
          <w:lang w:eastAsia="ar-SA"/>
        </w:rPr>
      </w:pPr>
      <w:r w:rsidRPr="00C25A4B">
        <w:rPr>
          <w:rFonts w:ascii="Times New Roman" w:eastAsia="Times New Roman" w:hAnsi="Times New Roman" w:cs="Times New Roman"/>
          <w:kern w:val="2"/>
          <w:sz w:val="28"/>
          <w:szCs w:val="28"/>
          <w:lang w:eastAsia="ar-SA"/>
        </w:rPr>
        <w:t xml:space="preserve">3.7.4. </w:t>
      </w:r>
      <w:r w:rsidR="009979A8" w:rsidRPr="00C25A4B">
        <w:rPr>
          <w:rFonts w:ascii="Times New Roman" w:eastAsia="Times New Roman" w:hAnsi="Times New Roman" w:cs="Times New Roman"/>
          <w:kern w:val="2"/>
          <w:sz w:val="28"/>
          <w:szCs w:val="28"/>
          <w:lang w:eastAsia="ar-SA"/>
        </w:rPr>
        <w:t>Информация, содержащаяся в реестре сведений об использовании земельных участков, представляется по запросам органов, уполномоченных на осуществление юридических действий, направленных на принудительное прекращение прав на земельные участки ввиду их ненадлежащего использования.</w:t>
      </w:r>
    </w:p>
    <w:p w:rsidR="001678D4" w:rsidRPr="00C25A4B" w:rsidRDefault="001678D4" w:rsidP="001678D4">
      <w:pPr>
        <w:suppressAutoHyphens/>
        <w:spacing w:after="0" w:line="240" w:lineRule="auto"/>
        <w:ind w:firstLine="709"/>
        <w:jc w:val="both"/>
        <w:rPr>
          <w:rFonts w:ascii="Times New Roman" w:eastAsia="Times New Roman" w:hAnsi="Times New Roman" w:cs="Times New Roman"/>
          <w:kern w:val="2"/>
          <w:sz w:val="28"/>
          <w:szCs w:val="28"/>
          <w:lang w:eastAsia="ar-SA"/>
        </w:rPr>
      </w:pPr>
      <w:r w:rsidRPr="00C25A4B">
        <w:rPr>
          <w:rFonts w:ascii="Times New Roman" w:eastAsia="Times New Roman" w:hAnsi="Times New Roman" w:cs="Times New Roman"/>
          <w:kern w:val="2"/>
          <w:sz w:val="28"/>
          <w:szCs w:val="28"/>
          <w:lang w:eastAsia="ar-SA"/>
        </w:rPr>
        <w:t>3.8. Плановые (рейдовые) осмотры.</w:t>
      </w:r>
    </w:p>
    <w:p w:rsidR="001678D4" w:rsidRPr="00C25A4B" w:rsidRDefault="001678D4" w:rsidP="001678D4">
      <w:pPr>
        <w:suppressAutoHyphens/>
        <w:spacing w:after="0" w:line="240" w:lineRule="auto"/>
        <w:ind w:firstLine="709"/>
        <w:jc w:val="both"/>
        <w:rPr>
          <w:rFonts w:ascii="Times New Roman" w:eastAsia="Times New Roman" w:hAnsi="Times New Roman" w:cs="Times New Roman"/>
          <w:kern w:val="2"/>
          <w:sz w:val="28"/>
          <w:szCs w:val="28"/>
          <w:lang w:eastAsia="ar-SA"/>
        </w:rPr>
      </w:pPr>
      <w:r w:rsidRPr="00C25A4B">
        <w:rPr>
          <w:rFonts w:ascii="Times New Roman" w:eastAsia="Times New Roman" w:hAnsi="Times New Roman" w:cs="Times New Roman"/>
          <w:kern w:val="2"/>
          <w:sz w:val="28"/>
          <w:szCs w:val="28"/>
          <w:lang w:eastAsia="ar-SA"/>
        </w:rPr>
        <w:t xml:space="preserve">3.8.1. </w:t>
      </w:r>
      <w:proofErr w:type="gramStart"/>
      <w:r w:rsidRPr="00C25A4B">
        <w:rPr>
          <w:rFonts w:ascii="Times New Roman" w:eastAsia="Times New Roman" w:hAnsi="Times New Roman" w:cs="Times New Roman"/>
          <w:kern w:val="2"/>
          <w:sz w:val="28"/>
          <w:szCs w:val="28"/>
          <w:lang w:eastAsia="ar-SA"/>
        </w:rP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rsidRPr="00C25A4B">
        <w:rPr>
          <w:rFonts w:ascii="Times New Roman" w:eastAsia="Times New Roman" w:hAnsi="Times New Roman" w:cs="Times New Roman"/>
          <w:kern w:val="2"/>
          <w:sz w:val="28"/>
          <w:szCs w:val="28"/>
          <w:lang w:eastAsia="ar-SA"/>
        </w:rP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органа муниципального контроля в пределах своей компетенции на основании плановых (рейдовых) заданий. </w:t>
      </w:r>
    </w:p>
    <w:p w:rsidR="008A3EB3" w:rsidRPr="00C25A4B" w:rsidRDefault="001678D4" w:rsidP="001678D4">
      <w:pPr>
        <w:suppressAutoHyphens/>
        <w:spacing w:after="0" w:line="240" w:lineRule="auto"/>
        <w:ind w:firstLine="709"/>
        <w:jc w:val="both"/>
        <w:rPr>
          <w:rFonts w:ascii="Times New Roman" w:eastAsia="Times New Roman" w:hAnsi="Times New Roman" w:cs="Times New Roman"/>
          <w:color w:val="FF0000"/>
          <w:kern w:val="2"/>
          <w:sz w:val="28"/>
          <w:szCs w:val="28"/>
          <w:lang w:eastAsia="ar-SA"/>
        </w:rPr>
      </w:pPr>
      <w:r w:rsidRPr="00C25A4B">
        <w:rPr>
          <w:rFonts w:ascii="Times New Roman" w:eastAsia="Times New Roman" w:hAnsi="Times New Roman" w:cs="Times New Roman"/>
          <w:kern w:val="2"/>
          <w:sz w:val="28"/>
          <w:szCs w:val="28"/>
          <w:lang w:eastAsia="ar-SA"/>
        </w:rPr>
        <w:t xml:space="preserve">3.8.2. </w:t>
      </w:r>
      <w:proofErr w:type="gramStart"/>
      <w:r w:rsidRPr="00C25A4B">
        <w:rPr>
          <w:rFonts w:ascii="Times New Roman" w:eastAsia="Times New Roman" w:hAnsi="Times New Roman" w:cs="Times New Roman"/>
          <w:kern w:val="2"/>
          <w:sz w:val="28"/>
          <w:szCs w:val="28"/>
          <w:lang w:eastAsia="ar-SA"/>
        </w:rPr>
        <w:t>В случае выявления при проведении плановых (рейдовых) осмотров, обследований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w:t>
      </w:r>
      <w:proofErr w:type="gramEnd"/>
      <w:r w:rsidRPr="00C25A4B">
        <w:rPr>
          <w:rFonts w:ascii="Times New Roman" w:eastAsia="Times New Roman" w:hAnsi="Times New Roman" w:cs="Times New Roman"/>
          <w:kern w:val="2"/>
          <w:sz w:val="28"/>
          <w:szCs w:val="28"/>
          <w:lang w:eastAsia="ar-SA"/>
        </w:rPr>
        <w:t xml:space="preserve"> </w:t>
      </w:r>
      <w:proofErr w:type="gramStart"/>
      <w:r w:rsidRPr="00C25A4B">
        <w:rPr>
          <w:rFonts w:ascii="Times New Roman" w:eastAsia="Times New Roman" w:hAnsi="Times New Roman" w:cs="Times New Roman"/>
          <w:kern w:val="2"/>
          <w:sz w:val="28"/>
          <w:szCs w:val="28"/>
          <w:lang w:eastAsia="ar-SA"/>
        </w:rPr>
        <w:t>подпункте</w:t>
      </w:r>
      <w:proofErr w:type="gramEnd"/>
      <w:r w:rsidRPr="00C25A4B">
        <w:rPr>
          <w:rFonts w:ascii="Times New Roman" w:eastAsia="Times New Roman" w:hAnsi="Times New Roman" w:cs="Times New Roman"/>
          <w:kern w:val="2"/>
          <w:sz w:val="28"/>
          <w:szCs w:val="28"/>
          <w:lang w:eastAsia="ar-SA"/>
        </w:rPr>
        <w:t xml:space="preserve"> 2) </w:t>
      </w:r>
      <w:r w:rsidR="00726876" w:rsidRPr="00C25A4B">
        <w:rPr>
          <w:rFonts w:ascii="Times New Roman" w:eastAsia="Times New Roman" w:hAnsi="Times New Roman" w:cs="Times New Roman"/>
          <w:kern w:val="2"/>
          <w:sz w:val="28"/>
          <w:szCs w:val="28"/>
          <w:lang w:eastAsia="ar-SA"/>
        </w:rPr>
        <w:t>под</w:t>
      </w:r>
      <w:r w:rsidRPr="00C25A4B">
        <w:rPr>
          <w:rFonts w:ascii="Times New Roman" w:eastAsia="Times New Roman" w:hAnsi="Times New Roman" w:cs="Times New Roman"/>
          <w:kern w:val="2"/>
          <w:sz w:val="28"/>
          <w:szCs w:val="28"/>
          <w:lang w:eastAsia="ar-SA"/>
        </w:rPr>
        <w:t xml:space="preserve">пункта 3.2.2.1 </w:t>
      </w:r>
      <w:r w:rsidR="00726876" w:rsidRPr="00C25A4B">
        <w:rPr>
          <w:rFonts w:ascii="Times New Roman" w:eastAsia="Times New Roman" w:hAnsi="Times New Roman" w:cs="Times New Roman"/>
          <w:kern w:val="2"/>
          <w:sz w:val="28"/>
          <w:szCs w:val="28"/>
          <w:lang w:eastAsia="ar-SA"/>
        </w:rPr>
        <w:t xml:space="preserve">пункта </w:t>
      </w:r>
      <w:r w:rsidRPr="00C25A4B">
        <w:rPr>
          <w:rFonts w:ascii="Times New Roman" w:eastAsia="Times New Roman" w:hAnsi="Times New Roman" w:cs="Times New Roman"/>
          <w:kern w:val="2"/>
          <w:sz w:val="28"/>
          <w:szCs w:val="28"/>
          <w:lang w:eastAsia="ar-SA"/>
        </w:rPr>
        <w:t xml:space="preserve">3.2.2 подраздела 3.2 раздела 3 настоящего административного регламента. </w:t>
      </w:r>
    </w:p>
    <w:p w:rsidR="001719AE" w:rsidRPr="00C25A4B" w:rsidRDefault="001719AE" w:rsidP="001719AE">
      <w:pPr>
        <w:spacing w:after="0" w:line="240" w:lineRule="auto"/>
        <w:ind w:firstLine="708"/>
        <w:jc w:val="both"/>
        <w:rPr>
          <w:rFonts w:ascii="Times New Roman" w:eastAsia="Times New Roman" w:hAnsi="Times New Roman" w:cs="Times New Roman"/>
          <w:sz w:val="28"/>
          <w:szCs w:val="28"/>
          <w:lang w:eastAsia="ar-SA"/>
        </w:rPr>
      </w:pPr>
    </w:p>
    <w:p w:rsidR="001719AE" w:rsidRPr="00C25A4B" w:rsidRDefault="001719AE" w:rsidP="001719AE">
      <w:pPr>
        <w:widowControl w:val="0"/>
        <w:suppressAutoHyphens/>
        <w:autoSpaceDN w:val="0"/>
        <w:spacing w:after="0" w:line="240" w:lineRule="auto"/>
        <w:ind w:firstLine="720"/>
        <w:jc w:val="center"/>
        <w:textAlignment w:val="baseline"/>
        <w:rPr>
          <w:rFonts w:ascii="Times New Roman" w:eastAsia="Times New Roman" w:hAnsi="Times New Roman" w:cs="Times New Roman"/>
          <w:b/>
          <w:sz w:val="28"/>
          <w:szCs w:val="28"/>
          <w:lang w:eastAsia="ar-SA"/>
        </w:rPr>
      </w:pPr>
      <w:bookmarkStart w:id="4" w:name="sub_42"/>
      <w:r w:rsidRPr="00C25A4B">
        <w:rPr>
          <w:rFonts w:ascii="Times New Roman" w:eastAsia="Times New Roman" w:hAnsi="Times New Roman" w:cs="Times New Roman"/>
          <w:b/>
          <w:sz w:val="28"/>
          <w:szCs w:val="28"/>
          <w:lang w:eastAsia="ar-SA"/>
        </w:rPr>
        <w:t>Раздел IV</w:t>
      </w:r>
    </w:p>
    <w:p w:rsidR="00004000" w:rsidRPr="00C25A4B" w:rsidRDefault="00004000" w:rsidP="00004000">
      <w:pPr>
        <w:widowControl w:val="0"/>
        <w:suppressAutoHyphens/>
        <w:autoSpaceDN w:val="0"/>
        <w:spacing w:after="0" w:line="240" w:lineRule="auto"/>
        <w:ind w:firstLine="720"/>
        <w:jc w:val="center"/>
        <w:textAlignment w:val="baseline"/>
        <w:rPr>
          <w:rFonts w:ascii="Times New Roman" w:eastAsia="Times New Roman" w:hAnsi="Times New Roman" w:cs="Times New Roman"/>
          <w:b/>
          <w:sz w:val="28"/>
          <w:szCs w:val="28"/>
          <w:lang w:eastAsia="ar-SA"/>
        </w:rPr>
      </w:pPr>
      <w:r w:rsidRPr="00C25A4B">
        <w:rPr>
          <w:rFonts w:ascii="Times New Roman" w:eastAsia="Times New Roman" w:hAnsi="Times New Roman" w:cs="Times New Roman"/>
          <w:b/>
          <w:sz w:val="28"/>
          <w:szCs w:val="28"/>
          <w:lang w:eastAsia="ar-SA"/>
        </w:rPr>
        <w:t xml:space="preserve">Порядок и формы </w:t>
      </w:r>
      <w:proofErr w:type="gramStart"/>
      <w:r w:rsidRPr="00C25A4B">
        <w:rPr>
          <w:rFonts w:ascii="Times New Roman" w:eastAsia="Times New Roman" w:hAnsi="Times New Roman" w:cs="Times New Roman"/>
          <w:b/>
          <w:sz w:val="28"/>
          <w:szCs w:val="28"/>
          <w:lang w:eastAsia="ar-SA"/>
        </w:rPr>
        <w:t>контроля за</w:t>
      </w:r>
      <w:proofErr w:type="gramEnd"/>
      <w:r w:rsidRPr="00C25A4B">
        <w:rPr>
          <w:rFonts w:ascii="Times New Roman" w:eastAsia="Times New Roman" w:hAnsi="Times New Roman" w:cs="Times New Roman"/>
          <w:b/>
          <w:sz w:val="28"/>
          <w:szCs w:val="28"/>
          <w:lang w:eastAsia="ar-SA"/>
        </w:rPr>
        <w:t xml:space="preserve"> исполнением муниципальной функции</w:t>
      </w:r>
    </w:p>
    <w:p w:rsidR="00004000" w:rsidRPr="00C25A4B" w:rsidRDefault="00004000" w:rsidP="00004000">
      <w:pPr>
        <w:widowControl w:val="0"/>
        <w:suppressAutoHyphens/>
        <w:autoSpaceDN w:val="0"/>
        <w:spacing w:after="0" w:line="240" w:lineRule="auto"/>
        <w:ind w:firstLine="720"/>
        <w:jc w:val="both"/>
        <w:textAlignment w:val="baseline"/>
        <w:rPr>
          <w:rFonts w:ascii="Times New Roman" w:eastAsia="Times New Roman" w:hAnsi="Times New Roman" w:cs="Times New Roman"/>
          <w:b/>
          <w:sz w:val="28"/>
          <w:szCs w:val="28"/>
          <w:lang w:eastAsia="ar-SA"/>
        </w:rPr>
      </w:pP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lastRenderedPageBreak/>
        <w:t xml:space="preserve">4.1. Орган </w:t>
      </w:r>
      <w:r w:rsidR="00C56B08" w:rsidRPr="00C25A4B">
        <w:rPr>
          <w:rFonts w:ascii="Times New Roman" w:eastAsia="Times New Roman" w:hAnsi="Times New Roman" w:cs="Times New Roman"/>
          <w:sz w:val="28"/>
          <w:szCs w:val="28"/>
          <w:lang w:eastAsia="ar-SA"/>
        </w:rPr>
        <w:t>муниципального земельного контроля</w:t>
      </w:r>
      <w:r w:rsidRPr="00C25A4B">
        <w:rPr>
          <w:rFonts w:ascii="Times New Roman" w:eastAsia="Times New Roman" w:hAnsi="Times New Roman" w:cs="Times New Roman"/>
          <w:sz w:val="28"/>
          <w:szCs w:val="28"/>
          <w:lang w:eastAsia="ar-SA"/>
        </w:rPr>
        <w:t>,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4.2. Руководитель органа </w:t>
      </w:r>
      <w:r w:rsidR="00C56B08" w:rsidRPr="00C25A4B">
        <w:rPr>
          <w:rFonts w:ascii="Times New Roman" w:eastAsia="Times New Roman" w:hAnsi="Times New Roman" w:cs="Times New Roman"/>
          <w:sz w:val="28"/>
          <w:szCs w:val="28"/>
          <w:lang w:eastAsia="ar-SA"/>
        </w:rPr>
        <w:t>муниципального земельного контроля</w:t>
      </w:r>
      <w:r w:rsidRPr="00C25A4B">
        <w:rPr>
          <w:rFonts w:ascii="Times New Roman" w:eastAsia="Times New Roman" w:hAnsi="Times New Roman" w:cs="Times New Roman"/>
          <w:sz w:val="28"/>
          <w:szCs w:val="28"/>
          <w:lang w:eastAsia="ar-SA"/>
        </w:rPr>
        <w:t xml:space="preserve"> осуществляет </w:t>
      </w:r>
      <w:proofErr w:type="gramStart"/>
      <w:r w:rsidRPr="00C25A4B">
        <w:rPr>
          <w:rFonts w:ascii="Times New Roman" w:eastAsia="Times New Roman" w:hAnsi="Times New Roman" w:cs="Times New Roman"/>
          <w:sz w:val="28"/>
          <w:szCs w:val="28"/>
          <w:lang w:eastAsia="ar-SA"/>
        </w:rPr>
        <w:t>контроль за</w:t>
      </w:r>
      <w:proofErr w:type="gramEnd"/>
      <w:r w:rsidRPr="00C25A4B">
        <w:rPr>
          <w:rFonts w:ascii="Times New Roman" w:eastAsia="Times New Roman" w:hAnsi="Times New Roman" w:cs="Times New Roman"/>
          <w:sz w:val="28"/>
          <w:szCs w:val="28"/>
          <w:lang w:eastAsia="ar-SA"/>
        </w:rPr>
        <w:t xml:space="preserve">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администрации к ответственности.</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4.3. Текущий </w:t>
      </w:r>
      <w:proofErr w:type="gramStart"/>
      <w:r w:rsidRPr="00C25A4B">
        <w:rPr>
          <w:rFonts w:ascii="Times New Roman" w:eastAsia="Times New Roman" w:hAnsi="Times New Roman" w:cs="Times New Roman"/>
          <w:sz w:val="28"/>
          <w:szCs w:val="28"/>
          <w:lang w:eastAsia="ar-SA"/>
        </w:rPr>
        <w:t>контроль за</w:t>
      </w:r>
      <w:proofErr w:type="gramEnd"/>
      <w:r w:rsidRPr="00C25A4B">
        <w:rPr>
          <w:rFonts w:ascii="Times New Roman" w:eastAsia="Times New Roman" w:hAnsi="Times New Roman" w:cs="Times New Roman"/>
          <w:sz w:val="28"/>
          <w:szCs w:val="28"/>
          <w:lang w:eastAsia="ar-SA"/>
        </w:rPr>
        <w:t xml:space="preserve">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w:t>
      </w:r>
      <w:r w:rsidR="00C56B08" w:rsidRPr="00C25A4B">
        <w:rPr>
          <w:rFonts w:ascii="Times New Roman" w:eastAsia="Times New Roman" w:hAnsi="Times New Roman" w:cs="Times New Roman"/>
          <w:sz w:val="28"/>
          <w:szCs w:val="28"/>
          <w:lang w:eastAsia="ar-SA"/>
        </w:rPr>
        <w:t>муниципального земельного контроля</w:t>
      </w:r>
      <w:r w:rsidRPr="00C25A4B">
        <w:rPr>
          <w:rFonts w:ascii="Times New Roman" w:eastAsia="Times New Roman" w:hAnsi="Times New Roman" w:cs="Times New Roman"/>
          <w:sz w:val="28"/>
          <w:szCs w:val="28"/>
          <w:lang w:eastAsia="ar-SA"/>
        </w:rPr>
        <w:t>.</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C25A4B">
        <w:rPr>
          <w:rFonts w:ascii="Times New Roman" w:eastAsia="Times New Roman" w:hAnsi="Times New Roman" w:cs="Times New Roman"/>
          <w:sz w:val="28"/>
          <w:szCs w:val="28"/>
          <w:lang w:eastAsia="ar-SA"/>
        </w:rPr>
        <w:t>контроля за</w:t>
      </w:r>
      <w:proofErr w:type="gramEnd"/>
      <w:r w:rsidRPr="00C25A4B">
        <w:rPr>
          <w:rFonts w:ascii="Times New Roman" w:eastAsia="Times New Roman" w:hAnsi="Times New Roman" w:cs="Times New Roman"/>
          <w:sz w:val="28"/>
          <w:szCs w:val="28"/>
          <w:lang w:eastAsia="ar-SA"/>
        </w:rPr>
        <w:t xml:space="preserve"> полнотой и качеством исполнения муниципальной функции:</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4.4.1. </w:t>
      </w:r>
      <w:proofErr w:type="gramStart"/>
      <w:r w:rsidRPr="00C25A4B">
        <w:rPr>
          <w:rFonts w:ascii="Times New Roman" w:eastAsia="Times New Roman" w:hAnsi="Times New Roman" w:cs="Times New Roman"/>
          <w:sz w:val="28"/>
          <w:szCs w:val="28"/>
          <w:lang w:eastAsia="ar-SA"/>
        </w:rPr>
        <w:t>Контроль за</w:t>
      </w:r>
      <w:proofErr w:type="gramEnd"/>
      <w:r w:rsidRPr="00C25A4B">
        <w:rPr>
          <w:rFonts w:ascii="Times New Roman" w:eastAsia="Times New Roman" w:hAnsi="Times New Roman" w:cs="Times New Roman"/>
          <w:sz w:val="28"/>
          <w:szCs w:val="28"/>
          <w:lang w:eastAsia="ar-SA"/>
        </w:rPr>
        <w:t xml:space="preserve"> полнотой и качеством исполнения муниципальной функции включает в себя проведение плановых и внеплановых проверок.</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4.4.2. Плановые и внеплановые проверки проводятся руководителем органа </w:t>
      </w:r>
      <w:r w:rsidR="00C56B08" w:rsidRPr="00C25A4B">
        <w:rPr>
          <w:rFonts w:ascii="Times New Roman" w:eastAsia="Times New Roman" w:hAnsi="Times New Roman" w:cs="Times New Roman"/>
          <w:sz w:val="28"/>
          <w:szCs w:val="28"/>
          <w:lang w:eastAsia="ar-SA"/>
        </w:rPr>
        <w:t>муниципального земельного контроля</w:t>
      </w:r>
      <w:r w:rsidRPr="00C25A4B">
        <w:rPr>
          <w:rFonts w:ascii="Times New Roman" w:eastAsia="Times New Roman" w:hAnsi="Times New Roman" w:cs="Times New Roman"/>
          <w:sz w:val="28"/>
          <w:szCs w:val="28"/>
          <w:lang w:eastAsia="ar-SA"/>
        </w:rPr>
        <w:t>.</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В ходе плановых и внеплановых проверок:</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1)проверяется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2)проверяется соблюдение сроков и последовательности исполнения административных процедур;</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3)выявляются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граждан, виновные лица привлекаются к ответственности в соответствии с </w:t>
      </w:r>
      <w:r w:rsidRPr="00C25A4B">
        <w:rPr>
          <w:rFonts w:ascii="Times New Roman" w:eastAsia="Times New Roman" w:hAnsi="Times New Roman" w:cs="Times New Roman"/>
          <w:sz w:val="28"/>
          <w:szCs w:val="28"/>
          <w:lang w:eastAsia="ar-SA"/>
        </w:rPr>
        <w:lastRenderedPageBreak/>
        <w:t>законодательством Российской Федерации и принимаются меры по устранению нарушений.</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4.5.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орган </w:t>
      </w:r>
      <w:r w:rsidR="00C56B08" w:rsidRPr="00C25A4B">
        <w:rPr>
          <w:rFonts w:ascii="Times New Roman" w:eastAsia="Times New Roman" w:hAnsi="Times New Roman" w:cs="Times New Roman"/>
          <w:sz w:val="28"/>
          <w:szCs w:val="28"/>
          <w:lang w:eastAsia="ar-SA"/>
        </w:rPr>
        <w:t>муниципального земельного контроля</w:t>
      </w:r>
      <w:r w:rsidRPr="00C25A4B">
        <w:rPr>
          <w:rFonts w:ascii="Times New Roman" w:eastAsia="Times New Roman" w:hAnsi="Times New Roman" w:cs="Times New Roman"/>
          <w:sz w:val="28"/>
          <w:szCs w:val="28"/>
          <w:lang w:eastAsia="ar-SA"/>
        </w:rPr>
        <w:t xml:space="preserve">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4.6. Должностные лица администрации несут персональную ответственность за принятие решений и действия (бездействие) при исполнении муниципальной функции.</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Lucida Sans Unicode" w:hAnsi="Times New Roman" w:cs="Times New Roman"/>
          <w:color w:val="000000"/>
          <w:kern w:val="3"/>
          <w:sz w:val="28"/>
          <w:szCs w:val="28"/>
          <w:lang w:eastAsia="ru-RU"/>
        </w:rPr>
      </w:pPr>
      <w:r w:rsidRPr="00C25A4B">
        <w:rPr>
          <w:rFonts w:ascii="Times New Roman" w:eastAsia="Times New Roman" w:hAnsi="Times New Roman" w:cs="Times New Roman"/>
          <w:sz w:val="28"/>
          <w:szCs w:val="28"/>
          <w:lang w:eastAsia="ar-SA"/>
        </w:rPr>
        <w:t xml:space="preserve">4.7. Порядок и формы </w:t>
      </w:r>
      <w:proofErr w:type="gramStart"/>
      <w:r w:rsidRPr="00C25A4B">
        <w:rPr>
          <w:rFonts w:ascii="Times New Roman" w:eastAsia="Times New Roman" w:hAnsi="Times New Roman" w:cs="Times New Roman"/>
          <w:sz w:val="28"/>
          <w:szCs w:val="28"/>
          <w:lang w:eastAsia="ar-SA"/>
        </w:rPr>
        <w:t>контроля за</w:t>
      </w:r>
      <w:proofErr w:type="gramEnd"/>
      <w:r w:rsidRPr="00C25A4B">
        <w:rPr>
          <w:rFonts w:ascii="Times New Roman" w:eastAsia="Times New Roman" w:hAnsi="Times New Roman" w:cs="Times New Roman"/>
          <w:sz w:val="28"/>
          <w:szCs w:val="28"/>
          <w:lang w:eastAsia="ar-SA"/>
        </w:rPr>
        <w:t xml:space="preserve"> исполнением муниципальной функции должны отвечать требованиям непрерывности и действенности (эффективности).</w:t>
      </w:r>
    </w:p>
    <w:bookmarkEnd w:id="4"/>
    <w:p w:rsidR="001719AE" w:rsidRPr="00C25A4B" w:rsidRDefault="001719AE" w:rsidP="001719AE">
      <w:pPr>
        <w:spacing w:after="0" w:line="240" w:lineRule="auto"/>
        <w:jc w:val="center"/>
        <w:rPr>
          <w:rFonts w:ascii="Times New Roman" w:eastAsia="Times New Roman" w:hAnsi="Times New Roman" w:cs="Times New Roman"/>
          <w:b/>
          <w:sz w:val="28"/>
          <w:szCs w:val="28"/>
          <w:lang w:bidi="en-US"/>
        </w:rPr>
      </w:pPr>
      <w:r w:rsidRPr="00C25A4B">
        <w:rPr>
          <w:rFonts w:ascii="Times New Roman" w:eastAsia="Times New Roman" w:hAnsi="Times New Roman" w:cs="Times New Roman"/>
          <w:b/>
          <w:sz w:val="28"/>
          <w:szCs w:val="28"/>
          <w:lang w:bidi="en-US"/>
        </w:rPr>
        <w:t>Раздел V</w:t>
      </w:r>
    </w:p>
    <w:p w:rsidR="00004000" w:rsidRPr="00C25A4B" w:rsidRDefault="00004000" w:rsidP="00004000">
      <w:pPr>
        <w:spacing w:after="0" w:line="240" w:lineRule="auto"/>
        <w:ind w:firstLine="709"/>
        <w:jc w:val="center"/>
        <w:rPr>
          <w:rFonts w:ascii="Times New Roman" w:eastAsia="Times New Roman" w:hAnsi="Times New Roman" w:cs="Times New Roman"/>
          <w:b/>
          <w:sz w:val="28"/>
          <w:szCs w:val="28"/>
          <w:lang w:bidi="en-US"/>
        </w:rPr>
      </w:pPr>
      <w:r w:rsidRPr="00C25A4B">
        <w:rPr>
          <w:rFonts w:ascii="Times New Roman" w:eastAsia="Times New Roman" w:hAnsi="Times New Roman" w:cs="Times New Roman"/>
          <w:b/>
          <w:sz w:val="28"/>
          <w:szCs w:val="28"/>
          <w:lang w:bidi="en-US"/>
        </w:rPr>
        <w:t>Досудебный (внесудебный) порядок обжалования решений и действий (бездействия) органа, исполняющего муниципальную функцию, а также их должностных лиц</w:t>
      </w:r>
    </w:p>
    <w:p w:rsidR="00004000" w:rsidRPr="00C25A4B" w:rsidRDefault="00004000" w:rsidP="00004000">
      <w:pPr>
        <w:spacing w:after="0" w:line="240" w:lineRule="auto"/>
        <w:ind w:firstLine="709"/>
        <w:jc w:val="both"/>
        <w:rPr>
          <w:rFonts w:ascii="Times New Roman" w:eastAsia="Times New Roman" w:hAnsi="Times New Roman" w:cs="Times New Roman"/>
          <w:b/>
          <w:sz w:val="28"/>
          <w:szCs w:val="28"/>
          <w:lang w:bidi="en-US"/>
        </w:rPr>
      </w:pP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5.1. Информация для заявителя о его праве подать жалобу на решение и (или) действие (бездействие) органа местного самоуправления, исполняющего муниципальную функцию, а также должностных лиц, муниципальных служащих при </w:t>
      </w:r>
      <w:r w:rsidR="00C25A4B" w:rsidRPr="00C25A4B">
        <w:rPr>
          <w:rFonts w:ascii="Times New Roman" w:eastAsia="Times New Roman" w:hAnsi="Times New Roman" w:cs="Times New Roman"/>
          <w:sz w:val="28"/>
          <w:szCs w:val="28"/>
          <w:lang w:eastAsia="ru-RU"/>
        </w:rPr>
        <w:t>исполнении муниципальной функции</w:t>
      </w:r>
      <w:r w:rsidRPr="00C25A4B">
        <w:rPr>
          <w:rFonts w:ascii="Times New Roman" w:eastAsia="Times New Roman" w:hAnsi="Times New Roman" w:cs="Times New Roman"/>
          <w:sz w:val="28"/>
          <w:szCs w:val="28"/>
          <w:lang w:eastAsia="ru-RU"/>
        </w:rPr>
        <w:t>.</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5.1.1. Заявитель, обратившийся для </w:t>
      </w:r>
      <w:r w:rsidR="003F7823" w:rsidRPr="00C25A4B">
        <w:rPr>
          <w:rFonts w:ascii="Times New Roman" w:eastAsia="Times New Roman" w:hAnsi="Times New Roman" w:cs="Times New Roman"/>
          <w:sz w:val="28"/>
          <w:szCs w:val="28"/>
          <w:lang w:eastAsia="ru-RU"/>
        </w:rPr>
        <w:t>исполнения</w:t>
      </w:r>
      <w:r w:rsidRPr="00C25A4B">
        <w:rPr>
          <w:rFonts w:ascii="Times New Roman" w:eastAsia="Times New Roman" w:hAnsi="Times New Roman" w:cs="Times New Roman"/>
          <w:sz w:val="28"/>
          <w:szCs w:val="28"/>
          <w:lang w:eastAsia="ru-RU"/>
        </w:rPr>
        <w:t xml:space="preserve"> муниципальной </w:t>
      </w:r>
      <w:r w:rsidR="003F7823" w:rsidRPr="00C25A4B">
        <w:rPr>
          <w:rFonts w:ascii="Times New Roman" w:eastAsia="Times New Roman" w:hAnsi="Times New Roman" w:cs="Times New Roman"/>
          <w:sz w:val="28"/>
          <w:szCs w:val="28"/>
          <w:lang w:eastAsia="ru-RU"/>
        </w:rPr>
        <w:t xml:space="preserve">функции </w:t>
      </w:r>
      <w:r w:rsidRPr="00C25A4B">
        <w:rPr>
          <w:rFonts w:ascii="Times New Roman" w:eastAsia="Times New Roman" w:hAnsi="Times New Roman" w:cs="Times New Roman"/>
          <w:sz w:val="28"/>
          <w:szCs w:val="28"/>
          <w:lang w:eastAsia="ru-RU"/>
        </w:rPr>
        <w:t xml:space="preserve">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w:t>
      </w:r>
      <w:r w:rsidR="003F7823" w:rsidRPr="00C25A4B">
        <w:rPr>
          <w:rFonts w:ascii="Times New Roman" w:eastAsia="Times New Roman" w:hAnsi="Times New Roman" w:cs="Times New Roman"/>
          <w:sz w:val="28"/>
          <w:szCs w:val="28"/>
          <w:lang w:eastAsia="ru-RU"/>
        </w:rPr>
        <w:t>исполнения</w:t>
      </w:r>
      <w:r w:rsidRPr="00C25A4B">
        <w:rPr>
          <w:rFonts w:ascii="Times New Roman" w:eastAsia="Times New Roman" w:hAnsi="Times New Roman" w:cs="Times New Roman"/>
          <w:sz w:val="28"/>
          <w:szCs w:val="28"/>
          <w:lang w:eastAsia="ru-RU"/>
        </w:rPr>
        <w:t xml:space="preserve"> муниципальной </w:t>
      </w:r>
      <w:r w:rsidR="003F7823" w:rsidRPr="00C25A4B">
        <w:rPr>
          <w:rFonts w:ascii="Times New Roman" w:eastAsia="Times New Roman" w:hAnsi="Times New Roman" w:cs="Times New Roman"/>
          <w:sz w:val="28"/>
          <w:szCs w:val="28"/>
          <w:lang w:eastAsia="ru-RU"/>
        </w:rPr>
        <w:t>функции</w:t>
      </w:r>
      <w:r w:rsidRPr="00C25A4B">
        <w:rPr>
          <w:rFonts w:ascii="Times New Roman" w:eastAsia="Times New Roman" w:hAnsi="Times New Roman" w:cs="Times New Roman"/>
          <w:sz w:val="28"/>
          <w:szCs w:val="28"/>
          <w:lang w:eastAsia="ru-RU"/>
        </w:rPr>
        <w:t>.</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5.2. Предмет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w:t>
      </w:r>
      <w:r w:rsidR="003F7823" w:rsidRPr="00C25A4B">
        <w:rPr>
          <w:rFonts w:ascii="Times New Roman" w:eastAsia="Times New Roman" w:hAnsi="Times New Roman" w:cs="Times New Roman"/>
          <w:sz w:val="28"/>
          <w:szCs w:val="28"/>
          <w:lang w:eastAsia="ru-RU"/>
        </w:rPr>
        <w:t>исполнения муниципальной функции</w:t>
      </w:r>
      <w:r w:rsidRPr="00C25A4B">
        <w:rPr>
          <w:rFonts w:ascii="Times New Roman" w:eastAsia="Times New Roman" w:hAnsi="Times New Roman" w:cs="Times New Roman"/>
          <w:sz w:val="28"/>
          <w:szCs w:val="28"/>
          <w:lang w:eastAsia="ru-RU"/>
        </w:rPr>
        <w:t xml:space="preserve">, в результате которых нарушены права заявителя на </w:t>
      </w:r>
      <w:r w:rsidR="003F7823" w:rsidRPr="00C25A4B">
        <w:rPr>
          <w:rFonts w:ascii="Times New Roman" w:eastAsia="Times New Roman" w:hAnsi="Times New Roman" w:cs="Times New Roman"/>
          <w:sz w:val="28"/>
          <w:szCs w:val="28"/>
          <w:lang w:eastAsia="ru-RU"/>
        </w:rPr>
        <w:t>исполнение муниципальной функции</w:t>
      </w:r>
      <w:r w:rsidRPr="00C25A4B">
        <w:rPr>
          <w:rFonts w:ascii="Times New Roman" w:eastAsia="Times New Roman" w:hAnsi="Times New Roman" w:cs="Times New Roman"/>
          <w:sz w:val="28"/>
          <w:szCs w:val="28"/>
          <w:lang w:eastAsia="ru-RU"/>
        </w:rPr>
        <w:t xml:space="preserve">, созданы препятствия к </w:t>
      </w:r>
      <w:r w:rsidR="003F7823" w:rsidRPr="00C25A4B">
        <w:rPr>
          <w:rFonts w:ascii="Times New Roman" w:eastAsia="Times New Roman" w:hAnsi="Times New Roman" w:cs="Times New Roman"/>
          <w:sz w:val="28"/>
          <w:szCs w:val="28"/>
          <w:lang w:eastAsia="ru-RU"/>
        </w:rPr>
        <w:t>исполнению муниципальной функции</w:t>
      </w:r>
      <w:r w:rsidRPr="00C25A4B">
        <w:rPr>
          <w:rFonts w:ascii="Times New Roman" w:eastAsia="Times New Roman" w:hAnsi="Times New Roman" w:cs="Times New Roman"/>
          <w:sz w:val="28"/>
          <w:szCs w:val="28"/>
          <w:lang w:eastAsia="ru-RU"/>
        </w:rPr>
        <w:t>.</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5.2.2. Заявитель может обратиться с жалобой, в том числе в следующих случаях:</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1) нарушение срока регистрации запроса заявителя </w:t>
      </w:r>
      <w:proofErr w:type="gramStart"/>
      <w:r w:rsidRPr="00C25A4B">
        <w:rPr>
          <w:rFonts w:ascii="Times New Roman" w:eastAsia="Times New Roman" w:hAnsi="Times New Roman" w:cs="Times New Roman"/>
          <w:sz w:val="28"/>
          <w:szCs w:val="28"/>
          <w:lang w:eastAsia="ru-RU"/>
        </w:rPr>
        <w:t>о</w:t>
      </w:r>
      <w:proofErr w:type="gramEnd"/>
      <w:r w:rsidRPr="00C25A4B">
        <w:rPr>
          <w:rFonts w:ascii="Times New Roman" w:eastAsia="Times New Roman" w:hAnsi="Times New Roman" w:cs="Times New Roman"/>
          <w:sz w:val="28"/>
          <w:szCs w:val="28"/>
          <w:lang w:eastAsia="ru-RU"/>
        </w:rPr>
        <w:t xml:space="preserve"> </w:t>
      </w:r>
      <w:r w:rsidR="003F7823" w:rsidRPr="00C25A4B">
        <w:rPr>
          <w:rFonts w:ascii="Times New Roman" w:eastAsia="Times New Roman" w:hAnsi="Times New Roman" w:cs="Times New Roman"/>
          <w:sz w:val="28"/>
          <w:szCs w:val="28"/>
          <w:lang w:eastAsia="ru-RU"/>
        </w:rPr>
        <w:t>исполнении муниципальной функции</w:t>
      </w:r>
      <w:r w:rsidRPr="00C25A4B">
        <w:rPr>
          <w:rFonts w:ascii="Times New Roman" w:eastAsia="Times New Roman" w:hAnsi="Times New Roman" w:cs="Times New Roman"/>
          <w:sz w:val="28"/>
          <w:szCs w:val="28"/>
          <w:lang w:eastAsia="ru-RU"/>
        </w:rPr>
        <w:t>;</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2) нарушение срока </w:t>
      </w:r>
      <w:r w:rsidR="003F7823" w:rsidRPr="00C25A4B">
        <w:rPr>
          <w:rFonts w:ascii="Times New Roman" w:eastAsia="Times New Roman" w:hAnsi="Times New Roman" w:cs="Times New Roman"/>
          <w:sz w:val="28"/>
          <w:szCs w:val="28"/>
          <w:lang w:eastAsia="ru-RU"/>
        </w:rPr>
        <w:t>исполнения муниципальной функции</w:t>
      </w:r>
      <w:r w:rsidRPr="00C25A4B">
        <w:rPr>
          <w:rFonts w:ascii="Times New Roman" w:eastAsia="Times New Roman" w:hAnsi="Times New Roman" w:cs="Times New Roman"/>
          <w:sz w:val="28"/>
          <w:szCs w:val="28"/>
          <w:lang w:eastAsia="ru-RU"/>
        </w:rPr>
        <w:t>;</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01064B">
        <w:rPr>
          <w:rFonts w:ascii="Times New Roman" w:eastAsia="Times New Roman" w:hAnsi="Times New Roman" w:cs="Times New Roman"/>
          <w:sz w:val="28"/>
          <w:szCs w:val="28"/>
          <w:lang w:eastAsia="ru-RU"/>
        </w:rPr>
        <w:lastRenderedPageBreak/>
        <w:t>Ярославского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для </w:t>
      </w:r>
      <w:r w:rsidR="003F7823" w:rsidRPr="00C25A4B">
        <w:rPr>
          <w:rFonts w:ascii="Times New Roman" w:eastAsia="Times New Roman" w:hAnsi="Times New Roman" w:cs="Times New Roman"/>
          <w:sz w:val="28"/>
          <w:szCs w:val="28"/>
          <w:lang w:eastAsia="ru-RU"/>
        </w:rPr>
        <w:t>исполнения муниципальной функции</w:t>
      </w:r>
      <w:r w:rsidRPr="00C25A4B">
        <w:rPr>
          <w:rFonts w:ascii="Times New Roman" w:eastAsia="Times New Roman" w:hAnsi="Times New Roman" w:cs="Times New Roman"/>
          <w:sz w:val="28"/>
          <w:szCs w:val="28"/>
          <w:lang w:eastAsia="ru-RU"/>
        </w:rPr>
        <w:t>;</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064B">
        <w:rPr>
          <w:rFonts w:ascii="Times New Roman" w:eastAsia="Times New Roman" w:hAnsi="Times New Roman" w:cs="Times New Roman"/>
          <w:sz w:val="28"/>
          <w:szCs w:val="28"/>
          <w:lang w:eastAsia="ru-RU"/>
        </w:rPr>
        <w:t>Ярославского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для </w:t>
      </w:r>
      <w:r w:rsidR="003F7823" w:rsidRPr="00C25A4B">
        <w:rPr>
          <w:rFonts w:ascii="Times New Roman" w:eastAsia="Times New Roman" w:hAnsi="Times New Roman" w:cs="Times New Roman"/>
          <w:sz w:val="28"/>
          <w:szCs w:val="28"/>
          <w:lang w:eastAsia="ru-RU"/>
        </w:rPr>
        <w:t>исполнения муниципальной функции</w:t>
      </w:r>
      <w:r w:rsidRPr="00C25A4B">
        <w:rPr>
          <w:rFonts w:ascii="Times New Roman" w:eastAsia="Times New Roman" w:hAnsi="Times New Roman" w:cs="Times New Roman"/>
          <w:sz w:val="28"/>
          <w:szCs w:val="28"/>
          <w:lang w:eastAsia="ru-RU"/>
        </w:rPr>
        <w:t>, у заявителя;</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5) отказ в </w:t>
      </w:r>
      <w:r w:rsidR="003F7823" w:rsidRPr="00C25A4B">
        <w:rPr>
          <w:rFonts w:ascii="Times New Roman" w:eastAsia="Times New Roman" w:hAnsi="Times New Roman" w:cs="Times New Roman"/>
          <w:sz w:val="28"/>
          <w:szCs w:val="28"/>
          <w:lang w:eastAsia="ru-RU"/>
        </w:rPr>
        <w:t>исполнении муниципальной функции</w:t>
      </w:r>
      <w:r w:rsidRPr="00C25A4B">
        <w:rPr>
          <w:rFonts w:ascii="Times New Roman" w:eastAsia="Times New Roman" w:hAnsi="Times New Roman" w:cs="Times New Roman"/>
          <w:sz w:val="28"/>
          <w:szCs w:val="28"/>
          <w:lang w:eastAsia="ru-RU"/>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Pr="00C25A4B">
        <w:t xml:space="preserve"> </w:t>
      </w:r>
      <w:r w:rsidR="0001064B">
        <w:rPr>
          <w:rFonts w:ascii="Times New Roman" w:eastAsia="Times New Roman" w:hAnsi="Times New Roman" w:cs="Times New Roman"/>
          <w:sz w:val="28"/>
          <w:szCs w:val="28"/>
          <w:lang w:eastAsia="ru-RU"/>
        </w:rPr>
        <w:t>Ярославского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w:t>
      </w:r>
      <w:proofErr w:type="gramEnd"/>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6) затребование с заявителя при </w:t>
      </w:r>
      <w:r w:rsidR="003F7823" w:rsidRPr="00C25A4B">
        <w:rPr>
          <w:rFonts w:ascii="Times New Roman" w:eastAsia="Times New Roman" w:hAnsi="Times New Roman" w:cs="Times New Roman"/>
          <w:sz w:val="28"/>
          <w:szCs w:val="28"/>
          <w:lang w:eastAsia="ru-RU"/>
        </w:rPr>
        <w:t xml:space="preserve">исполнении муниципальной функции </w:t>
      </w:r>
      <w:r w:rsidRPr="00C25A4B">
        <w:rPr>
          <w:rFonts w:ascii="Times New Roman" w:eastAsia="Times New Roman" w:hAnsi="Times New Roman" w:cs="Times New Roman"/>
          <w:sz w:val="28"/>
          <w:szCs w:val="28"/>
          <w:lang w:eastAsia="ru-RU"/>
        </w:rPr>
        <w:t>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Pr="00C25A4B">
        <w:t xml:space="preserve"> </w:t>
      </w:r>
      <w:r w:rsidR="0001064B">
        <w:rPr>
          <w:rFonts w:ascii="Times New Roman" w:eastAsia="Times New Roman" w:hAnsi="Times New Roman" w:cs="Times New Roman"/>
          <w:sz w:val="28"/>
          <w:szCs w:val="28"/>
          <w:lang w:eastAsia="ru-RU"/>
        </w:rPr>
        <w:t>Ярославского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7) отказ органа, </w:t>
      </w:r>
      <w:r w:rsidR="003F7823" w:rsidRPr="00C25A4B">
        <w:rPr>
          <w:rFonts w:ascii="Times New Roman" w:eastAsia="Times New Roman" w:hAnsi="Times New Roman" w:cs="Times New Roman"/>
          <w:sz w:val="28"/>
          <w:szCs w:val="28"/>
          <w:lang w:eastAsia="ru-RU"/>
        </w:rPr>
        <w:t>исполняющего муниципальную функцию</w:t>
      </w:r>
      <w:r w:rsidRPr="00C25A4B">
        <w:rPr>
          <w:rFonts w:ascii="Times New Roman" w:eastAsia="Times New Roman" w:hAnsi="Times New Roman" w:cs="Times New Roman"/>
          <w:sz w:val="28"/>
          <w:szCs w:val="28"/>
          <w:lang w:eastAsia="ru-RU"/>
        </w:rPr>
        <w:t xml:space="preserve">, должностного лица органа, </w:t>
      </w:r>
      <w:r w:rsidR="003F7823" w:rsidRPr="00C25A4B">
        <w:rPr>
          <w:rFonts w:ascii="Times New Roman" w:eastAsia="Times New Roman" w:hAnsi="Times New Roman" w:cs="Times New Roman"/>
          <w:sz w:val="28"/>
          <w:szCs w:val="28"/>
          <w:lang w:eastAsia="ru-RU"/>
        </w:rPr>
        <w:t>исполняющего муниципальную функцию</w:t>
      </w:r>
      <w:r w:rsidRPr="00C25A4B">
        <w:rPr>
          <w:rFonts w:ascii="Times New Roman" w:eastAsia="Times New Roman" w:hAnsi="Times New Roman" w:cs="Times New Roman"/>
          <w:sz w:val="28"/>
          <w:szCs w:val="28"/>
          <w:lang w:eastAsia="ru-RU"/>
        </w:rPr>
        <w:t xml:space="preserve">, в исправлении допущенных опечаток и ошибок в выданных в результате </w:t>
      </w:r>
      <w:r w:rsidR="003F7823" w:rsidRPr="00C25A4B">
        <w:rPr>
          <w:rFonts w:ascii="Times New Roman" w:eastAsia="Times New Roman" w:hAnsi="Times New Roman" w:cs="Times New Roman"/>
          <w:sz w:val="28"/>
          <w:szCs w:val="28"/>
          <w:lang w:eastAsia="ru-RU"/>
        </w:rPr>
        <w:t xml:space="preserve">исполнения муниципальной функции </w:t>
      </w:r>
      <w:r w:rsidRPr="00C25A4B">
        <w:rPr>
          <w:rFonts w:ascii="Times New Roman" w:eastAsia="Times New Roman" w:hAnsi="Times New Roman" w:cs="Times New Roman"/>
          <w:sz w:val="28"/>
          <w:szCs w:val="28"/>
          <w:lang w:eastAsia="ru-RU"/>
        </w:rPr>
        <w:t>документах либо нарушение установленного срока таких исправлений.</w:t>
      </w:r>
      <w:proofErr w:type="gramEnd"/>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5.3. Органы местного самоуправления и уполномоченные на рассмотрение жалобы должностные лица, которым может быть направлена жалоба.</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5.3.1. </w:t>
      </w:r>
      <w:proofErr w:type="gramStart"/>
      <w:r w:rsidRPr="00C25A4B">
        <w:rPr>
          <w:rFonts w:ascii="Times New Roman" w:eastAsia="Times New Roman" w:hAnsi="Times New Roman" w:cs="Times New Roman"/>
          <w:sz w:val="28"/>
          <w:szCs w:val="28"/>
          <w:lang w:eastAsia="ru-RU"/>
        </w:rPr>
        <w:t xml:space="preserve">Жалобы на решения, принятые администрацией </w:t>
      </w:r>
      <w:r w:rsidR="0001064B">
        <w:rPr>
          <w:rFonts w:ascii="Times New Roman" w:eastAsia="Times New Roman" w:hAnsi="Times New Roman" w:cs="Times New Roman"/>
          <w:sz w:val="28"/>
          <w:szCs w:val="28"/>
          <w:lang w:eastAsia="ru-RU"/>
        </w:rPr>
        <w:t>Ярославского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на действия (бездействие) должностных лиц, муниципальных служащих администрации </w:t>
      </w:r>
      <w:r w:rsidR="0001064B">
        <w:rPr>
          <w:rFonts w:ascii="Times New Roman" w:eastAsia="Times New Roman" w:hAnsi="Times New Roman" w:cs="Times New Roman"/>
          <w:sz w:val="28"/>
          <w:szCs w:val="28"/>
          <w:lang w:eastAsia="ru-RU"/>
        </w:rPr>
        <w:t>Ярославского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подаются главе муниципального образования </w:t>
      </w:r>
      <w:r w:rsidR="0001064B">
        <w:rPr>
          <w:rFonts w:ascii="Times New Roman" w:eastAsia="Times New Roman" w:hAnsi="Times New Roman" w:cs="Times New Roman"/>
          <w:sz w:val="28"/>
          <w:szCs w:val="28"/>
          <w:lang w:eastAsia="ru-RU"/>
        </w:rPr>
        <w:t>Ярославское</w:t>
      </w:r>
      <w:r w:rsidRPr="00C25A4B">
        <w:rPr>
          <w:rFonts w:ascii="Times New Roman" w:eastAsia="Times New Roman" w:hAnsi="Times New Roman" w:cs="Times New Roman"/>
          <w:sz w:val="28"/>
          <w:szCs w:val="28"/>
          <w:lang w:eastAsia="ru-RU"/>
        </w:rPr>
        <w:t xml:space="preserve"> сельское поселение Мостовского района.</w:t>
      </w:r>
      <w:proofErr w:type="gramEnd"/>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5.3.2. </w:t>
      </w:r>
      <w:proofErr w:type="gramStart"/>
      <w:r w:rsidRPr="00C25A4B">
        <w:rPr>
          <w:rFonts w:ascii="Times New Roman" w:eastAsia="Times New Roman" w:hAnsi="Times New Roman" w:cs="Times New Roman"/>
          <w:sz w:val="28"/>
          <w:szCs w:val="28"/>
          <w:lang w:eastAsia="ru-RU"/>
        </w:rPr>
        <w:t xml:space="preserve">Жалоба на решения и (или) действия (бездействие) органов, </w:t>
      </w:r>
      <w:r w:rsidR="003F7823" w:rsidRPr="00C25A4B">
        <w:rPr>
          <w:rFonts w:ascii="Times New Roman" w:eastAsia="Times New Roman" w:hAnsi="Times New Roman" w:cs="Times New Roman"/>
          <w:sz w:val="28"/>
          <w:szCs w:val="28"/>
          <w:lang w:eastAsia="ru-RU"/>
        </w:rPr>
        <w:t>исполняющих муниципальную функцию</w:t>
      </w:r>
      <w:r w:rsidRPr="00C25A4B">
        <w:rPr>
          <w:rFonts w:ascii="Times New Roman" w:eastAsia="Times New Roman" w:hAnsi="Times New Roman" w:cs="Times New Roman"/>
          <w:sz w:val="28"/>
          <w:szCs w:val="28"/>
          <w:lang w:eastAsia="ru-RU"/>
        </w:rPr>
        <w:t xml:space="preserve">, должностных лиц органов, </w:t>
      </w:r>
      <w:r w:rsidR="003F7823" w:rsidRPr="00C25A4B">
        <w:rPr>
          <w:rFonts w:ascii="Times New Roman" w:eastAsia="Times New Roman" w:hAnsi="Times New Roman" w:cs="Times New Roman"/>
          <w:sz w:val="28"/>
          <w:szCs w:val="28"/>
          <w:lang w:eastAsia="ru-RU"/>
        </w:rPr>
        <w:t xml:space="preserve">исполняющих муниципальную функцию </w:t>
      </w:r>
      <w:r w:rsidRPr="00C25A4B">
        <w:rPr>
          <w:rFonts w:ascii="Times New Roman" w:eastAsia="Times New Roman" w:hAnsi="Times New Roman" w:cs="Times New Roman"/>
          <w:sz w:val="28"/>
          <w:szCs w:val="28"/>
          <w:lang w:eastAsia="ru-RU"/>
        </w:rPr>
        <w:t>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C25A4B">
        <w:rPr>
          <w:rFonts w:ascii="Times New Roman" w:eastAsia="Times New Roman" w:hAnsi="Times New Roman" w:cs="Times New Roman"/>
          <w:sz w:val="28"/>
          <w:szCs w:val="28"/>
          <w:lang w:eastAsia="ru-RU"/>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5.4. Порядок подачи и рассмотрения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5.4.1. Основанием для начала процедуры досудебного обжалования является поступление письменного обращения с жалобой на действия </w:t>
      </w:r>
      <w:r w:rsidRPr="00C25A4B">
        <w:rPr>
          <w:rFonts w:ascii="Times New Roman" w:eastAsia="Times New Roman" w:hAnsi="Times New Roman" w:cs="Times New Roman"/>
          <w:sz w:val="28"/>
          <w:szCs w:val="28"/>
          <w:lang w:eastAsia="ru-RU"/>
        </w:rPr>
        <w:lastRenderedPageBreak/>
        <w:t xml:space="preserve">(бездействие) и решения, принятые (осуществляемые) в ходе </w:t>
      </w:r>
      <w:r w:rsidR="003F7823" w:rsidRPr="00C25A4B">
        <w:rPr>
          <w:rFonts w:ascii="Times New Roman" w:eastAsia="Times New Roman" w:hAnsi="Times New Roman" w:cs="Times New Roman"/>
          <w:sz w:val="28"/>
          <w:szCs w:val="28"/>
          <w:lang w:eastAsia="ru-RU"/>
        </w:rPr>
        <w:t>исполнения муниципальной функции</w:t>
      </w:r>
      <w:r w:rsidRPr="00C25A4B">
        <w:rPr>
          <w:rFonts w:ascii="Times New Roman" w:eastAsia="Times New Roman" w:hAnsi="Times New Roman" w:cs="Times New Roman"/>
          <w:sz w:val="28"/>
          <w:szCs w:val="28"/>
          <w:lang w:eastAsia="ru-RU"/>
        </w:rPr>
        <w:t xml:space="preserve"> на основании Регламента.</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администрацию</w:t>
      </w:r>
      <w:r w:rsidRPr="00C25A4B">
        <w:t xml:space="preserve"> </w:t>
      </w:r>
      <w:r w:rsidR="0001064B">
        <w:rPr>
          <w:rFonts w:ascii="Times New Roman" w:eastAsia="Times New Roman" w:hAnsi="Times New Roman" w:cs="Times New Roman"/>
          <w:sz w:val="28"/>
          <w:szCs w:val="28"/>
          <w:lang w:eastAsia="ru-RU"/>
        </w:rPr>
        <w:t>Ярославского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C25A4B">
        <w:rPr>
          <w:rFonts w:ascii="Times New Roman" w:eastAsia="Times New Roman" w:hAnsi="Times New Roman" w:cs="Times New Roman"/>
          <w:sz w:val="28"/>
          <w:szCs w:val="28"/>
          <w:lang w:eastAsia="ru-RU"/>
        </w:rPr>
        <w:t>интернет-портала</w:t>
      </w:r>
      <w:proofErr w:type="gramEnd"/>
      <w:r w:rsidRPr="00C25A4B">
        <w:rPr>
          <w:rFonts w:ascii="Times New Roman" w:eastAsia="Times New Roman" w:hAnsi="Times New Roman" w:cs="Times New Roman"/>
          <w:sz w:val="28"/>
          <w:szCs w:val="28"/>
          <w:lang w:eastAsia="ru-RU"/>
        </w:rPr>
        <w:t xml:space="preserve"> администрации </w:t>
      </w:r>
      <w:r w:rsidR="0001064B">
        <w:rPr>
          <w:rFonts w:ascii="Times New Roman" w:eastAsia="Times New Roman" w:hAnsi="Times New Roman" w:cs="Times New Roman"/>
          <w:sz w:val="28"/>
          <w:szCs w:val="28"/>
          <w:lang w:eastAsia="ru-RU"/>
        </w:rPr>
        <w:t>Ярославского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официального сайта </w:t>
      </w:r>
      <w:r w:rsidR="0001064B">
        <w:rPr>
          <w:rFonts w:ascii="Times New Roman" w:eastAsia="Times New Roman" w:hAnsi="Times New Roman" w:cs="Times New Roman"/>
          <w:sz w:val="28"/>
          <w:szCs w:val="28"/>
          <w:lang w:eastAsia="ru-RU"/>
        </w:rPr>
        <w:t>Ярославского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Портала, а также может быть принята на личном приеме заявителя.</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5.4.3. Жалоба должна содержать:</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1)наименование органа, </w:t>
      </w:r>
      <w:r w:rsidR="003F7823" w:rsidRPr="00C25A4B">
        <w:rPr>
          <w:rFonts w:ascii="Times New Roman" w:eastAsia="Times New Roman" w:hAnsi="Times New Roman" w:cs="Times New Roman"/>
          <w:sz w:val="28"/>
          <w:szCs w:val="28"/>
          <w:lang w:eastAsia="ru-RU"/>
        </w:rPr>
        <w:t>исполняющего муниципальную функцию</w:t>
      </w:r>
      <w:r w:rsidRPr="00C25A4B">
        <w:rPr>
          <w:rFonts w:ascii="Times New Roman" w:eastAsia="Times New Roman" w:hAnsi="Times New Roman" w:cs="Times New Roman"/>
          <w:sz w:val="28"/>
          <w:szCs w:val="28"/>
          <w:lang w:eastAsia="ru-RU"/>
        </w:rPr>
        <w:t xml:space="preserve">, должностного лица органа, </w:t>
      </w:r>
      <w:r w:rsidR="003F7823" w:rsidRPr="00C25A4B">
        <w:rPr>
          <w:rFonts w:ascii="Times New Roman" w:eastAsia="Times New Roman" w:hAnsi="Times New Roman" w:cs="Times New Roman"/>
          <w:sz w:val="28"/>
          <w:szCs w:val="28"/>
          <w:lang w:eastAsia="ru-RU"/>
        </w:rPr>
        <w:t>исполняющего муниципальную функцию</w:t>
      </w:r>
      <w:r w:rsidRPr="00C25A4B">
        <w:rPr>
          <w:rFonts w:ascii="Times New Roman" w:eastAsia="Times New Roman" w:hAnsi="Times New Roman" w:cs="Times New Roman"/>
          <w:sz w:val="28"/>
          <w:szCs w:val="28"/>
          <w:lang w:eastAsia="ru-RU"/>
        </w:rPr>
        <w:t>, либо муниципального служащего, решения и действия (бездействие) которых обжалуются;</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 сведения об обжалуемых решениях и действиях (бездействии) органа, </w:t>
      </w:r>
      <w:r w:rsidR="003F7823" w:rsidRPr="00C25A4B">
        <w:rPr>
          <w:rFonts w:ascii="Times New Roman" w:eastAsia="Times New Roman" w:hAnsi="Times New Roman" w:cs="Times New Roman"/>
          <w:sz w:val="28"/>
          <w:szCs w:val="28"/>
          <w:lang w:eastAsia="ru-RU"/>
        </w:rPr>
        <w:t>исполняющего муниципальную функцию</w:t>
      </w:r>
      <w:r w:rsidRPr="00C25A4B">
        <w:rPr>
          <w:rFonts w:ascii="Times New Roman" w:eastAsia="Times New Roman" w:hAnsi="Times New Roman" w:cs="Times New Roman"/>
          <w:sz w:val="28"/>
          <w:szCs w:val="28"/>
          <w:lang w:eastAsia="ru-RU"/>
        </w:rPr>
        <w:t xml:space="preserve">, должностного лица органа, </w:t>
      </w:r>
      <w:r w:rsidR="003F7823" w:rsidRPr="00C25A4B">
        <w:rPr>
          <w:rFonts w:ascii="Times New Roman" w:eastAsia="Times New Roman" w:hAnsi="Times New Roman" w:cs="Times New Roman"/>
          <w:sz w:val="28"/>
          <w:szCs w:val="28"/>
          <w:lang w:eastAsia="ru-RU"/>
        </w:rPr>
        <w:t>исполняющего муниципальную функцию</w:t>
      </w:r>
      <w:r w:rsidRPr="00C25A4B">
        <w:rPr>
          <w:rFonts w:ascii="Times New Roman" w:eastAsia="Times New Roman" w:hAnsi="Times New Roman" w:cs="Times New Roman"/>
          <w:sz w:val="28"/>
          <w:szCs w:val="28"/>
          <w:lang w:eastAsia="ru-RU"/>
        </w:rPr>
        <w:t>, либо муниципального служащего;</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w:t>
      </w:r>
      <w:r w:rsidR="003F7823" w:rsidRPr="00C25A4B">
        <w:rPr>
          <w:rFonts w:ascii="Times New Roman" w:eastAsia="Times New Roman" w:hAnsi="Times New Roman" w:cs="Times New Roman"/>
          <w:sz w:val="28"/>
          <w:szCs w:val="28"/>
          <w:lang w:eastAsia="ru-RU"/>
        </w:rPr>
        <w:t>исполняющего муниципальную функцию</w:t>
      </w:r>
      <w:r w:rsidRPr="00C25A4B">
        <w:rPr>
          <w:rFonts w:ascii="Times New Roman" w:eastAsia="Times New Roman" w:hAnsi="Times New Roman" w:cs="Times New Roman"/>
          <w:sz w:val="28"/>
          <w:szCs w:val="28"/>
          <w:lang w:eastAsia="ru-RU"/>
        </w:rPr>
        <w:t xml:space="preserve">, должностного лица органа, </w:t>
      </w:r>
      <w:r w:rsidR="003F7823" w:rsidRPr="00C25A4B">
        <w:rPr>
          <w:rFonts w:ascii="Times New Roman" w:eastAsia="Times New Roman" w:hAnsi="Times New Roman" w:cs="Times New Roman"/>
          <w:sz w:val="28"/>
          <w:szCs w:val="28"/>
          <w:lang w:eastAsia="ru-RU"/>
        </w:rPr>
        <w:t>исполняющего муниципальную функцию</w:t>
      </w:r>
      <w:r w:rsidRPr="00C25A4B">
        <w:rPr>
          <w:rFonts w:ascii="Times New Roman" w:eastAsia="Times New Roman" w:hAnsi="Times New Roman" w:cs="Times New Roman"/>
          <w:sz w:val="28"/>
          <w:szCs w:val="28"/>
          <w:lang w:eastAsia="ru-RU"/>
        </w:rPr>
        <w:t xml:space="preserve">, либо муниципального служащего. </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5.5. Сроки рассмотрения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5.5.1. </w:t>
      </w:r>
      <w:proofErr w:type="gramStart"/>
      <w:r w:rsidRPr="00C25A4B">
        <w:rPr>
          <w:rFonts w:ascii="Times New Roman" w:eastAsia="Times New Roman" w:hAnsi="Times New Roman" w:cs="Times New Roman"/>
          <w:sz w:val="28"/>
          <w:szCs w:val="28"/>
          <w:lang w:eastAsia="ru-RU"/>
        </w:rPr>
        <w:t xml:space="preserve">Жалоба, поступившая в администрацию </w:t>
      </w:r>
      <w:r w:rsidR="0001064B">
        <w:rPr>
          <w:rFonts w:ascii="Times New Roman" w:eastAsia="Times New Roman" w:hAnsi="Times New Roman" w:cs="Times New Roman"/>
          <w:sz w:val="28"/>
          <w:szCs w:val="28"/>
          <w:lang w:eastAsia="ru-RU"/>
        </w:rPr>
        <w:t>Ярославского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01064B">
        <w:rPr>
          <w:rFonts w:ascii="Times New Roman" w:eastAsia="Times New Roman" w:hAnsi="Times New Roman" w:cs="Times New Roman"/>
          <w:sz w:val="28"/>
          <w:szCs w:val="28"/>
          <w:lang w:eastAsia="ru-RU"/>
        </w:rPr>
        <w:t>Ярославского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должностного лица администрации </w:t>
      </w:r>
      <w:r w:rsidR="0001064B">
        <w:rPr>
          <w:rFonts w:ascii="Times New Roman" w:eastAsia="Times New Roman" w:hAnsi="Times New Roman" w:cs="Times New Roman"/>
          <w:sz w:val="28"/>
          <w:szCs w:val="28"/>
          <w:lang w:eastAsia="ru-RU"/>
        </w:rPr>
        <w:t>Ярославского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в приеме документов у заявителя либо в исправлении допущенных опечаток и ошибок или в</w:t>
      </w:r>
      <w:proofErr w:type="gramEnd"/>
      <w:r w:rsidRPr="00C25A4B">
        <w:rPr>
          <w:rFonts w:ascii="Times New Roman" w:eastAsia="Times New Roman" w:hAnsi="Times New Roman" w:cs="Times New Roman"/>
          <w:sz w:val="28"/>
          <w:szCs w:val="28"/>
          <w:lang w:eastAsia="ru-RU"/>
        </w:rPr>
        <w:t xml:space="preserve"> </w:t>
      </w:r>
      <w:proofErr w:type="gramStart"/>
      <w:r w:rsidRPr="00C25A4B">
        <w:rPr>
          <w:rFonts w:ascii="Times New Roman" w:eastAsia="Times New Roman" w:hAnsi="Times New Roman" w:cs="Times New Roman"/>
          <w:sz w:val="28"/>
          <w:szCs w:val="28"/>
          <w:lang w:eastAsia="ru-RU"/>
        </w:rPr>
        <w:t>случае</w:t>
      </w:r>
      <w:proofErr w:type="gramEnd"/>
      <w:r w:rsidRPr="00C25A4B">
        <w:rPr>
          <w:rFonts w:ascii="Times New Roman" w:eastAsia="Times New Roman" w:hAnsi="Times New Roman" w:cs="Times New Roman"/>
          <w:sz w:val="28"/>
          <w:szCs w:val="28"/>
          <w:lang w:eastAsia="ru-RU"/>
        </w:rPr>
        <w:t xml:space="preserve"> обжалования нарушения установленного срока таких исправлений – в течение 5 рабочих дней со дня ее регистрации.</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w:t>
      </w:r>
      <w:r w:rsidRPr="00C25A4B">
        <w:rPr>
          <w:rFonts w:ascii="Times New Roman" w:eastAsia="Times New Roman" w:hAnsi="Times New Roman" w:cs="Times New Roman"/>
          <w:sz w:val="28"/>
          <w:szCs w:val="28"/>
          <w:lang w:eastAsia="ru-RU"/>
        </w:rPr>
        <w:lastRenderedPageBreak/>
        <w:t>ее рассмотрение должностному лицу и в письменной форме информирует заявителя о перенаправлении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уполномоченным на ее рассмотрение лицом.</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5.6.1. Основания для приостановления рассмотрения жалобы не предусмотрены.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5.7. Результат рассмотрения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5.7.1. По результатам рассмотрения жалобы администрация </w:t>
      </w:r>
      <w:r w:rsidR="0001064B">
        <w:rPr>
          <w:rFonts w:ascii="Times New Roman" w:eastAsia="Times New Roman" w:hAnsi="Times New Roman" w:cs="Times New Roman"/>
          <w:sz w:val="28"/>
          <w:szCs w:val="28"/>
          <w:lang w:eastAsia="ru-RU"/>
        </w:rPr>
        <w:t xml:space="preserve">Ярославского </w:t>
      </w:r>
      <w:r w:rsidRPr="00C25A4B">
        <w:rPr>
          <w:rFonts w:ascii="Times New Roman" w:eastAsia="Times New Roman" w:hAnsi="Times New Roman" w:cs="Times New Roman"/>
          <w:sz w:val="28"/>
          <w:szCs w:val="28"/>
          <w:lang w:eastAsia="ru-RU"/>
        </w:rPr>
        <w:t>сельского поселения Мостовского района принимает одно из следующих решений:</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органом, </w:t>
      </w:r>
      <w:r w:rsidR="003F7823" w:rsidRPr="00C25A4B">
        <w:rPr>
          <w:rFonts w:ascii="Times New Roman" w:eastAsia="Times New Roman" w:hAnsi="Times New Roman" w:cs="Times New Roman"/>
          <w:sz w:val="28"/>
          <w:szCs w:val="28"/>
          <w:lang w:eastAsia="ru-RU"/>
        </w:rPr>
        <w:t>исполняющим муниципальную функцию</w:t>
      </w:r>
      <w:r w:rsidRPr="00C25A4B">
        <w:rPr>
          <w:rFonts w:ascii="Times New Roman" w:eastAsia="Times New Roman" w:hAnsi="Times New Roman" w:cs="Times New Roman"/>
          <w:sz w:val="28"/>
          <w:szCs w:val="28"/>
          <w:lang w:eastAsia="ru-RU"/>
        </w:rPr>
        <w:t xml:space="preserve">, опечаток и ошибок в выданных в результате </w:t>
      </w:r>
      <w:r w:rsidR="003F7823" w:rsidRPr="00C25A4B">
        <w:rPr>
          <w:rFonts w:ascii="Times New Roman" w:eastAsia="Times New Roman" w:hAnsi="Times New Roman" w:cs="Times New Roman"/>
          <w:sz w:val="28"/>
          <w:szCs w:val="28"/>
          <w:lang w:eastAsia="ru-RU"/>
        </w:rPr>
        <w:t>исполнения муниципальной функции</w:t>
      </w:r>
      <w:r w:rsidRPr="00C25A4B">
        <w:rPr>
          <w:rFonts w:ascii="Times New Roman" w:eastAsia="Times New Roman" w:hAnsi="Times New Roman" w:cs="Times New Roman"/>
          <w:sz w:val="28"/>
          <w:szCs w:val="28"/>
          <w:lang w:eastAsia="ru-RU"/>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064B">
        <w:rPr>
          <w:rFonts w:ascii="Times New Roman" w:eastAsia="Times New Roman" w:hAnsi="Times New Roman" w:cs="Times New Roman"/>
          <w:sz w:val="28"/>
          <w:szCs w:val="28"/>
          <w:lang w:eastAsia="ru-RU"/>
        </w:rPr>
        <w:t>Ярославского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а также в иных формах;</w:t>
      </w:r>
      <w:proofErr w:type="gramEnd"/>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2) отказывает в удовлетворении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5.7.2. Не позднее дня, следующего за днем принятия решения, указанного в подпункте 5.7.1 пункта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5.7.3. Основанием для отказа в удовлетворении жалобы являются:</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5.7.4. В случае установления в ходе или по результатам </w:t>
      </w:r>
      <w:proofErr w:type="gramStart"/>
      <w:r w:rsidRPr="00C25A4B">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C25A4B">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5.7.5. Исчерпывающий перечень случаев, в которых ответ на жалобу не дается. </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В рассмотрении обращения может быть отказано в случае:</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lastRenderedPageBreak/>
        <w:t>- поступления от заявителя обращения о прекращении рассмотрения ранее направленного обращения;</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C25A4B">
        <w:rPr>
          <w:rFonts w:ascii="Times New Roman" w:eastAsia="Times New Roman" w:hAnsi="Times New Roman" w:cs="Times New Roman"/>
          <w:sz w:val="28"/>
          <w:szCs w:val="28"/>
          <w:lang w:eastAsia="ru-RU"/>
        </w:rPr>
        <w:t xml:space="preserve"> данному вопросу);</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w:t>
      </w:r>
      <w:r w:rsidR="007E6A34" w:rsidRPr="00C25A4B">
        <w:rPr>
          <w:rFonts w:ascii="Times New Roman" w:eastAsia="Times New Roman" w:hAnsi="Times New Roman" w:cs="Times New Roman"/>
          <w:sz w:val="28"/>
          <w:szCs w:val="28"/>
          <w:lang w:eastAsia="ru-RU"/>
        </w:rPr>
        <w:t>исполняющий муниципальную функцию</w:t>
      </w:r>
      <w:r w:rsidRPr="00C25A4B">
        <w:rPr>
          <w:rFonts w:ascii="Times New Roman" w:eastAsia="Times New Roman" w:hAnsi="Times New Roman" w:cs="Times New Roman"/>
          <w:sz w:val="28"/>
          <w:szCs w:val="28"/>
          <w:lang w:eastAsia="ru-RU"/>
        </w:rPr>
        <w:t>.</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5.8. Порядок информирования заявителя о результатах рассмотрения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5.8.1. 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5.9. Порядок обжалования решения по жалобе.</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5.9.1. Заявители вправе обжаловать решения, принятые в ходе </w:t>
      </w:r>
      <w:r w:rsidR="007E6A34" w:rsidRPr="00C25A4B">
        <w:rPr>
          <w:rFonts w:ascii="Times New Roman" w:eastAsia="Times New Roman" w:hAnsi="Times New Roman" w:cs="Times New Roman"/>
          <w:sz w:val="28"/>
          <w:szCs w:val="28"/>
          <w:lang w:eastAsia="ru-RU"/>
        </w:rPr>
        <w:t>исполнения муниципальной функции</w:t>
      </w:r>
      <w:r w:rsidRPr="00C25A4B">
        <w:rPr>
          <w:rFonts w:ascii="Times New Roman" w:eastAsia="Times New Roman" w:hAnsi="Times New Roman" w:cs="Times New Roman"/>
          <w:sz w:val="28"/>
          <w:szCs w:val="28"/>
          <w:lang w:eastAsia="ru-RU"/>
        </w:rPr>
        <w:t xml:space="preserve">, действия или бездействие должностных лиц администрации </w:t>
      </w:r>
      <w:r w:rsidR="0001064B">
        <w:rPr>
          <w:rFonts w:ascii="Times New Roman" w:eastAsia="Times New Roman" w:hAnsi="Times New Roman" w:cs="Times New Roman"/>
          <w:sz w:val="28"/>
          <w:szCs w:val="28"/>
          <w:lang w:eastAsia="ru-RU"/>
        </w:rPr>
        <w:t>Ярославского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в судебном порядке и сроках, установленных законодательством Российской Федерации.</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lastRenderedPageBreak/>
        <w:t>5.10.</w:t>
      </w:r>
      <w:r w:rsidRPr="00C25A4B">
        <w:t xml:space="preserve"> </w:t>
      </w:r>
      <w:r w:rsidRPr="00C25A4B">
        <w:rPr>
          <w:rFonts w:ascii="Times New Roman" w:eastAsia="Times New Roman" w:hAnsi="Times New Roman" w:cs="Times New Roman"/>
          <w:sz w:val="28"/>
          <w:szCs w:val="28"/>
          <w:lang w:eastAsia="ru-RU"/>
        </w:rPr>
        <w:t xml:space="preserve">Права заинтересованных лиц на получение информации и документов, необходимых для обоснования и рассмотрения жалобы. </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w:t>
      </w:r>
      <w:r w:rsidR="007E6A34" w:rsidRPr="00C25A4B">
        <w:rPr>
          <w:rFonts w:ascii="Times New Roman" w:eastAsia="Times New Roman" w:hAnsi="Times New Roman" w:cs="Times New Roman"/>
          <w:sz w:val="28"/>
          <w:szCs w:val="28"/>
          <w:lang w:eastAsia="ru-RU"/>
        </w:rPr>
        <w:t>исполнения муниципальной функции</w:t>
      </w:r>
      <w:r w:rsidRPr="00C25A4B">
        <w:rPr>
          <w:rFonts w:ascii="Times New Roman" w:eastAsia="Times New Roman" w:hAnsi="Times New Roman" w:cs="Times New Roman"/>
          <w:sz w:val="28"/>
          <w:szCs w:val="28"/>
          <w:lang w:eastAsia="ru-RU"/>
        </w:rPr>
        <w:t>:</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о сроке оказания рассмотрения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о дате, месте и времени рассмотрения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Способами получения сведений по досудебному (внесудебному) обжалованию действий (бездействия) и решений, принятых (осуществляемых) в ходе </w:t>
      </w:r>
      <w:r w:rsidR="007E6A34" w:rsidRPr="00C25A4B">
        <w:rPr>
          <w:rFonts w:ascii="Times New Roman" w:eastAsia="Times New Roman" w:hAnsi="Times New Roman" w:cs="Times New Roman"/>
          <w:sz w:val="28"/>
          <w:szCs w:val="28"/>
          <w:lang w:eastAsia="ru-RU"/>
        </w:rPr>
        <w:t xml:space="preserve">исполнения муниципальной функции </w:t>
      </w:r>
      <w:r w:rsidRPr="00C25A4B">
        <w:rPr>
          <w:rFonts w:ascii="Times New Roman" w:eastAsia="Times New Roman" w:hAnsi="Times New Roman" w:cs="Times New Roman"/>
          <w:sz w:val="28"/>
          <w:szCs w:val="28"/>
          <w:lang w:eastAsia="ru-RU"/>
        </w:rPr>
        <w:t>являются:</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личное обращение;</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письменное обращение;</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обращение по телефону;</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обращение по электронной почте (при ее наличии);</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в электронной форме.</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5.11. Способы информирования заявителей о порядке подачи и рассмотрения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w:t>
      </w:r>
      <w:r w:rsidR="00C25A4B" w:rsidRPr="00C25A4B">
        <w:rPr>
          <w:rFonts w:ascii="Times New Roman" w:eastAsia="Times New Roman" w:hAnsi="Times New Roman" w:cs="Times New Roman"/>
          <w:sz w:val="28"/>
          <w:szCs w:val="28"/>
          <w:lang w:eastAsia="ru-RU"/>
        </w:rPr>
        <w:t>исполнения муниципальной функции</w:t>
      </w:r>
      <w:r w:rsidRPr="00C25A4B">
        <w:rPr>
          <w:rFonts w:ascii="Times New Roman" w:eastAsia="Times New Roman" w:hAnsi="Times New Roman" w:cs="Times New Roman"/>
          <w:sz w:val="28"/>
          <w:szCs w:val="28"/>
          <w:lang w:eastAsia="ru-RU"/>
        </w:rPr>
        <w:t xml:space="preserve">, на официальном сайте администрации </w:t>
      </w:r>
      <w:r w:rsidR="0001064B">
        <w:rPr>
          <w:rFonts w:ascii="Times New Roman" w:eastAsia="Times New Roman" w:hAnsi="Times New Roman" w:cs="Times New Roman"/>
          <w:sz w:val="28"/>
          <w:szCs w:val="28"/>
          <w:lang w:eastAsia="ru-RU"/>
        </w:rPr>
        <w:t>Ярославского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(МФЦ), на едином портале государственных и муниципальных услуг.</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719AE" w:rsidRPr="00C25A4B" w:rsidRDefault="001719AE" w:rsidP="001719AE">
      <w:pPr>
        <w:spacing w:after="0" w:line="240" w:lineRule="auto"/>
        <w:jc w:val="both"/>
        <w:rPr>
          <w:rFonts w:ascii="Times New Roman" w:eastAsia="Times New Roman" w:hAnsi="Times New Roman" w:cs="Times New Roman"/>
          <w:sz w:val="28"/>
          <w:szCs w:val="28"/>
          <w:lang w:bidi="en-US"/>
        </w:rPr>
      </w:pPr>
      <w:r w:rsidRPr="00C25A4B">
        <w:rPr>
          <w:rFonts w:ascii="Times New Roman" w:eastAsia="Times New Roman" w:hAnsi="Times New Roman" w:cs="Times New Roman"/>
          <w:sz w:val="28"/>
          <w:szCs w:val="28"/>
          <w:lang w:bidi="en-US"/>
        </w:rPr>
        <w:t xml:space="preserve">  </w:t>
      </w:r>
    </w:p>
    <w:p w:rsidR="001719AE" w:rsidRPr="00C25A4B" w:rsidRDefault="001719AE" w:rsidP="001719AE">
      <w:pPr>
        <w:spacing w:after="0" w:line="240" w:lineRule="auto"/>
        <w:rPr>
          <w:rFonts w:ascii="Times New Roman" w:eastAsia="Times New Roman" w:hAnsi="Times New Roman" w:cs="Times New Roman"/>
          <w:sz w:val="28"/>
          <w:szCs w:val="28"/>
          <w:lang w:bidi="en-US"/>
        </w:rPr>
      </w:pPr>
      <w:r w:rsidRPr="00C25A4B">
        <w:rPr>
          <w:rFonts w:ascii="Times New Roman" w:eastAsia="Times New Roman" w:hAnsi="Times New Roman" w:cs="Times New Roman"/>
          <w:sz w:val="28"/>
          <w:szCs w:val="28"/>
          <w:lang w:bidi="en-US"/>
        </w:rPr>
        <w:t xml:space="preserve">Начальник общего отдела                                                         </w:t>
      </w:r>
      <w:r w:rsidR="0001064B">
        <w:rPr>
          <w:rFonts w:ascii="Times New Roman" w:eastAsia="Times New Roman" w:hAnsi="Times New Roman" w:cs="Times New Roman"/>
          <w:sz w:val="28"/>
          <w:szCs w:val="28"/>
          <w:lang w:bidi="en-US"/>
        </w:rPr>
        <w:t>О.Н. Мустафина</w:t>
      </w:r>
    </w:p>
    <w:p w:rsidR="001719AE" w:rsidRPr="00C25A4B" w:rsidRDefault="001719AE" w:rsidP="001719AE">
      <w:pPr>
        <w:spacing w:after="0" w:line="240" w:lineRule="auto"/>
        <w:rPr>
          <w:rFonts w:ascii="Times New Roman" w:eastAsia="Times New Roman" w:hAnsi="Times New Roman" w:cs="Times New Roman"/>
          <w:sz w:val="28"/>
          <w:szCs w:val="28"/>
          <w:lang w:bidi="en-US"/>
        </w:rPr>
      </w:pPr>
    </w:p>
    <w:p w:rsidR="00F10C22" w:rsidRPr="00C25A4B" w:rsidRDefault="00F10C22" w:rsidP="007E6A34">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7E6A34" w:rsidRDefault="007E6A34" w:rsidP="007E6A34">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C25A4B" w:rsidRDefault="00C25A4B" w:rsidP="007E6A34">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C25A4B" w:rsidRPr="00C25A4B" w:rsidRDefault="00C25A4B" w:rsidP="007E6A34">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7E6A34" w:rsidRPr="00C25A4B" w:rsidRDefault="007E6A34" w:rsidP="007E6A34">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F10C22" w:rsidRPr="00C25A4B" w:rsidRDefault="00F10C22" w:rsidP="00F10C22">
      <w:pPr>
        <w:suppressAutoHyphens/>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lastRenderedPageBreak/>
        <w:t>Приложение № 1</w:t>
      </w:r>
    </w:p>
    <w:p w:rsidR="00F10C22" w:rsidRPr="00C25A4B" w:rsidRDefault="00F10C22" w:rsidP="00F10C22">
      <w:pPr>
        <w:suppressAutoHyphens/>
        <w:spacing w:after="0" w:line="240" w:lineRule="auto"/>
        <w:ind w:left="5103"/>
        <w:jc w:val="center"/>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к административному регламенту</w:t>
      </w:r>
    </w:p>
    <w:p w:rsidR="00F10C22" w:rsidRPr="00C25A4B" w:rsidRDefault="00F10C22" w:rsidP="00F10C22">
      <w:pPr>
        <w:suppressAutoHyphens/>
        <w:spacing w:after="0" w:line="240" w:lineRule="auto"/>
        <w:ind w:left="5103"/>
        <w:jc w:val="center"/>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по исполнению администрацией</w:t>
      </w:r>
    </w:p>
    <w:p w:rsidR="00F10C22" w:rsidRPr="00C25A4B" w:rsidRDefault="0001064B" w:rsidP="00F10C22">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Ярославского</w:t>
      </w:r>
      <w:r w:rsidR="00F10C22" w:rsidRPr="00C25A4B">
        <w:rPr>
          <w:rFonts w:ascii="Times New Roman" w:eastAsia="Times New Roman" w:hAnsi="Times New Roman" w:cs="Times New Roman"/>
          <w:sz w:val="28"/>
          <w:szCs w:val="28"/>
          <w:lang w:eastAsia="ar-SA"/>
        </w:rPr>
        <w:t xml:space="preserve"> сельского поселения</w:t>
      </w:r>
    </w:p>
    <w:p w:rsidR="00F10C22" w:rsidRPr="00C25A4B" w:rsidRDefault="00F10C22" w:rsidP="00EA7CBE">
      <w:pPr>
        <w:suppressAutoHyphens/>
        <w:spacing w:after="0" w:line="240" w:lineRule="auto"/>
        <w:ind w:left="5103"/>
        <w:jc w:val="center"/>
        <w:rPr>
          <w:rFonts w:ascii="Times New Roman" w:eastAsia="Times New Roman" w:hAnsi="Times New Roman" w:cs="Times New Roman"/>
          <w:bCs/>
          <w:kern w:val="2"/>
          <w:sz w:val="28"/>
          <w:szCs w:val="28"/>
          <w:lang w:eastAsia="ar-SA"/>
        </w:rPr>
      </w:pPr>
      <w:r w:rsidRPr="00C25A4B">
        <w:rPr>
          <w:rFonts w:ascii="Times New Roman" w:eastAsia="Times New Roman" w:hAnsi="Times New Roman" w:cs="Times New Roman"/>
          <w:sz w:val="28"/>
          <w:szCs w:val="28"/>
          <w:lang w:eastAsia="ar-SA"/>
        </w:rPr>
        <w:t xml:space="preserve">муниципальной функции </w:t>
      </w:r>
      <w:r w:rsidRPr="00C25A4B">
        <w:rPr>
          <w:rFonts w:ascii="Times New Roman" w:eastAsia="Times New Roman" w:hAnsi="Times New Roman" w:cs="Times New Roman"/>
          <w:bCs/>
          <w:kern w:val="2"/>
          <w:sz w:val="28"/>
          <w:szCs w:val="28"/>
          <w:lang w:eastAsia="ar-SA"/>
        </w:rPr>
        <w:t>«</w:t>
      </w:r>
      <w:r w:rsidR="00EA7CBE" w:rsidRPr="00EA7CBE">
        <w:rPr>
          <w:rFonts w:ascii="Times New Roman" w:eastAsia="Times New Roman" w:hAnsi="Times New Roman" w:cs="Times New Roman"/>
          <w:sz w:val="28"/>
          <w:szCs w:val="28"/>
          <w:lang w:eastAsia="ar-SA"/>
        </w:rPr>
        <w:t xml:space="preserve">Осуществление муниципального земельного контроля на территории муниципального образования </w:t>
      </w:r>
      <w:r w:rsidR="0001064B">
        <w:rPr>
          <w:rFonts w:ascii="Times New Roman" w:eastAsia="Times New Roman" w:hAnsi="Times New Roman" w:cs="Times New Roman"/>
          <w:sz w:val="28"/>
          <w:szCs w:val="28"/>
          <w:lang w:eastAsia="ar-SA"/>
        </w:rPr>
        <w:t>Ярославское</w:t>
      </w:r>
      <w:r w:rsidR="00EA7CBE" w:rsidRPr="00EA7CBE">
        <w:rPr>
          <w:rFonts w:ascii="Times New Roman" w:eastAsia="Times New Roman" w:hAnsi="Times New Roman" w:cs="Times New Roman"/>
          <w:sz w:val="28"/>
          <w:szCs w:val="28"/>
          <w:lang w:eastAsia="ar-SA"/>
        </w:rPr>
        <w:t xml:space="preserve"> сельское поселение Мостовского района</w:t>
      </w:r>
      <w:r w:rsidRPr="00C25A4B">
        <w:rPr>
          <w:rFonts w:ascii="Times New Roman" w:eastAsia="Times New Roman" w:hAnsi="Times New Roman" w:cs="Times New Roman"/>
          <w:bCs/>
          <w:kern w:val="2"/>
          <w:sz w:val="28"/>
          <w:szCs w:val="28"/>
          <w:lang w:eastAsia="ar-SA"/>
        </w:rPr>
        <w:t>»</w:t>
      </w:r>
    </w:p>
    <w:p w:rsidR="00F10C22" w:rsidRPr="00C25A4B" w:rsidRDefault="00F10C22" w:rsidP="00F10C22">
      <w:pPr>
        <w:suppressAutoHyphens/>
        <w:spacing w:after="0" w:line="240" w:lineRule="auto"/>
        <w:ind w:left="5103"/>
        <w:jc w:val="center"/>
        <w:rPr>
          <w:rFonts w:ascii="Times New Roman" w:eastAsia="Times New Roman" w:hAnsi="Times New Roman" w:cs="Times New Roman"/>
          <w:sz w:val="28"/>
          <w:szCs w:val="28"/>
          <w:lang w:eastAsia="ar-SA"/>
        </w:rPr>
      </w:pPr>
    </w:p>
    <w:p w:rsidR="00D02ABD" w:rsidRPr="00C25A4B" w:rsidRDefault="00D02ABD" w:rsidP="00D02ABD">
      <w:pPr>
        <w:suppressAutoHyphens/>
        <w:spacing w:after="0" w:line="240" w:lineRule="auto"/>
        <w:rPr>
          <w:rFonts w:ascii="Times New Roman" w:eastAsia="Times New Roman" w:hAnsi="Times New Roman" w:cs="Times New Roman"/>
          <w:sz w:val="28"/>
          <w:szCs w:val="28"/>
          <w:lang w:eastAsia="ar-SA"/>
        </w:rPr>
      </w:pPr>
    </w:p>
    <w:p w:rsidR="00D02ABD" w:rsidRPr="00C25A4B" w:rsidRDefault="00D02ABD" w:rsidP="00D02ABD">
      <w:pPr>
        <w:suppressAutoHyphens/>
        <w:spacing w:after="0" w:line="240" w:lineRule="auto"/>
        <w:jc w:val="center"/>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Блок - схема</w:t>
      </w:r>
    </w:p>
    <w:p w:rsidR="00D02ABD" w:rsidRPr="00C25A4B" w:rsidRDefault="00D02ABD" w:rsidP="00AF7BF2">
      <w:pPr>
        <w:suppressAutoHyphens/>
        <w:spacing w:after="0" w:line="240" w:lineRule="auto"/>
        <w:jc w:val="center"/>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и</w:t>
      </w:r>
      <w:r w:rsidR="00AF7BF2" w:rsidRPr="00C25A4B">
        <w:rPr>
          <w:rFonts w:ascii="Times New Roman" w:eastAsia="Times New Roman" w:hAnsi="Times New Roman" w:cs="Times New Roman"/>
          <w:sz w:val="28"/>
          <w:szCs w:val="28"/>
          <w:lang w:eastAsia="ar-SA"/>
        </w:rPr>
        <w:t>сполнения муниципальной функции</w:t>
      </w:r>
    </w:p>
    <w:p w:rsidR="00AF7BF2" w:rsidRPr="00C25A4B" w:rsidRDefault="00AF7BF2" w:rsidP="00AF7BF2">
      <w:pPr>
        <w:spacing w:after="0" w:line="240" w:lineRule="auto"/>
        <w:jc w:val="center"/>
        <w:rPr>
          <w:rFonts w:ascii="Times New Roman" w:eastAsia="Times New Roman" w:hAnsi="Times New Roman" w:cs="Times New Roman"/>
          <w:sz w:val="28"/>
          <w:szCs w:val="28"/>
          <w:lang w:eastAsia="ru-RU"/>
        </w:rPr>
      </w:pPr>
    </w:p>
    <w:p w:rsidR="00AF7BF2" w:rsidRPr="00C25A4B" w:rsidRDefault="00AF7BF2" w:rsidP="00AF7BF2">
      <w:pPr>
        <w:autoSpaceDE w:val="0"/>
        <w:autoSpaceDN w:val="0"/>
        <w:adjustRightInd w:val="0"/>
        <w:spacing w:after="0" w:line="240" w:lineRule="auto"/>
        <w:rPr>
          <w:rFonts w:ascii="Times New Roman" w:eastAsia="Times New Roman" w:hAnsi="Times New Roman" w:cs="Times New Roman"/>
          <w:bCs/>
          <w:sz w:val="28"/>
          <w:szCs w:val="28"/>
          <w:lang w:eastAsia="ru-RU"/>
        </w:rPr>
      </w:pPr>
      <w:r w:rsidRPr="00C25A4B">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59264" behindDoc="0" locked="0" layoutInCell="1" allowOverlap="1" wp14:anchorId="182548A6" wp14:editId="6960B8A2">
                <wp:simplePos x="0" y="0"/>
                <wp:positionH relativeFrom="column">
                  <wp:posOffset>0</wp:posOffset>
                </wp:positionH>
                <wp:positionV relativeFrom="paragraph">
                  <wp:posOffset>132080</wp:posOffset>
                </wp:positionV>
                <wp:extent cx="6172200" cy="685800"/>
                <wp:effectExtent l="9525" t="8255" r="9525" b="1079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85800"/>
                        </a:xfrm>
                        <a:prstGeom prst="rect">
                          <a:avLst/>
                        </a:prstGeom>
                        <a:solidFill>
                          <a:srgbClr val="FFFFFF"/>
                        </a:solidFill>
                        <a:ln w="9525">
                          <a:solidFill>
                            <a:srgbClr val="000000"/>
                          </a:solidFill>
                          <a:miter lim="800000"/>
                          <a:headEnd/>
                          <a:tailEnd/>
                        </a:ln>
                      </wps:spPr>
                      <wps:txbx>
                        <w:txbxContent>
                          <w:p w:rsidR="0033619A" w:rsidRPr="00AF7BF2" w:rsidRDefault="0033619A" w:rsidP="00AF7BF2">
                            <w:pPr>
                              <w:ind w:firstLine="720"/>
                              <w:jc w:val="center"/>
                              <w:rPr>
                                <w:rFonts w:ascii="Times New Roman" w:hAnsi="Times New Roman" w:cs="Times New Roman"/>
                                <w:bCs/>
                                <w:sz w:val="28"/>
                                <w:szCs w:val="28"/>
                              </w:rPr>
                            </w:pPr>
                            <w:r w:rsidRPr="00AF7BF2">
                              <w:rPr>
                                <w:rFonts w:ascii="Times New Roman" w:hAnsi="Times New Roman" w:cs="Times New Roman"/>
                                <w:sz w:val="28"/>
                                <w:szCs w:val="28"/>
                              </w:rPr>
                              <w:t xml:space="preserve">Организация проверки, подготовка </w:t>
                            </w:r>
                            <w:r w:rsidRPr="00AF7BF2">
                              <w:rPr>
                                <w:rFonts w:ascii="Times New Roman" w:hAnsi="Times New Roman" w:cs="Times New Roman"/>
                                <w:bCs/>
                                <w:sz w:val="28"/>
                                <w:szCs w:val="28"/>
                              </w:rPr>
                              <w:t xml:space="preserve">распоряжения администрации </w:t>
                            </w:r>
                            <w:r w:rsidR="0001064B">
                              <w:rPr>
                                <w:rFonts w:ascii="Times New Roman" w:hAnsi="Times New Roman" w:cs="Times New Roman"/>
                                <w:bCs/>
                                <w:sz w:val="28"/>
                                <w:szCs w:val="28"/>
                              </w:rPr>
                              <w:t>Ярославского</w:t>
                            </w:r>
                            <w:r w:rsidRPr="00AF7BF2">
                              <w:rPr>
                                <w:rFonts w:ascii="Times New Roman" w:hAnsi="Times New Roman" w:cs="Times New Roman"/>
                                <w:bCs/>
                                <w:sz w:val="28"/>
                                <w:szCs w:val="28"/>
                              </w:rPr>
                              <w:t xml:space="preserve"> сельского поселения Мостовского района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26" style="position:absolute;margin-left:0;margin-top:10.4pt;width:48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">
                <v:textbox>
                  <w:txbxContent>
                    <w:p w:rsidR="0033619A" w:rsidRPr="00AF7BF2" w:rsidRDefault="0033619A" w:rsidP="00AF7BF2">
                      <w:pPr>
                        <w:ind w:firstLine="720"/>
                        <w:jc w:val="center"/>
                        <w:rPr>
                          <w:rFonts w:ascii="Times New Roman" w:hAnsi="Times New Roman" w:cs="Times New Roman"/>
                          <w:bCs/>
                          <w:sz w:val="28"/>
                          <w:szCs w:val="28"/>
                        </w:rPr>
                      </w:pPr>
                      <w:r w:rsidRPr="00AF7BF2">
                        <w:rPr>
                          <w:rFonts w:ascii="Times New Roman" w:hAnsi="Times New Roman" w:cs="Times New Roman"/>
                          <w:sz w:val="28"/>
                          <w:szCs w:val="28"/>
                        </w:rPr>
                        <w:t xml:space="preserve">Организация проверки, подготовка </w:t>
                      </w:r>
                      <w:r w:rsidRPr="00AF7BF2">
                        <w:rPr>
                          <w:rFonts w:ascii="Times New Roman" w:hAnsi="Times New Roman" w:cs="Times New Roman"/>
                          <w:bCs/>
                          <w:sz w:val="28"/>
                          <w:szCs w:val="28"/>
                        </w:rPr>
                        <w:t xml:space="preserve">распоряжения администрации </w:t>
                      </w:r>
                      <w:r w:rsidR="0001064B">
                        <w:rPr>
                          <w:rFonts w:ascii="Times New Roman" w:hAnsi="Times New Roman" w:cs="Times New Roman"/>
                          <w:bCs/>
                          <w:sz w:val="28"/>
                          <w:szCs w:val="28"/>
                        </w:rPr>
                        <w:t>Ярославского</w:t>
                      </w:r>
                      <w:r w:rsidRPr="00AF7BF2">
                        <w:rPr>
                          <w:rFonts w:ascii="Times New Roman" w:hAnsi="Times New Roman" w:cs="Times New Roman"/>
                          <w:bCs/>
                          <w:sz w:val="28"/>
                          <w:szCs w:val="28"/>
                        </w:rPr>
                        <w:t xml:space="preserve"> сельского поселения Мостовского района  </w:t>
                      </w:r>
                    </w:p>
                  </w:txbxContent>
                </v:textbox>
              </v:rect>
            </w:pict>
          </mc:Fallback>
        </mc:AlternateContent>
      </w:r>
    </w:p>
    <w:p w:rsidR="00AF7BF2" w:rsidRPr="00C25A4B" w:rsidRDefault="00AF7BF2" w:rsidP="00AF7BF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F7BF2" w:rsidRPr="00C25A4B" w:rsidRDefault="00AF7BF2" w:rsidP="00AF7BF2">
      <w:pPr>
        <w:spacing w:after="0" w:line="240" w:lineRule="auto"/>
        <w:rPr>
          <w:rFonts w:ascii="Times New Roman" w:eastAsia="Times New Roman" w:hAnsi="Times New Roman" w:cs="Times New Roman"/>
          <w:sz w:val="28"/>
          <w:szCs w:val="28"/>
          <w:lang w:eastAsia="ru-RU"/>
        </w:rPr>
      </w:pPr>
    </w:p>
    <w:p w:rsidR="00AF7BF2" w:rsidRPr="00C25A4B" w:rsidRDefault="00AF7BF2" w:rsidP="00AF7BF2">
      <w:pPr>
        <w:spacing w:after="0" w:line="240" w:lineRule="auto"/>
        <w:rPr>
          <w:rFonts w:ascii="Times New Roman" w:eastAsia="Times New Roman" w:hAnsi="Times New Roman" w:cs="Times New Roman"/>
          <w:sz w:val="28"/>
          <w:szCs w:val="28"/>
          <w:lang w:eastAsia="ru-RU"/>
        </w:rPr>
      </w:pPr>
    </w:p>
    <w:p w:rsidR="00AF7BF2" w:rsidRPr="00C25A4B" w:rsidRDefault="00AF7BF2" w:rsidP="00AF7BF2">
      <w:pPr>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3E97FEC3" wp14:editId="6815457F">
                <wp:simplePos x="0" y="0"/>
                <wp:positionH relativeFrom="column">
                  <wp:posOffset>2857500</wp:posOffset>
                </wp:positionH>
                <wp:positionV relativeFrom="paragraph">
                  <wp:posOffset>4445</wp:posOffset>
                </wp:positionV>
                <wp:extent cx="0" cy="215900"/>
                <wp:effectExtent l="76200" t="0" r="57150" b="5080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6" o:spid="_x0000_s1026" type="#_x0000_t32" style="position:absolute;margin-left:225pt;margin-top:.35pt;width:0;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">
                <v:stroke endarrow="block"/>
              </v:shape>
            </w:pict>
          </mc:Fallback>
        </mc:AlternateContent>
      </w:r>
    </w:p>
    <w:p w:rsidR="00AF7BF2" w:rsidRPr="00C25A4B" w:rsidRDefault="00AF7BF2" w:rsidP="00AF7BF2">
      <w:pPr>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317FDFE" wp14:editId="1A77BF7C">
                <wp:simplePos x="0" y="0"/>
                <wp:positionH relativeFrom="column">
                  <wp:posOffset>-3810</wp:posOffset>
                </wp:positionH>
                <wp:positionV relativeFrom="paragraph">
                  <wp:posOffset>58420</wp:posOffset>
                </wp:positionV>
                <wp:extent cx="6172200" cy="514350"/>
                <wp:effectExtent l="0" t="0" r="19050" b="190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14350"/>
                        </a:xfrm>
                        <a:prstGeom prst="rect">
                          <a:avLst/>
                        </a:prstGeom>
                        <a:solidFill>
                          <a:srgbClr val="FFFFFF"/>
                        </a:solidFill>
                        <a:ln w="9525">
                          <a:solidFill>
                            <a:srgbClr val="000000"/>
                          </a:solidFill>
                          <a:miter lim="800000"/>
                          <a:headEnd/>
                          <a:tailEnd/>
                        </a:ln>
                      </wps:spPr>
                      <wps:txbx>
                        <w:txbxContent>
                          <w:p w:rsidR="0033619A" w:rsidRPr="00AF7BF2" w:rsidRDefault="0033619A" w:rsidP="00AF7BF2">
                            <w:pPr>
                              <w:ind w:firstLine="720"/>
                              <w:jc w:val="both"/>
                              <w:rPr>
                                <w:rFonts w:ascii="Times New Roman" w:hAnsi="Times New Roman" w:cs="Times New Roman"/>
                                <w:sz w:val="28"/>
                                <w:szCs w:val="28"/>
                              </w:rPr>
                            </w:pPr>
                            <w:r w:rsidRPr="00AF7BF2">
                              <w:rPr>
                                <w:rFonts w:ascii="Times New Roman" w:hAnsi="Times New Roman" w:cs="Times New Roman"/>
                                <w:sz w:val="28"/>
                                <w:szCs w:val="28"/>
                              </w:rPr>
                              <w:t>Направление уведомления о проведении проверки (за исключением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27" style="position:absolute;margin-left:-.3pt;margin-top:4.6pt;width:486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">
                <v:textbox>
                  <w:txbxContent>
                    <w:p w:rsidR="0033619A" w:rsidRPr="00AF7BF2" w:rsidRDefault="0033619A" w:rsidP="00AF7BF2">
                      <w:pPr>
                        <w:ind w:firstLine="720"/>
                        <w:jc w:val="both"/>
                        <w:rPr>
                          <w:rFonts w:ascii="Times New Roman" w:hAnsi="Times New Roman" w:cs="Times New Roman"/>
                          <w:sz w:val="28"/>
                          <w:szCs w:val="28"/>
                        </w:rPr>
                      </w:pPr>
                      <w:r w:rsidRPr="00AF7BF2">
                        <w:rPr>
                          <w:rFonts w:ascii="Times New Roman" w:hAnsi="Times New Roman" w:cs="Times New Roman"/>
                          <w:sz w:val="28"/>
                          <w:szCs w:val="28"/>
                        </w:rPr>
                        <w:t>Направление уведомления о проведении проверки (за исключением граждан)</w:t>
                      </w:r>
                    </w:p>
                  </w:txbxContent>
                </v:textbox>
              </v:rect>
            </w:pict>
          </mc:Fallback>
        </mc:AlternateContent>
      </w:r>
    </w:p>
    <w:p w:rsidR="00AF7BF2" w:rsidRPr="00C25A4B" w:rsidRDefault="00AF7BF2" w:rsidP="00AF7BF2">
      <w:pPr>
        <w:spacing w:after="0" w:line="240" w:lineRule="auto"/>
        <w:rPr>
          <w:rFonts w:ascii="Times New Roman" w:eastAsia="Times New Roman" w:hAnsi="Times New Roman" w:cs="Times New Roman"/>
          <w:sz w:val="28"/>
          <w:szCs w:val="28"/>
          <w:lang w:eastAsia="ru-RU"/>
        </w:rPr>
      </w:pPr>
    </w:p>
    <w:p w:rsidR="00AF7BF2" w:rsidRPr="00C25A4B" w:rsidRDefault="003B0961" w:rsidP="00AF7BF2">
      <w:pPr>
        <w:tabs>
          <w:tab w:val="left" w:pos="7820"/>
        </w:tabs>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7EF9B316" wp14:editId="4C58584A">
                <wp:simplePos x="0" y="0"/>
                <wp:positionH relativeFrom="column">
                  <wp:posOffset>3990975</wp:posOffset>
                </wp:positionH>
                <wp:positionV relativeFrom="paragraph">
                  <wp:posOffset>166370</wp:posOffset>
                </wp:positionV>
                <wp:extent cx="0" cy="241300"/>
                <wp:effectExtent l="76200" t="0" r="57150" b="6350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4" o:spid="_x0000_s1026" type="#_x0000_t32" style="position:absolute;margin-left:314.25pt;margin-top:13.1pt;width:0;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g0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">
                <v:stroke endarrow="block"/>
              </v:shape>
            </w:pict>
          </mc:Fallback>
        </mc:AlternateContent>
      </w: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743FEE1D" wp14:editId="539EC991">
                <wp:simplePos x="0" y="0"/>
                <wp:positionH relativeFrom="column">
                  <wp:posOffset>1028700</wp:posOffset>
                </wp:positionH>
                <wp:positionV relativeFrom="paragraph">
                  <wp:posOffset>160020</wp:posOffset>
                </wp:positionV>
                <wp:extent cx="0" cy="241300"/>
                <wp:effectExtent l="76200" t="0" r="57150" b="6350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3" o:spid="_x0000_s1026" type="#_x0000_t32" style="position:absolute;margin-left:81pt;margin-top:12.6pt;width:0;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1Te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">
                <v:stroke endarrow="block"/>
              </v:shape>
            </w:pict>
          </mc:Fallback>
        </mc:AlternateContent>
      </w: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3B0961" w:rsidP="00AF7BF2">
      <w:pPr>
        <w:tabs>
          <w:tab w:val="left" w:pos="7820"/>
        </w:tabs>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0DA7A369" wp14:editId="73349D8D">
                <wp:simplePos x="0" y="0"/>
                <wp:positionH relativeFrom="column">
                  <wp:posOffset>-3810</wp:posOffset>
                </wp:positionH>
                <wp:positionV relativeFrom="paragraph">
                  <wp:posOffset>1905</wp:posOffset>
                </wp:positionV>
                <wp:extent cx="1828800" cy="2676525"/>
                <wp:effectExtent l="0" t="0" r="19050" b="2857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676525"/>
                        </a:xfrm>
                        <a:prstGeom prst="rect">
                          <a:avLst/>
                        </a:prstGeom>
                        <a:solidFill>
                          <a:srgbClr val="FFFFFF"/>
                        </a:solidFill>
                        <a:ln w="9525">
                          <a:solidFill>
                            <a:srgbClr val="000000"/>
                          </a:solidFill>
                          <a:miter lim="800000"/>
                          <a:headEnd/>
                          <a:tailEnd/>
                        </a:ln>
                      </wps:spPr>
                      <wps:txbx>
                        <w:txbxContent>
                          <w:p w:rsidR="0033619A" w:rsidRPr="00AF7BF2" w:rsidRDefault="0033619A" w:rsidP="00AF7BF2">
                            <w:pPr>
                              <w:jc w:val="center"/>
                              <w:rPr>
                                <w:rFonts w:ascii="Times New Roman" w:hAnsi="Times New Roman" w:cs="Times New Roman"/>
                                <w:sz w:val="28"/>
                                <w:szCs w:val="28"/>
                              </w:rPr>
                            </w:pPr>
                            <w:r w:rsidRPr="00AF7BF2">
                              <w:rPr>
                                <w:rFonts w:ascii="Times New Roman" w:hAnsi="Times New Roman" w:cs="Times New Roman"/>
                                <w:sz w:val="28"/>
                                <w:szCs w:val="28"/>
                              </w:rPr>
                              <w:t>О проведении плановой проверки юридическое лицо, индивидуальный предприниматель уведомляется не позднее чем в течение трёх рабочих дней до начала её проведения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28" style="position:absolute;margin-left:-.3pt;margin-top:.15pt;width:2in;height:21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">
                <v:textbox>
                  <w:txbxContent>
                    <w:p w:rsidR="0033619A" w:rsidRPr="00AF7BF2" w:rsidRDefault="0033619A" w:rsidP="00AF7BF2">
                      <w:pPr>
                        <w:jc w:val="center"/>
                        <w:rPr>
                          <w:rFonts w:ascii="Times New Roman" w:hAnsi="Times New Roman" w:cs="Times New Roman"/>
                          <w:sz w:val="28"/>
                          <w:szCs w:val="28"/>
                        </w:rPr>
                      </w:pPr>
                      <w:r w:rsidRPr="00AF7BF2">
                        <w:rPr>
                          <w:rFonts w:ascii="Times New Roman" w:hAnsi="Times New Roman" w:cs="Times New Roman"/>
                          <w:sz w:val="28"/>
                          <w:szCs w:val="28"/>
                        </w:rPr>
                        <w:t>О проведении плановой проверки юридическое лицо, индивидуальный предприниматель уведомляется не позднее чем в течение трёх рабочих дней до начала её проведения</w:t>
                      </w:r>
                    </w:p>
                  </w:txbxContent>
                </v:textbox>
              </v:rect>
            </w:pict>
          </mc:Fallback>
        </mc:AlternateContent>
      </w: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48D2315" wp14:editId="7587B604">
                <wp:simplePos x="0" y="0"/>
                <wp:positionH relativeFrom="column">
                  <wp:posOffset>2053590</wp:posOffset>
                </wp:positionH>
                <wp:positionV relativeFrom="paragraph">
                  <wp:posOffset>2540</wp:posOffset>
                </wp:positionV>
                <wp:extent cx="4114800" cy="2676525"/>
                <wp:effectExtent l="0" t="0" r="19050" b="2857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676525"/>
                        </a:xfrm>
                        <a:prstGeom prst="rect">
                          <a:avLst/>
                        </a:prstGeom>
                        <a:solidFill>
                          <a:srgbClr val="FFFFFF"/>
                        </a:solidFill>
                        <a:ln w="9525">
                          <a:solidFill>
                            <a:srgbClr val="000000"/>
                          </a:solidFill>
                          <a:miter lim="800000"/>
                          <a:headEnd/>
                          <a:tailEnd/>
                        </a:ln>
                      </wps:spPr>
                      <wps:txbx>
                        <w:txbxContent>
                          <w:p w:rsidR="0033619A" w:rsidRPr="003B0961" w:rsidRDefault="0033619A" w:rsidP="00AF7BF2">
                            <w:pPr>
                              <w:jc w:val="center"/>
                              <w:rPr>
                                <w:rFonts w:ascii="Times New Roman" w:hAnsi="Times New Roman" w:cs="Times New Roman"/>
                                <w:sz w:val="28"/>
                                <w:szCs w:val="28"/>
                              </w:rPr>
                            </w:pPr>
                            <w:r w:rsidRPr="00AF7BF2">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AF7BF2">
                              <w:rPr>
                                <w:rFonts w:ascii="Times New Roman" w:hAnsi="Times New Roman" w:cs="Times New Roman"/>
                                <w:sz w:val="28"/>
                                <w:szCs w:val="28"/>
                              </w:rPr>
                              <w:t>основания</w:t>
                            </w:r>
                            <w:proofErr w:type="gramEnd"/>
                            <w:r w:rsidRPr="00AF7BF2">
                              <w:rPr>
                                <w:rFonts w:ascii="Times New Roman" w:hAnsi="Times New Roman" w:cs="Times New Roman"/>
                                <w:sz w:val="28"/>
                                <w:szCs w:val="28"/>
                              </w:rPr>
                              <w:t xml:space="preserve"> проведения которой указаны в пункте 2 части 2 статьи 10 Федерального закона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w:t>
                            </w:r>
                            <w:r w:rsidRPr="00A65769">
                              <w:t xml:space="preserve"> </w:t>
                            </w:r>
                            <w:r w:rsidRPr="003B0961">
                              <w:rPr>
                                <w:rFonts w:ascii="Times New Roman" w:hAnsi="Times New Roman" w:cs="Times New Roman"/>
                                <w:sz w:val="28"/>
                                <w:szCs w:val="28"/>
                              </w:rPr>
                              <w:t>её проведения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29" style="position:absolute;margin-left:161.7pt;margin-top:.2pt;width:324pt;height:2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">
                <v:textbox>
                  <w:txbxContent>
                    <w:p w:rsidR="0033619A" w:rsidRPr="003B0961" w:rsidRDefault="0033619A" w:rsidP="00AF7BF2">
                      <w:pPr>
                        <w:jc w:val="center"/>
                        <w:rPr>
                          <w:rFonts w:ascii="Times New Roman" w:hAnsi="Times New Roman" w:cs="Times New Roman"/>
                          <w:sz w:val="28"/>
                          <w:szCs w:val="28"/>
                        </w:rPr>
                      </w:pPr>
                      <w:r w:rsidRPr="00AF7BF2">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AF7BF2">
                        <w:rPr>
                          <w:rFonts w:ascii="Times New Roman" w:hAnsi="Times New Roman" w:cs="Times New Roman"/>
                          <w:sz w:val="28"/>
                          <w:szCs w:val="28"/>
                        </w:rPr>
                        <w:t>основания</w:t>
                      </w:r>
                      <w:proofErr w:type="gramEnd"/>
                      <w:r w:rsidRPr="00AF7BF2">
                        <w:rPr>
                          <w:rFonts w:ascii="Times New Roman" w:hAnsi="Times New Roman" w:cs="Times New Roman"/>
                          <w:sz w:val="28"/>
                          <w:szCs w:val="28"/>
                        </w:rPr>
                        <w:t xml:space="preserve"> проведения которой указаны в пункте 2 части 2 статьи 10 Федерального закона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w:t>
                      </w:r>
                      <w:r w:rsidRPr="00A65769">
                        <w:t xml:space="preserve"> </w:t>
                      </w:r>
                      <w:r w:rsidRPr="003B0961">
                        <w:rPr>
                          <w:rFonts w:ascii="Times New Roman" w:hAnsi="Times New Roman" w:cs="Times New Roman"/>
                          <w:sz w:val="28"/>
                          <w:szCs w:val="28"/>
                        </w:rPr>
                        <w:t>её проведения</w:t>
                      </w:r>
                    </w:p>
                  </w:txbxContent>
                </v:textbox>
              </v:rect>
            </w:pict>
          </mc:Fallback>
        </mc:AlternateContent>
      </w: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3B0961" w:rsidRPr="00C25A4B" w:rsidRDefault="003B0961"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725EAC0A" wp14:editId="34FAEDC0">
                <wp:simplePos x="0" y="0"/>
                <wp:positionH relativeFrom="column">
                  <wp:posOffset>4800600</wp:posOffset>
                </wp:positionH>
                <wp:positionV relativeFrom="paragraph">
                  <wp:posOffset>13970</wp:posOffset>
                </wp:positionV>
                <wp:extent cx="0" cy="241300"/>
                <wp:effectExtent l="57150" t="13970" r="57150" b="2095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378pt;margin-top:1.1pt;width:0;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9X/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">
                <v:stroke endarrow="block"/>
              </v:shape>
            </w:pict>
          </mc:Fallback>
        </mc:AlternateContent>
      </w: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197FAACE" wp14:editId="51C86253">
                <wp:simplePos x="0" y="0"/>
                <wp:positionH relativeFrom="column">
                  <wp:posOffset>914400</wp:posOffset>
                </wp:positionH>
                <wp:positionV relativeFrom="paragraph">
                  <wp:posOffset>13970</wp:posOffset>
                </wp:positionV>
                <wp:extent cx="0" cy="241300"/>
                <wp:effectExtent l="57150" t="13970" r="57150" b="2095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9" o:spid="_x0000_s1026" type="#_x0000_t32" style="position:absolute;margin-left:1in;margin-top:1.1pt;width:0;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">
                <v:stroke endarrow="block"/>
              </v:shape>
            </w:pict>
          </mc:Fallback>
        </mc:AlternateContent>
      </w: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F70DA8E" wp14:editId="777D293D">
                <wp:simplePos x="0" y="0"/>
                <wp:positionH relativeFrom="column">
                  <wp:posOffset>-3810</wp:posOffset>
                </wp:positionH>
                <wp:positionV relativeFrom="paragraph">
                  <wp:posOffset>64135</wp:posOffset>
                </wp:positionV>
                <wp:extent cx="6172200" cy="428625"/>
                <wp:effectExtent l="0" t="0" r="19050" b="2857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28625"/>
                        </a:xfrm>
                        <a:prstGeom prst="rect">
                          <a:avLst/>
                        </a:prstGeom>
                        <a:solidFill>
                          <a:srgbClr val="FFFFFF"/>
                        </a:solidFill>
                        <a:ln w="9525">
                          <a:solidFill>
                            <a:srgbClr val="000000"/>
                          </a:solidFill>
                          <a:miter lim="800000"/>
                          <a:headEnd/>
                          <a:tailEnd/>
                        </a:ln>
                      </wps:spPr>
                      <wps:txbx>
                        <w:txbxContent>
                          <w:p w:rsidR="0033619A" w:rsidRPr="003B0961" w:rsidRDefault="0033619A" w:rsidP="003B0961">
                            <w:pPr>
                              <w:spacing w:after="0" w:line="240" w:lineRule="auto"/>
                              <w:ind w:firstLine="720"/>
                              <w:jc w:val="center"/>
                              <w:rPr>
                                <w:rFonts w:ascii="Times New Roman" w:hAnsi="Times New Roman" w:cs="Times New Roman"/>
                                <w:sz w:val="28"/>
                                <w:szCs w:val="28"/>
                              </w:rPr>
                            </w:pPr>
                            <w:r w:rsidRPr="003B0961">
                              <w:rPr>
                                <w:rFonts w:ascii="Times New Roman" w:hAnsi="Times New Roman" w:cs="Times New Roman"/>
                                <w:sz w:val="28"/>
                                <w:szCs w:val="28"/>
                              </w:rPr>
                              <w:t xml:space="preserve">Проведение проверки </w:t>
                            </w:r>
                          </w:p>
                          <w:p w:rsidR="0033619A" w:rsidRPr="00072B7D" w:rsidRDefault="0033619A" w:rsidP="00AF7BF2">
                            <w:pPr>
                              <w:jc w:val="both"/>
                            </w:pPr>
                          </w:p>
                          <w:p w:rsidR="0033619A" w:rsidRPr="00072B7D" w:rsidRDefault="0033619A" w:rsidP="00AF7BF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30" style="position:absolute;margin-left:-.3pt;margin-top:5.05pt;width:486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">
                <v:textbox>
                  <w:txbxContent>
                    <w:p w:rsidR="0033619A" w:rsidRPr="003B0961" w:rsidRDefault="0033619A" w:rsidP="003B0961">
                      <w:pPr>
                        <w:spacing w:after="0" w:line="240" w:lineRule="auto"/>
                        <w:ind w:firstLine="720"/>
                        <w:jc w:val="center"/>
                        <w:rPr>
                          <w:rFonts w:ascii="Times New Roman" w:hAnsi="Times New Roman" w:cs="Times New Roman"/>
                          <w:sz w:val="28"/>
                          <w:szCs w:val="28"/>
                        </w:rPr>
                      </w:pPr>
                      <w:r w:rsidRPr="003B0961">
                        <w:rPr>
                          <w:rFonts w:ascii="Times New Roman" w:hAnsi="Times New Roman" w:cs="Times New Roman"/>
                          <w:sz w:val="28"/>
                          <w:szCs w:val="28"/>
                        </w:rPr>
                        <w:t xml:space="preserve">Проведение проверки </w:t>
                      </w:r>
                    </w:p>
                    <w:p w:rsidR="0033619A" w:rsidRPr="00072B7D" w:rsidRDefault="0033619A" w:rsidP="00AF7BF2">
                      <w:pPr>
                        <w:jc w:val="both"/>
                      </w:pPr>
                    </w:p>
                    <w:p w:rsidR="0033619A" w:rsidRPr="00072B7D" w:rsidRDefault="0033619A" w:rsidP="00AF7BF2">
                      <w:pPr>
                        <w:jc w:val="center"/>
                      </w:pPr>
                    </w:p>
                  </w:txbxContent>
                </v:textbox>
              </v:rect>
            </w:pict>
          </mc:Fallback>
        </mc:AlternateContent>
      </w: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EA7CBE" w:rsidP="00AF7BF2">
      <w:pPr>
        <w:tabs>
          <w:tab w:val="left" w:pos="7820"/>
        </w:tabs>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01E6E633" wp14:editId="1219E050">
                <wp:simplePos x="0" y="0"/>
                <wp:positionH relativeFrom="column">
                  <wp:posOffset>914400</wp:posOffset>
                </wp:positionH>
                <wp:positionV relativeFrom="paragraph">
                  <wp:posOffset>95885</wp:posOffset>
                </wp:positionV>
                <wp:extent cx="0" cy="228600"/>
                <wp:effectExtent l="76200" t="0" r="57150" b="5715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6" o:spid="_x0000_s1026" type="#_x0000_t32" style="position:absolute;margin-left:1in;margin-top:7.55pt;width:0;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">
                <v:stroke endarrow="block"/>
              </v:shape>
            </w:pict>
          </mc:Fallback>
        </mc:AlternateContent>
      </w: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DACE9C7" wp14:editId="6D917FF6">
                <wp:simplePos x="0" y="0"/>
                <wp:positionH relativeFrom="column">
                  <wp:posOffset>4800600</wp:posOffset>
                </wp:positionH>
                <wp:positionV relativeFrom="paragraph">
                  <wp:posOffset>83185</wp:posOffset>
                </wp:positionV>
                <wp:extent cx="0" cy="241300"/>
                <wp:effectExtent l="76200" t="0" r="57150" b="6350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378pt;margin-top:6.55pt;width:0;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">
                <v:stroke endarrow="block"/>
              </v:shape>
            </w:pict>
          </mc:Fallback>
        </mc:AlternateContent>
      </w:r>
    </w:p>
    <w:p w:rsidR="00AF7BF2" w:rsidRPr="00C25A4B" w:rsidRDefault="00AF7BF2" w:rsidP="00AF7BF2">
      <w:pPr>
        <w:spacing w:after="0" w:line="240" w:lineRule="auto"/>
        <w:rPr>
          <w:rFonts w:ascii="Times New Roman" w:eastAsia="Times New Roman" w:hAnsi="Times New Roman" w:cs="Times New Roman"/>
          <w:sz w:val="28"/>
          <w:szCs w:val="28"/>
          <w:lang w:eastAsia="ru-RU"/>
        </w:rPr>
      </w:pPr>
    </w:p>
    <w:p w:rsidR="003B0961" w:rsidRPr="00C25A4B" w:rsidRDefault="003B0961" w:rsidP="00AF7BF2">
      <w:pPr>
        <w:spacing w:after="0" w:line="240" w:lineRule="auto"/>
        <w:rPr>
          <w:rFonts w:ascii="Times New Roman" w:eastAsia="Times New Roman" w:hAnsi="Times New Roman" w:cs="Times New Roman"/>
          <w:sz w:val="28"/>
          <w:szCs w:val="28"/>
          <w:lang w:eastAsia="ru-RU"/>
        </w:rPr>
      </w:pPr>
    </w:p>
    <w:p w:rsidR="003B0961" w:rsidRPr="00C25A4B" w:rsidRDefault="003B0961" w:rsidP="00AF7BF2">
      <w:pPr>
        <w:spacing w:after="0" w:line="240" w:lineRule="auto"/>
        <w:rPr>
          <w:rFonts w:ascii="Times New Roman" w:eastAsia="Times New Roman" w:hAnsi="Times New Roman" w:cs="Times New Roman"/>
          <w:sz w:val="28"/>
          <w:szCs w:val="28"/>
          <w:lang w:eastAsia="ru-RU"/>
        </w:rPr>
      </w:pPr>
    </w:p>
    <w:p w:rsidR="00AF7BF2" w:rsidRPr="00C25A4B" w:rsidRDefault="00AF7BF2" w:rsidP="00AF7BF2">
      <w:pPr>
        <w:spacing w:after="0" w:line="240" w:lineRule="auto"/>
        <w:rPr>
          <w:rFonts w:ascii="Times New Roman" w:eastAsia="Times New Roman" w:hAnsi="Times New Roman" w:cs="Times New Roman"/>
          <w:sz w:val="28"/>
          <w:szCs w:val="28"/>
          <w:lang w:eastAsia="ru-RU"/>
        </w:rPr>
      </w:pPr>
    </w:p>
    <w:p w:rsidR="00AF7BF2" w:rsidRPr="00C25A4B" w:rsidRDefault="005714DE" w:rsidP="00AF7BF2">
      <w:pPr>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65408" behindDoc="0" locked="0" layoutInCell="1" allowOverlap="1" wp14:anchorId="312368CB" wp14:editId="3677FE4D">
                <wp:simplePos x="0" y="0"/>
                <wp:positionH relativeFrom="column">
                  <wp:posOffset>2625090</wp:posOffset>
                </wp:positionH>
                <wp:positionV relativeFrom="paragraph">
                  <wp:posOffset>51435</wp:posOffset>
                </wp:positionV>
                <wp:extent cx="3530600" cy="1866900"/>
                <wp:effectExtent l="0" t="0" r="12700" b="1905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0" cy="1866900"/>
                        </a:xfrm>
                        <a:prstGeom prst="rect">
                          <a:avLst/>
                        </a:prstGeom>
                        <a:solidFill>
                          <a:srgbClr val="FFFFFF"/>
                        </a:solidFill>
                        <a:ln w="9525">
                          <a:solidFill>
                            <a:srgbClr val="000000"/>
                          </a:solidFill>
                          <a:miter lim="800000"/>
                          <a:headEnd/>
                          <a:tailEnd/>
                        </a:ln>
                      </wps:spPr>
                      <wps:txbx>
                        <w:txbxContent>
                          <w:p w:rsidR="0033619A" w:rsidRPr="005714DE" w:rsidRDefault="0033619A" w:rsidP="00AF7BF2">
                            <w:pPr>
                              <w:autoSpaceDE w:val="0"/>
                              <w:autoSpaceDN w:val="0"/>
                              <w:adjustRightInd w:val="0"/>
                              <w:jc w:val="center"/>
                              <w:rPr>
                                <w:rFonts w:ascii="Times New Roman" w:hAnsi="Times New Roman" w:cs="Times New Roman"/>
                                <w:sz w:val="28"/>
                                <w:szCs w:val="28"/>
                              </w:rPr>
                            </w:pPr>
                            <w:r w:rsidRPr="005714DE">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31" style="position:absolute;margin-left:206.7pt;margin-top:4.05pt;width:278pt;height:1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">
                <v:textbox>
                  <w:txbxContent>
                    <w:p w:rsidR="0033619A" w:rsidRPr="005714DE" w:rsidRDefault="0033619A" w:rsidP="00AF7BF2">
                      <w:pPr>
                        <w:autoSpaceDE w:val="0"/>
                        <w:autoSpaceDN w:val="0"/>
                        <w:adjustRightInd w:val="0"/>
                        <w:jc w:val="center"/>
                        <w:rPr>
                          <w:rFonts w:ascii="Times New Roman" w:hAnsi="Times New Roman" w:cs="Times New Roman"/>
                          <w:sz w:val="28"/>
                          <w:szCs w:val="28"/>
                        </w:rPr>
                      </w:pPr>
                      <w:r w:rsidRPr="005714DE">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txbxContent>
                </v:textbox>
              </v:rect>
            </w:pict>
          </mc:Fallback>
        </mc:AlternateContent>
      </w:r>
      <w:r w:rsidR="00AF7BF2"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34639F8C" wp14:editId="6CEC93F3">
                <wp:simplePos x="0" y="0"/>
                <wp:positionH relativeFrom="column">
                  <wp:posOffset>-3810</wp:posOffset>
                </wp:positionH>
                <wp:positionV relativeFrom="paragraph">
                  <wp:posOffset>51435</wp:posOffset>
                </wp:positionV>
                <wp:extent cx="2057400" cy="1866900"/>
                <wp:effectExtent l="0" t="0" r="19050" b="1905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866900"/>
                        </a:xfrm>
                        <a:prstGeom prst="rect">
                          <a:avLst/>
                        </a:prstGeom>
                        <a:solidFill>
                          <a:srgbClr val="FFFFFF"/>
                        </a:solidFill>
                        <a:ln w="9525">
                          <a:solidFill>
                            <a:srgbClr val="000000"/>
                          </a:solidFill>
                          <a:miter lim="800000"/>
                          <a:headEnd/>
                          <a:tailEnd/>
                        </a:ln>
                      </wps:spPr>
                      <wps:txbx>
                        <w:txbxContent>
                          <w:p w:rsidR="0033619A" w:rsidRPr="005714DE" w:rsidRDefault="0033619A" w:rsidP="005714DE">
                            <w:pPr>
                              <w:autoSpaceDE w:val="0"/>
                              <w:autoSpaceDN w:val="0"/>
                              <w:adjustRightInd w:val="0"/>
                              <w:spacing w:after="0" w:line="240" w:lineRule="auto"/>
                              <w:jc w:val="center"/>
                              <w:rPr>
                                <w:rFonts w:ascii="Times New Roman" w:hAnsi="Times New Roman" w:cs="Times New Roman"/>
                                <w:sz w:val="28"/>
                                <w:szCs w:val="28"/>
                              </w:rPr>
                            </w:pPr>
                            <w:r w:rsidRPr="005714DE">
                              <w:rPr>
                                <w:rFonts w:ascii="Times New Roman" w:hAnsi="Times New Roman" w:cs="Times New Roman"/>
                                <w:sz w:val="28"/>
                                <w:szCs w:val="28"/>
                              </w:rPr>
                              <w:t>Документарная проверка</w:t>
                            </w:r>
                          </w:p>
                          <w:p w:rsidR="0033619A" w:rsidRPr="005714DE" w:rsidRDefault="0033619A" w:rsidP="005714DE">
                            <w:pPr>
                              <w:autoSpaceDE w:val="0"/>
                              <w:autoSpaceDN w:val="0"/>
                              <w:adjustRightInd w:val="0"/>
                              <w:spacing w:after="0" w:line="240" w:lineRule="auto"/>
                              <w:jc w:val="center"/>
                              <w:rPr>
                                <w:rFonts w:ascii="Times New Roman" w:hAnsi="Times New Roman" w:cs="Times New Roman"/>
                                <w:sz w:val="28"/>
                                <w:szCs w:val="28"/>
                              </w:rPr>
                            </w:pPr>
                            <w:proofErr w:type="gramStart"/>
                            <w:r w:rsidRPr="005714DE">
                              <w:rPr>
                                <w:rFonts w:ascii="Times New Roman" w:hAnsi="Times New Roman" w:cs="Times New Roman"/>
                                <w:sz w:val="28"/>
                                <w:szCs w:val="28"/>
                              </w:rPr>
                              <w:t>(как плановая, так и</w:t>
                            </w:r>
                            <w:proofErr w:type="gramEnd"/>
                          </w:p>
                          <w:p w:rsidR="0033619A" w:rsidRPr="005714DE" w:rsidRDefault="0033619A" w:rsidP="005714DE">
                            <w:pPr>
                              <w:autoSpaceDE w:val="0"/>
                              <w:autoSpaceDN w:val="0"/>
                              <w:adjustRightInd w:val="0"/>
                              <w:spacing w:after="0" w:line="240" w:lineRule="auto"/>
                              <w:jc w:val="center"/>
                              <w:rPr>
                                <w:rFonts w:ascii="Times New Roman" w:hAnsi="Times New Roman" w:cs="Times New Roman"/>
                                <w:sz w:val="28"/>
                                <w:szCs w:val="28"/>
                              </w:rPr>
                            </w:pPr>
                            <w:proofErr w:type="gramStart"/>
                            <w:r w:rsidRPr="005714DE">
                              <w:rPr>
                                <w:rFonts w:ascii="Times New Roman" w:hAnsi="Times New Roman" w:cs="Times New Roman"/>
                                <w:sz w:val="28"/>
                                <w:szCs w:val="28"/>
                              </w:rPr>
                              <w:t>внеплановая</w:t>
                            </w:r>
                            <w:proofErr w:type="gramEnd"/>
                            <w:r w:rsidRPr="005714DE">
                              <w:rPr>
                                <w:rFonts w:ascii="Times New Roman" w:hAnsi="Times New Roman" w:cs="Times New Roman"/>
                                <w:sz w:val="28"/>
                                <w:szCs w:val="28"/>
                              </w:rPr>
                              <w:t>) проводится по месту нахождения</w:t>
                            </w:r>
                          </w:p>
                          <w:p w:rsidR="0033619A" w:rsidRPr="005714DE" w:rsidRDefault="0033619A" w:rsidP="00AF7BF2">
                            <w:pPr>
                              <w:autoSpaceDE w:val="0"/>
                              <w:autoSpaceDN w:val="0"/>
                              <w:adjustRightInd w:val="0"/>
                              <w:jc w:val="center"/>
                              <w:rPr>
                                <w:rFonts w:ascii="Times New Roman" w:hAnsi="Times New Roman" w:cs="Times New Roman"/>
                                <w:sz w:val="28"/>
                                <w:szCs w:val="28"/>
                              </w:rPr>
                            </w:pPr>
                            <w:r w:rsidRPr="005714DE">
                              <w:rPr>
                                <w:rFonts w:ascii="Times New Roman" w:hAnsi="Times New Roman" w:cs="Times New Roman"/>
                                <w:sz w:val="28"/>
                                <w:szCs w:val="28"/>
                              </w:rPr>
                              <w:t>органа муниципального контроля</w:t>
                            </w:r>
                          </w:p>
                          <w:p w:rsidR="0033619A" w:rsidRPr="00DC0F6A" w:rsidRDefault="0033619A" w:rsidP="00AF7B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32" style="position:absolute;margin-left:-.3pt;margin-top:4.05pt;width:162pt;height:1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">
                <v:textbox>
                  <w:txbxContent>
                    <w:p w:rsidR="0033619A" w:rsidRPr="005714DE" w:rsidRDefault="0033619A" w:rsidP="005714DE">
                      <w:pPr>
                        <w:autoSpaceDE w:val="0"/>
                        <w:autoSpaceDN w:val="0"/>
                        <w:adjustRightInd w:val="0"/>
                        <w:spacing w:after="0" w:line="240" w:lineRule="auto"/>
                        <w:jc w:val="center"/>
                        <w:rPr>
                          <w:rFonts w:ascii="Times New Roman" w:hAnsi="Times New Roman" w:cs="Times New Roman"/>
                          <w:sz w:val="28"/>
                          <w:szCs w:val="28"/>
                        </w:rPr>
                      </w:pPr>
                      <w:r w:rsidRPr="005714DE">
                        <w:rPr>
                          <w:rFonts w:ascii="Times New Roman" w:hAnsi="Times New Roman" w:cs="Times New Roman"/>
                          <w:sz w:val="28"/>
                          <w:szCs w:val="28"/>
                        </w:rPr>
                        <w:t>Документарная проверка</w:t>
                      </w:r>
                    </w:p>
                    <w:p w:rsidR="0033619A" w:rsidRPr="005714DE" w:rsidRDefault="0033619A" w:rsidP="005714DE">
                      <w:pPr>
                        <w:autoSpaceDE w:val="0"/>
                        <w:autoSpaceDN w:val="0"/>
                        <w:adjustRightInd w:val="0"/>
                        <w:spacing w:after="0" w:line="240" w:lineRule="auto"/>
                        <w:jc w:val="center"/>
                        <w:rPr>
                          <w:rFonts w:ascii="Times New Roman" w:hAnsi="Times New Roman" w:cs="Times New Roman"/>
                          <w:sz w:val="28"/>
                          <w:szCs w:val="28"/>
                        </w:rPr>
                      </w:pPr>
                      <w:proofErr w:type="gramStart"/>
                      <w:r w:rsidRPr="005714DE">
                        <w:rPr>
                          <w:rFonts w:ascii="Times New Roman" w:hAnsi="Times New Roman" w:cs="Times New Roman"/>
                          <w:sz w:val="28"/>
                          <w:szCs w:val="28"/>
                        </w:rPr>
                        <w:t>(как плановая, так и</w:t>
                      </w:r>
                      <w:proofErr w:type="gramEnd"/>
                    </w:p>
                    <w:p w:rsidR="0033619A" w:rsidRPr="005714DE" w:rsidRDefault="0033619A" w:rsidP="005714DE">
                      <w:pPr>
                        <w:autoSpaceDE w:val="0"/>
                        <w:autoSpaceDN w:val="0"/>
                        <w:adjustRightInd w:val="0"/>
                        <w:spacing w:after="0" w:line="240" w:lineRule="auto"/>
                        <w:jc w:val="center"/>
                        <w:rPr>
                          <w:rFonts w:ascii="Times New Roman" w:hAnsi="Times New Roman" w:cs="Times New Roman"/>
                          <w:sz w:val="28"/>
                          <w:szCs w:val="28"/>
                        </w:rPr>
                      </w:pPr>
                      <w:proofErr w:type="gramStart"/>
                      <w:r w:rsidRPr="005714DE">
                        <w:rPr>
                          <w:rFonts w:ascii="Times New Roman" w:hAnsi="Times New Roman" w:cs="Times New Roman"/>
                          <w:sz w:val="28"/>
                          <w:szCs w:val="28"/>
                        </w:rPr>
                        <w:t>внеплановая</w:t>
                      </w:r>
                      <w:proofErr w:type="gramEnd"/>
                      <w:r w:rsidRPr="005714DE">
                        <w:rPr>
                          <w:rFonts w:ascii="Times New Roman" w:hAnsi="Times New Roman" w:cs="Times New Roman"/>
                          <w:sz w:val="28"/>
                          <w:szCs w:val="28"/>
                        </w:rPr>
                        <w:t>) проводится по месту нахождения</w:t>
                      </w:r>
                    </w:p>
                    <w:p w:rsidR="0033619A" w:rsidRPr="005714DE" w:rsidRDefault="0033619A" w:rsidP="00AF7BF2">
                      <w:pPr>
                        <w:autoSpaceDE w:val="0"/>
                        <w:autoSpaceDN w:val="0"/>
                        <w:adjustRightInd w:val="0"/>
                        <w:jc w:val="center"/>
                        <w:rPr>
                          <w:rFonts w:ascii="Times New Roman" w:hAnsi="Times New Roman" w:cs="Times New Roman"/>
                          <w:sz w:val="28"/>
                          <w:szCs w:val="28"/>
                        </w:rPr>
                      </w:pPr>
                      <w:r w:rsidRPr="005714DE">
                        <w:rPr>
                          <w:rFonts w:ascii="Times New Roman" w:hAnsi="Times New Roman" w:cs="Times New Roman"/>
                          <w:sz w:val="28"/>
                          <w:szCs w:val="28"/>
                        </w:rPr>
                        <w:t>органа муниципального контроля</w:t>
                      </w:r>
                    </w:p>
                    <w:p w:rsidR="0033619A" w:rsidRPr="00DC0F6A" w:rsidRDefault="0033619A" w:rsidP="00AF7BF2"/>
                  </w:txbxContent>
                </v:textbox>
              </v:rect>
            </w:pict>
          </mc:Fallback>
        </mc:AlternateContent>
      </w:r>
    </w:p>
    <w:p w:rsidR="00AF7BF2" w:rsidRPr="00C25A4B" w:rsidRDefault="00AF7BF2" w:rsidP="00AF7BF2">
      <w:pPr>
        <w:spacing w:after="0" w:line="240" w:lineRule="auto"/>
        <w:rPr>
          <w:rFonts w:ascii="Times New Roman" w:eastAsia="Times New Roman" w:hAnsi="Times New Roman" w:cs="Times New Roman"/>
          <w:sz w:val="28"/>
          <w:szCs w:val="28"/>
          <w:lang w:eastAsia="ru-RU"/>
        </w:rPr>
      </w:pPr>
    </w:p>
    <w:p w:rsidR="00AF7BF2" w:rsidRPr="00C25A4B" w:rsidRDefault="00AF7BF2" w:rsidP="00AF7BF2">
      <w:pPr>
        <w:spacing w:after="0" w:line="240" w:lineRule="auto"/>
        <w:rPr>
          <w:rFonts w:ascii="Times New Roman" w:eastAsia="Times New Roman" w:hAnsi="Times New Roman" w:cs="Times New Roman"/>
          <w:sz w:val="28"/>
          <w:szCs w:val="28"/>
          <w:lang w:eastAsia="ru-RU"/>
        </w:rPr>
      </w:pPr>
    </w:p>
    <w:p w:rsidR="00AF7BF2" w:rsidRPr="00C25A4B" w:rsidRDefault="00AF7BF2" w:rsidP="00AF7BF2">
      <w:pPr>
        <w:spacing w:after="0" w:line="240" w:lineRule="auto"/>
        <w:rPr>
          <w:rFonts w:ascii="Times New Roman" w:eastAsia="Times New Roman" w:hAnsi="Times New Roman" w:cs="Times New Roman"/>
          <w:sz w:val="28"/>
          <w:szCs w:val="28"/>
          <w:lang w:eastAsia="ru-RU"/>
        </w:rPr>
      </w:pPr>
    </w:p>
    <w:p w:rsidR="003B0961" w:rsidRPr="00C25A4B" w:rsidRDefault="003B0961" w:rsidP="00AF7BF2">
      <w:pPr>
        <w:spacing w:after="0" w:line="240" w:lineRule="auto"/>
        <w:rPr>
          <w:rFonts w:ascii="Times New Roman" w:eastAsia="Times New Roman" w:hAnsi="Times New Roman" w:cs="Times New Roman"/>
          <w:sz w:val="28"/>
          <w:szCs w:val="28"/>
          <w:lang w:eastAsia="ru-RU"/>
        </w:rPr>
      </w:pPr>
    </w:p>
    <w:p w:rsidR="003B0961" w:rsidRPr="00C25A4B" w:rsidRDefault="003B0961" w:rsidP="00AF7BF2">
      <w:pPr>
        <w:spacing w:after="0" w:line="240" w:lineRule="auto"/>
        <w:rPr>
          <w:rFonts w:ascii="Times New Roman" w:eastAsia="Times New Roman" w:hAnsi="Times New Roman" w:cs="Times New Roman"/>
          <w:sz w:val="28"/>
          <w:szCs w:val="28"/>
          <w:lang w:eastAsia="ru-RU"/>
        </w:rPr>
      </w:pPr>
    </w:p>
    <w:p w:rsidR="003B0961" w:rsidRPr="00C25A4B" w:rsidRDefault="003B0961" w:rsidP="00AF7BF2">
      <w:pPr>
        <w:spacing w:after="0" w:line="240" w:lineRule="auto"/>
        <w:rPr>
          <w:rFonts w:ascii="Times New Roman" w:eastAsia="Times New Roman" w:hAnsi="Times New Roman" w:cs="Times New Roman"/>
          <w:sz w:val="28"/>
          <w:szCs w:val="28"/>
          <w:lang w:eastAsia="ru-RU"/>
        </w:rPr>
      </w:pPr>
    </w:p>
    <w:p w:rsidR="003B0961" w:rsidRPr="00C25A4B" w:rsidRDefault="003B0961" w:rsidP="00AF7BF2">
      <w:pPr>
        <w:spacing w:after="0" w:line="240" w:lineRule="auto"/>
        <w:rPr>
          <w:rFonts w:ascii="Times New Roman" w:eastAsia="Times New Roman" w:hAnsi="Times New Roman" w:cs="Times New Roman"/>
          <w:sz w:val="28"/>
          <w:szCs w:val="28"/>
          <w:lang w:eastAsia="ru-RU"/>
        </w:rPr>
      </w:pPr>
    </w:p>
    <w:p w:rsidR="003B0961" w:rsidRPr="00C25A4B" w:rsidRDefault="003B0961" w:rsidP="00AF7BF2">
      <w:pPr>
        <w:spacing w:after="0" w:line="240" w:lineRule="auto"/>
        <w:rPr>
          <w:rFonts w:ascii="Times New Roman" w:eastAsia="Times New Roman" w:hAnsi="Times New Roman" w:cs="Times New Roman"/>
          <w:sz w:val="28"/>
          <w:szCs w:val="28"/>
          <w:lang w:eastAsia="ru-RU"/>
        </w:rPr>
      </w:pPr>
    </w:p>
    <w:p w:rsidR="00AF7BF2" w:rsidRPr="00C25A4B" w:rsidRDefault="00AF7BF2" w:rsidP="00AF7BF2">
      <w:pPr>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4AF4C62A" wp14:editId="2B6320E3">
                <wp:simplePos x="0" y="0"/>
                <wp:positionH relativeFrom="column">
                  <wp:posOffset>685800</wp:posOffset>
                </wp:positionH>
                <wp:positionV relativeFrom="paragraph">
                  <wp:posOffset>143510</wp:posOffset>
                </wp:positionV>
                <wp:extent cx="685800" cy="228600"/>
                <wp:effectExtent l="9525" t="10160" r="38100" b="5651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3pt" to="108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">
                <v:stroke endarrow="block"/>
              </v:line>
            </w:pict>
          </mc:Fallback>
        </mc:AlternateContent>
      </w: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14F15FF6" wp14:editId="0AFB1C63">
                <wp:simplePos x="0" y="0"/>
                <wp:positionH relativeFrom="column">
                  <wp:posOffset>4572000</wp:posOffset>
                </wp:positionH>
                <wp:positionV relativeFrom="paragraph">
                  <wp:posOffset>143510</wp:posOffset>
                </wp:positionV>
                <wp:extent cx="571500" cy="228600"/>
                <wp:effectExtent l="38100" t="10160" r="9525" b="5651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5in;margin-top:11.3pt;width:45pt;height:18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">
                <v:stroke endarrow="block"/>
              </v:shape>
            </w:pict>
          </mc:Fallback>
        </mc:AlternateContent>
      </w:r>
    </w:p>
    <w:p w:rsidR="00AF7BF2" w:rsidRPr="00C25A4B" w:rsidRDefault="00AF7BF2" w:rsidP="00AF7BF2">
      <w:pPr>
        <w:spacing w:after="0" w:line="240" w:lineRule="auto"/>
        <w:rPr>
          <w:rFonts w:ascii="Times New Roman" w:eastAsia="Times New Roman" w:hAnsi="Times New Roman" w:cs="Times New Roman"/>
          <w:sz w:val="28"/>
          <w:szCs w:val="28"/>
          <w:lang w:eastAsia="ru-RU"/>
        </w:rPr>
      </w:pPr>
    </w:p>
    <w:p w:rsidR="00AF7BF2" w:rsidRPr="00C25A4B" w:rsidRDefault="00AF7BF2" w:rsidP="00AF7BF2">
      <w:pPr>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5E7CC865" wp14:editId="7420C100">
                <wp:simplePos x="0" y="0"/>
                <wp:positionH relativeFrom="column">
                  <wp:posOffset>-3810</wp:posOffset>
                </wp:positionH>
                <wp:positionV relativeFrom="paragraph">
                  <wp:posOffset>21590</wp:posOffset>
                </wp:positionV>
                <wp:extent cx="6172200" cy="11430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143000"/>
                        </a:xfrm>
                        <a:prstGeom prst="rect">
                          <a:avLst/>
                        </a:prstGeom>
                        <a:solidFill>
                          <a:srgbClr val="FFFFFF"/>
                        </a:solidFill>
                        <a:ln w="9525">
                          <a:solidFill>
                            <a:srgbClr val="000000"/>
                          </a:solidFill>
                          <a:miter lim="800000"/>
                          <a:headEnd/>
                          <a:tailEnd/>
                        </a:ln>
                      </wps:spPr>
                      <wps:txbx>
                        <w:txbxContent>
                          <w:p w:rsidR="0033619A" w:rsidRPr="005714DE" w:rsidRDefault="0033619A" w:rsidP="00AF7BF2">
                            <w:pPr>
                              <w:jc w:val="center"/>
                              <w:rPr>
                                <w:rFonts w:ascii="Times New Roman" w:hAnsi="Times New Roman" w:cs="Times New Roman"/>
                                <w:sz w:val="28"/>
                                <w:szCs w:val="28"/>
                              </w:rPr>
                            </w:pPr>
                            <w:r w:rsidRPr="005714DE">
                              <w:rPr>
                                <w:rFonts w:ascii="Times New Roman" w:hAnsi="Times New Roman" w:cs="Times New Roman"/>
                                <w:sz w:val="28"/>
                                <w:szCs w:val="28"/>
                              </w:rPr>
                              <w:t>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33619A" w:rsidRPr="00DC0F6A" w:rsidRDefault="0033619A" w:rsidP="00AF7B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3" style="position:absolute;margin-left:-.3pt;margin-top:1.7pt;width:486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">
                <v:textbox>
                  <w:txbxContent>
                    <w:p w:rsidR="0033619A" w:rsidRPr="005714DE" w:rsidRDefault="0033619A" w:rsidP="00AF7BF2">
                      <w:pPr>
                        <w:jc w:val="center"/>
                        <w:rPr>
                          <w:rFonts w:ascii="Times New Roman" w:hAnsi="Times New Roman" w:cs="Times New Roman"/>
                          <w:sz w:val="28"/>
                          <w:szCs w:val="28"/>
                        </w:rPr>
                      </w:pPr>
                      <w:r w:rsidRPr="005714DE">
                        <w:rPr>
                          <w:rFonts w:ascii="Times New Roman" w:hAnsi="Times New Roman" w:cs="Times New Roman"/>
                          <w:sz w:val="28"/>
                          <w:szCs w:val="28"/>
                        </w:rPr>
                        <w:t>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33619A" w:rsidRPr="00DC0F6A" w:rsidRDefault="0033619A" w:rsidP="00AF7BF2"/>
                  </w:txbxContent>
                </v:textbox>
              </v:rect>
            </w:pict>
          </mc:Fallback>
        </mc:AlternateContent>
      </w:r>
    </w:p>
    <w:p w:rsidR="00AF7BF2" w:rsidRPr="00C25A4B" w:rsidRDefault="00AF7BF2" w:rsidP="00AF7BF2">
      <w:pPr>
        <w:tabs>
          <w:tab w:val="left" w:pos="5103"/>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5103"/>
        </w:tabs>
        <w:autoSpaceDE w:val="0"/>
        <w:autoSpaceDN w:val="0"/>
        <w:adjustRightInd w:val="0"/>
        <w:spacing w:after="0" w:line="240" w:lineRule="auto"/>
        <w:rPr>
          <w:rFonts w:ascii="Times New Roman" w:eastAsia="Times New Roman" w:hAnsi="Times New Roman" w:cs="Times New Roman"/>
          <w:sz w:val="28"/>
          <w:szCs w:val="28"/>
          <w:lang w:eastAsia="ru-RU"/>
        </w:rPr>
      </w:pPr>
    </w:p>
    <w:p w:rsidR="00AF7BF2" w:rsidRPr="00C25A4B" w:rsidRDefault="00AF7BF2" w:rsidP="00AF7BF2">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AF7BF2" w:rsidRPr="00C25A4B" w:rsidRDefault="00AF7BF2" w:rsidP="00AF7BF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AF7BF2" w:rsidRPr="00C25A4B" w:rsidRDefault="00AF7BF2" w:rsidP="00AF7BF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AF7BF2" w:rsidRPr="00C25A4B" w:rsidRDefault="00AF7BF2" w:rsidP="00AF7BF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02ABD" w:rsidRPr="00C25A4B" w:rsidRDefault="00D02ABD" w:rsidP="00D02ABD">
      <w:pPr>
        <w:suppressAutoHyphens/>
        <w:spacing w:after="0" w:line="240" w:lineRule="auto"/>
        <w:jc w:val="both"/>
        <w:rPr>
          <w:rFonts w:ascii="Times New Roman" w:eastAsia="Arial" w:hAnsi="Times New Roman" w:cs="Times New Roman"/>
          <w:sz w:val="28"/>
          <w:szCs w:val="28"/>
          <w:lang w:eastAsia="ar-SA"/>
        </w:rPr>
      </w:pPr>
    </w:p>
    <w:p w:rsidR="00D02ABD" w:rsidRPr="00C25A4B" w:rsidRDefault="00D02ABD" w:rsidP="00D02ABD">
      <w:pPr>
        <w:suppressAutoHyphens/>
        <w:spacing w:after="0" w:line="240" w:lineRule="auto"/>
        <w:ind w:firstLine="567"/>
        <w:jc w:val="both"/>
        <w:rPr>
          <w:rFonts w:ascii="Times New Roman" w:eastAsia="Arial" w:hAnsi="Times New Roman" w:cs="Times New Roman"/>
          <w:sz w:val="28"/>
          <w:szCs w:val="28"/>
          <w:lang w:eastAsia="ar-SA"/>
        </w:rPr>
      </w:pPr>
    </w:p>
    <w:p w:rsidR="00D02ABD" w:rsidRPr="00C25A4B" w:rsidRDefault="00D02ABD" w:rsidP="005714DE">
      <w:pPr>
        <w:suppressAutoHyphens/>
        <w:spacing w:after="0" w:line="240" w:lineRule="auto"/>
        <w:jc w:val="both"/>
        <w:rPr>
          <w:rFonts w:ascii="Times New Roman" w:eastAsia="Arial" w:hAnsi="Times New Roman" w:cs="Times New Roman"/>
          <w:sz w:val="28"/>
          <w:szCs w:val="28"/>
          <w:lang w:eastAsia="ar-SA"/>
        </w:rPr>
      </w:pPr>
      <w:r w:rsidRPr="00C25A4B">
        <w:rPr>
          <w:rFonts w:ascii="Times New Roman" w:eastAsia="Arial" w:hAnsi="Times New Roman" w:cs="Times New Roman"/>
          <w:sz w:val="28"/>
          <w:szCs w:val="28"/>
          <w:lang w:eastAsia="ar-SA"/>
        </w:rPr>
        <w:t xml:space="preserve">Начальник общего отдела </w:t>
      </w:r>
      <w:r w:rsidR="005714DE" w:rsidRPr="00C25A4B">
        <w:rPr>
          <w:rFonts w:ascii="Times New Roman" w:eastAsia="Arial" w:hAnsi="Times New Roman" w:cs="Times New Roman"/>
          <w:sz w:val="28"/>
          <w:szCs w:val="28"/>
          <w:lang w:eastAsia="ar-SA"/>
        </w:rPr>
        <w:t xml:space="preserve">                                                </w:t>
      </w:r>
      <w:r w:rsidR="0001064B">
        <w:rPr>
          <w:rFonts w:ascii="Times New Roman" w:eastAsia="Arial" w:hAnsi="Times New Roman" w:cs="Times New Roman"/>
          <w:sz w:val="28"/>
          <w:szCs w:val="28"/>
          <w:lang w:eastAsia="ar-SA"/>
        </w:rPr>
        <w:t>О.Н. Мустафина</w:t>
      </w:r>
    </w:p>
    <w:p w:rsidR="00D02ABD" w:rsidRPr="00C25A4B" w:rsidRDefault="00D02ABD" w:rsidP="00D02ABD">
      <w:pPr>
        <w:suppressAutoHyphens/>
        <w:spacing w:after="0" w:line="240" w:lineRule="auto"/>
        <w:ind w:firstLine="567"/>
        <w:jc w:val="both"/>
        <w:rPr>
          <w:rFonts w:ascii="Times New Roman" w:eastAsia="Arial" w:hAnsi="Times New Roman" w:cs="Times New Roman"/>
          <w:sz w:val="28"/>
          <w:szCs w:val="28"/>
          <w:lang w:eastAsia="ar-SA"/>
        </w:rPr>
      </w:pPr>
    </w:p>
    <w:p w:rsidR="00D02ABD" w:rsidRPr="00C25A4B" w:rsidRDefault="00D02ABD" w:rsidP="00D02ABD">
      <w:pPr>
        <w:suppressAutoHyphens/>
        <w:spacing w:after="0" w:line="240" w:lineRule="auto"/>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CC3A04" w:rsidRPr="00C25A4B" w:rsidRDefault="00CC3A04" w:rsidP="00CC3A04">
      <w:pPr>
        <w:suppressAutoHyphens/>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lastRenderedPageBreak/>
        <w:t xml:space="preserve">Приложение № </w:t>
      </w:r>
      <w:r w:rsidR="00631781" w:rsidRPr="00C25A4B">
        <w:rPr>
          <w:rFonts w:ascii="Times New Roman" w:eastAsia="Times New Roman" w:hAnsi="Times New Roman" w:cs="Times New Roman"/>
          <w:sz w:val="28"/>
          <w:szCs w:val="28"/>
          <w:lang w:eastAsia="ar-SA"/>
        </w:rPr>
        <w:t>2</w:t>
      </w:r>
    </w:p>
    <w:p w:rsidR="00CC3A04" w:rsidRPr="00C25A4B" w:rsidRDefault="00CC3A04" w:rsidP="00CC3A04">
      <w:pPr>
        <w:suppressAutoHyphens/>
        <w:spacing w:after="0" w:line="240" w:lineRule="auto"/>
        <w:ind w:left="5103"/>
        <w:jc w:val="center"/>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к административному регламенту</w:t>
      </w:r>
    </w:p>
    <w:p w:rsidR="00CC3A04" w:rsidRPr="00C25A4B" w:rsidRDefault="00CC3A04" w:rsidP="00CC3A04">
      <w:pPr>
        <w:suppressAutoHyphens/>
        <w:spacing w:after="0" w:line="240" w:lineRule="auto"/>
        <w:ind w:left="5103"/>
        <w:jc w:val="center"/>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по исполнению администрацией</w:t>
      </w:r>
    </w:p>
    <w:p w:rsidR="00CC3A04" w:rsidRPr="00C25A4B" w:rsidRDefault="0001064B" w:rsidP="00CC3A04">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Ярославского</w:t>
      </w:r>
      <w:r w:rsidR="00CC3A04" w:rsidRPr="00C25A4B">
        <w:rPr>
          <w:rFonts w:ascii="Times New Roman" w:eastAsia="Times New Roman" w:hAnsi="Times New Roman" w:cs="Times New Roman"/>
          <w:sz w:val="28"/>
          <w:szCs w:val="28"/>
          <w:lang w:eastAsia="ar-SA"/>
        </w:rPr>
        <w:t xml:space="preserve"> сельского поселения</w:t>
      </w:r>
    </w:p>
    <w:p w:rsidR="00CC3A04" w:rsidRPr="00C25A4B" w:rsidRDefault="00CC3A04" w:rsidP="00EA7CBE">
      <w:pPr>
        <w:suppressAutoHyphens/>
        <w:spacing w:after="0" w:line="240" w:lineRule="auto"/>
        <w:ind w:left="5103"/>
        <w:jc w:val="center"/>
        <w:rPr>
          <w:rFonts w:ascii="Times New Roman" w:eastAsia="Times New Roman" w:hAnsi="Times New Roman" w:cs="Times New Roman"/>
          <w:bCs/>
          <w:kern w:val="2"/>
          <w:sz w:val="28"/>
          <w:szCs w:val="28"/>
          <w:lang w:eastAsia="ar-SA"/>
        </w:rPr>
      </w:pPr>
      <w:r w:rsidRPr="00C25A4B">
        <w:rPr>
          <w:rFonts w:ascii="Times New Roman" w:eastAsia="Times New Roman" w:hAnsi="Times New Roman" w:cs="Times New Roman"/>
          <w:sz w:val="28"/>
          <w:szCs w:val="28"/>
          <w:lang w:eastAsia="ar-SA"/>
        </w:rPr>
        <w:t xml:space="preserve">муниципальной функции </w:t>
      </w:r>
      <w:r w:rsidRPr="00C25A4B">
        <w:rPr>
          <w:rFonts w:ascii="Times New Roman" w:eastAsia="Times New Roman" w:hAnsi="Times New Roman" w:cs="Times New Roman"/>
          <w:bCs/>
          <w:kern w:val="2"/>
          <w:sz w:val="28"/>
          <w:szCs w:val="28"/>
          <w:lang w:eastAsia="ar-SA"/>
        </w:rPr>
        <w:t>«</w:t>
      </w:r>
      <w:r w:rsidR="00EA7CBE" w:rsidRPr="00EA7CBE">
        <w:rPr>
          <w:rFonts w:ascii="Times New Roman" w:eastAsia="Times New Roman" w:hAnsi="Times New Roman" w:cs="Times New Roman"/>
          <w:sz w:val="28"/>
          <w:szCs w:val="28"/>
          <w:lang w:eastAsia="ar-SA"/>
        </w:rPr>
        <w:t xml:space="preserve">Осуществление муниципального земельного контроля на территории муниципального образования </w:t>
      </w:r>
      <w:r w:rsidR="0001064B">
        <w:rPr>
          <w:rFonts w:ascii="Times New Roman" w:eastAsia="Times New Roman" w:hAnsi="Times New Roman" w:cs="Times New Roman"/>
          <w:sz w:val="28"/>
          <w:szCs w:val="28"/>
          <w:lang w:eastAsia="ar-SA"/>
        </w:rPr>
        <w:t>Ярославское</w:t>
      </w:r>
      <w:r w:rsidR="00EA7CBE" w:rsidRPr="00EA7CBE">
        <w:rPr>
          <w:rFonts w:ascii="Times New Roman" w:eastAsia="Times New Roman" w:hAnsi="Times New Roman" w:cs="Times New Roman"/>
          <w:sz w:val="28"/>
          <w:szCs w:val="28"/>
          <w:lang w:eastAsia="ar-SA"/>
        </w:rPr>
        <w:t xml:space="preserve"> сельское поселение Мостовского района</w:t>
      </w:r>
      <w:r w:rsidRPr="00C25A4B">
        <w:rPr>
          <w:rFonts w:ascii="Times New Roman" w:eastAsia="Times New Roman" w:hAnsi="Times New Roman" w:cs="Times New Roman"/>
          <w:bCs/>
          <w:kern w:val="2"/>
          <w:sz w:val="28"/>
          <w:szCs w:val="28"/>
          <w:lang w:eastAsia="ar-SA"/>
        </w:rPr>
        <w:t>»</w:t>
      </w:r>
    </w:p>
    <w:p w:rsidR="00CC3A04" w:rsidRPr="00C25A4B" w:rsidRDefault="00CC3A04" w:rsidP="00D02AB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C3A04" w:rsidRPr="00C25A4B" w:rsidRDefault="00CC3A04" w:rsidP="00CC3A04">
      <w:pPr>
        <w:spacing w:after="0" w:line="240" w:lineRule="auto"/>
        <w:jc w:val="center"/>
        <w:rPr>
          <w:rFonts w:ascii="Times New Roman" w:eastAsia="Times New Roman" w:hAnsi="Times New Roman" w:cs="Times New Roman"/>
          <w:b/>
          <w:sz w:val="28"/>
          <w:szCs w:val="28"/>
          <w:lang w:eastAsia="ru-RU"/>
        </w:rPr>
      </w:pPr>
      <w:r w:rsidRPr="00C25A4B">
        <w:rPr>
          <w:rFonts w:ascii="Times New Roman" w:eastAsia="Times New Roman" w:hAnsi="Times New Roman" w:cs="Times New Roman"/>
          <w:b/>
          <w:sz w:val="28"/>
          <w:szCs w:val="28"/>
          <w:lang w:eastAsia="ru-RU"/>
        </w:rPr>
        <w:t>ПРЕДПИСАНИЕ № ___</w:t>
      </w:r>
    </w:p>
    <w:p w:rsidR="00CC3A04" w:rsidRPr="00C25A4B" w:rsidRDefault="00CC3A04" w:rsidP="00CC3A04">
      <w:pPr>
        <w:spacing w:after="0" w:line="240" w:lineRule="auto"/>
        <w:jc w:val="center"/>
        <w:rPr>
          <w:rFonts w:ascii="Times New Roman" w:eastAsia="Times New Roman" w:hAnsi="Times New Roman" w:cs="Times New Roman"/>
          <w:b/>
          <w:sz w:val="28"/>
          <w:szCs w:val="28"/>
          <w:lang w:eastAsia="ru-RU"/>
        </w:rPr>
      </w:pPr>
      <w:r w:rsidRPr="00C25A4B">
        <w:rPr>
          <w:rFonts w:ascii="Times New Roman" w:eastAsia="Times New Roman" w:hAnsi="Times New Roman" w:cs="Times New Roman"/>
          <w:b/>
          <w:sz w:val="28"/>
          <w:szCs w:val="28"/>
          <w:lang w:eastAsia="ru-RU"/>
        </w:rPr>
        <w:t>об устранении нарушений законодательства</w:t>
      </w:r>
    </w:p>
    <w:p w:rsidR="00CC3A04" w:rsidRPr="00C25A4B" w:rsidRDefault="00CC3A04" w:rsidP="00CC3A04">
      <w:pPr>
        <w:spacing w:after="0" w:line="240" w:lineRule="auto"/>
        <w:jc w:val="center"/>
        <w:rPr>
          <w:rFonts w:ascii="Times New Roman" w:eastAsia="Times New Roman" w:hAnsi="Times New Roman" w:cs="Times New Roman"/>
          <w:sz w:val="28"/>
          <w:szCs w:val="28"/>
          <w:lang w:eastAsia="ru-RU"/>
        </w:rPr>
      </w:pPr>
    </w:p>
    <w:p w:rsidR="00CC3A04" w:rsidRPr="00C25A4B" w:rsidRDefault="00CC3A04" w:rsidP="00CC3A04">
      <w:pPr>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«__»_____________20__г.</w:t>
      </w:r>
      <w:r w:rsidRPr="00C25A4B">
        <w:rPr>
          <w:rFonts w:ascii="Times New Roman" w:eastAsia="Times New Roman" w:hAnsi="Times New Roman" w:cs="Times New Roman"/>
          <w:sz w:val="28"/>
          <w:szCs w:val="28"/>
          <w:lang w:eastAsia="ru-RU"/>
        </w:rPr>
        <w:tab/>
      </w:r>
      <w:r w:rsidRPr="00C25A4B">
        <w:rPr>
          <w:rFonts w:ascii="Times New Roman" w:eastAsia="Times New Roman" w:hAnsi="Times New Roman" w:cs="Times New Roman"/>
          <w:sz w:val="28"/>
          <w:szCs w:val="28"/>
          <w:lang w:eastAsia="ru-RU"/>
        </w:rPr>
        <w:tab/>
      </w:r>
      <w:r w:rsidRPr="00C25A4B">
        <w:rPr>
          <w:rFonts w:ascii="Times New Roman" w:eastAsia="Times New Roman" w:hAnsi="Times New Roman" w:cs="Times New Roman"/>
          <w:sz w:val="28"/>
          <w:szCs w:val="28"/>
          <w:lang w:eastAsia="ru-RU"/>
        </w:rPr>
        <w:tab/>
      </w:r>
      <w:r w:rsidRPr="00C25A4B">
        <w:rPr>
          <w:rFonts w:ascii="Times New Roman" w:eastAsia="Times New Roman" w:hAnsi="Times New Roman" w:cs="Times New Roman"/>
          <w:sz w:val="28"/>
          <w:szCs w:val="28"/>
          <w:lang w:eastAsia="ru-RU"/>
        </w:rPr>
        <w:tab/>
      </w:r>
      <w:r w:rsidRPr="00C25A4B">
        <w:rPr>
          <w:rFonts w:ascii="Times New Roman" w:eastAsia="Times New Roman" w:hAnsi="Times New Roman" w:cs="Times New Roman"/>
          <w:sz w:val="28"/>
          <w:szCs w:val="28"/>
          <w:lang w:eastAsia="ru-RU"/>
        </w:rPr>
        <w:tab/>
        <w:t>_______________________</w:t>
      </w:r>
    </w:p>
    <w:p w:rsidR="00CC3A04" w:rsidRPr="00C25A4B" w:rsidRDefault="00CC3A04" w:rsidP="00CC3A04">
      <w:pPr>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t xml:space="preserve">          (место составления)</w:t>
      </w:r>
    </w:p>
    <w:p w:rsidR="00CC3A04" w:rsidRPr="00C25A4B" w:rsidRDefault="00CC3A04" w:rsidP="00CC3A04">
      <w:pPr>
        <w:autoSpaceDE w:val="0"/>
        <w:spacing w:after="0" w:line="240" w:lineRule="auto"/>
        <w:ind w:firstLine="540"/>
        <w:jc w:val="right"/>
        <w:rPr>
          <w:rFonts w:ascii="Times New Roman" w:eastAsia="Times New Roman" w:hAnsi="Times New Roman" w:cs="Times New Roman"/>
          <w:sz w:val="28"/>
          <w:szCs w:val="28"/>
          <w:lang w:eastAsia="ru-RU"/>
        </w:rPr>
      </w:pPr>
    </w:p>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ab/>
        <w:t xml:space="preserve">На основании материала проведенной проверки </w:t>
      </w:r>
      <w:proofErr w:type="gramStart"/>
      <w:r w:rsidRPr="00C25A4B">
        <w:rPr>
          <w:rFonts w:ascii="Times New Roman" w:eastAsia="Times New Roman" w:hAnsi="Times New Roman" w:cs="Times New Roman"/>
          <w:sz w:val="28"/>
          <w:szCs w:val="28"/>
          <w:lang w:eastAsia="ru-RU"/>
        </w:rPr>
        <w:t>от</w:t>
      </w:r>
      <w:proofErr w:type="gramEnd"/>
      <w:r w:rsidRPr="00C25A4B">
        <w:rPr>
          <w:rFonts w:ascii="Times New Roman" w:eastAsia="Times New Roman" w:hAnsi="Times New Roman" w:cs="Times New Roman"/>
          <w:sz w:val="28"/>
          <w:szCs w:val="28"/>
          <w:lang w:eastAsia="ru-RU"/>
        </w:rPr>
        <w:t xml:space="preserve"> _______ № _________</w:t>
      </w:r>
    </w:p>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ab/>
        <w:t>ПРЕДПИСЫВАЮ:</w:t>
      </w:r>
    </w:p>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____________________________________________________________________</w:t>
      </w:r>
    </w:p>
    <w:p w:rsidR="00CC3A04" w:rsidRPr="00C25A4B" w:rsidRDefault="00CC3A04" w:rsidP="00CC3A04">
      <w:pPr>
        <w:autoSpaceDE w:val="0"/>
        <w:spacing w:after="0" w:line="240" w:lineRule="auto"/>
        <w:jc w:val="both"/>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218"/>
        <w:gridCol w:w="2464"/>
        <w:gridCol w:w="2464"/>
      </w:tblGrid>
      <w:tr w:rsidR="00CC3A04" w:rsidRPr="00C25A4B" w:rsidTr="00893F63">
        <w:tc>
          <w:tcPr>
            <w:tcW w:w="708"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w:t>
            </w:r>
          </w:p>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roofErr w:type="gramStart"/>
            <w:r w:rsidRPr="00C25A4B">
              <w:rPr>
                <w:rFonts w:ascii="Times New Roman" w:eastAsia="Times New Roman" w:hAnsi="Times New Roman" w:cs="Times New Roman"/>
                <w:sz w:val="20"/>
                <w:szCs w:val="20"/>
                <w:lang w:eastAsia="ru-RU"/>
              </w:rPr>
              <w:t>п</w:t>
            </w:r>
            <w:proofErr w:type="gramEnd"/>
            <w:r w:rsidRPr="00C25A4B">
              <w:rPr>
                <w:rFonts w:ascii="Times New Roman" w:eastAsia="Times New Roman" w:hAnsi="Times New Roman" w:cs="Times New Roman"/>
                <w:sz w:val="20"/>
                <w:szCs w:val="20"/>
                <w:lang w:eastAsia="ru-RU"/>
              </w:rPr>
              <w:t>/п</w:t>
            </w:r>
          </w:p>
        </w:tc>
        <w:tc>
          <w:tcPr>
            <w:tcW w:w="4218"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Содержание предписания</w:t>
            </w:r>
          </w:p>
        </w:tc>
        <w:tc>
          <w:tcPr>
            <w:tcW w:w="2464"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Срок исполнения</w:t>
            </w:r>
          </w:p>
        </w:tc>
        <w:tc>
          <w:tcPr>
            <w:tcW w:w="2464"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Основание (ссылка на нормативный правовой акт)</w:t>
            </w:r>
          </w:p>
        </w:tc>
      </w:tr>
      <w:tr w:rsidR="00CC3A04" w:rsidRPr="00C25A4B" w:rsidTr="00893F63">
        <w:tc>
          <w:tcPr>
            <w:tcW w:w="708"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4218"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2</w:t>
            </w:r>
          </w:p>
        </w:tc>
        <w:tc>
          <w:tcPr>
            <w:tcW w:w="2464"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3</w:t>
            </w:r>
          </w:p>
        </w:tc>
        <w:tc>
          <w:tcPr>
            <w:tcW w:w="2464"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4</w:t>
            </w:r>
          </w:p>
        </w:tc>
      </w:tr>
      <w:tr w:rsidR="00CC3A04" w:rsidRPr="00C25A4B" w:rsidTr="00893F63">
        <w:tc>
          <w:tcPr>
            <w:tcW w:w="708"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1</w:t>
            </w:r>
          </w:p>
        </w:tc>
        <w:tc>
          <w:tcPr>
            <w:tcW w:w="4218"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r>
      <w:tr w:rsidR="00CC3A04" w:rsidRPr="00C25A4B" w:rsidTr="00893F63">
        <w:tc>
          <w:tcPr>
            <w:tcW w:w="708"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2</w:t>
            </w:r>
          </w:p>
        </w:tc>
        <w:tc>
          <w:tcPr>
            <w:tcW w:w="4218"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r>
      <w:tr w:rsidR="00CC3A04" w:rsidRPr="00C25A4B" w:rsidTr="00893F63">
        <w:tc>
          <w:tcPr>
            <w:tcW w:w="708"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3</w:t>
            </w:r>
          </w:p>
        </w:tc>
        <w:tc>
          <w:tcPr>
            <w:tcW w:w="4218"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r>
    </w:tbl>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p>
    <w:p w:rsidR="00CC3A04" w:rsidRPr="00C25A4B" w:rsidRDefault="00CC3A04" w:rsidP="00CC3A04">
      <w:pPr>
        <w:autoSpaceDE w:val="0"/>
        <w:spacing w:after="0" w:line="240" w:lineRule="auto"/>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ab/>
        <w:t>Лицо, которому выдано предписание, обязано отправить информацию о выполнении пунктов настоящего предписания в адрес органа муниципального земельного контроля _____________________ не позднее через 7 дней по истечении срока выполнения соответствующих пунктов предписания.</w:t>
      </w:r>
    </w:p>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________________________________  _____________ ______________________</w:t>
      </w:r>
    </w:p>
    <w:p w:rsidR="00CC3A04" w:rsidRPr="00C25A4B" w:rsidRDefault="00CC3A04" w:rsidP="00CC3A04">
      <w:pPr>
        <w:autoSpaceDE w:val="0"/>
        <w:spacing w:after="0" w:line="240" w:lineRule="auto"/>
        <w:jc w:val="center"/>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(наименование должностного лица)</w:t>
      </w:r>
      <w:r w:rsidRPr="00C25A4B">
        <w:rPr>
          <w:rFonts w:ascii="Times New Roman" w:eastAsia="Times New Roman" w:hAnsi="Times New Roman" w:cs="Times New Roman"/>
          <w:sz w:val="20"/>
          <w:szCs w:val="20"/>
          <w:lang w:eastAsia="ru-RU"/>
        </w:rPr>
        <w:tab/>
        <w:t xml:space="preserve">                 (подпись)</w:t>
      </w:r>
      <w:r w:rsidRPr="00C25A4B">
        <w:rPr>
          <w:rFonts w:ascii="Times New Roman" w:eastAsia="Times New Roman" w:hAnsi="Times New Roman" w:cs="Times New Roman"/>
          <w:sz w:val="20"/>
          <w:szCs w:val="20"/>
          <w:lang w:eastAsia="ru-RU"/>
        </w:rPr>
        <w:tab/>
        <w:t xml:space="preserve">            (фамилия, имя, отчество)</w:t>
      </w:r>
    </w:p>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p>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М.П.</w:t>
      </w:r>
    </w:p>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p>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Предписание получено:</w:t>
      </w:r>
    </w:p>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__________________________________ </w:t>
      </w:r>
      <w:r w:rsidRPr="00C25A4B">
        <w:rPr>
          <w:rFonts w:ascii="Times New Roman" w:eastAsia="Times New Roman" w:hAnsi="Times New Roman" w:cs="Times New Roman"/>
          <w:sz w:val="28"/>
          <w:szCs w:val="28"/>
          <w:lang w:eastAsia="ru-RU"/>
        </w:rPr>
        <w:tab/>
      </w:r>
      <w:r w:rsidRPr="00C25A4B">
        <w:rPr>
          <w:rFonts w:ascii="Times New Roman" w:eastAsia="Times New Roman" w:hAnsi="Times New Roman" w:cs="Times New Roman"/>
          <w:sz w:val="28"/>
          <w:szCs w:val="28"/>
          <w:lang w:eastAsia="ru-RU"/>
        </w:rPr>
        <w:tab/>
      </w:r>
      <w:r w:rsidRPr="00C25A4B">
        <w:rPr>
          <w:rFonts w:ascii="Times New Roman" w:eastAsia="Times New Roman" w:hAnsi="Times New Roman" w:cs="Times New Roman"/>
          <w:sz w:val="28"/>
          <w:szCs w:val="28"/>
          <w:lang w:eastAsia="ru-RU"/>
        </w:rPr>
        <w:tab/>
      </w:r>
      <w:r w:rsidRPr="00C25A4B">
        <w:rPr>
          <w:rFonts w:ascii="Times New Roman" w:eastAsia="Times New Roman" w:hAnsi="Times New Roman" w:cs="Times New Roman"/>
          <w:sz w:val="28"/>
          <w:szCs w:val="28"/>
          <w:lang w:eastAsia="ru-RU"/>
        </w:rPr>
        <w:tab/>
      </w:r>
      <w:r w:rsidRPr="00C25A4B">
        <w:rPr>
          <w:rFonts w:ascii="Times New Roman" w:eastAsia="Times New Roman" w:hAnsi="Times New Roman" w:cs="Times New Roman"/>
          <w:sz w:val="28"/>
          <w:szCs w:val="28"/>
          <w:lang w:eastAsia="ru-RU"/>
        </w:rPr>
        <w:tab/>
        <w:t>_______________</w:t>
      </w:r>
    </w:p>
    <w:p w:rsidR="00CC3A04" w:rsidRPr="00C25A4B" w:rsidRDefault="00CC3A04" w:rsidP="00CC3A04">
      <w:pPr>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 xml:space="preserve">                  (Должность, фамилия, имя, отчество)</w:t>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t xml:space="preserve">                         (подпись)</w:t>
      </w:r>
    </w:p>
    <w:p w:rsidR="00CC3A04" w:rsidRDefault="00CC3A04" w:rsidP="00CC3A04">
      <w:pPr>
        <w:autoSpaceDE w:val="0"/>
        <w:spacing w:after="0" w:line="240" w:lineRule="auto"/>
        <w:jc w:val="right"/>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Дата </w:t>
      </w:r>
    </w:p>
    <w:p w:rsidR="0001064B" w:rsidRDefault="0001064B" w:rsidP="00CC3A04">
      <w:pPr>
        <w:autoSpaceDE w:val="0"/>
        <w:spacing w:after="0" w:line="240" w:lineRule="auto"/>
        <w:jc w:val="right"/>
        <w:rPr>
          <w:rFonts w:ascii="Times New Roman" w:eastAsia="Times New Roman" w:hAnsi="Times New Roman" w:cs="Times New Roman"/>
          <w:sz w:val="28"/>
          <w:szCs w:val="28"/>
          <w:lang w:eastAsia="ru-RU"/>
        </w:rPr>
      </w:pPr>
    </w:p>
    <w:p w:rsidR="00CC3A04" w:rsidRDefault="00CC3A04" w:rsidP="00CC3A04">
      <w:pPr>
        <w:tabs>
          <w:tab w:val="left" w:pos="694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Начальник общего отдела</w:t>
      </w:r>
      <w:r w:rsidRPr="00C25A4B">
        <w:rPr>
          <w:rFonts w:ascii="Times New Roman" w:eastAsia="Times New Roman" w:hAnsi="Times New Roman" w:cs="Times New Roman"/>
          <w:sz w:val="28"/>
          <w:szCs w:val="28"/>
          <w:lang w:eastAsia="ar-SA"/>
        </w:rPr>
        <w:tab/>
      </w:r>
      <w:r w:rsidR="0001064B">
        <w:rPr>
          <w:rFonts w:ascii="Times New Roman" w:eastAsia="Times New Roman" w:hAnsi="Times New Roman" w:cs="Times New Roman"/>
          <w:sz w:val="28"/>
          <w:szCs w:val="28"/>
          <w:lang w:eastAsia="ar-SA"/>
        </w:rPr>
        <w:t>О.Н. Мустафина</w:t>
      </w:r>
    </w:p>
    <w:sectPr w:rsidR="00CC3A04" w:rsidSect="00F10C2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Arial CYR">
    <w:panose1 w:val="020B0604020202020204"/>
    <w:charset w:val="CC"/>
    <w:family w:val="swiss"/>
    <w:pitch w:val="variable"/>
    <w:sig w:usb0="E0002EFF" w:usb1="C0007843" w:usb2="00000009" w:usb3="00000000" w:csb0="000001FF" w:csb1="00000000"/>
  </w:font>
  <w:font w:name="Andale Sans UI">
    <w:altName w:val="Times New Roman"/>
    <w:charset w:val="CC"/>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5040BEA"/>
    <w:multiLevelType w:val="hybridMultilevel"/>
    <w:tmpl w:val="70C6FDCC"/>
    <w:lvl w:ilvl="0" w:tplc="00000004">
      <w:start w:val="14"/>
      <w:numFmt w:val="bullet"/>
      <w:lvlText w:val="-"/>
      <w:lvlJc w:val="left"/>
      <w:pPr>
        <w:ind w:left="720" w:hanging="360"/>
      </w:pPr>
      <w:rPr>
        <w:rFonts w:ascii="Times New Roman" w:hAnsi="Times New Roman"/>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226779"/>
    <w:multiLevelType w:val="singleLevel"/>
    <w:tmpl w:val="CD2CC1E0"/>
    <w:lvl w:ilvl="0">
      <w:start w:val="1"/>
      <w:numFmt w:val="decimal"/>
      <w:lvlText w:val="%1."/>
      <w:lvlJc w:val="center"/>
      <w:pPr>
        <w:tabs>
          <w:tab w:val="num" w:pos="648"/>
        </w:tabs>
        <w:ind w:left="113" w:firstLine="175"/>
      </w:pPr>
    </w:lvl>
  </w:abstractNum>
  <w:abstractNum w:abstractNumId="10">
    <w:nsid w:val="091D544B"/>
    <w:multiLevelType w:val="hybridMultilevel"/>
    <w:tmpl w:val="A598552E"/>
    <w:lvl w:ilvl="0" w:tplc="00000004">
      <w:start w:val="14"/>
      <w:numFmt w:val="bullet"/>
      <w:lvlText w:val="-"/>
      <w:lvlJc w:val="left"/>
      <w:pPr>
        <w:ind w:left="720" w:hanging="360"/>
      </w:pPr>
      <w:rPr>
        <w:rFonts w:ascii="Times New Roman" w:hAnsi="Times New Roman"/>
        <w:color w:val="000000"/>
      </w:rPr>
    </w:lvl>
    <w:lvl w:ilvl="1" w:tplc="00000004">
      <w:start w:val="14"/>
      <w:numFmt w:val="bullet"/>
      <w:lvlText w:val="-"/>
      <w:lvlJc w:val="left"/>
      <w:pPr>
        <w:ind w:left="1440" w:hanging="360"/>
      </w:pPr>
      <w:rPr>
        <w:rFonts w:ascii="Times New Roman" w:hAnsi="Times New Roman" w:hint="default"/>
        <w:color w:val="000000"/>
      </w:rPr>
    </w:lvl>
    <w:lvl w:ilvl="2" w:tplc="00000004">
      <w:start w:val="14"/>
      <w:numFmt w:val="bullet"/>
      <w:lvlText w:val="-"/>
      <w:lvlJc w:val="left"/>
      <w:pPr>
        <w:ind w:left="2160" w:hanging="360"/>
      </w:pPr>
      <w:rPr>
        <w:rFonts w:ascii="Times New Roman" w:hAnsi="Times New Roman" w:hint="default"/>
        <w:color w:val="000000"/>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1441250D"/>
    <w:multiLevelType w:val="hybridMultilevel"/>
    <w:tmpl w:val="0750F518"/>
    <w:lvl w:ilvl="0" w:tplc="221A89EA">
      <w:numFmt w:val="bullet"/>
      <w:lvlText w:val="-"/>
      <w:lvlJc w:val="left"/>
      <w:pPr>
        <w:tabs>
          <w:tab w:val="num" w:pos="1777"/>
        </w:tabs>
        <w:ind w:left="1777"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172764CC"/>
    <w:multiLevelType w:val="multilevel"/>
    <w:tmpl w:val="E3E2E89C"/>
    <w:lvl w:ilvl="0">
      <w:start w:val="1"/>
      <w:numFmt w:val="decimal"/>
      <w:lvlText w:val="%1."/>
      <w:lvlJc w:val="left"/>
      <w:pPr>
        <w:ind w:left="1095" w:hanging="1095"/>
      </w:pPr>
      <w:rPr>
        <w:rFonts w:hint="default"/>
        <w:color w:val="auto"/>
      </w:rPr>
    </w:lvl>
    <w:lvl w:ilvl="1">
      <w:start w:val="1"/>
      <w:numFmt w:val="decimal"/>
      <w:lvlText w:val="%1.%2."/>
      <w:lvlJc w:val="left"/>
      <w:pPr>
        <w:ind w:left="1662" w:hanging="1095"/>
      </w:pPr>
      <w:rPr>
        <w:rFonts w:hint="default"/>
        <w:color w:val="auto"/>
      </w:rPr>
    </w:lvl>
    <w:lvl w:ilvl="2">
      <w:start w:val="1"/>
      <w:numFmt w:val="decimal"/>
      <w:lvlText w:val="%1.%2.%3."/>
      <w:lvlJc w:val="left"/>
      <w:pPr>
        <w:ind w:left="2229" w:hanging="1095"/>
      </w:pPr>
      <w:rPr>
        <w:rFonts w:hint="default"/>
        <w:color w:val="auto"/>
      </w:rPr>
    </w:lvl>
    <w:lvl w:ilvl="3">
      <w:start w:val="1"/>
      <w:numFmt w:val="decimal"/>
      <w:lvlText w:val="%1.%2.%3.%4."/>
      <w:lvlJc w:val="left"/>
      <w:pPr>
        <w:ind w:left="2796" w:hanging="1095"/>
      </w:pPr>
      <w:rPr>
        <w:rFonts w:hint="default"/>
        <w:color w:val="auto"/>
      </w:rPr>
    </w:lvl>
    <w:lvl w:ilvl="4">
      <w:start w:val="1"/>
      <w:numFmt w:val="decimal"/>
      <w:lvlText w:val="%1.%2.%3.%4.%5."/>
      <w:lvlJc w:val="left"/>
      <w:pPr>
        <w:ind w:left="3363" w:hanging="1095"/>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5202" w:hanging="180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14">
    <w:nsid w:val="18843330"/>
    <w:multiLevelType w:val="hybridMultilevel"/>
    <w:tmpl w:val="61FC5F38"/>
    <w:lvl w:ilvl="0" w:tplc="C59815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D664AD3"/>
    <w:multiLevelType w:val="hybridMultilevel"/>
    <w:tmpl w:val="295AC484"/>
    <w:lvl w:ilvl="0" w:tplc="00000004">
      <w:start w:val="14"/>
      <w:numFmt w:val="bullet"/>
      <w:lvlText w:val="-"/>
      <w:lvlJc w:val="left"/>
      <w:pPr>
        <w:ind w:left="720" w:hanging="360"/>
      </w:pPr>
      <w:rPr>
        <w:rFonts w:ascii="Times New Roman" w:hAnsi="Times New Roman"/>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9">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22">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77F07D8"/>
    <w:multiLevelType w:val="hybridMultilevel"/>
    <w:tmpl w:val="DD9E7044"/>
    <w:lvl w:ilvl="0" w:tplc="221A89EA">
      <w:numFmt w:val="bullet"/>
      <w:lvlText w:val="-"/>
      <w:lvlJc w:val="left"/>
      <w:pPr>
        <w:tabs>
          <w:tab w:val="num" w:pos="1068"/>
        </w:tabs>
        <w:ind w:left="1068" w:hanging="360"/>
      </w:pPr>
      <w:rPr>
        <w:rFonts w:hint="default"/>
      </w:rPr>
    </w:lvl>
    <w:lvl w:ilvl="1" w:tplc="16041BA6">
      <w:start w:val="1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D7D718E"/>
    <w:multiLevelType w:val="hybridMultilevel"/>
    <w:tmpl w:val="36441B58"/>
    <w:lvl w:ilvl="0" w:tplc="2D380F8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5">
    <w:nsid w:val="79155F0A"/>
    <w:multiLevelType w:val="hybridMultilevel"/>
    <w:tmpl w:val="FFA03944"/>
    <w:lvl w:ilvl="0" w:tplc="73EEF6AA">
      <w:start w:val="1"/>
      <w:numFmt w:val="decimal"/>
      <w:lvlText w:val="%1."/>
      <w:lvlJc w:val="left"/>
      <w:pPr>
        <w:tabs>
          <w:tab w:val="num" w:pos="720"/>
        </w:tabs>
        <w:ind w:left="720" w:hanging="360"/>
      </w:pPr>
      <w:rPr>
        <w:color w:val="auto"/>
      </w:rPr>
    </w:lvl>
    <w:lvl w:ilvl="1" w:tplc="04190011">
      <w:start w:val="1"/>
      <w:numFmt w:val="decimal"/>
      <w:lvlText w:val="%2)"/>
      <w:lvlJc w:val="left"/>
      <w:pPr>
        <w:tabs>
          <w:tab w:val="num" w:pos="1440"/>
        </w:tabs>
        <w:ind w:left="1440" w:hanging="360"/>
      </w:pPr>
    </w:lvl>
    <w:lvl w:ilvl="2" w:tplc="6114D09E">
      <w:start w:val="4"/>
      <w:numFmt w:val="decimal"/>
      <w:lvlText w:val="%3."/>
      <w:lvlJc w:val="left"/>
      <w:pPr>
        <w:tabs>
          <w:tab w:val="num" w:pos="2340"/>
        </w:tabs>
        <w:ind w:left="2340" w:hanging="360"/>
      </w:pPr>
      <w:rPr>
        <w:rFonts w:hint="default"/>
        <w:sz w:val="28"/>
        <w:szCs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1"/>
  </w:num>
  <w:num w:numId="10">
    <w:abstractNumId w:val="15"/>
  </w:num>
  <w:num w:numId="11">
    <w:abstractNumId w:val="11"/>
  </w:num>
  <w:num w:numId="12">
    <w:abstractNumId w:val="20"/>
  </w:num>
  <w:num w:numId="13">
    <w:abstractNumId w:val="22"/>
  </w:num>
  <w:num w:numId="14">
    <w:abstractNumId w:val="19"/>
  </w:num>
  <w:num w:numId="15">
    <w:abstractNumId w:val="16"/>
  </w:num>
  <w:num w:numId="16">
    <w:abstractNumId w:val="9"/>
  </w:num>
  <w:num w:numId="17">
    <w:abstractNumId w:val="18"/>
  </w:num>
  <w:num w:numId="18">
    <w:abstractNumId w:val="23"/>
  </w:num>
  <w:num w:numId="19">
    <w:abstractNumId w:val="12"/>
  </w:num>
  <w:num w:numId="20">
    <w:abstractNumId w:val="25"/>
  </w:num>
  <w:num w:numId="21">
    <w:abstractNumId w:val="14"/>
  </w:num>
  <w:num w:numId="22">
    <w:abstractNumId w:val="24"/>
  </w:num>
  <w:num w:numId="23">
    <w:abstractNumId w:val="8"/>
  </w:num>
  <w:num w:numId="24">
    <w:abstractNumId w:val="10"/>
  </w:num>
  <w:num w:numId="25">
    <w:abstractNumId w:val="1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BD"/>
    <w:rsid w:val="00004000"/>
    <w:rsid w:val="0001064B"/>
    <w:rsid w:val="000152E4"/>
    <w:rsid w:val="00036B1E"/>
    <w:rsid w:val="00055A69"/>
    <w:rsid w:val="00070836"/>
    <w:rsid w:val="000B404E"/>
    <w:rsid w:val="000C485D"/>
    <w:rsid w:val="000D4CFE"/>
    <w:rsid w:val="00105295"/>
    <w:rsid w:val="001678D4"/>
    <w:rsid w:val="001719AE"/>
    <w:rsid w:val="00180833"/>
    <w:rsid w:val="001A4DED"/>
    <w:rsid w:val="001A6D98"/>
    <w:rsid w:val="001B6CBB"/>
    <w:rsid w:val="001C71D0"/>
    <w:rsid w:val="00221F59"/>
    <w:rsid w:val="00287087"/>
    <w:rsid w:val="002F3F28"/>
    <w:rsid w:val="003001BF"/>
    <w:rsid w:val="00325CEF"/>
    <w:rsid w:val="0033262B"/>
    <w:rsid w:val="0033619A"/>
    <w:rsid w:val="00341C3E"/>
    <w:rsid w:val="00351777"/>
    <w:rsid w:val="00363056"/>
    <w:rsid w:val="003679F0"/>
    <w:rsid w:val="003763C7"/>
    <w:rsid w:val="003B0961"/>
    <w:rsid w:val="003B27C9"/>
    <w:rsid w:val="003D5EDC"/>
    <w:rsid w:val="003F7823"/>
    <w:rsid w:val="004231D8"/>
    <w:rsid w:val="004441B2"/>
    <w:rsid w:val="00463364"/>
    <w:rsid w:val="00466BA1"/>
    <w:rsid w:val="0047289E"/>
    <w:rsid w:val="004D1307"/>
    <w:rsid w:val="004D4E7E"/>
    <w:rsid w:val="004D4FB8"/>
    <w:rsid w:val="004D6C6D"/>
    <w:rsid w:val="005234C3"/>
    <w:rsid w:val="00544360"/>
    <w:rsid w:val="00547337"/>
    <w:rsid w:val="005714DE"/>
    <w:rsid w:val="0058736C"/>
    <w:rsid w:val="006142BC"/>
    <w:rsid w:val="006219F6"/>
    <w:rsid w:val="00631781"/>
    <w:rsid w:val="0064589A"/>
    <w:rsid w:val="0066691A"/>
    <w:rsid w:val="006938D4"/>
    <w:rsid w:val="00694022"/>
    <w:rsid w:val="006B7D10"/>
    <w:rsid w:val="00726876"/>
    <w:rsid w:val="00780AB8"/>
    <w:rsid w:val="007A384E"/>
    <w:rsid w:val="007E5C3C"/>
    <w:rsid w:val="007E6A34"/>
    <w:rsid w:val="007F2033"/>
    <w:rsid w:val="00800B5A"/>
    <w:rsid w:val="0080788C"/>
    <w:rsid w:val="00821A3E"/>
    <w:rsid w:val="00825E60"/>
    <w:rsid w:val="00865367"/>
    <w:rsid w:val="00885287"/>
    <w:rsid w:val="00893F63"/>
    <w:rsid w:val="008A3EB3"/>
    <w:rsid w:val="008B650F"/>
    <w:rsid w:val="008F67F1"/>
    <w:rsid w:val="00907C0C"/>
    <w:rsid w:val="00916C7C"/>
    <w:rsid w:val="00917297"/>
    <w:rsid w:val="009361F3"/>
    <w:rsid w:val="00965D8A"/>
    <w:rsid w:val="00971FB5"/>
    <w:rsid w:val="00975744"/>
    <w:rsid w:val="00984E06"/>
    <w:rsid w:val="009979A8"/>
    <w:rsid w:val="009A10C5"/>
    <w:rsid w:val="009B2AAD"/>
    <w:rsid w:val="009F3A59"/>
    <w:rsid w:val="00A24F67"/>
    <w:rsid w:val="00A70985"/>
    <w:rsid w:val="00AA103A"/>
    <w:rsid w:val="00AF7BF2"/>
    <w:rsid w:val="00B0170A"/>
    <w:rsid w:val="00B5149E"/>
    <w:rsid w:val="00B5708E"/>
    <w:rsid w:val="00B722A1"/>
    <w:rsid w:val="00BC28E2"/>
    <w:rsid w:val="00BE4C69"/>
    <w:rsid w:val="00C0638C"/>
    <w:rsid w:val="00C24A5F"/>
    <w:rsid w:val="00C25436"/>
    <w:rsid w:val="00C25A4B"/>
    <w:rsid w:val="00C435A2"/>
    <w:rsid w:val="00C56B08"/>
    <w:rsid w:val="00C7330E"/>
    <w:rsid w:val="00CB562D"/>
    <w:rsid w:val="00CC3A04"/>
    <w:rsid w:val="00CE4EC8"/>
    <w:rsid w:val="00D016ED"/>
    <w:rsid w:val="00D02ABD"/>
    <w:rsid w:val="00D06970"/>
    <w:rsid w:val="00D1384A"/>
    <w:rsid w:val="00D44C08"/>
    <w:rsid w:val="00D50859"/>
    <w:rsid w:val="00D51E76"/>
    <w:rsid w:val="00D60505"/>
    <w:rsid w:val="00DA0D71"/>
    <w:rsid w:val="00DB1D76"/>
    <w:rsid w:val="00DB3F0A"/>
    <w:rsid w:val="00DC6548"/>
    <w:rsid w:val="00DE1AF7"/>
    <w:rsid w:val="00E130CA"/>
    <w:rsid w:val="00E34163"/>
    <w:rsid w:val="00E45988"/>
    <w:rsid w:val="00E80698"/>
    <w:rsid w:val="00E936C9"/>
    <w:rsid w:val="00EA7CBE"/>
    <w:rsid w:val="00EC0804"/>
    <w:rsid w:val="00ED393B"/>
    <w:rsid w:val="00EE5310"/>
    <w:rsid w:val="00F10C22"/>
    <w:rsid w:val="00F442D2"/>
    <w:rsid w:val="00F63A38"/>
    <w:rsid w:val="00F65733"/>
    <w:rsid w:val="00F812E5"/>
    <w:rsid w:val="00F9355D"/>
    <w:rsid w:val="00FC129A"/>
    <w:rsid w:val="00FE6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A04"/>
  </w:style>
  <w:style w:type="paragraph" w:styleId="1">
    <w:name w:val="heading 1"/>
    <w:basedOn w:val="a"/>
    <w:next w:val="a"/>
    <w:link w:val="10"/>
    <w:qFormat/>
    <w:rsid w:val="00D02ABD"/>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
    <w:next w:val="a"/>
    <w:link w:val="20"/>
    <w:qFormat/>
    <w:rsid w:val="00D02ABD"/>
    <w:pPr>
      <w:keepNext/>
      <w:tabs>
        <w:tab w:val="left" w:pos="0"/>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D02ABD"/>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
    <w:next w:val="a"/>
    <w:link w:val="40"/>
    <w:qFormat/>
    <w:rsid w:val="00D02ABD"/>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lang w:eastAsia="ru-RU"/>
    </w:rPr>
  </w:style>
  <w:style w:type="paragraph" w:styleId="6">
    <w:name w:val="heading 6"/>
    <w:basedOn w:val="a"/>
    <w:next w:val="a"/>
    <w:link w:val="60"/>
    <w:qFormat/>
    <w:rsid w:val="00D02ABD"/>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lang w:eastAsia="ru-RU"/>
    </w:rPr>
  </w:style>
  <w:style w:type="paragraph" w:styleId="7">
    <w:name w:val="heading 7"/>
    <w:basedOn w:val="a0"/>
    <w:next w:val="a1"/>
    <w:link w:val="70"/>
    <w:qFormat/>
    <w:rsid w:val="00D02ABD"/>
    <w:pPr>
      <w:tabs>
        <w:tab w:val="left" w:pos="0"/>
        <w:tab w:val="num" w:pos="1296"/>
      </w:tabs>
      <w:ind w:left="1296" w:hanging="1296"/>
      <w:outlineLvl w:val="6"/>
    </w:pPr>
    <w:rPr>
      <w:b/>
      <w:bCs/>
      <w:sz w:val="21"/>
      <w:szCs w:val="21"/>
    </w:rPr>
  </w:style>
  <w:style w:type="paragraph" w:styleId="8">
    <w:name w:val="heading 8"/>
    <w:basedOn w:val="a"/>
    <w:next w:val="a"/>
    <w:link w:val="80"/>
    <w:qFormat/>
    <w:rsid w:val="00D02ABD"/>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rPr>
  </w:style>
  <w:style w:type="paragraph" w:styleId="9">
    <w:name w:val="heading 9"/>
    <w:basedOn w:val="a"/>
    <w:next w:val="a"/>
    <w:link w:val="90"/>
    <w:qFormat/>
    <w:rsid w:val="00D02ABD"/>
    <w:pPr>
      <w:widowControl w:val="0"/>
      <w:tabs>
        <w:tab w:val="num" w:pos="2520"/>
      </w:tabs>
      <w:spacing w:before="240" w:after="60" w:line="240" w:lineRule="auto"/>
      <w:ind w:left="1843" w:hanging="1843"/>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02ABD"/>
    <w:rPr>
      <w:rFonts w:ascii="Arial" w:eastAsia="Times New Roman" w:hAnsi="Arial" w:cs="Arial"/>
      <w:b/>
      <w:bCs/>
      <w:color w:val="000080"/>
      <w:sz w:val="20"/>
      <w:szCs w:val="20"/>
      <w:lang w:eastAsia="ar-SA"/>
    </w:rPr>
  </w:style>
  <w:style w:type="character" w:customStyle="1" w:styleId="20">
    <w:name w:val="Заголовок 2 Знак"/>
    <w:basedOn w:val="a2"/>
    <w:link w:val="2"/>
    <w:rsid w:val="00D02ABD"/>
    <w:rPr>
      <w:rFonts w:ascii="Arial" w:eastAsia="Times New Roman" w:hAnsi="Arial" w:cs="Arial"/>
      <w:b/>
      <w:bCs/>
      <w:i/>
      <w:iCs/>
      <w:sz w:val="28"/>
      <w:szCs w:val="28"/>
      <w:lang w:eastAsia="ar-SA"/>
    </w:rPr>
  </w:style>
  <w:style w:type="character" w:customStyle="1" w:styleId="30">
    <w:name w:val="Заголовок 3 Знак"/>
    <w:basedOn w:val="a2"/>
    <w:link w:val="3"/>
    <w:rsid w:val="00D02ABD"/>
    <w:rPr>
      <w:rFonts w:ascii="Arial" w:eastAsia="Times New Roman" w:hAnsi="Arial" w:cs="Arial"/>
      <w:b/>
      <w:bCs/>
      <w:sz w:val="26"/>
      <w:szCs w:val="26"/>
      <w:lang w:eastAsia="ar-SA"/>
    </w:rPr>
  </w:style>
  <w:style w:type="character" w:customStyle="1" w:styleId="40">
    <w:name w:val="Заголовок 4 Знак"/>
    <w:basedOn w:val="a2"/>
    <w:link w:val="4"/>
    <w:rsid w:val="00D02ABD"/>
    <w:rPr>
      <w:rFonts w:ascii="Arial Narrow" w:eastAsia="Times New Roman" w:hAnsi="Arial Narrow" w:cs="Times New Roman"/>
      <w:bCs/>
      <w:color w:val="000080"/>
      <w:sz w:val="24"/>
      <w:szCs w:val="20"/>
      <w:lang w:eastAsia="ru-RU"/>
    </w:rPr>
  </w:style>
  <w:style w:type="character" w:customStyle="1" w:styleId="60">
    <w:name w:val="Заголовок 6 Знак"/>
    <w:basedOn w:val="a2"/>
    <w:link w:val="6"/>
    <w:rsid w:val="00D02ABD"/>
    <w:rPr>
      <w:rFonts w:ascii="Arial Narrow" w:eastAsia="Times New Roman" w:hAnsi="Arial Narrow" w:cs="Times New Roman"/>
      <w:b/>
      <w:sz w:val="28"/>
      <w:szCs w:val="20"/>
      <w:lang w:eastAsia="ru-RU"/>
    </w:rPr>
  </w:style>
  <w:style w:type="character" w:customStyle="1" w:styleId="70">
    <w:name w:val="Заголовок 7 Знак"/>
    <w:basedOn w:val="a2"/>
    <w:link w:val="7"/>
    <w:rsid w:val="00D02ABD"/>
    <w:rPr>
      <w:rFonts w:ascii="Arial" w:eastAsia="Arial Unicode MS" w:hAnsi="Arial" w:cs="Tahoma"/>
      <w:b/>
      <w:bCs/>
      <w:sz w:val="21"/>
      <w:szCs w:val="21"/>
      <w:lang w:eastAsia="ar-SA"/>
    </w:rPr>
  </w:style>
  <w:style w:type="character" w:customStyle="1" w:styleId="80">
    <w:name w:val="Заголовок 8 Знак"/>
    <w:basedOn w:val="a2"/>
    <w:link w:val="8"/>
    <w:rsid w:val="00D02ABD"/>
    <w:rPr>
      <w:rFonts w:ascii="Times New Roman" w:eastAsia="Times New Roman" w:hAnsi="Times New Roman" w:cs="Times New Roman"/>
      <w:b/>
      <w:bCs/>
      <w:sz w:val="24"/>
      <w:szCs w:val="24"/>
    </w:rPr>
  </w:style>
  <w:style w:type="character" w:customStyle="1" w:styleId="90">
    <w:name w:val="Заголовок 9 Знак"/>
    <w:basedOn w:val="a2"/>
    <w:link w:val="9"/>
    <w:rsid w:val="00D02ABD"/>
    <w:rPr>
      <w:rFonts w:ascii="Arial" w:eastAsia="Times New Roman" w:hAnsi="Arial" w:cs="Arial"/>
      <w:lang w:eastAsia="ru-RU"/>
    </w:rPr>
  </w:style>
  <w:style w:type="paragraph" w:customStyle="1" w:styleId="ConsPlusNormal">
    <w:name w:val="ConsPlusNormal"/>
    <w:rsid w:val="00D02ABD"/>
    <w:pPr>
      <w:suppressAutoHyphens/>
      <w:spacing w:after="0" w:line="240" w:lineRule="auto"/>
      <w:ind w:firstLine="720"/>
    </w:pPr>
    <w:rPr>
      <w:rFonts w:ascii="Arial" w:eastAsia="Arial" w:hAnsi="Arial" w:cs="Times New Roman"/>
      <w:sz w:val="20"/>
      <w:szCs w:val="20"/>
      <w:lang w:eastAsia="ar-SA"/>
    </w:rPr>
  </w:style>
  <w:style w:type="numbering" w:customStyle="1" w:styleId="11">
    <w:name w:val="Нет списка1"/>
    <w:next w:val="a4"/>
    <w:semiHidden/>
    <w:rsid w:val="00D02ABD"/>
  </w:style>
  <w:style w:type="character" w:customStyle="1" w:styleId="WW8Num3z0">
    <w:name w:val="WW8Num3z0"/>
    <w:rsid w:val="00D02ABD"/>
    <w:rPr>
      <w:rFonts w:ascii="Symbol" w:hAnsi="Symbol"/>
    </w:rPr>
  </w:style>
  <w:style w:type="character" w:customStyle="1" w:styleId="WW8Num4z0">
    <w:name w:val="WW8Num4z0"/>
    <w:rsid w:val="00D02ABD"/>
    <w:rPr>
      <w:rFonts w:ascii="Symbol" w:hAnsi="Symbol"/>
      <w:color w:val="000000"/>
    </w:rPr>
  </w:style>
  <w:style w:type="character" w:customStyle="1" w:styleId="WW8Num5z0">
    <w:name w:val="WW8Num5z0"/>
    <w:rsid w:val="00D02ABD"/>
    <w:rPr>
      <w:rFonts w:ascii="Symbol" w:hAnsi="Symbol"/>
    </w:rPr>
  </w:style>
  <w:style w:type="character" w:customStyle="1" w:styleId="Absatz-Standardschriftart">
    <w:name w:val="Absatz-Standardschriftart"/>
    <w:rsid w:val="00D02ABD"/>
  </w:style>
  <w:style w:type="character" w:customStyle="1" w:styleId="WW-Absatz-Standardschriftart">
    <w:name w:val="WW-Absatz-Standardschriftart"/>
    <w:rsid w:val="00D02ABD"/>
  </w:style>
  <w:style w:type="character" w:customStyle="1" w:styleId="WW-Absatz-Standardschriftart1">
    <w:name w:val="WW-Absatz-Standardschriftart1"/>
    <w:rsid w:val="00D02ABD"/>
  </w:style>
  <w:style w:type="character" w:customStyle="1" w:styleId="WW-Absatz-Standardschriftart11">
    <w:name w:val="WW-Absatz-Standardschriftart11"/>
    <w:rsid w:val="00D02ABD"/>
  </w:style>
  <w:style w:type="character" w:customStyle="1" w:styleId="WW-Absatz-Standardschriftart111">
    <w:name w:val="WW-Absatz-Standardschriftart111"/>
    <w:rsid w:val="00D02ABD"/>
  </w:style>
  <w:style w:type="character" w:customStyle="1" w:styleId="WW-Absatz-Standardschriftart1111">
    <w:name w:val="WW-Absatz-Standardschriftart1111"/>
    <w:rsid w:val="00D02ABD"/>
  </w:style>
  <w:style w:type="character" w:customStyle="1" w:styleId="WW-Absatz-Standardschriftart11111">
    <w:name w:val="WW-Absatz-Standardschriftart11111"/>
    <w:rsid w:val="00D02ABD"/>
  </w:style>
  <w:style w:type="character" w:customStyle="1" w:styleId="WW8Num6z0">
    <w:name w:val="WW8Num6z0"/>
    <w:rsid w:val="00D02ABD"/>
    <w:rPr>
      <w:rFonts w:ascii="Symbol" w:hAnsi="Symbol"/>
      <w:b/>
    </w:rPr>
  </w:style>
  <w:style w:type="character" w:customStyle="1" w:styleId="WW8Num7z0">
    <w:name w:val="WW8Num7z0"/>
    <w:rsid w:val="00D02ABD"/>
    <w:rPr>
      <w:rFonts w:ascii="Times New Roman" w:eastAsia="Times New Roman" w:hAnsi="Times New Roman" w:cs="Times New Roman"/>
    </w:rPr>
  </w:style>
  <w:style w:type="character" w:customStyle="1" w:styleId="WW8Num7z1">
    <w:name w:val="WW8Num7z1"/>
    <w:rsid w:val="00D02ABD"/>
    <w:rPr>
      <w:rFonts w:ascii="Courier New" w:hAnsi="Courier New"/>
    </w:rPr>
  </w:style>
  <w:style w:type="character" w:customStyle="1" w:styleId="WW8Num7z2">
    <w:name w:val="WW8Num7z2"/>
    <w:rsid w:val="00D02ABD"/>
    <w:rPr>
      <w:rFonts w:ascii="Wingdings" w:hAnsi="Wingdings"/>
    </w:rPr>
  </w:style>
  <w:style w:type="character" w:customStyle="1" w:styleId="WW8Num7z3">
    <w:name w:val="WW8Num7z3"/>
    <w:rsid w:val="00D02ABD"/>
    <w:rPr>
      <w:rFonts w:ascii="Symbol" w:hAnsi="Symbol"/>
    </w:rPr>
  </w:style>
  <w:style w:type="character" w:customStyle="1" w:styleId="WW8Num8z0">
    <w:name w:val="WW8Num8z0"/>
    <w:rsid w:val="00D02ABD"/>
    <w:rPr>
      <w:rFonts w:ascii="Symbol" w:hAnsi="Symbol"/>
    </w:rPr>
  </w:style>
  <w:style w:type="character" w:customStyle="1" w:styleId="WW8Num8z1">
    <w:name w:val="WW8Num8z1"/>
    <w:rsid w:val="00D02ABD"/>
    <w:rPr>
      <w:rFonts w:ascii="Courier New" w:hAnsi="Courier New" w:cs="Courier New"/>
    </w:rPr>
  </w:style>
  <w:style w:type="character" w:customStyle="1" w:styleId="WW8Num8z2">
    <w:name w:val="WW8Num8z2"/>
    <w:rsid w:val="00D02ABD"/>
    <w:rPr>
      <w:rFonts w:ascii="Wingdings" w:hAnsi="Wingdings"/>
    </w:rPr>
  </w:style>
  <w:style w:type="character" w:customStyle="1" w:styleId="12">
    <w:name w:val="Основной шрифт абзаца1"/>
    <w:rsid w:val="00D02ABD"/>
  </w:style>
  <w:style w:type="character" w:customStyle="1" w:styleId="a5">
    <w:name w:val="Символ нумерации"/>
    <w:rsid w:val="00D02ABD"/>
  </w:style>
  <w:style w:type="character" w:customStyle="1" w:styleId="a6">
    <w:name w:val="Маркеры списка"/>
    <w:rsid w:val="00D02ABD"/>
    <w:rPr>
      <w:rFonts w:ascii="OpenSymbol" w:eastAsia="OpenSymbol" w:hAnsi="OpenSymbol" w:cs="OpenSymbol"/>
    </w:rPr>
  </w:style>
  <w:style w:type="paragraph" w:customStyle="1" w:styleId="a0">
    <w:name w:val="Заголовок"/>
    <w:basedOn w:val="a"/>
    <w:next w:val="a1"/>
    <w:rsid w:val="00D02ABD"/>
    <w:pPr>
      <w:keepNext/>
      <w:suppressAutoHyphens/>
      <w:spacing w:before="240" w:after="120" w:line="240" w:lineRule="auto"/>
    </w:pPr>
    <w:rPr>
      <w:rFonts w:ascii="Arial" w:eastAsia="Arial Unicode MS" w:hAnsi="Arial" w:cs="Tahoma"/>
      <w:sz w:val="28"/>
      <w:szCs w:val="28"/>
      <w:lang w:eastAsia="ar-SA"/>
    </w:rPr>
  </w:style>
  <w:style w:type="paragraph" w:styleId="a1">
    <w:name w:val="Body Text"/>
    <w:basedOn w:val="a"/>
    <w:link w:val="a7"/>
    <w:rsid w:val="00D02ABD"/>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2"/>
    <w:link w:val="a1"/>
    <w:rsid w:val="00D02ABD"/>
    <w:rPr>
      <w:rFonts w:ascii="Times New Roman" w:eastAsia="Times New Roman" w:hAnsi="Times New Roman" w:cs="Times New Roman"/>
      <w:sz w:val="24"/>
      <w:szCs w:val="24"/>
      <w:lang w:eastAsia="ar-SA"/>
    </w:rPr>
  </w:style>
  <w:style w:type="paragraph" w:styleId="a8">
    <w:name w:val="List"/>
    <w:basedOn w:val="a1"/>
    <w:rsid w:val="00D02ABD"/>
  </w:style>
  <w:style w:type="paragraph" w:customStyle="1" w:styleId="13">
    <w:name w:val="Название1"/>
    <w:basedOn w:val="a"/>
    <w:rsid w:val="00D02ABD"/>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D02AB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D02ABD"/>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9">
    <w:name w:val="Body Text Indent"/>
    <w:basedOn w:val="a"/>
    <w:link w:val="aa"/>
    <w:rsid w:val="00D02ABD"/>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2"/>
    <w:link w:val="a9"/>
    <w:rsid w:val="00D02ABD"/>
    <w:rPr>
      <w:rFonts w:ascii="Times New Roman" w:eastAsia="Times New Roman" w:hAnsi="Times New Roman" w:cs="Times New Roman"/>
      <w:sz w:val="24"/>
      <w:szCs w:val="24"/>
      <w:lang w:eastAsia="ar-SA"/>
    </w:rPr>
  </w:style>
  <w:style w:type="paragraph" w:customStyle="1" w:styleId="ab">
    <w:name w:val="Содержимое таблицы"/>
    <w:basedOn w:val="a"/>
    <w:rsid w:val="00D02AB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c">
    <w:name w:val="Normal (Web)"/>
    <w:basedOn w:val="a"/>
    <w:uiPriority w:val="99"/>
    <w:rsid w:val="00D02ABD"/>
    <w:pPr>
      <w:suppressAutoHyphens/>
      <w:spacing w:before="280" w:after="280" w:line="240" w:lineRule="auto"/>
    </w:pPr>
    <w:rPr>
      <w:rFonts w:ascii="Arial CYR" w:eastAsia="Times New Roman" w:hAnsi="Arial CYR" w:cs="Arial CYR"/>
      <w:sz w:val="20"/>
      <w:szCs w:val="20"/>
      <w:lang w:eastAsia="ar-SA"/>
    </w:rPr>
  </w:style>
  <w:style w:type="paragraph" w:styleId="ad">
    <w:name w:val="Subtitle"/>
    <w:basedOn w:val="a"/>
    <w:next w:val="a1"/>
    <w:link w:val="ae"/>
    <w:qFormat/>
    <w:rsid w:val="00D02ABD"/>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e">
    <w:name w:val="Подзаголовок Знак"/>
    <w:basedOn w:val="a2"/>
    <w:link w:val="ad"/>
    <w:rsid w:val="00D02ABD"/>
    <w:rPr>
      <w:rFonts w:ascii="Times New Roman" w:eastAsia="Times New Roman" w:hAnsi="Times New Roman" w:cs="Times New Roman"/>
      <w:sz w:val="32"/>
      <w:szCs w:val="24"/>
      <w:lang w:eastAsia="ar-SA"/>
    </w:rPr>
  </w:style>
  <w:style w:type="paragraph" w:customStyle="1" w:styleId="23">
    <w:name w:val="Основной текст 23"/>
    <w:basedOn w:val="a"/>
    <w:rsid w:val="00D02ABD"/>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D02AB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5">
    <w:name w:val="марк список 1"/>
    <w:basedOn w:val="a"/>
    <w:rsid w:val="00D02ABD"/>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6">
    <w:name w:val="нум список 1"/>
    <w:basedOn w:val="15"/>
    <w:rsid w:val="00D02ABD"/>
  </w:style>
  <w:style w:type="paragraph" w:customStyle="1" w:styleId="af">
    <w:name w:val="основной текст документа"/>
    <w:basedOn w:val="a"/>
    <w:link w:val="af0"/>
    <w:rsid w:val="00D02ABD"/>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1">
    <w:name w:val="Заголовок таблицы"/>
    <w:basedOn w:val="ab"/>
    <w:rsid w:val="00D02ABD"/>
    <w:pPr>
      <w:jc w:val="center"/>
    </w:pPr>
    <w:rPr>
      <w:b/>
      <w:bCs/>
    </w:rPr>
  </w:style>
  <w:style w:type="paragraph" w:styleId="af2">
    <w:name w:val="header"/>
    <w:basedOn w:val="a"/>
    <w:link w:val="af3"/>
    <w:rsid w:val="00D02AB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2"/>
    <w:link w:val="af2"/>
    <w:rsid w:val="00D02ABD"/>
    <w:rPr>
      <w:rFonts w:ascii="Times New Roman" w:eastAsia="Times New Roman" w:hAnsi="Times New Roman" w:cs="Times New Roman"/>
      <w:sz w:val="24"/>
      <w:szCs w:val="24"/>
      <w:lang w:eastAsia="ar-SA"/>
    </w:rPr>
  </w:style>
  <w:style w:type="character" w:styleId="af4">
    <w:name w:val="page number"/>
    <w:basedOn w:val="a2"/>
    <w:rsid w:val="00D02ABD"/>
  </w:style>
  <w:style w:type="paragraph" w:customStyle="1" w:styleId="af5">
    <w:name w:val="Знак Знак Знак Знак Знак Знак Знак"/>
    <w:basedOn w:val="a"/>
    <w:rsid w:val="00D02AB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0">
    <w:name w:val="основной текст документа Знак"/>
    <w:link w:val="af"/>
    <w:rsid w:val="00D02ABD"/>
    <w:rPr>
      <w:rFonts w:ascii="Times New Roman" w:eastAsia="Times New Roman" w:hAnsi="Times New Roman" w:cs="Times New Roman"/>
      <w:sz w:val="24"/>
      <w:szCs w:val="20"/>
      <w:lang w:eastAsia="ar-SA"/>
    </w:rPr>
  </w:style>
  <w:style w:type="character" w:styleId="af6">
    <w:name w:val="Hyperlink"/>
    <w:rsid w:val="00D02ABD"/>
    <w:rPr>
      <w:color w:val="0000FF"/>
      <w:u w:val="single"/>
    </w:rPr>
  </w:style>
  <w:style w:type="character" w:customStyle="1" w:styleId="af7">
    <w:name w:val="Цветовое выделение"/>
    <w:rsid w:val="00D02ABD"/>
    <w:rPr>
      <w:b/>
      <w:bCs/>
      <w:color w:val="000080"/>
      <w:sz w:val="20"/>
      <w:szCs w:val="20"/>
    </w:rPr>
  </w:style>
  <w:style w:type="paragraph" w:styleId="af8">
    <w:name w:val="footer"/>
    <w:basedOn w:val="a"/>
    <w:link w:val="af9"/>
    <w:rsid w:val="00D02AB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9">
    <w:name w:val="Нижний колонтитул Знак"/>
    <w:basedOn w:val="a2"/>
    <w:link w:val="af8"/>
    <w:rsid w:val="00D02ABD"/>
    <w:rPr>
      <w:rFonts w:ascii="Times New Roman" w:eastAsia="Times New Roman" w:hAnsi="Times New Roman" w:cs="Times New Roman"/>
      <w:sz w:val="24"/>
      <w:szCs w:val="24"/>
      <w:lang w:eastAsia="ar-SA"/>
    </w:rPr>
  </w:style>
  <w:style w:type="paragraph" w:customStyle="1" w:styleId="afa">
    <w:name w:val="Таблицы (моноширинный)"/>
    <w:basedOn w:val="a"/>
    <w:next w:val="a"/>
    <w:rsid w:val="00D02ABD"/>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0">
    <w:name w:val="Основной текст 21"/>
    <w:basedOn w:val="a"/>
    <w:rsid w:val="00D02ABD"/>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
    <w:name w:val="Основной текст 22"/>
    <w:basedOn w:val="a"/>
    <w:rsid w:val="00D02ABD"/>
    <w:pPr>
      <w:suppressAutoHyphens/>
      <w:spacing w:after="0" w:line="240" w:lineRule="auto"/>
      <w:jc w:val="both"/>
    </w:pPr>
    <w:rPr>
      <w:rFonts w:ascii="Times New Roman" w:eastAsia="Times New Roman" w:hAnsi="Times New Roman" w:cs="Times New Roman"/>
      <w:sz w:val="24"/>
      <w:szCs w:val="24"/>
      <w:lang w:eastAsia="ar-SA"/>
    </w:rPr>
  </w:style>
  <w:style w:type="paragraph" w:styleId="afb">
    <w:name w:val="Title"/>
    <w:basedOn w:val="a"/>
    <w:link w:val="afc"/>
    <w:qFormat/>
    <w:rsid w:val="00D02ABD"/>
    <w:pPr>
      <w:spacing w:after="0" w:line="240" w:lineRule="auto"/>
      <w:jc w:val="center"/>
    </w:pPr>
    <w:rPr>
      <w:rFonts w:ascii="Times New Roman" w:eastAsia="Times New Roman" w:hAnsi="Times New Roman" w:cs="Times New Roman"/>
      <w:b/>
      <w:sz w:val="28"/>
      <w:szCs w:val="24"/>
      <w:lang w:eastAsia="ru-RU"/>
    </w:rPr>
  </w:style>
  <w:style w:type="character" w:customStyle="1" w:styleId="afc">
    <w:name w:val="Название Знак"/>
    <w:basedOn w:val="a2"/>
    <w:link w:val="afb"/>
    <w:rsid w:val="00D02ABD"/>
    <w:rPr>
      <w:rFonts w:ascii="Times New Roman" w:eastAsia="Times New Roman" w:hAnsi="Times New Roman" w:cs="Times New Roman"/>
      <w:b/>
      <w:sz w:val="28"/>
      <w:szCs w:val="24"/>
      <w:lang w:eastAsia="ru-RU"/>
    </w:rPr>
  </w:style>
  <w:style w:type="paragraph" w:customStyle="1" w:styleId="ConsNormal">
    <w:name w:val="ConsNormal"/>
    <w:rsid w:val="00D02A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d">
    <w:name w:val="Гипертекстовая ссылка"/>
    <w:rsid w:val="00D02ABD"/>
    <w:rPr>
      <w:b/>
      <w:bCs/>
      <w:color w:val="008000"/>
      <w:sz w:val="20"/>
      <w:szCs w:val="20"/>
      <w:u w:val="single"/>
    </w:rPr>
  </w:style>
  <w:style w:type="paragraph" w:customStyle="1" w:styleId="afe">
    <w:name w:val="Основное меню"/>
    <w:basedOn w:val="a"/>
    <w:next w:val="a"/>
    <w:rsid w:val="00D02ABD"/>
    <w:pPr>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
    <w:name w:val="Заголовок статьи"/>
    <w:basedOn w:val="a"/>
    <w:next w:val="a"/>
    <w:rsid w:val="00D02ABD"/>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0">
    <w:name w:val="Интерактивный заголовок"/>
    <w:basedOn w:val="a0"/>
    <w:next w:val="a"/>
    <w:rsid w:val="00D02ABD"/>
    <w:pPr>
      <w:keepNext w:val="0"/>
      <w:suppressAutoHyphens w:val="0"/>
      <w:autoSpaceDE w:val="0"/>
      <w:autoSpaceDN w:val="0"/>
      <w:adjustRightInd w:val="0"/>
      <w:spacing w:before="0" w:after="0"/>
      <w:ind w:firstLine="720"/>
      <w:jc w:val="both"/>
    </w:pPr>
    <w:rPr>
      <w:rFonts w:ascii="Verdana" w:eastAsia="Times New Roman" w:hAnsi="Verdana" w:cs="Verdana"/>
      <w:b/>
      <w:bCs/>
      <w:color w:val="C0C0C0"/>
      <w:sz w:val="22"/>
      <w:szCs w:val="22"/>
      <w:u w:val="single"/>
      <w:lang w:eastAsia="ru-RU"/>
    </w:rPr>
  </w:style>
  <w:style w:type="paragraph" w:customStyle="1" w:styleId="aff1">
    <w:name w:val="Интерфейс"/>
    <w:basedOn w:val="a"/>
    <w:next w:val="a"/>
    <w:rsid w:val="00D02ABD"/>
    <w:pPr>
      <w:autoSpaceDE w:val="0"/>
      <w:autoSpaceDN w:val="0"/>
      <w:adjustRightInd w:val="0"/>
      <w:spacing w:after="0" w:line="240" w:lineRule="auto"/>
      <w:ind w:firstLine="720"/>
      <w:jc w:val="both"/>
    </w:pPr>
    <w:rPr>
      <w:rFonts w:ascii="Arial" w:eastAsia="Times New Roman" w:hAnsi="Arial" w:cs="Arial"/>
      <w:color w:val="E0DFE3"/>
      <w:sz w:val="20"/>
      <w:szCs w:val="20"/>
      <w:lang w:eastAsia="ru-RU"/>
    </w:rPr>
  </w:style>
  <w:style w:type="paragraph" w:customStyle="1" w:styleId="aff2">
    <w:name w:val="Комментарий"/>
    <w:basedOn w:val="a"/>
    <w:next w:val="a"/>
    <w:rsid w:val="00D02ABD"/>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ff3">
    <w:name w:val="Информация о версии"/>
    <w:basedOn w:val="aff2"/>
    <w:next w:val="a"/>
    <w:rsid w:val="00D02ABD"/>
    <w:rPr>
      <w:color w:val="000080"/>
    </w:rPr>
  </w:style>
  <w:style w:type="paragraph" w:customStyle="1" w:styleId="aff4">
    <w:name w:val="Текст (лев. подпись)"/>
    <w:basedOn w:val="a"/>
    <w:next w:val="a"/>
    <w:rsid w:val="00D02ABD"/>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5">
    <w:name w:val="Колонтитул (левый)"/>
    <w:basedOn w:val="aff4"/>
    <w:next w:val="a"/>
    <w:rsid w:val="00D02ABD"/>
    <w:rPr>
      <w:sz w:val="14"/>
      <w:szCs w:val="14"/>
    </w:rPr>
  </w:style>
  <w:style w:type="paragraph" w:customStyle="1" w:styleId="aff6">
    <w:name w:val="Текст (прав. подпись)"/>
    <w:basedOn w:val="a"/>
    <w:next w:val="a"/>
    <w:rsid w:val="00D02ABD"/>
    <w:pPr>
      <w:autoSpaceDE w:val="0"/>
      <w:autoSpaceDN w:val="0"/>
      <w:adjustRightInd w:val="0"/>
      <w:spacing w:after="0" w:line="240" w:lineRule="auto"/>
      <w:jc w:val="right"/>
    </w:pPr>
    <w:rPr>
      <w:rFonts w:ascii="Arial" w:eastAsia="Times New Roman" w:hAnsi="Arial" w:cs="Times New Roman"/>
      <w:sz w:val="20"/>
      <w:szCs w:val="20"/>
      <w:lang w:eastAsia="ru-RU"/>
    </w:rPr>
  </w:style>
  <w:style w:type="paragraph" w:customStyle="1" w:styleId="aff7">
    <w:name w:val="Колонтитул (правый)"/>
    <w:basedOn w:val="aff6"/>
    <w:next w:val="a"/>
    <w:rsid w:val="00D02ABD"/>
    <w:rPr>
      <w:sz w:val="14"/>
      <w:szCs w:val="14"/>
    </w:rPr>
  </w:style>
  <w:style w:type="paragraph" w:customStyle="1" w:styleId="aff8">
    <w:name w:val="Комментарий пользователя"/>
    <w:basedOn w:val="aff2"/>
    <w:next w:val="a"/>
    <w:rsid w:val="00D02ABD"/>
    <w:pPr>
      <w:jc w:val="left"/>
    </w:pPr>
    <w:rPr>
      <w:color w:val="000080"/>
    </w:rPr>
  </w:style>
  <w:style w:type="paragraph" w:customStyle="1" w:styleId="aff9">
    <w:name w:val="Моноширинный"/>
    <w:basedOn w:val="a"/>
    <w:next w:val="a"/>
    <w:rsid w:val="00D02AB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a">
    <w:name w:val="Найденные слова"/>
    <w:rsid w:val="00D02ABD"/>
    <w:rPr>
      <w:b w:val="0"/>
      <w:bCs w:val="0"/>
      <w:color w:val="000080"/>
      <w:sz w:val="20"/>
      <w:szCs w:val="20"/>
    </w:rPr>
  </w:style>
  <w:style w:type="character" w:customStyle="1" w:styleId="affb">
    <w:name w:val="Не вступил в силу"/>
    <w:rsid w:val="00D02ABD"/>
    <w:rPr>
      <w:b/>
      <w:bCs/>
      <w:color w:val="008080"/>
      <w:sz w:val="20"/>
      <w:szCs w:val="20"/>
    </w:rPr>
  </w:style>
  <w:style w:type="paragraph" w:customStyle="1" w:styleId="affc">
    <w:name w:val="Нормальный (таблица)"/>
    <w:basedOn w:val="a"/>
    <w:next w:val="a"/>
    <w:rsid w:val="00D02ABD"/>
    <w:pPr>
      <w:autoSpaceDE w:val="0"/>
      <w:autoSpaceDN w:val="0"/>
      <w:adjustRightInd w:val="0"/>
      <w:spacing w:after="0" w:line="240" w:lineRule="auto"/>
      <w:jc w:val="both"/>
    </w:pPr>
    <w:rPr>
      <w:rFonts w:ascii="Arial" w:eastAsia="Times New Roman" w:hAnsi="Arial" w:cs="Times New Roman"/>
      <w:sz w:val="20"/>
      <w:szCs w:val="20"/>
      <w:lang w:eastAsia="ru-RU"/>
    </w:rPr>
  </w:style>
  <w:style w:type="paragraph" w:customStyle="1" w:styleId="affd">
    <w:name w:val="Объект"/>
    <w:basedOn w:val="a"/>
    <w:next w:val="a"/>
    <w:rsid w:val="00D02ABD"/>
    <w:pPr>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affe">
    <w:name w:val="Оглавление"/>
    <w:basedOn w:val="afa"/>
    <w:next w:val="a"/>
    <w:rsid w:val="00D02ABD"/>
    <w:pPr>
      <w:widowControl/>
      <w:suppressAutoHyphens w:val="0"/>
      <w:autoSpaceDN w:val="0"/>
      <w:adjustRightInd w:val="0"/>
      <w:ind w:left="140"/>
    </w:pPr>
    <w:rPr>
      <w:lang w:eastAsia="ru-RU"/>
    </w:rPr>
  </w:style>
  <w:style w:type="character" w:customStyle="1" w:styleId="afff">
    <w:name w:val="Опечатки"/>
    <w:rsid w:val="00D02ABD"/>
    <w:rPr>
      <w:color w:val="FF0000"/>
      <w:sz w:val="20"/>
      <w:szCs w:val="20"/>
    </w:rPr>
  </w:style>
  <w:style w:type="paragraph" w:customStyle="1" w:styleId="afff0">
    <w:name w:val="Переменная часть"/>
    <w:basedOn w:val="afe"/>
    <w:next w:val="a"/>
    <w:rsid w:val="00D02ABD"/>
    <w:rPr>
      <w:sz w:val="18"/>
      <w:szCs w:val="18"/>
    </w:rPr>
  </w:style>
  <w:style w:type="paragraph" w:customStyle="1" w:styleId="afff1">
    <w:name w:val="Постоянная часть"/>
    <w:basedOn w:val="afe"/>
    <w:next w:val="a"/>
    <w:rsid w:val="00D02ABD"/>
    <w:rPr>
      <w:sz w:val="20"/>
      <w:szCs w:val="20"/>
    </w:rPr>
  </w:style>
  <w:style w:type="paragraph" w:customStyle="1" w:styleId="afff2">
    <w:name w:val="Прижатый влево"/>
    <w:basedOn w:val="a"/>
    <w:next w:val="a"/>
    <w:rsid w:val="00D02ABD"/>
    <w:pPr>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ff3">
    <w:name w:val="Продолжение ссылки"/>
    <w:basedOn w:val="afd"/>
    <w:rsid w:val="00D02ABD"/>
    <w:rPr>
      <w:b/>
      <w:bCs/>
      <w:color w:val="008000"/>
      <w:sz w:val="20"/>
      <w:szCs w:val="20"/>
      <w:u w:val="single"/>
    </w:rPr>
  </w:style>
  <w:style w:type="paragraph" w:customStyle="1" w:styleId="afff4">
    <w:name w:val="Словарная статья"/>
    <w:basedOn w:val="a"/>
    <w:next w:val="a"/>
    <w:rsid w:val="00D02ABD"/>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5">
    <w:name w:val="Текст (справка)"/>
    <w:basedOn w:val="a"/>
    <w:next w:val="a"/>
    <w:rsid w:val="00D02ABD"/>
    <w:pPr>
      <w:autoSpaceDE w:val="0"/>
      <w:autoSpaceDN w:val="0"/>
      <w:adjustRightInd w:val="0"/>
      <w:spacing w:after="0" w:line="240" w:lineRule="auto"/>
      <w:ind w:left="170" w:right="170"/>
    </w:pPr>
    <w:rPr>
      <w:rFonts w:ascii="Arial" w:eastAsia="Times New Roman" w:hAnsi="Arial" w:cs="Times New Roman"/>
      <w:sz w:val="20"/>
      <w:szCs w:val="20"/>
      <w:lang w:eastAsia="ru-RU"/>
    </w:rPr>
  </w:style>
  <w:style w:type="paragraph" w:customStyle="1" w:styleId="afff6">
    <w:name w:val="Текст в таблице"/>
    <w:basedOn w:val="affc"/>
    <w:next w:val="a"/>
    <w:rsid w:val="00D02ABD"/>
    <w:pPr>
      <w:ind w:firstLine="500"/>
    </w:pPr>
  </w:style>
  <w:style w:type="paragraph" w:customStyle="1" w:styleId="afff7">
    <w:name w:val="Технический комментарий"/>
    <w:basedOn w:val="a"/>
    <w:next w:val="a"/>
    <w:rsid w:val="00D02ABD"/>
    <w:pPr>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ff8">
    <w:name w:val="Утратил силу"/>
    <w:rsid w:val="00D02ABD"/>
    <w:rPr>
      <w:b/>
      <w:bCs/>
      <w:strike/>
      <w:color w:val="808000"/>
      <w:sz w:val="20"/>
      <w:szCs w:val="20"/>
    </w:rPr>
  </w:style>
  <w:style w:type="table" w:styleId="afff9">
    <w:name w:val="Table Grid"/>
    <w:basedOn w:val="a3"/>
    <w:rsid w:val="00D02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rsid w:val="00D02ABD"/>
    <w:pPr>
      <w:suppressAutoHyphens/>
      <w:spacing w:after="120" w:line="480" w:lineRule="auto"/>
    </w:pPr>
    <w:rPr>
      <w:rFonts w:ascii="Times New Roman" w:eastAsia="Times New Roman" w:hAnsi="Times New Roman" w:cs="Times New Roman"/>
      <w:sz w:val="24"/>
      <w:szCs w:val="24"/>
      <w:lang w:eastAsia="ar-SA"/>
    </w:rPr>
  </w:style>
  <w:style w:type="character" w:customStyle="1" w:styleId="25">
    <w:name w:val="Основной текст 2 Знак"/>
    <w:basedOn w:val="a2"/>
    <w:link w:val="24"/>
    <w:rsid w:val="00D02ABD"/>
    <w:rPr>
      <w:rFonts w:ascii="Times New Roman" w:eastAsia="Times New Roman" w:hAnsi="Times New Roman" w:cs="Times New Roman"/>
      <w:sz w:val="24"/>
      <w:szCs w:val="24"/>
      <w:lang w:eastAsia="ar-SA"/>
    </w:rPr>
  </w:style>
  <w:style w:type="paragraph" w:customStyle="1" w:styleId="ConsPlusNonformat">
    <w:name w:val="ConsPlusNonformat"/>
    <w:rsid w:val="00D02ABD"/>
    <w:pPr>
      <w:suppressAutoHyphens/>
      <w:spacing w:after="0" w:line="240" w:lineRule="auto"/>
    </w:pPr>
    <w:rPr>
      <w:rFonts w:ascii="Courier New" w:eastAsia="Times New Roman" w:hAnsi="Courier New" w:cs="Courier New"/>
      <w:kern w:val="1"/>
      <w:sz w:val="20"/>
      <w:szCs w:val="20"/>
      <w:lang w:eastAsia="ar-SA"/>
    </w:rPr>
  </w:style>
  <w:style w:type="paragraph" w:customStyle="1" w:styleId="ConsPlusTitle">
    <w:name w:val="ConsPlusTitle"/>
    <w:rsid w:val="00D02ABD"/>
    <w:pPr>
      <w:suppressAutoHyphens/>
      <w:spacing w:after="0" w:line="240" w:lineRule="auto"/>
    </w:pPr>
    <w:rPr>
      <w:rFonts w:ascii="Arial" w:eastAsia="Times New Roman" w:hAnsi="Arial" w:cs="Arial"/>
      <w:b/>
      <w:bCs/>
      <w:kern w:val="1"/>
      <w:sz w:val="20"/>
      <w:szCs w:val="20"/>
      <w:lang w:eastAsia="ar-SA"/>
    </w:rPr>
  </w:style>
  <w:style w:type="paragraph" w:styleId="afffa">
    <w:name w:val="No Spacing"/>
    <w:link w:val="afffb"/>
    <w:uiPriority w:val="1"/>
    <w:qFormat/>
    <w:rsid w:val="00D02ABD"/>
    <w:pPr>
      <w:suppressAutoHyphens/>
      <w:spacing w:after="0" w:line="240" w:lineRule="auto"/>
    </w:pPr>
    <w:rPr>
      <w:rFonts w:ascii="Times New Roman" w:eastAsia="Times New Roman" w:hAnsi="Times New Roman" w:cs="Times New Roman"/>
      <w:sz w:val="24"/>
      <w:szCs w:val="24"/>
      <w:lang w:eastAsia="ar-SA"/>
    </w:rPr>
  </w:style>
  <w:style w:type="character" w:customStyle="1" w:styleId="b-serp-urlitem">
    <w:name w:val="b-serp-url__item"/>
    <w:basedOn w:val="a2"/>
    <w:rsid w:val="00D02ABD"/>
  </w:style>
  <w:style w:type="paragraph" w:styleId="afffc">
    <w:name w:val="List Paragraph"/>
    <w:basedOn w:val="a"/>
    <w:uiPriority w:val="34"/>
    <w:qFormat/>
    <w:rsid w:val="00D02AB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row">
    <w:name w:val="row"/>
    <w:basedOn w:val="a2"/>
    <w:rsid w:val="00D02ABD"/>
  </w:style>
  <w:style w:type="character" w:styleId="afffd">
    <w:name w:val="Strong"/>
    <w:qFormat/>
    <w:rsid w:val="00D02ABD"/>
    <w:rPr>
      <w:b/>
      <w:bCs/>
    </w:rPr>
  </w:style>
  <w:style w:type="paragraph" w:customStyle="1" w:styleId="msonormalcxspmiddle">
    <w:name w:val="msonormalcxspmiddle"/>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0">
    <w:name w:val="af6"/>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cxsplast">
    <w:name w:val="af6cxsplast"/>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0">
    <w:name w:val="af5"/>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middle">
    <w:name w:val="af5cxspmiddle"/>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last">
    <w:name w:val="af5cxsplast"/>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b">
    <w:name w:val="Без интервала Знак"/>
    <w:link w:val="afffa"/>
    <w:uiPriority w:val="1"/>
    <w:rsid w:val="00D02ABD"/>
    <w:rPr>
      <w:rFonts w:ascii="Times New Roman" w:eastAsia="Times New Roman" w:hAnsi="Times New Roman" w:cs="Times New Roman"/>
      <w:sz w:val="24"/>
      <w:szCs w:val="24"/>
      <w:lang w:eastAsia="ar-SA"/>
    </w:rPr>
  </w:style>
  <w:style w:type="paragraph" w:customStyle="1" w:styleId="ConsPlusCell">
    <w:name w:val="ConsPlusCell"/>
    <w:rsid w:val="00D02A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e">
    <w:name w:val="Balloon Text"/>
    <w:basedOn w:val="a"/>
    <w:link w:val="affff"/>
    <w:uiPriority w:val="99"/>
    <w:semiHidden/>
    <w:unhideWhenUsed/>
    <w:rsid w:val="00D02ABD"/>
    <w:pPr>
      <w:spacing w:after="0" w:line="240" w:lineRule="auto"/>
    </w:pPr>
    <w:rPr>
      <w:rFonts w:ascii="Tahoma" w:hAnsi="Tahoma" w:cs="Tahoma"/>
      <w:sz w:val="16"/>
      <w:szCs w:val="16"/>
    </w:rPr>
  </w:style>
  <w:style w:type="character" w:customStyle="1" w:styleId="affff">
    <w:name w:val="Текст выноски Знак"/>
    <w:basedOn w:val="a2"/>
    <w:link w:val="afffe"/>
    <w:uiPriority w:val="99"/>
    <w:semiHidden/>
    <w:rsid w:val="00D02A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A04"/>
  </w:style>
  <w:style w:type="paragraph" w:styleId="1">
    <w:name w:val="heading 1"/>
    <w:basedOn w:val="a"/>
    <w:next w:val="a"/>
    <w:link w:val="10"/>
    <w:qFormat/>
    <w:rsid w:val="00D02ABD"/>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
    <w:next w:val="a"/>
    <w:link w:val="20"/>
    <w:qFormat/>
    <w:rsid w:val="00D02ABD"/>
    <w:pPr>
      <w:keepNext/>
      <w:tabs>
        <w:tab w:val="left" w:pos="0"/>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D02ABD"/>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
    <w:next w:val="a"/>
    <w:link w:val="40"/>
    <w:qFormat/>
    <w:rsid w:val="00D02ABD"/>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lang w:eastAsia="ru-RU"/>
    </w:rPr>
  </w:style>
  <w:style w:type="paragraph" w:styleId="6">
    <w:name w:val="heading 6"/>
    <w:basedOn w:val="a"/>
    <w:next w:val="a"/>
    <w:link w:val="60"/>
    <w:qFormat/>
    <w:rsid w:val="00D02ABD"/>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lang w:eastAsia="ru-RU"/>
    </w:rPr>
  </w:style>
  <w:style w:type="paragraph" w:styleId="7">
    <w:name w:val="heading 7"/>
    <w:basedOn w:val="a0"/>
    <w:next w:val="a1"/>
    <w:link w:val="70"/>
    <w:qFormat/>
    <w:rsid w:val="00D02ABD"/>
    <w:pPr>
      <w:tabs>
        <w:tab w:val="left" w:pos="0"/>
        <w:tab w:val="num" w:pos="1296"/>
      </w:tabs>
      <w:ind w:left="1296" w:hanging="1296"/>
      <w:outlineLvl w:val="6"/>
    </w:pPr>
    <w:rPr>
      <w:b/>
      <w:bCs/>
      <w:sz w:val="21"/>
      <w:szCs w:val="21"/>
    </w:rPr>
  </w:style>
  <w:style w:type="paragraph" w:styleId="8">
    <w:name w:val="heading 8"/>
    <w:basedOn w:val="a"/>
    <w:next w:val="a"/>
    <w:link w:val="80"/>
    <w:qFormat/>
    <w:rsid w:val="00D02ABD"/>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rPr>
  </w:style>
  <w:style w:type="paragraph" w:styleId="9">
    <w:name w:val="heading 9"/>
    <w:basedOn w:val="a"/>
    <w:next w:val="a"/>
    <w:link w:val="90"/>
    <w:qFormat/>
    <w:rsid w:val="00D02ABD"/>
    <w:pPr>
      <w:widowControl w:val="0"/>
      <w:tabs>
        <w:tab w:val="num" w:pos="2520"/>
      </w:tabs>
      <w:spacing w:before="240" w:after="60" w:line="240" w:lineRule="auto"/>
      <w:ind w:left="1843" w:hanging="1843"/>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02ABD"/>
    <w:rPr>
      <w:rFonts w:ascii="Arial" w:eastAsia="Times New Roman" w:hAnsi="Arial" w:cs="Arial"/>
      <w:b/>
      <w:bCs/>
      <w:color w:val="000080"/>
      <w:sz w:val="20"/>
      <w:szCs w:val="20"/>
      <w:lang w:eastAsia="ar-SA"/>
    </w:rPr>
  </w:style>
  <w:style w:type="character" w:customStyle="1" w:styleId="20">
    <w:name w:val="Заголовок 2 Знак"/>
    <w:basedOn w:val="a2"/>
    <w:link w:val="2"/>
    <w:rsid w:val="00D02ABD"/>
    <w:rPr>
      <w:rFonts w:ascii="Arial" w:eastAsia="Times New Roman" w:hAnsi="Arial" w:cs="Arial"/>
      <w:b/>
      <w:bCs/>
      <w:i/>
      <w:iCs/>
      <w:sz w:val="28"/>
      <w:szCs w:val="28"/>
      <w:lang w:eastAsia="ar-SA"/>
    </w:rPr>
  </w:style>
  <w:style w:type="character" w:customStyle="1" w:styleId="30">
    <w:name w:val="Заголовок 3 Знак"/>
    <w:basedOn w:val="a2"/>
    <w:link w:val="3"/>
    <w:rsid w:val="00D02ABD"/>
    <w:rPr>
      <w:rFonts w:ascii="Arial" w:eastAsia="Times New Roman" w:hAnsi="Arial" w:cs="Arial"/>
      <w:b/>
      <w:bCs/>
      <w:sz w:val="26"/>
      <w:szCs w:val="26"/>
      <w:lang w:eastAsia="ar-SA"/>
    </w:rPr>
  </w:style>
  <w:style w:type="character" w:customStyle="1" w:styleId="40">
    <w:name w:val="Заголовок 4 Знак"/>
    <w:basedOn w:val="a2"/>
    <w:link w:val="4"/>
    <w:rsid w:val="00D02ABD"/>
    <w:rPr>
      <w:rFonts w:ascii="Arial Narrow" w:eastAsia="Times New Roman" w:hAnsi="Arial Narrow" w:cs="Times New Roman"/>
      <w:bCs/>
      <w:color w:val="000080"/>
      <w:sz w:val="24"/>
      <w:szCs w:val="20"/>
      <w:lang w:eastAsia="ru-RU"/>
    </w:rPr>
  </w:style>
  <w:style w:type="character" w:customStyle="1" w:styleId="60">
    <w:name w:val="Заголовок 6 Знак"/>
    <w:basedOn w:val="a2"/>
    <w:link w:val="6"/>
    <w:rsid w:val="00D02ABD"/>
    <w:rPr>
      <w:rFonts w:ascii="Arial Narrow" w:eastAsia="Times New Roman" w:hAnsi="Arial Narrow" w:cs="Times New Roman"/>
      <w:b/>
      <w:sz w:val="28"/>
      <w:szCs w:val="20"/>
      <w:lang w:eastAsia="ru-RU"/>
    </w:rPr>
  </w:style>
  <w:style w:type="character" w:customStyle="1" w:styleId="70">
    <w:name w:val="Заголовок 7 Знак"/>
    <w:basedOn w:val="a2"/>
    <w:link w:val="7"/>
    <w:rsid w:val="00D02ABD"/>
    <w:rPr>
      <w:rFonts w:ascii="Arial" w:eastAsia="Arial Unicode MS" w:hAnsi="Arial" w:cs="Tahoma"/>
      <w:b/>
      <w:bCs/>
      <w:sz w:val="21"/>
      <w:szCs w:val="21"/>
      <w:lang w:eastAsia="ar-SA"/>
    </w:rPr>
  </w:style>
  <w:style w:type="character" w:customStyle="1" w:styleId="80">
    <w:name w:val="Заголовок 8 Знак"/>
    <w:basedOn w:val="a2"/>
    <w:link w:val="8"/>
    <w:rsid w:val="00D02ABD"/>
    <w:rPr>
      <w:rFonts w:ascii="Times New Roman" w:eastAsia="Times New Roman" w:hAnsi="Times New Roman" w:cs="Times New Roman"/>
      <w:b/>
      <w:bCs/>
      <w:sz w:val="24"/>
      <w:szCs w:val="24"/>
    </w:rPr>
  </w:style>
  <w:style w:type="character" w:customStyle="1" w:styleId="90">
    <w:name w:val="Заголовок 9 Знак"/>
    <w:basedOn w:val="a2"/>
    <w:link w:val="9"/>
    <w:rsid w:val="00D02ABD"/>
    <w:rPr>
      <w:rFonts w:ascii="Arial" w:eastAsia="Times New Roman" w:hAnsi="Arial" w:cs="Arial"/>
      <w:lang w:eastAsia="ru-RU"/>
    </w:rPr>
  </w:style>
  <w:style w:type="paragraph" w:customStyle="1" w:styleId="ConsPlusNormal">
    <w:name w:val="ConsPlusNormal"/>
    <w:rsid w:val="00D02ABD"/>
    <w:pPr>
      <w:suppressAutoHyphens/>
      <w:spacing w:after="0" w:line="240" w:lineRule="auto"/>
      <w:ind w:firstLine="720"/>
    </w:pPr>
    <w:rPr>
      <w:rFonts w:ascii="Arial" w:eastAsia="Arial" w:hAnsi="Arial" w:cs="Times New Roman"/>
      <w:sz w:val="20"/>
      <w:szCs w:val="20"/>
      <w:lang w:eastAsia="ar-SA"/>
    </w:rPr>
  </w:style>
  <w:style w:type="numbering" w:customStyle="1" w:styleId="11">
    <w:name w:val="Нет списка1"/>
    <w:next w:val="a4"/>
    <w:semiHidden/>
    <w:rsid w:val="00D02ABD"/>
  </w:style>
  <w:style w:type="character" w:customStyle="1" w:styleId="WW8Num3z0">
    <w:name w:val="WW8Num3z0"/>
    <w:rsid w:val="00D02ABD"/>
    <w:rPr>
      <w:rFonts w:ascii="Symbol" w:hAnsi="Symbol"/>
    </w:rPr>
  </w:style>
  <w:style w:type="character" w:customStyle="1" w:styleId="WW8Num4z0">
    <w:name w:val="WW8Num4z0"/>
    <w:rsid w:val="00D02ABD"/>
    <w:rPr>
      <w:rFonts w:ascii="Symbol" w:hAnsi="Symbol"/>
      <w:color w:val="000000"/>
    </w:rPr>
  </w:style>
  <w:style w:type="character" w:customStyle="1" w:styleId="WW8Num5z0">
    <w:name w:val="WW8Num5z0"/>
    <w:rsid w:val="00D02ABD"/>
    <w:rPr>
      <w:rFonts w:ascii="Symbol" w:hAnsi="Symbol"/>
    </w:rPr>
  </w:style>
  <w:style w:type="character" w:customStyle="1" w:styleId="Absatz-Standardschriftart">
    <w:name w:val="Absatz-Standardschriftart"/>
    <w:rsid w:val="00D02ABD"/>
  </w:style>
  <w:style w:type="character" w:customStyle="1" w:styleId="WW-Absatz-Standardschriftart">
    <w:name w:val="WW-Absatz-Standardschriftart"/>
    <w:rsid w:val="00D02ABD"/>
  </w:style>
  <w:style w:type="character" w:customStyle="1" w:styleId="WW-Absatz-Standardschriftart1">
    <w:name w:val="WW-Absatz-Standardschriftart1"/>
    <w:rsid w:val="00D02ABD"/>
  </w:style>
  <w:style w:type="character" w:customStyle="1" w:styleId="WW-Absatz-Standardschriftart11">
    <w:name w:val="WW-Absatz-Standardschriftart11"/>
    <w:rsid w:val="00D02ABD"/>
  </w:style>
  <w:style w:type="character" w:customStyle="1" w:styleId="WW-Absatz-Standardschriftart111">
    <w:name w:val="WW-Absatz-Standardschriftart111"/>
    <w:rsid w:val="00D02ABD"/>
  </w:style>
  <w:style w:type="character" w:customStyle="1" w:styleId="WW-Absatz-Standardschriftart1111">
    <w:name w:val="WW-Absatz-Standardschriftart1111"/>
    <w:rsid w:val="00D02ABD"/>
  </w:style>
  <w:style w:type="character" w:customStyle="1" w:styleId="WW-Absatz-Standardschriftart11111">
    <w:name w:val="WW-Absatz-Standardschriftart11111"/>
    <w:rsid w:val="00D02ABD"/>
  </w:style>
  <w:style w:type="character" w:customStyle="1" w:styleId="WW8Num6z0">
    <w:name w:val="WW8Num6z0"/>
    <w:rsid w:val="00D02ABD"/>
    <w:rPr>
      <w:rFonts w:ascii="Symbol" w:hAnsi="Symbol"/>
      <w:b/>
    </w:rPr>
  </w:style>
  <w:style w:type="character" w:customStyle="1" w:styleId="WW8Num7z0">
    <w:name w:val="WW8Num7z0"/>
    <w:rsid w:val="00D02ABD"/>
    <w:rPr>
      <w:rFonts w:ascii="Times New Roman" w:eastAsia="Times New Roman" w:hAnsi="Times New Roman" w:cs="Times New Roman"/>
    </w:rPr>
  </w:style>
  <w:style w:type="character" w:customStyle="1" w:styleId="WW8Num7z1">
    <w:name w:val="WW8Num7z1"/>
    <w:rsid w:val="00D02ABD"/>
    <w:rPr>
      <w:rFonts w:ascii="Courier New" w:hAnsi="Courier New"/>
    </w:rPr>
  </w:style>
  <w:style w:type="character" w:customStyle="1" w:styleId="WW8Num7z2">
    <w:name w:val="WW8Num7z2"/>
    <w:rsid w:val="00D02ABD"/>
    <w:rPr>
      <w:rFonts w:ascii="Wingdings" w:hAnsi="Wingdings"/>
    </w:rPr>
  </w:style>
  <w:style w:type="character" w:customStyle="1" w:styleId="WW8Num7z3">
    <w:name w:val="WW8Num7z3"/>
    <w:rsid w:val="00D02ABD"/>
    <w:rPr>
      <w:rFonts w:ascii="Symbol" w:hAnsi="Symbol"/>
    </w:rPr>
  </w:style>
  <w:style w:type="character" w:customStyle="1" w:styleId="WW8Num8z0">
    <w:name w:val="WW8Num8z0"/>
    <w:rsid w:val="00D02ABD"/>
    <w:rPr>
      <w:rFonts w:ascii="Symbol" w:hAnsi="Symbol"/>
    </w:rPr>
  </w:style>
  <w:style w:type="character" w:customStyle="1" w:styleId="WW8Num8z1">
    <w:name w:val="WW8Num8z1"/>
    <w:rsid w:val="00D02ABD"/>
    <w:rPr>
      <w:rFonts w:ascii="Courier New" w:hAnsi="Courier New" w:cs="Courier New"/>
    </w:rPr>
  </w:style>
  <w:style w:type="character" w:customStyle="1" w:styleId="WW8Num8z2">
    <w:name w:val="WW8Num8z2"/>
    <w:rsid w:val="00D02ABD"/>
    <w:rPr>
      <w:rFonts w:ascii="Wingdings" w:hAnsi="Wingdings"/>
    </w:rPr>
  </w:style>
  <w:style w:type="character" w:customStyle="1" w:styleId="12">
    <w:name w:val="Основной шрифт абзаца1"/>
    <w:rsid w:val="00D02ABD"/>
  </w:style>
  <w:style w:type="character" w:customStyle="1" w:styleId="a5">
    <w:name w:val="Символ нумерации"/>
    <w:rsid w:val="00D02ABD"/>
  </w:style>
  <w:style w:type="character" w:customStyle="1" w:styleId="a6">
    <w:name w:val="Маркеры списка"/>
    <w:rsid w:val="00D02ABD"/>
    <w:rPr>
      <w:rFonts w:ascii="OpenSymbol" w:eastAsia="OpenSymbol" w:hAnsi="OpenSymbol" w:cs="OpenSymbol"/>
    </w:rPr>
  </w:style>
  <w:style w:type="paragraph" w:customStyle="1" w:styleId="a0">
    <w:name w:val="Заголовок"/>
    <w:basedOn w:val="a"/>
    <w:next w:val="a1"/>
    <w:rsid w:val="00D02ABD"/>
    <w:pPr>
      <w:keepNext/>
      <w:suppressAutoHyphens/>
      <w:spacing w:before="240" w:after="120" w:line="240" w:lineRule="auto"/>
    </w:pPr>
    <w:rPr>
      <w:rFonts w:ascii="Arial" w:eastAsia="Arial Unicode MS" w:hAnsi="Arial" w:cs="Tahoma"/>
      <w:sz w:val="28"/>
      <w:szCs w:val="28"/>
      <w:lang w:eastAsia="ar-SA"/>
    </w:rPr>
  </w:style>
  <w:style w:type="paragraph" w:styleId="a1">
    <w:name w:val="Body Text"/>
    <w:basedOn w:val="a"/>
    <w:link w:val="a7"/>
    <w:rsid w:val="00D02ABD"/>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2"/>
    <w:link w:val="a1"/>
    <w:rsid w:val="00D02ABD"/>
    <w:rPr>
      <w:rFonts w:ascii="Times New Roman" w:eastAsia="Times New Roman" w:hAnsi="Times New Roman" w:cs="Times New Roman"/>
      <w:sz w:val="24"/>
      <w:szCs w:val="24"/>
      <w:lang w:eastAsia="ar-SA"/>
    </w:rPr>
  </w:style>
  <w:style w:type="paragraph" w:styleId="a8">
    <w:name w:val="List"/>
    <w:basedOn w:val="a1"/>
    <w:rsid w:val="00D02ABD"/>
  </w:style>
  <w:style w:type="paragraph" w:customStyle="1" w:styleId="13">
    <w:name w:val="Название1"/>
    <w:basedOn w:val="a"/>
    <w:rsid w:val="00D02ABD"/>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D02AB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D02ABD"/>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9">
    <w:name w:val="Body Text Indent"/>
    <w:basedOn w:val="a"/>
    <w:link w:val="aa"/>
    <w:rsid w:val="00D02ABD"/>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2"/>
    <w:link w:val="a9"/>
    <w:rsid w:val="00D02ABD"/>
    <w:rPr>
      <w:rFonts w:ascii="Times New Roman" w:eastAsia="Times New Roman" w:hAnsi="Times New Roman" w:cs="Times New Roman"/>
      <w:sz w:val="24"/>
      <w:szCs w:val="24"/>
      <w:lang w:eastAsia="ar-SA"/>
    </w:rPr>
  </w:style>
  <w:style w:type="paragraph" w:customStyle="1" w:styleId="ab">
    <w:name w:val="Содержимое таблицы"/>
    <w:basedOn w:val="a"/>
    <w:rsid w:val="00D02AB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c">
    <w:name w:val="Normal (Web)"/>
    <w:basedOn w:val="a"/>
    <w:uiPriority w:val="99"/>
    <w:rsid w:val="00D02ABD"/>
    <w:pPr>
      <w:suppressAutoHyphens/>
      <w:spacing w:before="280" w:after="280" w:line="240" w:lineRule="auto"/>
    </w:pPr>
    <w:rPr>
      <w:rFonts w:ascii="Arial CYR" w:eastAsia="Times New Roman" w:hAnsi="Arial CYR" w:cs="Arial CYR"/>
      <w:sz w:val="20"/>
      <w:szCs w:val="20"/>
      <w:lang w:eastAsia="ar-SA"/>
    </w:rPr>
  </w:style>
  <w:style w:type="paragraph" w:styleId="ad">
    <w:name w:val="Subtitle"/>
    <w:basedOn w:val="a"/>
    <w:next w:val="a1"/>
    <w:link w:val="ae"/>
    <w:qFormat/>
    <w:rsid w:val="00D02ABD"/>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e">
    <w:name w:val="Подзаголовок Знак"/>
    <w:basedOn w:val="a2"/>
    <w:link w:val="ad"/>
    <w:rsid w:val="00D02ABD"/>
    <w:rPr>
      <w:rFonts w:ascii="Times New Roman" w:eastAsia="Times New Roman" w:hAnsi="Times New Roman" w:cs="Times New Roman"/>
      <w:sz w:val="32"/>
      <w:szCs w:val="24"/>
      <w:lang w:eastAsia="ar-SA"/>
    </w:rPr>
  </w:style>
  <w:style w:type="paragraph" w:customStyle="1" w:styleId="23">
    <w:name w:val="Основной текст 23"/>
    <w:basedOn w:val="a"/>
    <w:rsid w:val="00D02ABD"/>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D02AB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5">
    <w:name w:val="марк список 1"/>
    <w:basedOn w:val="a"/>
    <w:rsid w:val="00D02ABD"/>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6">
    <w:name w:val="нум список 1"/>
    <w:basedOn w:val="15"/>
    <w:rsid w:val="00D02ABD"/>
  </w:style>
  <w:style w:type="paragraph" w:customStyle="1" w:styleId="af">
    <w:name w:val="основной текст документа"/>
    <w:basedOn w:val="a"/>
    <w:link w:val="af0"/>
    <w:rsid w:val="00D02ABD"/>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1">
    <w:name w:val="Заголовок таблицы"/>
    <w:basedOn w:val="ab"/>
    <w:rsid w:val="00D02ABD"/>
    <w:pPr>
      <w:jc w:val="center"/>
    </w:pPr>
    <w:rPr>
      <w:b/>
      <w:bCs/>
    </w:rPr>
  </w:style>
  <w:style w:type="paragraph" w:styleId="af2">
    <w:name w:val="header"/>
    <w:basedOn w:val="a"/>
    <w:link w:val="af3"/>
    <w:rsid w:val="00D02AB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2"/>
    <w:link w:val="af2"/>
    <w:rsid w:val="00D02ABD"/>
    <w:rPr>
      <w:rFonts w:ascii="Times New Roman" w:eastAsia="Times New Roman" w:hAnsi="Times New Roman" w:cs="Times New Roman"/>
      <w:sz w:val="24"/>
      <w:szCs w:val="24"/>
      <w:lang w:eastAsia="ar-SA"/>
    </w:rPr>
  </w:style>
  <w:style w:type="character" w:styleId="af4">
    <w:name w:val="page number"/>
    <w:basedOn w:val="a2"/>
    <w:rsid w:val="00D02ABD"/>
  </w:style>
  <w:style w:type="paragraph" w:customStyle="1" w:styleId="af5">
    <w:name w:val="Знак Знак Знак Знак Знак Знак Знак"/>
    <w:basedOn w:val="a"/>
    <w:rsid w:val="00D02AB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0">
    <w:name w:val="основной текст документа Знак"/>
    <w:link w:val="af"/>
    <w:rsid w:val="00D02ABD"/>
    <w:rPr>
      <w:rFonts w:ascii="Times New Roman" w:eastAsia="Times New Roman" w:hAnsi="Times New Roman" w:cs="Times New Roman"/>
      <w:sz w:val="24"/>
      <w:szCs w:val="20"/>
      <w:lang w:eastAsia="ar-SA"/>
    </w:rPr>
  </w:style>
  <w:style w:type="character" w:styleId="af6">
    <w:name w:val="Hyperlink"/>
    <w:rsid w:val="00D02ABD"/>
    <w:rPr>
      <w:color w:val="0000FF"/>
      <w:u w:val="single"/>
    </w:rPr>
  </w:style>
  <w:style w:type="character" w:customStyle="1" w:styleId="af7">
    <w:name w:val="Цветовое выделение"/>
    <w:rsid w:val="00D02ABD"/>
    <w:rPr>
      <w:b/>
      <w:bCs/>
      <w:color w:val="000080"/>
      <w:sz w:val="20"/>
      <w:szCs w:val="20"/>
    </w:rPr>
  </w:style>
  <w:style w:type="paragraph" w:styleId="af8">
    <w:name w:val="footer"/>
    <w:basedOn w:val="a"/>
    <w:link w:val="af9"/>
    <w:rsid w:val="00D02AB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9">
    <w:name w:val="Нижний колонтитул Знак"/>
    <w:basedOn w:val="a2"/>
    <w:link w:val="af8"/>
    <w:rsid w:val="00D02ABD"/>
    <w:rPr>
      <w:rFonts w:ascii="Times New Roman" w:eastAsia="Times New Roman" w:hAnsi="Times New Roman" w:cs="Times New Roman"/>
      <w:sz w:val="24"/>
      <w:szCs w:val="24"/>
      <w:lang w:eastAsia="ar-SA"/>
    </w:rPr>
  </w:style>
  <w:style w:type="paragraph" w:customStyle="1" w:styleId="afa">
    <w:name w:val="Таблицы (моноширинный)"/>
    <w:basedOn w:val="a"/>
    <w:next w:val="a"/>
    <w:rsid w:val="00D02ABD"/>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0">
    <w:name w:val="Основной текст 21"/>
    <w:basedOn w:val="a"/>
    <w:rsid w:val="00D02ABD"/>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
    <w:name w:val="Основной текст 22"/>
    <w:basedOn w:val="a"/>
    <w:rsid w:val="00D02ABD"/>
    <w:pPr>
      <w:suppressAutoHyphens/>
      <w:spacing w:after="0" w:line="240" w:lineRule="auto"/>
      <w:jc w:val="both"/>
    </w:pPr>
    <w:rPr>
      <w:rFonts w:ascii="Times New Roman" w:eastAsia="Times New Roman" w:hAnsi="Times New Roman" w:cs="Times New Roman"/>
      <w:sz w:val="24"/>
      <w:szCs w:val="24"/>
      <w:lang w:eastAsia="ar-SA"/>
    </w:rPr>
  </w:style>
  <w:style w:type="paragraph" w:styleId="afb">
    <w:name w:val="Title"/>
    <w:basedOn w:val="a"/>
    <w:link w:val="afc"/>
    <w:qFormat/>
    <w:rsid w:val="00D02ABD"/>
    <w:pPr>
      <w:spacing w:after="0" w:line="240" w:lineRule="auto"/>
      <w:jc w:val="center"/>
    </w:pPr>
    <w:rPr>
      <w:rFonts w:ascii="Times New Roman" w:eastAsia="Times New Roman" w:hAnsi="Times New Roman" w:cs="Times New Roman"/>
      <w:b/>
      <w:sz w:val="28"/>
      <w:szCs w:val="24"/>
      <w:lang w:eastAsia="ru-RU"/>
    </w:rPr>
  </w:style>
  <w:style w:type="character" w:customStyle="1" w:styleId="afc">
    <w:name w:val="Название Знак"/>
    <w:basedOn w:val="a2"/>
    <w:link w:val="afb"/>
    <w:rsid w:val="00D02ABD"/>
    <w:rPr>
      <w:rFonts w:ascii="Times New Roman" w:eastAsia="Times New Roman" w:hAnsi="Times New Roman" w:cs="Times New Roman"/>
      <w:b/>
      <w:sz w:val="28"/>
      <w:szCs w:val="24"/>
      <w:lang w:eastAsia="ru-RU"/>
    </w:rPr>
  </w:style>
  <w:style w:type="paragraph" w:customStyle="1" w:styleId="ConsNormal">
    <w:name w:val="ConsNormal"/>
    <w:rsid w:val="00D02A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d">
    <w:name w:val="Гипертекстовая ссылка"/>
    <w:rsid w:val="00D02ABD"/>
    <w:rPr>
      <w:b/>
      <w:bCs/>
      <w:color w:val="008000"/>
      <w:sz w:val="20"/>
      <w:szCs w:val="20"/>
      <w:u w:val="single"/>
    </w:rPr>
  </w:style>
  <w:style w:type="paragraph" w:customStyle="1" w:styleId="afe">
    <w:name w:val="Основное меню"/>
    <w:basedOn w:val="a"/>
    <w:next w:val="a"/>
    <w:rsid w:val="00D02ABD"/>
    <w:pPr>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
    <w:name w:val="Заголовок статьи"/>
    <w:basedOn w:val="a"/>
    <w:next w:val="a"/>
    <w:rsid w:val="00D02ABD"/>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0">
    <w:name w:val="Интерактивный заголовок"/>
    <w:basedOn w:val="a0"/>
    <w:next w:val="a"/>
    <w:rsid w:val="00D02ABD"/>
    <w:pPr>
      <w:keepNext w:val="0"/>
      <w:suppressAutoHyphens w:val="0"/>
      <w:autoSpaceDE w:val="0"/>
      <w:autoSpaceDN w:val="0"/>
      <w:adjustRightInd w:val="0"/>
      <w:spacing w:before="0" w:after="0"/>
      <w:ind w:firstLine="720"/>
      <w:jc w:val="both"/>
    </w:pPr>
    <w:rPr>
      <w:rFonts w:ascii="Verdana" w:eastAsia="Times New Roman" w:hAnsi="Verdana" w:cs="Verdana"/>
      <w:b/>
      <w:bCs/>
      <w:color w:val="C0C0C0"/>
      <w:sz w:val="22"/>
      <w:szCs w:val="22"/>
      <w:u w:val="single"/>
      <w:lang w:eastAsia="ru-RU"/>
    </w:rPr>
  </w:style>
  <w:style w:type="paragraph" w:customStyle="1" w:styleId="aff1">
    <w:name w:val="Интерфейс"/>
    <w:basedOn w:val="a"/>
    <w:next w:val="a"/>
    <w:rsid w:val="00D02ABD"/>
    <w:pPr>
      <w:autoSpaceDE w:val="0"/>
      <w:autoSpaceDN w:val="0"/>
      <w:adjustRightInd w:val="0"/>
      <w:spacing w:after="0" w:line="240" w:lineRule="auto"/>
      <w:ind w:firstLine="720"/>
      <w:jc w:val="both"/>
    </w:pPr>
    <w:rPr>
      <w:rFonts w:ascii="Arial" w:eastAsia="Times New Roman" w:hAnsi="Arial" w:cs="Arial"/>
      <w:color w:val="E0DFE3"/>
      <w:sz w:val="20"/>
      <w:szCs w:val="20"/>
      <w:lang w:eastAsia="ru-RU"/>
    </w:rPr>
  </w:style>
  <w:style w:type="paragraph" w:customStyle="1" w:styleId="aff2">
    <w:name w:val="Комментарий"/>
    <w:basedOn w:val="a"/>
    <w:next w:val="a"/>
    <w:rsid w:val="00D02ABD"/>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ff3">
    <w:name w:val="Информация о версии"/>
    <w:basedOn w:val="aff2"/>
    <w:next w:val="a"/>
    <w:rsid w:val="00D02ABD"/>
    <w:rPr>
      <w:color w:val="000080"/>
    </w:rPr>
  </w:style>
  <w:style w:type="paragraph" w:customStyle="1" w:styleId="aff4">
    <w:name w:val="Текст (лев. подпись)"/>
    <w:basedOn w:val="a"/>
    <w:next w:val="a"/>
    <w:rsid w:val="00D02ABD"/>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5">
    <w:name w:val="Колонтитул (левый)"/>
    <w:basedOn w:val="aff4"/>
    <w:next w:val="a"/>
    <w:rsid w:val="00D02ABD"/>
    <w:rPr>
      <w:sz w:val="14"/>
      <w:szCs w:val="14"/>
    </w:rPr>
  </w:style>
  <w:style w:type="paragraph" w:customStyle="1" w:styleId="aff6">
    <w:name w:val="Текст (прав. подпись)"/>
    <w:basedOn w:val="a"/>
    <w:next w:val="a"/>
    <w:rsid w:val="00D02ABD"/>
    <w:pPr>
      <w:autoSpaceDE w:val="0"/>
      <w:autoSpaceDN w:val="0"/>
      <w:adjustRightInd w:val="0"/>
      <w:spacing w:after="0" w:line="240" w:lineRule="auto"/>
      <w:jc w:val="right"/>
    </w:pPr>
    <w:rPr>
      <w:rFonts w:ascii="Arial" w:eastAsia="Times New Roman" w:hAnsi="Arial" w:cs="Times New Roman"/>
      <w:sz w:val="20"/>
      <w:szCs w:val="20"/>
      <w:lang w:eastAsia="ru-RU"/>
    </w:rPr>
  </w:style>
  <w:style w:type="paragraph" w:customStyle="1" w:styleId="aff7">
    <w:name w:val="Колонтитул (правый)"/>
    <w:basedOn w:val="aff6"/>
    <w:next w:val="a"/>
    <w:rsid w:val="00D02ABD"/>
    <w:rPr>
      <w:sz w:val="14"/>
      <w:szCs w:val="14"/>
    </w:rPr>
  </w:style>
  <w:style w:type="paragraph" w:customStyle="1" w:styleId="aff8">
    <w:name w:val="Комментарий пользователя"/>
    <w:basedOn w:val="aff2"/>
    <w:next w:val="a"/>
    <w:rsid w:val="00D02ABD"/>
    <w:pPr>
      <w:jc w:val="left"/>
    </w:pPr>
    <w:rPr>
      <w:color w:val="000080"/>
    </w:rPr>
  </w:style>
  <w:style w:type="paragraph" w:customStyle="1" w:styleId="aff9">
    <w:name w:val="Моноширинный"/>
    <w:basedOn w:val="a"/>
    <w:next w:val="a"/>
    <w:rsid w:val="00D02AB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a">
    <w:name w:val="Найденные слова"/>
    <w:rsid w:val="00D02ABD"/>
    <w:rPr>
      <w:b w:val="0"/>
      <w:bCs w:val="0"/>
      <w:color w:val="000080"/>
      <w:sz w:val="20"/>
      <w:szCs w:val="20"/>
    </w:rPr>
  </w:style>
  <w:style w:type="character" w:customStyle="1" w:styleId="affb">
    <w:name w:val="Не вступил в силу"/>
    <w:rsid w:val="00D02ABD"/>
    <w:rPr>
      <w:b/>
      <w:bCs/>
      <w:color w:val="008080"/>
      <w:sz w:val="20"/>
      <w:szCs w:val="20"/>
    </w:rPr>
  </w:style>
  <w:style w:type="paragraph" w:customStyle="1" w:styleId="affc">
    <w:name w:val="Нормальный (таблица)"/>
    <w:basedOn w:val="a"/>
    <w:next w:val="a"/>
    <w:rsid w:val="00D02ABD"/>
    <w:pPr>
      <w:autoSpaceDE w:val="0"/>
      <w:autoSpaceDN w:val="0"/>
      <w:adjustRightInd w:val="0"/>
      <w:spacing w:after="0" w:line="240" w:lineRule="auto"/>
      <w:jc w:val="both"/>
    </w:pPr>
    <w:rPr>
      <w:rFonts w:ascii="Arial" w:eastAsia="Times New Roman" w:hAnsi="Arial" w:cs="Times New Roman"/>
      <w:sz w:val="20"/>
      <w:szCs w:val="20"/>
      <w:lang w:eastAsia="ru-RU"/>
    </w:rPr>
  </w:style>
  <w:style w:type="paragraph" w:customStyle="1" w:styleId="affd">
    <w:name w:val="Объект"/>
    <w:basedOn w:val="a"/>
    <w:next w:val="a"/>
    <w:rsid w:val="00D02ABD"/>
    <w:pPr>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affe">
    <w:name w:val="Оглавление"/>
    <w:basedOn w:val="afa"/>
    <w:next w:val="a"/>
    <w:rsid w:val="00D02ABD"/>
    <w:pPr>
      <w:widowControl/>
      <w:suppressAutoHyphens w:val="0"/>
      <w:autoSpaceDN w:val="0"/>
      <w:adjustRightInd w:val="0"/>
      <w:ind w:left="140"/>
    </w:pPr>
    <w:rPr>
      <w:lang w:eastAsia="ru-RU"/>
    </w:rPr>
  </w:style>
  <w:style w:type="character" w:customStyle="1" w:styleId="afff">
    <w:name w:val="Опечатки"/>
    <w:rsid w:val="00D02ABD"/>
    <w:rPr>
      <w:color w:val="FF0000"/>
      <w:sz w:val="20"/>
      <w:szCs w:val="20"/>
    </w:rPr>
  </w:style>
  <w:style w:type="paragraph" w:customStyle="1" w:styleId="afff0">
    <w:name w:val="Переменная часть"/>
    <w:basedOn w:val="afe"/>
    <w:next w:val="a"/>
    <w:rsid w:val="00D02ABD"/>
    <w:rPr>
      <w:sz w:val="18"/>
      <w:szCs w:val="18"/>
    </w:rPr>
  </w:style>
  <w:style w:type="paragraph" w:customStyle="1" w:styleId="afff1">
    <w:name w:val="Постоянная часть"/>
    <w:basedOn w:val="afe"/>
    <w:next w:val="a"/>
    <w:rsid w:val="00D02ABD"/>
    <w:rPr>
      <w:sz w:val="20"/>
      <w:szCs w:val="20"/>
    </w:rPr>
  </w:style>
  <w:style w:type="paragraph" w:customStyle="1" w:styleId="afff2">
    <w:name w:val="Прижатый влево"/>
    <w:basedOn w:val="a"/>
    <w:next w:val="a"/>
    <w:rsid w:val="00D02ABD"/>
    <w:pPr>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ff3">
    <w:name w:val="Продолжение ссылки"/>
    <w:basedOn w:val="afd"/>
    <w:rsid w:val="00D02ABD"/>
    <w:rPr>
      <w:b/>
      <w:bCs/>
      <w:color w:val="008000"/>
      <w:sz w:val="20"/>
      <w:szCs w:val="20"/>
      <w:u w:val="single"/>
    </w:rPr>
  </w:style>
  <w:style w:type="paragraph" w:customStyle="1" w:styleId="afff4">
    <w:name w:val="Словарная статья"/>
    <w:basedOn w:val="a"/>
    <w:next w:val="a"/>
    <w:rsid w:val="00D02ABD"/>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5">
    <w:name w:val="Текст (справка)"/>
    <w:basedOn w:val="a"/>
    <w:next w:val="a"/>
    <w:rsid w:val="00D02ABD"/>
    <w:pPr>
      <w:autoSpaceDE w:val="0"/>
      <w:autoSpaceDN w:val="0"/>
      <w:adjustRightInd w:val="0"/>
      <w:spacing w:after="0" w:line="240" w:lineRule="auto"/>
      <w:ind w:left="170" w:right="170"/>
    </w:pPr>
    <w:rPr>
      <w:rFonts w:ascii="Arial" w:eastAsia="Times New Roman" w:hAnsi="Arial" w:cs="Times New Roman"/>
      <w:sz w:val="20"/>
      <w:szCs w:val="20"/>
      <w:lang w:eastAsia="ru-RU"/>
    </w:rPr>
  </w:style>
  <w:style w:type="paragraph" w:customStyle="1" w:styleId="afff6">
    <w:name w:val="Текст в таблице"/>
    <w:basedOn w:val="affc"/>
    <w:next w:val="a"/>
    <w:rsid w:val="00D02ABD"/>
    <w:pPr>
      <w:ind w:firstLine="500"/>
    </w:pPr>
  </w:style>
  <w:style w:type="paragraph" w:customStyle="1" w:styleId="afff7">
    <w:name w:val="Технический комментарий"/>
    <w:basedOn w:val="a"/>
    <w:next w:val="a"/>
    <w:rsid w:val="00D02ABD"/>
    <w:pPr>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ff8">
    <w:name w:val="Утратил силу"/>
    <w:rsid w:val="00D02ABD"/>
    <w:rPr>
      <w:b/>
      <w:bCs/>
      <w:strike/>
      <w:color w:val="808000"/>
      <w:sz w:val="20"/>
      <w:szCs w:val="20"/>
    </w:rPr>
  </w:style>
  <w:style w:type="table" w:styleId="afff9">
    <w:name w:val="Table Grid"/>
    <w:basedOn w:val="a3"/>
    <w:rsid w:val="00D02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rsid w:val="00D02ABD"/>
    <w:pPr>
      <w:suppressAutoHyphens/>
      <w:spacing w:after="120" w:line="480" w:lineRule="auto"/>
    </w:pPr>
    <w:rPr>
      <w:rFonts w:ascii="Times New Roman" w:eastAsia="Times New Roman" w:hAnsi="Times New Roman" w:cs="Times New Roman"/>
      <w:sz w:val="24"/>
      <w:szCs w:val="24"/>
      <w:lang w:eastAsia="ar-SA"/>
    </w:rPr>
  </w:style>
  <w:style w:type="character" w:customStyle="1" w:styleId="25">
    <w:name w:val="Основной текст 2 Знак"/>
    <w:basedOn w:val="a2"/>
    <w:link w:val="24"/>
    <w:rsid w:val="00D02ABD"/>
    <w:rPr>
      <w:rFonts w:ascii="Times New Roman" w:eastAsia="Times New Roman" w:hAnsi="Times New Roman" w:cs="Times New Roman"/>
      <w:sz w:val="24"/>
      <w:szCs w:val="24"/>
      <w:lang w:eastAsia="ar-SA"/>
    </w:rPr>
  </w:style>
  <w:style w:type="paragraph" w:customStyle="1" w:styleId="ConsPlusNonformat">
    <w:name w:val="ConsPlusNonformat"/>
    <w:rsid w:val="00D02ABD"/>
    <w:pPr>
      <w:suppressAutoHyphens/>
      <w:spacing w:after="0" w:line="240" w:lineRule="auto"/>
    </w:pPr>
    <w:rPr>
      <w:rFonts w:ascii="Courier New" w:eastAsia="Times New Roman" w:hAnsi="Courier New" w:cs="Courier New"/>
      <w:kern w:val="1"/>
      <w:sz w:val="20"/>
      <w:szCs w:val="20"/>
      <w:lang w:eastAsia="ar-SA"/>
    </w:rPr>
  </w:style>
  <w:style w:type="paragraph" w:customStyle="1" w:styleId="ConsPlusTitle">
    <w:name w:val="ConsPlusTitle"/>
    <w:rsid w:val="00D02ABD"/>
    <w:pPr>
      <w:suppressAutoHyphens/>
      <w:spacing w:after="0" w:line="240" w:lineRule="auto"/>
    </w:pPr>
    <w:rPr>
      <w:rFonts w:ascii="Arial" w:eastAsia="Times New Roman" w:hAnsi="Arial" w:cs="Arial"/>
      <w:b/>
      <w:bCs/>
      <w:kern w:val="1"/>
      <w:sz w:val="20"/>
      <w:szCs w:val="20"/>
      <w:lang w:eastAsia="ar-SA"/>
    </w:rPr>
  </w:style>
  <w:style w:type="paragraph" w:styleId="afffa">
    <w:name w:val="No Spacing"/>
    <w:link w:val="afffb"/>
    <w:uiPriority w:val="1"/>
    <w:qFormat/>
    <w:rsid w:val="00D02ABD"/>
    <w:pPr>
      <w:suppressAutoHyphens/>
      <w:spacing w:after="0" w:line="240" w:lineRule="auto"/>
    </w:pPr>
    <w:rPr>
      <w:rFonts w:ascii="Times New Roman" w:eastAsia="Times New Roman" w:hAnsi="Times New Roman" w:cs="Times New Roman"/>
      <w:sz w:val="24"/>
      <w:szCs w:val="24"/>
      <w:lang w:eastAsia="ar-SA"/>
    </w:rPr>
  </w:style>
  <w:style w:type="character" w:customStyle="1" w:styleId="b-serp-urlitem">
    <w:name w:val="b-serp-url__item"/>
    <w:basedOn w:val="a2"/>
    <w:rsid w:val="00D02ABD"/>
  </w:style>
  <w:style w:type="paragraph" w:styleId="afffc">
    <w:name w:val="List Paragraph"/>
    <w:basedOn w:val="a"/>
    <w:uiPriority w:val="34"/>
    <w:qFormat/>
    <w:rsid w:val="00D02AB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row">
    <w:name w:val="row"/>
    <w:basedOn w:val="a2"/>
    <w:rsid w:val="00D02ABD"/>
  </w:style>
  <w:style w:type="character" w:styleId="afffd">
    <w:name w:val="Strong"/>
    <w:qFormat/>
    <w:rsid w:val="00D02ABD"/>
    <w:rPr>
      <w:b/>
      <w:bCs/>
    </w:rPr>
  </w:style>
  <w:style w:type="paragraph" w:customStyle="1" w:styleId="msonormalcxspmiddle">
    <w:name w:val="msonormalcxspmiddle"/>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0">
    <w:name w:val="af6"/>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cxsplast">
    <w:name w:val="af6cxsplast"/>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0">
    <w:name w:val="af5"/>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middle">
    <w:name w:val="af5cxspmiddle"/>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last">
    <w:name w:val="af5cxsplast"/>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b">
    <w:name w:val="Без интервала Знак"/>
    <w:link w:val="afffa"/>
    <w:uiPriority w:val="1"/>
    <w:rsid w:val="00D02ABD"/>
    <w:rPr>
      <w:rFonts w:ascii="Times New Roman" w:eastAsia="Times New Roman" w:hAnsi="Times New Roman" w:cs="Times New Roman"/>
      <w:sz w:val="24"/>
      <w:szCs w:val="24"/>
      <w:lang w:eastAsia="ar-SA"/>
    </w:rPr>
  </w:style>
  <w:style w:type="paragraph" w:customStyle="1" w:styleId="ConsPlusCell">
    <w:name w:val="ConsPlusCell"/>
    <w:rsid w:val="00D02A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e">
    <w:name w:val="Balloon Text"/>
    <w:basedOn w:val="a"/>
    <w:link w:val="affff"/>
    <w:uiPriority w:val="99"/>
    <w:semiHidden/>
    <w:unhideWhenUsed/>
    <w:rsid w:val="00D02ABD"/>
    <w:pPr>
      <w:spacing w:after="0" w:line="240" w:lineRule="auto"/>
    </w:pPr>
    <w:rPr>
      <w:rFonts w:ascii="Tahoma" w:hAnsi="Tahoma" w:cs="Tahoma"/>
      <w:sz w:val="16"/>
      <w:szCs w:val="16"/>
    </w:rPr>
  </w:style>
  <w:style w:type="character" w:customStyle="1" w:styleId="affff">
    <w:name w:val="Текст выноски Знак"/>
    <w:basedOn w:val="a2"/>
    <w:link w:val="afffe"/>
    <w:uiPriority w:val="99"/>
    <w:semiHidden/>
    <w:rsid w:val="00D02A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ovskiy.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32369-E208-4301-98EA-76E48AF8D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15445</Words>
  <Characters>88042</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10</cp:revision>
  <cp:lastPrinted>2015-07-02T14:18:00Z</cp:lastPrinted>
  <dcterms:created xsi:type="dcterms:W3CDTF">2016-09-15T09:13:00Z</dcterms:created>
  <dcterms:modified xsi:type="dcterms:W3CDTF">2016-09-15T12:39:00Z</dcterms:modified>
</cp:coreProperties>
</file>