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BB" w:rsidRPr="009D4727" w:rsidRDefault="00FB28BB" w:rsidP="00FB28BB">
      <w:pPr>
        <w:pStyle w:val="a6"/>
        <w:spacing w:after="0"/>
        <w:rPr>
          <w:sz w:val="28"/>
          <w:szCs w:val="28"/>
        </w:rPr>
      </w:pPr>
      <w:r>
        <w:rPr>
          <w:sz w:val="28"/>
          <w:szCs w:val="28"/>
        </w:rPr>
        <w:t>Устав з</w:t>
      </w:r>
      <w:r w:rsidRPr="009D4727">
        <w:rPr>
          <w:sz w:val="28"/>
          <w:szCs w:val="28"/>
        </w:rPr>
        <w:t>арегистрирован</w:t>
      </w:r>
      <w:r>
        <w:rPr>
          <w:sz w:val="28"/>
          <w:szCs w:val="28"/>
        </w:rPr>
        <w:t xml:space="preserve">                                                          ПРИНЯТ</w:t>
      </w:r>
    </w:p>
    <w:p w:rsidR="00FB28BB" w:rsidRPr="009D4727" w:rsidRDefault="00FB28BB" w:rsidP="00FB28BB">
      <w:pPr>
        <w:pStyle w:val="a6"/>
        <w:spacing w:after="0"/>
        <w:rPr>
          <w:sz w:val="28"/>
          <w:szCs w:val="28"/>
        </w:rPr>
      </w:pPr>
      <w:r w:rsidRPr="009D4727">
        <w:rPr>
          <w:sz w:val="28"/>
          <w:szCs w:val="28"/>
        </w:rPr>
        <w:t>Управлением  Министерства юстиции</w:t>
      </w:r>
      <w:r>
        <w:rPr>
          <w:sz w:val="28"/>
          <w:szCs w:val="28"/>
        </w:rPr>
        <w:t xml:space="preserve">              решением Совета </w:t>
      </w:r>
      <w:proofErr w:type="spellStart"/>
      <w:r>
        <w:rPr>
          <w:sz w:val="28"/>
          <w:szCs w:val="28"/>
        </w:rPr>
        <w:t>Унароковского</w:t>
      </w:r>
      <w:proofErr w:type="spellEnd"/>
    </w:p>
    <w:p w:rsidR="00FB28BB" w:rsidRDefault="00FB28BB" w:rsidP="00FB28BB">
      <w:pPr>
        <w:pStyle w:val="a6"/>
        <w:spacing w:after="0"/>
        <w:rPr>
          <w:sz w:val="28"/>
          <w:szCs w:val="28"/>
        </w:rPr>
      </w:pPr>
      <w:proofErr w:type="gramStart"/>
      <w:r w:rsidRPr="009D4727">
        <w:rPr>
          <w:sz w:val="28"/>
          <w:szCs w:val="28"/>
        </w:rPr>
        <w:t>Российской Федерации по</w:t>
      </w:r>
      <w:r>
        <w:rPr>
          <w:sz w:val="28"/>
          <w:szCs w:val="28"/>
        </w:rPr>
        <w:t xml:space="preserve">                </w:t>
      </w:r>
      <w:r>
        <w:rPr>
          <w:sz w:val="28"/>
          <w:szCs w:val="28"/>
        </w:rPr>
        <w:t xml:space="preserve">                           </w:t>
      </w:r>
      <w:r>
        <w:rPr>
          <w:sz w:val="28"/>
          <w:szCs w:val="28"/>
        </w:rPr>
        <w:t xml:space="preserve"> сельского поселения</w:t>
      </w:r>
      <w:proofErr w:type="gramEnd"/>
    </w:p>
    <w:p w:rsidR="00FB28BB" w:rsidRDefault="00FB28BB" w:rsidP="00FB28BB">
      <w:pPr>
        <w:pStyle w:val="a6"/>
        <w:spacing w:after="0"/>
        <w:rPr>
          <w:sz w:val="28"/>
          <w:szCs w:val="28"/>
        </w:rPr>
      </w:pPr>
      <w:r>
        <w:rPr>
          <w:sz w:val="28"/>
          <w:szCs w:val="28"/>
        </w:rPr>
        <w:t xml:space="preserve">Краснодарскому краю                       </w:t>
      </w:r>
      <w:r>
        <w:rPr>
          <w:sz w:val="28"/>
          <w:szCs w:val="28"/>
        </w:rPr>
        <w:t xml:space="preserve">                            </w:t>
      </w:r>
      <w:r>
        <w:rPr>
          <w:sz w:val="28"/>
          <w:szCs w:val="28"/>
        </w:rPr>
        <w:t>Мостовского района</w:t>
      </w:r>
    </w:p>
    <w:p w:rsidR="00FB28BB" w:rsidRPr="009D4727" w:rsidRDefault="00FB28BB" w:rsidP="00FB28BB">
      <w:pPr>
        <w:pStyle w:val="a6"/>
        <w:spacing w:after="0"/>
        <w:rPr>
          <w:sz w:val="28"/>
          <w:szCs w:val="28"/>
        </w:rPr>
      </w:pPr>
      <w:r>
        <w:rPr>
          <w:sz w:val="28"/>
          <w:szCs w:val="28"/>
        </w:rPr>
        <w:t>04.04.2016</w:t>
      </w:r>
      <w:r>
        <w:rPr>
          <w:sz w:val="28"/>
          <w:szCs w:val="28"/>
        </w:rPr>
        <w:t xml:space="preserve"> года                                       </w:t>
      </w:r>
      <w:r>
        <w:rPr>
          <w:sz w:val="28"/>
          <w:szCs w:val="28"/>
        </w:rPr>
        <w:t xml:space="preserve">                           от 16.03.2016</w:t>
      </w:r>
      <w:r>
        <w:rPr>
          <w:sz w:val="28"/>
          <w:szCs w:val="28"/>
        </w:rPr>
        <w:t xml:space="preserve"> №</w:t>
      </w:r>
      <w:r>
        <w:rPr>
          <w:sz w:val="28"/>
          <w:szCs w:val="28"/>
        </w:rPr>
        <w:t>82</w:t>
      </w:r>
    </w:p>
    <w:p w:rsidR="00FB28BB" w:rsidRPr="009D4727" w:rsidRDefault="00FB28BB" w:rsidP="00FB28BB">
      <w:pPr>
        <w:pStyle w:val="a6"/>
        <w:rPr>
          <w:sz w:val="28"/>
          <w:szCs w:val="28"/>
        </w:rPr>
      </w:pPr>
      <w:r w:rsidRPr="009D4727">
        <w:rPr>
          <w:sz w:val="28"/>
          <w:szCs w:val="28"/>
        </w:rPr>
        <w:t>№</w:t>
      </w:r>
      <w:r w:rsidRPr="009D4727">
        <w:rPr>
          <w:sz w:val="28"/>
          <w:szCs w:val="28"/>
          <w:lang w:val="en-US"/>
        </w:rPr>
        <w:t>RU</w:t>
      </w:r>
      <w:r>
        <w:rPr>
          <w:sz w:val="28"/>
          <w:szCs w:val="28"/>
        </w:rPr>
        <w:t xml:space="preserve"> 235213122016</w:t>
      </w:r>
      <w:r w:rsidRPr="009D4727">
        <w:rPr>
          <w:sz w:val="28"/>
          <w:szCs w:val="28"/>
        </w:rPr>
        <w:t>001</w:t>
      </w:r>
    </w:p>
    <w:p w:rsidR="009D4A2C" w:rsidRPr="00337FF6" w:rsidRDefault="00337FF6" w:rsidP="00764879">
      <w:pPr>
        <w:pStyle w:val="a5"/>
        <w:keepNext w:val="0"/>
        <w:spacing w:before="0" w:after="0"/>
        <w:ind w:firstLine="5670"/>
        <w:rPr>
          <w:rFonts w:ascii="Times New Roman" w:eastAsia="Times New Roman" w:hAnsi="Times New Roman" w:cs="Times New Roman"/>
          <w:b/>
        </w:rPr>
      </w:pPr>
      <w:r w:rsidRPr="00337FF6">
        <w:rPr>
          <w:rFonts w:ascii="Times New Roman" w:eastAsia="Times New Roman" w:hAnsi="Times New Roman" w:cs="Times New Roman"/>
          <w:b/>
        </w:rPr>
        <w:t xml:space="preserve">                 </w:t>
      </w:r>
    </w:p>
    <w:p w:rsidR="009917B8" w:rsidRDefault="001B0E6B" w:rsidP="00FB28BB">
      <w:pPr>
        <w:pStyle w:val="a5"/>
        <w:keepNext w:val="0"/>
        <w:spacing w:before="0" w:after="0"/>
        <w:ind w:firstLine="5670"/>
      </w:pPr>
      <w:r>
        <w:rPr>
          <w:rFonts w:ascii="Times New Roman" w:eastAsia="Times New Roman" w:hAnsi="Times New Roman" w:cs="Times New Roman"/>
        </w:rPr>
        <w:t xml:space="preserve">                 </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1B0E6B" w:rsidP="0081350A">
      <w:pPr>
        <w:tabs>
          <w:tab w:val="left" w:pos="-1276"/>
        </w:tabs>
        <w:jc w:val="center"/>
        <w:rPr>
          <w:b/>
          <w:i/>
          <w:sz w:val="28"/>
        </w:rPr>
      </w:pPr>
      <w:proofErr w:type="spellStart"/>
      <w:r>
        <w:rPr>
          <w:b/>
          <w:i/>
          <w:sz w:val="28"/>
        </w:rPr>
        <w:t>Унароковского</w:t>
      </w:r>
      <w:proofErr w:type="spellEnd"/>
      <w:r w:rsidR="009917B8">
        <w:rPr>
          <w:b/>
          <w:i/>
          <w:sz w:val="28"/>
        </w:rPr>
        <w:t xml:space="preserve"> сельского поселения </w:t>
      </w:r>
      <w:r>
        <w:rPr>
          <w:b/>
          <w:i/>
          <w:sz w:val="28"/>
        </w:rPr>
        <w:t>Мостовского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FB28BB">
      <w:pPr>
        <w:tabs>
          <w:tab w:val="left" w:pos="142"/>
        </w:tabs>
        <w:rPr>
          <w:rFonts w:eastAsia="Times New Roman"/>
          <w:b/>
          <w:sz w:val="28"/>
        </w:rPr>
      </w:pPr>
      <w:bookmarkStart w:id="0" w:name="_GoBack"/>
      <w:bookmarkEnd w:id="0"/>
    </w:p>
    <w:p w:rsidR="009917B8" w:rsidRDefault="001B0E6B" w:rsidP="0081350A">
      <w:pPr>
        <w:tabs>
          <w:tab w:val="left" w:pos="142"/>
        </w:tabs>
        <w:ind w:firstLine="560"/>
        <w:jc w:val="center"/>
        <w:rPr>
          <w:rFonts w:eastAsia="Times New Roman"/>
          <w:b/>
          <w:sz w:val="28"/>
        </w:rPr>
      </w:pPr>
      <w:proofErr w:type="spellStart"/>
      <w:r>
        <w:rPr>
          <w:rFonts w:eastAsia="Times New Roman"/>
          <w:b/>
          <w:sz w:val="28"/>
        </w:rPr>
        <w:t>с</w:t>
      </w:r>
      <w:proofErr w:type="gramStart"/>
      <w:r>
        <w:rPr>
          <w:rFonts w:eastAsia="Times New Roman"/>
          <w:b/>
          <w:sz w:val="28"/>
        </w:rPr>
        <w:t>.У</w:t>
      </w:r>
      <w:proofErr w:type="gramEnd"/>
      <w:r>
        <w:rPr>
          <w:rFonts w:eastAsia="Times New Roman"/>
          <w:b/>
          <w:sz w:val="28"/>
        </w:rPr>
        <w:t>нароково</w:t>
      </w:r>
      <w:proofErr w:type="spellEnd"/>
    </w:p>
    <w:p w:rsidR="009917B8" w:rsidRDefault="001B0E6B" w:rsidP="0081350A">
      <w:pPr>
        <w:tabs>
          <w:tab w:val="left" w:pos="142"/>
        </w:tabs>
        <w:ind w:firstLine="560"/>
        <w:jc w:val="center"/>
        <w:rPr>
          <w:rFonts w:eastAsia="Times New Roman"/>
          <w:b/>
          <w:sz w:val="28"/>
        </w:rPr>
      </w:pPr>
      <w:r>
        <w:rPr>
          <w:rFonts w:eastAsia="Times New Roman"/>
          <w:b/>
          <w:sz w:val="28"/>
        </w:rPr>
        <w:t>2016</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1B0E6B">
              <w:rPr>
                <w:sz w:val="28"/>
              </w:rPr>
              <w:t xml:space="preserve"> </w:t>
            </w:r>
            <w:proofErr w:type="spellStart"/>
            <w:r w:rsidR="001B0E6B">
              <w:rPr>
                <w:sz w:val="28"/>
              </w:rPr>
              <w:t>Унароковского</w:t>
            </w:r>
            <w:proofErr w:type="spellEnd"/>
            <w:r w:rsidR="001B0E6B">
              <w:rPr>
                <w:sz w:val="28"/>
              </w:rPr>
              <w:t xml:space="preserve"> </w:t>
            </w:r>
            <w:r>
              <w:rPr>
                <w:sz w:val="28"/>
              </w:rPr>
              <w:t xml:space="preserve">сельского поселения </w:t>
            </w:r>
          </w:p>
          <w:p w:rsidR="009917B8" w:rsidRDefault="001B0E6B" w:rsidP="00A502C7">
            <w:pPr>
              <w:tabs>
                <w:tab w:val="left" w:pos="142"/>
              </w:tabs>
              <w:snapToGrid w:val="0"/>
              <w:rPr>
                <w:rFonts w:eastAsia="Times New Roman"/>
              </w:rPr>
            </w:pPr>
            <w:r>
              <w:rPr>
                <w:sz w:val="28"/>
              </w:rPr>
              <w:t>Мостовского</w:t>
            </w:r>
            <w:r w:rsidR="009917B8">
              <w:rPr>
                <w:sz w:val="28"/>
              </w:rPr>
              <w:t xml:space="preserve"> района (преамбула) </w:t>
            </w:r>
            <w:r>
              <w:rPr>
                <w:sz w:val="28"/>
              </w:rPr>
              <w:t xml:space="preserve">                                                         стр.</w:t>
            </w:r>
            <w:r w:rsidR="00A502C7">
              <w:rPr>
                <w:sz w:val="28"/>
              </w:rPr>
              <w:t xml:space="preserve">   3</w:t>
            </w:r>
            <w:r w:rsidR="009917B8">
              <w:rPr>
                <w:sz w:val="28"/>
              </w:rPr>
              <w:t xml:space="preserve">                               </w:t>
            </w:r>
            <w:r>
              <w:rPr>
                <w:sz w:val="28"/>
              </w:rPr>
              <w:t xml:space="preserve">                             </w:t>
            </w: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A502C7">
              <w:rPr>
                <w:rFonts w:eastAsia="Times New Roman"/>
                <w:sz w:val="28"/>
              </w:rPr>
              <w:t xml:space="preserve"> </w:t>
            </w:r>
            <w:r>
              <w:rPr>
                <w:rFonts w:eastAsia="Times New Roman"/>
                <w:sz w:val="28"/>
              </w:rPr>
              <w:t>стр.</w:t>
            </w:r>
            <w:r w:rsidR="00A502C7">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A502C7">
              <w:rPr>
                <w:rFonts w:eastAsia="Times New Roman"/>
                <w:sz w:val="28"/>
              </w:rPr>
              <w:t xml:space="preserve">  </w:t>
            </w:r>
            <w:r>
              <w:rPr>
                <w:rFonts w:eastAsia="Times New Roman"/>
                <w:sz w:val="28"/>
              </w:rPr>
              <w:t>стр.</w:t>
            </w:r>
            <w:r w:rsidR="00A502C7">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C51DD5">
              <w:rPr>
                <w:rFonts w:eastAsia="Times New Roman"/>
                <w:sz w:val="28"/>
              </w:rPr>
              <w:t xml:space="preserve"> </w:t>
            </w:r>
            <w:r>
              <w:rPr>
                <w:rFonts w:eastAsia="Times New Roman"/>
                <w:sz w:val="28"/>
              </w:rPr>
              <w:t xml:space="preserve"> </w:t>
            </w:r>
            <w:r w:rsidR="00C51DD5">
              <w:rPr>
                <w:rFonts w:eastAsia="Times New Roman"/>
                <w:sz w:val="28"/>
              </w:rPr>
              <w:t xml:space="preserve"> </w:t>
            </w:r>
            <w:r>
              <w:rPr>
                <w:rFonts w:eastAsia="Times New Roman"/>
                <w:sz w:val="28"/>
              </w:rPr>
              <w:t xml:space="preserve"> стр.</w:t>
            </w:r>
            <w:r w:rsidR="00A502C7">
              <w:rPr>
                <w:rFonts w:eastAsia="Times New Roman"/>
                <w:sz w:val="28"/>
              </w:rPr>
              <w:t xml:space="preserve">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C51DD5">
              <w:rPr>
                <w:rFonts w:eastAsia="Times New Roman"/>
                <w:sz w:val="28"/>
              </w:rPr>
              <w:t xml:space="preserve">  </w:t>
            </w:r>
            <w:r>
              <w:rPr>
                <w:rFonts w:eastAsia="Times New Roman"/>
                <w:sz w:val="28"/>
              </w:rPr>
              <w:t>стр.</w:t>
            </w:r>
            <w:r w:rsidR="002065B3">
              <w:rPr>
                <w:rFonts w:eastAsia="Times New Roman"/>
                <w:sz w:val="28"/>
              </w:rPr>
              <w:t xml:space="preserve">  </w:t>
            </w:r>
            <w:r w:rsidR="00A502C7">
              <w:rPr>
                <w:rFonts w:eastAsia="Times New Roman"/>
                <w:sz w:val="28"/>
              </w:rPr>
              <w:t>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A502C7">
              <w:rPr>
                <w:rFonts w:eastAsia="Times New Roman"/>
                <w:sz w:val="28"/>
              </w:rPr>
              <w:t xml:space="preserve">  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A502C7">
              <w:rPr>
                <w:rFonts w:eastAsia="Times New Roman"/>
                <w:sz w:val="28"/>
              </w:rPr>
              <w:t xml:space="preserve">   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C51DD5">
              <w:rPr>
                <w:rFonts w:eastAsia="Times New Roman"/>
                <w:sz w:val="28"/>
              </w:rPr>
              <w:t xml:space="preserve"> самоуправления                </w:t>
            </w:r>
            <w:r>
              <w:rPr>
                <w:rFonts w:eastAsia="Times New Roman"/>
                <w:sz w:val="28"/>
              </w:rPr>
              <w:t>стр.</w:t>
            </w:r>
            <w:r w:rsidR="00A502C7">
              <w:rPr>
                <w:rFonts w:eastAsia="Times New Roman"/>
                <w:sz w:val="28"/>
              </w:rPr>
              <w:t xml:space="preserve">   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A502C7">
              <w:rPr>
                <w:rFonts w:eastAsia="Times New Roman"/>
                <w:sz w:val="28"/>
              </w:rPr>
              <w:t xml:space="preserve">   66 </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C51DD5">
              <w:rPr>
                <w:rFonts w:eastAsia="Times New Roman"/>
                <w:sz w:val="28"/>
              </w:rPr>
              <w:t xml:space="preserve">      </w:t>
            </w:r>
            <w:r>
              <w:rPr>
                <w:rFonts w:eastAsia="Times New Roman"/>
                <w:sz w:val="28"/>
              </w:rPr>
              <w:t>стр.</w:t>
            </w:r>
            <w:r w:rsidR="00A502C7">
              <w:rPr>
                <w:rFonts w:eastAsia="Times New Roman"/>
                <w:sz w:val="28"/>
              </w:rPr>
              <w:t xml:space="preserve">  </w:t>
            </w:r>
            <w:r w:rsidR="00A502C7" w:rsidRPr="00FF036A">
              <w:rPr>
                <w:rFonts w:eastAsia="Times New Roman"/>
                <w:sz w:val="28"/>
              </w:rPr>
              <w:t>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1B0E6B" w:rsidRDefault="001B0E6B" w:rsidP="0081350A"/>
    <w:p w:rsidR="001B0E6B" w:rsidRDefault="001B0E6B" w:rsidP="0081350A"/>
    <w:p w:rsidR="001B0E6B" w:rsidRDefault="001B0E6B"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1B0E6B">
        <w:rPr>
          <w:sz w:val="28"/>
        </w:rPr>
        <w:t xml:space="preserve"> </w:t>
      </w:r>
      <w:proofErr w:type="spellStart"/>
      <w:r w:rsidR="001B0E6B">
        <w:rPr>
          <w:sz w:val="28"/>
        </w:rPr>
        <w:t>Унароковского</w:t>
      </w:r>
      <w:proofErr w:type="spellEnd"/>
      <w:r w:rsidR="001B0E6B">
        <w:rPr>
          <w:sz w:val="28"/>
        </w:rPr>
        <w:t xml:space="preserve"> </w:t>
      </w:r>
      <w:r>
        <w:rPr>
          <w:sz w:val="28"/>
        </w:rPr>
        <w:t xml:space="preserve">сельского поселения </w:t>
      </w:r>
      <w:r w:rsidR="001B0E6B">
        <w:rPr>
          <w:sz w:val="28"/>
        </w:rPr>
        <w:t>Мостовского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1B0E6B">
        <w:rPr>
          <w:sz w:val="28"/>
        </w:rPr>
        <w:t>Унароковского</w:t>
      </w:r>
      <w:proofErr w:type="spellEnd"/>
      <w:r w:rsidR="001B0E6B">
        <w:rPr>
          <w:sz w:val="28"/>
        </w:rPr>
        <w:t xml:space="preserve"> </w:t>
      </w:r>
      <w:r>
        <w:rPr>
          <w:sz w:val="28"/>
        </w:rPr>
        <w:t xml:space="preserve">сельского поселения </w:t>
      </w:r>
      <w:r w:rsidR="001B0E6B">
        <w:rPr>
          <w:sz w:val="28"/>
        </w:rPr>
        <w:t>Мостовского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proofErr w:type="spellStart"/>
      <w:r w:rsidR="001B0E6B" w:rsidRPr="001B0E6B">
        <w:rPr>
          <w:sz w:val="28"/>
        </w:rPr>
        <w:t>Унароковского</w:t>
      </w:r>
      <w:proofErr w:type="spellEnd"/>
      <w:r>
        <w:rPr>
          <w:b/>
          <w:sz w:val="28"/>
        </w:rPr>
        <w:t xml:space="preserve"> </w:t>
      </w:r>
      <w:r>
        <w:rPr>
          <w:sz w:val="28"/>
        </w:rPr>
        <w:t xml:space="preserve">сельского поселения </w:t>
      </w:r>
      <w:r w:rsidR="001B0E6B">
        <w:rPr>
          <w:sz w:val="28"/>
        </w:rPr>
        <w:t>Мостовского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proofErr w:type="spellStart"/>
      <w:r w:rsidR="001B0E6B">
        <w:rPr>
          <w:sz w:val="28"/>
        </w:rPr>
        <w:t>Унароковского</w:t>
      </w:r>
      <w:proofErr w:type="spellEnd"/>
      <w:r w:rsidR="001B0E6B">
        <w:rPr>
          <w:sz w:val="28"/>
        </w:rPr>
        <w:t xml:space="preserve"> </w:t>
      </w:r>
      <w:r>
        <w:rPr>
          <w:sz w:val="28"/>
        </w:rPr>
        <w:t xml:space="preserve">сельского поселения </w:t>
      </w:r>
      <w:r w:rsidR="001B0E6B">
        <w:rPr>
          <w:sz w:val="28"/>
        </w:rPr>
        <w:t>Мостовского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1B0E6B">
        <w:rPr>
          <w:sz w:val="28"/>
        </w:rPr>
        <w:t>Унароковского</w:t>
      </w:r>
      <w:proofErr w:type="spellEnd"/>
      <w:r>
        <w:rPr>
          <w:sz w:val="28"/>
        </w:rPr>
        <w:t xml:space="preserve"> сельского поселения </w:t>
      </w:r>
      <w:r w:rsidR="001B0E6B" w:rsidRPr="001B0E6B">
        <w:rPr>
          <w:sz w:val="28"/>
        </w:rPr>
        <w:t>Мостовского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FF036A"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1B0E6B">
        <w:rPr>
          <w:b w:val="0"/>
          <w:i w:val="0"/>
        </w:rPr>
        <w:t>Унароковское</w:t>
      </w:r>
      <w:proofErr w:type="spellEnd"/>
      <w:r>
        <w:rPr>
          <w:b w:val="0"/>
          <w:i w:val="0"/>
        </w:rPr>
        <w:t xml:space="preserve"> сельское поселение в составе муниципального образования </w:t>
      </w:r>
      <w:r w:rsidR="001B0E6B">
        <w:rPr>
          <w:b w:val="0"/>
          <w:i w:val="0"/>
        </w:rPr>
        <w:t xml:space="preserve">Мостовский </w:t>
      </w:r>
      <w:r>
        <w:rPr>
          <w:b w:val="0"/>
          <w:i w:val="0"/>
        </w:rPr>
        <w:t>район</w:t>
      </w:r>
      <w:r w:rsidR="00A03B53">
        <w:rPr>
          <w:b w:val="0"/>
          <w:i w:val="0"/>
        </w:rPr>
        <w:t>»</w:t>
      </w:r>
      <w:r>
        <w:rPr>
          <w:b w:val="0"/>
          <w:i w:val="0"/>
        </w:rPr>
        <w:t xml:space="preserve"> и </w:t>
      </w:r>
    </w:p>
    <w:p w:rsidR="009917B8" w:rsidRDefault="00A03B53" w:rsidP="00FF036A">
      <w:pPr>
        <w:pStyle w:val="WW-3"/>
        <w:ind w:firstLine="0"/>
        <w:rPr>
          <w:b w:val="0"/>
          <w:i w:val="0"/>
        </w:rPr>
      </w:pPr>
      <w:r>
        <w:rPr>
          <w:b w:val="0"/>
          <w:i w:val="0"/>
        </w:rPr>
        <w:t>«</w:t>
      </w:r>
      <w:r w:rsidR="009917B8">
        <w:rPr>
          <w:b w:val="0"/>
          <w:i w:val="0"/>
        </w:rPr>
        <w:t xml:space="preserve"> </w:t>
      </w:r>
      <w:proofErr w:type="spellStart"/>
      <w:r w:rsidR="001B0E6B">
        <w:rPr>
          <w:b w:val="0"/>
          <w:i w:val="0"/>
        </w:rPr>
        <w:t>Унароковское</w:t>
      </w:r>
      <w:proofErr w:type="spellEnd"/>
      <w:r w:rsidR="009917B8">
        <w:rPr>
          <w:b w:val="0"/>
          <w:i w:val="0"/>
        </w:rPr>
        <w:t xml:space="preserve"> сельское поселение </w:t>
      </w:r>
      <w:r w:rsidR="001B0E6B">
        <w:rPr>
          <w:b w:val="0"/>
          <w:i w:val="0"/>
        </w:rPr>
        <w:t>Мостовского</w:t>
      </w:r>
      <w:r w:rsidR="009917B8">
        <w:rPr>
          <w:b w:val="0"/>
          <w:i w:val="0"/>
        </w:rPr>
        <w:t xml:space="preserve"> района</w:t>
      </w:r>
      <w:r>
        <w:rPr>
          <w:b w:val="0"/>
          <w:i w:val="0"/>
        </w:rPr>
        <w:t>»</w:t>
      </w:r>
      <w:r w:rsidR="009917B8">
        <w:rPr>
          <w:b w:val="0"/>
          <w:i w:val="0"/>
        </w:rPr>
        <w:t xml:space="preserve"> </w:t>
      </w:r>
      <w:proofErr w:type="gramStart"/>
      <w:r w:rsidR="009917B8">
        <w:rPr>
          <w:b w:val="0"/>
          <w:i w:val="0"/>
        </w:rPr>
        <w:t>равнозначны</w:t>
      </w:r>
      <w:proofErr w:type="gramEnd"/>
      <w:r w:rsidR="009917B8">
        <w:rPr>
          <w:b w:val="0"/>
          <w:i w:val="0"/>
        </w:rPr>
        <w:t xml:space="preserve">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proofErr w:type="spellStart"/>
      <w:r w:rsidR="001B0E6B">
        <w:rPr>
          <w:rFonts w:eastAsia="Lucida Sans Unicode"/>
        </w:rPr>
        <w:t>Унароковского</w:t>
      </w:r>
      <w:proofErr w:type="spellEnd"/>
      <w:r w:rsidR="001B0E6B">
        <w:rPr>
          <w:rFonts w:eastAsia="Lucida Sans Unicode"/>
        </w:rPr>
        <w:t xml:space="preserve"> </w:t>
      </w:r>
      <w:r>
        <w:rPr>
          <w:rFonts w:eastAsia="Lucida Sans Unicode"/>
        </w:rPr>
        <w:t xml:space="preserve"> сельского поселения </w:t>
      </w:r>
      <w:r w:rsidR="001B0E6B">
        <w:rPr>
          <w:rFonts w:eastAsia="Lucida Sans Unicode"/>
        </w:rPr>
        <w:t xml:space="preserve">Мостовского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proofErr w:type="spellStart"/>
      <w:r w:rsidR="001B0E6B">
        <w:rPr>
          <w:sz w:val="28"/>
        </w:rPr>
        <w:t>Унароковского</w:t>
      </w:r>
      <w:proofErr w:type="spellEnd"/>
      <w:r>
        <w:rPr>
          <w:b/>
          <w:i/>
          <w:sz w:val="28"/>
        </w:rPr>
        <w:t xml:space="preserve"> </w:t>
      </w:r>
      <w:r>
        <w:rPr>
          <w:sz w:val="28"/>
        </w:rPr>
        <w:t xml:space="preserve">сельского поселения </w:t>
      </w:r>
      <w:r w:rsidR="001B0E6B">
        <w:rPr>
          <w:sz w:val="28"/>
        </w:rPr>
        <w:t xml:space="preserve">Мостовского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spellStart"/>
      <w:r w:rsidR="001B0E6B">
        <w:rPr>
          <w:sz w:val="28"/>
        </w:rPr>
        <w:t>Унароковского</w:t>
      </w:r>
      <w:proofErr w:type="spellEnd"/>
      <w:r>
        <w:rPr>
          <w:b/>
          <w:i/>
          <w:sz w:val="28"/>
        </w:rPr>
        <w:t xml:space="preserve"> </w:t>
      </w:r>
      <w:r>
        <w:rPr>
          <w:sz w:val="28"/>
        </w:rPr>
        <w:t xml:space="preserve">сельского поселения </w:t>
      </w:r>
      <w:r w:rsidR="001B0E6B">
        <w:rPr>
          <w:sz w:val="28"/>
        </w:rPr>
        <w:t xml:space="preserve">Мостовского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1B0E6B"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Унароковское</w:t>
      </w:r>
      <w:proofErr w:type="spellEnd"/>
      <w:r w:rsidR="009917B8">
        <w:rPr>
          <w:rFonts w:eastAsia="Times New Roman"/>
          <w:sz w:val="28"/>
        </w:rPr>
        <w:t xml:space="preserve"> сельское поселение наделено З</w:t>
      </w:r>
      <w:r>
        <w:rPr>
          <w:rFonts w:eastAsia="Times New Roman"/>
          <w:sz w:val="28"/>
        </w:rPr>
        <w:t>аконом Красно</w:t>
      </w:r>
      <w:r w:rsidR="00472EA9">
        <w:rPr>
          <w:rFonts w:eastAsia="Times New Roman"/>
          <w:sz w:val="28"/>
        </w:rPr>
        <w:t xml:space="preserve">дарского края от 16.09.2004 </w:t>
      </w:r>
      <w:r>
        <w:rPr>
          <w:rFonts w:eastAsia="Times New Roman"/>
          <w:sz w:val="28"/>
        </w:rPr>
        <w:t xml:space="preserve"> № 777</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Pr>
          <w:rFonts w:eastAsia="Times New Roman"/>
          <w:sz w:val="28"/>
        </w:rPr>
        <w:t>Мостовский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917B8" w:rsidRPr="001B0E6B">
        <w:rPr>
          <w:rFonts w:eastAsia="Times New Roman"/>
          <w:sz w:val="28"/>
        </w:rPr>
        <w:t xml:space="preserve">городских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Мостовского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Pr="00472EA9" w:rsidRDefault="004D51E0"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1B0E6B">
        <w:rPr>
          <w:rFonts w:eastAsia="Times New Roman"/>
          <w:sz w:val="28"/>
        </w:rPr>
        <w:t>16.09</w:t>
      </w:r>
      <w:r w:rsidR="00472EA9">
        <w:rPr>
          <w:rFonts w:eastAsia="Times New Roman"/>
          <w:sz w:val="28"/>
        </w:rPr>
        <w:t xml:space="preserve">.2004 </w:t>
      </w:r>
      <w:r>
        <w:rPr>
          <w:rFonts w:eastAsia="Times New Roman"/>
          <w:sz w:val="28"/>
        </w:rPr>
        <w:t xml:space="preserve"> № </w:t>
      </w:r>
      <w:r w:rsidR="002C1327">
        <w:rPr>
          <w:rFonts w:eastAsia="Times New Roman"/>
          <w:sz w:val="28"/>
        </w:rPr>
        <w:t>777</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w:t>
      </w:r>
      <w:r w:rsidR="002C1327">
        <w:rPr>
          <w:rFonts w:eastAsia="Times New Roman"/>
          <w:sz w:val="28"/>
        </w:rPr>
        <w:t xml:space="preserve">Мостовский </w:t>
      </w:r>
      <w:r>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2C1327">
        <w:rPr>
          <w:rFonts w:eastAsia="Times New Roman"/>
          <w:sz w:val="28"/>
        </w:rPr>
        <w:t>городских</w:t>
      </w:r>
      <w:r w:rsidRPr="002C1327">
        <w:rPr>
          <w:rFonts w:eastAsia="Times New Roman"/>
          <w:b/>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06.10.2003</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w:t>
      </w:r>
      <w:r w:rsidR="00D15528" w:rsidRPr="003F5E9A">
        <w:rPr>
          <w:rFonts w:ascii="Times New Roman" w:eastAsiaTheme="minorHAnsi" w:hAnsi="Times New Roman" w:cs="Times New Roman"/>
          <w:kern w:val="0"/>
          <w:sz w:val="28"/>
          <w:szCs w:val="28"/>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0848B8" w:rsidRPr="00914ECB">
        <w:rPr>
          <w:b/>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2C1327">
        <w:rPr>
          <w:rStyle w:val="afb"/>
          <w:rFonts w:ascii="Times New Roman" w:hAnsi="Times New Roman"/>
          <w:i w:val="0"/>
          <w:color w:val="auto"/>
          <w:sz w:val="28"/>
          <w:szCs w:val="28"/>
        </w:rPr>
        <w:t xml:space="preserve">Мостовский </w:t>
      </w:r>
      <w:r w:rsidRPr="00486D5B">
        <w:rPr>
          <w:rStyle w:val="afb"/>
          <w:rFonts w:ascii="Times New Roman" w:hAnsi="Times New Roman"/>
          <w:i w:val="0"/>
          <w:color w:val="auto"/>
          <w:sz w:val="28"/>
          <w:szCs w:val="28"/>
        </w:rPr>
        <w:t>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 xml:space="preserve">требования к которым </w:t>
      </w:r>
      <w:r w:rsidRPr="00486D5B">
        <w:rPr>
          <w:rStyle w:val="afb"/>
          <w:i w:val="0"/>
          <w:color w:val="auto"/>
          <w:sz w:val="28"/>
          <w:szCs w:val="28"/>
        </w:rPr>
        <w:lastRenderedPageBreak/>
        <w:t>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AC1D43">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CD2185">
        <w:rPr>
          <w:rFonts w:eastAsia="Times New Roman"/>
          <w:bCs/>
          <w:iCs/>
          <w:kern w:val="0"/>
          <w:sz w:val="28"/>
          <w:szCs w:val="28"/>
          <w:lang w:eastAsia="ru-RU"/>
        </w:rPr>
        <w:t xml:space="preserve">, </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CD2185">
        <w:rPr>
          <w:rFonts w:eastAsia="Times New Roman"/>
          <w:bCs/>
          <w:iCs/>
          <w:kern w:val="0"/>
          <w:sz w:val="28"/>
          <w:szCs w:val="28"/>
          <w:lang w:eastAsia="ru-RU"/>
        </w:rPr>
        <w:t xml:space="preserve">, </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Pr>
          <w:rFonts w:eastAsia="Times New Roman"/>
          <w:sz w:val="28"/>
        </w:rPr>
        <w:lastRenderedPageBreak/>
        <w:t xml:space="preserve">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w:t>
      </w:r>
      <w:r w:rsidR="00286E4A" w:rsidRPr="006204B2">
        <w:rPr>
          <w:rFonts w:eastAsia="Calibri"/>
          <w:kern w:val="0"/>
          <w:szCs w:val="28"/>
          <w:lang w:eastAsia="ru-RU"/>
        </w:rPr>
        <w:lastRenderedPageBreak/>
        <w:t>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053692">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lastRenderedPageBreak/>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lastRenderedPageBreak/>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2D3040">
        <w:rPr>
          <w:rFonts w:eastAsia="Times New Roman"/>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w:t>
      </w:r>
      <w:r>
        <w:rPr>
          <w:color w:val="000000"/>
          <w:sz w:val="28"/>
        </w:rPr>
        <w:lastRenderedPageBreak/>
        <w:t>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C1D43" w:rsidRDefault="00A8761A" w:rsidP="0081350A">
      <w:pPr>
        <w:tabs>
          <w:tab w:val="left" w:pos="142"/>
        </w:tabs>
        <w:autoSpaceDE w:val="0"/>
        <w:ind w:firstLine="851"/>
        <w:jc w:val="both"/>
        <w:rPr>
          <w:rFonts w:eastAsia="Times New Roman"/>
          <w:color w:val="000000"/>
          <w:sz w:val="28"/>
          <w:szCs w:val="28"/>
        </w:rPr>
      </w:pPr>
      <w:r w:rsidRPr="00AC1D43">
        <w:rPr>
          <w:sz w:val="28"/>
          <w:szCs w:val="28"/>
        </w:rPr>
        <w:t xml:space="preserve">Подписные листы изготавливаются по форме, установленной </w:t>
      </w:r>
      <w:r w:rsidRPr="00AC1D43">
        <w:rPr>
          <w:color w:val="000000"/>
          <w:sz w:val="28"/>
          <w:szCs w:val="28"/>
        </w:rPr>
        <w:t>приложением 9 к Федеральному закону от 12.06.2002 № 67-ФЗ «</w:t>
      </w:r>
      <w:r w:rsidRPr="00AC1D43">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C1D43">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w:t>
      </w:r>
      <w:r w:rsidRPr="0009600D">
        <w:rPr>
          <w:rFonts w:eastAsia="Times New Roman"/>
          <w:sz w:val="28"/>
        </w:rPr>
        <w:lastRenderedPageBreak/>
        <w:t xml:space="preserve">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 xml:space="preserve">Об общих </w:t>
      </w:r>
      <w:r w:rsidRPr="0009600D">
        <w:rPr>
          <w:sz w:val="28"/>
        </w:rPr>
        <w:lastRenderedPageBreak/>
        <w:t>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w:t>
      </w:r>
      <w:r w:rsidR="007222C9">
        <w:rPr>
          <w:sz w:val="28"/>
        </w:rPr>
        <w:t xml:space="preserve">льным законом от 12.06.2002 </w:t>
      </w:r>
      <w:r w:rsidRPr="0009600D">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w:t>
      </w:r>
      <w:r w:rsidR="007222C9">
        <w:rPr>
          <w:sz w:val="28"/>
        </w:rPr>
        <w:t xml:space="preserve">23.07.2003 </w:t>
      </w:r>
      <w:r w:rsidRPr="0009600D">
        <w:rPr>
          <w:sz w:val="28"/>
        </w:rPr>
        <w:t xml:space="preserve"> № 606-КЗ «О референдумах в Краснодарском крае», с учетом особенностей, предусмотренных Федера</w:t>
      </w:r>
      <w:r w:rsidR="007222C9">
        <w:rPr>
          <w:sz w:val="28"/>
        </w:rPr>
        <w:t xml:space="preserve">льным законом от 06.10.2003 </w:t>
      </w:r>
      <w:r w:rsidRPr="0009600D">
        <w:rPr>
          <w:sz w:val="28"/>
        </w:rPr>
        <w:t xml:space="preserve"> </w:t>
      </w:r>
      <w:r w:rsidR="007222C9">
        <w:rPr>
          <w:sz w:val="28"/>
        </w:rPr>
        <w:t xml:space="preserve">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w:t>
      </w:r>
      <w:proofErr w:type="gramEnd"/>
      <w:r w:rsidRPr="0009600D">
        <w:rPr>
          <w:sz w:val="28"/>
        </w:rPr>
        <w:t xml:space="preserve"> </w:t>
      </w:r>
      <w:proofErr w:type="gramStart"/>
      <w:r w:rsidRPr="0009600D">
        <w:rPr>
          <w:sz w:val="28"/>
        </w:rPr>
        <w:t>При этом положения Федера</w:t>
      </w:r>
      <w:r w:rsidR="007222C9">
        <w:rPr>
          <w:sz w:val="28"/>
        </w:rPr>
        <w:t xml:space="preserve">льного закона от 12.06.2002 </w:t>
      </w:r>
      <w:r w:rsidRPr="0009600D">
        <w:rPr>
          <w:sz w:val="28"/>
        </w:rPr>
        <w:t xml:space="preserve"> № 67-ФЗ «Об основных гарантиях избирательных прав и права на участие в референдуме граждан Российской Федерации», Закона Красно</w:t>
      </w:r>
      <w:r w:rsidR="007222C9">
        <w:rPr>
          <w:sz w:val="28"/>
        </w:rPr>
        <w:t xml:space="preserve">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w:t>
      </w:r>
      <w:r w:rsidR="00552C0D" w:rsidRPr="0009600D">
        <w:rPr>
          <w:sz w:val="28"/>
          <w:szCs w:val="28"/>
        </w:rPr>
        <w:lastRenderedPageBreak/>
        <w:t xml:space="preserve">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CD218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r w:rsidR="009917B8">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9917B8">
        <w:rPr>
          <w:rFonts w:ascii="Times New Roman" w:hAnsi="Times New Roman"/>
          <w:b/>
          <w:sz w:val="28"/>
        </w:rPr>
        <w:t xml:space="preserve"> </w:t>
      </w:r>
      <w:r w:rsidR="009917B8">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w:t>
      </w:r>
      <w:r>
        <w:rPr>
          <w:rFonts w:eastAsia="Times New Roman"/>
          <w:sz w:val="28"/>
        </w:rPr>
        <w:lastRenderedPageBreak/>
        <w:t xml:space="preserve">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7222C9">
        <w:rPr>
          <w:sz w:val="28"/>
        </w:rPr>
        <w:t xml:space="preserve">льным законом от 06.10.2003 </w:t>
      </w:r>
      <w:r>
        <w:rPr>
          <w:sz w:val="28"/>
        </w:rPr>
        <w:t xml:space="preserve">№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w:t>
      </w:r>
      <w:r w:rsidRPr="007222C9">
        <w:rPr>
          <w:rFonts w:ascii="Times New Roman" w:hAnsi="Times New Roman"/>
          <w:color w:val="FF0000"/>
          <w:sz w:val="28"/>
        </w:rPr>
        <w:t xml:space="preserve"> </w:t>
      </w:r>
      <w:r w:rsidRPr="007222C9">
        <w:rPr>
          <w:rFonts w:ascii="Times New Roman" w:hAnsi="Times New Roman"/>
          <w:sz w:val="28"/>
        </w:rPr>
        <w:t>-</w:t>
      </w:r>
      <w:r w:rsidRPr="007222C9">
        <w:rPr>
          <w:rFonts w:ascii="Times New Roman" w:hAnsi="Times New Roman"/>
          <w:color w:val="FF0000"/>
          <w:sz w:val="28"/>
        </w:rPr>
        <w:t xml:space="preserve"> </w:t>
      </w:r>
      <w:r>
        <w:rPr>
          <w:rFonts w:ascii="Times New Roman" w:hAnsi="Times New Roman"/>
          <w:sz w:val="28"/>
        </w:rPr>
        <w:t>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дств</w:t>
      </w:r>
      <w:r w:rsidR="007222C9">
        <w:rPr>
          <w:rFonts w:eastAsia="Times New Roman"/>
          <w:sz w:val="28"/>
        </w:rPr>
        <w:t xml:space="preserve"> </w:t>
      </w:r>
      <w:r>
        <w:rPr>
          <w:rFonts w:eastAsia="Times New Roman"/>
          <w:sz w:val="28"/>
        </w:rPr>
        <w:t xml:space="preserve">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 </w:t>
      </w:r>
      <w:r>
        <w:rPr>
          <w:rFonts w:ascii="Times New Roman" w:hAnsi="Times New Roman"/>
          <w:sz w:val="28"/>
        </w:rPr>
        <w:lastRenderedPageBreak/>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proofErr w:type="spellStart"/>
      <w:r w:rsidR="00CD2185">
        <w:rPr>
          <w:sz w:val="28"/>
        </w:rPr>
        <w:t>Унароковского</w:t>
      </w:r>
      <w:proofErr w:type="spellEnd"/>
      <w:r w:rsidR="00CD2185">
        <w:rPr>
          <w:sz w:val="28"/>
        </w:rPr>
        <w:t xml:space="preserve"> </w:t>
      </w:r>
      <w:r>
        <w:rPr>
          <w:sz w:val="28"/>
        </w:rPr>
        <w:t xml:space="preserve">сельского поселения </w:t>
      </w:r>
      <w:r w:rsidR="00CD2185">
        <w:rPr>
          <w:sz w:val="28"/>
        </w:rPr>
        <w:t>Мостовского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proofErr w:type="spellStart"/>
      <w:r w:rsidR="00CD2185">
        <w:rPr>
          <w:sz w:val="28"/>
        </w:rPr>
        <w:t>Унароковского</w:t>
      </w:r>
      <w:proofErr w:type="spellEnd"/>
      <w:r w:rsidR="00CD2185">
        <w:rPr>
          <w:sz w:val="28"/>
        </w:rPr>
        <w:t xml:space="preserve"> </w:t>
      </w:r>
      <w:r>
        <w:rPr>
          <w:sz w:val="28"/>
        </w:rPr>
        <w:t xml:space="preserve">сельского поселения </w:t>
      </w:r>
      <w:r w:rsidR="00CD2185">
        <w:rPr>
          <w:sz w:val="28"/>
        </w:rPr>
        <w:t>Мостовского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proofErr w:type="spellStart"/>
      <w:r w:rsidR="00CD2185">
        <w:rPr>
          <w:sz w:val="28"/>
        </w:rPr>
        <w:t>Унароковского</w:t>
      </w:r>
      <w:proofErr w:type="spellEnd"/>
      <w:r>
        <w:rPr>
          <w:sz w:val="28"/>
        </w:rPr>
        <w:t xml:space="preserve"> сельского поселения </w:t>
      </w:r>
      <w:r w:rsidR="00CD2185">
        <w:rPr>
          <w:sz w:val="28"/>
        </w:rPr>
        <w:t>Мостовского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6C429D">
        <w:rPr>
          <w:rFonts w:ascii="Times New Roman" w:hAnsi="Times New Roman"/>
          <w:sz w:val="28"/>
        </w:rPr>
        <w:t xml:space="preserve">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w:t>
      </w:r>
      <w:r w:rsidRPr="0087331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proofErr w:type="gramStart"/>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roofErr w:type="gramEnd"/>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35317E" w:rsidRPr="004C5FF4" w:rsidRDefault="0035317E" w:rsidP="0035317E">
      <w:pPr>
        <w:pStyle w:val="ad"/>
        <w:tabs>
          <w:tab w:val="left" w:pos="142"/>
        </w:tabs>
        <w:spacing w:after="0" w:line="100" w:lineRule="atLeast"/>
        <w:ind w:firstLine="851"/>
        <w:jc w:val="both"/>
        <w:rPr>
          <w:sz w:val="28"/>
        </w:rPr>
      </w:pPr>
      <w:r w:rsidRPr="00FF036A">
        <w:rPr>
          <w:sz w:val="28"/>
        </w:rPr>
        <w:t>23)</w:t>
      </w:r>
      <w:r w:rsidRPr="00FF036A">
        <w:rPr>
          <w:sz w:val="28"/>
          <w:szCs w:val="28"/>
        </w:rPr>
        <w:t xml:space="preserve">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35317E">
        <w:rPr>
          <w:sz w:val="28"/>
        </w:rPr>
        <w:t>4</w:t>
      </w:r>
      <w:r w:rsidR="009917B8" w:rsidRPr="004C5FF4">
        <w:rPr>
          <w:sz w:val="28"/>
        </w:rPr>
        <w:t>)</w:t>
      </w:r>
      <w:r w:rsidR="009917B8">
        <w:rPr>
          <w:sz w:val="28"/>
        </w:rPr>
        <w:t xml:space="preserve"> иные полномочия, отнесенные к ведению Совета законо</w:t>
      </w:r>
      <w:r w:rsidR="00494363">
        <w:rPr>
          <w:sz w:val="28"/>
        </w:rPr>
        <w:t>дательством и настоящим уставом</w:t>
      </w:r>
      <w:r w:rsidR="0035317E">
        <w:rPr>
          <w:sz w:val="28"/>
        </w:rPr>
        <w:t>.</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sidR="006C429D">
        <w:rPr>
          <w:rFonts w:ascii="Times New Roman" w:hAnsi="Times New Roman"/>
          <w:sz w:val="28"/>
        </w:rPr>
        <w:t xml:space="preserve"> </w:t>
      </w:r>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3041F9" w:rsidRPr="0087331D">
        <w:rPr>
          <w:rFonts w:eastAsiaTheme="minorHAnsi"/>
          <w:kern w:val="0"/>
          <w:sz w:val="28"/>
          <w:szCs w:val="28"/>
        </w:rPr>
        <w:t xml:space="preserve"> </w:t>
      </w:r>
      <w:proofErr w:type="gramStart"/>
      <w:r w:rsidR="003041F9" w:rsidRPr="0087331D">
        <w:rPr>
          <w:rFonts w:eastAsiaTheme="minorHAnsi"/>
          <w:kern w:val="0"/>
          <w:sz w:val="28"/>
          <w:szCs w:val="28"/>
        </w:rPr>
        <w:t>соответствии</w:t>
      </w:r>
      <w:proofErr w:type="gramEnd"/>
      <w:r w:rsidR="003041F9" w:rsidRPr="0087331D">
        <w:rPr>
          <w:rFonts w:eastAsiaTheme="minorHAnsi"/>
          <w:kern w:val="0"/>
          <w:sz w:val="28"/>
          <w:szCs w:val="28"/>
        </w:rPr>
        <w:t xml:space="preserve">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w:t>
      </w:r>
      <w:r w:rsidR="009917B8">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FF036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w:t>
      </w:r>
      <w:r w:rsidR="009917B8">
        <w:rPr>
          <w:rFonts w:ascii="Times New Roman" w:hAnsi="Times New Roman"/>
          <w:sz w:val="28"/>
        </w:rPr>
        <w:lastRenderedPageBreak/>
        <w:t xml:space="preserve">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w:t>
      </w:r>
      <w:r>
        <w:rPr>
          <w:rFonts w:eastAsia="Times New Roman"/>
          <w:sz w:val="28"/>
        </w:rPr>
        <w:lastRenderedPageBreak/>
        <w:t>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C429D">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C429D">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3D4ED9">
        <w:lastRenderedPageBreak/>
        <w:t>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6C429D">
        <w:rPr>
          <w:rFonts w:ascii="Times New Roman" w:hAnsi="Times New Roman"/>
          <w:sz w:val="28"/>
        </w:rPr>
        <w:t xml:space="preserve">, </w:t>
      </w:r>
      <w:r>
        <w:rPr>
          <w:rFonts w:ascii="Times New Roman" w:hAnsi="Times New Roman"/>
          <w:sz w:val="28"/>
        </w:rPr>
        <w:t>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w:t>
      </w:r>
      <w:r w:rsidRPr="001F386D">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1F386D">
        <w:rPr>
          <w:rFonts w:ascii="Times New Roman" w:hAnsi="Times New Roman"/>
          <w:sz w:val="28"/>
          <w:szCs w:val="28"/>
        </w:rPr>
        <w:lastRenderedPageBreak/>
        <w:t xml:space="preserve">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35317E" w:rsidRPr="00FF036A" w:rsidRDefault="0035317E" w:rsidP="0035317E">
      <w:pPr>
        <w:ind w:firstLine="851"/>
        <w:jc w:val="both"/>
        <w:rPr>
          <w:sz w:val="28"/>
          <w:szCs w:val="28"/>
        </w:rPr>
      </w:pPr>
      <w:r w:rsidRPr="00FF036A">
        <w:rPr>
          <w:rFonts w:eastAsia="Times New Roman"/>
          <w:sz w:val="28"/>
          <w:szCs w:val="28"/>
        </w:rPr>
        <w:t>14)</w:t>
      </w:r>
      <w:r w:rsidRPr="00FF036A">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35317E" w:rsidRPr="00FF036A" w:rsidRDefault="0035317E" w:rsidP="0035317E">
      <w:pPr>
        <w:ind w:firstLine="851"/>
        <w:jc w:val="both"/>
        <w:rPr>
          <w:sz w:val="28"/>
          <w:szCs w:val="28"/>
        </w:rPr>
      </w:pPr>
      <w:r w:rsidRPr="00FF036A">
        <w:rPr>
          <w:sz w:val="28"/>
          <w:szCs w:val="28"/>
        </w:rPr>
        <w:t>15) публикует информацию о тарифах и надбавках;</w:t>
      </w:r>
    </w:p>
    <w:p w:rsidR="0035317E" w:rsidRPr="00FF036A" w:rsidRDefault="0035317E" w:rsidP="0035317E">
      <w:pPr>
        <w:pStyle w:val="21"/>
        <w:tabs>
          <w:tab w:val="left" w:pos="70"/>
        </w:tabs>
        <w:suppressAutoHyphens w:val="0"/>
        <w:ind w:firstLine="851"/>
        <w:rPr>
          <w:szCs w:val="28"/>
        </w:rPr>
      </w:pPr>
      <w:r w:rsidRPr="00FF036A">
        <w:rPr>
          <w:szCs w:val="28"/>
        </w:rPr>
        <w:t xml:space="preserve">16) принимает решения и выдает предписания, в пределах полномочий, установленных </w:t>
      </w:r>
      <w:r w:rsidRPr="00FF036A">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F036A">
        <w:rPr>
          <w:szCs w:val="28"/>
        </w:rPr>
        <w:t>, которые обязательны для исполнения организациями коммунального комплекса;</w:t>
      </w:r>
    </w:p>
    <w:p w:rsidR="0035317E" w:rsidRPr="001F386D" w:rsidRDefault="0035317E" w:rsidP="0035317E">
      <w:pPr>
        <w:tabs>
          <w:tab w:val="left" w:pos="240"/>
        </w:tabs>
        <w:ind w:right="105" w:firstLine="851"/>
        <w:jc w:val="both"/>
        <w:rPr>
          <w:rFonts w:eastAsia="Times New Roman"/>
          <w:sz w:val="28"/>
          <w:szCs w:val="28"/>
        </w:rPr>
      </w:pPr>
      <w:r w:rsidRPr="00FF036A">
        <w:rPr>
          <w:sz w:val="28"/>
          <w:szCs w:val="28"/>
        </w:rPr>
        <w:t>17)</w:t>
      </w:r>
      <w:r w:rsidRPr="00FF036A">
        <w:rPr>
          <w:rFonts w:eastAsia="Arial"/>
          <w:sz w:val="28"/>
          <w:szCs w:val="28"/>
        </w:rPr>
        <w:t xml:space="preserve">устанавливает надбавки к тарифам на услуги организаций коммунального комплекса в соответствии с </w:t>
      </w:r>
      <w:r w:rsidRPr="00FF036A">
        <w:rPr>
          <w:rFonts w:eastAsia="Times New Roman"/>
          <w:sz w:val="28"/>
          <w:szCs w:val="28"/>
          <w:lang w:eastAsia="ru-RU"/>
        </w:rPr>
        <w:t>предельным индексом, установленным органом регулирования Краснодарского края для поселения;</w:t>
      </w:r>
    </w:p>
    <w:p w:rsidR="009917B8" w:rsidRDefault="009917B8" w:rsidP="0035317E">
      <w:pPr>
        <w:tabs>
          <w:tab w:val="left" w:pos="240"/>
        </w:tabs>
        <w:ind w:right="105" w:firstLine="851"/>
        <w:jc w:val="both"/>
        <w:rPr>
          <w:rFonts w:eastAsia="Times New Roman"/>
          <w:sz w:val="28"/>
          <w:szCs w:val="28"/>
        </w:rPr>
      </w:pPr>
      <w:r w:rsidRPr="001F386D">
        <w:rPr>
          <w:rFonts w:eastAsia="Times New Roman"/>
          <w:sz w:val="28"/>
          <w:szCs w:val="28"/>
        </w:rPr>
        <w:t>1</w:t>
      </w:r>
      <w:r w:rsidR="0035317E">
        <w:rPr>
          <w:rFonts w:eastAsia="Times New Roman"/>
          <w:sz w:val="28"/>
          <w:szCs w:val="28"/>
        </w:rPr>
        <w:t>8</w:t>
      </w:r>
      <w:r w:rsidRPr="001F386D">
        <w:rPr>
          <w:rFonts w:eastAsia="Times New Roman"/>
          <w:sz w:val="28"/>
          <w:szCs w:val="28"/>
        </w:rPr>
        <w:t>) иные полномочия в с</w:t>
      </w:r>
      <w:r w:rsidR="00494363">
        <w:rPr>
          <w:rFonts w:eastAsia="Times New Roman"/>
          <w:sz w:val="28"/>
          <w:szCs w:val="28"/>
        </w:rPr>
        <w:t>оответствии с законодательством</w:t>
      </w:r>
      <w:r w:rsidR="0035317E">
        <w:rPr>
          <w:rFonts w:eastAsia="Times New Roman"/>
          <w:sz w:val="28"/>
          <w:szCs w:val="28"/>
        </w:rPr>
        <w:t>.</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FF036A">
      <w:pPr>
        <w:ind w:firstLine="851"/>
        <w:jc w:val="both"/>
        <w:rPr>
          <w:rFonts w:eastAsia="Times New Roman"/>
          <w:b/>
          <w:sz w:val="28"/>
          <w:szCs w:val="28"/>
        </w:rPr>
      </w:pPr>
      <w:r w:rsidRPr="001F386D">
        <w:rPr>
          <w:rFonts w:eastAsia="Times New Roman"/>
          <w:b/>
          <w:sz w:val="28"/>
          <w:szCs w:val="28"/>
        </w:rPr>
        <w:lastRenderedPageBreak/>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9917B8" w:rsidRPr="001F386D">
        <w:rPr>
          <w:b/>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w:t>
      </w:r>
      <w:r w:rsidR="009917B8" w:rsidRPr="001F386D">
        <w:rPr>
          <w:sz w:val="28"/>
          <w:szCs w:val="28"/>
        </w:rPr>
        <w:lastRenderedPageBreak/>
        <w:t>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00C3483B" w:rsidRPr="0087331D">
        <w:rPr>
          <w:rFonts w:eastAsia="Times New Roman"/>
          <w:kern w:val="0"/>
          <w:sz w:val="28"/>
          <w:szCs w:val="28"/>
          <w:lang w:eastAsia="ru-RU"/>
        </w:rPr>
        <w:lastRenderedPageBreak/>
        <w:t xml:space="preserve">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6C429D" w:rsidRPr="00FF036A">
        <w:rPr>
          <w:sz w:val="28"/>
          <w:szCs w:val="28"/>
        </w:rPr>
        <w:t xml:space="preserve">администрацией </w:t>
      </w:r>
      <w:proofErr w:type="spellStart"/>
      <w:r w:rsidR="006C429D" w:rsidRPr="00FF036A">
        <w:rPr>
          <w:sz w:val="28"/>
          <w:szCs w:val="28"/>
        </w:rPr>
        <w:t>Унароковского</w:t>
      </w:r>
      <w:proofErr w:type="spellEnd"/>
      <w:r w:rsidR="006C429D" w:rsidRPr="00FF036A">
        <w:rPr>
          <w:sz w:val="28"/>
          <w:szCs w:val="28"/>
        </w:rPr>
        <w:t xml:space="preserve">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E426F" w:rsidRPr="00FF036A">
        <w:rPr>
          <w:rFonts w:ascii="Times New Roman" w:hAnsi="Times New Roman"/>
          <w:sz w:val="28"/>
          <w:szCs w:val="28"/>
        </w:rPr>
        <w:t xml:space="preserve">администрацией </w:t>
      </w:r>
      <w:proofErr w:type="spellStart"/>
      <w:r w:rsidR="00BE426F" w:rsidRPr="00FF036A">
        <w:rPr>
          <w:rFonts w:ascii="Times New Roman" w:hAnsi="Times New Roman"/>
          <w:sz w:val="28"/>
          <w:szCs w:val="28"/>
        </w:rPr>
        <w:t>Унароковского</w:t>
      </w:r>
      <w:proofErr w:type="spellEnd"/>
      <w:r w:rsidR="00BE426F" w:rsidRPr="00FF036A">
        <w:rPr>
          <w:rFonts w:ascii="Times New Roman" w:hAnsi="Times New Roman"/>
          <w:sz w:val="28"/>
          <w:szCs w:val="28"/>
        </w:rPr>
        <w:t xml:space="preserve"> сельского поселения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lastRenderedPageBreak/>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 xml:space="preserve">«О Реестре муниципальных должностей и Реестре должностей муниципальной службы в Краснодарском </w:t>
      </w:r>
      <w:r w:rsidRPr="0087331D">
        <w:rPr>
          <w:sz w:val="28"/>
        </w:rPr>
        <w:lastRenderedPageBreak/>
        <w:t>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2F3F83">
        <w:rPr>
          <w:bCs/>
          <w:sz w:val="28"/>
          <w:szCs w:val="28"/>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 xml:space="preserve">О </w:t>
      </w:r>
      <w:r w:rsidRPr="00FF1A6D">
        <w:rPr>
          <w:sz w:val="28"/>
        </w:rPr>
        <w:lastRenderedPageBreak/>
        <w:t>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FF036A">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494363" w:rsidRPr="00FF036A">
        <w:rPr>
          <w:rFonts w:eastAsia="Calibri"/>
          <w:kern w:val="0"/>
          <w:sz w:val="28"/>
          <w:szCs w:val="28"/>
        </w:rPr>
        <w:t xml:space="preserve">могут </w:t>
      </w:r>
      <w:r w:rsidRPr="00FF036A">
        <w:rPr>
          <w:rFonts w:eastAsia="Calibri"/>
          <w:kern w:val="0"/>
          <w:sz w:val="28"/>
          <w:szCs w:val="28"/>
        </w:rPr>
        <w:t>подлежат</w:t>
      </w:r>
      <w:r w:rsidR="00494363" w:rsidRPr="00FF036A">
        <w:rPr>
          <w:rFonts w:eastAsia="Calibri"/>
          <w:kern w:val="0"/>
          <w:sz w:val="28"/>
          <w:szCs w:val="28"/>
        </w:rPr>
        <w:t>ь</w:t>
      </w:r>
      <w:r w:rsidRPr="00FF036A">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BE426F">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3</w:t>
      </w:r>
      <w:r w:rsidRPr="00FF036A">
        <w:rPr>
          <w:rFonts w:eastAsia="Calibri"/>
          <w:kern w:val="0"/>
          <w:sz w:val="28"/>
          <w:szCs w:val="28"/>
        </w:rPr>
        <w:t>.</w:t>
      </w:r>
      <w:r w:rsidR="00494363" w:rsidRPr="00FF036A">
        <w:rPr>
          <w:sz w:val="28"/>
          <w:szCs w:val="28"/>
        </w:rPr>
        <w:t xml:space="preserve">Проекты муниципальных нормативных правовых актов, устанавливающие новые или изменяющие ранее предусмотренные </w:t>
      </w:r>
      <w:r w:rsidR="00494363" w:rsidRPr="00FF036A">
        <w:rPr>
          <w:sz w:val="28"/>
          <w:szCs w:val="28"/>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w:t>
      </w:r>
      <w:r w:rsidR="00494363" w:rsidRPr="00D15417">
        <w:rPr>
          <w:sz w:val="28"/>
          <w:szCs w:val="28"/>
          <w:highlight w:val="yellow"/>
        </w:rPr>
        <w:t>общих принципах организации</w:t>
      </w:r>
      <w:proofErr w:type="gramEnd"/>
      <w:r w:rsidR="00494363" w:rsidRPr="00D15417">
        <w:rPr>
          <w:sz w:val="28"/>
          <w:szCs w:val="28"/>
          <w:highlight w:val="yellow"/>
        </w:rPr>
        <w:t xml:space="preserve"> местного самоуправления в Российской Федерации</w:t>
      </w:r>
      <w:r w:rsidR="00D15417" w:rsidRPr="00D15417">
        <w:rPr>
          <w:sz w:val="28"/>
          <w:szCs w:val="28"/>
          <w:highlight w:val="yellow"/>
        </w:rPr>
        <w:t>»</w:t>
      </w:r>
      <w:r w:rsidRPr="00D15417">
        <w:rPr>
          <w:rFonts w:eastAsia="Calibri"/>
          <w:kern w:val="0"/>
          <w:sz w:val="28"/>
          <w:szCs w:val="28"/>
          <w:highlight w:val="yellow"/>
        </w:rPr>
        <w:t>.</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2624C5">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w:t>
      </w:r>
      <w:r w:rsidRPr="002F3F83">
        <w:rPr>
          <w:rFonts w:ascii="Times New Roman" w:hAnsi="Times New Roman"/>
          <w:sz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Pr>
          <w:rFonts w:ascii="Times New Roman" w:hAnsi="Times New Roman"/>
          <w:sz w:val="28"/>
        </w:rPr>
        <w:lastRenderedPageBreak/>
        <w:t xml:space="preserve">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Pr>
          <w:sz w:val="28"/>
          <w:szCs w:val="28"/>
        </w:rPr>
        <w:lastRenderedPageBreak/>
        <w:t>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831D9" w:rsidRDefault="005831D9" w:rsidP="005831D9">
      <w:pPr>
        <w:pStyle w:val="ConsNormal"/>
        <w:tabs>
          <w:tab w:val="left" w:pos="75"/>
        </w:tabs>
        <w:ind w:firstLine="567"/>
        <w:jc w:val="both"/>
        <w:rPr>
          <w:rFonts w:ascii="Times New Roman" w:hAnsi="Times New Roman"/>
          <w:sz w:val="28"/>
        </w:rPr>
      </w:pPr>
      <w:r w:rsidRPr="00FF036A">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FF036A" w:rsidRDefault="00F16B1E" w:rsidP="005831D9">
      <w:pPr>
        <w:ind w:firstLine="851"/>
        <w:jc w:val="both"/>
        <w:rPr>
          <w:sz w:val="28"/>
          <w:szCs w:val="28"/>
        </w:rPr>
      </w:pPr>
      <w:r w:rsidRPr="00FF036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FF036A">
        <w:rPr>
          <w:rFonts w:eastAsia="Calibri"/>
          <w:kern w:val="0"/>
          <w:sz w:val="28"/>
          <w:szCs w:val="28"/>
        </w:rPr>
        <w:t xml:space="preserve">официальном сайте </w:t>
      </w:r>
      <w:r w:rsidR="00F10AAB" w:rsidRPr="00FF036A">
        <w:rPr>
          <w:rFonts w:eastAsia="Calibri"/>
          <w:kern w:val="0"/>
          <w:sz w:val="28"/>
          <w:szCs w:val="28"/>
        </w:rPr>
        <w:t xml:space="preserve">администрации </w:t>
      </w:r>
      <w:r w:rsidRPr="00FF036A">
        <w:rPr>
          <w:rFonts w:eastAsia="Calibri"/>
          <w:kern w:val="0"/>
          <w:sz w:val="28"/>
          <w:szCs w:val="28"/>
        </w:rPr>
        <w:t>поселения в информационно-телекоммуникационной сети Интернет</w:t>
      </w:r>
      <w:r w:rsidR="005831D9" w:rsidRPr="00FF036A">
        <w:rPr>
          <w:rFonts w:eastAsia="Calibri"/>
          <w:kern w:val="0"/>
          <w:sz w:val="28"/>
          <w:szCs w:val="28"/>
        </w:rPr>
        <w:t>, зарегистрированном в качестве средства массовой информации.</w:t>
      </w:r>
      <w:r w:rsidRPr="00FF036A">
        <w:rPr>
          <w:rFonts w:eastAsia="Calibri"/>
          <w:kern w:val="0"/>
          <w:sz w:val="28"/>
          <w:szCs w:val="28"/>
        </w:rPr>
        <w:t xml:space="preserve"> </w:t>
      </w:r>
      <w:bookmarkStart w:id="1" w:name="sub_5022"/>
    </w:p>
    <w:p w:rsidR="00F16B1E" w:rsidRPr="00FF036A" w:rsidRDefault="00F16B1E" w:rsidP="005831D9">
      <w:pPr>
        <w:ind w:firstLine="851"/>
        <w:jc w:val="both"/>
        <w:rPr>
          <w:sz w:val="28"/>
          <w:szCs w:val="28"/>
        </w:rPr>
      </w:pPr>
      <w:r w:rsidRPr="00FF036A">
        <w:rPr>
          <w:rFonts w:eastAsia="Calibri"/>
          <w:kern w:val="0"/>
          <w:sz w:val="28"/>
          <w:szCs w:val="28"/>
        </w:rPr>
        <w:t xml:space="preserve">6. </w:t>
      </w:r>
      <w:bookmarkEnd w:id="1"/>
      <w:r w:rsidR="005831D9" w:rsidRPr="00FF036A">
        <w:rPr>
          <w:rFonts w:eastAsia="Calibri"/>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5831D9" w:rsidRPr="00FF036A">
        <w:rPr>
          <w:sz w:val="28"/>
          <w:szCs w:val="28"/>
        </w:rPr>
        <w:t>Официальное опубликование производится за счет местного бюджета.</w:t>
      </w:r>
    </w:p>
    <w:p w:rsidR="005831D9" w:rsidRPr="00FF036A" w:rsidRDefault="00F16B1E" w:rsidP="005831D9">
      <w:pPr>
        <w:ind w:firstLine="709"/>
        <w:jc w:val="both"/>
        <w:rPr>
          <w:rFonts w:eastAsia="Calibri"/>
          <w:sz w:val="28"/>
          <w:szCs w:val="28"/>
        </w:rPr>
      </w:pPr>
      <w:r w:rsidRPr="00FF036A">
        <w:rPr>
          <w:sz w:val="28"/>
          <w:szCs w:val="28"/>
        </w:rPr>
        <w:t xml:space="preserve">7. </w:t>
      </w:r>
      <w:r w:rsidR="005831D9" w:rsidRPr="00FF036A">
        <w:rPr>
          <w:rFonts w:eastAsia="Calibri"/>
          <w:sz w:val="28"/>
          <w:szCs w:val="28"/>
        </w:rPr>
        <w:t xml:space="preserve">Направление на официальное опубликование осуществляется путём </w:t>
      </w:r>
      <w:r w:rsidR="005831D9" w:rsidRPr="00FF036A">
        <w:rPr>
          <w:rFonts w:eastAsia="Calibri"/>
          <w:sz w:val="28"/>
          <w:szCs w:val="28"/>
        </w:rPr>
        <w:lastRenderedPageBreak/>
        <w:t xml:space="preserve">внесения в текст документа пункта о необходимости опубликования его текста в соответствующих печатных изданиях и (или) на </w:t>
      </w:r>
      <w:r w:rsidR="005831D9" w:rsidRPr="00FF036A">
        <w:rPr>
          <w:sz w:val="28"/>
          <w:szCs w:val="28"/>
        </w:rPr>
        <w:t>сайте в информационно-телекоммуникационной сети «Интернет», зарегистрированном в качестве средства массовой информации</w:t>
      </w:r>
      <w:r w:rsidR="005831D9" w:rsidRPr="00FF036A">
        <w:rPr>
          <w:rFonts w:eastAsia="Calibri"/>
          <w:sz w:val="28"/>
          <w:szCs w:val="28"/>
        </w:rPr>
        <w:t>.</w:t>
      </w:r>
    </w:p>
    <w:p w:rsidR="00F16B1E" w:rsidRPr="005831D9" w:rsidRDefault="005831D9" w:rsidP="005831D9">
      <w:pPr>
        <w:ind w:firstLine="709"/>
        <w:jc w:val="both"/>
        <w:rPr>
          <w:sz w:val="28"/>
          <w:szCs w:val="28"/>
        </w:rPr>
      </w:pPr>
      <w:r w:rsidRPr="00FF036A">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w:t>
      </w:r>
      <w:r w:rsidRPr="00AD11D2">
        <w:rPr>
          <w:rFonts w:eastAsia="Calibri"/>
          <w:sz w:val="28"/>
          <w:szCs w:val="28"/>
        </w:rPr>
        <w:t xml:space="preserve">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w:t>
      </w:r>
      <w:r w:rsidR="009917B8" w:rsidRPr="001F386D">
        <w:rPr>
          <w:rFonts w:ascii="Times New Roman" w:hAnsi="Times New Roman"/>
          <w:sz w:val="28"/>
        </w:rPr>
        <w:lastRenderedPageBreak/>
        <w:t xml:space="preserve">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E15608" w:rsidRDefault="00E15608"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w:t>
      </w:r>
      <w:r w:rsidRPr="00056CB0">
        <w:lastRenderedPageBreak/>
        <w:t>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3. Бюджетные полномочия поселения устанавливаются Бюджетным </w:t>
      </w:r>
      <w:r w:rsidRPr="00117862">
        <w:rPr>
          <w:rFonts w:eastAsia="Times New Roman"/>
          <w:kern w:val="0"/>
          <w:sz w:val="28"/>
          <w:szCs w:val="28"/>
          <w:lang w:eastAsia="ru-RU"/>
        </w:rPr>
        <w:lastRenderedPageBreak/>
        <w:t>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 xml:space="preserve">Прогноз социально-экономического развития поселения </w:t>
      </w:r>
      <w:r>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бюджетном </w:t>
      </w: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 xml:space="preserve">муниципальных </w:t>
      </w:r>
      <w:proofErr w:type="gramStart"/>
      <w:r w:rsidR="00565289" w:rsidRPr="00117862">
        <w:rPr>
          <w:rFonts w:eastAsiaTheme="minorHAnsi"/>
          <w:kern w:val="0"/>
          <w:sz w:val="28"/>
          <w:szCs w:val="28"/>
        </w:rPr>
        <w:t>программах</w:t>
      </w:r>
      <w:proofErr w:type="gramEnd"/>
      <w:r w:rsidR="00565289"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8A6D0D">
        <w:rPr>
          <w:rFonts w:eastAsia="Times New Roman"/>
          <w:kern w:val="0"/>
          <w:sz w:val="28"/>
          <w:szCs w:val="28"/>
          <w:lang w:eastAsia="ru-RU"/>
        </w:rPr>
        <w:lastRenderedPageBreak/>
        <w:t>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BE426F">
        <w:t xml:space="preserve">, </w:t>
      </w:r>
      <w:r w:rsidRPr="008A6D0D">
        <w:t>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00AA4585" w:rsidRPr="001F386D">
          <w:rPr>
            <w:rFonts w:eastAsiaTheme="minorHAnsi"/>
            <w:kern w:val="0"/>
            <w:szCs w:val="28"/>
          </w:rPr>
          <w:t>пунктом 5</w:t>
        </w:r>
      </w:hyperlink>
      <w:r w:rsidR="005711B5">
        <w:rPr>
          <w:rFonts w:eastAsiaTheme="minorHAnsi"/>
          <w:kern w:val="0"/>
          <w:szCs w:val="28"/>
        </w:rPr>
        <w:t xml:space="preserve"> статьи </w:t>
      </w:r>
      <w:r w:rsidR="005711B5" w:rsidRPr="00FF036A">
        <w:rPr>
          <w:rFonts w:eastAsiaTheme="minorHAnsi"/>
          <w:kern w:val="0"/>
          <w:szCs w:val="28"/>
        </w:rPr>
        <w:t>11</w:t>
      </w:r>
      <w:r w:rsidR="00AA4585" w:rsidRPr="00FF036A">
        <w:rPr>
          <w:rFonts w:eastAsiaTheme="minorHAnsi"/>
          <w:kern w:val="0"/>
          <w:szCs w:val="28"/>
        </w:rPr>
        <w:t>5.2</w:t>
      </w:r>
      <w:r w:rsidR="00AA4585" w:rsidRPr="001F386D">
        <w:rPr>
          <w:rFonts w:eastAsiaTheme="minorHAnsi"/>
          <w:kern w:val="0"/>
          <w:szCs w:val="28"/>
        </w:rPr>
        <w:t xml:space="preserve">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BE426F">
        <w:rPr>
          <w:bCs/>
          <w:sz w:val="28"/>
          <w:szCs w:val="28"/>
        </w:rPr>
        <w:t xml:space="preserve">Мостовский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E426F">
        <w:rPr>
          <w:bCs/>
          <w:sz w:val="28"/>
          <w:szCs w:val="28"/>
        </w:rPr>
        <w:t xml:space="preserve">Мостовский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w:t>
      </w:r>
      <w:r w:rsidRPr="008A6D0D">
        <w:rPr>
          <w:sz w:val="28"/>
          <w:szCs w:val="28"/>
        </w:rPr>
        <w:lastRenderedPageBreak/>
        <w:t>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900056">
        <w:rPr>
          <w:rFonts w:eastAsiaTheme="minorHAnsi"/>
          <w:kern w:val="0"/>
          <w:sz w:val="28"/>
          <w:szCs w:val="28"/>
        </w:rPr>
        <w:t>Мостовский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lastRenderedPageBreak/>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900056">
        <w:rPr>
          <w:rFonts w:eastAsia="Calibri"/>
          <w:kern w:val="0"/>
          <w:sz w:val="28"/>
          <w:szCs w:val="28"/>
        </w:rPr>
        <w:t>Мостовский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8"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9"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xml:space="preserve">. </w:t>
      </w:r>
      <w:r w:rsidR="0035317E" w:rsidRPr="0035317E">
        <w:rPr>
          <w:b/>
          <w:sz w:val="28"/>
          <w:szCs w:val="28"/>
        </w:rPr>
        <w:t>Переходные положения</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 xml:space="preserve">Муниципальные правовые акты, принятые до вступления в силу настоящего устава, сохраняют свою силу и применяются в части, не </w:t>
      </w:r>
      <w:r>
        <w:lastRenderedPageBreak/>
        <w:t>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B8" w:rsidRDefault="007E4BB8" w:rsidP="002F13D4">
      <w:r>
        <w:separator/>
      </w:r>
    </w:p>
  </w:endnote>
  <w:endnote w:type="continuationSeparator" w:id="0">
    <w:p w:rsidR="007E4BB8" w:rsidRDefault="007E4BB8"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B8" w:rsidRDefault="007E4BB8" w:rsidP="002F13D4">
      <w:r>
        <w:separator/>
      </w:r>
    </w:p>
  </w:footnote>
  <w:footnote w:type="continuationSeparator" w:id="0">
    <w:p w:rsidR="007E4BB8" w:rsidRDefault="007E4BB8"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8A0B0F" w:rsidRDefault="008A0B0F">
        <w:pPr>
          <w:pStyle w:val="af3"/>
          <w:jc w:val="center"/>
        </w:pPr>
        <w:r>
          <w:fldChar w:fldCharType="begin"/>
        </w:r>
        <w:r>
          <w:instrText>PAGE   \* MERGEFORMAT</w:instrText>
        </w:r>
        <w:r>
          <w:fldChar w:fldCharType="separate"/>
        </w:r>
        <w:r w:rsidR="00FB28BB">
          <w:rPr>
            <w:noProof/>
          </w:rPr>
          <w:t>2</w:t>
        </w:r>
        <w:r>
          <w:fldChar w:fldCharType="end"/>
        </w:r>
      </w:p>
    </w:sdtContent>
  </w:sdt>
  <w:p w:rsidR="008A0B0F" w:rsidRDefault="008A0B0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128"/>
    <w:rsid w:val="001618D9"/>
    <w:rsid w:val="001658A4"/>
    <w:rsid w:val="00171C33"/>
    <w:rsid w:val="001733F7"/>
    <w:rsid w:val="00180E3D"/>
    <w:rsid w:val="0018636B"/>
    <w:rsid w:val="001905BC"/>
    <w:rsid w:val="00192031"/>
    <w:rsid w:val="0019268A"/>
    <w:rsid w:val="00194E8A"/>
    <w:rsid w:val="00196713"/>
    <w:rsid w:val="001A41DF"/>
    <w:rsid w:val="001B0D2C"/>
    <w:rsid w:val="001B0E6B"/>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065B3"/>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1327"/>
    <w:rsid w:val="002C76F7"/>
    <w:rsid w:val="002D1102"/>
    <w:rsid w:val="002D13C6"/>
    <w:rsid w:val="002D2B9A"/>
    <w:rsid w:val="002D3040"/>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30D08"/>
    <w:rsid w:val="00337FF6"/>
    <w:rsid w:val="00340DA2"/>
    <w:rsid w:val="00344ABD"/>
    <w:rsid w:val="00345D1E"/>
    <w:rsid w:val="00346221"/>
    <w:rsid w:val="003469C8"/>
    <w:rsid w:val="00347695"/>
    <w:rsid w:val="00351499"/>
    <w:rsid w:val="00352ED7"/>
    <w:rsid w:val="0035317E"/>
    <w:rsid w:val="00353605"/>
    <w:rsid w:val="00354441"/>
    <w:rsid w:val="0035448E"/>
    <w:rsid w:val="003559E5"/>
    <w:rsid w:val="00357037"/>
    <w:rsid w:val="00361A6C"/>
    <w:rsid w:val="0036265D"/>
    <w:rsid w:val="003647B0"/>
    <w:rsid w:val="003657E1"/>
    <w:rsid w:val="00367CBB"/>
    <w:rsid w:val="00374AD7"/>
    <w:rsid w:val="00376173"/>
    <w:rsid w:val="003765F0"/>
    <w:rsid w:val="00376D37"/>
    <w:rsid w:val="00391D2B"/>
    <w:rsid w:val="003939CB"/>
    <w:rsid w:val="003A0DCF"/>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27D02"/>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2EA9"/>
    <w:rsid w:val="00475A1E"/>
    <w:rsid w:val="00475C04"/>
    <w:rsid w:val="00480620"/>
    <w:rsid w:val="00480763"/>
    <w:rsid w:val="00480AED"/>
    <w:rsid w:val="00482F04"/>
    <w:rsid w:val="00486D5B"/>
    <w:rsid w:val="00492931"/>
    <w:rsid w:val="00493892"/>
    <w:rsid w:val="004938F2"/>
    <w:rsid w:val="00494363"/>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11B5"/>
    <w:rsid w:val="005733CF"/>
    <w:rsid w:val="00574A64"/>
    <w:rsid w:val="00577590"/>
    <w:rsid w:val="00581C1A"/>
    <w:rsid w:val="00581CA9"/>
    <w:rsid w:val="005831D9"/>
    <w:rsid w:val="00584B2F"/>
    <w:rsid w:val="00585ADC"/>
    <w:rsid w:val="00587D6D"/>
    <w:rsid w:val="005901B1"/>
    <w:rsid w:val="005966B6"/>
    <w:rsid w:val="005A24F4"/>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29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CC"/>
    <w:rsid w:val="00703AD0"/>
    <w:rsid w:val="00704B3D"/>
    <w:rsid w:val="0071044A"/>
    <w:rsid w:val="00712342"/>
    <w:rsid w:val="00713645"/>
    <w:rsid w:val="007140E3"/>
    <w:rsid w:val="00716AD0"/>
    <w:rsid w:val="00717435"/>
    <w:rsid w:val="00717F02"/>
    <w:rsid w:val="0072063B"/>
    <w:rsid w:val="007222C9"/>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4BB8"/>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55FE"/>
    <w:rsid w:val="00877038"/>
    <w:rsid w:val="00877E14"/>
    <w:rsid w:val="00880CD6"/>
    <w:rsid w:val="008815D2"/>
    <w:rsid w:val="0088680C"/>
    <w:rsid w:val="008875E2"/>
    <w:rsid w:val="00890632"/>
    <w:rsid w:val="00893574"/>
    <w:rsid w:val="008A0B0F"/>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056"/>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11F8"/>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32D"/>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893"/>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2C7"/>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C1D43"/>
    <w:rsid w:val="00AD7482"/>
    <w:rsid w:val="00AD7F0D"/>
    <w:rsid w:val="00AE0267"/>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426F"/>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1DD5"/>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94C8D"/>
    <w:rsid w:val="00CA0EBE"/>
    <w:rsid w:val="00CA45AC"/>
    <w:rsid w:val="00CA775C"/>
    <w:rsid w:val="00CC0F7B"/>
    <w:rsid w:val="00CC4FB3"/>
    <w:rsid w:val="00CD2185"/>
    <w:rsid w:val="00CD29C4"/>
    <w:rsid w:val="00CD4FF0"/>
    <w:rsid w:val="00CD5008"/>
    <w:rsid w:val="00CD556E"/>
    <w:rsid w:val="00CE0CEC"/>
    <w:rsid w:val="00CE4878"/>
    <w:rsid w:val="00CE541B"/>
    <w:rsid w:val="00CE6188"/>
    <w:rsid w:val="00CF06F4"/>
    <w:rsid w:val="00CF1C15"/>
    <w:rsid w:val="00CF4536"/>
    <w:rsid w:val="00CF753A"/>
    <w:rsid w:val="00D0302C"/>
    <w:rsid w:val="00D11D9D"/>
    <w:rsid w:val="00D15417"/>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974F4"/>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608"/>
    <w:rsid w:val="00E166F0"/>
    <w:rsid w:val="00E2162E"/>
    <w:rsid w:val="00E26372"/>
    <w:rsid w:val="00E27341"/>
    <w:rsid w:val="00E31F35"/>
    <w:rsid w:val="00E33208"/>
    <w:rsid w:val="00E33CE4"/>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28BB"/>
    <w:rsid w:val="00FB68B2"/>
    <w:rsid w:val="00FB6B6B"/>
    <w:rsid w:val="00FC553A"/>
    <w:rsid w:val="00FC5F35"/>
    <w:rsid w:val="00FC768D"/>
    <w:rsid w:val="00FD1AE7"/>
    <w:rsid w:val="00FD42DF"/>
    <w:rsid w:val="00FD7DF4"/>
    <w:rsid w:val="00FD7F06"/>
    <w:rsid w:val="00FE079C"/>
    <w:rsid w:val="00FE144E"/>
    <w:rsid w:val="00FE248A"/>
    <w:rsid w:val="00FE2D7C"/>
    <w:rsid w:val="00FE76CE"/>
    <w:rsid w:val="00FF036A"/>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2147-50BD-4933-9F53-D0127299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1</Pages>
  <Words>25389</Words>
  <Characters>144722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580</cp:revision>
  <cp:lastPrinted>2016-03-15T07:21:00Z</cp:lastPrinted>
  <dcterms:created xsi:type="dcterms:W3CDTF">2011-08-03T10:01:00Z</dcterms:created>
  <dcterms:modified xsi:type="dcterms:W3CDTF">2016-04-12T11:09:00Z</dcterms:modified>
</cp:coreProperties>
</file>