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95" w:type="pct"/>
        <w:tblInd w:w="-180" w:type="dxa"/>
        <w:tblCellMar>
          <w:left w:w="0" w:type="dxa"/>
          <w:right w:w="0" w:type="dxa"/>
        </w:tblCellMar>
        <w:tblLook w:val="01E0" w:firstRow="1" w:lastRow="1" w:firstColumn="1" w:lastColumn="1" w:noHBand="0" w:noVBand="0"/>
      </w:tblPr>
      <w:tblGrid>
        <w:gridCol w:w="10014"/>
      </w:tblGrid>
      <w:tr w:rsidR="00B8195F" w:rsidRPr="00B8195F" w:rsidTr="00B8195F">
        <w:trPr>
          <w:trHeight w:hRule="exact" w:val="1627"/>
        </w:trPr>
        <w:tc>
          <w:tcPr>
            <w:tcW w:w="5000" w:type="pct"/>
            <w:vAlign w:val="bottom"/>
          </w:tcPr>
          <w:p w:rsidR="00B8195F" w:rsidRPr="00B8195F" w:rsidRDefault="00A73DFE" w:rsidP="003E0809">
            <w:pPr>
              <w:jc w:val="center"/>
              <w:rPr>
                <w:b/>
              </w:rPr>
            </w:pPr>
            <w:r w:rsidRPr="00A73DFE">
              <w:rPr>
                <w:b/>
                <w:noProof/>
              </w:rPr>
              <w:drawing>
                <wp:inline distT="0" distB="0" distL="0" distR="0">
                  <wp:extent cx="695325" cy="7429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8000"/>
                          </a:blip>
                          <a:srcRect/>
                          <a:stretch>
                            <a:fillRect/>
                          </a:stretch>
                        </pic:blipFill>
                        <pic:spPr bwMode="auto">
                          <a:xfrm>
                            <a:off x="0" y="0"/>
                            <a:ext cx="695325" cy="742950"/>
                          </a:xfrm>
                          <a:prstGeom prst="rect">
                            <a:avLst/>
                          </a:prstGeom>
                          <a:noFill/>
                          <a:ln w="9525">
                            <a:noFill/>
                            <a:miter lim="800000"/>
                            <a:headEnd/>
                            <a:tailEnd/>
                          </a:ln>
                        </pic:spPr>
                      </pic:pic>
                    </a:graphicData>
                  </a:graphic>
                </wp:inline>
              </w:drawing>
            </w:r>
          </w:p>
          <w:p w:rsidR="00B8195F" w:rsidRPr="00B8195F" w:rsidRDefault="00B8195F" w:rsidP="003E0809">
            <w:pPr>
              <w:jc w:val="center"/>
            </w:pPr>
          </w:p>
        </w:tc>
      </w:tr>
      <w:tr w:rsidR="00B8195F" w:rsidRPr="00B8195F" w:rsidTr="00B8195F">
        <w:trPr>
          <w:trHeight w:val="1429"/>
        </w:trPr>
        <w:tc>
          <w:tcPr>
            <w:tcW w:w="5000" w:type="pct"/>
          </w:tcPr>
          <w:p w:rsidR="00B8195F" w:rsidRPr="00B8195F" w:rsidRDefault="00A73DFE" w:rsidP="003E0809">
            <w:pPr>
              <w:jc w:val="center"/>
              <w:rPr>
                <w:b/>
                <w:sz w:val="28"/>
                <w:szCs w:val="28"/>
              </w:rPr>
            </w:pPr>
            <w:r>
              <w:rPr>
                <w:b/>
                <w:sz w:val="28"/>
                <w:szCs w:val="28"/>
              </w:rPr>
              <w:t>АДМИНИСТРАЦИЯ ГУБСКОГО</w:t>
            </w:r>
            <w:r w:rsidR="00B8195F" w:rsidRPr="00B8195F">
              <w:rPr>
                <w:b/>
                <w:sz w:val="28"/>
                <w:szCs w:val="28"/>
              </w:rPr>
              <w:t xml:space="preserve"> СЕЛЬСКОГО ПОСЕЛЕНИЯ МОСТОВСКОГО РАЙОНА</w:t>
            </w:r>
          </w:p>
          <w:p w:rsidR="00B8195F" w:rsidRPr="00B8195F" w:rsidRDefault="00B8195F" w:rsidP="003E0809">
            <w:pPr>
              <w:jc w:val="center"/>
              <w:rPr>
                <w:b/>
                <w:sz w:val="28"/>
                <w:szCs w:val="28"/>
              </w:rPr>
            </w:pPr>
          </w:p>
          <w:p w:rsidR="00B8195F" w:rsidRPr="00B8195F" w:rsidRDefault="00B8195F" w:rsidP="003E0809">
            <w:pPr>
              <w:tabs>
                <w:tab w:val="center" w:pos="5007"/>
                <w:tab w:val="left" w:pos="7689"/>
              </w:tabs>
              <w:rPr>
                <w:b/>
                <w:sz w:val="28"/>
                <w:szCs w:val="28"/>
              </w:rPr>
            </w:pPr>
            <w:r w:rsidRPr="00B8195F">
              <w:rPr>
                <w:b/>
                <w:sz w:val="32"/>
                <w:szCs w:val="32"/>
              </w:rPr>
              <w:tab/>
              <w:t>ПОСТАНОВЛЕНИЕ</w:t>
            </w:r>
            <w:r w:rsidRPr="00B8195F">
              <w:rPr>
                <w:b/>
                <w:sz w:val="32"/>
                <w:szCs w:val="32"/>
              </w:rPr>
              <w:tab/>
            </w:r>
          </w:p>
        </w:tc>
      </w:tr>
      <w:tr w:rsidR="00B8195F" w:rsidRPr="00B8195F" w:rsidTr="00B8195F">
        <w:trPr>
          <w:trHeight w:hRule="exact" w:val="360"/>
        </w:trPr>
        <w:tc>
          <w:tcPr>
            <w:tcW w:w="5000" w:type="pct"/>
          </w:tcPr>
          <w:p w:rsidR="00B8195F" w:rsidRPr="00B8195F" w:rsidRDefault="00B8195F" w:rsidP="003E0809">
            <w:pPr>
              <w:tabs>
                <w:tab w:val="right" w:pos="1995"/>
                <w:tab w:val="center" w:pos="5080"/>
                <w:tab w:val="left" w:pos="7353"/>
                <w:tab w:val="right" w:pos="10203"/>
              </w:tabs>
              <w:rPr>
                <w:sz w:val="28"/>
                <w:szCs w:val="28"/>
              </w:rPr>
            </w:pPr>
            <w:r w:rsidRPr="00B8195F">
              <w:rPr>
                <w:sz w:val="28"/>
                <w:szCs w:val="28"/>
              </w:rPr>
              <w:t xml:space="preserve">         от ___________                                                                                   № ________</w:t>
            </w:r>
          </w:p>
        </w:tc>
      </w:tr>
      <w:tr w:rsidR="00B8195F" w:rsidRPr="00B8195F" w:rsidTr="00B8195F">
        <w:tc>
          <w:tcPr>
            <w:tcW w:w="5000" w:type="pct"/>
          </w:tcPr>
          <w:p w:rsidR="00B8195F" w:rsidRPr="00B8195F" w:rsidRDefault="00A73DFE" w:rsidP="003E0809">
            <w:pPr>
              <w:jc w:val="center"/>
              <w:rPr>
                <w:sz w:val="28"/>
                <w:szCs w:val="28"/>
              </w:rPr>
            </w:pPr>
            <w:r>
              <w:rPr>
                <w:sz w:val="28"/>
                <w:szCs w:val="28"/>
              </w:rPr>
              <w:t>станица Губская</w:t>
            </w:r>
          </w:p>
          <w:p w:rsidR="00B8195F" w:rsidRPr="00B8195F" w:rsidRDefault="00B8195F" w:rsidP="003E0809">
            <w:pPr>
              <w:jc w:val="center"/>
              <w:rPr>
                <w:sz w:val="28"/>
                <w:szCs w:val="28"/>
              </w:rPr>
            </w:pPr>
          </w:p>
        </w:tc>
      </w:tr>
    </w:tbl>
    <w:p w:rsidR="0028277D" w:rsidRPr="00034458" w:rsidRDefault="0028277D" w:rsidP="0028277D">
      <w:pPr>
        <w:autoSpaceDE w:val="0"/>
        <w:autoSpaceDN w:val="0"/>
        <w:adjustRightInd w:val="0"/>
        <w:jc w:val="center"/>
        <w:rPr>
          <w:b/>
          <w:bCs/>
          <w:sz w:val="28"/>
          <w:szCs w:val="28"/>
        </w:rPr>
      </w:pPr>
      <w:r w:rsidRPr="00034458">
        <w:rPr>
          <w:rFonts w:cs="Arial"/>
          <w:b/>
          <w:sz w:val="28"/>
          <w:szCs w:val="28"/>
        </w:rPr>
        <w:t xml:space="preserve">Об утверждении административного регламента по  предоставлению администрацией </w:t>
      </w:r>
      <w:r>
        <w:rPr>
          <w:rFonts w:cs="Arial"/>
          <w:b/>
          <w:sz w:val="28"/>
          <w:szCs w:val="28"/>
        </w:rPr>
        <w:t>Губского</w:t>
      </w:r>
      <w:r w:rsidRPr="00034458">
        <w:rPr>
          <w:rFonts w:cs="Arial"/>
          <w:b/>
          <w:sz w:val="28"/>
          <w:szCs w:val="28"/>
        </w:rPr>
        <w:t xml:space="preserve"> сельского поселения Мостовского района муниципальной услуги</w:t>
      </w:r>
      <w:r w:rsidRPr="00034458">
        <w:rPr>
          <w:b/>
          <w:bCs/>
          <w:sz w:val="28"/>
          <w:szCs w:val="28"/>
        </w:rPr>
        <w:t xml:space="preserve"> «</w:t>
      </w:r>
      <w:r w:rsidRPr="00034458">
        <w:rPr>
          <w:b/>
          <w:sz w:val="28"/>
          <w:szCs w:val="28"/>
          <w:lang w:eastAsia="ar-SA"/>
        </w:rPr>
        <w:t>Выдача градостроительных планов земельных участков</w:t>
      </w:r>
      <w:r w:rsidRPr="00034458">
        <w:rPr>
          <w:b/>
          <w:bCs/>
          <w:sz w:val="28"/>
          <w:szCs w:val="28"/>
        </w:rPr>
        <w:t>»</w:t>
      </w:r>
    </w:p>
    <w:p w:rsidR="0028277D" w:rsidRDefault="0028277D" w:rsidP="003E0809">
      <w:pPr>
        <w:widowControl w:val="0"/>
        <w:tabs>
          <w:tab w:val="left" w:pos="720"/>
        </w:tabs>
        <w:rPr>
          <w:sz w:val="28"/>
          <w:szCs w:val="28"/>
        </w:rPr>
      </w:pPr>
    </w:p>
    <w:p w:rsidR="0028277D" w:rsidRPr="0028277D" w:rsidRDefault="0028277D" w:rsidP="0028277D">
      <w:pPr>
        <w:autoSpaceDE w:val="0"/>
        <w:autoSpaceDN w:val="0"/>
        <w:adjustRightInd w:val="0"/>
        <w:ind w:firstLine="709"/>
        <w:jc w:val="both"/>
        <w:rPr>
          <w:b/>
          <w:sz w:val="28"/>
          <w:szCs w:val="28"/>
        </w:rPr>
      </w:pPr>
      <w:r w:rsidRPr="00034458">
        <w:rPr>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6B3341">
        <w:rPr>
          <w:spacing w:val="4"/>
          <w:sz w:val="28"/>
          <w:szCs w:val="28"/>
          <w:lang w:eastAsia="ar-SA"/>
        </w:rPr>
        <w:t>Губского</w:t>
      </w:r>
      <w:r w:rsidRPr="00034458">
        <w:rPr>
          <w:spacing w:val="4"/>
          <w:sz w:val="28"/>
          <w:szCs w:val="28"/>
          <w:lang w:eastAsia="ar-SA"/>
        </w:rPr>
        <w:t xml:space="preserve"> сельского поселения Мостовского района                     </w:t>
      </w:r>
      <w:r w:rsidRPr="00034458">
        <w:rPr>
          <w:sz w:val="28"/>
          <w:szCs w:val="28"/>
        </w:rPr>
        <w:t>п о с т а н о в л я ю:</w:t>
      </w:r>
    </w:p>
    <w:p w:rsidR="006B3341" w:rsidRPr="00034458" w:rsidRDefault="006B3341" w:rsidP="006B3341">
      <w:pPr>
        <w:autoSpaceDE w:val="0"/>
        <w:autoSpaceDN w:val="0"/>
        <w:adjustRightInd w:val="0"/>
        <w:jc w:val="both"/>
        <w:rPr>
          <w:b/>
          <w:sz w:val="28"/>
          <w:szCs w:val="28"/>
        </w:rPr>
      </w:pPr>
      <w:r>
        <w:rPr>
          <w:sz w:val="28"/>
          <w:szCs w:val="28"/>
        </w:rPr>
        <w:t xml:space="preserve">          </w:t>
      </w:r>
      <w:r w:rsidR="00174721">
        <w:rPr>
          <w:sz w:val="28"/>
          <w:szCs w:val="28"/>
        </w:rPr>
        <w:t>1.</w:t>
      </w:r>
      <w:r w:rsidR="00B2046D" w:rsidRPr="00B2046D">
        <w:rPr>
          <w:color w:val="000000"/>
          <w:sz w:val="28"/>
          <w:szCs w:val="28"/>
        </w:rPr>
        <w:t xml:space="preserve"> </w:t>
      </w:r>
      <w:r w:rsidRPr="00034458">
        <w:rPr>
          <w:sz w:val="28"/>
          <w:szCs w:val="28"/>
        </w:rPr>
        <w:t xml:space="preserve">Утвердить административный регламент по предоставлению администрацией </w:t>
      </w:r>
      <w:r>
        <w:rPr>
          <w:sz w:val="28"/>
          <w:szCs w:val="28"/>
        </w:rPr>
        <w:t>Губского</w:t>
      </w:r>
      <w:r w:rsidRPr="00034458">
        <w:rPr>
          <w:sz w:val="28"/>
          <w:szCs w:val="28"/>
        </w:rPr>
        <w:t xml:space="preserve"> сельского поселения Мостовского района муниципальной услуги </w:t>
      </w:r>
      <w:r w:rsidRPr="00034458">
        <w:rPr>
          <w:bCs/>
          <w:sz w:val="28"/>
          <w:szCs w:val="28"/>
        </w:rPr>
        <w:t>«Выдача градостроительных планов земельных участков».</w:t>
      </w:r>
    </w:p>
    <w:p w:rsidR="00A73DFE" w:rsidRPr="00A73DFE" w:rsidRDefault="006B3341" w:rsidP="006B3341">
      <w:pPr>
        <w:autoSpaceDE w:val="0"/>
        <w:autoSpaceDN w:val="0"/>
        <w:adjustRightInd w:val="0"/>
        <w:jc w:val="both"/>
        <w:rPr>
          <w:color w:val="000000"/>
          <w:sz w:val="28"/>
          <w:szCs w:val="28"/>
        </w:rPr>
      </w:pPr>
      <w:r>
        <w:rPr>
          <w:color w:val="000000"/>
          <w:sz w:val="28"/>
          <w:szCs w:val="28"/>
        </w:rPr>
        <w:t xml:space="preserve">          </w:t>
      </w:r>
      <w:r w:rsidR="00B8195F" w:rsidRPr="00B8195F">
        <w:rPr>
          <w:sz w:val="28"/>
          <w:szCs w:val="28"/>
          <w:lang w:eastAsia="ar-SA"/>
        </w:rPr>
        <w:t>2.</w:t>
      </w:r>
      <w:r w:rsidR="00A73DFE" w:rsidRPr="00A73DFE">
        <w:rPr>
          <w:color w:val="000000"/>
          <w:sz w:val="28"/>
          <w:szCs w:val="28"/>
        </w:rPr>
        <w:t xml:space="preserve"> </w:t>
      </w:r>
      <w:r w:rsidR="00A73DFE" w:rsidRPr="00394C6E">
        <w:rPr>
          <w:color w:val="000000"/>
          <w:sz w:val="28"/>
          <w:szCs w:val="28"/>
        </w:rPr>
        <w:t>Общему отделу администрации Губского сельского поселения Мостовского района (Перова) обнародовать настоящее постановление в установленном порядке и разместить на официальном сайте администрации Губского сельского поселения в сети «Интернет».</w:t>
      </w:r>
    </w:p>
    <w:p w:rsidR="006B3341" w:rsidRDefault="00B8195F" w:rsidP="00B2046D">
      <w:pPr>
        <w:ind w:firstLine="709"/>
        <w:jc w:val="both"/>
        <w:rPr>
          <w:sz w:val="28"/>
          <w:szCs w:val="28"/>
        </w:rPr>
      </w:pPr>
      <w:r>
        <w:rPr>
          <w:sz w:val="28"/>
          <w:szCs w:val="28"/>
        </w:rPr>
        <w:t>3</w:t>
      </w:r>
      <w:r w:rsidR="00174721">
        <w:rPr>
          <w:sz w:val="28"/>
          <w:szCs w:val="28"/>
        </w:rPr>
        <w:t>.</w:t>
      </w:r>
      <w:r w:rsidR="0059365B" w:rsidRPr="00352882">
        <w:rPr>
          <w:sz w:val="28"/>
          <w:szCs w:val="28"/>
        </w:rPr>
        <w:t>Признать утратившим силу</w:t>
      </w:r>
      <w:r w:rsidR="006B3341">
        <w:rPr>
          <w:sz w:val="28"/>
          <w:szCs w:val="28"/>
        </w:rPr>
        <w:t>:</w:t>
      </w:r>
    </w:p>
    <w:p w:rsidR="0059365B" w:rsidRDefault="006B3341" w:rsidP="00B2046D">
      <w:pPr>
        <w:ind w:firstLine="709"/>
        <w:jc w:val="both"/>
        <w:rPr>
          <w:bCs/>
          <w:sz w:val="28"/>
          <w:szCs w:val="28"/>
        </w:rPr>
      </w:pPr>
      <w:r>
        <w:rPr>
          <w:sz w:val="28"/>
          <w:szCs w:val="28"/>
        </w:rPr>
        <w:t xml:space="preserve">1) </w:t>
      </w:r>
      <w:r w:rsidR="0059365B" w:rsidRPr="00352882">
        <w:rPr>
          <w:sz w:val="28"/>
          <w:szCs w:val="28"/>
        </w:rPr>
        <w:t xml:space="preserve">постановление администрации </w:t>
      </w:r>
      <w:r w:rsidR="00A73DFE">
        <w:rPr>
          <w:sz w:val="28"/>
          <w:szCs w:val="28"/>
        </w:rPr>
        <w:t>Губского</w:t>
      </w:r>
      <w:r w:rsidR="0059365B" w:rsidRPr="00352882">
        <w:rPr>
          <w:sz w:val="28"/>
          <w:szCs w:val="28"/>
        </w:rPr>
        <w:t xml:space="preserve"> сельского поселения Мостовского района от </w:t>
      </w:r>
      <w:r>
        <w:rPr>
          <w:sz w:val="28"/>
          <w:szCs w:val="28"/>
        </w:rPr>
        <w:t>17 сентября 2012</w:t>
      </w:r>
      <w:r w:rsidR="0059365B" w:rsidRPr="00142D4E">
        <w:rPr>
          <w:sz w:val="28"/>
          <w:szCs w:val="28"/>
        </w:rPr>
        <w:t xml:space="preserve"> года №</w:t>
      </w:r>
      <w:r w:rsidR="00D01918" w:rsidRPr="00142D4E">
        <w:rPr>
          <w:sz w:val="28"/>
          <w:szCs w:val="28"/>
        </w:rPr>
        <w:t xml:space="preserve"> </w:t>
      </w:r>
      <w:r>
        <w:rPr>
          <w:sz w:val="28"/>
          <w:szCs w:val="28"/>
        </w:rPr>
        <w:t>87</w:t>
      </w:r>
      <w:r w:rsidR="0059365B" w:rsidRPr="00352882">
        <w:rPr>
          <w:sz w:val="28"/>
          <w:szCs w:val="28"/>
        </w:rPr>
        <w:t xml:space="preserve"> «</w:t>
      </w:r>
      <w:r w:rsidR="00DB57B0" w:rsidRPr="00DB57B0">
        <w:rPr>
          <w:bCs/>
          <w:sz w:val="28"/>
          <w:szCs w:val="28"/>
        </w:rPr>
        <w:t>Об утверждении</w:t>
      </w:r>
      <w:r w:rsidR="00D01918">
        <w:rPr>
          <w:bCs/>
          <w:sz w:val="28"/>
          <w:szCs w:val="28"/>
        </w:rPr>
        <w:t xml:space="preserve"> административного регламента </w:t>
      </w:r>
      <w:r>
        <w:rPr>
          <w:bCs/>
          <w:sz w:val="28"/>
          <w:szCs w:val="28"/>
        </w:rPr>
        <w:t>по  предоставлению</w:t>
      </w:r>
      <w:r w:rsidR="00DB57B0" w:rsidRPr="00DB57B0">
        <w:rPr>
          <w:bCs/>
          <w:sz w:val="28"/>
          <w:szCs w:val="28"/>
        </w:rPr>
        <w:t xml:space="preserve"> администрац</w:t>
      </w:r>
      <w:r w:rsidR="00A73DFE">
        <w:rPr>
          <w:bCs/>
          <w:sz w:val="28"/>
          <w:szCs w:val="28"/>
        </w:rPr>
        <w:t>ией Губского</w:t>
      </w:r>
      <w:r w:rsidR="00DB57B0" w:rsidRPr="00DB57B0">
        <w:rPr>
          <w:bCs/>
          <w:sz w:val="28"/>
          <w:szCs w:val="28"/>
        </w:rPr>
        <w:t xml:space="preserve"> сельск</w:t>
      </w:r>
      <w:r w:rsidR="00142D4E">
        <w:rPr>
          <w:bCs/>
          <w:sz w:val="28"/>
          <w:szCs w:val="28"/>
        </w:rPr>
        <w:t>ого поселения</w:t>
      </w:r>
      <w:r>
        <w:rPr>
          <w:bCs/>
          <w:sz w:val="28"/>
          <w:szCs w:val="28"/>
        </w:rPr>
        <w:t xml:space="preserve"> муниципальной услуги «Выдача градостроительных планов земельных участков»;</w:t>
      </w:r>
    </w:p>
    <w:p w:rsidR="006B3341" w:rsidRPr="006B3341" w:rsidRDefault="006B3341" w:rsidP="006B3341">
      <w:pPr>
        <w:ind w:firstLine="709"/>
        <w:jc w:val="both"/>
        <w:rPr>
          <w:bCs/>
          <w:sz w:val="28"/>
          <w:szCs w:val="28"/>
        </w:rPr>
      </w:pPr>
      <w:r>
        <w:rPr>
          <w:bCs/>
          <w:sz w:val="28"/>
          <w:szCs w:val="28"/>
        </w:rPr>
        <w:t xml:space="preserve">2) </w:t>
      </w:r>
      <w:r w:rsidRPr="00352882">
        <w:rPr>
          <w:sz w:val="28"/>
          <w:szCs w:val="28"/>
        </w:rPr>
        <w:t xml:space="preserve">постановление администрации </w:t>
      </w:r>
      <w:r>
        <w:rPr>
          <w:sz w:val="28"/>
          <w:szCs w:val="28"/>
        </w:rPr>
        <w:t>Губского</w:t>
      </w:r>
      <w:r w:rsidRPr="00352882">
        <w:rPr>
          <w:sz w:val="28"/>
          <w:szCs w:val="28"/>
        </w:rPr>
        <w:t xml:space="preserve"> сельского поселения Мостовского района от </w:t>
      </w:r>
      <w:r>
        <w:rPr>
          <w:sz w:val="28"/>
          <w:szCs w:val="28"/>
        </w:rPr>
        <w:t>17 февраля 2014</w:t>
      </w:r>
      <w:r w:rsidRPr="00142D4E">
        <w:rPr>
          <w:sz w:val="28"/>
          <w:szCs w:val="28"/>
        </w:rPr>
        <w:t xml:space="preserve"> года № </w:t>
      </w:r>
      <w:r>
        <w:rPr>
          <w:sz w:val="28"/>
          <w:szCs w:val="28"/>
        </w:rPr>
        <w:t xml:space="preserve">13 «О внесении изменений в постановление администрации Губского сельского поселения Мостовского района от 17 сентября 2012 года №87 </w:t>
      </w:r>
      <w:r w:rsidRPr="00352882">
        <w:rPr>
          <w:sz w:val="28"/>
          <w:szCs w:val="28"/>
        </w:rPr>
        <w:t xml:space="preserve"> «</w:t>
      </w:r>
      <w:r w:rsidRPr="00DB57B0">
        <w:rPr>
          <w:bCs/>
          <w:sz w:val="28"/>
          <w:szCs w:val="28"/>
        </w:rPr>
        <w:t>Об утверждении</w:t>
      </w:r>
      <w:r>
        <w:rPr>
          <w:bCs/>
          <w:sz w:val="28"/>
          <w:szCs w:val="28"/>
        </w:rPr>
        <w:t xml:space="preserve"> административного регламента по  предоставлению</w:t>
      </w:r>
      <w:r w:rsidRPr="00DB57B0">
        <w:rPr>
          <w:bCs/>
          <w:sz w:val="28"/>
          <w:szCs w:val="28"/>
        </w:rPr>
        <w:t xml:space="preserve"> администрац</w:t>
      </w:r>
      <w:r>
        <w:rPr>
          <w:bCs/>
          <w:sz w:val="28"/>
          <w:szCs w:val="28"/>
        </w:rPr>
        <w:t>ией Губского</w:t>
      </w:r>
      <w:r w:rsidRPr="00DB57B0">
        <w:rPr>
          <w:bCs/>
          <w:sz w:val="28"/>
          <w:szCs w:val="28"/>
        </w:rPr>
        <w:t xml:space="preserve"> сельск</w:t>
      </w:r>
      <w:r>
        <w:rPr>
          <w:bCs/>
          <w:sz w:val="28"/>
          <w:szCs w:val="28"/>
        </w:rPr>
        <w:t>ого поселения муниципальной услуги «Выдача градостроительных планов земельных участков».</w:t>
      </w:r>
    </w:p>
    <w:p w:rsidR="00880EE6" w:rsidRDefault="00B8195F" w:rsidP="003E0809">
      <w:pPr>
        <w:widowControl w:val="0"/>
        <w:ind w:firstLine="709"/>
        <w:jc w:val="both"/>
        <w:rPr>
          <w:color w:val="000000"/>
          <w:sz w:val="28"/>
          <w:szCs w:val="28"/>
        </w:rPr>
      </w:pPr>
      <w:r>
        <w:rPr>
          <w:color w:val="000000"/>
          <w:sz w:val="28"/>
          <w:szCs w:val="28"/>
        </w:rPr>
        <w:t>4</w:t>
      </w:r>
      <w:r w:rsidR="00BD53CE">
        <w:rPr>
          <w:color w:val="000000"/>
          <w:sz w:val="28"/>
          <w:szCs w:val="28"/>
        </w:rPr>
        <w:t>.</w:t>
      </w:r>
      <w:r w:rsidR="001E7107" w:rsidRPr="001E7107">
        <w:rPr>
          <w:color w:val="000000"/>
          <w:sz w:val="28"/>
          <w:szCs w:val="28"/>
        </w:rPr>
        <w:t>Контроль за выполнением настоящего постановления оставляю за собой.</w:t>
      </w:r>
    </w:p>
    <w:p w:rsidR="006B3341" w:rsidRDefault="006B3341" w:rsidP="00DB57B0">
      <w:pPr>
        <w:widowControl w:val="0"/>
        <w:ind w:firstLine="709"/>
        <w:jc w:val="both"/>
        <w:rPr>
          <w:color w:val="000000"/>
          <w:sz w:val="28"/>
          <w:szCs w:val="28"/>
        </w:rPr>
      </w:pPr>
    </w:p>
    <w:p w:rsidR="00623AA5" w:rsidRDefault="00623AA5" w:rsidP="00DB57B0">
      <w:pPr>
        <w:widowControl w:val="0"/>
        <w:ind w:firstLine="709"/>
        <w:jc w:val="both"/>
        <w:rPr>
          <w:color w:val="000000"/>
          <w:sz w:val="28"/>
          <w:szCs w:val="28"/>
        </w:rPr>
      </w:pPr>
    </w:p>
    <w:p w:rsidR="00623AA5" w:rsidRDefault="00623AA5" w:rsidP="00623AA5">
      <w:pPr>
        <w:widowControl w:val="0"/>
        <w:ind w:firstLine="709"/>
        <w:jc w:val="center"/>
        <w:rPr>
          <w:color w:val="000000"/>
          <w:sz w:val="28"/>
          <w:szCs w:val="28"/>
        </w:rPr>
      </w:pPr>
      <w:r>
        <w:rPr>
          <w:color w:val="000000"/>
          <w:sz w:val="28"/>
          <w:szCs w:val="28"/>
        </w:rPr>
        <w:t>2</w:t>
      </w:r>
    </w:p>
    <w:p w:rsidR="00B8195F" w:rsidRPr="00DB57B0" w:rsidRDefault="00DB57B0" w:rsidP="00DB57B0">
      <w:pPr>
        <w:widowControl w:val="0"/>
        <w:ind w:firstLine="709"/>
        <w:jc w:val="both"/>
        <w:rPr>
          <w:color w:val="000000"/>
          <w:sz w:val="28"/>
          <w:szCs w:val="28"/>
        </w:rPr>
      </w:pPr>
      <w:r>
        <w:rPr>
          <w:color w:val="000000"/>
          <w:sz w:val="28"/>
          <w:szCs w:val="28"/>
        </w:rPr>
        <w:t>5</w:t>
      </w:r>
      <w:r w:rsidR="001E7107" w:rsidRPr="001E7107">
        <w:rPr>
          <w:color w:val="000000"/>
          <w:sz w:val="28"/>
          <w:szCs w:val="28"/>
        </w:rPr>
        <w:t>.Постановление вступает в силу со дня его</w:t>
      </w:r>
      <w:r w:rsidR="00C209A1">
        <w:rPr>
          <w:color w:val="000000"/>
          <w:sz w:val="28"/>
          <w:szCs w:val="28"/>
        </w:rPr>
        <w:t xml:space="preserve"> официального </w:t>
      </w:r>
      <w:r w:rsidR="001E7107" w:rsidRPr="001E7107">
        <w:rPr>
          <w:color w:val="000000"/>
          <w:sz w:val="28"/>
          <w:szCs w:val="28"/>
        </w:rPr>
        <w:t xml:space="preserve"> обнародования.</w:t>
      </w:r>
    </w:p>
    <w:p w:rsidR="004752FC" w:rsidRDefault="004752FC" w:rsidP="003E0809">
      <w:pPr>
        <w:jc w:val="both"/>
        <w:rPr>
          <w:sz w:val="28"/>
          <w:szCs w:val="28"/>
        </w:rPr>
      </w:pPr>
    </w:p>
    <w:p w:rsidR="007E3470" w:rsidRDefault="007E3470" w:rsidP="003E0809">
      <w:pPr>
        <w:jc w:val="both"/>
        <w:rPr>
          <w:sz w:val="28"/>
          <w:szCs w:val="28"/>
        </w:rPr>
      </w:pPr>
    </w:p>
    <w:p w:rsidR="00174721" w:rsidRDefault="0064122E" w:rsidP="003E0809">
      <w:pPr>
        <w:jc w:val="both"/>
        <w:rPr>
          <w:sz w:val="28"/>
          <w:szCs w:val="28"/>
        </w:rPr>
      </w:pPr>
      <w:r>
        <w:rPr>
          <w:sz w:val="28"/>
          <w:szCs w:val="28"/>
        </w:rPr>
        <w:t>Глава</w:t>
      </w:r>
      <w:r w:rsidR="00BD53CE">
        <w:rPr>
          <w:sz w:val="28"/>
          <w:szCs w:val="28"/>
        </w:rPr>
        <w:t xml:space="preserve"> </w:t>
      </w:r>
      <w:r w:rsidR="00A73DFE">
        <w:rPr>
          <w:sz w:val="28"/>
          <w:szCs w:val="28"/>
        </w:rPr>
        <w:t>Губского</w:t>
      </w:r>
    </w:p>
    <w:p w:rsidR="001E7107" w:rsidRDefault="001E7107" w:rsidP="003E0809">
      <w:pPr>
        <w:jc w:val="both"/>
        <w:rPr>
          <w:sz w:val="28"/>
          <w:szCs w:val="28"/>
        </w:rPr>
      </w:pPr>
      <w:r w:rsidRPr="001E7107">
        <w:rPr>
          <w:sz w:val="28"/>
          <w:szCs w:val="28"/>
        </w:rPr>
        <w:t xml:space="preserve">сельского </w:t>
      </w:r>
      <w:r w:rsidR="005B6D31">
        <w:rPr>
          <w:sz w:val="28"/>
          <w:szCs w:val="28"/>
        </w:rPr>
        <w:t xml:space="preserve">поселения </w:t>
      </w:r>
      <w:r w:rsidR="00BD53CE">
        <w:rPr>
          <w:sz w:val="28"/>
          <w:szCs w:val="28"/>
        </w:rPr>
        <w:t xml:space="preserve">                                                                  </w:t>
      </w:r>
      <w:r w:rsidR="00A73DFE">
        <w:rPr>
          <w:sz w:val="28"/>
          <w:szCs w:val="28"/>
        </w:rPr>
        <w:t xml:space="preserve">       А.А. Лутай</w:t>
      </w:r>
    </w:p>
    <w:p w:rsidR="00B8195F" w:rsidRDefault="00B8195F" w:rsidP="003E0809">
      <w:pPr>
        <w:rPr>
          <w:bCs/>
          <w:sz w:val="28"/>
          <w:szCs w:val="28"/>
        </w:rPr>
      </w:pPr>
    </w:p>
    <w:p w:rsidR="00FD274B" w:rsidRDefault="00FD274B" w:rsidP="003E0809">
      <w:pPr>
        <w:rPr>
          <w:bCs/>
          <w:sz w:val="28"/>
          <w:szCs w:val="28"/>
        </w:rPr>
      </w:pPr>
    </w:p>
    <w:p w:rsidR="00FD274B" w:rsidRDefault="00FD274B" w:rsidP="003E0809">
      <w:pPr>
        <w:rPr>
          <w:bCs/>
          <w:sz w:val="28"/>
          <w:szCs w:val="28"/>
        </w:rPr>
      </w:pPr>
    </w:p>
    <w:p w:rsidR="00FD274B" w:rsidRDefault="00FD274B" w:rsidP="003E0809">
      <w:pPr>
        <w:rPr>
          <w:bCs/>
          <w:sz w:val="28"/>
          <w:szCs w:val="28"/>
        </w:rPr>
      </w:pPr>
    </w:p>
    <w:p w:rsidR="00FD274B" w:rsidRDefault="00FD274B" w:rsidP="003E0809">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FD274B" w:rsidRPr="00FD274B" w:rsidTr="00B970C9">
        <w:tc>
          <w:tcPr>
            <w:tcW w:w="4644" w:type="dxa"/>
            <w:tcBorders>
              <w:top w:val="nil"/>
              <w:left w:val="nil"/>
              <w:bottom w:val="nil"/>
              <w:right w:val="nil"/>
            </w:tcBorders>
          </w:tcPr>
          <w:p w:rsidR="00FD274B" w:rsidRPr="00FD274B" w:rsidRDefault="00FD274B" w:rsidP="00FD274B">
            <w:pPr>
              <w:autoSpaceDE w:val="0"/>
              <w:autoSpaceDN w:val="0"/>
              <w:adjustRightInd w:val="0"/>
              <w:ind w:right="-1"/>
              <w:jc w:val="center"/>
              <w:rPr>
                <w:sz w:val="28"/>
                <w:szCs w:val="28"/>
              </w:rPr>
            </w:pPr>
          </w:p>
        </w:tc>
        <w:tc>
          <w:tcPr>
            <w:tcW w:w="5164" w:type="dxa"/>
            <w:tcBorders>
              <w:top w:val="nil"/>
              <w:left w:val="nil"/>
              <w:bottom w:val="nil"/>
              <w:right w:val="nil"/>
            </w:tcBorders>
          </w:tcPr>
          <w:p w:rsidR="00FD274B" w:rsidRPr="00FD274B" w:rsidRDefault="00FD274B" w:rsidP="00FD274B">
            <w:pPr>
              <w:autoSpaceDE w:val="0"/>
              <w:autoSpaceDN w:val="0"/>
              <w:adjustRightInd w:val="0"/>
              <w:ind w:right="-1"/>
              <w:jc w:val="center"/>
              <w:rPr>
                <w:sz w:val="28"/>
                <w:szCs w:val="28"/>
              </w:rPr>
            </w:pPr>
            <w:r w:rsidRPr="00FD274B">
              <w:rPr>
                <w:sz w:val="28"/>
                <w:szCs w:val="28"/>
              </w:rPr>
              <w:t xml:space="preserve">ПРИЛОЖЕНИЕ </w:t>
            </w:r>
          </w:p>
          <w:p w:rsidR="00FD274B" w:rsidRPr="00FD274B" w:rsidRDefault="00FD274B" w:rsidP="00FD274B">
            <w:pPr>
              <w:autoSpaceDE w:val="0"/>
              <w:autoSpaceDN w:val="0"/>
              <w:adjustRightInd w:val="0"/>
              <w:ind w:right="-1"/>
              <w:jc w:val="center"/>
              <w:rPr>
                <w:sz w:val="28"/>
                <w:szCs w:val="28"/>
              </w:rPr>
            </w:pPr>
          </w:p>
          <w:p w:rsidR="00FD274B" w:rsidRPr="00FD274B" w:rsidRDefault="00FD274B" w:rsidP="00FD274B">
            <w:pPr>
              <w:autoSpaceDE w:val="0"/>
              <w:autoSpaceDN w:val="0"/>
              <w:adjustRightInd w:val="0"/>
              <w:ind w:right="-1"/>
              <w:jc w:val="center"/>
              <w:rPr>
                <w:sz w:val="28"/>
                <w:szCs w:val="28"/>
              </w:rPr>
            </w:pPr>
            <w:r w:rsidRPr="00FD274B">
              <w:rPr>
                <w:sz w:val="28"/>
                <w:szCs w:val="28"/>
              </w:rPr>
              <w:t>УТВЕРЖДЕН</w:t>
            </w:r>
          </w:p>
          <w:p w:rsidR="00FD274B" w:rsidRPr="00FD274B" w:rsidRDefault="00FD274B" w:rsidP="00FD274B">
            <w:pPr>
              <w:jc w:val="center"/>
              <w:rPr>
                <w:bCs/>
                <w:sz w:val="28"/>
                <w:szCs w:val="28"/>
              </w:rPr>
            </w:pPr>
            <w:r w:rsidRPr="00FD274B">
              <w:rPr>
                <w:bCs/>
                <w:sz w:val="28"/>
                <w:szCs w:val="28"/>
              </w:rPr>
              <w:t xml:space="preserve">постановлением администрации </w:t>
            </w:r>
          </w:p>
          <w:p w:rsidR="00FD274B" w:rsidRPr="00FD274B" w:rsidRDefault="00FD274B" w:rsidP="00FD274B">
            <w:pPr>
              <w:jc w:val="center"/>
              <w:rPr>
                <w:bCs/>
                <w:sz w:val="28"/>
                <w:szCs w:val="28"/>
              </w:rPr>
            </w:pPr>
            <w:r w:rsidRPr="00FD274B">
              <w:rPr>
                <w:bCs/>
                <w:sz w:val="28"/>
                <w:szCs w:val="28"/>
              </w:rPr>
              <w:t>Губского сельского поселения</w:t>
            </w:r>
          </w:p>
          <w:p w:rsidR="00FD274B" w:rsidRPr="00FD274B" w:rsidRDefault="00FD274B" w:rsidP="00FD274B">
            <w:pPr>
              <w:jc w:val="center"/>
              <w:rPr>
                <w:bCs/>
                <w:sz w:val="28"/>
                <w:szCs w:val="28"/>
              </w:rPr>
            </w:pPr>
            <w:r w:rsidRPr="00FD274B">
              <w:rPr>
                <w:bCs/>
                <w:sz w:val="28"/>
                <w:szCs w:val="28"/>
              </w:rPr>
              <w:t>Мостовского района</w:t>
            </w:r>
          </w:p>
          <w:p w:rsidR="00FD274B" w:rsidRPr="00FD274B" w:rsidRDefault="00FD274B" w:rsidP="00FD274B">
            <w:pPr>
              <w:jc w:val="center"/>
              <w:rPr>
                <w:sz w:val="28"/>
                <w:szCs w:val="28"/>
              </w:rPr>
            </w:pPr>
            <w:r w:rsidRPr="00FD274B">
              <w:rPr>
                <w:bCs/>
                <w:sz w:val="28"/>
                <w:szCs w:val="28"/>
              </w:rPr>
              <w:t xml:space="preserve"> </w:t>
            </w:r>
            <w:r w:rsidRPr="00FD274B">
              <w:rPr>
                <w:sz w:val="28"/>
                <w:szCs w:val="28"/>
              </w:rPr>
              <w:t>от____________ №________</w:t>
            </w:r>
          </w:p>
          <w:p w:rsidR="00FD274B" w:rsidRPr="00FD274B" w:rsidRDefault="00FD274B" w:rsidP="00FD274B">
            <w:pPr>
              <w:autoSpaceDE w:val="0"/>
              <w:autoSpaceDN w:val="0"/>
              <w:adjustRightInd w:val="0"/>
              <w:ind w:right="-1"/>
              <w:rPr>
                <w:sz w:val="28"/>
                <w:szCs w:val="28"/>
              </w:rPr>
            </w:pPr>
          </w:p>
        </w:tc>
      </w:tr>
    </w:tbl>
    <w:p w:rsidR="00FD274B" w:rsidRPr="00FD274B" w:rsidRDefault="00FD274B" w:rsidP="00FD274B">
      <w:pPr>
        <w:jc w:val="right"/>
        <w:rPr>
          <w:sz w:val="28"/>
        </w:rPr>
      </w:pPr>
    </w:p>
    <w:p w:rsidR="00FD274B" w:rsidRPr="00FD274B" w:rsidRDefault="00FD274B" w:rsidP="00FD274B">
      <w:pPr>
        <w:jc w:val="right"/>
        <w:rPr>
          <w:sz w:val="28"/>
        </w:rPr>
      </w:pPr>
    </w:p>
    <w:p w:rsidR="00FD274B" w:rsidRPr="00FD274B" w:rsidRDefault="00FD274B" w:rsidP="00FD274B">
      <w:pPr>
        <w:jc w:val="center"/>
        <w:rPr>
          <w:sz w:val="28"/>
          <w:szCs w:val="28"/>
        </w:rPr>
      </w:pPr>
      <w:r w:rsidRPr="00FD274B">
        <w:rPr>
          <w:sz w:val="28"/>
          <w:szCs w:val="28"/>
        </w:rPr>
        <w:t>АДМИНИСТРАТИВНЫЙ РЕГЛАМЕНТ</w:t>
      </w:r>
    </w:p>
    <w:p w:rsidR="00FD274B" w:rsidRPr="00FD274B" w:rsidRDefault="00FD274B" w:rsidP="00FD274B">
      <w:pPr>
        <w:jc w:val="center"/>
        <w:rPr>
          <w:sz w:val="28"/>
          <w:szCs w:val="28"/>
        </w:rPr>
      </w:pPr>
      <w:r w:rsidRPr="00FD274B">
        <w:rPr>
          <w:sz w:val="28"/>
          <w:szCs w:val="28"/>
        </w:rPr>
        <w:t xml:space="preserve">по предоставлению </w:t>
      </w:r>
      <w:r w:rsidRPr="00FD274B">
        <w:rPr>
          <w:bCs/>
          <w:color w:val="FF0000"/>
          <w:sz w:val="28"/>
          <w:szCs w:val="28"/>
        </w:rPr>
        <w:t xml:space="preserve"> </w:t>
      </w:r>
      <w:r w:rsidRPr="00FD274B">
        <w:rPr>
          <w:sz w:val="28"/>
          <w:szCs w:val="28"/>
        </w:rPr>
        <w:t xml:space="preserve">муниципальной услуги </w:t>
      </w:r>
    </w:p>
    <w:p w:rsidR="00FD274B" w:rsidRPr="00FD274B" w:rsidRDefault="00FD274B" w:rsidP="00FD274B">
      <w:pPr>
        <w:jc w:val="center"/>
        <w:rPr>
          <w:sz w:val="28"/>
          <w:szCs w:val="28"/>
        </w:rPr>
      </w:pPr>
      <w:r w:rsidRPr="00FD274B">
        <w:rPr>
          <w:sz w:val="28"/>
          <w:szCs w:val="28"/>
        </w:rPr>
        <w:t>«Выдача градостроительных планов земельных участков»</w:t>
      </w:r>
    </w:p>
    <w:p w:rsidR="00FD274B" w:rsidRPr="00FD274B" w:rsidRDefault="00FD274B" w:rsidP="00FD274B">
      <w:pPr>
        <w:ind w:firstLine="567"/>
        <w:jc w:val="both"/>
        <w:rPr>
          <w:b/>
          <w:sz w:val="28"/>
          <w:szCs w:val="28"/>
        </w:rPr>
      </w:pPr>
    </w:p>
    <w:p w:rsidR="00FD274B" w:rsidRPr="00FD274B" w:rsidRDefault="00FD274B" w:rsidP="00FD274B">
      <w:pPr>
        <w:widowControl w:val="0"/>
        <w:autoSpaceDE w:val="0"/>
        <w:autoSpaceDN w:val="0"/>
        <w:adjustRightInd w:val="0"/>
        <w:ind w:firstLine="567"/>
        <w:jc w:val="center"/>
        <w:outlineLvl w:val="1"/>
        <w:rPr>
          <w:sz w:val="28"/>
          <w:szCs w:val="28"/>
        </w:rPr>
      </w:pPr>
      <w:r w:rsidRPr="00FD274B">
        <w:rPr>
          <w:sz w:val="28"/>
          <w:szCs w:val="28"/>
        </w:rPr>
        <w:t>Раздел I. ОБЩИЕ ПОЛОЖЕНИЯ</w:t>
      </w:r>
    </w:p>
    <w:p w:rsidR="00FD274B" w:rsidRPr="00FD274B" w:rsidRDefault="00FD274B" w:rsidP="00FD274B">
      <w:pPr>
        <w:widowControl w:val="0"/>
        <w:autoSpaceDE w:val="0"/>
        <w:autoSpaceDN w:val="0"/>
        <w:adjustRightInd w:val="0"/>
        <w:ind w:firstLine="567"/>
        <w:jc w:val="both"/>
        <w:rPr>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bookmarkStart w:id="0" w:name="Par43"/>
      <w:bookmarkEnd w:id="0"/>
      <w:r w:rsidRPr="00FD274B">
        <w:rPr>
          <w:sz w:val="28"/>
          <w:szCs w:val="28"/>
        </w:rPr>
        <w:t>Подраздел 1.1. ПРЕДМЕТ РЕГУЛИРОВАНИЯ АДМИНИСТРАТИВ- НОГО РЕГЛАМЕНТА</w:t>
      </w:r>
    </w:p>
    <w:p w:rsidR="00FD274B" w:rsidRPr="00FD274B" w:rsidRDefault="00FD274B" w:rsidP="00FD274B">
      <w:pPr>
        <w:ind w:firstLine="567"/>
        <w:jc w:val="both"/>
        <w:rPr>
          <w:sz w:val="28"/>
          <w:szCs w:val="28"/>
        </w:rPr>
      </w:pPr>
    </w:p>
    <w:p w:rsidR="00FD274B" w:rsidRPr="00FD274B" w:rsidRDefault="00FD274B" w:rsidP="00FD274B">
      <w:pPr>
        <w:ind w:firstLine="708"/>
        <w:jc w:val="both"/>
        <w:rPr>
          <w:sz w:val="28"/>
          <w:szCs w:val="28"/>
          <w:lang w:eastAsia="en-US"/>
        </w:rPr>
      </w:pPr>
      <w:r w:rsidRPr="00FD274B">
        <w:rPr>
          <w:sz w:val="28"/>
          <w:szCs w:val="28"/>
          <w:lang w:eastAsia="en-US"/>
        </w:rPr>
        <w:t>Административный регламент предоставления администрацией муниципального образования Губское сельское поселение муниципальной услуги «Выдача градостроительных планов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Губское сельское поселение муниципальной услуги «Выдача градостроительных планов земельных участков» (далее – муниципальная услуга).</w:t>
      </w:r>
    </w:p>
    <w:p w:rsidR="00FD274B" w:rsidRPr="00FD274B" w:rsidRDefault="00FD274B" w:rsidP="00FD274B">
      <w:pPr>
        <w:ind w:firstLine="567"/>
        <w:jc w:val="both"/>
        <w:rPr>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1.2. КРУГ ЗАЯВИТЕЛЕЙ</w:t>
      </w:r>
    </w:p>
    <w:p w:rsidR="00FD274B" w:rsidRPr="00FD274B" w:rsidRDefault="00FD274B" w:rsidP="00FD274B">
      <w:pPr>
        <w:ind w:firstLine="567"/>
        <w:jc w:val="both"/>
        <w:rPr>
          <w:sz w:val="28"/>
          <w:szCs w:val="28"/>
        </w:rPr>
      </w:pPr>
    </w:p>
    <w:p w:rsidR="00FD274B" w:rsidRPr="00FD274B" w:rsidRDefault="00FD274B" w:rsidP="00FD274B">
      <w:pPr>
        <w:ind w:firstLine="708"/>
        <w:jc w:val="both"/>
        <w:rPr>
          <w:sz w:val="28"/>
          <w:szCs w:val="28"/>
        </w:rPr>
      </w:pPr>
      <w:r w:rsidRPr="00FD274B">
        <w:rPr>
          <w:sz w:val="28"/>
          <w:szCs w:val="28"/>
        </w:rPr>
        <w:t>Заявителями на получение муниципальной услуги (далее – заявители) являются: физические лица, юридические лица, зарегистрированные в установленном законом порядке, иностранные граждане и юридические лица, получившие права на земельный участок в порядке, установленном федеральными законами.</w:t>
      </w:r>
    </w:p>
    <w:p w:rsidR="00FD274B" w:rsidRPr="00FD274B" w:rsidRDefault="00FD274B" w:rsidP="00FD274B">
      <w:pPr>
        <w:autoSpaceDE w:val="0"/>
        <w:autoSpaceDN w:val="0"/>
        <w:adjustRightInd w:val="0"/>
        <w:ind w:firstLine="708"/>
        <w:jc w:val="both"/>
        <w:rPr>
          <w:sz w:val="28"/>
          <w:szCs w:val="28"/>
        </w:rPr>
      </w:pPr>
      <w:r w:rsidRPr="00FD274B">
        <w:rPr>
          <w:sz w:val="28"/>
          <w:szCs w:val="28"/>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FD274B" w:rsidRPr="00FD274B" w:rsidRDefault="00FD274B" w:rsidP="00FD274B">
      <w:pPr>
        <w:ind w:firstLine="567"/>
        <w:jc w:val="both"/>
        <w:rPr>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1.3. ТРЕБОВАНИЯ К ПОРЯДКУ ИНФОРМИРОВАНИЯ О ПРЕДОСТАВЛЕНИИ МУНИЦИПАЛЬНОЙ УСЛУГИ</w:t>
      </w:r>
    </w:p>
    <w:p w:rsidR="00FD274B" w:rsidRPr="00FD274B" w:rsidRDefault="00FD274B" w:rsidP="00FD274B">
      <w:pPr>
        <w:ind w:firstLine="567"/>
        <w:jc w:val="both"/>
        <w:rPr>
          <w:sz w:val="28"/>
          <w:szCs w:val="28"/>
        </w:rPr>
      </w:pPr>
    </w:p>
    <w:p w:rsidR="00FD274B" w:rsidRPr="00FD274B" w:rsidRDefault="00FD274B" w:rsidP="00FD274B">
      <w:pPr>
        <w:autoSpaceDE w:val="0"/>
        <w:autoSpaceDN w:val="0"/>
        <w:adjustRightInd w:val="0"/>
        <w:ind w:firstLine="708"/>
        <w:jc w:val="both"/>
        <w:rPr>
          <w:sz w:val="28"/>
          <w:szCs w:val="28"/>
        </w:rPr>
      </w:pPr>
      <w:r w:rsidRPr="00FD274B">
        <w:rPr>
          <w:sz w:val="28"/>
          <w:szCs w:val="28"/>
        </w:rPr>
        <w:t>1.3.1. Информирование о предоставлении муниципальной услуги осуществляется:</w:t>
      </w:r>
    </w:p>
    <w:p w:rsidR="00FD274B" w:rsidRPr="00FD274B" w:rsidRDefault="00FD274B" w:rsidP="00FD274B">
      <w:pPr>
        <w:ind w:firstLine="708"/>
        <w:jc w:val="both"/>
        <w:rPr>
          <w:color w:val="FF0000"/>
          <w:sz w:val="28"/>
          <w:szCs w:val="28"/>
          <w:lang w:eastAsia="en-US"/>
        </w:rPr>
      </w:pPr>
      <w:r w:rsidRPr="00FD274B">
        <w:rPr>
          <w:sz w:val="28"/>
          <w:szCs w:val="28"/>
          <w:lang w:eastAsia="en-US"/>
        </w:rPr>
        <w:t xml:space="preserve">1.3.1.1. </w:t>
      </w:r>
      <w:r w:rsidRPr="00FD274B">
        <w:rPr>
          <w:rFonts w:eastAsia="Calibri"/>
          <w:color w:val="000000"/>
          <w:sz w:val="28"/>
          <w:szCs w:val="28"/>
        </w:rPr>
        <w:t>В</w:t>
      </w:r>
      <w:r w:rsidRPr="00FD274B">
        <w:rPr>
          <w:sz w:val="28"/>
          <w:szCs w:val="28"/>
        </w:rPr>
        <w:t xml:space="preserve"> администрации муниципального образования Губское сельское поселение</w:t>
      </w:r>
      <w:r w:rsidRPr="00FD274B">
        <w:rPr>
          <w:color w:val="FF0000"/>
          <w:sz w:val="28"/>
          <w:szCs w:val="28"/>
        </w:rPr>
        <w:t xml:space="preserve"> </w:t>
      </w:r>
      <w:r w:rsidRPr="00FD274B">
        <w:rPr>
          <w:rFonts w:eastAsia="Calibri"/>
          <w:color w:val="000000"/>
          <w:sz w:val="28"/>
          <w:szCs w:val="28"/>
        </w:rPr>
        <w:t>(далее – уполномоченный орган</w:t>
      </w:r>
      <w:r w:rsidRPr="00FD274B">
        <w:rPr>
          <w:sz w:val="28"/>
          <w:szCs w:val="28"/>
          <w:lang w:eastAsia="en-US"/>
        </w:rPr>
        <w:t>:</w:t>
      </w:r>
    </w:p>
    <w:p w:rsidR="00FD274B" w:rsidRPr="00FD274B" w:rsidRDefault="00FD274B" w:rsidP="00FD274B">
      <w:pPr>
        <w:ind w:firstLine="708"/>
        <w:jc w:val="both"/>
        <w:rPr>
          <w:sz w:val="28"/>
          <w:szCs w:val="28"/>
          <w:lang w:eastAsia="en-US"/>
        </w:rPr>
      </w:pPr>
      <w:r w:rsidRPr="00FD274B">
        <w:rPr>
          <w:sz w:val="28"/>
          <w:szCs w:val="28"/>
          <w:lang w:eastAsia="en-US"/>
        </w:rPr>
        <w:t>в устной форме при личном обращении;</w:t>
      </w:r>
    </w:p>
    <w:p w:rsidR="00FD274B" w:rsidRPr="00FD274B" w:rsidRDefault="00FD274B" w:rsidP="00FD274B">
      <w:pPr>
        <w:ind w:firstLine="708"/>
        <w:jc w:val="both"/>
        <w:rPr>
          <w:sz w:val="28"/>
          <w:szCs w:val="28"/>
          <w:lang w:eastAsia="en-US"/>
        </w:rPr>
      </w:pPr>
      <w:r w:rsidRPr="00FD274B">
        <w:rPr>
          <w:sz w:val="28"/>
          <w:szCs w:val="28"/>
          <w:lang w:eastAsia="en-US"/>
        </w:rPr>
        <w:t>с использованием телефонной связи;</w:t>
      </w:r>
    </w:p>
    <w:p w:rsidR="00FD274B" w:rsidRPr="00FD274B" w:rsidRDefault="00FD274B" w:rsidP="00FD274B">
      <w:pPr>
        <w:ind w:firstLine="708"/>
        <w:jc w:val="both"/>
        <w:rPr>
          <w:sz w:val="28"/>
          <w:szCs w:val="28"/>
          <w:lang w:eastAsia="en-US"/>
        </w:rPr>
      </w:pPr>
      <w:r w:rsidRPr="00FD274B">
        <w:rPr>
          <w:sz w:val="28"/>
          <w:szCs w:val="28"/>
          <w:lang w:eastAsia="en-US"/>
        </w:rPr>
        <w:t>в форме электронного документа посредством направления на адрес электронной почты;</w:t>
      </w:r>
    </w:p>
    <w:p w:rsidR="00FD274B" w:rsidRPr="00FD274B" w:rsidRDefault="00FD274B" w:rsidP="00FD274B">
      <w:pPr>
        <w:ind w:firstLine="708"/>
        <w:jc w:val="both"/>
        <w:rPr>
          <w:sz w:val="28"/>
          <w:szCs w:val="28"/>
          <w:lang w:eastAsia="en-US"/>
        </w:rPr>
      </w:pPr>
      <w:r w:rsidRPr="00FD274B">
        <w:rPr>
          <w:sz w:val="28"/>
          <w:szCs w:val="28"/>
          <w:lang w:eastAsia="en-US"/>
        </w:rPr>
        <w:t xml:space="preserve">по письменным обращениям. </w:t>
      </w:r>
    </w:p>
    <w:p w:rsidR="00FD274B" w:rsidRPr="00FD274B" w:rsidRDefault="00FD274B" w:rsidP="00FD274B">
      <w:pPr>
        <w:ind w:firstLine="708"/>
        <w:jc w:val="both"/>
        <w:rPr>
          <w:sz w:val="28"/>
          <w:szCs w:val="28"/>
          <w:lang w:eastAsia="en-US"/>
        </w:rPr>
      </w:pPr>
      <w:r w:rsidRPr="00FD274B">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D274B" w:rsidRPr="00FD274B" w:rsidRDefault="00FD274B" w:rsidP="00FD274B">
      <w:pPr>
        <w:ind w:firstLine="708"/>
        <w:jc w:val="both"/>
        <w:rPr>
          <w:sz w:val="28"/>
          <w:szCs w:val="28"/>
          <w:lang w:eastAsia="en-US"/>
        </w:rPr>
      </w:pPr>
      <w:r w:rsidRPr="00FD274B">
        <w:rPr>
          <w:sz w:val="28"/>
          <w:szCs w:val="28"/>
          <w:lang w:eastAsia="en-US"/>
        </w:rPr>
        <w:t>при личном обращении;</w:t>
      </w:r>
    </w:p>
    <w:p w:rsidR="00FD274B" w:rsidRPr="00FD274B" w:rsidRDefault="00FD274B" w:rsidP="00FD274B">
      <w:pPr>
        <w:ind w:firstLine="708"/>
        <w:jc w:val="both"/>
        <w:rPr>
          <w:color w:val="FF0000"/>
          <w:sz w:val="28"/>
          <w:szCs w:val="28"/>
          <w:lang w:eastAsia="en-US"/>
        </w:rPr>
      </w:pPr>
      <w:r w:rsidRPr="00FD274B">
        <w:rPr>
          <w:sz w:val="28"/>
          <w:szCs w:val="28"/>
          <w:lang w:eastAsia="en-US"/>
        </w:rPr>
        <w:t xml:space="preserve">посредством интернет-сайта – </w:t>
      </w:r>
      <w:hyperlink r:id="rId9" w:history="1">
        <w:r w:rsidRPr="00FD274B">
          <w:rPr>
            <w:color w:val="000000"/>
            <w:sz w:val="28"/>
            <w:szCs w:val="28"/>
          </w:rPr>
          <w:t>http://mfc.</w:t>
        </w:r>
        <w:r w:rsidRPr="00FD274B">
          <w:rPr>
            <w:color w:val="000000"/>
            <w:sz w:val="28"/>
            <w:szCs w:val="28"/>
            <w:lang w:val="en-US"/>
          </w:rPr>
          <w:t>mostovskoi</w:t>
        </w:r>
        <w:r w:rsidRPr="00FD274B">
          <w:rPr>
            <w:color w:val="000000"/>
            <w:sz w:val="28"/>
            <w:szCs w:val="28"/>
          </w:rPr>
          <w:t>.ru</w:t>
        </w:r>
      </w:hyperlink>
      <w:r w:rsidRPr="00FD274B">
        <w:rPr>
          <w:sz w:val="28"/>
          <w:szCs w:val="28"/>
          <w:lang w:eastAsia="en-US"/>
        </w:rPr>
        <w:t>– «Online-консультант», «Электронный консультант», «Виртуальная приемная».</w:t>
      </w:r>
    </w:p>
    <w:p w:rsidR="00FD274B" w:rsidRPr="00FD274B" w:rsidRDefault="00FD274B" w:rsidP="00FD274B">
      <w:pPr>
        <w:ind w:firstLine="709"/>
        <w:jc w:val="both"/>
        <w:rPr>
          <w:rFonts w:eastAsia="Calibri"/>
          <w:color w:val="000000"/>
          <w:sz w:val="28"/>
          <w:szCs w:val="28"/>
          <w:lang w:eastAsia="en-US"/>
        </w:rPr>
      </w:pPr>
      <w:r w:rsidRPr="00FD274B">
        <w:rPr>
          <w:sz w:val="28"/>
          <w:szCs w:val="28"/>
          <w:lang w:eastAsia="en-US"/>
        </w:rPr>
        <w:t xml:space="preserve">1.3.1.3. Посредством размещения информации на официальном интернет-портале администрации муниципального образования </w:t>
      </w:r>
      <w:r w:rsidRPr="00FD274B">
        <w:rPr>
          <w:sz w:val="28"/>
          <w:szCs w:val="28"/>
        </w:rPr>
        <w:t>Губское сельское поселение</w:t>
      </w:r>
      <w:r w:rsidRPr="00FD274B">
        <w:rPr>
          <w:sz w:val="28"/>
          <w:szCs w:val="28"/>
          <w:lang w:eastAsia="en-US"/>
        </w:rPr>
        <w:t>, адрес официального сайта http://</w:t>
      </w:r>
      <w:r w:rsidRPr="00FD274B">
        <w:rPr>
          <w:rFonts w:eastAsia="Calibri"/>
          <w:sz w:val="28"/>
          <w:szCs w:val="28"/>
        </w:rPr>
        <w:t xml:space="preserve"> admgups</w:t>
      </w:r>
      <w:r w:rsidRPr="00FD274B">
        <w:rPr>
          <w:sz w:val="28"/>
          <w:szCs w:val="28"/>
        </w:rPr>
        <w:t>.ru.</w:t>
      </w:r>
    </w:p>
    <w:p w:rsidR="00FD274B" w:rsidRPr="00FD274B" w:rsidRDefault="00FD274B" w:rsidP="00FD274B">
      <w:pPr>
        <w:ind w:firstLine="708"/>
        <w:jc w:val="both"/>
        <w:rPr>
          <w:sz w:val="28"/>
          <w:szCs w:val="28"/>
          <w:lang w:eastAsia="en-US"/>
        </w:rPr>
      </w:pPr>
      <w:r w:rsidRPr="00FD274B">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D274B" w:rsidRPr="00FD274B" w:rsidRDefault="00FD274B" w:rsidP="00FD274B">
      <w:pPr>
        <w:ind w:firstLine="709"/>
        <w:jc w:val="both"/>
        <w:rPr>
          <w:sz w:val="28"/>
          <w:szCs w:val="28"/>
          <w:lang w:eastAsia="en-US"/>
        </w:rPr>
      </w:pPr>
      <w:r w:rsidRPr="00FD274B">
        <w:rPr>
          <w:sz w:val="28"/>
          <w:szCs w:val="28"/>
          <w:lang w:eastAsia="en-US"/>
        </w:rPr>
        <w:t>1.3.1.5. Посредством размещения информационных стендов в МФЦ и уполномоченном органе.</w:t>
      </w:r>
    </w:p>
    <w:p w:rsidR="00FD274B" w:rsidRPr="00FD274B" w:rsidRDefault="00FD274B" w:rsidP="00FD274B">
      <w:pPr>
        <w:ind w:firstLine="709"/>
        <w:jc w:val="both"/>
        <w:rPr>
          <w:sz w:val="28"/>
          <w:szCs w:val="28"/>
          <w:lang w:eastAsia="en-US"/>
        </w:rPr>
      </w:pPr>
      <w:r w:rsidRPr="00FD274B">
        <w:rPr>
          <w:sz w:val="28"/>
          <w:szCs w:val="28"/>
          <w:lang w:eastAsia="en-US"/>
        </w:rPr>
        <w:t>1.3.1.6. Посредством телефонной связи Call-центра (горячая линия): (телефон).</w:t>
      </w:r>
    </w:p>
    <w:p w:rsidR="00FD274B" w:rsidRPr="00FD274B" w:rsidRDefault="00FD274B" w:rsidP="00FD274B">
      <w:pPr>
        <w:ind w:firstLine="709"/>
        <w:jc w:val="both"/>
        <w:rPr>
          <w:sz w:val="28"/>
          <w:szCs w:val="28"/>
          <w:lang w:eastAsia="en-US"/>
        </w:rPr>
      </w:pPr>
      <w:r w:rsidRPr="00FD274B">
        <w:rPr>
          <w:sz w:val="28"/>
          <w:szCs w:val="28"/>
          <w:lang w:eastAsia="en-US"/>
        </w:rPr>
        <w:t>1.3.2. Консультирование по вопросам предоставления муниципальной услуги осуществляется бесплатно.</w:t>
      </w:r>
    </w:p>
    <w:p w:rsidR="00FD274B" w:rsidRPr="00FD274B" w:rsidRDefault="00FD274B" w:rsidP="00FD274B">
      <w:pPr>
        <w:ind w:firstLine="709"/>
        <w:jc w:val="both"/>
        <w:rPr>
          <w:sz w:val="28"/>
          <w:szCs w:val="28"/>
          <w:lang w:eastAsia="en-US"/>
        </w:rPr>
      </w:pPr>
      <w:r w:rsidRPr="00FD274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D274B" w:rsidRPr="00FD274B" w:rsidRDefault="00FD274B" w:rsidP="00FD274B">
      <w:pPr>
        <w:ind w:firstLine="709"/>
        <w:jc w:val="both"/>
        <w:rPr>
          <w:sz w:val="28"/>
          <w:szCs w:val="28"/>
          <w:lang w:eastAsia="en-US"/>
        </w:rPr>
      </w:pPr>
      <w:r w:rsidRPr="00FD274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D274B" w:rsidRPr="00FD274B" w:rsidRDefault="00FD274B" w:rsidP="00FD274B">
      <w:pPr>
        <w:ind w:firstLine="709"/>
        <w:jc w:val="both"/>
        <w:rPr>
          <w:sz w:val="28"/>
          <w:szCs w:val="28"/>
          <w:lang w:eastAsia="en-US"/>
        </w:rPr>
      </w:pPr>
      <w:r w:rsidRPr="00FD274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D274B" w:rsidRPr="00FD274B" w:rsidRDefault="00FD274B" w:rsidP="00FD274B">
      <w:pPr>
        <w:ind w:firstLine="709"/>
        <w:jc w:val="both"/>
        <w:rPr>
          <w:sz w:val="28"/>
          <w:szCs w:val="28"/>
          <w:lang w:eastAsia="en-US"/>
        </w:rPr>
      </w:pPr>
      <w:r w:rsidRPr="00FD274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D274B" w:rsidRPr="00FD274B" w:rsidRDefault="00FD274B" w:rsidP="00FD274B">
      <w:pPr>
        <w:ind w:firstLine="709"/>
        <w:jc w:val="both"/>
        <w:rPr>
          <w:sz w:val="28"/>
          <w:szCs w:val="28"/>
          <w:lang w:eastAsia="en-US"/>
        </w:rPr>
      </w:pPr>
      <w:r w:rsidRPr="00FD274B">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D274B" w:rsidRPr="00FD274B" w:rsidRDefault="00FD274B" w:rsidP="00FD274B">
      <w:pPr>
        <w:ind w:firstLine="709"/>
        <w:jc w:val="both"/>
        <w:rPr>
          <w:sz w:val="28"/>
          <w:szCs w:val="28"/>
          <w:lang w:eastAsia="en-US"/>
        </w:rPr>
      </w:pPr>
      <w:r w:rsidRPr="00FD274B">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D274B" w:rsidRPr="00FD274B" w:rsidRDefault="00FD274B" w:rsidP="00FD274B">
      <w:pPr>
        <w:ind w:firstLine="709"/>
        <w:jc w:val="both"/>
        <w:rPr>
          <w:sz w:val="28"/>
          <w:szCs w:val="28"/>
          <w:lang w:eastAsia="en-US"/>
        </w:rPr>
      </w:pPr>
      <w:r w:rsidRPr="00FD274B">
        <w:rPr>
          <w:sz w:val="28"/>
          <w:szCs w:val="28"/>
          <w:lang w:eastAsia="en-US"/>
        </w:rPr>
        <w:t>1.3.3. Информационные стенды, размещенные в МФЦ и уполномоченном органе, должны содержать:</w:t>
      </w:r>
    </w:p>
    <w:p w:rsidR="00FD274B" w:rsidRPr="00FD274B" w:rsidRDefault="00FD274B" w:rsidP="00FD274B">
      <w:pPr>
        <w:ind w:firstLine="709"/>
        <w:jc w:val="both"/>
        <w:rPr>
          <w:sz w:val="28"/>
          <w:szCs w:val="28"/>
          <w:lang w:eastAsia="en-US"/>
        </w:rPr>
      </w:pPr>
      <w:r w:rsidRPr="00FD274B">
        <w:rPr>
          <w:sz w:val="28"/>
          <w:szCs w:val="28"/>
          <w:lang w:eastAsia="en-US"/>
        </w:rPr>
        <w:t>режим работы, адреса уполномоченного органа и МФЦ;</w:t>
      </w:r>
    </w:p>
    <w:p w:rsidR="00FD274B" w:rsidRPr="00FD274B" w:rsidRDefault="00FD274B" w:rsidP="00FD274B">
      <w:pPr>
        <w:ind w:firstLine="708"/>
        <w:jc w:val="both"/>
        <w:rPr>
          <w:sz w:val="28"/>
          <w:szCs w:val="28"/>
          <w:lang w:eastAsia="en-US"/>
        </w:rPr>
      </w:pPr>
      <w:r w:rsidRPr="00FD274B">
        <w:rPr>
          <w:sz w:val="28"/>
          <w:szCs w:val="28"/>
          <w:lang w:eastAsia="en-US"/>
        </w:rPr>
        <w:t>адрес официального интернет-портала администрации муниципального</w:t>
      </w:r>
    </w:p>
    <w:p w:rsidR="00FD274B" w:rsidRPr="00FD274B" w:rsidRDefault="00FD274B" w:rsidP="00FD274B">
      <w:pPr>
        <w:jc w:val="both"/>
        <w:rPr>
          <w:sz w:val="28"/>
          <w:szCs w:val="28"/>
          <w:lang w:eastAsia="en-US"/>
        </w:rPr>
      </w:pPr>
      <w:r w:rsidRPr="00FD274B">
        <w:rPr>
          <w:sz w:val="28"/>
          <w:szCs w:val="28"/>
          <w:lang w:eastAsia="en-US"/>
        </w:rPr>
        <w:t>образования Губское сельское поселение, адрес электронной почты уполномоченного органа;</w:t>
      </w:r>
    </w:p>
    <w:p w:rsidR="00FD274B" w:rsidRPr="00FD274B" w:rsidRDefault="00FD274B" w:rsidP="00FD274B">
      <w:pPr>
        <w:ind w:firstLine="709"/>
        <w:jc w:val="both"/>
        <w:rPr>
          <w:sz w:val="28"/>
          <w:szCs w:val="28"/>
          <w:lang w:eastAsia="en-US"/>
        </w:rPr>
      </w:pPr>
      <w:r w:rsidRPr="00FD274B">
        <w:rPr>
          <w:sz w:val="28"/>
          <w:szCs w:val="28"/>
          <w:lang w:eastAsia="en-US"/>
        </w:rPr>
        <w:t>почтовые адреса, телефоны, фамилии руководителей МФЦ и уполномоченного органа;</w:t>
      </w:r>
    </w:p>
    <w:p w:rsidR="00FD274B" w:rsidRPr="00FD274B" w:rsidRDefault="00FD274B" w:rsidP="00FD274B">
      <w:pPr>
        <w:ind w:firstLine="709"/>
        <w:jc w:val="both"/>
        <w:rPr>
          <w:sz w:val="28"/>
          <w:szCs w:val="28"/>
          <w:lang w:eastAsia="en-US"/>
        </w:rPr>
      </w:pPr>
      <w:r w:rsidRPr="00FD274B">
        <w:rPr>
          <w:sz w:val="28"/>
          <w:szCs w:val="28"/>
          <w:lang w:eastAsia="en-US"/>
        </w:rPr>
        <w:t>порядок получения консультаций о предоставлении муниципальной услуги;</w:t>
      </w:r>
    </w:p>
    <w:p w:rsidR="00FD274B" w:rsidRPr="00FD274B" w:rsidRDefault="00FD274B" w:rsidP="00FD274B">
      <w:pPr>
        <w:ind w:firstLine="709"/>
        <w:jc w:val="both"/>
        <w:rPr>
          <w:sz w:val="28"/>
          <w:szCs w:val="28"/>
          <w:lang w:eastAsia="en-US"/>
        </w:rPr>
      </w:pPr>
      <w:r w:rsidRPr="00FD274B">
        <w:rPr>
          <w:sz w:val="28"/>
          <w:szCs w:val="28"/>
          <w:lang w:eastAsia="en-US"/>
        </w:rPr>
        <w:t>порядок и сроки предоставления муниципальной услуги;</w:t>
      </w:r>
    </w:p>
    <w:p w:rsidR="00FD274B" w:rsidRPr="00FD274B" w:rsidRDefault="00FD274B" w:rsidP="00FD274B">
      <w:pPr>
        <w:ind w:firstLine="709"/>
        <w:jc w:val="both"/>
        <w:rPr>
          <w:sz w:val="28"/>
          <w:szCs w:val="28"/>
          <w:lang w:eastAsia="en-US"/>
        </w:rPr>
      </w:pPr>
      <w:r w:rsidRPr="00FD274B">
        <w:rPr>
          <w:sz w:val="28"/>
          <w:szCs w:val="28"/>
          <w:lang w:eastAsia="en-US"/>
        </w:rPr>
        <w:t>образцы заявлений о предоставлении муниципальной услуги и образцы заполнения таких заявлений;</w:t>
      </w:r>
    </w:p>
    <w:p w:rsidR="00FD274B" w:rsidRPr="00FD274B" w:rsidRDefault="00FD274B" w:rsidP="00FD274B">
      <w:pPr>
        <w:ind w:firstLine="709"/>
        <w:jc w:val="both"/>
        <w:rPr>
          <w:sz w:val="28"/>
          <w:szCs w:val="28"/>
          <w:lang w:eastAsia="en-US"/>
        </w:rPr>
      </w:pPr>
      <w:r w:rsidRPr="00FD274B">
        <w:rPr>
          <w:sz w:val="28"/>
          <w:szCs w:val="28"/>
          <w:lang w:eastAsia="en-US"/>
        </w:rPr>
        <w:t>перечень документов, необходимых для предоставления муниципальной услуги;</w:t>
      </w:r>
    </w:p>
    <w:p w:rsidR="00FD274B" w:rsidRPr="00FD274B" w:rsidRDefault="00FD274B" w:rsidP="00FD274B">
      <w:pPr>
        <w:ind w:firstLine="709"/>
        <w:jc w:val="both"/>
        <w:rPr>
          <w:sz w:val="28"/>
          <w:szCs w:val="28"/>
          <w:lang w:eastAsia="en-US"/>
        </w:rPr>
      </w:pPr>
      <w:r w:rsidRPr="00FD274B">
        <w:rPr>
          <w:sz w:val="28"/>
          <w:szCs w:val="28"/>
          <w:lang w:eastAsia="en-US"/>
        </w:rPr>
        <w:t>основания для отказа в приеме документов о предоставлении муниципальной услуги;</w:t>
      </w:r>
    </w:p>
    <w:p w:rsidR="00FD274B" w:rsidRPr="00FD274B" w:rsidRDefault="00FD274B" w:rsidP="00FD274B">
      <w:pPr>
        <w:ind w:firstLine="709"/>
        <w:jc w:val="both"/>
        <w:rPr>
          <w:sz w:val="28"/>
          <w:szCs w:val="28"/>
          <w:lang w:eastAsia="en-US"/>
        </w:rPr>
      </w:pPr>
      <w:r w:rsidRPr="00FD274B">
        <w:rPr>
          <w:sz w:val="28"/>
          <w:szCs w:val="28"/>
          <w:lang w:eastAsia="en-US"/>
        </w:rPr>
        <w:t>основания для отказа в предоставлении муниципальной услуги;</w:t>
      </w:r>
    </w:p>
    <w:p w:rsidR="00FD274B" w:rsidRPr="00FD274B" w:rsidRDefault="00FD274B" w:rsidP="00FD274B">
      <w:pPr>
        <w:ind w:firstLine="709"/>
        <w:jc w:val="both"/>
        <w:rPr>
          <w:sz w:val="28"/>
          <w:szCs w:val="28"/>
          <w:lang w:eastAsia="en-US"/>
        </w:rPr>
      </w:pPr>
      <w:r w:rsidRPr="00FD274B">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D274B" w:rsidRPr="00FD274B" w:rsidRDefault="00FD274B" w:rsidP="00FD274B">
      <w:pPr>
        <w:ind w:firstLine="709"/>
        <w:jc w:val="both"/>
        <w:rPr>
          <w:sz w:val="28"/>
          <w:szCs w:val="28"/>
          <w:lang w:eastAsia="en-US"/>
        </w:rPr>
      </w:pPr>
      <w:r w:rsidRPr="00FD274B">
        <w:rPr>
          <w:sz w:val="28"/>
          <w:szCs w:val="28"/>
          <w:lang w:eastAsia="en-US"/>
        </w:rPr>
        <w:t>иную информацию, необходимую для получения муниципальной услуги.</w:t>
      </w:r>
    </w:p>
    <w:p w:rsidR="00FD274B" w:rsidRPr="00FD274B" w:rsidRDefault="00FD274B" w:rsidP="00FD274B">
      <w:pPr>
        <w:ind w:firstLine="709"/>
        <w:jc w:val="both"/>
        <w:rPr>
          <w:sz w:val="28"/>
          <w:szCs w:val="28"/>
          <w:lang w:eastAsia="en-US"/>
        </w:rPr>
      </w:pPr>
      <w:r w:rsidRPr="00FD274B">
        <w:rPr>
          <w:sz w:val="28"/>
          <w:szCs w:val="28"/>
          <w:lang w:eastAsia="en-US"/>
        </w:rPr>
        <w:t>Такая же информация размещается на официальном интернет-портале администрации муниципального образования Губское сельское поселение и на сайте МФЦ.</w:t>
      </w:r>
    </w:p>
    <w:p w:rsidR="00FD274B" w:rsidRPr="00FD274B" w:rsidRDefault="00FD274B" w:rsidP="00FD274B">
      <w:pPr>
        <w:ind w:firstLine="709"/>
        <w:jc w:val="both"/>
        <w:rPr>
          <w:sz w:val="28"/>
          <w:szCs w:val="28"/>
          <w:lang w:eastAsia="en-US"/>
        </w:rPr>
      </w:pPr>
      <w:r w:rsidRPr="00FD274B">
        <w:rPr>
          <w:sz w:val="28"/>
          <w:szCs w:val="28"/>
          <w:lang w:eastAsia="en-US"/>
        </w:rPr>
        <w:t>1.3.4. Информация о местонахождении и графике работы, справочных телефонах уполномоченного органа, МФЦ:</w:t>
      </w:r>
    </w:p>
    <w:p w:rsidR="00FD274B" w:rsidRPr="00FD274B" w:rsidRDefault="00FD274B" w:rsidP="00FD274B">
      <w:pPr>
        <w:ind w:firstLine="709"/>
        <w:jc w:val="both"/>
        <w:rPr>
          <w:rFonts w:eastAsia="Calibri"/>
          <w:color w:val="000000"/>
          <w:sz w:val="28"/>
          <w:szCs w:val="28"/>
        </w:rPr>
      </w:pPr>
      <w:r w:rsidRPr="00FD274B">
        <w:rPr>
          <w:rFonts w:eastAsia="Calibri"/>
          <w:color w:val="000000"/>
          <w:sz w:val="28"/>
          <w:szCs w:val="28"/>
        </w:rPr>
        <w:t>1.3.4.1. Уполномоченный орган расположен по адресу:</w:t>
      </w:r>
    </w:p>
    <w:p w:rsidR="00FD274B" w:rsidRPr="00FD274B" w:rsidRDefault="00FD274B" w:rsidP="00FD274B">
      <w:pPr>
        <w:suppressAutoHyphens/>
        <w:autoSpaceDE w:val="0"/>
        <w:ind w:firstLine="709"/>
        <w:jc w:val="both"/>
        <w:rPr>
          <w:sz w:val="28"/>
          <w:szCs w:val="28"/>
          <w:lang w:eastAsia="ar-SA"/>
        </w:rPr>
      </w:pPr>
      <w:r w:rsidRPr="00FD274B">
        <w:rPr>
          <w:sz w:val="28"/>
          <w:szCs w:val="28"/>
        </w:rPr>
        <w:t>352552, Краснодарский край, Мостовский район, станица Губская, улица Мира, 129</w:t>
      </w:r>
      <w:r w:rsidRPr="00FD274B">
        <w:rPr>
          <w:rFonts w:eastAsia="Calibri"/>
          <w:sz w:val="28"/>
          <w:szCs w:val="28"/>
        </w:rPr>
        <w:t>, электронный адрес: admgups@mail.kuban.ru</w:t>
      </w:r>
      <w:r w:rsidRPr="00FD274B">
        <w:rPr>
          <w:sz w:val="28"/>
          <w:szCs w:val="28"/>
        </w:rPr>
        <w:t>.</w:t>
      </w:r>
    </w:p>
    <w:p w:rsidR="00FD274B" w:rsidRPr="00FD274B" w:rsidRDefault="00FD274B" w:rsidP="00FD274B">
      <w:pPr>
        <w:ind w:firstLine="709"/>
        <w:jc w:val="both"/>
        <w:rPr>
          <w:rFonts w:eastAsia="Calibri"/>
          <w:color w:val="000000"/>
          <w:sz w:val="28"/>
          <w:szCs w:val="28"/>
        </w:rPr>
      </w:pPr>
      <w:r w:rsidRPr="00FD274B">
        <w:rPr>
          <w:rFonts w:eastAsia="Calibri"/>
          <w:color w:val="000000"/>
          <w:sz w:val="28"/>
          <w:szCs w:val="28"/>
        </w:rPr>
        <w:t xml:space="preserve">Справочные телефоны уполномоченного органа: </w:t>
      </w:r>
      <w:r w:rsidRPr="00FD274B">
        <w:rPr>
          <w:color w:val="000000"/>
          <w:sz w:val="28"/>
          <w:szCs w:val="28"/>
        </w:rPr>
        <w:t>(86192)</w:t>
      </w:r>
      <w:r w:rsidRPr="00FD274B">
        <w:rPr>
          <w:bCs/>
          <w:sz w:val="28"/>
          <w:szCs w:val="28"/>
          <w:lang w:eastAsia="ar-SA"/>
        </w:rPr>
        <w:t xml:space="preserve"> 6-62-60.</w:t>
      </w:r>
    </w:p>
    <w:p w:rsidR="00FD274B" w:rsidRPr="00FD274B" w:rsidRDefault="00FD274B" w:rsidP="00FD274B">
      <w:pPr>
        <w:suppressAutoHyphens/>
        <w:ind w:firstLine="709"/>
        <w:jc w:val="both"/>
        <w:rPr>
          <w:sz w:val="28"/>
          <w:szCs w:val="28"/>
          <w:lang w:eastAsia="ar-SA"/>
        </w:rPr>
      </w:pPr>
      <w:r w:rsidRPr="00FD274B">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FD274B" w:rsidRPr="00FD274B" w:rsidTr="00B970C9">
        <w:trPr>
          <w:cantSplit/>
          <w:trHeight w:val="840"/>
        </w:trPr>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Время перерыва в работе </w:t>
            </w:r>
          </w:p>
        </w:tc>
      </w:tr>
      <w:tr w:rsidR="00FD274B" w:rsidRPr="00FD274B"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с 12.00 до 12-50</w:t>
            </w:r>
          </w:p>
        </w:tc>
      </w:tr>
      <w:tr w:rsidR="00FD274B" w:rsidRPr="00FD274B"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74B" w:rsidRPr="00FD274B" w:rsidRDefault="00FD274B" w:rsidP="00FD274B">
            <w:pPr>
              <w:widowControl w:val="0"/>
              <w:suppressAutoHyphens/>
              <w:autoSpaceDE w:val="0"/>
              <w:snapToGrid w:val="0"/>
              <w:ind w:firstLine="709"/>
              <w:rPr>
                <w:sz w:val="28"/>
                <w:szCs w:val="28"/>
                <w:lang w:eastAsia="ar-SA"/>
              </w:rPr>
            </w:pPr>
            <w:r w:rsidRPr="00FD274B">
              <w:rPr>
                <w:sz w:val="28"/>
                <w:szCs w:val="28"/>
                <w:lang w:eastAsia="ar-SA"/>
              </w:rPr>
              <w:t>с 12.00 до 12-50</w:t>
            </w:r>
          </w:p>
        </w:tc>
      </w:tr>
      <w:tr w:rsidR="00FD274B" w:rsidRPr="00FD274B"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74B" w:rsidRPr="00FD274B" w:rsidRDefault="00FD274B" w:rsidP="00FD274B">
            <w:pPr>
              <w:widowControl w:val="0"/>
              <w:suppressAutoHyphens/>
              <w:autoSpaceDE w:val="0"/>
              <w:snapToGrid w:val="0"/>
              <w:ind w:firstLine="709"/>
              <w:rPr>
                <w:sz w:val="28"/>
                <w:szCs w:val="28"/>
                <w:lang w:eastAsia="ar-SA"/>
              </w:rPr>
            </w:pPr>
            <w:r w:rsidRPr="00FD274B">
              <w:rPr>
                <w:sz w:val="28"/>
                <w:szCs w:val="28"/>
                <w:lang w:eastAsia="ar-SA"/>
              </w:rPr>
              <w:t>с 12.00 до 12-50</w:t>
            </w:r>
          </w:p>
        </w:tc>
      </w:tr>
      <w:tr w:rsidR="00FD274B" w:rsidRPr="00FD274B"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74B" w:rsidRPr="00FD274B" w:rsidRDefault="00FD274B" w:rsidP="00FD274B">
            <w:pPr>
              <w:widowControl w:val="0"/>
              <w:suppressAutoHyphens/>
              <w:autoSpaceDE w:val="0"/>
              <w:snapToGrid w:val="0"/>
              <w:ind w:firstLine="709"/>
              <w:rPr>
                <w:sz w:val="28"/>
                <w:szCs w:val="28"/>
                <w:lang w:eastAsia="ar-SA"/>
              </w:rPr>
            </w:pPr>
            <w:r w:rsidRPr="00FD274B">
              <w:rPr>
                <w:sz w:val="28"/>
                <w:szCs w:val="28"/>
                <w:lang w:eastAsia="ar-SA"/>
              </w:rPr>
              <w:t>с 12.00 до 12-50</w:t>
            </w:r>
          </w:p>
        </w:tc>
      </w:tr>
      <w:tr w:rsidR="00FD274B" w:rsidRPr="00FD274B"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с 12.00 до 12-40</w:t>
            </w:r>
          </w:p>
        </w:tc>
      </w:tr>
      <w:tr w:rsidR="00FD274B" w:rsidRPr="00FD274B"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p>
        </w:tc>
      </w:tr>
      <w:tr w:rsidR="00FD274B" w:rsidRPr="00FD274B" w:rsidTr="00B970C9">
        <w:trPr>
          <w:cantSplit/>
          <w:trHeight w:val="240"/>
        </w:trPr>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r w:rsidRPr="00FD274B">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74B" w:rsidRPr="00FD274B" w:rsidRDefault="00FD274B" w:rsidP="00FD274B">
            <w:pPr>
              <w:widowControl w:val="0"/>
              <w:tabs>
                <w:tab w:val="left" w:pos="709"/>
              </w:tabs>
              <w:suppressAutoHyphens/>
              <w:autoSpaceDE w:val="0"/>
              <w:snapToGrid w:val="0"/>
              <w:ind w:firstLine="709"/>
              <w:rPr>
                <w:rFonts w:eastAsia="SimSun"/>
                <w:sz w:val="28"/>
                <w:szCs w:val="28"/>
                <w:lang w:eastAsia="hi-IN" w:bidi="hi-IN"/>
              </w:rPr>
            </w:pPr>
          </w:p>
        </w:tc>
      </w:tr>
    </w:tbl>
    <w:p w:rsidR="00FD274B" w:rsidRPr="00FD274B" w:rsidRDefault="00FD274B" w:rsidP="00FD274B">
      <w:pPr>
        <w:tabs>
          <w:tab w:val="left" w:pos="0"/>
        </w:tabs>
        <w:suppressAutoHyphens/>
        <w:autoSpaceDE w:val="0"/>
        <w:ind w:firstLine="567"/>
        <w:jc w:val="both"/>
        <w:rPr>
          <w:sz w:val="28"/>
          <w:szCs w:val="28"/>
          <w:lang w:eastAsia="ar-SA"/>
        </w:rPr>
      </w:pPr>
      <w:r w:rsidRPr="00FD274B">
        <w:rPr>
          <w:sz w:val="28"/>
          <w:szCs w:val="28"/>
          <w:lang w:eastAsia="ar-SA"/>
        </w:rPr>
        <w:t xml:space="preserve">Адрес официального сайта Губского сельского поселения Мостовского района  в сети Интернет:  </w:t>
      </w:r>
      <w:r w:rsidRPr="00FD274B">
        <w:rPr>
          <w:rFonts w:eastAsia="Calibri"/>
          <w:sz w:val="28"/>
          <w:szCs w:val="28"/>
        </w:rPr>
        <w:t>admgups</w:t>
      </w:r>
      <w:r w:rsidRPr="00FD274B">
        <w:rPr>
          <w:sz w:val="28"/>
          <w:szCs w:val="28"/>
        </w:rPr>
        <w:t>.</w:t>
      </w:r>
      <w:r w:rsidRPr="00FD274B">
        <w:rPr>
          <w:sz w:val="28"/>
          <w:szCs w:val="28"/>
          <w:lang w:val="en-US"/>
        </w:rPr>
        <w:t>ru</w:t>
      </w:r>
      <w:r w:rsidRPr="00FD274B">
        <w:rPr>
          <w:sz w:val="28"/>
          <w:szCs w:val="28"/>
        </w:rPr>
        <w:t>.</w:t>
      </w:r>
    </w:p>
    <w:p w:rsidR="00FD274B" w:rsidRPr="00FD274B" w:rsidRDefault="00FD274B" w:rsidP="00FD274B">
      <w:pPr>
        <w:ind w:firstLine="709"/>
        <w:jc w:val="both"/>
        <w:rPr>
          <w:sz w:val="28"/>
          <w:szCs w:val="28"/>
          <w:lang w:eastAsia="en-US"/>
        </w:rPr>
      </w:pPr>
      <w:r w:rsidRPr="00FD274B">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w:t>
      </w:r>
      <w:r w:rsidRPr="00FD274B">
        <w:rPr>
          <w:rFonts w:eastAsia="Calibri"/>
          <w:color w:val="000000"/>
          <w:sz w:val="28"/>
          <w:szCs w:val="28"/>
        </w:rPr>
        <w:t xml:space="preserve">администрации муниципального образования </w:t>
      </w:r>
      <w:r w:rsidRPr="00FD274B">
        <w:rPr>
          <w:sz w:val="28"/>
          <w:szCs w:val="28"/>
        </w:rPr>
        <w:t>Губское сельское  поселение</w:t>
      </w:r>
      <w:r w:rsidRPr="00FD274B">
        <w:rPr>
          <w:sz w:val="28"/>
          <w:szCs w:val="28"/>
          <w:lang w:eastAsia="en-US"/>
        </w:rPr>
        <w:t xml:space="preserve"> на Портале, а также на Едином портале многофункциональных центов предоставления государственных и муниципальных услуг Краснодарского края.</w:t>
      </w:r>
    </w:p>
    <w:p w:rsidR="00FD274B" w:rsidRPr="00FD274B" w:rsidRDefault="00FD274B" w:rsidP="00FD274B">
      <w:pPr>
        <w:ind w:firstLine="709"/>
        <w:jc w:val="both"/>
        <w:rPr>
          <w:sz w:val="28"/>
          <w:szCs w:val="28"/>
          <w:lang w:eastAsia="en-US"/>
        </w:rPr>
      </w:pPr>
      <w:r w:rsidRPr="00FD274B">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D274B" w:rsidRPr="00FD274B" w:rsidRDefault="00FD274B" w:rsidP="00FD274B">
      <w:pPr>
        <w:ind w:firstLine="567"/>
        <w:jc w:val="both"/>
        <w:rPr>
          <w:b/>
          <w:sz w:val="28"/>
          <w:szCs w:val="28"/>
        </w:rPr>
      </w:pPr>
    </w:p>
    <w:p w:rsidR="00FD274B" w:rsidRPr="00FD274B" w:rsidRDefault="00FD274B" w:rsidP="00FD274B">
      <w:pPr>
        <w:widowControl w:val="0"/>
        <w:autoSpaceDE w:val="0"/>
        <w:autoSpaceDN w:val="0"/>
        <w:adjustRightInd w:val="0"/>
        <w:jc w:val="center"/>
        <w:outlineLvl w:val="1"/>
        <w:rPr>
          <w:sz w:val="28"/>
          <w:szCs w:val="28"/>
        </w:rPr>
      </w:pPr>
      <w:r w:rsidRPr="00FD274B">
        <w:rPr>
          <w:sz w:val="28"/>
          <w:szCs w:val="28"/>
        </w:rPr>
        <w:t>Раздел II. СТАНДАРТ ПРЕДОСТАВЛЕНИЯ МУНИЦИПАЛЬНОЙ УСЛУГИ</w:t>
      </w:r>
    </w:p>
    <w:p w:rsidR="00FD274B" w:rsidRPr="00FD274B" w:rsidRDefault="00FD274B" w:rsidP="00FD274B">
      <w:pPr>
        <w:widowControl w:val="0"/>
        <w:autoSpaceDE w:val="0"/>
        <w:autoSpaceDN w:val="0"/>
        <w:adjustRightInd w:val="0"/>
        <w:ind w:firstLine="567"/>
        <w:jc w:val="both"/>
        <w:rPr>
          <w:sz w:val="28"/>
          <w:szCs w:val="28"/>
        </w:rPr>
      </w:pPr>
    </w:p>
    <w:p w:rsidR="00FD274B" w:rsidRPr="00FD274B" w:rsidRDefault="00FD274B" w:rsidP="00FD274B">
      <w:pPr>
        <w:widowControl w:val="0"/>
        <w:autoSpaceDE w:val="0"/>
        <w:autoSpaceDN w:val="0"/>
        <w:adjustRightInd w:val="0"/>
        <w:ind w:firstLine="708"/>
        <w:jc w:val="both"/>
        <w:outlineLvl w:val="2"/>
        <w:rPr>
          <w:sz w:val="28"/>
          <w:szCs w:val="28"/>
        </w:rPr>
      </w:pPr>
      <w:bookmarkStart w:id="1" w:name="Par146"/>
      <w:bookmarkEnd w:id="1"/>
      <w:r w:rsidRPr="00FD274B">
        <w:rPr>
          <w:sz w:val="28"/>
          <w:szCs w:val="28"/>
        </w:rPr>
        <w:t>Подраздел 2.1. НАИМЕНОВАНИЕ МУНИЦИПАЛЬНОЙ УСЛУГИ</w:t>
      </w:r>
    </w:p>
    <w:p w:rsidR="00FD274B" w:rsidRPr="00FD274B" w:rsidRDefault="00FD274B" w:rsidP="00FD274B">
      <w:pPr>
        <w:ind w:firstLine="567"/>
        <w:jc w:val="both"/>
        <w:rPr>
          <w:sz w:val="28"/>
          <w:szCs w:val="28"/>
        </w:rPr>
      </w:pPr>
    </w:p>
    <w:p w:rsidR="00FD274B" w:rsidRPr="00FD274B" w:rsidRDefault="00FD274B" w:rsidP="00FD274B">
      <w:pPr>
        <w:ind w:firstLine="708"/>
        <w:jc w:val="both"/>
        <w:rPr>
          <w:sz w:val="28"/>
          <w:szCs w:val="28"/>
        </w:rPr>
      </w:pPr>
      <w:r w:rsidRPr="00FD274B">
        <w:rPr>
          <w:sz w:val="28"/>
          <w:szCs w:val="28"/>
        </w:rPr>
        <w:t>Наименование муниципальной услуги – «Выдача градостроительных планов земельных участков».</w:t>
      </w:r>
    </w:p>
    <w:p w:rsidR="00FD274B" w:rsidRPr="00FD274B" w:rsidRDefault="00FD274B" w:rsidP="00FD274B">
      <w:pPr>
        <w:ind w:firstLine="567"/>
        <w:jc w:val="both"/>
        <w:rPr>
          <w:sz w:val="28"/>
          <w:szCs w:val="28"/>
        </w:rPr>
      </w:pPr>
    </w:p>
    <w:p w:rsidR="00FD274B" w:rsidRPr="00FD274B" w:rsidRDefault="00FD274B" w:rsidP="00FD274B">
      <w:pPr>
        <w:ind w:firstLine="708"/>
        <w:jc w:val="center"/>
        <w:rPr>
          <w:sz w:val="28"/>
          <w:szCs w:val="28"/>
        </w:rPr>
      </w:pPr>
      <w:r w:rsidRPr="00FD274B">
        <w:rPr>
          <w:sz w:val="28"/>
          <w:szCs w:val="28"/>
        </w:rPr>
        <w:t>Подраздел 2.2. НАИМЕНОВАНИЕ ОРГАНА, ПРЕДОСТАВЛЯЮЩЕГО МУНИЦИПАЛЬНУЮ УСЛУГУ</w:t>
      </w:r>
    </w:p>
    <w:p w:rsidR="00FD274B" w:rsidRPr="00FD274B" w:rsidRDefault="00FD274B" w:rsidP="00FD274B">
      <w:pPr>
        <w:ind w:firstLine="567"/>
        <w:jc w:val="both"/>
        <w:rPr>
          <w:sz w:val="28"/>
          <w:szCs w:val="28"/>
        </w:rPr>
      </w:pPr>
    </w:p>
    <w:p w:rsidR="00FD274B" w:rsidRPr="00FD274B" w:rsidRDefault="00FD274B" w:rsidP="00FD274B">
      <w:pPr>
        <w:ind w:firstLine="709"/>
        <w:jc w:val="both"/>
        <w:rPr>
          <w:sz w:val="28"/>
          <w:szCs w:val="28"/>
        </w:rPr>
      </w:pPr>
      <w:r w:rsidRPr="00FD274B">
        <w:rPr>
          <w:sz w:val="28"/>
          <w:szCs w:val="28"/>
        </w:rPr>
        <w:t>2.2.1. Предоставление муниципальной услуги осуществляется уполномоченным органом.</w:t>
      </w:r>
    </w:p>
    <w:p w:rsidR="00FD274B" w:rsidRPr="00FD274B" w:rsidRDefault="00FD274B" w:rsidP="00FD274B">
      <w:pPr>
        <w:ind w:firstLine="709"/>
        <w:jc w:val="both"/>
        <w:rPr>
          <w:sz w:val="28"/>
          <w:szCs w:val="28"/>
        </w:rPr>
      </w:pPr>
      <w:r w:rsidRPr="00FD274B">
        <w:rPr>
          <w:sz w:val="28"/>
          <w:szCs w:val="28"/>
        </w:rPr>
        <w:t>2.2.2. В предоставлении муниципальной услуги участвуют: уполномоченный орган, МФЦ.</w:t>
      </w:r>
    </w:p>
    <w:p w:rsidR="00FD274B" w:rsidRPr="00FD274B" w:rsidRDefault="00FD274B" w:rsidP="00FD274B">
      <w:pPr>
        <w:ind w:firstLine="709"/>
        <w:jc w:val="both"/>
        <w:rPr>
          <w:sz w:val="28"/>
          <w:szCs w:val="28"/>
        </w:rPr>
      </w:pPr>
      <w:r w:rsidRPr="00FD274B">
        <w:rPr>
          <w:sz w:val="28"/>
          <w:szCs w:val="28"/>
        </w:rPr>
        <w:t>Администрация Губского сельского поселения предоставляет муниципальную услугу</w:t>
      </w:r>
      <w:r w:rsidRPr="00FD274B">
        <w:rPr>
          <w:rFonts w:eastAsia="Calibri"/>
          <w:color w:val="000000"/>
          <w:sz w:val="28"/>
          <w:szCs w:val="28"/>
        </w:rPr>
        <w:t xml:space="preserve">, </w:t>
      </w:r>
      <w:r w:rsidRPr="00FD274B">
        <w:rPr>
          <w:sz w:val="28"/>
          <w:szCs w:val="28"/>
          <w:lang w:eastAsia="ar-SA"/>
        </w:rPr>
        <w:t>через структурное подразделение</w:t>
      </w:r>
      <w:r w:rsidRPr="00FD274B">
        <w:rPr>
          <w:rFonts w:eastAsia="Calibri"/>
          <w:sz w:val="28"/>
          <w:szCs w:val="28"/>
        </w:rPr>
        <w:t xml:space="preserve"> уполномоченного органа</w:t>
      </w:r>
      <w:r w:rsidRPr="00FD274B">
        <w:rPr>
          <w:sz w:val="28"/>
          <w:szCs w:val="28"/>
          <w:lang w:eastAsia="ar-SA"/>
        </w:rPr>
        <w:t xml:space="preserve"> – общий отдел</w:t>
      </w:r>
      <w:r w:rsidRPr="00FD274B">
        <w:rPr>
          <w:sz w:val="28"/>
          <w:szCs w:val="28"/>
        </w:rPr>
        <w:t xml:space="preserve"> администрации муниципального образования Губское сельское поселение.</w:t>
      </w:r>
    </w:p>
    <w:p w:rsidR="00FD274B" w:rsidRPr="00FD274B" w:rsidRDefault="00FD274B" w:rsidP="00FD274B">
      <w:pPr>
        <w:autoSpaceDE w:val="0"/>
        <w:autoSpaceDN w:val="0"/>
        <w:adjustRightInd w:val="0"/>
        <w:ind w:firstLine="709"/>
        <w:jc w:val="both"/>
        <w:rPr>
          <w:sz w:val="28"/>
          <w:szCs w:val="28"/>
        </w:rPr>
      </w:pPr>
      <w:r w:rsidRPr="00FD274B">
        <w:rPr>
          <w:sz w:val="28"/>
          <w:szCs w:val="28"/>
        </w:rPr>
        <w:t>2.2.3. В процессе предоставления муниципальной услуги уполномоченный орган взаимодействует с:</w:t>
      </w:r>
    </w:p>
    <w:p w:rsidR="00FD274B" w:rsidRPr="00FD274B" w:rsidRDefault="00FD274B" w:rsidP="00FD274B">
      <w:pPr>
        <w:ind w:firstLine="709"/>
        <w:jc w:val="both"/>
        <w:rPr>
          <w:sz w:val="28"/>
          <w:szCs w:val="28"/>
        </w:rPr>
      </w:pPr>
      <w:r w:rsidRPr="00FD274B">
        <w:rPr>
          <w:sz w:val="28"/>
          <w:szCs w:val="28"/>
        </w:rPr>
        <w:t>1)межмуниципальным отделом по Мостовскому и Отрадненскому районам управления Федеральной службы государственной регистрации, кадастра и картографии по Краснодарскому краю - в целях получения выписки из ЕГРН об основных характеристиках и зарегистрированных правах (об испрашиваемом земельном участке);</w:t>
      </w:r>
    </w:p>
    <w:p w:rsidR="00FD274B" w:rsidRPr="00FD274B" w:rsidRDefault="00FD274B" w:rsidP="00FD274B">
      <w:pPr>
        <w:autoSpaceDE w:val="0"/>
        <w:autoSpaceDN w:val="0"/>
        <w:adjustRightInd w:val="0"/>
        <w:ind w:firstLine="709"/>
        <w:jc w:val="both"/>
        <w:rPr>
          <w:sz w:val="28"/>
          <w:szCs w:val="28"/>
          <w:lang w:eastAsia="ar-SA"/>
        </w:rPr>
      </w:pPr>
      <w:r w:rsidRPr="00FD274B">
        <w:rPr>
          <w:sz w:val="28"/>
          <w:szCs w:val="28"/>
          <w:lang w:eastAsia="ar-SA"/>
        </w:rPr>
        <w:t>2)межрайонной инспекцией ФНС РФ № 18 по Краснодарскому краю;</w:t>
      </w:r>
    </w:p>
    <w:p w:rsidR="00FD274B" w:rsidRPr="00FD274B" w:rsidRDefault="00FD274B" w:rsidP="00FD274B">
      <w:pPr>
        <w:suppressAutoHyphens/>
        <w:autoSpaceDE w:val="0"/>
        <w:ind w:firstLine="709"/>
        <w:jc w:val="both"/>
        <w:rPr>
          <w:sz w:val="28"/>
          <w:szCs w:val="28"/>
          <w:lang w:eastAsia="ar-SA"/>
        </w:rPr>
      </w:pPr>
      <w:r w:rsidRPr="00FD274B">
        <w:rPr>
          <w:sz w:val="28"/>
          <w:szCs w:val="28"/>
          <w:lang w:eastAsia="ar-SA"/>
        </w:rPr>
        <w:t>3)администрацией муниципального образования Мостовский район;</w:t>
      </w:r>
    </w:p>
    <w:p w:rsidR="00FD274B" w:rsidRPr="00FD274B" w:rsidRDefault="00FD274B" w:rsidP="00FD274B">
      <w:pPr>
        <w:autoSpaceDE w:val="0"/>
        <w:autoSpaceDN w:val="0"/>
        <w:adjustRightInd w:val="0"/>
        <w:ind w:firstLine="709"/>
        <w:jc w:val="both"/>
        <w:rPr>
          <w:sz w:val="28"/>
          <w:szCs w:val="28"/>
        </w:rPr>
      </w:pPr>
      <w:r w:rsidRPr="00FD274B">
        <w:rPr>
          <w:sz w:val="28"/>
          <w:szCs w:val="28"/>
        </w:rPr>
        <w:t>4)организациями, осуществляющими эксплуатацию сетей инженерно-технического обеспечения.</w:t>
      </w:r>
    </w:p>
    <w:p w:rsidR="00FD274B" w:rsidRPr="00FD274B" w:rsidRDefault="00FD274B" w:rsidP="00FD274B">
      <w:pPr>
        <w:ind w:firstLine="709"/>
        <w:jc w:val="both"/>
        <w:rPr>
          <w:sz w:val="28"/>
          <w:szCs w:val="28"/>
        </w:rPr>
      </w:pPr>
      <w:r w:rsidRPr="00FD274B">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D274B" w:rsidRPr="00FD274B" w:rsidRDefault="00FD274B" w:rsidP="00FD274B">
      <w:pPr>
        <w:widowControl w:val="0"/>
        <w:autoSpaceDE w:val="0"/>
        <w:autoSpaceDN w:val="0"/>
        <w:adjustRightInd w:val="0"/>
        <w:ind w:firstLine="567"/>
        <w:jc w:val="both"/>
        <w:rPr>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bookmarkStart w:id="2" w:name="Par159"/>
      <w:bookmarkEnd w:id="2"/>
      <w:r w:rsidRPr="00FD274B">
        <w:rPr>
          <w:sz w:val="28"/>
          <w:szCs w:val="28"/>
        </w:rPr>
        <w:t>Подраздел 2.3. ОПИСАНИЕ РЕЗУЛЬТАТА ПРЕДОСТАВЛЕНИЯ МУНИЦИПАЛЬНОЙ УСЛУГИ</w:t>
      </w:r>
    </w:p>
    <w:p w:rsidR="00FD274B" w:rsidRPr="00FD274B" w:rsidRDefault="00FD274B" w:rsidP="00FD274B">
      <w:pPr>
        <w:ind w:firstLine="567"/>
        <w:jc w:val="both"/>
        <w:rPr>
          <w:sz w:val="28"/>
          <w:szCs w:val="28"/>
        </w:rPr>
      </w:pPr>
    </w:p>
    <w:p w:rsidR="00FD274B" w:rsidRPr="00FD274B" w:rsidRDefault="00FD274B" w:rsidP="00FD274B">
      <w:pPr>
        <w:tabs>
          <w:tab w:val="num" w:pos="-3828"/>
        </w:tabs>
        <w:ind w:firstLine="567"/>
        <w:jc w:val="both"/>
        <w:rPr>
          <w:sz w:val="28"/>
          <w:szCs w:val="28"/>
        </w:rPr>
      </w:pPr>
      <w:r w:rsidRPr="00FD274B">
        <w:rPr>
          <w:sz w:val="28"/>
          <w:szCs w:val="28"/>
        </w:rPr>
        <w:tab/>
        <w:t>Результатом предоставления муниципальной услуги являются:</w:t>
      </w:r>
    </w:p>
    <w:p w:rsidR="00FD274B" w:rsidRPr="00FD274B" w:rsidRDefault="00FD274B" w:rsidP="00FD274B">
      <w:pPr>
        <w:ind w:firstLine="708"/>
        <w:jc w:val="both"/>
        <w:rPr>
          <w:sz w:val="28"/>
          <w:szCs w:val="28"/>
        </w:rPr>
      </w:pPr>
      <w:r w:rsidRPr="00FD274B">
        <w:rPr>
          <w:sz w:val="28"/>
          <w:szCs w:val="28"/>
        </w:rPr>
        <w:t>1)подготовленный и зарегистрированный уполномоченным органом градостроительный план земельного участка;</w:t>
      </w:r>
    </w:p>
    <w:p w:rsidR="00FD274B" w:rsidRPr="00FD274B" w:rsidRDefault="00FD274B" w:rsidP="00FD274B">
      <w:pPr>
        <w:ind w:firstLine="708"/>
        <w:jc w:val="both"/>
        <w:rPr>
          <w:sz w:val="28"/>
          <w:szCs w:val="28"/>
        </w:rPr>
      </w:pPr>
      <w:r w:rsidRPr="00FD274B">
        <w:rPr>
          <w:sz w:val="28"/>
          <w:szCs w:val="28"/>
        </w:rPr>
        <w:t>2)уведомление об отказе в предоставлении муниципальной услуги.</w:t>
      </w:r>
    </w:p>
    <w:p w:rsidR="00FD274B" w:rsidRPr="00FD274B" w:rsidRDefault="00FD274B" w:rsidP="00FD274B">
      <w:pPr>
        <w:widowControl w:val="0"/>
        <w:autoSpaceDE w:val="0"/>
        <w:autoSpaceDN w:val="0"/>
        <w:adjustRightInd w:val="0"/>
        <w:ind w:firstLine="708"/>
        <w:jc w:val="both"/>
        <w:outlineLvl w:val="2"/>
        <w:rPr>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274B" w:rsidRPr="00FD274B" w:rsidRDefault="00FD274B" w:rsidP="00FD274B">
      <w:pPr>
        <w:ind w:firstLine="567"/>
        <w:jc w:val="both"/>
        <w:rPr>
          <w:sz w:val="28"/>
          <w:szCs w:val="28"/>
        </w:rPr>
      </w:pPr>
    </w:p>
    <w:p w:rsidR="00FD274B" w:rsidRPr="00FD274B" w:rsidRDefault="00FD274B" w:rsidP="00FD274B">
      <w:pPr>
        <w:autoSpaceDE w:val="0"/>
        <w:autoSpaceDN w:val="0"/>
        <w:adjustRightInd w:val="0"/>
        <w:ind w:firstLine="709"/>
        <w:jc w:val="both"/>
        <w:rPr>
          <w:sz w:val="28"/>
          <w:szCs w:val="28"/>
        </w:rPr>
      </w:pPr>
      <w:r w:rsidRPr="00FD274B">
        <w:rPr>
          <w:sz w:val="28"/>
          <w:szCs w:val="28"/>
        </w:rPr>
        <w:t>2.4.1. Срок предоставления муниципальной услуги (получения итоговых документов) осуществляется в течение 20 рабочих дней со дня получения заявления.</w:t>
      </w:r>
    </w:p>
    <w:p w:rsidR="00FD274B" w:rsidRPr="00FD274B" w:rsidRDefault="00FD274B" w:rsidP="00FD274B">
      <w:pPr>
        <w:autoSpaceDE w:val="0"/>
        <w:autoSpaceDN w:val="0"/>
        <w:adjustRightInd w:val="0"/>
        <w:ind w:firstLine="709"/>
        <w:jc w:val="both"/>
        <w:rPr>
          <w:sz w:val="28"/>
          <w:szCs w:val="28"/>
        </w:rPr>
      </w:pPr>
      <w:r w:rsidRPr="00FD274B">
        <w:rPr>
          <w:sz w:val="28"/>
          <w:szCs w:val="28"/>
        </w:rPr>
        <w:t>2.4.2. Срок приостановления предоставления муниципальной услуги законодательством не предусмотрен.</w:t>
      </w:r>
    </w:p>
    <w:p w:rsidR="00FD274B" w:rsidRPr="00FD274B" w:rsidRDefault="00FD274B" w:rsidP="00FD274B">
      <w:pPr>
        <w:ind w:firstLine="567"/>
        <w:jc w:val="both"/>
        <w:rPr>
          <w:b/>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FD274B" w:rsidRPr="00FD274B" w:rsidRDefault="00FD274B" w:rsidP="00FD274B">
      <w:pPr>
        <w:ind w:firstLine="567"/>
        <w:jc w:val="both"/>
        <w:rPr>
          <w:sz w:val="28"/>
          <w:szCs w:val="28"/>
        </w:rPr>
      </w:pPr>
    </w:p>
    <w:p w:rsidR="00FD274B" w:rsidRPr="00FD274B" w:rsidRDefault="00FD274B" w:rsidP="00FD274B">
      <w:pPr>
        <w:ind w:firstLine="709"/>
        <w:jc w:val="both"/>
        <w:rPr>
          <w:color w:val="000000"/>
          <w:sz w:val="28"/>
          <w:szCs w:val="28"/>
        </w:rPr>
      </w:pPr>
      <w:r w:rsidRPr="00FD274B">
        <w:rPr>
          <w:color w:val="000000"/>
          <w:sz w:val="28"/>
          <w:szCs w:val="28"/>
        </w:rPr>
        <w:t xml:space="preserve">Предоставление уполномоченным органом муниципальной услуги осуществляется в соответствии со следующими нормативными правовыми </w:t>
      </w:r>
      <w:r w:rsidRPr="00FD274B">
        <w:rPr>
          <w:color w:val="000000"/>
          <w:sz w:val="28"/>
          <w:szCs w:val="28"/>
        </w:rPr>
        <w:br/>
        <w:t>актами:</w:t>
      </w:r>
    </w:p>
    <w:p w:rsidR="00FD274B" w:rsidRPr="00FD274B" w:rsidRDefault="00FD274B" w:rsidP="00FD274B">
      <w:pPr>
        <w:ind w:firstLine="709"/>
        <w:jc w:val="both"/>
        <w:rPr>
          <w:color w:val="000000"/>
          <w:sz w:val="28"/>
          <w:szCs w:val="28"/>
        </w:rPr>
      </w:pPr>
      <w:hyperlink r:id="rId10" w:history="1">
        <w:r w:rsidRPr="00FD274B">
          <w:rPr>
            <w:color w:val="000000"/>
            <w:sz w:val="28"/>
            <w:szCs w:val="28"/>
          </w:rPr>
          <w:t>Конституцией</w:t>
        </w:r>
      </w:hyperlink>
      <w:r w:rsidRPr="00FD274B">
        <w:rPr>
          <w:color w:val="000000"/>
          <w:sz w:val="28"/>
          <w:szCs w:val="28"/>
        </w:rPr>
        <w:t xml:space="preserve"> Российской Федерации, текст опубликован в «Собрании законодательства Российской Федерации» от 14 апреля 2014 года №15;</w:t>
      </w:r>
    </w:p>
    <w:p w:rsidR="00FD274B" w:rsidRPr="00FD274B" w:rsidRDefault="00FD274B" w:rsidP="00FD274B">
      <w:pPr>
        <w:ind w:firstLine="709"/>
        <w:jc w:val="both"/>
        <w:rPr>
          <w:color w:val="000000"/>
          <w:sz w:val="28"/>
          <w:szCs w:val="28"/>
        </w:rPr>
      </w:pPr>
      <w:hyperlink r:id="rId11" w:history="1">
        <w:r w:rsidRPr="00FD274B">
          <w:rPr>
            <w:color w:val="000000"/>
            <w:sz w:val="28"/>
            <w:szCs w:val="28"/>
          </w:rPr>
          <w:t>Градостроительным кодексом</w:t>
        </w:r>
      </w:hyperlink>
      <w:r w:rsidRPr="00FD274B">
        <w:rPr>
          <w:color w:val="000000"/>
          <w:sz w:val="28"/>
          <w:szCs w:val="28"/>
        </w:rPr>
        <w:t xml:space="preserve"> Российской Федерации, текст опубликован в «Российской газете» от 30 декабря 2004 года №290;</w:t>
      </w:r>
    </w:p>
    <w:p w:rsidR="00FD274B" w:rsidRPr="00FD274B" w:rsidRDefault="00FD274B" w:rsidP="00FD274B">
      <w:pPr>
        <w:ind w:firstLine="709"/>
        <w:jc w:val="both"/>
        <w:rPr>
          <w:color w:val="000000"/>
          <w:sz w:val="28"/>
          <w:szCs w:val="28"/>
        </w:rPr>
      </w:pPr>
      <w:hyperlink r:id="rId12" w:history="1">
        <w:r w:rsidRPr="00FD274B">
          <w:rPr>
            <w:color w:val="000000"/>
            <w:sz w:val="28"/>
            <w:szCs w:val="28"/>
          </w:rPr>
          <w:t>Земельным кодексом</w:t>
        </w:r>
      </w:hyperlink>
      <w:r w:rsidRPr="00FD274B">
        <w:rPr>
          <w:color w:val="000000"/>
          <w:sz w:val="28"/>
          <w:szCs w:val="28"/>
        </w:rPr>
        <w:t xml:space="preserve"> Российской Федерации, текст опубликован в «Российской газете» от 30 октября 2001 года №211-212;</w:t>
      </w:r>
    </w:p>
    <w:p w:rsidR="00FD274B" w:rsidRPr="00FD274B" w:rsidRDefault="00FD274B" w:rsidP="00FD274B">
      <w:pPr>
        <w:ind w:firstLine="709"/>
        <w:jc w:val="both"/>
        <w:rPr>
          <w:color w:val="000000"/>
          <w:sz w:val="28"/>
          <w:szCs w:val="28"/>
        </w:rPr>
      </w:pPr>
      <w:hyperlink r:id="rId13" w:history="1">
        <w:r w:rsidRPr="00FD274B">
          <w:rPr>
            <w:color w:val="000000"/>
            <w:sz w:val="28"/>
            <w:szCs w:val="28"/>
          </w:rPr>
          <w:t>Федеральным законом</w:t>
        </w:r>
      </w:hyperlink>
      <w:r w:rsidRPr="00FD274B">
        <w:rPr>
          <w:color w:val="000000"/>
          <w:sz w:val="28"/>
          <w:szCs w:val="28"/>
        </w:rPr>
        <w:t xml:space="preserve"> от 25 октября 2001 года №137-ФЗ "О введении в действие Земельного кодекса Российской Федерации", текст опубликован в «Российской газете» от 30 октября 2001 года N 211-212;</w:t>
      </w:r>
    </w:p>
    <w:p w:rsidR="00FD274B" w:rsidRPr="00FD274B" w:rsidRDefault="00FD274B" w:rsidP="00FD274B">
      <w:pPr>
        <w:ind w:firstLine="709"/>
        <w:jc w:val="both"/>
        <w:rPr>
          <w:color w:val="000000"/>
          <w:sz w:val="28"/>
          <w:szCs w:val="28"/>
        </w:rPr>
      </w:pPr>
      <w:hyperlink r:id="rId14" w:history="1">
        <w:r w:rsidRPr="00FD274B">
          <w:rPr>
            <w:color w:val="000000"/>
            <w:sz w:val="28"/>
            <w:szCs w:val="28"/>
          </w:rPr>
          <w:t>Федеральным законом</w:t>
        </w:r>
      </w:hyperlink>
      <w:r w:rsidRPr="00FD274B">
        <w:rPr>
          <w:color w:val="000000"/>
          <w:sz w:val="28"/>
          <w:szCs w:val="28"/>
        </w:rPr>
        <w:t xml:space="preserve"> от 27 июля 2006 года №149-ФЗ «Об информации, информационных технологиях и о защите информации», текст опубликован в «Российской газете» от 29 июля 2006 года №165;</w:t>
      </w:r>
    </w:p>
    <w:p w:rsidR="00FD274B" w:rsidRPr="00FD274B" w:rsidRDefault="00FD274B" w:rsidP="00FD274B">
      <w:pPr>
        <w:ind w:firstLine="709"/>
        <w:jc w:val="both"/>
        <w:rPr>
          <w:color w:val="000000"/>
          <w:sz w:val="28"/>
          <w:szCs w:val="28"/>
        </w:rPr>
      </w:pPr>
      <w:hyperlink r:id="rId15" w:history="1">
        <w:r w:rsidRPr="00FD274B">
          <w:rPr>
            <w:color w:val="000000"/>
            <w:sz w:val="28"/>
            <w:szCs w:val="28"/>
          </w:rPr>
          <w:t>Федеральным законом</w:t>
        </w:r>
      </w:hyperlink>
      <w:r w:rsidRPr="00FD274B">
        <w:rPr>
          <w:color w:val="000000"/>
          <w:sz w:val="28"/>
          <w:szCs w:val="28"/>
        </w:rPr>
        <w:t xml:space="preserve"> от 27 июля 2006 года №152-ФЗ «О персональных данных», текст опубликован в «Российской газете» от 29 июля 2006 года №165;</w:t>
      </w:r>
    </w:p>
    <w:p w:rsidR="00FD274B" w:rsidRPr="00FD274B" w:rsidRDefault="00FD274B" w:rsidP="00FD274B">
      <w:pPr>
        <w:ind w:firstLine="709"/>
        <w:jc w:val="both"/>
        <w:rPr>
          <w:color w:val="000000"/>
          <w:sz w:val="28"/>
          <w:szCs w:val="28"/>
        </w:rPr>
      </w:pPr>
      <w:hyperlink r:id="rId16" w:history="1">
        <w:r w:rsidRPr="00FD274B">
          <w:rPr>
            <w:color w:val="000000"/>
            <w:sz w:val="28"/>
            <w:szCs w:val="28"/>
          </w:rPr>
          <w:t>Федеральным законом</w:t>
        </w:r>
      </w:hyperlink>
      <w:r w:rsidRPr="00FD274B">
        <w:rPr>
          <w:color w:val="000000"/>
          <w:sz w:val="28"/>
          <w:szCs w:val="28"/>
        </w:rPr>
        <w:t xml:space="preserve"> от 24 июля 2007 года №221-ФЗ «О государственном кадастре недвижимости», текст опубликован в «Российской газете» от 1 августа 2007 года №165;</w:t>
      </w:r>
    </w:p>
    <w:p w:rsidR="00FD274B" w:rsidRPr="00FD274B" w:rsidRDefault="00FD274B" w:rsidP="00FD274B">
      <w:pPr>
        <w:autoSpaceDE w:val="0"/>
        <w:autoSpaceDN w:val="0"/>
        <w:adjustRightInd w:val="0"/>
        <w:ind w:firstLine="709"/>
        <w:jc w:val="both"/>
        <w:rPr>
          <w:sz w:val="28"/>
          <w:szCs w:val="28"/>
        </w:rPr>
      </w:pPr>
      <w:r w:rsidRPr="00FD274B">
        <w:rPr>
          <w:color w:val="000000"/>
          <w:sz w:val="28"/>
          <w:szCs w:val="28"/>
        </w:rPr>
        <w:t>Федеральным законом от 7 октября 2003 года № 131-ФЗ «Об общих принципах организации местного</w:t>
      </w:r>
      <w:r w:rsidRPr="00FD274B">
        <w:rPr>
          <w:sz w:val="28"/>
          <w:szCs w:val="28"/>
        </w:rPr>
        <w:t xml:space="preserve"> самоуправления в Российской Федерации» («Собрание законодательства РФ», 06.10.2003, № 40, ст. 3822; «Парламентская газета», № 186, 08.10.2003; «Российская газета», № 202, 08.10.2003);</w:t>
      </w:r>
    </w:p>
    <w:p w:rsidR="00FD274B" w:rsidRPr="00FD274B" w:rsidRDefault="00FD274B" w:rsidP="00FD274B">
      <w:pPr>
        <w:autoSpaceDE w:val="0"/>
        <w:autoSpaceDN w:val="0"/>
        <w:adjustRightInd w:val="0"/>
        <w:ind w:firstLine="709"/>
        <w:jc w:val="both"/>
        <w:rPr>
          <w:sz w:val="28"/>
          <w:szCs w:val="28"/>
        </w:rPr>
      </w:pPr>
      <w:r w:rsidRPr="00FD274B">
        <w:rPr>
          <w:sz w:val="28"/>
          <w:szCs w:val="28"/>
        </w:rPr>
        <w:t>Федеральным законом от 27 июля 2010 года № 210-ФЗ «Об организации</w:t>
      </w:r>
    </w:p>
    <w:p w:rsidR="00FD274B" w:rsidRPr="00FD274B" w:rsidRDefault="00FD274B" w:rsidP="00FD274B">
      <w:pPr>
        <w:autoSpaceDE w:val="0"/>
        <w:autoSpaceDN w:val="0"/>
        <w:adjustRightInd w:val="0"/>
        <w:jc w:val="both"/>
        <w:rPr>
          <w:sz w:val="28"/>
          <w:szCs w:val="28"/>
        </w:rPr>
      </w:pPr>
      <w:r w:rsidRPr="00FD274B">
        <w:rPr>
          <w:sz w:val="28"/>
          <w:szCs w:val="28"/>
        </w:rPr>
        <w:t>предоставления государственных и муниципальных услуг» («Собрание законодательства РФ», 2010, № 31, ст. 4179; 2011, № 15, ст. 2038; № 27, ст. 3873, 3880; № 29, ст. 4291; № 30, ст. 4587);</w:t>
      </w:r>
    </w:p>
    <w:p w:rsidR="00FD274B" w:rsidRPr="00FD274B" w:rsidRDefault="00FD274B" w:rsidP="00FD274B">
      <w:pPr>
        <w:autoSpaceDE w:val="0"/>
        <w:autoSpaceDN w:val="0"/>
        <w:adjustRightInd w:val="0"/>
        <w:ind w:firstLine="709"/>
        <w:jc w:val="both"/>
        <w:rPr>
          <w:sz w:val="28"/>
          <w:szCs w:val="28"/>
        </w:rPr>
      </w:pPr>
      <w:r w:rsidRPr="00FD274B">
        <w:rPr>
          <w:sz w:val="28"/>
          <w:szCs w:val="28"/>
        </w:rPr>
        <w:t>Федеральным законом от 6 апреля 2011 года № 63-ФЗ «Об электронной подписи» («Собрание законодательства РФ», 2011, № 15,ст. 2036; № 27,              ст. 3880);</w:t>
      </w:r>
    </w:p>
    <w:p w:rsidR="00FD274B" w:rsidRPr="00FD274B" w:rsidRDefault="00FD274B" w:rsidP="00FD274B">
      <w:pPr>
        <w:autoSpaceDE w:val="0"/>
        <w:autoSpaceDN w:val="0"/>
        <w:adjustRightInd w:val="0"/>
        <w:ind w:firstLine="709"/>
        <w:jc w:val="both"/>
        <w:rPr>
          <w:sz w:val="28"/>
          <w:szCs w:val="28"/>
        </w:rPr>
      </w:pPr>
      <w:r w:rsidRPr="00FD274B">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D274B">
        <w:rPr>
          <w:bCs/>
          <w:sz w:val="28"/>
          <w:szCs w:val="28"/>
        </w:rPr>
        <w:t>Собрание законодательства РФ», 7 мая 2012 года, № 19, ст. 2338; о</w:t>
      </w:r>
      <w:r w:rsidRPr="00FD274B">
        <w:rPr>
          <w:sz w:val="28"/>
          <w:szCs w:val="28"/>
        </w:rPr>
        <w:t xml:space="preserve">фициальный интернет-портал правовой информации: </w:t>
      </w:r>
      <w:hyperlink r:id="rId17" w:history="1">
        <w:r w:rsidRPr="00FD274B">
          <w:rPr>
            <w:color w:val="000000"/>
            <w:sz w:val="28"/>
            <w:szCs w:val="28"/>
          </w:rPr>
          <w:t>www.pravo.gov.ru</w:t>
        </w:r>
      </w:hyperlink>
      <w:r w:rsidRPr="00FD274B">
        <w:rPr>
          <w:color w:val="000000"/>
          <w:sz w:val="28"/>
          <w:szCs w:val="28"/>
        </w:rPr>
        <w:t>);</w:t>
      </w:r>
    </w:p>
    <w:p w:rsidR="00FD274B" w:rsidRPr="00FD274B" w:rsidRDefault="00FD274B" w:rsidP="00FD274B">
      <w:pPr>
        <w:ind w:firstLine="709"/>
        <w:jc w:val="both"/>
        <w:rPr>
          <w:sz w:val="28"/>
          <w:szCs w:val="28"/>
        </w:rPr>
      </w:pPr>
      <w:r w:rsidRPr="00FD274B">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D274B" w:rsidRPr="00FD274B" w:rsidRDefault="00FD274B" w:rsidP="00FD274B">
      <w:pPr>
        <w:ind w:firstLine="709"/>
        <w:jc w:val="both"/>
        <w:rPr>
          <w:sz w:val="28"/>
          <w:szCs w:val="28"/>
        </w:rPr>
      </w:pPr>
      <w:r w:rsidRPr="00FD274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D274B" w:rsidRPr="00FD274B" w:rsidRDefault="00FD274B" w:rsidP="00FD274B">
      <w:pPr>
        <w:ind w:firstLine="709"/>
        <w:jc w:val="both"/>
        <w:rPr>
          <w:sz w:val="28"/>
          <w:szCs w:val="28"/>
        </w:rPr>
      </w:pPr>
      <w:r w:rsidRPr="00FD274B">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FD274B" w:rsidRPr="00FD274B" w:rsidRDefault="00FD274B" w:rsidP="00FD274B">
      <w:pPr>
        <w:autoSpaceDE w:val="0"/>
        <w:autoSpaceDN w:val="0"/>
        <w:adjustRightInd w:val="0"/>
        <w:ind w:firstLine="709"/>
        <w:jc w:val="both"/>
        <w:rPr>
          <w:sz w:val="28"/>
          <w:szCs w:val="28"/>
        </w:rPr>
      </w:pPr>
      <w:r w:rsidRPr="00FD274B">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D274B" w:rsidRPr="00FD274B" w:rsidRDefault="00FD274B" w:rsidP="00FD274B">
      <w:pPr>
        <w:ind w:firstLine="709"/>
        <w:jc w:val="both"/>
        <w:rPr>
          <w:color w:val="000000"/>
          <w:sz w:val="28"/>
          <w:szCs w:val="28"/>
        </w:rPr>
      </w:pPr>
      <w:hyperlink r:id="rId18" w:history="1">
        <w:r w:rsidRPr="00FD274B">
          <w:rPr>
            <w:color w:val="000000"/>
            <w:sz w:val="28"/>
            <w:szCs w:val="28"/>
          </w:rPr>
          <w:t>Законом</w:t>
        </w:r>
      </w:hyperlink>
      <w:r w:rsidRPr="00FD274B">
        <w:rPr>
          <w:color w:val="000000"/>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№240;</w:t>
      </w:r>
    </w:p>
    <w:p w:rsidR="00FD274B" w:rsidRPr="00FD274B" w:rsidRDefault="00FD274B" w:rsidP="00FD274B">
      <w:pPr>
        <w:ind w:firstLine="709"/>
        <w:jc w:val="both"/>
        <w:rPr>
          <w:color w:val="000000"/>
          <w:sz w:val="28"/>
          <w:szCs w:val="28"/>
        </w:rPr>
      </w:pPr>
      <w:hyperlink r:id="rId19" w:history="1">
        <w:r w:rsidRPr="00FD274B">
          <w:rPr>
            <w:color w:val="000000"/>
            <w:sz w:val="28"/>
            <w:szCs w:val="28"/>
          </w:rPr>
          <w:t>Законом</w:t>
        </w:r>
      </w:hyperlink>
      <w:r w:rsidRPr="00FD274B">
        <w:rPr>
          <w:color w:val="000000"/>
          <w:sz w:val="28"/>
          <w:szCs w:val="28"/>
        </w:rPr>
        <w:t xml:space="preserve"> Краснодарского края от 21 июля 2008 года №1540-КЗ «Градостроительный кодекс Краснодарского края», текст опубликован в газете «Кубанские новости» от 24 июля 2008 года №122;</w:t>
      </w:r>
    </w:p>
    <w:p w:rsidR="00FD274B" w:rsidRPr="00FD274B" w:rsidRDefault="00FD274B" w:rsidP="00FD274B">
      <w:pPr>
        <w:ind w:firstLine="709"/>
        <w:jc w:val="both"/>
        <w:rPr>
          <w:color w:val="000000"/>
          <w:sz w:val="28"/>
          <w:szCs w:val="28"/>
        </w:rPr>
      </w:pPr>
      <w:r w:rsidRPr="00FD274B">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D274B" w:rsidRPr="00FD274B" w:rsidRDefault="00FD274B" w:rsidP="00FD274B">
      <w:pPr>
        <w:ind w:firstLine="567"/>
        <w:jc w:val="both"/>
        <w:rPr>
          <w:sz w:val="28"/>
          <w:szCs w:val="28"/>
        </w:rPr>
      </w:pPr>
      <w:r w:rsidRPr="00FD274B">
        <w:rPr>
          <w:sz w:val="28"/>
          <w:szCs w:val="28"/>
        </w:rPr>
        <w:t>Приказом Министерства строительства и жилищно-комунального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FD274B" w:rsidRPr="00FD274B" w:rsidRDefault="00FD274B" w:rsidP="00FD274B">
      <w:pPr>
        <w:ind w:firstLine="709"/>
        <w:jc w:val="both"/>
        <w:rPr>
          <w:sz w:val="28"/>
          <w:szCs w:val="28"/>
        </w:rPr>
      </w:pPr>
      <w:r w:rsidRPr="00FD274B">
        <w:rPr>
          <w:color w:val="000000"/>
          <w:sz w:val="28"/>
          <w:szCs w:val="28"/>
        </w:rPr>
        <w:t xml:space="preserve">Уставом администрации муниципального образования </w:t>
      </w:r>
      <w:r w:rsidRPr="00FD274B">
        <w:rPr>
          <w:sz w:val="28"/>
          <w:szCs w:val="28"/>
        </w:rPr>
        <w:t>Губское сельское поселение</w:t>
      </w:r>
      <w:r w:rsidRPr="00FD274B">
        <w:rPr>
          <w:i/>
          <w:sz w:val="28"/>
          <w:szCs w:val="28"/>
        </w:rPr>
        <w:t>.</w:t>
      </w:r>
    </w:p>
    <w:p w:rsidR="00FD274B" w:rsidRPr="00FD274B" w:rsidRDefault="00FD274B" w:rsidP="00FD274B">
      <w:pPr>
        <w:autoSpaceDE w:val="0"/>
        <w:autoSpaceDN w:val="0"/>
        <w:adjustRightInd w:val="0"/>
        <w:ind w:firstLine="709"/>
        <w:jc w:val="both"/>
        <w:rPr>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74B" w:rsidRPr="00FD274B" w:rsidRDefault="00FD274B" w:rsidP="00FD274B">
      <w:pPr>
        <w:ind w:firstLine="567"/>
        <w:jc w:val="both"/>
        <w:rPr>
          <w:sz w:val="28"/>
          <w:szCs w:val="28"/>
        </w:rPr>
      </w:pPr>
    </w:p>
    <w:p w:rsidR="00FD274B" w:rsidRPr="00FD274B" w:rsidRDefault="00FD274B" w:rsidP="00FD274B">
      <w:pPr>
        <w:ind w:firstLine="709"/>
        <w:jc w:val="both"/>
        <w:rPr>
          <w:sz w:val="28"/>
          <w:szCs w:val="28"/>
        </w:rPr>
      </w:pPr>
      <w:r w:rsidRPr="00FD274B">
        <w:rPr>
          <w:sz w:val="28"/>
          <w:szCs w:val="28"/>
        </w:rPr>
        <w:t>2.6.1. Для получения муниципальной услуги правообладателем земельного участка представляются следующие документы:</w:t>
      </w:r>
    </w:p>
    <w:p w:rsidR="00FD274B" w:rsidRPr="00FD274B" w:rsidRDefault="00FD274B" w:rsidP="00FD274B">
      <w:pPr>
        <w:ind w:firstLine="709"/>
        <w:jc w:val="both"/>
        <w:rPr>
          <w:sz w:val="28"/>
          <w:szCs w:val="28"/>
        </w:rPr>
      </w:pPr>
      <w:r w:rsidRPr="00FD274B">
        <w:rPr>
          <w:sz w:val="28"/>
          <w:szCs w:val="28"/>
        </w:rPr>
        <w:t xml:space="preserve">заявление о выдаче градостроительного плана земельного участка, которое оформляется по форме согласно </w:t>
      </w:r>
      <w:hyperlink w:anchor="sub_1200" w:history="1">
        <w:r w:rsidRPr="00FD274B">
          <w:rPr>
            <w:color w:val="000000"/>
            <w:sz w:val="28"/>
            <w:szCs w:val="28"/>
          </w:rPr>
          <w:t>приложению №1</w:t>
        </w:r>
      </w:hyperlink>
      <w:r w:rsidRPr="00FD274B">
        <w:rPr>
          <w:sz w:val="28"/>
          <w:szCs w:val="28"/>
        </w:rPr>
        <w:t xml:space="preserve"> к Регламенту (далее - заявление) заполненное по образцу в соответствии с приложением № 2 к Регламенту;</w:t>
      </w:r>
    </w:p>
    <w:p w:rsidR="00FD274B" w:rsidRPr="00FD274B" w:rsidRDefault="00FD274B" w:rsidP="00FD274B">
      <w:pPr>
        <w:autoSpaceDE w:val="0"/>
        <w:autoSpaceDN w:val="0"/>
        <w:adjustRightInd w:val="0"/>
        <w:ind w:firstLine="709"/>
        <w:jc w:val="both"/>
        <w:rPr>
          <w:sz w:val="28"/>
          <w:szCs w:val="28"/>
        </w:rPr>
      </w:pPr>
      <w:r w:rsidRPr="00FD274B">
        <w:rPr>
          <w:sz w:val="28"/>
          <w:szCs w:val="28"/>
        </w:rPr>
        <w:t>документ, удостоверяющий личность, а в случае обращения доверенного лица - документ, удостоверяющий личность доверенного лица и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настоящей муниципальной услуги.</w:t>
      </w:r>
    </w:p>
    <w:p w:rsidR="00FD274B" w:rsidRPr="00FD274B" w:rsidRDefault="00FD274B" w:rsidP="00FD274B">
      <w:pPr>
        <w:widowControl w:val="0"/>
        <w:autoSpaceDE w:val="0"/>
        <w:autoSpaceDN w:val="0"/>
        <w:adjustRightInd w:val="0"/>
        <w:ind w:firstLine="709"/>
        <w:jc w:val="both"/>
        <w:outlineLvl w:val="2"/>
        <w:rPr>
          <w:sz w:val="28"/>
          <w:szCs w:val="28"/>
        </w:rPr>
      </w:pPr>
      <w:r w:rsidRPr="00FD274B">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D274B" w:rsidRPr="00FD274B" w:rsidRDefault="00FD274B" w:rsidP="00FD274B">
      <w:pPr>
        <w:widowControl w:val="0"/>
        <w:autoSpaceDE w:val="0"/>
        <w:autoSpaceDN w:val="0"/>
        <w:adjustRightInd w:val="0"/>
        <w:ind w:firstLine="709"/>
        <w:jc w:val="both"/>
        <w:outlineLvl w:val="2"/>
        <w:rPr>
          <w:sz w:val="28"/>
          <w:szCs w:val="28"/>
        </w:rPr>
      </w:pPr>
      <w:r w:rsidRPr="00FD274B">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w:t>
      </w:r>
    </w:p>
    <w:p w:rsidR="00FD274B" w:rsidRPr="00FD274B" w:rsidRDefault="00FD274B" w:rsidP="00FD274B">
      <w:pPr>
        <w:ind w:firstLine="709"/>
        <w:jc w:val="both"/>
        <w:rPr>
          <w:sz w:val="28"/>
          <w:szCs w:val="28"/>
        </w:rPr>
      </w:pPr>
      <w:hyperlink r:id="rId20" w:history="1">
        <w:r w:rsidRPr="00FD274B">
          <w:rPr>
            <w:color w:val="000000"/>
            <w:sz w:val="28"/>
            <w:szCs w:val="28"/>
          </w:rPr>
          <w:t>выписка</w:t>
        </w:r>
      </w:hyperlink>
      <w:r w:rsidRPr="00FD274B">
        <w:rPr>
          <w:color w:val="000000"/>
          <w:sz w:val="28"/>
          <w:szCs w:val="28"/>
        </w:rPr>
        <w:t xml:space="preserve"> </w:t>
      </w:r>
      <w:r w:rsidRPr="00FD274B">
        <w:rPr>
          <w:sz w:val="28"/>
          <w:szCs w:val="28"/>
        </w:rPr>
        <w:t>из Единого государственного реестра недвижимости о правах на испрашиваемый земельный участок либо документы, удостоверяющие права заявителя на земельный участок;</w:t>
      </w:r>
    </w:p>
    <w:p w:rsidR="00FD274B" w:rsidRPr="00FD274B" w:rsidRDefault="00FD274B" w:rsidP="00FD274B">
      <w:pPr>
        <w:ind w:firstLine="709"/>
        <w:jc w:val="both"/>
        <w:rPr>
          <w:sz w:val="28"/>
          <w:szCs w:val="28"/>
        </w:rPr>
      </w:pPr>
      <w:r w:rsidRPr="00FD274B">
        <w:rPr>
          <w:sz w:val="28"/>
          <w:szCs w:val="28"/>
        </w:rPr>
        <w:t xml:space="preserve">выписка из Единого государственного реестра недвижимости о правах на </w:t>
      </w:r>
    </w:p>
    <w:p w:rsidR="00FD274B" w:rsidRPr="00FD274B" w:rsidRDefault="00FD274B" w:rsidP="00FD274B">
      <w:pPr>
        <w:jc w:val="both"/>
        <w:rPr>
          <w:sz w:val="28"/>
          <w:szCs w:val="28"/>
        </w:rPr>
      </w:pPr>
      <w:r w:rsidRPr="00FD274B">
        <w:rPr>
          <w:sz w:val="28"/>
          <w:szCs w:val="28"/>
        </w:rPr>
        <w:t>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строительства);</w:t>
      </w:r>
    </w:p>
    <w:p w:rsidR="00FD274B" w:rsidRPr="00FD274B" w:rsidRDefault="00FD274B" w:rsidP="00FD274B">
      <w:pPr>
        <w:autoSpaceDE w:val="0"/>
        <w:autoSpaceDN w:val="0"/>
        <w:adjustRightInd w:val="0"/>
        <w:ind w:firstLine="708"/>
        <w:jc w:val="both"/>
        <w:rPr>
          <w:sz w:val="28"/>
          <w:szCs w:val="28"/>
        </w:rPr>
      </w:pPr>
      <w:r w:rsidRPr="00FD274B">
        <w:rPr>
          <w:sz w:val="28"/>
          <w:szCs w:val="28"/>
        </w:rPr>
        <w:t>топографическая основа земельного участка (на электронном носителе);</w:t>
      </w:r>
    </w:p>
    <w:p w:rsidR="00FD274B" w:rsidRPr="00FD274B" w:rsidRDefault="00FD274B" w:rsidP="00FD274B">
      <w:pPr>
        <w:autoSpaceDE w:val="0"/>
        <w:autoSpaceDN w:val="0"/>
        <w:adjustRightInd w:val="0"/>
        <w:ind w:firstLine="708"/>
        <w:jc w:val="both"/>
        <w:rPr>
          <w:sz w:val="28"/>
          <w:szCs w:val="28"/>
        </w:rPr>
      </w:pPr>
      <w:r w:rsidRPr="00FD274B">
        <w:rPr>
          <w:sz w:val="28"/>
          <w:szCs w:val="28"/>
        </w:rPr>
        <w:t>технические условия подключения объектов капитального строительства к сетям инженерно-технического обеспечения.</w:t>
      </w:r>
    </w:p>
    <w:p w:rsidR="00FD274B" w:rsidRPr="00FD274B" w:rsidRDefault="00FD274B" w:rsidP="00FD274B">
      <w:pPr>
        <w:autoSpaceDE w:val="0"/>
        <w:autoSpaceDN w:val="0"/>
        <w:adjustRightInd w:val="0"/>
        <w:ind w:firstLine="567"/>
        <w:jc w:val="both"/>
        <w:outlineLvl w:val="2"/>
        <w:rPr>
          <w:b/>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2.8. УКАЗАНИЕ НА ЗАПРЕТ ТРЕБОВАТЬ ОТ ЗАЯВИТЕЛЯ</w:t>
      </w:r>
    </w:p>
    <w:p w:rsidR="00FD274B" w:rsidRPr="00FD274B" w:rsidRDefault="00FD274B" w:rsidP="00FD274B">
      <w:pPr>
        <w:autoSpaceDE w:val="0"/>
        <w:autoSpaceDN w:val="0"/>
        <w:adjustRightInd w:val="0"/>
        <w:ind w:firstLine="709"/>
        <w:jc w:val="both"/>
        <w:outlineLvl w:val="1"/>
        <w:rPr>
          <w:sz w:val="28"/>
          <w:szCs w:val="28"/>
        </w:rPr>
      </w:pPr>
    </w:p>
    <w:p w:rsidR="00FD274B" w:rsidRPr="00FD274B" w:rsidRDefault="00FD274B" w:rsidP="00FD274B">
      <w:pPr>
        <w:autoSpaceDE w:val="0"/>
        <w:autoSpaceDN w:val="0"/>
        <w:adjustRightInd w:val="0"/>
        <w:ind w:firstLine="709"/>
        <w:jc w:val="both"/>
        <w:outlineLvl w:val="1"/>
        <w:rPr>
          <w:sz w:val="28"/>
          <w:szCs w:val="28"/>
        </w:rPr>
      </w:pPr>
      <w:r w:rsidRPr="00FD274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D274B" w:rsidRPr="00FD274B" w:rsidRDefault="00FD274B" w:rsidP="00FD274B">
      <w:pPr>
        <w:autoSpaceDE w:val="0"/>
        <w:autoSpaceDN w:val="0"/>
        <w:adjustRightInd w:val="0"/>
        <w:ind w:firstLine="709"/>
        <w:jc w:val="both"/>
        <w:outlineLvl w:val="1"/>
        <w:rPr>
          <w:sz w:val="28"/>
          <w:szCs w:val="28"/>
        </w:rPr>
      </w:pPr>
      <w:r w:rsidRPr="00FD274B">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D274B" w:rsidRPr="00FD274B" w:rsidRDefault="00FD274B" w:rsidP="00FD274B">
      <w:pPr>
        <w:ind w:firstLine="709"/>
        <w:jc w:val="both"/>
        <w:rPr>
          <w:sz w:val="28"/>
          <w:szCs w:val="28"/>
        </w:rPr>
      </w:pPr>
    </w:p>
    <w:p w:rsidR="00FD274B" w:rsidRPr="00FD274B" w:rsidRDefault="00FD274B" w:rsidP="00FD274B">
      <w:pPr>
        <w:widowControl w:val="0"/>
        <w:autoSpaceDE w:val="0"/>
        <w:autoSpaceDN w:val="0"/>
        <w:adjustRightInd w:val="0"/>
        <w:ind w:firstLine="709"/>
        <w:jc w:val="center"/>
        <w:outlineLvl w:val="2"/>
        <w:rPr>
          <w:sz w:val="28"/>
          <w:szCs w:val="28"/>
        </w:rPr>
      </w:pPr>
      <w:r w:rsidRPr="00FD274B">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D274B" w:rsidRPr="00FD274B" w:rsidRDefault="00FD274B" w:rsidP="00FD274B">
      <w:pPr>
        <w:autoSpaceDE w:val="0"/>
        <w:autoSpaceDN w:val="0"/>
        <w:adjustRightInd w:val="0"/>
        <w:ind w:firstLine="709"/>
        <w:jc w:val="both"/>
        <w:rPr>
          <w:sz w:val="28"/>
          <w:szCs w:val="28"/>
        </w:rPr>
      </w:pPr>
    </w:p>
    <w:p w:rsidR="00FD274B" w:rsidRPr="00FD274B" w:rsidRDefault="00FD274B" w:rsidP="00FD274B">
      <w:pPr>
        <w:autoSpaceDE w:val="0"/>
        <w:autoSpaceDN w:val="0"/>
        <w:adjustRightInd w:val="0"/>
        <w:ind w:firstLine="709"/>
        <w:jc w:val="both"/>
        <w:rPr>
          <w:sz w:val="28"/>
          <w:szCs w:val="28"/>
        </w:rPr>
      </w:pPr>
      <w:r w:rsidRPr="00FD274B">
        <w:rPr>
          <w:sz w:val="28"/>
          <w:szCs w:val="28"/>
        </w:rPr>
        <w:t>2.9.1. Основанием для отказа в приеме документов, необходимых для предоставления муниципальной услуги, является:</w:t>
      </w:r>
    </w:p>
    <w:p w:rsidR="00FD274B" w:rsidRPr="00FD274B" w:rsidRDefault="00FD274B" w:rsidP="00FD274B">
      <w:pPr>
        <w:autoSpaceDE w:val="0"/>
        <w:autoSpaceDN w:val="0"/>
        <w:adjustRightInd w:val="0"/>
        <w:ind w:firstLine="709"/>
        <w:jc w:val="both"/>
        <w:rPr>
          <w:sz w:val="28"/>
          <w:szCs w:val="28"/>
        </w:rPr>
      </w:pPr>
      <w:r w:rsidRPr="00FD274B">
        <w:rPr>
          <w:sz w:val="28"/>
          <w:szCs w:val="28"/>
        </w:rPr>
        <w:t>предоставление не в полном объеме документов, указанных в п. 2.6.1. Регламента;</w:t>
      </w:r>
    </w:p>
    <w:p w:rsidR="00FD274B" w:rsidRPr="00FD274B" w:rsidRDefault="00FD274B" w:rsidP="00FD274B">
      <w:pPr>
        <w:autoSpaceDE w:val="0"/>
        <w:autoSpaceDN w:val="0"/>
        <w:adjustRightInd w:val="0"/>
        <w:ind w:firstLine="709"/>
        <w:jc w:val="both"/>
        <w:rPr>
          <w:sz w:val="28"/>
          <w:szCs w:val="28"/>
        </w:rPr>
      </w:pPr>
      <w:r w:rsidRPr="00FD274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D274B" w:rsidRPr="00FD274B" w:rsidRDefault="00FD274B" w:rsidP="00FD274B">
      <w:pPr>
        <w:autoSpaceDE w:val="0"/>
        <w:autoSpaceDN w:val="0"/>
        <w:adjustRightInd w:val="0"/>
        <w:ind w:firstLine="709"/>
        <w:jc w:val="both"/>
        <w:rPr>
          <w:sz w:val="28"/>
          <w:szCs w:val="28"/>
        </w:rPr>
      </w:pPr>
      <w:r w:rsidRPr="00FD274B">
        <w:rPr>
          <w:sz w:val="28"/>
          <w:szCs w:val="28"/>
        </w:rPr>
        <w:t xml:space="preserve">несоблюдение установленных законом условий признания действительности электронной подписи. </w:t>
      </w:r>
    </w:p>
    <w:p w:rsidR="00FD274B" w:rsidRPr="00FD274B" w:rsidRDefault="00FD274B" w:rsidP="00FD274B">
      <w:pPr>
        <w:autoSpaceDE w:val="0"/>
        <w:autoSpaceDN w:val="0"/>
        <w:adjustRightInd w:val="0"/>
        <w:ind w:firstLine="709"/>
        <w:jc w:val="both"/>
        <w:rPr>
          <w:sz w:val="28"/>
          <w:szCs w:val="28"/>
        </w:rPr>
      </w:pPr>
      <w:r w:rsidRPr="00FD274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D274B" w:rsidRPr="00FD274B" w:rsidRDefault="00FD274B" w:rsidP="00FD274B">
      <w:pPr>
        <w:autoSpaceDE w:val="0"/>
        <w:autoSpaceDN w:val="0"/>
        <w:adjustRightInd w:val="0"/>
        <w:ind w:firstLine="709"/>
        <w:jc w:val="both"/>
        <w:rPr>
          <w:sz w:val="28"/>
          <w:szCs w:val="28"/>
        </w:rPr>
      </w:pPr>
      <w:r w:rsidRPr="00FD274B">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D274B" w:rsidRPr="00FD274B" w:rsidRDefault="00FD274B" w:rsidP="00FD274B">
      <w:pPr>
        <w:autoSpaceDE w:val="0"/>
        <w:autoSpaceDN w:val="0"/>
        <w:adjustRightInd w:val="0"/>
        <w:ind w:firstLine="709"/>
        <w:jc w:val="both"/>
        <w:rPr>
          <w:sz w:val="28"/>
          <w:szCs w:val="28"/>
        </w:rPr>
      </w:pPr>
      <w:r w:rsidRPr="00FD274B">
        <w:rPr>
          <w:sz w:val="28"/>
          <w:szCs w:val="28"/>
        </w:rPr>
        <w:t>Не может быть отказано заявителю в приеме дополнительных документов при наличии намерения их сдать.</w:t>
      </w:r>
    </w:p>
    <w:p w:rsidR="00FD274B" w:rsidRPr="00FD274B" w:rsidRDefault="00FD274B" w:rsidP="00FD274B">
      <w:pPr>
        <w:autoSpaceDE w:val="0"/>
        <w:autoSpaceDN w:val="0"/>
        <w:adjustRightInd w:val="0"/>
        <w:ind w:firstLine="709"/>
        <w:jc w:val="both"/>
        <w:rPr>
          <w:sz w:val="28"/>
          <w:szCs w:val="28"/>
        </w:rPr>
      </w:pPr>
      <w:r w:rsidRPr="00FD274B">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D274B" w:rsidRPr="00FD274B" w:rsidRDefault="00FD274B" w:rsidP="00FD274B">
      <w:pPr>
        <w:autoSpaceDE w:val="0"/>
        <w:autoSpaceDN w:val="0"/>
        <w:adjustRightInd w:val="0"/>
        <w:ind w:firstLine="708"/>
        <w:jc w:val="both"/>
        <w:rPr>
          <w:sz w:val="28"/>
          <w:szCs w:val="28"/>
        </w:rPr>
      </w:pPr>
      <w:r w:rsidRPr="00FD274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D274B" w:rsidRPr="00FD274B" w:rsidRDefault="00FD274B" w:rsidP="00FD274B">
      <w:pPr>
        <w:ind w:firstLine="567"/>
        <w:jc w:val="both"/>
        <w:rPr>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2.10. ИСЧЕРПЫВАЮЩИЙ ПЕРЕЧЕНЬ ОСНОВАНИЙ ДЛЯ ПРИОСТАНОВЛЕНИЯ ИЛИ ОТКАЗА В ПРЕДОСТАВЛЕНИИ МУНИЦИПАЛЬНОЙ УСЛУГИ</w:t>
      </w:r>
    </w:p>
    <w:p w:rsidR="00FD274B" w:rsidRPr="00FD274B" w:rsidRDefault="00FD274B" w:rsidP="00FD274B">
      <w:pPr>
        <w:autoSpaceDE w:val="0"/>
        <w:autoSpaceDN w:val="0"/>
        <w:adjustRightInd w:val="0"/>
        <w:ind w:firstLine="567"/>
        <w:jc w:val="both"/>
        <w:rPr>
          <w:sz w:val="28"/>
          <w:szCs w:val="28"/>
        </w:rPr>
      </w:pPr>
    </w:p>
    <w:p w:rsidR="00FD274B" w:rsidRPr="00FD274B" w:rsidRDefault="00FD274B" w:rsidP="00FD274B">
      <w:pPr>
        <w:autoSpaceDE w:val="0"/>
        <w:autoSpaceDN w:val="0"/>
        <w:adjustRightInd w:val="0"/>
        <w:ind w:firstLine="708"/>
        <w:jc w:val="both"/>
        <w:rPr>
          <w:sz w:val="28"/>
          <w:szCs w:val="28"/>
        </w:rPr>
      </w:pPr>
      <w:r w:rsidRPr="00FD274B">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D274B" w:rsidRPr="00FD274B" w:rsidRDefault="00FD274B" w:rsidP="00FD274B">
      <w:pPr>
        <w:suppressAutoHyphens/>
        <w:ind w:firstLine="709"/>
        <w:jc w:val="both"/>
        <w:rPr>
          <w:sz w:val="28"/>
          <w:szCs w:val="28"/>
          <w:lang w:eastAsia="ar-SA"/>
        </w:rPr>
      </w:pPr>
      <w:r w:rsidRPr="00FD274B">
        <w:rPr>
          <w:sz w:val="28"/>
          <w:szCs w:val="28"/>
          <w:lang w:eastAsia="ar-SA"/>
        </w:rPr>
        <w:t>2.10.2. Основание для отказа в предоставлении муниципальной услуги:</w:t>
      </w:r>
    </w:p>
    <w:p w:rsidR="00FD274B" w:rsidRPr="00FD274B" w:rsidRDefault="00FD274B" w:rsidP="00FD274B">
      <w:pPr>
        <w:autoSpaceDE w:val="0"/>
        <w:autoSpaceDN w:val="0"/>
        <w:adjustRightInd w:val="0"/>
        <w:ind w:firstLine="709"/>
        <w:jc w:val="both"/>
        <w:rPr>
          <w:sz w:val="28"/>
          <w:szCs w:val="28"/>
        </w:rPr>
      </w:pPr>
      <w:r w:rsidRPr="00FD274B">
        <w:rPr>
          <w:sz w:val="28"/>
          <w:szCs w:val="28"/>
        </w:rPr>
        <w:t>-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не допускается при ее отсутствии.</w:t>
      </w:r>
    </w:p>
    <w:p w:rsidR="00FD274B" w:rsidRPr="00FD274B" w:rsidRDefault="00FD274B" w:rsidP="00FD274B">
      <w:pPr>
        <w:autoSpaceDE w:val="0"/>
        <w:autoSpaceDN w:val="0"/>
        <w:adjustRightInd w:val="0"/>
        <w:ind w:firstLine="709"/>
        <w:jc w:val="both"/>
        <w:rPr>
          <w:sz w:val="28"/>
          <w:szCs w:val="28"/>
        </w:rPr>
      </w:pPr>
      <w:r w:rsidRPr="00FD274B">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D274B" w:rsidRPr="00FD274B" w:rsidRDefault="00FD274B" w:rsidP="00FD274B">
      <w:pPr>
        <w:autoSpaceDE w:val="0"/>
        <w:autoSpaceDN w:val="0"/>
        <w:adjustRightInd w:val="0"/>
        <w:ind w:firstLine="709"/>
        <w:jc w:val="both"/>
        <w:outlineLvl w:val="2"/>
        <w:rPr>
          <w:b/>
          <w:sz w:val="28"/>
          <w:szCs w:val="28"/>
        </w:rPr>
      </w:pPr>
    </w:p>
    <w:p w:rsidR="00FD274B" w:rsidRPr="00FD274B" w:rsidRDefault="00FD274B" w:rsidP="00FD274B">
      <w:pPr>
        <w:widowControl w:val="0"/>
        <w:autoSpaceDE w:val="0"/>
        <w:autoSpaceDN w:val="0"/>
        <w:adjustRightInd w:val="0"/>
        <w:ind w:firstLine="709"/>
        <w:jc w:val="center"/>
        <w:outlineLvl w:val="2"/>
        <w:rPr>
          <w:sz w:val="28"/>
          <w:szCs w:val="28"/>
        </w:rPr>
      </w:pPr>
      <w:r w:rsidRPr="00FD274B">
        <w:rPr>
          <w:sz w:val="28"/>
          <w:szCs w:val="28"/>
        </w:rPr>
        <w:t>Подраздел 2.11.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FD274B" w:rsidRPr="00FD274B" w:rsidRDefault="00FD274B" w:rsidP="00FD274B">
      <w:pPr>
        <w:widowControl w:val="0"/>
        <w:autoSpaceDE w:val="0"/>
        <w:autoSpaceDN w:val="0"/>
        <w:adjustRightInd w:val="0"/>
        <w:ind w:firstLine="709"/>
        <w:jc w:val="both"/>
        <w:outlineLvl w:val="2"/>
        <w:rPr>
          <w:sz w:val="28"/>
          <w:szCs w:val="28"/>
        </w:rPr>
      </w:pPr>
    </w:p>
    <w:p w:rsidR="00FD274B" w:rsidRPr="00FD274B" w:rsidRDefault="00FD274B" w:rsidP="00FD274B">
      <w:pPr>
        <w:autoSpaceDE w:val="0"/>
        <w:autoSpaceDN w:val="0"/>
        <w:adjustRightInd w:val="0"/>
        <w:ind w:firstLine="709"/>
        <w:jc w:val="both"/>
        <w:rPr>
          <w:sz w:val="28"/>
          <w:szCs w:val="28"/>
        </w:rPr>
      </w:pPr>
      <w:r w:rsidRPr="00FD274B">
        <w:rPr>
          <w:sz w:val="28"/>
          <w:szCs w:val="28"/>
        </w:rPr>
        <w:t>Предоставление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организациями, осуществляющими эксплуатацию сетей инженерно-технического обеспечения, в течении 14 рабочих дней по запросу органа местного самоуправления.</w:t>
      </w:r>
    </w:p>
    <w:p w:rsidR="00FD274B" w:rsidRPr="00FD274B" w:rsidRDefault="00FD274B" w:rsidP="00FD274B">
      <w:pPr>
        <w:autoSpaceDE w:val="0"/>
        <w:autoSpaceDN w:val="0"/>
        <w:adjustRightInd w:val="0"/>
        <w:ind w:firstLine="709"/>
        <w:jc w:val="both"/>
        <w:rPr>
          <w:sz w:val="28"/>
          <w:szCs w:val="28"/>
        </w:rPr>
      </w:pPr>
      <w:r w:rsidRPr="00FD274B">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D274B" w:rsidRPr="00FD274B" w:rsidRDefault="00FD274B" w:rsidP="00FD274B">
      <w:pPr>
        <w:suppressAutoHyphens/>
        <w:autoSpaceDE w:val="0"/>
        <w:ind w:firstLine="709"/>
        <w:jc w:val="both"/>
        <w:rPr>
          <w:rFonts w:eastAsia="Calibri"/>
          <w:sz w:val="28"/>
          <w:szCs w:val="28"/>
          <w:lang w:eastAsia="ar-SA"/>
        </w:rPr>
      </w:pPr>
    </w:p>
    <w:p w:rsidR="00FD274B" w:rsidRPr="00FD274B" w:rsidRDefault="00FD274B" w:rsidP="00FD274B">
      <w:pPr>
        <w:widowControl w:val="0"/>
        <w:autoSpaceDE w:val="0"/>
        <w:autoSpaceDN w:val="0"/>
        <w:adjustRightInd w:val="0"/>
        <w:ind w:firstLine="709"/>
        <w:jc w:val="center"/>
        <w:outlineLvl w:val="2"/>
        <w:rPr>
          <w:sz w:val="28"/>
          <w:szCs w:val="28"/>
        </w:rPr>
      </w:pPr>
      <w:r w:rsidRPr="00FD274B">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D274B" w:rsidRPr="00FD274B" w:rsidRDefault="00FD274B" w:rsidP="00FD274B">
      <w:pPr>
        <w:suppressAutoHyphens/>
        <w:autoSpaceDE w:val="0"/>
        <w:ind w:firstLine="709"/>
        <w:jc w:val="both"/>
        <w:rPr>
          <w:rFonts w:eastAsia="Calibri"/>
          <w:b/>
          <w:sz w:val="28"/>
          <w:szCs w:val="28"/>
          <w:lang w:eastAsia="ar-SA"/>
        </w:rPr>
      </w:pPr>
    </w:p>
    <w:p w:rsidR="00FD274B" w:rsidRPr="00FD274B" w:rsidRDefault="00FD274B" w:rsidP="00FD274B">
      <w:pPr>
        <w:suppressAutoHyphens/>
        <w:autoSpaceDE w:val="0"/>
        <w:ind w:firstLine="708"/>
        <w:jc w:val="both"/>
        <w:rPr>
          <w:rFonts w:eastAsia="Calibri"/>
          <w:sz w:val="28"/>
          <w:szCs w:val="28"/>
          <w:lang w:eastAsia="ar-SA"/>
        </w:rPr>
      </w:pPr>
      <w:r w:rsidRPr="00FD274B">
        <w:rPr>
          <w:rFonts w:eastAsia="Calibri"/>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D274B" w:rsidRPr="00FD274B" w:rsidRDefault="00FD274B" w:rsidP="00FD274B">
      <w:pPr>
        <w:suppressAutoHyphens/>
        <w:autoSpaceDE w:val="0"/>
        <w:ind w:firstLine="567"/>
        <w:jc w:val="both"/>
        <w:rPr>
          <w:rFonts w:eastAsia="Calibri"/>
          <w:sz w:val="28"/>
          <w:szCs w:val="28"/>
          <w:lang w:eastAsia="ar-SA"/>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274B" w:rsidRPr="00FD274B" w:rsidRDefault="00FD274B" w:rsidP="00FD274B">
      <w:pPr>
        <w:suppressAutoHyphens/>
        <w:autoSpaceDE w:val="0"/>
        <w:ind w:firstLine="567"/>
        <w:jc w:val="both"/>
        <w:rPr>
          <w:rFonts w:eastAsia="Calibri"/>
          <w:b/>
          <w:sz w:val="28"/>
          <w:szCs w:val="28"/>
          <w:lang w:eastAsia="ar-SA"/>
        </w:rPr>
      </w:pPr>
    </w:p>
    <w:p w:rsidR="00FD274B" w:rsidRPr="00FD274B" w:rsidRDefault="00FD274B" w:rsidP="00FD274B">
      <w:pPr>
        <w:autoSpaceDE w:val="0"/>
        <w:autoSpaceDN w:val="0"/>
        <w:adjustRightInd w:val="0"/>
        <w:ind w:firstLine="708"/>
        <w:jc w:val="both"/>
        <w:rPr>
          <w:sz w:val="28"/>
          <w:szCs w:val="28"/>
        </w:rPr>
      </w:pPr>
      <w:r w:rsidRPr="00FD274B">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D274B" w:rsidRPr="00FD274B" w:rsidRDefault="00FD274B" w:rsidP="00FD274B">
      <w:pPr>
        <w:autoSpaceDE w:val="0"/>
        <w:autoSpaceDN w:val="0"/>
        <w:adjustRightInd w:val="0"/>
        <w:ind w:firstLine="567"/>
        <w:jc w:val="both"/>
        <w:outlineLvl w:val="1"/>
        <w:rPr>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D274B" w:rsidRPr="00FD274B" w:rsidRDefault="00FD274B" w:rsidP="00FD274B">
      <w:pPr>
        <w:autoSpaceDE w:val="0"/>
        <w:autoSpaceDN w:val="0"/>
        <w:adjustRightInd w:val="0"/>
        <w:ind w:firstLine="567"/>
        <w:jc w:val="both"/>
        <w:outlineLvl w:val="1"/>
        <w:rPr>
          <w:b/>
          <w:sz w:val="28"/>
          <w:szCs w:val="28"/>
        </w:rPr>
      </w:pPr>
    </w:p>
    <w:p w:rsidR="00FD274B" w:rsidRPr="00FD274B" w:rsidRDefault="00FD274B" w:rsidP="00FD274B">
      <w:pPr>
        <w:autoSpaceDE w:val="0"/>
        <w:autoSpaceDN w:val="0"/>
        <w:adjustRightInd w:val="0"/>
        <w:ind w:firstLine="708"/>
        <w:jc w:val="both"/>
        <w:outlineLvl w:val="1"/>
        <w:rPr>
          <w:sz w:val="28"/>
          <w:szCs w:val="28"/>
        </w:rPr>
      </w:pPr>
      <w:r w:rsidRPr="00FD274B">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D274B" w:rsidRPr="00FD274B" w:rsidRDefault="00FD274B" w:rsidP="00FD274B">
      <w:pPr>
        <w:autoSpaceDE w:val="0"/>
        <w:autoSpaceDN w:val="0"/>
        <w:adjustRightInd w:val="0"/>
        <w:ind w:firstLine="567"/>
        <w:jc w:val="both"/>
        <w:outlineLvl w:val="1"/>
        <w:rPr>
          <w:b/>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D274B" w:rsidRPr="00FD274B" w:rsidRDefault="00FD274B" w:rsidP="00FD274B">
      <w:pPr>
        <w:autoSpaceDE w:val="0"/>
        <w:autoSpaceDN w:val="0"/>
        <w:adjustRightInd w:val="0"/>
        <w:ind w:firstLine="567"/>
        <w:jc w:val="both"/>
        <w:rPr>
          <w:sz w:val="28"/>
          <w:szCs w:val="28"/>
        </w:rPr>
      </w:pPr>
    </w:p>
    <w:p w:rsidR="00FD274B" w:rsidRPr="00FD274B" w:rsidRDefault="00FD274B" w:rsidP="00FD274B">
      <w:pPr>
        <w:autoSpaceDE w:val="0"/>
        <w:autoSpaceDN w:val="0"/>
        <w:adjustRightInd w:val="0"/>
        <w:ind w:firstLine="708"/>
        <w:jc w:val="both"/>
        <w:rPr>
          <w:sz w:val="28"/>
          <w:szCs w:val="28"/>
        </w:rPr>
      </w:pPr>
      <w:r w:rsidRPr="00FD274B">
        <w:rPr>
          <w:sz w:val="28"/>
          <w:szCs w:val="28"/>
        </w:rPr>
        <w:t>Регистрация заявления о предоставлении муниципальной услуги и (или) муниципальной услуги, осуществляется в день их поступления.</w:t>
      </w:r>
    </w:p>
    <w:p w:rsidR="00FD274B" w:rsidRPr="00FD274B" w:rsidRDefault="00FD274B" w:rsidP="00FD274B">
      <w:pPr>
        <w:autoSpaceDE w:val="0"/>
        <w:autoSpaceDN w:val="0"/>
        <w:adjustRightInd w:val="0"/>
        <w:ind w:firstLine="708"/>
        <w:jc w:val="both"/>
        <w:rPr>
          <w:sz w:val="28"/>
          <w:szCs w:val="28"/>
        </w:rPr>
      </w:pPr>
      <w:r w:rsidRPr="00FD274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D274B" w:rsidRPr="00FD274B" w:rsidRDefault="00FD274B" w:rsidP="00FD274B">
      <w:pPr>
        <w:autoSpaceDE w:val="0"/>
        <w:autoSpaceDN w:val="0"/>
        <w:adjustRightInd w:val="0"/>
        <w:ind w:firstLine="708"/>
        <w:jc w:val="both"/>
        <w:rPr>
          <w:sz w:val="28"/>
          <w:szCs w:val="28"/>
        </w:rPr>
      </w:pPr>
      <w:r w:rsidRPr="00FD274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пятнадцати минут. </w:t>
      </w:r>
    </w:p>
    <w:p w:rsidR="00FD274B" w:rsidRPr="00FD274B" w:rsidRDefault="00FD274B" w:rsidP="00FD274B">
      <w:pPr>
        <w:widowControl w:val="0"/>
        <w:autoSpaceDE w:val="0"/>
        <w:autoSpaceDN w:val="0"/>
        <w:adjustRightInd w:val="0"/>
        <w:ind w:firstLine="708"/>
        <w:jc w:val="center"/>
        <w:outlineLvl w:val="2"/>
        <w:rPr>
          <w:sz w:val="28"/>
          <w:szCs w:val="28"/>
        </w:rPr>
      </w:pPr>
    </w:p>
    <w:p w:rsidR="00FD274B" w:rsidRPr="00FD274B" w:rsidRDefault="00FD274B" w:rsidP="00FD274B">
      <w:pPr>
        <w:widowControl w:val="0"/>
        <w:autoSpaceDE w:val="0"/>
        <w:autoSpaceDN w:val="0"/>
        <w:adjustRightInd w:val="0"/>
        <w:ind w:firstLine="708"/>
        <w:jc w:val="center"/>
        <w:outlineLvl w:val="2"/>
        <w:rPr>
          <w:sz w:val="28"/>
          <w:szCs w:val="28"/>
        </w:rPr>
      </w:pPr>
      <w:r w:rsidRPr="00FD274B">
        <w:rPr>
          <w:sz w:val="28"/>
          <w:szCs w:val="28"/>
        </w:rPr>
        <w:t xml:space="preserve">Подраздел 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1" w:history="1">
        <w:r w:rsidRPr="00FD274B">
          <w:rPr>
            <w:sz w:val="28"/>
            <w:szCs w:val="28"/>
          </w:rPr>
          <w:t>ЗАКОНОДАТЕЛЬСТВОМ</w:t>
        </w:r>
      </w:hyperlink>
      <w:r w:rsidRPr="00FD274B">
        <w:rPr>
          <w:sz w:val="28"/>
          <w:szCs w:val="28"/>
        </w:rPr>
        <w:t xml:space="preserve"> РОССИЙСКОЙ ФЕДЕРАЦИИ О СОЦИАЛЬНОЙ ЗАЩИТЕ ИНВАЛИДОВ</w:t>
      </w:r>
    </w:p>
    <w:p w:rsidR="00FD274B" w:rsidRPr="00FD274B" w:rsidRDefault="00FD274B" w:rsidP="00FD274B">
      <w:pPr>
        <w:autoSpaceDE w:val="0"/>
        <w:autoSpaceDN w:val="0"/>
        <w:adjustRightInd w:val="0"/>
        <w:ind w:firstLine="567"/>
        <w:jc w:val="both"/>
        <w:outlineLvl w:val="1"/>
        <w:rPr>
          <w:b/>
          <w:sz w:val="28"/>
          <w:szCs w:val="28"/>
        </w:rPr>
      </w:pPr>
    </w:p>
    <w:p w:rsidR="00FD274B" w:rsidRPr="00FD274B" w:rsidRDefault="00FD274B" w:rsidP="00FD274B">
      <w:pPr>
        <w:autoSpaceDE w:val="0"/>
        <w:autoSpaceDN w:val="0"/>
        <w:adjustRightInd w:val="0"/>
        <w:ind w:firstLine="709"/>
        <w:jc w:val="both"/>
        <w:rPr>
          <w:sz w:val="28"/>
          <w:szCs w:val="28"/>
        </w:rPr>
      </w:pPr>
      <w:r w:rsidRPr="00FD274B">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D274B" w:rsidRPr="00FD274B" w:rsidRDefault="00FD274B" w:rsidP="00FD274B">
      <w:pPr>
        <w:autoSpaceDE w:val="0"/>
        <w:autoSpaceDN w:val="0"/>
        <w:adjustRightInd w:val="0"/>
        <w:ind w:firstLine="709"/>
        <w:jc w:val="both"/>
        <w:rPr>
          <w:sz w:val="28"/>
          <w:szCs w:val="28"/>
        </w:rPr>
      </w:pPr>
      <w:r w:rsidRPr="00FD274B">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D274B" w:rsidRPr="00FD274B" w:rsidRDefault="00FD274B" w:rsidP="00FD274B">
      <w:pPr>
        <w:autoSpaceDE w:val="0"/>
        <w:autoSpaceDN w:val="0"/>
        <w:adjustRightInd w:val="0"/>
        <w:ind w:firstLine="709"/>
        <w:jc w:val="both"/>
        <w:rPr>
          <w:sz w:val="28"/>
          <w:szCs w:val="28"/>
        </w:rPr>
      </w:pPr>
      <w:r w:rsidRPr="00FD274B">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D274B" w:rsidRPr="00FD274B" w:rsidRDefault="00FD274B" w:rsidP="00FD274B">
      <w:pPr>
        <w:autoSpaceDE w:val="0"/>
        <w:autoSpaceDN w:val="0"/>
        <w:adjustRightInd w:val="0"/>
        <w:ind w:firstLine="709"/>
        <w:jc w:val="both"/>
        <w:rPr>
          <w:sz w:val="28"/>
          <w:szCs w:val="28"/>
        </w:rPr>
      </w:pPr>
      <w:r w:rsidRPr="00FD274B">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D274B" w:rsidRPr="00FD274B" w:rsidRDefault="00FD274B" w:rsidP="00FD274B">
      <w:pPr>
        <w:autoSpaceDE w:val="0"/>
        <w:autoSpaceDN w:val="0"/>
        <w:adjustRightInd w:val="0"/>
        <w:ind w:firstLine="709"/>
        <w:jc w:val="both"/>
        <w:rPr>
          <w:sz w:val="28"/>
          <w:szCs w:val="28"/>
        </w:rPr>
      </w:pPr>
      <w:r w:rsidRPr="00FD274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D274B" w:rsidRPr="00FD274B" w:rsidRDefault="00FD274B" w:rsidP="00FD274B">
      <w:pPr>
        <w:autoSpaceDE w:val="0"/>
        <w:autoSpaceDN w:val="0"/>
        <w:adjustRightInd w:val="0"/>
        <w:ind w:firstLine="709"/>
        <w:jc w:val="both"/>
        <w:rPr>
          <w:sz w:val="28"/>
          <w:szCs w:val="28"/>
        </w:rPr>
      </w:pPr>
      <w:r w:rsidRPr="00FD274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D274B" w:rsidRPr="00FD274B" w:rsidRDefault="00FD274B" w:rsidP="00FD274B">
      <w:pPr>
        <w:autoSpaceDE w:val="0"/>
        <w:autoSpaceDN w:val="0"/>
        <w:adjustRightInd w:val="0"/>
        <w:ind w:firstLine="709"/>
        <w:jc w:val="both"/>
        <w:rPr>
          <w:sz w:val="28"/>
          <w:szCs w:val="28"/>
        </w:rPr>
      </w:pPr>
      <w:r w:rsidRPr="00FD274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D274B" w:rsidRPr="00FD274B" w:rsidRDefault="00FD274B" w:rsidP="00FD274B">
      <w:pPr>
        <w:autoSpaceDE w:val="0"/>
        <w:autoSpaceDN w:val="0"/>
        <w:adjustRightInd w:val="0"/>
        <w:ind w:firstLine="709"/>
        <w:jc w:val="both"/>
        <w:rPr>
          <w:sz w:val="28"/>
          <w:szCs w:val="28"/>
        </w:rPr>
      </w:pPr>
      <w:r w:rsidRPr="00FD274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D274B" w:rsidRPr="00FD274B" w:rsidRDefault="00FD274B" w:rsidP="00FD274B">
      <w:pPr>
        <w:autoSpaceDE w:val="0"/>
        <w:autoSpaceDN w:val="0"/>
        <w:adjustRightInd w:val="0"/>
        <w:ind w:firstLine="709"/>
        <w:jc w:val="both"/>
        <w:rPr>
          <w:sz w:val="28"/>
          <w:szCs w:val="28"/>
        </w:rPr>
      </w:pPr>
      <w:r w:rsidRPr="00FD274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274B" w:rsidRPr="00FD274B" w:rsidRDefault="00FD274B" w:rsidP="00FD274B">
      <w:pPr>
        <w:autoSpaceDE w:val="0"/>
        <w:autoSpaceDN w:val="0"/>
        <w:adjustRightInd w:val="0"/>
        <w:ind w:firstLine="709"/>
        <w:jc w:val="both"/>
        <w:rPr>
          <w:sz w:val="28"/>
          <w:szCs w:val="28"/>
        </w:rPr>
      </w:pPr>
      <w:r w:rsidRPr="00FD274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D274B" w:rsidRPr="00FD274B" w:rsidRDefault="00FD274B" w:rsidP="00FD274B">
      <w:pPr>
        <w:autoSpaceDE w:val="0"/>
        <w:autoSpaceDN w:val="0"/>
        <w:adjustRightInd w:val="0"/>
        <w:ind w:firstLine="709"/>
        <w:jc w:val="both"/>
        <w:rPr>
          <w:sz w:val="28"/>
          <w:szCs w:val="28"/>
        </w:rPr>
      </w:pPr>
      <w:r w:rsidRPr="00FD274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D274B" w:rsidRPr="00FD274B" w:rsidRDefault="00FD274B" w:rsidP="00FD274B">
      <w:pPr>
        <w:autoSpaceDE w:val="0"/>
        <w:autoSpaceDN w:val="0"/>
        <w:adjustRightInd w:val="0"/>
        <w:ind w:firstLine="708"/>
        <w:jc w:val="both"/>
        <w:rPr>
          <w:sz w:val="28"/>
          <w:szCs w:val="28"/>
        </w:rPr>
      </w:pPr>
      <w:r w:rsidRPr="00FD274B">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D274B" w:rsidRPr="00FD274B" w:rsidRDefault="00FD274B" w:rsidP="00FD274B">
      <w:pPr>
        <w:ind w:firstLine="709"/>
        <w:jc w:val="both"/>
        <w:rPr>
          <w:sz w:val="28"/>
          <w:szCs w:val="28"/>
        </w:rPr>
      </w:pPr>
      <w:r w:rsidRPr="00FD274B">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FD274B" w:rsidRPr="00FD274B" w:rsidRDefault="00FD274B" w:rsidP="00FD274B">
      <w:pPr>
        <w:ind w:firstLine="709"/>
        <w:jc w:val="both"/>
        <w:rPr>
          <w:sz w:val="28"/>
          <w:szCs w:val="28"/>
        </w:rPr>
      </w:pPr>
      <w:r w:rsidRPr="00FD274B">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D274B" w:rsidRPr="00FD274B" w:rsidRDefault="00FD274B" w:rsidP="00FD274B">
      <w:pPr>
        <w:ind w:firstLine="709"/>
        <w:jc w:val="both"/>
        <w:rPr>
          <w:sz w:val="28"/>
          <w:szCs w:val="28"/>
        </w:rPr>
      </w:pPr>
      <w:r w:rsidRPr="00FD274B">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D274B" w:rsidRPr="00FD274B" w:rsidRDefault="00FD274B" w:rsidP="00FD274B">
      <w:pPr>
        <w:autoSpaceDE w:val="0"/>
        <w:autoSpaceDN w:val="0"/>
        <w:adjustRightInd w:val="0"/>
        <w:ind w:firstLine="709"/>
        <w:jc w:val="both"/>
        <w:rPr>
          <w:sz w:val="28"/>
          <w:szCs w:val="28"/>
        </w:rPr>
      </w:pPr>
      <w:r w:rsidRPr="00FD274B">
        <w:rPr>
          <w:sz w:val="28"/>
          <w:szCs w:val="28"/>
        </w:rPr>
        <w:t>Информационные стенды размещаются на видном, доступном месте.</w:t>
      </w:r>
    </w:p>
    <w:p w:rsidR="00FD274B" w:rsidRPr="00FD274B" w:rsidRDefault="00FD274B" w:rsidP="00FD274B">
      <w:pPr>
        <w:autoSpaceDE w:val="0"/>
        <w:autoSpaceDN w:val="0"/>
        <w:adjustRightInd w:val="0"/>
        <w:ind w:firstLine="709"/>
        <w:jc w:val="both"/>
        <w:rPr>
          <w:sz w:val="28"/>
          <w:szCs w:val="28"/>
        </w:rPr>
      </w:pPr>
      <w:r w:rsidRPr="00FD274B">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FD274B">
          <w:rPr>
            <w:sz w:val="28"/>
            <w:szCs w:val="28"/>
          </w:rPr>
          <w:t>1 см</w:t>
        </w:r>
      </w:smartTag>
      <w:r w:rsidRPr="00FD274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D274B" w:rsidRPr="00FD274B" w:rsidRDefault="00FD274B" w:rsidP="00FD274B">
      <w:pPr>
        <w:autoSpaceDE w:val="0"/>
        <w:autoSpaceDN w:val="0"/>
        <w:adjustRightInd w:val="0"/>
        <w:ind w:firstLine="709"/>
        <w:jc w:val="both"/>
        <w:rPr>
          <w:sz w:val="28"/>
          <w:szCs w:val="28"/>
        </w:rPr>
      </w:pPr>
      <w:r w:rsidRPr="00FD274B">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D274B" w:rsidRPr="00FD274B" w:rsidRDefault="00FD274B" w:rsidP="00FD274B">
      <w:pPr>
        <w:autoSpaceDE w:val="0"/>
        <w:autoSpaceDN w:val="0"/>
        <w:adjustRightInd w:val="0"/>
        <w:ind w:firstLine="709"/>
        <w:jc w:val="both"/>
        <w:rPr>
          <w:sz w:val="28"/>
          <w:szCs w:val="28"/>
        </w:rPr>
      </w:pPr>
      <w:r w:rsidRPr="00FD274B">
        <w:rPr>
          <w:sz w:val="28"/>
          <w:szCs w:val="28"/>
        </w:rPr>
        <w:t>комфортное расположение заявителя и должностного лица уполномоченного органа;</w:t>
      </w:r>
    </w:p>
    <w:p w:rsidR="00FD274B" w:rsidRPr="00FD274B" w:rsidRDefault="00FD274B" w:rsidP="00FD274B">
      <w:pPr>
        <w:autoSpaceDE w:val="0"/>
        <w:autoSpaceDN w:val="0"/>
        <w:adjustRightInd w:val="0"/>
        <w:ind w:firstLine="709"/>
        <w:jc w:val="both"/>
        <w:rPr>
          <w:sz w:val="28"/>
          <w:szCs w:val="28"/>
        </w:rPr>
      </w:pPr>
      <w:r w:rsidRPr="00FD274B">
        <w:rPr>
          <w:sz w:val="28"/>
          <w:szCs w:val="28"/>
        </w:rPr>
        <w:t>возможность и удобство оформления заявителем письменного обращения;</w:t>
      </w:r>
    </w:p>
    <w:p w:rsidR="00FD274B" w:rsidRPr="00FD274B" w:rsidRDefault="00FD274B" w:rsidP="00FD274B">
      <w:pPr>
        <w:autoSpaceDE w:val="0"/>
        <w:autoSpaceDN w:val="0"/>
        <w:adjustRightInd w:val="0"/>
        <w:ind w:firstLine="709"/>
        <w:jc w:val="both"/>
        <w:rPr>
          <w:sz w:val="28"/>
          <w:szCs w:val="28"/>
        </w:rPr>
      </w:pPr>
      <w:r w:rsidRPr="00FD274B">
        <w:rPr>
          <w:sz w:val="28"/>
          <w:szCs w:val="28"/>
        </w:rPr>
        <w:t>телефонную связь;</w:t>
      </w:r>
    </w:p>
    <w:p w:rsidR="00FD274B" w:rsidRPr="00FD274B" w:rsidRDefault="00FD274B" w:rsidP="00FD274B">
      <w:pPr>
        <w:autoSpaceDE w:val="0"/>
        <w:autoSpaceDN w:val="0"/>
        <w:adjustRightInd w:val="0"/>
        <w:ind w:firstLine="709"/>
        <w:jc w:val="both"/>
        <w:rPr>
          <w:sz w:val="28"/>
          <w:szCs w:val="28"/>
        </w:rPr>
      </w:pPr>
      <w:r w:rsidRPr="00FD274B">
        <w:rPr>
          <w:sz w:val="28"/>
          <w:szCs w:val="28"/>
        </w:rPr>
        <w:t>возможность копирования документов;</w:t>
      </w:r>
    </w:p>
    <w:p w:rsidR="00FD274B" w:rsidRPr="00FD274B" w:rsidRDefault="00FD274B" w:rsidP="00FD274B">
      <w:pPr>
        <w:autoSpaceDE w:val="0"/>
        <w:autoSpaceDN w:val="0"/>
        <w:adjustRightInd w:val="0"/>
        <w:ind w:firstLine="709"/>
        <w:jc w:val="both"/>
        <w:rPr>
          <w:sz w:val="28"/>
          <w:szCs w:val="28"/>
        </w:rPr>
      </w:pPr>
      <w:r w:rsidRPr="00FD274B">
        <w:rPr>
          <w:sz w:val="28"/>
          <w:szCs w:val="28"/>
        </w:rPr>
        <w:t>доступ к нормативным правовым актам, регулирующим предоставление муниципальной услуги;</w:t>
      </w:r>
    </w:p>
    <w:p w:rsidR="00FD274B" w:rsidRPr="00FD274B" w:rsidRDefault="00FD274B" w:rsidP="00FD274B">
      <w:pPr>
        <w:autoSpaceDE w:val="0"/>
        <w:autoSpaceDN w:val="0"/>
        <w:adjustRightInd w:val="0"/>
        <w:ind w:firstLine="709"/>
        <w:jc w:val="both"/>
        <w:rPr>
          <w:sz w:val="28"/>
          <w:szCs w:val="28"/>
        </w:rPr>
      </w:pPr>
      <w:r w:rsidRPr="00FD274B">
        <w:rPr>
          <w:sz w:val="28"/>
          <w:szCs w:val="28"/>
        </w:rPr>
        <w:t>наличие письменных принадлежностей и бумаги формата A4.</w:t>
      </w:r>
    </w:p>
    <w:p w:rsidR="00FD274B" w:rsidRPr="00FD274B" w:rsidRDefault="00FD274B" w:rsidP="00FD274B">
      <w:pPr>
        <w:autoSpaceDE w:val="0"/>
        <w:autoSpaceDN w:val="0"/>
        <w:adjustRightInd w:val="0"/>
        <w:ind w:firstLine="709"/>
        <w:jc w:val="both"/>
        <w:rPr>
          <w:sz w:val="28"/>
          <w:szCs w:val="28"/>
        </w:rPr>
      </w:pPr>
      <w:r w:rsidRPr="00FD274B">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D274B" w:rsidRPr="00FD274B" w:rsidRDefault="00FD274B" w:rsidP="00FD274B">
      <w:pPr>
        <w:autoSpaceDE w:val="0"/>
        <w:autoSpaceDN w:val="0"/>
        <w:adjustRightInd w:val="0"/>
        <w:ind w:firstLine="709"/>
        <w:jc w:val="both"/>
        <w:rPr>
          <w:sz w:val="28"/>
          <w:szCs w:val="28"/>
        </w:rPr>
      </w:pPr>
      <w:r w:rsidRPr="00FD274B">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D274B" w:rsidRPr="00FD274B" w:rsidRDefault="00FD274B" w:rsidP="00FD274B">
      <w:pPr>
        <w:autoSpaceDE w:val="0"/>
        <w:autoSpaceDN w:val="0"/>
        <w:adjustRightInd w:val="0"/>
        <w:ind w:firstLine="709"/>
        <w:jc w:val="both"/>
        <w:rPr>
          <w:sz w:val="28"/>
          <w:szCs w:val="28"/>
        </w:rPr>
      </w:pPr>
      <w:r w:rsidRPr="00FD274B">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D274B" w:rsidRPr="00FD274B" w:rsidRDefault="00FD274B" w:rsidP="00FD274B">
      <w:pPr>
        <w:autoSpaceDE w:val="0"/>
        <w:autoSpaceDN w:val="0"/>
        <w:adjustRightInd w:val="0"/>
        <w:ind w:firstLine="709"/>
        <w:jc w:val="both"/>
        <w:rPr>
          <w:sz w:val="28"/>
          <w:szCs w:val="28"/>
        </w:rPr>
      </w:pPr>
      <w:r w:rsidRPr="00FD274B">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D274B" w:rsidRPr="00FD274B" w:rsidRDefault="00FD274B" w:rsidP="00FD274B">
      <w:pPr>
        <w:autoSpaceDE w:val="0"/>
        <w:autoSpaceDN w:val="0"/>
        <w:adjustRightInd w:val="0"/>
        <w:ind w:firstLine="709"/>
        <w:jc w:val="both"/>
        <w:rPr>
          <w:sz w:val="28"/>
          <w:szCs w:val="28"/>
        </w:rPr>
      </w:pPr>
      <w:r w:rsidRPr="00FD274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D274B" w:rsidRPr="00FD274B" w:rsidRDefault="00FD274B" w:rsidP="00FD274B">
      <w:pPr>
        <w:autoSpaceDE w:val="0"/>
        <w:autoSpaceDN w:val="0"/>
        <w:adjustRightInd w:val="0"/>
        <w:ind w:firstLine="709"/>
        <w:jc w:val="both"/>
        <w:outlineLvl w:val="1"/>
        <w:rPr>
          <w:b/>
          <w:sz w:val="28"/>
          <w:szCs w:val="28"/>
        </w:rPr>
      </w:pPr>
    </w:p>
    <w:p w:rsidR="00FD274B" w:rsidRPr="00FD274B" w:rsidRDefault="00FD274B" w:rsidP="00FD274B">
      <w:pPr>
        <w:autoSpaceDE w:val="0"/>
        <w:autoSpaceDN w:val="0"/>
        <w:adjustRightInd w:val="0"/>
        <w:ind w:firstLine="709"/>
        <w:jc w:val="center"/>
        <w:outlineLvl w:val="1"/>
        <w:rPr>
          <w:sz w:val="28"/>
          <w:szCs w:val="28"/>
        </w:rPr>
      </w:pPr>
      <w:r w:rsidRPr="00FD274B">
        <w:rPr>
          <w:sz w:val="28"/>
          <w:szCs w:val="28"/>
        </w:rPr>
        <w:t>Подраздел 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274B" w:rsidRPr="00FD274B" w:rsidRDefault="00FD274B" w:rsidP="00FD274B">
      <w:pPr>
        <w:autoSpaceDE w:val="0"/>
        <w:autoSpaceDN w:val="0"/>
        <w:adjustRightInd w:val="0"/>
        <w:ind w:firstLine="709"/>
        <w:jc w:val="both"/>
        <w:outlineLvl w:val="1"/>
        <w:rPr>
          <w:b/>
          <w:sz w:val="28"/>
          <w:szCs w:val="28"/>
        </w:rPr>
      </w:pPr>
    </w:p>
    <w:p w:rsidR="00FD274B" w:rsidRPr="00FD274B" w:rsidRDefault="00FD274B" w:rsidP="00FD274B">
      <w:pPr>
        <w:widowControl w:val="0"/>
        <w:autoSpaceDE w:val="0"/>
        <w:autoSpaceDN w:val="0"/>
        <w:adjustRightInd w:val="0"/>
        <w:ind w:firstLine="709"/>
        <w:jc w:val="both"/>
        <w:rPr>
          <w:sz w:val="28"/>
          <w:szCs w:val="28"/>
        </w:rPr>
      </w:pPr>
      <w:r w:rsidRPr="00FD274B">
        <w:rPr>
          <w:sz w:val="28"/>
          <w:szCs w:val="28"/>
        </w:rPr>
        <w:t>Основными показателями доступности и качества муниципальной услуги являются:</w:t>
      </w:r>
    </w:p>
    <w:p w:rsidR="00FD274B" w:rsidRPr="00FD274B" w:rsidRDefault="00FD274B" w:rsidP="00FD274B">
      <w:pPr>
        <w:tabs>
          <w:tab w:val="num" w:pos="0"/>
          <w:tab w:val="left" w:pos="720"/>
          <w:tab w:val="left" w:pos="1260"/>
        </w:tabs>
        <w:ind w:firstLine="709"/>
        <w:jc w:val="both"/>
        <w:rPr>
          <w:sz w:val="28"/>
          <w:szCs w:val="28"/>
        </w:rPr>
      </w:pPr>
      <w:r w:rsidRPr="00FD274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D274B" w:rsidRPr="00FD274B" w:rsidRDefault="00FD274B" w:rsidP="00FD274B">
      <w:pPr>
        <w:ind w:firstLine="709"/>
        <w:jc w:val="both"/>
        <w:rPr>
          <w:sz w:val="28"/>
          <w:szCs w:val="28"/>
        </w:rPr>
      </w:pPr>
      <w:r w:rsidRPr="00FD274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D274B" w:rsidRPr="00FD274B" w:rsidRDefault="00FD274B" w:rsidP="00FD274B">
      <w:pPr>
        <w:ind w:firstLine="709"/>
        <w:jc w:val="both"/>
        <w:rPr>
          <w:sz w:val="28"/>
          <w:szCs w:val="28"/>
        </w:rPr>
      </w:pPr>
      <w:r w:rsidRPr="00FD274B">
        <w:rPr>
          <w:sz w:val="28"/>
          <w:szCs w:val="28"/>
        </w:rPr>
        <w:t>возможность получения информации о ходе предоставления муниципальной услуги, в том числе с использованием Портала;</w:t>
      </w:r>
    </w:p>
    <w:p w:rsidR="00FD274B" w:rsidRPr="00FD274B" w:rsidRDefault="00FD274B" w:rsidP="00FD274B">
      <w:pPr>
        <w:ind w:firstLine="709"/>
        <w:jc w:val="both"/>
        <w:rPr>
          <w:sz w:val="28"/>
          <w:szCs w:val="28"/>
        </w:rPr>
      </w:pPr>
      <w:r w:rsidRPr="00FD274B">
        <w:rPr>
          <w:sz w:val="28"/>
          <w:szCs w:val="28"/>
        </w:rPr>
        <w:t>установление должностных лиц, ответственных за предоставление муниципальной услуги;</w:t>
      </w:r>
    </w:p>
    <w:p w:rsidR="00FD274B" w:rsidRPr="00FD274B" w:rsidRDefault="00FD274B" w:rsidP="00FD274B">
      <w:pPr>
        <w:ind w:firstLine="709"/>
        <w:jc w:val="both"/>
        <w:rPr>
          <w:sz w:val="28"/>
          <w:szCs w:val="28"/>
        </w:rPr>
      </w:pPr>
      <w:r w:rsidRPr="00FD274B">
        <w:rPr>
          <w:sz w:val="28"/>
          <w:szCs w:val="28"/>
        </w:rPr>
        <w:t>установление и соблюдение требований к помещениям, в которых предоставляется услуга;</w:t>
      </w:r>
    </w:p>
    <w:p w:rsidR="00FD274B" w:rsidRPr="00FD274B" w:rsidRDefault="00FD274B" w:rsidP="00FD274B">
      <w:pPr>
        <w:ind w:firstLine="709"/>
        <w:jc w:val="both"/>
        <w:rPr>
          <w:sz w:val="28"/>
          <w:szCs w:val="28"/>
        </w:rPr>
      </w:pPr>
      <w:r w:rsidRPr="00FD274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D274B" w:rsidRPr="00FD274B" w:rsidRDefault="00FD274B" w:rsidP="00FD274B">
      <w:pPr>
        <w:ind w:firstLine="709"/>
        <w:jc w:val="both"/>
        <w:rPr>
          <w:sz w:val="28"/>
          <w:szCs w:val="28"/>
        </w:rPr>
      </w:pPr>
      <w:r w:rsidRPr="00FD274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D274B" w:rsidRPr="00FD274B" w:rsidRDefault="00FD274B" w:rsidP="00FD274B">
      <w:pPr>
        <w:tabs>
          <w:tab w:val="num" w:pos="0"/>
          <w:tab w:val="left" w:pos="720"/>
          <w:tab w:val="left" w:pos="1260"/>
        </w:tabs>
        <w:ind w:firstLine="709"/>
        <w:jc w:val="both"/>
        <w:rPr>
          <w:sz w:val="28"/>
          <w:szCs w:val="28"/>
        </w:rPr>
      </w:pPr>
    </w:p>
    <w:p w:rsidR="00FD274B" w:rsidRPr="00FD274B" w:rsidRDefault="00FD274B" w:rsidP="00FD274B">
      <w:pPr>
        <w:widowControl w:val="0"/>
        <w:autoSpaceDE w:val="0"/>
        <w:autoSpaceDN w:val="0"/>
        <w:adjustRightInd w:val="0"/>
        <w:ind w:firstLine="709"/>
        <w:jc w:val="center"/>
        <w:outlineLvl w:val="2"/>
        <w:rPr>
          <w:sz w:val="28"/>
          <w:szCs w:val="28"/>
        </w:rPr>
      </w:pPr>
      <w:r w:rsidRPr="00FD274B">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D274B" w:rsidRPr="00FD274B" w:rsidRDefault="00FD274B" w:rsidP="00FD274B">
      <w:pPr>
        <w:autoSpaceDE w:val="0"/>
        <w:autoSpaceDN w:val="0"/>
        <w:adjustRightInd w:val="0"/>
        <w:ind w:firstLine="709"/>
        <w:jc w:val="both"/>
        <w:outlineLvl w:val="1"/>
        <w:rPr>
          <w:sz w:val="28"/>
          <w:szCs w:val="28"/>
          <w:highlight w:val="yellow"/>
        </w:rPr>
      </w:pPr>
    </w:p>
    <w:p w:rsidR="00FD274B" w:rsidRPr="00FD274B" w:rsidRDefault="00FD274B" w:rsidP="00FD274B">
      <w:pPr>
        <w:ind w:firstLine="709"/>
        <w:jc w:val="both"/>
        <w:rPr>
          <w:sz w:val="28"/>
          <w:szCs w:val="28"/>
        </w:rPr>
      </w:pPr>
      <w:r w:rsidRPr="00FD274B">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D274B" w:rsidRPr="00FD274B" w:rsidRDefault="00FD274B" w:rsidP="00FD274B">
      <w:pPr>
        <w:ind w:firstLine="709"/>
        <w:jc w:val="both"/>
        <w:rPr>
          <w:sz w:val="28"/>
          <w:szCs w:val="28"/>
        </w:rPr>
      </w:pPr>
      <w:r w:rsidRPr="00FD274B">
        <w:rPr>
          <w:sz w:val="28"/>
          <w:szCs w:val="28"/>
        </w:rPr>
        <w:t>в уполномоченный орган;</w:t>
      </w:r>
    </w:p>
    <w:p w:rsidR="00FD274B" w:rsidRPr="00FD274B" w:rsidRDefault="00FD274B" w:rsidP="00FD274B">
      <w:pPr>
        <w:ind w:firstLine="709"/>
        <w:jc w:val="both"/>
        <w:rPr>
          <w:sz w:val="28"/>
          <w:szCs w:val="28"/>
        </w:rPr>
      </w:pPr>
      <w:r w:rsidRPr="00FD274B">
        <w:rPr>
          <w:sz w:val="28"/>
          <w:szCs w:val="28"/>
        </w:rPr>
        <w:t>через МФЦ в уполномоченный орган;</w:t>
      </w:r>
    </w:p>
    <w:p w:rsidR="00FD274B" w:rsidRPr="00FD274B" w:rsidRDefault="00FD274B" w:rsidP="00FD274B">
      <w:pPr>
        <w:autoSpaceDE w:val="0"/>
        <w:autoSpaceDN w:val="0"/>
        <w:adjustRightInd w:val="0"/>
        <w:ind w:firstLine="709"/>
        <w:jc w:val="both"/>
        <w:rPr>
          <w:sz w:val="28"/>
          <w:szCs w:val="28"/>
        </w:rPr>
      </w:pPr>
      <w:r w:rsidRPr="00FD274B">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D274B" w:rsidRPr="00FD274B" w:rsidRDefault="00FD274B" w:rsidP="00FD274B">
      <w:pPr>
        <w:ind w:firstLine="709"/>
        <w:jc w:val="both"/>
        <w:rPr>
          <w:sz w:val="28"/>
          <w:szCs w:val="28"/>
        </w:rPr>
      </w:pPr>
      <w:r w:rsidRPr="00FD274B">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D274B" w:rsidRPr="00FD274B" w:rsidRDefault="00FD274B" w:rsidP="00FD274B">
      <w:pPr>
        <w:ind w:firstLine="709"/>
        <w:jc w:val="both"/>
        <w:rPr>
          <w:sz w:val="28"/>
          <w:szCs w:val="28"/>
        </w:rPr>
      </w:pPr>
      <w:r w:rsidRPr="00FD274B">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D274B" w:rsidRPr="00FD274B" w:rsidRDefault="00FD274B" w:rsidP="00FD274B">
      <w:pPr>
        <w:ind w:firstLine="709"/>
        <w:jc w:val="both"/>
        <w:rPr>
          <w:sz w:val="28"/>
          <w:szCs w:val="28"/>
        </w:rPr>
      </w:pPr>
      <w:r w:rsidRPr="00FD274B">
        <w:rPr>
          <w:sz w:val="28"/>
          <w:szCs w:val="28"/>
        </w:rPr>
        <w:t>2.18.2. Заявителям обеспечивается возможность получения информации о предоставляемой муниципальной услуге на Портале.</w:t>
      </w:r>
    </w:p>
    <w:p w:rsidR="00FD274B" w:rsidRPr="00FD274B" w:rsidRDefault="00FD274B" w:rsidP="00FD274B">
      <w:pPr>
        <w:ind w:firstLine="709"/>
        <w:jc w:val="both"/>
        <w:rPr>
          <w:sz w:val="28"/>
          <w:szCs w:val="28"/>
        </w:rPr>
      </w:pPr>
      <w:r w:rsidRPr="00FD274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FD274B">
        <w:rPr>
          <w:rFonts w:eastAsia="Calibri"/>
          <w:color w:val="000000"/>
          <w:sz w:val="28"/>
          <w:szCs w:val="28"/>
        </w:rPr>
        <w:t xml:space="preserve">администрации муниципального образования </w:t>
      </w:r>
      <w:r w:rsidRPr="00FD274B">
        <w:rPr>
          <w:sz w:val="28"/>
          <w:szCs w:val="28"/>
        </w:rPr>
        <w:t xml:space="preserve">Губское сельское  поселение Краснодарского края с перечнем оказываемых муниципальных услуг и информацией по каждой услуге. </w:t>
      </w:r>
    </w:p>
    <w:p w:rsidR="00FD274B" w:rsidRPr="00FD274B" w:rsidRDefault="00FD274B" w:rsidP="00FD274B">
      <w:pPr>
        <w:ind w:firstLine="709"/>
        <w:jc w:val="both"/>
        <w:rPr>
          <w:sz w:val="28"/>
          <w:szCs w:val="28"/>
        </w:rPr>
      </w:pPr>
      <w:r w:rsidRPr="00FD274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D274B" w:rsidRPr="00FD274B" w:rsidRDefault="00FD274B" w:rsidP="00FD274B">
      <w:pPr>
        <w:ind w:firstLine="709"/>
        <w:jc w:val="both"/>
        <w:rPr>
          <w:sz w:val="28"/>
          <w:szCs w:val="28"/>
        </w:rPr>
      </w:pPr>
      <w:r w:rsidRPr="00FD274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D274B" w:rsidRPr="00FD274B" w:rsidRDefault="00FD274B" w:rsidP="00FD274B">
      <w:pPr>
        <w:ind w:firstLine="709"/>
        <w:jc w:val="both"/>
        <w:rPr>
          <w:sz w:val="28"/>
          <w:szCs w:val="28"/>
        </w:rPr>
      </w:pPr>
      <w:r w:rsidRPr="00FD274B">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D274B" w:rsidRPr="00FD274B" w:rsidRDefault="00FD274B" w:rsidP="00FD274B">
      <w:pPr>
        <w:ind w:firstLine="709"/>
        <w:jc w:val="both"/>
        <w:rPr>
          <w:sz w:val="28"/>
          <w:szCs w:val="28"/>
        </w:rPr>
      </w:pPr>
      <w:r w:rsidRPr="00FD274B">
        <w:rPr>
          <w:sz w:val="28"/>
          <w:szCs w:val="28"/>
        </w:rPr>
        <w:t>для оформления документов посредством сети «Интернет» заявителю необходимо пройти процедуру авторизации на Портале;</w:t>
      </w:r>
    </w:p>
    <w:p w:rsidR="00FD274B" w:rsidRPr="00FD274B" w:rsidRDefault="00FD274B" w:rsidP="00FD274B">
      <w:pPr>
        <w:ind w:firstLine="709"/>
        <w:jc w:val="both"/>
        <w:rPr>
          <w:sz w:val="28"/>
          <w:szCs w:val="28"/>
        </w:rPr>
      </w:pPr>
      <w:r w:rsidRPr="00FD274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D274B" w:rsidRPr="00FD274B" w:rsidRDefault="00FD274B" w:rsidP="00FD274B">
      <w:pPr>
        <w:ind w:firstLine="709"/>
        <w:jc w:val="both"/>
        <w:rPr>
          <w:sz w:val="28"/>
          <w:szCs w:val="28"/>
        </w:rPr>
      </w:pPr>
      <w:r w:rsidRPr="00FD274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D274B" w:rsidRPr="00FD274B" w:rsidRDefault="00FD274B" w:rsidP="00FD274B">
      <w:pPr>
        <w:ind w:firstLine="709"/>
        <w:jc w:val="both"/>
        <w:rPr>
          <w:sz w:val="28"/>
          <w:szCs w:val="28"/>
        </w:rPr>
      </w:pPr>
      <w:r w:rsidRPr="00FD274B">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D274B" w:rsidRPr="00FD274B" w:rsidRDefault="00FD274B" w:rsidP="00FD274B">
      <w:pPr>
        <w:ind w:firstLine="709"/>
        <w:jc w:val="both"/>
        <w:rPr>
          <w:sz w:val="28"/>
          <w:szCs w:val="28"/>
        </w:rPr>
      </w:pPr>
      <w:r w:rsidRPr="00FD274B">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D274B" w:rsidRPr="00FD274B" w:rsidRDefault="00FD274B" w:rsidP="00FD274B">
      <w:pPr>
        <w:ind w:firstLine="709"/>
        <w:jc w:val="both"/>
        <w:rPr>
          <w:sz w:val="28"/>
          <w:szCs w:val="28"/>
        </w:rPr>
      </w:pPr>
      <w:r w:rsidRPr="00FD274B">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D274B" w:rsidRPr="00FD274B" w:rsidRDefault="00FD274B" w:rsidP="00FD274B">
      <w:pPr>
        <w:ind w:firstLine="709"/>
        <w:jc w:val="both"/>
        <w:rPr>
          <w:sz w:val="28"/>
          <w:szCs w:val="28"/>
        </w:rPr>
      </w:pPr>
      <w:r w:rsidRPr="00FD274B">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D274B" w:rsidRPr="00FD274B" w:rsidRDefault="00FD274B" w:rsidP="00FD274B">
      <w:pPr>
        <w:autoSpaceDE w:val="0"/>
        <w:autoSpaceDN w:val="0"/>
        <w:adjustRightInd w:val="0"/>
        <w:ind w:firstLine="709"/>
        <w:jc w:val="both"/>
        <w:rPr>
          <w:sz w:val="28"/>
          <w:szCs w:val="28"/>
        </w:rPr>
      </w:pPr>
      <w:r w:rsidRPr="00FD274B">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D274B" w:rsidRPr="00FD274B" w:rsidRDefault="00FD274B" w:rsidP="00FD274B">
      <w:pPr>
        <w:autoSpaceDE w:val="0"/>
        <w:autoSpaceDN w:val="0"/>
        <w:adjustRightInd w:val="0"/>
        <w:ind w:firstLine="709"/>
        <w:jc w:val="both"/>
        <w:rPr>
          <w:sz w:val="28"/>
          <w:szCs w:val="28"/>
        </w:rPr>
      </w:pPr>
      <w:r w:rsidRPr="00FD274B">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D274B" w:rsidRPr="00FD274B" w:rsidRDefault="00FD274B" w:rsidP="00FD274B">
      <w:pPr>
        <w:autoSpaceDE w:val="0"/>
        <w:autoSpaceDN w:val="0"/>
        <w:adjustRightInd w:val="0"/>
        <w:ind w:firstLine="709"/>
        <w:jc w:val="both"/>
        <w:outlineLvl w:val="1"/>
        <w:rPr>
          <w:sz w:val="28"/>
          <w:szCs w:val="28"/>
        </w:rPr>
      </w:pPr>
    </w:p>
    <w:p w:rsidR="00FD274B" w:rsidRPr="00FD274B" w:rsidRDefault="00FD274B" w:rsidP="00FD274B">
      <w:pPr>
        <w:widowControl w:val="0"/>
        <w:autoSpaceDE w:val="0"/>
        <w:autoSpaceDN w:val="0"/>
        <w:adjustRightInd w:val="0"/>
        <w:ind w:firstLine="709"/>
        <w:jc w:val="center"/>
        <w:outlineLvl w:val="1"/>
        <w:rPr>
          <w:sz w:val="28"/>
          <w:szCs w:val="28"/>
        </w:rPr>
      </w:pPr>
      <w:r w:rsidRPr="00FD274B">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 НЫХ ПРОЦЕДУР В МНОГОФУНКЦИОНАЛЬНЫХ ЦЕНТРАХ ПРЕДОСТАВЛЕНИЯ ГОСУДАРСТВЕННЫХ И МУНИЦИПАЛЬНЫХ УСЛУГ</w:t>
      </w:r>
    </w:p>
    <w:p w:rsidR="00FD274B" w:rsidRPr="00FD274B" w:rsidRDefault="00FD274B" w:rsidP="00FD274B">
      <w:pPr>
        <w:autoSpaceDE w:val="0"/>
        <w:autoSpaceDN w:val="0"/>
        <w:adjustRightInd w:val="0"/>
        <w:ind w:firstLine="709"/>
        <w:jc w:val="both"/>
        <w:outlineLvl w:val="1"/>
        <w:rPr>
          <w:sz w:val="28"/>
          <w:szCs w:val="28"/>
        </w:rPr>
      </w:pPr>
      <w:bookmarkStart w:id="3" w:name="Par343"/>
      <w:bookmarkEnd w:id="3"/>
    </w:p>
    <w:p w:rsidR="00FD274B" w:rsidRPr="00FD274B" w:rsidRDefault="00FD274B" w:rsidP="00FD274B">
      <w:pPr>
        <w:autoSpaceDE w:val="0"/>
        <w:autoSpaceDN w:val="0"/>
        <w:adjustRightInd w:val="0"/>
        <w:ind w:firstLine="709"/>
        <w:jc w:val="center"/>
        <w:outlineLvl w:val="1"/>
        <w:rPr>
          <w:sz w:val="28"/>
          <w:szCs w:val="28"/>
        </w:rPr>
      </w:pPr>
      <w:r w:rsidRPr="00FD274B">
        <w:rPr>
          <w:sz w:val="28"/>
          <w:szCs w:val="28"/>
        </w:rPr>
        <w:t>Подраздел 3.1. СОСТАВ И ПОСЛЕДОВАТЕЛЬНОСТЬ АДМИНИСТРАТИВНЫХ ПРОЦЕДУР</w:t>
      </w:r>
    </w:p>
    <w:p w:rsidR="00FD274B" w:rsidRPr="00FD274B" w:rsidRDefault="00FD274B" w:rsidP="00FD274B">
      <w:pPr>
        <w:autoSpaceDE w:val="0"/>
        <w:autoSpaceDN w:val="0"/>
        <w:adjustRightInd w:val="0"/>
        <w:ind w:firstLine="709"/>
        <w:jc w:val="both"/>
        <w:outlineLvl w:val="1"/>
        <w:rPr>
          <w:sz w:val="28"/>
          <w:szCs w:val="28"/>
        </w:rPr>
      </w:pPr>
    </w:p>
    <w:p w:rsidR="00FD274B" w:rsidRPr="00FD274B" w:rsidRDefault="00FD274B" w:rsidP="00FD274B">
      <w:pPr>
        <w:autoSpaceDE w:val="0"/>
        <w:autoSpaceDN w:val="0"/>
        <w:ind w:firstLine="709"/>
        <w:jc w:val="both"/>
        <w:rPr>
          <w:sz w:val="28"/>
          <w:szCs w:val="28"/>
        </w:rPr>
      </w:pPr>
      <w:r w:rsidRPr="00FD274B">
        <w:rPr>
          <w:sz w:val="28"/>
          <w:szCs w:val="28"/>
        </w:rPr>
        <w:t>Предоставление муниципальной услуги включает в себя следующие административные процедуры:</w:t>
      </w:r>
    </w:p>
    <w:p w:rsidR="00FD274B" w:rsidRPr="00FD274B" w:rsidRDefault="00FD274B" w:rsidP="00FD274B">
      <w:pPr>
        <w:ind w:firstLine="709"/>
        <w:jc w:val="both"/>
        <w:rPr>
          <w:sz w:val="28"/>
          <w:szCs w:val="28"/>
        </w:rPr>
      </w:pPr>
      <w:r w:rsidRPr="00FD274B">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FD274B" w:rsidRPr="00FD274B" w:rsidRDefault="00FD274B" w:rsidP="00FD274B">
      <w:pPr>
        <w:autoSpaceDE w:val="0"/>
        <w:autoSpaceDN w:val="0"/>
        <w:ind w:firstLine="709"/>
        <w:jc w:val="both"/>
        <w:rPr>
          <w:sz w:val="28"/>
          <w:szCs w:val="28"/>
        </w:rPr>
      </w:pPr>
      <w:r w:rsidRPr="00FD274B">
        <w:rPr>
          <w:sz w:val="28"/>
          <w:szCs w:val="28"/>
        </w:rPr>
        <w:t>передача курьером пакета документов из МФЦ в уполномоченный орган;</w:t>
      </w:r>
    </w:p>
    <w:p w:rsidR="00FD274B" w:rsidRPr="00FD274B" w:rsidRDefault="00FD274B" w:rsidP="00FD274B">
      <w:pPr>
        <w:autoSpaceDE w:val="0"/>
        <w:autoSpaceDN w:val="0"/>
        <w:ind w:firstLine="709"/>
        <w:jc w:val="both"/>
        <w:rPr>
          <w:sz w:val="28"/>
          <w:szCs w:val="28"/>
        </w:rPr>
      </w:pPr>
      <w:r w:rsidRPr="00FD274B">
        <w:rPr>
          <w:sz w:val="28"/>
          <w:szCs w:val="28"/>
        </w:rPr>
        <w:t>проведение рассмотрения заявления и документов уполномоченным органом;</w:t>
      </w:r>
    </w:p>
    <w:p w:rsidR="00FD274B" w:rsidRPr="00FD274B" w:rsidRDefault="00FD274B" w:rsidP="00FD274B">
      <w:pPr>
        <w:autoSpaceDE w:val="0"/>
        <w:autoSpaceDN w:val="0"/>
        <w:ind w:firstLine="709"/>
        <w:jc w:val="both"/>
        <w:rPr>
          <w:sz w:val="28"/>
          <w:szCs w:val="28"/>
        </w:rPr>
      </w:pPr>
      <w:r w:rsidRPr="00FD274B">
        <w:rPr>
          <w:sz w:val="28"/>
          <w:szCs w:val="28"/>
        </w:rPr>
        <w:t>формирование и направление запросов в органы (организации), участвующие в предоставлении муниципальной услуги;</w:t>
      </w:r>
    </w:p>
    <w:p w:rsidR="00FD274B" w:rsidRPr="00FD274B" w:rsidRDefault="00FD274B" w:rsidP="00FD274B">
      <w:pPr>
        <w:autoSpaceDE w:val="0"/>
        <w:autoSpaceDN w:val="0"/>
        <w:ind w:firstLine="709"/>
        <w:jc w:val="both"/>
        <w:rPr>
          <w:sz w:val="28"/>
          <w:szCs w:val="28"/>
        </w:rPr>
      </w:pPr>
      <w:r w:rsidRPr="00FD274B">
        <w:rPr>
          <w:sz w:val="28"/>
          <w:szCs w:val="28"/>
        </w:rPr>
        <w:t xml:space="preserve">подготовка решения о предоставлении (об отказе в предоставлении) муниципальной услуги; </w:t>
      </w:r>
    </w:p>
    <w:p w:rsidR="00FD274B" w:rsidRPr="00FD274B" w:rsidRDefault="00FD274B" w:rsidP="00FD274B">
      <w:pPr>
        <w:autoSpaceDE w:val="0"/>
        <w:autoSpaceDN w:val="0"/>
        <w:ind w:firstLine="709"/>
        <w:jc w:val="both"/>
        <w:rPr>
          <w:sz w:val="28"/>
          <w:szCs w:val="28"/>
        </w:rPr>
      </w:pPr>
      <w:r w:rsidRPr="00FD274B">
        <w:rPr>
          <w:sz w:val="28"/>
          <w:szCs w:val="28"/>
        </w:rPr>
        <w:t>передача уполномоченным органом результата предоставления муниципальной услуги в МФЦ;</w:t>
      </w:r>
    </w:p>
    <w:p w:rsidR="00FD274B" w:rsidRPr="00FD274B" w:rsidRDefault="00FD274B" w:rsidP="00FD274B">
      <w:pPr>
        <w:autoSpaceDE w:val="0"/>
        <w:autoSpaceDN w:val="0"/>
        <w:ind w:firstLine="709"/>
        <w:jc w:val="both"/>
        <w:rPr>
          <w:sz w:val="28"/>
          <w:szCs w:val="28"/>
        </w:rPr>
      </w:pPr>
      <w:r w:rsidRPr="00FD274B">
        <w:rPr>
          <w:sz w:val="28"/>
          <w:szCs w:val="28"/>
        </w:rPr>
        <w:t>выдача (направление) заявителю результата предоставления муниципальной услуги.</w:t>
      </w:r>
    </w:p>
    <w:p w:rsidR="00FD274B" w:rsidRPr="00FD274B" w:rsidRDefault="00FD274B" w:rsidP="00FD274B">
      <w:pPr>
        <w:ind w:firstLine="709"/>
        <w:jc w:val="both"/>
        <w:rPr>
          <w:sz w:val="28"/>
          <w:szCs w:val="28"/>
        </w:rPr>
      </w:pPr>
      <w:r w:rsidRPr="00FD274B">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FD274B" w:rsidRPr="00FD274B" w:rsidRDefault="00FD274B" w:rsidP="00FD274B">
      <w:pPr>
        <w:autoSpaceDE w:val="0"/>
        <w:autoSpaceDN w:val="0"/>
        <w:ind w:firstLine="709"/>
        <w:jc w:val="both"/>
        <w:rPr>
          <w:sz w:val="28"/>
          <w:szCs w:val="28"/>
        </w:rPr>
      </w:pPr>
      <w:r w:rsidRPr="00FD274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D274B" w:rsidRPr="00FD274B" w:rsidRDefault="00FD274B" w:rsidP="00FD274B">
      <w:pPr>
        <w:autoSpaceDE w:val="0"/>
        <w:autoSpaceDN w:val="0"/>
        <w:adjustRightInd w:val="0"/>
        <w:ind w:firstLine="709"/>
        <w:jc w:val="both"/>
        <w:outlineLvl w:val="1"/>
        <w:rPr>
          <w:sz w:val="28"/>
          <w:szCs w:val="28"/>
        </w:rPr>
      </w:pPr>
    </w:p>
    <w:p w:rsidR="00FD274B" w:rsidRPr="00FD274B" w:rsidRDefault="00FD274B" w:rsidP="00FD274B">
      <w:pPr>
        <w:autoSpaceDE w:val="0"/>
        <w:autoSpaceDN w:val="0"/>
        <w:adjustRightInd w:val="0"/>
        <w:ind w:firstLine="709"/>
        <w:jc w:val="center"/>
        <w:outlineLvl w:val="1"/>
        <w:rPr>
          <w:sz w:val="28"/>
          <w:szCs w:val="28"/>
        </w:rPr>
      </w:pPr>
      <w:r w:rsidRPr="00FD274B">
        <w:rPr>
          <w:sz w:val="28"/>
          <w:szCs w:val="28"/>
        </w:rPr>
        <w:t>Подраздел 3.2. ПОСЛЕДОВАТЕЛЬНОСТЬ ВЫПОЛНЕНИЯ АДМИНИСТРАТИВНЫХ ПРОЦЕДУР</w:t>
      </w:r>
    </w:p>
    <w:p w:rsidR="00FD274B" w:rsidRPr="00FD274B" w:rsidRDefault="00FD274B" w:rsidP="00FD274B">
      <w:pPr>
        <w:ind w:firstLine="709"/>
        <w:jc w:val="both"/>
        <w:rPr>
          <w:sz w:val="28"/>
          <w:szCs w:val="28"/>
        </w:rPr>
      </w:pPr>
    </w:p>
    <w:p w:rsidR="00FD274B" w:rsidRPr="00FD274B" w:rsidRDefault="00FD274B" w:rsidP="00FD274B">
      <w:pPr>
        <w:ind w:firstLine="709"/>
        <w:jc w:val="both"/>
        <w:rPr>
          <w:sz w:val="28"/>
          <w:szCs w:val="28"/>
        </w:rPr>
      </w:pPr>
      <w:r w:rsidRPr="00FD274B">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D274B" w:rsidRPr="00FD274B" w:rsidRDefault="00FD274B" w:rsidP="00FD274B">
      <w:pPr>
        <w:ind w:firstLine="709"/>
        <w:jc w:val="both"/>
        <w:rPr>
          <w:sz w:val="28"/>
          <w:szCs w:val="28"/>
        </w:rPr>
      </w:pPr>
      <w:r w:rsidRPr="00FD274B">
        <w:rPr>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D274B" w:rsidRPr="00FD274B" w:rsidRDefault="00FD274B" w:rsidP="00FD274B">
      <w:pPr>
        <w:ind w:firstLine="709"/>
        <w:jc w:val="both"/>
        <w:rPr>
          <w:sz w:val="28"/>
          <w:szCs w:val="28"/>
        </w:rPr>
      </w:pPr>
      <w:r w:rsidRPr="00FD274B">
        <w:rPr>
          <w:sz w:val="28"/>
          <w:szCs w:val="28"/>
        </w:rPr>
        <w:t>3.2.1.1. Порядок приема документов в МФЦ:</w:t>
      </w:r>
    </w:p>
    <w:p w:rsidR="00FD274B" w:rsidRPr="00FD274B" w:rsidRDefault="00FD274B" w:rsidP="00FD274B">
      <w:pPr>
        <w:ind w:firstLine="709"/>
        <w:jc w:val="both"/>
        <w:rPr>
          <w:sz w:val="28"/>
          <w:szCs w:val="28"/>
        </w:rPr>
      </w:pPr>
      <w:r w:rsidRPr="00FD274B">
        <w:rPr>
          <w:sz w:val="28"/>
          <w:szCs w:val="28"/>
        </w:rPr>
        <w:t>при приеме заявления и прилагаемых к нему документов работник МФЦ:</w:t>
      </w:r>
    </w:p>
    <w:p w:rsidR="00FD274B" w:rsidRPr="00FD274B" w:rsidRDefault="00FD274B" w:rsidP="00FD274B">
      <w:pPr>
        <w:ind w:firstLine="709"/>
        <w:jc w:val="both"/>
        <w:rPr>
          <w:sz w:val="28"/>
          <w:szCs w:val="28"/>
        </w:rPr>
      </w:pPr>
      <w:r w:rsidRPr="00FD274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D274B" w:rsidRPr="00FD274B" w:rsidRDefault="00FD274B" w:rsidP="00FD274B">
      <w:pPr>
        <w:ind w:firstLine="709"/>
        <w:jc w:val="both"/>
        <w:rPr>
          <w:sz w:val="28"/>
          <w:szCs w:val="28"/>
        </w:rPr>
      </w:pPr>
      <w:r w:rsidRPr="00FD274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D274B" w:rsidRPr="00FD274B" w:rsidRDefault="00FD274B" w:rsidP="00FD274B">
      <w:pPr>
        <w:ind w:firstLine="709"/>
        <w:jc w:val="both"/>
        <w:rPr>
          <w:sz w:val="28"/>
          <w:szCs w:val="28"/>
        </w:rPr>
      </w:pPr>
      <w:r w:rsidRPr="00FD274B">
        <w:rPr>
          <w:sz w:val="28"/>
          <w:szCs w:val="28"/>
        </w:rPr>
        <w:t>проверяет соответствие представленных документов установленным требованиям, удостоверяясь, что:</w:t>
      </w:r>
    </w:p>
    <w:p w:rsidR="00FD274B" w:rsidRPr="00FD274B" w:rsidRDefault="00FD274B" w:rsidP="00FD274B">
      <w:pPr>
        <w:ind w:firstLine="709"/>
        <w:jc w:val="both"/>
        <w:rPr>
          <w:sz w:val="28"/>
          <w:szCs w:val="28"/>
        </w:rPr>
      </w:pPr>
      <w:r w:rsidRPr="00FD274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D274B" w:rsidRPr="00FD274B" w:rsidRDefault="00FD274B" w:rsidP="00FD274B">
      <w:pPr>
        <w:ind w:firstLine="709"/>
        <w:jc w:val="both"/>
        <w:rPr>
          <w:sz w:val="28"/>
          <w:szCs w:val="28"/>
        </w:rPr>
      </w:pPr>
      <w:r w:rsidRPr="00FD274B">
        <w:rPr>
          <w:sz w:val="28"/>
          <w:szCs w:val="28"/>
        </w:rPr>
        <w:t>тексты документов написаны разборчиво;</w:t>
      </w:r>
    </w:p>
    <w:p w:rsidR="00FD274B" w:rsidRPr="00FD274B" w:rsidRDefault="00FD274B" w:rsidP="00FD274B">
      <w:pPr>
        <w:ind w:firstLine="709"/>
        <w:jc w:val="both"/>
        <w:rPr>
          <w:sz w:val="28"/>
          <w:szCs w:val="28"/>
        </w:rPr>
      </w:pPr>
      <w:r w:rsidRPr="00FD274B">
        <w:rPr>
          <w:sz w:val="28"/>
          <w:szCs w:val="28"/>
        </w:rPr>
        <w:t>фамилии, имена и отчества физических лиц, адреса их мест жительства написаны полностью;</w:t>
      </w:r>
    </w:p>
    <w:p w:rsidR="00FD274B" w:rsidRPr="00FD274B" w:rsidRDefault="00FD274B" w:rsidP="00FD274B">
      <w:pPr>
        <w:ind w:firstLine="709"/>
        <w:jc w:val="both"/>
        <w:rPr>
          <w:sz w:val="28"/>
          <w:szCs w:val="28"/>
        </w:rPr>
      </w:pPr>
      <w:r w:rsidRPr="00FD274B">
        <w:rPr>
          <w:sz w:val="28"/>
          <w:szCs w:val="28"/>
        </w:rPr>
        <w:t>в документах нет подчисток, приписок, зачеркнутых слов и иных не оговоренных в них исправлений;</w:t>
      </w:r>
    </w:p>
    <w:p w:rsidR="00FD274B" w:rsidRPr="00FD274B" w:rsidRDefault="00FD274B" w:rsidP="00FD274B">
      <w:pPr>
        <w:ind w:firstLine="709"/>
        <w:jc w:val="both"/>
        <w:rPr>
          <w:sz w:val="28"/>
          <w:szCs w:val="28"/>
        </w:rPr>
      </w:pPr>
      <w:r w:rsidRPr="00FD274B">
        <w:rPr>
          <w:sz w:val="28"/>
          <w:szCs w:val="28"/>
        </w:rPr>
        <w:t>документы не исполнены карандашом;</w:t>
      </w:r>
    </w:p>
    <w:p w:rsidR="00FD274B" w:rsidRPr="00FD274B" w:rsidRDefault="00FD274B" w:rsidP="00FD274B">
      <w:pPr>
        <w:ind w:firstLine="709"/>
        <w:jc w:val="both"/>
        <w:rPr>
          <w:sz w:val="28"/>
          <w:szCs w:val="28"/>
        </w:rPr>
      </w:pPr>
      <w:r w:rsidRPr="00FD274B">
        <w:rPr>
          <w:sz w:val="28"/>
          <w:szCs w:val="28"/>
        </w:rPr>
        <w:t>документы не имеют серьезных повреждений, наличие которых не позволяет однозначно истолковать их содержание;</w:t>
      </w:r>
    </w:p>
    <w:p w:rsidR="00FD274B" w:rsidRPr="00FD274B" w:rsidRDefault="00FD274B" w:rsidP="00FD274B">
      <w:pPr>
        <w:ind w:firstLine="709"/>
        <w:jc w:val="both"/>
        <w:rPr>
          <w:sz w:val="28"/>
          <w:szCs w:val="28"/>
        </w:rPr>
      </w:pPr>
      <w:r w:rsidRPr="00FD274B">
        <w:rPr>
          <w:sz w:val="28"/>
          <w:szCs w:val="28"/>
        </w:rPr>
        <w:t>срок действия документов не истек;</w:t>
      </w:r>
    </w:p>
    <w:p w:rsidR="00FD274B" w:rsidRPr="00FD274B" w:rsidRDefault="00FD274B" w:rsidP="00FD274B">
      <w:pPr>
        <w:ind w:firstLine="709"/>
        <w:jc w:val="both"/>
        <w:rPr>
          <w:sz w:val="28"/>
          <w:szCs w:val="28"/>
        </w:rPr>
      </w:pPr>
      <w:r w:rsidRPr="00FD274B">
        <w:rPr>
          <w:sz w:val="28"/>
          <w:szCs w:val="28"/>
        </w:rPr>
        <w:t>документы содержат информацию, необходимую для предоставления муниципальной услуги, указанной в заявлении;</w:t>
      </w:r>
    </w:p>
    <w:p w:rsidR="00FD274B" w:rsidRPr="00FD274B" w:rsidRDefault="00FD274B" w:rsidP="00FD274B">
      <w:pPr>
        <w:ind w:firstLine="709"/>
        <w:jc w:val="both"/>
        <w:rPr>
          <w:sz w:val="28"/>
          <w:szCs w:val="28"/>
        </w:rPr>
      </w:pPr>
      <w:r w:rsidRPr="00FD274B">
        <w:rPr>
          <w:sz w:val="28"/>
          <w:szCs w:val="28"/>
        </w:rPr>
        <w:t>документы представлены в полном объеме;</w:t>
      </w:r>
    </w:p>
    <w:p w:rsidR="00FD274B" w:rsidRPr="00FD274B" w:rsidRDefault="00FD274B" w:rsidP="00FD274B">
      <w:pPr>
        <w:ind w:firstLine="709"/>
        <w:jc w:val="both"/>
        <w:rPr>
          <w:sz w:val="28"/>
          <w:szCs w:val="28"/>
        </w:rPr>
      </w:pPr>
      <w:r w:rsidRPr="00FD274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D274B" w:rsidRPr="00FD274B" w:rsidRDefault="00FD274B" w:rsidP="00FD274B">
      <w:pPr>
        <w:ind w:firstLine="709"/>
        <w:jc w:val="both"/>
        <w:rPr>
          <w:sz w:val="28"/>
          <w:szCs w:val="28"/>
        </w:rPr>
      </w:pPr>
      <w:r w:rsidRPr="00FD274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D274B" w:rsidRPr="00FD274B" w:rsidRDefault="00FD274B" w:rsidP="00FD274B">
      <w:pPr>
        <w:ind w:firstLine="709"/>
        <w:jc w:val="both"/>
        <w:rPr>
          <w:sz w:val="28"/>
          <w:szCs w:val="28"/>
        </w:rPr>
      </w:pPr>
      <w:r w:rsidRPr="00FD274B">
        <w:rPr>
          <w:sz w:val="28"/>
          <w:szCs w:val="28"/>
        </w:rPr>
        <w:t>о сроке предоставления муниципальной услуги;</w:t>
      </w:r>
    </w:p>
    <w:p w:rsidR="00FD274B" w:rsidRPr="00FD274B" w:rsidRDefault="00FD274B" w:rsidP="00FD274B">
      <w:pPr>
        <w:ind w:firstLine="709"/>
        <w:jc w:val="both"/>
        <w:rPr>
          <w:sz w:val="28"/>
          <w:szCs w:val="28"/>
        </w:rPr>
      </w:pPr>
      <w:r w:rsidRPr="00FD274B">
        <w:rPr>
          <w:sz w:val="28"/>
          <w:szCs w:val="28"/>
        </w:rPr>
        <w:t>о возможности отказа в предоставлении муниципальной услуги.</w:t>
      </w:r>
    </w:p>
    <w:p w:rsidR="00FD274B" w:rsidRPr="00FD274B" w:rsidRDefault="00FD274B" w:rsidP="00FD274B">
      <w:pPr>
        <w:ind w:firstLine="709"/>
        <w:jc w:val="both"/>
        <w:rPr>
          <w:sz w:val="28"/>
          <w:szCs w:val="28"/>
        </w:rPr>
      </w:pPr>
      <w:r w:rsidRPr="00FD274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D274B" w:rsidRPr="00FD274B" w:rsidRDefault="00FD274B" w:rsidP="00FD274B">
      <w:pPr>
        <w:ind w:firstLine="709"/>
        <w:jc w:val="both"/>
        <w:rPr>
          <w:sz w:val="28"/>
          <w:szCs w:val="28"/>
        </w:rPr>
      </w:pPr>
      <w:r w:rsidRPr="00FD274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D274B">
        <w:rPr>
          <w:sz w:val="28"/>
          <w:szCs w:val="28"/>
          <w:lang w:val="en-US"/>
        </w:rPr>
        <w:t>II</w:t>
      </w:r>
      <w:r w:rsidRPr="00FD274B">
        <w:rPr>
          <w:sz w:val="28"/>
          <w:szCs w:val="28"/>
        </w:rPr>
        <w:t xml:space="preserve"> Регламента, направляются в уполномоченный орган.</w:t>
      </w:r>
    </w:p>
    <w:p w:rsidR="00FD274B" w:rsidRPr="00FD274B" w:rsidRDefault="00FD274B" w:rsidP="00FD274B">
      <w:pPr>
        <w:tabs>
          <w:tab w:val="left" w:pos="7560"/>
        </w:tabs>
        <w:ind w:firstLine="709"/>
        <w:jc w:val="both"/>
        <w:rPr>
          <w:sz w:val="28"/>
          <w:szCs w:val="28"/>
        </w:rPr>
      </w:pPr>
      <w:r w:rsidRPr="00FD274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D274B" w:rsidRPr="00FD274B" w:rsidRDefault="00FD274B" w:rsidP="00FD274B">
      <w:pPr>
        <w:ind w:firstLine="709"/>
        <w:jc w:val="both"/>
        <w:rPr>
          <w:sz w:val="28"/>
          <w:szCs w:val="28"/>
        </w:rPr>
      </w:pPr>
      <w:r w:rsidRPr="00FD274B">
        <w:rPr>
          <w:sz w:val="28"/>
          <w:szCs w:val="28"/>
        </w:rPr>
        <w:t xml:space="preserve">В случае поступления заявления и документов, указанных в подразделе 2.6 раздела </w:t>
      </w:r>
      <w:r w:rsidRPr="00FD274B">
        <w:rPr>
          <w:sz w:val="28"/>
          <w:szCs w:val="28"/>
          <w:lang w:val="en-US"/>
        </w:rPr>
        <w:t>II</w:t>
      </w:r>
      <w:r w:rsidRPr="00FD274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D274B" w:rsidRPr="00FD274B" w:rsidRDefault="00FD274B" w:rsidP="00FD274B">
      <w:pPr>
        <w:ind w:firstLine="709"/>
        <w:jc w:val="both"/>
        <w:rPr>
          <w:sz w:val="28"/>
          <w:szCs w:val="28"/>
        </w:rPr>
      </w:pPr>
      <w:r w:rsidRPr="00FD274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D274B" w:rsidRPr="00FD274B" w:rsidRDefault="00FD274B" w:rsidP="00FD274B">
      <w:pPr>
        <w:ind w:firstLine="709"/>
        <w:jc w:val="both"/>
        <w:rPr>
          <w:sz w:val="28"/>
          <w:szCs w:val="28"/>
        </w:rPr>
      </w:pPr>
      <w:r w:rsidRPr="00FD274B">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D274B" w:rsidRPr="00FD274B" w:rsidRDefault="00FD274B" w:rsidP="00FD274B">
      <w:pPr>
        <w:ind w:firstLine="709"/>
        <w:jc w:val="both"/>
        <w:rPr>
          <w:sz w:val="28"/>
          <w:szCs w:val="28"/>
        </w:rPr>
      </w:pPr>
      <w:r w:rsidRPr="00FD274B">
        <w:rPr>
          <w:sz w:val="28"/>
          <w:szCs w:val="28"/>
        </w:rPr>
        <w:t>Порядок передачи курьером пакета документов в уполномоченный орган:</w:t>
      </w:r>
    </w:p>
    <w:p w:rsidR="00FD274B" w:rsidRPr="00FD274B" w:rsidRDefault="00FD274B" w:rsidP="00FD274B">
      <w:pPr>
        <w:ind w:firstLine="709"/>
        <w:jc w:val="both"/>
        <w:rPr>
          <w:sz w:val="28"/>
          <w:szCs w:val="28"/>
        </w:rPr>
      </w:pPr>
      <w:r w:rsidRPr="00FD274B">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D274B" w:rsidRPr="00FD274B" w:rsidRDefault="00FD274B" w:rsidP="00FD274B">
      <w:pPr>
        <w:ind w:firstLine="709"/>
        <w:jc w:val="both"/>
        <w:rPr>
          <w:sz w:val="28"/>
          <w:szCs w:val="28"/>
        </w:rPr>
      </w:pPr>
      <w:r w:rsidRPr="00FD274B">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D274B" w:rsidRPr="00FD274B" w:rsidRDefault="00FD274B" w:rsidP="00FD274B">
      <w:pPr>
        <w:ind w:firstLine="709"/>
        <w:jc w:val="both"/>
        <w:rPr>
          <w:sz w:val="28"/>
          <w:szCs w:val="28"/>
        </w:rPr>
      </w:pPr>
      <w:r w:rsidRPr="00FD274B">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D274B" w:rsidRPr="00FD274B" w:rsidRDefault="00FD274B" w:rsidP="00FD274B">
      <w:pPr>
        <w:ind w:firstLine="709"/>
        <w:jc w:val="both"/>
        <w:rPr>
          <w:sz w:val="28"/>
          <w:szCs w:val="28"/>
        </w:rPr>
      </w:pPr>
      <w:r w:rsidRPr="00FD274B">
        <w:rPr>
          <w:sz w:val="28"/>
          <w:szCs w:val="28"/>
        </w:rPr>
        <w:t>3.2.3. Проверка полноты и достоверности документов в уполномоченном органе.</w:t>
      </w:r>
    </w:p>
    <w:p w:rsidR="00FD274B" w:rsidRPr="00FD274B" w:rsidRDefault="00FD274B" w:rsidP="00FD274B">
      <w:pPr>
        <w:autoSpaceDE w:val="0"/>
        <w:autoSpaceDN w:val="0"/>
        <w:adjustRightInd w:val="0"/>
        <w:ind w:firstLine="709"/>
        <w:jc w:val="both"/>
        <w:rPr>
          <w:spacing w:val="-2"/>
          <w:sz w:val="28"/>
          <w:szCs w:val="28"/>
        </w:rPr>
      </w:pPr>
      <w:r w:rsidRPr="00FD274B">
        <w:rPr>
          <w:spacing w:val="-2"/>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FD274B" w:rsidRPr="00FD274B" w:rsidRDefault="00FD274B" w:rsidP="00FD274B">
      <w:pPr>
        <w:tabs>
          <w:tab w:val="left" w:pos="709"/>
        </w:tabs>
        <w:autoSpaceDE w:val="0"/>
        <w:autoSpaceDN w:val="0"/>
        <w:adjustRightInd w:val="0"/>
        <w:ind w:firstLine="709"/>
        <w:jc w:val="both"/>
        <w:rPr>
          <w:sz w:val="28"/>
          <w:szCs w:val="28"/>
        </w:rPr>
      </w:pPr>
      <w:r w:rsidRPr="00FD274B">
        <w:rPr>
          <w:sz w:val="28"/>
          <w:szCs w:val="28"/>
        </w:rPr>
        <w:t>3.2.3.1. Должностное лицо уполномоченного органа в течение 4 календарных дней после поступления документов в уполномоченный орган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 Заявление о предоставлении муниципальной услуги с прилагаемыми к нему документами, поступившее в уполномоченный орган, в течение одного рабочего дня со дня поступления регистрируется должностным лицом уполномоченного органа.</w:t>
      </w:r>
    </w:p>
    <w:p w:rsidR="00FD274B" w:rsidRPr="00FD274B" w:rsidRDefault="00FD274B" w:rsidP="00FD274B">
      <w:pPr>
        <w:tabs>
          <w:tab w:val="left" w:pos="709"/>
        </w:tabs>
        <w:autoSpaceDE w:val="0"/>
        <w:autoSpaceDN w:val="0"/>
        <w:adjustRightInd w:val="0"/>
        <w:ind w:firstLine="709"/>
        <w:jc w:val="both"/>
        <w:rPr>
          <w:sz w:val="28"/>
          <w:szCs w:val="28"/>
        </w:rPr>
      </w:pPr>
      <w:r w:rsidRPr="00FD274B">
        <w:rPr>
          <w:sz w:val="28"/>
          <w:szCs w:val="28"/>
        </w:rPr>
        <w:t>3.2.3.2. В случае если для выявления оснований для предоставления муниципальной услуги необходимо получение дополнительной информации, должностное лицо уполномоченного органа 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либо подведомственных государственным органам или органам местного самоуправления организаций и осуществляет проверку документов и сведений, поступивших посредством межведомственного информационного взаимодействия.</w:t>
      </w:r>
    </w:p>
    <w:p w:rsidR="00FD274B" w:rsidRPr="00FD274B" w:rsidRDefault="00FD274B" w:rsidP="00FD274B">
      <w:pPr>
        <w:tabs>
          <w:tab w:val="left" w:pos="709"/>
        </w:tabs>
        <w:autoSpaceDE w:val="0"/>
        <w:autoSpaceDN w:val="0"/>
        <w:adjustRightInd w:val="0"/>
        <w:ind w:firstLine="709"/>
        <w:jc w:val="both"/>
        <w:rPr>
          <w:sz w:val="28"/>
          <w:szCs w:val="28"/>
        </w:rPr>
      </w:pPr>
      <w:r w:rsidRPr="00FD274B">
        <w:rPr>
          <w:sz w:val="28"/>
          <w:szCs w:val="28"/>
        </w:rPr>
        <w:t>При подготовке градостроительного плана земельного участка должностное лицо уполномоченного органа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D274B" w:rsidRPr="00FD274B" w:rsidRDefault="00FD274B" w:rsidP="00FD274B">
      <w:pPr>
        <w:tabs>
          <w:tab w:val="left" w:pos="709"/>
        </w:tabs>
        <w:autoSpaceDE w:val="0"/>
        <w:autoSpaceDN w:val="0"/>
        <w:adjustRightInd w:val="0"/>
        <w:ind w:firstLine="709"/>
        <w:jc w:val="both"/>
        <w:rPr>
          <w:sz w:val="28"/>
          <w:szCs w:val="28"/>
        </w:rPr>
      </w:pPr>
      <w:r w:rsidRPr="00FD274B">
        <w:rPr>
          <w:sz w:val="28"/>
          <w:szCs w:val="28"/>
        </w:rPr>
        <w:t>3.2.3.3. При наличии оснований для предоставления муниципальной услуги должностное лицо уполномоченного органа в течение 10 рабочих дней со дня поступления документов в уполномоченный орган подготавливает проект градостроительного плана земельного участка и передает его на согласование главе администрации муниципального образования Губское сельское поселение.</w:t>
      </w:r>
    </w:p>
    <w:p w:rsidR="00FD274B" w:rsidRPr="00FD274B" w:rsidRDefault="00FD274B" w:rsidP="00FD274B">
      <w:pPr>
        <w:tabs>
          <w:tab w:val="left" w:pos="709"/>
        </w:tabs>
        <w:autoSpaceDE w:val="0"/>
        <w:autoSpaceDN w:val="0"/>
        <w:adjustRightInd w:val="0"/>
        <w:ind w:firstLine="709"/>
        <w:jc w:val="both"/>
        <w:rPr>
          <w:sz w:val="28"/>
          <w:szCs w:val="28"/>
        </w:rPr>
      </w:pPr>
      <w:r w:rsidRPr="00FD274B">
        <w:rPr>
          <w:sz w:val="28"/>
          <w:szCs w:val="28"/>
        </w:rPr>
        <w:t>При отказе в предоставлении муниципальной услуги, должностное лицо в течении 10 календарных дней со дня регистрации заявления, направляет заявителю уведомление об отказе с указанием причины отказа.</w:t>
      </w:r>
    </w:p>
    <w:p w:rsidR="00FD274B" w:rsidRPr="00FD274B" w:rsidRDefault="00FD274B" w:rsidP="00FD274B">
      <w:pPr>
        <w:tabs>
          <w:tab w:val="left" w:pos="709"/>
        </w:tabs>
        <w:autoSpaceDE w:val="0"/>
        <w:autoSpaceDN w:val="0"/>
        <w:adjustRightInd w:val="0"/>
        <w:ind w:firstLine="709"/>
        <w:jc w:val="both"/>
        <w:rPr>
          <w:sz w:val="28"/>
          <w:szCs w:val="28"/>
        </w:rPr>
      </w:pPr>
      <w:r w:rsidRPr="00FD274B">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D274B" w:rsidRPr="00FD274B" w:rsidRDefault="00FD274B" w:rsidP="00FD274B">
      <w:pPr>
        <w:tabs>
          <w:tab w:val="left" w:pos="709"/>
        </w:tabs>
        <w:autoSpaceDE w:val="0"/>
        <w:autoSpaceDN w:val="0"/>
        <w:adjustRightInd w:val="0"/>
        <w:ind w:firstLine="709"/>
        <w:jc w:val="both"/>
        <w:rPr>
          <w:sz w:val="28"/>
          <w:szCs w:val="28"/>
        </w:rPr>
      </w:pPr>
      <w:r w:rsidRPr="00FD274B">
        <w:rPr>
          <w:sz w:val="28"/>
          <w:szCs w:val="28"/>
        </w:rPr>
        <w:t>3.2.4. Подписание главой администрации муниципального образования Губское сельское поселение градостроительного плана земельного участка и его регистрация осуществляется в течение 2 календарных дней.</w:t>
      </w:r>
    </w:p>
    <w:p w:rsidR="00FD274B" w:rsidRPr="00FD274B" w:rsidRDefault="00FD274B" w:rsidP="00FD274B">
      <w:pPr>
        <w:tabs>
          <w:tab w:val="left" w:pos="709"/>
        </w:tabs>
        <w:ind w:firstLine="709"/>
        <w:jc w:val="both"/>
        <w:rPr>
          <w:sz w:val="28"/>
          <w:szCs w:val="28"/>
        </w:rPr>
      </w:pPr>
      <w:r w:rsidRPr="00FD274B">
        <w:rPr>
          <w:sz w:val="28"/>
          <w:szCs w:val="28"/>
        </w:rPr>
        <w:t>3.2.5. Передача уполномоченным органом градостроительного плана земельного участка в МФЦ (при подаче заявления о предоставлении муниципальной услуги через МФЦ) – для выдачи заявителю.</w:t>
      </w:r>
    </w:p>
    <w:p w:rsidR="00FD274B" w:rsidRPr="00FD274B" w:rsidRDefault="00FD274B" w:rsidP="00FD274B">
      <w:pPr>
        <w:autoSpaceDE w:val="0"/>
        <w:autoSpaceDN w:val="0"/>
        <w:adjustRightInd w:val="0"/>
        <w:ind w:firstLine="709"/>
        <w:jc w:val="both"/>
        <w:rPr>
          <w:sz w:val="28"/>
          <w:szCs w:val="28"/>
        </w:rPr>
      </w:pPr>
      <w:r w:rsidRPr="00FD274B">
        <w:rPr>
          <w:sz w:val="28"/>
          <w:szCs w:val="28"/>
        </w:rPr>
        <w:t>Два экземпляра градостроительного плана земельного участка должностное лицо уполномоченного органа направляет в «МФЦ» для последующей выдачи заявителю. Максимальный срок выполнения данной административной процедуры составляет 2 дня.</w:t>
      </w:r>
    </w:p>
    <w:p w:rsidR="00FD274B" w:rsidRPr="00FD274B" w:rsidRDefault="00FD274B" w:rsidP="00FD274B">
      <w:pPr>
        <w:autoSpaceDE w:val="0"/>
        <w:autoSpaceDN w:val="0"/>
        <w:adjustRightInd w:val="0"/>
        <w:ind w:firstLine="709"/>
        <w:jc w:val="both"/>
        <w:rPr>
          <w:sz w:val="28"/>
          <w:szCs w:val="28"/>
        </w:rPr>
      </w:pPr>
      <w:r w:rsidRPr="00FD274B">
        <w:rPr>
          <w:sz w:val="28"/>
          <w:szCs w:val="28"/>
        </w:rPr>
        <w:t>В случае если заявление и прилагаемые документы поданы в электронном виде, экземпляр градостроительного плана земельного участка в отсканированном виде направляется заявителю по электронной почте или в личный кабинет заявителя на Портал.</w:t>
      </w:r>
    </w:p>
    <w:p w:rsidR="00FD274B" w:rsidRPr="00FD274B" w:rsidRDefault="00FD274B" w:rsidP="00FD274B">
      <w:pPr>
        <w:ind w:firstLine="709"/>
        <w:jc w:val="both"/>
        <w:rPr>
          <w:sz w:val="28"/>
          <w:szCs w:val="28"/>
        </w:rPr>
      </w:pPr>
      <w:r w:rsidRPr="00FD274B">
        <w:rPr>
          <w:sz w:val="28"/>
          <w:szCs w:val="28"/>
        </w:rPr>
        <w:t>3.2.6. Выдача заявителю результата предоставления муниципальной услуги.</w:t>
      </w:r>
    </w:p>
    <w:p w:rsidR="00FD274B" w:rsidRPr="00FD274B" w:rsidRDefault="00FD274B" w:rsidP="00FD274B">
      <w:pPr>
        <w:autoSpaceDE w:val="0"/>
        <w:autoSpaceDN w:val="0"/>
        <w:adjustRightInd w:val="0"/>
        <w:ind w:firstLine="709"/>
        <w:jc w:val="both"/>
        <w:rPr>
          <w:sz w:val="28"/>
          <w:szCs w:val="28"/>
        </w:rPr>
      </w:pPr>
      <w:r w:rsidRPr="00FD274B">
        <w:rPr>
          <w:sz w:val="28"/>
          <w:szCs w:val="28"/>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D274B" w:rsidRPr="00FD274B" w:rsidRDefault="00FD274B" w:rsidP="00FD274B">
      <w:pPr>
        <w:autoSpaceDE w:val="0"/>
        <w:autoSpaceDN w:val="0"/>
        <w:adjustRightInd w:val="0"/>
        <w:ind w:firstLine="709"/>
        <w:jc w:val="both"/>
        <w:rPr>
          <w:sz w:val="28"/>
          <w:szCs w:val="28"/>
        </w:rPr>
      </w:pPr>
      <w:r w:rsidRPr="00FD274B">
        <w:rPr>
          <w:sz w:val="28"/>
          <w:szCs w:val="28"/>
        </w:rPr>
        <w:t>Для получения документов заявитель прибывает в МФЦ лично с документом, удостоверяющим личность.</w:t>
      </w:r>
    </w:p>
    <w:p w:rsidR="00FD274B" w:rsidRPr="00FD274B" w:rsidRDefault="00FD274B" w:rsidP="00FD274B">
      <w:pPr>
        <w:autoSpaceDE w:val="0"/>
        <w:autoSpaceDN w:val="0"/>
        <w:adjustRightInd w:val="0"/>
        <w:ind w:firstLine="709"/>
        <w:jc w:val="both"/>
        <w:rPr>
          <w:sz w:val="28"/>
          <w:szCs w:val="28"/>
        </w:rPr>
      </w:pPr>
      <w:r w:rsidRPr="00FD274B">
        <w:rPr>
          <w:sz w:val="28"/>
          <w:szCs w:val="28"/>
        </w:rPr>
        <w:t>При выдаче документов должностное лицо МФЦ:</w:t>
      </w:r>
    </w:p>
    <w:p w:rsidR="00FD274B" w:rsidRPr="00FD274B" w:rsidRDefault="00FD274B" w:rsidP="00FD274B">
      <w:pPr>
        <w:autoSpaceDE w:val="0"/>
        <w:autoSpaceDN w:val="0"/>
        <w:adjustRightInd w:val="0"/>
        <w:ind w:firstLine="709"/>
        <w:jc w:val="both"/>
        <w:rPr>
          <w:sz w:val="28"/>
          <w:szCs w:val="28"/>
        </w:rPr>
      </w:pPr>
      <w:r w:rsidRPr="00FD274B">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D274B" w:rsidRPr="00FD274B" w:rsidRDefault="00FD274B" w:rsidP="00FD274B">
      <w:pPr>
        <w:autoSpaceDE w:val="0"/>
        <w:autoSpaceDN w:val="0"/>
        <w:adjustRightInd w:val="0"/>
        <w:ind w:firstLine="709"/>
        <w:jc w:val="both"/>
        <w:rPr>
          <w:sz w:val="28"/>
          <w:szCs w:val="28"/>
        </w:rPr>
      </w:pPr>
      <w:r w:rsidRPr="00FD274B">
        <w:rPr>
          <w:sz w:val="28"/>
          <w:szCs w:val="28"/>
        </w:rPr>
        <w:t>знакомит с содержанием документов и выдает их.</w:t>
      </w:r>
    </w:p>
    <w:p w:rsidR="00FD274B" w:rsidRPr="00FD274B" w:rsidRDefault="00FD274B" w:rsidP="00FD274B">
      <w:pPr>
        <w:autoSpaceDE w:val="0"/>
        <w:autoSpaceDN w:val="0"/>
        <w:adjustRightInd w:val="0"/>
        <w:ind w:firstLine="709"/>
        <w:jc w:val="both"/>
        <w:rPr>
          <w:sz w:val="28"/>
          <w:szCs w:val="28"/>
        </w:rPr>
      </w:pPr>
      <w:r w:rsidRPr="00FD274B">
        <w:rPr>
          <w:sz w:val="28"/>
          <w:szCs w:val="28"/>
        </w:rPr>
        <w:t>3.2.6.2. При подаче заявления в электронном виде для получения подлинника градостроительного плана земельного участка, заявитель прибывает в уполномоченный орган лично с документом, удостоверяющим личность.</w:t>
      </w:r>
    </w:p>
    <w:p w:rsidR="00FD274B" w:rsidRPr="00FD274B" w:rsidRDefault="00FD274B" w:rsidP="00FD274B">
      <w:pPr>
        <w:autoSpaceDE w:val="0"/>
        <w:autoSpaceDN w:val="0"/>
        <w:adjustRightInd w:val="0"/>
        <w:ind w:firstLine="709"/>
        <w:jc w:val="both"/>
        <w:rPr>
          <w:sz w:val="28"/>
          <w:szCs w:val="28"/>
        </w:rPr>
      </w:pPr>
      <w:r w:rsidRPr="00FD274B">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D274B" w:rsidRPr="00FD274B" w:rsidRDefault="00FD274B" w:rsidP="00FD274B">
      <w:pPr>
        <w:autoSpaceDE w:val="0"/>
        <w:autoSpaceDN w:val="0"/>
        <w:adjustRightInd w:val="0"/>
        <w:ind w:firstLine="709"/>
        <w:jc w:val="both"/>
        <w:outlineLvl w:val="1"/>
        <w:rPr>
          <w:sz w:val="28"/>
          <w:szCs w:val="28"/>
        </w:rPr>
      </w:pPr>
      <w:r w:rsidRPr="00FD274B">
        <w:rPr>
          <w:sz w:val="28"/>
          <w:szCs w:val="28"/>
        </w:rPr>
        <w:t xml:space="preserve">Обращение заявителя с документами, предусмотренными подразделом 2.6 раздела </w:t>
      </w:r>
      <w:r w:rsidRPr="00FD274B">
        <w:rPr>
          <w:sz w:val="28"/>
          <w:szCs w:val="28"/>
          <w:lang w:val="en-US"/>
        </w:rPr>
        <w:t>II</w:t>
      </w:r>
      <w:r w:rsidRPr="00FD274B">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FD274B" w:rsidRPr="00FD274B" w:rsidRDefault="00FD274B" w:rsidP="00FD274B">
      <w:pPr>
        <w:autoSpaceDE w:val="0"/>
        <w:autoSpaceDN w:val="0"/>
        <w:adjustRightInd w:val="0"/>
        <w:ind w:firstLine="709"/>
        <w:jc w:val="both"/>
        <w:outlineLvl w:val="1"/>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Раздел IV. ФОРМЫ КОНТРОЛЯ ЗА ПРЕДОСТАВЛЕНИЕМ МУНИЦИПАЛЬНОЙ УСЛУГИ</w:t>
      </w:r>
    </w:p>
    <w:p w:rsidR="00FD274B" w:rsidRPr="00FD274B" w:rsidRDefault="00FD274B" w:rsidP="00FD274B">
      <w:pPr>
        <w:tabs>
          <w:tab w:val="left" w:pos="2567"/>
        </w:tabs>
        <w:autoSpaceDE w:val="0"/>
        <w:autoSpaceDN w:val="0"/>
        <w:adjustRightInd w:val="0"/>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bookmarkStart w:id="4" w:name="Par413"/>
      <w:bookmarkEnd w:id="4"/>
      <w:r w:rsidRPr="00FD274B">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274B" w:rsidRPr="00FD274B" w:rsidRDefault="00FD274B" w:rsidP="00FD274B">
      <w:pPr>
        <w:autoSpaceDE w:val="0"/>
        <w:autoSpaceDN w:val="0"/>
        <w:adjustRightInd w:val="0"/>
        <w:ind w:firstLine="567"/>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274B" w:rsidRPr="00FD274B" w:rsidRDefault="00FD274B" w:rsidP="00FD274B">
      <w:pPr>
        <w:ind w:firstLine="709"/>
        <w:jc w:val="both"/>
        <w:rPr>
          <w:sz w:val="28"/>
          <w:szCs w:val="28"/>
        </w:rPr>
      </w:pPr>
      <w:r w:rsidRPr="00FD274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274B" w:rsidRPr="00FD274B" w:rsidRDefault="00FD274B" w:rsidP="00FD274B">
      <w:pPr>
        <w:autoSpaceDE w:val="0"/>
        <w:autoSpaceDN w:val="0"/>
        <w:adjustRightInd w:val="0"/>
        <w:ind w:firstLine="709"/>
        <w:jc w:val="both"/>
        <w:outlineLvl w:val="0"/>
        <w:rPr>
          <w:b/>
          <w:sz w:val="28"/>
          <w:szCs w:val="28"/>
        </w:rPr>
      </w:pPr>
    </w:p>
    <w:p w:rsidR="00FD274B" w:rsidRPr="00FD274B" w:rsidRDefault="00FD274B" w:rsidP="00FD274B">
      <w:pPr>
        <w:ind w:firstLine="709"/>
        <w:jc w:val="both"/>
        <w:rPr>
          <w:sz w:val="28"/>
          <w:szCs w:val="28"/>
        </w:rPr>
      </w:pPr>
      <w:r w:rsidRPr="00FD274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D274B" w:rsidRPr="00FD274B" w:rsidRDefault="00FD274B" w:rsidP="00FD274B">
      <w:pPr>
        <w:ind w:firstLine="709"/>
        <w:jc w:val="both"/>
        <w:rPr>
          <w:color w:val="FF0000"/>
          <w:sz w:val="28"/>
          <w:szCs w:val="28"/>
        </w:rPr>
      </w:pPr>
      <w:r w:rsidRPr="00FD274B">
        <w:rPr>
          <w:sz w:val="28"/>
          <w:szCs w:val="28"/>
        </w:rPr>
        <w:t>Плановые и внеплановые проверки могут проводиться главой муниципального образования Губское сельское поселение, заместителем главы муниципального образования Губское сельское поселение.</w:t>
      </w:r>
    </w:p>
    <w:p w:rsidR="00FD274B" w:rsidRPr="00FD274B" w:rsidRDefault="00FD274B" w:rsidP="00FD274B">
      <w:pPr>
        <w:ind w:firstLine="709"/>
        <w:jc w:val="both"/>
        <w:rPr>
          <w:sz w:val="28"/>
          <w:szCs w:val="28"/>
        </w:rPr>
      </w:pPr>
      <w:r w:rsidRPr="00FD274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D274B" w:rsidRPr="00FD274B" w:rsidRDefault="00FD274B" w:rsidP="00FD274B">
      <w:pPr>
        <w:ind w:firstLine="709"/>
        <w:jc w:val="both"/>
        <w:rPr>
          <w:sz w:val="28"/>
          <w:szCs w:val="28"/>
        </w:rPr>
      </w:pPr>
      <w:r w:rsidRPr="00FD274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D274B" w:rsidRPr="00FD274B" w:rsidRDefault="00FD274B" w:rsidP="00FD274B">
      <w:pPr>
        <w:ind w:firstLine="709"/>
        <w:jc w:val="both"/>
        <w:rPr>
          <w:sz w:val="28"/>
          <w:szCs w:val="28"/>
        </w:rPr>
      </w:pPr>
      <w:r w:rsidRPr="00FD274B">
        <w:rPr>
          <w:sz w:val="28"/>
          <w:szCs w:val="28"/>
        </w:rPr>
        <w:t>В ходе плановых и внеплановых проверок:</w:t>
      </w:r>
    </w:p>
    <w:p w:rsidR="00FD274B" w:rsidRPr="00FD274B" w:rsidRDefault="00FD274B" w:rsidP="00FD274B">
      <w:pPr>
        <w:ind w:firstLine="709"/>
        <w:jc w:val="both"/>
        <w:rPr>
          <w:sz w:val="28"/>
          <w:szCs w:val="28"/>
        </w:rPr>
      </w:pPr>
      <w:r w:rsidRPr="00FD274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D274B" w:rsidRPr="00FD274B" w:rsidRDefault="00FD274B" w:rsidP="00FD274B">
      <w:pPr>
        <w:ind w:firstLine="709"/>
        <w:jc w:val="both"/>
        <w:rPr>
          <w:sz w:val="28"/>
          <w:szCs w:val="28"/>
        </w:rPr>
      </w:pPr>
      <w:r w:rsidRPr="00FD274B">
        <w:rPr>
          <w:sz w:val="28"/>
          <w:szCs w:val="28"/>
        </w:rPr>
        <w:t>проверяется соблюдение сроков и последовательности исполнения административных процедур;</w:t>
      </w:r>
    </w:p>
    <w:p w:rsidR="00FD274B" w:rsidRPr="00FD274B" w:rsidRDefault="00FD274B" w:rsidP="00FD274B">
      <w:pPr>
        <w:ind w:firstLine="709"/>
        <w:jc w:val="both"/>
        <w:rPr>
          <w:sz w:val="28"/>
          <w:szCs w:val="28"/>
        </w:rPr>
      </w:pPr>
      <w:r w:rsidRPr="00FD274B">
        <w:rPr>
          <w:sz w:val="28"/>
          <w:szCs w:val="28"/>
        </w:rPr>
        <w:t>выявляются нарушения прав заявителей, недостатки, допущенные в ходе предоставления муниципальной услуги.</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FD274B">
        <w:rPr>
          <w:spacing w:val="-2"/>
          <w:sz w:val="28"/>
          <w:szCs w:val="28"/>
        </w:rPr>
        <w:t>принятием решений должностными лицами, путем проведения проверок соблю</w:t>
      </w:r>
      <w:r w:rsidRPr="00FD274B">
        <w:rPr>
          <w:sz w:val="28"/>
          <w:szCs w:val="28"/>
        </w:rPr>
        <w:t>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Проверка также может проводиться по конкретному обращению гражданина или организации.</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bookmarkStart w:id="5" w:name="Par459"/>
      <w:bookmarkEnd w:id="5"/>
      <w:r w:rsidRPr="00FD274B">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5.2. ПРЕДМЕТ ЖАЛОБЫ</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5.2.2. Заявитель может обратиться с жалобой, в том числе в следующих случаях:</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а) нарушение срока регистрации запроса заявителя о предоставлении муниципальной услуги;</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б) нарушение срока предоставления муниципальной услуги;</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в) требование у заявителя документов, не предусмотренных нормативным</w:t>
      </w:r>
      <w:r w:rsidRPr="00FD274B">
        <w:rPr>
          <w:spacing w:val="-2"/>
          <w:sz w:val="28"/>
          <w:szCs w:val="28"/>
        </w:rPr>
        <w:t>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Губское сельское поселение для предоставления муниципальной услуги;</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Губское сельское поселение для предоставления муниципальной услуги, у заявителя;</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Губское сельское поселение;</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Губское сельское поселение;</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851"/>
        <w:jc w:val="both"/>
        <w:outlineLvl w:val="0"/>
        <w:rPr>
          <w:color w:val="000000"/>
          <w:sz w:val="28"/>
          <w:szCs w:val="28"/>
        </w:rPr>
      </w:pPr>
      <w:r w:rsidRPr="00FD274B">
        <w:rPr>
          <w:color w:val="000000"/>
          <w:sz w:val="28"/>
          <w:szCs w:val="28"/>
        </w:rPr>
        <w:t>5.3.1. Жалобы на решения, принятые уполномоченным органом,</w:t>
      </w:r>
      <w:r w:rsidRPr="00FD274B">
        <w:rPr>
          <w:sz w:val="28"/>
          <w:szCs w:val="28"/>
        </w:rPr>
        <w:t xml:space="preserve"> на действия (бездействие) должностных лиц, муниципальных служащих администрации Губского сельского поселения </w:t>
      </w:r>
      <w:r w:rsidRPr="00FD274B">
        <w:rPr>
          <w:color w:val="000000"/>
          <w:sz w:val="28"/>
          <w:szCs w:val="28"/>
        </w:rPr>
        <w:t xml:space="preserve">подаются главе муниципального образования </w:t>
      </w:r>
      <w:r w:rsidRPr="00FD274B">
        <w:rPr>
          <w:sz w:val="28"/>
          <w:szCs w:val="28"/>
        </w:rPr>
        <w:t>Губское сельское поселение Мостовского района</w:t>
      </w:r>
      <w:r w:rsidRPr="00FD274B">
        <w:rPr>
          <w:color w:val="000000"/>
          <w:sz w:val="28"/>
          <w:szCs w:val="28"/>
        </w:rPr>
        <w:t xml:space="preserve">. </w:t>
      </w:r>
    </w:p>
    <w:p w:rsidR="00FD274B" w:rsidRPr="00FD274B" w:rsidRDefault="00FD274B" w:rsidP="00FD274B">
      <w:pPr>
        <w:autoSpaceDE w:val="0"/>
        <w:autoSpaceDN w:val="0"/>
        <w:adjustRightInd w:val="0"/>
        <w:ind w:firstLine="709"/>
        <w:jc w:val="both"/>
        <w:outlineLvl w:val="1"/>
        <w:rPr>
          <w:sz w:val="28"/>
          <w:szCs w:val="28"/>
        </w:rPr>
      </w:pPr>
      <w:r w:rsidRPr="00FD274B">
        <w:rPr>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8"/>
        <w:jc w:val="both"/>
        <w:outlineLvl w:val="0"/>
        <w:rPr>
          <w:sz w:val="28"/>
          <w:szCs w:val="28"/>
        </w:rPr>
      </w:pPr>
      <w:r w:rsidRPr="00FD274B">
        <w:rPr>
          <w:sz w:val="28"/>
          <w:szCs w:val="28"/>
        </w:rPr>
        <w:t>Подраздел 5.4. ПОРЯДОК ПОДАЧИ И РАССМОТРЕНИЯ ЖАЛОБЫ</w:t>
      </w:r>
    </w:p>
    <w:p w:rsidR="00FD274B" w:rsidRPr="00FD274B" w:rsidRDefault="00FD274B" w:rsidP="00FD274B">
      <w:pPr>
        <w:autoSpaceDE w:val="0"/>
        <w:autoSpaceDN w:val="0"/>
        <w:adjustRightInd w:val="0"/>
        <w:ind w:firstLine="567"/>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Жалоба подается в письменной форме на бумажном носителе, в электронной форме в уполномоченный орган.</w:t>
      </w:r>
      <w:bookmarkStart w:id="6" w:name="P304"/>
      <w:bookmarkEnd w:id="6"/>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Губское сельское поселение, официального сайта уполномоченного органа, Портала, а также может быть принята на личном приеме заявителя.</w:t>
      </w: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274B" w:rsidRPr="00FD274B" w:rsidRDefault="00FD274B" w:rsidP="00FD274B">
      <w:pPr>
        <w:ind w:firstLine="709"/>
        <w:jc w:val="both"/>
        <w:rPr>
          <w:sz w:val="28"/>
          <w:szCs w:val="28"/>
        </w:rPr>
      </w:pPr>
      <w:r w:rsidRPr="00FD274B">
        <w:rPr>
          <w:sz w:val="28"/>
          <w:szCs w:val="28"/>
        </w:rPr>
        <w:t>5.4.4. Жалоба должна содержать:</w:t>
      </w:r>
    </w:p>
    <w:p w:rsidR="00FD274B" w:rsidRPr="00FD274B" w:rsidRDefault="00FD274B" w:rsidP="00FD274B">
      <w:pPr>
        <w:ind w:firstLine="709"/>
        <w:jc w:val="both"/>
        <w:rPr>
          <w:sz w:val="28"/>
          <w:szCs w:val="28"/>
        </w:rPr>
      </w:pPr>
      <w:r w:rsidRPr="00FD274B">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D274B" w:rsidRPr="00FD274B" w:rsidRDefault="00FD274B" w:rsidP="00FD274B">
      <w:pPr>
        <w:ind w:firstLine="709"/>
        <w:jc w:val="both"/>
        <w:rPr>
          <w:sz w:val="28"/>
          <w:szCs w:val="28"/>
        </w:rPr>
      </w:pPr>
      <w:r w:rsidRPr="00FD27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74B" w:rsidRPr="00FD274B" w:rsidRDefault="00FD274B" w:rsidP="00FD274B">
      <w:pPr>
        <w:autoSpaceDE w:val="0"/>
        <w:autoSpaceDN w:val="0"/>
        <w:adjustRightInd w:val="0"/>
        <w:ind w:firstLine="709"/>
        <w:jc w:val="both"/>
        <w:outlineLvl w:val="1"/>
        <w:rPr>
          <w:sz w:val="28"/>
          <w:szCs w:val="28"/>
        </w:rPr>
      </w:pPr>
      <w:r w:rsidRPr="00FD274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274B" w:rsidRPr="00FD274B" w:rsidRDefault="00FD274B" w:rsidP="00FD274B">
      <w:pPr>
        <w:ind w:firstLine="709"/>
        <w:jc w:val="both"/>
        <w:rPr>
          <w:sz w:val="28"/>
          <w:szCs w:val="28"/>
        </w:rPr>
      </w:pPr>
      <w:r w:rsidRPr="00FD274B">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5.5. СРОКИ РАССМОТРЕНИЯ ЖАЛОБЫ</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об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D274B" w:rsidRPr="00FD274B" w:rsidRDefault="00FD274B" w:rsidP="00FD274B">
      <w:pPr>
        <w:ind w:firstLine="709"/>
        <w:jc w:val="both"/>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5.6. РЕЗУЛЬТАТ РАССМОТРЕНИЯ ЖАЛОБЫ</w:t>
      </w:r>
    </w:p>
    <w:p w:rsidR="00FD274B" w:rsidRPr="00FD274B" w:rsidRDefault="00FD274B" w:rsidP="00FD274B">
      <w:pPr>
        <w:ind w:firstLine="709"/>
        <w:jc w:val="both"/>
        <w:rPr>
          <w:sz w:val="28"/>
          <w:szCs w:val="28"/>
        </w:rPr>
      </w:pP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5.6.1. По результатам рассмотрения жалобы уполномоченный орган принимает одно из следующих решений:</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2) отказывает в удовлетворении жалобы.</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5.6.2. Не позднее дня, следующего за днем принятия решения, указанного в под</w:t>
      </w:r>
      <w:hyperlink w:anchor="P316" w:history="1">
        <w:r w:rsidRPr="00FD274B">
          <w:rPr>
            <w:sz w:val="28"/>
            <w:szCs w:val="28"/>
            <w:lang w:eastAsia="en-US"/>
          </w:rPr>
          <w:t>пункте 5.6.1</w:t>
        </w:r>
      </w:hyperlink>
      <w:r w:rsidRPr="00FD274B">
        <w:rPr>
          <w:sz w:val="28"/>
          <w:szCs w:val="28"/>
          <w:lang w:eastAsia="en-US"/>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5.6.3. Основанием для отказа в удовлетворении жалобы являются:</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274B" w:rsidRPr="00FD274B" w:rsidRDefault="00FD274B" w:rsidP="00FD274B">
      <w:pPr>
        <w:ind w:firstLine="709"/>
        <w:jc w:val="both"/>
        <w:rPr>
          <w:sz w:val="28"/>
          <w:szCs w:val="28"/>
        </w:rPr>
      </w:pPr>
      <w:r w:rsidRPr="00FD274B">
        <w:rPr>
          <w:sz w:val="28"/>
          <w:szCs w:val="28"/>
        </w:rPr>
        <w:t>5.6.5. Жалоба остается без ответа в следующих случаях и порядке.</w:t>
      </w:r>
    </w:p>
    <w:p w:rsidR="00FD274B" w:rsidRPr="00FD274B" w:rsidRDefault="00FD274B" w:rsidP="00FD274B">
      <w:pPr>
        <w:ind w:firstLine="709"/>
        <w:jc w:val="both"/>
        <w:rPr>
          <w:sz w:val="28"/>
          <w:szCs w:val="28"/>
        </w:rPr>
      </w:pPr>
      <w:r w:rsidRPr="00FD274B">
        <w:rPr>
          <w:sz w:val="28"/>
          <w:szCs w:val="28"/>
        </w:rPr>
        <w:t>5.6.5.1.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FD274B" w:rsidRPr="00FD274B" w:rsidRDefault="00FD274B" w:rsidP="00FD274B">
      <w:pPr>
        <w:ind w:firstLine="709"/>
        <w:jc w:val="both"/>
        <w:rPr>
          <w:sz w:val="28"/>
          <w:szCs w:val="28"/>
        </w:rPr>
      </w:pPr>
      <w:r w:rsidRPr="00FD274B">
        <w:rPr>
          <w:sz w:val="28"/>
          <w:szCs w:val="28"/>
        </w:rPr>
        <w:t>5.6.5.2.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D274B" w:rsidRPr="00FD274B" w:rsidRDefault="00FD274B" w:rsidP="00FD274B">
      <w:pPr>
        <w:ind w:firstLine="709"/>
        <w:jc w:val="both"/>
        <w:rPr>
          <w:sz w:val="28"/>
          <w:szCs w:val="28"/>
        </w:rPr>
      </w:pPr>
      <w:bookmarkStart w:id="7" w:name="sub_1103"/>
      <w:r w:rsidRPr="00FD274B">
        <w:rPr>
          <w:sz w:val="28"/>
          <w:szCs w:val="28"/>
        </w:rPr>
        <w:t>5.6.5.3.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
    </w:p>
    <w:p w:rsidR="00FD274B" w:rsidRPr="00FD274B" w:rsidRDefault="00FD274B" w:rsidP="00FD274B">
      <w:pPr>
        <w:ind w:firstLine="709"/>
        <w:jc w:val="both"/>
        <w:rPr>
          <w:sz w:val="28"/>
          <w:szCs w:val="28"/>
        </w:rPr>
      </w:pPr>
      <w:r w:rsidRPr="00FD274B">
        <w:rPr>
          <w:sz w:val="28"/>
          <w:szCs w:val="28"/>
        </w:rPr>
        <w:t>5.6.5.4.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D274B" w:rsidRPr="00FD274B" w:rsidRDefault="00FD274B" w:rsidP="00FD274B">
      <w:pPr>
        <w:ind w:firstLine="709"/>
        <w:jc w:val="both"/>
        <w:rPr>
          <w:sz w:val="28"/>
          <w:szCs w:val="28"/>
        </w:rPr>
      </w:pPr>
      <w:r w:rsidRPr="00FD274B">
        <w:rPr>
          <w:sz w:val="28"/>
          <w:szCs w:val="28"/>
        </w:rPr>
        <w:t>5.6.5.5.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D274B" w:rsidRPr="00FD274B" w:rsidRDefault="00FD274B" w:rsidP="00FD274B">
      <w:pPr>
        <w:ind w:firstLine="709"/>
        <w:jc w:val="both"/>
        <w:rPr>
          <w:sz w:val="28"/>
          <w:szCs w:val="28"/>
        </w:rPr>
      </w:pPr>
      <w:bookmarkStart w:id="8" w:name="sub_1106"/>
      <w:r w:rsidRPr="00FD274B">
        <w:rPr>
          <w:sz w:val="28"/>
          <w:szCs w:val="28"/>
        </w:rPr>
        <w:t xml:space="preserve">5.6.5.6. В случае, если ответ по существу поставленного в обращении вопроса не может быть дан без разглашения сведений, составляющих </w:t>
      </w:r>
      <w:hyperlink r:id="rId22" w:history="1">
        <w:r w:rsidRPr="00FD274B">
          <w:rPr>
            <w:sz w:val="28"/>
            <w:szCs w:val="28"/>
          </w:rPr>
          <w:t>государственную</w:t>
        </w:r>
      </w:hyperlink>
      <w:r w:rsidRPr="00FD274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D274B" w:rsidRPr="00FD274B" w:rsidRDefault="00FD274B" w:rsidP="00FD274B">
      <w:pPr>
        <w:ind w:firstLine="709"/>
        <w:jc w:val="both"/>
        <w:rPr>
          <w:sz w:val="28"/>
          <w:szCs w:val="28"/>
        </w:rPr>
      </w:pPr>
      <w:bookmarkStart w:id="9" w:name="sub_1107"/>
      <w:bookmarkEnd w:id="8"/>
      <w:r w:rsidRPr="00FD274B">
        <w:rPr>
          <w:sz w:val="28"/>
          <w:szCs w:val="28"/>
        </w:rPr>
        <w:t>5.6.5.7.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9"/>
    <w:p w:rsidR="00FD274B" w:rsidRPr="00FD274B" w:rsidRDefault="00FD274B" w:rsidP="00FD274B">
      <w:pPr>
        <w:autoSpaceDE w:val="0"/>
        <w:autoSpaceDN w:val="0"/>
        <w:adjustRightInd w:val="0"/>
        <w:ind w:firstLine="709"/>
        <w:jc w:val="both"/>
        <w:outlineLvl w:val="0"/>
        <w:rPr>
          <w:sz w:val="28"/>
          <w:szCs w:val="28"/>
          <w:lang w:eastAsia="en-US"/>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5.7. ПОРЯДОК ИНФОРМИРОВАНИЯ ЗАЯВИТЕЛЯ О РЕЗУЛЬТАТАХ РАССМОТРЕНИЯ ЖАЛОБЫ</w:t>
      </w:r>
    </w:p>
    <w:p w:rsidR="00FD274B" w:rsidRPr="00FD274B" w:rsidRDefault="00FD274B" w:rsidP="00FD274B">
      <w:pPr>
        <w:ind w:firstLine="709"/>
        <w:jc w:val="both"/>
        <w:rPr>
          <w:sz w:val="28"/>
          <w:szCs w:val="28"/>
        </w:rPr>
      </w:pP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Подраздел 5.8. ПОРЯДОК ОБЖАЛОВАНИЯ РЕШЕНИЯ ПО ЖАЛОБЕ</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5.9. ПРАВО ЗАЯВИТЕЛЯ НА ПОЛУЧЕНИЕ ИНФОРМАЦИИ И ДОКУМЕНТОВ, НЕОБХОДИМЫХ ДЛЯ ОБОСНОВАНИЯ И РАССМОТРЕНИЯ ЖАЛОБЫ</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D274B" w:rsidRPr="00FD274B" w:rsidRDefault="00FD274B" w:rsidP="00FD274B">
      <w:pPr>
        <w:autoSpaceDE w:val="0"/>
        <w:autoSpaceDN w:val="0"/>
        <w:adjustRightInd w:val="0"/>
        <w:ind w:firstLine="709"/>
        <w:jc w:val="both"/>
        <w:outlineLvl w:val="0"/>
        <w:rPr>
          <w:sz w:val="28"/>
          <w:szCs w:val="28"/>
        </w:rPr>
      </w:pPr>
      <w:bookmarkStart w:id="10" w:name="P316"/>
      <w:bookmarkEnd w:id="10"/>
    </w:p>
    <w:p w:rsidR="00FD274B" w:rsidRPr="00FD274B" w:rsidRDefault="00FD274B" w:rsidP="00FD274B">
      <w:pPr>
        <w:autoSpaceDE w:val="0"/>
        <w:autoSpaceDN w:val="0"/>
        <w:adjustRightInd w:val="0"/>
        <w:ind w:firstLine="709"/>
        <w:jc w:val="center"/>
        <w:outlineLvl w:val="0"/>
        <w:rPr>
          <w:sz w:val="28"/>
          <w:szCs w:val="28"/>
        </w:rPr>
      </w:pPr>
      <w:r w:rsidRPr="00FD274B">
        <w:rPr>
          <w:sz w:val="28"/>
          <w:szCs w:val="28"/>
        </w:rPr>
        <w:t>Подраздел 5.10. СПОСОБЫ ИНФОРМИРОВАНИЯ ЗАЯВИТЕЛЕЙ О ПОРЯДКЕ ПОДАЧИ И РАССМОТРЕНИЯ ЖАЛОБЫ</w:t>
      </w:r>
    </w:p>
    <w:p w:rsidR="00FD274B" w:rsidRPr="00FD274B" w:rsidRDefault="00FD274B" w:rsidP="00FD274B">
      <w:pPr>
        <w:autoSpaceDE w:val="0"/>
        <w:autoSpaceDN w:val="0"/>
        <w:adjustRightInd w:val="0"/>
        <w:ind w:firstLine="709"/>
        <w:jc w:val="both"/>
        <w:outlineLvl w:val="0"/>
        <w:rPr>
          <w:sz w:val="28"/>
          <w:szCs w:val="28"/>
        </w:rPr>
      </w:pPr>
    </w:p>
    <w:p w:rsidR="00FD274B" w:rsidRPr="00FD274B" w:rsidRDefault="00FD274B" w:rsidP="00FD274B">
      <w:pPr>
        <w:autoSpaceDE w:val="0"/>
        <w:autoSpaceDN w:val="0"/>
        <w:adjustRightInd w:val="0"/>
        <w:ind w:firstLine="709"/>
        <w:jc w:val="both"/>
        <w:outlineLvl w:val="0"/>
        <w:rPr>
          <w:sz w:val="28"/>
          <w:szCs w:val="28"/>
        </w:rPr>
      </w:pPr>
      <w:r w:rsidRPr="00FD274B">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D274B" w:rsidRPr="00FD274B" w:rsidRDefault="00FD274B" w:rsidP="00FD274B">
      <w:pPr>
        <w:jc w:val="both"/>
        <w:rPr>
          <w:sz w:val="28"/>
          <w:szCs w:val="28"/>
        </w:rPr>
      </w:pPr>
    </w:p>
    <w:p w:rsidR="00FD274B" w:rsidRPr="00FD274B" w:rsidRDefault="00FD274B" w:rsidP="00FD274B">
      <w:pPr>
        <w:suppressAutoHyphens/>
        <w:autoSpaceDN w:val="0"/>
        <w:jc w:val="both"/>
        <w:rPr>
          <w:kern w:val="3"/>
          <w:sz w:val="28"/>
          <w:szCs w:val="28"/>
          <w:lang w:eastAsia="zh-CN"/>
        </w:rPr>
      </w:pPr>
      <w:r w:rsidRPr="00FD274B">
        <w:rPr>
          <w:kern w:val="3"/>
          <w:sz w:val="28"/>
          <w:szCs w:val="28"/>
          <w:lang w:eastAsia="zh-CN"/>
        </w:rPr>
        <w:t xml:space="preserve">Глава Губского </w:t>
      </w:r>
    </w:p>
    <w:p w:rsidR="00FD274B" w:rsidRPr="00FD274B" w:rsidRDefault="00FD274B" w:rsidP="00FD274B">
      <w:pPr>
        <w:suppressAutoHyphens/>
        <w:autoSpaceDN w:val="0"/>
        <w:jc w:val="both"/>
        <w:rPr>
          <w:kern w:val="3"/>
          <w:sz w:val="28"/>
          <w:szCs w:val="28"/>
          <w:lang w:eastAsia="zh-CN"/>
        </w:rPr>
      </w:pPr>
      <w:r w:rsidRPr="00FD274B">
        <w:rPr>
          <w:kern w:val="3"/>
          <w:sz w:val="28"/>
          <w:szCs w:val="28"/>
          <w:lang w:eastAsia="zh-CN"/>
        </w:rPr>
        <w:t>сельского поселения</w:t>
      </w:r>
      <w:r w:rsidRPr="00FD274B">
        <w:rPr>
          <w:kern w:val="3"/>
          <w:sz w:val="28"/>
          <w:szCs w:val="28"/>
          <w:lang w:eastAsia="zh-CN"/>
        </w:rPr>
        <w:tab/>
        <w:t xml:space="preserve">                                                                  А.А. Лутай</w:t>
      </w:r>
      <w:r w:rsidRPr="00FD274B">
        <w:rPr>
          <w:kern w:val="3"/>
          <w:sz w:val="28"/>
          <w:szCs w:val="28"/>
          <w:lang w:eastAsia="zh-CN"/>
        </w:rPr>
        <w:tab/>
      </w:r>
      <w:r w:rsidRPr="00FD274B">
        <w:rPr>
          <w:kern w:val="3"/>
          <w:sz w:val="28"/>
          <w:szCs w:val="28"/>
          <w:lang w:eastAsia="zh-CN"/>
        </w:rPr>
        <w:tab/>
      </w:r>
      <w:r w:rsidRPr="00FD274B">
        <w:rPr>
          <w:kern w:val="3"/>
          <w:sz w:val="28"/>
          <w:szCs w:val="28"/>
          <w:lang w:eastAsia="zh-CN"/>
        </w:rPr>
        <w:tab/>
      </w:r>
    </w:p>
    <w:p w:rsidR="00FD274B" w:rsidRPr="00FD274B" w:rsidRDefault="00FD274B" w:rsidP="00FD274B">
      <w:pPr>
        <w:autoSpaceDE w:val="0"/>
        <w:autoSpaceDN w:val="0"/>
        <w:adjustRightInd w:val="0"/>
        <w:ind w:left="4820" w:firstLine="709"/>
        <w:jc w:val="both"/>
        <w:outlineLvl w:val="0"/>
        <w:rPr>
          <w:bCs/>
          <w:sz w:val="28"/>
          <w:szCs w:val="28"/>
        </w:rPr>
      </w:pPr>
      <w:bookmarkStart w:id="11" w:name="sub_1200"/>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tbl>
      <w:tblPr>
        <w:tblW w:w="0" w:type="auto"/>
        <w:tblLook w:val="04A0" w:firstRow="1" w:lastRow="0" w:firstColumn="1" w:lastColumn="0" w:noHBand="0" w:noVBand="1"/>
      </w:tblPr>
      <w:tblGrid>
        <w:gridCol w:w="5353"/>
        <w:gridCol w:w="4394"/>
      </w:tblGrid>
      <w:tr w:rsidR="00FD274B" w:rsidRPr="00FD274B" w:rsidTr="00B970C9">
        <w:tc>
          <w:tcPr>
            <w:tcW w:w="5353" w:type="dxa"/>
          </w:tcPr>
          <w:p w:rsidR="00FD274B" w:rsidRPr="00FD274B" w:rsidRDefault="00FD274B" w:rsidP="00FD274B">
            <w:pPr>
              <w:jc w:val="both"/>
              <w:rPr>
                <w:sz w:val="28"/>
                <w:szCs w:val="28"/>
              </w:rPr>
            </w:pPr>
          </w:p>
        </w:tc>
        <w:tc>
          <w:tcPr>
            <w:tcW w:w="4394" w:type="dxa"/>
          </w:tcPr>
          <w:p w:rsidR="00FD274B" w:rsidRPr="00FD274B" w:rsidRDefault="00FD274B" w:rsidP="00FD274B">
            <w:pPr>
              <w:jc w:val="center"/>
              <w:rPr>
                <w:sz w:val="28"/>
                <w:szCs w:val="28"/>
              </w:rPr>
            </w:pPr>
            <w:r w:rsidRPr="00FD274B">
              <w:rPr>
                <w:sz w:val="28"/>
                <w:szCs w:val="28"/>
              </w:rPr>
              <w:t>ПРИЛОЖЕНИЕ № 1</w:t>
            </w:r>
          </w:p>
          <w:p w:rsidR="00FD274B" w:rsidRPr="00FD274B" w:rsidRDefault="00FD274B" w:rsidP="00FD274B">
            <w:pPr>
              <w:jc w:val="center"/>
              <w:rPr>
                <w:sz w:val="28"/>
                <w:szCs w:val="28"/>
              </w:rPr>
            </w:pPr>
            <w:r w:rsidRPr="00FD274B">
              <w:rPr>
                <w:sz w:val="28"/>
                <w:szCs w:val="28"/>
              </w:rPr>
              <w:t xml:space="preserve">к административному регламенту по предоставлению муниципальной услуги </w:t>
            </w:r>
          </w:p>
          <w:p w:rsidR="00FD274B" w:rsidRPr="00FD274B" w:rsidRDefault="00FD274B" w:rsidP="00FD274B">
            <w:pPr>
              <w:jc w:val="center"/>
              <w:rPr>
                <w:sz w:val="28"/>
                <w:szCs w:val="28"/>
              </w:rPr>
            </w:pPr>
            <w:r w:rsidRPr="00FD274B">
              <w:rPr>
                <w:bCs/>
                <w:sz w:val="28"/>
                <w:szCs w:val="28"/>
              </w:rPr>
              <w:t xml:space="preserve">«Выдача градостроительных </w:t>
            </w:r>
          </w:p>
          <w:p w:rsidR="00FD274B" w:rsidRPr="00FD274B" w:rsidRDefault="00FD274B" w:rsidP="00FD274B">
            <w:pPr>
              <w:ind w:left="459"/>
              <w:rPr>
                <w:sz w:val="28"/>
                <w:szCs w:val="28"/>
              </w:rPr>
            </w:pPr>
            <w:r w:rsidRPr="00FD274B">
              <w:rPr>
                <w:bCs/>
                <w:sz w:val="28"/>
                <w:szCs w:val="28"/>
              </w:rPr>
              <w:t>планов земельных участков»</w:t>
            </w:r>
          </w:p>
        </w:tc>
      </w:tr>
    </w:tbl>
    <w:p w:rsidR="00FD274B" w:rsidRPr="00FD274B" w:rsidRDefault="00FD274B" w:rsidP="00FD274B">
      <w:pPr>
        <w:ind w:left="5529"/>
        <w:rPr>
          <w:bCs/>
          <w:sz w:val="28"/>
          <w:szCs w:val="28"/>
        </w:rPr>
      </w:pPr>
    </w:p>
    <w:p w:rsidR="00FD274B" w:rsidRPr="00FD274B" w:rsidRDefault="00FD274B" w:rsidP="00FD274B">
      <w:pPr>
        <w:ind w:left="5529"/>
        <w:rPr>
          <w:bCs/>
          <w:sz w:val="28"/>
          <w:szCs w:val="28"/>
        </w:rPr>
      </w:pPr>
    </w:p>
    <w:bookmarkEnd w:id="11"/>
    <w:p w:rsidR="00FD274B" w:rsidRPr="00FD274B" w:rsidRDefault="00FD274B" w:rsidP="00FD274B">
      <w:pPr>
        <w:ind w:left="552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420"/>
        <w:gridCol w:w="560"/>
        <w:gridCol w:w="840"/>
        <w:gridCol w:w="140"/>
        <w:gridCol w:w="776"/>
        <w:gridCol w:w="2584"/>
        <w:gridCol w:w="959"/>
      </w:tblGrid>
      <w:tr w:rsidR="00FD274B" w:rsidRPr="00FD274B" w:rsidTr="00B970C9">
        <w:tc>
          <w:tcPr>
            <w:tcW w:w="532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319" w:type="dxa"/>
            <w:gridSpan w:val="3"/>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Главе муниципального образования Губское сельское поселение</w:t>
            </w:r>
          </w:p>
        </w:tc>
      </w:tr>
      <w:tr w:rsidR="00FD274B" w:rsidRPr="00FD274B" w:rsidTr="00B970C9">
        <w:tc>
          <w:tcPr>
            <w:tcW w:w="532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319" w:type="dxa"/>
            <w:gridSpan w:val="3"/>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32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319" w:type="dxa"/>
            <w:gridSpan w:val="3"/>
            <w:tcBorders>
              <w:top w:val="single" w:sz="4" w:space="0" w:color="auto"/>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32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319" w:type="dxa"/>
            <w:gridSpan w:val="3"/>
            <w:tcBorders>
              <w:top w:val="single" w:sz="4" w:space="0" w:color="auto"/>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32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319" w:type="dxa"/>
            <w:gridSpan w:val="3"/>
            <w:tcBorders>
              <w:top w:val="single" w:sz="4" w:space="0" w:color="auto"/>
              <w:left w:val="nil"/>
              <w:bottom w:val="nil"/>
              <w:right w:val="nil"/>
            </w:tcBorders>
          </w:tcPr>
          <w:p w:rsidR="00FD274B" w:rsidRPr="00FD274B" w:rsidRDefault="00FD274B" w:rsidP="00FD274B">
            <w:pPr>
              <w:widowControl w:val="0"/>
              <w:autoSpaceDE w:val="0"/>
              <w:autoSpaceDN w:val="0"/>
              <w:adjustRightInd w:val="0"/>
              <w:jc w:val="center"/>
              <w:rPr>
                <w:sz w:val="28"/>
                <w:szCs w:val="28"/>
              </w:rPr>
            </w:pPr>
            <w:r w:rsidRPr="00FD274B">
              <w:rPr>
                <w:sz w:val="28"/>
                <w:szCs w:val="28"/>
              </w:rPr>
              <w:t>(Ф.И.О., должность, заявителя)</w:t>
            </w:r>
          </w:p>
        </w:tc>
      </w:tr>
      <w:tr w:rsidR="00FD274B" w:rsidRPr="00FD274B" w:rsidTr="00B970C9">
        <w:tc>
          <w:tcPr>
            <w:tcW w:w="532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319" w:type="dxa"/>
            <w:gridSpan w:val="3"/>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юридический (почтовый) адрес:</w:t>
            </w:r>
          </w:p>
        </w:tc>
      </w:tr>
      <w:tr w:rsidR="00FD274B" w:rsidRPr="00FD274B" w:rsidTr="00B970C9">
        <w:tc>
          <w:tcPr>
            <w:tcW w:w="532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319" w:type="dxa"/>
            <w:gridSpan w:val="3"/>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32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319" w:type="dxa"/>
            <w:gridSpan w:val="3"/>
            <w:tcBorders>
              <w:top w:val="single" w:sz="4" w:space="0" w:color="auto"/>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32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776" w:type="dxa"/>
            <w:tcBorders>
              <w:top w:val="single" w:sz="4" w:space="0" w:color="auto"/>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тел</w:t>
            </w:r>
          </w:p>
        </w:tc>
        <w:tc>
          <w:tcPr>
            <w:tcW w:w="3543" w:type="dxa"/>
            <w:gridSpan w:val="2"/>
            <w:tcBorders>
              <w:top w:val="single" w:sz="4" w:space="0" w:color="auto"/>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9639" w:type="dxa"/>
            <w:gridSpan w:val="9"/>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9639" w:type="dxa"/>
            <w:gridSpan w:val="9"/>
            <w:tcBorders>
              <w:top w:val="nil"/>
              <w:left w:val="nil"/>
              <w:bottom w:val="nil"/>
              <w:right w:val="nil"/>
            </w:tcBorders>
          </w:tcPr>
          <w:p w:rsidR="00FD274B" w:rsidRPr="00FD274B" w:rsidRDefault="00FD274B" w:rsidP="00FD274B">
            <w:pPr>
              <w:keepNext/>
              <w:shd w:val="clear" w:color="auto" w:fill="FFFFFF"/>
              <w:autoSpaceDE w:val="0"/>
              <w:autoSpaceDN w:val="0"/>
              <w:adjustRightInd w:val="0"/>
              <w:jc w:val="center"/>
              <w:outlineLvl w:val="0"/>
              <w:rPr>
                <w:color w:val="000000"/>
                <w:sz w:val="28"/>
                <w:szCs w:val="28"/>
              </w:rPr>
            </w:pPr>
            <w:r w:rsidRPr="00FD274B">
              <w:rPr>
                <w:color w:val="000000"/>
                <w:sz w:val="28"/>
                <w:szCs w:val="28"/>
              </w:rPr>
              <w:t>заявление</w:t>
            </w:r>
          </w:p>
        </w:tc>
      </w:tr>
      <w:tr w:rsidR="00FD274B" w:rsidRPr="00FD274B" w:rsidTr="00B970C9">
        <w:tc>
          <w:tcPr>
            <w:tcW w:w="9639" w:type="dxa"/>
            <w:gridSpan w:val="9"/>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8680" w:type="dxa"/>
            <w:gridSpan w:val="8"/>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Прошу выдать градостроительный план земельного участка,</w:t>
            </w:r>
          </w:p>
        </w:tc>
        <w:tc>
          <w:tcPr>
            <w:tcW w:w="959" w:type="dxa"/>
            <w:vMerge w:val="restart"/>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4340" w:type="dxa"/>
            <w:gridSpan w:val="4"/>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расположенного по адресу:</w:t>
            </w:r>
          </w:p>
        </w:tc>
        <w:tc>
          <w:tcPr>
            <w:tcW w:w="4340" w:type="dxa"/>
            <w:gridSpan w:val="4"/>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c>
          <w:tcPr>
            <w:tcW w:w="959" w:type="dxa"/>
            <w:vMerge/>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9639" w:type="dxa"/>
            <w:gridSpan w:val="9"/>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180"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6"/>
                <w:szCs w:val="26"/>
              </w:rPr>
            </w:pPr>
            <w:r w:rsidRPr="00FD274B">
              <w:rPr>
                <w:sz w:val="26"/>
                <w:szCs w:val="26"/>
              </w:rPr>
              <w:t>под строительство, реконструкцию объекта:</w:t>
            </w:r>
          </w:p>
        </w:tc>
        <w:tc>
          <w:tcPr>
            <w:tcW w:w="4459" w:type="dxa"/>
            <w:gridSpan w:val="4"/>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3360" w:type="dxa"/>
            <w:gridSpan w:val="2"/>
            <w:tcBorders>
              <w:top w:val="nil"/>
              <w:left w:val="nil"/>
              <w:bottom w:val="nil"/>
              <w:right w:val="nil"/>
            </w:tcBorders>
          </w:tcPr>
          <w:p w:rsidR="00FD274B" w:rsidRPr="00FD274B" w:rsidRDefault="00FD274B" w:rsidP="00FD274B">
            <w:pPr>
              <w:widowControl w:val="0"/>
              <w:autoSpaceDE w:val="0"/>
              <w:autoSpaceDN w:val="0"/>
              <w:adjustRightInd w:val="0"/>
              <w:jc w:val="center"/>
              <w:rPr>
                <w:sz w:val="26"/>
                <w:szCs w:val="26"/>
              </w:rPr>
            </w:pPr>
            <w:r w:rsidRPr="00FD274B">
              <w:rPr>
                <w:sz w:val="26"/>
                <w:szCs w:val="26"/>
              </w:rPr>
              <w:t>(ненужное зачеркнуть)</w:t>
            </w:r>
          </w:p>
        </w:tc>
        <w:tc>
          <w:tcPr>
            <w:tcW w:w="6279" w:type="dxa"/>
            <w:gridSpan w:val="7"/>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9639" w:type="dxa"/>
            <w:gridSpan w:val="9"/>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2660" w:type="dxa"/>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c>
          <w:tcPr>
            <w:tcW w:w="1120" w:type="dxa"/>
            <w:gridSpan w:val="2"/>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5859" w:type="dxa"/>
            <w:gridSpan w:val="6"/>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2660" w:type="dxa"/>
            <w:tcBorders>
              <w:top w:val="single" w:sz="4" w:space="0" w:color="auto"/>
              <w:left w:val="nil"/>
              <w:bottom w:val="nil"/>
              <w:right w:val="nil"/>
            </w:tcBorders>
          </w:tcPr>
          <w:p w:rsidR="00FD274B" w:rsidRPr="00FD274B" w:rsidRDefault="00FD274B" w:rsidP="00FD274B">
            <w:pPr>
              <w:widowControl w:val="0"/>
              <w:autoSpaceDE w:val="0"/>
              <w:autoSpaceDN w:val="0"/>
              <w:adjustRightInd w:val="0"/>
              <w:jc w:val="center"/>
              <w:rPr>
                <w:sz w:val="28"/>
                <w:szCs w:val="28"/>
              </w:rPr>
            </w:pPr>
            <w:r w:rsidRPr="00FD274B">
              <w:rPr>
                <w:sz w:val="28"/>
                <w:szCs w:val="28"/>
              </w:rPr>
              <w:t>(дата)</w:t>
            </w:r>
          </w:p>
        </w:tc>
        <w:tc>
          <w:tcPr>
            <w:tcW w:w="1120" w:type="dxa"/>
            <w:gridSpan w:val="2"/>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5859" w:type="dxa"/>
            <w:gridSpan w:val="6"/>
            <w:tcBorders>
              <w:top w:val="single" w:sz="4" w:space="0" w:color="auto"/>
              <w:left w:val="nil"/>
              <w:bottom w:val="nil"/>
              <w:right w:val="nil"/>
            </w:tcBorders>
          </w:tcPr>
          <w:p w:rsidR="00FD274B" w:rsidRPr="00FD274B" w:rsidRDefault="00FD274B" w:rsidP="00FD274B">
            <w:pPr>
              <w:widowControl w:val="0"/>
              <w:autoSpaceDE w:val="0"/>
              <w:autoSpaceDN w:val="0"/>
              <w:adjustRightInd w:val="0"/>
              <w:jc w:val="center"/>
              <w:rPr>
                <w:sz w:val="28"/>
                <w:szCs w:val="28"/>
              </w:rPr>
            </w:pPr>
            <w:r w:rsidRPr="00FD274B">
              <w:rPr>
                <w:sz w:val="28"/>
                <w:szCs w:val="28"/>
              </w:rPr>
              <w:t>(должность, Ф.И.О., подпись заявителя)</w:t>
            </w:r>
          </w:p>
        </w:tc>
      </w:tr>
    </w:tbl>
    <w:p w:rsidR="00FD274B" w:rsidRPr="00FD274B" w:rsidRDefault="00FD274B" w:rsidP="00FD274B">
      <w:pPr>
        <w:autoSpaceDE w:val="0"/>
        <w:autoSpaceDN w:val="0"/>
        <w:adjustRightInd w:val="0"/>
        <w:ind w:firstLine="709"/>
        <w:jc w:val="both"/>
        <w:outlineLvl w:val="0"/>
        <w:rPr>
          <w:sz w:val="28"/>
          <w:szCs w:val="28"/>
          <w:lang w:eastAsia="en-US"/>
        </w:rPr>
      </w:pPr>
    </w:p>
    <w:p w:rsidR="00FD274B" w:rsidRPr="00FD274B" w:rsidRDefault="00FD274B" w:rsidP="00FD274B">
      <w:pPr>
        <w:autoSpaceDE w:val="0"/>
        <w:autoSpaceDN w:val="0"/>
        <w:adjustRightInd w:val="0"/>
        <w:ind w:firstLine="709"/>
        <w:jc w:val="both"/>
        <w:outlineLvl w:val="0"/>
        <w:rPr>
          <w:sz w:val="28"/>
          <w:szCs w:val="28"/>
          <w:lang w:eastAsia="en-US"/>
        </w:rPr>
      </w:pPr>
    </w:p>
    <w:p w:rsidR="00FD274B" w:rsidRPr="00FD274B" w:rsidRDefault="00FD274B" w:rsidP="00FD274B">
      <w:pPr>
        <w:autoSpaceDE w:val="0"/>
        <w:autoSpaceDN w:val="0"/>
        <w:adjustRightInd w:val="0"/>
        <w:ind w:firstLine="709"/>
        <w:jc w:val="both"/>
        <w:outlineLvl w:val="0"/>
        <w:rPr>
          <w:sz w:val="28"/>
          <w:szCs w:val="28"/>
          <w:lang w:eastAsia="en-US"/>
        </w:rPr>
      </w:pPr>
    </w:p>
    <w:p w:rsidR="00FD274B" w:rsidRPr="00FD274B" w:rsidRDefault="00FD274B" w:rsidP="00FD274B">
      <w:pPr>
        <w:suppressAutoHyphens/>
        <w:autoSpaceDN w:val="0"/>
        <w:jc w:val="both"/>
        <w:rPr>
          <w:kern w:val="3"/>
          <w:sz w:val="28"/>
          <w:szCs w:val="28"/>
          <w:lang w:eastAsia="zh-CN"/>
        </w:rPr>
      </w:pPr>
      <w:r w:rsidRPr="00FD274B">
        <w:rPr>
          <w:kern w:val="3"/>
          <w:sz w:val="28"/>
          <w:szCs w:val="28"/>
          <w:lang w:eastAsia="zh-CN"/>
        </w:rPr>
        <w:t xml:space="preserve">Глава Губского </w:t>
      </w:r>
    </w:p>
    <w:p w:rsidR="00FD274B" w:rsidRPr="00FD274B" w:rsidRDefault="00FD274B" w:rsidP="00FD274B">
      <w:pPr>
        <w:suppressAutoHyphens/>
        <w:autoSpaceDN w:val="0"/>
        <w:jc w:val="both"/>
        <w:rPr>
          <w:kern w:val="3"/>
          <w:sz w:val="28"/>
          <w:szCs w:val="28"/>
          <w:lang w:eastAsia="zh-CN"/>
        </w:rPr>
      </w:pPr>
      <w:r w:rsidRPr="00FD274B">
        <w:rPr>
          <w:kern w:val="3"/>
          <w:sz w:val="28"/>
          <w:szCs w:val="28"/>
          <w:lang w:eastAsia="zh-CN"/>
        </w:rPr>
        <w:t>сельского поселения</w:t>
      </w:r>
      <w:r w:rsidRPr="00FD274B">
        <w:rPr>
          <w:kern w:val="3"/>
          <w:sz w:val="28"/>
          <w:szCs w:val="28"/>
          <w:lang w:eastAsia="zh-CN"/>
        </w:rPr>
        <w:tab/>
        <w:t xml:space="preserve">                                                                 А.А. Лутай </w:t>
      </w:r>
    </w:p>
    <w:p w:rsidR="00FD274B" w:rsidRPr="00FD274B" w:rsidRDefault="00FD274B" w:rsidP="00FD274B">
      <w:pPr>
        <w:autoSpaceDE w:val="0"/>
        <w:autoSpaceDN w:val="0"/>
        <w:adjustRightInd w:val="0"/>
        <w:ind w:firstLine="709"/>
        <w:jc w:val="both"/>
        <w:outlineLvl w:val="0"/>
        <w:rPr>
          <w:sz w:val="28"/>
          <w:szCs w:val="28"/>
          <w:lang w:eastAsia="en-US"/>
        </w:rPr>
      </w:pPr>
      <w:r w:rsidRPr="00FD274B">
        <w:rPr>
          <w:sz w:val="28"/>
          <w:szCs w:val="28"/>
          <w:lang w:eastAsia="en-US"/>
        </w:rPr>
        <w:t xml:space="preserve">  </w:t>
      </w: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p w:rsidR="00FD274B" w:rsidRPr="00FD274B" w:rsidRDefault="00FD274B" w:rsidP="00FD274B">
      <w:pPr>
        <w:autoSpaceDE w:val="0"/>
        <w:autoSpaceDN w:val="0"/>
        <w:adjustRightInd w:val="0"/>
        <w:ind w:left="4820" w:firstLine="709"/>
        <w:jc w:val="both"/>
        <w:outlineLvl w:val="0"/>
        <w:rPr>
          <w:bCs/>
          <w:sz w:val="28"/>
          <w:szCs w:val="28"/>
        </w:rPr>
      </w:pPr>
    </w:p>
    <w:tbl>
      <w:tblPr>
        <w:tblW w:w="0" w:type="auto"/>
        <w:tblLook w:val="04A0" w:firstRow="1" w:lastRow="0" w:firstColumn="1" w:lastColumn="0" w:noHBand="0" w:noVBand="1"/>
      </w:tblPr>
      <w:tblGrid>
        <w:gridCol w:w="5353"/>
        <w:gridCol w:w="4394"/>
      </w:tblGrid>
      <w:tr w:rsidR="00FD274B" w:rsidRPr="00FD274B" w:rsidTr="00B970C9">
        <w:tc>
          <w:tcPr>
            <w:tcW w:w="5353" w:type="dxa"/>
          </w:tcPr>
          <w:p w:rsidR="00FD274B" w:rsidRPr="00FD274B" w:rsidRDefault="00FD274B" w:rsidP="00FD274B">
            <w:pPr>
              <w:jc w:val="both"/>
              <w:rPr>
                <w:sz w:val="28"/>
                <w:szCs w:val="28"/>
              </w:rPr>
            </w:pPr>
          </w:p>
        </w:tc>
        <w:tc>
          <w:tcPr>
            <w:tcW w:w="4394" w:type="dxa"/>
          </w:tcPr>
          <w:p w:rsidR="00FD274B" w:rsidRPr="00FD274B" w:rsidRDefault="00FD274B" w:rsidP="00FD274B">
            <w:pPr>
              <w:jc w:val="center"/>
              <w:rPr>
                <w:sz w:val="28"/>
                <w:szCs w:val="28"/>
              </w:rPr>
            </w:pPr>
            <w:r w:rsidRPr="00FD274B">
              <w:rPr>
                <w:sz w:val="28"/>
                <w:szCs w:val="28"/>
              </w:rPr>
              <w:t>ПРИЛОЖЕНИЕ № 2</w:t>
            </w:r>
          </w:p>
          <w:p w:rsidR="00FD274B" w:rsidRPr="00FD274B" w:rsidRDefault="00FD274B" w:rsidP="00FD274B">
            <w:pPr>
              <w:jc w:val="center"/>
              <w:rPr>
                <w:sz w:val="28"/>
                <w:szCs w:val="28"/>
              </w:rPr>
            </w:pPr>
            <w:r w:rsidRPr="00FD274B">
              <w:rPr>
                <w:sz w:val="28"/>
                <w:szCs w:val="28"/>
              </w:rPr>
              <w:t xml:space="preserve">к административному регламенту по предоставлению муниципальной услуги </w:t>
            </w:r>
          </w:p>
          <w:p w:rsidR="00FD274B" w:rsidRPr="00FD274B" w:rsidRDefault="00FD274B" w:rsidP="00FD274B">
            <w:pPr>
              <w:jc w:val="center"/>
              <w:rPr>
                <w:sz w:val="28"/>
                <w:szCs w:val="28"/>
              </w:rPr>
            </w:pPr>
            <w:r w:rsidRPr="00FD274B">
              <w:rPr>
                <w:bCs/>
                <w:sz w:val="28"/>
                <w:szCs w:val="28"/>
              </w:rPr>
              <w:t xml:space="preserve">«Выдача градостроительных </w:t>
            </w:r>
          </w:p>
          <w:p w:rsidR="00FD274B" w:rsidRPr="00FD274B" w:rsidRDefault="00FD274B" w:rsidP="00FD274B">
            <w:pPr>
              <w:ind w:left="459"/>
              <w:rPr>
                <w:sz w:val="28"/>
                <w:szCs w:val="28"/>
              </w:rPr>
            </w:pPr>
            <w:r w:rsidRPr="00FD274B">
              <w:rPr>
                <w:bCs/>
                <w:sz w:val="28"/>
                <w:szCs w:val="28"/>
              </w:rPr>
              <w:t>планов земельных участков»</w:t>
            </w:r>
          </w:p>
        </w:tc>
      </w:tr>
    </w:tbl>
    <w:p w:rsidR="00FD274B" w:rsidRPr="00FD274B" w:rsidRDefault="00FD274B" w:rsidP="00FD274B">
      <w:pPr>
        <w:rPr>
          <w:sz w:val="28"/>
          <w:szCs w:val="28"/>
        </w:rPr>
      </w:pPr>
    </w:p>
    <w:p w:rsidR="00FD274B" w:rsidRPr="00FD274B" w:rsidRDefault="00FD274B" w:rsidP="00FD274B">
      <w:pPr>
        <w:rPr>
          <w:sz w:val="28"/>
          <w:szCs w:val="28"/>
        </w:rPr>
      </w:pPr>
    </w:p>
    <w:tbl>
      <w:tblPr>
        <w:tblW w:w="98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420"/>
        <w:gridCol w:w="560"/>
        <w:gridCol w:w="905"/>
        <w:gridCol w:w="115"/>
        <w:gridCol w:w="560"/>
        <w:gridCol w:w="2800"/>
        <w:gridCol w:w="1120"/>
      </w:tblGrid>
      <w:tr w:rsidR="00FD274B" w:rsidRPr="00FD274B" w:rsidTr="00B970C9">
        <w:tc>
          <w:tcPr>
            <w:tcW w:w="5245"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595" w:type="dxa"/>
            <w:gridSpan w:val="4"/>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Главе муниципального образования</w:t>
            </w:r>
          </w:p>
          <w:p w:rsidR="00FD274B" w:rsidRPr="00FD274B" w:rsidRDefault="00FD274B" w:rsidP="00FD274B">
            <w:pPr>
              <w:widowControl w:val="0"/>
              <w:autoSpaceDE w:val="0"/>
              <w:autoSpaceDN w:val="0"/>
              <w:adjustRightInd w:val="0"/>
              <w:jc w:val="both"/>
              <w:rPr>
                <w:sz w:val="28"/>
                <w:szCs w:val="28"/>
              </w:rPr>
            </w:pPr>
            <w:r w:rsidRPr="00FD274B">
              <w:rPr>
                <w:sz w:val="28"/>
                <w:szCs w:val="28"/>
              </w:rPr>
              <w:t>Губское сельское поселение</w:t>
            </w:r>
          </w:p>
        </w:tc>
      </w:tr>
      <w:tr w:rsidR="00FD274B" w:rsidRPr="00FD274B" w:rsidTr="00B970C9">
        <w:tc>
          <w:tcPr>
            <w:tcW w:w="5245"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595" w:type="dxa"/>
            <w:gridSpan w:val="4"/>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245"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595" w:type="dxa"/>
            <w:gridSpan w:val="4"/>
            <w:tcBorders>
              <w:top w:val="single" w:sz="4" w:space="0" w:color="auto"/>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245"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595" w:type="dxa"/>
            <w:gridSpan w:val="4"/>
            <w:tcBorders>
              <w:top w:val="single" w:sz="4" w:space="0" w:color="auto"/>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 xml:space="preserve">Иванов Иван Иванович, </w:t>
            </w:r>
          </w:p>
          <w:p w:rsidR="00FD274B" w:rsidRPr="00FD274B" w:rsidRDefault="00FD274B" w:rsidP="00FD274B">
            <w:pPr>
              <w:widowControl w:val="0"/>
              <w:autoSpaceDE w:val="0"/>
              <w:autoSpaceDN w:val="0"/>
              <w:adjustRightInd w:val="0"/>
              <w:jc w:val="both"/>
              <w:rPr>
                <w:sz w:val="28"/>
                <w:szCs w:val="28"/>
              </w:rPr>
            </w:pPr>
            <w:r w:rsidRPr="00FD274B">
              <w:rPr>
                <w:sz w:val="28"/>
                <w:szCs w:val="28"/>
              </w:rPr>
              <w:t>пгт Мостовской, ул. Советская, 12</w:t>
            </w:r>
          </w:p>
        </w:tc>
      </w:tr>
      <w:tr w:rsidR="00FD274B" w:rsidRPr="00FD274B" w:rsidTr="00B970C9">
        <w:tc>
          <w:tcPr>
            <w:tcW w:w="5245"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595" w:type="dxa"/>
            <w:gridSpan w:val="4"/>
            <w:tcBorders>
              <w:top w:val="single" w:sz="4" w:space="0" w:color="auto"/>
              <w:left w:val="nil"/>
              <w:bottom w:val="nil"/>
              <w:right w:val="nil"/>
            </w:tcBorders>
          </w:tcPr>
          <w:p w:rsidR="00FD274B" w:rsidRPr="00FD274B" w:rsidRDefault="00FD274B" w:rsidP="00FD274B">
            <w:pPr>
              <w:widowControl w:val="0"/>
              <w:autoSpaceDE w:val="0"/>
              <w:autoSpaceDN w:val="0"/>
              <w:adjustRightInd w:val="0"/>
              <w:jc w:val="center"/>
              <w:rPr>
                <w:sz w:val="28"/>
                <w:szCs w:val="28"/>
              </w:rPr>
            </w:pPr>
            <w:r w:rsidRPr="00FD274B">
              <w:rPr>
                <w:sz w:val="28"/>
                <w:szCs w:val="28"/>
              </w:rPr>
              <w:t>(Ф.И.О., должность, заявителя)</w:t>
            </w:r>
          </w:p>
        </w:tc>
      </w:tr>
      <w:tr w:rsidR="00FD274B" w:rsidRPr="00FD274B" w:rsidTr="00B970C9">
        <w:tc>
          <w:tcPr>
            <w:tcW w:w="5245"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595" w:type="dxa"/>
            <w:gridSpan w:val="4"/>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юридический (почтовый) адрес:</w:t>
            </w:r>
          </w:p>
        </w:tc>
      </w:tr>
      <w:tr w:rsidR="00FD274B" w:rsidRPr="00FD274B" w:rsidTr="00B970C9">
        <w:tc>
          <w:tcPr>
            <w:tcW w:w="5245"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595" w:type="dxa"/>
            <w:gridSpan w:val="4"/>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245"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4595" w:type="dxa"/>
            <w:gridSpan w:val="4"/>
            <w:tcBorders>
              <w:top w:val="single" w:sz="4" w:space="0" w:color="auto"/>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245" w:type="dxa"/>
            <w:gridSpan w:val="5"/>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675" w:type="dxa"/>
            <w:gridSpan w:val="2"/>
            <w:tcBorders>
              <w:top w:val="single" w:sz="4" w:space="0" w:color="auto"/>
              <w:left w:val="nil"/>
              <w:bottom w:val="nil"/>
              <w:right w:val="nil"/>
            </w:tcBorders>
          </w:tcPr>
          <w:p w:rsidR="00FD274B" w:rsidRPr="00FD274B" w:rsidRDefault="00FD274B" w:rsidP="00FD274B">
            <w:pPr>
              <w:widowControl w:val="0"/>
              <w:autoSpaceDE w:val="0"/>
              <w:autoSpaceDN w:val="0"/>
              <w:adjustRightInd w:val="0"/>
              <w:ind w:left="-250"/>
              <w:jc w:val="both"/>
              <w:rPr>
                <w:sz w:val="28"/>
                <w:szCs w:val="28"/>
              </w:rPr>
            </w:pPr>
            <w:r w:rsidRPr="00FD274B">
              <w:rPr>
                <w:sz w:val="28"/>
                <w:szCs w:val="28"/>
              </w:rPr>
              <w:t>ттел</w:t>
            </w:r>
          </w:p>
        </w:tc>
        <w:tc>
          <w:tcPr>
            <w:tcW w:w="3920" w:type="dxa"/>
            <w:gridSpan w:val="2"/>
            <w:tcBorders>
              <w:top w:val="single" w:sz="4" w:space="0" w:color="auto"/>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3- 22 -3 -22</w:t>
            </w:r>
          </w:p>
        </w:tc>
      </w:tr>
      <w:tr w:rsidR="00FD274B" w:rsidRPr="00FD274B" w:rsidTr="00B970C9">
        <w:tc>
          <w:tcPr>
            <w:tcW w:w="9840" w:type="dxa"/>
            <w:gridSpan w:val="9"/>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9840" w:type="dxa"/>
            <w:gridSpan w:val="9"/>
            <w:tcBorders>
              <w:top w:val="nil"/>
              <w:left w:val="nil"/>
              <w:bottom w:val="nil"/>
              <w:right w:val="nil"/>
            </w:tcBorders>
          </w:tcPr>
          <w:p w:rsidR="00FD274B" w:rsidRPr="00FD274B" w:rsidRDefault="00FD274B" w:rsidP="00FD274B">
            <w:pPr>
              <w:keepNext/>
              <w:shd w:val="clear" w:color="auto" w:fill="FFFFFF"/>
              <w:autoSpaceDE w:val="0"/>
              <w:autoSpaceDN w:val="0"/>
              <w:adjustRightInd w:val="0"/>
              <w:jc w:val="center"/>
              <w:outlineLvl w:val="0"/>
              <w:rPr>
                <w:color w:val="000000"/>
                <w:sz w:val="28"/>
                <w:szCs w:val="28"/>
              </w:rPr>
            </w:pPr>
            <w:r w:rsidRPr="00FD274B">
              <w:rPr>
                <w:color w:val="000000"/>
                <w:sz w:val="28"/>
                <w:szCs w:val="28"/>
              </w:rPr>
              <w:t>заявление.</w:t>
            </w:r>
          </w:p>
        </w:tc>
      </w:tr>
      <w:tr w:rsidR="00FD274B" w:rsidRPr="00FD274B" w:rsidTr="00B970C9">
        <w:tc>
          <w:tcPr>
            <w:tcW w:w="9840" w:type="dxa"/>
            <w:gridSpan w:val="9"/>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8720" w:type="dxa"/>
            <w:gridSpan w:val="8"/>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Прошу выдать градостроительный план земельного участка,</w:t>
            </w:r>
          </w:p>
        </w:tc>
        <w:tc>
          <w:tcPr>
            <w:tcW w:w="1120" w:type="dxa"/>
            <w:vMerge w:val="restart"/>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4340" w:type="dxa"/>
            <w:gridSpan w:val="4"/>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расположенного по адресу:</w:t>
            </w:r>
          </w:p>
        </w:tc>
        <w:tc>
          <w:tcPr>
            <w:tcW w:w="4380" w:type="dxa"/>
            <w:gridSpan w:val="4"/>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пгт Мостовской, ул. Красная,12</w:t>
            </w:r>
          </w:p>
        </w:tc>
        <w:tc>
          <w:tcPr>
            <w:tcW w:w="1120" w:type="dxa"/>
            <w:vMerge/>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9840" w:type="dxa"/>
            <w:gridSpan w:val="9"/>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5360" w:type="dxa"/>
            <w:gridSpan w:val="6"/>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 xml:space="preserve">под строительство, </w:t>
            </w:r>
            <w:r w:rsidRPr="00FD274B">
              <w:rPr>
                <w:strike/>
                <w:sz w:val="28"/>
                <w:szCs w:val="28"/>
              </w:rPr>
              <w:t>реконструкцию объекта:</w:t>
            </w:r>
          </w:p>
        </w:tc>
        <w:tc>
          <w:tcPr>
            <w:tcW w:w="4480" w:type="dxa"/>
            <w:gridSpan w:val="3"/>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Кафе</w:t>
            </w:r>
          </w:p>
        </w:tc>
      </w:tr>
      <w:tr w:rsidR="00FD274B" w:rsidRPr="00FD274B" w:rsidTr="00B970C9">
        <w:tc>
          <w:tcPr>
            <w:tcW w:w="3360" w:type="dxa"/>
            <w:gridSpan w:val="2"/>
            <w:tcBorders>
              <w:top w:val="nil"/>
              <w:left w:val="nil"/>
              <w:bottom w:val="nil"/>
              <w:right w:val="nil"/>
            </w:tcBorders>
          </w:tcPr>
          <w:p w:rsidR="00FD274B" w:rsidRPr="00FD274B" w:rsidRDefault="00FD274B" w:rsidP="00FD274B">
            <w:pPr>
              <w:widowControl w:val="0"/>
              <w:autoSpaceDE w:val="0"/>
              <w:autoSpaceDN w:val="0"/>
              <w:adjustRightInd w:val="0"/>
              <w:jc w:val="center"/>
              <w:rPr>
                <w:sz w:val="28"/>
                <w:szCs w:val="28"/>
              </w:rPr>
            </w:pPr>
            <w:r w:rsidRPr="00FD274B">
              <w:rPr>
                <w:sz w:val="28"/>
                <w:szCs w:val="28"/>
              </w:rPr>
              <w:t>(ненужное зачеркнуть)</w:t>
            </w:r>
          </w:p>
        </w:tc>
        <w:tc>
          <w:tcPr>
            <w:tcW w:w="6480" w:type="dxa"/>
            <w:gridSpan w:val="7"/>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9840" w:type="dxa"/>
            <w:gridSpan w:val="9"/>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r>
      <w:tr w:rsidR="00FD274B" w:rsidRPr="00FD274B" w:rsidTr="00B970C9">
        <w:tc>
          <w:tcPr>
            <w:tcW w:w="2660" w:type="dxa"/>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01.09.2017г</w:t>
            </w:r>
          </w:p>
        </w:tc>
        <w:tc>
          <w:tcPr>
            <w:tcW w:w="1120" w:type="dxa"/>
            <w:gridSpan w:val="2"/>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6060" w:type="dxa"/>
            <w:gridSpan w:val="6"/>
            <w:tcBorders>
              <w:top w:val="nil"/>
              <w:left w:val="nil"/>
              <w:bottom w:val="single" w:sz="4" w:space="0" w:color="auto"/>
              <w:right w:val="nil"/>
            </w:tcBorders>
          </w:tcPr>
          <w:p w:rsidR="00FD274B" w:rsidRPr="00FD274B" w:rsidRDefault="00FD274B" w:rsidP="00FD274B">
            <w:pPr>
              <w:widowControl w:val="0"/>
              <w:autoSpaceDE w:val="0"/>
              <w:autoSpaceDN w:val="0"/>
              <w:adjustRightInd w:val="0"/>
              <w:jc w:val="both"/>
              <w:rPr>
                <w:sz w:val="28"/>
                <w:szCs w:val="28"/>
              </w:rPr>
            </w:pPr>
            <w:r w:rsidRPr="00FD274B">
              <w:rPr>
                <w:sz w:val="28"/>
                <w:szCs w:val="28"/>
              </w:rPr>
              <w:t>Иванов И.И.</w:t>
            </w:r>
          </w:p>
        </w:tc>
      </w:tr>
      <w:tr w:rsidR="00FD274B" w:rsidRPr="00FD274B" w:rsidTr="00B970C9">
        <w:tc>
          <w:tcPr>
            <w:tcW w:w="2660" w:type="dxa"/>
            <w:tcBorders>
              <w:top w:val="single" w:sz="4" w:space="0" w:color="auto"/>
              <w:left w:val="nil"/>
              <w:bottom w:val="nil"/>
              <w:right w:val="nil"/>
            </w:tcBorders>
          </w:tcPr>
          <w:p w:rsidR="00FD274B" w:rsidRPr="00FD274B" w:rsidRDefault="00FD274B" w:rsidP="00FD274B">
            <w:pPr>
              <w:widowControl w:val="0"/>
              <w:autoSpaceDE w:val="0"/>
              <w:autoSpaceDN w:val="0"/>
              <w:adjustRightInd w:val="0"/>
              <w:ind w:left="601"/>
              <w:jc w:val="both"/>
              <w:rPr>
                <w:sz w:val="28"/>
                <w:szCs w:val="28"/>
              </w:rPr>
            </w:pPr>
            <w:r w:rsidRPr="00FD274B">
              <w:rPr>
                <w:sz w:val="28"/>
                <w:szCs w:val="28"/>
              </w:rPr>
              <w:t>(дата)</w:t>
            </w:r>
          </w:p>
        </w:tc>
        <w:tc>
          <w:tcPr>
            <w:tcW w:w="1120" w:type="dxa"/>
            <w:gridSpan w:val="2"/>
            <w:tcBorders>
              <w:top w:val="nil"/>
              <w:left w:val="nil"/>
              <w:bottom w:val="nil"/>
              <w:right w:val="nil"/>
            </w:tcBorders>
          </w:tcPr>
          <w:p w:rsidR="00FD274B" w:rsidRPr="00FD274B" w:rsidRDefault="00FD274B" w:rsidP="00FD274B">
            <w:pPr>
              <w:widowControl w:val="0"/>
              <w:autoSpaceDE w:val="0"/>
              <w:autoSpaceDN w:val="0"/>
              <w:adjustRightInd w:val="0"/>
              <w:jc w:val="both"/>
              <w:rPr>
                <w:sz w:val="28"/>
                <w:szCs w:val="28"/>
              </w:rPr>
            </w:pPr>
          </w:p>
        </w:tc>
        <w:tc>
          <w:tcPr>
            <w:tcW w:w="6060" w:type="dxa"/>
            <w:gridSpan w:val="6"/>
            <w:tcBorders>
              <w:top w:val="single" w:sz="4" w:space="0" w:color="auto"/>
              <w:left w:val="nil"/>
              <w:bottom w:val="nil"/>
              <w:right w:val="nil"/>
            </w:tcBorders>
          </w:tcPr>
          <w:p w:rsidR="00FD274B" w:rsidRPr="00FD274B" w:rsidRDefault="00FD274B" w:rsidP="00FD274B">
            <w:pPr>
              <w:widowControl w:val="0"/>
              <w:autoSpaceDE w:val="0"/>
              <w:autoSpaceDN w:val="0"/>
              <w:adjustRightInd w:val="0"/>
              <w:rPr>
                <w:sz w:val="28"/>
                <w:szCs w:val="28"/>
              </w:rPr>
            </w:pPr>
            <w:r w:rsidRPr="00FD274B">
              <w:rPr>
                <w:sz w:val="28"/>
                <w:szCs w:val="28"/>
              </w:rPr>
              <w:t>(должность, Ф.И.О., подпись заявителя)</w:t>
            </w:r>
          </w:p>
        </w:tc>
      </w:tr>
    </w:tbl>
    <w:p w:rsidR="00FD274B" w:rsidRPr="00FD274B" w:rsidRDefault="00FD274B" w:rsidP="00FD274B">
      <w:pPr>
        <w:autoSpaceDE w:val="0"/>
        <w:autoSpaceDN w:val="0"/>
        <w:adjustRightInd w:val="0"/>
        <w:ind w:firstLine="709"/>
        <w:jc w:val="both"/>
        <w:outlineLvl w:val="0"/>
        <w:rPr>
          <w:sz w:val="28"/>
          <w:szCs w:val="28"/>
          <w:lang w:eastAsia="en-US"/>
        </w:rPr>
      </w:pPr>
    </w:p>
    <w:p w:rsidR="00FD274B" w:rsidRPr="00FD274B" w:rsidRDefault="00FD274B" w:rsidP="00FD274B">
      <w:pPr>
        <w:tabs>
          <w:tab w:val="left" w:pos="4178"/>
        </w:tabs>
        <w:jc w:val="right"/>
        <w:rPr>
          <w:sz w:val="28"/>
          <w:szCs w:val="28"/>
          <w:lang w:eastAsia="en-US"/>
        </w:rPr>
      </w:pPr>
      <w:bookmarkStart w:id="12" w:name="sub_1400"/>
    </w:p>
    <w:p w:rsidR="00FD274B" w:rsidRPr="00FD274B" w:rsidRDefault="00FD274B" w:rsidP="00FD274B">
      <w:pPr>
        <w:tabs>
          <w:tab w:val="left" w:pos="4178"/>
        </w:tabs>
        <w:jc w:val="right"/>
        <w:rPr>
          <w:bCs/>
          <w:color w:val="26282F"/>
          <w:sz w:val="28"/>
          <w:szCs w:val="28"/>
        </w:rPr>
      </w:pPr>
      <w:r w:rsidRPr="00FD274B">
        <w:rPr>
          <w:bCs/>
          <w:color w:val="26282F"/>
          <w:sz w:val="28"/>
          <w:szCs w:val="28"/>
        </w:rPr>
        <w:t xml:space="preserve"> </w:t>
      </w:r>
    </w:p>
    <w:p w:rsidR="00FD274B" w:rsidRPr="00FD274B" w:rsidRDefault="00FD274B" w:rsidP="00FD274B">
      <w:pPr>
        <w:suppressAutoHyphens/>
        <w:autoSpaceDN w:val="0"/>
        <w:jc w:val="both"/>
        <w:rPr>
          <w:kern w:val="3"/>
          <w:sz w:val="28"/>
          <w:szCs w:val="28"/>
          <w:lang w:eastAsia="zh-CN"/>
        </w:rPr>
      </w:pPr>
      <w:r w:rsidRPr="00FD274B">
        <w:rPr>
          <w:kern w:val="3"/>
          <w:sz w:val="28"/>
          <w:szCs w:val="28"/>
          <w:lang w:eastAsia="zh-CN"/>
        </w:rPr>
        <w:t xml:space="preserve">Глава Губского </w:t>
      </w:r>
    </w:p>
    <w:p w:rsidR="00FD274B" w:rsidRPr="00FD274B" w:rsidRDefault="00FD274B" w:rsidP="00FD274B">
      <w:pPr>
        <w:suppressAutoHyphens/>
        <w:autoSpaceDN w:val="0"/>
        <w:jc w:val="both"/>
        <w:rPr>
          <w:kern w:val="3"/>
          <w:sz w:val="28"/>
          <w:szCs w:val="28"/>
          <w:lang w:eastAsia="zh-CN"/>
        </w:rPr>
      </w:pPr>
      <w:r w:rsidRPr="00FD274B">
        <w:rPr>
          <w:kern w:val="3"/>
          <w:sz w:val="28"/>
          <w:szCs w:val="28"/>
          <w:lang w:eastAsia="zh-CN"/>
        </w:rPr>
        <w:t>сельского поселения</w:t>
      </w:r>
      <w:r w:rsidRPr="00FD274B">
        <w:rPr>
          <w:kern w:val="3"/>
          <w:sz w:val="28"/>
          <w:szCs w:val="28"/>
          <w:lang w:eastAsia="zh-CN"/>
        </w:rPr>
        <w:tab/>
        <w:t xml:space="preserve">                                                                   А.А. Лутай</w:t>
      </w:r>
    </w:p>
    <w:p w:rsidR="00FD274B" w:rsidRPr="00FD274B" w:rsidRDefault="00FD274B" w:rsidP="00FD274B">
      <w:pPr>
        <w:tabs>
          <w:tab w:val="left" w:pos="4178"/>
        </w:tabs>
        <w:jc w:val="right"/>
        <w:rPr>
          <w:bCs/>
          <w:sz w:val="28"/>
          <w:szCs w:val="28"/>
        </w:rPr>
      </w:pPr>
    </w:p>
    <w:p w:rsidR="00FD274B" w:rsidRPr="00FD274B" w:rsidRDefault="00FD274B" w:rsidP="00FD274B">
      <w:pPr>
        <w:tabs>
          <w:tab w:val="left" w:pos="4178"/>
        </w:tabs>
        <w:jc w:val="right"/>
        <w:rPr>
          <w:bCs/>
          <w:sz w:val="28"/>
          <w:szCs w:val="28"/>
        </w:rPr>
      </w:pPr>
    </w:p>
    <w:p w:rsidR="00FD274B" w:rsidRPr="00FD274B" w:rsidRDefault="00FD274B" w:rsidP="00FD274B">
      <w:pPr>
        <w:tabs>
          <w:tab w:val="left" w:pos="4178"/>
        </w:tabs>
        <w:jc w:val="right"/>
        <w:rPr>
          <w:bCs/>
          <w:sz w:val="28"/>
          <w:szCs w:val="28"/>
        </w:rPr>
      </w:pPr>
    </w:p>
    <w:p w:rsidR="00FD274B" w:rsidRPr="00FD274B" w:rsidRDefault="00FD274B" w:rsidP="00FD274B">
      <w:pPr>
        <w:tabs>
          <w:tab w:val="left" w:pos="4178"/>
        </w:tabs>
        <w:jc w:val="right"/>
        <w:rPr>
          <w:bCs/>
          <w:color w:val="26282F"/>
          <w:sz w:val="28"/>
          <w:szCs w:val="28"/>
        </w:rPr>
      </w:pPr>
    </w:p>
    <w:p w:rsidR="00FD274B" w:rsidRPr="00FD274B" w:rsidRDefault="00FD274B" w:rsidP="00FD274B">
      <w:pPr>
        <w:tabs>
          <w:tab w:val="left" w:pos="4178"/>
        </w:tabs>
        <w:jc w:val="right"/>
        <w:rPr>
          <w:bCs/>
          <w:color w:val="26282F"/>
          <w:sz w:val="28"/>
          <w:szCs w:val="28"/>
        </w:rPr>
      </w:pPr>
    </w:p>
    <w:p w:rsidR="00FD274B" w:rsidRPr="00FD274B" w:rsidRDefault="00FD274B" w:rsidP="00FD274B">
      <w:pPr>
        <w:tabs>
          <w:tab w:val="left" w:pos="4178"/>
        </w:tabs>
        <w:jc w:val="right"/>
        <w:rPr>
          <w:bCs/>
          <w:color w:val="26282F"/>
          <w:sz w:val="28"/>
          <w:szCs w:val="28"/>
        </w:rPr>
      </w:pPr>
    </w:p>
    <w:p w:rsidR="00FD274B" w:rsidRPr="00FD274B" w:rsidRDefault="00FD274B" w:rsidP="00FD274B">
      <w:pPr>
        <w:tabs>
          <w:tab w:val="left" w:pos="4178"/>
        </w:tabs>
        <w:jc w:val="right"/>
        <w:rPr>
          <w:bCs/>
          <w:color w:val="26282F"/>
          <w:sz w:val="28"/>
          <w:szCs w:val="28"/>
        </w:rPr>
      </w:pPr>
    </w:p>
    <w:p w:rsidR="00FD274B" w:rsidRPr="00FD274B" w:rsidRDefault="00FD274B" w:rsidP="00FD274B">
      <w:pPr>
        <w:tabs>
          <w:tab w:val="left" w:pos="4178"/>
        </w:tabs>
        <w:rPr>
          <w:bCs/>
          <w:color w:val="26282F"/>
          <w:sz w:val="28"/>
          <w:szCs w:val="28"/>
        </w:rPr>
      </w:pPr>
    </w:p>
    <w:bookmarkEnd w:id="12"/>
    <w:tbl>
      <w:tblPr>
        <w:tblW w:w="0" w:type="auto"/>
        <w:tblLook w:val="04A0" w:firstRow="1" w:lastRow="0" w:firstColumn="1" w:lastColumn="0" w:noHBand="0" w:noVBand="1"/>
      </w:tblPr>
      <w:tblGrid>
        <w:gridCol w:w="5353"/>
        <w:gridCol w:w="4394"/>
      </w:tblGrid>
      <w:tr w:rsidR="00FD274B" w:rsidRPr="00FD274B" w:rsidTr="00B970C9">
        <w:tc>
          <w:tcPr>
            <w:tcW w:w="5353" w:type="dxa"/>
          </w:tcPr>
          <w:p w:rsidR="00FD274B" w:rsidRPr="00FD274B" w:rsidRDefault="00FD274B" w:rsidP="00FD274B">
            <w:pPr>
              <w:jc w:val="both"/>
              <w:rPr>
                <w:sz w:val="28"/>
                <w:szCs w:val="28"/>
              </w:rPr>
            </w:pPr>
          </w:p>
        </w:tc>
        <w:tc>
          <w:tcPr>
            <w:tcW w:w="4394" w:type="dxa"/>
          </w:tcPr>
          <w:p w:rsidR="00FD274B" w:rsidRPr="00FD274B" w:rsidRDefault="00FD274B" w:rsidP="00FD274B">
            <w:pPr>
              <w:jc w:val="center"/>
              <w:rPr>
                <w:sz w:val="28"/>
                <w:szCs w:val="28"/>
              </w:rPr>
            </w:pPr>
            <w:r w:rsidRPr="00FD274B">
              <w:rPr>
                <w:sz w:val="28"/>
                <w:szCs w:val="28"/>
              </w:rPr>
              <w:t>ПРИЛОЖЕНИЕ № 3</w:t>
            </w:r>
          </w:p>
          <w:p w:rsidR="00FD274B" w:rsidRPr="00FD274B" w:rsidRDefault="00FD274B" w:rsidP="00FD274B">
            <w:pPr>
              <w:jc w:val="center"/>
              <w:rPr>
                <w:sz w:val="28"/>
                <w:szCs w:val="28"/>
              </w:rPr>
            </w:pPr>
            <w:r w:rsidRPr="00FD274B">
              <w:rPr>
                <w:sz w:val="28"/>
                <w:szCs w:val="28"/>
              </w:rPr>
              <w:t xml:space="preserve">к административному регламенту по предоставлению муниципальной услуги </w:t>
            </w:r>
          </w:p>
          <w:p w:rsidR="00FD274B" w:rsidRPr="00FD274B" w:rsidRDefault="00FD274B" w:rsidP="00FD274B">
            <w:pPr>
              <w:jc w:val="center"/>
              <w:rPr>
                <w:sz w:val="28"/>
                <w:szCs w:val="28"/>
              </w:rPr>
            </w:pPr>
            <w:r w:rsidRPr="00FD274B">
              <w:rPr>
                <w:bCs/>
                <w:sz w:val="28"/>
                <w:szCs w:val="28"/>
              </w:rPr>
              <w:t xml:space="preserve">«Выдача градостроительных </w:t>
            </w:r>
          </w:p>
          <w:p w:rsidR="00FD274B" w:rsidRPr="00FD274B" w:rsidRDefault="00FD274B" w:rsidP="00FD274B">
            <w:pPr>
              <w:ind w:left="459"/>
              <w:rPr>
                <w:sz w:val="28"/>
                <w:szCs w:val="28"/>
              </w:rPr>
            </w:pPr>
            <w:r w:rsidRPr="00FD274B">
              <w:rPr>
                <w:bCs/>
                <w:sz w:val="28"/>
                <w:szCs w:val="28"/>
              </w:rPr>
              <w:t>планов земельных участков»</w:t>
            </w:r>
          </w:p>
        </w:tc>
      </w:tr>
    </w:tbl>
    <w:p w:rsidR="00FD274B" w:rsidRPr="00FD274B" w:rsidRDefault="00FD274B" w:rsidP="00FD274B"/>
    <w:p w:rsidR="00FD274B" w:rsidRPr="00FD274B" w:rsidRDefault="00FD274B" w:rsidP="00FD274B">
      <w:pPr>
        <w:keepNext/>
        <w:shd w:val="clear" w:color="auto" w:fill="FFFFFF"/>
        <w:tabs>
          <w:tab w:val="center" w:pos="4819"/>
        </w:tabs>
        <w:autoSpaceDE w:val="0"/>
        <w:autoSpaceDN w:val="0"/>
        <w:adjustRightInd w:val="0"/>
        <w:ind w:left="4320"/>
        <w:outlineLvl w:val="0"/>
        <w:rPr>
          <w:color w:val="000000"/>
          <w:sz w:val="28"/>
          <w:szCs w:val="28"/>
        </w:rPr>
      </w:pPr>
      <w:r w:rsidRPr="00FD274B">
        <w:rPr>
          <w:color w:val="000000"/>
          <w:sz w:val="28"/>
          <w:szCs w:val="28"/>
        </w:rPr>
        <w:t>Блок-схема</w:t>
      </w:r>
    </w:p>
    <w:p w:rsidR="00FD274B" w:rsidRPr="00FD274B" w:rsidRDefault="00FD274B" w:rsidP="00FD274B">
      <w:pPr>
        <w:keepNext/>
        <w:shd w:val="clear" w:color="auto" w:fill="FFFFFF"/>
        <w:autoSpaceDE w:val="0"/>
        <w:autoSpaceDN w:val="0"/>
        <w:adjustRightInd w:val="0"/>
        <w:jc w:val="center"/>
        <w:outlineLvl w:val="0"/>
        <w:rPr>
          <w:color w:val="000000"/>
          <w:sz w:val="28"/>
          <w:szCs w:val="28"/>
        </w:rPr>
      </w:pPr>
      <w:r w:rsidRPr="00FD274B">
        <w:rPr>
          <w:color w:val="000000"/>
          <w:sz w:val="28"/>
          <w:szCs w:val="28"/>
        </w:rPr>
        <w:t>последовательности выполнения административных процедур при предоставлении муниципальной услуги</w:t>
      </w:r>
    </w:p>
    <w:p w:rsidR="00FD274B" w:rsidRPr="00FD274B" w:rsidRDefault="00FD274B" w:rsidP="00FD274B"/>
    <w:p w:rsidR="00FD274B" w:rsidRPr="00FD274B" w:rsidRDefault="00FD274B" w:rsidP="00FD274B">
      <w:r w:rsidRPr="00FD274B">
        <w:rPr>
          <w:noProof/>
        </w:rPr>
        <w:pict>
          <v:shapetype id="_x0000_t202" coordsize="21600,21600" o:spt="202" path="m,l,21600r21600,l21600,xe">
            <v:stroke joinstyle="miter"/>
            <v:path gradientshapeok="t" o:connecttype="rect"/>
          </v:shapetype>
          <v:shape id="Поле 17" o:spid="_x0000_s1026" type="#_x0000_t202" style="position:absolute;margin-left:-.25pt;margin-top:.4pt;width:480.45pt;height:56.8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style="mso-next-textbox:#Поле 17" inset="7.45pt,3.85pt,7.45pt,3.85pt">
              <w:txbxContent>
                <w:p w:rsidR="00FD274B" w:rsidRPr="001B4F16" w:rsidRDefault="00FD274B" w:rsidP="00FD274B">
                  <w:pPr>
                    <w:jc w:val="center"/>
                    <w:rPr>
                      <w:sz w:val="28"/>
                      <w:szCs w:val="28"/>
                    </w:rPr>
                  </w:pPr>
                  <w:r w:rsidRPr="001B4F16">
                    <w:rPr>
                      <w:sz w:val="28"/>
                      <w:szCs w:val="28"/>
                    </w:rPr>
                    <w:t>Прием и регистрация заявления и необходимых документов о</w:t>
                  </w:r>
                </w:p>
                <w:p w:rsidR="00FD274B" w:rsidRDefault="00FD274B" w:rsidP="00FD274B">
                  <w:pPr>
                    <w:jc w:val="center"/>
                    <w:rPr>
                      <w:sz w:val="28"/>
                      <w:szCs w:val="28"/>
                    </w:rPr>
                  </w:pPr>
                  <w:r>
                    <w:rPr>
                      <w:sz w:val="28"/>
                      <w:szCs w:val="28"/>
                    </w:rPr>
                    <w:t>п</w:t>
                  </w:r>
                  <w:r w:rsidRPr="001B4F16">
                    <w:rPr>
                      <w:sz w:val="28"/>
                      <w:szCs w:val="28"/>
                    </w:rPr>
                    <w:t>редоставлении</w:t>
                  </w:r>
                  <w:r>
                    <w:rPr>
                      <w:sz w:val="28"/>
                      <w:szCs w:val="28"/>
                    </w:rPr>
                    <w:t xml:space="preserve"> </w:t>
                  </w:r>
                  <w:r w:rsidRPr="001B4F16">
                    <w:rPr>
                      <w:sz w:val="28"/>
                      <w:szCs w:val="28"/>
                    </w:rPr>
                    <w:t>муниципальной услуги</w:t>
                  </w:r>
                </w:p>
                <w:p w:rsidR="00FD274B" w:rsidRPr="000619EF" w:rsidRDefault="00FD274B" w:rsidP="00FD274B">
                  <w:pPr>
                    <w:jc w:val="center"/>
                    <w:rPr>
                      <w:sz w:val="28"/>
                      <w:szCs w:val="28"/>
                    </w:rPr>
                  </w:pPr>
                  <w:r>
                    <w:rPr>
                      <w:sz w:val="28"/>
                      <w:szCs w:val="28"/>
                    </w:rPr>
                    <w:t>2 календарных дня</w:t>
                  </w:r>
                </w:p>
                <w:p w:rsidR="00FD274B" w:rsidRPr="000619EF" w:rsidRDefault="00FD274B" w:rsidP="00FD274B">
                  <w:pPr>
                    <w:jc w:val="center"/>
                    <w:rPr>
                      <w:sz w:val="28"/>
                      <w:szCs w:val="28"/>
                    </w:rPr>
                  </w:pPr>
                </w:p>
                <w:p w:rsidR="00FD274B" w:rsidRDefault="00FD274B" w:rsidP="00FD274B">
                  <w:pPr>
                    <w:jc w:val="center"/>
                  </w:pPr>
                </w:p>
                <w:p w:rsidR="00FD274B" w:rsidRDefault="00FD274B" w:rsidP="00FD274B">
                  <w:pPr>
                    <w:jc w:val="center"/>
                  </w:pPr>
                </w:p>
              </w:txbxContent>
            </v:textbox>
          </v:shape>
        </w:pict>
      </w:r>
    </w:p>
    <w:p w:rsidR="00FD274B" w:rsidRPr="00FD274B" w:rsidRDefault="00FD274B" w:rsidP="00FD274B"/>
    <w:p w:rsidR="00FD274B" w:rsidRPr="00FD274B" w:rsidRDefault="00FD274B" w:rsidP="00FD274B"/>
    <w:p w:rsidR="00FD274B" w:rsidRPr="00FD274B" w:rsidRDefault="00FD274B" w:rsidP="00FD274B"/>
    <w:p w:rsidR="00FD274B" w:rsidRPr="00FD274B" w:rsidRDefault="00FD274B" w:rsidP="00FD274B">
      <w:r w:rsidRPr="00FD274B">
        <w:rPr>
          <w:noProof/>
        </w:rPr>
        <w:pict>
          <v:line id="_x0000_s1035" style="position:absolute;z-index:251668480" from="378.95pt,3.4pt" to="378.95pt,30.6pt">
            <v:stroke endarrow="block"/>
          </v:line>
        </w:pict>
      </w:r>
      <w:r w:rsidRPr="00FD274B">
        <w:rPr>
          <w:noProof/>
        </w:rPr>
        <w:pict>
          <v:line id="_x0000_s1036" style="position:absolute;z-index:251669504" from="136.25pt,3.4pt" to="136.25pt,29.2pt">
            <v:stroke endarrow="block"/>
          </v:line>
        </w:pict>
      </w:r>
    </w:p>
    <w:p w:rsidR="00FD274B" w:rsidRPr="00FD274B" w:rsidRDefault="00FD274B" w:rsidP="00FD274B"/>
    <w:p w:rsidR="00FD274B" w:rsidRPr="00FD274B" w:rsidRDefault="00FD274B" w:rsidP="00FD274B">
      <w:r w:rsidRPr="00FD274B">
        <w:rPr>
          <w:noProof/>
        </w:rPr>
        <w:pict>
          <v:rect id="Rectangle 28" o:spid="_x0000_s1028" style="position:absolute;margin-left:282.8pt;margin-top:1.6pt;width:197.4pt;height:4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style="mso-next-textbox:#Rectangle 28">
              <w:txbxContent>
                <w:p w:rsidR="00FD274B" w:rsidRPr="000B202B" w:rsidRDefault="00FD274B" w:rsidP="00FD274B">
                  <w:pPr>
                    <w:jc w:val="center"/>
                    <w:rPr>
                      <w:sz w:val="28"/>
                      <w:szCs w:val="28"/>
                    </w:rPr>
                  </w:pPr>
                  <w:r w:rsidRPr="000B202B">
                    <w:rPr>
                      <w:sz w:val="28"/>
                      <w:szCs w:val="28"/>
                    </w:rPr>
                    <w:t>Уполномоченный орган</w:t>
                  </w:r>
                </w:p>
              </w:txbxContent>
            </v:textbox>
          </v:rect>
        </w:pict>
      </w:r>
      <w:r w:rsidRPr="00FD274B">
        <w:rPr>
          <w:noProof/>
        </w:rPr>
        <w:pict>
          <v:rect id="Rectangle 20" o:spid="_x0000_s1027" style="position:absolute;margin-left:4.1pt;margin-top:1.6pt;width:236.3pt;height:4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style="mso-next-textbox:#Rectangle 20">
              <w:txbxContent>
                <w:p w:rsidR="00FD274B" w:rsidRDefault="00FD274B" w:rsidP="00FD274B">
                  <w:pPr>
                    <w:jc w:val="center"/>
                    <w:rPr>
                      <w:sz w:val="28"/>
                      <w:szCs w:val="28"/>
                    </w:rPr>
                  </w:pPr>
                  <w:r>
                    <w:rPr>
                      <w:sz w:val="28"/>
                      <w:szCs w:val="28"/>
                    </w:rPr>
                    <w:t>МФЦ</w:t>
                  </w:r>
                </w:p>
                <w:p w:rsidR="00FD274B" w:rsidRPr="008322BD" w:rsidRDefault="00FD274B" w:rsidP="00FD274B">
                  <w:pPr>
                    <w:jc w:val="center"/>
                    <w:rPr>
                      <w:sz w:val="28"/>
                      <w:szCs w:val="28"/>
                    </w:rPr>
                  </w:pPr>
                  <w:r>
                    <w:rPr>
                      <w:sz w:val="28"/>
                      <w:szCs w:val="28"/>
                    </w:rPr>
                    <w:t>1 рабочий день</w:t>
                  </w:r>
                </w:p>
              </w:txbxContent>
            </v:textbox>
          </v:rect>
        </w:pict>
      </w:r>
    </w:p>
    <w:p w:rsidR="00FD274B" w:rsidRPr="00FD274B" w:rsidRDefault="00FD274B" w:rsidP="00FD274B">
      <w:r w:rsidRPr="00FD274B">
        <w:rPr>
          <w:noProof/>
        </w:rPr>
        <w:pict>
          <v:line id="_x0000_s1042" style="position:absolute;z-index:251675648" from="240.4pt,8.6pt" to="282.8pt,8.6pt">
            <v:stroke endarrow="block"/>
          </v:line>
        </w:pict>
      </w:r>
    </w:p>
    <w:p w:rsidR="00FD274B" w:rsidRPr="00FD274B" w:rsidRDefault="00FD274B" w:rsidP="00FD274B"/>
    <w:p w:rsidR="00FD274B" w:rsidRPr="00FD274B" w:rsidRDefault="00FD274B" w:rsidP="00FD274B">
      <w:r w:rsidRPr="00FD274B">
        <w:rPr>
          <w:noProof/>
        </w:rPr>
        <w:pict>
          <v:line id="_x0000_s1037" style="position:absolute;z-index:251670528" from="378.95pt,2.8pt" to="378.95pt,31.8pt">
            <v:stroke endarrow="block"/>
          </v:line>
        </w:pict>
      </w:r>
    </w:p>
    <w:p w:rsidR="00FD274B" w:rsidRPr="00FD274B" w:rsidRDefault="00FD274B" w:rsidP="00FD274B"/>
    <w:p w:rsidR="00FD274B" w:rsidRPr="00FD274B" w:rsidRDefault="00FD274B" w:rsidP="00FD274B">
      <w:r w:rsidRPr="00FD274B">
        <w:rPr>
          <w:noProof/>
        </w:rPr>
        <w:pict>
          <v:rect id="Rectangle 33" o:spid="_x0000_s1029" style="position:absolute;margin-left:-.25pt;margin-top:4.2pt;width:480.45pt;height:4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style="mso-next-textbox:#Rectangle 33">
              <w:txbxContent>
                <w:p w:rsidR="00FD274B" w:rsidRPr="000B202B" w:rsidRDefault="00FD274B" w:rsidP="00FD274B">
                  <w:pPr>
                    <w:jc w:val="center"/>
                    <w:rPr>
                      <w:sz w:val="28"/>
                      <w:szCs w:val="28"/>
                    </w:rPr>
                  </w:pPr>
                  <w:r w:rsidRPr="000B202B">
                    <w:rPr>
                      <w:sz w:val="28"/>
                      <w:szCs w:val="28"/>
                    </w:rPr>
                    <w:t>Рассмотрение заявления и документов о предоставлении муниципальной</w:t>
                  </w:r>
                </w:p>
                <w:p w:rsidR="00FD274B" w:rsidRPr="000B202B" w:rsidRDefault="00FD274B" w:rsidP="00FD274B">
                  <w:pPr>
                    <w:jc w:val="center"/>
                    <w:rPr>
                      <w:sz w:val="28"/>
                      <w:szCs w:val="28"/>
                    </w:rPr>
                  </w:pPr>
                  <w:r w:rsidRPr="000B202B">
                    <w:rPr>
                      <w:sz w:val="28"/>
                      <w:szCs w:val="28"/>
                    </w:rPr>
                    <w:t xml:space="preserve">услуги, запрос тех.условий 7 </w:t>
                  </w:r>
                  <w:r>
                    <w:rPr>
                      <w:sz w:val="28"/>
                      <w:szCs w:val="28"/>
                    </w:rPr>
                    <w:t>календарных</w:t>
                  </w:r>
                  <w:r w:rsidRPr="000B202B">
                    <w:rPr>
                      <w:sz w:val="28"/>
                      <w:szCs w:val="28"/>
                    </w:rPr>
                    <w:t xml:space="preserve"> дней</w:t>
                  </w:r>
                </w:p>
              </w:txbxContent>
            </v:textbox>
          </v:rect>
        </w:pict>
      </w:r>
    </w:p>
    <w:p w:rsidR="00FD274B" w:rsidRPr="00FD274B" w:rsidRDefault="00FD274B" w:rsidP="00FD274B"/>
    <w:p w:rsidR="00FD274B" w:rsidRPr="00FD274B" w:rsidRDefault="00FD274B" w:rsidP="00FD274B"/>
    <w:p w:rsidR="00FD274B" w:rsidRPr="00FD274B" w:rsidRDefault="00FD274B" w:rsidP="00FD274B">
      <w:r w:rsidRPr="00FD274B">
        <w:rPr>
          <w:noProof/>
        </w:rPr>
        <w:pict>
          <v:line id="_x0000_s1045" style="position:absolute;z-index:251678720" from="410.95pt,2pt" to="410.95pt,167.05pt">
            <v:stroke endarrow="block"/>
          </v:line>
        </w:pict>
      </w:r>
      <w:r w:rsidRPr="00FD274B">
        <w:rPr>
          <w:noProof/>
        </w:rPr>
        <w:pict>
          <v:line id="_x0000_s1038" style="position:absolute;z-index:251671552" from="150.95pt,4.95pt" to="150.95pt,29.15pt">
            <v:stroke endarrow="block"/>
          </v:line>
        </w:pict>
      </w:r>
    </w:p>
    <w:p w:rsidR="00FD274B" w:rsidRPr="00FD274B" w:rsidRDefault="00FD274B" w:rsidP="00FD274B"/>
    <w:p w:rsidR="00FD274B" w:rsidRPr="00FD274B" w:rsidRDefault="00FD274B" w:rsidP="00FD274B">
      <w:r w:rsidRPr="00FD274B">
        <w:rPr>
          <w:noProof/>
        </w:rPr>
        <w:pict>
          <v:rect id="_x0000_s1030" style="position:absolute;margin-left:4.1pt;margin-top:1.55pt;width:361.6pt;height:57.5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">
            <v:textbox style="mso-next-textbox:#_x0000_s1030">
              <w:txbxContent>
                <w:p w:rsidR="00FD274B" w:rsidRDefault="00FD274B" w:rsidP="00FD274B">
                  <w:pPr>
                    <w:jc w:val="center"/>
                    <w:rPr>
                      <w:sz w:val="28"/>
                      <w:szCs w:val="28"/>
                    </w:rPr>
                  </w:pPr>
                  <w:r w:rsidRPr="000B202B">
                    <w:rPr>
                      <w:sz w:val="28"/>
                      <w:szCs w:val="28"/>
                    </w:rPr>
                    <w:t>Подготовка и регистрация</w:t>
                  </w:r>
                  <w:r>
                    <w:rPr>
                      <w:sz w:val="28"/>
                      <w:szCs w:val="28"/>
                    </w:rPr>
                    <w:t xml:space="preserve"> </w:t>
                  </w:r>
                  <w:r w:rsidRPr="000B202B">
                    <w:rPr>
                      <w:sz w:val="28"/>
                      <w:szCs w:val="28"/>
                    </w:rPr>
                    <w:t>градостроительного плана земельного</w:t>
                  </w:r>
                  <w:r>
                    <w:rPr>
                      <w:sz w:val="28"/>
                      <w:szCs w:val="28"/>
                    </w:rPr>
                    <w:t xml:space="preserve"> участка </w:t>
                  </w:r>
                </w:p>
                <w:p w:rsidR="00FD274B" w:rsidRPr="000B202B" w:rsidRDefault="00FD274B" w:rsidP="00FD274B">
                  <w:pPr>
                    <w:jc w:val="center"/>
                    <w:rPr>
                      <w:sz w:val="28"/>
                      <w:szCs w:val="28"/>
                    </w:rPr>
                  </w:pPr>
                  <w:r w:rsidRPr="000B202B">
                    <w:rPr>
                      <w:sz w:val="28"/>
                      <w:szCs w:val="28"/>
                    </w:rPr>
                    <w:t>10 рабочих дней</w:t>
                  </w:r>
                </w:p>
              </w:txbxContent>
            </v:textbox>
          </v:rect>
        </w:pict>
      </w:r>
    </w:p>
    <w:p w:rsidR="00FD274B" w:rsidRPr="00FD274B" w:rsidRDefault="00FD274B" w:rsidP="00FD274B"/>
    <w:p w:rsidR="00FD274B" w:rsidRPr="00FD274B" w:rsidRDefault="00FD274B" w:rsidP="00FD274B"/>
    <w:p w:rsidR="00FD274B" w:rsidRPr="00FD274B" w:rsidRDefault="00FD274B" w:rsidP="00FD274B"/>
    <w:p w:rsidR="00FD274B" w:rsidRPr="00FD274B" w:rsidRDefault="00FD274B" w:rsidP="00FD274B">
      <w:r w:rsidRPr="00FD274B">
        <w:rPr>
          <w:noProof/>
        </w:rPr>
        <w:pict>
          <v:line id="_x0000_s1039" style="position:absolute;z-index:251672576" from="150.95pt,3.9pt" to="150.95pt,21.95pt">
            <v:stroke endarrow="block"/>
          </v:line>
        </w:pict>
      </w:r>
    </w:p>
    <w:p w:rsidR="00FD274B" w:rsidRPr="00FD274B" w:rsidRDefault="00FD274B" w:rsidP="00FD274B">
      <w:r w:rsidRPr="00FD274B">
        <w:rPr>
          <w:noProof/>
        </w:rPr>
        <w:pict>
          <v:shape id="_x0000_s1031" type="#_x0000_t202" style="position:absolute;margin-left:-.25pt;margin-top:8.15pt;width:361.6pt;height:42.4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ob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d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D52robPAIAAFkEAAAOAAAAAAAA&#10;AAAAAAAAAC4CAABkcnMvZTJvRG9jLnhtbFBLAQItABQABgAIAAAAIQBzh7OO3AAAAAkBAAAPAAAA&#10;AAAAAAAAAAAAAJYEAABkcnMvZG93bnJldi54bWxQSwUGAAAAAAQABADzAAAAnwUAAAAA&#10;" strokeweight=".5pt">
            <v:textbox style="mso-next-textbox:#_x0000_s1031" inset="7.45pt,3.85pt,7.45pt,3.85pt">
              <w:txbxContent>
                <w:p w:rsidR="00FD274B" w:rsidRPr="000B202B" w:rsidRDefault="00FD274B" w:rsidP="00FD274B">
                  <w:pPr>
                    <w:jc w:val="center"/>
                    <w:rPr>
                      <w:sz w:val="28"/>
                      <w:szCs w:val="28"/>
                    </w:rPr>
                  </w:pPr>
                  <w:r w:rsidRPr="000B202B">
                    <w:rPr>
                      <w:sz w:val="28"/>
                      <w:szCs w:val="28"/>
                    </w:rPr>
                    <w:t>Выдача градостроительного плана земельного участка</w:t>
                  </w:r>
                </w:p>
                <w:p w:rsidR="00FD274B" w:rsidRPr="000B202B" w:rsidRDefault="00FD274B" w:rsidP="00FD274B">
                  <w:pPr>
                    <w:jc w:val="center"/>
                    <w:rPr>
                      <w:sz w:val="28"/>
                      <w:szCs w:val="28"/>
                    </w:rPr>
                  </w:pPr>
                  <w:r w:rsidRPr="000B202B">
                    <w:rPr>
                      <w:sz w:val="28"/>
                      <w:szCs w:val="28"/>
                    </w:rPr>
                    <w:t>2 рабочих дня</w:t>
                  </w:r>
                </w:p>
                <w:p w:rsidR="00FD274B" w:rsidRPr="000B202B" w:rsidRDefault="00FD274B" w:rsidP="00FD274B">
                  <w:pPr>
                    <w:jc w:val="center"/>
                    <w:rPr>
                      <w:sz w:val="28"/>
                      <w:szCs w:val="28"/>
                    </w:rPr>
                  </w:pPr>
                </w:p>
                <w:p w:rsidR="00FD274B" w:rsidRDefault="00FD274B" w:rsidP="00FD274B">
                  <w:pPr>
                    <w:jc w:val="center"/>
                  </w:pPr>
                </w:p>
              </w:txbxContent>
            </v:textbox>
          </v:shape>
        </w:pict>
      </w:r>
    </w:p>
    <w:p w:rsidR="00FD274B" w:rsidRPr="00FD274B" w:rsidRDefault="00FD274B" w:rsidP="00FD274B"/>
    <w:p w:rsidR="00FD274B" w:rsidRPr="00FD274B" w:rsidRDefault="00FD274B" w:rsidP="00FD274B"/>
    <w:p w:rsidR="00FD274B" w:rsidRPr="00FD274B" w:rsidRDefault="00FD274B" w:rsidP="00FD274B">
      <w:r w:rsidRPr="00FD274B">
        <w:rPr>
          <w:noProof/>
        </w:rPr>
        <w:pict>
          <v:line id="_x0000_s1044" style="position:absolute;z-index:251677696" from="36.55pt,9.15pt" to="36.55pt,123.15pt">
            <v:stroke endarrow="block"/>
          </v:line>
        </w:pict>
      </w:r>
      <w:r w:rsidRPr="00FD274B">
        <w:rPr>
          <w:noProof/>
        </w:rPr>
        <w:pict>
          <v:line id="_x0000_s1040" style="position:absolute;z-index:251673600" from="150.95pt,9.15pt" to="150.95pt,29.05pt">
            <v:stroke endarrow="block"/>
          </v:line>
        </w:pict>
      </w:r>
    </w:p>
    <w:p w:rsidR="00FD274B" w:rsidRPr="00FD274B" w:rsidRDefault="00FD274B" w:rsidP="00FD274B"/>
    <w:p w:rsidR="00FD274B" w:rsidRPr="00FD274B" w:rsidRDefault="00FD274B" w:rsidP="00FD274B">
      <w:r w:rsidRPr="00FD274B">
        <w:rPr>
          <w:noProof/>
        </w:rPr>
        <w:pict>
          <v:rect id="_x0000_s1033" style="position:absolute;margin-left:272.35pt;margin-top:1.45pt;width:207.85pt;height:7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DD+2ZqKwIAAFAEAAAOAAAAAAAAAAAAAAAAAC4CAABkcnMv&#10;ZTJvRG9jLnhtbFBLAQItABQABgAIAAAAIQB0ODul3gAAAAoBAAAPAAAAAAAAAAAAAAAAAIUEAABk&#10;cnMvZG93bnJldi54bWxQSwUGAAAAAAQABADzAAAAkAUAAAAA&#10;">
            <v:textbox style="mso-next-textbox:#_x0000_s1033">
              <w:txbxContent>
                <w:p w:rsidR="00FD274B" w:rsidRPr="00203033" w:rsidRDefault="00FD274B" w:rsidP="00FD274B">
                  <w:pPr>
                    <w:jc w:val="center"/>
                    <w:rPr>
                      <w:sz w:val="28"/>
                      <w:szCs w:val="28"/>
                    </w:rPr>
                  </w:pPr>
                  <w:r w:rsidRPr="00203033">
                    <w:rPr>
                      <w:sz w:val="28"/>
                      <w:szCs w:val="28"/>
                    </w:rPr>
                    <w:t>уведомление об отказе в</w:t>
                  </w:r>
                </w:p>
                <w:p w:rsidR="00FD274B" w:rsidRPr="00203033" w:rsidRDefault="00FD274B" w:rsidP="00FD274B">
                  <w:pPr>
                    <w:jc w:val="center"/>
                    <w:rPr>
                      <w:sz w:val="28"/>
                      <w:szCs w:val="28"/>
                    </w:rPr>
                  </w:pPr>
                  <w:r w:rsidRPr="00203033">
                    <w:rPr>
                      <w:sz w:val="28"/>
                      <w:szCs w:val="28"/>
                    </w:rPr>
                    <w:t>предоставлении муниципальной услуги</w:t>
                  </w:r>
                </w:p>
                <w:p w:rsidR="00FD274B" w:rsidRPr="00203033" w:rsidRDefault="00FD274B" w:rsidP="00FD274B">
                  <w:pPr>
                    <w:jc w:val="center"/>
                    <w:rPr>
                      <w:sz w:val="28"/>
                      <w:szCs w:val="28"/>
                    </w:rPr>
                  </w:pPr>
                  <w:r w:rsidRPr="00203033">
                    <w:rPr>
                      <w:sz w:val="28"/>
                      <w:szCs w:val="28"/>
                    </w:rPr>
                    <w:t>3 календарных дня</w:t>
                  </w:r>
                </w:p>
              </w:txbxContent>
            </v:textbox>
          </v:rect>
        </w:pict>
      </w:r>
      <w:r w:rsidRPr="00FD274B">
        <w:rPr>
          <w:noProof/>
        </w:rPr>
        <w:pict>
          <v:rect id="_x0000_s1032" style="position:absolute;margin-left:50.15pt;margin-top:1.45pt;width:175.4pt;height: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style="mso-next-textbox:#_x0000_s1032">
              <w:txbxContent>
                <w:p w:rsidR="00FD274B" w:rsidRPr="00A31EDF" w:rsidRDefault="00FD274B" w:rsidP="00FD274B">
                  <w:pPr>
                    <w:jc w:val="center"/>
                    <w:rPr>
                      <w:sz w:val="28"/>
                      <w:szCs w:val="28"/>
                    </w:rPr>
                  </w:pPr>
                  <w:r>
                    <w:rPr>
                      <w:sz w:val="28"/>
                      <w:szCs w:val="28"/>
                    </w:rPr>
                    <w:t>МФЦ (в случае поступления заявления в МФЦ)</w:t>
                  </w:r>
                </w:p>
              </w:txbxContent>
            </v:textbox>
          </v:rect>
        </w:pict>
      </w:r>
    </w:p>
    <w:p w:rsidR="00FD274B" w:rsidRPr="00FD274B" w:rsidRDefault="00FD274B" w:rsidP="00FD274B"/>
    <w:p w:rsidR="00FD274B" w:rsidRPr="00FD274B" w:rsidRDefault="00FD274B" w:rsidP="00FD274B">
      <w:r w:rsidRPr="00FD274B">
        <w:rPr>
          <w:noProof/>
        </w:rPr>
        <w:pict>
          <v:line id="_x0000_s1043" style="position:absolute;flip:x y;z-index:251676672" from="225.55pt,3.55pt" to="272.35pt,3.55pt">
            <v:stroke endarrow="block"/>
          </v:line>
        </w:pict>
      </w:r>
    </w:p>
    <w:p w:rsidR="00FD274B" w:rsidRPr="00FD274B" w:rsidRDefault="00FD274B" w:rsidP="00FD274B"/>
    <w:p w:rsidR="00FD274B" w:rsidRPr="00FD274B" w:rsidRDefault="00FD274B" w:rsidP="00FD274B">
      <w:r w:rsidRPr="00FD274B">
        <w:rPr>
          <w:noProof/>
        </w:rPr>
        <w:pict>
          <v:line id="_x0000_s1041" style="position:absolute;z-index:251674624" from="126.95pt,8.25pt" to="126.95pt,40.35pt">
            <v:stroke endarrow="block"/>
          </v:line>
        </w:pict>
      </w:r>
    </w:p>
    <w:p w:rsidR="00FD274B" w:rsidRPr="00FD274B" w:rsidRDefault="00FD274B" w:rsidP="00FD274B">
      <w:r w:rsidRPr="00FD274B">
        <w:rPr>
          <w:noProof/>
        </w:rPr>
        <w:pict>
          <v:line id="_x0000_s1046" style="position:absolute;z-index:251679744" from="386.15pt,7.55pt" to="386.15pt,26.85pt">
            <v:stroke endarrow="block"/>
          </v:line>
        </w:pict>
      </w:r>
    </w:p>
    <w:p w:rsidR="00FD274B" w:rsidRPr="00FD274B" w:rsidRDefault="00FD274B" w:rsidP="00FD274B">
      <w:r w:rsidRPr="00FD274B">
        <w:rPr>
          <w:noProof/>
        </w:rPr>
        <w:pict>
          <v:rect id="_x0000_s1034" style="position:absolute;margin-left:-.25pt;margin-top:12.75pt;width:480.45pt;height:2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DD+2ZqKwIAAFAEAAAOAAAAAAAAAAAAAAAAAC4CAABkcnMv&#10;ZTJvRG9jLnhtbFBLAQItABQABgAIAAAAIQB0ODul3gAAAAoBAAAPAAAAAAAAAAAAAAAAAIUEAABk&#10;cnMvZG93bnJldi54bWxQSwUGAAAAAAQABADzAAAAkAUAAAAA&#10;">
            <v:textbox style="mso-next-textbox:#_x0000_s1034">
              <w:txbxContent>
                <w:p w:rsidR="00FD274B" w:rsidRPr="00A31EDF" w:rsidRDefault="00FD274B" w:rsidP="00FD274B">
                  <w:pPr>
                    <w:jc w:val="center"/>
                    <w:rPr>
                      <w:sz w:val="28"/>
                      <w:szCs w:val="28"/>
                    </w:rPr>
                  </w:pPr>
                  <w:r>
                    <w:rPr>
                      <w:sz w:val="28"/>
                      <w:szCs w:val="28"/>
                    </w:rPr>
                    <w:t>Заявитель</w:t>
                  </w:r>
                </w:p>
              </w:txbxContent>
            </v:textbox>
          </v:rect>
        </w:pict>
      </w:r>
    </w:p>
    <w:p w:rsidR="00FD274B" w:rsidRPr="00FD274B" w:rsidRDefault="00FD274B" w:rsidP="00FD274B"/>
    <w:p w:rsidR="00FD274B" w:rsidRPr="00FD274B" w:rsidRDefault="00FD274B" w:rsidP="00FD274B"/>
    <w:p w:rsidR="00FD274B" w:rsidRPr="00FD274B" w:rsidRDefault="00FD274B" w:rsidP="00FD274B"/>
    <w:p w:rsidR="00FD274B" w:rsidRPr="00FD274B" w:rsidRDefault="00FD274B" w:rsidP="00FD274B">
      <w:pPr>
        <w:suppressAutoHyphens/>
        <w:autoSpaceDN w:val="0"/>
        <w:jc w:val="both"/>
        <w:rPr>
          <w:kern w:val="3"/>
          <w:sz w:val="28"/>
          <w:szCs w:val="28"/>
          <w:lang w:eastAsia="zh-CN"/>
        </w:rPr>
      </w:pPr>
      <w:r w:rsidRPr="00FD274B">
        <w:rPr>
          <w:kern w:val="3"/>
          <w:sz w:val="28"/>
          <w:szCs w:val="28"/>
          <w:lang w:eastAsia="zh-CN"/>
        </w:rPr>
        <w:t xml:space="preserve">Глава Губского </w:t>
      </w:r>
    </w:p>
    <w:p w:rsidR="00FD274B" w:rsidRPr="00FD274B" w:rsidRDefault="00FD274B" w:rsidP="00FD274B">
      <w:pPr>
        <w:suppressAutoHyphens/>
        <w:autoSpaceDN w:val="0"/>
        <w:jc w:val="both"/>
        <w:rPr>
          <w:kern w:val="3"/>
          <w:sz w:val="28"/>
          <w:szCs w:val="28"/>
          <w:lang w:eastAsia="zh-CN"/>
        </w:rPr>
        <w:sectPr w:rsidR="00FD274B" w:rsidRPr="00FD274B" w:rsidSect="00000B34">
          <w:pgSz w:w="11906" w:h="16838"/>
          <w:pgMar w:top="340" w:right="567" w:bottom="1134" w:left="1701" w:header="709" w:footer="709" w:gutter="0"/>
          <w:cols w:space="708"/>
          <w:titlePg/>
          <w:docGrid w:linePitch="360"/>
        </w:sectPr>
      </w:pPr>
      <w:r w:rsidRPr="00FD274B">
        <w:rPr>
          <w:kern w:val="3"/>
          <w:sz w:val="28"/>
          <w:szCs w:val="28"/>
          <w:lang w:eastAsia="zh-CN"/>
        </w:rPr>
        <w:t>сельского поселения</w:t>
      </w:r>
      <w:r w:rsidRPr="00FD274B">
        <w:rPr>
          <w:kern w:val="3"/>
          <w:sz w:val="28"/>
          <w:szCs w:val="28"/>
          <w:lang w:eastAsia="zh-CN"/>
        </w:rPr>
        <w:tab/>
        <w:t xml:space="preserve">                                                                     А.А. Лутай</w:t>
      </w:r>
    </w:p>
    <w:p w:rsidR="00FD274B" w:rsidRPr="00FD274B" w:rsidRDefault="00FD274B" w:rsidP="00FD274B">
      <w:pPr>
        <w:suppressAutoHyphens/>
        <w:autoSpaceDN w:val="0"/>
        <w:jc w:val="both"/>
        <w:rPr>
          <w:color w:val="FF0000"/>
          <w:kern w:val="3"/>
          <w:sz w:val="28"/>
          <w:szCs w:val="28"/>
          <w:lang w:eastAsia="zh-CN"/>
        </w:rPr>
      </w:pPr>
    </w:p>
    <w:tbl>
      <w:tblPr>
        <w:tblW w:w="14850" w:type="dxa"/>
        <w:tblLook w:val="01E0" w:firstRow="1" w:lastRow="1" w:firstColumn="1" w:lastColumn="1" w:noHBand="0" w:noVBand="0"/>
      </w:tblPr>
      <w:tblGrid>
        <w:gridCol w:w="9747"/>
        <w:gridCol w:w="5103"/>
      </w:tblGrid>
      <w:tr w:rsidR="00FD274B" w:rsidRPr="00FD274B" w:rsidTr="00B970C9">
        <w:tc>
          <w:tcPr>
            <w:tcW w:w="9747" w:type="dxa"/>
            <w:shd w:val="clear" w:color="auto" w:fill="auto"/>
          </w:tcPr>
          <w:p w:rsidR="00FD274B" w:rsidRPr="00FD274B" w:rsidRDefault="00FD274B" w:rsidP="00FD274B">
            <w:pPr>
              <w:ind w:firstLine="720"/>
              <w:rPr>
                <w:color w:val="000000"/>
                <w:sz w:val="28"/>
                <w:szCs w:val="20"/>
              </w:rPr>
            </w:pPr>
          </w:p>
        </w:tc>
        <w:tc>
          <w:tcPr>
            <w:tcW w:w="5103" w:type="dxa"/>
            <w:shd w:val="clear" w:color="auto" w:fill="auto"/>
          </w:tcPr>
          <w:p w:rsidR="00FD274B" w:rsidRPr="00FD274B" w:rsidRDefault="00FD274B" w:rsidP="00FD274B">
            <w:pPr>
              <w:tabs>
                <w:tab w:val="left" w:pos="4995"/>
              </w:tabs>
              <w:ind w:right="-108"/>
              <w:jc w:val="center"/>
              <w:rPr>
                <w:bCs/>
                <w:color w:val="000000"/>
                <w:sz w:val="28"/>
                <w:szCs w:val="28"/>
              </w:rPr>
            </w:pPr>
            <w:r w:rsidRPr="00FD274B">
              <w:rPr>
                <w:bCs/>
                <w:color w:val="000000"/>
                <w:sz w:val="28"/>
                <w:szCs w:val="28"/>
              </w:rPr>
              <w:t>ПРИЛОЖЕНИЕ № 4</w:t>
            </w:r>
          </w:p>
          <w:p w:rsidR="00FD274B" w:rsidRPr="00FD274B" w:rsidRDefault="00FD274B" w:rsidP="00FD274B">
            <w:pPr>
              <w:tabs>
                <w:tab w:val="left" w:pos="4178"/>
              </w:tabs>
              <w:jc w:val="center"/>
              <w:rPr>
                <w:bCs/>
                <w:color w:val="000000"/>
                <w:sz w:val="28"/>
                <w:szCs w:val="28"/>
              </w:rPr>
            </w:pPr>
            <w:r w:rsidRPr="00FD274B">
              <w:rPr>
                <w:bCs/>
                <w:color w:val="000000"/>
                <w:sz w:val="28"/>
                <w:szCs w:val="28"/>
              </w:rPr>
              <w:t>к административному регламенту</w:t>
            </w:r>
          </w:p>
          <w:p w:rsidR="00FD274B" w:rsidRPr="00FD274B" w:rsidRDefault="00FD274B" w:rsidP="00FD274B">
            <w:pPr>
              <w:jc w:val="center"/>
              <w:rPr>
                <w:bCs/>
                <w:color w:val="000000"/>
                <w:sz w:val="28"/>
                <w:szCs w:val="28"/>
              </w:rPr>
            </w:pPr>
            <w:r w:rsidRPr="00FD274B">
              <w:rPr>
                <w:bCs/>
                <w:color w:val="000000"/>
                <w:sz w:val="28"/>
                <w:szCs w:val="28"/>
              </w:rPr>
              <w:t>по предоставлению  муниципальной</w:t>
            </w:r>
          </w:p>
          <w:p w:rsidR="00FD274B" w:rsidRPr="00FD274B" w:rsidRDefault="00FD274B" w:rsidP="00FD274B">
            <w:pPr>
              <w:jc w:val="center"/>
              <w:rPr>
                <w:sz w:val="28"/>
                <w:szCs w:val="28"/>
              </w:rPr>
            </w:pPr>
            <w:r w:rsidRPr="00FD274B">
              <w:rPr>
                <w:bCs/>
                <w:color w:val="000000"/>
                <w:sz w:val="28"/>
                <w:szCs w:val="28"/>
              </w:rPr>
              <w:t xml:space="preserve">услуги </w:t>
            </w:r>
            <w:r w:rsidRPr="00FD274B">
              <w:rPr>
                <w:bCs/>
                <w:sz w:val="28"/>
                <w:szCs w:val="28"/>
              </w:rPr>
              <w:t xml:space="preserve">«Выдача градостроительных </w:t>
            </w:r>
          </w:p>
          <w:p w:rsidR="00FD274B" w:rsidRPr="00FD274B" w:rsidRDefault="00FD274B" w:rsidP="00FD274B">
            <w:pPr>
              <w:tabs>
                <w:tab w:val="left" w:pos="4178"/>
              </w:tabs>
              <w:jc w:val="center"/>
              <w:rPr>
                <w:color w:val="000000"/>
                <w:sz w:val="28"/>
                <w:szCs w:val="20"/>
              </w:rPr>
            </w:pPr>
            <w:r w:rsidRPr="00FD274B">
              <w:rPr>
                <w:bCs/>
                <w:sz w:val="28"/>
                <w:szCs w:val="28"/>
              </w:rPr>
              <w:t>планов земельных участков»</w:t>
            </w:r>
            <w:r w:rsidRPr="00FD274B">
              <w:rPr>
                <w:color w:val="000000"/>
                <w:sz w:val="28"/>
                <w:szCs w:val="28"/>
              </w:rPr>
              <w:t>»</w:t>
            </w:r>
          </w:p>
        </w:tc>
      </w:tr>
    </w:tbl>
    <w:p w:rsidR="00FD274B" w:rsidRPr="00FD274B" w:rsidRDefault="00FD274B" w:rsidP="00FD274B">
      <w:pPr>
        <w:widowControl w:val="0"/>
        <w:autoSpaceDE w:val="0"/>
        <w:autoSpaceDN w:val="0"/>
        <w:adjustRightInd w:val="0"/>
        <w:jc w:val="center"/>
        <w:rPr>
          <w:rFonts w:cs="Courier New"/>
          <w:b/>
          <w:sz w:val="28"/>
          <w:szCs w:val="28"/>
        </w:rPr>
      </w:pPr>
    </w:p>
    <w:p w:rsidR="00FD274B" w:rsidRPr="00FD274B" w:rsidRDefault="00FD274B" w:rsidP="00FD274B">
      <w:pPr>
        <w:widowControl w:val="0"/>
        <w:autoSpaceDE w:val="0"/>
        <w:autoSpaceDN w:val="0"/>
        <w:adjustRightInd w:val="0"/>
        <w:jc w:val="center"/>
        <w:rPr>
          <w:rFonts w:cs="Courier New"/>
          <w:b/>
          <w:sz w:val="28"/>
          <w:szCs w:val="28"/>
        </w:rPr>
      </w:pPr>
    </w:p>
    <w:p w:rsidR="00FD274B" w:rsidRPr="00FD274B" w:rsidRDefault="00FD274B" w:rsidP="00FD274B">
      <w:pPr>
        <w:widowControl w:val="0"/>
        <w:autoSpaceDE w:val="0"/>
        <w:autoSpaceDN w:val="0"/>
        <w:adjustRightInd w:val="0"/>
        <w:jc w:val="center"/>
        <w:rPr>
          <w:rFonts w:cs="Courier New"/>
          <w:sz w:val="28"/>
          <w:szCs w:val="28"/>
        </w:rPr>
      </w:pPr>
      <w:r w:rsidRPr="00FD274B">
        <w:rPr>
          <w:rFonts w:cs="Courier New"/>
          <w:sz w:val="28"/>
          <w:szCs w:val="28"/>
        </w:rPr>
        <w:t xml:space="preserve">Перечень многофункциональных центров предоставления государственных и муниципальных услуг </w:t>
      </w:r>
    </w:p>
    <w:p w:rsidR="00FD274B" w:rsidRPr="00FD274B" w:rsidRDefault="00FD274B" w:rsidP="00FD274B">
      <w:pPr>
        <w:widowControl w:val="0"/>
        <w:autoSpaceDE w:val="0"/>
        <w:autoSpaceDN w:val="0"/>
        <w:adjustRightInd w:val="0"/>
        <w:jc w:val="center"/>
        <w:rPr>
          <w:sz w:val="28"/>
          <w:szCs w:val="28"/>
        </w:rPr>
      </w:pPr>
      <w:r w:rsidRPr="00FD274B">
        <w:rPr>
          <w:rFonts w:cs="Courier New"/>
          <w:sz w:val="28"/>
          <w:szCs w:val="28"/>
        </w:rPr>
        <w:t>Краснодарского края</w:t>
      </w:r>
    </w:p>
    <w:p w:rsidR="00FD274B" w:rsidRPr="00FD274B" w:rsidRDefault="00FD274B" w:rsidP="00FD274B">
      <w:pPr>
        <w:autoSpaceDE w:val="0"/>
        <w:autoSpaceDN w:val="0"/>
        <w:adjustRightInd w:val="0"/>
        <w:jc w:val="both"/>
        <w:rPr>
          <w:sz w:val="28"/>
          <w:szCs w:val="28"/>
        </w:rPr>
      </w:pPr>
      <w:r w:rsidRPr="00FD274B">
        <w:rPr>
          <w:sz w:val="28"/>
          <w:szCs w:val="28"/>
        </w:rPr>
        <w:t xml:space="preserve">               </w:t>
      </w: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126"/>
        <w:gridCol w:w="142"/>
        <w:gridCol w:w="1984"/>
      </w:tblGrid>
      <w:tr w:rsidR="00FD274B" w:rsidRPr="00FD274B" w:rsidTr="00B970C9">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Местонахождение</w:t>
            </w:r>
          </w:p>
          <w:p w:rsidR="00FD274B" w:rsidRPr="00FD274B" w:rsidRDefault="00FD274B" w:rsidP="00FD274B">
            <w:pPr>
              <w:autoSpaceDE w:val="0"/>
              <w:autoSpaceDN w:val="0"/>
              <w:adjustRightInd w:val="0"/>
              <w:jc w:val="center"/>
              <w:rPr>
                <w:sz w:val="28"/>
                <w:szCs w:val="28"/>
              </w:rPr>
            </w:pPr>
            <w:r w:rsidRPr="00FD274B">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График работы МФЦ</w:t>
            </w:r>
          </w:p>
        </w:tc>
        <w:tc>
          <w:tcPr>
            <w:tcW w:w="2268"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Телефон и адрес электронной почты МФЦ для обращения заявителей</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4"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 xml:space="preserve">МКУ МФЦ г. Краснодар, </w:t>
            </w:r>
          </w:p>
        </w:tc>
        <w:tc>
          <w:tcPr>
            <w:tcW w:w="2551" w:type="dxa"/>
            <w:tcBorders>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jc w:val="center"/>
              <w:rPr>
                <w:sz w:val="28"/>
                <w:szCs w:val="28"/>
              </w:rPr>
            </w:pPr>
            <w:r w:rsidRPr="00FD274B">
              <w:rPr>
                <w:sz w:val="28"/>
                <w:szCs w:val="28"/>
              </w:rPr>
              <w:t>Пн.-Пт. 08:00-20:00</w:t>
            </w:r>
            <w:r w:rsidRPr="00FD274B">
              <w:rPr>
                <w:sz w:val="28"/>
                <w:szCs w:val="28"/>
              </w:rPr>
              <w:br/>
              <w:t xml:space="preserve">Сб. 08:00-17:00  </w:t>
            </w:r>
            <w:r w:rsidRPr="00FD274B">
              <w:rPr>
                <w:sz w:val="28"/>
                <w:szCs w:val="28"/>
              </w:rPr>
              <w:br/>
              <w:t>Вс. - выходной</w:t>
            </w:r>
          </w:p>
        </w:tc>
        <w:tc>
          <w:tcPr>
            <w:tcW w:w="2268" w:type="dxa"/>
            <w:gridSpan w:val="2"/>
            <w:tcBorders>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autoSpaceDE w:val="0"/>
              <w:autoSpaceDN w:val="0"/>
              <w:adjustRightInd w:val="0"/>
              <w:jc w:val="center"/>
              <w:rPr>
                <w:sz w:val="28"/>
                <w:szCs w:val="28"/>
              </w:rPr>
            </w:pPr>
            <w:r w:rsidRPr="00FD274B">
              <w:rPr>
                <w:sz w:val="28"/>
                <w:szCs w:val="28"/>
              </w:rPr>
              <w:t>8(861)2189218</w:t>
            </w:r>
            <w:r w:rsidRPr="00FD274B">
              <w:rPr>
                <w:sz w:val="28"/>
                <w:szCs w:val="28"/>
              </w:rPr>
              <w:br/>
              <w:t>mfc@krd.ru</w:t>
            </w:r>
          </w:p>
        </w:tc>
      </w:tr>
      <w:tr w:rsidR="00FD274B" w:rsidRPr="00FD274B" w:rsidTr="00B970C9">
        <w:trPr>
          <w:trHeight w:val="20"/>
        </w:trPr>
        <w:tc>
          <w:tcPr>
            <w:tcW w:w="567"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город Анапа</w:t>
            </w:r>
          </w:p>
        </w:tc>
        <w:tc>
          <w:tcPr>
            <w:tcW w:w="2410"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г. Анапа</w:t>
            </w:r>
          </w:p>
        </w:tc>
        <w:tc>
          <w:tcPr>
            <w:tcW w:w="2551" w:type="dxa"/>
            <w:tcBorders>
              <w:top w:val="single" w:sz="4" w:space="0" w:color="auto"/>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Анапа, ул. Шевченко, д. 288 А, корп. 2</w:t>
            </w:r>
          </w:p>
        </w:tc>
        <w:tc>
          <w:tcPr>
            <w:tcW w:w="2410" w:type="dxa"/>
            <w:tcBorders>
              <w:top w:val="single" w:sz="4" w:space="0" w:color="auto"/>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jc w:val="center"/>
              <w:rPr>
                <w:sz w:val="28"/>
                <w:szCs w:val="28"/>
              </w:rPr>
            </w:pPr>
            <w:r w:rsidRPr="00FD274B">
              <w:rPr>
                <w:sz w:val="28"/>
                <w:szCs w:val="28"/>
              </w:rPr>
              <w:t xml:space="preserve">Пн.-Сб. 09:00-20:00               </w:t>
            </w:r>
            <w:r w:rsidRPr="00FD274B">
              <w:rPr>
                <w:sz w:val="28"/>
                <w:szCs w:val="28"/>
              </w:rPr>
              <w:br/>
              <w:t xml:space="preserve">Вс. - выходной     </w:t>
            </w:r>
          </w:p>
        </w:tc>
        <w:tc>
          <w:tcPr>
            <w:tcW w:w="2126" w:type="dxa"/>
            <w:tcBorders>
              <w:top w:val="single" w:sz="4" w:space="0" w:color="auto"/>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http://mfcanapa.ru</w:t>
            </w:r>
          </w:p>
        </w:tc>
        <w:tc>
          <w:tcPr>
            <w:tcW w:w="2126" w:type="dxa"/>
            <w:gridSpan w:val="2"/>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8(86133)53340</w:t>
            </w:r>
            <w:r w:rsidRPr="00FD274B">
              <w:rPr>
                <w:sz w:val="28"/>
                <w:szCs w:val="28"/>
              </w:rPr>
              <w:br/>
              <w:t>anapa-mfc@mail.ru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город Армавир</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г. Армавир</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Армавир, ул. Розы Люксембург, д. 146</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Сб. 08:00-13:00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http://armavir.e-mfc.ru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8(86137)31825</w:t>
            </w:r>
            <w:r w:rsidRPr="00FD274B">
              <w:rPr>
                <w:sz w:val="28"/>
                <w:szCs w:val="28"/>
              </w:rPr>
              <w:br/>
              <w:t>mfc.armavir@mail.ru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город Геленджик</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г. Геленджик</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Геленджик, ул. Горького, д. 11</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Пн.-Пт. 08:00-20:00</w:t>
            </w:r>
            <w:r w:rsidRPr="00FD274B">
              <w:rPr>
                <w:sz w:val="28"/>
                <w:szCs w:val="28"/>
              </w:rPr>
              <w:br/>
              <w:t xml:space="preserve"> Сб. 10:00-20:00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http://gelendzhik.e-mfc.ru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8(86141)35549</w:t>
            </w:r>
            <w:r w:rsidRPr="00FD274B">
              <w:rPr>
                <w:sz w:val="28"/>
                <w:szCs w:val="28"/>
              </w:rPr>
              <w:br/>
              <w:t>mfc@gelendzhik.org</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город Горячий Ключ</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г. Горячий Ключ</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Горячий Ключ, ул. Ленина, д. 156</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 xml:space="preserve">Сб. 09:00-14:00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http://mfc.gorkluch.ru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8(86159)44036</w:t>
            </w:r>
            <w:r w:rsidRPr="00FD274B">
              <w:rPr>
                <w:sz w:val="28"/>
                <w:szCs w:val="28"/>
              </w:rPr>
              <w:br/>
              <w:t>mfc-gk@rambler.ru</w:t>
            </w:r>
          </w:p>
        </w:tc>
      </w:tr>
      <w:tr w:rsidR="00FD274B" w:rsidRPr="00FD274B" w:rsidTr="00B970C9">
        <w:trPr>
          <w:trHeight w:val="20"/>
        </w:trPr>
        <w:tc>
          <w:tcPr>
            <w:tcW w:w="567" w:type="dxa"/>
            <w:tcBorders>
              <w:left w:val="single" w:sz="8" w:space="0" w:color="auto"/>
              <w:bottom w:val="single" w:sz="8" w:space="0" w:color="auto"/>
              <w:right w:val="single" w:sz="4"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4" w:space="0" w:color="auto"/>
              <w:bottom w:val="single" w:sz="4"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город Новороссийск</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 xml:space="preserve">МБУ МФЦ г. Новороссийск, </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Новороссийск, ул. Бирюзова, д. 6</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Пн.-Пт. 08:00-20:00</w:t>
            </w:r>
            <w:r w:rsidRPr="00FD274B">
              <w:rPr>
                <w:sz w:val="28"/>
                <w:szCs w:val="28"/>
              </w:rPr>
              <w:br/>
              <w:t>Сб. 08:00-17:00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http://mfc.admnvrsk.ru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8(86176)71650</w:t>
            </w:r>
            <w:r w:rsidRPr="00FD274B">
              <w:rPr>
                <w:sz w:val="28"/>
                <w:szCs w:val="28"/>
              </w:rPr>
              <w:br/>
              <w:t>mfcnvrsk@yandex.ru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город Сочи</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 xml:space="preserve">МАУ МФЦ г. Сочи, </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Сочи, ул. Юных Ленинцев, д. 10</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Пн.-Сб. 09:00-20:00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http://mfcsochi.ru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8(800)4444700</w:t>
            </w:r>
            <w:r w:rsidRPr="00FD274B">
              <w:rPr>
                <w:sz w:val="28"/>
                <w:szCs w:val="28"/>
              </w:rPr>
              <w:br/>
              <w:t xml:space="preserve"> info@mfcsochi.ru</w:t>
            </w:r>
          </w:p>
        </w:tc>
      </w:tr>
      <w:tr w:rsidR="00FD274B" w:rsidRPr="00FD274B" w:rsidTr="00B970C9">
        <w:trPr>
          <w:trHeight w:val="20"/>
        </w:trPr>
        <w:tc>
          <w:tcPr>
            <w:tcW w:w="567"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Абинский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Абинского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 xml:space="preserve">г. Абинск, ул. Интернациональная, д. 35 </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 xml:space="preserve">Пн. 08:00-20:00 </w:t>
            </w:r>
            <w:r w:rsidRPr="00FD274B">
              <w:rPr>
                <w:sz w:val="28"/>
                <w:szCs w:val="28"/>
              </w:rPr>
              <w:br/>
              <w:t>Вт.-Пт. 08:00-18:00</w:t>
            </w:r>
            <w:r w:rsidRPr="00FD274B">
              <w:rPr>
                <w:sz w:val="28"/>
                <w:szCs w:val="28"/>
              </w:rPr>
              <w:br/>
              <w:t xml:space="preserve">Сб. 08:00-13:00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http://abinskmfc.ru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8(86150)42037</w:t>
            </w:r>
            <w:r w:rsidRPr="00FD274B">
              <w:rPr>
                <w:sz w:val="28"/>
                <w:szCs w:val="28"/>
              </w:rPr>
              <w:br/>
              <w:t>8(86150)42065</w:t>
            </w:r>
            <w:r w:rsidRPr="00FD274B">
              <w:rPr>
                <w:sz w:val="28"/>
                <w:szCs w:val="28"/>
              </w:rPr>
              <w:br/>
              <w:t>mfc-abinsk@mail.ru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Апшеронский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Апшеронского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Апшеронск, ул. Ворошилова, д. 54</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Пн.-Чт. 08:00-18:00</w:t>
            </w:r>
            <w:r w:rsidRPr="00FD274B">
              <w:rPr>
                <w:sz w:val="28"/>
                <w:szCs w:val="28"/>
              </w:rPr>
              <w:br/>
              <w:t>Пт. 08:00-20:00</w:t>
            </w:r>
            <w:r w:rsidRPr="00FD274B">
              <w:rPr>
                <w:sz w:val="28"/>
                <w:szCs w:val="28"/>
              </w:rPr>
              <w:br/>
              <w:t>Сб. 08:00-14:00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http://www.apsheronsk-mfc.ru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8(86152)25230</w:t>
            </w:r>
            <w:r w:rsidRPr="00FD274B">
              <w:rPr>
                <w:sz w:val="28"/>
                <w:szCs w:val="28"/>
              </w:rPr>
              <w:br/>
              <w:t>mfc.apsheronsk@mail.ru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Белоглинский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Белоглинского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с. Белая Глина, ул. Первомайская, д. 161 А</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Пн.-Чт. 08:00-17:00</w:t>
            </w:r>
            <w:r w:rsidRPr="00FD274B">
              <w:rPr>
                <w:sz w:val="28"/>
                <w:szCs w:val="28"/>
              </w:rPr>
              <w:br/>
              <w:t xml:space="preserve">Пт. 08:00-16:00 </w:t>
            </w:r>
            <w:r w:rsidRPr="00FD274B">
              <w:rPr>
                <w:sz w:val="28"/>
                <w:szCs w:val="28"/>
              </w:rPr>
              <w:br/>
              <w:t>Сб., 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http://belglin.e-mfc.ru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8(86154)72524</w:t>
            </w:r>
            <w:r w:rsidRPr="00FD274B">
              <w:rPr>
                <w:sz w:val="28"/>
                <w:szCs w:val="28"/>
              </w:rPr>
              <w:br/>
              <w:t>mfcbelglin@mail.ru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Белореченский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Белореченского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Белореченск, ул. Красная, д. 46</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Cб. 08:00-17:00</w:t>
            </w:r>
            <w:r w:rsidRPr="00FD274B">
              <w:rPr>
                <w:sz w:val="28"/>
                <w:szCs w:val="28"/>
              </w:rPr>
              <w:br/>
              <w:t>Вт.-Пт. 08:00-20:00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http://bel.e-mfc.ru/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8(86155)33744</w:t>
            </w:r>
            <w:r w:rsidRPr="00FD274B">
              <w:rPr>
                <w:sz w:val="28"/>
                <w:szCs w:val="28"/>
              </w:rPr>
              <w:br/>
              <w:t>bel.mfc@mail.ru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Брюховецкий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Брюховецкого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Брюховецкая, ул. Ленина, д. 1/1</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Пн.-Пт. 08:00-20:00</w:t>
            </w:r>
            <w:r w:rsidRPr="00FD274B">
              <w:rPr>
                <w:sz w:val="28"/>
                <w:szCs w:val="28"/>
              </w:rPr>
              <w:br/>
              <w:t>Сб. 08:00-14:00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http://mfc-br.ru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8(86156)31039</w:t>
            </w:r>
            <w:r w:rsidRPr="00FD274B">
              <w:rPr>
                <w:sz w:val="28"/>
                <w:szCs w:val="28"/>
              </w:rPr>
              <w:br/>
              <w:t>mfc.bruhoveckaya@mail.ru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Выселковский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Выселковского раойна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Выселки, ул. Лунёва, д. 57</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Пн.-Пт. 08:00-17:00</w:t>
            </w:r>
            <w:r w:rsidRPr="00FD274B">
              <w:rPr>
                <w:sz w:val="28"/>
                <w:szCs w:val="28"/>
              </w:rPr>
              <w:br/>
              <w:t>Сб., 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http://viselki.e-mfc.ru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8(86157)73440</w:t>
            </w:r>
            <w:r w:rsidRPr="00FD274B">
              <w:rPr>
                <w:sz w:val="28"/>
                <w:szCs w:val="28"/>
              </w:rPr>
              <w:br/>
              <w:t>mfc.2010@yandex.ru</w:t>
            </w:r>
          </w:p>
        </w:tc>
      </w:tr>
      <w:tr w:rsidR="00FD274B" w:rsidRPr="00FD274B" w:rsidTr="00B970C9">
        <w:trPr>
          <w:trHeight w:val="20"/>
        </w:trPr>
        <w:tc>
          <w:tcPr>
            <w:tcW w:w="567"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 xml:space="preserve">Гулькевичский муниципальный район </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Гулькевичского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Гулькевичи, ул. Советская, д. 29 А</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Ср, Чт., Пт. 08:00-18:00</w:t>
            </w:r>
            <w:r w:rsidRPr="00FD274B">
              <w:rPr>
                <w:sz w:val="28"/>
                <w:szCs w:val="28"/>
              </w:rPr>
              <w:br/>
              <w:t>Вт. 08:00-20:00</w:t>
            </w:r>
            <w:r w:rsidRPr="00FD274B">
              <w:rPr>
                <w:sz w:val="28"/>
                <w:szCs w:val="28"/>
              </w:rPr>
              <w:br/>
              <w:t>Сб. 09:00-16:00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http://mfcgul.ru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8(86160)33077</w:t>
            </w:r>
            <w:r w:rsidRPr="00FD274B">
              <w:rPr>
                <w:sz w:val="28"/>
                <w:szCs w:val="28"/>
              </w:rPr>
              <w:br/>
              <w:t>info@mfcgul.ru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Динской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БУ МФЦ Динского раойна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Динская, ул. Красная, д. 112</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Сб. 08:00-15:00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http://dinsk.e-mfc.ru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8(86162)66414</w:t>
            </w:r>
            <w:r w:rsidRPr="00FD274B">
              <w:rPr>
                <w:sz w:val="28"/>
                <w:szCs w:val="28"/>
              </w:rPr>
              <w:br/>
              <w:t>mfc_dinsk@mail.ru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Ейский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Ейского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Ейск, ул. Армавирская, д. 45/2</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Сб. 08:00-15:00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http://eysk.e-mfc.ru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8(86132)37181</w:t>
            </w:r>
            <w:r w:rsidRPr="00FD274B">
              <w:rPr>
                <w:sz w:val="28"/>
                <w:szCs w:val="28"/>
              </w:rPr>
              <w:br/>
              <w:t>8(86132)37161</w:t>
            </w:r>
            <w:r w:rsidRPr="00FD274B">
              <w:rPr>
                <w:sz w:val="28"/>
                <w:szCs w:val="28"/>
              </w:rPr>
              <w:br/>
              <w:t>mfc_eisk@mail.ru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Кавказский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Кавказского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Кропоткин, пер. Коммунальный, д. 8/1</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Сб. 08:00-17:00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http://kavkazskaya.e-mfc.ru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8(86138)76799</w:t>
            </w:r>
            <w:r w:rsidRPr="00FD274B">
              <w:rPr>
                <w:sz w:val="28"/>
                <w:szCs w:val="28"/>
              </w:rPr>
              <w:br/>
              <w:t>kavmfc@yandex.ru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Калининский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Калининского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Калининская, ул. Фадеева, д. 148/5</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 xml:space="preserve">Пн.-Пт. 09:00-17:00        </w:t>
            </w:r>
            <w:r w:rsidRPr="00FD274B">
              <w:rPr>
                <w:sz w:val="28"/>
                <w:szCs w:val="28"/>
              </w:rPr>
              <w:br/>
              <w:t>Сб., 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http://kalina.e-mfc.ru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8(86163)22709</w:t>
            </w:r>
            <w:r w:rsidRPr="00FD274B">
              <w:rPr>
                <w:sz w:val="28"/>
                <w:szCs w:val="28"/>
              </w:rPr>
              <w:br/>
              <w:t>mfc-kalina@rambler.ru</w:t>
            </w:r>
          </w:p>
        </w:tc>
      </w:tr>
      <w:tr w:rsidR="00FD274B" w:rsidRPr="00FD274B" w:rsidTr="00B970C9">
        <w:trPr>
          <w:trHeight w:val="20"/>
        </w:trPr>
        <w:tc>
          <w:tcPr>
            <w:tcW w:w="567"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Каневской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Каневского района</w:t>
            </w:r>
          </w:p>
        </w:tc>
        <w:tc>
          <w:tcPr>
            <w:tcW w:w="2551" w:type="dxa"/>
            <w:tcBorders>
              <w:top w:val="single" w:sz="8" w:space="0" w:color="auto"/>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Каневская, ул. Горького, д. 58</w:t>
            </w:r>
          </w:p>
        </w:tc>
        <w:tc>
          <w:tcPr>
            <w:tcW w:w="2410" w:type="dxa"/>
            <w:tcBorders>
              <w:top w:val="single" w:sz="8" w:space="0" w:color="auto"/>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jc w:val="center"/>
              <w:rPr>
                <w:sz w:val="28"/>
                <w:szCs w:val="28"/>
              </w:rPr>
            </w:pPr>
            <w:r w:rsidRPr="00FD274B">
              <w:rPr>
                <w:sz w:val="28"/>
                <w:szCs w:val="28"/>
              </w:rPr>
              <w:t xml:space="preserve">Пн., Вт., Чт., Пт. 08:00-18:30 </w:t>
            </w:r>
            <w:r w:rsidRPr="00FD274B">
              <w:rPr>
                <w:sz w:val="28"/>
                <w:szCs w:val="28"/>
              </w:rPr>
              <w:br/>
              <w:t xml:space="preserve">Ср. 08:00-20:00    </w:t>
            </w:r>
            <w:r w:rsidRPr="00FD274B">
              <w:rPr>
                <w:sz w:val="28"/>
                <w:szCs w:val="28"/>
              </w:rPr>
              <w:br/>
              <w:t xml:space="preserve">Сб. 08:00-14:00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autoSpaceDE w:val="0"/>
              <w:autoSpaceDN w:val="0"/>
              <w:adjustRightInd w:val="0"/>
              <w:jc w:val="center"/>
              <w:rPr>
                <w:sz w:val="28"/>
                <w:szCs w:val="28"/>
              </w:rPr>
            </w:pPr>
            <w:r w:rsidRPr="00FD274B">
              <w:rPr>
                <w:sz w:val="28"/>
                <w:szCs w:val="28"/>
              </w:rPr>
              <w:t>http://kanevskaya.e-mfc.ru</w:t>
            </w:r>
          </w:p>
        </w:tc>
        <w:tc>
          <w:tcPr>
            <w:tcW w:w="2126"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FD274B" w:rsidRPr="00FD274B" w:rsidRDefault="00FD274B" w:rsidP="00FD274B">
            <w:pPr>
              <w:autoSpaceDE w:val="0"/>
              <w:autoSpaceDN w:val="0"/>
              <w:adjustRightInd w:val="0"/>
              <w:jc w:val="center"/>
              <w:rPr>
                <w:sz w:val="28"/>
                <w:szCs w:val="28"/>
              </w:rPr>
            </w:pPr>
            <w:r w:rsidRPr="00FD274B">
              <w:rPr>
                <w:sz w:val="28"/>
                <w:szCs w:val="28"/>
              </w:rPr>
              <w:t>8(86164)45191</w:t>
            </w:r>
            <w:r w:rsidRPr="00FD274B">
              <w:rPr>
                <w:sz w:val="28"/>
                <w:szCs w:val="28"/>
              </w:rPr>
              <w:br/>
              <w:t>8(86164)45188</w:t>
            </w:r>
            <w:r w:rsidRPr="00FD274B">
              <w:rPr>
                <w:sz w:val="28"/>
                <w:szCs w:val="28"/>
              </w:rPr>
              <w:br/>
              <w:t>mfc@kanevskadm.ru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Кореновский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Кореновского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Кореновск, ул. Ленина, д. 128</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Сб. 09:00-13:00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http://mfc.korenovsk.ru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8(86142)46240</w:t>
            </w:r>
            <w:r w:rsidRPr="00FD274B">
              <w:rPr>
                <w:sz w:val="28"/>
                <w:szCs w:val="28"/>
              </w:rPr>
              <w:br/>
              <w:t>8(86142)46261</w:t>
            </w:r>
            <w:r w:rsidRPr="00FD274B">
              <w:rPr>
                <w:sz w:val="28"/>
                <w:szCs w:val="28"/>
              </w:rPr>
              <w:br/>
              <w:t>mfc@admkor.ru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Красноармейский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МКБУ МФЦ Красноармейского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Полтавская, ул. Просвещения, д. 107 А</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Ср., Чт., Пт. 08:00-18:30</w:t>
            </w:r>
            <w:r w:rsidRPr="00FD274B">
              <w:rPr>
                <w:sz w:val="28"/>
                <w:szCs w:val="28"/>
              </w:rPr>
              <w:br/>
              <w:t>Вт. 08:00-20:00</w:t>
            </w:r>
            <w:r w:rsidRPr="00FD274B">
              <w:rPr>
                <w:sz w:val="28"/>
                <w:szCs w:val="28"/>
              </w:rPr>
              <w:br/>
              <w:t>Сб. 08:00-14:00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http://krasnarm.e-mfc.ru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8(86165)40897</w:t>
            </w:r>
            <w:r w:rsidRPr="00FD274B">
              <w:rPr>
                <w:sz w:val="28"/>
                <w:szCs w:val="28"/>
              </w:rPr>
              <w:br/>
              <w:t>mfc.krasnarm@mail.ru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Отрадненский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Крыловского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Крыловская, ул. Орджоникидзе, д. 32</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 xml:space="preserve">Пн.-Пт. 08:00-16:00 </w:t>
            </w:r>
            <w:r w:rsidRPr="00FD274B">
              <w:rPr>
                <w:sz w:val="28"/>
                <w:szCs w:val="28"/>
              </w:rPr>
              <w:br/>
              <w:t xml:space="preserve">перерыв 12:00-13:00 </w:t>
            </w:r>
            <w:r w:rsidRPr="00FD274B">
              <w:rPr>
                <w:sz w:val="28"/>
                <w:szCs w:val="28"/>
              </w:rPr>
              <w:br/>
              <w:t xml:space="preserve">Сб. 08:00-13:00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http://krilovsk.e-mfc.ru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8(86161)35119</w:t>
            </w:r>
            <w:r w:rsidRPr="00FD274B">
              <w:rPr>
                <w:sz w:val="28"/>
                <w:szCs w:val="28"/>
              </w:rPr>
              <w:br/>
              <w:t>mfc.krilovskaya@mail.ru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Крымский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МАУ МФЦ Крымского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Крымск, ул. Адагумская, д. 153</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09:00-20:00</w:t>
            </w:r>
            <w:r w:rsidRPr="00FD274B">
              <w:rPr>
                <w:sz w:val="28"/>
                <w:szCs w:val="28"/>
              </w:rPr>
              <w:br/>
              <w:t>Вт., Пт. 08:00-18:00</w:t>
            </w:r>
            <w:r w:rsidRPr="00FD274B">
              <w:rPr>
                <w:sz w:val="28"/>
                <w:szCs w:val="28"/>
              </w:rPr>
              <w:br/>
              <w:t>Сб. 08:00 - 07:00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http://krymskmfc.ru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8(86131)43774</w:t>
            </w:r>
            <w:r w:rsidRPr="00FD274B">
              <w:rPr>
                <w:sz w:val="28"/>
                <w:szCs w:val="28"/>
              </w:rPr>
              <w:br/>
              <w:t>mfc.krymsk@mail.ru</w:t>
            </w:r>
          </w:p>
        </w:tc>
      </w:tr>
      <w:tr w:rsidR="00FD274B" w:rsidRPr="00FD274B" w:rsidTr="00B970C9">
        <w:trPr>
          <w:trHeight w:val="20"/>
        </w:trPr>
        <w:tc>
          <w:tcPr>
            <w:tcW w:w="567"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Курганинский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Курганинского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Курганинск, ул. Калинина, д. 57</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Сб. 08.00-14.00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http://kurganinsk.e-mfc.ru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8(86147)27799</w:t>
            </w:r>
            <w:r w:rsidRPr="00FD274B">
              <w:rPr>
                <w:sz w:val="28"/>
                <w:szCs w:val="28"/>
              </w:rPr>
              <w:br/>
              <w:t>8(86147)27545</w:t>
            </w:r>
            <w:r w:rsidRPr="00FD274B">
              <w:rPr>
                <w:sz w:val="28"/>
                <w:szCs w:val="28"/>
              </w:rPr>
              <w:br/>
              <w:t>mfc-kurganinsk@rambler.ru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Кущевский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МУ МФЦ Кущевского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Кущевская, пер. Школьный, д. 55</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Ср., Чт., Пт. 08:00-18:00</w:t>
            </w:r>
            <w:r w:rsidRPr="00FD274B">
              <w:rPr>
                <w:sz w:val="28"/>
                <w:szCs w:val="28"/>
              </w:rPr>
              <w:br/>
              <w:t>Вт. 08:00-20:00</w:t>
            </w:r>
            <w:r w:rsidRPr="00FD274B">
              <w:rPr>
                <w:sz w:val="28"/>
                <w:szCs w:val="28"/>
              </w:rPr>
              <w:br/>
              <w:t>Сб. 08:00-13:00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http://mfckush.ru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8(800)3022290</w:t>
            </w:r>
            <w:r w:rsidRPr="00FD274B">
              <w:rPr>
                <w:sz w:val="28"/>
                <w:szCs w:val="28"/>
              </w:rPr>
              <w:br/>
              <w:t xml:space="preserve">8(86168)40290 </w:t>
            </w:r>
            <w:r w:rsidRPr="00FD274B">
              <w:rPr>
                <w:sz w:val="28"/>
                <w:szCs w:val="28"/>
              </w:rPr>
              <w:br/>
              <w:t>mfckush@mail.ru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Лабинский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Лабинского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Лабинск, ул. Победы, д. 177</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 xml:space="preserve">Пн., Вт., Чт., Пт. 08:00-18:00 </w:t>
            </w:r>
            <w:r w:rsidRPr="00FD274B">
              <w:rPr>
                <w:sz w:val="28"/>
                <w:szCs w:val="28"/>
              </w:rPr>
              <w:br/>
              <w:t>Ср. 08:00-20:00</w:t>
            </w:r>
            <w:r w:rsidRPr="00FD274B">
              <w:rPr>
                <w:sz w:val="28"/>
                <w:szCs w:val="28"/>
              </w:rPr>
              <w:br/>
              <w:t xml:space="preserve">Сб. 08:00-14:00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http://labinsk.e-mfc.ru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8(86169)35618</w:t>
            </w:r>
            <w:r w:rsidRPr="00FD274B">
              <w:rPr>
                <w:sz w:val="28"/>
                <w:szCs w:val="28"/>
              </w:rPr>
              <w:br/>
              <w:t>8(86169)35610</w:t>
            </w:r>
            <w:r w:rsidRPr="00FD274B">
              <w:rPr>
                <w:sz w:val="28"/>
                <w:szCs w:val="28"/>
              </w:rPr>
              <w:br/>
              <w:t>mfc.labinsk@yandex.ru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Ленинградский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Ленинградского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Ленинградская, ул. Красная, д. 136 корп. А</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Ср., Пт. 08:00-18:00</w:t>
            </w:r>
            <w:r w:rsidRPr="00FD274B">
              <w:rPr>
                <w:sz w:val="28"/>
                <w:szCs w:val="28"/>
              </w:rPr>
              <w:br/>
              <w:t>Чт. 08:00-20:00</w:t>
            </w:r>
            <w:r w:rsidRPr="00FD274B">
              <w:rPr>
                <w:sz w:val="28"/>
                <w:szCs w:val="28"/>
              </w:rPr>
              <w:br/>
              <w:t xml:space="preserve">Сб.  08:00-13:00 </w:t>
            </w:r>
            <w:r w:rsidRPr="00FD274B">
              <w:rPr>
                <w:sz w:val="28"/>
                <w:szCs w:val="28"/>
              </w:rPr>
              <w:br/>
              <w:t>Вс.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http://lenmfc.ru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8(86145)37898</w:t>
            </w:r>
            <w:r w:rsidRPr="00FD274B">
              <w:rPr>
                <w:sz w:val="28"/>
                <w:szCs w:val="28"/>
              </w:rPr>
              <w:br/>
              <w:t>Len_mfc@mail.ru</w:t>
            </w:r>
          </w:p>
        </w:tc>
      </w:tr>
      <w:tr w:rsidR="00FD274B" w:rsidRPr="00FD274B" w:rsidTr="00B970C9">
        <w:trPr>
          <w:trHeight w:val="20"/>
        </w:trPr>
        <w:tc>
          <w:tcPr>
            <w:tcW w:w="567"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Мостовский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Мостовского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п. Мостовской, ул. Горького, д. 140</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Ср., Чт., Пт. 08:00-18:00</w:t>
            </w:r>
            <w:r w:rsidRPr="00FD274B">
              <w:rPr>
                <w:sz w:val="28"/>
                <w:szCs w:val="28"/>
              </w:rPr>
              <w:br/>
              <w:t>Вт. 08:00-20:00</w:t>
            </w:r>
            <w:r w:rsidRPr="00FD274B">
              <w:rPr>
                <w:sz w:val="28"/>
                <w:szCs w:val="28"/>
              </w:rPr>
              <w:br/>
              <w:t>Сб.  08:00-13:00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http://mostovskoi.e-mfc.ru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8(86192)54384</w:t>
            </w:r>
            <w:r w:rsidRPr="00FD274B">
              <w:rPr>
                <w:sz w:val="28"/>
                <w:szCs w:val="28"/>
              </w:rPr>
              <w:br/>
              <w:t>most.mfc@mail.ru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Новокубанский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МАУ МФЦ Новокубанского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Новокубанск, ул. Первомайская, д. 134</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Ср., Пт. 08:00-18:00</w:t>
            </w:r>
            <w:r w:rsidRPr="00FD274B">
              <w:rPr>
                <w:sz w:val="28"/>
                <w:szCs w:val="28"/>
              </w:rPr>
              <w:br/>
              <w:t>Чт. 08:00-20:00</w:t>
            </w:r>
            <w:r w:rsidRPr="00FD274B">
              <w:rPr>
                <w:sz w:val="28"/>
                <w:szCs w:val="28"/>
              </w:rPr>
              <w:br/>
              <w:t xml:space="preserve">Сб. 08:00-13:00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http://novokubansk.e-mfc.ru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8(86195)31161</w:t>
            </w:r>
            <w:r w:rsidRPr="00FD274B">
              <w:rPr>
                <w:sz w:val="28"/>
                <w:szCs w:val="28"/>
              </w:rPr>
              <w:br/>
              <w:t>mfc31161@yandex.ru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Новопокровский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Новопокровского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Новопокровская, ул. Ленина, д. 113</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 xml:space="preserve">Пн., Вт., Ср., Чт. 08:00-17:00 </w:t>
            </w:r>
            <w:r w:rsidRPr="00FD274B">
              <w:rPr>
                <w:sz w:val="28"/>
                <w:szCs w:val="28"/>
              </w:rPr>
              <w:br/>
              <w:t xml:space="preserve">Пт. 08:00-16:00 </w:t>
            </w:r>
            <w:r w:rsidRPr="00FD274B">
              <w:rPr>
                <w:sz w:val="28"/>
                <w:szCs w:val="28"/>
              </w:rPr>
              <w:br/>
              <w:t>Сб. 08:00-13:00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http://novopokrovsk.e-mfc.ru/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8(86149)73742</w:t>
            </w:r>
            <w:r w:rsidRPr="00FD274B">
              <w:rPr>
                <w:sz w:val="28"/>
                <w:szCs w:val="28"/>
              </w:rPr>
              <w:br/>
              <w:t>novopokrovskii_mfc@mail.ru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Отрадненский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Отраднского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Отрадная, ул. Красная, д. 67 Б/2</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08:00-17:00</w:t>
            </w:r>
            <w:r w:rsidRPr="00FD274B">
              <w:rPr>
                <w:sz w:val="28"/>
                <w:szCs w:val="28"/>
              </w:rPr>
              <w:br/>
              <w:t>Ср. 08:00-20:00</w:t>
            </w:r>
            <w:r w:rsidRPr="00FD274B">
              <w:rPr>
                <w:sz w:val="28"/>
                <w:szCs w:val="28"/>
              </w:rPr>
              <w:br/>
              <w:t>Сб. 08:00-13:00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http://mfc.otradnaya.ru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8(86144)34621</w:t>
            </w:r>
            <w:r w:rsidRPr="00FD274B">
              <w:rPr>
                <w:sz w:val="28"/>
                <w:szCs w:val="28"/>
              </w:rPr>
              <w:br/>
              <w:t>mfc.otradnaya@mail.ru</w:t>
            </w:r>
          </w:p>
        </w:tc>
      </w:tr>
      <w:tr w:rsidR="00FD274B" w:rsidRPr="00FD274B" w:rsidTr="00B970C9">
        <w:trPr>
          <w:trHeight w:val="20"/>
        </w:trPr>
        <w:tc>
          <w:tcPr>
            <w:tcW w:w="567" w:type="dxa"/>
            <w:tcBorders>
              <w:left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Павловский муниципальный район</w:t>
            </w:r>
          </w:p>
        </w:tc>
        <w:tc>
          <w:tcPr>
            <w:tcW w:w="2410" w:type="dxa"/>
            <w:tcBorders>
              <w:top w:val="single" w:sz="8" w:space="0" w:color="auto"/>
              <w:left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Павловского района</w:t>
            </w:r>
          </w:p>
        </w:tc>
        <w:tc>
          <w:tcPr>
            <w:tcW w:w="2551" w:type="dxa"/>
            <w:tcBorders>
              <w:top w:val="single" w:sz="8" w:space="0" w:color="auto"/>
              <w:left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Павловская, ул. Гладкова, д. 11</w:t>
            </w:r>
          </w:p>
        </w:tc>
        <w:tc>
          <w:tcPr>
            <w:tcW w:w="2410" w:type="dxa"/>
            <w:tcBorders>
              <w:top w:val="single" w:sz="8" w:space="0" w:color="auto"/>
              <w:left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 xml:space="preserve">Пн., Ср., Пт. 08:00-18:00 </w:t>
            </w:r>
            <w:r w:rsidRPr="00FD274B">
              <w:rPr>
                <w:sz w:val="28"/>
                <w:szCs w:val="28"/>
              </w:rPr>
              <w:br/>
              <w:t xml:space="preserve">Вт., Чт. 08:00-20:00 </w:t>
            </w:r>
            <w:r w:rsidRPr="00FD274B">
              <w:rPr>
                <w:sz w:val="28"/>
                <w:szCs w:val="28"/>
              </w:rPr>
              <w:br/>
              <w:t xml:space="preserve">Сб. 08:00-16:00     </w:t>
            </w:r>
          </w:p>
          <w:p w:rsidR="00FD274B" w:rsidRPr="00FD274B" w:rsidRDefault="00FD274B" w:rsidP="00FD274B">
            <w:pPr>
              <w:jc w:val="center"/>
              <w:rPr>
                <w:sz w:val="28"/>
                <w:szCs w:val="28"/>
              </w:rPr>
            </w:pPr>
            <w:r w:rsidRPr="00FD274B">
              <w:rPr>
                <w:sz w:val="28"/>
                <w:szCs w:val="28"/>
              </w:rPr>
              <w:t>Вс. - выходной</w:t>
            </w:r>
          </w:p>
        </w:tc>
        <w:tc>
          <w:tcPr>
            <w:tcW w:w="2126" w:type="dxa"/>
            <w:tcBorders>
              <w:top w:val="single" w:sz="8" w:space="0" w:color="auto"/>
              <w:left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http://www.mfc.pavlraion.ru</w:t>
            </w:r>
          </w:p>
        </w:tc>
        <w:tc>
          <w:tcPr>
            <w:tcW w:w="2126" w:type="dxa"/>
            <w:gridSpan w:val="2"/>
            <w:tcBorders>
              <w:top w:val="single" w:sz="8" w:space="0" w:color="auto"/>
              <w:left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8(86191)54595</w:t>
            </w:r>
            <w:r w:rsidRPr="00FD274B">
              <w:rPr>
                <w:sz w:val="28"/>
                <w:szCs w:val="28"/>
              </w:rPr>
              <w:br/>
              <w:t>mfc-pavlovskii@mail.ru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Приморско-Ахтарский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Приморско-Ахтарского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 xml:space="preserve">г. Приморско-Ахтарск, </w:t>
            </w:r>
            <w:r w:rsidRPr="00FD274B">
              <w:rPr>
                <w:sz w:val="28"/>
                <w:szCs w:val="28"/>
              </w:rPr>
              <w:br/>
              <w:t>ул. Фестивальная, д. 57</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Сб. 08:00-13:00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http://mfc-prahtarsk.ru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8(86143)31837</w:t>
            </w:r>
            <w:r w:rsidRPr="00FD274B">
              <w:rPr>
                <w:sz w:val="28"/>
                <w:szCs w:val="28"/>
              </w:rPr>
              <w:br/>
              <w:t>8(86143)31838</w:t>
            </w:r>
            <w:r w:rsidRPr="00FD274B">
              <w:rPr>
                <w:sz w:val="28"/>
                <w:szCs w:val="28"/>
              </w:rPr>
              <w:br/>
              <w:t>mfс.prаhtаrsk@mаil.ru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Северский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Северского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Северская, ул. Ленина, д. 121 Б</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08:00-20:00</w:t>
            </w:r>
            <w:r w:rsidRPr="00FD274B">
              <w:rPr>
                <w:sz w:val="28"/>
                <w:szCs w:val="28"/>
              </w:rPr>
              <w:br/>
              <w:t xml:space="preserve">Вт.-Пт. 08:00-18:00 </w:t>
            </w:r>
            <w:r w:rsidRPr="00FD274B">
              <w:rPr>
                <w:sz w:val="28"/>
                <w:szCs w:val="28"/>
              </w:rPr>
              <w:br/>
              <w:t xml:space="preserve"> Сб. 08:00-13:00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http://sevmfc.ru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8(86166)20104</w:t>
            </w:r>
            <w:r w:rsidRPr="00FD274B">
              <w:rPr>
                <w:sz w:val="28"/>
                <w:szCs w:val="28"/>
              </w:rPr>
              <w:br/>
              <w:t>sevmfc@mail.ru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Славянский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МАУ МФЦ Славянского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 xml:space="preserve">г. Славянск-на-Кубани, </w:t>
            </w:r>
            <w:r w:rsidRPr="00FD274B">
              <w:rPr>
                <w:sz w:val="28"/>
                <w:szCs w:val="28"/>
              </w:rPr>
              <w:br/>
              <w:t>ул. Отдельская, д. 324</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08:00-18:30</w:t>
            </w:r>
            <w:r w:rsidRPr="00FD274B">
              <w:rPr>
                <w:sz w:val="28"/>
                <w:szCs w:val="28"/>
              </w:rPr>
              <w:br/>
              <w:t>Ср. 08:00-20:00</w:t>
            </w:r>
            <w:r w:rsidRPr="00FD274B">
              <w:rPr>
                <w:sz w:val="28"/>
                <w:szCs w:val="28"/>
              </w:rPr>
              <w:br/>
              <w:t>Сб. 08:00-14:00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http://slavmfc.ru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8(86146)25885</w:t>
            </w:r>
            <w:r w:rsidRPr="00FD274B">
              <w:rPr>
                <w:sz w:val="28"/>
                <w:szCs w:val="28"/>
              </w:rPr>
              <w:br/>
              <w:t>mfc@slavmfc.ru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Староминский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Староминского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Староминская, ул. Коммунаров, д. 86</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Сб. 08:00-12:00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http://starmin.e-mfc.ru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8(86153)43408</w:t>
            </w:r>
            <w:r w:rsidRPr="00FD274B">
              <w:rPr>
                <w:sz w:val="28"/>
                <w:szCs w:val="28"/>
              </w:rPr>
              <w:br/>
              <w:t>mfc.starominsk@yandex.ru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Тбилисский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Тбилисского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Тбилисская, ул. Новая, д. 7 Б</w:t>
            </w:r>
          </w:p>
        </w:tc>
        <w:tc>
          <w:tcPr>
            <w:tcW w:w="2410" w:type="dxa"/>
            <w:tcBorders>
              <w:top w:val="single" w:sz="8" w:space="0" w:color="auto"/>
              <w:left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Сб. 08:00-16:00</w:t>
            </w:r>
          </w:p>
          <w:p w:rsidR="00FD274B" w:rsidRPr="00FD274B" w:rsidRDefault="00FD274B" w:rsidP="00FD274B">
            <w:pPr>
              <w:jc w:val="center"/>
              <w:rPr>
                <w:sz w:val="28"/>
                <w:szCs w:val="28"/>
              </w:rPr>
            </w:pPr>
            <w:r w:rsidRPr="00FD274B">
              <w:rPr>
                <w:sz w:val="28"/>
                <w:szCs w:val="28"/>
              </w:rP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http://mfc.tbilisskaya.com</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8(86158)33192</w:t>
            </w:r>
            <w:r w:rsidRPr="00FD274B">
              <w:rPr>
                <w:sz w:val="28"/>
                <w:szCs w:val="28"/>
              </w:rPr>
              <w:br/>
              <w:t>mfctbil@mail.ru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Темрюкский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Темрюкского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Темрюк, ул. Розы Люксембург/Гоголя, д. 65/90</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08:00-18:30</w:t>
            </w:r>
            <w:r w:rsidRPr="00FD274B">
              <w:rPr>
                <w:sz w:val="28"/>
                <w:szCs w:val="28"/>
              </w:rPr>
              <w:br/>
              <w:t>Ср. 08:00-20:00</w:t>
            </w:r>
            <w:r w:rsidRPr="00FD274B">
              <w:rPr>
                <w:sz w:val="28"/>
                <w:szCs w:val="28"/>
              </w:rPr>
              <w:br/>
              <w:t xml:space="preserve">Сб. 08:00-14:00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http://mfc.temryuk.ru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8(86148)54445</w:t>
            </w:r>
            <w:r w:rsidRPr="00FD274B">
              <w:rPr>
                <w:sz w:val="28"/>
                <w:szCs w:val="28"/>
              </w:rPr>
              <w:br/>
              <w:t>mfctemryuk@yandex.ru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Тимашевский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Тимашевского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Тимашевск, ул. Пионерская, д. 90 А</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Вт., Чт., Пт. 08:00-18:00</w:t>
            </w:r>
            <w:r w:rsidRPr="00FD274B">
              <w:rPr>
                <w:sz w:val="28"/>
                <w:szCs w:val="28"/>
              </w:rPr>
              <w:br/>
              <w:t>Ср. 08:00-20:00</w:t>
            </w:r>
            <w:r w:rsidRPr="00FD274B">
              <w:rPr>
                <w:sz w:val="28"/>
                <w:szCs w:val="28"/>
              </w:rPr>
              <w:br/>
              <w:t xml:space="preserve">Сб. 08:00-14:00 </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http://mfc.timregion.ru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8(86130)42582</w:t>
            </w:r>
            <w:r w:rsidRPr="00FD274B">
              <w:rPr>
                <w:sz w:val="28"/>
                <w:szCs w:val="28"/>
              </w:rPr>
              <w:br/>
              <w:t>mfctim@yandex.ru</w:t>
            </w:r>
          </w:p>
        </w:tc>
      </w:tr>
      <w:tr w:rsidR="00FD274B" w:rsidRPr="00FD274B" w:rsidTr="00B970C9">
        <w:trPr>
          <w:trHeight w:val="1401"/>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Тихорецкий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Тихорецкого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Тихорецк, ул. Энгельса, д. 76 Д-Е</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Пн.-Пт. 08:00-20:00</w:t>
            </w:r>
            <w:r w:rsidRPr="00FD274B">
              <w:rPr>
                <w:sz w:val="28"/>
                <w:szCs w:val="28"/>
              </w:rPr>
              <w:br/>
              <w:t xml:space="preserve">Сб. 09:00-14:00        </w:t>
            </w:r>
            <w:r w:rsidRPr="00FD274B">
              <w:rPr>
                <w:sz w:val="28"/>
                <w:szCs w:val="28"/>
              </w:rPr>
              <w:br/>
              <w:t xml:space="preserve"> 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http://tihoreck.e-mfc.ru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8(86196)75479</w:t>
            </w:r>
            <w:r w:rsidRPr="00FD274B">
              <w:rPr>
                <w:sz w:val="28"/>
                <w:szCs w:val="28"/>
              </w:rPr>
              <w:br/>
              <w:t>tihoresk-mfc@yandex.ru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Туапсинский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МКУ МФЦ Туапсинского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Туапсе, ул. Горького, д. 28</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10:00-20:00</w:t>
            </w:r>
            <w:r w:rsidRPr="00FD274B">
              <w:rPr>
                <w:sz w:val="28"/>
                <w:szCs w:val="28"/>
              </w:rPr>
              <w:br/>
              <w:t>Вт.-Пт. 09:00-19:00</w:t>
            </w:r>
            <w:r w:rsidRPr="00FD274B">
              <w:rPr>
                <w:sz w:val="28"/>
                <w:szCs w:val="28"/>
              </w:rPr>
              <w:br/>
              <w:t>Сб. 09:00-13:00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http://mfc.tuapseregion.ru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8(86167)29738</w:t>
            </w:r>
            <w:r w:rsidRPr="00FD274B">
              <w:rPr>
                <w:sz w:val="28"/>
                <w:szCs w:val="28"/>
              </w:rPr>
              <w:br/>
              <w:t>mfc-tuapse@mail.ru</w:t>
            </w:r>
          </w:p>
        </w:tc>
      </w:tr>
      <w:tr w:rsidR="00FD274B" w:rsidRPr="00FD274B" w:rsidTr="00B970C9">
        <w:trPr>
          <w:trHeight w:val="20"/>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Успенский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Успенского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 Успенское, ул. Калинина, д. 76</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Пн.-Пт. 09:00-18:00</w:t>
            </w:r>
            <w:r w:rsidRPr="00FD274B">
              <w:rPr>
                <w:sz w:val="28"/>
                <w:szCs w:val="28"/>
              </w:rPr>
              <w:br/>
              <w:t>Сб., Вс.-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http://uspenskiy.e-mfc.ru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8(86140)55693</w:t>
            </w:r>
            <w:r w:rsidRPr="00FD274B">
              <w:rPr>
                <w:sz w:val="28"/>
                <w:szCs w:val="28"/>
              </w:rPr>
              <w:br/>
              <w:t>mfc.uspenskiy@mail.ru</w:t>
            </w:r>
          </w:p>
        </w:tc>
      </w:tr>
      <w:tr w:rsidR="00FD274B" w:rsidRPr="00FD274B" w:rsidTr="00B970C9">
        <w:trPr>
          <w:trHeight w:val="20"/>
        </w:trPr>
        <w:tc>
          <w:tcPr>
            <w:tcW w:w="567"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top w:val="single" w:sz="4"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Отрадненский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Усть-Лабинского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г. Усть-Лабинск, ул. Ленина, д. 43</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 08:00-20:00</w:t>
            </w:r>
            <w:r w:rsidRPr="00FD274B">
              <w:rPr>
                <w:sz w:val="28"/>
                <w:szCs w:val="28"/>
              </w:rPr>
              <w:br/>
              <w:t>Вт.-Пт. 08:00-18:00</w:t>
            </w:r>
            <w:r w:rsidRPr="00FD274B">
              <w:rPr>
                <w:sz w:val="28"/>
                <w:szCs w:val="28"/>
              </w:rPr>
              <w:br/>
              <w:t>Сб. 08:00-16:00</w:t>
            </w:r>
            <w:r w:rsidRPr="00FD274B">
              <w:rPr>
                <w:sz w:val="28"/>
                <w:szCs w:val="28"/>
              </w:rPr>
              <w:br/>
              <w:t>Вс. - выходной</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http://ust-lab.e-mfc.ru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8(86135)50137</w:t>
            </w:r>
            <w:r w:rsidRPr="00FD274B">
              <w:rPr>
                <w:sz w:val="28"/>
                <w:szCs w:val="28"/>
              </w:rPr>
              <w:br/>
              <w:t>mfc-ustlab@mail.ru</w:t>
            </w:r>
          </w:p>
        </w:tc>
      </w:tr>
      <w:tr w:rsidR="00FD274B" w:rsidRPr="00FD274B" w:rsidTr="00B970C9">
        <w:trPr>
          <w:trHeight w:val="1111"/>
        </w:trPr>
        <w:tc>
          <w:tcPr>
            <w:tcW w:w="567" w:type="dxa"/>
            <w:tcBorders>
              <w:left w:val="single" w:sz="8" w:space="0" w:color="auto"/>
              <w:bottom w:val="single" w:sz="8" w:space="0" w:color="auto"/>
              <w:right w:val="single" w:sz="8" w:space="0" w:color="auto"/>
            </w:tcBorders>
            <w:vAlign w:val="center"/>
          </w:tcPr>
          <w:p w:rsidR="00FD274B" w:rsidRPr="00FD274B" w:rsidRDefault="00FD274B" w:rsidP="00FD274B">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Щербиновский муниципальный район</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МБУ МФЦ Щербиновского района</w:t>
            </w:r>
          </w:p>
        </w:tc>
        <w:tc>
          <w:tcPr>
            <w:tcW w:w="2551"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keepNext/>
              <w:keepLines/>
              <w:autoSpaceDE w:val="0"/>
              <w:autoSpaceDN w:val="0"/>
              <w:adjustRightInd w:val="0"/>
              <w:jc w:val="center"/>
              <w:outlineLvl w:val="0"/>
              <w:rPr>
                <w:sz w:val="28"/>
                <w:szCs w:val="28"/>
              </w:rPr>
            </w:pPr>
            <w:r w:rsidRPr="00FD274B">
              <w:rPr>
                <w:sz w:val="28"/>
                <w:szCs w:val="28"/>
              </w:rPr>
              <w:t>ст. Старощербиновская, ул. Чкалова, д. 92</w:t>
            </w:r>
          </w:p>
        </w:tc>
        <w:tc>
          <w:tcPr>
            <w:tcW w:w="2410"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jc w:val="center"/>
              <w:rPr>
                <w:sz w:val="28"/>
                <w:szCs w:val="28"/>
              </w:rPr>
            </w:pPr>
            <w:r w:rsidRPr="00FD274B">
              <w:rPr>
                <w:sz w:val="28"/>
                <w:szCs w:val="28"/>
              </w:rPr>
              <w:t>Пн.-Пт. 08:00-17:00</w:t>
            </w:r>
            <w:r w:rsidRPr="00FD274B">
              <w:rPr>
                <w:sz w:val="28"/>
                <w:szCs w:val="28"/>
              </w:rPr>
              <w:br/>
              <w:t xml:space="preserve">Сб., Вс. - выходной </w:t>
            </w:r>
          </w:p>
        </w:tc>
        <w:tc>
          <w:tcPr>
            <w:tcW w:w="2126" w:type="dxa"/>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http://mfc.staradm.ru</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FD274B" w:rsidRPr="00FD274B" w:rsidRDefault="00FD274B" w:rsidP="00FD274B">
            <w:pPr>
              <w:autoSpaceDE w:val="0"/>
              <w:autoSpaceDN w:val="0"/>
              <w:adjustRightInd w:val="0"/>
              <w:jc w:val="center"/>
              <w:rPr>
                <w:sz w:val="28"/>
                <w:szCs w:val="28"/>
              </w:rPr>
            </w:pPr>
            <w:r w:rsidRPr="00FD274B">
              <w:rPr>
                <w:sz w:val="28"/>
                <w:szCs w:val="28"/>
              </w:rPr>
              <w:t>8(86151)77714</w:t>
            </w:r>
            <w:r w:rsidRPr="00FD274B">
              <w:rPr>
                <w:sz w:val="28"/>
                <w:szCs w:val="28"/>
              </w:rPr>
              <w:br/>
              <w:t>mfc_scherbin@mail.ru</w:t>
            </w:r>
          </w:p>
        </w:tc>
      </w:tr>
    </w:tbl>
    <w:p w:rsidR="00FD274B" w:rsidRPr="00FD274B" w:rsidRDefault="00FD274B" w:rsidP="00FD274B">
      <w:pPr>
        <w:shd w:val="clear" w:color="auto" w:fill="FFFFFF"/>
        <w:ind w:left="-142"/>
        <w:rPr>
          <w:color w:val="FF0000"/>
          <w:sz w:val="28"/>
          <w:szCs w:val="28"/>
        </w:rPr>
      </w:pPr>
    </w:p>
    <w:p w:rsidR="00FD274B" w:rsidRPr="00FD274B" w:rsidRDefault="00FD274B" w:rsidP="00FD274B">
      <w:pPr>
        <w:shd w:val="clear" w:color="auto" w:fill="FFFFFF"/>
        <w:ind w:left="-142"/>
        <w:rPr>
          <w:color w:val="FF0000"/>
          <w:sz w:val="28"/>
          <w:szCs w:val="28"/>
        </w:rPr>
      </w:pPr>
    </w:p>
    <w:p w:rsidR="00FD274B" w:rsidRPr="00FD274B" w:rsidRDefault="00FD274B" w:rsidP="00FD274B">
      <w:pPr>
        <w:shd w:val="clear" w:color="auto" w:fill="FFFFFF"/>
        <w:ind w:left="-142"/>
        <w:rPr>
          <w:color w:val="FF0000"/>
          <w:sz w:val="28"/>
          <w:szCs w:val="28"/>
        </w:rPr>
      </w:pPr>
    </w:p>
    <w:p w:rsidR="00FD274B" w:rsidRPr="00FD274B" w:rsidRDefault="00FD274B" w:rsidP="00FD274B">
      <w:pPr>
        <w:shd w:val="clear" w:color="auto" w:fill="FFFFFF"/>
        <w:rPr>
          <w:sz w:val="28"/>
          <w:szCs w:val="28"/>
        </w:rPr>
      </w:pPr>
      <w:r w:rsidRPr="00FD274B">
        <w:rPr>
          <w:sz w:val="28"/>
          <w:szCs w:val="28"/>
        </w:rPr>
        <w:t>Глава Губского</w:t>
      </w:r>
    </w:p>
    <w:p w:rsidR="00FD274B" w:rsidRDefault="00FD274B" w:rsidP="00FD274B">
      <w:pPr>
        <w:rPr>
          <w:bCs/>
          <w:sz w:val="28"/>
          <w:szCs w:val="28"/>
        </w:rPr>
      </w:pPr>
      <w:r w:rsidRPr="00FD274B">
        <w:rPr>
          <w:sz w:val="28"/>
          <w:szCs w:val="28"/>
        </w:rPr>
        <w:t>сельского поселения                                                                                                                                        А.</w:t>
      </w:r>
      <w:bookmarkStart w:id="13" w:name="_GoBack"/>
      <w:bookmarkEnd w:id="13"/>
    </w:p>
    <w:p w:rsidR="00FD274B" w:rsidRDefault="00FD274B" w:rsidP="003E0809">
      <w:pPr>
        <w:rPr>
          <w:bCs/>
          <w:sz w:val="28"/>
          <w:szCs w:val="28"/>
        </w:rPr>
      </w:pPr>
    </w:p>
    <w:p w:rsidR="00FD274B" w:rsidRDefault="00FD274B" w:rsidP="003E0809">
      <w:pPr>
        <w:rPr>
          <w:bCs/>
          <w:sz w:val="28"/>
          <w:szCs w:val="28"/>
        </w:rPr>
      </w:pPr>
    </w:p>
    <w:p w:rsidR="00FD274B" w:rsidRDefault="00FD274B" w:rsidP="003E0809">
      <w:pPr>
        <w:rPr>
          <w:bCs/>
          <w:sz w:val="28"/>
          <w:szCs w:val="28"/>
        </w:rPr>
      </w:pPr>
    </w:p>
    <w:p w:rsidR="00FD274B" w:rsidRDefault="00FD274B" w:rsidP="003E0809">
      <w:pPr>
        <w:rPr>
          <w:bCs/>
          <w:sz w:val="28"/>
          <w:szCs w:val="28"/>
        </w:rPr>
        <w:sectPr w:rsidR="00FD274B" w:rsidSect="0060792C">
          <w:pgSz w:w="11906" w:h="16838"/>
          <w:pgMar w:top="340" w:right="567" w:bottom="567" w:left="1701" w:header="709" w:footer="709" w:gutter="0"/>
          <w:cols w:space="708"/>
          <w:docGrid w:linePitch="360"/>
        </w:sectPr>
      </w:pPr>
    </w:p>
    <w:p w:rsidR="007E3470" w:rsidRDefault="007E3470" w:rsidP="003E0809">
      <w:pPr>
        <w:overflowPunct w:val="0"/>
        <w:autoSpaceDE w:val="0"/>
        <w:autoSpaceDN w:val="0"/>
        <w:adjustRightInd w:val="0"/>
        <w:ind w:left="4820"/>
        <w:jc w:val="center"/>
        <w:rPr>
          <w:sz w:val="28"/>
          <w:szCs w:val="28"/>
        </w:rPr>
      </w:pPr>
    </w:p>
    <w:p w:rsidR="00783EF5" w:rsidRDefault="00783EF5" w:rsidP="00991672">
      <w:pPr>
        <w:rPr>
          <w:sz w:val="28"/>
          <w:szCs w:val="28"/>
        </w:rPr>
      </w:pPr>
    </w:p>
    <w:p w:rsidR="00623AA5" w:rsidRPr="004519C7" w:rsidRDefault="00623AA5" w:rsidP="00991672">
      <w:pPr>
        <w:rPr>
          <w:sz w:val="28"/>
          <w:szCs w:val="28"/>
        </w:rPr>
      </w:pPr>
    </w:p>
    <w:sectPr w:rsidR="00623AA5" w:rsidRPr="004519C7" w:rsidSect="00A73DFE">
      <w:pgSz w:w="11906" w:h="16838"/>
      <w:pgMar w:top="340"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6D" w:rsidRDefault="00B2046D" w:rsidP="008752FA">
      <w:r>
        <w:separator/>
      </w:r>
    </w:p>
  </w:endnote>
  <w:endnote w:type="continuationSeparator" w:id="0">
    <w:p w:rsidR="00B2046D" w:rsidRDefault="00B2046D"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6D" w:rsidRDefault="00B2046D" w:rsidP="008752FA">
      <w:r>
        <w:separator/>
      </w:r>
    </w:p>
  </w:footnote>
  <w:footnote w:type="continuationSeparator" w:id="0">
    <w:p w:rsidR="00B2046D" w:rsidRDefault="00B2046D" w:rsidP="00875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712A76"/>
    <w:multiLevelType w:val="hybridMultilevel"/>
    <w:tmpl w:val="54443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F195C1A"/>
    <w:multiLevelType w:val="hybridMultilevel"/>
    <w:tmpl w:val="4DC4C1B4"/>
    <w:lvl w:ilvl="0" w:tplc="04190001">
      <w:start w:val="1"/>
      <w:numFmt w:val="bullet"/>
      <w:lvlText w:val=""/>
      <w:lvlJc w:val="left"/>
      <w:pPr>
        <w:ind w:left="5040" w:hanging="360"/>
      </w:pPr>
      <w:rPr>
        <w:rFonts w:ascii="Symbol" w:hAnsi="Symbol" w:hint="default"/>
      </w:rPr>
    </w:lvl>
    <w:lvl w:ilvl="1" w:tplc="04190003" w:tentative="1">
      <w:start w:val="1"/>
      <w:numFmt w:val="bullet"/>
      <w:lvlText w:val="o"/>
      <w:lvlJc w:val="left"/>
      <w:pPr>
        <w:ind w:left="5760" w:hanging="360"/>
      </w:pPr>
      <w:rPr>
        <w:rFonts w:ascii="Courier New" w:hAnsi="Courier New" w:cs="Courier New" w:hint="default"/>
      </w:rPr>
    </w:lvl>
    <w:lvl w:ilvl="2" w:tplc="04190005" w:tentative="1">
      <w:start w:val="1"/>
      <w:numFmt w:val="bullet"/>
      <w:lvlText w:val=""/>
      <w:lvlJc w:val="left"/>
      <w:pPr>
        <w:ind w:left="6480" w:hanging="360"/>
      </w:pPr>
      <w:rPr>
        <w:rFonts w:ascii="Wingdings" w:hAnsi="Wingdings" w:hint="default"/>
      </w:rPr>
    </w:lvl>
    <w:lvl w:ilvl="3" w:tplc="04190001" w:tentative="1">
      <w:start w:val="1"/>
      <w:numFmt w:val="bullet"/>
      <w:lvlText w:val=""/>
      <w:lvlJc w:val="left"/>
      <w:pPr>
        <w:ind w:left="7200" w:hanging="360"/>
      </w:pPr>
      <w:rPr>
        <w:rFonts w:ascii="Symbol" w:hAnsi="Symbol" w:hint="default"/>
      </w:rPr>
    </w:lvl>
    <w:lvl w:ilvl="4" w:tplc="04190003" w:tentative="1">
      <w:start w:val="1"/>
      <w:numFmt w:val="bullet"/>
      <w:lvlText w:val="o"/>
      <w:lvlJc w:val="left"/>
      <w:pPr>
        <w:ind w:left="7920" w:hanging="360"/>
      </w:pPr>
      <w:rPr>
        <w:rFonts w:ascii="Courier New" w:hAnsi="Courier New" w:cs="Courier New" w:hint="default"/>
      </w:rPr>
    </w:lvl>
    <w:lvl w:ilvl="5" w:tplc="04190005" w:tentative="1">
      <w:start w:val="1"/>
      <w:numFmt w:val="bullet"/>
      <w:lvlText w:val=""/>
      <w:lvlJc w:val="left"/>
      <w:pPr>
        <w:ind w:left="8640" w:hanging="360"/>
      </w:pPr>
      <w:rPr>
        <w:rFonts w:ascii="Wingdings" w:hAnsi="Wingdings" w:hint="default"/>
      </w:rPr>
    </w:lvl>
    <w:lvl w:ilvl="6" w:tplc="04190001" w:tentative="1">
      <w:start w:val="1"/>
      <w:numFmt w:val="bullet"/>
      <w:lvlText w:val=""/>
      <w:lvlJc w:val="left"/>
      <w:pPr>
        <w:ind w:left="9360" w:hanging="360"/>
      </w:pPr>
      <w:rPr>
        <w:rFonts w:ascii="Symbol" w:hAnsi="Symbol" w:hint="default"/>
      </w:rPr>
    </w:lvl>
    <w:lvl w:ilvl="7" w:tplc="04190003" w:tentative="1">
      <w:start w:val="1"/>
      <w:numFmt w:val="bullet"/>
      <w:lvlText w:val="o"/>
      <w:lvlJc w:val="left"/>
      <w:pPr>
        <w:ind w:left="10080" w:hanging="360"/>
      </w:pPr>
      <w:rPr>
        <w:rFonts w:ascii="Courier New" w:hAnsi="Courier New" w:cs="Courier New" w:hint="default"/>
      </w:rPr>
    </w:lvl>
    <w:lvl w:ilvl="8" w:tplc="04190005" w:tentative="1">
      <w:start w:val="1"/>
      <w:numFmt w:val="bullet"/>
      <w:lvlText w:val=""/>
      <w:lvlJc w:val="left"/>
      <w:pPr>
        <w:ind w:left="10800" w:hanging="360"/>
      </w:pPr>
      <w:rPr>
        <w:rFonts w:ascii="Wingdings" w:hAnsi="Wingdings" w:hint="default"/>
      </w:rPr>
    </w:lvl>
  </w:abstractNum>
  <w:abstractNum w:abstractNumId="1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0" w15:restartNumberingAfterBreak="0">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15"/>
  </w:num>
  <w:num w:numId="4">
    <w:abstractNumId w:val="31"/>
  </w:num>
  <w:num w:numId="5">
    <w:abstractNumId w:val="23"/>
  </w:num>
  <w:num w:numId="6">
    <w:abstractNumId w:val="4"/>
  </w:num>
  <w:num w:numId="7">
    <w:abstractNumId w:val="9"/>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5"/>
  </w:num>
  <w:num w:numId="15">
    <w:abstractNumId w:val="24"/>
  </w:num>
  <w:num w:numId="16">
    <w:abstractNumId w:val="20"/>
  </w:num>
  <w:num w:numId="17">
    <w:abstractNumId w:val="12"/>
  </w:num>
  <w:num w:numId="18">
    <w:abstractNumId w:val="8"/>
  </w:num>
  <w:num w:numId="19">
    <w:abstractNumId w:val="14"/>
  </w:num>
  <w:num w:numId="20">
    <w:abstractNumId w:val="27"/>
  </w:num>
  <w:num w:numId="21">
    <w:abstractNumId w:val="10"/>
  </w:num>
  <w:num w:numId="22">
    <w:abstractNumId w:val="19"/>
  </w:num>
  <w:num w:numId="23">
    <w:abstractNumId w:val="17"/>
  </w:num>
  <w:num w:numId="24">
    <w:abstractNumId w:val="28"/>
  </w:num>
  <w:num w:numId="25">
    <w:abstractNumId w:val="32"/>
  </w:num>
  <w:num w:numId="26">
    <w:abstractNumId w:val="29"/>
  </w:num>
  <w:num w:numId="27">
    <w:abstractNumId w:val="11"/>
  </w:num>
  <w:num w:numId="28">
    <w:abstractNumId w:val="16"/>
  </w:num>
  <w:num w:numId="29">
    <w:abstractNumId w:val="2"/>
  </w:num>
  <w:num w:numId="30">
    <w:abstractNumId w:val="3"/>
  </w:num>
  <w:num w:numId="31">
    <w:abstractNumId w:val="22"/>
  </w:num>
  <w:num w:numId="32">
    <w:abstractNumId w:val="13"/>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7107"/>
    <w:rsid w:val="000140A2"/>
    <w:rsid w:val="00021ACF"/>
    <w:rsid w:val="00046BBA"/>
    <w:rsid w:val="00047DCF"/>
    <w:rsid w:val="00054F0E"/>
    <w:rsid w:val="00073BD3"/>
    <w:rsid w:val="00073C77"/>
    <w:rsid w:val="00074352"/>
    <w:rsid w:val="00087537"/>
    <w:rsid w:val="000D2C0C"/>
    <w:rsid w:val="000D49A4"/>
    <w:rsid w:val="000E2224"/>
    <w:rsid w:val="000E78F1"/>
    <w:rsid w:val="000F7F9E"/>
    <w:rsid w:val="001004D8"/>
    <w:rsid w:val="00103B11"/>
    <w:rsid w:val="0012625F"/>
    <w:rsid w:val="0012720D"/>
    <w:rsid w:val="00132991"/>
    <w:rsid w:val="00142D4E"/>
    <w:rsid w:val="00144EE8"/>
    <w:rsid w:val="00172057"/>
    <w:rsid w:val="00174721"/>
    <w:rsid w:val="00175E93"/>
    <w:rsid w:val="00176918"/>
    <w:rsid w:val="00180766"/>
    <w:rsid w:val="001850C0"/>
    <w:rsid w:val="001B3A33"/>
    <w:rsid w:val="001B79F8"/>
    <w:rsid w:val="001D58A0"/>
    <w:rsid w:val="001D6D12"/>
    <w:rsid w:val="001E38C3"/>
    <w:rsid w:val="001E589C"/>
    <w:rsid w:val="001E7107"/>
    <w:rsid w:val="00211F13"/>
    <w:rsid w:val="00221AFF"/>
    <w:rsid w:val="002242D8"/>
    <w:rsid w:val="002338D2"/>
    <w:rsid w:val="00241241"/>
    <w:rsid w:val="0028277D"/>
    <w:rsid w:val="002940A7"/>
    <w:rsid w:val="002B588D"/>
    <w:rsid w:val="002B6185"/>
    <w:rsid w:val="002D5E9F"/>
    <w:rsid w:val="002E5B6F"/>
    <w:rsid w:val="00300367"/>
    <w:rsid w:val="003022E5"/>
    <w:rsid w:val="0030714B"/>
    <w:rsid w:val="0030749F"/>
    <w:rsid w:val="00321C4E"/>
    <w:rsid w:val="00333682"/>
    <w:rsid w:val="003349BE"/>
    <w:rsid w:val="003419CE"/>
    <w:rsid w:val="003434CF"/>
    <w:rsid w:val="003449D3"/>
    <w:rsid w:val="00345C88"/>
    <w:rsid w:val="00352882"/>
    <w:rsid w:val="0035702A"/>
    <w:rsid w:val="00371D30"/>
    <w:rsid w:val="003779AB"/>
    <w:rsid w:val="0039270E"/>
    <w:rsid w:val="003B4D66"/>
    <w:rsid w:val="003E0809"/>
    <w:rsid w:val="003E1E18"/>
    <w:rsid w:val="004048B3"/>
    <w:rsid w:val="004055E4"/>
    <w:rsid w:val="00416C15"/>
    <w:rsid w:val="0042330D"/>
    <w:rsid w:val="004519C7"/>
    <w:rsid w:val="004553FC"/>
    <w:rsid w:val="00455D4A"/>
    <w:rsid w:val="004713C8"/>
    <w:rsid w:val="004752FC"/>
    <w:rsid w:val="00476AE4"/>
    <w:rsid w:val="00483115"/>
    <w:rsid w:val="00492DFF"/>
    <w:rsid w:val="004A334F"/>
    <w:rsid w:val="004D234A"/>
    <w:rsid w:val="004E1444"/>
    <w:rsid w:val="004F47BF"/>
    <w:rsid w:val="004F706E"/>
    <w:rsid w:val="0050165C"/>
    <w:rsid w:val="005040F1"/>
    <w:rsid w:val="00505F08"/>
    <w:rsid w:val="00511900"/>
    <w:rsid w:val="00513441"/>
    <w:rsid w:val="00523394"/>
    <w:rsid w:val="005268CA"/>
    <w:rsid w:val="00540902"/>
    <w:rsid w:val="00554E9D"/>
    <w:rsid w:val="00566F6C"/>
    <w:rsid w:val="00571056"/>
    <w:rsid w:val="0057557D"/>
    <w:rsid w:val="00575CFD"/>
    <w:rsid w:val="00577D69"/>
    <w:rsid w:val="00581A5B"/>
    <w:rsid w:val="0059365B"/>
    <w:rsid w:val="005973E2"/>
    <w:rsid w:val="005B2506"/>
    <w:rsid w:val="005B4EA5"/>
    <w:rsid w:val="005B6D31"/>
    <w:rsid w:val="005D0F28"/>
    <w:rsid w:val="005D4224"/>
    <w:rsid w:val="00602322"/>
    <w:rsid w:val="006023C8"/>
    <w:rsid w:val="0060792C"/>
    <w:rsid w:val="00617253"/>
    <w:rsid w:val="006227B2"/>
    <w:rsid w:val="00623AA5"/>
    <w:rsid w:val="0064122E"/>
    <w:rsid w:val="00652C30"/>
    <w:rsid w:val="00667E72"/>
    <w:rsid w:val="0067460E"/>
    <w:rsid w:val="00680CAD"/>
    <w:rsid w:val="0068285B"/>
    <w:rsid w:val="0068546C"/>
    <w:rsid w:val="00693FEC"/>
    <w:rsid w:val="0069450A"/>
    <w:rsid w:val="006A585B"/>
    <w:rsid w:val="006B3341"/>
    <w:rsid w:val="006C6277"/>
    <w:rsid w:val="006C63D7"/>
    <w:rsid w:val="006D792F"/>
    <w:rsid w:val="006E16C5"/>
    <w:rsid w:val="006F6935"/>
    <w:rsid w:val="007273A5"/>
    <w:rsid w:val="007333A3"/>
    <w:rsid w:val="00763CD4"/>
    <w:rsid w:val="00771E9C"/>
    <w:rsid w:val="007808B8"/>
    <w:rsid w:val="00783EF5"/>
    <w:rsid w:val="00795AA3"/>
    <w:rsid w:val="00796B2F"/>
    <w:rsid w:val="007A3F1A"/>
    <w:rsid w:val="007B3E1D"/>
    <w:rsid w:val="007B5837"/>
    <w:rsid w:val="007D07E8"/>
    <w:rsid w:val="007E3470"/>
    <w:rsid w:val="00825F10"/>
    <w:rsid w:val="00841889"/>
    <w:rsid w:val="008439A4"/>
    <w:rsid w:val="008451BF"/>
    <w:rsid w:val="008752FA"/>
    <w:rsid w:val="00880EE6"/>
    <w:rsid w:val="008977AE"/>
    <w:rsid w:val="008A5C80"/>
    <w:rsid w:val="008B5ED8"/>
    <w:rsid w:val="008C0326"/>
    <w:rsid w:val="008C5582"/>
    <w:rsid w:val="008C5AE3"/>
    <w:rsid w:val="008D1187"/>
    <w:rsid w:val="008D2C2F"/>
    <w:rsid w:val="008E1AA5"/>
    <w:rsid w:val="008E2F69"/>
    <w:rsid w:val="008E3C64"/>
    <w:rsid w:val="008F1FB7"/>
    <w:rsid w:val="008F4225"/>
    <w:rsid w:val="008F7933"/>
    <w:rsid w:val="00906011"/>
    <w:rsid w:val="0091131C"/>
    <w:rsid w:val="009135BB"/>
    <w:rsid w:val="00920047"/>
    <w:rsid w:val="00947C6F"/>
    <w:rsid w:val="00950C47"/>
    <w:rsid w:val="009677B8"/>
    <w:rsid w:val="009744B6"/>
    <w:rsid w:val="00974A18"/>
    <w:rsid w:val="00991672"/>
    <w:rsid w:val="009A5669"/>
    <w:rsid w:val="009B0DD0"/>
    <w:rsid w:val="009B727F"/>
    <w:rsid w:val="009D372A"/>
    <w:rsid w:val="009E56AF"/>
    <w:rsid w:val="009F1B22"/>
    <w:rsid w:val="00A04C37"/>
    <w:rsid w:val="00A40D6F"/>
    <w:rsid w:val="00A42594"/>
    <w:rsid w:val="00A62FA9"/>
    <w:rsid w:val="00A727E1"/>
    <w:rsid w:val="00A73DFE"/>
    <w:rsid w:val="00A77854"/>
    <w:rsid w:val="00A93B71"/>
    <w:rsid w:val="00AA1566"/>
    <w:rsid w:val="00AB39D9"/>
    <w:rsid w:val="00AC60E8"/>
    <w:rsid w:val="00AD195E"/>
    <w:rsid w:val="00AD4A45"/>
    <w:rsid w:val="00AF0690"/>
    <w:rsid w:val="00B0330F"/>
    <w:rsid w:val="00B07C5D"/>
    <w:rsid w:val="00B171E2"/>
    <w:rsid w:val="00B2046D"/>
    <w:rsid w:val="00B248F2"/>
    <w:rsid w:val="00B34E59"/>
    <w:rsid w:val="00B64ED7"/>
    <w:rsid w:val="00B72EB0"/>
    <w:rsid w:val="00B73804"/>
    <w:rsid w:val="00B760BB"/>
    <w:rsid w:val="00B8195F"/>
    <w:rsid w:val="00B82DBC"/>
    <w:rsid w:val="00B966DF"/>
    <w:rsid w:val="00B97771"/>
    <w:rsid w:val="00BA4AAD"/>
    <w:rsid w:val="00BB0AE0"/>
    <w:rsid w:val="00BC2988"/>
    <w:rsid w:val="00BC330D"/>
    <w:rsid w:val="00BC60B6"/>
    <w:rsid w:val="00BD031A"/>
    <w:rsid w:val="00BD2396"/>
    <w:rsid w:val="00BD53CE"/>
    <w:rsid w:val="00C04074"/>
    <w:rsid w:val="00C152C7"/>
    <w:rsid w:val="00C209A1"/>
    <w:rsid w:val="00C45853"/>
    <w:rsid w:val="00C81027"/>
    <w:rsid w:val="00C835BF"/>
    <w:rsid w:val="00CA6685"/>
    <w:rsid w:val="00CA7345"/>
    <w:rsid w:val="00CB4947"/>
    <w:rsid w:val="00CB6EFB"/>
    <w:rsid w:val="00CC3614"/>
    <w:rsid w:val="00CC3904"/>
    <w:rsid w:val="00CD4418"/>
    <w:rsid w:val="00CE6B21"/>
    <w:rsid w:val="00D01918"/>
    <w:rsid w:val="00D019D7"/>
    <w:rsid w:val="00D06D19"/>
    <w:rsid w:val="00D118A5"/>
    <w:rsid w:val="00D25038"/>
    <w:rsid w:val="00D478B4"/>
    <w:rsid w:val="00D623A0"/>
    <w:rsid w:val="00D64B5A"/>
    <w:rsid w:val="00D747DC"/>
    <w:rsid w:val="00DA5047"/>
    <w:rsid w:val="00DA6990"/>
    <w:rsid w:val="00DB57B0"/>
    <w:rsid w:val="00DC1357"/>
    <w:rsid w:val="00DE1EF3"/>
    <w:rsid w:val="00DF4C1A"/>
    <w:rsid w:val="00E3636C"/>
    <w:rsid w:val="00E4584E"/>
    <w:rsid w:val="00E52BE3"/>
    <w:rsid w:val="00E6338C"/>
    <w:rsid w:val="00E777A4"/>
    <w:rsid w:val="00E974A7"/>
    <w:rsid w:val="00EA4AC4"/>
    <w:rsid w:val="00EA5A4E"/>
    <w:rsid w:val="00F07BA8"/>
    <w:rsid w:val="00F13E1B"/>
    <w:rsid w:val="00F55169"/>
    <w:rsid w:val="00F664A6"/>
    <w:rsid w:val="00F70207"/>
    <w:rsid w:val="00F744E7"/>
    <w:rsid w:val="00F752FF"/>
    <w:rsid w:val="00F86F67"/>
    <w:rsid w:val="00F97E23"/>
    <w:rsid w:val="00FA6210"/>
    <w:rsid w:val="00FC2EFD"/>
    <w:rsid w:val="00FC3A1A"/>
    <w:rsid w:val="00FD274B"/>
    <w:rsid w:val="00FE10C8"/>
    <w:rsid w:val="00FE2D58"/>
    <w:rsid w:val="00FE54B8"/>
    <w:rsid w:val="00FE68DE"/>
    <w:rsid w:val="00FE6951"/>
    <w:rsid w:val="00FF009D"/>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14:docId w14:val="625E363A"/>
  <w15:docId w15:val="{098CC8EB-08F5-4904-8A96-8494BC0E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880E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D274B"/>
    <w:pPr>
      <w:keepNext/>
      <w:outlineLvl w:val="1"/>
    </w:pPr>
    <w:rPr>
      <w:sz w:val="28"/>
      <w:szCs w:val="28"/>
      <w:lang w:val="x-none" w:eastAsia="x-none"/>
    </w:rPr>
  </w:style>
  <w:style w:type="paragraph" w:styleId="3">
    <w:name w:val="heading 3"/>
    <w:basedOn w:val="a"/>
    <w:next w:val="a"/>
    <w:link w:val="30"/>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qFormat/>
    <w:rsid w:val="00FD274B"/>
    <w:pPr>
      <w:keepNext/>
      <w:spacing w:line="360" w:lineRule="auto"/>
      <w:ind w:right="43"/>
      <w:jc w:val="both"/>
      <w:outlineLvl w:val="4"/>
    </w:pPr>
    <w:rPr>
      <w:szCs w:val="20"/>
    </w:rPr>
  </w:style>
  <w:style w:type="paragraph" w:styleId="6">
    <w:name w:val="heading 6"/>
    <w:basedOn w:val="a"/>
    <w:next w:val="a"/>
    <w:link w:val="60"/>
    <w:qFormat/>
    <w:rsid w:val="00FD274B"/>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FD274B"/>
    <w:pPr>
      <w:keepNext/>
      <w:jc w:val="center"/>
      <w:outlineLvl w:val="6"/>
    </w:pPr>
    <w:rPr>
      <w:sz w:val="28"/>
      <w:szCs w:val="20"/>
    </w:rPr>
  </w:style>
  <w:style w:type="paragraph" w:styleId="8">
    <w:name w:val="heading 8"/>
    <w:basedOn w:val="a"/>
    <w:next w:val="a"/>
    <w:link w:val="80"/>
    <w:qFormat/>
    <w:rsid w:val="00FD274B"/>
    <w:pPr>
      <w:spacing w:before="240" w:after="60"/>
      <w:outlineLvl w:val="7"/>
    </w:pPr>
    <w:rPr>
      <w:i/>
      <w:iCs/>
      <w:lang w:val="x-none" w:eastAsia="x-none"/>
    </w:rPr>
  </w:style>
  <w:style w:type="paragraph" w:styleId="9">
    <w:name w:val="heading 9"/>
    <w:basedOn w:val="a"/>
    <w:next w:val="a"/>
    <w:link w:val="90"/>
    <w:qFormat/>
    <w:rsid w:val="00FD274B"/>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13">
    <w:name w:val="Заголовок1"/>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4">
    <w:name w:val="марк список 1"/>
    <w:basedOn w:val="a"/>
    <w:rsid w:val="001E7107"/>
    <w:pPr>
      <w:tabs>
        <w:tab w:val="left" w:pos="360"/>
      </w:tabs>
      <w:spacing w:before="120" w:after="120"/>
      <w:jc w:val="both"/>
    </w:pPr>
    <w:rPr>
      <w:szCs w:val="20"/>
      <w:lang w:eastAsia="ar-SA"/>
    </w:rPr>
  </w:style>
  <w:style w:type="character" w:styleId="a5">
    <w:name w:val="Hyperlink"/>
    <w:basedOn w:val="a0"/>
    <w:unhideWhenUsed/>
    <w:rsid w:val="001E7107"/>
    <w:rPr>
      <w:color w:val="0000FF"/>
      <w:u w:val="single"/>
    </w:rPr>
  </w:style>
  <w:style w:type="paragraph" w:styleId="a6">
    <w:name w:val="List Paragraph"/>
    <w:basedOn w:val="a"/>
    <w:uiPriority w:val="34"/>
    <w:qFormat/>
    <w:rsid w:val="0059365B"/>
    <w:pPr>
      <w:ind w:left="720"/>
      <w:contextualSpacing/>
    </w:pPr>
  </w:style>
  <w:style w:type="paragraph" w:styleId="a7">
    <w:name w:val="Balloon Text"/>
    <w:basedOn w:val="a"/>
    <w:link w:val="a8"/>
    <w:uiPriority w:val="99"/>
    <w:semiHidden/>
    <w:unhideWhenUsed/>
    <w:rsid w:val="00FE10C8"/>
    <w:rPr>
      <w:rFonts w:ascii="Tahoma" w:hAnsi="Tahoma" w:cs="Tahoma"/>
      <w:sz w:val="16"/>
      <w:szCs w:val="16"/>
    </w:rPr>
  </w:style>
  <w:style w:type="character" w:customStyle="1" w:styleId="a8">
    <w:name w:val="Текст выноски Знак"/>
    <w:basedOn w:val="a0"/>
    <w:link w:val="a7"/>
    <w:uiPriority w:val="99"/>
    <w:semiHidden/>
    <w:rsid w:val="00FE10C8"/>
    <w:rPr>
      <w:rFonts w:ascii="Tahoma" w:eastAsia="Times New Roman" w:hAnsi="Tahoma" w:cs="Tahoma"/>
      <w:sz w:val="16"/>
      <w:szCs w:val="16"/>
      <w:lang w:eastAsia="ru-RU"/>
    </w:rPr>
  </w:style>
  <w:style w:type="paragraph" w:customStyle="1" w:styleId="15">
    <w:name w:val="нум список 1"/>
    <w:basedOn w:val="a"/>
    <w:rsid w:val="00AB39D9"/>
    <w:pPr>
      <w:tabs>
        <w:tab w:val="left" w:pos="360"/>
      </w:tabs>
      <w:spacing w:before="120" w:after="120"/>
      <w:jc w:val="both"/>
    </w:pPr>
    <w:rPr>
      <w:szCs w:val="20"/>
      <w:lang w:eastAsia="ar-SA"/>
    </w:rPr>
  </w:style>
  <w:style w:type="character" w:customStyle="1" w:styleId="a9">
    <w:name w:val="Без интервала Знак"/>
    <w:link w:val="aa"/>
    <w:locked/>
    <w:rsid w:val="00221AFF"/>
    <w:rPr>
      <w:sz w:val="24"/>
      <w:szCs w:val="24"/>
      <w:lang w:eastAsia="ar-SA"/>
    </w:rPr>
  </w:style>
  <w:style w:type="paragraph" w:styleId="aa">
    <w:name w:val="No Spacing"/>
    <w:link w:val="a9"/>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b">
    <w:name w:val="Гипертекстовая ссылка"/>
    <w:basedOn w:val="a0"/>
    <w:rsid w:val="00B72EB0"/>
    <w:rPr>
      <w:color w:val="106BBE"/>
    </w:rPr>
  </w:style>
  <w:style w:type="paragraph" w:styleId="ac">
    <w:name w:val="footnote text"/>
    <w:basedOn w:val="a"/>
    <w:link w:val="ad"/>
    <w:semiHidden/>
    <w:unhideWhenUsed/>
    <w:rsid w:val="008752FA"/>
    <w:rPr>
      <w:sz w:val="20"/>
      <w:szCs w:val="20"/>
    </w:rPr>
  </w:style>
  <w:style w:type="character" w:customStyle="1" w:styleId="ad">
    <w:name w:val="Текст сноски Знак"/>
    <w:basedOn w:val="a0"/>
    <w:link w:val="ac"/>
    <w:semiHidden/>
    <w:rsid w:val="008752FA"/>
    <w:rPr>
      <w:rFonts w:ascii="Times New Roman" w:eastAsia="Times New Roman" w:hAnsi="Times New Roman" w:cs="Times New Roman"/>
      <w:sz w:val="20"/>
      <w:szCs w:val="20"/>
      <w:lang w:eastAsia="ru-RU"/>
    </w:rPr>
  </w:style>
  <w:style w:type="character" w:styleId="ae">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6">
    <w:name w:val="Нет списка1"/>
    <w:next w:val="a2"/>
    <w:uiPriority w:val="99"/>
    <w:semiHidden/>
    <w:unhideWhenUsed/>
    <w:rsid w:val="00F86F67"/>
  </w:style>
  <w:style w:type="paragraph" w:styleId="af">
    <w:name w:val="header"/>
    <w:basedOn w:val="a"/>
    <w:link w:val="17"/>
    <w:uiPriority w:val="99"/>
    <w:unhideWhenUsed/>
    <w:rsid w:val="00F86F67"/>
    <w:pPr>
      <w:tabs>
        <w:tab w:val="center" w:pos="4677"/>
        <w:tab w:val="right" w:pos="9355"/>
      </w:tabs>
      <w:suppressAutoHyphens/>
    </w:pPr>
    <w:rPr>
      <w:lang w:eastAsia="ar-SA"/>
    </w:rPr>
  </w:style>
  <w:style w:type="character" w:customStyle="1" w:styleId="af0">
    <w:name w:val="Верхний колонтитул Знак"/>
    <w:basedOn w:val="a0"/>
    <w:uiPriority w:val="99"/>
    <w:rsid w:val="00F86F67"/>
    <w:rPr>
      <w:rFonts w:ascii="Times New Roman" w:eastAsia="Times New Roman" w:hAnsi="Times New Roman" w:cs="Times New Roman"/>
      <w:sz w:val="24"/>
      <w:szCs w:val="24"/>
      <w:lang w:eastAsia="ru-RU"/>
    </w:rPr>
  </w:style>
  <w:style w:type="paragraph" w:styleId="af1">
    <w:name w:val="footer"/>
    <w:basedOn w:val="a"/>
    <w:link w:val="af2"/>
    <w:unhideWhenUsed/>
    <w:rsid w:val="00F86F67"/>
    <w:pPr>
      <w:tabs>
        <w:tab w:val="center" w:pos="4677"/>
        <w:tab w:val="right" w:pos="9355"/>
      </w:tabs>
      <w:suppressAutoHyphens/>
    </w:pPr>
    <w:rPr>
      <w:lang w:eastAsia="ar-SA"/>
    </w:rPr>
  </w:style>
  <w:style w:type="character" w:customStyle="1" w:styleId="af2">
    <w:name w:val="Нижний колонтитул Знак"/>
    <w:basedOn w:val="a0"/>
    <w:link w:val="af1"/>
    <w:rsid w:val="00F86F67"/>
    <w:rPr>
      <w:rFonts w:ascii="Times New Roman" w:eastAsia="Times New Roman" w:hAnsi="Times New Roman" w:cs="Times New Roman"/>
      <w:sz w:val="24"/>
      <w:szCs w:val="24"/>
      <w:lang w:eastAsia="ar-SA"/>
    </w:rPr>
  </w:style>
  <w:style w:type="character" w:customStyle="1" w:styleId="17">
    <w:name w:val="Верхний колонтитул Знак1"/>
    <w:link w:val="af"/>
    <w:uiPriority w:val="99"/>
    <w:locked/>
    <w:rsid w:val="00F86F67"/>
    <w:rPr>
      <w:rFonts w:ascii="Times New Roman" w:eastAsia="Times New Roman" w:hAnsi="Times New Roman" w:cs="Times New Roman"/>
      <w:sz w:val="24"/>
      <w:szCs w:val="24"/>
      <w:lang w:eastAsia="ar-SA"/>
    </w:rPr>
  </w:style>
  <w:style w:type="character" w:styleId="af3">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4">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5">
    <w:name w:val="page number"/>
    <w:basedOn w:val="a0"/>
    <w:rsid w:val="00F86F67"/>
    <w:rPr>
      <w:rFonts w:cs="Times New Roman"/>
    </w:rPr>
  </w:style>
  <w:style w:type="paragraph" w:customStyle="1" w:styleId="af6">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FD274B"/>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rsid w:val="00FD274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D274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FD274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FD274B"/>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FD274B"/>
    <w:rPr>
      <w:rFonts w:ascii="Times New Roman" w:eastAsia="Times New Roman" w:hAnsi="Times New Roman" w:cs="Times New Roman"/>
      <w:b/>
      <w:sz w:val="28"/>
      <w:szCs w:val="20"/>
      <w:lang w:eastAsia="ru-RU"/>
    </w:rPr>
  </w:style>
  <w:style w:type="numbering" w:customStyle="1" w:styleId="21">
    <w:name w:val="Нет списка2"/>
    <w:next w:val="a2"/>
    <w:semiHidden/>
    <w:rsid w:val="00FD274B"/>
  </w:style>
  <w:style w:type="paragraph" w:styleId="af7">
    <w:name w:val="Plain Text"/>
    <w:basedOn w:val="a"/>
    <w:link w:val="af8"/>
    <w:rsid w:val="00FD274B"/>
    <w:rPr>
      <w:rFonts w:ascii="Courier New" w:hAnsi="Courier New"/>
      <w:sz w:val="20"/>
      <w:szCs w:val="20"/>
    </w:rPr>
  </w:style>
  <w:style w:type="character" w:customStyle="1" w:styleId="af8">
    <w:name w:val="Текст Знак"/>
    <w:basedOn w:val="a0"/>
    <w:link w:val="af7"/>
    <w:rsid w:val="00FD274B"/>
    <w:rPr>
      <w:rFonts w:ascii="Courier New" w:eastAsia="Times New Roman" w:hAnsi="Courier New" w:cs="Times New Roman"/>
      <w:sz w:val="20"/>
      <w:szCs w:val="20"/>
      <w:lang w:eastAsia="ru-RU"/>
    </w:rPr>
  </w:style>
  <w:style w:type="paragraph" w:styleId="22">
    <w:name w:val="Body Text 2"/>
    <w:basedOn w:val="a"/>
    <w:link w:val="23"/>
    <w:rsid w:val="00FD274B"/>
    <w:pPr>
      <w:spacing w:line="360" w:lineRule="auto"/>
      <w:ind w:right="43"/>
      <w:jc w:val="both"/>
    </w:pPr>
    <w:rPr>
      <w:szCs w:val="20"/>
    </w:rPr>
  </w:style>
  <w:style w:type="character" w:customStyle="1" w:styleId="23">
    <w:name w:val="Основной текст 2 Знак"/>
    <w:basedOn w:val="a0"/>
    <w:link w:val="22"/>
    <w:rsid w:val="00FD274B"/>
    <w:rPr>
      <w:rFonts w:ascii="Times New Roman" w:eastAsia="Times New Roman" w:hAnsi="Times New Roman" w:cs="Times New Roman"/>
      <w:sz w:val="24"/>
      <w:szCs w:val="20"/>
      <w:lang w:eastAsia="ru-RU"/>
    </w:rPr>
  </w:style>
  <w:style w:type="paragraph" w:styleId="31">
    <w:name w:val="Body Text 3"/>
    <w:basedOn w:val="a"/>
    <w:link w:val="32"/>
    <w:rsid w:val="00FD274B"/>
    <w:pPr>
      <w:jc w:val="both"/>
    </w:pPr>
    <w:rPr>
      <w:szCs w:val="20"/>
    </w:rPr>
  </w:style>
  <w:style w:type="character" w:customStyle="1" w:styleId="32">
    <w:name w:val="Основной текст 3 Знак"/>
    <w:basedOn w:val="a0"/>
    <w:link w:val="31"/>
    <w:rsid w:val="00FD274B"/>
    <w:rPr>
      <w:rFonts w:ascii="Times New Roman" w:eastAsia="Times New Roman" w:hAnsi="Times New Roman" w:cs="Times New Roman"/>
      <w:sz w:val="24"/>
      <w:szCs w:val="20"/>
      <w:lang w:eastAsia="ru-RU"/>
    </w:rPr>
  </w:style>
  <w:style w:type="paragraph" w:styleId="af9">
    <w:name w:val="Body Text Indent"/>
    <w:basedOn w:val="a"/>
    <w:link w:val="afa"/>
    <w:rsid w:val="00FD274B"/>
    <w:pPr>
      <w:ind w:left="720"/>
      <w:jc w:val="both"/>
    </w:pPr>
    <w:rPr>
      <w:sz w:val="28"/>
      <w:szCs w:val="20"/>
    </w:rPr>
  </w:style>
  <w:style w:type="character" w:customStyle="1" w:styleId="afa">
    <w:name w:val="Основной текст с отступом Знак"/>
    <w:basedOn w:val="a0"/>
    <w:link w:val="af9"/>
    <w:rsid w:val="00FD274B"/>
    <w:rPr>
      <w:rFonts w:ascii="Times New Roman" w:eastAsia="Times New Roman" w:hAnsi="Times New Roman" w:cs="Times New Roman"/>
      <w:sz w:val="28"/>
      <w:szCs w:val="20"/>
      <w:lang w:eastAsia="ru-RU"/>
    </w:rPr>
  </w:style>
  <w:style w:type="paragraph" w:styleId="afb">
    <w:name w:val="caption"/>
    <w:basedOn w:val="a"/>
    <w:next w:val="a"/>
    <w:qFormat/>
    <w:rsid w:val="00FD274B"/>
    <w:pPr>
      <w:jc w:val="center"/>
    </w:pPr>
    <w:rPr>
      <w:sz w:val="28"/>
    </w:rPr>
  </w:style>
  <w:style w:type="paragraph" w:styleId="24">
    <w:name w:val="Body Text Indent 2"/>
    <w:basedOn w:val="a"/>
    <w:link w:val="25"/>
    <w:rsid w:val="00FD274B"/>
    <w:pPr>
      <w:ind w:firstLine="708"/>
      <w:jc w:val="both"/>
    </w:pPr>
    <w:rPr>
      <w:sz w:val="28"/>
    </w:rPr>
  </w:style>
  <w:style w:type="character" w:customStyle="1" w:styleId="25">
    <w:name w:val="Основной текст с отступом 2 Знак"/>
    <w:basedOn w:val="a0"/>
    <w:link w:val="24"/>
    <w:rsid w:val="00FD274B"/>
    <w:rPr>
      <w:rFonts w:ascii="Times New Roman" w:eastAsia="Times New Roman" w:hAnsi="Times New Roman" w:cs="Times New Roman"/>
      <w:sz w:val="28"/>
      <w:szCs w:val="24"/>
      <w:lang w:eastAsia="ru-RU"/>
    </w:rPr>
  </w:style>
  <w:style w:type="paragraph" w:styleId="afc">
    <w:basedOn w:val="a"/>
    <w:next w:val="afd"/>
    <w:uiPriority w:val="10"/>
    <w:qFormat/>
    <w:rsid w:val="00FD274B"/>
    <w:pPr>
      <w:jc w:val="center"/>
    </w:pPr>
    <w:rPr>
      <w:b/>
      <w:szCs w:val="20"/>
      <w:lang w:eastAsia="ar-SA"/>
    </w:rPr>
  </w:style>
  <w:style w:type="paragraph" w:styleId="afd">
    <w:name w:val="Subtitle"/>
    <w:basedOn w:val="a"/>
    <w:link w:val="afe"/>
    <w:qFormat/>
    <w:rsid w:val="00FD274B"/>
    <w:pPr>
      <w:spacing w:after="60"/>
      <w:jc w:val="center"/>
      <w:outlineLvl w:val="1"/>
    </w:pPr>
    <w:rPr>
      <w:rFonts w:ascii="Arial" w:hAnsi="Arial" w:cs="Arial"/>
    </w:rPr>
  </w:style>
  <w:style w:type="character" w:customStyle="1" w:styleId="afe">
    <w:name w:val="Подзаголовок Знак"/>
    <w:basedOn w:val="a0"/>
    <w:link w:val="afd"/>
    <w:rsid w:val="00FD274B"/>
    <w:rPr>
      <w:rFonts w:ascii="Arial" w:eastAsia="Times New Roman" w:hAnsi="Arial" w:cs="Arial"/>
      <w:sz w:val="24"/>
      <w:szCs w:val="24"/>
      <w:lang w:eastAsia="ru-RU"/>
    </w:rPr>
  </w:style>
  <w:style w:type="table" w:customStyle="1" w:styleId="18">
    <w:name w:val="Сетка таблицы1"/>
    <w:basedOn w:val="a1"/>
    <w:next w:val="af4"/>
    <w:rsid w:val="00FD27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D274B"/>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19">
    <w:name w:val="Текст1"/>
    <w:basedOn w:val="a"/>
    <w:rsid w:val="00FD274B"/>
    <w:pPr>
      <w:suppressAutoHyphens/>
    </w:pPr>
    <w:rPr>
      <w:rFonts w:ascii="Courier New" w:hAnsi="Courier New" w:cs="Courier New"/>
      <w:sz w:val="20"/>
      <w:szCs w:val="20"/>
      <w:lang w:eastAsia="ar-SA"/>
    </w:rPr>
  </w:style>
  <w:style w:type="paragraph" w:styleId="aff">
    <w:name w:val="Normal (Web)"/>
    <w:basedOn w:val="a"/>
    <w:rsid w:val="00FD274B"/>
  </w:style>
  <w:style w:type="paragraph" w:customStyle="1" w:styleId="Heading">
    <w:name w:val="Heading"/>
    <w:rsid w:val="00FD274B"/>
    <w:pPr>
      <w:autoSpaceDE w:val="0"/>
      <w:autoSpaceDN w:val="0"/>
      <w:adjustRightInd w:val="0"/>
      <w:spacing w:after="0" w:line="240" w:lineRule="auto"/>
    </w:pPr>
    <w:rPr>
      <w:rFonts w:ascii="Arial" w:eastAsia="Times New Roman" w:hAnsi="Arial" w:cs="Arial"/>
      <w:b/>
      <w:bCs/>
      <w:lang w:eastAsia="ru-RU"/>
    </w:rPr>
  </w:style>
  <w:style w:type="paragraph" w:styleId="aff0">
    <w:name w:val="Block Text"/>
    <w:basedOn w:val="a"/>
    <w:rsid w:val="00FD274B"/>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FD274B"/>
    <w:pPr>
      <w:suppressAutoHyphens/>
      <w:ind w:firstLine="540"/>
      <w:jc w:val="both"/>
    </w:pPr>
    <w:rPr>
      <w:color w:val="000000"/>
      <w:sz w:val="28"/>
      <w:lang w:eastAsia="ar-SA"/>
    </w:rPr>
  </w:style>
  <w:style w:type="paragraph" w:customStyle="1" w:styleId="26">
    <w:name w:val="Знак Знак Знак Знак2"/>
    <w:basedOn w:val="a"/>
    <w:rsid w:val="00FD274B"/>
    <w:pPr>
      <w:spacing w:before="100" w:beforeAutospacing="1" w:after="100" w:afterAutospacing="1"/>
      <w:jc w:val="both"/>
    </w:pPr>
    <w:rPr>
      <w:rFonts w:ascii="Tahoma" w:hAnsi="Tahoma"/>
      <w:sz w:val="20"/>
      <w:szCs w:val="20"/>
      <w:lang w:val="en-US" w:eastAsia="en-US"/>
    </w:rPr>
  </w:style>
  <w:style w:type="paragraph" w:customStyle="1" w:styleId="211">
    <w:name w:val="Знак Знак Знак Знак21"/>
    <w:basedOn w:val="a"/>
    <w:rsid w:val="00FD274B"/>
    <w:pPr>
      <w:spacing w:before="100" w:beforeAutospacing="1" w:after="100" w:afterAutospacing="1"/>
      <w:jc w:val="both"/>
    </w:pPr>
    <w:rPr>
      <w:rFonts w:ascii="Tahoma" w:hAnsi="Tahoma"/>
      <w:sz w:val="20"/>
      <w:szCs w:val="20"/>
      <w:lang w:val="en-US" w:eastAsia="en-US"/>
    </w:rPr>
  </w:style>
  <w:style w:type="character" w:customStyle="1" w:styleId="link">
    <w:name w:val="link"/>
    <w:rsid w:val="00FD274B"/>
    <w:rPr>
      <w:u w:val="none"/>
      <w:effect w:val="none"/>
    </w:rPr>
  </w:style>
  <w:style w:type="paragraph" w:customStyle="1" w:styleId="s1">
    <w:name w:val="s_1"/>
    <w:basedOn w:val="a"/>
    <w:rsid w:val="00FD274B"/>
    <w:pPr>
      <w:ind w:firstLine="720"/>
      <w:jc w:val="both"/>
    </w:pPr>
    <w:rPr>
      <w:rFonts w:ascii="Arial" w:hAnsi="Arial" w:cs="Arial"/>
      <w:sz w:val="26"/>
      <w:szCs w:val="26"/>
    </w:rPr>
  </w:style>
  <w:style w:type="paragraph" w:customStyle="1" w:styleId="ConsPlusTitle">
    <w:name w:val="ConsPlusTitle"/>
    <w:rsid w:val="00FD2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ListParagraph">
    <w:name w:val="List Paragraph"/>
    <w:basedOn w:val="a"/>
    <w:rsid w:val="00FD274B"/>
    <w:pPr>
      <w:spacing w:after="200" w:line="276" w:lineRule="auto"/>
      <w:ind w:left="720"/>
    </w:pPr>
    <w:rPr>
      <w:rFonts w:ascii="Calibri" w:hAnsi="Calibri"/>
      <w:sz w:val="22"/>
      <w:szCs w:val="22"/>
      <w:lang w:eastAsia="en-US"/>
    </w:rPr>
  </w:style>
  <w:style w:type="paragraph" w:customStyle="1" w:styleId="aff1">
    <w:name w:val="Заголовок группы контролов"/>
    <w:basedOn w:val="a"/>
    <w:next w:val="a"/>
    <w:rsid w:val="00FD274B"/>
    <w:pPr>
      <w:widowControl w:val="0"/>
      <w:autoSpaceDE w:val="0"/>
      <w:autoSpaceDN w:val="0"/>
      <w:adjustRightInd w:val="0"/>
      <w:ind w:firstLine="720"/>
      <w:jc w:val="both"/>
    </w:pPr>
    <w:rPr>
      <w:rFonts w:ascii="Arial" w:hAnsi="Arial" w:cs="Arial"/>
      <w:b/>
      <w:bCs/>
      <w:color w:val="000000"/>
    </w:rPr>
  </w:style>
  <w:style w:type="character" w:customStyle="1" w:styleId="aff2">
    <w:name w:val="Цветовое выделение"/>
    <w:rsid w:val="00FD274B"/>
    <w:rPr>
      <w:b/>
      <w:color w:val="26282F"/>
    </w:rPr>
  </w:style>
  <w:style w:type="paragraph" w:customStyle="1" w:styleId="aff3">
    <w:name w:val="Нормальный (таблица)"/>
    <w:basedOn w:val="a"/>
    <w:next w:val="a"/>
    <w:rsid w:val="00FD274B"/>
    <w:pPr>
      <w:widowControl w:val="0"/>
      <w:autoSpaceDE w:val="0"/>
      <w:autoSpaceDN w:val="0"/>
      <w:adjustRightInd w:val="0"/>
      <w:jc w:val="both"/>
    </w:pPr>
    <w:rPr>
      <w:rFonts w:ascii="Arial" w:hAnsi="Arial" w:cs="Arial"/>
    </w:rPr>
  </w:style>
  <w:style w:type="paragraph" w:customStyle="1" w:styleId="110">
    <w:name w:val="Знак Знак Знак1 Знак Знак Знак Знак Знак Знак1 Знак Знак Знак Знак"/>
    <w:basedOn w:val="a"/>
    <w:rsid w:val="00FD274B"/>
    <w:pPr>
      <w:keepLines/>
      <w:spacing w:after="160" w:line="240" w:lineRule="exact"/>
    </w:pPr>
    <w:rPr>
      <w:rFonts w:ascii="Verdana" w:eastAsia="MS Mincho" w:hAnsi="Verdana" w:cs="Franklin Gothic Book"/>
      <w:sz w:val="20"/>
      <w:szCs w:val="20"/>
      <w:lang w:val="en-US" w:eastAsia="en-US"/>
    </w:rPr>
  </w:style>
  <w:style w:type="character" w:customStyle="1" w:styleId="aff4">
    <w:name w:val="Название Знак"/>
    <w:basedOn w:val="a0"/>
    <w:link w:val="aff5"/>
    <w:uiPriority w:val="10"/>
    <w:rsid w:val="00FD274B"/>
    <w:rPr>
      <w:b/>
      <w:sz w:val="24"/>
      <w:lang w:eastAsia="ar-SA"/>
    </w:rPr>
  </w:style>
  <w:style w:type="paragraph" w:styleId="aff5">
    <w:name w:val="Title"/>
    <w:basedOn w:val="a"/>
    <w:next w:val="a"/>
    <w:link w:val="aff4"/>
    <w:uiPriority w:val="10"/>
    <w:qFormat/>
    <w:rsid w:val="00FD274B"/>
    <w:pPr>
      <w:contextualSpacing/>
    </w:pPr>
    <w:rPr>
      <w:rFonts w:asciiTheme="minorHAnsi" w:eastAsiaTheme="minorHAnsi" w:hAnsiTheme="minorHAnsi" w:cstheme="minorBidi"/>
      <w:b/>
      <w:szCs w:val="22"/>
      <w:lang w:eastAsia="ar-SA"/>
    </w:rPr>
  </w:style>
  <w:style w:type="character" w:customStyle="1" w:styleId="aff6">
    <w:name w:val="Заголовок Знак"/>
    <w:basedOn w:val="a0"/>
    <w:link w:val="aff5"/>
    <w:uiPriority w:val="10"/>
    <w:rsid w:val="00FD274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5.0" TargetMode="External"/><Relationship Id="rId18" Type="http://schemas.openxmlformats.org/officeDocument/2006/relationships/hyperlink" Target="garantF1://23840532.0" TargetMode="External"/><Relationship Id="rId3" Type="http://schemas.openxmlformats.org/officeDocument/2006/relationships/styles" Target="styles.xml"/><Relationship Id="rId21" Type="http://schemas.openxmlformats.org/officeDocument/2006/relationships/hyperlink" Target="garantF1://10064504.3"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282672.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fontTable" Target="fontTable.xml"/><Relationship Id="rId10" Type="http://schemas.openxmlformats.org/officeDocument/2006/relationships/hyperlink" Target="garantF1://10003000.0" TargetMode="External"/><Relationship Id="rId19" Type="http://schemas.openxmlformats.org/officeDocument/2006/relationships/hyperlink" Target="garantF1://23841540.0" TargetMode="External"/><Relationship Id="rId4" Type="http://schemas.openxmlformats.org/officeDocument/2006/relationships/settings" Target="settings.xml"/><Relationship Id="rId9" Type="http://schemas.openxmlformats.org/officeDocument/2006/relationships/hyperlink" Target="http://mfc.mostovskoi.ru" TargetMode="External"/><Relationship Id="rId14" Type="http://schemas.openxmlformats.org/officeDocument/2006/relationships/hyperlink" Target="garantF1://12048555.0" TargetMode="External"/><Relationship Id="rId22"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34A1-1B84-4ACE-AD7A-45B3FA07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12214</Words>
  <Characters>69622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ForumSisAdmina.RU</cp:lastModifiedBy>
  <cp:revision>6</cp:revision>
  <cp:lastPrinted>2017-07-05T12:57:00Z</cp:lastPrinted>
  <dcterms:created xsi:type="dcterms:W3CDTF">2017-08-14T06:59:00Z</dcterms:created>
  <dcterms:modified xsi:type="dcterms:W3CDTF">2017-09-27T04:50:00Z</dcterms:modified>
</cp:coreProperties>
</file>