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167" w:rsidRDefault="00B76887" w:rsidP="00E71B17">
      <w:pPr>
        <w:tabs>
          <w:tab w:val="left" w:pos="4320"/>
        </w:tabs>
        <w:jc w:val="center"/>
        <w:rPr>
          <w:b/>
          <w:noProof/>
          <w:sz w:val="28"/>
          <w:szCs w:val="28"/>
        </w:rPr>
      </w:pPr>
      <w:r w:rsidRPr="00B76887">
        <w:rPr>
          <w:b/>
          <w:noProof/>
          <w:sz w:val="28"/>
          <w:szCs w:val="28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-112395</wp:posOffset>
            </wp:positionV>
            <wp:extent cx="638175" cy="790575"/>
            <wp:effectExtent l="19050" t="0" r="9525" b="0"/>
            <wp:wrapThrough wrapText="bothSides">
              <wp:wrapPolygon edited="0">
                <wp:start x="-645" y="0"/>
                <wp:lineTo x="-645" y="21340"/>
                <wp:lineTo x="21922" y="21340"/>
                <wp:lineTo x="21922" y="0"/>
                <wp:lineTo x="-645" y="0"/>
              </wp:wrapPolygon>
            </wp:wrapThrough>
            <wp:docPr id="2" name="Рисунок 2" descr="Мостовский%20р-н%20(герб)контур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остовский%20р-н%20(герб)контур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5167" w:rsidRDefault="00E45167" w:rsidP="00E45167">
      <w:pPr>
        <w:tabs>
          <w:tab w:val="left" w:pos="4320"/>
        </w:tabs>
        <w:jc w:val="center"/>
        <w:rPr>
          <w:b/>
        </w:rPr>
      </w:pPr>
    </w:p>
    <w:p w:rsidR="00B76887" w:rsidRDefault="00B76887" w:rsidP="00E45167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B76887" w:rsidRDefault="00B76887" w:rsidP="00E45167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E45167" w:rsidRDefault="00E45167" w:rsidP="00E45167">
      <w:pPr>
        <w:tabs>
          <w:tab w:val="left" w:pos="4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B76887">
        <w:rPr>
          <w:b/>
          <w:sz w:val="28"/>
          <w:szCs w:val="28"/>
        </w:rPr>
        <w:t>МОСТОВСКОГО ГОРОДСКОГО</w:t>
      </w:r>
      <w:r>
        <w:rPr>
          <w:b/>
          <w:sz w:val="28"/>
          <w:szCs w:val="28"/>
        </w:rPr>
        <w:t xml:space="preserve"> ПОСЕЛЕНИЯ</w:t>
      </w:r>
    </w:p>
    <w:p w:rsidR="00E45167" w:rsidRDefault="00E45167" w:rsidP="00E45167">
      <w:pPr>
        <w:tabs>
          <w:tab w:val="left" w:pos="4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МОСТОВСКОГО РАЙОНА</w:t>
      </w:r>
    </w:p>
    <w:p w:rsidR="00E45167" w:rsidRDefault="00E45167" w:rsidP="00E45167">
      <w:pPr>
        <w:tabs>
          <w:tab w:val="left" w:pos="4320"/>
        </w:tabs>
        <w:jc w:val="center"/>
        <w:rPr>
          <w:b/>
          <w:sz w:val="28"/>
          <w:szCs w:val="28"/>
        </w:rPr>
      </w:pPr>
    </w:p>
    <w:p w:rsidR="00E45167" w:rsidRDefault="00E45167" w:rsidP="00E45167">
      <w:pPr>
        <w:pStyle w:val="1"/>
        <w:tabs>
          <w:tab w:val="clear" w:pos="360"/>
          <w:tab w:val="num" w:pos="432"/>
          <w:tab w:val="left" w:pos="4320"/>
        </w:tabs>
        <w:ind w:left="432" w:hanging="432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E45167" w:rsidRDefault="00E45167" w:rsidP="00E45167">
      <w:pPr>
        <w:tabs>
          <w:tab w:val="left" w:pos="4320"/>
        </w:tabs>
        <w:rPr>
          <w:sz w:val="28"/>
          <w:szCs w:val="28"/>
        </w:rPr>
      </w:pPr>
    </w:p>
    <w:p w:rsidR="00E45167" w:rsidRDefault="00E45167" w:rsidP="00E45167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 xml:space="preserve">      от </w:t>
      </w:r>
      <w:r w:rsidR="00B76887">
        <w:rPr>
          <w:sz w:val="28"/>
          <w:szCs w:val="28"/>
        </w:rPr>
        <w:t>__</w:t>
      </w:r>
      <w:r w:rsidR="001C369E">
        <w:rPr>
          <w:sz w:val="28"/>
          <w:szCs w:val="28"/>
          <w:u w:val="single"/>
        </w:rPr>
        <w:t>13.03.2017г.</w:t>
      </w:r>
      <w:r w:rsidR="00B76887">
        <w:rPr>
          <w:sz w:val="28"/>
          <w:szCs w:val="28"/>
        </w:rPr>
        <w:t xml:space="preserve">__                    </w:t>
      </w:r>
      <w:r w:rsidR="006B7EBC">
        <w:rPr>
          <w:sz w:val="28"/>
          <w:szCs w:val="28"/>
        </w:rPr>
        <w:t xml:space="preserve">   </w:t>
      </w:r>
      <w:r w:rsidR="00B76887">
        <w:rPr>
          <w:sz w:val="28"/>
          <w:szCs w:val="28"/>
        </w:rPr>
        <w:t xml:space="preserve">               </w:t>
      </w:r>
      <w:r w:rsidR="002555CD">
        <w:rPr>
          <w:sz w:val="28"/>
          <w:szCs w:val="28"/>
        </w:rPr>
        <w:t xml:space="preserve">                         </w:t>
      </w:r>
      <w:r w:rsidR="00B76887">
        <w:rPr>
          <w:sz w:val="28"/>
          <w:szCs w:val="28"/>
        </w:rPr>
        <w:t xml:space="preserve">    </w:t>
      </w:r>
      <w:r w:rsidR="006B7EBC">
        <w:rPr>
          <w:sz w:val="28"/>
          <w:szCs w:val="28"/>
        </w:rPr>
        <w:t xml:space="preserve">№ </w:t>
      </w:r>
      <w:r w:rsidR="00B76887">
        <w:rPr>
          <w:sz w:val="28"/>
          <w:szCs w:val="28"/>
        </w:rPr>
        <w:t>_</w:t>
      </w:r>
      <w:r w:rsidR="001C369E">
        <w:rPr>
          <w:sz w:val="28"/>
          <w:szCs w:val="28"/>
          <w:u w:val="single"/>
        </w:rPr>
        <w:t>145</w:t>
      </w:r>
      <w:r w:rsidR="00B76887">
        <w:rPr>
          <w:sz w:val="28"/>
          <w:szCs w:val="28"/>
        </w:rPr>
        <w:t>_</w:t>
      </w:r>
    </w:p>
    <w:p w:rsidR="00E45167" w:rsidRDefault="00E45167" w:rsidP="00E45167">
      <w:pPr>
        <w:tabs>
          <w:tab w:val="left" w:pos="4320"/>
        </w:tabs>
        <w:jc w:val="center"/>
        <w:rPr>
          <w:sz w:val="28"/>
          <w:szCs w:val="28"/>
        </w:rPr>
      </w:pPr>
    </w:p>
    <w:p w:rsidR="00E45167" w:rsidRDefault="00B76887" w:rsidP="00E45167">
      <w:pPr>
        <w:tabs>
          <w:tab w:val="left" w:pos="43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пгт</w:t>
      </w:r>
      <w:r w:rsidR="00E45167">
        <w:rPr>
          <w:sz w:val="28"/>
          <w:szCs w:val="28"/>
        </w:rPr>
        <w:t xml:space="preserve"> </w:t>
      </w:r>
      <w:r>
        <w:rPr>
          <w:sz w:val="28"/>
          <w:szCs w:val="28"/>
        </w:rPr>
        <w:t>Мостовской</w:t>
      </w:r>
    </w:p>
    <w:p w:rsidR="00E45167" w:rsidRDefault="00E45167" w:rsidP="00E45167">
      <w:pPr>
        <w:ind w:firstLine="567"/>
        <w:jc w:val="center"/>
        <w:rPr>
          <w:rFonts w:ascii="Arial" w:eastAsia="Calibri" w:hAnsi="Arial" w:cs="Arial"/>
        </w:rPr>
      </w:pPr>
    </w:p>
    <w:p w:rsidR="002555CD" w:rsidRDefault="002555CD" w:rsidP="00E45167">
      <w:pPr>
        <w:ind w:firstLine="567"/>
        <w:jc w:val="center"/>
        <w:rPr>
          <w:rFonts w:ascii="Arial" w:eastAsia="Calibri" w:hAnsi="Arial" w:cs="Arial"/>
        </w:rPr>
      </w:pPr>
    </w:p>
    <w:p w:rsidR="00E45167" w:rsidRDefault="00E45167" w:rsidP="00E45167">
      <w:pPr>
        <w:ind w:firstLine="567"/>
        <w:jc w:val="center"/>
        <w:rPr>
          <w:rFonts w:ascii="Arial" w:eastAsia="Calibri" w:hAnsi="Arial" w:cs="Arial"/>
        </w:rPr>
      </w:pPr>
    </w:p>
    <w:p w:rsidR="002A78CD" w:rsidRPr="00254CBD" w:rsidRDefault="002A78CD" w:rsidP="002A78CD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  <w:bCs/>
          <w:sz w:val="28"/>
          <w:szCs w:val="28"/>
        </w:rPr>
      </w:pPr>
      <w:r w:rsidRPr="00254CBD">
        <w:rPr>
          <w:b/>
          <w:bCs/>
          <w:sz w:val="28"/>
          <w:szCs w:val="28"/>
        </w:rPr>
        <w:t>Об утверждении административного регламента</w:t>
      </w:r>
    </w:p>
    <w:p w:rsidR="002A78CD" w:rsidRPr="00254CBD" w:rsidRDefault="002A78CD" w:rsidP="002A78CD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  <w:bCs/>
          <w:sz w:val="28"/>
          <w:szCs w:val="28"/>
        </w:rPr>
      </w:pPr>
      <w:r w:rsidRPr="00254CBD">
        <w:rPr>
          <w:b/>
          <w:bCs/>
          <w:sz w:val="28"/>
          <w:szCs w:val="28"/>
        </w:rPr>
        <w:t>по предоставлению муниципальной услуги</w:t>
      </w:r>
    </w:p>
    <w:p w:rsidR="002A78CD" w:rsidRDefault="002A78CD" w:rsidP="002A78CD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  <w:kern w:val="3"/>
          <w:sz w:val="28"/>
          <w:szCs w:val="28"/>
          <w:lang w:eastAsia="ja-JP" w:bidi="fa-IR"/>
        </w:rPr>
      </w:pPr>
      <w:r w:rsidRPr="00254CBD">
        <w:rPr>
          <w:b/>
          <w:bCs/>
          <w:sz w:val="28"/>
          <w:szCs w:val="28"/>
        </w:rPr>
        <w:t xml:space="preserve"> «</w:t>
      </w:r>
      <w:r w:rsidRPr="00254CBD">
        <w:rPr>
          <w:b/>
          <w:kern w:val="3"/>
          <w:sz w:val="28"/>
          <w:szCs w:val="28"/>
          <w:lang w:eastAsia="ja-JP" w:bidi="fa-IR"/>
        </w:rPr>
        <w:t>Предоставление жилого</w:t>
      </w:r>
      <w:r>
        <w:rPr>
          <w:b/>
          <w:kern w:val="3"/>
          <w:sz w:val="28"/>
          <w:szCs w:val="28"/>
          <w:lang w:eastAsia="ja-JP" w:bidi="fa-IR"/>
        </w:rPr>
        <w:t xml:space="preserve"> помещения муниципального жилищного</w:t>
      </w:r>
    </w:p>
    <w:p w:rsidR="00E45167" w:rsidRDefault="002A78CD" w:rsidP="002A78CD">
      <w:pPr>
        <w:ind w:firstLine="567"/>
        <w:jc w:val="center"/>
        <w:rPr>
          <w:b/>
          <w:color w:val="000000"/>
          <w:sz w:val="28"/>
          <w:szCs w:val="28"/>
        </w:rPr>
      </w:pPr>
      <w:r w:rsidRPr="00254CBD">
        <w:rPr>
          <w:b/>
          <w:kern w:val="3"/>
          <w:sz w:val="28"/>
          <w:szCs w:val="28"/>
          <w:lang w:eastAsia="ja-JP" w:bidi="fa-IR"/>
        </w:rPr>
        <w:t>фонда по договору социального найма</w:t>
      </w:r>
      <w:r w:rsidRPr="00254CBD">
        <w:rPr>
          <w:b/>
          <w:bCs/>
          <w:sz w:val="28"/>
          <w:szCs w:val="28"/>
        </w:rPr>
        <w:t>»</w:t>
      </w:r>
    </w:p>
    <w:p w:rsidR="00E45167" w:rsidRDefault="00E45167" w:rsidP="00E45167">
      <w:pPr>
        <w:ind w:firstLine="567"/>
        <w:jc w:val="both"/>
        <w:rPr>
          <w:sz w:val="28"/>
          <w:szCs w:val="28"/>
        </w:rPr>
      </w:pPr>
    </w:p>
    <w:p w:rsidR="00E45167" w:rsidRDefault="00E45167" w:rsidP="008A417A">
      <w:pPr>
        <w:ind w:firstLine="567"/>
        <w:jc w:val="both"/>
        <w:rPr>
          <w:sz w:val="28"/>
          <w:szCs w:val="28"/>
        </w:rPr>
      </w:pPr>
    </w:p>
    <w:p w:rsidR="002555CD" w:rsidRDefault="002555CD" w:rsidP="008A417A">
      <w:pPr>
        <w:ind w:firstLine="567"/>
        <w:jc w:val="both"/>
        <w:rPr>
          <w:sz w:val="28"/>
          <w:szCs w:val="28"/>
        </w:rPr>
      </w:pPr>
    </w:p>
    <w:p w:rsidR="00E45167" w:rsidRDefault="00E45167" w:rsidP="00FE3E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 июля 2010 года №</w:t>
      </w:r>
      <w:r w:rsidR="00B76887">
        <w:rPr>
          <w:sz w:val="28"/>
          <w:szCs w:val="28"/>
        </w:rPr>
        <w:t xml:space="preserve"> </w:t>
      </w:r>
      <w:r w:rsidR="00A5263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210-ФЗ «Об организации предоставления государственных и муниципальных услуг», постановления Правительства Российской Федерации от 7 мая 2014 года № 412 «О внесении изменений в Правила организации деятельности многофункциональных центров предоставления государственных и муниципальных услуг», в целях повышения качества и доступности оказания муниципальных услуг администрации </w:t>
      </w:r>
      <w:r w:rsidR="00B76887">
        <w:rPr>
          <w:sz w:val="28"/>
          <w:szCs w:val="28"/>
        </w:rPr>
        <w:t>Мостовского городского</w:t>
      </w:r>
      <w:r>
        <w:rPr>
          <w:sz w:val="28"/>
          <w:szCs w:val="28"/>
        </w:rPr>
        <w:t xml:space="preserve"> поселения Мостовского района п о с т а н о в л я ю:</w:t>
      </w:r>
    </w:p>
    <w:p w:rsidR="00E45167" w:rsidRPr="002A78CD" w:rsidRDefault="00E45167" w:rsidP="00FE3EB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kern w:val="3"/>
          <w:sz w:val="28"/>
          <w:szCs w:val="28"/>
          <w:lang w:eastAsia="ja-JP" w:bidi="fa-IR"/>
        </w:rPr>
      </w:pPr>
      <w:r>
        <w:rPr>
          <w:sz w:val="28"/>
          <w:szCs w:val="28"/>
        </w:rPr>
        <w:t>1</w:t>
      </w:r>
      <w:r w:rsidR="00B76887">
        <w:rPr>
          <w:sz w:val="28"/>
          <w:szCs w:val="28"/>
        </w:rPr>
        <w:t>. </w:t>
      </w:r>
      <w:r>
        <w:rPr>
          <w:sz w:val="28"/>
          <w:szCs w:val="28"/>
        </w:rPr>
        <w:t xml:space="preserve">Утвердить административный регламент по предоставлению администрацией </w:t>
      </w:r>
      <w:r w:rsidR="00B76887">
        <w:rPr>
          <w:sz w:val="28"/>
          <w:szCs w:val="28"/>
        </w:rPr>
        <w:t>Мостовского городского</w:t>
      </w:r>
      <w:r>
        <w:rPr>
          <w:sz w:val="28"/>
          <w:szCs w:val="28"/>
        </w:rPr>
        <w:t xml:space="preserve"> поселения муниципальной услуги «</w:t>
      </w:r>
      <w:r w:rsidR="002A78CD" w:rsidRPr="002A78CD">
        <w:rPr>
          <w:kern w:val="3"/>
          <w:sz w:val="28"/>
          <w:szCs w:val="28"/>
          <w:lang w:eastAsia="ja-JP" w:bidi="fa-IR"/>
        </w:rPr>
        <w:t>Предоставление жилого помещения муниципального жилищного</w:t>
      </w:r>
      <w:r w:rsidR="002A78CD">
        <w:rPr>
          <w:kern w:val="3"/>
          <w:sz w:val="28"/>
          <w:szCs w:val="28"/>
          <w:lang w:eastAsia="ja-JP" w:bidi="fa-IR"/>
        </w:rPr>
        <w:t xml:space="preserve"> </w:t>
      </w:r>
      <w:r w:rsidR="002A78CD" w:rsidRPr="002A78CD">
        <w:rPr>
          <w:kern w:val="3"/>
          <w:sz w:val="28"/>
          <w:szCs w:val="28"/>
          <w:lang w:eastAsia="ja-JP" w:bidi="fa-IR"/>
        </w:rPr>
        <w:t>фонда по договору социального найма</w:t>
      </w:r>
      <w:r>
        <w:rPr>
          <w:color w:val="000000"/>
          <w:sz w:val="28"/>
          <w:szCs w:val="28"/>
        </w:rPr>
        <w:t>»</w:t>
      </w:r>
      <w:r>
        <w:rPr>
          <w:bCs/>
          <w:kern w:val="2"/>
          <w:sz w:val="28"/>
          <w:szCs w:val="28"/>
        </w:rPr>
        <w:t xml:space="preserve"> согласно приложению к настоящему постановлению.</w:t>
      </w:r>
    </w:p>
    <w:p w:rsidR="00E45167" w:rsidRDefault="00E45167" w:rsidP="00A5263D">
      <w:pPr>
        <w:pStyle w:val="2"/>
        <w:ind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2.</w:t>
      </w:r>
      <w:r w:rsidR="00B76887">
        <w:rPr>
          <w:b w:val="0"/>
          <w:bCs w:val="0"/>
          <w:szCs w:val="28"/>
        </w:rPr>
        <w:t> </w:t>
      </w:r>
      <w:r>
        <w:rPr>
          <w:b w:val="0"/>
          <w:bCs w:val="0"/>
          <w:szCs w:val="28"/>
        </w:rPr>
        <w:t xml:space="preserve">Общему отделу администрации </w:t>
      </w:r>
      <w:r w:rsidR="00B76887" w:rsidRPr="00B76887">
        <w:rPr>
          <w:b w:val="0"/>
          <w:szCs w:val="28"/>
        </w:rPr>
        <w:t>Мостовского городского</w:t>
      </w:r>
      <w:r>
        <w:rPr>
          <w:b w:val="0"/>
          <w:bCs w:val="0"/>
          <w:szCs w:val="28"/>
        </w:rPr>
        <w:t xml:space="preserve"> поселения Мостовского района (</w:t>
      </w:r>
      <w:r w:rsidR="00B76887">
        <w:rPr>
          <w:b w:val="0"/>
          <w:bCs w:val="0"/>
          <w:szCs w:val="28"/>
        </w:rPr>
        <w:t>Беляев</w:t>
      </w:r>
      <w:r w:rsidR="00A5263D">
        <w:rPr>
          <w:b w:val="0"/>
          <w:bCs w:val="0"/>
          <w:szCs w:val="28"/>
        </w:rPr>
        <w:t xml:space="preserve">) </w:t>
      </w:r>
      <w:r>
        <w:rPr>
          <w:b w:val="0"/>
          <w:bCs w:val="0"/>
          <w:szCs w:val="28"/>
        </w:rPr>
        <w:t>обнародовать настоящее постан</w:t>
      </w:r>
      <w:r w:rsidR="00A5263D">
        <w:rPr>
          <w:b w:val="0"/>
          <w:bCs w:val="0"/>
          <w:szCs w:val="28"/>
        </w:rPr>
        <w:t xml:space="preserve">овление в установленном порядке и </w:t>
      </w:r>
      <w:r w:rsidR="00B76887">
        <w:rPr>
          <w:b w:val="0"/>
          <w:bCs w:val="0"/>
          <w:szCs w:val="28"/>
        </w:rPr>
        <w:t>разместить,</w:t>
      </w:r>
      <w:r>
        <w:rPr>
          <w:b w:val="0"/>
          <w:bCs w:val="0"/>
          <w:szCs w:val="28"/>
        </w:rPr>
        <w:t xml:space="preserve"> на официальном сайте администрации </w:t>
      </w:r>
      <w:r w:rsidR="00B76887" w:rsidRPr="00B76887">
        <w:rPr>
          <w:b w:val="0"/>
          <w:szCs w:val="28"/>
        </w:rPr>
        <w:t>Мостовского городского</w:t>
      </w:r>
      <w:r>
        <w:rPr>
          <w:b w:val="0"/>
          <w:bCs w:val="0"/>
          <w:szCs w:val="28"/>
        </w:rPr>
        <w:t xml:space="preserve"> поселения Мостовского района в сети Интернет.</w:t>
      </w:r>
    </w:p>
    <w:p w:rsidR="00FE3EB7" w:rsidRDefault="00B76887" w:rsidP="00FE3EB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3. </w:t>
      </w:r>
      <w:r w:rsidR="00FE3EB7" w:rsidRPr="00061E08">
        <w:rPr>
          <w:bCs/>
          <w:sz w:val="28"/>
          <w:szCs w:val="28"/>
        </w:rPr>
        <w:t>Признать утратившим</w:t>
      </w:r>
      <w:r w:rsidR="00FE3EB7">
        <w:rPr>
          <w:bCs/>
          <w:sz w:val="28"/>
          <w:szCs w:val="28"/>
        </w:rPr>
        <w:t>и силу постановления</w:t>
      </w:r>
      <w:r w:rsidR="00FE3EB7" w:rsidRPr="00061E08">
        <w:rPr>
          <w:bCs/>
          <w:sz w:val="28"/>
          <w:szCs w:val="28"/>
        </w:rPr>
        <w:t xml:space="preserve"> администрации </w:t>
      </w:r>
      <w:r w:rsidR="00FE3EB7">
        <w:rPr>
          <w:bCs/>
          <w:sz w:val="28"/>
          <w:szCs w:val="28"/>
        </w:rPr>
        <w:t>Мостовского городского</w:t>
      </w:r>
      <w:r w:rsidR="00FE3EB7" w:rsidRPr="00061E08">
        <w:rPr>
          <w:bCs/>
          <w:sz w:val="28"/>
          <w:szCs w:val="28"/>
        </w:rPr>
        <w:t xml:space="preserve"> поселения Мостовского района</w:t>
      </w:r>
      <w:r w:rsidR="00A5263D">
        <w:rPr>
          <w:bCs/>
          <w:sz w:val="28"/>
          <w:szCs w:val="28"/>
        </w:rPr>
        <w:t>:</w:t>
      </w:r>
      <w:r w:rsidR="00FE3EB7" w:rsidRPr="00061E08">
        <w:rPr>
          <w:bCs/>
          <w:sz w:val="28"/>
          <w:szCs w:val="28"/>
        </w:rPr>
        <w:t xml:space="preserve"> </w:t>
      </w:r>
    </w:p>
    <w:p w:rsidR="00807C39" w:rsidRDefault="00FE3EB7" w:rsidP="00A5263D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Pr="00692DB9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Pr="00692DB9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692DB9">
        <w:rPr>
          <w:sz w:val="28"/>
          <w:szCs w:val="28"/>
        </w:rPr>
        <w:t xml:space="preserve"> 2012 года № </w:t>
      </w:r>
      <w:r>
        <w:rPr>
          <w:sz w:val="28"/>
          <w:szCs w:val="28"/>
        </w:rPr>
        <w:t>244</w:t>
      </w:r>
      <w:r w:rsidRPr="00692DB9">
        <w:rPr>
          <w:sz w:val="28"/>
          <w:szCs w:val="28"/>
        </w:rPr>
        <w:t xml:space="preserve"> </w:t>
      </w:r>
      <w:r w:rsidRPr="00692DB9">
        <w:rPr>
          <w:bCs/>
          <w:sz w:val="28"/>
          <w:szCs w:val="28"/>
        </w:rPr>
        <w:t>«</w:t>
      </w:r>
      <w:r w:rsidRPr="00656A0C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Pr="002226B9">
        <w:rPr>
          <w:sz w:val="28"/>
          <w:szCs w:val="28"/>
        </w:rPr>
        <w:t>по предоставлению муниципальной услуги:</w:t>
      </w:r>
      <w:r w:rsidRPr="002226B9">
        <w:rPr>
          <w:bCs/>
          <w:color w:val="000000"/>
          <w:spacing w:val="-1"/>
          <w:sz w:val="28"/>
          <w:szCs w:val="28"/>
        </w:rPr>
        <w:t xml:space="preserve"> </w:t>
      </w:r>
      <w:r w:rsidRPr="002226B9">
        <w:rPr>
          <w:sz w:val="28"/>
          <w:szCs w:val="28"/>
        </w:rPr>
        <w:t>«Заключение договоров социального найма муниципальных жилых помещений»</w:t>
      </w:r>
      <w:r>
        <w:rPr>
          <w:color w:val="000000"/>
          <w:sz w:val="28"/>
          <w:szCs w:val="28"/>
        </w:rPr>
        <w:t>;</w:t>
      </w:r>
    </w:p>
    <w:p w:rsidR="00FE3EB7" w:rsidRDefault="00A5263D" w:rsidP="00FE3EB7">
      <w:pPr>
        <w:widowControl w:val="0"/>
        <w:autoSpaceDE w:val="0"/>
        <w:ind w:firstLine="709"/>
        <w:jc w:val="both"/>
        <w:rPr>
          <w:bCs/>
          <w:kern w:val="2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E3EB7">
        <w:rPr>
          <w:color w:val="000000"/>
          <w:sz w:val="28"/>
          <w:szCs w:val="28"/>
        </w:rPr>
        <w:t>) от 23 марта 2015 года № 132 «</w:t>
      </w:r>
      <w:r w:rsidR="00FE3EB7" w:rsidRPr="003758CC">
        <w:rPr>
          <w:color w:val="000000"/>
          <w:sz w:val="28"/>
          <w:szCs w:val="28"/>
        </w:rPr>
        <w:t>О внесении изменений в постановление администрации Мостовского городского поселения  Мостовского  района от 2 июля 2012 года  № 244 «</w:t>
      </w:r>
      <w:r w:rsidR="00FE3EB7" w:rsidRPr="003758CC">
        <w:rPr>
          <w:sz w:val="28"/>
          <w:szCs w:val="28"/>
        </w:rPr>
        <w:t xml:space="preserve">Об утверждении </w:t>
      </w:r>
      <w:r w:rsidR="00FE3EB7" w:rsidRPr="003758CC">
        <w:rPr>
          <w:sz w:val="28"/>
          <w:szCs w:val="28"/>
        </w:rPr>
        <w:lastRenderedPageBreak/>
        <w:t>административного регламента по предоставлению муниципальной услуги: «Заключение договоров социального найма муниципальных жилых помещений</w:t>
      </w:r>
      <w:r w:rsidR="00FE3EB7" w:rsidRPr="003758CC">
        <w:rPr>
          <w:bCs/>
          <w:kern w:val="2"/>
          <w:sz w:val="28"/>
          <w:szCs w:val="28"/>
        </w:rPr>
        <w:t>»</w:t>
      </w:r>
      <w:r w:rsidR="00FE3EB7">
        <w:rPr>
          <w:bCs/>
          <w:kern w:val="2"/>
          <w:sz w:val="28"/>
          <w:szCs w:val="28"/>
        </w:rPr>
        <w:t>.</w:t>
      </w:r>
    </w:p>
    <w:p w:rsidR="00A5263D" w:rsidRPr="002A78CD" w:rsidRDefault="00A5263D" w:rsidP="00FE3EB7">
      <w:pPr>
        <w:widowControl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4. </w:t>
      </w:r>
      <w:r w:rsidRPr="00061E08">
        <w:rPr>
          <w:bCs/>
          <w:sz w:val="28"/>
          <w:szCs w:val="28"/>
        </w:rPr>
        <w:t>Признать утратившим</w:t>
      </w:r>
      <w:r>
        <w:rPr>
          <w:bCs/>
          <w:sz w:val="28"/>
          <w:szCs w:val="28"/>
        </w:rPr>
        <w:t>и силу</w:t>
      </w:r>
      <w:r>
        <w:rPr>
          <w:bCs/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подпункт 3 пункта 1 постановления администрации Мостовского городского поселения Мостовского района от 1 сентября 2014 года № 378 «</w:t>
      </w:r>
      <w:r w:rsidRPr="001A1F20">
        <w:rPr>
          <w:bCs/>
          <w:sz w:val="28"/>
          <w:szCs w:val="28"/>
        </w:rPr>
        <w:t>О внесении изменений в некоторые нормативно правовые акты администрации Мостовского городского поселения</w:t>
      </w:r>
      <w:r>
        <w:rPr>
          <w:color w:val="000000"/>
          <w:sz w:val="28"/>
          <w:szCs w:val="28"/>
        </w:rPr>
        <w:t>»;</w:t>
      </w:r>
    </w:p>
    <w:p w:rsidR="00E45167" w:rsidRDefault="00A5263D" w:rsidP="00FE3E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45167">
        <w:rPr>
          <w:sz w:val="28"/>
          <w:szCs w:val="28"/>
        </w:rPr>
        <w:t>.</w:t>
      </w:r>
      <w:r w:rsidR="00B76887">
        <w:rPr>
          <w:sz w:val="28"/>
          <w:szCs w:val="28"/>
        </w:rPr>
        <w:t> </w:t>
      </w:r>
      <w:r w:rsidR="00E45167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E45167" w:rsidRDefault="00A5263D" w:rsidP="00FE3EB7">
      <w:pPr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E45167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>после</w:t>
      </w:r>
      <w:r w:rsidR="00E45167">
        <w:rPr>
          <w:sz w:val="28"/>
          <w:szCs w:val="28"/>
        </w:rPr>
        <w:t xml:space="preserve"> его обнародования.</w:t>
      </w:r>
    </w:p>
    <w:p w:rsidR="00E45167" w:rsidRDefault="00E45167" w:rsidP="00B76887">
      <w:pPr>
        <w:ind w:firstLine="709"/>
        <w:jc w:val="both"/>
        <w:rPr>
          <w:sz w:val="28"/>
          <w:szCs w:val="28"/>
        </w:rPr>
      </w:pPr>
    </w:p>
    <w:p w:rsidR="00E45167" w:rsidRDefault="00E45167" w:rsidP="00B76887">
      <w:pPr>
        <w:ind w:firstLine="709"/>
        <w:jc w:val="both"/>
        <w:rPr>
          <w:sz w:val="28"/>
          <w:szCs w:val="28"/>
        </w:rPr>
      </w:pPr>
    </w:p>
    <w:p w:rsidR="00E45167" w:rsidRDefault="00E45167" w:rsidP="00B76887">
      <w:pPr>
        <w:ind w:firstLine="709"/>
        <w:jc w:val="both"/>
        <w:rPr>
          <w:sz w:val="28"/>
          <w:szCs w:val="28"/>
        </w:rPr>
      </w:pPr>
    </w:p>
    <w:p w:rsidR="00B76887" w:rsidRDefault="00E45167" w:rsidP="00B76887">
      <w:pPr>
        <w:shd w:val="clear" w:color="auto" w:fill="FFFFFF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Глава </w:t>
      </w:r>
      <w:r w:rsidR="00B76887">
        <w:rPr>
          <w:spacing w:val="4"/>
          <w:sz w:val="28"/>
          <w:szCs w:val="28"/>
        </w:rPr>
        <w:t>Мостовского городского</w:t>
      </w:r>
    </w:p>
    <w:p w:rsidR="00904945" w:rsidRDefault="00904945" w:rsidP="00904945">
      <w:pPr>
        <w:shd w:val="clear" w:color="auto" w:fill="FFFFFF"/>
        <w:jc w:val="both"/>
        <w:rPr>
          <w:sz w:val="28"/>
          <w:szCs w:val="28"/>
          <w:lang w:eastAsia="ar-SA"/>
        </w:rPr>
      </w:pPr>
      <w:r>
        <w:rPr>
          <w:spacing w:val="4"/>
          <w:sz w:val="28"/>
          <w:szCs w:val="28"/>
        </w:rPr>
        <w:t>п</w:t>
      </w:r>
      <w:r w:rsidR="00E45167">
        <w:rPr>
          <w:spacing w:val="4"/>
          <w:sz w:val="28"/>
          <w:szCs w:val="28"/>
        </w:rPr>
        <w:t>оселения</w:t>
      </w:r>
      <w:r>
        <w:rPr>
          <w:spacing w:val="4"/>
          <w:sz w:val="28"/>
          <w:szCs w:val="28"/>
        </w:rPr>
        <w:t> </w:t>
      </w:r>
      <w:r w:rsidR="00E45167">
        <w:rPr>
          <w:spacing w:val="4"/>
          <w:sz w:val="28"/>
          <w:szCs w:val="28"/>
        </w:rPr>
        <w:t>Мостовского</w:t>
      </w:r>
      <w:r>
        <w:rPr>
          <w:spacing w:val="4"/>
          <w:sz w:val="28"/>
          <w:szCs w:val="28"/>
        </w:rPr>
        <w:t> района</w:t>
      </w:r>
      <w:r w:rsidR="00E45167">
        <w:rPr>
          <w:spacing w:val="4"/>
          <w:sz w:val="28"/>
          <w:szCs w:val="28"/>
        </w:rPr>
        <w:t xml:space="preserve"> </w:t>
      </w:r>
      <w:r w:rsidR="00B76887">
        <w:rPr>
          <w:color w:val="000000"/>
          <w:spacing w:val="4"/>
          <w:sz w:val="28"/>
          <w:szCs w:val="28"/>
        </w:rPr>
        <w:t>С.А.Бугаев</w:t>
      </w:r>
      <w:r>
        <w:rPr>
          <w:color w:val="000000"/>
          <w:spacing w:val="4"/>
          <w:sz w:val="28"/>
          <w:szCs w:val="28"/>
        </w:rPr>
        <w:br/>
      </w:r>
      <w:r>
        <w:rPr>
          <w:sz w:val="28"/>
          <w:szCs w:val="28"/>
        </w:rPr>
        <w:br w:type="page"/>
      </w:r>
    </w:p>
    <w:p w:rsidR="00904945" w:rsidRPr="000777F5" w:rsidRDefault="00904945" w:rsidP="00904945">
      <w:pPr>
        <w:tabs>
          <w:tab w:val="left" w:pos="4536"/>
          <w:tab w:val="left" w:pos="4678"/>
          <w:tab w:val="left" w:pos="4820"/>
          <w:tab w:val="left" w:pos="5387"/>
        </w:tabs>
        <w:autoSpaceDE w:val="0"/>
        <w:jc w:val="center"/>
        <w:rPr>
          <w:b/>
          <w:sz w:val="28"/>
          <w:szCs w:val="28"/>
        </w:rPr>
      </w:pPr>
      <w:r w:rsidRPr="000777F5">
        <w:rPr>
          <w:b/>
          <w:sz w:val="28"/>
          <w:szCs w:val="28"/>
        </w:rPr>
        <w:lastRenderedPageBreak/>
        <w:t>ЛИСТ СОГЛАСОВАНИЯ</w:t>
      </w:r>
    </w:p>
    <w:p w:rsidR="00904945" w:rsidRPr="006C535E" w:rsidRDefault="00904945" w:rsidP="00904945">
      <w:pPr>
        <w:jc w:val="center"/>
        <w:rPr>
          <w:sz w:val="28"/>
          <w:szCs w:val="28"/>
        </w:rPr>
      </w:pPr>
      <w:r w:rsidRPr="00635B9C">
        <w:rPr>
          <w:sz w:val="28"/>
          <w:szCs w:val="28"/>
        </w:rPr>
        <w:t>проекта постановления администрации  Мостовского городского поселения Мостовского района от  ____</w:t>
      </w:r>
      <w:r>
        <w:rPr>
          <w:sz w:val="28"/>
          <w:szCs w:val="28"/>
        </w:rPr>
        <w:t>_______</w:t>
      </w:r>
      <w:r w:rsidRPr="00635B9C">
        <w:rPr>
          <w:sz w:val="28"/>
          <w:szCs w:val="28"/>
        </w:rPr>
        <w:t xml:space="preserve"> № </w:t>
      </w:r>
      <w:r>
        <w:rPr>
          <w:sz w:val="28"/>
          <w:szCs w:val="28"/>
        </w:rPr>
        <w:t>______</w:t>
      </w:r>
    </w:p>
    <w:p w:rsidR="00904945" w:rsidRPr="00904945" w:rsidRDefault="00904945" w:rsidP="00904945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sz w:val="28"/>
          <w:szCs w:val="28"/>
        </w:rPr>
      </w:pPr>
      <w:r w:rsidRPr="00904945">
        <w:rPr>
          <w:sz w:val="28"/>
          <w:szCs w:val="28"/>
        </w:rPr>
        <w:t>«Об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Pr="00904945">
        <w:rPr>
          <w:sz w:val="28"/>
          <w:szCs w:val="28"/>
        </w:rPr>
        <w:t>по предоставлению муниципальной услуги</w:t>
      </w:r>
      <w:r>
        <w:rPr>
          <w:sz w:val="28"/>
          <w:szCs w:val="28"/>
        </w:rPr>
        <w:t xml:space="preserve"> </w:t>
      </w:r>
      <w:r w:rsidRPr="00904945">
        <w:rPr>
          <w:sz w:val="28"/>
          <w:szCs w:val="28"/>
        </w:rPr>
        <w:t>«Предоставление жилого помещения муниципального жилищного</w:t>
      </w:r>
      <w:r>
        <w:rPr>
          <w:sz w:val="28"/>
          <w:szCs w:val="28"/>
        </w:rPr>
        <w:t xml:space="preserve"> </w:t>
      </w:r>
      <w:r w:rsidRPr="00904945">
        <w:rPr>
          <w:sz w:val="28"/>
          <w:szCs w:val="28"/>
        </w:rPr>
        <w:t>фонда по договору социального найма»</w:t>
      </w:r>
    </w:p>
    <w:p w:rsidR="00904945" w:rsidRDefault="00904945" w:rsidP="00904945">
      <w:pPr>
        <w:jc w:val="center"/>
        <w:rPr>
          <w:sz w:val="28"/>
          <w:szCs w:val="28"/>
        </w:rPr>
      </w:pPr>
    </w:p>
    <w:p w:rsidR="00904945" w:rsidRDefault="00904945" w:rsidP="00904945">
      <w:pPr>
        <w:jc w:val="center"/>
        <w:rPr>
          <w:sz w:val="28"/>
          <w:szCs w:val="28"/>
        </w:rPr>
      </w:pPr>
    </w:p>
    <w:p w:rsidR="00904945" w:rsidRPr="000777F5" w:rsidRDefault="00904945" w:rsidP="00904945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9"/>
        <w:gridCol w:w="2922"/>
      </w:tblGrid>
      <w:tr w:rsidR="00904945" w:rsidRPr="000777F5" w:rsidTr="00A5263D">
        <w:trPr>
          <w:trHeight w:val="420"/>
        </w:trPr>
        <w:tc>
          <w:tcPr>
            <w:tcW w:w="71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4945" w:rsidRPr="000777F5" w:rsidRDefault="00904945" w:rsidP="00A5263D">
            <w:pPr>
              <w:ind w:left="21"/>
              <w:rPr>
                <w:sz w:val="28"/>
                <w:szCs w:val="28"/>
              </w:rPr>
            </w:pPr>
            <w:r w:rsidRPr="000777F5">
              <w:rPr>
                <w:sz w:val="28"/>
                <w:szCs w:val="28"/>
              </w:rPr>
              <w:t>Проект внесен:</w:t>
            </w:r>
          </w:p>
          <w:p w:rsidR="00904945" w:rsidRPr="000777F5" w:rsidRDefault="00904945" w:rsidP="00A5263D">
            <w:pPr>
              <w:rPr>
                <w:sz w:val="28"/>
                <w:szCs w:val="28"/>
              </w:rPr>
            </w:pPr>
            <w:r w:rsidRPr="000777F5">
              <w:rPr>
                <w:sz w:val="28"/>
                <w:szCs w:val="28"/>
              </w:rPr>
              <w:t>Начальником общего отдела  администрации Мостовского городского поселения</w:t>
            </w:r>
          </w:p>
          <w:p w:rsidR="00904945" w:rsidRPr="000777F5" w:rsidRDefault="00904945" w:rsidP="00A5263D">
            <w:pPr>
              <w:rPr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:rsidR="00904945" w:rsidRPr="000777F5" w:rsidRDefault="00904945" w:rsidP="00A5263D">
            <w:pPr>
              <w:rPr>
                <w:sz w:val="28"/>
                <w:szCs w:val="28"/>
              </w:rPr>
            </w:pPr>
          </w:p>
        </w:tc>
      </w:tr>
      <w:tr w:rsidR="00904945" w:rsidRPr="000777F5" w:rsidTr="00A5263D">
        <w:trPr>
          <w:trHeight w:val="4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945" w:rsidRPr="000777F5" w:rsidRDefault="00904945" w:rsidP="00A5263D">
            <w:pPr>
              <w:rPr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:rsidR="00904945" w:rsidRPr="000777F5" w:rsidRDefault="00904945" w:rsidP="00A5263D">
            <w:pPr>
              <w:tabs>
                <w:tab w:val="left" w:pos="2389"/>
              </w:tabs>
              <w:ind w:left="451" w:right="317"/>
              <w:jc w:val="right"/>
              <w:rPr>
                <w:sz w:val="28"/>
                <w:szCs w:val="28"/>
              </w:rPr>
            </w:pPr>
          </w:p>
          <w:p w:rsidR="00904945" w:rsidRPr="000777F5" w:rsidRDefault="00904945" w:rsidP="00A5263D">
            <w:pPr>
              <w:tabs>
                <w:tab w:val="left" w:pos="2389"/>
              </w:tabs>
              <w:ind w:left="451" w:right="317"/>
              <w:jc w:val="right"/>
              <w:rPr>
                <w:sz w:val="28"/>
                <w:szCs w:val="28"/>
              </w:rPr>
            </w:pPr>
            <w:r w:rsidRPr="000777F5">
              <w:rPr>
                <w:sz w:val="28"/>
                <w:szCs w:val="28"/>
              </w:rPr>
              <w:t>Е.В.Беляев</w:t>
            </w:r>
          </w:p>
          <w:p w:rsidR="00904945" w:rsidRPr="000777F5" w:rsidRDefault="00904945" w:rsidP="00A5263D">
            <w:pPr>
              <w:tabs>
                <w:tab w:val="left" w:pos="2389"/>
              </w:tabs>
              <w:ind w:left="451" w:right="317"/>
              <w:jc w:val="right"/>
              <w:rPr>
                <w:sz w:val="28"/>
                <w:szCs w:val="28"/>
              </w:rPr>
            </w:pPr>
          </w:p>
        </w:tc>
      </w:tr>
      <w:tr w:rsidR="00904945" w:rsidRPr="000777F5" w:rsidTr="00A5263D">
        <w:trPr>
          <w:trHeight w:val="420"/>
        </w:trPr>
        <w:tc>
          <w:tcPr>
            <w:tcW w:w="71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4945" w:rsidRPr="000777F5" w:rsidRDefault="00904945" w:rsidP="00A5263D">
            <w:pPr>
              <w:rPr>
                <w:sz w:val="28"/>
                <w:szCs w:val="28"/>
              </w:rPr>
            </w:pPr>
            <w:r w:rsidRPr="000777F5">
              <w:rPr>
                <w:sz w:val="28"/>
                <w:szCs w:val="28"/>
              </w:rPr>
              <w:t>Составитель проекта:</w:t>
            </w:r>
          </w:p>
          <w:p w:rsidR="00904945" w:rsidRPr="000777F5" w:rsidRDefault="00904945" w:rsidP="00A5263D">
            <w:pPr>
              <w:rPr>
                <w:sz w:val="28"/>
                <w:szCs w:val="28"/>
              </w:rPr>
            </w:pPr>
            <w:r w:rsidRPr="000777F5">
              <w:rPr>
                <w:sz w:val="28"/>
                <w:szCs w:val="28"/>
              </w:rPr>
              <w:t>Ведущий специалист администрации</w:t>
            </w:r>
          </w:p>
          <w:p w:rsidR="00904945" w:rsidRPr="000777F5" w:rsidRDefault="00904945" w:rsidP="00A5263D">
            <w:pPr>
              <w:rPr>
                <w:sz w:val="28"/>
                <w:szCs w:val="28"/>
              </w:rPr>
            </w:pPr>
            <w:r w:rsidRPr="000777F5">
              <w:rPr>
                <w:sz w:val="28"/>
                <w:szCs w:val="28"/>
              </w:rPr>
              <w:t>Мостовского городского поселения</w:t>
            </w:r>
          </w:p>
          <w:p w:rsidR="00904945" w:rsidRPr="000777F5" w:rsidRDefault="00904945" w:rsidP="00A5263D">
            <w:pPr>
              <w:rPr>
                <w:sz w:val="28"/>
                <w:szCs w:val="28"/>
              </w:rPr>
            </w:pPr>
          </w:p>
          <w:p w:rsidR="00904945" w:rsidRPr="000777F5" w:rsidRDefault="00904945" w:rsidP="00A5263D">
            <w:pPr>
              <w:rPr>
                <w:sz w:val="28"/>
                <w:szCs w:val="28"/>
              </w:rPr>
            </w:pPr>
            <w:r w:rsidRPr="000777F5">
              <w:rPr>
                <w:sz w:val="28"/>
                <w:szCs w:val="28"/>
              </w:rPr>
              <w:t>Проект согласован</w:t>
            </w: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:rsidR="00904945" w:rsidRPr="000777F5" w:rsidRDefault="00904945" w:rsidP="00A5263D">
            <w:pPr>
              <w:tabs>
                <w:tab w:val="left" w:pos="2389"/>
              </w:tabs>
              <w:ind w:left="451" w:right="317"/>
              <w:jc w:val="right"/>
              <w:rPr>
                <w:sz w:val="28"/>
                <w:szCs w:val="28"/>
              </w:rPr>
            </w:pPr>
          </w:p>
        </w:tc>
      </w:tr>
      <w:tr w:rsidR="00904945" w:rsidRPr="000777F5" w:rsidTr="00A5263D">
        <w:trPr>
          <w:trHeight w:val="4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945" w:rsidRPr="000777F5" w:rsidRDefault="00904945" w:rsidP="00A5263D">
            <w:pPr>
              <w:rPr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:rsidR="00904945" w:rsidRDefault="00904945" w:rsidP="00A5263D">
            <w:pPr>
              <w:tabs>
                <w:tab w:val="left" w:pos="2389"/>
              </w:tabs>
              <w:ind w:right="317"/>
              <w:jc w:val="right"/>
              <w:rPr>
                <w:sz w:val="28"/>
                <w:szCs w:val="28"/>
              </w:rPr>
            </w:pPr>
          </w:p>
          <w:p w:rsidR="00904945" w:rsidRPr="000777F5" w:rsidRDefault="00904945" w:rsidP="00A5263D">
            <w:pPr>
              <w:tabs>
                <w:tab w:val="left" w:pos="2389"/>
              </w:tabs>
              <w:ind w:right="31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Верещагин</w:t>
            </w:r>
          </w:p>
          <w:p w:rsidR="00904945" w:rsidRPr="000777F5" w:rsidRDefault="00904945" w:rsidP="00A5263D">
            <w:pPr>
              <w:tabs>
                <w:tab w:val="left" w:pos="2389"/>
              </w:tabs>
              <w:ind w:left="451" w:right="317"/>
              <w:jc w:val="right"/>
              <w:rPr>
                <w:sz w:val="28"/>
                <w:szCs w:val="28"/>
              </w:rPr>
            </w:pPr>
          </w:p>
        </w:tc>
      </w:tr>
      <w:tr w:rsidR="00904945" w:rsidRPr="000777F5" w:rsidTr="00A5263D">
        <w:trPr>
          <w:trHeight w:val="952"/>
        </w:trPr>
        <w:tc>
          <w:tcPr>
            <w:tcW w:w="7109" w:type="dxa"/>
            <w:tcBorders>
              <w:top w:val="nil"/>
              <w:left w:val="nil"/>
              <w:bottom w:val="nil"/>
              <w:right w:val="nil"/>
            </w:tcBorders>
          </w:tcPr>
          <w:p w:rsidR="00904945" w:rsidRPr="000777F5" w:rsidRDefault="00904945" w:rsidP="00A5263D">
            <w:pPr>
              <w:rPr>
                <w:sz w:val="28"/>
                <w:szCs w:val="28"/>
              </w:rPr>
            </w:pPr>
            <w:r w:rsidRPr="000777F5">
              <w:rPr>
                <w:sz w:val="28"/>
                <w:szCs w:val="28"/>
              </w:rPr>
              <w:t>Ведущий специалист администрации</w:t>
            </w:r>
          </w:p>
          <w:p w:rsidR="00904945" w:rsidRPr="000777F5" w:rsidRDefault="00904945" w:rsidP="00A5263D">
            <w:pPr>
              <w:rPr>
                <w:sz w:val="28"/>
                <w:szCs w:val="28"/>
              </w:rPr>
            </w:pPr>
            <w:r w:rsidRPr="000777F5">
              <w:rPr>
                <w:sz w:val="28"/>
                <w:szCs w:val="28"/>
              </w:rPr>
              <w:t>Мостовского городского поселения</w:t>
            </w:r>
          </w:p>
          <w:p w:rsidR="00904945" w:rsidRPr="000777F5" w:rsidRDefault="00904945" w:rsidP="00A5263D">
            <w:pPr>
              <w:rPr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</w:tcPr>
          <w:p w:rsidR="00904945" w:rsidRPr="000777F5" w:rsidRDefault="00904945" w:rsidP="00A5263D">
            <w:pPr>
              <w:tabs>
                <w:tab w:val="left" w:pos="2389"/>
              </w:tabs>
              <w:ind w:left="451" w:right="317"/>
              <w:jc w:val="right"/>
              <w:rPr>
                <w:sz w:val="28"/>
                <w:szCs w:val="28"/>
              </w:rPr>
            </w:pPr>
          </w:p>
          <w:p w:rsidR="00904945" w:rsidRPr="000777F5" w:rsidRDefault="00904945" w:rsidP="00A5263D">
            <w:pPr>
              <w:tabs>
                <w:tab w:val="left" w:pos="2389"/>
              </w:tabs>
              <w:ind w:left="451" w:right="31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Малюкова</w:t>
            </w:r>
          </w:p>
        </w:tc>
      </w:tr>
    </w:tbl>
    <w:p w:rsidR="00904945" w:rsidRDefault="00904945" w:rsidP="00E45167">
      <w:pPr>
        <w:pStyle w:val="a5"/>
        <w:tabs>
          <w:tab w:val="left" w:pos="4820"/>
        </w:tabs>
        <w:ind w:firstLine="567"/>
        <w:jc w:val="right"/>
        <w:rPr>
          <w:sz w:val="28"/>
          <w:szCs w:val="28"/>
        </w:rPr>
      </w:pPr>
    </w:p>
    <w:p w:rsidR="00E45167" w:rsidRDefault="00E45167" w:rsidP="00904945">
      <w:pPr>
        <w:pStyle w:val="a5"/>
        <w:tabs>
          <w:tab w:val="left" w:pos="4820"/>
        </w:tabs>
        <w:ind w:firstLine="567"/>
        <w:jc w:val="center"/>
        <w:rPr>
          <w:sz w:val="28"/>
          <w:szCs w:val="28"/>
        </w:rPr>
      </w:pPr>
    </w:p>
    <w:p w:rsidR="00B935D8" w:rsidRDefault="00B935D8" w:rsidP="00E45167">
      <w:pPr>
        <w:pStyle w:val="a5"/>
        <w:tabs>
          <w:tab w:val="left" w:pos="4820"/>
        </w:tabs>
        <w:ind w:firstLine="567"/>
        <w:jc w:val="right"/>
        <w:rPr>
          <w:sz w:val="28"/>
          <w:szCs w:val="28"/>
        </w:rPr>
        <w:sectPr w:rsidR="00B935D8" w:rsidSect="00904945">
          <w:headerReference w:type="default" r:id="rId9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E45167" w:rsidRDefault="00E45167" w:rsidP="00E45167">
      <w:pPr>
        <w:pStyle w:val="a5"/>
        <w:tabs>
          <w:tab w:val="left" w:pos="4820"/>
        </w:tabs>
        <w:ind w:firstLine="567"/>
        <w:jc w:val="right"/>
        <w:rPr>
          <w:sz w:val="28"/>
          <w:szCs w:val="28"/>
        </w:rPr>
      </w:pPr>
    </w:p>
    <w:p w:rsidR="00E45167" w:rsidRDefault="00E45167" w:rsidP="00FE3EB7">
      <w:pPr>
        <w:ind w:left="4962"/>
        <w:jc w:val="center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ПРИЛОЖЕНИЕ</w:t>
      </w:r>
    </w:p>
    <w:p w:rsidR="00E45167" w:rsidRDefault="00E45167" w:rsidP="00FE3EB7">
      <w:pPr>
        <w:ind w:left="4962"/>
        <w:jc w:val="center"/>
        <w:rPr>
          <w:color w:val="000000"/>
          <w:spacing w:val="4"/>
          <w:sz w:val="28"/>
          <w:szCs w:val="28"/>
        </w:rPr>
      </w:pPr>
    </w:p>
    <w:p w:rsidR="00E45167" w:rsidRDefault="00E45167" w:rsidP="00FE3EB7">
      <w:pPr>
        <w:ind w:left="4962"/>
        <w:jc w:val="center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УТВЕРЖДЕН</w:t>
      </w:r>
    </w:p>
    <w:p w:rsidR="00E45167" w:rsidRDefault="00E45167" w:rsidP="00FE3EB7">
      <w:pPr>
        <w:ind w:left="4962"/>
        <w:jc w:val="center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постановлением администрации</w:t>
      </w:r>
    </w:p>
    <w:p w:rsidR="00E45167" w:rsidRDefault="0096038F" w:rsidP="00FE3EB7">
      <w:pPr>
        <w:ind w:left="4962"/>
        <w:jc w:val="center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Мостовского городского</w:t>
      </w:r>
      <w:r w:rsidR="00E45167">
        <w:rPr>
          <w:color w:val="000000"/>
          <w:spacing w:val="4"/>
          <w:sz w:val="28"/>
          <w:szCs w:val="28"/>
        </w:rPr>
        <w:t xml:space="preserve"> поселения</w:t>
      </w:r>
      <w:r w:rsidR="00FE3EB7">
        <w:rPr>
          <w:color w:val="000000"/>
          <w:spacing w:val="4"/>
          <w:sz w:val="28"/>
          <w:szCs w:val="28"/>
        </w:rPr>
        <w:t xml:space="preserve"> </w:t>
      </w:r>
      <w:r w:rsidR="00E45167">
        <w:rPr>
          <w:color w:val="000000"/>
          <w:spacing w:val="4"/>
          <w:sz w:val="28"/>
          <w:szCs w:val="28"/>
        </w:rPr>
        <w:t>Мостовского района</w:t>
      </w:r>
    </w:p>
    <w:p w:rsidR="00E45167" w:rsidRDefault="0096038F" w:rsidP="00FE3EB7">
      <w:pPr>
        <w:ind w:left="4962"/>
        <w:jc w:val="center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________________</w:t>
      </w:r>
      <w:r w:rsidR="006B7EBC">
        <w:rPr>
          <w:color w:val="000000"/>
          <w:spacing w:val="4"/>
          <w:sz w:val="28"/>
          <w:szCs w:val="28"/>
        </w:rPr>
        <w:t xml:space="preserve">  № </w:t>
      </w:r>
      <w:r>
        <w:rPr>
          <w:color w:val="000000"/>
          <w:spacing w:val="4"/>
          <w:sz w:val="28"/>
          <w:szCs w:val="28"/>
        </w:rPr>
        <w:t>________</w:t>
      </w:r>
    </w:p>
    <w:p w:rsidR="00E45167" w:rsidRDefault="00E45167" w:rsidP="00E45167">
      <w:pPr>
        <w:ind w:left="567"/>
        <w:jc w:val="right"/>
        <w:rPr>
          <w:color w:val="000000"/>
          <w:spacing w:val="4"/>
          <w:sz w:val="28"/>
          <w:szCs w:val="28"/>
        </w:rPr>
      </w:pPr>
    </w:p>
    <w:p w:rsidR="00FE3EB7" w:rsidRDefault="00FE3EB7" w:rsidP="00E45167">
      <w:pPr>
        <w:ind w:left="567"/>
        <w:jc w:val="right"/>
        <w:rPr>
          <w:color w:val="000000"/>
          <w:spacing w:val="4"/>
          <w:sz w:val="28"/>
          <w:szCs w:val="28"/>
        </w:rPr>
      </w:pPr>
    </w:p>
    <w:p w:rsidR="002A78CD" w:rsidRPr="00254CBD" w:rsidRDefault="002A78CD" w:rsidP="002A78CD">
      <w:pPr>
        <w:shd w:val="clear" w:color="auto" w:fill="FFFFFF"/>
        <w:tabs>
          <w:tab w:val="left" w:pos="709"/>
        </w:tabs>
        <w:autoSpaceDE w:val="0"/>
        <w:jc w:val="center"/>
        <w:rPr>
          <w:b/>
          <w:bCs/>
          <w:color w:val="000000"/>
          <w:spacing w:val="-1"/>
          <w:sz w:val="28"/>
          <w:szCs w:val="28"/>
          <w:lang w:eastAsia="ar-SA"/>
        </w:rPr>
      </w:pPr>
      <w:r w:rsidRPr="00254CBD">
        <w:rPr>
          <w:b/>
          <w:bCs/>
          <w:color w:val="000000"/>
          <w:spacing w:val="-1"/>
          <w:sz w:val="28"/>
          <w:szCs w:val="28"/>
          <w:lang w:eastAsia="ar-SA"/>
        </w:rPr>
        <w:t>Административный регламент</w:t>
      </w:r>
    </w:p>
    <w:p w:rsidR="002A78CD" w:rsidRPr="00254CBD" w:rsidRDefault="002A78CD" w:rsidP="002A78CD">
      <w:pPr>
        <w:shd w:val="clear" w:color="auto" w:fill="FFFFFF"/>
        <w:tabs>
          <w:tab w:val="left" w:pos="709"/>
        </w:tabs>
        <w:autoSpaceDE w:val="0"/>
        <w:jc w:val="center"/>
        <w:rPr>
          <w:bCs/>
          <w:color w:val="000000"/>
          <w:spacing w:val="-1"/>
          <w:sz w:val="28"/>
          <w:szCs w:val="28"/>
          <w:lang w:eastAsia="ar-SA"/>
        </w:rPr>
      </w:pPr>
      <w:r w:rsidRPr="00254CBD">
        <w:rPr>
          <w:b/>
          <w:bCs/>
          <w:color w:val="000000"/>
          <w:spacing w:val="-1"/>
          <w:sz w:val="28"/>
          <w:szCs w:val="28"/>
          <w:lang w:eastAsia="ar-SA"/>
        </w:rPr>
        <w:t xml:space="preserve"> по предоставлению </w:t>
      </w:r>
      <w:r>
        <w:rPr>
          <w:b/>
          <w:bCs/>
          <w:color w:val="000000"/>
          <w:spacing w:val="-1"/>
          <w:sz w:val="28"/>
          <w:szCs w:val="28"/>
          <w:lang w:eastAsia="ar-SA"/>
        </w:rPr>
        <w:t xml:space="preserve">администрацией </w:t>
      </w:r>
      <w:r w:rsidR="00A321D2">
        <w:rPr>
          <w:b/>
          <w:bCs/>
          <w:color w:val="000000"/>
          <w:spacing w:val="-1"/>
          <w:sz w:val="28"/>
          <w:szCs w:val="28"/>
          <w:lang w:eastAsia="ar-SA"/>
        </w:rPr>
        <w:t>Мостовского городского</w:t>
      </w:r>
      <w:r>
        <w:rPr>
          <w:b/>
          <w:bCs/>
          <w:color w:val="000000"/>
          <w:spacing w:val="-1"/>
          <w:sz w:val="28"/>
          <w:szCs w:val="28"/>
          <w:lang w:eastAsia="ar-SA"/>
        </w:rPr>
        <w:t xml:space="preserve"> поселения </w:t>
      </w:r>
      <w:r w:rsidRPr="00254CBD">
        <w:rPr>
          <w:b/>
          <w:bCs/>
          <w:color w:val="000000"/>
          <w:spacing w:val="-1"/>
          <w:sz w:val="28"/>
          <w:szCs w:val="28"/>
          <w:lang w:eastAsia="ar-SA"/>
        </w:rPr>
        <w:t xml:space="preserve">муниципальной услуги: </w:t>
      </w:r>
      <w:r w:rsidRPr="00254CBD">
        <w:rPr>
          <w:b/>
          <w:sz w:val="28"/>
          <w:szCs w:val="28"/>
          <w:lang w:eastAsia="ar-SA"/>
        </w:rPr>
        <w:t>«Предоставление жилого помещения муниципального жилого фонда по договору социального найма»</w:t>
      </w:r>
    </w:p>
    <w:p w:rsidR="002A78CD" w:rsidRPr="00254CBD" w:rsidRDefault="002A78CD" w:rsidP="002A78CD">
      <w:pPr>
        <w:shd w:val="clear" w:color="auto" w:fill="FFFFFF"/>
        <w:tabs>
          <w:tab w:val="left" w:pos="709"/>
        </w:tabs>
        <w:autoSpaceDE w:val="0"/>
        <w:ind w:firstLine="567"/>
        <w:jc w:val="center"/>
        <w:rPr>
          <w:sz w:val="28"/>
          <w:szCs w:val="28"/>
          <w:lang w:eastAsia="ar-SA"/>
        </w:rPr>
      </w:pPr>
    </w:p>
    <w:p w:rsidR="002A78CD" w:rsidRPr="00254CBD" w:rsidRDefault="002A78CD" w:rsidP="00FE3EB7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suppressAutoHyphens/>
        <w:autoSpaceDE w:val="0"/>
        <w:ind w:left="0" w:firstLine="567"/>
        <w:jc w:val="center"/>
        <w:rPr>
          <w:spacing w:val="-1"/>
          <w:sz w:val="28"/>
          <w:szCs w:val="28"/>
          <w:lang w:eastAsia="ar-SA"/>
        </w:rPr>
      </w:pPr>
      <w:r w:rsidRPr="00254CBD">
        <w:rPr>
          <w:spacing w:val="-1"/>
          <w:sz w:val="28"/>
          <w:szCs w:val="28"/>
          <w:lang w:eastAsia="ar-SA"/>
        </w:rPr>
        <w:t>Общие положения</w:t>
      </w:r>
    </w:p>
    <w:p w:rsidR="002A78CD" w:rsidRPr="00254CBD" w:rsidRDefault="002A78CD" w:rsidP="002A78CD">
      <w:pPr>
        <w:shd w:val="clear" w:color="auto" w:fill="FFFFFF"/>
        <w:tabs>
          <w:tab w:val="left" w:pos="709"/>
        </w:tabs>
        <w:autoSpaceDE w:val="0"/>
        <w:ind w:left="567"/>
        <w:rPr>
          <w:spacing w:val="-1"/>
          <w:sz w:val="28"/>
          <w:szCs w:val="28"/>
          <w:lang w:eastAsia="ar-SA"/>
        </w:rPr>
      </w:pPr>
    </w:p>
    <w:p w:rsidR="002A78CD" w:rsidRPr="00254CBD" w:rsidRDefault="002A78CD" w:rsidP="00FE3EB7">
      <w:pPr>
        <w:shd w:val="clear" w:color="auto" w:fill="FFFFFF"/>
        <w:autoSpaceDE w:val="0"/>
        <w:ind w:firstLine="709"/>
        <w:jc w:val="both"/>
        <w:rPr>
          <w:spacing w:val="2"/>
          <w:sz w:val="28"/>
          <w:szCs w:val="28"/>
          <w:lang w:eastAsia="ar-SA"/>
        </w:rPr>
      </w:pPr>
      <w:r w:rsidRPr="00254CBD">
        <w:rPr>
          <w:spacing w:val="2"/>
          <w:sz w:val="28"/>
          <w:szCs w:val="28"/>
          <w:lang w:eastAsia="ar-SA"/>
        </w:rPr>
        <w:tab/>
        <w:t>1.1. Предмет регулирования регламента</w:t>
      </w:r>
    </w:p>
    <w:p w:rsidR="002A78CD" w:rsidRPr="00254CBD" w:rsidRDefault="002A78CD" w:rsidP="00FE3EB7">
      <w:pPr>
        <w:shd w:val="clear" w:color="auto" w:fill="FFFFFF"/>
        <w:autoSpaceDE w:val="0"/>
        <w:ind w:firstLine="709"/>
        <w:jc w:val="both"/>
        <w:rPr>
          <w:spacing w:val="-1"/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 xml:space="preserve">Муниципальная услуга </w:t>
      </w:r>
      <w:r w:rsidRPr="00254CBD">
        <w:rPr>
          <w:spacing w:val="-1"/>
          <w:sz w:val="28"/>
          <w:szCs w:val="28"/>
          <w:lang w:eastAsia="ar-SA"/>
        </w:rPr>
        <w:t>Предоставление жилого помещения муниципального жилого фонда по договору социального найма</w:t>
      </w:r>
      <w:r w:rsidRPr="00254CBD">
        <w:rPr>
          <w:sz w:val="28"/>
          <w:szCs w:val="28"/>
          <w:lang w:eastAsia="ar-SA"/>
        </w:rPr>
        <w:t xml:space="preserve"> осуществляется в пределах полномочий, установленных в соответствии  с  </w:t>
      </w:r>
      <w:r w:rsidRPr="00254CBD">
        <w:rPr>
          <w:spacing w:val="-1"/>
          <w:sz w:val="28"/>
          <w:szCs w:val="28"/>
          <w:lang w:eastAsia="ar-SA"/>
        </w:rPr>
        <w:t>Федеральным законом от 6 октября 2003 года № 131-ФЗ "Об общих принципах организации местного самоуправления в Российской Федерации",</w:t>
      </w:r>
      <w:r w:rsidRPr="00254CBD">
        <w:rPr>
          <w:sz w:val="28"/>
          <w:szCs w:val="28"/>
          <w:lang w:eastAsia="ar-SA"/>
        </w:rPr>
        <w:t xml:space="preserve"> Жилищным кодексом Российской Федерации,</w:t>
      </w:r>
      <w:r w:rsidRPr="00254CBD">
        <w:rPr>
          <w:spacing w:val="-1"/>
          <w:sz w:val="28"/>
          <w:szCs w:val="28"/>
          <w:lang w:eastAsia="ar-SA"/>
        </w:rPr>
        <w:t xml:space="preserve">  Уставом муниципального образования </w:t>
      </w:r>
      <w:r w:rsidR="00F5043B">
        <w:rPr>
          <w:spacing w:val="-1"/>
          <w:sz w:val="28"/>
          <w:szCs w:val="28"/>
          <w:lang w:eastAsia="ar-SA"/>
        </w:rPr>
        <w:t>Мостовского городского</w:t>
      </w:r>
      <w:r w:rsidRPr="00254CBD">
        <w:rPr>
          <w:spacing w:val="-1"/>
          <w:sz w:val="28"/>
          <w:szCs w:val="28"/>
          <w:lang w:eastAsia="ar-SA"/>
        </w:rPr>
        <w:t xml:space="preserve"> поселение.</w:t>
      </w:r>
    </w:p>
    <w:p w:rsidR="002A78CD" w:rsidRPr="00254CBD" w:rsidRDefault="002A78CD" w:rsidP="00FE3EB7">
      <w:pPr>
        <w:shd w:val="clear" w:color="auto" w:fill="FFFFFF"/>
        <w:autoSpaceDE w:val="0"/>
        <w:ind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 xml:space="preserve">Административный регламент </w:t>
      </w:r>
      <w:r w:rsidRPr="00254CBD">
        <w:rPr>
          <w:spacing w:val="-1"/>
          <w:sz w:val="28"/>
          <w:szCs w:val="28"/>
          <w:lang w:eastAsia="ar-SA"/>
        </w:rPr>
        <w:t>Предоставление жилого помещения муниципального жилого фонда по договору социального найма</w:t>
      </w:r>
      <w:r w:rsidRPr="00254CBD">
        <w:rPr>
          <w:sz w:val="28"/>
          <w:szCs w:val="28"/>
          <w:lang w:eastAsia="ar-SA"/>
        </w:rPr>
        <w:t xml:space="preserve"> (далее – Административный регламент) разработан в целях  повышения качества рассмотрения заявлений граждан,  поступающих в администрацию </w:t>
      </w:r>
      <w:r w:rsidR="00F5043B">
        <w:rPr>
          <w:spacing w:val="-1"/>
          <w:sz w:val="28"/>
          <w:szCs w:val="28"/>
          <w:lang w:eastAsia="ar-SA"/>
        </w:rPr>
        <w:t>Мостовского городского</w:t>
      </w:r>
      <w:r w:rsidRPr="00254CBD">
        <w:rPr>
          <w:sz w:val="28"/>
          <w:szCs w:val="28"/>
          <w:lang w:eastAsia="ar-SA"/>
        </w:rPr>
        <w:t xml:space="preserve"> поселения  по заключению договоров социального найма.</w:t>
      </w:r>
    </w:p>
    <w:p w:rsidR="002A78CD" w:rsidRPr="00254CBD" w:rsidRDefault="002A78CD" w:rsidP="00FE3EB7">
      <w:pPr>
        <w:shd w:val="clear" w:color="auto" w:fill="FFFFFF"/>
        <w:autoSpaceDE w:val="0"/>
        <w:ind w:firstLine="709"/>
        <w:jc w:val="both"/>
        <w:rPr>
          <w:spacing w:val="-1"/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>Административный регламент определяет сроки и последовательность действий (административные процедуры) при предоставлении муниципальной услуги по заключению договора социального найма и определению сроков и последовательности действий (административные процедуры) предоставления данной услуги.</w:t>
      </w:r>
      <w:r w:rsidRPr="00254CBD">
        <w:rPr>
          <w:spacing w:val="-1"/>
          <w:sz w:val="28"/>
          <w:szCs w:val="28"/>
          <w:lang w:eastAsia="ar-SA"/>
        </w:rPr>
        <w:tab/>
      </w:r>
    </w:p>
    <w:p w:rsidR="002A78CD" w:rsidRPr="00254CBD" w:rsidRDefault="002A78CD" w:rsidP="00FE3EB7">
      <w:pPr>
        <w:ind w:firstLine="709"/>
        <w:jc w:val="both"/>
        <w:rPr>
          <w:sz w:val="28"/>
          <w:szCs w:val="28"/>
          <w:lang w:eastAsia="ar-SA"/>
        </w:rPr>
      </w:pPr>
      <w:r w:rsidRPr="00254CBD">
        <w:rPr>
          <w:spacing w:val="1"/>
          <w:sz w:val="28"/>
          <w:szCs w:val="28"/>
          <w:lang w:eastAsia="ar-SA"/>
        </w:rPr>
        <w:t>Муниципальная услуга предоставляется непосредственно ад</w:t>
      </w:r>
      <w:r w:rsidRPr="00254CBD">
        <w:rPr>
          <w:sz w:val="28"/>
          <w:szCs w:val="28"/>
          <w:lang w:eastAsia="ar-SA"/>
        </w:rPr>
        <w:t xml:space="preserve">министрацией </w:t>
      </w:r>
      <w:r w:rsidR="00F5043B">
        <w:rPr>
          <w:spacing w:val="-1"/>
          <w:sz w:val="28"/>
          <w:szCs w:val="28"/>
          <w:lang w:eastAsia="ar-SA"/>
        </w:rPr>
        <w:t>Мостовского городского</w:t>
      </w:r>
      <w:r w:rsidRPr="00254CBD">
        <w:rPr>
          <w:sz w:val="28"/>
          <w:szCs w:val="28"/>
          <w:lang w:eastAsia="ar-SA"/>
        </w:rPr>
        <w:t xml:space="preserve"> поселения через структурное подразделение администрации – общий отдел.</w:t>
      </w:r>
    </w:p>
    <w:p w:rsidR="002A78CD" w:rsidRPr="00254CBD" w:rsidRDefault="002A78CD" w:rsidP="00FE3EB7">
      <w:pPr>
        <w:ind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>1.2. Круг заявителей.</w:t>
      </w:r>
    </w:p>
    <w:p w:rsidR="002A78CD" w:rsidRPr="00254CBD" w:rsidRDefault="002A78CD" w:rsidP="00FE3EB7">
      <w:pPr>
        <w:ind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>Заявителями муниципальной услуги являются физические лица, либо их уполномоченные представители (далее - заявители).</w:t>
      </w:r>
    </w:p>
    <w:p w:rsidR="002A78CD" w:rsidRPr="00254CBD" w:rsidRDefault="002A78CD" w:rsidP="00FE3EB7">
      <w:pPr>
        <w:ind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>1.3. Требования к порядку информирования заинтересованных лиц о предоставлении муниципальной услуги.</w:t>
      </w:r>
    </w:p>
    <w:p w:rsidR="002A78CD" w:rsidRPr="00254CBD" w:rsidRDefault="002A78CD" w:rsidP="00FE3EB7">
      <w:pPr>
        <w:spacing w:line="240" w:lineRule="atLeast"/>
        <w:ind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 xml:space="preserve">1.3.1. Информация о месте нахождения и графике работы администрации </w:t>
      </w:r>
      <w:r w:rsidR="00F5043B">
        <w:rPr>
          <w:spacing w:val="-1"/>
          <w:sz w:val="28"/>
          <w:szCs w:val="28"/>
          <w:lang w:eastAsia="ar-SA"/>
        </w:rPr>
        <w:t>Мостовского городского</w:t>
      </w:r>
      <w:r w:rsidRPr="00254CBD">
        <w:rPr>
          <w:sz w:val="28"/>
          <w:szCs w:val="28"/>
          <w:lang w:eastAsia="ar-SA"/>
        </w:rPr>
        <w:t xml:space="preserve"> поселения.</w:t>
      </w:r>
    </w:p>
    <w:p w:rsidR="002A78CD" w:rsidRPr="00254CBD" w:rsidRDefault="002A78CD" w:rsidP="00F5043B">
      <w:pPr>
        <w:spacing w:line="240" w:lineRule="atLeast"/>
        <w:ind w:firstLine="709"/>
        <w:jc w:val="both"/>
        <w:rPr>
          <w:bCs/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lastRenderedPageBreak/>
        <w:t xml:space="preserve">Информация о предоставлении муниципальной услуги доводится до сведения заявителей на личном приеме в общем отделе администрации </w:t>
      </w:r>
      <w:r w:rsidR="00F5043B">
        <w:rPr>
          <w:spacing w:val="-1"/>
          <w:sz w:val="28"/>
          <w:szCs w:val="28"/>
          <w:lang w:eastAsia="ar-SA"/>
        </w:rPr>
        <w:t>Мостовского городского</w:t>
      </w:r>
      <w:r w:rsidRPr="00254CBD">
        <w:rPr>
          <w:sz w:val="28"/>
          <w:szCs w:val="28"/>
          <w:lang w:eastAsia="ar-SA"/>
        </w:rPr>
        <w:t xml:space="preserve"> поселения, по телефонам для справок (консультаций), посредством электронной почты, </w:t>
      </w:r>
      <w:r w:rsidRPr="00254CBD">
        <w:rPr>
          <w:sz w:val="28"/>
          <w:szCs w:val="28"/>
          <w:lang w:eastAsia="fa-IR" w:bidi="fa-IR"/>
        </w:rPr>
        <w:t xml:space="preserve">на официальном сайте в сети Интернет </w:t>
      </w:r>
      <w:r w:rsidRPr="00254CBD">
        <w:rPr>
          <w:sz w:val="28"/>
          <w:szCs w:val="28"/>
          <w:lang w:val="en-US" w:eastAsia="fa-IR" w:bidi="fa-IR"/>
        </w:rPr>
        <w:t>e</w:t>
      </w:r>
      <w:r w:rsidRPr="00254CBD">
        <w:rPr>
          <w:sz w:val="28"/>
          <w:szCs w:val="28"/>
          <w:lang w:eastAsia="fa-IR" w:bidi="fa-IR"/>
        </w:rPr>
        <w:t>-</w:t>
      </w:r>
      <w:r w:rsidRPr="00254CBD">
        <w:rPr>
          <w:sz w:val="28"/>
          <w:szCs w:val="28"/>
          <w:lang w:val="en-US" w:eastAsia="fa-IR" w:bidi="fa-IR"/>
        </w:rPr>
        <w:t>mail</w:t>
      </w:r>
      <w:r w:rsidRPr="00254CBD">
        <w:rPr>
          <w:sz w:val="28"/>
          <w:szCs w:val="28"/>
          <w:lang w:eastAsia="fa-IR" w:bidi="fa-IR"/>
        </w:rPr>
        <w:t xml:space="preserve">: </w:t>
      </w:r>
      <w:r w:rsidRPr="00254CBD">
        <w:rPr>
          <w:sz w:val="28"/>
          <w:szCs w:val="28"/>
          <w:lang w:val="en-US" w:eastAsia="fa-IR" w:bidi="fa-IR"/>
        </w:rPr>
        <w:t>mostovskoy</w:t>
      </w:r>
      <w:r w:rsidRPr="00254CBD">
        <w:rPr>
          <w:sz w:val="28"/>
          <w:szCs w:val="28"/>
          <w:lang w:eastAsia="fa-IR" w:bidi="fa-IR"/>
        </w:rPr>
        <w:t>@</w:t>
      </w:r>
      <w:r w:rsidRPr="00254CBD">
        <w:rPr>
          <w:sz w:val="28"/>
          <w:szCs w:val="28"/>
          <w:lang w:val="en-US" w:eastAsia="fa-IR" w:bidi="fa-IR"/>
        </w:rPr>
        <w:t>mo</w:t>
      </w:r>
      <w:r w:rsidRPr="00254CBD">
        <w:rPr>
          <w:sz w:val="28"/>
          <w:szCs w:val="28"/>
          <w:lang w:eastAsia="fa-IR" w:bidi="fa-IR"/>
        </w:rPr>
        <w:t>.</w:t>
      </w:r>
      <w:r w:rsidRPr="00254CBD">
        <w:rPr>
          <w:sz w:val="28"/>
          <w:szCs w:val="28"/>
          <w:lang w:val="en-US" w:eastAsia="fa-IR" w:bidi="fa-IR"/>
        </w:rPr>
        <w:t>krasnodar</w:t>
      </w:r>
      <w:r w:rsidRPr="00254CBD">
        <w:rPr>
          <w:sz w:val="28"/>
          <w:szCs w:val="28"/>
          <w:lang w:eastAsia="fa-IR" w:bidi="fa-IR"/>
        </w:rPr>
        <w:t>.</w:t>
      </w:r>
      <w:r w:rsidRPr="00254CBD">
        <w:rPr>
          <w:sz w:val="28"/>
          <w:szCs w:val="28"/>
          <w:lang w:val="en-US" w:eastAsia="fa-IR" w:bidi="fa-IR"/>
        </w:rPr>
        <w:t>ru</w:t>
      </w:r>
      <w:r w:rsidRPr="00254CBD">
        <w:rPr>
          <w:sz w:val="28"/>
          <w:szCs w:val="28"/>
          <w:lang w:eastAsia="ar-SA"/>
        </w:rPr>
        <w:t>, на Портале государственных и муниципальных услуг (функций) Краснодарского края.</w:t>
      </w:r>
    </w:p>
    <w:p w:rsidR="002A78CD" w:rsidRPr="00254CBD" w:rsidRDefault="002A78CD" w:rsidP="00F5043B">
      <w:pPr>
        <w:tabs>
          <w:tab w:val="left" w:pos="709"/>
        </w:tabs>
        <w:spacing w:line="100" w:lineRule="atLeast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 xml:space="preserve">1.3.2. </w:t>
      </w:r>
      <w:r w:rsidRPr="00254CBD">
        <w:rPr>
          <w:rFonts w:eastAsia="SimSun"/>
          <w:sz w:val="28"/>
          <w:szCs w:val="28"/>
          <w:lang w:eastAsia="ar-SA"/>
        </w:rPr>
        <w:t>Предоставление муниципальной услуги осуществляе</w:t>
      </w:r>
      <w:r>
        <w:rPr>
          <w:rFonts w:eastAsia="SimSun"/>
          <w:sz w:val="28"/>
          <w:szCs w:val="28"/>
          <w:lang w:eastAsia="ar-SA"/>
        </w:rPr>
        <w:t>тся</w:t>
      </w:r>
      <w:r w:rsidR="007C1CC8">
        <w:rPr>
          <w:rFonts w:eastAsia="SimSun"/>
          <w:sz w:val="28"/>
          <w:szCs w:val="28"/>
          <w:lang w:eastAsia="ar-SA"/>
        </w:rPr>
        <w:t xml:space="preserve"> общим</w:t>
      </w:r>
      <w:r>
        <w:rPr>
          <w:rFonts w:eastAsia="SimSun"/>
          <w:sz w:val="28"/>
          <w:szCs w:val="28"/>
          <w:lang w:eastAsia="ar-SA"/>
        </w:rPr>
        <w:t xml:space="preserve"> отделом администрации</w:t>
      </w:r>
      <w:r w:rsidR="00F5043B">
        <w:rPr>
          <w:rFonts w:eastAsia="SimSun"/>
          <w:sz w:val="28"/>
          <w:szCs w:val="28"/>
          <w:lang w:eastAsia="ar-SA"/>
        </w:rPr>
        <w:t xml:space="preserve"> </w:t>
      </w:r>
      <w:r w:rsidR="00F5043B">
        <w:rPr>
          <w:spacing w:val="-1"/>
          <w:sz w:val="28"/>
          <w:szCs w:val="28"/>
          <w:lang w:eastAsia="ar-SA"/>
        </w:rPr>
        <w:t>Мостовского городского</w:t>
      </w:r>
      <w:r w:rsidRPr="00254CBD">
        <w:rPr>
          <w:rFonts w:eastAsia="SimSun"/>
          <w:sz w:val="28"/>
          <w:szCs w:val="28"/>
          <w:lang w:eastAsia="ar-SA"/>
        </w:rPr>
        <w:t xml:space="preserve"> поселения.</w:t>
      </w:r>
    </w:p>
    <w:p w:rsidR="002A78CD" w:rsidRPr="00254CBD" w:rsidRDefault="002A78CD" w:rsidP="00F5043B">
      <w:pPr>
        <w:tabs>
          <w:tab w:val="left" w:pos="0"/>
          <w:tab w:val="left" w:pos="709"/>
        </w:tabs>
        <w:autoSpaceDE w:val="0"/>
        <w:spacing w:line="100" w:lineRule="atLeast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254CBD">
        <w:rPr>
          <w:rFonts w:eastAsia="SimSun"/>
          <w:sz w:val="28"/>
          <w:szCs w:val="28"/>
          <w:lang w:eastAsia="ar-SA"/>
        </w:rPr>
        <w:t>Местонахождение</w:t>
      </w:r>
      <w:r w:rsidR="007C1CC8">
        <w:rPr>
          <w:rFonts w:eastAsia="SimSun"/>
          <w:sz w:val="28"/>
          <w:szCs w:val="28"/>
          <w:lang w:eastAsia="ar-SA"/>
        </w:rPr>
        <w:t xml:space="preserve"> общего</w:t>
      </w:r>
      <w:r w:rsidRPr="00254CBD">
        <w:rPr>
          <w:rFonts w:eastAsia="SimSun"/>
          <w:sz w:val="28"/>
          <w:szCs w:val="28"/>
          <w:lang w:eastAsia="ar-SA"/>
        </w:rPr>
        <w:t xml:space="preserve"> отдела</w:t>
      </w:r>
      <w:r>
        <w:rPr>
          <w:rFonts w:eastAsia="SimSun"/>
          <w:sz w:val="28"/>
          <w:szCs w:val="28"/>
          <w:lang w:eastAsia="ar-SA"/>
        </w:rPr>
        <w:t xml:space="preserve"> </w:t>
      </w:r>
      <w:r w:rsidRPr="00254CBD">
        <w:rPr>
          <w:rFonts w:eastAsia="SimSun"/>
          <w:sz w:val="28"/>
          <w:szCs w:val="28"/>
          <w:lang w:eastAsia="ar-SA"/>
        </w:rPr>
        <w:t xml:space="preserve">администрации </w:t>
      </w:r>
      <w:r w:rsidR="00F5043B">
        <w:rPr>
          <w:spacing w:val="-1"/>
          <w:sz w:val="28"/>
          <w:szCs w:val="28"/>
          <w:lang w:eastAsia="ar-SA"/>
        </w:rPr>
        <w:t>Мостовского городского</w:t>
      </w:r>
      <w:r w:rsidRPr="00254CBD">
        <w:rPr>
          <w:rFonts w:eastAsia="SimSun"/>
          <w:sz w:val="28"/>
          <w:szCs w:val="28"/>
          <w:lang w:eastAsia="ar-SA"/>
        </w:rPr>
        <w:t xml:space="preserve"> поселения: Краснодарский край, Мостовский район, </w:t>
      </w:r>
      <w:r w:rsidR="00F5043B">
        <w:rPr>
          <w:rFonts w:eastAsia="SimSun"/>
          <w:sz w:val="28"/>
          <w:szCs w:val="28"/>
          <w:lang w:eastAsia="ar-SA"/>
        </w:rPr>
        <w:t>пгт Мостовской,</w:t>
      </w:r>
      <w:r>
        <w:rPr>
          <w:rFonts w:eastAsia="SimSun"/>
          <w:sz w:val="28"/>
          <w:szCs w:val="28"/>
          <w:lang w:eastAsia="ar-SA"/>
        </w:rPr>
        <w:t xml:space="preserve"> ул. </w:t>
      </w:r>
      <w:r w:rsidR="00F5043B">
        <w:rPr>
          <w:rFonts w:eastAsia="SimSun"/>
          <w:sz w:val="28"/>
          <w:szCs w:val="28"/>
          <w:lang w:eastAsia="ar-SA"/>
        </w:rPr>
        <w:t>Кооперативная, 58</w:t>
      </w:r>
    </w:p>
    <w:p w:rsidR="002A78CD" w:rsidRPr="00254CBD" w:rsidRDefault="002A78CD" w:rsidP="00F5043B">
      <w:pPr>
        <w:tabs>
          <w:tab w:val="left" w:pos="0"/>
          <w:tab w:val="left" w:pos="709"/>
        </w:tabs>
        <w:autoSpaceDE w:val="0"/>
        <w:spacing w:line="100" w:lineRule="atLeast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254CBD">
        <w:rPr>
          <w:rFonts w:eastAsia="SimSun"/>
          <w:sz w:val="28"/>
          <w:szCs w:val="28"/>
          <w:lang w:eastAsia="ar-SA"/>
        </w:rPr>
        <w:t>Телефон/факс: 8 (</w:t>
      </w:r>
      <w:r>
        <w:rPr>
          <w:rFonts w:eastAsia="SimSun"/>
          <w:sz w:val="28"/>
          <w:szCs w:val="28"/>
          <w:lang w:eastAsia="ar-SA"/>
        </w:rPr>
        <w:t xml:space="preserve">86192) </w:t>
      </w:r>
      <w:r w:rsidR="00F5043B">
        <w:rPr>
          <w:rFonts w:eastAsia="SimSun"/>
          <w:sz w:val="28"/>
          <w:szCs w:val="28"/>
          <w:lang w:eastAsia="ar-SA"/>
        </w:rPr>
        <w:t>5</w:t>
      </w:r>
      <w:r>
        <w:rPr>
          <w:rFonts w:eastAsia="SimSun"/>
          <w:sz w:val="28"/>
          <w:szCs w:val="28"/>
          <w:lang w:eastAsia="ar-SA"/>
        </w:rPr>
        <w:t>-</w:t>
      </w:r>
      <w:r w:rsidR="00F5043B">
        <w:rPr>
          <w:rFonts w:eastAsia="SimSun"/>
          <w:sz w:val="28"/>
          <w:szCs w:val="28"/>
          <w:lang w:eastAsia="ar-SA"/>
        </w:rPr>
        <w:t>19</w:t>
      </w:r>
      <w:r>
        <w:rPr>
          <w:rFonts w:eastAsia="SimSun"/>
          <w:sz w:val="28"/>
          <w:szCs w:val="28"/>
          <w:lang w:eastAsia="ar-SA"/>
        </w:rPr>
        <w:t>-83</w:t>
      </w:r>
      <w:r w:rsidRPr="00254CBD">
        <w:rPr>
          <w:rFonts w:eastAsia="SimSun"/>
          <w:sz w:val="28"/>
          <w:szCs w:val="28"/>
          <w:lang w:eastAsia="ar-SA"/>
        </w:rPr>
        <w:t>;</w:t>
      </w:r>
    </w:p>
    <w:p w:rsidR="002A78CD" w:rsidRPr="00454595" w:rsidRDefault="002A78CD" w:rsidP="00F5043B">
      <w:pPr>
        <w:autoSpaceDE w:val="0"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 xml:space="preserve">Адрес электронной почты: </w:t>
      </w:r>
      <w:bookmarkStart w:id="0" w:name="clb790259"/>
      <w:r w:rsidR="00880482" w:rsidRPr="007D5614">
        <w:rPr>
          <w:rStyle w:val="w-mailboxuserinfoemailinner"/>
          <w:rFonts w:eastAsia="Andale Sans UI"/>
          <w:sz w:val="28"/>
          <w:szCs w:val="28"/>
          <w:shd w:val="clear" w:color="auto" w:fill="FFFFFF"/>
        </w:rPr>
        <w:fldChar w:fldCharType="begin"/>
      </w:r>
      <w:r w:rsidR="00D16DF3" w:rsidRPr="007D5614">
        <w:rPr>
          <w:rStyle w:val="w-mailboxuserinfoemailinner"/>
          <w:rFonts w:eastAsia="Andale Sans UI"/>
          <w:sz w:val="28"/>
          <w:szCs w:val="28"/>
          <w:shd w:val="clear" w:color="auto" w:fill="FFFFFF"/>
        </w:rPr>
        <w:instrText xml:space="preserve"> HYPERLINK "https://e.mail.ru/messages/inbox/" </w:instrText>
      </w:r>
      <w:r w:rsidR="00880482" w:rsidRPr="007D5614">
        <w:rPr>
          <w:rStyle w:val="w-mailboxuserinfoemailinner"/>
          <w:rFonts w:eastAsia="Andale Sans UI"/>
          <w:sz w:val="28"/>
          <w:szCs w:val="28"/>
          <w:shd w:val="clear" w:color="auto" w:fill="FFFFFF"/>
        </w:rPr>
        <w:fldChar w:fldCharType="separate"/>
      </w:r>
      <w:r w:rsidR="00D16DF3" w:rsidRPr="007D5614">
        <w:rPr>
          <w:rStyle w:val="a3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>most_adm58@mail.ru</w:t>
      </w:r>
      <w:r w:rsidR="00880482" w:rsidRPr="007D5614">
        <w:rPr>
          <w:rStyle w:val="w-mailboxuserinfoemailinner"/>
          <w:rFonts w:eastAsia="Andale Sans UI"/>
          <w:sz w:val="28"/>
          <w:szCs w:val="28"/>
          <w:shd w:val="clear" w:color="auto" w:fill="FFFFFF"/>
        </w:rPr>
        <w:fldChar w:fldCharType="end"/>
      </w:r>
      <w:bookmarkEnd w:id="0"/>
    </w:p>
    <w:p w:rsidR="002A78CD" w:rsidRPr="00254CBD" w:rsidRDefault="002A78CD" w:rsidP="00F5043B">
      <w:pPr>
        <w:tabs>
          <w:tab w:val="left" w:pos="0"/>
          <w:tab w:val="left" w:pos="709"/>
        </w:tabs>
        <w:autoSpaceDE w:val="0"/>
        <w:spacing w:line="100" w:lineRule="atLeast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254CBD">
        <w:rPr>
          <w:rFonts w:eastAsia="SimSun"/>
          <w:sz w:val="28"/>
          <w:szCs w:val="28"/>
          <w:lang w:bidi="ru-RU"/>
        </w:rPr>
        <w:t xml:space="preserve">Адрес Интернет-сайта </w:t>
      </w:r>
      <w:r w:rsidRPr="00254CBD">
        <w:rPr>
          <w:rFonts w:eastAsia="SimSun"/>
          <w:sz w:val="28"/>
          <w:szCs w:val="28"/>
          <w:lang w:eastAsia="ar-SA"/>
        </w:rPr>
        <w:t xml:space="preserve">администрации </w:t>
      </w:r>
      <w:r w:rsidR="00D16DF3">
        <w:rPr>
          <w:rFonts w:eastAsia="SimSun"/>
          <w:sz w:val="28"/>
          <w:szCs w:val="28"/>
          <w:lang w:eastAsia="ar-SA"/>
        </w:rPr>
        <w:t>Мостовского городского</w:t>
      </w:r>
      <w:r w:rsidRPr="00254CBD">
        <w:rPr>
          <w:rFonts w:eastAsia="SimSun"/>
          <w:sz w:val="28"/>
          <w:szCs w:val="28"/>
          <w:lang w:eastAsia="ar-SA"/>
        </w:rPr>
        <w:t xml:space="preserve"> поселения: </w:t>
      </w:r>
      <w:r w:rsidRPr="00061E08">
        <w:rPr>
          <w:sz w:val="28"/>
          <w:szCs w:val="28"/>
          <w:lang w:val="en-US"/>
        </w:rPr>
        <w:t>http</w:t>
      </w:r>
      <w:r w:rsidRPr="00061E08">
        <w:rPr>
          <w:sz w:val="28"/>
          <w:szCs w:val="28"/>
        </w:rPr>
        <w:t xml:space="preserve">:// </w:t>
      </w:r>
      <w:r w:rsidR="00D16DF3">
        <w:rPr>
          <w:sz w:val="28"/>
          <w:szCs w:val="28"/>
        </w:rPr>
        <w:t>www.pgt-mostovskoy.ru</w:t>
      </w:r>
      <w:r>
        <w:rPr>
          <w:sz w:val="28"/>
          <w:szCs w:val="28"/>
          <w:lang w:eastAsia="ar-SA"/>
        </w:rPr>
        <w:t>.</w:t>
      </w:r>
    </w:p>
    <w:p w:rsidR="002A78CD" w:rsidRPr="00254CBD" w:rsidRDefault="002A78CD" w:rsidP="00F5043B">
      <w:pPr>
        <w:tabs>
          <w:tab w:val="left" w:pos="0"/>
          <w:tab w:val="left" w:pos="709"/>
        </w:tabs>
        <w:autoSpaceDE w:val="0"/>
        <w:spacing w:line="100" w:lineRule="atLeast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254CBD">
        <w:rPr>
          <w:rFonts w:eastAsia="SimSun"/>
          <w:sz w:val="28"/>
          <w:szCs w:val="28"/>
          <w:lang w:eastAsia="ar-SA"/>
        </w:rPr>
        <w:t xml:space="preserve">Адрес Портала государственных и муниципальных услуг Краснодарского края: </w:t>
      </w:r>
      <w:hyperlink r:id="rId10" w:history="1">
        <w:r w:rsidRPr="00254CBD">
          <w:rPr>
            <w:rFonts w:eastAsia="SimSun"/>
            <w:sz w:val="28"/>
            <w:szCs w:val="28"/>
            <w:lang w:eastAsia="ar-SA"/>
          </w:rPr>
          <w:t>www</w:t>
        </w:r>
      </w:hyperlink>
      <w:r w:rsidRPr="00254CBD">
        <w:rPr>
          <w:rFonts w:eastAsia="SimSun"/>
          <w:sz w:val="28"/>
          <w:szCs w:val="28"/>
          <w:lang w:bidi="ru-RU"/>
        </w:rPr>
        <w:t>.</w:t>
      </w:r>
      <w:r w:rsidRPr="00254CBD">
        <w:rPr>
          <w:rFonts w:eastAsia="SimSun"/>
          <w:sz w:val="28"/>
          <w:szCs w:val="28"/>
          <w:lang w:val="en-US" w:bidi="ru-RU"/>
        </w:rPr>
        <w:t>pgu</w:t>
      </w:r>
      <w:r w:rsidRPr="00254CBD">
        <w:rPr>
          <w:rFonts w:eastAsia="SimSun"/>
          <w:sz w:val="28"/>
          <w:szCs w:val="28"/>
          <w:lang w:bidi="ru-RU"/>
        </w:rPr>
        <w:t>.</w:t>
      </w:r>
      <w:r w:rsidRPr="00254CBD">
        <w:rPr>
          <w:rFonts w:eastAsia="SimSun"/>
          <w:sz w:val="28"/>
          <w:szCs w:val="28"/>
          <w:lang w:val="en-US" w:bidi="ru-RU"/>
        </w:rPr>
        <w:t>krasnodar</w:t>
      </w:r>
      <w:r w:rsidRPr="00254CBD">
        <w:rPr>
          <w:rFonts w:eastAsia="SimSun"/>
          <w:sz w:val="28"/>
          <w:szCs w:val="28"/>
          <w:lang w:bidi="ru-RU"/>
        </w:rPr>
        <w:t>.</w:t>
      </w:r>
      <w:r w:rsidRPr="00254CBD">
        <w:rPr>
          <w:rFonts w:eastAsia="SimSun"/>
          <w:sz w:val="28"/>
          <w:szCs w:val="28"/>
          <w:lang w:val="en-US" w:bidi="ru-RU"/>
        </w:rPr>
        <w:t>ru</w:t>
      </w:r>
      <w:r w:rsidRPr="00254CBD">
        <w:rPr>
          <w:rFonts w:eastAsia="SimSun"/>
          <w:sz w:val="28"/>
          <w:szCs w:val="28"/>
          <w:lang w:bidi="ru-RU"/>
        </w:rPr>
        <w:t>.</w:t>
      </w:r>
    </w:p>
    <w:p w:rsidR="002A78CD" w:rsidRPr="00254CBD" w:rsidRDefault="002A78CD" w:rsidP="00F5043B">
      <w:pPr>
        <w:tabs>
          <w:tab w:val="left" w:pos="0"/>
          <w:tab w:val="left" w:pos="709"/>
        </w:tabs>
        <w:autoSpaceDE w:val="0"/>
        <w:spacing w:line="100" w:lineRule="atLeast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254CBD">
        <w:rPr>
          <w:rFonts w:eastAsia="SimSun"/>
          <w:sz w:val="28"/>
          <w:szCs w:val="28"/>
          <w:lang w:eastAsia="ar-SA"/>
        </w:rPr>
        <w:t>График работы</w:t>
      </w:r>
      <w:r w:rsidR="00D16DF3">
        <w:rPr>
          <w:rFonts w:eastAsia="SimSun"/>
          <w:sz w:val="28"/>
          <w:szCs w:val="28"/>
          <w:lang w:eastAsia="ar-SA"/>
        </w:rPr>
        <w:t xml:space="preserve"> общего</w:t>
      </w:r>
      <w:r w:rsidRPr="00254CBD">
        <w:rPr>
          <w:rFonts w:eastAsia="SimSun"/>
          <w:sz w:val="28"/>
          <w:szCs w:val="28"/>
          <w:lang w:eastAsia="ar-SA"/>
        </w:rPr>
        <w:t xml:space="preserve"> отдела: </w:t>
      </w:r>
    </w:p>
    <w:p w:rsidR="002A78CD" w:rsidRPr="00254CBD" w:rsidRDefault="002A78CD" w:rsidP="00F5043B">
      <w:pPr>
        <w:tabs>
          <w:tab w:val="left" w:pos="0"/>
          <w:tab w:val="left" w:pos="709"/>
        </w:tabs>
        <w:autoSpaceDE w:val="0"/>
        <w:spacing w:line="100" w:lineRule="atLeast"/>
        <w:ind w:firstLine="709"/>
        <w:jc w:val="both"/>
        <w:rPr>
          <w:rFonts w:eastAsia="SimSun"/>
          <w:sz w:val="28"/>
          <w:szCs w:val="28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2835"/>
        <w:gridCol w:w="3969"/>
      </w:tblGrid>
      <w:tr w:rsidR="002A78CD" w:rsidRPr="00254CBD" w:rsidTr="00FE3EB7">
        <w:trPr>
          <w:cantSplit/>
          <w:trHeight w:val="8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CD" w:rsidRPr="00254CBD" w:rsidRDefault="002A78CD" w:rsidP="00F5043B">
            <w:pPr>
              <w:tabs>
                <w:tab w:val="left" w:pos="709"/>
              </w:tabs>
              <w:autoSpaceDE w:val="0"/>
              <w:snapToGrid w:val="0"/>
              <w:spacing w:line="276" w:lineRule="auto"/>
              <w:ind w:firstLine="709"/>
              <w:rPr>
                <w:rFonts w:eastAsia="SimSun"/>
                <w:sz w:val="28"/>
                <w:szCs w:val="28"/>
                <w:lang w:eastAsia="hi-IN" w:bidi="hi-IN"/>
              </w:rPr>
            </w:pPr>
            <w:r w:rsidRPr="00254CBD">
              <w:rPr>
                <w:rFonts w:eastAsia="SimSun"/>
                <w:sz w:val="28"/>
                <w:szCs w:val="28"/>
                <w:lang w:eastAsia="hi-IN" w:bidi="hi-IN"/>
              </w:rPr>
              <w:t xml:space="preserve">День недели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CD" w:rsidRPr="00254CBD" w:rsidRDefault="002A78CD" w:rsidP="00F5043B">
            <w:pPr>
              <w:tabs>
                <w:tab w:val="left" w:pos="709"/>
              </w:tabs>
              <w:autoSpaceDE w:val="0"/>
              <w:snapToGrid w:val="0"/>
              <w:spacing w:line="276" w:lineRule="auto"/>
              <w:ind w:firstLine="709"/>
              <w:rPr>
                <w:rFonts w:eastAsia="SimSun"/>
                <w:sz w:val="28"/>
                <w:szCs w:val="28"/>
                <w:lang w:eastAsia="hi-IN" w:bidi="hi-IN"/>
              </w:rPr>
            </w:pPr>
            <w:r w:rsidRPr="00254CBD">
              <w:rPr>
                <w:rFonts w:eastAsia="SimSun"/>
                <w:sz w:val="28"/>
                <w:szCs w:val="28"/>
                <w:lang w:eastAsia="hi-IN" w:bidi="hi-IN"/>
              </w:rPr>
              <w:t xml:space="preserve">Время работы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8CD" w:rsidRPr="00254CBD" w:rsidRDefault="002A78CD" w:rsidP="00F5043B">
            <w:pPr>
              <w:tabs>
                <w:tab w:val="left" w:pos="709"/>
              </w:tabs>
              <w:autoSpaceDE w:val="0"/>
              <w:snapToGrid w:val="0"/>
              <w:spacing w:line="276" w:lineRule="auto"/>
              <w:ind w:firstLine="709"/>
              <w:rPr>
                <w:rFonts w:eastAsia="SimSun"/>
                <w:sz w:val="28"/>
                <w:szCs w:val="28"/>
                <w:lang w:eastAsia="hi-IN" w:bidi="hi-IN"/>
              </w:rPr>
            </w:pPr>
            <w:r w:rsidRPr="00254CBD">
              <w:rPr>
                <w:rFonts w:eastAsia="SimSun"/>
                <w:sz w:val="28"/>
                <w:szCs w:val="28"/>
                <w:lang w:eastAsia="hi-IN" w:bidi="hi-IN"/>
              </w:rPr>
              <w:t xml:space="preserve">Время перерыва в работе </w:t>
            </w:r>
          </w:p>
        </w:tc>
      </w:tr>
      <w:tr w:rsidR="002A78CD" w:rsidRPr="00254CBD" w:rsidTr="00FE3EB7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CD" w:rsidRPr="00254CBD" w:rsidRDefault="002A78CD" w:rsidP="00F5043B">
            <w:pPr>
              <w:tabs>
                <w:tab w:val="left" w:pos="709"/>
              </w:tabs>
              <w:autoSpaceDE w:val="0"/>
              <w:snapToGrid w:val="0"/>
              <w:spacing w:line="276" w:lineRule="auto"/>
              <w:ind w:firstLine="709"/>
              <w:rPr>
                <w:rFonts w:eastAsia="SimSun"/>
                <w:sz w:val="28"/>
                <w:szCs w:val="28"/>
                <w:lang w:eastAsia="hi-IN" w:bidi="hi-IN"/>
              </w:rPr>
            </w:pPr>
            <w:r w:rsidRPr="00254CBD">
              <w:rPr>
                <w:rFonts w:eastAsia="SimSun"/>
                <w:sz w:val="28"/>
                <w:szCs w:val="28"/>
                <w:lang w:eastAsia="hi-IN" w:bidi="hi-IN"/>
              </w:rPr>
              <w:t xml:space="preserve">Понедельник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CD" w:rsidRPr="00254CBD" w:rsidRDefault="002A78CD" w:rsidP="00F5043B">
            <w:pPr>
              <w:tabs>
                <w:tab w:val="left" w:pos="709"/>
              </w:tabs>
              <w:autoSpaceDE w:val="0"/>
              <w:snapToGrid w:val="0"/>
              <w:spacing w:line="276" w:lineRule="auto"/>
              <w:ind w:firstLine="709"/>
              <w:rPr>
                <w:rFonts w:eastAsia="SimSun"/>
                <w:sz w:val="28"/>
                <w:szCs w:val="28"/>
                <w:lang w:eastAsia="hi-IN" w:bidi="hi-IN"/>
              </w:rPr>
            </w:pPr>
            <w:r w:rsidRPr="00254CBD">
              <w:rPr>
                <w:rFonts w:eastAsia="SimSun"/>
                <w:sz w:val="28"/>
                <w:szCs w:val="28"/>
                <w:lang w:eastAsia="hi-IN" w:bidi="hi-IN"/>
              </w:rPr>
              <w:t xml:space="preserve">с 8.00 до 17.00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8CD" w:rsidRPr="00254CBD" w:rsidRDefault="002A78CD" w:rsidP="00F5043B">
            <w:pPr>
              <w:tabs>
                <w:tab w:val="left" w:pos="709"/>
              </w:tabs>
              <w:autoSpaceDE w:val="0"/>
              <w:snapToGrid w:val="0"/>
              <w:spacing w:line="276" w:lineRule="auto"/>
              <w:ind w:firstLine="709"/>
              <w:rPr>
                <w:rFonts w:eastAsia="SimSun"/>
                <w:sz w:val="28"/>
                <w:szCs w:val="28"/>
                <w:lang w:eastAsia="hi-IN" w:bidi="hi-IN"/>
              </w:rPr>
            </w:pPr>
            <w:r w:rsidRPr="00254CBD">
              <w:rPr>
                <w:rFonts w:eastAsia="SimSun"/>
                <w:sz w:val="28"/>
                <w:szCs w:val="28"/>
                <w:lang w:eastAsia="hi-IN" w:bidi="hi-IN"/>
              </w:rPr>
              <w:t>с 12.00 до 12-50</w:t>
            </w:r>
          </w:p>
        </w:tc>
      </w:tr>
      <w:tr w:rsidR="002A78CD" w:rsidRPr="00254CBD" w:rsidTr="00FE3EB7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CD" w:rsidRPr="00254CBD" w:rsidRDefault="002A78CD" w:rsidP="00F5043B">
            <w:pPr>
              <w:tabs>
                <w:tab w:val="left" w:pos="709"/>
              </w:tabs>
              <w:autoSpaceDE w:val="0"/>
              <w:snapToGrid w:val="0"/>
              <w:spacing w:line="276" w:lineRule="auto"/>
              <w:ind w:firstLine="709"/>
              <w:rPr>
                <w:rFonts w:eastAsia="SimSun"/>
                <w:sz w:val="28"/>
                <w:szCs w:val="28"/>
                <w:lang w:eastAsia="hi-IN" w:bidi="hi-IN"/>
              </w:rPr>
            </w:pPr>
            <w:r w:rsidRPr="00254CBD">
              <w:rPr>
                <w:rFonts w:eastAsia="SimSun"/>
                <w:sz w:val="28"/>
                <w:szCs w:val="28"/>
                <w:lang w:eastAsia="hi-IN" w:bidi="hi-IN"/>
              </w:rPr>
              <w:t xml:space="preserve">Вторник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CD" w:rsidRPr="00254CBD" w:rsidRDefault="002A78CD" w:rsidP="00F5043B">
            <w:pPr>
              <w:tabs>
                <w:tab w:val="left" w:pos="709"/>
              </w:tabs>
              <w:autoSpaceDE w:val="0"/>
              <w:snapToGrid w:val="0"/>
              <w:spacing w:line="276" w:lineRule="auto"/>
              <w:ind w:firstLine="709"/>
              <w:rPr>
                <w:rFonts w:eastAsia="SimSun"/>
                <w:sz w:val="28"/>
                <w:szCs w:val="28"/>
                <w:lang w:eastAsia="hi-IN" w:bidi="hi-IN"/>
              </w:rPr>
            </w:pPr>
            <w:r w:rsidRPr="00254CBD">
              <w:rPr>
                <w:rFonts w:eastAsia="SimSun"/>
                <w:sz w:val="28"/>
                <w:szCs w:val="28"/>
                <w:lang w:eastAsia="hi-IN" w:bidi="hi-IN"/>
              </w:rPr>
              <w:t xml:space="preserve">с 8.00 до 17.00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8CD" w:rsidRPr="00254CBD" w:rsidRDefault="002A78CD" w:rsidP="00F5043B">
            <w:pPr>
              <w:autoSpaceDE w:val="0"/>
              <w:snapToGrid w:val="0"/>
              <w:ind w:firstLine="709"/>
              <w:rPr>
                <w:sz w:val="28"/>
                <w:szCs w:val="28"/>
                <w:lang w:eastAsia="ar-SA"/>
              </w:rPr>
            </w:pPr>
            <w:r w:rsidRPr="00254CBD">
              <w:rPr>
                <w:sz w:val="28"/>
                <w:szCs w:val="28"/>
                <w:lang w:eastAsia="ar-SA"/>
              </w:rPr>
              <w:t>с 12.00 до 12-50</w:t>
            </w:r>
          </w:p>
        </w:tc>
      </w:tr>
      <w:tr w:rsidR="002A78CD" w:rsidRPr="00254CBD" w:rsidTr="00FE3EB7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CD" w:rsidRPr="00254CBD" w:rsidRDefault="002A78CD" w:rsidP="00F5043B">
            <w:pPr>
              <w:tabs>
                <w:tab w:val="left" w:pos="709"/>
              </w:tabs>
              <w:autoSpaceDE w:val="0"/>
              <w:snapToGrid w:val="0"/>
              <w:spacing w:line="276" w:lineRule="auto"/>
              <w:ind w:firstLine="709"/>
              <w:rPr>
                <w:rFonts w:eastAsia="SimSun"/>
                <w:sz w:val="28"/>
                <w:szCs w:val="28"/>
                <w:lang w:eastAsia="hi-IN" w:bidi="hi-IN"/>
              </w:rPr>
            </w:pPr>
            <w:r w:rsidRPr="00254CBD">
              <w:rPr>
                <w:rFonts w:eastAsia="SimSun"/>
                <w:sz w:val="28"/>
                <w:szCs w:val="28"/>
                <w:lang w:eastAsia="hi-IN" w:bidi="hi-IN"/>
              </w:rPr>
              <w:t xml:space="preserve">Среда 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CD" w:rsidRPr="00254CBD" w:rsidRDefault="002A78CD" w:rsidP="00F5043B">
            <w:pPr>
              <w:tabs>
                <w:tab w:val="left" w:pos="709"/>
              </w:tabs>
              <w:autoSpaceDE w:val="0"/>
              <w:snapToGrid w:val="0"/>
              <w:spacing w:line="276" w:lineRule="auto"/>
              <w:ind w:firstLine="709"/>
              <w:rPr>
                <w:rFonts w:eastAsia="SimSun"/>
                <w:sz w:val="28"/>
                <w:szCs w:val="28"/>
                <w:lang w:eastAsia="hi-IN" w:bidi="hi-IN"/>
              </w:rPr>
            </w:pPr>
            <w:r w:rsidRPr="00254CBD">
              <w:rPr>
                <w:rFonts w:eastAsia="SimSun"/>
                <w:sz w:val="28"/>
                <w:szCs w:val="28"/>
                <w:lang w:eastAsia="hi-IN" w:bidi="hi-IN"/>
              </w:rPr>
              <w:t xml:space="preserve">с 8.00 до 17.00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8CD" w:rsidRPr="00254CBD" w:rsidRDefault="002A78CD" w:rsidP="00F5043B">
            <w:pPr>
              <w:autoSpaceDE w:val="0"/>
              <w:snapToGrid w:val="0"/>
              <w:ind w:firstLine="709"/>
              <w:rPr>
                <w:sz w:val="28"/>
                <w:szCs w:val="28"/>
                <w:lang w:eastAsia="ar-SA"/>
              </w:rPr>
            </w:pPr>
            <w:r w:rsidRPr="00254CBD">
              <w:rPr>
                <w:sz w:val="28"/>
                <w:szCs w:val="28"/>
                <w:lang w:eastAsia="ar-SA"/>
              </w:rPr>
              <w:t>с 12.00 до 12-50</w:t>
            </w:r>
          </w:p>
        </w:tc>
      </w:tr>
      <w:tr w:rsidR="002A78CD" w:rsidRPr="00254CBD" w:rsidTr="00FE3EB7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CD" w:rsidRPr="00254CBD" w:rsidRDefault="002A78CD" w:rsidP="00F5043B">
            <w:pPr>
              <w:tabs>
                <w:tab w:val="left" w:pos="709"/>
              </w:tabs>
              <w:autoSpaceDE w:val="0"/>
              <w:snapToGrid w:val="0"/>
              <w:spacing w:line="276" w:lineRule="auto"/>
              <w:ind w:firstLine="709"/>
              <w:rPr>
                <w:rFonts w:eastAsia="SimSun"/>
                <w:sz w:val="28"/>
                <w:szCs w:val="28"/>
                <w:lang w:eastAsia="hi-IN" w:bidi="hi-IN"/>
              </w:rPr>
            </w:pPr>
            <w:r w:rsidRPr="00254CBD">
              <w:rPr>
                <w:rFonts w:eastAsia="SimSun"/>
                <w:sz w:val="28"/>
                <w:szCs w:val="28"/>
                <w:lang w:eastAsia="hi-IN" w:bidi="hi-IN"/>
              </w:rPr>
              <w:t xml:space="preserve">Четверг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CD" w:rsidRPr="00254CBD" w:rsidRDefault="002A78CD" w:rsidP="00F5043B">
            <w:pPr>
              <w:tabs>
                <w:tab w:val="left" w:pos="709"/>
              </w:tabs>
              <w:autoSpaceDE w:val="0"/>
              <w:snapToGrid w:val="0"/>
              <w:spacing w:line="276" w:lineRule="auto"/>
              <w:ind w:firstLine="709"/>
              <w:rPr>
                <w:rFonts w:eastAsia="SimSun"/>
                <w:sz w:val="28"/>
                <w:szCs w:val="28"/>
                <w:lang w:eastAsia="hi-IN" w:bidi="hi-IN"/>
              </w:rPr>
            </w:pPr>
            <w:r w:rsidRPr="00254CBD">
              <w:rPr>
                <w:rFonts w:eastAsia="SimSun"/>
                <w:sz w:val="28"/>
                <w:szCs w:val="28"/>
                <w:lang w:eastAsia="hi-IN" w:bidi="hi-IN"/>
              </w:rPr>
              <w:t xml:space="preserve">с 8.00 до 17.00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8CD" w:rsidRPr="00254CBD" w:rsidRDefault="002A78CD" w:rsidP="00F5043B">
            <w:pPr>
              <w:autoSpaceDE w:val="0"/>
              <w:snapToGrid w:val="0"/>
              <w:ind w:firstLine="709"/>
              <w:rPr>
                <w:sz w:val="28"/>
                <w:szCs w:val="28"/>
                <w:lang w:eastAsia="ar-SA"/>
              </w:rPr>
            </w:pPr>
            <w:r w:rsidRPr="00254CBD">
              <w:rPr>
                <w:sz w:val="28"/>
                <w:szCs w:val="28"/>
                <w:lang w:eastAsia="ar-SA"/>
              </w:rPr>
              <w:t>с 12.00 до 12-50</w:t>
            </w:r>
          </w:p>
        </w:tc>
      </w:tr>
      <w:tr w:rsidR="002A78CD" w:rsidRPr="00254CBD" w:rsidTr="00FE3EB7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CD" w:rsidRPr="00254CBD" w:rsidRDefault="002A78CD" w:rsidP="00F5043B">
            <w:pPr>
              <w:tabs>
                <w:tab w:val="left" w:pos="709"/>
              </w:tabs>
              <w:autoSpaceDE w:val="0"/>
              <w:snapToGrid w:val="0"/>
              <w:spacing w:line="276" w:lineRule="auto"/>
              <w:ind w:firstLine="709"/>
              <w:rPr>
                <w:rFonts w:eastAsia="SimSun"/>
                <w:sz w:val="28"/>
                <w:szCs w:val="28"/>
                <w:lang w:eastAsia="hi-IN" w:bidi="hi-IN"/>
              </w:rPr>
            </w:pPr>
            <w:r w:rsidRPr="00254CBD">
              <w:rPr>
                <w:rFonts w:eastAsia="SimSun"/>
                <w:sz w:val="28"/>
                <w:szCs w:val="28"/>
                <w:lang w:eastAsia="hi-IN" w:bidi="hi-IN"/>
              </w:rPr>
              <w:t xml:space="preserve">Пятница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CD" w:rsidRPr="00254CBD" w:rsidRDefault="002A78CD" w:rsidP="00F5043B">
            <w:pPr>
              <w:tabs>
                <w:tab w:val="left" w:pos="709"/>
              </w:tabs>
              <w:autoSpaceDE w:val="0"/>
              <w:snapToGrid w:val="0"/>
              <w:spacing w:line="276" w:lineRule="auto"/>
              <w:ind w:firstLine="709"/>
              <w:rPr>
                <w:rFonts w:eastAsia="SimSun"/>
                <w:sz w:val="28"/>
                <w:szCs w:val="28"/>
                <w:lang w:eastAsia="hi-IN" w:bidi="hi-IN"/>
              </w:rPr>
            </w:pPr>
            <w:r w:rsidRPr="00254CBD">
              <w:rPr>
                <w:rFonts w:eastAsia="SimSun"/>
                <w:sz w:val="28"/>
                <w:szCs w:val="28"/>
                <w:lang w:eastAsia="hi-IN" w:bidi="hi-IN"/>
              </w:rPr>
              <w:t xml:space="preserve">с 8.00 до 16.00  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8CD" w:rsidRPr="00254CBD" w:rsidRDefault="002A78CD" w:rsidP="00F5043B">
            <w:pPr>
              <w:tabs>
                <w:tab w:val="left" w:pos="709"/>
              </w:tabs>
              <w:autoSpaceDE w:val="0"/>
              <w:snapToGrid w:val="0"/>
              <w:spacing w:line="276" w:lineRule="auto"/>
              <w:ind w:firstLine="709"/>
              <w:rPr>
                <w:rFonts w:eastAsia="SimSun"/>
                <w:sz w:val="28"/>
                <w:szCs w:val="28"/>
                <w:lang w:eastAsia="hi-IN" w:bidi="hi-IN"/>
              </w:rPr>
            </w:pPr>
            <w:r w:rsidRPr="00254CBD">
              <w:rPr>
                <w:rFonts w:eastAsia="SimSun"/>
                <w:sz w:val="28"/>
                <w:szCs w:val="28"/>
                <w:lang w:eastAsia="hi-IN" w:bidi="hi-IN"/>
              </w:rPr>
              <w:t>с 12.00 до 12-30</w:t>
            </w:r>
          </w:p>
        </w:tc>
      </w:tr>
      <w:tr w:rsidR="002A78CD" w:rsidRPr="00254CBD" w:rsidTr="00FE3EB7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CD" w:rsidRPr="00254CBD" w:rsidRDefault="002A78CD" w:rsidP="00F5043B">
            <w:pPr>
              <w:tabs>
                <w:tab w:val="left" w:pos="709"/>
              </w:tabs>
              <w:autoSpaceDE w:val="0"/>
              <w:snapToGrid w:val="0"/>
              <w:spacing w:line="276" w:lineRule="auto"/>
              <w:ind w:firstLine="709"/>
              <w:rPr>
                <w:rFonts w:eastAsia="SimSun"/>
                <w:sz w:val="28"/>
                <w:szCs w:val="28"/>
                <w:lang w:eastAsia="hi-IN" w:bidi="hi-IN"/>
              </w:rPr>
            </w:pPr>
            <w:r w:rsidRPr="00254CBD">
              <w:rPr>
                <w:rFonts w:eastAsia="SimSun"/>
                <w:sz w:val="28"/>
                <w:szCs w:val="28"/>
                <w:lang w:eastAsia="hi-IN" w:bidi="hi-IN"/>
              </w:rPr>
              <w:t>Суббота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CD" w:rsidRPr="00254CBD" w:rsidRDefault="002A78CD" w:rsidP="00F5043B">
            <w:pPr>
              <w:tabs>
                <w:tab w:val="left" w:pos="709"/>
              </w:tabs>
              <w:autoSpaceDE w:val="0"/>
              <w:snapToGrid w:val="0"/>
              <w:spacing w:line="276" w:lineRule="auto"/>
              <w:ind w:firstLine="709"/>
              <w:rPr>
                <w:rFonts w:eastAsia="SimSun"/>
                <w:sz w:val="28"/>
                <w:szCs w:val="28"/>
                <w:lang w:eastAsia="hi-IN" w:bidi="hi-IN"/>
              </w:rPr>
            </w:pPr>
            <w:r w:rsidRPr="00254CBD">
              <w:rPr>
                <w:rFonts w:eastAsia="SimSun"/>
                <w:sz w:val="28"/>
                <w:szCs w:val="28"/>
                <w:lang w:eastAsia="hi-IN" w:bidi="hi-IN"/>
              </w:rPr>
              <w:t>Выходной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8CD" w:rsidRPr="00254CBD" w:rsidRDefault="002A78CD" w:rsidP="00F5043B">
            <w:pPr>
              <w:tabs>
                <w:tab w:val="left" w:pos="709"/>
              </w:tabs>
              <w:autoSpaceDE w:val="0"/>
              <w:snapToGrid w:val="0"/>
              <w:spacing w:line="276" w:lineRule="auto"/>
              <w:ind w:firstLine="709"/>
              <w:rPr>
                <w:rFonts w:eastAsia="SimSun"/>
                <w:sz w:val="28"/>
                <w:szCs w:val="28"/>
                <w:lang w:eastAsia="hi-IN" w:bidi="hi-IN"/>
              </w:rPr>
            </w:pPr>
          </w:p>
        </w:tc>
      </w:tr>
      <w:tr w:rsidR="002A78CD" w:rsidRPr="00254CBD" w:rsidTr="00FE3EB7">
        <w:trPr>
          <w:cantSplit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CD" w:rsidRPr="00254CBD" w:rsidRDefault="002A78CD" w:rsidP="00F5043B">
            <w:pPr>
              <w:tabs>
                <w:tab w:val="left" w:pos="709"/>
              </w:tabs>
              <w:autoSpaceDE w:val="0"/>
              <w:snapToGrid w:val="0"/>
              <w:spacing w:line="276" w:lineRule="auto"/>
              <w:ind w:firstLine="709"/>
              <w:rPr>
                <w:rFonts w:eastAsia="SimSun"/>
                <w:sz w:val="28"/>
                <w:szCs w:val="28"/>
                <w:lang w:eastAsia="hi-IN" w:bidi="hi-IN"/>
              </w:rPr>
            </w:pPr>
            <w:r w:rsidRPr="00254CBD">
              <w:rPr>
                <w:rFonts w:eastAsia="SimSun"/>
                <w:sz w:val="28"/>
                <w:szCs w:val="28"/>
                <w:lang w:eastAsia="hi-IN" w:bidi="hi-IN"/>
              </w:rPr>
              <w:t>Воскресенье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CD" w:rsidRPr="00254CBD" w:rsidRDefault="002A78CD" w:rsidP="00F5043B">
            <w:pPr>
              <w:tabs>
                <w:tab w:val="left" w:pos="709"/>
              </w:tabs>
              <w:autoSpaceDE w:val="0"/>
              <w:snapToGrid w:val="0"/>
              <w:spacing w:line="276" w:lineRule="auto"/>
              <w:ind w:firstLine="709"/>
              <w:rPr>
                <w:rFonts w:eastAsia="SimSun"/>
                <w:sz w:val="28"/>
                <w:szCs w:val="28"/>
                <w:lang w:eastAsia="hi-IN" w:bidi="hi-IN"/>
              </w:rPr>
            </w:pPr>
            <w:r w:rsidRPr="00254CBD">
              <w:rPr>
                <w:rFonts w:eastAsia="SimSun"/>
                <w:sz w:val="28"/>
                <w:szCs w:val="28"/>
                <w:lang w:eastAsia="hi-IN" w:bidi="hi-IN"/>
              </w:rPr>
              <w:t xml:space="preserve">Выходной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8CD" w:rsidRPr="00254CBD" w:rsidRDefault="002A78CD" w:rsidP="00F5043B">
            <w:pPr>
              <w:tabs>
                <w:tab w:val="left" w:pos="709"/>
              </w:tabs>
              <w:autoSpaceDE w:val="0"/>
              <w:snapToGrid w:val="0"/>
              <w:spacing w:line="276" w:lineRule="auto"/>
              <w:ind w:firstLine="709"/>
              <w:rPr>
                <w:rFonts w:eastAsia="SimSun"/>
                <w:sz w:val="28"/>
                <w:szCs w:val="28"/>
                <w:lang w:eastAsia="hi-IN" w:bidi="hi-IN"/>
              </w:rPr>
            </w:pPr>
          </w:p>
        </w:tc>
      </w:tr>
    </w:tbl>
    <w:p w:rsidR="002A78CD" w:rsidRPr="00254CBD" w:rsidRDefault="002A78CD" w:rsidP="00F5043B">
      <w:pPr>
        <w:tabs>
          <w:tab w:val="left" w:pos="0"/>
          <w:tab w:val="left" w:pos="709"/>
        </w:tabs>
        <w:autoSpaceDE w:val="0"/>
        <w:spacing w:line="100" w:lineRule="atLeast"/>
        <w:ind w:firstLine="709"/>
        <w:jc w:val="both"/>
        <w:rPr>
          <w:sz w:val="28"/>
          <w:szCs w:val="28"/>
          <w:lang w:eastAsia="ar-SA"/>
        </w:rPr>
      </w:pPr>
    </w:p>
    <w:p w:rsidR="002A78CD" w:rsidRPr="00254CBD" w:rsidRDefault="002A78CD" w:rsidP="00F5043B">
      <w:pPr>
        <w:spacing w:before="28" w:after="28" w:line="240" w:lineRule="atLeast"/>
        <w:ind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 xml:space="preserve">1.3.3. В сети Интернет на официальном сайте </w:t>
      </w:r>
      <w:r w:rsidRPr="00254CBD">
        <w:rPr>
          <w:sz w:val="28"/>
          <w:szCs w:val="28"/>
          <w:lang w:eastAsia="fa-IR" w:bidi="fa-IR"/>
        </w:rPr>
        <w:t>размещены</w:t>
      </w:r>
      <w:r>
        <w:rPr>
          <w:sz w:val="28"/>
          <w:szCs w:val="28"/>
          <w:lang w:eastAsia="fa-IR" w:bidi="fa-IR"/>
        </w:rPr>
        <w:t xml:space="preserve"> (</w:t>
      </w:r>
      <w:r w:rsidRPr="00061E08">
        <w:rPr>
          <w:sz w:val="28"/>
          <w:szCs w:val="28"/>
          <w:lang w:val="en-US"/>
        </w:rPr>
        <w:t>http</w:t>
      </w:r>
      <w:r w:rsidRPr="00061E08">
        <w:rPr>
          <w:sz w:val="28"/>
          <w:szCs w:val="28"/>
        </w:rPr>
        <w:t xml:space="preserve">:// </w:t>
      </w:r>
      <w:r w:rsidR="00D16DF3">
        <w:rPr>
          <w:sz w:val="28"/>
          <w:szCs w:val="28"/>
        </w:rPr>
        <w:t>www.pgt-mostovskoy.ru</w:t>
      </w:r>
      <w:r>
        <w:rPr>
          <w:sz w:val="28"/>
          <w:szCs w:val="28"/>
          <w:lang w:eastAsia="ar-SA"/>
        </w:rPr>
        <w:t>)</w:t>
      </w:r>
      <w:r w:rsidRPr="00254CBD">
        <w:rPr>
          <w:sz w:val="28"/>
          <w:szCs w:val="28"/>
          <w:lang w:eastAsia="ar-SA"/>
        </w:rPr>
        <w:t>:</w:t>
      </w:r>
    </w:p>
    <w:p w:rsidR="002A78CD" w:rsidRPr="00254CBD" w:rsidRDefault="002A78CD" w:rsidP="00F5043B">
      <w:pPr>
        <w:spacing w:before="28" w:after="28" w:line="240" w:lineRule="atLeast"/>
        <w:ind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>а) текст настоящего Административного регламента с приложениями;</w:t>
      </w:r>
    </w:p>
    <w:p w:rsidR="002A78CD" w:rsidRPr="00254CBD" w:rsidRDefault="002A78CD" w:rsidP="00F5043B">
      <w:pPr>
        <w:tabs>
          <w:tab w:val="left" w:pos="709"/>
        </w:tabs>
        <w:spacing w:line="276" w:lineRule="atLeast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254CBD">
        <w:rPr>
          <w:rFonts w:eastAsia="SimSun"/>
          <w:sz w:val="28"/>
          <w:szCs w:val="28"/>
          <w:lang w:eastAsia="ar-SA"/>
        </w:rPr>
        <w:t>б) блок-схемы последовательности действий при исполнении административных процедур;</w:t>
      </w:r>
    </w:p>
    <w:p w:rsidR="002A78CD" w:rsidRPr="00254CBD" w:rsidRDefault="002A78CD" w:rsidP="00F5043B">
      <w:pPr>
        <w:tabs>
          <w:tab w:val="left" w:pos="709"/>
        </w:tabs>
        <w:spacing w:line="276" w:lineRule="atLeast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254CBD">
        <w:rPr>
          <w:rFonts w:eastAsia="SimSun"/>
          <w:sz w:val="28"/>
          <w:szCs w:val="28"/>
          <w:lang w:eastAsia="ar-SA"/>
        </w:rPr>
        <w:t>в) перечень документов, необходимых для предоставления муниципальной услуги, и требования, предъявляемые к этим документам;</w:t>
      </w:r>
    </w:p>
    <w:p w:rsidR="002A78CD" w:rsidRPr="00254CBD" w:rsidRDefault="002A78CD" w:rsidP="00F5043B">
      <w:pPr>
        <w:tabs>
          <w:tab w:val="left" w:pos="709"/>
        </w:tabs>
        <w:spacing w:line="276" w:lineRule="atLeast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254CBD">
        <w:rPr>
          <w:rFonts w:eastAsia="SimSun"/>
          <w:sz w:val="28"/>
          <w:szCs w:val="28"/>
          <w:lang w:eastAsia="ar-SA"/>
        </w:rPr>
        <w:t>г) образцы оформления документов, необходимых для предоставления муниципальной услуги;</w:t>
      </w:r>
    </w:p>
    <w:p w:rsidR="002A78CD" w:rsidRPr="00254CBD" w:rsidRDefault="002A78CD" w:rsidP="00F5043B">
      <w:pPr>
        <w:shd w:val="clear" w:color="auto" w:fill="FFFFFF"/>
        <w:autoSpaceDE w:val="0"/>
        <w:ind w:firstLine="709"/>
        <w:jc w:val="both"/>
        <w:rPr>
          <w:spacing w:val="1"/>
          <w:sz w:val="28"/>
          <w:szCs w:val="28"/>
          <w:lang w:eastAsia="ar-SA"/>
        </w:rPr>
      </w:pPr>
      <w:r w:rsidRPr="00254CBD">
        <w:rPr>
          <w:spacing w:val="1"/>
          <w:sz w:val="28"/>
          <w:szCs w:val="28"/>
          <w:lang w:eastAsia="ar-SA"/>
        </w:rPr>
        <w:t xml:space="preserve">д) месторасположение, график (режим) работы, номера телефонов, адреса интернет-сайта и электронной почты администрации </w:t>
      </w:r>
      <w:r w:rsidR="00D16DF3">
        <w:rPr>
          <w:rFonts w:eastAsia="SimSun"/>
          <w:sz w:val="28"/>
          <w:szCs w:val="28"/>
          <w:lang w:eastAsia="ar-SA"/>
        </w:rPr>
        <w:t>Мостовского городского</w:t>
      </w:r>
      <w:r w:rsidRPr="00254CBD">
        <w:rPr>
          <w:spacing w:val="1"/>
          <w:sz w:val="28"/>
          <w:szCs w:val="28"/>
          <w:lang w:eastAsia="ar-SA"/>
        </w:rPr>
        <w:t xml:space="preserve"> поселения, по которым заявители могут получить необходимую информацию.</w:t>
      </w:r>
    </w:p>
    <w:p w:rsidR="002A78CD" w:rsidRPr="00254CBD" w:rsidRDefault="002A78CD" w:rsidP="00D16DF3">
      <w:pPr>
        <w:shd w:val="clear" w:color="auto" w:fill="FFFFFF"/>
        <w:autoSpaceDE w:val="0"/>
        <w:ind w:firstLine="709"/>
        <w:jc w:val="both"/>
        <w:rPr>
          <w:spacing w:val="1"/>
          <w:sz w:val="28"/>
          <w:szCs w:val="28"/>
          <w:lang w:eastAsia="ar-SA"/>
        </w:rPr>
      </w:pPr>
      <w:r w:rsidRPr="00254CBD">
        <w:rPr>
          <w:spacing w:val="1"/>
          <w:sz w:val="28"/>
          <w:szCs w:val="28"/>
          <w:lang w:eastAsia="ar-SA"/>
        </w:rPr>
        <w:lastRenderedPageBreak/>
        <w:t>1.3.4.</w:t>
      </w:r>
      <w:r w:rsidR="00D16DF3">
        <w:rPr>
          <w:spacing w:val="1"/>
          <w:sz w:val="28"/>
          <w:szCs w:val="28"/>
          <w:lang w:eastAsia="ar-SA"/>
        </w:rPr>
        <w:t xml:space="preserve"> </w:t>
      </w:r>
      <w:r w:rsidRPr="00254CBD">
        <w:rPr>
          <w:spacing w:val="1"/>
          <w:sz w:val="28"/>
          <w:szCs w:val="28"/>
          <w:lang w:eastAsia="ar-SA"/>
        </w:rPr>
        <w:t>Для получения информации о процедуре предоставления муниципальной услуги заинтересованные лица обращаются в</w:t>
      </w:r>
      <w:r w:rsidR="00D16DF3">
        <w:rPr>
          <w:spacing w:val="1"/>
          <w:sz w:val="28"/>
          <w:szCs w:val="28"/>
          <w:lang w:eastAsia="ar-SA"/>
        </w:rPr>
        <w:t xml:space="preserve"> общий</w:t>
      </w:r>
      <w:r w:rsidRPr="00254CBD">
        <w:rPr>
          <w:spacing w:val="1"/>
          <w:sz w:val="28"/>
          <w:szCs w:val="28"/>
          <w:lang w:eastAsia="ar-SA"/>
        </w:rPr>
        <w:t xml:space="preserve"> отдел администрации </w:t>
      </w:r>
      <w:r w:rsidR="00D16DF3">
        <w:rPr>
          <w:rFonts w:eastAsia="SimSun"/>
          <w:sz w:val="28"/>
          <w:szCs w:val="28"/>
          <w:lang w:eastAsia="ar-SA"/>
        </w:rPr>
        <w:t>Мостовского городского</w:t>
      </w:r>
      <w:r w:rsidRPr="00254CBD">
        <w:rPr>
          <w:spacing w:val="1"/>
          <w:sz w:val="28"/>
          <w:szCs w:val="28"/>
          <w:lang w:eastAsia="ar-SA"/>
        </w:rPr>
        <w:t xml:space="preserve"> поселения:</w:t>
      </w:r>
    </w:p>
    <w:p w:rsidR="002A78CD" w:rsidRPr="00254CBD" w:rsidRDefault="002A78CD" w:rsidP="00D16DF3">
      <w:pPr>
        <w:spacing w:line="240" w:lineRule="atLeast"/>
        <w:ind w:firstLine="709"/>
        <w:jc w:val="both"/>
        <w:rPr>
          <w:rFonts w:eastAsia="SimSun"/>
          <w:sz w:val="28"/>
          <w:szCs w:val="28"/>
          <w:shd w:val="clear" w:color="auto" w:fill="FFFFFF"/>
          <w:lang w:eastAsia="ar-SA"/>
        </w:rPr>
      </w:pPr>
      <w:r w:rsidRPr="00254CBD">
        <w:rPr>
          <w:rFonts w:eastAsia="SimSun"/>
          <w:sz w:val="28"/>
          <w:szCs w:val="28"/>
          <w:shd w:val="clear" w:color="auto" w:fill="FFFFFF"/>
          <w:lang w:eastAsia="ar-SA"/>
        </w:rPr>
        <w:t xml:space="preserve">- в устной форме на личном приёме или по телефонам  </w:t>
      </w:r>
      <w:r w:rsidR="00D16DF3">
        <w:rPr>
          <w:rFonts w:eastAsia="SimSun"/>
          <w:sz w:val="28"/>
          <w:szCs w:val="28"/>
          <w:shd w:val="clear" w:color="auto" w:fill="FFFFFF"/>
          <w:lang w:eastAsia="ar-SA"/>
        </w:rPr>
        <w:t>5</w:t>
      </w:r>
      <w:r w:rsidRPr="00254CBD">
        <w:rPr>
          <w:rFonts w:eastAsia="SimSun"/>
          <w:sz w:val="28"/>
          <w:szCs w:val="28"/>
          <w:shd w:val="clear" w:color="auto" w:fill="FFFFFF"/>
          <w:lang w:eastAsia="ar-SA"/>
        </w:rPr>
        <w:t>-</w:t>
      </w:r>
      <w:r w:rsidR="00D16DF3">
        <w:rPr>
          <w:rFonts w:eastAsia="SimSun"/>
          <w:sz w:val="28"/>
          <w:szCs w:val="28"/>
          <w:shd w:val="clear" w:color="auto" w:fill="FFFFFF"/>
          <w:lang w:eastAsia="ar-SA"/>
        </w:rPr>
        <w:t>19</w:t>
      </w:r>
      <w:r>
        <w:rPr>
          <w:rFonts w:eastAsia="SimSun"/>
          <w:sz w:val="28"/>
          <w:szCs w:val="28"/>
          <w:shd w:val="clear" w:color="auto" w:fill="FFFFFF"/>
          <w:lang w:eastAsia="ar-SA"/>
        </w:rPr>
        <w:t>-83</w:t>
      </w:r>
      <w:r w:rsidRPr="00254CBD">
        <w:rPr>
          <w:rFonts w:eastAsia="SimSun"/>
          <w:sz w:val="28"/>
          <w:szCs w:val="28"/>
          <w:shd w:val="clear" w:color="auto" w:fill="FFFFFF"/>
          <w:lang w:eastAsia="ar-SA"/>
        </w:rPr>
        <w:t>;</w:t>
      </w:r>
    </w:p>
    <w:p w:rsidR="002A78CD" w:rsidRDefault="002A78CD" w:rsidP="00D16DF3">
      <w:pPr>
        <w:autoSpaceDE w:val="0"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shd w:val="clear" w:color="auto" w:fill="FFFFFF"/>
          <w:lang w:eastAsia="ar-SA"/>
        </w:rPr>
        <w:t>-</w:t>
      </w:r>
      <w:r w:rsidR="00D16DF3">
        <w:rPr>
          <w:sz w:val="28"/>
          <w:szCs w:val="28"/>
          <w:shd w:val="clear" w:color="auto" w:fill="FFFFFF"/>
          <w:lang w:eastAsia="ar-SA"/>
        </w:rPr>
        <w:t> в письменном виде почтой/электронной </w:t>
      </w:r>
      <w:r w:rsidRPr="00254CBD">
        <w:rPr>
          <w:sz w:val="28"/>
          <w:szCs w:val="28"/>
          <w:shd w:val="clear" w:color="auto" w:fill="FFFFFF"/>
          <w:lang w:eastAsia="ar-SA"/>
        </w:rPr>
        <w:t xml:space="preserve">почтой </w:t>
      </w:r>
      <w:hyperlink r:id="rId11" w:history="1">
        <w:r w:rsidR="00D16DF3" w:rsidRPr="007D561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most_adm58@mail.ru</w:t>
        </w:r>
      </w:hyperlink>
      <w:r w:rsidRPr="00254CBD">
        <w:rPr>
          <w:sz w:val="28"/>
          <w:szCs w:val="28"/>
          <w:lang w:eastAsia="ar-SA"/>
        </w:rPr>
        <w:t>.</w:t>
      </w:r>
    </w:p>
    <w:p w:rsidR="00F50C99" w:rsidRPr="006E685D" w:rsidRDefault="00F50C99" w:rsidP="00F50C99">
      <w:pPr>
        <w:spacing w:line="20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1.4. </w:t>
      </w:r>
      <w:r w:rsidRPr="006E685D">
        <w:rPr>
          <w:color w:val="000000"/>
          <w:sz w:val="28"/>
          <w:szCs w:val="28"/>
          <w:shd w:val="clear" w:color="auto" w:fill="FFFFFF"/>
        </w:rPr>
        <w:t>В предоставлении муниципальной услуги также могут принимать участие в качестве источников получения документов, необходимых для предоставления муниципальной услуги, или источников предоставления информации для проверки сведений, предоставляемых заявителями, следующие органы и учреждения:</w:t>
      </w:r>
    </w:p>
    <w:p w:rsidR="00F50C99" w:rsidRPr="006E685D" w:rsidRDefault="00F50C99" w:rsidP="00F50C99">
      <w:pPr>
        <w:spacing w:line="20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E685D">
        <w:rPr>
          <w:color w:val="000000"/>
          <w:sz w:val="28"/>
          <w:szCs w:val="28"/>
          <w:shd w:val="clear" w:color="auto" w:fill="FFFFFF"/>
        </w:rPr>
        <w:t xml:space="preserve">- филиал ГУП КК «Крайтехинвентаризация-Краевое БТИ» по </w:t>
      </w:r>
      <w:r>
        <w:rPr>
          <w:color w:val="000000"/>
          <w:sz w:val="28"/>
          <w:szCs w:val="28"/>
          <w:shd w:val="clear" w:color="auto" w:fill="FFFFFF"/>
        </w:rPr>
        <w:t>Мостовскому</w:t>
      </w:r>
      <w:r w:rsidRPr="006E685D">
        <w:rPr>
          <w:color w:val="000000"/>
          <w:sz w:val="28"/>
          <w:szCs w:val="28"/>
          <w:shd w:val="clear" w:color="auto" w:fill="FFFFFF"/>
        </w:rPr>
        <w:t xml:space="preserve"> района (</w:t>
      </w:r>
      <w:r>
        <w:rPr>
          <w:color w:val="000000"/>
          <w:sz w:val="28"/>
          <w:szCs w:val="28"/>
          <w:shd w:val="clear" w:color="auto" w:fill="FFFFFF"/>
        </w:rPr>
        <w:t>пгт</w:t>
      </w:r>
      <w:r w:rsidRPr="006E685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Мостовской</w:t>
      </w:r>
      <w:r w:rsidRPr="006E685D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ул.</w:t>
      </w:r>
      <w:r w:rsidRPr="006E685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Ленина</w:t>
      </w:r>
      <w:r w:rsidRPr="006E685D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12</w:t>
      </w:r>
      <w:r w:rsidRPr="006E685D">
        <w:rPr>
          <w:color w:val="000000"/>
          <w:sz w:val="28"/>
          <w:szCs w:val="28"/>
          <w:shd w:val="clear" w:color="auto" w:fill="FFFFFF"/>
        </w:rPr>
        <w:t>);</w:t>
      </w:r>
    </w:p>
    <w:p w:rsidR="00F50C99" w:rsidRPr="006E685D" w:rsidRDefault="00F50C99" w:rsidP="00F50C99">
      <w:pPr>
        <w:spacing w:line="20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E685D">
        <w:rPr>
          <w:color w:val="000000"/>
          <w:sz w:val="28"/>
          <w:szCs w:val="28"/>
          <w:shd w:val="clear" w:color="auto" w:fill="FFFFFF"/>
        </w:rPr>
        <w:t xml:space="preserve">- </w:t>
      </w:r>
      <w:r w:rsidRPr="00BF599A">
        <w:rPr>
          <w:rStyle w:val="af"/>
          <w:rFonts w:eastAsia="Andale Sans UI"/>
          <w:b w:val="0"/>
          <w:color w:val="000000"/>
          <w:sz w:val="28"/>
          <w:szCs w:val="28"/>
        </w:rPr>
        <w:t>Мостовское отделение филиала ФГУП «Ростехинвентаризация – Федеральное БТИ» по Краснодарскому краю</w:t>
      </w:r>
      <w:r>
        <w:rPr>
          <w:rStyle w:val="apple-converted-space"/>
          <w:b/>
          <w:bCs/>
          <w:color w:val="000000"/>
          <w:sz w:val="18"/>
          <w:szCs w:val="18"/>
        </w:rPr>
        <w:t> </w:t>
      </w:r>
      <w:r w:rsidRPr="006E685D">
        <w:rPr>
          <w:color w:val="000000"/>
          <w:sz w:val="28"/>
          <w:szCs w:val="28"/>
          <w:shd w:val="clear" w:color="auto" w:fill="FFFFFF"/>
        </w:rPr>
        <w:t xml:space="preserve"> (</w:t>
      </w:r>
      <w:r>
        <w:rPr>
          <w:color w:val="000000"/>
          <w:sz w:val="28"/>
          <w:szCs w:val="28"/>
          <w:shd w:val="clear" w:color="auto" w:fill="FFFFFF"/>
        </w:rPr>
        <w:t>пгт</w:t>
      </w:r>
      <w:r w:rsidRPr="006E685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Мостовской</w:t>
      </w:r>
      <w:r w:rsidRPr="006E685D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ул.</w:t>
      </w:r>
      <w:r w:rsidRPr="006E685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Ленина</w:t>
      </w:r>
      <w:r w:rsidRPr="006E685D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12</w:t>
      </w:r>
      <w:r w:rsidRPr="006E685D">
        <w:rPr>
          <w:color w:val="000000"/>
          <w:sz w:val="28"/>
          <w:szCs w:val="28"/>
          <w:shd w:val="clear" w:color="auto" w:fill="FFFFFF"/>
        </w:rPr>
        <w:t>);</w:t>
      </w:r>
    </w:p>
    <w:p w:rsidR="00F50C99" w:rsidRPr="006E685D" w:rsidRDefault="00F50C99" w:rsidP="00F50C99">
      <w:pPr>
        <w:spacing w:line="200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E685D">
        <w:rPr>
          <w:color w:val="000000"/>
          <w:sz w:val="28"/>
          <w:szCs w:val="28"/>
          <w:shd w:val="clear" w:color="auto" w:fill="FFFFFF"/>
        </w:rPr>
        <w:t>-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 по Краснодарскому краю» (</w:t>
      </w:r>
      <w:r>
        <w:rPr>
          <w:color w:val="000000"/>
          <w:sz w:val="28"/>
          <w:szCs w:val="28"/>
          <w:shd w:val="clear" w:color="auto" w:fill="FFFFFF"/>
        </w:rPr>
        <w:t>пгт</w:t>
      </w:r>
      <w:r w:rsidRPr="006E685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Мостовской</w:t>
      </w:r>
      <w:r w:rsidRPr="006E685D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ул.</w:t>
      </w:r>
      <w:r w:rsidRPr="006E685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Ленина</w:t>
      </w:r>
      <w:r w:rsidRPr="006E685D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12</w:t>
      </w:r>
      <w:r w:rsidRPr="006E685D">
        <w:rPr>
          <w:color w:val="000000"/>
          <w:sz w:val="28"/>
          <w:szCs w:val="28"/>
          <w:shd w:val="clear" w:color="auto" w:fill="FFFFFF"/>
        </w:rPr>
        <w:t>);</w:t>
      </w:r>
    </w:p>
    <w:p w:rsidR="00F50C99" w:rsidRPr="00254CBD" w:rsidRDefault="00F50C99" w:rsidP="00F50C99">
      <w:pPr>
        <w:autoSpaceDE w:val="0"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6E685D">
        <w:rPr>
          <w:color w:val="000000"/>
          <w:sz w:val="28"/>
          <w:szCs w:val="28"/>
          <w:shd w:val="clear" w:color="auto" w:fill="FFFFFF"/>
        </w:rPr>
        <w:t>- управление Федеральной службы государственной регистрации, кадастра и картографии по Краснодарскому краю (</w:t>
      </w:r>
      <w:r>
        <w:rPr>
          <w:color w:val="000000"/>
          <w:sz w:val="28"/>
          <w:szCs w:val="28"/>
          <w:shd w:val="clear" w:color="auto" w:fill="FFFFFF"/>
        </w:rPr>
        <w:t>пгт</w:t>
      </w:r>
      <w:r w:rsidRPr="006E685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Мостовской</w:t>
      </w:r>
      <w:r w:rsidRPr="006E685D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ул.</w:t>
      </w:r>
      <w:r w:rsidRPr="006E685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Ленина</w:t>
      </w:r>
      <w:r w:rsidRPr="006E685D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12).</w:t>
      </w:r>
    </w:p>
    <w:p w:rsidR="002A78CD" w:rsidRPr="00254CBD" w:rsidRDefault="002A78CD" w:rsidP="00D16DF3">
      <w:pPr>
        <w:autoSpaceDE w:val="0"/>
        <w:ind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>1.</w:t>
      </w:r>
      <w:r w:rsidR="00F50C99">
        <w:rPr>
          <w:sz w:val="28"/>
          <w:szCs w:val="28"/>
          <w:lang w:eastAsia="ar-SA"/>
        </w:rPr>
        <w:t>5</w:t>
      </w:r>
      <w:r w:rsidRPr="00254CBD">
        <w:rPr>
          <w:sz w:val="28"/>
          <w:szCs w:val="28"/>
          <w:lang w:eastAsia="ar-SA"/>
        </w:rPr>
        <w:t>.</w:t>
      </w:r>
      <w:r w:rsidR="00D16DF3">
        <w:rPr>
          <w:sz w:val="28"/>
          <w:szCs w:val="28"/>
          <w:lang w:eastAsia="ar-SA"/>
        </w:rPr>
        <w:t xml:space="preserve"> </w:t>
      </w:r>
      <w:r w:rsidRPr="00254CBD">
        <w:rPr>
          <w:sz w:val="28"/>
          <w:szCs w:val="28"/>
          <w:lang w:eastAsia="ar-SA"/>
        </w:rPr>
        <w:t>Консультирование по вопросам предоставления муниципальной услуги осуществляется бесплатно.</w:t>
      </w:r>
    </w:p>
    <w:p w:rsidR="002A78CD" w:rsidRPr="00254CBD" w:rsidRDefault="002A78CD" w:rsidP="00D16DF3">
      <w:pPr>
        <w:tabs>
          <w:tab w:val="left" w:pos="90"/>
          <w:tab w:val="left" w:pos="754"/>
          <w:tab w:val="left" w:pos="769"/>
        </w:tabs>
        <w:spacing w:line="100" w:lineRule="atLeast"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 w:rsidRPr="00254CBD">
        <w:rPr>
          <w:rFonts w:eastAsia="SimSun"/>
          <w:sz w:val="28"/>
          <w:szCs w:val="28"/>
          <w:lang w:eastAsia="ar-SA"/>
        </w:rPr>
        <w:t>1.</w:t>
      </w:r>
      <w:r w:rsidR="00F50C99">
        <w:rPr>
          <w:rFonts w:eastAsia="SimSun"/>
          <w:sz w:val="28"/>
          <w:szCs w:val="28"/>
          <w:lang w:eastAsia="ar-SA"/>
        </w:rPr>
        <w:t>6</w:t>
      </w:r>
      <w:r w:rsidRPr="00254CBD">
        <w:rPr>
          <w:rFonts w:eastAsia="SimSun"/>
          <w:sz w:val="28"/>
          <w:szCs w:val="28"/>
          <w:lang w:eastAsia="ar-SA"/>
        </w:rPr>
        <w:t>.</w:t>
      </w:r>
      <w:r w:rsidR="00D16DF3">
        <w:rPr>
          <w:rFonts w:eastAsia="SimSun"/>
          <w:sz w:val="28"/>
          <w:szCs w:val="28"/>
          <w:lang w:eastAsia="ar-SA"/>
        </w:rPr>
        <w:t xml:space="preserve"> </w:t>
      </w:r>
      <w:r w:rsidRPr="00254CBD">
        <w:rPr>
          <w:sz w:val="28"/>
          <w:szCs w:val="28"/>
          <w:shd w:val="clear" w:color="auto" w:fill="FFFFFF"/>
          <w:lang w:eastAsia="ar-SA"/>
        </w:rPr>
        <w:t>Специалист</w:t>
      </w:r>
      <w:r w:rsidR="00D16DF3">
        <w:rPr>
          <w:sz w:val="28"/>
          <w:szCs w:val="28"/>
          <w:shd w:val="clear" w:color="auto" w:fill="FFFFFF"/>
          <w:lang w:eastAsia="ar-SA"/>
        </w:rPr>
        <w:t xml:space="preserve"> общего</w:t>
      </w:r>
      <w:r w:rsidRPr="00254CBD">
        <w:rPr>
          <w:sz w:val="28"/>
          <w:szCs w:val="28"/>
          <w:shd w:val="clear" w:color="auto" w:fill="FFFFFF"/>
          <w:lang w:eastAsia="ar-SA"/>
        </w:rPr>
        <w:t xml:space="preserve"> отдела,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специалистов. Время ожидания при консультировании не может превышать 15 минут.</w:t>
      </w:r>
    </w:p>
    <w:p w:rsidR="002A78CD" w:rsidRPr="00254CBD" w:rsidRDefault="002A78CD" w:rsidP="00D16DF3">
      <w:pPr>
        <w:tabs>
          <w:tab w:val="left" w:pos="15"/>
        </w:tabs>
        <w:spacing w:line="100" w:lineRule="atLeast"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 w:rsidRPr="00254CBD">
        <w:rPr>
          <w:sz w:val="28"/>
          <w:szCs w:val="28"/>
          <w:shd w:val="clear" w:color="auto" w:fill="FFFFFF"/>
          <w:lang w:eastAsia="ar-SA"/>
        </w:rPr>
        <w:t>Если для подготовки ответа требуется продолжительное время, специалист</w:t>
      </w:r>
      <w:r w:rsidR="00D16DF3">
        <w:rPr>
          <w:sz w:val="28"/>
          <w:szCs w:val="28"/>
          <w:shd w:val="clear" w:color="auto" w:fill="FFFFFF"/>
          <w:lang w:eastAsia="ar-SA"/>
        </w:rPr>
        <w:t xml:space="preserve"> общего</w:t>
      </w:r>
      <w:r w:rsidRPr="00254CBD">
        <w:rPr>
          <w:sz w:val="28"/>
          <w:szCs w:val="28"/>
          <w:shd w:val="clear" w:color="auto" w:fill="FFFFFF"/>
          <w:lang w:eastAsia="ar-SA"/>
        </w:rPr>
        <w:t xml:space="preserve"> отдела, ответственный за информирование, может предложить заинтересованным лицам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 </w:t>
      </w:r>
      <w:r w:rsidR="00D16DF3">
        <w:rPr>
          <w:sz w:val="28"/>
          <w:szCs w:val="28"/>
          <w:shd w:val="clear" w:color="auto" w:fill="FFFFFF"/>
          <w:lang w:eastAsia="ar-SA"/>
        </w:rPr>
        <w:t>общего отдела</w:t>
      </w:r>
      <w:r w:rsidRPr="00254CBD">
        <w:rPr>
          <w:sz w:val="28"/>
          <w:szCs w:val="28"/>
          <w:shd w:val="clear" w:color="auto" w:fill="FFFFFF"/>
          <w:lang w:eastAsia="ar-SA"/>
        </w:rPr>
        <w:t>, ответственного за информирование, заинтересованному лицу для разъяснения.</w:t>
      </w:r>
    </w:p>
    <w:p w:rsidR="002A78CD" w:rsidRPr="00254CBD" w:rsidRDefault="002A78CD" w:rsidP="00D16DF3">
      <w:pPr>
        <w:tabs>
          <w:tab w:val="left" w:pos="15"/>
        </w:tabs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shd w:val="clear" w:color="auto" w:fill="FFFFFF"/>
          <w:lang w:eastAsia="ar-SA"/>
        </w:rPr>
        <w:t>1.</w:t>
      </w:r>
      <w:r w:rsidR="00F50C99">
        <w:rPr>
          <w:sz w:val="28"/>
          <w:szCs w:val="28"/>
          <w:shd w:val="clear" w:color="auto" w:fill="FFFFFF"/>
          <w:lang w:eastAsia="ar-SA"/>
        </w:rPr>
        <w:t>7</w:t>
      </w:r>
      <w:r w:rsidRPr="00254CBD">
        <w:rPr>
          <w:sz w:val="28"/>
          <w:szCs w:val="28"/>
          <w:shd w:val="clear" w:color="auto" w:fill="FFFFFF"/>
          <w:lang w:eastAsia="ar-SA"/>
        </w:rPr>
        <w:t>.</w:t>
      </w:r>
      <w:r w:rsidR="00D16DF3">
        <w:rPr>
          <w:sz w:val="28"/>
          <w:szCs w:val="28"/>
          <w:shd w:val="clear" w:color="auto" w:fill="FFFFFF"/>
          <w:lang w:eastAsia="ar-SA"/>
        </w:rPr>
        <w:t xml:space="preserve"> </w:t>
      </w:r>
      <w:r w:rsidRPr="00254CBD">
        <w:rPr>
          <w:sz w:val="28"/>
          <w:szCs w:val="28"/>
          <w:shd w:val="clear" w:color="auto" w:fill="FFFFFF"/>
          <w:lang w:eastAsia="ar-SA"/>
        </w:rPr>
        <w:t xml:space="preserve">При ответе на телефонные звонки специалист </w:t>
      </w:r>
      <w:r w:rsidR="007C1CC8">
        <w:rPr>
          <w:sz w:val="28"/>
          <w:szCs w:val="28"/>
          <w:shd w:val="clear" w:color="auto" w:fill="FFFFFF"/>
          <w:lang w:eastAsia="ar-SA"/>
        </w:rPr>
        <w:t>общего отдела</w:t>
      </w:r>
      <w:r w:rsidRPr="00254CBD">
        <w:rPr>
          <w:sz w:val="28"/>
          <w:szCs w:val="28"/>
          <w:shd w:val="clear" w:color="auto" w:fill="FFFFFF"/>
          <w:lang w:eastAsia="ar-SA"/>
        </w:rPr>
        <w:t xml:space="preserve">, ответственный за информирование, должен назвать фамилию, имя, отчество, должность. Во время разговора необходимо произносить слова четко, избегать «параллельных разговоров» с другими людьми. В конце консультирования специалист </w:t>
      </w:r>
      <w:r w:rsidR="007C1CC8">
        <w:rPr>
          <w:sz w:val="28"/>
          <w:szCs w:val="28"/>
          <w:shd w:val="clear" w:color="auto" w:fill="FFFFFF"/>
          <w:lang w:eastAsia="ar-SA"/>
        </w:rPr>
        <w:t>общего отдела</w:t>
      </w:r>
      <w:r w:rsidRPr="00254CBD">
        <w:rPr>
          <w:sz w:val="28"/>
          <w:szCs w:val="28"/>
          <w:shd w:val="clear" w:color="auto" w:fill="FFFFFF"/>
          <w:lang w:eastAsia="ar-SA"/>
        </w:rPr>
        <w:t>, ответственный за информирование, должен кратко подвести итоги и перечислить меры, которые необходимо принять.</w:t>
      </w:r>
    </w:p>
    <w:p w:rsidR="002A78CD" w:rsidRPr="00712A71" w:rsidRDefault="002A78CD" w:rsidP="00D16DF3">
      <w:pPr>
        <w:tabs>
          <w:tab w:val="left" w:pos="709"/>
          <w:tab w:val="left" w:pos="854"/>
        </w:tabs>
        <w:autoSpaceDE w:val="0"/>
        <w:ind w:firstLine="709"/>
        <w:jc w:val="both"/>
        <w:rPr>
          <w:b/>
          <w:sz w:val="28"/>
          <w:szCs w:val="28"/>
          <w:lang w:eastAsia="ar-SA"/>
        </w:rPr>
      </w:pPr>
    </w:p>
    <w:p w:rsidR="002A78CD" w:rsidRPr="00712A71" w:rsidRDefault="002A78CD" w:rsidP="00D16DF3">
      <w:pPr>
        <w:keepNext/>
        <w:widowControl w:val="0"/>
        <w:numPr>
          <w:ilvl w:val="2"/>
          <w:numId w:val="1"/>
        </w:numPr>
        <w:suppressAutoHyphens/>
        <w:autoSpaceDE w:val="0"/>
        <w:ind w:left="0" w:firstLine="709"/>
        <w:jc w:val="center"/>
        <w:outlineLvl w:val="2"/>
        <w:rPr>
          <w:b/>
          <w:bCs/>
          <w:sz w:val="28"/>
          <w:szCs w:val="28"/>
          <w:lang w:eastAsia="ar-SA"/>
        </w:rPr>
      </w:pPr>
      <w:r w:rsidRPr="00712A71">
        <w:rPr>
          <w:b/>
          <w:bCs/>
          <w:sz w:val="28"/>
          <w:szCs w:val="28"/>
          <w:lang w:eastAsia="ar-SA"/>
        </w:rPr>
        <w:t>2. Стандарт предоставления муниципальной услуги</w:t>
      </w:r>
    </w:p>
    <w:p w:rsidR="002A78CD" w:rsidRPr="00254CBD" w:rsidRDefault="002A78CD" w:rsidP="00D16DF3">
      <w:pPr>
        <w:autoSpaceDE w:val="0"/>
        <w:ind w:firstLine="709"/>
        <w:rPr>
          <w:sz w:val="28"/>
          <w:szCs w:val="28"/>
          <w:lang w:eastAsia="ar-SA"/>
        </w:rPr>
      </w:pPr>
    </w:p>
    <w:p w:rsidR="002A78CD" w:rsidRPr="00254CBD" w:rsidRDefault="002A78CD" w:rsidP="00D16DF3">
      <w:pPr>
        <w:shd w:val="clear" w:color="auto" w:fill="FFFFFF"/>
        <w:tabs>
          <w:tab w:val="left" w:pos="-993"/>
        </w:tabs>
        <w:autoSpaceDE w:val="0"/>
        <w:ind w:firstLine="709"/>
        <w:jc w:val="both"/>
        <w:rPr>
          <w:bCs/>
          <w:spacing w:val="-1"/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>2.1. Наименование муниципальной услуги -  </w:t>
      </w:r>
      <w:r w:rsidRPr="00254CBD">
        <w:rPr>
          <w:bCs/>
          <w:spacing w:val="-1"/>
          <w:sz w:val="28"/>
          <w:szCs w:val="28"/>
          <w:lang w:eastAsia="ar-SA"/>
        </w:rPr>
        <w:t>«</w:t>
      </w:r>
      <w:r w:rsidRPr="00254CBD">
        <w:rPr>
          <w:spacing w:val="-1"/>
          <w:sz w:val="28"/>
          <w:szCs w:val="28"/>
          <w:lang w:eastAsia="ar-SA"/>
        </w:rPr>
        <w:t>Предоставление жилого помещения муниципального жилого фонда по договору социального найма</w:t>
      </w:r>
      <w:r w:rsidRPr="00254CBD">
        <w:rPr>
          <w:bCs/>
          <w:spacing w:val="-1"/>
          <w:sz w:val="28"/>
          <w:szCs w:val="28"/>
          <w:lang w:eastAsia="ar-SA"/>
        </w:rPr>
        <w:t>»</w:t>
      </w:r>
    </w:p>
    <w:p w:rsidR="002A78CD" w:rsidRPr="00254CBD" w:rsidRDefault="002A78CD" w:rsidP="00D16DF3">
      <w:pPr>
        <w:tabs>
          <w:tab w:val="left" w:pos="-993"/>
          <w:tab w:val="left" w:pos="567"/>
        </w:tabs>
        <w:autoSpaceDE w:val="0"/>
        <w:ind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>2.2. Рассмотрение обращений граждан о заключении договора социального найма и принятие соответствующего распоряже</w:t>
      </w:r>
      <w:r>
        <w:rPr>
          <w:sz w:val="28"/>
          <w:szCs w:val="28"/>
          <w:lang w:eastAsia="ar-SA"/>
        </w:rPr>
        <w:t>ния осуществляется специалистам</w:t>
      </w:r>
      <w:r w:rsidR="00D16DF3">
        <w:rPr>
          <w:sz w:val="28"/>
          <w:szCs w:val="28"/>
          <w:lang w:eastAsia="ar-SA"/>
        </w:rPr>
        <w:t xml:space="preserve"> общего</w:t>
      </w:r>
      <w:r w:rsidRPr="00254CBD">
        <w:rPr>
          <w:sz w:val="28"/>
          <w:szCs w:val="28"/>
          <w:lang w:eastAsia="ar-SA"/>
        </w:rPr>
        <w:t xml:space="preserve"> отдела.</w:t>
      </w:r>
    </w:p>
    <w:p w:rsidR="002A78CD" w:rsidRPr="00254CBD" w:rsidRDefault="002A78CD" w:rsidP="00D16DF3">
      <w:pPr>
        <w:tabs>
          <w:tab w:val="left" w:pos="-993"/>
        </w:tabs>
        <w:ind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>2.3. Результатом предоставления муниципальной услуги является:</w:t>
      </w:r>
    </w:p>
    <w:p w:rsidR="002A78CD" w:rsidRPr="00254CBD" w:rsidRDefault="002A78CD" w:rsidP="00D16DF3">
      <w:pPr>
        <w:numPr>
          <w:ilvl w:val="0"/>
          <w:numId w:val="5"/>
        </w:numPr>
        <w:tabs>
          <w:tab w:val="clear" w:pos="720"/>
          <w:tab w:val="left" w:pos="-993"/>
        </w:tabs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>Выдача документа – договора социального найма.</w:t>
      </w:r>
    </w:p>
    <w:p w:rsidR="002A78CD" w:rsidRPr="00254CBD" w:rsidRDefault="002A78CD" w:rsidP="00D16DF3">
      <w:pPr>
        <w:numPr>
          <w:ilvl w:val="0"/>
          <w:numId w:val="5"/>
        </w:numPr>
        <w:tabs>
          <w:tab w:val="clear" w:pos="720"/>
          <w:tab w:val="left" w:pos="-993"/>
        </w:tabs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 xml:space="preserve">Письменное уведомление об отказе в предоставлении муниципальной услуги. </w:t>
      </w:r>
    </w:p>
    <w:p w:rsidR="002A78CD" w:rsidRPr="00254CBD" w:rsidRDefault="002A78CD" w:rsidP="00D16DF3">
      <w:pPr>
        <w:tabs>
          <w:tab w:val="left" w:pos="-993"/>
        </w:tabs>
        <w:ind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>2.4. Срок предоставления муниципальной услуги - 30 рабочих дней со дня регистрации заявления.</w:t>
      </w:r>
    </w:p>
    <w:p w:rsidR="002A78CD" w:rsidRPr="00254CBD" w:rsidRDefault="002A78CD" w:rsidP="00D16DF3">
      <w:pPr>
        <w:tabs>
          <w:tab w:val="left" w:pos="-993"/>
        </w:tabs>
        <w:ind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>2.5. Предоставление муниципальной услуги осуществляется в соответствии с:</w:t>
      </w:r>
    </w:p>
    <w:p w:rsidR="002A78CD" w:rsidRPr="00254CBD" w:rsidRDefault="002A78CD" w:rsidP="00D16DF3">
      <w:pPr>
        <w:numPr>
          <w:ilvl w:val="0"/>
          <w:numId w:val="9"/>
        </w:numPr>
        <w:tabs>
          <w:tab w:val="clear" w:pos="720"/>
          <w:tab w:val="left" w:pos="-993"/>
        </w:tabs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 xml:space="preserve">Федеральным законом от 27 июля 2010 года №210-ФЗ "Об организации предоставления государственных и муниципальных услуг"; </w:t>
      </w:r>
    </w:p>
    <w:p w:rsidR="002A78CD" w:rsidRPr="00254CBD" w:rsidRDefault="00D16DF3" w:rsidP="00D16DF3">
      <w:pPr>
        <w:numPr>
          <w:ilvl w:val="0"/>
          <w:numId w:val="9"/>
        </w:numPr>
        <w:tabs>
          <w:tab w:val="clear" w:pos="720"/>
          <w:tab w:val="left" w:pos="-993"/>
        </w:tabs>
        <w:autoSpaceDE w:val="0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2A78CD" w:rsidRPr="00254CBD">
        <w:rPr>
          <w:sz w:val="28"/>
          <w:szCs w:val="28"/>
          <w:lang w:eastAsia="ar-SA"/>
        </w:rPr>
        <w:t>Жилищный кодекс Российской Федерации от 29 декабря 2004 года № 188-ФЗ;</w:t>
      </w:r>
    </w:p>
    <w:p w:rsidR="002A78CD" w:rsidRPr="00254CBD" w:rsidRDefault="00D16DF3" w:rsidP="00D16DF3">
      <w:pPr>
        <w:numPr>
          <w:ilvl w:val="0"/>
          <w:numId w:val="9"/>
        </w:numPr>
        <w:tabs>
          <w:tab w:val="clear" w:pos="720"/>
          <w:tab w:val="left" w:pos="-993"/>
        </w:tabs>
        <w:autoSpaceDE w:val="0"/>
        <w:ind w:left="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2A78CD" w:rsidRPr="00254CBD">
        <w:rPr>
          <w:sz w:val="28"/>
          <w:szCs w:val="28"/>
          <w:lang w:eastAsia="ar-SA"/>
        </w:rPr>
        <w:t>Гражданский кодекс Российской Федерации (часть вторая) от 29 января 1996 года № 14-ФЗ;</w:t>
      </w:r>
    </w:p>
    <w:p w:rsidR="002A78CD" w:rsidRPr="00254CBD" w:rsidRDefault="002A78CD" w:rsidP="00D16DF3">
      <w:pPr>
        <w:numPr>
          <w:ilvl w:val="0"/>
          <w:numId w:val="9"/>
        </w:numPr>
        <w:tabs>
          <w:tab w:val="clear" w:pos="720"/>
        </w:tabs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 xml:space="preserve">Федеральным законом от 6 октября 2003 года №131-ФЗ "Об общих принципах организации местного самоуправления в Российской Федерации"; </w:t>
      </w:r>
    </w:p>
    <w:p w:rsidR="002A78CD" w:rsidRPr="00254CBD" w:rsidRDefault="002A78CD" w:rsidP="00D16DF3">
      <w:pPr>
        <w:numPr>
          <w:ilvl w:val="0"/>
          <w:numId w:val="9"/>
        </w:numPr>
        <w:tabs>
          <w:tab w:val="clear" w:pos="720"/>
        </w:tabs>
        <w:autoSpaceDE w:val="0"/>
        <w:ind w:left="0" w:firstLine="709"/>
        <w:jc w:val="both"/>
        <w:rPr>
          <w:spacing w:val="-1"/>
          <w:sz w:val="28"/>
          <w:szCs w:val="28"/>
          <w:lang w:eastAsia="ar-SA"/>
        </w:rPr>
      </w:pPr>
      <w:r w:rsidRPr="00254CBD">
        <w:rPr>
          <w:spacing w:val="-1"/>
          <w:sz w:val="28"/>
          <w:szCs w:val="28"/>
          <w:lang w:eastAsia="ar-SA"/>
        </w:rPr>
        <w:t>Постановлением Правительства Российской Федерации от 21 мая 2005 года № 315 «Об утверждении типового договора социального найма жилого помещения»;</w:t>
      </w:r>
    </w:p>
    <w:p w:rsidR="002A78CD" w:rsidRPr="00254CBD" w:rsidRDefault="002A78CD" w:rsidP="00D16DF3">
      <w:pPr>
        <w:numPr>
          <w:ilvl w:val="0"/>
          <w:numId w:val="9"/>
        </w:numPr>
        <w:tabs>
          <w:tab w:val="clear" w:pos="720"/>
        </w:tabs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 xml:space="preserve">Постановление Правительства Российской Федерации от 21 января 2006 года № 25 (в ред. от 16.01.2008) «Об утверждении Правил </w:t>
      </w:r>
      <w:r>
        <w:rPr>
          <w:sz w:val="28"/>
          <w:szCs w:val="28"/>
          <w:lang w:eastAsia="ar-SA"/>
        </w:rPr>
        <w:t>пользования жилыми помещениями»;</w:t>
      </w:r>
    </w:p>
    <w:p w:rsidR="002A78CD" w:rsidRDefault="002A78CD" w:rsidP="00D16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4CBD">
        <w:rPr>
          <w:sz w:val="28"/>
          <w:szCs w:val="28"/>
        </w:rPr>
        <w:t>- Постановлением Правительства РФ от 22.12.2012 №1376 (ред. от 27.02.2015) «Об утверждении Правил  организации деятельности многофункциональных центров предоставления государственных и муниципальных услуг»;</w:t>
      </w:r>
    </w:p>
    <w:p w:rsidR="002A78CD" w:rsidRDefault="002A78CD" w:rsidP="00D16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4CBD">
        <w:rPr>
          <w:sz w:val="28"/>
          <w:szCs w:val="28"/>
        </w:rPr>
        <w:t xml:space="preserve"> Постановлением Правительства РФ</w:t>
      </w:r>
      <w:r>
        <w:rPr>
          <w:sz w:val="28"/>
          <w:szCs w:val="28"/>
        </w:rPr>
        <w:t xml:space="preserve"> от 7 мая 2014 года №412 «О внесении изменений в Правила организации деятельности многофункциональных центров предоставления государс</w:t>
      </w:r>
      <w:r w:rsidR="00E36CBD">
        <w:rPr>
          <w:sz w:val="28"/>
          <w:szCs w:val="28"/>
        </w:rPr>
        <w:t>твенных и муниципальных услуг»;</w:t>
      </w:r>
    </w:p>
    <w:p w:rsidR="00E36CBD" w:rsidRPr="00254CBD" w:rsidRDefault="00E36CBD" w:rsidP="00D16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</w:t>
      </w:r>
      <w:r w:rsidRPr="00FF2847">
        <w:rPr>
          <w:color w:val="000000"/>
          <w:sz w:val="28"/>
          <w:szCs w:val="28"/>
        </w:rPr>
        <w:t xml:space="preserve">остановление главы администрации (губернатора) Краснодарского края от 27 февраля 2015 года </w:t>
      </w:r>
      <w:r>
        <w:rPr>
          <w:color w:val="000000"/>
          <w:sz w:val="28"/>
          <w:szCs w:val="28"/>
        </w:rPr>
        <w:t>№</w:t>
      </w:r>
      <w:r w:rsidRPr="00FF2847">
        <w:rPr>
          <w:color w:val="000000"/>
          <w:sz w:val="28"/>
          <w:szCs w:val="28"/>
        </w:rPr>
        <w:t xml:space="preserve"> 110 "Об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граждан, для которых организация выезда работника многофункционального </w:t>
      </w:r>
      <w:r w:rsidRPr="00FF2847">
        <w:rPr>
          <w:color w:val="000000"/>
          <w:sz w:val="28"/>
          <w:szCs w:val="28"/>
        </w:rPr>
        <w:lastRenderedPageBreak/>
        <w:t>центра предоставления государственных и муниципальных услуг осуществляется бесплатно" ("Официальный интернет-портал правовой информации" (http://publication.pravo.gov.ru) 5 марта 2015 года)</w:t>
      </w:r>
      <w:r>
        <w:rPr>
          <w:color w:val="000000"/>
          <w:sz w:val="28"/>
          <w:szCs w:val="28"/>
        </w:rPr>
        <w:t>.</w:t>
      </w:r>
    </w:p>
    <w:p w:rsidR="002A78CD" w:rsidRPr="00254CBD" w:rsidRDefault="002A78CD" w:rsidP="00D16DF3">
      <w:pPr>
        <w:autoSpaceDE w:val="0"/>
        <w:ind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>2.6. Перечни документов, необходимые для заключения, изменения договора социального найма жилого помещения:</w:t>
      </w:r>
    </w:p>
    <w:p w:rsidR="002A78CD" w:rsidRPr="00254CBD" w:rsidRDefault="002A78CD" w:rsidP="00D16DF3">
      <w:pPr>
        <w:autoSpaceDE w:val="0"/>
        <w:ind w:firstLine="709"/>
        <w:jc w:val="both"/>
        <w:rPr>
          <w:spacing w:val="-11"/>
          <w:sz w:val="28"/>
          <w:szCs w:val="28"/>
          <w:lang w:eastAsia="ar-SA"/>
        </w:rPr>
      </w:pPr>
      <w:r w:rsidRPr="00254CBD">
        <w:rPr>
          <w:spacing w:val="-8"/>
          <w:sz w:val="28"/>
          <w:szCs w:val="28"/>
          <w:lang w:eastAsia="ar-SA"/>
        </w:rPr>
        <w:t xml:space="preserve">2.6.1. Перечень документов, необходимых </w:t>
      </w:r>
      <w:r w:rsidRPr="00254CBD">
        <w:rPr>
          <w:spacing w:val="-6"/>
          <w:sz w:val="28"/>
          <w:szCs w:val="28"/>
          <w:lang w:eastAsia="ar-SA"/>
        </w:rPr>
        <w:t xml:space="preserve">для заключения договора социального найма жилого помещения муниципального жилищного фонда, предоставленного до введения в действие </w:t>
      </w:r>
      <w:r w:rsidRPr="00254CBD">
        <w:rPr>
          <w:spacing w:val="-11"/>
          <w:sz w:val="28"/>
          <w:szCs w:val="28"/>
          <w:lang w:eastAsia="ar-SA"/>
        </w:rPr>
        <w:t>Жилищного кодекса Российской Федерации:</w:t>
      </w:r>
    </w:p>
    <w:p w:rsidR="002A78CD" w:rsidRPr="00254CBD" w:rsidRDefault="002A78CD" w:rsidP="00D16DF3">
      <w:pPr>
        <w:shd w:val="clear" w:color="auto" w:fill="FFFFFF"/>
        <w:autoSpaceDE w:val="0"/>
        <w:spacing w:line="322" w:lineRule="exact"/>
        <w:ind w:firstLine="709"/>
        <w:jc w:val="both"/>
        <w:rPr>
          <w:spacing w:val="-11"/>
          <w:sz w:val="28"/>
          <w:szCs w:val="28"/>
          <w:lang w:eastAsia="ar-SA"/>
        </w:rPr>
      </w:pPr>
      <w:r w:rsidRPr="00254CBD">
        <w:rPr>
          <w:spacing w:val="-3"/>
          <w:sz w:val="28"/>
          <w:szCs w:val="28"/>
          <w:lang w:eastAsia="ar-SA"/>
        </w:rPr>
        <w:t xml:space="preserve">- заявление гражданина о заключении договора социального найма </w:t>
      </w:r>
      <w:r w:rsidRPr="00254CBD">
        <w:rPr>
          <w:spacing w:val="-11"/>
          <w:sz w:val="28"/>
          <w:szCs w:val="28"/>
          <w:lang w:eastAsia="ar-SA"/>
        </w:rPr>
        <w:t>жилого помещения муниципального жилищного фонда</w:t>
      </w:r>
      <w:r w:rsidR="00CB49E4">
        <w:rPr>
          <w:spacing w:val="-11"/>
          <w:sz w:val="28"/>
          <w:szCs w:val="28"/>
          <w:lang w:eastAsia="ar-SA"/>
        </w:rPr>
        <w:t xml:space="preserve"> (приложение  № 1)</w:t>
      </w:r>
      <w:r w:rsidRPr="00254CBD">
        <w:rPr>
          <w:spacing w:val="-11"/>
          <w:sz w:val="28"/>
          <w:szCs w:val="28"/>
          <w:lang w:eastAsia="ar-SA"/>
        </w:rPr>
        <w:t>;</w:t>
      </w:r>
    </w:p>
    <w:p w:rsidR="002A78CD" w:rsidRPr="00254CBD" w:rsidRDefault="002A78CD" w:rsidP="00D16DF3">
      <w:pPr>
        <w:shd w:val="clear" w:color="auto" w:fill="FFFFFF"/>
        <w:autoSpaceDE w:val="0"/>
        <w:spacing w:line="322" w:lineRule="exact"/>
        <w:ind w:firstLine="709"/>
        <w:jc w:val="both"/>
        <w:rPr>
          <w:spacing w:val="-11"/>
          <w:sz w:val="28"/>
          <w:szCs w:val="28"/>
          <w:lang w:eastAsia="ar-SA"/>
        </w:rPr>
      </w:pPr>
      <w:r w:rsidRPr="00254CBD">
        <w:rPr>
          <w:spacing w:val="-6"/>
          <w:sz w:val="28"/>
          <w:szCs w:val="28"/>
          <w:lang w:eastAsia="ar-SA"/>
        </w:rPr>
        <w:t xml:space="preserve">- копия паспорта гражданина Российской Федерации, либо иного </w:t>
      </w:r>
      <w:r w:rsidRPr="00254CBD">
        <w:rPr>
          <w:spacing w:val="-11"/>
          <w:sz w:val="28"/>
          <w:szCs w:val="28"/>
          <w:lang w:eastAsia="ar-SA"/>
        </w:rPr>
        <w:t>документа, удостоверяющего личность;</w:t>
      </w:r>
    </w:p>
    <w:p w:rsidR="002A78CD" w:rsidRPr="00254CBD" w:rsidRDefault="002A78CD" w:rsidP="00D16DF3">
      <w:pPr>
        <w:shd w:val="clear" w:color="auto" w:fill="FFFFFF"/>
        <w:autoSpaceDE w:val="0"/>
        <w:spacing w:line="322" w:lineRule="exact"/>
        <w:ind w:firstLine="709"/>
        <w:jc w:val="both"/>
        <w:rPr>
          <w:spacing w:val="-8"/>
          <w:sz w:val="28"/>
          <w:szCs w:val="28"/>
          <w:lang w:eastAsia="ar-SA"/>
        </w:rPr>
      </w:pPr>
      <w:r w:rsidRPr="00254CBD">
        <w:rPr>
          <w:spacing w:val="-11"/>
          <w:sz w:val="28"/>
          <w:szCs w:val="28"/>
          <w:lang w:eastAsia="ar-SA"/>
        </w:rPr>
        <w:t xml:space="preserve">- копия </w:t>
      </w:r>
      <w:r w:rsidRPr="00254CBD">
        <w:rPr>
          <w:spacing w:val="-8"/>
          <w:sz w:val="28"/>
          <w:szCs w:val="28"/>
          <w:lang w:eastAsia="ar-SA"/>
        </w:rPr>
        <w:t>поквартирной карточки или иные документы, подтверждающие состав семьи (справка из органов, осуществляющих регистрационный учет граждан по месту жительства или по месту пребывания, свидетельство о рождении, свидетельство о заключении брака, решение об усыновлении (удочерении), судебное решение о признании членом семьи и т.п.);</w:t>
      </w:r>
    </w:p>
    <w:p w:rsidR="002A78CD" w:rsidRPr="00254CBD" w:rsidRDefault="002A78CD" w:rsidP="00D16DF3">
      <w:pPr>
        <w:shd w:val="clear" w:color="auto" w:fill="FFFFFF"/>
        <w:autoSpaceDE w:val="0"/>
        <w:spacing w:line="322" w:lineRule="exact"/>
        <w:ind w:firstLine="709"/>
        <w:jc w:val="both"/>
        <w:rPr>
          <w:spacing w:val="-10"/>
          <w:sz w:val="28"/>
          <w:szCs w:val="28"/>
          <w:lang w:eastAsia="ar-SA"/>
        </w:rPr>
      </w:pPr>
      <w:r w:rsidRPr="00254CBD">
        <w:rPr>
          <w:spacing w:val="-10"/>
          <w:sz w:val="28"/>
          <w:szCs w:val="28"/>
          <w:lang w:eastAsia="ar-SA"/>
        </w:rPr>
        <w:t>- справка о составе семьи. С 1 июля 2012 года справка о составе семьи составляется администрацией поселения самостоятельно, в рамках межведомственного информационного взаимодействия;</w:t>
      </w:r>
    </w:p>
    <w:p w:rsidR="002A78CD" w:rsidRPr="00254CBD" w:rsidRDefault="002A78CD" w:rsidP="00D16DF3">
      <w:pPr>
        <w:shd w:val="clear" w:color="auto" w:fill="FFFFFF"/>
        <w:autoSpaceDE w:val="0"/>
        <w:spacing w:line="322" w:lineRule="exact"/>
        <w:ind w:firstLine="709"/>
        <w:jc w:val="both"/>
        <w:rPr>
          <w:spacing w:val="-10"/>
          <w:sz w:val="28"/>
          <w:szCs w:val="28"/>
          <w:lang w:eastAsia="ar-SA"/>
        </w:rPr>
      </w:pPr>
      <w:r w:rsidRPr="00254CBD">
        <w:rPr>
          <w:spacing w:val="-5"/>
          <w:sz w:val="28"/>
          <w:szCs w:val="28"/>
          <w:lang w:eastAsia="ar-SA"/>
        </w:rPr>
        <w:t>-</w:t>
      </w:r>
      <w:r w:rsidR="00D16DF3">
        <w:rPr>
          <w:spacing w:val="-5"/>
          <w:sz w:val="28"/>
          <w:szCs w:val="28"/>
          <w:lang w:eastAsia="ar-SA"/>
        </w:rPr>
        <w:t xml:space="preserve"> </w:t>
      </w:r>
      <w:r w:rsidRPr="00254CBD">
        <w:rPr>
          <w:spacing w:val="-5"/>
          <w:sz w:val="28"/>
          <w:szCs w:val="28"/>
          <w:lang w:eastAsia="ar-SA"/>
        </w:rPr>
        <w:t xml:space="preserve">копия документа, являющегося основанием для вселения в жилое </w:t>
      </w:r>
      <w:r w:rsidRPr="00254CBD">
        <w:rPr>
          <w:spacing w:val="-1"/>
          <w:sz w:val="28"/>
          <w:szCs w:val="28"/>
          <w:lang w:eastAsia="ar-SA"/>
        </w:rPr>
        <w:t xml:space="preserve">помещение (ордер, договор социального найма жилого помещения, решение суда, и т.д.). </w:t>
      </w:r>
      <w:r w:rsidRPr="00254CBD">
        <w:rPr>
          <w:spacing w:val="-10"/>
          <w:sz w:val="28"/>
          <w:szCs w:val="28"/>
          <w:lang w:eastAsia="ar-SA"/>
        </w:rPr>
        <w:t>С 1 июля 2012 года копия договора социального найма муниципального жилого помещения запрашивается уполномоченным на Предоставление жилого помещения муниципального жилого фонда по договору социального найма органом в администрации муниципального образования Мостовский район в рамках межведомственного информационного взаимодействия.</w:t>
      </w:r>
    </w:p>
    <w:p w:rsidR="002A78CD" w:rsidRPr="00254CBD" w:rsidRDefault="002A78CD" w:rsidP="00D16DF3">
      <w:pPr>
        <w:autoSpaceDE w:val="0"/>
        <w:spacing w:line="200" w:lineRule="atLeast"/>
        <w:ind w:firstLine="709"/>
        <w:jc w:val="both"/>
        <w:rPr>
          <w:spacing w:val="-11"/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>2.6.2. П</w:t>
      </w:r>
      <w:r w:rsidRPr="00254CBD">
        <w:rPr>
          <w:spacing w:val="-8"/>
          <w:sz w:val="28"/>
          <w:szCs w:val="28"/>
          <w:lang w:eastAsia="ar-SA"/>
        </w:rPr>
        <w:t xml:space="preserve">еречень документов, необходимых для </w:t>
      </w:r>
      <w:r w:rsidRPr="00254CBD">
        <w:rPr>
          <w:spacing w:val="-11"/>
          <w:sz w:val="28"/>
          <w:szCs w:val="28"/>
          <w:lang w:eastAsia="ar-SA"/>
        </w:rPr>
        <w:t>изменения договора социального найма:</w:t>
      </w:r>
    </w:p>
    <w:p w:rsidR="002A78CD" w:rsidRPr="00254CBD" w:rsidRDefault="002A78CD" w:rsidP="00D16DF3">
      <w:pPr>
        <w:shd w:val="clear" w:color="auto" w:fill="FFFFFF"/>
        <w:autoSpaceDE w:val="0"/>
        <w:spacing w:line="200" w:lineRule="atLeast"/>
        <w:ind w:firstLine="709"/>
        <w:jc w:val="both"/>
        <w:rPr>
          <w:spacing w:val="-11"/>
          <w:sz w:val="28"/>
          <w:szCs w:val="28"/>
          <w:lang w:eastAsia="ar-SA"/>
        </w:rPr>
      </w:pPr>
      <w:r w:rsidRPr="00254CBD">
        <w:rPr>
          <w:spacing w:val="-9"/>
          <w:sz w:val="28"/>
          <w:szCs w:val="28"/>
          <w:lang w:eastAsia="ar-SA"/>
        </w:rPr>
        <w:t xml:space="preserve">- заявление гражданина - нанимателя об изменении договора социального </w:t>
      </w:r>
      <w:r w:rsidRPr="00254CBD">
        <w:rPr>
          <w:spacing w:val="-11"/>
          <w:sz w:val="28"/>
          <w:szCs w:val="28"/>
          <w:lang w:eastAsia="ar-SA"/>
        </w:rPr>
        <w:t>найма жилого помещения муниципального жилищного фонда.</w:t>
      </w:r>
    </w:p>
    <w:p w:rsidR="002A78CD" w:rsidRPr="00254CBD" w:rsidRDefault="002A78CD" w:rsidP="00825655">
      <w:pPr>
        <w:autoSpaceDE w:val="0"/>
        <w:spacing w:line="200" w:lineRule="atLeast"/>
        <w:ind w:firstLine="709"/>
        <w:jc w:val="both"/>
        <w:rPr>
          <w:spacing w:val="-10"/>
          <w:sz w:val="28"/>
          <w:szCs w:val="28"/>
          <w:lang w:eastAsia="ar-SA"/>
        </w:rPr>
      </w:pPr>
      <w:r w:rsidRPr="00254CBD">
        <w:rPr>
          <w:spacing w:val="-6"/>
          <w:sz w:val="28"/>
          <w:szCs w:val="28"/>
          <w:lang w:eastAsia="ar-SA"/>
        </w:rPr>
        <w:t xml:space="preserve">- копия паспорта гражданина Российской Федерации - нанимателя, либо </w:t>
      </w:r>
      <w:r w:rsidRPr="00254CBD">
        <w:rPr>
          <w:spacing w:val="-10"/>
          <w:sz w:val="28"/>
          <w:szCs w:val="28"/>
          <w:lang w:eastAsia="ar-SA"/>
        </w:rPr>
        <w:t>иного документа, удостоверяющего личность.</w:t>
      </w:r>
    </w:p>
    <w:p w:rsidR="002A78CD" w:rsidRPr="00254CBD" w:rsidRDefault="002A78CD" w:rsidP="00825655">
      <w:pPr>
        <w:shd w:val="clear" w:color="auto" w:fill="FFFFFF"/>
        <w:autoSpaceDE w:val="0"/>
        <w:spacing w:before="5" w:line="200" w:lineRule="atLeast"/>
        <w:ind w:right="38" w:firstLine="709"/>
        <w:jc w:val="both"/>
        <w:rPr>
          <w:spacing w:val="-10"/>
          <w:sz w:val="28"/>
          <w:szCs w:val="28"/>
          <w:lang w:eastAsia="ar-SA"/>
        </w:rPr>
      </w:pPr>
      <w:r w:rsidRPr="00254CBD">
        <w:rPr>
          <w:spacing w:val="-6"/>
          <w:sz w:val="28"/>
          <w:szCs w:val="28"/>
          <w:lang w:eastAsia="ar-SA"/>
        </w:rPr>
        <w:t>Дополнительно к документам, указанным в пункте 2.6.1. настоящего раздела</w:t>
      </w:r>
      <w:r w:rsidRPr="00254CBD">
        <w:rPr>
          <w:spacing w:val="-10"/>
          <w:sz w:val="28"/>
          <w:szCs w:val="28"/>
          <w:lang w:eastAsia="ar-SA"/>
        </w:rPr>
        <w:t>, представляются следующие документы:</w:t>
      </w:r>
    </w:p>
    <w:p w:rsidR="002A78CD" w:rsidRPr="00254CBD" w:rsidRDefault="002A78CD" w:rsidP="00825655">
      <w:pPr>
        <w:shd w:val="clear" w:color="auto" w:fill="FFFFFF"/>
        <w:autoSpaceDE w:val="0"/>
        <w:spacing w:before="5" w:line="200" w:lineRule="atLeast"/>
        <w:ind w:right="29" w:firstLine="709"/>
        <w:jc w:val="both"/>
        <w:rPr>
          <w:spacing w:val="-10"/>
          <w:sz w:val="28"/>
          <w:szCs w:val="28"/>
          <w:lang w:eastAsia="ar-SA"/>
        </w:rPr>
      </w:pPr>
      <w:r w:rsidRPr="00254CBD">
        <w:rPr>
          <w:spacing w:val="-5"/>
          <w:sz w:val="28"/>
          <w:szCs w:val="28"/>
          <w:lang w:eastAsia="ar-SA"/>
        </w:rPr>
        <w:t xml:space="preserve">а) в случае изменения договора социального найма жилого помещения </w:t>
      </w:r>
      <w:r w:rsidRPr="00254CBD">
        <w:rPr>
          <w:spacing w:val="-9"/>
          <w:sz w:val="28"/>
          <w:szCs w:val="28"/>
          <w:lang w:eastAsia="ar-SA"/>
        </w:rPr>
        <w:t xml:space="preserve">муниципального жилищного фонда в части признания гражданина </w:t>
      </w:r>
      <w:r w:rsidRPr="00254CBD">
        <w:rPr>
          <w:spacing w:val="-4"/>
          <w:sz w:val="28"/>
          <w:szCs w:val="28"/>
          <w:lang w:eastAsia="ar-SA"/>
        </w:rPr>
        <w:t xml:space="preserve">нанимателем по ранее заключенному договору социального найма вместо </w:t>
      </w:r>
      <w:r w:rsidRPr="00254CBD">
        <w:rPr>
          <w:spacing w:val="-10"/>
          <w:sz w:val="28"/>
          <w:szCs w:val="28"/>
          <w:lang w:eastAsia="ar-SA"/>
        </w:rPr>
        <w:t>первоначального нанимателя:</w:t>
      </w:r>
    </w:p>
    <w:p w:rsidR="002A78CD" w:rsidRPr="00254CBD" w:rsidRDefault="002A78CD" w:rsidP="00825655">
      <w:pPr>
        <w:shd w:val="clear" w:color="auto" w:fill="FFFFFF"/>
        <w:autoSpaceDE w:val="0"/>
        <w:spacing w:line="200" w:lineRule="atLeast"/>
        <w:ind w:right="24" w:firstLine="709"/>
        <w:jc w:val="both"/>
        <w:rPr>
          <w:spacing w:val="-10"/>
          <w:sz w:val="28"/>
          <w:szCs w:val="28"/>
          <w:lang w:eastAsia="ar-SA"/>
        </w:rPr>
      </w:pPr>
      <w:r w:rsidRPr="00254CBD">
        <w:rPr>
          <w:spacing w:val="-9"/>
          <w:sz w:val="28"/>
          <w:szCs w:val="28"/>
          <w:lang w:eastAsia="ar-SA"/>
        </w:rPr>
        <w:t xml:space="preserve">- согласия в письменной форме членов своей семьи, в том числе временно </w:t>
      </w:r>
      <w:r w:rsidRPr="00254CBD">
        <w:rPr>
          <w:spacing w:val="-4"/>
          <w:sz w:val="28"/>
          <w:szCs w:val="28"/>
          <w:lang w:eastAsia="ar-SA"/>
        </w:rPr>
        <w:t xml:space="preserve">отсутствующих членов своей семьи на заключение с гражданином договора </w:t>
      </w:r>
      <w:r w:rsidRPr="00254CBD">
        <w:rPr>
          <w:spacing w:val="-10"/>
          <w:sz w:val="28"/>
          <w:szCs w:val="28"/>
          <w:lang w:eastAsia="ar-SA"/>
        </w:rPr>
        <w:t>социального найма;</w:t>
      </w:r>
    </w:p>
    <w:p w:rsidR="002A78CD" w:rsidRPr="00254CBD" w:rsidRDefault="002A78CD" w:rsidP="00825655">
      <w:pPr>
        <w:shd w:val="clear" w:color="auto" w:fill="FFFFFF"/>
        <w:autoSpaceDE w:val="0"/>
        <w:spacing w:line="200" w:lineRule="atLeast"/>
        <w:ind w:firstLine="709"/>
        <w:jc w:val="both"/>
        <w:rPr>
          <w:spacing w:val="-8"/>
          <w:sz w:val="28"/>
          <w:szCs w:val="28"/>
          <w:lang w:eastAsia="ar-SA"/>
        </w:rPr>
      </w:pPr>
      <w:r w:rsidRPr="00254CBD">
        <w:rPr>
          <w:spacing w:val="-10"/>
          <w:sz w:val="28"/>
          <w:szCs w:val="28"/>
          <w:lang w:eastAsia="ar-SA"/>
        </w:rPr>
        <w:lastRenderedPageBreak/>
        <w:t xml:space="preserve">- </w:t>
      </w:r>
      <w:r w:rsidRPr="00254CBD">
        <w:rPr>
          <w:spacing w:val="-11"/>
          <w:sz w:val="28"/>
          <w:szCs w:val="28"/>
          <w:lang w:eastAsia="ar-SA"/>
        </w:rPr>
        <w:t xml:space="preserve">копия </w:t>
      </w:r>
      <w:r w:rsidRPr="00254CBD">
        <w:rPr>
          <w:spacing w:val="-8"/>
          <w:sz w:val="28"/>
          <w:szCs w:val="28"/>
          <w:lang w:eastAsia="ar-SA"/>
        </w:rPr>
        <w:t>поквартирной карточки или иные документы, подтверждающие состав семьи (справка из органов, осуществляющих регистрационный учет граждан по месту жительства или по месту пребывания, свидетельство о рождении, свидетельство о заключении брака, решение об усыновлении (удочерении), судебное решение о признании членом семьи и т.п.);</w:t>
      </w:r>
    </w:p>
    <w:p w:rsidR="002A78CD" w:rsidRPr="00254CBD" w:rsidRDefault="002A78CD" w:rsidP="00825655">
      <w:pPr>
        <w:shd w:val="clear" w:color="auto" w:fill="FFFFFF"/>
        <w:autoSpaceDE w:val="0"/>
        <w:spacing w:line="200" w:lineRule="atLeast"/>
        <w:ind w:right="24" w:firstLine="709"/>
        <w:jc w:val="both"/>
        <w:rPr>
          <w:spacing w:val="-9"/>
          <w:sz w:val="28"/>
          <w:szCs w:val="28"/>
          <w:lang w:eastAsia="ar-SA"/>
        </w:rPr>
      </w:pPr>
      <w:r w:rsidRPr="00254CBD">
        <w:rPr>
          <w:spacing w:val="-5"/>
          <w:sz w:val="28"/>
          <w:szCs w:val="28"/>
          <w:lang w:eastAsia="ar-SA"/>
        </w:rPr>
        <w:t xml:space="preserve">б) в случае изменения договора социального найма жилого помещения </w:t>
      </w:r>
      <w:r w:rsidRPr="00254CBD">
        <w:rPr>
          <w:spacing w:val="-6"/>
          <w:sz w:val="28"/>
          <w:szCs w:val="28"/>
          <w:lang w:eastAsia="ar-SA"/>
        </w:rPr>
        <w:t xml:space="preserve">муниципального жилищного фонда в части изменения фамилии, </w:t>
      </w:r>
      <w:r w:rsidRPr="00254CBD">
        <w:rPr>
          <w:spacing w:val="-3"/>
          <w:sz w:val="28"/>
          <w:szCs w:val="28"/>
          <w:lang w:eastAsia="ar-SA"/>
        </w:rPr>
        <w:t xml:space="preserve">имени, отчества нанимателя и (или) членов семьи нанимателя - документы, </w:t>
      </w:r>
      <w:r w:rsidRPr="00254CBD">
        <w:rPr>
          <w:spacing w:val="-4"/>
          <w:sz w:val="28"/>
          <w:szCs w:val="28"/>
          <w:lang w:eastAsia="ar-SA"/>
        </w:rPr>
        <w:t xml:space="preserve">подтверждающие изменение фамилии, имени, отчества нанимателя и (или) </w:t>
      </w:r>
      <w:r w:rsidRPr="00254CBD">
        <w:rPr>
          <w:spacing w:val="-9"/>
          <w:sz w:val="28"/>
          <w:szCs w:val="28"/>
          <w:lang w:eastAsia="ar-SA"/>
        </w:rPr>
        <w:t>членов семьи нанимателя.</w:t>
      </w:r>
    </w:p>
    <w:p w:rsidR="002A78CD" w:rsidRPr="00254CBD" w:rsidRDefault="002A78CD" w:rsidP="00825655">
      <w:pPr>
        <w:shd w:val="clear" w:color="auto" w:fill="FFFFFF"/>
        <w:autoSpaceDE w:val="0"/>
        <w:spacing w:line="200" w:lineRule="atLeast"/>
        <w:ind w:right="19" w:firstLine="709"/>
        <w:jc w:val="both"/>
        <w:rPr>
          <w:spacing w:val="-9"/>
          <w:sz w:val="28"/>
          <w:szCs w:val="28"/>
          <w:lang w:eastAsia="ar-SA"/>
        </w:rPr>
      </w:pPr>
      <w:r w:rsidRPr="00254CBD">
        <w:rPr>
          <w:spacing w:val="-5"/>
          <w:sz w:val="28"/>
          <w:szCs w:val="28"/>
          <w:lang w:eastAsia="ar-SA"/>
        </w:rPr>
        <w:t xml:space="preserve">в) в случае изменения договора социального найма жилого помещения муниципального жилищного фонда в части исключения из него </w:t>
      </w:r>
      <w:r w:rsidRPr="00254CBD">
        <w:rPr>
          <w:spacing w:val="-9"/>
          <w:sz w:val="28"/>
          <w:szCs w:val="28"/>
          <w:lang w:eastAsia="ar-SA"/>
        </w:rPr>
        <w:t>члена (ов) семьи нанимателя:</w:t>
      </w:r>
    </w:p>
    <w:p w:rsidR="002A78CD" w:rsidRPr="00254CBD" w:rsidRDefault="002A78CD" w:rsidP="00825655">
      <w:pPr>
        <w:shd w:val="clear" w:color="auto" w:fill="FFFFFF"/>
        <w:autoSpaceDE w:val="0"/>
        <w:spacing w:line="200" w:lineRule="atLeast"/>
        <w:ind w:firstLine="709"/>
        <w:jc w:val="both"/>
        <w:rPr>
          <w:spacing w:val="-8"/>
          <w:sz w:val="28"/>
          <w:szCs w:val="28"/>
          <w:lang w:eastAsia="ar-SA"/>
        </w:rPr>
      </w:pPr>
      <w:r w:rsidRPr="00254CBD">
        <w:rPr>
          <w:spacing w:val="-9"/>
          <w:sz w:val="28"/>
          <w:szCs w:val="28"/>
          <w:lang w:eastAsia="ar-SA"/>
        </w:rPr>
        <w:t xml:space="preserve">- </w:t>
      </w:r>
      <w:r w:rsidRPr="00254CBD">
        <w:rPr>
          <w:spacing w:val="-11"/>
          <w:sz w:val="28"/>
          <w:szCs w:val="28"/>
          <w:lang w:eastAsia="ar-SA"/>
        </w:rPr>
        <w:t xml:space="preserve">копия </w:t>
      </w:r>
      <w:r w:rsidRPr="00254CBD">
        <w:rPr>
          <w:spacing w:val="-8"/>
          <w:sz w:val="28"/>
          <w:szCs w:val="28"/>
          <w:lang w:eastAsia="ar-SA"/>
        </w:rPr>
        <w:t>поквартирной карточки или иные документы, подтверждающие состав семьи (справка из органов, осуществляющих регистрационный учет граждан по месту жительства или по месту пребывания, свидетельство о рождении, свидетельство о заключении брака, решение об усыновлении (удочерении), судебное решение о признании членом семьи и т.п.);</w:t>
      </w:r>
    </w:p>
    <w:p w:rsidR="002A78CD" w:rsidRPr="00254CBD" w:rsidRDefault="002A78CD" w:rsidP="00825655">
      <w:pPr>
        <w:shd w:val="clear" w:color="auto" w:fill="FFFFFF"/>
        <w:autoSpaceDE w:val="0"/>
        <w:spacing w:line="200" w:lineRule="atLeast"/>
        <w:ind w:right="10" w:firstLine="709"/>
        <w:jc w:val="both"/>
        <w:rPr>
          <w:spacing w:val="-10"/>
          <w:sz w:val="28"/>
          <w:szCs w:val="28"/>
          <w:lang w:eastAsia="ar-SA"/>
        </w:rPr>
      </w:pPr>
      <w:r w:rsidRPr="00254CBD">
        <w:rPr>
          <w:spacing w:val="-6"/>
          <w:sz w:val="28"/>
          <w:szCs w:val="28"/>
          <w:lang w:eastAsia="ar-SA"/>
        </w:rPr>
        <w:t xml:space="preserve">- копия документа, подтверждающего снятие с регистрационного учета </w:t>
      </w:r>
      <w:r w:rsidRPr="00254CBD">
        <w:rPr>
          <w:spacing w:val="-10"/>
          <w:sz w:val="28"/>
          <w:szCs w:val="28"/>
          <w:lang w:eastAsia="ar-SA"/>
        </w:rPr>
        <w:t>по указанному жилому помещению члена (ов) семьи нанимателя.</w:t>
      </w:r>
    </w:p>
    <w:p w:rsidR="002A78CD" w:rsidRPr="00254CBD" w:rsidRDefault="002A78CD" w:rsidP="00825655">
      <w:pPr>
        <w:shd w:val="clear" w:color="auto" w:fill="FFFFFF"/>
        <w:autoSpaceDE w:val="0"/>
        <w:spacing w:line="200" w:lineRule="atLeast"/>
        <w:ind w:right="10" w:firstLine="709"/>
        <w:jc w:val="both"/>
        <w:rPr>
          <w:spacing w:val="-10"/>
          <w:sz w:val="28"/>
          <w:szCs w:val="28"/>
          <w:lang w:eastAsia="ar-SA"/>
        </w:rPr>
      </w:pPr>
      <w:r w:rsidRPr="00254CBD">
        <w:rPr>
          <w:spacing w:val="-10"/>
          <w:sz w:val="28"/>
          <w:szCs w:val="28"/>
          <w:lang w:eastAsia="ar-SA"/>
        </w:rPr>
        <w:t xml:space="preserve">С 1 июля 2012 года сведения о снятии </w:t>
      </w:r>
      <w:r w:rsidRPr="00254CBD">
        <w:rPr>
          <w:spacing w:val="-6"/>
          <w:sz w:val="28"/>
          <w:szCs w:val="28"/>
          <w:lang w:eastAsia="ar-SA"/>
        </w:rPr>
        <w:t xml:space="preserve">с регистрационного учета </w:t>
      </w:r>
      <w:r w:rsidRPr="00254CBD">
        <w:rPr>
          <w:spacing w:val="-10"/>
          <w:sz w:val="28"/>
          <w:szCs w:val="28"/>
          <w:lang w:eastAsia="ar-SA"/>
        </w:rPr>
        <w:t>по указанному жилому помещению члена (ов) семьи нанимателя запрашивается уполномоченным на Предоставление жилого помещения муниципального жилого фонда по договору социального найма органом в Федеральной миграционной службе Российской Федерации в виде сведений о регистрации по месту жительства.</w:t>
      </w:r>
    </w:p>
    <w:p w:rsidR="002A78CD" w:rsidRPr="00254CBD" w:rsidRDefault="002A78CD" w:rsidP="00825655">
      <w:pPr>
        <w:shd w:val="clear" w:color="auto" w:fill="FFFFFF"/>
        <w:autoSpaceDE w:val="0"/>
        <w:ind w:right="14" w:firstLine="709"/>
        <w:jc w:val="both"/>
        <w:rPr>
          <w:spacing w:val="-10"/>
          <w:sz w:val="28"/>
          <w:szCs w:val="28"/>
          <w:lang w:eastAsia="ar-SA"/>
        </w:rPr>
      </w:pPr>
      <w:r w:rsidRPr="00254CBD">
        <w:rPr>
          <w:spacing w:val="-5"/>
          <w:sz w:val="28"/>
          <w:szCs w:val="28"/>
          <w:lang w:eastAsia="ar-SA"/>
        </w:rPr>
        <w:t xml:space="preserve">г) в случае изменения договора социального найма жилого помещения </w:t>
      </w:r>
      <w:r w:rsidRPr="00254CBD">
        <w:rPr>
          <w:spacing w:val="-9"/>
          <w:sz w:val="28"/>
          <w:szCs w:val="28"/>
          <w:lang w:eastAsia="ar-SA"/>
        </w:rPr>
        <w:t xml:space="preserve">муниципального жилищного фонда в части вселения в занимаемое </w:t>
      </w:r>
      <w:r w:rsidRPr="00254CBD">
        <w:rPr>
          <w:spacing w:val="-8"/>
          <w:sz w:val="28"/>
          <w:szCs w:val="28"/>
          <w:lang w:eastAsia="ar-SA"/>
        </w:rPr>
        <w:t xml:space="preserve">им жилое помещение по договору социального найма других граждан в качестве членов своей семьи и граждан в качестве проживающих совместно с </w:t>
      </w:r>
      <w:r w:rsidRPr="00254CBD">
        <w:rPr>
          <w:spacing w:val="-10"/>
          <w:sz w:val="28"/>
          <w:szCs w:val="28"/>
          <w:lang w:eastAsia="ar-SA"/>
        </w:rPr>
        <w:t>ним членов своей семьи:</w:t>
      </w:r>
    </w:p>
    <w:p w:rsidR="002A78CD" w:rsidRPr="00254CBD" w:rsidRDefault="002A78CD" w:rsidP="00825655">
      <w:pPr>
        <w:shd w:val="clear" w:color="auto" w:fill="FFFFFF"/>
        <w:autoSpaceDE w:val="0"/>
        <w:ind w:right="14" w:firstLine="709"/>
        <w:jc w:val="both"/>
        <w:rPr>
          <w:spacing w:val="-10"/>
          <w:sz w:val="28"/>
          <w:szCs w:val="28"/>
          <w:lang w:eastAsia="ar-SA"/>
        </w:rPr>
      </w:pPr>
      <w:r w:rsidRPr="00254CBD">
        <w:rPr>
          <w:spacing w:val="-10"/>
          <w:sz w:val="28"/>
          <w:szCs w:val="28"/>
          <w:lang w:eastAsia="ar-SA"/>
        </w:rPr>
        <w:t>- справка о составе семьи;</w:t>
      </w:r>
    </w:p>
    <w:p w:rsidR="002A78CD" w:rsidRPr="00254CBD" w:rsidRDefault="002A78CD" w:rsidP="00825655">
      <w:pPr>
        <w:shd w:val="clear" w:color="auto" w:fill="FFFFFF"/>
        <w:autoSpaceDE w:val="0"/>
        <w:ind w:firstLine="709"/>
        <w:jc w:val="both"/>
        <w:rPr>
          <w:spacing w:val="-8"/>
          <w:sz w:val="28"/>
          <w:szCs w:val="28"/>
          <w:lang w:eastAsia="ar-SA"/>
        </w:rPr>
      </w:pPr>
      <w:r w:rsidRPr="00254CBD">
        <w:rPr>
          <w:spacing w:val="-9"/>
          <w:sz w:val="28"/>
          <w:szCs w:val="28"/>
          <w:lang w:eastAsia="ar-SA"/>
        </w:rPr>
        <w:t xml:space="preserve">- </w:t>
      </w:r>
      <w:r w:rsidRPr="00254CBD">
        <w:rPr>
          <w:spacing w:val="-11"/>
          <w:sz w:val="28"/>
          <w:szCs w:val="28"/>
          <w:lang w:eastAsia="ar-SA"/>
        </w:rPr>
        <w:t xml:space="preserve">копия </w:t>
      </w:r>
      <w:r w:rsidRPr="00254CBD">
        <w:rPr>
          <w:spacing w:val="-8"/>
          <w:sz w:val="28"/>
          <w:szCs w:val="28"/>
          <w:lang w:eastAsia="ar-SA"/>
        </w:rPr>
        <w:t>поквартирной карточки или иные документы, подтверждающие состав семьи (справка из органов, осуществляющих регистрационный учет граждан по месту жительства или по месту пребывания, свидетельство о рождении, свидетельство о заключении брака, решение об усыновлении (удочерении), судебное решение о признании членом семьи и т.п.);</w:t>
      </w:r>
    </w:p>
    <w:p w:rsidR="002A78CD" w:rsidRPr="00254CBD" w:rsidRDefault="002A78CD" w:rsidP="00825655">
      <w:pPr>
        <w:shd w:val="clear" w:color="auto" w:fill="FFFFFF"/>
        <w:autoSpaceDE w:val="0"/>
        <w:ind w:right="10" w:firstLine="709"/>
        <w:jc w:val="both"/>
        <w:rPr>
          <w:spacing w:val="-10"/>
          <w:sz w:val="28"/>
          <w:szCs w:val="28"/>
          <w:lang w:eastAsia="ar-SA"/>
        </w:rPr>
      </w:pPr>
      <w:r w:rsidRPr="00254CBD">
        <w:rPr>
          <w:spacing w:val="-9"/>
          <w:sz w:val="28"/>
          <w:szCs w:val="28"/>
          <w:lang w:eastAsia="ar-SA"/>
        </w:rPr>
        <w:t xml:space="preserve">- согласия в письменной форме членов своей семьи, в том числе временно </w:t>
      </w:r>
      <w:r w:rsidRPr="00254CBD">
        <w:rPr>
          <w:spacing w:val="-7"/>
          <w:sz w:val="28"/>
          <w:szCs w:val="28"/>
          <w:lang w:eastAsia="ar-SA"/>
        </w:rPr>
        <w:t xml:space="preserve">отсутствующих членов своей семьи (за исключением вселения к родителям их </w:t>
      </w:r>
      <w:r w:rsidRPr="00254CBD">
        <w:rPr>
          <w:spacing w:val="-10"/>
          <w:sz w:val="28"/>
          <w:szCs w:val="28"/>
          <w:lang w:eastAsia="ar-SA"/>
        </w:rPr>
        <w:t>несовершеннолетних детей);</w:t>
      </w:r>
    </w:p>
    <w:p w:rsidR="002A78CD" w:rsidRPr="00254CBD" w:rsidRDefault="002A78CD" w:rsidP="00825655">
      <w:pPr>
        <w:shd w:val="clear" w:color="auto" w:fill="FFFFFF"/>
        <w:autoSpaceDE w:val="0"/>
        <w:ind w:firstLine="709"/>
        <w:jc w:val="both"/>
        <w:rPr>
          <w:spacing w:val="-7"/>
          <w:sz w:val="28"/>
          <w:szCs w:val="28"/>
          <w:lang w:eastAsia="ar-SA"/>
        </w:rPr>
      </w:pPr>
      <w:r w:rsidRPr="00254CBD">
        <w:rPr>
          <w:spacing w:val="-5"/>
          <w:sz w:val="28"/>
          <w:szCs w:val="28"/>
          <w:lang w:eastAsia="ar-SA"/>
        </w:rPr>
        <w:t xml:space="preserve">д) в случае изменения договора социального найма жилого помещения </w:t>
      </w:r>
      <w:r w:rsidRPr="00254CBD">
        <w:rPr>
          <w:spacing w:val="-8"/>
          <w:sz w:val="28"/>
          <w:szCs w:val="28"/>
          <w:lang w:eastAsia="ar-SA"/>
        </w:rPr>
        <w:t xml:space="preserve">муниципального жилищного фонда в части изменения </w:t>
      </w:r>
      <w:r w:rsidRPr="00254CBD">
        <w:rPr>
          <w:spacing w:val="-7"/>
          <w:sz w:val="28"/>
          <w:szCs w:val="28"/>
          <w:lang w:eastAsia="ar-SA"/>
        </w:rPr>
        <w:t>технических характеристик жилого помещения:</w:t>
      </w:r>
    </w:p>
    <w:p w:rsidR="002A78CD" w:rsidRPr="00254CBD" w:rsidRDefault="002A78CD" w:rsidP="00825655">
      <w:pPr>
        <w:shd w:val="clear" w:color="auto" w:fill="FFFFFF"/>
        <w:autoSpaceDE w:val="0"/>
        <w:ind w:firstLine="709"/>
        <w:jc w:val="both"/>
        <w:rPr>
          <w:spacing w:val="-11"/>
          <w:sz w:val="28"/>
          <w:szCs w:val="28"/>
          <w:lang w:eastAsia="ar-SA"/>
        </w:rPr>
      </w:pPr>
      <w:r w:rsidRPr="00254CBD">
        <w:rPr>
          <w:spacing w:val="-7"/>
          <w:sz w:val="28"/>
          <w:szCs w:val="28"/>
          <w:lang w:eastAsia="ar-SA"/>
        </w:rPr>
        <w:t xml:space="preserve">- копия технического паспорта жилого помещения, подтверждающего изменение технических характеристик </w:t>
      </w:r>
      <w:r w:rsidRPr="00254CBD">
        <w:rPr>
          <w:spacing w:val="-11"/>
          <w:sz w:val="28"/>
          <w:szCs w:val="28"/>
          <w:lang w:eastAsia="ar-SA"/>
        </w:rPr>
        <w:t>жилого помещения.</w:t>
      </w:r>
    </w:p>
    <w:p w:rsidR="002A78CD" w:rsidRPr="00254CBD" w:rsidRDefault="002A78CD" w:rsidP="00825655">
      <w:pPr>
        <w:autoSpaceDE w:val="0"/>
        <w:ind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lastRenderedPageBreak/>
        <w:t>Незаверенные заявителем копии документов принимаются при условии предъявления оригинала документа, при этом копия сверяется с подлинником документа специалистом, ведущим прием.</w:t>
      </w:r>
    </w:p>
    <w:p w:rsidR="002A78CD" w:rsidRPr="00254CBD" w:rsidRDefault="002A78CD" w:rsidP="00825655">
      <w:pPr>
        <w:ind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</w:t>
      </w:r>
    </w:p>
    <w:p w:rsidR="002A78CD" w:rsidRPr="00254CBD" w:rsidRDefault="002A78CD" w:rsidP="00825655">
      <w:pPr>
        <w:shd w:val="clear" w:color="auto" w:fill="FFFFFF"/>
        <w:autoSpaceDE w:val="0"/>
        <w:ind w:firstLine="709"/>
        <w:rPr>
          <w:spacing w:val="-10"/>
          <w:sz w:val="28"/>
          <w:szCs w:val="28"/>
          <w:lang w:eastAsia="ar-SA"/>
        </w:rPr>
      </w:pPr>
      <w:r w:rsidRPr="00254CBD">
        <w:rPr>
          <w:spacing w:val="-10"/>
          <w:sz w:val="28"/>
          <w:szCs w:val="28"/>
          <w:lang w:eastAsia="ar-SA"/>
        </w:rPr>
        <w:t>- справка о составе семьи;</w:t>
      </w:r>
    </w:p>
    <w:p w:rsidR="002A78CD" w:rsidRPr="00254CBD" w:rsidRDefault="002A78CD" w:rsidP="00825655">
      <w:pPr>
        <w:autoSpaceDE w:val="0"/>
        <w:ind w:firstLine="709"/>
        <w:rPr>
          <w:spacing w:val="-1"/>
          <w:sz w:val="28"/>
          <w:szCs w:val="28"/>
          <w:lang w:eastAsia="ar-SA"/>
        </w:rPr>
      </w:pPr>
      <w:r w:rsidRPr="00254CBD">
        <w:rPr>
          <w:spacing w:val="-6"/>
          <w:sz w:val="28"/>
          <w:szCs w:val="28"/>
          <w:lang w:eastAsia="ar-SA"/>
        </w:rPr>
        <w:t xml:space="preserve">- </w:t>
      </w:r>
      <w:r w:rsidRPr="00254CBD">
        <w:rPr>
          <w:spacing w:val="-1"/>
          <w:sz w:val="28"/>
          <w:szCs w:val="28"/>
          <w:lang w:eastAsia="ar-SA"/>
        </w:rPr>
        <w:t>договор социального найма жилого помещения;</w:t>
      </w:r>
    </w:p>
    <w:p w:rsidR="002A78CD" w:rsidRPr="00254CBD" w:rsidRDefault="002A78CD" w:rsidP="00825655">
      <w:pPr>
        <w:shd w:val="clear" w:color="auto" w:fill="FFFFFF"/>
        <w:autoSpaceDE w:val="0"/>
        <w:ind w:right="10" w:firstLine="709"/>
        <w:jc w:val="both"/>
        <w:rPr>
          <w:spacing w:val="-10"/>
          <w:sz w:val="28"/>
          <w:szCs w:val="28"/>
          <w:lang w:eastAsia="ar-SA"/>
        </w:rPr>
      </w:pPr>
      <w:r w:rsidRPr="00254CBD">
        <w:rPr>
          <w:spacing w:val="-6"/>
          <w:sz w:val="28"/>
          <w:szCs w:val="28"/>
          <w:lang w:eastAsia="ar-SA"/>
        </w:rPr>
        <w:t xml:space="preserve">- копия документа, подтверждающего снятие с регистрационного учета </w:t>
      </w:r>
      <w:r w:rsidRPr="00254CBD">
        <w:rPr>
          <w:spacing w:val="-10"/>
          <w:sz w:val="28"/>
          <w:szCs w:val="28"/>
          <w:lang w:eastAsia="ar-SA"/>
        </w:rPr>
        <w:t>по указанному жилому помеще</w:t>
      </w:r>
      <w:r>
        <w:rPr>
          <w:spacing w:val="-10"/>
          <w:sz w:val="28"/>
          <w:szCs w:val="28"/>
          <w:lang w:eastAsia="ar-SA"/>
        </w:rPr>
        <w:t>нию члена (ов) семьи нанимателя</w:t>
      </w:r>
      <w:r w:rsidRPr="00254CBD">
        <w:rPr>
          <w:spacing w:val="-10"/>
          <w:sz w:val="28"/>
          <w:szCs w:val="28"/>
          <w:lang w:eastAsia="ar-SA"/>
        </w:rPr>
        <w:t xml:space="preserve"> (запрос в виде сведений о снятии </w:t>
      </w:r>
      <w:r w:rsidRPr="00254CBD">
        <w:rPr>
          <w:spacing w:val="-6"/>
          <w:sz w:val="28"/>
          <w:szCs w:val="28"/>
          <w:lang w:eastAsia="ar-SA"/>
        </w:rPr>
        <w:t xml:space="preserve">с регистрационного учета </w:t>
      </w:r>
      <w:r w:rsidRPr="00254CBD">
        <w:rPr>
          <w:spacing w:val="-10"/>
          <w:sz w:val="28"/>
          <w:szCs w:val="28"/>
          <w:lang w:eastAsia="ar-SA"/>
        </w:rPr>
        <w:t>по указанному жилому помещению члена (ов) семьи нанимателя);</w:t>
      </w:r>
    </w:p>
    <w:p w:rsidR="002A78CD" w:rsidRPr="00254CBD" w:rsidRDefault="002A78CD" w:rsidP="00825655">
      <w:pPr>
        <w:autoSpaceDE w:val="0"/>
        <w:ind w:firstLine="709"/>
        <w:jc w:val="both"/>
        <w:rPr>
          <w:spacing w:val="-8"/>
          <w:sz w:val="28"/>
          <w:szCs w:val="28"/>
          <w:lang w:eastAsia="ar-SA"/>
        </w:rPr>
      </w:pPr>
      <w:r w:rsidRPr="00254CBD">
        <w:rPr>
          <w:spacing w:val="-10"/>
          <w:sz w:val="28"/>
          <w:szCs w:val="28"/>
          <w:lang w:eastAsia="ar-SA"/>
        </w:rPr>
        <w:t xml:space="preserve">- </w:t>
      </w:r>
      <w:r w:rsidRPr="00254CBD">
        <w:rPr>
          <w:spacing w:val="-11"/>
          <w:sz w:val="28"/>
          <w:szCs w:val="28"/>
          <w:lang w:eastAsia="ar-SA"/>
        </w:rPr>
        <w:t xml:space="preserve">копия </w:t>
      </w:r>
      <w:r w:rsidRPr="00254CBD">
        <w:rPr>
          <w:spacing w:val="-8"/>
          <w:sz w:val="28"/>
          <w:szCs w:val="28"/>
          <w:lang w:eastAsia="ar-SA"/>
        </w:rPr>
        <w:t>поквартирной карточки или иные документы, подтверждающие состав семьи (справка из органов, осуществляющих регистрационный учет граждан по месту жительства или по месту пребывания, свидетельство о рождении, свидетельство о заключении брака, решение об усыновлении (удочерении), судебное решение о признании членом семьи и т.п.)</w:t>
      </w:r>
      <w:r>
        <w:rPr>
          <w:spacing w:val="-8"/>
          <w:sz w:val="28"/>
          <w:szCs w:val="28"/>
          <w:lang w:eastAsia="ar-SA"/>
        </w:rPr>
        <w:t>.</w:t>
      </w:r>
    </w:p>
    <w:p w:rsidR="002A78CD" w:rsidRPr="00254CBD" w:rsidRDefault="002A78CD" w:rsidP="00825655">
      <w:pPr>
        <w:autoSpaceDE w:val="0"/>
        <w:ind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>2.8. Органы, предоставляющие муниципальные услуги, не вправе требовать от заявителя:</w:t>
      </w:r>
    </w:p>
    <w:p w:rsidR="002A78CD" w:rsidRPr="00254CBD" w:rsidRDefault="002A78CD" w:rsidP="00825655">
      <w:pPr>
        <w:autoSpaceDE w:val="0"/>
        <w:ind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2A78CD" w:rsidRPr="00254CBD" w:rsidRDefault="002A78CD" w:rsidP="00825655">
      <w:pPr>
        <w:autoSpaceDE w:val="0"/>
        <w:ind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 xml:space="preserve">- представления документов и информации, в том числе об оплате государственной пошлины, взимаемой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</w:t>
      </w:r>
      <w:hyperlink r:id="rId12" w:history="1">
        <w:r w:rsidRPr="00254CBD">
          <w:rPr>
            <w:sz w:val="28"/>
            <w:szCs w:val="28"/>
            <w:lang w:eastAsia="ar-SA"/>
          </w:rPr>
          <w:t>актами</w:t>
        </w:r>
      </w:hyperlink>
      <w:r w:rsidRPr="00254CBD">
        <w:rPr>
          <w:sz w:val="28"/>
          <w:szCs w:val="28"/>
          <w:lang w:eastAsia="ar-SA"/>
        </w:rPr>
        <w:t xml:space="preserve"> Российской Федерации, нормати</w:t>
      </w:r>
      <w:r>
        <w:rPr>
          <w:sz w:val="28"/>
          <w:szCs w:val="28"/>
          <w:lang w:eastAsia="ar-SA"/>
        </w:rPr>
        <w:t xml:space="preserve">вными правовыми актами субъекта </w:t>
      </w:r>
      <w:r w:rsidRPr="00254CBD">
        <w:rPr>
          <w:sz w:val="28"/>
          <w:szCs w:val="28"/>
          <w:lang w:eastAsia="ar-SA"/>
        </w:rPr>
        <w:t xml:space="preserve"> Российской Федерации, муниципальными правовыми актами,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услуг». Заявитель вправе представить указанные документы и информацию в органы, предоставляющие муниципальные услуги, по собственной инициативе.</w:t>
      </w:r>
    </w:p>
    <w:p w:rsidR="002A78CD" w:rsidRPr="00254CBD" w:rsidRDefault="002A78CD" w:rsidP="00825655">
      <w:pPr>
        <w:ind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>2.9. Оснований для отказа в приеме документов, необходимых для предоставления муниципальной услуги не имеется.</w:t>
      </w:r>
    </w:p>
    <w:p w:rsidR="002A78CD" w:rsidRPr="00254CBD" w:rsidRDefault="002A78CD" w:rsidP="00825655">
      <w:pPr>
        <w:ind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lastRenderedPageBreak/>
        <w:t>2.10. Исчерпывающий перечень оснований для приостановления предоставления муниципальной услуги:</w:t>
      </w:r>
    </w:p>
    <w:p w:rsidR="002A78CD" w:rsidRPr="00254CBD" w:rsidRDefault="002A78CD" w:rsidP="00825655">
      <w:pPr>
        <w:numPr>
          <w:ilvl w:val="0"/>
          <w:numId w:val="6"/>
        </w:numPr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>основания, предусмотренные  действующим законодательством;</w:t>
      </w:r>
    </w:p>
    <w:p w:rsidR="002A78CD" w:rsidRPr="00254CBD" w:rsidRDefault="002A78CD" w:rsidP="00825655">
      <w:pPr>
        <w:numPr>
          <w:ilvl w:val="0"/>
          <w:numId w:val="6"/>
        </w:numPr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 xml:space="preserve">обращение заявителя о прекращении рассмотрения его заявления, либо заявление на отзыв доверенности на право представления его интересов доверенным лицом. </w:t>
      </w:r>
    </w:p>
    <w:p w:rsidR="002A78CD" w:rsidRPr="00254CBD" w:rsidRDefault="002A78CD" w:rsidP="00825655">
      <w:pPr>
        <w:ind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>2.11. Перечень услуг, которые являются необходимыми и обязательными для предоставления муниципальной услуги:</w:t>
      </w:r>
    </w:p>
    <w:p w:rsidR="002A78CD" w:rsidRPr="00254CBD" w:rsidRDefault="002A78CD" w:rsidP="0082565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ind w:left="0" w:firstLine="709"/>
        <w:jc w:val="both"/>
        <w:rPr>
          <w:spacing w:val="-11"/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 xml:space="preserve">получение </w:t>
      </w:r>
      <w:r w:rsidRPr="00254CBD">
        <w:rPr>
          <w:spacing w:val="-7"/>
          <w:sz w:val="28"/>
          <w:szCs w:val="28"/>
          <w:lang w:eastAsia="ar-SA"/>
        </w:rPr>
        <w:t xml:space="preserve">технического паспорта жилого помещения, подтверждающего изменение технических характеристик </w:t>
      </w:r>
      <w:r w:rsidRPr="00254CBD">
        <w:rPr>
          <w:spacing w:val="-11"/>
          <w:sz w:val="28"/>
          <w:szCs w:val="28"/>
          <w:lang w:eastAsia="ar-SA"/>
        </w:rPr>
        <w:t>жилого помещения;</w:t>
      </w:r>
    </w:p>
    <w:p w:rsidR="002A78CD" w:rsidRPr="00254CBD" w:rsidRDefault="002A78CD" w:rsidP="0082565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254CBD">
        <w:rPr>
          <w:spacing w:val="-11"/>
          <w:sz w:val="28"/>
          <w:szCs w:val="28"/>
          <w:lang w:eastAsia="ar-SA"/>
        </w:rPr>
        <w:t xml:space="preserve">предоставления доверенности, в случае обращения </w:t>
      </w:r>
      <w:r w:rsidRPr="00254CBD">
        <w:rPr>
          <w:sz w:val="28"/>
          <w:szCs w:val="28"/>
          <w:lang w:eastAsia="ar-SA"/>
        </w:rPr>
        <w:t>уполномоченного представителя.</w:t>
      </w:r>
    </w:p>
    <w:p w:rsidR="002A78CD" w:rsidRPr="00254CBD" w:rsidRDefault="002A78CD" w:rsidP="00825655">
      <w:pPr>
        <w:ind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>2.12. Муниципальная услуга предоставляется заявителям на безвозмездной основе.</w:t>
      </w:r>
    </w:p>
    <w:p w:rsidR="002A78CD" w:rsidRPr="00254CBD" w:rsidRDefault="002A78CD" w:rsidP="00825655">
      <w:pPr>
        <w:shd w:val="clear" w:color="auto" w:fill="FFFFFF"/>
        <w:tabs>
          <w:tab w:val="left" w:pos="3649"/>
          <w:tab w:val="left" w:pos="3794"/>
        </w:tabs>
        <w:autoSpaceDE w:val="0"/>
        <w:ind w:firstLine="709"/>
        <w:rPr>
          <w:bCs/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>2.13.</w:t>
      </w:r>
      <w:r w:rsidRPr="00254CBD">
        <w:rPr>
          <w:bCs/>
          <w:sz w:val="28"/>
          <w:szCs w:val="28"/>
          <w:lang w:eastAsia="ar-SA"/>
        </w:rPr>
        <w:t xml:space="preserve"> Условия и сроки предоставления муниципальной услуги.</w:t>
      </w:r>
    </w:p>
    <w:p w:rsidR="002A78CD" w:rsidRPr="00254CBD" w:rsidRDefault="002A78CD" w:rsidP="00825655">
      <w:pPr>
        <w:ind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 xml:space="preserve">Сроки предоставления муниципальной услуги в администрации </w:t>
      </w:r>
      <w:r w:rsidR="00825655">
        <w:rPr>
          <w:sz w:val="28"/>
          <w:szCs w:val="28"/>
          <w:lang w:eastAsia="ar-SA"/>
        </w:rPr>
        <w:t>Мостовского городского</w:t>
      </w:r>
      <w:r w:rsidRPr="00254CBD">
        <w:rPr>
          <w:sz w:val="28"/>
          <w:szCs w:val="28"/>
          <w:lang w:eastAsia="ar-SA"/>
        </w:rPr>
        <w:t xml:space="preserve"> поселения:</w:t>
      </w:r>
    </w:p>
    <w:p w:rsidR="002A78CD" w:rsidRPr="00254CBD" w:rsidRDefault="002A78CD" w:rsidP="00825655">
      <w:pPr>
        <w:numPr>
          <w:ilvl w:val="0"/>
          <w:numId w:val="11"/>
        </w:numPr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 xml:space="preserve"> ожидание в очереди при подаче документов – 15 минут;</w:t>
      </w:r>
    </w:p>
    <w:p w:rsidR="002A78CD" w:rsidRPr="00254CBD" w:rsidRDefault="002A78CD" w:rsidP="00825655">
      <w:pPr>
        <w:numPr>
          <w:ilvl w:val="0"/>
          <w:numId w:val="11"/>
        </w:numPr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 xml:space="preserve"> ожидание в очереди при получении документов – 15 минут;</w:t>
      </w:r>
    </w:p>
    <w:p w:rsidR="002A78CD" w:rsidRPr="00254CBD" w:rsidRDefault="002A78CD" w:rsidP="00825655">
      <w:pPr>
        <w:numPr>
          <w:ilvl w:val="0"/>
          <w:numId w:val="11"/>
        </w:numPr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 xml:space="preserve"> продолжительность приема у должностного лица – 15 минут. </w:t>
      </w:r>
    </w:p>
    <w:p w:rsidR="002A78CD" w:rsidRPr="00254CBD" w:rsidRDefault="002A78CD" w:rsidP="00825655">
      <w:pPr>
        <w:autoSpaceDE w:val="0"/>
        <w:ind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>2.14. Срок и порядок регистрации запроса заявителя о предоставлении муниципальной услуги.</w:t>
      </w:r>
    </w:p>
    <w:p w:rsidR="002A78CD" w:rsidRPr="00254CBD" w:rsidRDefault="002A78CD" w:rsidP="00825655">
      <w:pPr>
        <w:autoSpaceDE w:val="0"/>
        <w:ind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 xml:space="preserve">Регистрация запроса заявителя о предоставлении муниципальной услуги осуществляется в течение 15 минут в журнале «регистрация входящей корреспонденции» в </w:t>
      </w:r>
      <w:r w:rsidR="007C1CC8">
        <w:rPr>
          <w:sz w:val="28"/>
          <w:szCs w:val="28"/>
          <w:shd w:val="clear" w:color="auto" w:fill="FFFFFF"/>
          <w:lang w:eastAsia="ar-SA"/>
        </w:rPr>
        <w:t>общем отделе</w:t>
      </w:r>
      <w:r>
        <w:rPr>
          <w:sz w:val="28"/>
          <w:szCs w:val="28"/>
          <w:lang w:eastAsia="ar-SA"/>
        </w:rPr>
        <w:t xml:space="preserve"> </w:t>
      </w:r>
      <w:r w:rsidRPr="00254CBD">
        <w:rPr>
          <w:sz w:val="28"/>
          <w:szCs w:val="28"/>
          <w:lang w:eastAsia="ar-SA"/>
        </w:rPr>
        <w:t>администрации.</w:t>
      </w:r>
    </w:p>
    <w:p w:rsidR="002A78CD" w:rsidRPr="00254CBD" w:rsidRDefault="002A78CD" w:rsidP="00825655">
      <w:pPr>
        <w:tabs>
          <w:tab w:val="left" w:pos="0"/>
        </w:tabs>
        <w:ind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>2.15.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муниципальных услуг.</w:t>
      </w:r>
    </w:p>
    <w:p w:rsidR="002A78CD" w:rsidRPr="00254CBD" w:rsidRDefault="002A78CD" w:rsidP="00825655">
      <w:pPr>
        <w:autoSpaceDE w:val="0"/>
        <w:ind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>2.15.1. Требования к местам ожидания.</w:t>
      </w:r>
    </w:p>
    <w:p w:rsidR="002A78CD" w:rsidRPr="00254CBD" w:rsidRDefault="002A78CD" w:rsidP="00825655">
      <w:pPr>
        <w:autoSpaceDE w:val="0"/>
        <w:ind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>Места ожидания должны соответствовать комфортным условиям для заявителей и оптимальным условиям для работы специалистов.</w:t>
      </w:r>
    </w:p>
    <w:p w:rsidR="002A78CD" w:rsidRPr="00254CBD" w:rsidRDefault="002A78CD" w:rsidP="00825655">
      <w:pPr>
        <w:autoSpaceDE w:val="0"/>
        <w:ind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>Места ожидания в очереди должны быть оборудованы стульями (кресельными секциями) и (или) скамьями. Количество мест ожидания определяется исходя из фактической нагрузки и возможностей для их размещения в здании, но не менее двух мест на каждого специалиста, ведущего прием.</w:t>
      </w:r>
    </w:p>
    <w:p w:rsidR="002A78CD" w:rsidRPr="00254CBD" w:rsidRDefault="002A78CD" w:rsidP="00825655">
      <w:pPr>
        <w:autoSpaceDE w:val="0"/>
        <w:ind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>Место ожидания должно находиться в холле или ином специально приспособленном помещении.</w:t>
      </w:r>
    </w:p>
    <w:p w:rsidR="002A78CD" w:rsidRPr="00254CBD" w:rsidRDefault="002A78CD" w:rsidP="00825655">
      <w:pPr>
        <w:autoSpaceDE w:val="0"/>
        <w:ind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>Для создания комфортных условий ожидания на столах (стойках) для письма размещаются газеты, журналы, печатная продукция (памятки) по вопросам предоставления муниципальной услуги.</w:t>
      </w:r>
    </w:p>
    <w:p w:rsidR="002A78CD" w:rsidRPr="00254CBD" w:rsidRDefault="002A78CD" w:rsidP="00825655">
      <w:pPr>
        <w:autoSpaceDE w:val="0"/>
        <w:ind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>2.15.2. Требования к местам для информирования, получения информации и заполнения необходимых документов.</w:t>
      </w:r>
    </w:p>
    <w:p w:rsidR="002A78CD" w:rsidRPr="00254CBD" w:rsidRDefault="002A78CD" w:rsidP="00825655">
      <w:pPr>
        <w:autoSpaceDE w:val="0"/>
        <w:ind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lastRenderedPageBreak/>
        <w:t>Места информирования, предназначенные для ознакомления заявителей с информационными материалами, оборудуются:</w:t>
      </w:r>
    </w:p>
    <w:p w:rsidR="002A78CD" w:rsidRPr="00254CBD" w:rsidRDefault="002A78CD" w:rsidP="00825655">
      <w:pPr>
        <w:autoSpaceDE w:val="0"/>
        <w:ind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>визуальной, текстовой информацией, размещаемой на информационных стендах;</w:t>
      </w:r>
    </w:p>
    <w:p w:rsidR="002A78CD" w:rsidRPr="00254CBD" w:rsidRDefault="002A78CD" w:rsidP="00825655">
      <w:pPr>
        <w:autoSpaceDE w:val="0"/>
        <w:ind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>стульями и столами (стойками) для возможности оформления документов.</w:t>
      </w:r>
    </w:p>
    <w:p w:rsidR="002A78CD" w:rsidRPr="00254CBD" w:rsidRDefault="002A78CD" w:rsidP="00825655">
      <w:pPr>
        <w:autoSpaceDE w:val="0"/>
        <w:ind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>Информационные стенды, столы (стойки) размещаются в местах, обеспечивающих свободный доступ к ним.</w:t>
      </w:r>
    </w:p>
    <w:p w:rsidR="002A78CD" w:rsidRPr="00254CBD" w:rsidRDefault="002A78CD" w:rsidP="00825655">
      <w:pPr>
        <w:autoSpaceDE w:val="0"/>
        <w:ind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>Места для оформления документов оборудуются стульями, столами (стойками) и обеспечиваются образцами заполнения документов, бланками заявлений и письменными принадлежностями.</w:t>
      </w:r>
    </w:p>
    <w:p w:rsidR="002A78CD" w:rsidRPr="00254CBD" w:rsidRDefault="002A78CD" w:rsidP="00825655">
      <w:pPr>
        <w:autoSpaceDE w:val="0"/>
        <w:ind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>2.15.3. Требования к местам приема заявителей.</w:t>
      </w:r>
    </w:p>
    <w:p w:rsidR="002A78CD" w:rsidRPr="00254CBD" w:rsidRDefault="002A78CD" w:rsidP="00825655">
      <w:pPr>
        <w:autoSpaceDE w:val="0"/>
        <w:ind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>В здании выделяются помещения для приема заявителей.</w:t>
      </w:r>
    </w:p>
    <w:p w:rsidR="002A78CD" w:rsidRPr="00254CBD" w:rsidRDefault="002A78CD" w:rsidP="00825655">
      <w:pPr>
        <w:autoSpaceDE w:val="0"/>
        <w:ind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>Кабинеты приема заявителей должны быть оборудованы вывесками с указанием:</w:t>
      </w:r>
    </w:p>
    <w:p w:rsidR="002A78CD" w:rsidRPr="00254CBD" w:rsidRDefault="002A78CD" w:rsidP="00825655">
      <w:pPr>
        <w:widowControl w:val="0"/>
        <w:numPr>
          <w:ilvl w:val="0"/>
          <w:numId w:val="10"/>
        </w:numPr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>номера кабинета;</w:t>
      </w:r>
    </w:p>
    <w:p w:rsidR="002A78CD" w:rsidRPr="00254CBD" w:rsidRDefault="002A78CD" w:rsidP="00825655">
      <w:pPr>
        <w:widowControl w:val="0"/>
        <w:numPr>
          <w:ilvl w:val="0"/>
          <w:numId w:val="10"/>
        </w:numPr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>фамилии, имени, отчества и должности специалиста, осуществляющего прием;</w:t>
      </w:r>
    </w:p>
    <w:p w:rsidR="002A78CD" w:rsidRPr="00254CBD" w:rsidRDefault="002A78CD" w:rsidP="00825655">
      <w:pPr>
        <w:widowControl w:val="0"/>
        <w:numPr>
          <w:ilvl w:val="0"/>
          <w:numId w:val="10"/>
        </w:numPr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>времени перерыва на обед.</w:t>
      </w:r>
    </w:p>
    <w:p w:rsidR="002A78CD" w:rsidRPr="00254CBD" w:rsidRDefault="002A78CD" w:rsidP="00825655">
      <w:pPr>
        <w:autoSpaceDE w:val="0"/>
        <w:ind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2A78CD" w:rsidRPr="00254CBD" w:rsidRDefault="002A78CD" w:rsidP="00825655">
      <w:pPr>
        <w:autoSpaceDE w:val="0"/>
        <w:ind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>Места для приема заявителей оборудуются стульями и столами для возможности оформления документов.</w:t>
      </w:r>
    </w:p>
    <w:p w:rsidR="002A78CD" w:rsidRPr="00254CBD" w:rsidRDefault="002A78CD" w:rsidP="00825655">
      <w:pPr>
        <w:autoSpaceDE w:val="0"/>
        <w:ind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>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допускается.</w:t>
      </w:r>
    </w:p>
    <w:p w:rsidR="002A78CD" w:rsidRPr="00254CBD" w:rsidRDefault="002A78CD" w:rsidP="00825655">
      <w:pPr>
        <w:autoSpaceDE w:val="0"/>
        <w:ind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>2.15.4. Требования к оформлению визуальной, текстовой информации о предоставлении муниципальной услуги.</w:t>
      </w:r>
    </w:p>
    <w:p w:rsidR="002A78CD" w:rsidRPr="00254CBD" w:rsidRDefault="002A78CD" w:rsidP="00825655">
      <w:pPr>
        <w:shd w:val="clear" w:color="auto" w:fill="FFFFFF"/>
        <w:autoSpaceDE w:val="0"/>
        <w:spacing w:line="200" w:lineRule="atLeast"/>
        <w:ind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>Оформление информационных материалов осуществляется удобным для чтения шрифтом - TimesNewRoman, формат листа A-4, текст - прописные буквы, размером шрифта N 16 - обычный, наименование - заглавные буквы, размером шрифта N 16 - жирный, поля - 1 см вкруговую. Тексты материалов должны быть напечатаны без исправлений, наиболее важные места выделяются жирным шрифтом. В случае оформления информационных материалов в виде образцов заполнения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2A78CD" w:rsidRDefault="002A78CD" w:rsidP="00825655">
      <w:pPr>
        <w:autoSpaceDE w:val="0"/>
        <w:ind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>Требования, в том числе учитывающие особенности предоставления  муниципальной услуги  в многофункциональном центре (далее</w:t>
      </w:r>
      <w:r w:rsidR="00A321D2">
        <w:rPr>
          <w:sz w:val="28"/>
          <w:szCs w:val="28"/>
          <w:lang w:eastAsia="ar-SA"/>
        </w:rPr>
        <w:t xml:space="preserve"> </w:t>
      </w:r>
      <w:r w:rsidRPr="00254CBD">
        <w:rPr>
          <w:sz w:val="28"/>
          <w:szCs w:val="28"/>
          <w:lang w:eastAsia="ar-SA"/>
        </w:rPr>
        <w:t>- МФЦ) и особенности предоставления муниципальной услуги в электронной форме</w:t>
      </w:r>
      <w:r w:rsidR="00A321D2">
        <w:rPr>
          <w:sz w:val="28"/>
          <w:szCs w:val="28"/>
          <w:lang w:eastAsia="ar-SA"/>
        </w:rPr>
        <w:t>.</w:t>
      </w:r>
    </w:p>
    <w:p w:rsidR="00A321D2" w:rsidRPr="00832727" w:rsidRDefault="00A321D2" w:rsidP="00A321D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pacing w:val="4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2.15.5. </w:t>
      </w:r>
      <w:r w:rsidRPr="00832727">
        <w:rPr>
          <w:spacing w:val="4"/>
          <w:sz w:val="28"/>
          <w:szCs w:val="28"/>
          <w:lang w:eastAsia="ar-SA"/>
        </w:rPr>
        <w:t xml:space="preserve"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</w:t>
      </w:r>
      <w:r w:rsidRPr="00832727">
        <w:rPr>
          <w:spacing w:val="4"/>
          <w:sz w:val="28"/>
          <w:szCs w:val="28"/>
          <w:lang w:eastAsia="ar-SA"/>
        </w:rPr>
        <w:lastRenderedPageBreak/>
        <w:t>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A321D2" w:rsidRPr="00832727" w:rsidRDefault="00A321D2" w:rsidP="00A321D2">
      <w:pPr>
        <w:suppressAutoHyphens/>
        <w:autoSpaceDE w:val="0"/>
        <w:ind w:firstLine="709"/>
        <w:jc w:val="both"/>
        <w:rPr>
          <w:spacing w:val="4"/>
          <w:sz w:val="28"/>
          <w:szCs w:val="28"/>
          <w:lang w:eastAsia="ar-SA"/>
        </w:rPr>
      </w:pPr>
      <w:r w:rsidRPr="00832727">
        <w:rPr>
          <w:spacing w:val="4"/>
          <w:sz w:val="28"/>
          <w:szCs w:val="28"/>
          <w:lang w:eastAsia="ar-SA"/>
        </w:rPr>
        <w:t xml:space="preserve">На территории, прилегающей </w:t>
      </w:r>
      <w:r>
        <w:rPr>
          <w:spacing w:val="4"/>
          <w:sz w:val="28"/>
          <w:szCs w:val="28"/>
          <w:lang w:eastAsia="ar-SA"/>
        </w:rPr>
        <w:t>к Администрации поселения (МФЦ</w:t>
      </w:r>
      <w:r w:rsidRPr="00832727">
        <w:rPr>
          <w:spacing w:val="4"/>
          <w:sz w:val="28"/>
          <w:szCs w:val="28"/>
          <w:lang w:eastAsia="ar-SA"/>
        </w:rPr>
        <w:t>)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A321D2" w:rsidRPr="00832727" w:rsidRDefault="00A321D2" w:rsidP="00A321D2">
      <w:pPr>
        <w:suppressAutoHyphens/>
        <w:autoSpaceDE w:val="0"/>
        <w:ind w:firstLine="709"/>
        <w:jc w:val="both"/>
        <w:rPr>
          <w:sz w:val="28"/>
          <w:szCs w:val="28"/>
          <w:lang w:eastAsia="en-US"/>
        </w:rPr>
      </w:pPr>
      <w:r w:rsidRPr="00832727">
        <w:rPr>
          <w:sz w:val="28"/>
          <w:szCs w:val="28"/>
        </w:rPr>
        <w:t>Здание (помещение) Ад</w:t>
      </w:r>
      <w:r>
        <w:rPr>
          <w:sz w:val="28"/>
          <w:szCs w:val="28"/>
        </w:rPr>
        <w:t>министрации поселения (МФЦ</w:t>
      </w:r>
      <w:r w:rsidRPr="00832727">
        <w:rPr>
          <w:sz w:val="28"/>
          <w:szCs w:val="28"/>
        </w:rPr>
        <w:t>) оборудуется информационной табличкой (вывеской), содержащей полное наименование Администрации поселения или  многофункционального центра, а также информацию о режиме их работы.</w:t>
      </w:r>
    </w:p>
    <w:p w:rsidR="00A321D2" w:rsidRPr="00832727" w:rsidRDefault="00A321D2" w:rsidP="00A321D2">
      <w:pPr>
        <w:suppressAutoHyphens/>
        <w:autoSpaceDE w:val="0"/>
        <w:ind w:firstLine="709"/>
        <w:jc w:val="both"/>
        <w:rPr>
          <w:spacing w:val="4"/>
          <w:sz w:val="28"/>
          <w:szCs w:val="28"/>
          <w:lang w:eastAsia="ar-SA"/>
        </w:rPr>
      </w:pPr>
      <w:r w:rsidRPr="00832727">
        <w:rPr>
          <w:spacing w:val="4"/>
          <w:sz w:val="28"/>
          <w:szCs w:val="28"/>
          <w:lang w:eastAsia="ar-SA"/>
        </w:rPr>
        <w:t>Вход в здание (помещение) Ад</w:t>
      </w:r>
      <w:r>
        <w:rPr>
          <w:spacing w:val="4"/>
          <w:sz w:val="28"/>
          <w:szCs w:val="28"/>
          <w:lang w:eastAsia="ar-SA"/>
        </w:rPr>
        <w:t>министрации поселения (МФЦ</w:t>
      </w:r>
      <w:r w:rsidRPr="00832727">
        <w:rPr>
          <w:spacing w:val="4"/>
          <w:sz w:val="28"/>
          <w:szCs w:val="28"/>
          <w:lang w:eastAsia="ar-SA"/>
        </w:rPr>
        <w:t>) и выход из них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колясок.</w:t>
      </w:r>
    </w:p>
    <w:p w:rsidR="00A321D2" w:rsidRPr="00832727" w:rsidRDefault="00A321D2" w:rsidP="00A321D2">
      <w:pPr>
        <w:suppressAutoHyphens/>
        <w:autoSpaceDE w:val="0"/>
        <w:ind w:firstLine="709"/>
        <w:jc w:val="both"/>
        <w:rPr>
          <w:spacing w:val="4"/>
          <w:sz w:val="28"/>
          <w:szCs w:val="28"/>
          <w:lang w:eastAsia="ar-SA"/>
        </w:rPr>
      </w:pPr>
      <w:r w:rsidRPr="00832727">
        <w:rPr>
          <w:spacing w:val="4"/>
          <w:sz w:val="28"/>
          <w:szCs w:val="28"/>
          <w:lang w:eastAsia="ar-SA"/>
        </w:rPr>
        <w:t xml:space="preserve">Вход и передвижение по помещениям, в которых проводится прием граждан, не должны создавать затруднений для лиц с ограниченными физическими возможностями, иметь доступные места общественного пользования. Для этого вход в помещение оборудуется лестницей с поручнем и специальным пандусом, обеспечивается беспрепятственное перемещение и разворот специальных средств для передвижения (кресел-колясок, детских колясок). </w:t>
      </w:r>
    </w:p>
    <w:p w:rsidR="00A321D2" w:rsidRPr="00832727" w:rsidRDefault="00A321D2" w:rsidP="00A321D2">
      <w:pPr>
        <w:suppressAutoHyphens/>
        <w:autoSpaceDE w:val="0"/>
        <w:ind w:firstLine="709"/>
        <w:jc w:val="both"/>
        <w:rPr>
          <w:sz w:val="28"/>
          <w:szCs w:val="28"/>
          <w:lang w:eastAsia="en-US"/>
        </w:rPr>
      </w:pPr>
      <w:r w:rsidRPr="00832727">
        <w:rPr>
          <w:sz w:val="28"/>
          <w:szCs w:val="28"/>
        </w:rPr>
        <w:t>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A321D2" w:rsidRPr="00832727" w:rsidRDefault="00A321D2" w:rsidP="00A321D2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832727">
        <w:rPr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A321D2" w:rsidRPr="00832727" w:rsidRDefault="00A321D2" w:rsidP="00A321D2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832727">
        <w:rPr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A321D2" w:rsidRPr="00832727" w:rsidRDefault="00A321D2" w:rsidP="00A321D2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832727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A321D2" w:rsidRPr="00832727" w:rsidRDefault="00A321D2" w:rsidP="00A321D2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832727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A321D2" w:rsidRPr="00832727" w:rsidRDefault="00A321D2" w:rsidP="00A321D2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832727">
        <w:rPr>
          <w:sz w:val="28"/>
          <w:szCs w:val="28"/>
        </w:rPr>
        <w:t xml:space="preserve">допуск на объект, на котором организовано предоставление услуг, собаки-проводника при наличии документа, подтверждающего ее </w:t>
      </w:r>
      <w:r w:rsidRPr="00832727">
        <w:rPr>
          <w:sz w:val="28"/>
          <w:szCs w:val="28"/>
        </w:rPr>
        <w:lastRenderedPageBreak/>
        <w:t>специальное обучение и выдаваемого в порядке, установленном законодательством Российской Федерации;</w:t>
      </w:r>
    </w:p>
    <w:p w:rsidR="00A321D2" w:rsidRPr="00832727" w:rsidRDefault="00A321D2" w:rsidP="00A321D2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832727">
        <w:rPr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A321D2" w:rsidRPr="00832727" w:rsidRDefault="00A321D2" w:rsidP="00A321D2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832727">
        <w:rPr>
          <w:sz w:val="28"/>
          <w:szCs w:val="28"/>
        </w:rPr>
        <w:t>Помещения Ад</w:t>
      </w:r>
      <w:r>
        <w:rPr>
          <w:sz w:val="28"/>
          <w:szCs w:val="28"/>
        </w:rPr>
        <w:t>министрации поселения (МФЦ</w:t>
      </w:r>
      <w:r w:rsidRPr="00832727">
        <w:rPr>
          <w:sz w:val="28"/>
          <w:szCs w:val="28"/>
        </w:rPr>
        <w:t>) предназначенные для работы с заявителями, располагаются на нижних этажах здания и имеют отдельный вход. В случае расположения Ад</w:t>
      </w:r>
      <w:r>
        <w:rPr>
          <w:sz w:val="28"/>
          <w:szCs w:val="28"/>
        </w:rPr>
        <w:t>министрации поселения (МФЦ</w:t>
      </w:r>
      <w:r w:rsidRPr="00832727">
        <w:rPr>
          <w:sz w:val="28"/>
          <w:szCs w:val="28"/>
        </w:rPr>
        <w:t>)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A321D2" w:rsidRPr="00832727" w:rsidRDefault="00A321D2" w:rsidP="00A321D2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832727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A321D2" w:rsidRPr="00254CBD" w:rsidRDefault="00A321D2" w:rsidP="00A321D2">
      <w:pPr>
        <w:autoSpaceDE w:val="0"/>
        <w:ind w:firstLine="709"/>
        <w:jc w:val="both"/>
        <w:rPr>
          <w:sz w:val="28"/>
          <w:szCs w:val="28"/>
          <w:lang w:eastAsia="ar-SA"/>
        </w:rPr>
      </w:pPr>
      <w:r w:rsidRPr="00832727">
        <w:rPr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программно-аппаратных средств, позволяющих оптимизировать управление очередями заявителей. Порядок использования электронной системы управления предусмотрен административными регламентами МФЦ, утвержденными приказами директоров МФЦ.</w:t>
      </w:r>
    </w:p>
    <w:p w:rsidR="002A78CD" w:rsidRPr="00254CBD" w:rsidRDefault="002A78CD" w:rsidP="00825655">
      <w:pPr>
        <w:tabs>
          <w:tab w:val="left" w:pos="709"/>
        </w:tabs>
        <w:autoSpaceDE w:val="0"/>
        <w:spacing w:line="240" w:lineRule="atLeast"/>
        <w:ind w:firstLine="709"/>
        <w:jc w:val="both"/>
        <w:rPr>
          <w:rFonts w:eastAsia="SimSun"/>
          <w:bCs/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 xml:space="preserve">2.16. </w:t>
      </w:r>
      <w:r w:rsidRPr="00254CBD">
        <w:rPr>
          <w:rFonts w:eastAsia="SimSun"/>
          <w:bCs/>
          <w:sz w:val="28"/>
          <w:szCs w:val="28"/>
          <w:lang w:eastAsia="ar-SA"/>
        </w:rPr>
        <w:t xml:space="preserve">МБУ «МФЦ» располагается по адресу: 352570, Краснодарский край, пос. Мостовской, ул. </w:t>
      </w:r>
      <w:r w:rsidR="00825655">
        <w:rPr>
          <w:rFonts w:eastAsia="SimSun"/>
          <w:bCs/>
          <w:sz w:val="28"/>
          <w:szCs w:val="28"/>
          <w:lang w:eastAsia="ar-SA"/>
        </w:rPr>
        <w:t>Горького, 140</w:t>
      </w:r>
      <w:r w:rsidRPr="00254CBD">
        <w:rPr>
          <w:rFonts w:eastAsia="SimSun"/>
          <w:bCs/>
          <w:sz w:val="28"/>
          <w:szCs w:val="28"/>
          <w:lang w:eastAsia="ar-SA"/>
        </w:rPr>
        <w:t>.</w:t>
      </w:r>
    </w:p>
    <w:p w:rsidR="002A78CD" w:rsidRPr="00254CBD" w:rsidRDefault="002A78CD" w:rsidP="007A18A3">
      <w:pPr>
        <w:autoSpaceDE w:val="0"/>
        <w:spacing w:line="240" w:lineRule="atLeast"/>
        <w:ind w:firstLine="709"/>
        <w:jc w:val="both"/>
        <w:rPr>
          <w:rFonts w:eastAsia="SimSun"/>
          <w:bCs/>
          <w:sz w:val="28"/>
          <w:szCs w:val="28"/>
          <w:lang w:eastAsia="ar-SA"/>
        </w:rPr>
      </w:pPr>
      <w:r w:rsidRPr="00254CBD">
        <w:rPr>
          <w:rFonts w:eastAsia="SimSun"/>
          <w:bCs/>
          <w:sz w:val="28"/>
          <w:szCs w:val="28"/>
          <w:lang w:eastAsia="ar-SA"/>
        </w:rPr>
        <w:t>График работы операционного зала МФЦ:</w:t>
      </w:r>
    </w:p>
    <w:p w:rsidR="002A78CD" w:rsidRPr="00254CBD" w:rsidRDefault="002A78CD" w:rsidP="00825655">
      <w:pPr>
        <w:tabs>
          <w:tab w:val="left" w:pos="709"/>
        </w:tabs>
        <w:autoSpaceDE w:val="0"/>
        <w:spacing w:line="240" w:lineRule="atLeast"/>
        <w:ind w:firstLine="709"/>
        <w:jc w:val="both"/>
        <w:rPr>
          <w:rFonts w:eastAsia="SimSun"/>
          <w:bCs/>
          <w:sz w:val="28"/>
          <w:szCs w:val="28"/>
          <w:lang w:eastAsia="ar-SA"/>
        </w:rPr>
      </w:pPr>
    </w:p>
    <w:tbl>
      <w:tblPr>
        <w:tblW w:w="7013" w:type="dxa"/>
        <w:tblInd w:w="5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89"/>
        <w:gridCol w:w="2850"/>
        <w:gridCol w:w="1974"/>
      </w:tblGrid>
      <w:tr w:rsidR="002A78CD" w:rsidRPr="00254CBD" w:rsidTr="00FE3EB7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CD" w:rsidRPr="00254CBD" w:rsidRDefault="002A78CD" w:rsidP="00825655">
            <w:pPr>
              <w:tabs>
                <w:tab w:val="left" w:pos="709"/>
              </w:tabs>
              <w:autoSpaceDE w:val="0"/>
              <w:snapToGrid w:val="0"/>
              <w:spacing w:line="240" w:lineRule="atLeast"/>
              <w:jc w:val="both"/>
              <w:rPr>
                <w:rFonts w:eastAsia="SimSun"/>
                <w:sz w:val="28"/>
                <w:szCs w:val="28"/>
                <w:lang w:eastAsia="ar-SA"/>
              </w:rPr>
            </w:pPr>
            <w:r w:rsidRPr="00254CBD">
              <w:rPr>
                <w:rFonts w:eastAsia="SimSun"/>
                <w:sz w:val="28"/>
                <w:szCs w:val="28"/>
                <w:lang w:eastAsia="ar-SA"/>
              </w:rPr>
              <w:t>Понедельник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8CD" w:rsidRPr="00254CBD" w:rsidRDefault="002A78CD" w:rsidP="00825655">
            <w:pPr>
              <w:tabs>
                <w:tab w:val="left" w:pos="709"/>
              </w:tabs>
              <w:autoSpaceDE w:val="0"/>
              <w:snapToGrid w:val="0"/>
              <w:spacing w:line="240" w:lineRule="atLeast"/>
              <w:ind w:firstLine="709"/>
              <w:jc w:val="both"/>
              <w:rPr>
                <w:rFonts w:eastAsia="SimSun"/>
                <w:sz w:val="28"/>
                <w:szCs w:val="28"/>
                <w:vertAlign w:val="superscript"/>
                <w:lang w:eastAsia="ar-SA"/>
              </w:rPr>
            </w:pPr>
            <w:r w:rsidRPr="00254CBD">
              <w:rPr>
                <w:rFonts w:eastAsia="SimSun"/>
                <w:sz w:val="28"/>
                <w:szCs w:val="28"/>
                <w:lang w:eastAsia="ar-SA"/>
              </w:rPr>
              <w:t>с 8</w:t>
            </w:r>
            <w:r w:rsidRPr="00254CBD">
              <w:rPr>
                <w:rFonts w:eastAsia="SimSun"/>
                <w:sz w:val="28"/>
                <w:szCs w:val="28"/>
                <w:vertAlign w:val="superscript"/>
                <w:lang w:eastAsia="ar-SA"/>
              </w:rPr>
              <w:t>00</w:t>
            </w:r>
            <w:r w:rsidRPr="00254CBD">
              <w:rPr>
                <w:rFonts w:eastAsia="SimSun"/>
                <w:sz w:val="28"/>
                <w:szCs w:val="28"/>
                <w:lang w:eastAsia="ar-SA"/>
              </w:rPr>
              <w:t xml:space="preserve"> до </w:t>
            </w:r>
            <w:r w:rsidR="00825655">
              <w:rPr>
                <w:rFonts w:eastAsia="SimSun"/>
                <w:sz w:val="28"/>
                <w:szCs w:val="28"/>
                <w:lang w:eastAsia="ar-SA"/>
              </w:rPr>
              <w:t>18</w:t>
            </w:r>
            <w:r w:rsidRPr="00254CBD">
              <w:rPr>
                <w:rFonts w:eastAsia="SimSun"/>
                <w:sz w:val="28"/>
                <w:szCs w:val="28"/>
                <w:vertAlign w:val="superscript"/>
                <w:lang w:eastAsia="ar-SA"/>
              </w:rPr>
              <w:t>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8CD" w:rsidRPr="00254CBD" w:rsidRDefault="002A78CD" w:rsidP="00825655">
            <w:pPr>
              <w:tabs>
                <w:tab w:val="left" w:pos="709"/>
              </w:tabs>
              <w:autoSpaceDE w:val="0"/>
              <w:snapToGrid w:val="0"/>
              <w:spacing w:line="240" w:lineRule="atLeast"/>
              <w:jc w:val="both"/>
              <w:rPr>
                <w:rFonts w:eastAsia="SimSun"/>
                <w:sz w:val="28"/>
                <w:szCs w:val="28"/>
                <w:lang w:eastAsia="ar-SA"/>
              </w:rPr>
            </w:pPr>
            <w:r w:rsidRPr="00254CBD">
              <w:rPr>
                <w:rFonts w:eastAsia="SimSun"/>
                <w:sz w:val="28"/>
                <w:szCs w:val="28"/>
                <w:lang w:eastAsia="ar-SA"/>
              </w:rPr>
              <w:t>Без перерыва</w:t>
            </w:r>
          </w:p>
        </w:tc>
      </w:tr>
      <w:tr w:rsidR="002A78CD" w:rsidRPr="00254CBD" w:rsidTr="00FE3EB7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CD" w:rsidRPr="00254CBD" w:rsidRDefault="002A78CD" w:rsidP="00825655">
            <w:pPr>
              <w:tabs>
                <w:tab w:val="left" w:pos="709"/>
              </w:tabs>
              <w:autoSpaceDE w:val="0"/>
              <w:snapToGrid w:val="0"/>
              <w:spacing w:line="240" w:lineRule="atLeast"/>
              <w:jc w:val="both"/>
              <w:rPr>
                <w:rFonts w:eastAsia="SimSun"/>
                <w:sz w:val="28"/>
                <w:szCs w:val="28"/>
                <w:lang w:eastAsia="ar-SA"/>
              </w:rPr>
            </w:pPr>
            <w:r w:rsidRPr="00254CBD">
              <w:rPr>
                <w:rFonts w:eastAsia="SimSun"/>
                <w:sz w:val="28"/>
                <w:szCs w:val="28"/>
                <w:lang w:eastAsia="ar-SA"/>
              </w:rPr>
              <w:t>Вторник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8CD" w:rsidRPr="00254CBD" w:rsidRDefault="002A78CD" w:rsidP="00825655">
            <w:pPr>
              <w:tabs>
                <w:tab w:val="left" w:pos="709"/>
              </w:tabs>
              <w:autoSpaceDE w:val="0"/>
              <w:snapToGrid w:val="0"/>
              <w:spacing w:line="240" w:lineRule="atLeast"/>
              <w:ind w:firstLine="709"/>
              <w:jc w:val="both"/>
              <w:rPr>
                <w:rFonts w:eastAsia="SimSun"/>
                <w:sz w:val="28"/>
                <w:szCs w:val="28"/>
                <w:vertAlign w:val="superscript"/>
                <w:lang w:eastAsia="ar-SA"/>
              </w:rPr>
            </w:pPr>
            <w:r w:rsidRPr="00254CBD">
              <w:rPr>
                <w:rFonts w:eastAsia="SimSun"/>
                <w:sz w:val="28"/>
                <w:szCs w:val="28"/>
                <w:lang w:eastAsia="ar-SA"/>
              </w:rPr>
              <w:t>с 8</w:t>
            </w:r>
            <w:r w:rsidRPr="00254CBD">
              <w:rPr>
                <w:rFonts w:eastAsia="SimSun"/>
                <w:sz w:val="28"/>
                <w:szCs w:val="28"/>
                <w:vertAlign w:val="superscript"/>
                <w:lang w:eastAsia="ar-SA"/>
              </w:rPr>
              <w:t>00</w:t>
            </w:r>
            <w:r w:rsidRPr="00254CBD">
              <w:rPr>
                <w:rFonts w:eastAsia="SimSun"/>
                <w:sz w:val="28"/>
                <w:szCs w:val="28"/>
                <w:lang w:eastAsia="ar-SA"/>
              </w:rPr>
              <w:t xml:space="preserve"> до 20</w:t>
            </w:r>
            <w:r w:rsidRPr="00254CBD">
              <w:rPr>
                <w:rFonts w:eastAsia="SimSun"/>
                <w:sz w:val="28"/>
                <w:szCs w:val="28"/>
                <w:vertAlign w:val="superscript"/>
                <w:lang w:eastAsia="ar-SA"/>
              </w:rPr>
              <w:t>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8CD" w:rsidRPr="00254CBD" w:rsidRDefault="002A78CD" w:rsidP="00825655">
            <w:pPr>
              <w:rPr>
                <w:sz w:val="28"/>
                <w:szCs w:val="28"/>
              </w:rPr>
            </w:pPr>
            <w:r w:rsidRPr="00254CBD">
              <w:rPr>
                <w:rFonts w:eastAsia="SimSun"/>
                <w:sz w:val="28"/>
                <w:szCs w:val="28"/>
                <w:lang w:eastAsia="ar-SA"/>
              </w:rPr>
              <w:t>Без перерыва</w:t>
            </w:r>
          </w:p>
        </w:tc>
      </w:tr>
      <w:tr w:rsidR="002A78CD" w:rsidRPr="00254CBD" w:rsidTr="00FE3EB7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CD" w:rsidRPr="00254CBD" w:rsidRDefault="002A78CD" w:rsidP="00825655">
            <w:pPr>
              <w:tabs>
                <w:tab w:val="left" w:pos="709"/>
              </w:tabs>
              <w:autoSpaceDE w:val="0"/>
              <w:snapToGrid w:val="0"/>
              <w:spacing w:line="240" w:lineRule="atLeast"/>
              <w:jc w:val="both"/>
              <w:rPr>
                <w:rFonts w:eastAsia="SimSun"/>
                <w:sz w:val="28"/>
                <w:szCs w:val="28"/>
                <w:lang w:eastAsia="ar-SA"/>
              </w:rPr>
            </w:pPr>
            <w:r w:rsidRPr="00254CBD">
              <w:rPr>
                <w:rFonts w:eastAsia="SimSun"/>
                <w:sz w:val="28"/>
                <w:szCs w:val="28"/>
                <w:lang w:eastAsia="ar-SA"/>
              </w:rPr>
              <w:t>Среда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8CD" w:rsidRPr="00254CBD" w:rsidRDefault="002A78CD" w:rsidP="00825655">
            <w:pPr>
              <w:tabs>
                <w:tab w:val="left" w:pos="709"/>
              </w:tabs>
              <w:autoSpaceDE w:val="0"/>
              <w:snapToGrid w:val="0"/>
              <w:spacing w:line="240" w:lineRule="atLeast"/>
              <w:ind w:firstLine="709"/>
              <w:rPr>
                <w:rFonts w:eastAsia="SimSun"/>
                <w:sz w:val="28"/>
                <w:szCs w:val="28"/>
                <w:vertAlign w:val="superscript"/>
                <w:lang w:eastAsia="ar-SA"/>
              </w:rPr>
            </w:pPr>
            <w:r w:rsidRPr="00254CBD">
              <w:rPr>
                <w:rFonts w:eastAsia="SimSun"/>
                <w:sz w:val="28"/>
                <w:szCs w:val="28"/>
                <w:lang w:eastAsia="ar-SA"/>
              </w:rPr>
              <w:t>с 8</w:t>
            </w:r>
            <w:r w:rsidRPr="00254CBD">
              <w:rPr>
                <w:rFonts w:eastAsia="SimSun"/>
                <w:sz w:val="28"/>
                <w:szCs w:val="28"/>
                <w:vertAlign w:val="superscript"/>
                <w:lang w:eastAsia="ar-SA"/>
              </w:rPr>
              <w:t>00</w:t>
            </w:r>
            <w:r w:rsidRPr="00254CBD">
              <w:rPr>
                <w:rFonts w:eastAsia="SimSun"/>
                <w:sz w:val="28"/>
                <w:szCs w:val="28"/>
                <w:lang w:eastAsia="ar-SA"/>
              </w:rPr>
              <w:t xml:space="preserve"> до </w:t>
            </w:r>
            <w:r w:rsidR="00825655">
              <w:rPr>
                <w:rFonts w:eastAsia="SimSun"/>
                <w:sz w:val="28"/>
                <w:szCs w:val="28"/>
                <w:lang w:eastAsia="ar-SA"/>
              </w:rPr>
              <w:t>18</w:t>
            </w:r>
            <w:r w:rsidRPr="00254CBD">
              <w:rPr>
                <w:rFonts w:eastAsia="SimSun"/>
                <w:sz w:val="28"/>
                <w:szCs w:val="28"/>
                <w:vertAlign w:val="superscript"/>
                <w:lang w:eastAsia="ar-SA"/>
              </w:rPr>
              <w:t>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8CD" w:rsidRPr="00254CBD" w:rsidRDefault="002A78CD" w:rsidP="00825655">
            <w:pPr>
              <w:rPr>
                <w:sz w:val="28"/>
                <w:szCs w:val="28"/>
              </w:rPr>
            </w:pPr>
            <w:r w:rsidRPr="00254CBD">
              <w:rPr>
                <w:rFonts w:eastAsia="SimSun"/>
                <w:sz w:val="28"/>
                <w:szCs w:val="28"/>
                <w:lang w:eastAsia="ar-SA"/>
              </w:rPr>
              <w:t>Без перерыва</w:t>
            </w:r>
          </w:p>
        </w:tc>
      </w:tr>
      <w:tr w:rsidR="002A78CD" w:rsidRPr="00254CBD" w:rsidTr="00FE3EB7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CD" w:rsidRPr="00254CBD" w:rsidRDefault="002A78CD" w:rsidP="00825655">
            <w:pPr>
              <w:tabs>
                <w:tab w:val="left" w:pos="709"/>
              </w:tabs>
              <w:autoSpaceDE w:val="0"/>
              <w:snapToGrid w:val="0"/>
              <w:spacing w:line="240" w:lineRule="atLeast"/>
              <w:jc w:val="both"/>
              <w:rPr>
                <w:rFonts w:eastAsia="SimSun"/>
                <w:sz w:val="28"/>
                <w:szCs w:val="28"/>
                <w:lang w:eastAsia="ar-SA"/>
              </w:rPr>
            </w:pPr>
            <w:r w:rsidRPr="00254CBD">
              <w:rPr>
                <w:rFonts w:eastAsia="SimSun"/>
                <w:sz w:val="28"/>
                <w:szCs w:val="28"/>
                <w:lang w:eastAsia="ar-SA"/>
              </w:rPr>
              <w:t>Четверг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8CD" w:rsidRPr="00254CBD" w:rsidRDefault="002A78CD" w:rsidP="00825655">
            <w:pPr>
              <w:tabs>
                <w:tab w:val="left" w:pos="709"/>
              </w:tabs>
              <w:autoSpaceDE w:val="0"/>
              <w:snapToGrid w:val="0"/>
              <w:spacing w:line="240" w:lineRule="atLeast"/>
              <w:ind w:firstLine="709"/>
              <w:rPr>
                <w:rFonts w:eastAsia="SimSun"/>
                <w:sz w:val="28"/>
                <w:szCs w:val="28"/>
                <w:vertAlign w:val="superscript"/>
                <w:lang w:eastAsia="ar-SA"/>
              </w:rPr>
            </w:pPr>
            <w:r w:rsidRPr="00254CBD">
              <w:rPr>
                <w:rFonts w:eastAsia="SimSun"/>
                <w:sz w:val="28"/>
                <w:szCs w:val="28"/>
                <w:lang w:eastAsia="ar-SA"/>
              </w:rPr>
              <w:t>с 8</w:t>
            </w:r>
            <w:r w:rsidRPr="00254CBD">
              <w:rPr>
                <w:rFonts w:eastAsia="SimSun"/>
                <w:sz w:val="28"/>
                <w:szCs w:val="28"/>
                <w:vertAlign w:val="superscript"/>
                <w:lang w:eastAsia="ar-SA"/>
              </w:rPr>
              <w:t>00</w:t>
            </w:r>
            <w:r w:rsidRPr="00254CBD">
              <w:rPr>
                <w:rFonts w:eastAsia="SimSun"/>
                <w:sz w:val="28"/>
                <w:szCs w:val="28"/>
                <w:lang w:eastAsia="ar-SA"/>
              </w:rPr>
              <w:t xml:space="preserve"> до </w:t>
            </w:r>
            <w:r w:rsidR="00825655">
              <w:rPr>
                <w:rFonts w:eastAsia="SimSun"/>
                <w:sz w:val="28"/>
                <w:szCs w:val="28"/>
                <w:lang w:eastAsia="ar-SA"/>
              </w:rPr>
              <w:t>18</w:t>
            </w:r>
            <w:r w:rsidRPr="00254CBD">
              <w:rPr>
                <w:rFonts w:eastAsia="SimSun"/>
                <w:sz w:val="28"/>
                <w:szCs w:val="28"/>
                <w:vertAlign w:val="superscript"/>
                <w:lang w:eastAsia="ar-SA"/>
              </w:rPr>
              <w:t>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8CD" w:rsidRPr="00254CBD" w:rsidRDefault="002A78CD" w:rsidP="00825655">
            <w:pPr>
              <w:rPr>
                <w:sz w:val="28"/>
                <w:szCs w:val="28"/>
              </w:rPr>
            </w:pPr>
            <w:r w:rsidRPr="00254CBD">
              <w:rPr>
                <w:rFonts w:eastAsia="SimSun"/>
                <w:sz w:val="28"/>
                <w:szCs w:val="28"/>
                <w:lang w:eastAsia="ar-SA"/>
              </w:rPr>
              <w:t>Без перерыва</w:t>
            </w:r>
          </w:p>
        </w:tc>
      </w:tr>
      <w:tr w:rsidR="002A78CD" w:rsidRPr="00254CBD" w:rsidTr="00FE3EB7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CD" w:rsidRPr="00254CBD" w:rsidRDefault="002A78CD" w:rsidP="00825655">
            <w:pPr>
              <w:tabs>
                <w:tab w:val="left" w:pos="709"/>
              </w:tabs>
              <w:autoSpaceDE w:val="0"/>
              <w:snapToGrid w:val="0"/>
              <w:spacing w:line="240" w:lineRule="atLeast"/>
              <w:jc w:val="both"/>
              <w:rPr>
                <w:rFonts w:eastAsia="SimSun"/>
                <w:sz w:val="28"/>
                <w:szCs w:val="28"/>
                <w:lang w:eastAsia="ar-SA"/>
              </w:rPr>
            </w:pPr>
            <w:r w:rsidRPr="00254CBD">
              <w:rPr>
                <w:rFonts w:eastAsia="SimSun"/>
                <w:sz w:val="28"/>
                <w:szCs w:val="28"/>
                <w:lang w:eastAsia="ar-SA"/>
              </w:rPr>
              <w:t>Пятница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8CD" w:rsidRPr="00254CBD" w:rsidRDefault="002A78CD" w:rsidP="00825655">
            <w:pPr>
              <w:tabs>
                <w:tab w:val="left" w:pos="709"/>
              </w:tabs>
              <w:autoSpaceDE w:val="0"/>
              <w:snapToGrid w:val="0"/>
              <w:spacing w:line="240" w:lineRule="atLeast"/>
              <w:ind w:firstLine="709"/>
              <w:jc w:val="both"/>
              <w:rPr>
                <w:rFonts w:eastAsia="SimSun"/>
                <w:sz w:val="28"/>
                <w:szCs w:val="28"/>
                <w:vertAlign w:val="superscript"/>
                <w:lang w:eastAsia="ar-SA"/>
              </w:rPr>
            </w:pPr>
            <w:r w:rsidRPr="00254CBD">
              <w:rPr>
                <w:rFonts w:eastAsia="SimSun"/>
                <w:sz w:val="28"/>
                <w:szCs w:val="28"/>
                <w:lang w:eastAsia="ar-SA"/>
              </w:rPr>
              <w:t>с 8</w:t>
            </w:r>
            <w:r w:rsidRPr="00254CBD">
              <w:rPr>
                <w:rFonts w:eastAsia="SimSun"/>
                <w:sz w:val="28"/>
                <w:szCs w:val="28"/>
                <w:vertAlign w:val="superscript"/>
                <w:lang w:eastAsia="ar-SA"/>
              </w:rPr>
              <w:t>00</w:t>
            </w:r>
            <w:r w:rsidRPr="00254CBD">
              <w:rPr>
                <w:rFonts w:eastAsia="SimSun"/>
                <w:sz w:val="28"/>
                <w:szCs w:val="28"/>
                <w:lang w:eastAsia="ar-SA"/>
              </w:rPr>
              <w:t xml:space="preserve"> до </w:t>
            </w:r>
            <w:r w:rsidR="00825655">
              <w:rPr>
                <w:rFonts w:eastAsia="SimSun"/>
                <w:sz w:val="28"/>
                <w:szCs w:val="28"/>
                <w:lang w:eastAsia="ar-SA"/>
              </w:rPr>
              <w:t>18</w:t>
            </w:r>
            <w:r w:rsidRPr="00254CBD">
              <w:rPr>
                <w:rFonts w:eastAsia="SimSun"/>
                <w:sz w:val="28"/>
                <w:szCs w:val="28"/>
                <w:vertAlign w:val="superscript"/>
                <w:lang w:eastAsia="ar-SA"/>
              </w:rPr>
              <w:t>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8CD" w:rsidRPr="00254CBD" w:rsidRDefault="002A78CD" w:rsidP="00825655">
            <w:pPr>
              <w:rPr>
                <w:sz w:val="28"/>
                <w:szCs w:val="28"/>
              </w:rPr>
            </w:pPr>
            <w:r w:rsidRPr="00254CBD">
              <w:rPr>
                <w:rFonts w:eastAsia="SimSun"/>
                <w:sz w:val="28"/>
                <w:szCs w:val="28"/>
                <w:lang w:eastAsia="ar-SA"/>
              </w:rPr>
              <w:t>Без перерыва</w:t>
            </w:r>
          </w:p>
        </w:tc>
      </w:tr>
      <w:tr w:rsidR="002A78CD" w:rsidRPr="00254CBD" w:rsidTr="00FE3EB7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CD" w:rsidRPr="00254CBD" w:rsidRDefault="002A78CD" w:rsidP="00825655">
            <w:pPr>
              <w:tabs>
                <w:tab w:val="left" w:pos="709"/>
              </w:tabs>
              <w:autoSpaceDE w:val="0"/>
              <w:snapToGrid w:val="0"/>
              <w:spacing w:line="240" w:lineRule="atLeast"/>
              <w:jc w:val="both"/>
              <w:rPr>
                <w:rFonts w:eastAsia="SimSun"/>
                <w:sz w:val="28"/>
                <w:szCs w:val="28"/>
                <w:lang w:eastAsia="ar-SA"/>
              </w:rPr>
            </w:pPr>
            <w:r w:rsidRPr="00254CBD">
              <w:rPr>
                <w:rFonts w:eastAsia="SimSun"/>
                <w:sz w:val="28"/>
                <w:szCs w:val="28"/>
                <w:lang w:eastAsia="ar-SA"/>
              </w:rPr>
              <w:t>Суббота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8CD" w:rsidRPr="00254CBD" w:rsidRDefault="002A78CD" w:rsidP="00825655">
            <w:pPr>
              <w:tabs>
                <w:tab w:val="left" w:pos="709"/>
              </w:tabs>
              <w:autoSpaceDE w:val="0"/>
              <w:snapToGrid w:val="0"/>
              <w:spacing w:line="240" w:lineRule="atLeast"/>
              <w:ind w:firstLine="709"/>
              <w:jc w:val="both"/>
              <w:rPr>
                <w:rFonts w:eastAsia="SimSun"/>
                <w:sz w:val="28"/>
                <w:szCs w:val="28"/>
                <w:vertAlign w:val="superscript"/>
                <w:lang w:eastAsia="ar-SA"/>
              </w:rPr>
            </w:pPr>
            <w:r w:rsidRPr="00254CBD">
              <w:rPr>
                <w:rFonts w:eastAsia="SimSun"/>
                <w:sz w:val="28"/>
                <w:szCs w:val="28"/>
                <w:lang w:eastAsia="ar-SA"/>
              </w:rPr>
              <w:t>с 8</w:t>
            </w:r>
            <w:r w:rsidRPr="00254CBD">
              <w:rPr>
                <w:rFonts w:eastAsia="SimSun"/>
                <w:sz w:val="28"/>
                <w:szCs w:val="28"/>
                <w:vertAlign w:val="superscript"/>
                <w:lang w:eastAsia="ar-SA"/>
              </w:rPr>
              <w:t>00</w:t>
            </w:r>
            <w:r w:rsidRPr="00254CBD">
              <w:rPr>
                <w:rFonts w:eastAsia="SimSun"/>
                <w:sz w:val="28"/>
                <w:szCs w:val="28"/>
                <w:lang w:eastAsia="ar-SA"/>
              </w:rPr>
              <w:t xml:space="preserve"> до 13</w:t>
            </w:r>
            <w:r w:rsidRPr="00254CBD">
              <w:rPr>
                <w:rFonts w:eastAsia="SimSun"/>
                <w:sz w:val="28"/>
                <w:szCs w:val="28"/>
                <w:vertAlign w:val="superscript"/>
                <w:lang w:eastAsia="ar-SA"/>
              </w:rPr>
              <w:t>00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8CD" w:rsidRPr="00254CBD" w:rsidRDefault="002A78CD" w:rsidP="00825655">
            <w:pPr>
              <w:rPr>
                <w:sz w:val="28"/>
                <w:szCs w:val="28"/>
              </w:rPr>
            </w:pPr>
            <w:r w:rsidRPr="00254CBD">
              <w:rPr>
                <w:rFonts w:eastAsia="SimSun"/>
                <w:sz w:val="28"/>
                <w:szCs w:val="28"/>
                <w:lang w:eastAsia="ar-SA"/>
              </w:rPr>
              <w:t>Без перерыва</w:t>
            </w:r>
          </w:p>
        </w:tc>
      </w:tr>
      <w:tr w:rsidR="002A78CD" w:rsidRPr="00254CBD" w:rsidTr="00FE3EB7"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8CD" w:rsidRPr="00254CBD" w:rsidRDefault="002A78CD" w:rsidP="00825655">
            <w:pPr>
              <w:tabs>
                <w:tab w:val="left" w:pos="709"/>
              </w:tabs>
              <w:autoSpaceDE w:val="0"/>
              <w:snapToGrid w:val="0"/>
              <w:spacing w:line="240" w:lineRule="atLeast"/>
              <w:jc w:val="both"/>
              <w:rPr>
                <w:rFonts w:eastAsia="SimSun"/>
                <w:sz w:val="28"/>
                <w:szCs w:val="28"/>
                <w:lang w:eastAsia="ar-SA"/>
              </w:rPr>
            </w:pPr>
            <w:r w:rsidRPr="00254CBD">
              <w:rPr>
                <w:rFonts w:eastAsia="SimSun"/>
                <w:sz w:val="28"/>
                <w:szCs w:val="28"/>
                <w:lang w:eastAsia="ar-SA"/>
              </w:rPr>
              <w:t>Воскресенье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8CD" w:rsidRPr="00254CBD" w:rsidRDefault="002A78CD" w:rsidP="00825655">
            <w:pPr>
              <w:tabs>
                <w:tab w:val="left" w:pos="709"/>
              </w:tabs>
              <w:autoSpaceDE w:val="0"/>
              <w:snapToGrid w:val="0"/>
              <w:spacing w:line="240" w:lineRule="atLeast"/>
              <w:ind w:firstLine="709"/>
              <w:jc w:val="both"/>
              <w:rPr>
                <w:rFonts w:eastAsia="SimSun"/>
                <w:sz w:val="28"/>
                <w:szCs w:val="28"/>
                <w:lang w:eastAsia="ar-SA"/>
              </w:rPr>
            </w:pPr>
            <w:r w:rsidRPr="00254CBD">
              <w:rPr>
                <w:rFonts w:eastAsia="SimSun"/>
                <w:sz w:val="28"/>
                <w:szCs w:val="28"/>
                <w:lang w:eastAsia="ar-SA"/>
              </w:rPr>
              <w:t>Выходной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8CD" w:rsidRPr="00254CBD" w:rsidRDefault="002A78CD" w:rsidP="00825655">
            <w:pPr>
              <w:tabs>
                <w:tab w:val="left" w:pos="709"/>
              </w:tabs>
              <w:autoSpaceDE w:val="0"/>
              <w:snapToGrid w:val="0"/>
              <w:spacing w:line="240" w:lineRule="atLeast"/>
              <w:jc w:val="both"/>
              <w:rPr>
                <w:rFonts w:eastAsia="SimSun"/>
                <w:sz w:val="28"/>
                <w:szCs w:val="28"/>
                <w:lang w:eastAsia="ar-SA"/>
              </w:rPr>
            </w:pPr>
            <w:r w:rsidRPr="00254CBD">
              <w:rPr>
                <w:rFonts w:eastAsia="SimSun"/>
                <w:sz w:val="28"/>
                <w:szCs w:val="28"/>
                <w:lang w:eastAsia="ar-SA"/>
              </w:rPr>
              <w:t>Выходной</w:t>
            </w:r>
          </w:p>
        </w:tc>
      </w:tr>
    </w:tbl>
    <w:p w:rsidR="002A78CD" w:rsidRPr="00254CBD" w:rsidRDefault="002A78CD" w:rsidP="00825655">
      <w:pPr>
        <w:tabs>
          <w:tab w:val="left" w:pos="709"/>
        </w:tabs>
        <w:autoSpaceDE w:val="0"/>
        <w:spacing w:line="240" w:lineRule="atLeast"/>
        <w:ind w:firstLine="709"/>
        <w:jc w:val="both"/>
        <w:rPr>
          <w:sz w:val="28"/>
          <w:szCs w:val="28"/>
          <w:lang w:eastAsia="ar-SA"/>
        </w:rPr>
      </w:pPr>
    </w:p>
    <w:p w:rsidR="002A78CD" w:rsidRPr="00254CBD" w:rsidRDefault="002A78CD" w:rsidP="00825655">
      <w:pPr>
        <w:autoSpaceDE w:val="0"/>
        <w:spacing w:line="240" w:lineRule="atLeast"/>
        <w:ind w:firstLine="709"/>
        <w:jc w:val="both"/>
        <w:rPr>
          <w:rFonts w:eastAsia="Lucida Sans Unicode"/>
          <w:sz w:val="28"/>
          <w:szCs w:val="28"/>
          <w:lang w:bidi="ru-RU"/>
        </w:rPr>
      </w:pPr>
      <w:r w:rsidRPr="00254CBD">
        <w:rPr>
          <w:rFonts w:eastAsia="SimSun"/>
          <w:sz w:val="28"/>
          <w:szCs w:val="28"/>
          <w:lang w:eastAsia="ar-SA"/>
        </w:rPr>
        <w:t xml:space="preserve">Единый портал многофункциональных центров предоставления государственных и муниципальных услуг Краснодарского края </w:t>
      </w:r>
      <w:hyperlink r:id="rId13" w:history="1">
        <w:r w:rsidRPr="00254CBD">
          <w:rPr>
            <w:rFonts w:eastAsia="Lucida Sans Unicode"/>
            <w:sz w:val="28"/>
            <w:szCs w:val="28"/>
            <w:lang w:eastAsia="ar-SA"/>
          </w:rPr>
          <w:t>www.e-mfc.ru</w:t>
        </w:r>
      </w:hyperlink>
      <w:r w:rsidRPr="00254CBD">
        <w:rPr>
          <w:rFonts w:eastAsia="Lucida Sans Unicode"/>
          <w:sz w:val="28"/>
          <w:szCs w:val="28"/>
          <w:lang w:bidi="ru-RU"/>
        </w:rPr>
        <w:t xml:space="preserve">. </w:t>
      </w:r>
    </w:p>
    <w:p w:rsidR="002A78CD" w:rsidRPr="00254CBD" w:rsidRDefault="007A18A3" w:rsidP="00825655">
      <w:pPr>
        <w:autoSpaceDE w:val="0"/>
        <w:spacing w:line="276" w:lineRule="atLeast"/>
        <w:ind w:firstLine="709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>Официальный сайт МФЦ</w:t>
      </w:r>
      <w:r w:rsidR="002A78CD" w:rsidRPr="00254CBD">
        <w:rPr>
          <w:rFonts w:eastAsia="SimSun"/>
          <w:sz w:val="28"/>
          <w:szCs w:val="28"/>
          <w:lang w:eastAsia="ar-SA"/>
        </w:rPr>
        <w:t xml:space="preserve"> </w:t>
      </w:r>
      <w:hyperlink r:id="rId14" w:history="1">
        <w:r w:rsidR="002A78CD" w:rsidRPr="00254CBD">
          <w:rPr>
            <w:rFonts w:eastAsia="SimSun"/>
            <w:sz w:val="28"/>
            <w:szCs w:val="28"/>
            <w:lang w:eastAsia="ar-SA"/>
          </w:rPr>
          <w:t>www.</w:t>
        </w:r>
      </w:hyperlink>
      <w:r w:rsidR="002A78CD" w:rsidRPr="00254CBD">
        <w:rPr>
          <w:rFonts w:eastAsia="SimSun"/>
          <w:sz w:val="28"/>
          <w:szCs w:val="28"/>
          <w:lang w:bidi="ru-RU"/>
        </w:rPr>
        <w:t>mostovskoi.</w:t>
      </w:r>
      <w:r w:rsidR="002A78CD" w:rsidRPr="00254CBD">
        <w:rPr>
          <w:rFonts w:eastAsia="SimSun"/>
          <w:sz w:val="28"/>
          <w:szCs w:val="28"/>
          <w:lang w:val="en-US" w:bidi="ru-RU"/>
        </w:rPr>
        <w:t>e</w:t>
      </w:r>
      <w:r w:rsidR="002A78CD" w:rsidRPr="00254CBD">
        <w:rPr>
          <w:rFonts w:eastAsia="SimSun"/>
          <w:sz w:val="28"/>
          <w:szCs w:val="28"/>
          <w:lang w:bidi="ru-RU"/>
        </w:rPr>
        <w:t>-mfc.ru.</w:t>
      </w:r>
    </w:p>
    <w:p w:rsidR="002A78CD" w:rsidRPr="00254CBD" w:rsidRDefault="002A78CD" w:rsidP="00825655">
      <w:pPr>
        <w:autoSpaceDE w:val="0"/>
        <w:spacing w:before="28" w:after="28" w:line="240" w:lineRule="atLeast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254CBD">
        <w:rPr>
          <w:rFonts w:eastAsia="SimSun"/>
          <w:sz w:val="28"/>
          <w:szCs w:val="28"/>
          <w:lang w:eastAsia="ar-SA"/>
        </w:rPr>
        <w:t>Также указанная информация размещается в помещении МФЦ,                           с использованием информационных стендов, предоставляется сотрудниками МФЦ по электронным каналам связи (телефон, интернет, электронная почта)  и на личном приёме.</w:t>
      </w:r>
    </w:p>
    <w:p w:rsidR="002A78CD" w:rsidRPr="00254CBD" w:rsidRDefault="002A78CD" w:rsidP="00825655">
      <w:pPr>
        <w:autoSpaceDE w:val="0"/>
        <w:spacing w:before="28" w:after="28" w:line="240" w:lineRule="atLeast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254CBD">
        <w:rPr>
          <w:rFonts w:eastAsia="SimSun"/>
          <w:sz w:val="28"/>
          <w:szCs w:val="28"/>
          <w:lang w:eastAsia="ar-SA"/>
        </w:rPr>
        <w:lastRenderedPageBreak/>
        <w:t>Для получения информации о процедуре предоставления муниципальной услуги заинтересованные лица обращаются в МФЦ:</w:t>
      </w:r>
    </w:p>
    <w:p w:rsidR="002A78CD" w:rsidRPr="00254CBD" w:rsidRDefault="002A78CD" w:rsidP="00825655">
      <w:pPr>
        <w:autoSpaceDE w:val="0"/>
        <w:spacing w:line="240" w:lineRule="atLeast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254CBD">
        <w:rPr>
          <w:rFonts w:eastAsia="SimSun"/>
          <w:sz w:val="28"/>
          <w:szCs w:val="28"/>
          <w:lang w:eastAsia="ar-SA"/>
        </w:rPr>
        <w:t>В устной форме на личном приёме или по телефону 5-43-84.</w:t>
      </w:r>
    </w:p>
    <w:p w:rsidR="002A78CD" w:rsidRPr="00254CBD" w:rsidRDefault="002A78CD" w:rsidP="00825655">
      <w:pPr>
        <w:autoSpaceDE w:val="0"/>
        <w:ind w:right="34"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>В письменном виде почтой/электронной почтой (</w:t>
      </w:r>
      <w:hyperlink r:id="rId15" w:history="1">
        <w:r w:rsidRPr="00254CBD">
          <w:rPr>
            <w:rFonts w:eastAsia="Lucida Sans Unicode"/>
            <w:sz w:val="28"/>
            <w:szCs w:val="28"/>
            <w:lang w:eastAsia="ar-SA"/>
          </w:rPr>
          <w:t>most.mfc@mail.ru</w:t>
        </w:r>
        <w:r w:rsidRPr="00254CBD">
          <w:rPr>
            <w:sz w:val="28"/>
            <w:szCs w:val="28"/>
            <w:lang w:eastAsia="ar-SA"/>
          </w:rPr>
          <w:t xml:space="preserve">). </w:t>
        </w:r>
      </w:hyperlink>
    </w:p>
    <w:p w:rsidR="002A78CD" w:rsidRDefault="002A78CD" w:rsidP="00825655">
      <w:pPr>
        <w:autoSpaceDE w:val="0"/>
        <w:ind w:right="34"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>Основанием для индивидуального информирования физических и юридических лиц в устной форме является обращение указанных лиц лично или по телефону. Индивидуальное информирование осуществляют специалисты МФЦ, ответ представляется в момент обращения.</w:t>
      </w:r>
    </w:p>
    <w:p w:rsidR="002A78CD" w:rsidRDefault="002A78CD" w:rsidP="00825655">
      <w:pPr>
        <w:autoSpaceDE w:val="0"/>
        <w:ind w:right="34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МФЦ  может по запросу заявителя обеспечивать выезд работника многофункционального центра к заявителю для приема заявлений и документов, необходимых  для предоставления государственных и муниципальных услуг, а также доставку результатов предоставления государственных и муниципальных услуг, в том числе за плату.</w:t>
      </w:r>
    </w:p>
    <w:p w:rsidR="002A78CD" w:rsidRPr="00254CBD" w:rsidRDefault="002A78CD" w:rsidP="00825655">
      <w:pPr>
        <w:autoSpaceDE w:val="0"/>
        <w:ind w:right="34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Порядок исчисления платы за выезд работника многофункционального центра осуществляется бесплатно, утверждаются актом высшего исполнительного органа государственной власти субъекта Российской Федерации.</w:t>
      </w:r>
    </w:p>
    <w:p w:rsidR="002A78CD" w:rsidRPr="00254CBD" w:rsidRDefault="002A78CD" w:rsidP="00825655">
      <w:pPr>
        <w:autoSpaceDE w:val="0"/>
        <w:spacing w:line="276" w:lineRule="auto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254CBD">
        <w:rPr>
          <w:rFonts w:eastAsia="SimSun"/>
          <w:sz w:val="28"/>
          <w:szCs w:val="28"/>
          <w:lang w:eastAsia="ar-SA"/>
        </w:rPr>
        <w:t>Максимальное время представления физическому или юридическому лицу (его представителю) информации составляет 15 минут.</w:t>
      </w:r>
    </w:p>
    <w:p w:rsidR="002A78CD" w:rsidRPr="00254CBD" w:rsidRDefault="002A78CD" w:rsidP="00825655">
      <w:pPr>
        <w:autoSpaceDE w:val="0"/>
        <w:spacing w:line="276" w:lineRule="auto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254CBD">
        <w:rPr>
          <w:rFonts w:eastAsia="SimSun"/>
          <w:sz w:val="28"/>
          <w:szCs w:val="28"/>
          <w:lang w:eastAsia="ar-SA"/>
        </w:rPr>
        <w:t>Специалист МФЦ на основании обращения в устной форме физического лица (его представителя) обязан:</w:t>
      </w:r>
    </w:p>
    <w:p w:rsidR="002A78CD" w:rsidRPr="00254CBD" w:rsidRDefault="002A78CD" w:rsidP="00825655">
      <w:pPr>
        <w:autoSpaceDE w:val="0"/>
        <w:spacing w:line="276" w:lineRule="auto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254CBD">
        <w:rPr>
          <w:rFonts w:eastAsia="SimSun"/>
          <w:sz w:val="28"/>
          <w:szCs w:val="28"/>
          <w:lang w:eastAsia="ar-SA"/>
        </w:rPr>
        <w:t>- предложить заявителю представиться, назвав фамилию, имя, отчество и должность, а также организацию, которую он представляет;</w:t>
      </w:r>
    </w:p>
    <w:p w:rsidR="002A78CD" w:rsidRPr="00254CBD" w:rsidRDefault="002A78CD" w:rsidP="00825655">
      <w:pPr>
        <w:autoSpaceDE w:val="0"/>
        <w:spacing w:line="276" w:lineRule="auto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254CBD">
        <w:rPr>
          <w:rFonts w:eastAsia="SimSun"/>
          <w:sz w:val="28"/>
          <w:szCs w:val="28"/>
          <w:lang w:eastAsia="ar-SA"/>
        </w:rPr>
        <w:t>- выслушать обращение и при необходимости уточнить поставленные в нем вопросы;</w:t>
      </w:r>
    </w:p>
    <w:p w:rsidR="002A78CD" w:rsidRPr="00254CBD" w:rsidRDefault="002A78CD" w:rsidP="00825655">
      <w:pPr>
        <w:autoSpaceDE w:val="0"/>
        <w:spacing w:line="276" w:lineRule="auto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254CBD">
        <w:rPr>
          <w:rFonts w:eastAsia="SimSun"/>
          <w:sz w:val="28"/>
          <w:szCs w:val="28"/>
          <w:lang w:eastAsia="ar-SA"/>
        </w:rPr>
        <w:t>- представить в устной форме информацию по существу вопроса в пределах своей компетенции в соответствии с настоящим административным регламентом в указанные сроки.</w:t>
      </w:r>
    </w:p>
    <w:p w:rsidR="002A78CD" w:rsidRPr="00254CBD" w:rsidRDefault="002A78CD" w:rsidP="00825655">
      <w:pPr>
        <w:autoSpaceDE w:val="0"/>
        <w:spacing w:line="276" w:lineRule="auto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254CBD">
        <w:rPr>
          <w:rFonts w:eastAsia="SimSun"/>
          <w:sz w:val="28"/>
          <w:szCs w:val="28"/>
          <w:lang w:eastAsia="ar-SA"/>
        </w:rPr>
        <w:t>2.16.1. В случае, если рассмотрение поставленных в обращении вопросов не входит в компетенцию участников МФЦ, физическому или юридическому лицу (его представителю) сообщается о невозможности предоставления интересующей его информации, а также о его праве обращения в органы, в компетенцию которых входит рассмотрение данных вопросов.</w:t>
      </w:r>
    </w:p>
    <w:p w:rsidR="002A78CD" w:rsidRPr="00254CBD" w:rsidRDefault="002A78CD" w:rsidP="00825655">
      <w:pPr>
        <w:autoSpaceDE w:val="0"/>
        <w:spacing w:line="276" w:lineRule="auto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254CBD">
        <w:rPr>
          <w:rFonts w:eastAsia="SimSun"/>
          <w:sz w:val="28"/>
          <w:szCs w:val="28"/>
          <w:lang w:eastAsia="ar-SA"/>
        </w:rPr>
        <w:t>2.16.2. В случае, если физическое или юридическое лицо (его представитель) не удовлетворено информацией, представленной на устной консультации, ему предлагается направить обращение в письменной форме в МФЦ и сообщаются необходимые реквизиты.</w:t>
      </w:r>
    </w:p>
    <w:p w:rsidR="002A78CD" w:rsidRPr="00254CBD" w:rsidRDefault="002A78CD" w:rsidP="00825655">
      <w:pPr>
        <w:autoSpaceDE w:val="0"/>
        <w:spacing w:line="276" w:lineRule="auto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254CBD">
        <w:rPr>
          <w:rFonts w:eastAsia="SimSun"/>
          <w:sz w:val="28"/>
          <w:szCs w:val="28"/>
          <w:lang w:eastAsia="ar-SA"/>
        </w:rPr>
        <w:t xml:space="preserve">20.16.3. В случае, если для ответа на обращение в устной форме по вопросам, возникающим в конкретной ситуации, требуется предоставление извлечений из нормативных правовых актов, ссылки на действующее </w:t>
      </w:r>
      <w:r w:rsidRPr="00254CBD">
        <w:rPr>
          <w:rFonts w:eastAsia="SimSun"/>
          <w:sz w:val="28"/>
          <w:szCs w:val="28"/>
          <w:lang w:eastAsia="ar-SA"/>
        </w:rPr>
        <w:lastRenderedPageBreak/>
        <w:t>законодательство и т.д., предлагается направить обращение в письменной форме в отдел, к чьей компетенции относится данный вопрос, и сообщаются необходимые реквизиты этого управления.</w:t>
      </w:r>
    </w:p>
    <w:p w:rsidR="002A78CD" w:rsidRPr="00254CBD" w:rsidRDefault="002A78CD" w:rsidP="00825655">
      <w:pPr>
        <w:autoSpaceDE w:val="0"/>
        <w:spacing w:line="276" w:lineRule="auto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254CBD">
        <w:rPr>
          <w:rFonts w:eastAsia="SimSun"/>
          <w:sz w:val="28"/>
          <w:szCs w:val="28"/>
          <w:lang w:eastAsia="ar-SA"/>
        </w:rPr>
        <w:t>2.16.4. В случае, если к заявлению прилагается неполный пакет документов и отсутствуют документы, сбор которых не входит в компетенцию МФЦ, специалист МФЦ предоставляет физическому лицу (его представителю) перечень документов, необходимый для получения муниципальной услуги.</w:t>
      </w:r>
    </w:p>
    <w:p w:rsidR="002A78CD" w:rsidRPr="00254CBD" w:rsidRDefault="002A78CD" w:rsidP="00825655">
      <w:pPr>
        <w:autoSpaceDE w:val="0"/>
        <w:spacing w:line="276" w:lineRule="auto"/>
        <w:ind w:firstLine="709"/>
        <w:jc w:val="both"/>
        <w:rPr>
          <w:rFonts w:eastAsia="SimSun"/>
          <w:bCs/>
          <w:sz w:val="28"/>
          <w:szCs w:val="28"/>
          <w:lang w:eastAsia="ar-SA"/>
        </w:rPr>
      </w:pPr>
      <w:r w:rsidRPr="00254CBD">
        <w:rPr>
          <w:rFonts w:eastAsia="SimSun"/>
          <w:bCs/>
          <w:sz w:val="28"/>
          <w:szCs w:val="28"/>
          <w:lang w:eastAsia="ar-SA"/>
        </w:rPr>
        <w:t>При установлении фактов несоответствия представленного заявления и документов требованиям настоящего административного регламента специалист МФЦ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устранению.</w:t>
      </w:r>
    </w:p>
    <w:p w:rsidR="002A78CD" w:rsidRPr="00254CBD" w:rsidRDefault="002A78CD" w:rsidP="00825655">
      <w:pPr>
        <w:autoSpaceDE w:val="0"/>
        <w:spacing w:line="276" w:lineRule="auto"/>
        <w:ind w:firstLine="709"/>
        <w:jc w:val="both"/>
        <w:rPr>
          <w:rFonts w:eastAsia="SimSun"/>
          <w:bCs/>
          <w:sz w:val="28"/>
          <w:szCs w:val="28"/>
          <w:lang w:eastAsia="ar-SA"/>
        </w:rPr>
      </w:pPr>
      <w:r w:rsidRPr="00254CBD">
        <w:rPr>
          <w:rFonts w:eastAsia="SimSun"/>
          <w:bCs/>
          <w:sz w:val="28"/>
          <w:szCs w:val="28"/>
          <w:lang w:eastAsia="ar-SA"/>
        </w:rPr>
        <w:t>При согласии заявителя устранить препятствия специалист МФЦ возвращает представленные документы для исправления, о чем делается соответствующая запись в электронном журнале учёта и контроля документов.</w:t>
      </w:r>
    </w:p>
    <w:p w:rsidR="002A78CD" w:rsidRPr="00254CBD" w:rsidRDefault="002A78CD" w:rsidP="00825655">
      <w:pPr>
        <w:autoSpaceDE w:val="0"/>
        <w:spacing w:line="276" w:lineRule="auto"/>
        <w:ind w:firstLine="709"/>
        <w:jc w:val="both"/>
        <w:rPr>
          <w:rFonts w:eastAsia="SimSun"/>
          <w:bCs/>
          <w:sz w:val="28"/>
          <w:szCs w:val="28"/>
          <w:lang w:eastAsia="ar-SA"/>
        </w:rPr>
      </w:pPr>
      <w:r w:rsidRPr="00254CBD">
        <w:rPr>
          <w:rFonts w:eastAsia="SimSun"/>
          <w:bCs/>
          <w:sz w:val="28"/>
          <w:szCs w:val="28"/>
          <w:lang w:eastAsia="ar-SA"/>
        </w:rPr>
        <w:t>При несогласии заявителя устранить несоответствия специалист МФЦ под подпись уведомляет заявителя, что указанное обстоятельство может препятствовать предоставлению муниципальной услуги.</w:t>
      </w:r>
    </w:p>
    <w:p w:rsidR="002A78CD" w:rsidRPr="00254CBD" w:rsidRDefault="002A78CD" w:rsidP="00825655">
      <w:pPr>
        <w:autoSpaceDE w:val="0"/>
        <w:spacing w:line="276" w:lineRule="auto"/>
        <w:ind w:firstLine="709"/>
        <w:jc w:val="both"/>
        <w:rPr>
          <w:rFonts w:eastAsia="SimSun"/>
          <w:bCs/>
          <w:sz w:val="28"/>
          <w:szCs w:val="28"/>
          <w:lang w:eastAsia="ar-SA"/>
        </w:rPr>
      </w:pPr>
      <w:r w:rsidRPr="00254CBD">
        <w:rPr>
          <w:rFonts w:eastAsia="SimSun"/>
          <w:bCs/>
          <w:sz w:val="28"/>
          <w:szCs w:val="28"/>
          <w:lang w:eastAsia="ar-SA"/>
        </w:rPr>
        <w:t>Специалист МФЦ сличает представленные экземпляры оригиналов и копий документов, в том числе нотариально удостоверенные. Если представленные копии документов нотариально не заверены, данный специалист сличает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2A78CD" w:rsidRPr="00254CBD" w:rsidRDefault="002A78CD" w:rsidP="00825655">
      <w:pPr>
        <w:autoSpaceDE w:val="0"/>
        <w:spacing w:line="276" w:lineRule="auto"/>
        <w:ind w:firstLine="709"/>
        <w:jc w:val="both"/>
        <w:rPr>
          <w:rFonts w:eastAsia="SimSun"/>
          <w:bCs/>
          <w:sz w:val="28"/>
          <w:szCs w:val="28"/>
          <w:lang w:eastAsia="ar-SA"/>
        </w:rPr>
      </w:pPr>
      <w:r w:rsidRPr="00254CBD">
        <w:rPr>
          <w:rFonts w:eastAsia="SimSun"/>
          <w:bCs/>
          <w:sz w:val="28"/>
          <w:szCs w:val="28"/>
          <w:lang w:eastAsia="ar-SA"/>
        </w:rPr>
        <w:t>2.16.5. Специалист МФЦ регистрирует заявление в электронном журнале учёта и контроля документов и вносит запись о приеме документов, для чего указывает следующие сведения:</w:t>
      </w:r>
    </w:p>
    <w:p w:rsidR="002A78CD" w:rsidRPr="00254CBD" w:rsidRDefault="002A78CD" w:rsidP="00825655">
      <w:pPr>
        <w:widowControl w:val="0"/>
        <w:numPr>
          <w:ilvl w:val="0"/>
          <w:numId w:val="12"/>
        </w:numPr>
        <w:suppressAutoHyphens/>
        <w:autoSpaceDE w:val="0"/>
        <w:spacing w:line="276" w:lineRule="auto"/>
        <w:ind w:left="0" w:firstLine="709"/>
        <w:jc w:val="both"/>
        <w:rPr>
          <w:rFonts w:eastAsia="SimSun"/>
          <w:bCs/>
          <w:sz w:val="28"/>
          <w:szCs w:val="28"/>
          <w:lang w:eastAsia="ar-SA"/>
        </w:rPr>
      </w:pPr>
      <w:r w:rsidRPr="00254CBD">
        <w:rPr>
          <w:rFonts w:eastAsia="SimSun"/>
          <w:bCs/>
          <w:sz w:val="28"/>
          <w:szCs w:val="28"/>
          <w:lang w:eastAsia="ar-SA"/>
        </w:rPr>
        <w:t xml:space="preserve">порядковый номер записи;    </w:t>
      </w:r>
    </w:p>
    <w:p w:rsidR="002A78CD" w:rsidRPr="00254CBD" w:rsidRDefault="002A78CD" w:rsidP="00825655">
      <w:pPr>
        <w:widowControl w:val="0"/>
        <w:numPr>
          <w:ilvl w:val="0"/>
          <w:numId w:val="12"/>
        </w:numPr>
        <w:suppressAutoHyphens/>
        <w:autoSpaceDE w:val="0"/>
        <w:spacing w:line="276" w:lineRule="auto"/>
        <w:ind w:left="0" w:firstLine="709"/>
        <w:jc w:val="both"/>
        <w:rPr>
          <w:rFonts w:eastAsia="SimSun"/>
          <w:bCs/>
          <w:sz w:val="28"/>
          <w:szCs w:val="28"/>
          <w:lang w:eastAsia="ar-SA"/>
        </w:rPr>
      </w:pPr>
      <w:r w:rsidRPr="00254CBD">
        <w:rPr>
          <w:rFonts w:eastAsia="SimSun"/>
          <w:bCs/>
          <w:sz w:val="28"/>
          <w:szCs w:val="28"/>
          <w:lang w:eastAsia="ar-SA"/>
        </w:rPr>
        <w:t xml:space="preserve">дату и время приема;  </w:t>
      </w:r>
    </w:p>
    <w:p w:rsidR="002A78CD" w:rsidRPr="00254CBD" w:rsidRDefault="002A78CD" w:rsidP="00825655">
      <w:pPr>
        <w:widowControl w:val="0"/>
        <w:numPr>
          <w:ilvl w:val="0"/>
          <w:numId w:val="12"/>
        </w:numPr>
        <w:suppressAutoHyphens/>
        <w:autoSpaceDE w:val="0"/>
        <w:spacing w:line="276" w:lineRule="auto"/>
        <w:ind w:left="0" w:firstLine="709"/>
        <w:jc w:val="both"/>
        <w:rPr>
          <w:rFonts w:eastAsia="SimSun"/>
          <w:bCs/>
          <w:sz w:val="28"/>
          <w:szCs w:val="28"/>
          <w:lang w:eastAsia="ar-SA"/>
        </w:rPr>
      </w:pPr>
      <w:r w:rsidRPr="00254CBD">
        <w:rPr>
          <w:rFonts w:eastAsia="SimSun"/>
          <w:bCs/>
          <w:sz w:val="28"/>
          <w:szCs w:val="28"/>
          <w:lang w:eastAsia="ar-SA"/>
        </w:rPr>
        <w:t xml:space="preserve">общее количество документов и общее число листов в документах;  </w:t>
      </w:r>
    </w:p>
    <w:p w:rsidR="002A78CD" w:rsidRPr="00254CBD" w:rsidRDefault="002A78CD" w:rsidP="00825655">
      <w:pPr>
        <w:widowControl w:val="0"/>
        <w:numPr>
          <w:ilvl w:val="0"/>
          <w:numId w:val="12"/>
        </w:numPr>
        <w:suppressAutoHyphens/>
        <w:autoSpaceDE w:val="0"/>
        <w:spacing w:line="276" w:lineRule="auto"/>
        <w:ind w:left="0" w:firstLine="709"/>
        <w:jc w:val="both"/>
        <w:rPr>
          <w:rFonts w:eastAsia="SimSun"/>
          <w:bCs/>
          <w:sz w:val="28"/>
          <w:szCs w:val="28"/>
          <w:lang w:eastAsia="ar-SA"/>
        </w:rPr>
      </w:pPr>
      <w:r w:rsidRPr="00254CBD">
        <w:rPr>
          <w:rFonts w:eastAsia="SimSun"/>
          <w:bCs/>
          <w:sz w:val="28"/>
          <w:szCs w:val="28"/>
          <w:lang w:eastAsia="ar-SA"/>
        </w:rPr>
        <w:t xml:space="preserve">данные о заявителе; </w:t>
      </w:r>
    </w:p>
    <w:p w:rsidR="002A78CD" w:rsidRPr="00254CBD" w:rsidRDefault="002A78CD" w:rsidP="00825655">
      <w:pPr>
        <w:widowControl w:val="0"/>
        <w:numPr>
          <w:ilvl w:val="0"/>
          <w:numId w:val="12"/>
        </w:numPr>
        <w:suppressAutoHyphens/>
        <w:autoSpaceDE w:val="0"/>
        <w:spacing w:line="276" w:lineRule="auto"/>
        <w:ind w:left="0" w:firstLine="709"/>
        <w:jc w:val="both"/>
        <w:rPr>
          <w:rFonts w:eastAsia="SimSun"/>
          <w:bCs/>
          <w:sz w:val="28"/>
          <w:szCs w:val="28"/>
          <w:lang w:eastAsia="ar-SA"/>
        </w:rPr>
      </w:pPr>
      <w:r w:rsidRPr="00254CBD">
        <w:rPr>
          <w:rFonts w:eastAsia="SimSun"/>
          <w:bCs/>
          <w:sz w:val="28"/>
          <w:szCs w:val="28"/>
          <w:lang w:eastAsia="ar-SA"/>
        </w:rPr>
        <w:t xml:space="preserve">сведения об объекте прав; </w:t>
      </w:r>
    </w:p>
    <w:p w:rsidR="002A78CD" w:rsidRPr="00254CBD" w:rsidRDefault="002A78CD" w:rsidP="00825655">
      <w:pPr>
        <w:widowControl w:val="0"/>
        <w:numPr>
          <w:ilvl w:val="0"/>
          <w:numId w:val="12"/>
        </w:numPr>
        <w:suppressAutoHyphens/>
        <w:autoSpaceDE w:val="0"/>
        <w:spacing w:line="276" w:lineRule="auto"/>
        <w:ind w:left="0" w:firstLine="709"/>
        <w:jc w:val="both"/>
        <w:rPr>
          <w:rFonts w:eastAsia="SimSun"/>
          <w:bCs/>
          <w:sz w:val="28"/>
          <w:szCs w:val="28"/>
          <w:lang w:eastAsia="ar-SA"/>
        </w:rPr>
      </w:pPr>
      <w:r w:rsidRPr="00254CBD">
        <w:rPr>
          <w:rFonts w:eastAsia="SimSun"/>
          <w:bCs/>
          <w:sz w:val="28"/>
          <w:szCs w:val="28"/>
          <w:lang w:eastAsia="ar-SA"/>
        </w:rPr>
        <w:t xml:space="preserve">цель обращения заявителя; </w:t>
      </w:r>
    </w:p>
    <w:p w:rsidR="002A78CD" w:rsidRPr="00254CBD" w:rsidRDefault="002A78CD" w:rsidP="00825655">
      <w:pPr>
        <w:widowControl w:val="0"/>
        <w:numPr>
          <w:ilvl w:val="0"/>
          <w:numId w:val="12"/>
        </w:numPr>
        <w:suppressAutoHyphens/>
        <w:autoSpaceDE w:val="0"/>
        <w:spacing w:line="276" w:lineRule="auto"/>
        <w:ind w:left="0" w:firstLine="709"/>
        <w:jc w:val="both"/>
        <w:rPr>
          <w:rFonts w:eastAsia="SimSun"/>
          <w:bCs/>
          <w:sz w:val="28"/>
          <w:szCs w:val="28"/>
          <w:lang w:eastAsia="ar-SA"/>
        </w:rPr>
      </w:pPr>
      <w:r w:rsidRPr="00254CBD">
        <w:rPr>
          <w:rFonts w:eastAsia="SimSun"/>
          <w:bCs/>
          <w:sz w:val="28"/>
          <w:szCs w:val="28"/>
          <w:lang w:eastAsia="ar-SA"/>
        </w:rPr>
        <w:t>свои фамилию и инициалы.</w:t>
      </w:r>
    </w:p>
    <w:p w:rsidR="002A78CD" w:rsidRPr="00254CBD" w:rsidRDefault="002A78CD" w:rsidP="00825655">
      <w:pPr>
        <w:autoSpaceDE w:val="0"/>
        <w:spacing w:line="276" w:lineRule="auto"/>
        <w:ind w:firstLine="709"/>
        <w:jc w:val="both"/>
        <w:rPr>
          <w:rFonts w:eastAsia="SimSun"/>
          <w:bCs/>
          <w:sz w:val="28"/>
          <w:szCs w:val="28"/>
          <w:lang w:eastAsia="ar-SA"/>
        </w:rPr>
      </w:pPr>
      <w:r w:rsidRPr="00254CBD">
        <w:rPr>
          <w:rFonts w:eastAsia="SimSun"/>
          <w:bCs/>
          <w:sz w:val="28"/>
          <w:szCs w:val="28"/>
          <w:lang w:eastAsia="ar-SA"/>
        </w:rPr>
        <w:lastRenderedPageBreak/>
        <w:t xml:space="preserve">После регистрации в электронном журнале учета входящих документов специалист делает соответствующую отметку на заявлении, содержащую фамилию, инициалы и подпись. </w:t>
      </w:r>
    </w:p>
    <w:p w:rsidR="002A78CD" w:rsidRPr="00254CBD" w:rsidRDefault="002A78CD" w:rsidP="00825655">
      <w:pPr>
        <w:autoSpaceDE w:val="0"/>
        <w:spacing w:line="276" w:lineRule="auto"/>
        <w:ind w:firstLine="709"/>
        <w:jc w:val="both"/>
        <w:rPr>
          <w:rFonts w:eastAsia="SimSun"/>
          <w:bCs/>
          <w:sz w:val="28"/>
          <w:szCs w:val="28"/>
          <w:lang w:eastAsia="ar-SA"/>
        </w:rPr>
      </w:pPr>
      <w:r w:rsidRPr="00254CBD">
        <w:rPr>
          <w:rFonts w:eastAsia="SimSun"/>
          <w:bCs/>
          <w:sz w:val="28"/>
          <w:szCs w:val="28"/>
          <w:lang w:eastAsia="ar-SA"/>
        </w:rPr>
        <w:t xml:space="preserve">2.16.6. Заявителю выдается расписка в принятии документов с отметкой даты приема и входящего номера заявления, специалист МФЦ указывает свои фамилию и инициалы, ставит подпись, контактный телефон, по которому заявитель может получать информацию о ходе предоставления муниципальной услуги и ориентировочную дату обращения для получения результата муниципальной услуги (в сроки установленные регламентом). </w:t>
      </w:r>
    </w:p>
    <w:p w:rsidR="002A78CD" w:rsidRPr="00254CBD" w:rsidRDefault="002A78CD" w:rsidP="00825655">
      <w:pPr>
        <w:autoSpaceDE w:val="0"/>
        <w:spacing w:line="276" w:lineRule="auto"/>
        <w:ind w:firstLine="709"/>
        <w:jc w:val="both"/>
        <w:rPr>
          <w:rFonts w:eastAsia="SimSun"/>
          <w:bCs/>
          <w:sz w:val="28"/>
          <w:szCs w:val="28"/>
          <w:lang w:eastAsia="ar-SA"/>
        </w:rPr>
      </w:pPr>
      <w:r w:rsidRPr="00254CBD">
        <w:rPr>
          <w:rFonts w:eastAsia="SimSun"/>
          <w:bCs/>
          <w:sz w:val="28"/>
          <w:szCs w:val="28"/>
          <w:lang w:eastAsia="ar-SA"/>
        </w:rPr>
        <w:t>Оператор МФЦ в день регистрации заявления передает заявление с комплектом документов специалисту по контролю МФЦ.</w:t>
      </w:r>
    </w:p>
    <w:p w:rsidR="002A78CD" w:rsidRPr="00254CBD" w:rsidRDefault="002A78CD" w:rsidP="00825655">
      <w:pPr>
        <w:autoSpaceDE w:val="0"/>
        <w:spacing w:line="276" w:lineRule="auto"/>
        <w:ind w:firstLine="709"/>
        <w:jc w:val="both"/>
        <w:rPr>
          <w:rFonts w:eastAsia="SimSun"/>
          <w:bCs/>
          <w:sz w:val="28"/>
          <w:szCs w:val="28"/>
          <w:lang w:eastAsia="ar-SA"/>
        </w:rPr>
      </w:pPr>
      <w:r w:rsidRPr="00254CBD">
        <w:rPr>
          <w:rFonts w:eastAsia="SimSun"/>
          <w:bCs/>
          <w:sz w:val="28"/>
          <w:szCs w:val="28"/>
          <w:lang w:eastAsia="ar-SA"/>
        </w:rPr>
        <w:t>Максимальный срок выполнения административной процедуры – 1 день.</w:t>
      </w:r>
    </w:p>
    <w:p w:rsidR="002A78CD" w:rsidRPr="00254CBD" w:rsidRDefault="002A78CD" w:rsidP="00825655">
      <w:pPr>
        <w:autoSpaceDE w:val="0"/>
        <w:ind w:right="34" w:firstLine="709"/>
        <w:jc w:val="both"/>
        <w:rPr>
          <w:bCs/>
          <w:sz w:val="28"/>
          <w:szCs w:val="28"/>
          <w:lang w:eastAsia="ar-SA"/>
        </w:rPr>
      </w:pPr>
      <w:r w:rsidRPr="00254CBD">
        <w:rPr>
          <w:bCs/>
          <w:sz w:val="28"/>
          <w:szCs w:val="28"/>
          <w:lang w:eastAsia="ar-SA"/>
        </w:rPr>
        <w:t>2.16.7. Результат выполнения административной процедуры – регистрация в электронном журнале учета входящих документов специалистом МФЦ заявления и документов, представленных заявителем.</w:t>
      </w:r>
    </w:p>
    <w:p w:rsidR="002A78CD" w:rsidRPr="00254CBD" w:rsidRDefault="002A78CD" w:rsidP="00825655">
      <w:pPr>
        <w:ind w:firstLine="709"/>
        <w:jc w:val="both"/>
        <w:rPr>
          <w:sz w:val="28"/>
          <w:szCs w:val="28"/>
        </w:rPr>
      </w:pPr>
      <w:r w:rsidRPr="00254CBD">
        <w:rPr>
          <w:sz w:val="28"/>
          <w:szCs w:val="28"/>
          <w:lang w:eastAsia="ar-SA"/>
        </w:rPr>
        <w:t xml:space="preserve">2.16.8. </w:t>
      </w:r>
      <w:r w:rsidRPr="00254CBD">
        <w:rPr>
          <w:bCs/>
          <w:sz w:val="28"/>
          <w:szCs w:val="28"/>
          <w:lang w:eastAsia="ar-SA"/>
        </w:rPr>
        <w:t xml:space="preserve">МБУ «МФЦ» </w:t>
      </w:r>
      <w:r w:rsidRPr="00254CBD">
        <w:rPr>
          <w:sz w:val="28"/>
          <w:szCs w:val="28"/>
        </w:rPr>
        <w:t>может по запросу заявителя обеспечивать выезд работника многофункционального центра к заявителю для приема заявлений и документов, необходимых для предоставления муниципальной услуги, а также доставку результатов предоставления муниципальной услуги, в том числе за плату.</w:t>
      </w:r>
    </w:p>
    <w:p w:rsidR="002A78CD" w:rsidRPr="00254CBD" w:rsidRDefault="002A78CD" w:rsidP="00825655">
      <w:pPr>
        <w:ind w:firstLine="709"/>
        <w:jc w:val="both"/>
        <w:rPr>
          <w:sz w:val="28"/>
          <w:szCs w:val="28"/>
        </w:rPr>
      </w:pPr>
      <w:r w:rsidRPr="00254CBD">
        <w:rPr>
          <w:sz w:val="28"/>
          <w:szCs w:val="28"/>
        </w:rPr>
        <w:t>Порядок исчисления платы за выезд работника многофункционального центра к заявителю, а также перечень категорий граждан, для которых организация выезда работника многофункционального центра осуществляется бесплатно,  утверждаются актом  высшего исполнительного органа государственной власти субъекта Российской Федерации.</w:t>
      </w:r>
    </w:p>
    <w:p w:rsidR="002A78CD" w:rsidRPr="00254CBD" w:rsidRDefault="002A78CD" w:rsidP="00825655">
      <w:pPr>
        <w:autoSpaceDE w:val="0"/>
        <w:ind w:firstLine="709"/>
        <w:jc w:val="both"/>
        <w:rPr>
          <w:sz w:val="28"/>
          <w:szCs w:val="28"/>
          <w:lang w:eastAsia="ar-SA"/>
        </w:rPr>
      </w:pPr>
    </w:p>
    <w:p w:rsidR="002A78CD" w:rsidRPr="00712A71" w:rsidRDefault="002A78CD" w:rsidP="00825655">
      <w:pPr>
        <w:keepNext/>
        <w:widowControl w:val="0"/>
        <w:numPr>
          <w:ilvl w:val="2"/>
          <w:numId w:val="1"/>
        </w:numPr>
        <w:suppressAutoHyphens/>
        <w:autoSpaceDE w:val="0"/>
        <w:ind w:left="0" w:firstLine="709"/>
        <w:jc w:val="center"/>
        <w:outlineLvl w:val="2"/>
        <w:rPr>
          <w:b/>
          <w:bCs/>
          <w:sz w:val="28"/>
          <w:szCs w:val="28"/>
          <w:lang w:eastAsia="ar-SA"/>
        </w:rPr>
      </w:pPr>
      <w:r w:rsidRPr="00712A71">
        <w:rPr>
          <w:b/>
          <w:bCs/>
          <w:sz w:val="28"/>
          <w:szCs w:val="28"/>
          <w:lang w:eastAsia="ar-SA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особенностей выполнения административных процедур в электронной форме</w:t>
      </w:r>
    </w:p>
    <w:p w:rsidR="002A78CD" w:rsidRPr="00254CBD" w:rsidRDefault="002A78CD" w:rsidP="00825655">
      <w:pPr>
        <w:autoSpaceDE w:val="0"/>
        <w:ind w:firstLine="709"/>
        <w:rPr>
          <w:sz w:val="28"/>
          <w:szCs w:val="28"/>
          <w:lang w:eastAsia="ar-SA"/>
        </w:rPr>
      </w:pPr>
    </w:p>
    <w:p w:rsidR="002A78CD" w:rsidRPr="00254CBD" w:rsidRDefault="002A78CD" w:rsidP="00825655">
      <w:pPr>
        <w:shd w:val="clear" w:color="auto" w:fill="FFFFFF"/>
        <w:autoSpaceDE w:val="0"/>
        <w:ind w:firstLine="709"/>
        <w:jc w:val="both"/>
        <w:rPr>
          <w:sz w:val="28"/>
          <w:szCs w:val="28"/>
          <w:lang w:eastAsia="ar-SA"/>
        </w:rPr>
      </w:pPr>
      <w:r w:rsidRPr="00254CBD">
        <w:rPr>
          <w:bCs/>
          <w:sz w:val="28"/>
          <w:szCs w:val="28"/>
          <w:lang w:eastAsia="ar-SA"/>
        </w:rPr>
        <w:t xml:space="preserve">3.1. </w:t>
      </w:r>
      <w:r w:rsidRPr="00254CBD">
        <w:rPr>
          <w:sz w:val="28"/>
          <w:szCs w:val="28"/>
          <w:lang w:eastAsia="ar-SA"/>
        </w:rPr>
        <w:t>Предоставление муниципальной услуги включает в себя следующие административные процедуры:</w:t>
      </w:r>
    </w:p>
    <w:p w:rsidR="002A78CD" w:rsidRPr="00254CBD" w:rsidRDefault="002A78CD" w:rsidP="00825655">
      <w:pPr>
        <w:numPr>
          <w:ilvl w:val="0"/>
          <w:numId w:val="8"/>
        </w:numPr>
        <w:tabs>
          <w:tab w:val="left" w:pos="142"/>
          <w:tab w:val="left" w:pos="851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>прием и регистрация заявления и представленных документов;</w:t>
      </w:r>
    </w:p>
    <w:p w:rsidR="002A78CD" w:rsidRPr="00254CBD" w:rsidRDefault="002A78CD" w:rsidP="00825655">
      <w:pPr>
        <w:numPr>
          <w:ilvl w:val="0"/>
          <w:numId w:val="8"/>
        </w:numPr>
        <w:tabs>
          <w:tab w:val="left" w:pos="142"/>
          <w:tab w:val="left" w:pos="851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>формирование и направление межведомственных запросов, получение ответа на межведомственные запросы;</w:t>
      </w:r>
    </w:p>
    <w:p w:rsidR="002A78CD" w:rsidRPr="00254CBD" w:rsidRDefault="002A78CD" w:rsidP="00825655">
      <w:pPr>
        <w:numPr>
          <w:ilvl w:val="0"/>
          <w:numId w:val="8"/>
        </w:numPr>
        <w:tabs>
          <w:tab w:val="left" w:pos="142"/>
          <w:tab w:val="left" w:pos="851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>рассмотрение заявления и представленных документов, подготовка    договора социального найма жилого помещения;</w:t>
      </w:r>
    </w:p>
    <w:p w:rsidR="002A78CD" w:rsidRPr="00254CBD" w:rsidRDefault="002A78CD" w:rsidP="00825655">
      <w:pPr>
        <w:numPr>
          <w:ilvl w:val="0"/>
          <w:numId w:val="8"/>
        </w:numPr>
        <w:tabs>
          <w:tab w:val="left" w:pos="142"/>
          <w:tab w:val="left" w:pos="851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>выдача заявителю договора социального найма или письменного    уведомления об отказе в предоставлении муниципальной услуги.</w:t>
      </w:r>
    </w:p>
    <w:p w:rsidR="002A78CD" w:rsidRPr="00254CBD" w:rsidRDefault="002A78CD" w:rsidP="00825655">
      <w:pPr>
        <w:tabs>
          <w:tab w:val="left" w:pos="851"/>
        </w:tabs>
        <w:autoSpaceDE w:val="0"/>
        <w:ind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lastRenderedPageBreak/>
        <w:t>Блок-схема предоставления муниципальной услуги приводится в приложении № 2.</w:t>
      </w:r>
    </w:p>
    <w:p w:rsidR="002A78CD" w:rsidRPr="00254CBD" w:rsidRDefault="002A78CD" w:rsidP="00825655">
      <w:pPr>
        <w:tabs>
          <w:tab w:val="left" w:pos="851"/>
        </w:tabs>
        <w:autoSpaceDE w:val="0"/>
        <w:ind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>3.2. Описание административных процедур.</w:t>
      </w:r>
    </w:p>
    <w:p w:rsidR="002A78CD" w:rsidRPr="00254CBD" w:rsidRDefault="002A78CD" w:rsidP="00825655">
      <w:pPr>
        <w:tabs>
          <w:tab w:val="left" w:pos="851"/>
        </w:tabs>
        <w:autoSpaceDE w:val="0"/>
        <w:ind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>3.2.1. Прием и регистрация заявления и представленных документов.</w:t>
      </w:r>
    </w:p>
    <w:p w:rsidR="002A78CD" w:rsidRPr="00254CBD" w:rsidRDefault="002A78CD" w:rsidP="00825655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 w:rsidRPr="00254CBD">
        <w:rPr>
          <w:rFonts w:eastAsia="SimSun"/>
          <w:sz w:val="28"/>
          <w:szCs w:val="28"/>
          <w:lang w:eastAsia="ar-SA"/>
        </w:rPr>
        <w:t xml:space="preserve">Юридическим фактом, служащим основанием для начала выполнения административной процедуры, является </w:t>
      </w:r>
      <w:r w:rsidRPr="00254CBD">
        <w:rPr>
          <w:sz w:val="28"/>
          <w:szCs w:val="28"/>
          <w:lang w:eastAsia="ar-SA"/>
        </w:rPr>
        <w:t xml:space="preserve">обращение заявителя </w:t>
      </w:r>
      <w:r w:rsidR="007C1CC8">
        <w:rPr>
          <w:sz w:val="28"/>
          <w:szCs w:val="28"/>
          <w:lang w:eastAsia="ar-SA"/>
        </w:rPr>
        <w:t xml:space="preserve"> в </w:t>
      </w:r>
      <w:r w:rsidRPr="00254CBD">
        <w:rPr>
          <w:sz w:val="28"/>
          <w:szCs w:val="28"/>
          <w:lang w:eastAsia="ar-SA"/>
        </w:rPr>
        <w:t>администраци</w:t>
      </w:r>
      <w:r w:rsidR="007C1CC8">
        <w:rPr>
          <w:sz w:val="28"/>
          <w:szCs w:val="28"/>
          <w:lang w:eastAsia="ar-SA"/>
        </w:rPr>
        <w:t>ю</w:t>
      </w:r>
      <w:r w:rsidRPr="00254CBD">
        <w:rPr>
          <w:sz w:val="28"/>
          <w:szCs w:val="28"/>
          <w:lang w:eastAsia="ar-SA"/>
        </w:rPr>
        <w:t xml:space="preserve"> </w:t>
      </w:r>
      <w:r w:rsidR="00825655">
        <w:rPr>
          <w:sz w:val="28"/>
          <w:szCs w:val="28"/>
          <w:lang w:eastAsia="ar-SA"/>
        </w:rPr>
        <w:t>Мостовского городского</w:t>
      </w:r>
      <w:r w:rsidRPr="00254CBD">
        <w:rPr>
          <w:sz w:val="28"/>
          <w:szCs w:val="28"/>
          <w:lang w:eastAsia="ar-SA"/>
        </w:rPr>
        <w:t xml:space="preserve"> поселения с заявлением о предоставлении муниципальной услуги. </w:t>
      </w:r>
    </w:p>
    <w:p w:rsidR="002A78CD" w:rsidRPr="00254CBD" w:rsidRDefault="002A78CD" w:rsidP="00825655">
      <w:pPr>
        <w:autoSpaceDE w:val="0"/>
        <w:ind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>Специалист</w:t>
      </w:r>
      <w:r w:rsidR="00825655">
        <w:rPr>
          <w:sz w:val="28"/>
          <w:szCs w:val="28"/>
          <w:lang w:eastAsia="ar-SA"/>
        </w:rPr>
        <w:t xml:space="preserve"> общего</w:t>
      </w:r>
      <w:r w:rsidRPr="00254CBD">
        <w:rPr>
          <w:sz w:val="28"/>
          <w:szCs w:val="28"/>
          <w:lang w:eastAsia="ar-SA"/>
        </w:rPr>
        <w:t xml:space="preserve"> отдела, ответственный за прием документов (далее по тексту - специалист, ответственный за прием документов):</w:t>
      </w:r>
    </w:p>
    <w:p w:rsidR="002A78CD" w:rsidRPr="00254CBD" w:rsidRDefault="002A78CD" w:rsidP="00825655">
      <w:pPr>
        <w:widowControl w:val="0"/>
        <w:numPr>
          <w:ilvl w:val="0"/>
          <w:numId w:val="3"/>
        </w:numPr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>устанавливает предмет обращения, личность заявителя, полномочия представителя заявителя;</w:t>
      </w:r>
    </w:p>
    <w:p w:rsidR="002A78CD" w:rsidRPr="00254CBD" w:rsidRDefault="002A78CD" w:rsidP="00825655">
      <w:pPr>
        <w:widowControl w:val="0"/>
        <w:numPr>
          <w:ilvl w:val="0"/>
          <w:numId w:val="3"/>
        </w:numPr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>проверяет наличие всех необходимых документов и проверяет соответствие представленных документов следующим требованиям:</w:t>
      </w:r>
    </w:p>
    <w:p w:rsidR="002A78CD" w:rsidRPr="00254CBD" w:rsidRDefault="002A78CD" w:rsidP="00825655">
      <w:pPr>
        <w:widowControl w:val="0"/>
        <w:numPr>
          <w:ilvl w:val="0"/>
          <w:numId w:val="3"/>
        </w:numPr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2A78CD" w:rsidRPr="00254CBD" w:rsidRDefault="002A78CD" w:rsidP="00825655">
      <w:pPr>
        <w:widowControl w:val="0"/>
        <w:numPr>
          <w:ilvl w:val="0"/>
          <w:numId w:val="3"/>
        </w:numPr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>фамилии, имена и отчества заявителей, адреса регистрации написаны полностью;</w:t>
      </w:r>
    </w:p>
    <w:p w:rsidR="002A78CD" w:rsidRPr="00254CBD" w:rsidRDefault="002A78CD" w:rsidP="00825655">
      <w:pPr>
        <w:widowControl w:val="0"/>
        <w:numPr>
          <w:ilvl w:val="0"/>
          <w:numId w:val="3"/>
        </w:numPr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>в документах нет подчисток, приписок, зачеркнутых слов и иных неоговоренных исправлений;</w:t>
      </w:r>
    </w:p>
    <w:p w:rsidR="002A78CD" w:rsidRPr="00254CBD" w:rsidRDefault="002A78CD" w:rsidP="00825655">
      <w:pPr>
        <w:widowControl w:val="0"/>
        <w:numPr>
          <w:ilvl w:val="0"/>
          <w:numId w:val="3"/>
        </w:numPr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2A78CD" w:rsidRPr="00254CBD" w:rsidRDefault="002A78CD" w:rsidP="00825655">
      <w:pPr>
        <w:widowControl w:val="0"/>
        <w:numPr>
          <w:ilvl w:val="0"/>
          <w:numId w:val="3"/>
        </w:numPr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>пакет представленных документов полностью укомплектован.</w:t>
      </w:r>
    </w:p>
    <w:p w:rsidR="002A78CD" w:rsidRPr="00254CBD" w:rsidRDefault="002A78CD" w:rsidP="00825655">
      <w:pPr>
        <w:autoSpaceDE w:val="0"/>
        <w:ind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>При отсутствии необходимых документов, неправильном заполнении заявления специалист, ответственный за прием документов,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устранению, возвращает документы заявителю.</w:t>
      </w:r>
    </w:p>
    <w:p w:rsidR="002A78CD" w:rsidRPr="00254CBD" w:rsidRDefault="002A78CD" w:rsidP="00825655">
      <w:pPr>
        <w:autoSpaceDE w:val="0"/>
        <w:ind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2A78CD" w:rsidRPr="00254CBD" w:rsidRDefault="002A78CD" w:rsidP="00825655">
      <w:pPr>
        <w:autoSpaceDE w:val="0"/>
        <w:ind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>Специалист, ответственный за прием документов, сверяет подлинники и копии документов, предоставленных заявителем.</w:t>
      </w:r>
    </w:p>
    <w:p w:rsidR="002A78CD" w:rsidRPr="00254CBD" w:rsidRDefault="002A78CD" w:rsidP="00825655">
      <w:pPr>
        <w:autoSpaceDE w:val="0"/>
        <w:ind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 xml:space="preserve">Специалист, ответственный за прием документов, вносит запись в журнал регистрации входящей корреспонденции. </w:t>
      </w:r>
    </w:p>
    <w:p w:rsidR="002A78CD" w:rsidRPr="00254CBD" w:rsidRDefault="002A78CD" w:rsidP="00825655">
      <w:pPr>
        <w:autoSpaceDE w:val="0"/>
        <w:ind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>При организации ведения электронного документооборота вносится запись в систему регистрации входящей корреспонденции.</w:t>
      </w:r>
    </w:p>
    <w:p w:rsidR="002A78CD" w:rsidRPr="00254CBD" w:rsidRDefault="002A78CD" w:rsidP="00825655">
      <w:pPr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254CBD">
        <w:rPr>
          <w:rFonts w:eastAsia="Arial"/>
          <w:sz w:val="28"/>
          <w:szCs w:val="28"/>
          <w:lang w:eastAsia="ar-SA"/>
        </w:rPr>
        <w:t xml:space="preserve">Критерии для принятия решения: </w:t>
      </w:r>
    </w:p>
    <w:p w:rsidR="002A78CD" w:rsidRPr="00254CBD" w:rsidRDefault="002A78CD" w:rsidP="00825655">
      <w:pPr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254CBD">
        <w:rPr>
          <w:rFonts w:eastAsia="Arial"/>
          <w:sz w:val="28"/>
          <w:szCs w:val="28"/>
          <w:lang w:eastAsia="ar-SA"/>
        </w:rPr>
        <w:t>- наличие (отсутствие) одного или нескольких документов, необходимых для получения муниципальной услуги, в соответствии с п. 2.6 - 2.7 настоящего регламента;</w:t>
      </w:r>
    </w:p>
    <w:p w:rsidR="002A78CD" w:rsidRPr="00254CBD" w:rsidRDefault="002A78CD" w:rsidP="00825655">
      <w:pPr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254CBD">
        <w:rPr>
          <w:rFonts w:eastAsia="Arial"/>
          <w:sz w:val="28"/>
          <w:szCs w:val="28"/>
          <w:lang w:eastAsia="ar-SA"/>
        </w:rPr>
        <w:t>- оформление документов в соответствии с установленным порядком.</w:t>
      </w:r>
    </w:p>
    <w:p w:rsidR="002A78CD" w:rsidRPr="00254CBD" w:rsidRDefault="002A78CD" w:rsidP="00825655">
      <w:pPr>
        <w:autoSpaceDE w:val="0"/>
        <w:ind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lastRenderedPageBreak/>
        <w:t>Результатом выполнения административной процедуры является   регистрация заявления в журнале регистрации входящей корреспонденции.</w:t>
      </w:r>
    </w:p>
    <w:p w:rsidR="002A78CD" w:rsidRPr="00254CBD" w:rsidRDefault="002A78CD" w:rsidP="00825655">
      <w:pPr>
        <w:autoSpaceDE w:val="0"/>
        <w:ind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>Максимальный срок выполнения административной процедуры – 1 день.</w:t>
      </w:r>
    </w:p>
    <w:p w:rsidR="002A78CD" w:rsidRPr="00254CBD" w:rsidRDefault="002A78CD" w:rsidP="00825655">
      <w:pPr>
        <w:shd w:val="clear" w:color="auto" w:fill="FFFFFF"/>
        <w:tabs>
          <w:tab w:val="left" w:pos="709"/>
        </w:tabs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>Способ фиксации результата административной процедуры – регистрация заявления (присвоение входящего номера).</w:t>
      </w:r>
    </w:p>
    <w:p w:rsidR="002A78CD" w:rsidRPr="00254CBD" w:rsidRDefault="002A78CD" w:rsidP="00825655">
      <w:pPr>
        <w:tabs>
          <w:tab w:val="left" w:pos="709"/>
        </w:tabs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254CBD">
        <w:rPr>
          <w:rFonts w:eastAsia="SimSun"/>
          <w:sz w:val="28"/>
          <w:szCs w:val="28"/>
          <w:lang w:eastAsia="ar-SA"/>
        </w:rPr>
        <w:t>3.2.2. Формирование и направление межведомственных запросов, получение ответа на межведомственные запросы</w:t>
      </w:r>
      <w:r w:rsidRPr="00254CBD">
        <w:rPr>
          <w:sz w:val="28"/>
          <w:szCs w:val="28"/>
          <w:lang w:eastAsia="ar-SA"/>
        </w:rPr>
        <w:t>.</w:t>
      </w:r>
    </w:p>
    <w:p w:rsidR="002A78CD" w:rsidRPr="00254CBD" w:rsidRDefault="002A78CD" w:rsidP="00825655">
      <w:pPr>
        <w:tabs>
          <w:tab w:val="left" w:pos="567"/>
        </w:tabs>
        <w:spacing w:line="200" w:lineRule="atLeast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254CBD">
        <w:rPr>
          <w:rFonts w:eastAsia="SimSun"/>
          <w:sz w:val="28"/>
          <w:szCs w:val="28"/>
          <w:lang w:eastAsia="ar-SA"/>
        </w:rPr>
        <w:t xml:space="preserve">Направление межведомственных запросов и предоставление документов и информации, находящихся в соответствии с пунктом </w:t>
      </w:r>
      <w:r w:rsidRPr="00254CBD">
        <w:rPr>
          <w:rFonts w:eastAsia="SimSun"/>
          <w:sz w:val="28"/>
          <w:szCs w:val="28"/>
          <w:shd w:val="clear" w:color="auto" w:fill="FFFFFF"/>
          <w:lang w:eastAsia="ar-SA"/>
        </w:rPr>
        <w:t>2.7.</w:t>
      </w:r>
      <w:r w:rsidRPr="00254CBD">
        <w:rPr>
          <w:rFonts w:eastAsia="SimSun"/>
          <w:sz w:val="28"/>
          <w:szCs w:val="28"/>
          <w:lang w:eastAsia="ar-SA"/>
        </w:rPr>
        <w:t xml:space="preserve"> раздела 2 настоящего Регламента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</w:t>
      </w:r>
      <w:r>
        <w:rPr>
          <w:rFonts w:eastAsia="SimSun"/>
          <w:sz w:val="28"/>
          <w:szCs w:val="28"/>
          <w:lang w:eastAsia="ar-SA"/>
        </w:rPr>
        <w:t xml:space="preserve">вными правовыми актами субъекта </w:t>
      </w:r>
      <w:r w:rsidRPr="00254CBD">
        <w:rPr>
          <w:rFonts w:eastAsia="SimSun"/>
          <w:sz w:val="28"/>
          <w:szCs w:val="28"/>
          <w:lang w:eastAsia="ar-SA"/>
        </w:rPr>
        <w:t xml:space="preserve"> Российской Федерации и муниципальными правовыми актами, осуществляется в электронной форме с использованием единой системы межведомственного электронного взаимодействия и подключаемых к ней региональных систем электронного взаимодействия, только в целях, связанных с предоставлением муниципальной услуги.</w:t>
      </w:r>
    </w:p>
    <w:p w:rsidR="002A78CD" w:rsidRPr="00254CBD" w:rsidRDefault="002A78CD" w:rsidP="00825655">
      <w:pPr>
        <w:tabs>
          <w:tab w:val="left" w:pos="709"/>
        </w:tabs>
        <w:spacing w:line="200" w:lineRule="atLeast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254CBD">
        <w:rPr>
          <w:rFonts w:eastAsia="SimSun"/>
          <w:sz w:val="28"/>
          <w:szCs w:val="28"/>
          <w:lang w:eastAsia="ar-SA"/>
        </w:rPr>
        <w:t>Основанием для направления межведомственных запросов является регистрация документов в электронном и бумажном журнале учёта и контроля документов.</w:t>
      </w:r>
    </w:p>
    <w:p w:rsidR="002A78CD" w:rsidRPr="00254CBD" w:rsidRDefault="002A78CD" w:rsidP="00825655">
      <w:pPr>
        <w:tabs>
          <w:tab w:val="left" w:pos="709"/>
        </w:tabs>
        <w:spacing w:line="200" w:lineRule="atLeast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254CBD">
        <w:rPr>
          <w:rFonts w:eastAsia="SimSun"/>
          <w:sz w:val="28"/>
          <w:szCs w:val="28"/>
          <w:lang w:eastAsia="ar-SA"/>
        </w:rPr>
        <w:t xml:space="preserve">Направление межведомственных запросов осуществляется в течение трех рабочих дней. </w:t>
      </w:r>
    </w:p>
    <w:p w:rsidR="002A78CD" w:rsidRPr="00254CBD" w:rsidRDefault="002A78CD" w:rsidP="00825655">
      <w:pPr>
        <w:tabs>
          <w:tab w:val="left" w:pos="709"/>
        </w:tabs>
        <w:spacing w:line="200" w:lineRule="atLeast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254CBD">
        <w:rPr>
          <w:rFonts w:eastAsia="SimSun"/>
          <w:sz w:val="28"/>
          <w:szCs w:val="28"/>
          <w:lang w:eastAsia="ar-SA"/>
        </w:rPr>
        <w:t xml:space="preserve">Подготовка и направление органом или организацией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информацию. </w:t>
      </w:r>
    </w:p>
    <w:p w:rsidR="002A78CD" w:rsidRPr="00254CBD" w:rsidRDefault="002A78CD" w:rsidP="00FB2253">
      <w:pPr>
        <w:spacing w:line="200" w:lineRule="atLeast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254CBD">
        <w:rPr>
          <w:rFonts w:eastAsia="SimSun"/>
          <w:sz w:val="28"/>
          <w:szCs w:val="28"/>
          <w:lang w:eastAsia="ar-SA"/>
        </w:rPr>
        <w:t xml:space="preserve">Иные сроки подготовки и направления ответа на межведомственный запрос могут быть установлены федеральными законами, правовыми актами Правительства Российской Федерации и принимаемыми в соответствии с федеральными законами нормативными правовыми актами субъектов Российской Федерации. </w:t>
      </w:r>
    </w:p>
    <w:p w:rsidR="002A78CD" w:rsidRPr="00254CBD" w:rsidRDefault="002A78CD" w:rsidP="00FB2253">
      <w:pPr>
        <w:tabs>
          <w:tab w:val="left" w:pos="709"/>
        </w:tabs>
        <w:spacing w:line="200" w:lineRule="atLeast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254CBD">
        <w:rPr>
          <w:rFonts w:eastAsia="SimSun"/>
          <w:sz w:val="28"/>
          <w:szCs w:val="28"/>
          <w:lang w:eastAsia="ar-SA"/>
        </w:rPr>
        <w:t>Максимальный срок направления запроса – 3 рабочих дня.</w:t>
      </w:r>
    </w:p>
    <w:p w:rsidR="002A78CD" w:rsidRPr="00254CBD" w:rsidRDefault="002A78CD" w:rsidP="00FB2253">
      <w:pPr>
        <w:tabs>
          <w:tab w:val="left" w:pos="709"/>
        </w:tabs>
        <w:spacing w:line="200" w:lineRule="atLeast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254CBD">
        <w:rPr>
          <w:rFonts w:eastAsia="SimSun"/>
          <w:sz w:val="28"/>
          <w:szCs w:val="28"/>
          <w:lang w:eastAsia="ar-SA"/>
        </w:rPr>
        <w:t>Максимальный срок поступления ответа на запрос –  5 рабочих дней.</w:t>
      </w:r>
    </w:p>
    <w:p w:rsidR="002A78CD" w:rsidRPr="00254CBD" w:rsidRDefault="002A78CD" w:rsidP="00FB2253">
      <w:pPr>
        <w:tabs>
          <w:tab w:val="left" w:pos="709"/>
        </w:tabs>
        <w:spacing w:line="200" w:lineRule="atLeast"/>
        <w:ind w:firstLine="709"/>
        <w:jc w:val="both"/>
        <w:rPr>
          <w:rFonts w:eastAsia="SimSun"/>
          <w:sz w:val="28"/>
          <w:szCs w:val="28"/>
          <w:lang w:eastAsia="ar-SA"/>
        </w:rPr>
      </w:pPr>
      <w:r w:rsidRPr="00254CBD">
        <w:rPr>
          <w:rFonts w:eastAsia="SimSun"/>
          <w:sz w:val="28"/>
          <w:szCs w:val="28"/>
          <w:lang w:eastAsia="ar-SA"/>
        </w:rPr>
        <w:t>Максимальный срок выполнения административной процедуры – 8 рабочих дней.</w:t>
      </w:r>
    </w:p>
    <w:p w:rsidR="002A78CD" w:rsidRPr="00254CBD" w:rsidRDefault="002A78CD" w:rsidP="00FB2253">
      <w:pPr>
        <w:shd w:val="clear" w:color="auto" w:fill="FFFFFF"/>
        <w:tabs>
          <w:tab w:val="left" w:pos="709"/>
        </w:tabs>
        <w:spacing w:line="200" w:lineRule="atLeast"/>
        <w:ind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>Результатом административной процедуры является получение ответа на запрос, и формирование полного пакета документов.</w:t>
      </w:r>
    </w:p>
    <w:p w:rsidR="002A78CD" w:rsidRPr="00254CBD" w:rsidRDefault="002A78CD" w:rsidP="00FB2253">
      <w:pPr>
        <w:shd w:val="clear" w:color="auto" w:fill="FFFFFF"/>
        <w:tabs>
          <w:tab w:val="left" w:pos="709"/>
        </w:tabs>
        <w:spacing w:line="200" w:lineRule="atLeast"/>
        <w:ind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>Способ фиксации — регистрация полученного ответа в журнале входящей корреспонденции.</w:t>
      </w:r>
    </w:p>
    <w:p w:rsidR="002A78CD" w:rsidRPr="00254CBD" w:rsidRDefault="002A78CD" w:rsidP="00FB2253">
      <w:pPr>
        <w:tabs>
          <w:tab w:val="left" w:pos="0"/>
        </w:tabs>
        <w:autoSpaceDE w:val="0"/>
        <w:ind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lastRenderedPageBreak/>
        <w:t>3.2.3. Рассмотрение заявления и представленных документов, подготовка договора социального найма жилого помещения.</w:t>
      </w:r>
    </w:p>
    <w:p w:rsidR="002A78CD" w:rsidRPr="00254CBD" w:rsidRDefault="002A78CD" w:rsidP="00FB2253">
      <w:pPr>
        <w:autoSpaceDE w:val="0"/>
        <w:spacing w:line="100" w:lineRule="atLeast"/>
        <w:ind w:firstLine="709"/>
        <w:jc w:val="both"/>
        <w:rPr>
          <w:spacing w:val="4"/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>Основанием для начала рассмотрения заявления и представленных документов, а также подготовки договора социального найма жилого помещения, является получение специалистом</w:t>
      </w:r>
      <w:r w:rsidR="00FB2253">
        <w:rPr>
          <w:sz w:val="28"/>
          <w:szCs w:val="28"/>
          <w:lang w:eastAsia="ar-SA"/>
        </w:rPr>
        <w:t xml:space="preserve"> общего</w:t>
      </w:r>
      <w:r w:rsidRPr="00254CBD">
        <w:rPr>
          <w:sz w:val="28"/>
          <w:szCs w:val="28"/>
          <w:lang w:eastAsia="ar-SA"/>
        </w:rPr>
        <w:t xml:space="preserve"> отдела заявления с резолюцией главы и формирование полного пакета документов. </w:t>
      </w:r>
      <w:r w:rsidRPr="00254CBD">
        <w:rPr>
          <w:spacing w:val="4"/>
          <w:sz w:val="28"/>
          <w:szCs w:val="28"/>
          <w:lang w:eastAsia="ar-SA"/>
        </w:rPr>
        <w:tab/>
      </w:r>
    </w:p>
    <w:p w:rsidR="002A78CD" w:rsidRPr="00254CBD" w:rsidRDefault="002A78CD" w:rsidP="00FB2253">
      <w:pPr>
        <w:autoSpaceDE w:val="0"/>
        <w:spacing w:line="100" w:lineRule="atLeast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Специалист</w:t>
      </w:r>
      <w:r w:rsidR="00FB2253">
        <w:rPr>
          <w:sz w:val="28"/>
          <w:szCs w:val="28"/>
          <w:lang w:eastAsia="ar-SA"/>
        </w:rPr>
        <w:t xml:space="preserve"> общего</w:t>
      </w:r>
      <w:r w:rsidRPr="00254CBD">
        <w:rPr>
          <w:sz w:val="28"/>
          <w:szCs w:val="28"/>
          <w:lang w:eastAsia="ar-SA"/>
        </w:rPr>
        <w:t xml:space="preserve"> отдела проверяет документы на соответствие требованиям действующего законодательства, устанавливает наличие (отсутствие) оснований для отказа в предоставлении муниципальной услуги.</w:t>
      </w:r>
    </w:p>
    <w:p w:rsidR="002A78CD" w:rsidRPr="00254CBD" w:rsidRDefault="002A78CD" w:rsidP="00FB2253">
      <w:pPr>
        <w:autoSpaceDE w:val="0"/>
        <w:spacing w:line="100" w:lineRule="atLeast"/>
        <w:ind w:firstLine="709"/>
        <w:jc w:val="both"/>
        <w:rPr>
          <w:rFonts w:eastAsia="Arial"/>
          <w:spacing w:val="4"/>
          <w:sz w:val="28"/>
          <w:szCs w:val="28"/>
          <w:lang w:eastAsia="ar-SA"/>
        </w:rPr>
      </w:pPr>
      <w:r w:rsidRPr="00254CBD">
        <w:rPr>
          <w:rFonts w:eastAsia="Arial"/>
          <w:spacing w:val="4"/>
          <w:sz w:val="28"/>
          <w:szCs w:val="28"/>
          <w:lang w:eastAsia="ar-SA"/>
        </w:rPr>
        <w:t>Результатом административной процедуры является заключение договора социального найма или отказ в предоставлении муниципальной услуги.</w:t>
      </w:r>
    </w:p>
    <w:p w:rsidR="002A78CD" w:rsidRPr="00254CBD" w:rsidRDefault="002A78CD" w:rsidP="00FB2253">
      <w:pPr>
        <w:autoSpaceDE w:val="0"/>
        <w:spacing w:line="100" w:lineRule="atLeast"/>
        <w:ind w:firstLine="709"/>
        <w:jc w:val="both"/>
        <w:rPr>
          <w:rFonts w:eastAsia="Arial"/>
          <w:spacing w:val="4"/>
          <w:sz w:val="28"/>
          <w:szCs w:val="28"/>
          <w:lang w:eastAsia="ar-SA"/>
        </w:rPr>
      </w:pPr>
      <w:r w:rsidRPr="00254CBD">
        <w:rPr>
          <w:rFonts w:eastAsia="Arial"/>
          <w:spacing w:val="4"/>
          <w:sz w:val="28"/>
          <w:szCs w:val="28"/>
          <w:lang w:eastAsia="ar-SA"/>
        </w:rPr>
        <w:t>Критериями для принятия решения об отказе в предоставлении муниципальной услуги являются основания, указанные в п. 2.9, 2.10 раздела 2 настоящего Регламента.</w:t>
      </w:r>
    </w:p>
    <w:p w:rsidR="002A78CD" w:rsidRPr="00254CBD" w:rsidRDefault="002A78CD" w:rsidP="00FB2253">
      <w:pPr>
        <w:autoSpaceDE w:val="0"/>
        <w:spacing w:line="100" w:lineRule="atLeast"/>
        <w:ind w:firstLine="709"/>
        <w:jc w:val="both"/>
        <w:rPr>
          <w:rFonts w:eastAsia="Arial"/>
          <w:spacing w:val="4"/>
          <w:sz w:val="28"/>
          <w:szCs w:val="28"/>
          <w:lang w:eastAsia="ar-SA"/>
        </w:rPr>
      </w:pPr>
      <w:r w:rsidRPr="00254CBD">
        <w:rPr>
          <w:rFonts w:eastAsia="Arial"/>
          <w:spacing w:val="4"/>
          <w:sz w:val="28"/>
          <w:szCs w:val="28"/>
          <w:lang w:eastAsia="ar-SA"/>
        </w:rPr>
        <w:t>Способ фиксации результата выполнения административной процедуры – запись в журнале регистрации договоров социального найма муниципального жилого помещения с присвоением номера.</w:t>
      </w:r>
    </w:p>
    <w:p w:rsidR="002A78CD" w:rsidRPr="00254CBD" w:rsidRDefault="002A78CD" w:rsidP="00FB2253">
      <w:pPr>
        <w:autoSpaceDE w:val="0"/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>Максимальный срок выполнения административной процедуры – 14 дней.</w:t>
      </w:r>
    </w:p>
    <w:p w:rsidR="002A78CD" w:rsidRPr="00254CBD" w:rsidRDefault="002A78CD" w:rsidP="00FB2253">
      <w:pPr>
        <w:tabs>
          <w:tab w:val="left" w:pos="851"/>
        </w:tabs>
        <w:autoSpaceDE w:val="0"/>
        <w:ind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>3.2.4.Выдача заявителю договора социального найма муниципального жилого помещения или письменного уведомления об отказе в предоставлении муниципальной услуги.</w:t>
      </w:r>
    </w:p>
    <w:p w:rsidR="002A78CD" w:rsidRPr="00254CBD" w:rsidRDefault="002A78CD" w:rsidP="00FB2253">
      <w:pPr>
        <w:tabs>
          <w:tab w:val="left" w:pos="709"/>
        </w:tabs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>Основанием для начала выполнения административной процедуры является заключенный сторонами, в лице главы поселения и заявителя договора социального найма муниципального жилого помещения.</w:t>
      </w:r>
    </w:p>
    <w:p w:rsidR="002A78CD" w:rsidRPr="00254CBD" w:rsidRDefault="002A78CD" w:rsidP="00FB2253">
      <w:pPr>
        <w:tabs>
          <w:tab w:val="left" w:pos="709"/>
        </w:tabs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 xml:space="preserve">После регистрации договора социального найма и присвоения номера договор выдается заявителю специалистом </w:t>
      </w:r>
      <w:r w:rsidR="007C1CC8">
        <w:rPr>
          <w:sz w:val="28"/>
          <w:szCs w:val="28"/>
          <w:shd w:val="clear" w:color="auto" w:fill="FFFFFF"/>
          <w:lang w:eastAsia="ar-SA"/>
        </w:rPr>
        <w:t>общего отдела</w:t>
      </w:r>
      <w:r w:rsidRPr="00254CBD">
        <w:rPr>
          <w:sz w:val="28"/>
          <w:szCs w:val="28"/>
          <w:lang w:eastAsia="ar-SA"/>
        </w:rPr>
        <w:t>.</w:t>
      </w:r>
    </w:p>
    <w:p w:rsidR="002A78CD" w:rsidRPr="00254CBD" w:rsidRDefault="002A78CD" w:rsidP="00FB2253">
      <w:pPr>
        <w:tabs>
          <w:tab w:val="left" w:pos="709"/>
        </w:tabs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 xml:space="preserve">При наличии оснований для отказа в предоставлении муниципальной услуги, заявителю выдается подписанный начальником </w:t>
      </w:r>
      <w:r w:rsidR="007C1CC8">
        <w:rPr>
          <w:sz w:val="28"/>
          <w:szCs w:val="28"/>
          <w:shd w:val="clear" w:color="auto" w:fill="FFFFFF"/>
          <w:lang w:eastAsia="ar-SA"/>
        </w:rPr>
        <w:t>общего отдела</w:t>
      </w:r>
      <w:r w:rsidR="007C1CC8">
        <w:rPr>
          <w:sz w:val="28"/>
          <w:szCs w:val="28"/>
          <w:lang w:eastAsia="ar-SA"/>
        </w:rPr>
        <w:t xml:space="preserve"> </w:t>
      </w:r>
      <w:r w:rsidRPr="00254CBD">
        <w:rPr>
          <w:sz w:val="28"/>
          <w:szCs w:val="28"/>
          <w:lang w:eastAsia="ar-SA"/>
        </w:rPr>
        <w:t>отказ (в случае его отсутствия - заместителем начальника).</w:t>
      </w:r>
    </w:p>
    <w:p w:rsidR="002A78CD" w:rsidRPr="00254CBD" w:rsidRDefault="002A78CD" w:rsidP="002A78CD">
      <w:pPr>
        <w:tabs>
          <w:tab w:val="left" w:pos="709"/>
        </w:tabs>
        <w:spacing w:line="100" w:lineRule="atLeast"/>
        <w:ind w:firstLine="567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>Максимальный срок выполнения административной процедуры составляет 7 дней.</w:t>
      </w:r>
    </w:p>
    <w:p w:rsidR="002A78CD" w:rsidRPr="00254CBD" w:rsidRDefault="002A78CD" w:rsidP="002A78CD">
      <w:pPr>
        <w:tabs>
          <w:tab w:val="left" w:pos="709"/>
        </w:tabs>
        <w:spacing w:line="100" w:lineRule="atLeast"/>
        <w:ind w:firstLine="567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>Результатом выполнения административной процедуры является:</w:t>
      </w:r>
    </w:p>
    <w:p w:rsidR="002A78CD" w:rsidRPr="00254CBD" w:rsidRDefault="002A78CD" w:rsidP="00FB2253">
      <w:pPr>
        <w:numPr>
          <w:ilvl w:val="0"/>
          <w:numId w:val="7"/>
        </w:numPr>
        <w:suppressAutoHyphens/>
        <w:autoSpaceDE w:val="0"/>
        <w:spacing w:line="100" w:lineRule="atLeast"/>
        <w:ind w:left="0"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>выдача договора социального найма жилого помещения заявителю;</w:t>
      </w:r>
    </w:p>
    <w:p w:rsidR="002A78CD" w:rsidRPr="00254CBD" w:rsidRDefault="002A78CD" w:rsidP="00FB2253">
      <w:pPr>
        <w:numPr>
          <w:ilvl w:val="0"/>
          <w:numId w:val="7"/>
        </w:numPr>
        <w:suppressAutoHyphens/>
        <w:autoSpaceDE w:val="0"/>
        <w:spacing w:line="100" w:lineRule="atLeast"/>
        <w:ind w:left="0"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>выдача письменного уведомления об отказе в предоставлении муниципальной услуги.</w:t>
      </w:r>
    </w:p>
    <w:p w:rsidR="002A78CD" w:rsidRPr="00254CBD" w:rsidRDefault="002A78CD" w:rsidP="00FB2253">
      <w:pPr>
        <w:tabs>
          <w:tab w:val="left" w:pos="1134"/>
        </w:tabs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>Письменное уведомление об отказе в предоставлении муниципальной услуги выдается лично заявителю с отметкой о получении уведомления во втором экземпляре уведомления либо направляется заказным почтовым отправлением.</w:t>
      </w:r>
    </w:p>
    <w:p w:rsidR="002A78CD" w:rsidRPr="00254CBD" w:rsidRDefault="002A78CD" w:rsidP="00FB2253">
      <w:pPr>
        <w:spacing w:line="100" w:lineRule="atLeast"/>
        <w:ind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lastRenderedPageBreak/>
        <w:t>Способ фиксации результата процедуры – подпись заявителя в журнале регистрации договоров социального найма муниципального жилого помещения о получении договора.</w:t>
      </w:r>
    </w:p>
    <w:p w:rsidR="002A78CD" w:rsidRPr="00712A71" w:rsidRDefault="002A78CD" w:rsidP="00FB2253">
      <w:pPr>
        <w:spacing w:before="280" w:after="280"/>
        <w:ind w:firstLine="709"/>
        <w:jc w:val="center"/>
        <w:rPr>
          <w:b/>
          <w:sz w:val="28"/>
          <w:szCs w:val="28"/>
          <w:lang w:eastAsia="ar-SA"/>
        </w:rPr>
      </w:pPr>
      <w:r w:rsidRPr="00712A71">
        <w:rPr>
          <w:b/>
          <w:sz w:val="28"/>
          <w:szCs w:val="28"/>
          <w:lang w:eastAsia="ar-SA"/>
        </w:rPr>
        <w:t>4. Формы контроля  за исполнением административного регламента</w:t>
      </w:r>
    </w:p>
    <w:p w:rsidR="002A78CD" w:rsidRPr="00254CBD" w:rsidRDefault="002A78CD" w:rsidP="00FB2253">
      <w:pPr>
        <w:autoSpaceDE w:val="0"/>
        <w:ind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>4.1.Порядок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принятия ими решений.</w:t>
      </w:r>
    </w:p>
    <w:p w:rsidR="002A78CD" w:rsidRPr="00254CBD" w:rsidRDefault="002A78CD" w:rsidP="00FB2253">
      <w:pPr>
        <w:ind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>Текущий контроль за соблюдением и исполнением настоящего регламента осуществляется  посредством процедур внутреннего и внешнего контроля. Внутренний контроль проводится начальником</w:t>
      </w:r>
      <w:r w:rsidR="00FB2253">
        <w:rPr>
          <w:sz w:val="28"/>
          <w:szCs w:val="28"/>
          <w:lang w:eastAsia="ar-SA"/>
        </w:rPr>
        <w:t xml:space="preserve"> общего</w:t>
      </w:r>
      <w:r w:rsidRPr="00254CBD">
        <w:rPr>
          <w:sz w:val="28"/>
          <w:szCs w:val="28"/>
          <w:lang w:eastAsia="ar-SA"/>
        </w:rPr>
        <w:t xml:space="preserve"> отдела</w:t>
      </w:r>
      <w:r w:rsidR="00FB2253">
        <w:rPr>
          <w:sz w:val="28"/>
          <w:szCs w:val="28"/>
          <w:lang w:eastAsia="ar-SA"/>
        </w:rPr>
        <w:t xml:space="preserve"> </w:t>
      </w:r>
      <w:r w:rsidRPr="00254CBD">
        <w:rPr>
          <w:sz w:val="28"/>
          <w:szCs w:val="28"/>
          <w:lang w:eastAsia="ar-SA"/>
        </w:rPr>
        <w:t xml:space="preserve">администрации </w:t>
      </w:r>
      <w:r w:rsidR="00FB2253">
        <w:rPr>
          <w:sz w:val="28"/>
          <w:szCs w:val="28"/>
          <w:lang w:eastAsia="ar-SA"/>
        </w:rPr>
        <w:t>Мостовского городского</w:t>
      </w:r>
      <w:r w:rsidRPr="00254CBD">
        <w:rPr>
          <w:sz w:val="28"/>
          <w:szCs w:val="28"/>
          <w:lang w:eastAsia="ar-SA"/>
        </w:rPr>
        <w:t xml:space="preserve"> поселения.</w:t>
      </w:r>
      <w:r w:rsidRPr="00254CBD">
        <w:rPr>
          <w:sz w:val="28"/>
          <w:szCs w:val="28"/>
          <w:lang w:eastAsia="ar-SA"/>
        </w:rPr>
        <w:tab/>
      </w:r>
      <w:r w:rsidR="00FB2253">
        <w:rPr>
          <w:sz w:val="28"/>
          <w:szCs w:val="28"/>
          <w:lang w:eastAsia="ar-SA"/>
        </w:rPr>
        <w:t xml:space="preserve"> </w:t>
      </w:r>
      <w:r w:rsidRPr="00254CBD">
        <w:rPr>
          <w:sz w:val="28"/>
          <w:szCs w:val="28"/>
          <w:lang w:eastAsia="ar-SA"/>
        </w:rPr>
        <w:t>Внутренний контроль подразделяется на:</w:t>
      </w:r>
    </w:p>
    <w:p w:rsidR="002A78CD" w:rsidRPr="00254CBD" w:rsidRDefault="002A78CD" w:rsidP="00FB2253">
      <w:pPr>
        <w:widowControl w:val="0"/>
        <w:numPr>
          <w:ilvl w:val="0"/>
          <w:numId w:val="13"/>
        </w:numPr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>оперативный контроль (по конкретному обращению заявителя либо другого заинтересованного лица);</w:t>
      </w:r>
    </w:p>
    <w:p w:rsidR="002A78CD" w:rsidRPr="00254CBD" w:rsidRDefault="002A78CD" w:rsidP="00FB2253">
      <w:pPr>
        <w:widowControl w:val="0"/>
        <w:numPr>
          <w:ilvl w:val="0"/>
          <w:numId w:val="13"/>
        </w:numPr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>контроль итоговый (по итогам полугодия и года).</w:t>
      </w:r>
    </w:p>
    <w:p w:rsidR="002A78CD" w:rsidRPr="00254CBD" w:rsidRDefault="002A78CD" w:rsidP="00FB2253">
      <w:pPr>
        <w:autoSpaceDE w:val="0"/>
        <w:ind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 xml:space="preserve">Администрация </w:t>
      </w:r>
      <w:r w:rsidR="00FB2253">
        <w:rPr>
          <w:sz w:val="28"/>
          <w:szCs w:val="28"/>
          <w:lang w:eastAsia="ar-SA"/>
        </w:rPr>
        <w:t>Мостовского городского</w:t>
      </w:r>
      <w:r w:rsidRPr="00254CBD">
        <w:rPr>
          <w:sz w:val="28"/>
          <w:szCs w:val="28"/>
          <w:lang w:eastAsia="ar-SA"/>
        </w:rPr>
        <w:t xml:space="preserve"> поселения осуществляет внешний контроль путем:</w:t>
      </w:r>
    </w:p>
    <w:p w:rsidR="002A78CD" w:rsidRPr="00254CBD" w:rsidRDefault="002A78CD" w:rsidP="00FB2253">
      <w:pPr>
        <w:widowControl w:val="0"/>
        <w:numPr>
          <w:ilvl w:val="0"/>
          <w:numId w:val="13"/>
        </w:numPr>
        <w:tabs>
          <w:tab w:val="left" w:pos="0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>проведения мониторинга основных показателей работы за определенный период;</w:t>
      </w:r>
    </w:p>
    <w:p w:rsidR="002A78CD" w:rsidRPr="00254CBD" w:rsidRDefault="002A78CD" w:rsidP="00FB2253">
      <w:pPr>
        <w:widowControl w:val="0"/>
        <w:numPr>
          <w:ilvl w:val="0"/>
          <w:numId w:val="13"/>
        </w:numPr>
        <w:tabs>
          <w:tab w:val="left" w:pos="0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 xml:space="preserve">анализа обращений и жалоб заявителей в администрацию </w:t>
      </w:r>
      <w:r w:rsidR="00FB2253">
        <w:rPr>
          <w:sz w:val="28"/>
          <w:szCs w:val="28"/>
          <w:lang w:eastAsia="ar-SA"/>
        </w:rPr>
        <w:t>Мостовского городского</w:t>
      </w:r>
      <w:r w:rsidRPr="00254CBD">
        <w:rPr>
          <w:sz w:val="28"/>
          <w:szCs w:val="28"/>
          <w:lang w:eastAsia="ar-SA"/>
        </w:rPr>
        <w:t xml:space="preserve"> поселения, проведения по фактам обращения служебных расследований с привлечением соответствующих специалистов по выявленным нарушениям;</w:t>
      </w:r>
    </w:p>
    <w:p w:rsidR="002A78CD" w:rsidRPr="00254CBD" w:rsidRDefault="002A78CD" w:rsidP="00FB2253">
      <w:pPr>
        <w:widowControl w:val="0"/>
        <w:numPr>
          <w:ilvl w:val="0"/>
          <w:numId w:val="13"/>
        </w:numPr>
        <w:tabs>
          <w:tab w:val="left" w:pos="0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>проведения контрольных мероприятий.</w:t>
      </w:r>
    </w:p>
    <w:p w:rsidR="002A78CD" w:rsidRPr="00254CBD" w:rsidRDefault="002A78CD" w:rsidP="00FB2253">
      <w:pPr>
        <w:autoSpaceDE w:val="0"/>
        <w:ind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>Внешний контроль по направлениям осуществляют также органы прокуратуры и другие государственные и муниципальные контролирующие органы.</w:t>
      </w:r>
    </w:p>
    <w:p w:rsidR="002A78CD" w:rsidRPr="00254CBD" w:rsidRDefault="002A78CD" w:rsidP="00FB2253">
      <w:pPr>
        <w:autoSpaceDE w:val="0"/>
        <w:ind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 xml:space="preserve">Выявленные недостатки по оказанию услуги анализируются заместителем  главы администрации </w:t>
      </w:r>
      <w:r w:rsidR="00FB2253">
        <w:rPr>
          <w:sz w:val="28"/>
          <w:szCs w:val="28"/>
          <w:lang w:eastAsia="ar-SA"/>
        </w:rPr>
        <w:t>Мостовского городского</w:t>
      </w:r>
      <w:r w:rsidRPr="00254CBD">
        <w:rPr>
          <w:sz w:val="28"/>
          <w:szCs w:val="28"/>
          <w:lang w:eastAsia="ar-SA"/>
        </w:rPr>
        <w:t xml:space="preserve"> поселения с принятием мер к их устранению, вынесением дисциплинарных или административных взысканий (если будет установлена вина в некачественном предоставлении услуги).</w:t>
      </w:r>
    </w:p>
    <w:p w:rsidR="002A78CD" w:rsidRPr="00254CBD" w:rsidRDefault="002A78CD" w:rsidP="00FB2253">
      <w:pPr>
        <w:autoSpaceDE w:val="0"/>
        <w:ind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2A78CD" w:rsidRPr="00254CBD" w:rsidRDefault="002A78CD" w:rsidP="00FB2253">
      <w:pPr>
        <w:autoSpaceDE w:val="0"/>
        <w:ind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>Контроль за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2A78CD" w:rsidRPr="00254CBD" w:rsidRDefault="002A78CD" w:rsidP="00FB2253">
      <w:pPr>
        <w:autoSpaceDE w:val="0"/>
        <w:ind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lastRenderedPageBreak/>
        <w:t xml:space="preserve">Для проведения проверки предоставления муниципальной услуги  распоряжением главы администрации </w:t>
      </w:r>
      <w:r w:rsidR="00FB2253">
        <w:rPr>
          <w:sz w:val="28"/>
          <w:szCs w:val="28"/>
          <w:lang w:eastAsia="ar-SA"/>
        </w:rPr>
        <w:t>Мостовского городского</w:t>
      </w:r>
      <w:r w:rsidRPr="00254CBD">
        <w:rPr>
          <w:sz w:val="28"/>
          <w:szCs w:val="28"/>
          <w:lang w:eastAsia="ar-SA"/>
        </w:rPr>
        <w:t xml:space="preserve"> поселения, создается комиссия.</w:t>
      </w:r>
    </w:p>
    <w:p w:rsidR="002A78CD" w:rsidRPr="00254CBD" w:rsidRDefault="002A78CD" w:rsidP="00FB2253">
      <w:pPr>
        <w:autoSpaceDE w:val="0"/>
        <w:ind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>Периодичность проведения проверок носит плановый характер (осуществляется на основании полугодовых или годовых планов работы), тематический характер и внеплановый характер (по конкретному обращению).</w:t>
      </w:r>
    </w:p>
    <w:p w:rsidR="002A78CD" w:rsidRPr="00254CBD" w:rsidRDefault="002A78CD" w:rsidP="00FB2253">
      <w:pPr>
        <w:autoSpaceDE w:val="0"/>
        <w:ind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2A78CD" w:rsidRPr="00254CBD" w:rsidRDefault="002A78CD" w:rsidP="00FB2253">
      <w:pPr>
        <w:autoSpaceDE w:val="0"/>
        <w:ind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>Акт подписывается всеми членами комиссии.</w:t>
      </w:r>
    </w:p>
    <w:p w:rsidR="002A78CD" w:rsidRPr="00254CBD" w:rsidRDefault="002A78CD" w:rsidP="00FB2253">
      <w:pPr>
        <w:autoSpaceDE w:val="0"/>
        <w:ind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>По результатам проведения проверок, в случае выявления нарушений прав заявителей, виновные лица привлекаются к дисциплинарной ответственности в соответствии с законодательством Российской Федерации.</w:t>
      </w:r>
    </w:p>
    <w:p w:rsidR="002A78CD" w:rsidRPr="00254CBD" w:rsidRDefault="002A78CD" w:rsidP="00FB2253">
      <w:pPr>
        <w:ind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>4.3. Ответственность должностных лиц за решения и действия (бездействия) принимаемые (осуществляемые ими в ходе предоставления муниципальной услуги).</w:t>
      </w:r>
    </w:p>
    <w:p w:rsidR="002A78CD" w:rsidRPr="00254CBD" w:rsidRDefault="002A78CD" w:rsidP="00FB2253">
      <w:pPr>
        <w:ind w:firstLine="709"/>
        <w:jc w:val="both"/>
        <w:rPr>
          <w:sz w:val="28"/>
          <w:szCs w:val="28"/>
          <w:lang w:eastAsia="ar-SA"/>
        </w:rPr>
      </w:pPr>
      <w:r w:rsidRPr="00254CBD">
        <w:rPr>
          <w:sz w:val="28"/>
          <w:szCs w:val="28"/>
          <w:lang w:eastAsia="ar-SA"/>
        </w:rPr>
        <w:t xml:space="preserve">Все должностные лица,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выполнение административных процедур, указанных в административном регламенте. </w:t>
      </w:r>
    </w:p>
    <w:p w:rsidR="002A78CD" w:rsidRPr="00254CBD" w:rsidRDefault="002A78CD" w:rsidP="00FB2253">
      <w:pPr>
        <w:ind w:firstLine="709"/>
        <w:jc w:val="both"/>
        <w:rPr>
          <w:sz w:val="28"/>
          <w:szCs w:val="28"/>
          <w:lang w:eastAsia="ar-SA"/>
        </w:rPr>
      </w:pPr>
    </w:p>
    <w:p w:rsidR="002A78CD" w:rsidRPr="00712A71" w:rsidRDefault="002A78CD" w:rsidP="00FB2253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712A71"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2A78CD" w:rsidRPr="00254CBD" w:rsidRDefault="002A78CD" w:rsidP="00FB2253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2A78CD" w:rsidRPr="00254CBD" w:rsidRDefault="002A78CD" w:rsidP="00FB2253">
      <w:pPr>
        <w:ind w:firstLine="709"/>
        <w:jc w:val="both"/>
        <w:rPr>
          <w:sz w:val="28"/>
          <w:szCs w:val="28"/>
        </w:rPr>
      </w:pPr>
      <w:r w:rsidRPr="00254CBD">
        <w:rPr>
          <w:sz w:val="28"/>
          <w:szCs w:val="28"/>
        </w:rPr>
        <w:t>5.1.</w:t>
      </w:r>
      <w:r w:rsidRPr="00254CBD">
        <w:rPr>
          <w:rFonts w:eastAsia="SimSun"/>
          <w:kern w:val="2"/>
          <w:sz w:val="28"/>
          <w:szCs w:val="28"/>
          <w:lang w:eastAsia="hi-IN" w:bidi="hi-IN"/>
        </w:rPr>
        <w:t xml:space="preserve"> Информация для заявителя о его праве на досудебное (внесудебное) обжалование действий (бездействия) и решений, принятых (осущест</w:t>
      </w:r>
      <w:r>
        <w:rPr>
          <w:rFonts w:eastAsia="SimSun"/>
          <w:kern w:val="2"/>
          <w:sz w:val="28"/>
          <w:szCs w:val="28"/>
          <w:lang w:eastAsia="hi-IN" w:bidi="hi-IN"/>
        </w:rPr>
        <w:t>вляемых) в ходе предоставления м</w:t>
      </w:r>
      <w:r w:rsidRPr="00254CBD">
        <w:rPr>
          <w:rFonts w:eastAsia="SimSun"/>
          <w:kern w:val="2"/>
          <w:sz w:val="28"/>
          <w:szCs w:val="28"/>
          <w:lang w:eastAsia="hi-IN" w:bidi="hi-IN"/>
        </w:rPr>
        <w:t>униципальной услуги.</w:t>
      </w:r>
    </w:p>
    <w:p w:rsidR="002A78CD" w:rsidRPr="00254CBD" w:rsidRDefault="002A78CD" w:rsidP="00FB2253">
      <w:pPr>
        <w:ind w:firstLine="709"/>
        <w:jc w:val="both"/>
        <w:rPr>
          <w:sz w:val="28"/>
          <w:szCs w:val="28"/>
        </w:rPr>
      </w:pPr>
      <w:r w:rsidRPr="00254CBD">
        <w:rPr>
          <w:sz w:val="28"/>
          <w:szCs w:val="28"/>
        </w:rPr>
        <w:t>Заявитель, обратившийся для получения Муниципальной услуги в случае неудовлетворенности ее качеством либо результатом, имеет право на досудебное (внесудебное) обжалование действий (бездействие) и решений, принятых (осущест</w:t>
      </w:r>
      <w:r>
        <w:rPr>
          <w:sz w:val="28"/>
          <w:szCs w:val="28"/>
        </w:rPr>
        <w:t>вляемых) в ходе предоставления м</w:t>
      </w:r>
      <w:r w:rsidRPr="00254CBD">
        <w:rPr>
          <w:sz w:val="28"/>
          <w:szCs w:val="28"/>
        </w:rPr>
        <w:t xml:space="preserve">униципальной услуги.  </w:t>
      </w:r>
    </w:p>
    <w:p w:rsidR="002A78CD" w:rsidRPr="00254CBD" w:rsidRDefault="002A78CD" w:rsidP="00FB2253">
      <w:pPr>
        <w:ind w:firstLine="709"/>
        <w:jc w:val="both"/>
        <w:rPr>
          <w:sz w:val="28"/>
          <w:szCs w:val="28"/>
        </w:rPr>
      </w:pPr>
      <w:r w:rsidRPr="00254CBD">
        <w:rPr>
          <w:rFonts w:eastAsia="SimSun"/>
          <w:kern w:val="2"/>
          <w:sz w:val="28"/>
          <w:szCs w:val="28"/>
          <w:lang w:eastAsia="hi-IN" w:bidi="hi-IN"/>
        </w:rPr>
        <w:t>5.2. Предмет досудебного (внесудебного) обжалования.</w:t>
      </w:r>
    </w:p>
    <w:p w:rsidR="002A78CD" w:rsidRPr="00254CBD" w:rsidRDefault="002A78CD" w:rsidP="00FB2253">
      <w:pPr>
        <w:ind w:firstLine="709"/>
        <w:jc w:val="both"/>
        <w:rPr>
          <w:sz w:val="28"/>
          <w:szCs w:val="28"/>
        </w:rPr>
      </w:pPr>
      <w:r w:rsidRPr="00254CBD">
        <w:rPr>
          <w:sz w:val="28"/>
          <w:szCs w:val="28"/>
        </w:rPr>
        <w:t>Предметом досудебного обжалования является обжалование действий (бездействий) и решений, принятых (осущест</w:t>
      </w:r>
      <w:r>
        <w:rPr>
          <w:sz w:val="28"/>
          <w:szCs w:val="28"/>
        </w:rPr>
        <w:t>вляемых) в ходе предоставления м</w:t>
      </w:r>
      <w:r w:rsidRPr="00254CBD">
        <w:rPr>
          <w:sz w:val="28"/>
          <w:szCs w:val="28"/>
        </w:rPr>
        <w:t>униципальной услуги, в том числе при обращении заявителя с жалобой в следующих случаях:</w:t>
      </w:r>
    </w:p>
    <w:p w:rsidR="002A78CD" w:rsidRPr="00254CBD" w:rsidRDefault="002A78CD" w:rsidP="00FB2253">
      <w:pPr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bookmarkStart w:id="1" w:name="sub_110101"/>
      <w:r w:rsidRPr="00254CBD">
        <w:rPr>
          <w:rFonts w:eastAsia="SimSun"/>
          <w:kern w:val="2"/>
          <w:sz w:val="28"/>
          <w:szCs w:val="28"/>
          <w:lang w:eastAsia="hi-IN" w:bidi="hi-IN"/>
        </w:rPr>
        <w:t>1) нарушение срока регистрации запр</w:t>
      </w:r>
      <w:r>
        <w:rPr>
          <w:rFonts w:eastAsia="SimSun"/>
          <w:kern w:val="2"/>
          <w:sz w:val="28"/>
          <w:szCs w:val="28"/>
          <w:lang w:eastAsia="hi-IN" w:bidi="hi-IN"/>
        </w:rPr>
        <w:t>оса заявителя о предоставлении м</w:t>
      </w:r>
      <w:r w:rsidRPr="00254CBD">
        <w:rPr>
          <w:rFonts w:eastAsia="SimSun"/>
          <w:kern w:val="2"/>
          <w:sz w:val="28"/>
          <w:szCs w:val="28"/>
          <w:lang w:eastAsia="hi-IN" w:bidi="hi-IN"/>
        </w:rPr>
        <w:t>униципальной услуги;</w:t>
      </w:r>
      <w:bookmarkEnd w:id="1"/>
    </w:p>
    <w:p w:rsidR="002A78CD" w:rsidRPr="00254CBD" w:rsidRDefault="002A78CD" w:rsidP="00FB2253">
      <w:pPr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bookmarkStart w:id="2" w:name="sub_110102"/>
      <w:r w:rsidRPr="00254CBD">
        <w:rPr>
          <w:rFonts w:eastAsia="SimSun"/>
          <w:kern w:val="2"/>
          <w:sz w:val="28"/>
          <w:szCs w:val="28"/>
          <w:lang w:eastAsia="hi-IN" w:bidi="hi-IN"/>
        </w:rPr>
        <w:t xml:space="preserve">2) </w:t>
      </w:r>
      <w:r>
        <w:rPr>
          <w:rFonts w:eastAsia="SimSun"/>
          <w:kern w:val="2"/>
          <w:sz w:val="28"/>
          <w:szCs w:val="28"/>
          <w:lang w:eastAsia="hi-IN" w:bidi="hi-IN"/>
        </w:rPr>
        <w:t>нарушение срока предоставления м</w:t>
      </w:r>
      <w:r w:rsidRPr="00254CBD">
        <w:rPr>
          <w:rFonts w:eastAsia="SimSun"/>
          <w:kern w:val="2"/>
          <w:sz w:val="28"/>
          <w:szCs w:val="28"/>
          <w:lang w:eastAsia="hi-IN" w:bidi="hi-IN"/>
        </w:rPr>
        <w:t>униципальной услуги;</w:t>
      </w:r>
      <w:bookmarkEnd w:id="2"/>
    </w:p>
    <w:p w:rsidR="002A78CD" w:rsidRPr="00254CBD" w:rsidRDefault="002A78CD" w:rsidP="00FB2253">
      <w:pPr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bookmarkStart w:id="3" w:name="sub_110103"/>
      <w:r w:rsidRPr="00254CBD">
        <w:rPr>
          <w:rFonts w:eastAsia="SimSun"/>
          <w:kern w:val="2"/>
          <w:sz w:val="28"/>
          <w:szCs w:val="28"/>
          <w:lang w:eastAsia="hi-IN" w:bidi="hi-IN"/>
        </w:rPr>
        <w:t>3) требование у заявителя документов, не предусмотренных нормативными правовыми актами Российской Федерации, нормати</w:t>
      </w:r>
      <w:r>
        <w:rPr>
          <w:rFonts w:eastAsia="SimSun"/>
          <w:kern w:val="2"/>
          <w:sz w:val="28"/>
          <w:szCs w:val="28"/>
          <w:lang w:eastAsia="hi-IN" w:bidi="hi-IN"/>
        </w:rPr>
        <w:t>вными правовыми актами субъекта</w:t>
      </w:r>
      <w:r w:rsidRPr="00254CBD">
        <w:rPr>
          <w:rFonts w:eastAsia="SimSun"/>
          <w:kern w:val="2"/>
          <w:sz w:val="28"/>
          <w:szCs w:val="28"/>
          <w:lang w:eastAsia="hi-IN" w:bidi="hi-IN"/>
        </w:rPr>
        <w:t xml:space="preserve"> Российской Федерации, муниципальными право</w:t>
      </w:r>
      <w:r>
        <w:rPr>
          <w:rFonts w:eastAsia="SimSun"/>
          <w:kern w:val="2"/>
          <w:sz w:val="28"/>
          <w:szCs w:val="28"/>
          <w:lang w:eastAsia="hi-IN" w:bidi="hi-IN"/>
        </w:rPr>
        <w:t>выми актами для предоставления м</w:t>
      </w:r>
      <w:r w:rsidRPr="00254CBD">
        <w:rPr>
          <w:rFonts w:eastAsia="SimSun"/>
          <w:kern w:val="2"/>
          <w:sz w:val="28"/>
          <w:szCs w:val="28"/>
          <w:lang w:eastAsia="hi-IN" w:bidi="hi-IN"/>
        </w:rPr>
        <w:t>униципальной услуги;</w:t>
      </w:r>
      <w:bookmarkEnd w:id="3"/>
    </w:p>
    <w:p w:rsidR="002A78CD" w:rsidRPr="00254CBD" w:rsidRDefault="002A78CD" w:rsidP="00FB2253">
      <w:pPr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bookmarkStart w:id="4" w:name="sub_110104"/>
      <w:r w:rsidRPr="00254CBD">
        <w:rPr>
          <w:rFonts w:eastAsia="SimSun"/>
          <w:kern w:val="2"/>
          <w:sz w:val="28"/>
          <w:szCs w:val="28"/>
          <w:lang w:eastAsia="hi-IN" w:bidi="hi-IN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</w:t>
      </w:r>
      <w:r>
        <w:rPr>
          <w:rFonts w:eastAsia="SimSun"/>
          <w:kern w:val="2"/>
          <w:sz w:val="28"/>
          <w:szCs w:val="28"/>
          <w:lang w:eastAsia="hi-IN" w:bidi="hi-IN"/>
        </w:rPr>
        <w:t>вными правовыми актами субъекта</w:t>
      </w:r>
      <w:r w:rsidRPr="00254CBD">
        <w:rPr>
          <w:rFonts w:eastAsia="SimSun"/>
          <w:kern w:val="2"/>
          <w:sz w:val="28"/>
          <w:szCs w:val="28"/>
          <w:lang w:eastAsia="hi-IN" w:bidi="hi-IN"/>
        </w:rPr>
        <w:t xml:space="preserve"> Российской Федерации, муниципальными правовыми актами для предоставления муниципальной услуги, у заявителя;</w:t>
      </w:r>
      <w:bookmarkEnd w:id="4"/>
    </w:p>
    <w:p w:rsidR="002A78CD" w:rsidRPr="00254CBD" w:rsidRDefault="002A78CD" w:rsidP="00FB2253">
      <w:pPr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bookmarkStart w:id="5" w:name="sub_110105"/>
      <w:r w:rsidRPr="00254CBD">
        <w:rPr>
          <w:rFonts w:eastAsia="SimSun"/>
          <w:kern w:val="2"/>
          <w:sz w:val="28"/>
          <w:szCs w:val="28"/>
          <w:lang w:eastAsia="hi-IN" w:bidi="hi-IN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>
        <w:rPr>
          <w:rFonts w:eastAsia="SimSun"/>
          <w:kern w:val="2"/>
          <w:sz w:val="28"/>
          <w:szCs w:val="28"/>
          <w:lang w:eastAsia="hi-IN" w:bidi="hi-IN"/>
        </w:rPr>
        <w:t>вными правовыми актами субъекта</w:t>
      </w:r>
      <w:r w:rsidRPr="00254CBD">
        <w:rPr>
          <w:rFonts w:eastAsia="SimSun"/>
          <w:kern w:val="2"/>
          <w:sz w:val="28"/>
          <w:szCs w:val="28"/>
          <w:lang w:eastAsia="hi-IN" w:bidi="hi-IN"/>
        </w:rPr>
        <w:t xml:space="preserve"> Российской Федерации, муниципальными правовыми актами;</w:t>
      </w:r>
      <w:bookmarkEnd w:id="5"/>
    </w:p>
    <w:p w:rsidR="002A78CD" w:rsidRPr="00254CBD" w:rsidRDefault="002A78CD" w:rsidP="00FB2253">
      <w:pPr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bookmarkStart w:id="6" w:name="sub_110106"/>
      <w:r w:rsidRPr="00254CBD">
        <w:rPr>
          <w:rFonts w:eastAsia="SimSun"/>
          <w:kern w:val="2"/>
          <w:sz w:val="28"/>
          <w:szCs w:val="28"/>
          <w:lang w:eastAsia="hi-IN" w:bidi="hi-IN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вными правовыми актами субъекта </w:t>
      </w:r>
      <w:r w:rsidRPr="00254CBD">
        <w:rPr>
          <w:rFonts w:eastAsia="SimSun"/>
          <w:kern w:val="2"/>
          <w:sz w:val="28"/>
          <w:szCs w:val="28"/>
          <w:lang w:eastAsia="hi-IN" w:bidi="hi-IN"/>
        </w:rPr>
        <w:t xml:space="preserve"> Российской Федерации, муниципальными правовыми актами;</w:t>
      </w:r>
      <w:bookmarkStart w:id="7" w:name="sub_110107"/>
      <w:bookmarkEnd w:id="6"/>
      <w:r w:rsidRPr="00254CBD">
        <w:rPr>
          <w:rFonts w:eastAsia="SimSun"/>
          <w:kern w:val="2"/>
          <w:sz w:val="28"/>
          <w:szCs w:val="28"/>
          <w:lang w:eastAsia="hi-IN" w:bidi="hi-IN"/>
        </w:rPr>
        <w:t> </w:t>
      </w:r>
      <w:bookmarkEnd w:id="7"/>
    </w:p>
    <w:p w:rsidR="002A78CD" w:rsidRPr="00254CBD" w:rsidRDefault="002A78CD" w:rsidP="00FB2253">
      <w:pPr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254CBD">
        <w:rPr>
          <w:rFonts w:eastAsia="SimSun"/>
          <w:kern w:val="2"/>
          <w:sz w:val="28"/>
          <w:szCs w:val="28"/>
          <w:lang w:eastAsia="hi-IN" w:bidi="hi-IN"/>
        </w:rPr>
        <w:t xml:space="preserve">7) </w:t>
      </w:r>
      <w:r>
        <w:rPr>
          <w:rFonts w:eastAsia="SimSun"/>
          <w:kern w:val="2"/>
          <w:sz w:val="28"/>
          <w:szCs w:val="28"/>
          <w:lang w:eastAsia="hi-IN" w:bidi="hi-IN"/>
        </w:rPr>
        <w:t>отказ органа, предоставляющего м</w:t>
      </w:r>
      <w:r w:rsidRPr="00254CBD">
        <w:rPr>
          <w:rFonts w:eastAsia="SimSun"/>
          <w:kern w:val="2"/>
          <w:sz w:val="28"/>
          <w:szCs w:val="28"/>
          <w:lang w:eastAsia="hi-IN" w:bidi="hi-IN"/>
        </w:rPr>
        <w:t>униципальную услугу, должностного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лица органа, предоставляющего м</w:t>
      </w:r>
      <w:r w:rsidRPr="00254CBD">
        <w:rPr>
          <w:rFonts w:eastAsia="SimSun"/>
          <w:kern w:val="2"/>
          <w:sz w:val="28"/>
          <w:szCs w:val="28"/>
          <w:lang w:eastAsia="hi-IN" w:bidi="hi-IN"/>
        </w:rPr>
        <w:t>униципальную услугу, в исправлении допущенных опечаток и ошибок в выданн</w:t>
      </w:r>
      <w:r>
        <w:rPr>
          <w:rFonts w:eastAsia="SimSun"/>
          <w:kern w:val="2"/>
          <w:sz w:val="28"/>
          <w:szCs w:val="28"/>
          <w:lang w:eastAsia="hi-IN" w:bidi="hi-IN"/>
        </w:rPr>
        <w:t>ых в результате предоставления м</w:t>
      </w:r>
      <w:r w:rsidRPr="00254CBD">
        <w:rPr>
          <w:rFonts w:eastAsia="SimSun"/>
          <w:kern w:val="2"/>
          <w:sz w:val="28"/>
          <w:szCs w:val="28"/>
          <w:lang w:eastAsia="hi-IN" w:bidi="hi-IN"/>
        </w:rPr>
        <w:t>униципальной услуги документах либо нарушение установленного срока таких исправлений.</w:t>
      </w:r>
    </w:p>
    <w:p w:rsidR="002A78CD" w:rsidRPr="00254CBD" w:rsidRDefault="002A78CD" w:rsidP="00FB2253">
      <w:pPr>
        <w:ind w:firstLine="709"/>
        <w:jc w:val="both"/>
        <w:rPr>
          <w:sz w:val="28"/>
          <w:szCs w:val="28"/>
        </w:rPr>
      </w:pPr>
      <w:r w:rsidRPr="00254CBD">
        <w:rPr>
          <w:rFonts w:eastAsia="SimSun"/>
          <w:kern w:val="2"/>
          <w:sz w:val="28"/>
          <w:szCs w:val="28"/>
          <w:lang w:eastAsia="hi-IN" w:bidi="hi-IN"/>
        </w:rPr>
        <w:t>5.3. Исчерпывающий перечень оснований для приостановления рассмотрения жалобы и случаев, в которых ответ на жалобу не дается.</w:t>
      </w:r>
    </w:p>
    <w:p w:rsidR="002A78CD" w:rsidRPr="00254CBD" w:rsidRDefault="002A78CD" w:rsidP="00FB2253">
      <w:pPr>
        <w:ind w:firstLine="709"/>
        <w:jc w:val="both"/>
        <w:rPr>
          <w:sz w:val="28"/>
          <w:szCs w:val="28"/>
        </w:rPr>
      </w:pPr>
      <w:r w:rsidRPr="00254CBD">
        <w:rPr>
          <w:sz w:val="28"/>
          <w:szCs w:val="28"/>
        </w:rPr>
        <w:t>В рассмотрении обращения может быть отказано в случае:</w:t>
      </w:r>
    </w:p>
    <w:p w:rsidR="002A78CD" w:rsidRPr="00254CBD" w:rsidRDefault="002A78CD" w:rsidP="00FB2253">
      <w:pPr>
        <w:ind w:firstLine="709"/>
        <w:jc w:val="both"/>
        <w:rPr>
          <w:sz w:val="28"/>
          <w:szCs w:val="28"/>
        </w:rPr>
      </w:pPr>
      <w:r w:rsidRPr="00254CBD">
        <w:rPr>
          <w:sz w:val="28"/>
          <w:szCs w:val="28"/>
        </w:rPr>
        <w:t>- отсутствия указания фамилии заявителя или почтового адреса, по которому должен быть направлен ответ;</w:t>
      </w:r>
    </w:p>
    <w:p w:rsidR="002A78CD" w:rsidRPr="00254CBD" w:rsidRDefault="002A78CD" w:rsidP="00FB2253">
      <w:pPr>
        <w:ind w:firstLine="709"/>
        <w:jc w:val="both"/>
        <w:rPr>
          <w:sz w:val="28"/>
          <w:szCs w:val="28"/>
        </w:rPr>
      </w:pPr>
      <w:r w:rsidRPr="00254CBD">
        <w:rPr>
          <w:sz w:val="28"/>
          <w:szCs w:val="28"/>
        </w:rPr>
        <w:t>- поступления от заявителя обращения о прекращении рассмотрения ранее направленного обращения;</w:t>
      </w:r>
    </w:p>
    <w:p w:rsidR="002A78CD" w:rsidRPr="00254CBD" w:rsidRDefault="002A78CD" w:rsidP="00FB2253">
      <w:pPr>
        <w:ind w:firstLine="709"/>
        <w:jc w:val="both"/>
        <w:rPr>
          <w:sz w:val="28"/>
          <w:szCs w:val="28"/>
        </w:rPr>
      </w:pPr>
      <w:r w:rsidRPr="00254CBD">
        <w:rPr>
          <w:sz w:val="28"/>
          <w:szCs w:val="28"/>
        </w:rPr>
        <w:t>- если текст письменного обращения не поддается прочтению, ответ на обращение не дается и оно не подлежит направлению на рассмотрение в уполномоченный орган, о чём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2A78CD" w:rsidRPr="00254CBD" w:rsidRDefault="002A78CD" w:rsidP="00FB2253">
      <w:pPr>
        <w:ind w:firstLine="709"/>
        <w:jc w:val="both"/>
        <w:rPr>
          <w:sz w:val="28"/>
          <w:szCs w:val="28"/>
        </w:rPr>
      </w:pPr>
      <w:r w:rsidRPr="00254CBD">
        <w:rPr>
          <w:sz w:val="28"/>
          <w:szCs w:val="28"/>
        </w:rPr>
        <w:t>В рассмотрении обращения по существу может быть отказано в случае:</w:t>
      </w:r>
    </w:p>
    <w:p w:rsidR="002A78CD" w:rsidRPr="00254CBD" w:rsidRDefault="002A78CD" w:rsidP="00FB2253">
      <w:pPr>
        <w:ind w:firstLine="709"/>
        <w:jc w:val="both"/>
        <w:rPr>
          <w:sz w:val="28"/>
          <w:szCs w:val="28"/>
        </w:rPr>
      </w:pPr>
      <w:r w:rsidRPr="00254CBD">
        <w:rPr>
          <w:sz w:val="28"/>
          <w:szCs w:val="28"/>
        </w:rPr>
        <w:t>- наличия в обращении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недопустимости злоупотребления своим правом);</w:t>
      </w:r>
    </w:p>
    <w:p w:rsidR="002A78CD" w:rsidRPr="00254CBD" w:rsidRDefault="002A78CD" w:rsidP="00FB2253">
      <w:pPr>
        <w:ind w:firstLine="709"/>
        <w:jc w:val="both"/>
        <w:rPr>
          <w:sz w:val="28"/>
          <w:szCs w:val="28"/>
        </w:rPr>
      </w:pPr>
      <w:r w:rsidRPr="00254CBD">
        <w:rPr>
          <w:sz w:val="28"/>
          <w:szCs w:val="28"/>
        </w:rPr>
        <w:t>- если в обращении обжалуется судебное решение (в этом случае обращение, в котором обжалуется судебное решение, в течение семи дней со дня регистрации возвращается заявителю с разъяснением порядка обжалования данного судебного решения);</w:t>
      </w:r>
    </w:p>
    <w:p w:rsidR="002A78CD" w:rsidRPr="00254CBD" w:rsidRDefault="002A78CD" w:rsidP="00FB2253">
      <w:pPr>
        <w:ind w:firstLine="709"/>
        <w:jc w:val="both"/>
        <w:rPr>
          <w:sz w:val="28"/>
          <w:szCs w:val="28"/>
        </w:rPr>
      </w:pPr>
      <w:r w:rsidRPr="00254CBD">
        <w:rPr>
          <w:sz w:val="28"/>
          <w:szCs w:val="28"/>
        </w:rPr>
        <w:t xml:space="preserve">- если в обращении содержится вопрос,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обращениями, и при этом в обращении не приводятся новые доводы или обстоятельства (в этом случае заявитель уведомляется о </w:t>
      </w:r>
      <w:r w:rsidRPr="00254CBD">
        <w:rPr>
          <w:sz w:val="28"/>
          <w:szCs w:val="28"/>
        </w:rPr>
        <w:lastRenderedPageBreak/>
        <w:t>безосновательности  направления очередного обращения и прекращении с ним переписки по данному вопросу);</w:t>
      </w:r>
    </w:p>
    <w:p w:rsidR="002A78CD" w:rsidRPr="00254CBD" w:rsidRDefault="002A78CD" w:rsidP="00FB2253">
      <w:pPr>
        <w:ind w:firstLine="709"/>
        <w:jc w:val="both"/>
        <w:rPr>
          <w:sz w:val="28"/>
          <w:szCs w:val="28"/>
        </w:rPr>
      </w:pPr>
      <w:r w:rsidRPr="00254CBD">
        <w:rPr>
          <w:sz w:val="28"/>
          <w:szCs w:val="28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сведений).</w:t>
      </w:r>
    </w:p>
    <w:p w:rsidR="002A78CD" w:rsidRPr="00254CBD" w:rsidRDefault="002A78CD" w:rsidP="00FB2253">
      <w:pPr>
        <w:ind w:firstLine="709"/>
        <w:jc w:val="both"/>
        <w:rPr>
          <w:sz w:val="28"/>
          <w:szCs w:val="28"/>
        </w:rPr>
      </w:pPr>
      <w:r w:rsidRPr="00254CBD">
        <w:rPr>
          <w:sz w:val="28"/>
          <w:szCs w:val="28"/>
        </w:rPr>
        <w:t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уполномоченный орган;</w:t>
      </w:r>
    </w:p>
    <w:p w:rsidR="002A78CD" w:rsidRPr="00254CBD" w:rsidRDefault="002A78CD" w:rsidP="00FB2253">
      <w:pPr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254CBD">
        <w:rPr>
          <w:rFonts w:eastAsia="SimSun"/>
          <w:kern w:val="2"/>
          <w:sz w:val="28"/>
          <w:szCs w:val="28"/>
          <w:lang w:eastAsia="hi-IN" w:bidi="hi-IN"/>
        </w:rPr>
        <w:t>5.4. Основания для начала процедуры досудебного (внесудебного) обжалования.</w:t>
      </w:r>
    </w:p>
    <w:p w:rsidR="002A78CD" w:rsidRPr="00254CBD" w:rsidRDefault="002A78CD" w:rsidP="00FB2253">
      <w:pPr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254CBD">
        <w:rPr>
          <w:rFonts w:eastAsia="SimSun"/>
          <w:kern w:val="2"/>
          <w:sz w:val="28"/>
          <w:szCs w:val="28"/>
          <w:lang w:eastAsia="hi-IN" w:bidi="hi-IN"/>
        </w:rPr>
        <w:t>Основанием для начала процедуры досудебного (внесудебного) обжалования является поступление жалобы в письменной форме на бумажном носителе либо в электронной форме, в орган, непосредственно предоставляющий муниципальную услугу.</w:t>
      </w:r>
    </w:p>
    <w:p w:rsidR="002A78CD" w:rsidRPr="00254CBD" w:rsidRDefault="002A78CD" w:rsidP="00FB2253">
      <w:pPr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bookmarkStart w:id="8" w:name="sub_11025"/>
      <w:r w:rsidRPr="00254CBD">
        <w:rPr>
          <w:rFonts w:eastAsia="SimSun"/>
          <w:kern w:val="2"/>
          <w:sz w:val="28"/>
          <w:szCs w:val="28"/>
          <w:lang w:eastAsia="hi-IN" w:bidi="hi-IN"/>
        </w:rPr>
        <w:t>Жалоба должна содержать:</w:t>
      </w:r>
      <w:bookmarkEnd w:id="8"/>
    </w:p>
    <w:p w:rsidR="002A78CD" w:rsidRPr="00254CBD" w:rsidRDefault="002A78CD" w:rsidP="00FB2253">
      <w:pPr>
        <w:ind w:firstLine="709"/>
        <w:jc w:val="both"/>
        <w:rPr>
          <w:sz w:val="28"/>
          <w:szCs w:val="28"/>
        </w:rPr>
      </w:pPr>
      <w:r w:rsidRPr="00254CBD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  муниципального служащего, решения и действия (бездействие) которых обжалуются;</w:t>
      </w:r>
    </w:p>
    <w:p w:rsidR="002A78CD" w:rsidRPr="00254CBD" w:rsidRDefault="002A78CD" w:rsidP="00FB2253">
      <w:pPr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254CBD">
        <w:rPr>
          <w:rFonts w:eastAsia="SimSun"/>
          <w:kern w:val="2"/>
          <w:sz w:val="28"/>
          <w:szCs w:val="28"/>
          <w:lang w:eastAsia="hi-IN" w:bidi="hi-IN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A78CD" w:rsidRPr="00254CBD" w:rsidRDefault="002A78CD" w:rsidP="00FB2253">
      <w:pPr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254CBD">
        <w:rPr>
          <w:rFonts w:eastAsia="SimSun"/>
          <w:kern w:val="2"/>
          <w:sz w:val="28"/>
          <w:szCs w:val="28"/>
          <w:lang w:eastAsia="hi-IN" w:bidi="hi-IN"/>
        </w:rPr>
        <w:t>3) сведения об обжалуемых решениях и действиях (бездействии) органа, предоставляющего муниципальную услугу, должностного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лица органа, предоставляющего м</w:t>
      </w:r>
      <w:r w:rsidRPr="00254CBD">
        <w:rPr>
          <w:rFonts w:eastAsia="SimSun"/>
          <w:kern w:val="2"/>
          <w:sz w:val="28"/>
          <w:szCs w:val="28"/>
          <w:lang w:eastAsia="hi-IN" w:bidi="hi-IN"/>
        </w:rPr>
        <w:t>униципальную услугу, либо муниципального служащего;</w:t>
      </w:r>
    </w:p>
    <w:p w:rsidR="002A78CD" w:rsidRPr="00254CBD" w:rsidRDefault="002A78CD" w:rsidP="00FB2253">
      <w:pPr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254CBD">
        <w:rPr>
          <w:rFonts w:eastAsia="SimSun"/>
          <w:kern w:val="2"/>
          <w:sz w:val="28"/>
          <w:szCs w:val="28"/>
          <w:lang w:eastAsia="hi-IN" w:bidi="hi-IN"/>
        </w:rPr>
        <w:t>4) доводы, на основании которых заявитель не согласен с решением и действием (бездейст</w:t>
      </w:r>
      <w:r>
        <w:rPr>
          <w:rFonts w:eastAsia="SimSun"/>
          <w:kern w:val="2"/>
          <w:sz w:val="28"/>
          <w:szCs w:val="28"/>
          <w:lang w:eastAsia="hi-IN" w:bidi="hi-IN"/>
        </w:rPr>
        <w:t>вием) органа, предоставляющего м</w:t>
      </w:r>
      <w:r w:rsidRPr="00254CBD">
        <w:rPr>
          <w:rFonts w:eastAsia="SimSun"/>
          <w:kern w:val="2"/>
          <w:sz w:val="28"/>
          <w:szCs w:val="28"/>
          <w:lang w:eastAsia="hi-IN" w:bidi="hi-IN"/>
        </w:rPr>
        <w:t>униципальную услугу, должностного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лица органа, предоставляющего м</w:t>
      </w:r>
      <w:r w:rsidRPr="00254CBD">
        <w:rPr>
          <w:rFonts w:eastAsia="SimSun"/>
          <w:kern w:val="2"/>
          <w:sz w:val="28"/>
          <w:szCs w:val="28"/>
          <w:lang w:eastAsia="hi-IN" w:bidi="hi-IN"/>
        </w:rPr>
        <w:t>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A78CD" w:rsidRPr="00254CBD" w:rsidRDefault="002A78CD" w:rsidP="00FB2253">
      <w:pPr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254CBD">
        <w:rPr>
          <w:rFonts w:eastAsia="SimSun"/>
          <w:kern w:val="2"/>
          <w:sz w:val="28"/>
          <w:szCs w:val="28"/>
          <w:lang w:eastAsia="hi-IN" w:bidi="hi-IN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</w:t>
      </w:r>
      <w:r>
        <w:rPr>
          <w:rFonts w:eastAsia="SimSun"/>
          <w:kern w:val="2"/>
          <w:sz w:val="28"/>
          <w:szCs w:val="28"/>
          <w:lang w:eastAsia="hi-IN" w:bidi="hi-IN"/>
        </w:rPr>
        <w:t>оставляющего м</w:t>
      </w:r>
      <w:r w:rsidRPr="00254CBD">
        <w:rPr>
          <w:rFonts w:eastAsia="SimSun"/>
          <w:kern w:val="2"/>
          <w:sz w:val="28"/>
          <w:szCs w:val="28"/>
          <w:lang w:eastAsia="hi-IN" w:bidi="hi-IN"/>
        </w:rPr>
        <w:t>униципальную услугу.</w:t>
      </w:r>
    </w:p>
    <w:p w:rsidR="002A78CD" w:rsidRPr="00254CBD" w:rsidRDefault="002A78CD" w:rsidP="00FB2253">
      <w:pPr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254CBD">
        <w:rPr>
          <w:rFonts w:eastAsia="SimSun"/>
          <w:kern w:val="2"/>
          <w:sz w:val="28"/>
          <w:szCs w:val="28"/>
          <w:lang w:eastAsia="hi-IN" w:bidi="hi-IN"/>
        </w:rPr>
        <w:t xml:space="preserve"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</w:t>
      </w:r>
      <w:r w:rsidRPr="00254CBD">
        <w:rPr>
          <w:rFonts w:eastAsia="SimSun"/>
          <w:kern w:val="2"/>
          <w:sz w:val="28"/>
          <w:szCs w:val="28"/>
          <w:lang w:eastAsia="hi-IN" w:bidi="hi-IN"/>
        </w:rPr>
        <w:lastRenderedPageBreak/>
        <w:t xml:space="preserve">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  </w:t>
      </w:r>
    </w:p>
    <w:p w:rsidR="002A78CD" w:rsidRPr="00254CBD" w:rsidRDefault="002A78CD" w:rsidP="00FB2253">
      <w:pPr>
        <w:ind w:firstLine="709"/>
        <w:jc w:val="both"/>
        <w:rPr>
          <w:sz w:val="28"/>
          <w:szCs w:val="28"/>
        </w:rPr>
      </w:pPr>
      <w:r w:rsidRPr="00254CBD">
        <w:rPr>
          <w:rFonts w:eastAsia="SimSun"/>
          <w:kern w:val="2"/>
          <w:sz w:val="28"/>
          <w:szCs w:val="28"/>
          <w:lang w:eastAsia="hi-IN" w:bidi="hi-IN"/>
        </w:rPr>
        <w:t>5.5. Права заинтересованных лиц на получение информации и документов, необходимых для обоснования и рассмотрения жалобы.</w:t>
      </w:r>
    </w:p>
    <w:p w:rsidR="002A78CD" w:rsidRPr="00254CBD" w:rsidRDefault="002A78CD" w:rsidP="00FB2253">
      <w:pPr>
        <w:ind w:firstLine="709"/>
        <w:jc w:val="both"/>
        <w:rPr>
          <w:sz w:val="28"/>
          <w:szCs w:val="28"/>
        </w:rPr>
      </w:pPr>
      <w:r w:rsidRPr="00254CBD">
        <w:rPr>
          <w:sz w:val="28"/>
          <w:szCs w:val="28"/>
        </w:rPr>
        <w:t>Любому обрат</w:t>
      </w:r>
      <w:r>
        <w:rPr>
          <w:sz w:val="28"/>
          <w:szCs w:val="28"/>
        </w:rPr>
        <w:t>ившемуся лицу должностное лицо</w:t>
      </w:r>
      <w:r w:rsidR="00FB2253">
        <w:rPr>
          <w:sz w:val="28"/>
          <w:szCs w:val="28"/>
        </w:rPr>
        <w:t xml:space="preserve"> общего</w:t>
      </w:r>
      <w:r>
        <w:rPr>
          <w:sz w:val="28"/>
          <w:szCs w:val="28"/>
        </w:rPr>
        <w:t xml:space="preserve"> о</w:t>
      </w:r>
      <w:r w:rsidRPr="00254CBD">
        <w:rPr>
          <w:sz w:val="28"/>
          <w:szCs w:val="28"/>
        </w:rPr>
        <w:t>тдела, обязано предоставить следующую информацию о порядке досудебного (внесудебного) обжалования, действий (бездействия) и решений, принятых (осущест</w:t>
      </w:r>
      <w:r>
        <w:rPr>
          <w:sz w:val="28"/>
          <w:szCs w:val="28"/>
        </w:rPr>
        <w:t>вляемых) в ходе предоставления м</w:t>
      </w:r>
      <w:r w:rsidRPr="00254CBD">
        <w:rPr>
          <w:sz w:val="28"/>
          <w:szCs w:val="28"/>
        </w:rPr>
        <w:t>униципальной услуги:</w:t>
      </w:r>
    </w:p>
    <w:p w:rsidR="002A78CD" w:rsidRPr="00254CBD" w:rsidRDefault="002A78CD" w:rsidP="00FB2253">
      <w:pPr>
        <w:ind w:firstLine="709"/>
        <w:jc w:val="both"/>
        <w:rPr>
          <w:sz w:val="28"/>
          <w:szCs w:val="28"/>
        </w:rPr>
      </w:pPr>
      <w:r w:rsidRPr="00254CBD">
        <w:rPr>
          <w:sz w:val="28"/>
          <w:szCs w:val="28"/>
        </w:rPr>
        <w:t>- о перечне документов необходимых для рассмотрения жалобы;</w:t>
      </w:r>
    </w:p>
    <w:p w:rsidR="002A78CD" w:rsidRPr="00254CBD" w:rsidRDefault="002A78CD" w:rsidP="00FB2253">
      <w:pPr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254CBD">
        <w:rPr>
          <w:rFonts w:eastAsia="SimSun"/>
          <w:kern w:val="2"/>
          <w:sz w:val="28"/>
          <w:szCs w:val="28"/>
          <w:lang w:eastAsia="hi-IN" w:bidi="hi-IN"/>
        </w:rPr>
        <w:t xml:space="preserve">- о требованиях к оформлению документов, прилагаемых к жалобе; </w:t>
      </w:r>
    </w:p>
    <w:p w:rsidR="002A78CD" w:rsidRPr="00254CBD" w:rsidRDefault="002A78CD" w:rsidP="00FB2253">
      <w:pPr>
        <w:ind w:firstLine="709"/>
        <w:jc w:val="both"/>
        <w:rPr>
          <w:sz w:val="28"/>
          <w:szCs w:val="28"/>
        </w:rPr>
      </w:pPr>
      <w:r w:rsidRPr="00254CBD">
        <w:rPr>
          <w:sz w:val="28"/>
          <w:szCs w:val="28"/>
        </w:rPr>
        <w:t>- о порядке ознакомления с информацией о рассмотренных и урегулированных спорах и разногласиях, (в том числе порядок получения копий документов по результатам рассмотрения);</w:t>
      </w:r>
    </w:p>
    <w:p w:rsidR="002A78CD" w:rsidRPr="00254CBD" w:rsidRDefault="002A78CD" w:rsidP="00FB2253">
      <w:pPr>
        <w:ind w:firstLine="709"/>
        <w:jc w:val="both"/>
        <w:rPr>
          <w:sz w:val="28"/>
          <w:szCs w:val="28"/>
        </w:rPr>
      </w:pPr>
      <w:r w:rsidRPr="00254CBD">
        <w:rPr>
          <w:sz w:val="28"/>
          <w:szCs w:val="28"/>
        </w:rPr>
        <w:t xml:space="preserve">- о местонахождении органов, в которые можно подать жалобу, по досудебному обжалованию, графике его работы, процедурах приема посетителей (предварительная запись по телефону, прием в день обращения, живая очередь и т.п.); </w:t>
      </w:r>
    </w:p>
    <w:p w:rsidR="002A78CD" w:rsidRPr="00254CBD" w:rsidRDefault="002A78CD" w:rsidP="00FB2253">
      <w:pPr>
        <w:ind w:firstLine="709"/>
        <w:jc w:val="both"/>
        <w:rPr>
          <w:sz w:val="28"/>
          <w:szCs w:val="28"/>
        </w:rPr>
      </w:pPr>
      <w:r w:rsidRPr="00254CBD">
        <w:rPr>
          <w:sz w:val="28"/>
          <w:szCs w:val="28"/>
        </w:rPr>
        <w:t>- о сроке оказания рассмотрения жалобы;</w:t>
      </w:r>
    </w:p>
    <w:p w:rsidR="002A78CD" w:rsidRPr="00254CBD" w:rsidRDefault="002A78CD" w:rsidP="00FB2253">
      <w:pPr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254CBD">
        <w:rPr>
          <w:rFonts w:eastAsia="SimSun"/>
          <w:kern w:val="2"/>
          <w:sz w:val="28"/>
          <w:szCs w:val="28"/>
          <w:lang w:eastAsia="hi-IN" w:bidi="hi-IN"/>
        </w:rPr>
        <w:t>- о дате, месте и времени рассмотрения жалобы;</w:t>
      </w:r>
    </w:p>
    <w:p w:rsidR="002A78CD" w:rsidRPr="00254CBD" w:rsidRDefault="002A78CD" w:rsidP="00FB2253">
      <w:pPr>
        <w:ind w:firstLine="709"/>
        <w:jc w:val="both"/>
        <w:rPr>
          <w:sz w:val="28"/>
          <w:szCs w:val="28"/>
        </w:rPr>
      </w:pPr>
      <w:r w:rsidRPr="00254CBD">
        <w:rPr>
          <w:sz w:val="28"/>
          <w:szCs w:val="28"/>
        </w:rPr>
        <w:t xml:space="preserve">- о ходе (стадии) рассмотрения жалобы, принятых промежуточных решениях (удовлетворении или отклонении ходатайств, принятии жалобы к </w:t>
      </w:r>
    </w:p>
    <w:p w:rsidR="002A78CD" w:rsidRPr="00254CBD" w:rsidRDefault="002A78CD" w:rsidP="00FB2253">
      <w:pPr>
        <w:ind w:firstLine="709"/>
        <w:jc w:val="both"/>
        <w:rPr>
          <w:sz w:val="28"/>
          <w:szCs w:val="28"/>
        </w:rPr>
      </w:pPr>
      <w:r w:rsidRPr="00254CBD">
        <w:rPr>
          <w:sz w:val="28"/>
          <w:szCs w:val="28"/>
        </w:rPr>
        <w:t xml:space="preserve">рассмотрению, истребовании документов), о принятом по жалобе решении, о его исполнении и контроле. </w:t>
      </w:r>
    </w:p>
    <w:p w:rsidR="002A78CD" w:rsidRPr="00254CBD" w:rsidRDefault="002A78CD" w:rsidP="00FB2253">
      <w:pPr>
        <w:ind w:firstLine="709"/>
        <w:jc w:val="both"/>
        <w:rPr>
          <w:sz w:val="28"/>
          <w:szCs w:val="28"/>
        </w:rPr>
      </w:pPr>
      <w:r w:rsidRPr="00254CBD">
        <w:rPr>
          <w:sz w:val="28"/>
          <w:szCs w:val="28"/>
        </w:rPr>
        <w:t>Способами получения сведений по досудебному (внесудебному) обжалованию действий (бездействия) и решений, принятых (осуществляемых) в ходе предоставления муниципальной услуги являются:</w:t>
      </w:r>
    </w:p>
    <w:p w:rsidR="002A78CD" w:rsidRPr="00254CBD" w:rsidRDefault="002A78CD" w:rsidP="00FB2253">
      <w:pPr>
        <w:ind w:firstLine="709"/>
        <w:jc w:val="both"/>
        <w:rPr>
          <w:sz w:val="28"/>
          <w:szCs w:val="28"/>
        </w:rPr>
      </w:pPr>
      <w:r w:rsidRPr="00254CBD">
        <w:rPr>
          <w:sz w:val="28"/>
          <w:szCs w:val="28"/>
        </w:rPr>
        <w:t>- личное обращение;</w:t>
      </w:r>
    </w:p>
    <w:p w:rsidR="002A78CD" w:rsidRPr="00254CBD" w:rsidRDefault="002A78CD" w:rsidP="00FB2253">
      <w:pPr>
        <w:ind w:firstLine="709"/>
        <w:jc w:val="both"/>
        <w:rPr>
          <w:sz w:val="28"/>
          <w:szCs w:val="28"/>
        </w:rPr>
      </w:pPr>
      <w:r w:rsidRPr="00254CBD">
        <w:rPr>
          <w:sz w:val="28"/>
          <w:szCs w:val="28"/>
        </w:rPr>
        <w:t>- письменное обращение;</w:t>
      </w:r>
    </w:p>
    <w:p w:rsidR="002A78CD" w:rsidRPr="00254CBD" w:rsidRDefault="002A78CD" w:rsidP="00FB2253">
      <w:pPr>
        <w:ind w:firstLine="709"/>
        <w:jc w:val="both"/>
        <w:rPr>
          <w:sz w:val="28"/>
          <w:szCs w:val="28"/>
        </w:rPr>
      </w:pPr>
      <w:r w:rsidRPr="00254CBD">
        <w:rPr>
          <w:sz w:val="28"/>
          <w:szCs w:val="28"/>
        </w:rPr>
        <w:t>- обращение по телефону;</w:t>
      </w:r>
    </w:p>
    <w:p w:rsidR="002A78CD" w:rsidRPr="00254CBD" w:rsidRDefault="002A78CD" w:rsidP="00FB2253">
      <w:pPr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254CBD">
        <w:rPr>
          <w:rFonts w:eastAsia="SimSun"/>
          <w:kern w:val="2"/>
          <w:sz w:val="28"/>
          <w:szCs w:val="28"/>
          <w:lang w:eastAsia="hi-IN" w:bidi="hi-IN"/>
        </w:rPr>
        <w:t>- обращение по электронной почте (при ее наличии). </w:t>
      </w:r>
    </w:p>
    <w:p w:rsidR="002A78CD" w:rsidRPr="00254CBD" w:rsidRDefault="002A78CD" w:rsidP="00FB2253">
      <w:pPr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254CBD">
        <w:rPr>
          <w:rFonts w:eastAsia="SimSun"/>
          <w:kern w:val="2"/>
          <w:sz w:val="28"/>
          <w:szCs w:val="28"/>
          <w:lang w:eastAsia="hi-IN" w:bidi="hi-IN"/>
        </w:rPr>
        <w:t>5.6. Органы власти и должностные лица, которым может быть направлена жалоба заявителя в досудебном (внесудебном) порядке.</w:t>
      </w:r>
    </w:p>
    <w:tbl>
      <w:tblPr>
        <w:tblpPr w:leftFromText="180" w:rightFromText="180" w:vertAnchor="text" w:horzAnchor="margin" w:tblpXSpec="center" w:tblpY="209"/>
        <w:tblW w:w="97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5"/>
        <w:gridCol w:w="1275"/>
        <w:gridCol w:w="1418"/>
        <w:gridCol w:w="1844"/>
        <w:gridCol w:w="1843"/>
        <w:gridCol w:w="1560"/>
        <w:gridCol w:w="1275"/>
      </w:tblGrid>
      <w:tr w:rsidR="002A78CD" w:rsidRPr="00254CBD" w:rsidTr="00FB2253"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8CD" w:rsidRPr="00254CBD" w:rsidRDefault="002A78CD" w:rsidP="00FE3EB7">
            <w:pPr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254CBD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№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8CD" w:rsidRPr="00254CBD" w:rsidRDefault="002A78CD" w:rsidP="00FE3EB7">
            <w:pPr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254CBD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Орган власти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8CD" w:rsidRPr="00254CBD" w:rsidRDefault="002A78CD" w:rsidP="00FE3EB7">
            <w:pPr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254CBD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Должностное лицо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8CD" w:rsidRPr="00254CBD" w:rsidRDefault="002A78CD" w:rsidP="00FE3EB7">
            <w:pPr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254CBD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График работы для личного приема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8CD" w:rsidRPr="00254CBD" w:rsidRDefault="002A78CD" w:rsidP="00FE3EB7">
            <w:pPr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254CBD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График работы для письменного обращения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8CD" w:rsidRPr="00254CBD" w:rsidRDefault="002A78CD" w:rsidP="00FE3EB7">
            <w:pPr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254CBD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Телефон, </w:t>
            </w:r>
          </w:p>
          <w:p w:rsidR="002A78CD" w:rsidRPr="00254CBD" w:rsidRDefault="002A78CD" w:rsidP="00FE3EB7">
            <w:pPr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254CBD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e-mail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8CD" w:rsidRPr="00254CBD" w:rsidRDefault="002A78CD" w:rsidP="00FE3EB7">
            <w:pPr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254CBD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Адрес</w:t>
            </w:r>
          </w:p>
        </w:tc>
      </w:tr>
      <w:tr w:rsidR="002A78CD" w:rsidRPr="00254CBD" w:rsidTr="00FB2253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8CD" w:rsidRPr="00254CBD" w:rsidRDefault="002A78CD" w:rsidP="00FE3EB7">
            <w:pPr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254CBD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8CD" w:rsidRPr="00254CBD" w:rsidRDefault="002A78CD" w:rsidP="00FE3EB7">
            <w:pPr>
              <w:ind w:firstLine="567"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254CBD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8CD" w:rsidRPr="00254CBD" w:rsidRDefault="002A78CD" w:rsidP="00FE3EB7">
            <w:pPr>
              <w:ind w:firstLine="567"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254CBD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8CD" w:rsidRPr="00254CBD" w:rsidRDefault="002A78CD" w:rsidP="00FE3EB7">
            <w:pPr>
              <w:ind w:firstLine="567"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254CBD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8CD" w:rsidRPr="00254CBD" w:rsidRDefault="002A78CD" w:rsidP="00FE3EB7">
            <w:pPr>
              <w:ind w:firstLine="567"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254CBD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8CD" w:rsidRPr="00254CBD" w:rsidRDefault="002A78CD" w:rsidP="00FE3EB7">
            <w:pPr>
              <w:ind w:firstLine="567"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254CBD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8CD" w:rsidRPr="00254CBD" w:rsidRDefault="002A78CD" w:rsidP="00FE3EB7">
            <w:pPr>
              <w:ind w:firstLine="567"/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254CBD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7</w:t>
            </w:r>
          </w:p>
        </w:tc>
      </w:tr>
      <w:tr w:rsidR="00FB2253" w:rsidRPr="00254CBD" w:rsidTr="00FB2253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253" w:rsidRPr="00254CBD" w:rsidRDefault="00FB2253" w:rsidP="00FB2253">
            <w:pPr>
              <w:jc w:val="both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 w:rsidRPr="00254CBD"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253" w:rsidRDefault="00FB2253" w:rsidP="00FB2253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 xml:space="preserve"> Мостовского городск</w:t>
            </w:r>
            <w:r>
              <w:rPr>
                <w:color w:val="000000"/>
                <w:sz w:val="28"/>
                <w:szCs w:val="28"/>
              </w:rPr>
              <w:lastRenderedPageBreak/>
              <w:t>ого</w:t>
            </w:r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 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253" w:rsidRDefault="00FB2253" w:rsidP="00FB2253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lastRenderedPageBreak/>
              <w:t xml:space="preserve">Глава </w:t>
            </w:r>
            <w:r>
              <w:rPr>
                <w:color w:val="000000"/>
                <w:sz w:val="28"/>
                <w:szCs w:val="28"/>
              </w:rPr>
              <w:t xml:space="preserve"> Мостовского городского</w:t>
            </w:r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  </w:t>
            </w:r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lastRenderedPageBreak/>
              <w:t>поселения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253" w:rsidRDefault="00FB2253" w:rsidP="00FB2253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lastRenderedPageBreak/>
              <w:t xml:space="preserve">по предварительной записи (тел для записи </w:t>
            </w:r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lastRenderedPageBreak/>
              <w:t>8(86192)</w:t>
            </w:r>
          </w:p>
          <w:p w:rsidR="00FB2253" w:rsidRDefault="00FB2253" w:rsidP="00FB2253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5-10-91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253" w:rsidRDefault="00FB2253" w:rsidP="00FB2253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lastRenderedPageBreak/>
              <w:t>пн.-чт.8-00 до16-00</w:t>
            </w:r>
          </w:p>
          <w:p w:rsidR="00FB2253" w:rsidRDefault="00FB2253" w:rsidP="00FB2253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 xml:space="preserve">пт.и предпр. дни с 8-00 до 14-00, </w:t>
            </w:r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lastRenderedPageBreak/>
              <w:t>перерыв:</w:t>
            </w:r>
          </w:p>
          <w:p w:rsidR="00FB2253" w:rsidRDefault="00FB2253" w:rsidP="00FB2253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12-00-12-50, вых. дни: сб., вс.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2253" w:rsidRDefault="00FB2253" w:rsidP="00FB2253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  <w:lang w:val="en-US" w:eastAsia="hi-IN" w:bidi="hi-IN"/>
              </w:rPr>
            </w:pPr>
            <w:r>
              <w:rPr>
                <w:rFonts w:eastAsia="SimSun"/>
                <w:kern w:val="2"/>
                <w:sz w:val="28"/>
                <w:szCs w:val="28"/>
                <w:lang w:val="en-US" w:eastAsia="hi-IN" w:bidi="hi-IN"/>
              </w:rPr>
              <w:lastRenderedPageBreak/>
              <w:t>8(86192)</w:t>
            </w:r>
            <w:r w:rsidRPr="0054700C">
              <w:rPr>
                <w:rFonts w:eastAsia="SimSun"/>
                <w:kern w:val="2"/>
                <w:sz w:val="28"/>
                <w:szCs w:val="28"/>
                <w:lang w:val="en-US" w:eastAsia="hi-IN" w:bidi="hi-IN"/>
              </w:rPr>
              <w:t xml:space="preserve">  5</w:t>
            </w:r>
            <w:r>
              <w:rPr>
                <w:rFonts w:eastAsia="SimSun"/>
                <w:kern w:val="2"/>
                <w:sz w:val="28"/>
                <w:szCs w:val="28"/>
                <w:lang w:val="en-US" w:eastAsia="hi-IN" w:bidi="hi-IN"/>
              </w:rPr>
              <w:t>-</w:t>
            </w:r>
            <w:r w:rsidRPr="0054700C">
              <w:rPr>
                <w:rFonts w:eastAsia="SimSun"/>
                <w:kern w:val="2"/>
                <w:sz w:val="28"/>
                <w:szCs w:val="28"/>
                <w:lang w:val="en-US" w:eastAsia="hi-IN" w:bidi="hi-IN"/>
              </w:rPr>
              <w:t>19</w:t>
            </w:r>
            <w:r>
              <w:rPr>
                <w:rFonts w:eastAsia="SimSun"/>
                <w:kern w:val="2"/>
                <w:sz w:val="28"/>
                <w:szCs w:val="28"/>
                <w:lang w:val="en-US" w:eastAsia="hi-IN" w:bidi="hi-IN"/>
              </w:rPr>
              <w:t>-</w:t>
            </w:r>
            <w:r w:rsidRPr="0054700C">
              <w:rPr>
                <w:rFonts w:eastAsia="SimSun"/>
                <w:kern w:val="2"/>
                <w:sz w:val="28"/>
                <w:szCs w:val="28"/>
                <w:lang w:val="en-US" w:eastAsia="hi-IN" w:bidi="hi-IN"/>
              </w:rPr>
              <w:t>83</w:t>
            </w:r>
            <w:r>
              <w:rPr>
                <w:rFonts w:eastAsia="SimSun"/>
                <w:kern w:val="2"/>
                <w:sz w:val="28"/>
                <w:szCs w:val="28"/>
                <w:lang w:val="en-US" w:eastAsia="hi-IN" w:bidi="hi-IN"/>
              </w:rPr>
              <w:t>,</w:t>
            </w:r>
          </w:p>
          <w:p w:rsidR="00FB2253" w:rsidRDefault="00FB2253" w:rsidP="00FB2253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  <w:lang w:val="en-US" w:eastAsia="hi-IN" w:bidi="hi-IN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Факс</w:t>
            </w:r>
          </w:p>
          <w:p w:rsidR="00FB2253" w:rsidRPr="0054700C" w:rsidRDefault="00FB2253" w:rsidP="00FB2253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  <w:lang w:val="en-US" w:eastAsia="hi-IN" w:bidi="hi-IN"/>
              </w:rPr>
            </w:pPr>
            <w:r>
              <w:rPr>
                <w:rFonts w:eastAsia="SimSun"/>
                <w:kern w:val="2"/>
                <w:sz w:val="28"/>
                <w:szCs w:val="28"/>
                <w:lang w:val="en-US" w:eastAsia="hi-IN" w:bidi="hi-IN"/>
              </w:rPr>
              <w:t>8(86192)</w:t>
            </w:r>
          </w:p>
          <w:p w:rsidR="00FB2253" w:rsidRDefault="00FB2253" w:rsidP="00FB2253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  <w:lang w:val="en-US" w:eastAsia="hi-IN" w:bidi="hi-IN"/>
              </w:rPr>
            </w:pPr>
            <w:r w:rsidRPr="001F3200">
              <w:rPr>
                <w:rFonts w:eastAsia="SimSun"/>
                <w:kern w:val="2"/>
                <w:sz w:val="28"/>
                <w:szCs w:val="28"/>
                <w:lang w:val="en-US" w:eastAsia="hi-IN" w:bidi="hi-IN"/>
              </w:rPr>
              <w:t>5</w:t>
            </w:r>
            <w:r>
              <w:rPr>
                <w:rFonts w:eastAsia="SimSun"/>
                <w:kern w:val="2"/>
                <w:sz w:val="28"/>
                <w:szCs w:val="28"/>
                <w:lang w:val="en-US" w:eastAsia="hi-IN" w:bidi="hi-IN"/>
              </w:rPr>
              <w:t>-</w:t>
            </w:r>
            <w:r w:rsidRPr="001F3200">
              <w:rPr>
                <w:rFonts w:eastAsia="SimSun"/>
                <w:kern w:val="2"/>
                <w:sz w:val="28"/>
                <w:szCs w:val="28"/>
                <w:lang w:val="en-US" w:eastAsia="hi-IN" w:bidi="hi-IN"/>
              </w:rPr>
              <w:t>10</w:t>
            </w:r>
            <w:r>
              <w:rPr>
                <w:rFonts w:eastAsia="SimSun"/>
                <w:kern w:val="2"/>
                <w:sz w:val="28"/>
                <w:szCs w:val="28"/>
                <w:lang w:val="en-US" w:eastAsia="hi-IN" w:bidi="hi-IN"/>
              </w:rPr>
              <w:t>-</w:t>
            </w:r>
            <w:r w:rsidRPr="001F3200">
              <w:rPr>
                <w:rFonts w:eastAsia="SimSun"/>
                <w:kern w:val="2"/>
                <w:sz w:val="28"/>
                <w:szCs w:val="28"/>
                <w:lang w:val="en-US" w:eastAsia="hi-IN" w:bidi="hi-IN"/>
              </w:rPr>
              <w:t>91</w:t>
            </w:r>
            <w:r>
              <w:rPr>
                <w:rFonts w:eastAsia="SimSun"/>
                <w:kern w:val="2"/>
                <w:sz w:val="28"/>
                <w:szCs w:val="28"/>
                <w:lang w:val="en-US" w:eastAsia="hi-IN" w:bidi="hi-IN"/>
              </w:rPr>
              <w:t>,</w:t>
            </w:r>
          </w:p>
          <w:p w:rsidR="00FB2253" w:rsidRDefault="00FB2253" w:rsidP="00FB2253">
            <w:pPr>
              <w:widowControl w:val="0"/>
              <w:suppressAutoHyphens/>
              <w:spacing w:line="200" w:lineRule="exact"/>
              <w:rPr>
                <w:rFonts w:eastAsia="SimSun"/>
                <w:kern w:val="2"/>
                <w:sz w:val="28"/>
                <w:szCs w:val="28"/>
                <w:lang w:val="en-US" w:eastAsia="hi-IN" w:bidi="hi-IN"/>
              </w:rPr>
            </w:pPr>
            <w:r>
              <w:rPr>
                <w:rFonts w:eastAsia="SimSun"/>
                <w:kern w:val="2"/>
                <w:sz w:val="28"/>
                <w:szCs w:val="28"/>
                <w:lang w:val="en-US" w:eastAsia="hi-IN" w:bidi="hi-IN"/>
              </w:rPr>
              <w:t xml:space="preserve">e-mail:    </w:t>
            </w:r>
            <w:r w:rsidRPr="001F3200">
              <w:rPr>
                <w:lang w:val="en-US"/>
              </w:rPr>
              <w:t xml:space="preserve"> </w:t>
            </w:r>
            <w:hyperlink r:id="rId16" w:history="1">
              <w:r w:rsidRPr="001F3200">
                <w:rPr>
                  <w:rStyle w:val="a3"/>
                  <w:rFonts w:eastAsia="Andale Sans UI"/>
                  <w:color w:val="auto"/>
                  <w:sz w:val="28"/>
                  <w:szCs w:val="28"/>
                  <w:bdr w:val="none" w:sz="0" w:space="0" w:color="auto" w:frame="1"/>
                  <w:shd w:val="clear" w:color="auto" w:fill="FFFFFF"/>
                  <w:lang w:val="en-US"/>
                </w:rPr>
                <w:t>most_adm58@mail.ru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2253" w:rsidRDefault="00FB2253" w:rsidP="00FB2253">
            <w:pPr>
              <w:widowControl w:val="0"/>
              <w:suppressAutoHyphens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lastRenderedPageBreak/>
              <w:t>352570 пгт Мостовской, ул.Кооп</w:t>
            </w:r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lastRenderedPageBreak/>
              <w:t>еративная, 58</w:t>
            </w:r>
          </w:p>
          <w:p w:rsidR="00FB2253" w:rsidRDefault="00FB2253" w:rsidP="00FB2253">
            <w:pPr>
              <w:widowControl w:val="0"/>
              <w:suppressAutoHyphens/>
              <w:ind w:left="-859" w:firstLine="709"/>
              <w:jc w:val="center"/>
              <w:rPr>
                <w:rFonts w:eastAsia="SimSun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2A78CD" w:rsidRPr="00254CBD" w:rsidRDefault="002A78CD" w:rsidP="002A78CD">
      <w:pPr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254CBD">
        <w:rPr>
          <w:rFonts w:eastAsia="SimSun"/>
          <w:kern w:val="2"/>
          <w:sz w:val="28"/>
          <w:szCs w:val="28"/>
          <w:lang w:eastAsia="hi-IN" w:bidi="hi-IN"/>
        </w:rPr>
        <w:lastRenderedPageBreak/>
        <w:t>5.7. Сроки рассмотрения жалобы.</w:t>
      </w:r>
    </w:p>
    <w:p w:rsidR="002A78CD" w:rsidRPr="00254CBD" w:rsidRDefault="002A78CD" w:rsidP="002A78CD">
      <w:pPr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254CBD">
        <w:rPr>
          <w:rFonts w:eastAsia="SimSun"/>
          <w:kern w:val="2"/>
          <w:sz w:val="28"/>
          <w:szCs w:val="28"/>
          <w:lang w:eastAsia="hi-IN" w:bidi="hi-IN"/>
        </w:rPr>
        <w:t>Жалоба, поступ</w:t>
      </w:r>
      <w:r>
        <w:rPr>
          <w:rFonts w:eastAsia="SimSun"/>
          <w:kern w:val="2"/>
          <w:sz w:val="28"/>
          <w:szCs w:val="28"/>
          <w:lang w:eastAsia="hi-IN" w:bidi="hi-IN"/>
        </w:rPr>
        <w:t>ившая в орган, предоставляющий м</w:t>
      </w:r>
      <w:r w:rsidRPr="00254CBD">
        <w:rPr>
          <w:rFonts w:eastAsia="SimSun"/>
          <w:kern w:val="2"/>
          <w:sz w:val="28"/>
          <w:szCs w:val="28"/>
          <w:lang w:eastAsia="hi-IN" w:bidi="hi-IN"/>
        </w:rPr>
        <w:t>униципальную услугу, подлежит рассмотрению должностным лицом, наделенным полномочиями по рассмотрению жалоб, в течение 15 календарных дней со дня ее регистрации, а в случае обжалования о</w:t>
      </w:r>
      <w:r>
        <w:rPr>
          <w:rFonts w:eastAsia="SimSun"/>
          <w:kern w:val="2"/>
          <w:sz w:val="28"/>
          <w:szCs w:val="28"/>
          <w:lang w:eastAsia="hi-IN" w:bidi="hi-IN"/>
        </w:rPr>
        <w:t>тказа органа, предоставляющего м</w:t>
      </w:r>
      <w:r w:rsidRPr="00254CBD">
        <w:rPr>
          <w:rFonts w:eastAsia="SimSun"/>
          <w:kern w:val="2"/>
          <w:sz w:val="28"/>
          <w:szCs w:val="28"/>
          <w:lang w:eastAsia="hi-IN" w:bidi="hi-IN"/>
        </w:rPr>
        <w:t>униципальную услугу, должностного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лица органа, предоставляющего м</w:t>
      </w:r>
      <w:r w:rsidRPr="00254CBD">
        <w:rPr>
          <w:rFonts w:eastAsia="SimSun"/>
          <w:kern w:val="2"/>
          <w:sz w:val="28"/>
          <w:szCs w:val="28"/>
          <w:lang w:eastAsia="hi-IN" w:bidi="hi-IN"/>
        </w:rPr>
        <w:t xml:space="preserve">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календарных дней со дня ее регистрации. </w:t>
      </w:r>
    </w:p>
    <w:p w:rsidR="002A78CD" w:rsidRPr="00254CBD" w:rsidRDefault="002A78CD" w:rsidP="002A78CD">
      <w:pPr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bookmarkStart w:id="9" w:name="sub_11027"/>
      <w:r w:rsidRPr="00254CBD">
        <w:rPr>
          <w:rFonts w:eastAsia="SimSun"/>
          <w:kern w:val="2"/>
          <w:sz w:val="28"/>
          <w:szCs w:val="28"/>
          <w:lang w:eastAsia="hi-IN" w:bidi="hi-IN"/>
        </w:rPr>
        <w:t>5.8. Результат досудебного (внесудебного) обжалования применительно к каждой процедуре либо инстанции обжалования.</w:t>
      </w:r>
    </w:p>
    <w:p w:rsidR="002A78CD" w:rsidRPr="00254CBD" w:rsidRDefault="002A78CD" w:rsidP="002A78CD">
      <w:pPr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254CBD">
        <w:rPr>
          <w:rFonts w:eastAsia="SimSun"/>
          <w:kern w:val="2"/>
          <w:sz w:val="28"/>
          <w:szCs w:val="28"/>
          <w:lang w:eastAsia="hi-IN" w:bidi="hi-IN"/>
        </w:rPr>
        <w:t>По результатам рассмотрения жалобы орган, предоставляющий муниципальную услугу, принимает одно из следующих решений:</w:t>
      </w:r>
      <w:bookmarkEnd w:id="9"/>
    </w:p>
    <w:p w:rsidR="002A78CD" w:rsidRPr="00254CBD" w:rsidRDefault="002A78CD" w:rsidP="002A78CD">
      <w:pPr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254CBD">
        <w:rPr>
          <w:rFonts w:eastAsia="SimSun"/>
          <w:kern w:val="2"/>
          <w:sz w:val="28"/>
          <w:szCs w:val="28"/>
          <w:lang w:eastAsia="hi-IN" w:bidi="hi-IN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</w:t>
      </w:r>
      <w:r>
        <w:rPr>
          <w:rFonts w:eastAsia="SimSun"/>
          <w:kern w:val="2"/>
          <w:sz w:val="28"/>
          <w:szCs w:val="28"/>
          <w:lang w:eastAsia="hi-IN" w:bidi="hi-IN"/>
        </w:rPr>
        <w:t>вными правовыми актами субъекта</w:t>
      </w:r>
      <w:r w:rsidRPr="00254CBD">
        <w:rPr>
          <w:rFonts w:eastAsia="SimSun"/>
          <w:kern w:val="2"/>
          <w:sz w:val="28"/>
          <w:szCs w:val="28"/>
          <w:lang w:eastAsia="hi-IN" w:bidi="hi-IN"/>
        </w:rPr>
        <w:t xml:space="preserve"> Российской Федерации, муниципальными правовыми актами, а также в иных формах;</w:t>
      </w:r>
    </w:p>
    <w:p w:rsidR="002A78CD" w:rsidRPr="00254CBD" w:rsidRDefault="002A78CD" w:rsidP="002A78CD">
      <w:pPr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254CBD">
        <w:rPr>
          <w:rFonts w:eastAsia="SimSun"/>
          <w:kern w:val="2"/>
          <w:sz w:val="28"/>
          <w:szCs w:val="28"/>
          <w:lang w:eastAsia="hi-IN" w:bidi="hi-IN"/>
        </w:rPr>
        <w:t>2) отказывает в удовлетворении жалобы.</w:t>
      </w:r>
    </w:p>
    <w:p w:rsidR="002A78CD" w:rsidRPr="00254CBD" w:rsidRDefault="002A78CD" w:rsidP="002A78CD">
      <w:pPr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bookmarkStart w:id="10" w:name="sub_11028"/>
      <w:r w:rsidRPr="00254CBD">
        <w:rPr>
          <w:rFonts w:eastAsia="SimSun"/>
          <w:kern w:val="2"/>
          <w:sz w:val="28"/>
          <w:szCs w:val="28"/>
          <w:lang w:eastAsia="hi-IN" w:bidi="hi-IN"/>
        </w:rPr>
        <w:t>Не позднее дня, следующего за днем принятия решения,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End w:id="10"/>
    </w:p>
    <w:p w:rsidR="002A78CD" w:rsidRPr="00254CBD" w:rsidRDefault="002A78CD" w:rsidP="002A78CD">
      <w:pPr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bookmarkStart w:id="11" w:name="sub_11029"/>
      <w:r w:rsidRPr="00254CBD">
        <w:rPr>
          <w:rFonts w:eastAsia="SimSun"/>
          <w:kern w:val="2"/>
          <w:sz w:val="28"/>
          <w:szCs w:val="28"/>
          <w:lang w:eastAsia="hi-IN" w:bidi="hi-IN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bookmarkEnd w:id="11"/>
    </w:p>
    <w:p w:rsidR="002A78CD" w:rsidRPr="002555CD" w:rsidRDefault="002A78CD" w:rsidP="002555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CBD">
        <w:rPr>
          <w:rFonts w:ascii="Times New Roman" w:eastAsia="Times New Roman" w:hAnsi="Times New Roman" w:cs="Times New Roman"/>
          <w:sz w:val="28"/>
          <w:szCs w:val="28"/>
        </w:rPr>
        <w:t>Заявители вправе обжаловать решения, принятые в ходе предоставления услуги, действия (бездействие) должностны</w:t>
      </w:r>
      <w:r>
        <w:rPr>
          <w:rFonts w:ascii="Times New Roman" w:eastAsia="Times New Roman" w:hAnsi="Times New Roman" w:cs="Times New Roman"/>
          <w:sz w:val="28"/>
          <w:szCs w:val="28"/>
        </w:rPr>
        <w:t>х лиц органа, предоставляющего м</w:t>
      </w:r>
      <w:r w:rsidRPr="00254CBD">
        <w:rPr>
          <w:rFonts w:ascii="Times New Roman" w:eastAsia="Times New Roman" w:hAnsi="Times New Roman" w:cs="Times New Roman"/>
          <w:sz w:val="28"/>
          <w:szCs w:val="28"/>
        </w:rPr>
        <w:t>униципальную услугу в судебном порядке.</w:t>
      </w:r>
    </w:p>
    <w:p w:rsidR="002A78CD" w:rsidRDefault="002A78CD" w:rsidP="002A78CD">
      <w:pPr>
        <w:spacing w:line="100" w:lineRule="atLeast"/>
        <w:ind w:firstLine="567"/>
        <w:jc w:val="both"/>
        <w:rPr>
          <w:sz w:val="28"/>
          <w:szCs w:val="28"/>
        </w:rPr>
      </w:pPr>
    </w:p>
    <w:p w:rsidR="00904945" w:rsidRDefault="00904945" w:rsidP="002A78CD">
      <w:pPr>
        <w:spacing w:line="100" w:lineRule="atLeast"/>
        <w:ind w:firstLine="567"/>
        <w:jc w:val="both"/>
        <w:rPr>
          <w:sz w:val="28"/>
          <w:szCs w:val="28"/>
        </w:rPr>
      </w:pPr>
    </w:p>
    <w:p w:rsidR="00CB49E4" w:rsidRDefault="00CB49E4" w:rsidP="00CB49E4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CB49E4" w:rsidRDefault="00CB49E4" w:rsidP="00CB49E4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администрации Мостовского</w:t>
      </w:r>
    </w:p>
    <w:p w:rsidR="002A78CD" w:rsidRDefault="00CB49E4" w:rsidP="00904945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="00904945">
        <w:rPr>
          <w:sz w:val="28"/>
          <w:szCs w:val="28"/>
        </w:rPr>
        <w:t> </w:t>
      </w:r>
      <w:r>
        <w:rPr>
          <w:sz w:val="28"/>
          <w:szCs w:val="28"/>
        </w:rPr>
        <w:t>поселения Е.В.Беляев</w:t>
      </w:r>
      <w:r w:rsidR="00904945">
        <w:rPr>
          <w:sz w:val="28"/>
          <w:szCs w:val="28"/>
        </w:rPr>
        <w:br/>
      </w:r>
    </w:p>
    <w:p w:rsidR="00904945" w:rsidRDefault="00904945" w:rsidP="00CB49E4">
      <w:pPr>
        <w:spacing w:line="100" w:lineRule="atLeast"/>
        <w:ind w:left="4536"/>
        <w:jc w:val="center"/>
        <w:rPr>
          <w:iCs/>
          <w:sz w:val="28"/>
          <w:szCs w:val="28"/>
        </w:rPr>
        <w:sectPr w:rsidR="00904945" w:rsidSect="00904945">
          <w:headerReference w:type="default" r:id="rId17"/>
          <w:pgSz w:w="11906" w:h="16838"/>
          <w:pgMar w:top="567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B49E4" w:rsidRPr="00254CBD" w:rsidRDefault="00CB49E4" w:rsidP="001F5B72">
      <w:pPr>
        <w:spacing w:line="100" w:lineRule="atLeast"/>
        <w:ind w:left="4536"/>
        <w:jc w:val="center"/>
        <w:rPr>
          <w:iCs/>
          <w:sz w:val="28"/>
          <w:szCs w:val="28"/>
        </w:rPr>
      </w:pPr>
      <w:r w:rsidRPr="00254CBD">
        <w:rPr>
          <w:iCs/>
          <w:sz w:val="28"/>
          <w:szCs w:val="28"/>
        </w:rPr>
        <w:lastRenderedPageBreak/>
        <w:t>ПРИЛОЖЕНИЕ</w:t>
      </w:r>
      <w:r>
        <w:rPr>
          <w:iCs/>
          <w:sz w:val="28"/>
          <w:szCs w:val="28"/>
        </w:rPr>
        <w:t xml:space="preserve"> № 1</w:t>
      </w:r>
    </w:p>
    <w:p w:rsidR="00CB49E4" w:rsidRDefault="00CB49E4" w:rsidP="001F5B72">
      <w:pPr>
        <w:spacing w:line="100" w:lineRule="atLeast"/>
        <w:ind w:left="4536"/>
        <w:jc w:val="center"/>
        <w:rPr>
          <w:sz w:val="28"/>
          <w:szCs w:val="28"/>
        </w:rPr>
      </w:pPr>
      <w:r w:rsidRPr="00254CBD">
        <w:rPr>
          <w:iCs/>
          <w:sz w:val="28"/>
          <w:szCs w:val="28"/>
        </w:rPr>
        <w:t xml:space="preserve">к административному регламенту </w:t>
      </w:r>
      <w:r w:rsidRPr="00254CBD">
        <w:rPr>
          <w:bCs/>
          <w:sz w:val="28"/>
          <w:szCs w:val="28"/>
        </w:rPr>
        <w:t>исполнения</w:t>
      </w:r>
      <w:r>
        <w:rPr>
          <w:bCs/>
          <w:sz w:val="28"/>
          <w:szCs w:val="28"/>
        </w:rPr>
        <w:t xml:space="preserve"> </w:t>
      </w:r>
      <w:r w:rsidRPr="00254CBD">
        <w:rPr>
          <w:bCs/>
          <w:sz w:val="28"/>
          <w:szCs w:val="28"/>
        </w:rPr>
        <w:t>муниципальной услуги «</w:t>
      </w:r>
      <w:r w:rsidRPr="00254CBD">
        <w:rPr>
          <w:sz w:val="28"/>
          <w:szCs w:val="28"/>
        </w:rPr>
        <w:t>Предоставление</w:t>
      </w:r>
      <w:r>
        <w:rPr>
          <w:bCs/>
          <w:sz w:val="28"/>
          <w:szCs w:val="28"/>
        </w:rPr>
        <w:t xml:space="preserve"> </w:t>
      </w:r>
      <w:r w:rsidRPr="00254CBD">
        <w:rPr>
          <w:sz w:val="28"/>
          <w:szCs w:val="28"/>
        </w:rPr>
        <w:t>жилого помещения муниципального</w:t>
      </w:r>
      <w:r>
        <w:rPr>
          <w:bCs/>
          <w:sz w:val="28"/>
          <w:szCs w:val="28"/>
        </w:rPr>
        <w:t xml:space="preserve"> </w:t>
      </w:r>
      <w:r w:rsidRPr="00254CBD">
        <w:rPr>
          <w:sz w:val="28"/>
          <w:szCs w:val="28"/>
        </w:rPr>
        <w:t>жилого фонда по договору</w:t>
      </w:r>
      <w:r>
        <w:rPr>
          <w:bCs/>
          <w:sz w:val="28"/>
          <w:szCs w:val="28"/>
        </w:rPr>
        <w:t xml:space="preserve"> </w:t>
      </w:r>
      <w:r w:rsidRPr="00254CBD">
        <w:rPr>
          <w:sz w:val="28"/>
          <w:szCs w:val="28"/>
        </w:rPr>
        <w:t>социального найма</w:t>
      </w:r>
      <w:r w:rsidRPr="00254CBD">
        <w:rPr>
          <w:bCs/>
          <w:sz w:val="28"/>
          <w:szCs w:val="28"/>
        </w:rPr>
        <w:t>»</w:t>
      </w:r>
    </w:p>
    <w:p w:rsidR="00CB49E4" w:rsidRDefault="00CB49E4" w:rsidP="002A78CD">
      <w:pPr>
        <w:spacing w:line="100" w:lineRule="atLeast"/>
        <w:ind w:firstLine="567"/>
        <w:jc w:val="both"/>
        <w:rPr>
          <w:sz w:val="28"/>
          <w:szCs w:val="28"/>
        </w:rPr>
      </w:pPr>
    </w:p>
    <w:p w:rsidR="00CB49E4" w:rsidRDefault="00CB49E4" w:rsidP="002A78CD">
      <w:pPr>
        <w:spacing w:line="100" w:lineRule="atLeast"/>
        <w:ind w:firstLine="567"/>
        <w:jc w:val="both"/>
        <w:rPr>
          <w:sz w:val="28"/>
          <w:szCs w:val="28"/>
        </w:rPr>
      </w:pPr>
    </w:p>
    <w:tbl>
      <w:tblPr>
        <w:tblW w:w="5808" w:type="dxa"/>
        <w:tblInd w:w="3939" w:type="dxa"/>
        <w:tblLayout w:type="fixed"/>
        <w:tblLook w:val="04A0"/>
      </w:tblPr>
      <w:tblGrid>
        <w:gridCol w:w="1698"/>
        <w:gridCol w:w="722"/>
        <w:gridCol w:w="3388"/>
      </w:tblGrid>
      <w:tr w:rsidR="00CB49E4" w:rsidRPr="00BE7074" w:rsidTr="007C1CC8">
        <w:tc>
          <w:tcPr>
            <w:tcW w:w="5808" w:type="dxa"/>
            <w:gridSpan w:val="3"/>
          </w:tcPr>
          <w:p w:rsidR="00CB49E4" w:rsidRPr="00BE7074" w:rsidRDefault="00CB49E4" w:rsidP="007C1CC8">
            <w:pPr>
              <w:snapToGrid w:val="0"/>
              <w:rPr>
                <w:sz w:val="28"/>
                <w:szCs w:val="28"/>
              </w:rPr>
            </w:pPr>
            <w:r w:rsidRPr="00BE7074">
              <w:rPr>
                <w:sz w:val="28"/>
                <w:szCs w:val="28"/>
              </w:rPr>
              <w:t>Главе администрации</w:t>
            </w:r>
          </w:p>
          <w:p w:rsidR="00CB49E4" w:rsidRPr="00BE7074" w:rsidRDefault="00CB49E4" w:rsidP="007C1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Мостовского городского поселения</w:t>
            </w:r>
            <w:r w:rsidRPr="00BE7074">
              <w:rPr>
                <w:sz w:val="28"/>
                <w:szCs w:val="28"/>
              </w:rPr>
              <w:t xml:space="preserve">  </w:t>
            </w:r>
          </w:p>
          <w:p w:rsidR="00CB49E4" w:rsidRPr="00BE7074" w:rsidRDefault="00CB49E4" w:rsidP="007C1CC8">
            <w:pPr>
              <w:rPr>
                <w:sz w:val="28"/>
                <w:szCs w:val="28"/>
              </w:rPr>
            </w:pPr>
            <w:r w:rsidRPr="00BE7074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______________________________</w:t>
            </w:r>
          </w:p>
        </w:tc>
      </w:tr>
      <w:tr w:rsidR="00CB49E4" w:rsidRPr="00BE7074" w:rsidTr="007C1CC8">
        <w:tc>
          <w:tcPr>
            <w:tcW w:w="2420" w:type="dxa"/>
            <w:gridSpan w:val="2"/>
          </w:tcPr>
          <w:p w:rsidR="00CB49E4" w:rsidRPr="00BE7074" w:rsidRDefault="00CB49E4" w:rsidP="007C1CC8">
            <w:pPr>
              <w:snapToGrid w:val="0"/>
              <w:spacing w:before="60"/>
              <w:rPr>
                <w:sz w:val="28"/>
                <w:szCs w:val="28"/>
              </w:rPr>
            </w:pPr>
            <w:r w:rsidRPr="00BE7074">
              <w:rPr>
                <w:sz w:val="28"/>
                <w:szCs w:val="28"/>
              </w:rPr>
              <w:t>От гражданина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B49E4" w:rsidRPr="00BE7074" w:rsidRDefault="00CB49E4" w:rsidP="007C1CC8">
            <w:pPr>
              <w:snapToGrid w:val="0"/>
              <w:spacing w:before="60"/>
              <w:rPr>
                <w:b/>
                <w:i/>
                <w:color w:val="0000FF"/>
                <w:sz w:val="28"/>
                <w:szCs w:val="28"/>
              </w:rPr>
            </w:pPr>
          </w:p>
        </w:tc>
      </w:tr>
      <w:tr w:rsidR="00CB49E4" w:rsidRPr="00BE7074" w:rsidTr="007C1CC8">
        <w:tc>
          <w:tcPr>
            <w:tcW w:w="5808" w:type="dxa"/>
            <w:gridSpan w:val="3"/>
          </w:tcPr>
          <w:p w:rsidR="00CB49E4" w:rsidRPr="00BE7074" w:rsidRDefault="00CB49E4" w:rsidP="007C1CC8">
            <w:pPr>
              <w:snapToGrid w:val="0"/>
              <w:rPr>
                <w:sz w:val="28"/>
                <w:szCs w:val="28"/>
              </w:rPr>
            </w:pPr>
            <w:r w:rsidRPr="00BE7074">
              <w:rPr>
                <w:sz w:val="28"/>
                <w:szCs w:val="28"/>
              </w:rPr>
              <w:t xml:space="preserve">и членов семьи, совместно проживающих </w:t>
            </w:r>
          </w:p>
        </w:tc>
      </w:tr>
      <w:tr w:rsidR="00CB49E4" w:rsidRPr="00BE7074" w:rsidTr="007C1CC8">
        <w:tc>
          <w:tcPr>
            <w:tcW w:w="1698" w:type="dxa"/>
          </w:tcPr>
          <w:p w:rsidR="00CB49E4" w:rsidRPr="00BE7074" w:rsidRDefault="00CB49E4" w:rsidP="007C1CC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Pr="00BE7074">
              <w:rPr>
                <w:sz w:val="28"/>
                <w:szCs w:val="28"/>
              </w:rPr>
              <w:t>адресу: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B49E4" w:rsidRPr="00BE7074" w:rsidRDefault="00CB49E4" w:rsidP="007C1CC8">
            <w:pPr>
              <w:snapToGrid w:val="0"/>
              <w:rPr>
                <w:b/>
                <w:i/>
                <w:color w:val="0000FF"/>
                <w:sz w:val="28"/>
                <w:szCs w:val="28"/>
              </w:rPr>
            </w:pPr>
          </w:p>
        </w:tc>
      </w:tr>
    </w:tbl>
    <w:p w:rsidR="00CB49E4" w:rsidRDefault="00CB49E4" w:rsidP="00CB49E4">
      <w:pPr>
        <w:pStyle w:val="aa"/>
        <w:spacing w:before="0" w:after="0"/>
        <w:jc w:val="center"/>
      </w:pPr>
      <w:r w:rsidRPr="00C31749">
        <w:br/>
      </w:r>
    </w:p>
    <w:p w:rsidR="00CB49E4" w:rsidRDefault="00CB49E4" w:rsidP="00CB49E4">
      <w:pPr>
        <w:pStyle w:val="aa"/>
        <w:spacing w:before="0" w:after="0"/>
        <w:jc w:val="center"/>
        <w:rPr>
          <w:b/>
          <w:sz w:val="28"/>
          <w:szCs w:val="28"/>
        </w:rPr>
      </w:pPr>
      <w:r w:rsidRPr="006A1265">
        <w:rPr>
          <w:b/>
          <w:sz w:val="28"/>
          <w:szCs w:val="28"/>
        </w:rPr>
        <w:t>ЗАЯВЛЕНИЕ</w:t>
      </w:r>
    </w:p>
    <w:p w:rsidR="00CB49E4" w:rsidRDefault="00CB49E4" w:rsidP="00CB49E4">
      <w:pPr>
        <w:pStyle w:val="aa"/>
        <w:spacing w:before="0" w:after="0"/>
        <w:jc w:val="center"/>
        <w:rPr>
          <w:b/>
          <w:sz w:val="28"/>
          <w:szCs w:val="28"/>
        </w:rPr>
      </w:pPr>
    </w:p>
    <w:p w:rsidR="00CB49E4" w:rsidRDefault="00CB49E4" w:rsidP="00CB49E4">
      <w:pPr>
        <w:pStyle w:val="aa"/>
        <w:spacing w:before="0" w:after="0"/>
        <w:ind w:firstLine="567"/>
        <w:jc w:val="both"/>
        <w:rPr>
          <w:sz w:val="28"/>
          <w:szCs w:val="28"/>
        </w:rPr>
      </w:pPr>
      <w:r w:rsidRPr="006A1265">
        <w:rPr>
          <w:sz w:val="28"/>
          <w:szCs w:val="28"/>
        </w:rPr>
        <w:t xml:space="preserve">Прошу заключить договор социального найма </w:t>
      </w:r>
      <w:r>
        <w:rPr>
          <w:sz w:val="28"/>
          <w:szCs w:val="28"/>
        </w:rPr>
        <w:t>на муниципальное жилое помещение расположенное по адресу: _________________________________</w:t>
      </w:r>
    </w:p>
    <w:p w:rsidR="00CB49E4" w:rsidRDefault="00CB49E4" w:rsidP="00CB49E4">
      <w:pPr>
        <w:pStyle w:val="aa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 предоставленного мне и моей семье на основании:______________________________________________________</w:t>
      </w:r>
    </w:p>
    <w:p w:rsidR="00CB49E4" w:rsidRDefault="00CB49E4" w:rsidP="00CB49E4">
      <w:pPr>
        <w:pStyle w:val="aa"/>
        <w:spacing w:before="0" w:after="0"/>
        <w:jc w:val="both"/>
      </w:pPr>
      <w:r>
        <w:rPr>
          <w:sz w:val="28"/>
          <w:szCs w:val="28"/>
        </w:rPr>
        <w:t xml:space="preserve">                         </w:t>
      </w:r>
      <w:r w:rsidRPr="007D75E5">
        <w:t>(договор, ордер, решение о предоставлении жилого помещения и т.п.)</w:t>
      </w:r>
    </w:p>
    <w:p w:rsidR="00CB49E4" w:rsidRDefault="00CB49E4" w:rsidP="00CB49E4">
      <w:pPr>
        <w:pStyle w:val="aa"/>
        <w:spacing w:before="0" w:after="0"/>
        <w:jc w:val="both"/>
      </w:pPr>
      <w:r w:rsidRPr="0076095B">
        <w:rPr>
          <w:sz w:val="28"/>
          <w:szCs w:val="28"/>
        </w:rPr>
        <w:t>в связи со сменой нанимателя, предоставления жилого помещения</w:t>
      </w:r>
      <w:r>
        <w:rPr>
          <w:sz w:val="28"/>
          <w:szCs w:val="28"/>
        </w:rPr>
        <w:t>.</w:t>
      </w:r>
      <w:r w:rsidRPr="00736216">
        <w:t xml:space="preserve"> </w:t>
      </w:r>
    </w:p>
    <w:p w:rsidR="00CB49E4" w:rsidRDefault="00CB49E4" w:rsidP="00CB49E4">
      <w:pPr>
        <w:pStyle w:val="aa"/>
        <w:spacing w:before="0" w:after="0"/>
        <w:jc w:val="both"/>
        <w:rPr>
          <w:sz w:val="28"/>
          <w:szCs w:val="28"/>
        </w:rPr>
      </w:pPr>
      <w:r>
        <w:t xml:space="preserve">                                            </w:t>
      </w:r>
      <w:r w:rsidRPr="00736216">
        <w:t>(нужное подчеркнуть)</w:t>
      </w:r>
    </w:p>
    <w:p w:rsidR="00CB49E4" w:rsidRDefault="00CB49E4" w:rsidP="00CB49E4">
      <w:pPr>
        <w:pStyle w:val="aa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Наниматель: ______________________________</w:t>
      </w:r>
    </w:p>
    <w:p w:rsidR="00CB49E4" w:rsidRDefault="00CB49E4" w:rsidP="00CB49E4">
      <w:pPr>
        <w:pStyle w:val="aa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Члены семьи нанимателя: </w:t>
      </w:r>
    </w:p>
    <w:p w:rsidR="00CB49E4" w:rsidRDefault="00CB49E4" w:rsidP="00CB49E4">
      <w:pPr>
        <w:pStyle w:val="aa"/>
        <w:numPr>
          <w:ilvl w:val="1"/>
          <w:numId w:val="14"/>
        </w:numPr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CB49E4" w:rsidRDefault="00CB49E4" w:rsidP="00CB49E4">
      <w:pPr>
        <w:pStyle w:val="aa"/>
        <w:numPr>
          <w:ilvl w:val="1"/>
          <w:numId w:val="14"/>
        </w:numPr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CB49E4" w:rsidRDefault="00CB49E4" w:rsidP="00CB49E4">
      <w:pPr>
        <w:pStyle w:val="aa"/>
        <w:numPr>
          <w:ilvl w:val="1"/>
          <w:numId w:val="14"/>
        </w:numPr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CB49E4" w:rsidRDefault="00CB49E4" w:rsidP="00CB49E4">
      <w:pPr>
        <w:pStyle w:val="aa"/>
        <w:numPr>
          <w:ilvl w:val="1"/>
          <w:numId w:val="14"/>
        </w:numPr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CB49E4" w:rsidRDefault="00CB49E4" w:rsidP="00CB49E4">
      <w:pPr>
        <w:pStyle w:val="aa"/>
        <w:numPr>
          <w:ilvl w:val="1"/>
          <w:numId w:val="14"/>
        </w:numPr>
        <w:spacing w:before="0"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CB49E4" w:rsidRDefault="00CB49E4" w:rsidP="00CB49E4">
      <w:pPr>
        <w:pStyle w:val="aa"/>
        <w:spacing w:before="0" w:after="0"/>
        <w:rPr>
          <w:sz w:val="28"/>
          <w:szCs w:val="28"/>
        </w:rPr>
      </w:pPr>
    </w:p>
    <w:p w:rsidR="00CB49E4" w:rsidRPr="004568A3" w:rsidRDefault="00CB49E4" w:rsidP="00CB4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  <w:r w:rsidRPr="004568A3">
        <w:rPr>
          <w:sz w:val="28"/>
          <w:szCs w:val="28"/>
        </w:rPr>
        <w:t>К заявлению прилагаю документы:</w:t>
      </w:r>
    </w:p>
    <w:p w:rsidR="00CB49E4" w:rsidRPr="004568A3" w:rsidRDefault="00CB49E4" w:rsidP="00CB4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568A3">
        <w:rPr>
          <w:sz w:val="28"/>
          <w:szCs w:val="28"/>
        </w:rPr>
        <w:t>1.________________________________________________________________</w:t>
      </w:r>
    </w:p>
    <w:p w:rsidR="00CB49E4" w:rsidRPr="004568A3" w:rsidRDefault="00CB49E4" w:rsidP="00CB4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568A3">
        <w:rPr>
          <w:sz w:val="28"/>
          <w:szCs w:val="28"/>
        </w:rPr>
        <w:t>2.________________________________________________________________</w:t>
      </w:r>
    </w:p>
    <w:p w:rsidR="00CB49E4" w:rsidRPr="004568A3" w:rsidRDefault="00CB49E4" w:rsidP="00CB4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568A3">
        <w:rPr>
          <w:sz w:val="28"/>
          <w:szCs w:val="28"/>
        </w:rPr>
        <w:t>3.________________________________________________________________</w:t>
      </w:r>
    </w:p>
    <w:p w:rsidR="00CB49E4" w:rsidRDefault="00CB49E4" w:rsidP="00CB4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568A3">
        <w:rPr>
          <w:sz w:val="28"/>
          <w:szCs w:val="28"/>
        </w:rPr>
        <w:t>4.________________________________________________________________</w:t>
      </w:r>
    </w:p>
    <w:p w:rsidR="00CB49E4" w:rsidRDefault="00CB49E4" w:rsidP="00CB49E4">
      <w:pPr>
        <w:pStyle w:val="aa"/>
        <w:spacing w:before="0" w:after="0"/>
        <w:rPr>
          <w:sz w:val="28"/>
          <w:szCs w:val="28"/>
        </w:rPr>
      </w:pPr>
      <w:r w:rsidRPr="00BE7074">
        <w:rPr>
          <w:sz w:val="28"/>
          <w:szCs w:val="28"/>
        </w:rPr>
        <w:t>Дата подачи заявления и подпись заявителя</w:t>
      </w:r>
      <w:r>
        <w:rPr>
          <w:sz w:val="28"/>
          <w:szCs w:val="28"/>
        </w:rPr>
        <w:t>:</w:t>
      </w:r>
    </w:p>
    <w:p w:rsidR="00CB49E4" w:rsidRDefault="00CB49E4" w:rsidP="00CB49E4">
      <w:pPr>
        <w:pStyle w:val="aa"/>
        <w:spacing w:before="0" w:after="0"/>
        <w:rPr>
          <w:sz w:val="28"/>
          <w:szCs w:val="28"/>
        </w:rPr>
      </w:pPr>
    </w:p>
    <w:p w:rsidR="00CB49E4" w:rsidRPr="00B9662A" w:rsidRDefault="00CB49E4" w:rsidP="00CB49E4">
      <w:pPr>
        <w:pStyle w:val="aa"/>
        <w:spacing w:before="0" w:after="0"/>
        <w:rPr>
          <w:rStyle w:val="a9"/>
          <w:rFonts w:eastAsia="Andale Sans UI"/>
          <w:i w:val="0"/>
          <w:iCs w:val="0"/>
          <w:sz w:val="28"/>
          <w:szCs w:val="28"/>
        </w:rPr>
      </w:pPr>
      <w:r>
        <w:rPr>
          <w:sz w:val="28"/>
          <w:szCs w:val="28"/>
        </w:rPr>
        <w:t xml:space="preserve">______________/________________                            «___»___________ 2017г. </w:t>
      </w:r>
    </w:p>
    <w:p w:rsidR="00CB49E4" w:rsidRDefault="00CB49E4" w:rsidP="002A78CD">
      <w:pPr>
        <w:spacing w:line="100" w:lineRule="atLeast"/>
        <w:ind w:firstLine="567"/>
        <w:jc w:val="both"/>
        <w:rPr>
          <w:sz w:val="28"/>
          <w:szCs w:val="28"/>
        </w:rPr>
      </w:pPr>
    </w:p>
    <w:p w:rsidR="002555CD" w:rsidRDefault="002555CD" w:rsidP="002555CD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2555CD" w:rsidRDefault="002555CD" w:rsidP="002555CD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администрации Мостовского</w:t>
      </w:r>
    </w:p>
    <w:p w:rsidR="002555CD" w:rsidRDefault="002555CD" w:rsidP="002555CD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городского поселения                                                                             Е.В.Беляев</w:t>
      </w:r>
    </w:p>
    <w:p w:rsidR="00904945" w:rsidRDefault="00904945" w:rsidP="00CB49E4">
      <w:pPr>
        <w:spacing w:line="100" w:lineRule="atLeast"/>
        <w:ind w:left="4536"/>
        <w:jc w:val="center"/>
        <w:rPr>
          <w:iCs/>
          <w:sz w:val="28"/>
          <w:szCs w:val="28"/>
        </w:rPr>
        <w:sectPr w:rsidR="00904945" w:rsidSect="00904945">
          <w:pgSz w:w="11906" w:h="16838"/>
          <w:pgMar w:top="567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A78CD" w:rsidRPr="00254CBD" w:rsidRDefault="002A78CD" w:rsidP="00CB49E4">
      <w:pPr>
        <w:spacing w:line="100" w:lineRule="atLeast"/>
        <w:ind w:left="4536"/>
        <w:jc w:val="center"/>
        <w:rPr>
          <w:iCs/>
          <w:sz w:val="28"/>
          <w:szCs w:val="28"/>
        </w:rPr>
      </w:pPr>
      <w:r w:rsidRPr="00254CBD">
        <w:rPr>
          <w:iCs/>
          <w:sz w:val="28"/>
          <w:szCs w:val="28"/>
        </w:rPr>
        <w:lastRenderedPageBreak/>
        <w:t>ПРИЛОЖЕНИЕ</w:t>
      </w:r>
      <w:r w:rsidR="00CB49E4">
        <w:rPr>
          <w:iCs/>
          <w:sz w:val="28"/>
          <w:szCs w:val="28"/>
        </w:rPr>
        <w:t xml:space="preserve"> № 2</w:t>
      </w:r>
    </w:p>
    <w:p w:rsidR="002A78CD" w:rsidRPr="00254CBD" w:rsidRDefault="002A78CD" w:rsidP="00CB49E4">
      <w:pPr>
        <w:spacing w:line="100" w:lineRule="atLeast"/>
        <w:ind w:left="4536"/>
        <w:jc w:val="center"/>
        <w:rPr>
          <w:bCs/>
          <w:sz w:val="28"/>
          <w:szCs w:val="28"/>
        </w:rPr>
      </w:pPr>
      <w:r w:rsidRPr="00254CBD">
        <w:rPr>
          <w:iCs/>
          <w:sz w:val="28"/>
          <w:szCs w:val="28"/>
        </w:rPr>
        <w:t xml:space="preserve">к административному регламенту </w:t>
      </w:r>
      <w:r w:rsidRPr="00254CBD">
        <w:rPr>
          <w:bCs/>
          <w:sz w:val="28"/>
          <w:szCs w:val="28"/>
        </w:rPr>
        <w:t>исполнения</w:t>
      </w:r>
      <w:r w:rsidR="00CB49E4">
        <w:rPr>
          <w:bCs/>
          <w:sz w:val="28"/>
          <w:szCs w:val="28"/>
        </w:rPr>
        <w:t xml:space="preserve"> </w:t>
      </w:r>
      <w:r w:rsidRPr="00254CBD">
        <w:rPr>
          <w:bCs/>
          <w:sz w:val="28"/>
          <w:szCs w:val="28"/>
        </w:rPr>
        <w:t>муниципальной услуги «</w:t>
      </w:r>
      <w:r w:rsidRPr="00254CBD">
        <w:rPr>
          <w:sz w:val="28"/>
          <w:szCs w:val="28"/>
        </w:rPr>
        <w:t>Предоставление</w:t>
      </w:r>
      <w:r w:rsidR="00CB49E4">
        <w:rPr>
          <w:bCs/>
          <w:sz w:val="28"/>
          <w:szCs w:val="28"/>
        </w:rPr>
        <w:t xml:space="preserve"> </w:t>
      </w:r>
      <w:r w:rsidRPr="00254CBD">
        <w:rPr>
          <w:sz w:val="28"/>
          <w:szCs w:val="28"/>
        </w:rPr>
        <w:t>жилого помещения муниципального</w:t>
      </w:r>
      <w:r w:rsidR="00CB49E4">
        <w:rPr>
          <w:bCs/>
          <w:sz w:val="28"/>
          <w:szCs w:val="28"/>
        </w:rPr>
        <w:t xml:space="preserve"> </w:t>
      </w:r>
      <w:r w:rsidRPr="00254CBD">
        <w:rPr>
          <w:sz w:val="28"/>
          <w:szCs w:val="28"/>
        </w:rPr>
        <w:t>жилого фонда по договору</w:t>
      </w:r>
      <w:r w:rsidR="00CB49E4">
        <w:rPr>
          <w:bCs/>
          <w:sz w:val="28"/>
          <w:szCs w:val="28"/>
        </w:rPr>
        <w:t xml:space="preserve"> </w:t>
      </w:r>
      <w:r w:rsidRPr="00254CBD">
        <w:rPr>
          <w:sz w:val="28"/>
          <w:szCs w:val="28"/>
        </w:rPr>
        <w:t>социального найма</w:t>
      </w:r>
      <w:r w:rsidRPr="00254CBD">
        <w:rPr>
          <w:bCs/>
          <w:sz w:val="28"/>
          <w:szCs w:val="28"/>
        </w:rPr>
        <w:t>»</w:t>
      </w:r>
    </w:p>
    <w:p w:rsidR="002A78CD" w:rsidRPr="00254CBD" w:rsidRDefault="002A78CD" w:rsidP="002A78CD">
      <w:pPr>
        <w:spacing w:line="100" w:lineRule="atLeast"/>
        <w:ind w:firstLine="567"/>
        <w:jc w:val="both"/>
        <w:rPr>
          <w:sz w:val="28"/>
          <w:szCs w:val="28"/>
        </w:rPr>
      </w:pPr>
    </w:p>
    <w:p w:rsidR="002A78CD" w:rsidRPr="00254CBD" w:rsidRDefault="002A78CD" w:rsidP="002A78CD">
      <w:pPr>
        <w:spacing w:line="100" w:lineRule="atLeast"/>
        <w:ind w:firstLine="567"/>
        <w:jc w:val="both"/>
        <w:rPr>
          <w:b/>
          <w:sz w:val="28"/>
          <w:szCs w:val="28"/>
        </w:rPr>
      </w:pPr>
    </w:p>
    <w:p w:rsidR="002A78CD" w:rsidRPr="00254CBD" w:rsidRDefault="002A78CD" w:rsidP="002A78CD">
      <w:pPr>
        <w:spacing w:line="100" w:lineRule="atLeast"/>
        <w:ind w:firstLine="567"/>
        <w:jc w:val="center"/>
        <w:rPr>
          <w:b/>
          <w:sz w:val="28"/>
          <w:szCs w:val="28"/>
        </w:rPr>
      </w:pPr>
      <w:r w:rsidRPr="00254CBD">
        <w:rPr>
          <w:b/>
          <w:sz w:val="28"/>
          <w:szCs w:val="28"/>
        </w:rPr>
        <w:t>Блок –схема</w:t>
      </w:r>
    </w:p>
    <w:p w:rsidR="002A78CD" w:rsidRPr="00254CBD" w:rsidRDefault="002A78CD" w:rsidP="002A78CD">
      <w:pPr>
        <w:spacing w:line="100" w:lineRule="atLeast"/>
        <w:ind w:firstLine="567"/>
        <w:jc w:val="center"/>
        <w:rPr>
          <w:b/>
          <w:sz w:val="28"/>
          <w:szCs w:val="28"/>
        </w:rPr>
      </w:pPr>
      <w:r w:rsidRPr="00254CBD">
        <w:rPr>
          <w:b/>
          <w:sz w:val="28"/>
          <w:szCs w:val="28"/>
        </w:rPr>
        <w:t>последовательности действий предоставления муниципальной услуги</w:t>
      </w:r>
    </w:p>
    <w:p w:rsidR="002A78CD" w:rsidRPr="00254CBD" w:rsidRDefault="002A78CD" w:rsidP="002A78CD">
      <w:pPr>
        <w:spacing w:line="100" w:lineRule="atLeast"/>
        <w:ind w:firstLine="567"/>
        <w:jc w:val="center"/>
        <w:rPr>
          <w:b/>
          <w:sz w:val="28"/>
          <w:szCs w:val="28"/>
        </w:rPr>
      </w:pPr>
      <w:r w:rsidRPr="00254CBD">
        <w:rPr>
          <w:b/>
          <w:sz w:val="28"/>
          <w:szCs w:val="28"/>
        </w:rPr>
        <w:t>«Предоставление жилого помещения муниципального жилого фонда по договору социального найма»</w:t>
      </w:r>
    </w:p>
    <w:p w:rsidR="002A78CD" w:rsidRPr="00254CBD" w:rsidRDefault="00880482" w:rsidP="002A78CD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54" type="#_x0000_t202" style="position:absolute;left:0;text-align:left;margin-left:73.15pt;margin-top:8.05pt;width:297.95pt;height:36.2pt;z-index:2516751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" strokeweight=".5pt">
            <v:textbox inset="7.45pt,3.85pt,7.45pt,3.85pt">
              <w:txbxContent>
                <w:p w:rsidR="00A5263D" w:rsidRPr="00CB49E4" w:rsidRDefault="00A5263D" w:rsidP="002A78CD">
                  <w:pPr>
                    <w:jc w:val="center"/>
                    <w:rPr>
                      <w:sz w:val="26"/>
                      <w:szCs w:val="26"/>
                    </w:rPr>
                  </w:pPr>
                  <w:r w:rsidRPr="00CB49E4">
                    <w:rPr>
                      <w:sz w:val="26"/>
                      <w:szCs w:val="26"/>
                    </w:rPr>
                    <w:t>Прием и регистрация заявления и представленных документов  (срок – 1 день)</w:t>
                  </w:r>
                </w:p>
                <w:p w:rsidR="00A5263D" w:rsidRPr="003C4FF9" w:rsidRDefault="00A5263D" w:rsidP="002A78CD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A5263D" w:rsidRDefault="00A5263D" w:rsidP="002A78CD">
                  <w:pPr>
                    <w:jc w:val="center"/>
                  </w:pPr>
                </w:p>
                <w:p w:rsidR="00A5263D" w:rsidRDefault="00A5263D" w:rsidP="002A78CD">
                  <w:pPr>
                    <w:jc w:val="center"/>
                  </w:pPr>
                </w:p>
                <w:p w:rsidR="00A5263D" w:rsidRDefault="00A5263D" w:rsidP="002A78CD">
                  <w:pPr>
                    <w:jc w:val="center"/>
                  </w:pPr>
                </w:p>
                <w:p w:rsidR="00A5263D" w:rsidRDefault="00A5263D" w:rsidP="002A78CD">
                  <w:pPr>
                    <w:jc w:val="center"/>
                  </w:pPr>
                </w:p>
              </w:txbxContent>
            </v:textbox>
          </v:shape>
        </w:pict>
      </w:r>
    </w:p>
    <w:p w:rsidR="002A78CD" w:rsidRPr="00254CBD" w:rsidRDefault="002A78CD" w:rsidP="002A78CD">
      <w:pPr>
        <w:spacing w:line="100" w:lineRule="atLeast"/>
        <w:ind w:firstLine="567"/>
        <w:jc w:val="both"/>
        <w:rPr>
          <w:sz w:val="28"/>
          <w:szCs w:val="28"/>
        </w:rPr>
      </w:pPr>
    </w:p>
    <w:p w:rsidR="002A78CD" w:rsidRPr="00254CBD" w:rsidRDefault="00880482" w:rsidP="002A78CD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" o:spid="_x0000_s1063" type="#_x0000_t32" style="position:absolute;left:0;text-align:left;margin-left:223.2pt;margin-top:12.25pt;width:0;height:24.15pt;z-index:2516843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">
            <v:stroke endarrow="block"/>
          </v:shape>
        </w:pict>
      </w:r>
    </w:p>
    <w:p w:rsidR="002A78CD" w:rsidRPr="00254CBD" w:rsidRDefault="002A78CD" w:rsidP="002A78CD">
      <w:pPr>
        <w:spacing w:line="100" w:lineRule="atLeast"/>
        <w:ind w:firstLine="567"/>
        <w:jc w:val="both"/>
        <w:rPr>
          <w:sz w:val="28"/>
          <w:szCs w:val="28"/>
        </w:rPr>
      </w:pPr>
    </w:p>
    <w:p w:rsidR="002A78CD" w:rsidRPr="00254CBD" w:rsidRDefault="00880482" w:rsidP="002A78CD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15" o:spid="_x0000_s1055" type="#_x0000_t202" style="position:absolute;left:0;text-align:left;margin-left:58.95pt;margin-top:4.05pt;width:329.75pt;height:57.3pt;z-index:2516761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" strokeweight=".5pt">
            <v:textbox inset="7.45pt,3.85pt,7.45pt,3.85pt">
              <w:txbxContent>
                <w:p w:rsidR="00A5263D" w:rsidRPr="00CB49E4" w:rsidRDefault="00A5263D" w:rsidP="002A78CD">
                  <w:pPr>
                    <w:tabs>
                      <w:tab w:val="left" w:pos="851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CB49E4">
                    <w:rPr>
                      <w:sz w:val="26"/>
                      <w:szCs w:val="26"/>
                    </w:rPr>
                    <w:t xml:space="preserve">Рассмотрение заявления и представленных документов </w:t>
                  </w:r>
                </w:p>
                <w:p w:rsidR="00A5263D" w:rsidRPr="003C4FF9" w:rsidRDefault="00A5263D" w:rsidP="002A78CD">
                  <w:pPr>
                    <w:tabs>
                      <w:tab w:val="left" w:pos="851"/>
                    </w:tabs>
                    <w:jc w:val="center"/>
                    <w:rPr>
                      <w:rFonts w:ascii="Arial" w:hAnsi="Arial" w:cs="Arial"/>
                    </w:rPr>
                  </w:pPr>
                  <w:r w:rsidRPr="00CB49E4">
                    <w:rPr>
                      <w:sz w:val="26"/>
                      <w:szCs w:val="26"/>
                    </w:rPr>
                    <w:t>(срок – 14 дней)</w:t>
                  </w:r>
                </w:p>
              </w:txbxContent>
            </v:textbox>
          </v:shape>
        </w:pict>
      </w:r>
    </w:p>
    <w:p w:rsidR="002A78CD" w:rsidRPr="00254CBD" w:rsidRDefault="002A78CD" w:rsidP="002A78CD">
      <w:pPr>
        <w:spacing w:line="100" w:lineRule="atLeast"/>
        <w:ind w:firstLine="567"/>
        <w:jc w:val="both"/>
        <w:rPr>
          <w:sz w:val="28"/>
          <w:szCs w:val="28"/>
        </w:rPr>
      </w:pPr>
    </w:p>
    <w:p w:rsidR="002A78CD" w:rsidRPr="00254CBD" w:rsidRDefault="002A78CD" w:rsidP="002A78CD">
      <w:pPr>
        <w:spacing w:line="100" w:lineRule="atLeast"/>
        <w:ind w:firstLine="567"/>
        <w:jc w:val="both"/>
        <w:rPr>
          <w:sz w:val="28"/>
          <w:szCs w:val="28"/>
        </w:rPr>
      </w:pPr>
    </w:p>
    <w:p w:rsidR="002A78CD" w:rsidRPr="00254CBD" w:rsidRDefault="002A78CD" w:rsidP="002A78CD">
      <w:pPr>
        <w:spacing w:line="100" w:lineRule="atLeast"/>
        <w:ind w:firstLine="567"/>
        <w:jc w:val="both"/>
        <w:rPr>
          <w:sz w:val="28"/>
          <w:szCs w:val="28"/>
        </w:rPr>
      </w:pPr>
    </w:p>
    <w:p w:rsidR="002A78CD" w:rsidRPr="00254CBD" w:rsidRDefault="00880482" w:rsidP="002A78CD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14" o:spid="_x0000_s1066" type="#_x0000_t32" style="position:absolute;left:0;text-align:left;margin-left:344.7pt;margin-top:3.65pt;width:0;height:18.75pt;z-index:25168742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">
            <v:stroke endarrow="block"/>
          </v:shape>
        </w:pict>
      </w:r>
      <w:r>
        <w:rPr>
          <w:noProof/>
          <w:sz w:val="28"/>
          <w:szCs w:val="28"/>
        </w:rPr>
        <w:pict>
          <v:shape id="Прямая со стрелкой 13" o:spid="_x0000_s1065" type="#_x0000_t32" style="position:absolute;left:0;text-align:left;margin-left:125.1pt;margin-top:3.65pt;width:33pt;height:13.1pt;z-index:25168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">
            <v:stroke endarrow="block"/>
          </v:shape>
        </w:pict>
      </w:r>
      <w:r>
        <w:rPr>
          <w:noProof/>
          <w:sz w:val="28"/>
          <w:szCs w:val="28"/>
        </w:rPr>
        <w:pict>
          <v:shape id="Прямая со стрелкой 12" o:spid="_x0000_s1064" type="#_x0000_t32" style="position:absolute;left:0;text-align:left;margin-left:80.55pt;margin-top:3.65pt;width:39.8pt;height:13.1pt;flip:x;z-index:2516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">
            <v:stroke endarrow="block"/>
          </v:shape>
        </w:pict>
      </w:r>
    </w:p>
    <w:p w:rsidR="002A78CD" w:rsidRPr="00254CBD" w:rsidRDefault="00880482" w:rsidP="002A78CD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11" o:spid="_x0000_s1057" type="#_x0000_t202" style="position:absolute;left:0;text-align:left;margin-left:260.6pt;margin-top:8.6pt;width:211.6pt;height:80.5pt;z-index:25167820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" strokeweight=".5pt">
            <v:textbox inset="12.75pt,6.75pt,12.75pt,6.75pt">
              <w:txbxContent>
                <w:p w:rsidR="00A5263D" w:rsidRPr="00CB49E4" w:rsidRDefault="00A5263D" w:rsidP="002A78CD">
                  <w:pPr>
                    <w:jc w:val="center"/>
                    <w:rPr>
                      <w:sz w:val="26"/>
                      <w:szCs w:val="26"/>
                    </w:rPr>
                  </w:pPr>
                  <w:r w:rsidRPr="00CB49E4">
                    <w:rPr>
                      <w:sz w:val="26"/>
                      <w:szCs w:val="26"/>
                    </w:rPr>
                    <w:t>Формирование и направление межведомственных запросов (срок – 8 дней) (при отсутствии необходимых документов)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оле 9" o:spid="_x0000_s1060" type="#_x0000_t202" style="position:absolute;left:0;text-align:left;margin-left:146.6pt;margin-top:8.6pt;width:102.75pt;height:108.4pt;z-index:25168128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" strokeweight=".5pt">
            <v:textbox inset="12.75pt,6.75pt,12.75pt,6.75pt">
              <w:txbxContent>
                <w:p w:rsidR="00A5263D" w:rsidRPr="00CB49E4" w:rsidRDefault="00A5263D" w:rsidP="002A78CD">
                  <w:pPr>
                    <w:jc w:val="center"/>
                    <w:rPr>
                      <w:sz w:val="26"/>
                      <w:szCs w:val="26"/>
                    </w:rPr>
                  </w:pPr>
                  <w:r w:rsidRPr="00CB49E4">
                    <w:rPr>
                      <w:sz w:val="26"/>
                      <w:szCs w:val="26"/>
                    </w:rPr>
                    <w:t xml:space="preserve">Подготовка письменного уведомления об отказе (при наличии оснований)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оле 10" o:spid="_x0000_s1056" type="#_x0000_t202" style="position:absolute;left:0;text-align:left;margin-left:22.2pt;margin-top:8.3pt;width:111.75pt;height:89.25pt;z-index:2516771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" strokeweight=".5pt">
            <v:textbox inset="12.75pt,6.75pt,12.75pt,6.75pt">
              <w:txbxContent>
                <w:p w:rsidR="00A5263D" w:rsidRPr="00CB49E4" w:rsidRDefault="00A5263D" w:rsidP="002A78CD">
                  <w:pPr>
                    <w:jc w:val="center"/>
                    <w:rPr>
                      <w:sz w:val="26"/>
                      <w:szCs w:val="26"/>
                    </w:rPr>
                  </w:pPr>
                  <w:r w:rsidRPr="00CB49E4">
                    <w:rPr>
                      <w:sz w:val="26"/>
                      <w:szCs w:val="26"/>
                    </w:rPr>
                    <w:t xml:space="preserve">Подготовка договора социального найма жилого помещения </w:t>
                  </w:r>
                </w:p>
              </w:txbxContent>
            </v:textbox>
          </v:shape>
        </w:pict>
      </w:r>
    </w:p>
    <w:p w:rsidR="002A78CD" w:rsidRPr="00254CBD" w:rsidRDefault="002A78CD" w:rsidP="002A78CD">
      <w:pPr>
        <w:spacing w:line="100" w:lineRule="atLeast"/>
        <w:ind w:firstLine="567"/>
        <w:jc w:val="both"/>
        <w:rPr>
          <w:sz w:val="28"/>
          <w:szCs w:val="28"/>
        </w:rPr>
      </w:pPr>
    </w:p>
    <w:p w:rsidR="002A78CD" w:rsidRPr="00254CBD" w:rsidRDefault="002A78CD" w:rsidP="002A78CD">
      <w:pPr>
        <w:spacing w:line="100" w:lineRule="atLeast"/>
        <w:ind w:firstLine="567"/>
        <w:jc w:val="both"/>
        <w:rPr>
          <w:sz w:val="28"/>
          <w:szCs w:val="28"/>
        </w:rPr>
      </w:pPr>
    </w:p>
    <w:p w:rsidR="002A78CD" w:rsidRPr="00254CBD" w:rsidRDefault="002A78CD" w:rsidP="002A78CD">
      <w:pPr>
        <w:spacing w:line="100" w:lineRule="atLeast"/>
        <w:ind w:firstLine="567"/>
        <w:jc w:val="both"/>
        <w:rPr>
          <w:sz w:val="28"/>
          <w:szCs w:val="28"/>
        </w:rPr>
      </w:pPr>
    </w:p>
    <w:p w:rsidR="002A78CD" w:rsidRPr="00254CBD" w:rsidRDefault="002A78CD" w:rsidP="002A78CD">
      <w:pPr>
        <w:spacing w:line="100" w:lineRule="atLeast"/>
        <w:ind w:firstLine="567"/>
        <w:jc w:val="both"/>
        <w:rPr>
          <w:sz w:val="28"/>
          <w:szCs w:val="28"/>
        </w:rPr>
      </w:pPr>
    </w:p>
    <w:p w:rsidR="002A78CD" w:rsidRPr="00254CBD" w:rsidRDefault="00880482" w:rsidP="002A78CD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8" o:spid="_x0000_s1068" type="#_x0000_t32" style="position:absolute;left:0;text-align:left;margin-left:435.35pt;margin-top:8.6pt;width:.05pt;height:23.25pt;z-index:25168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">
            <v:stroke endarrow="block"/>
          </v:shape>
        </w:pict>
      </w:r>
      <w:r>
        <w:rPr>
          <w:noProof/>
          <w:sz w:val="28"/>
          <w:szCs w:val="28"/>
        </w:rPr>
        <w:pict>
          <v:shape id="Прямая со стрелкой 7" o:spid="_x0000_s1067" type="#_x0000_t32" style="position:absolute;left:0;text-align:left;margin-left:322.95pt;margin-top:10.75pt;width:0;height:23.25pt;z-index:25168844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">
            <v:stroke endarrow="block"/>
          </v:shape>
        </w:pict>
      </w:r>
    </w:p>
    <w:p w:rsidR="002A78CD" w:rsidRPr="00254CBD" w:rsidRDefault="00880482" w:rsidP="002A78CD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3" o:spid="_x0000_s1069" type="#_x0000_t32" style="position:absolute;left:0;text-align:left;margin-left:54.45pt;margin-top:27.2pt;width:52.45pt;height:0;rotation:90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" adj="-68259,-1,-68259">
            <v:stroke endarrow="block"/>
          </v:shape>
        </w:pict>
      </w:r>
    </w:p>
    <w:p w:rsidR="002A78CD" w:rsidRPr="00254CBD" w:rsidRDefault="00880482" w:rsidP="002A78CD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6" o:spid="_x0000_s1062" type="#_x0000_t202" style="position:absolute;left:0;text-align:left;margin-left:390.45pt;margin-top:4.3pt;width:98.25pt;height:151.6pt;z-index:2516833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" strokeweight=".5pt">
            <v:textbox inset="12.75pt,6.75pt,12.75pt,6.75pt">
              <w:txbxContent>
                <w:p w:rsidR="00A5263D" w:rsidRPr="00CB49E4" w:rsidRDefault="00A5263D" w:rsidP="00F85B31">
                  <w:pPr>
                    <w:rPr>
                      <w:sz w:val="26"/>
                      <w:szCs w:val="26"/>
                    </w:rPr>
                  </w:pPr>
                  <w:r w:rsidRPr="00CB49E4">
                    <w:rPr>
                      <w:sz w:val="26"/>
                      <w:szCs w:val="26"/>
                    </w:rPr>
                    <w:t xml:space="preserve">Подготовка письменного уведомления об отказе (при наличии оснований)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оле 5" o:spid="_x0000_s1059" type="#_x0000_t202" style="position:absolute;left:0;text-align:left;margin-left:277.35pt;margin-top:6.45pt;width:93.75pt;height:130.2pt;z-index:25168025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" strokeweight=".5pt">
            <v:textbox inset="12.75pt,6.75pt,12.75pt,6.75pt">
              <w:txbxContent>
                <w:p w:rsidR="00A5263D" w:rsidRPr="00CB49E4" w:rsidRDefault="00A5263D" w:rsidP="002A78CD">
                  <w:pPr>
                    <w:jc w:val="center"/>
                    <w:rPr>
                      <w:sz w:val="26"/>
                      <w:szCs w:val="26"/>
                    </w:rPr>
                  </w:pPr>
                  <w:r w:rsidRPr="00CB49E4">
                    <w:rPr>
                      <w:sz w:val="26"/>
                      <w:szCs w:val="26"/>
                    </w:rPr>
                    <w:t>Подготовка договора социального найма жилого помещения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рямая со стрелкой 4" o:spid="_x0000_s1070" type="#_x0000_t32" style="position:absolute;left:0;text-align:left;margin-left:203.7pt;margin-top:6.35pt;width:.75pt;height:27pt;z-index:25169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">
            <v:stroke endarrow="block"/>
          </v:shape>
        </w:pict>
      </w:r>
    </w:p>
    <w:p w:rsidR="002A78CD" w:rsidRPr="00254CBD" w:rsidRDefault="002A78CD" w:rsidP="002A78CD">
      <w:pPr>
        <w:spacing w:line="100" w:lineRule="atLeast"/>
        <w:ind w:firstLine="567"/>
        <w:jc w:val="both"/>
        <w:rPr>
          <w:sz w:val="28"/>
          <w:szCs w:val="28"/>
        </w:rPr>
      </w:pPr>
    </w:p>
    <w:p w:rsidR="002A78CD" w:rsidRPr="00254CBD" w:rsidRDefault="00880482" w:rsidP="002A78CD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1" o:spid="_x0000_s1058" type="#_x0000_t202" style="position:absolute;left:0;text-align:left;margin-left:22.1pt;margin-top:5.1pt;width:127.5pt;height:109.35pt;z-index:2516792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" strokeweight=".5pt">
            <v:textbox inset="12.75pt,6.75pt,12.75pt,6.75pt">
              <w:txbxContent>
                <w:p w:rsidR="00A5263D" w:rsidRPr="00CB49E4" w:rsidRDefault="00A5263D" w:rsidP="002A78CD">
                  <w:pPr>
                    <w:jc w:val="center"/>
                    <w:rPr>
                      <w:sz w:val="26"/>
                      <w:szCs w:val="26"/>
                    </w:rPr>
                  </w:pPr>
                  <w:r w:rsidRPr="00CB49E4">
                    <w:rPr>
                      <w:sz w:val="26"/>
                      <w:szCs w:val="26"/>
                    </w:rPr>
                    <w:t>Выдача заявителю договора социального найма (срок – 7 дней)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оле 2" o:spid="_x0000_s1061" type="#_x0000_t202" style="position:absolute;left:0;text-align:left;margin-left:160.35pt;margin-top:5.55pt;width:99pt;height:96.2pt;z-index:2516823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" strokeweight=".5pt">
            <v:textbox inset="12.75pt,6.75pt,12.75pt,6.75pt">
              <w:txbxContent>
                <w:p w:rsidR="00A5263D" w:rsidRPr="00CB49E4" w:rsidRDefault="00A5263D" w:rsidP="002A78CD">
                  <w:pPr>
                    <w:jc w:val="center"/>
                    <w:rPr>
                      <w:sz w:val="26"/>
                      <w:szCs w:val="26"/>
                    </w:rPr>
                  </w:pPr>
                  <w:r w:rsidRPr="00CB49E4">
                    <w:rPr>
                      <w:sz w:val="26"/>
                      <w:szCs w:val="26"/>
                    </w:rPr>
                    <w:t>Выдача письменного уведомления об отказе</w:t>
                  </w:r>
                </w:p>
                <w:p w:rsidR="00A5263D" w:rsidRPr="003C4FF9" w:rsidRDefault="00A5263D" w:rsidP="002A78CD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2A78CD" w:rsidRPr="00254CBD" w:rsidRDefault="002A78CD" w:rsidP="002A78CD">
      <w:pPr>
        <w:spacing w:line="100" w:lineRule="atLeast"/>
        <w:ind w:firstLine="567"/>
        <w:jc w:val="both"/>
        <w:rPr>
          <w:sz w:val="28"/>
          <w:szCs w:val="28"/>
        </w:rPr>
      </w:pPr>
    </w:p>
    <w:p w:rsidR="002A78CD" w:rsidRPr="00254CBD" w:rsidRDefault="002A78CD" w:rsidP="002A78CD">
      <w:pPr>
        <w:spacing w:line="100" w:lineRule="atLeast"/>
        <w:ind w:firstLine="567"/>
        <w:jc w:val="both"/>
        <w:rPr>
          <w:sz w:val="28"/>
          <w:szCs w:val="28"/>
        </w:rPr>
      </w:pPr>
    </w:p>
    <w:p w:rsidR="002A78CD" w:rsidRPr="00254CBD" w:rsidRDefault="002A78CD" w:rsidP="002A78CD">
      <w:pPr>
        <w:spacing w:line="100" w:lineRule="atLeast"/>
        <w:ind w:firstLine="567"/>
        <w:jc w:val="both"/>
        <w:rPr>
          <w:sz w:val="28"/>
          <w:szCs w:val="28"/>
        </w:rPr>
      </w:pPr>
    </w:p>
    <w:p w:rsidR="002A78CD" w:rsidRPr="00254CBD" w:rsidRDefault="002A78CD" w:rsidP="002A78CD">
      <w:pPr>
        <w:spacing w:line="100" w:lineRule="atLeast"/>
        <w:ind w:firstLine="567"/>
        <w:jc w:val="both"/>
        <w:rPr>
          <w:sz w:val="28"/>
          <w:szCs w:val="28"/>
        </w:rPr>
      </w:pPr>
    </w:p>
    <w:p w:rsidR="002A78CD" w:rsidRPr="00254CBD" w:rsidRDefault="002A78CD" w:rsidP="002A78CD">
      <w:pPr>
        <w:spacing w:line="100" w:lineRule="atLeast"/>
        <w:ind w:firstLine="567"/>
        <w:jc w:val="both"/>
        <w:rPr>
          <w:sz w:val="28"/>
          <w:szCs w:val="28"/>
        </w:rPr>
      </w:pPr>
    </w:p>
    <w:p w:rsidR="002A78CD" w:rsidRPr="00254CBD" w:rsidRDefault="002A78CD" w:rsidP="002A78CD">
      <w:pPr>
        <w:spacing w:line="100" w:lineRule="atLeast"/>
        <w:ind w:firstLine="567"/>
        <w:jc w:val="both"/>
        <w:rPr>
          <w:sz w:val="28"/>
          <w:szCs w:val="28"/>
        </w:rPr>
      </w:pPr>
    </w:p>
    <w:p w:rsidR="002A78CD" w:rsidRPr="00254CBD" w:rsidRDefault="002A78CD" w:rsidP="002A78CD">
      <w:pPr>
        <w:ind w:firstLine="709"/>
        <w:rPr>
          <w:sz w:val="28"/>
          <w:szCs w:val="28"/>
        </w:rPr>
      </w:pPr>
    </w:p>
    <w:p w:rsidR="002A78CD" w:rsidRPr="00254CBD" w:rsidRDefault="002A78CD" w:rsidP="002A78CD">
      <w:pPr>
        <w:ind w:firstLine="709"/>
        <w:rPr>
          <w:sz w:val="28"/>
          <w:szCs w:val="28"/>
        </w:rPr>
      </w:pPr>
    </w:p>
    <w:p w:rsidR="002A78CD" w:rsidRPr="00254CBD" w:rsidRDefault="002A78CD" w:rsidP="002A78CD">
      <w:pPr>
        <w:ind w:firstLine="709"/>
        <w:rPr>
          <w:sz w:val="28"/>
          <w:szCs w:val="28"/>
        </w:rPr>
      </w:pPr>
    </w:p>
    <w:p w:rsidR="00CB49E4" w:rsidRDefault="00CB49E4" w:rsidP="00CB49E4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CB49E4" w:rsidRDefault="00CB49E4" w:rsidP="00CB49E4">
      <w:pPr>
        <w:pStyle w:val="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администрации Мостовского</w:t>
      </w:r>
    </w:p>
    <w:p w:rsidR="002A78CD" w:rsidRPr="00254CBD" w:rsidRDefault="00CB49E4" w:rsidP="00CB49E4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            Е.В.Беляев</w:t>
      </w:r>
    </w:p>
    <w:p w:rsidR="00E45167" w:rsidRDefault="00E45167" w:rsidP="00E45167">
      <w:pPr>
        <w:ind w:firstLine="567"/>
        <w:rPr>
          <w:sz w:val="28"/>
          <w:szCs w:val="28"/>
        </w:rPr>
      </w:pPr>
    </w:p>
    <w:sectPr w:rsidR="00E45167" w:rsidSect="00904945">
      <w:pgSz w:w="11906" w:h="16838"/>
      <w:pgMar w:top="567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A72" w:rsidRDefault="009D7A72" w:rsidP="00904945">
      <w:r>
        <w:separator/>
      </w:r>
    </w:p>
  </w:endnote>
  <w:endnote w:type="continuationSeparator" w:id="1">
    <w:p w:rsidR="009D7A72" w:rsidRDefault="009D7A72" w:rsidP="00904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A72" w:rsidRDefault="009D7A72" w:rsidP="00904945">
      <w:r>
        <w:separator/>
      </w:r>
    </w:p>
  </w:footnote>
  <w:footnote w:type="continuationSeparator" w:id="1">
    <w:p w:rsidR="009D7A72" w:rsidRDefault="009D7A72" w:rsidP="009049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9387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5263D" w:rsidRPr="00904945" w:rsidRDefault="00880482">
        <w:pPr>
          <w:pStyle w:val="ab"/>
          <w:jc w:val="center"/>
          <w:rPr>
            <w:sz w:val="28"/>
            <w:szCs w:val="28"/>
          </w:rPr>
        </w:pPr>
        <w:r w:rsidRPr="00904945">
          <w:rPr>
            <w:sz w:val="28"/>
            <w:szCs w:val="28"/>
          </w:rPr>
          <w:fldChar w:fldCharType="begin"/>
        </w:r>
        <w:r w:rsidR="00A5263D" w:rsidRPr="00904945">
          <w:rPr>
            <w:sz w:val="28"/>
            <w:szCs w:val="28"/>
          </w:rPr>
          <w:instrText xml:space="preserve"> PAGE   \* MERGEFORMAT </w:instrText>
        </w:r>
        <w:r w:rsidRPr="00904945">
          <w:rPr>
            <w:sz w:val="28"/>
            <w:szCs w:val="28"/>
          </w:rPr>
          <w:fldChar w:fldCharType="separate"/>
        </w:r>
        <w:r w:rsidR="001C369E">
          <w:rPr>
            <w:noProof/>
            <w:sz w:val="28"/>
            <w:szCs w:val="28"/>
          </w:rPr>
          <w:t>2</w:t>
        </w:r>
        <w:r w:rsidRPr="00904945">
          <w:rPr>
            <w:sz w:val="28"/>
            <w:szCs w:val="28"/>
          </w:rPr>
          <w:fldChar w:fldCharType="end"/>
        </w:r>
      </w:p>
    </w:sdtContent>
  </w:sdt>
  <w:p w:rsidR="00A5263D" w:rsidRDefault="00A5263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9387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5263D" w:rsidRPr="00904945" w:rsidRDefault="00880482">
        <w:pPr>
          <w:pStyle w:val="ab"/>
          <w:jc w:val="center"/>
          <w:rPr>
            <w:sz w:val="28"/>
            <w:szCs w:val="28"/>
          </w:rPr>
        </w:pPr>
        <w:r w:rsidRPr="00904945">
          <w:rPr>
            <w:sz w:val="28"/>
            <w:szCs w:val="28"/>
          </w:rPr>
          <w:fldChar w:fldCharType="begin"/>
        </w:r>
        <w:r w:rsidR="00A5263D" w:rsidRPr="00904945">
          <w:rPr>
            <w:sz w:val="28"/>
            <w:szCs w:val="28"/>
          </w:rPr>
          <w:instrText xml:space="preserve"> PAGE   \* MERGEFORMAT </w:instrText>
        </w:r>
        <w:r w:rsidRPr="00904945">
          <w:rPr>
            <w:sz w:val="28"/>
            <w:szCs w:val="28"/>
          </w:rPr>
          <w:fldChar w:fldCharType="separate"/>
        </w:r>
        <w:r w:rsidR="001C369E">
          <w:rPr>
            <w:noProof/>
            <w:sz w:val="28"/>
            <w:szCs w:val="28"/>
          </w:rPr>
          <w:t>23</w:t>
        </w:r>
        <w:r w:rsidRPr="00904945">
          <w:rPr>
            <w:sz w:val="28"/>
            <w:szCs w:val="28"/>
          </w:rPr>
          <w:fldChar w:fldCharType="end"/>
        </w:r>
      </w:p>
    </w:sdtContent>
  </w:sdt>
  <w:p w:rsidR="00A5263D" w:rsidRDefault="00A5263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Times New Roman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  <w:sz w:val="28"/>
        <w:szCs w:val="28"/>
      </w:rPr>
    </w:lvl>
  </w:abstractNum>
  <w:abstractNum w:abstractNumId="10">
    <w:nsid w:val="0F1A1566"/>
    <w:multiLevelType w:val="hybridMultilevel"/>
    <w:tmpl w:val="46602B1C"/>
    <w:lvl w:ilvl="0" w:tplc="591AD4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10967F4"/>
    <w:multiLevelType w:val="hybridMultilevel"/>
    <w:tmpl w:val="AE6007EE"/>
    <w:lvl w:ilvl="0" w:tplc="591AD4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A58139B"/>
    <w:multiLevelType w:val="multilevel"/>
    <w:tmpl w:val="4BF680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234832"/>
    <w:multiLevelType w:val="hybridMultilevel"/>
    <w:tmpl w:val="D4AED684"/>
    <w:lvl w:ilvl="0" w:tplc="591AD4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5167"/>
    <w:rsid w:val="00061E08"/>
    <w:rsid w:val="001A5E6F"/>
    <w:rsid w:val="001C369E"/>
    <w:rsid w:val="001F3200"/>
    <w:rsid w:val="001F4C9E"/>
    <w:rsid w:val="001F5B72"/>
    <w:rsid w:val="0022347C"/>
    <w:rsid w:val="002369FC"/>
    <w:rsid w:val="00244AB0"/>
    <w:rsid w:val="002555CD"/>
    <w:rsid w:val="00265AA5"/>
    <w:rsid w:val="00271EC5"/>
    <w:rsid w:val="002A78CD"/>
    <w:rsid w:val="002E5997"/>
    <w:rsid w:val="002F1BB2"/>
    <w:rsid w:val="00303037"/>
    <w:rsid w:val="003126FA"/>
    <w:rsid w:val="00350848"/>
    <w:rsid w:val="003C2951"/>
    <w:rsid w:val="00423D02"/>
    <w:rsid w:val="0044085C"/>
    <w:rsid w:val="00477095"/>
    <w:rsid w:val="004C13BF"/>
    <w:rsid w:val="00531CA4"/>
    <w:rsid w:val="00582F8F"/>
    <w:rsid w:val="006229B3"/>
    <w:rsid w:val="00680835"/>
    <w:rsid w:val="006B7EBC"/>
    <w:rsid w:val="006C3BE0"/>
    <w:rsid w:val="007504AE"/>
    <w:rsid w:val="007A18A3"/>
    <w:rsid w:val="007C1CC8"/>
    <w:rsid w:val="007D5614"/>
    <w:rsid w:val="00807C39"/>
    <w:rsid w:val="00825655"/>
    <w:rsid w:val="00880482"/>
    <w:rsid w:val="008A417A"/>
    <w:rsid w:val="008B76D8"/>
    <w:rsid w:val="008E21BC"/>
    <w:rsid w:val="00904945"/>
    <w:rsid w:val="0096038F"/>
    <w:rsid w:val="00976B3E"/>
    <w:rsid w:val="009A040A"/>
    <w:rsid w:val="009D7A72"/>
    <w:rsid w:val="00A16462"/>
    <w:rsid w:val="00A21385"/>
    <w:rsid w:val="00A321D2"/>
    <w:rsid w:val="00A5263D"/>
    <w:rsid w:val="00A64023"/>
    <w:rsid w:val="00B52C16"/>
    <w:rsid w:val="00B76887"/>
    <w:rsid w:val="00B935D8"/>
    <w:rsid w:val="00BC3ADB"/>
    <w:rsid w:val="00BF476C"/>
    <w:rsid w:val="00C04912"/>
    <w:rsid w:val="00CB49E4"/>
    <w:rsid w:val="00D16DF3"/>
    <w:rsid w:val="00D2456F"/>
    <w:rsid w:val="00D25A1F"/>
    <w:rsid w:val="00D94C7D"/>
    <w:rsid w:val="00E36CBD"/>
    <w:rsid w:val="00E413CD"/>
    <w:rsid w:val="00E45167"/>
    <w:rsid w:val="00E71B17"/>
    <w:rsid w:val="00EE2DC9"/>
    <w:rsid w:val="00F37890"/>
    <w:rsid w:val="00F5043B"/>
    <w:rsid w:val="00F50C99"/>
    <w:rsid w:val="00F572FC"/>
    <w:rsid w:val="00F5738B"/>
    <w:rsid w:val="00F85B31"/>
    <w:rsid w:val="00FB2253"/>
    <w:rsid w:val="00FC505A"/>
    <w:rsid w:val="00FE3304"/>
    <w:rsid w:val="00FE3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9" type="connector" idref="#Прямая со стрелкой 16"/>
        <o:r id="V:Rule10" type="connector" idref="#Прямая со стрелкой 8"/>
        <o:r id="V:Rule11" type="connector" idref="#Прямая со стрелкой 3"/>
        <o:r id="V:Rule12" type="connector" idref="#Прямая со стрелкой 12"/>
        <o:r id="V:Rule13" type="connector" idref="#Прямая со стрелкой 7"/>
        <o:r id="V:Rule14" type="connector" idref="#Прямая со стрелкой 14"/>
        <o:r id="V:Rule15" type="connector" idref="#Прямая со стрелкой 13"/>
        <o:r id="V:Rule16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5167"/>
    <w:pPr>
      <w:keepNext/>
      <w:widowControl w:val="0"/>
      <w:tabs>
        <w:tab w:val="num" w:pos="360"/>
      </w:tabs>
      <w:suppressAutoHyphens/>
      <w:jc w:val="center"/>
      <w:outlineLvl w:val="0"/>
    </w:pPr>
    <w:rPr>
      <w:rFonts w:eastAsia="Andale Sans UI"/>
      <w:b/>
      <w:caps/>
      <w:kern w:val="2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5167"/>
    <w:rPr>
      <w:rFonts w:ascii="Times New Roman" w:eastAsia="Andale Sans UI" w:hAnsi="Times New Roman" w:cs="Times New Roman"/>
      <w:b/>
      <w:caps/>
      <w:kern w:val="2"/>
      <w:sz w:val="40"/>
      <w:szCs w:val="24"/>
      <w:lang w:eastAsia="ru-RU"/>
    </w:rPr>
  </w:style>
  <w:style w:type="character" w:styleId="a3">
    <w:name w:val="Hyperlink"/>
    <w:uiPriority w:val="99"/>
    <w:unhideWhenUsed/>
    <w:rsid w:val="00E45167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E45167"/>
    <w:rPr>
      <w:b/>
      <w:bCs/>
      <w:sz w:val="28"/>
    </w:rPr>
  </w:style>
  <w:style w:type="character" w:customStyle="1" w:styleId="20">
    <w:name w:val="Основной текст 2 Знак"/>
    <w:basedOn w:val="a0"/>
    <w:link w:val="2"/>
    <w:semiHidden/>
    <w:rsid w:val="00E451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unhideWhenUsed/>
    <w:rsid w:val="00E45167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E45167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4">
    <w:name w:val="Без интервала Знак"/>
    <w:link w:val="a5"/>
    <w:uiPriority w:val="1"/>
    <w:locked/>
    <w:rsid w:val="00E451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link w:val="a4"/>
    <w:uiPriority w:val="1"/>
    <w:qFormat/>
    <w:rsid w:val="00E451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E451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51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51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1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-mailboxuserinfoemailinner">
    <w:name w:val="w-mailbox__userinfo__email_inner"/>
    <w:basedOn w:val="a0"/>
    <w:rsid w:val="007D5614"/>
  </w:style>
  <w:style w:type="paragraph" w:styleId="a8">
    <w:name w:val="List Paragraph"/>
    <w:basedOn w:val="a"/>
    <w:uiPriority w:val="34"/>
    <w:qFormat/>
    <w:rsid w:val="00D16DF3"/>
    <w:pPr>
      <w:ind w:left="720"/>
      <w:contextualSpacing/>
    </w:pPr>
  </w:style>
  <w:style w:type="character" w:styleId="a9">
    <w:name w:val="Emphasis"/>
    <w:basedOn w:val="a0"/>
    <w:qFormat/>
    <w:rsid w:val="00CB49E4"/>
    <w:rPr>
      <w:i/>
      <w:iCs/>
    </w:rPr>
  </w:style>
  <w:style w:type="paragraph" w:styleId="aa">
    <w:name w:val="Normal (Web)"/>
    <w:basedOn w:val="a"/>
    <w:rsid w:val="00CB49E4"/>
    <w:pPr>
      <w:suppressAutoHyphens/>
      <w:spacing w:before="280" w:after="280"/>
    </w:pPr>
    <w:rPr>
      <w:lang w:eastAsia="ar-SA"/>
    </w:rPr>
  </w:style>
  <w:style w:type="paragraph" w:customStyle="1" w:styleId="21">
    <w:name w:val="Основной текст 21"/>
    <w:basedOn w:val="a"/>
    <w:rsid w:val="00904945"/>
    <w:pPr>
      <w:widowControl w:val="0"/>
      <w:suppressAutoHyphens/>
      <w:ind w:right="6095"/>
    </w:pPr>
    <w:rPr>
      <w:rFonts w:ascii="Arial" w:eastAsia="Lucida Sans Unicode" w:hAnsi="Arial" w:cs="Mangal"/>
      <w:kern w:val="1"/>
      <w:sz w:val="28"/>
      <w:szCs w:val="20"/>
      <w:lang w:eastAsia="hi-IN" w:bidi="hi-IN"/>
    </w:rPr>
  </w:style>
  <w:style w:type="paragraph" w:styleId="ab">
    <w:name w:val="header"/>
    <w:basedOn w:val="a"/>
    <w:link w:val="ac"/>
    <w:uiPriority w:val="99"/>
    <w:unhideWhenUsed/>
    <w:rsid w:val="0090494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049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0494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049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F50C99"/>
    <w:rPr>
      <w:b/>
      <w:bCs/>
    </w:rPr>
  </w:style>
  <w:style w:type="character" w:customStyle="1" w:styleId="apple-converted-space">
    <w:name w:val="apple-converted-space"/>
    <w:basedOn w:val="a0"/>
    <w:rsid w:val="00F50C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5167"/>
    <w:pPr>
      <w:keepNext/>
      <w:widowControl w:val="0"/>
      <w:tabs>
        <w:tab w:val="num" w:pos="360"/>
      </w:tabs>
      <w:suppressAutoHyphens/>
      <w:jc w:val="center"/>
      <w:outlineLvl w:val="0"/>
    </w:pPr>
    <w:rPr>
      <w:rFonts w:eastAsia="Andale Sans UI"/>
      <w:b/>
      <w:caps/>
      <w:kern w:val="2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5167"/>
    <w:rPr>
      <w:rFonts w:ascii="Times New Roman" w:eastAsia="Andale Sans UI" w:hAnsi="Times New Roman" w:cs="Times New Roman"/>
      <w:b/>
      <w:caps/>
      <w:kern w:val="2"/>
      <w:sz w:val="40"/>
      <w:szCs w:val="24"/>
      <w:lang w:eastAsia="ru-RU"/>
    </w:rPr>
  </w:style>
  <w:style w:type="character" w:styleId="a3">
    <w:name w:val="Hyperlink"/>
    <w:uiPriority w:val="99"/>
    <w:semiHidden/>
    <w:unhideWhenUsed/>
    <w:rsid w:val="00E45167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E45167"/>
    <w:rPr>
      <w:b/>
      <w:bCs/>
      <w:sz w:val="28"/>
    </w:rPr>
  </w:style>
  <w:style w:type="character" w:customStyle="1" w:styleId="20">
    <w:name w:val="Основной текст 2 Знак"/>
    <w:basedOn w:val="a0"/>
    <w:link w:val="2"/>
    <w:semiHidden/>
    <w:rsid w:val="00E4516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unhideWhenUsed/>
    <w:rsid w:val="00E45167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E45167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4">
    <w:name w:val="Без интервала Знак"/>
    <w:link w:val="a5"/>
    <w:uiPriority w:val="1"/>
    <w:locked/>
    <w:rsid w:val="00E451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link w:val="a4"/>
    <w:uiPriority w:val="1"/>
    <w:qFormat/>
    <w:rsid w:val="00E451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E451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51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51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1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0102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96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FFFFFF"/>
                        <w:left w:val="single" w:sz="6" w:space="10" w:color="FFFFFF"/>
                        <w:bottom w:val="single" w:sz="6" w:space="9" w:color="FFFFFF"/>
                        <w:right w:val="single" w:sz="6" w:space="10" w:color="FFFFFF"/>
                      </w:divBdr>
                      <w:divsChild>
                        <w:div w:id="2047025051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8865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6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9425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FFFFFF"/>
                        <w:left w:val="single" w:sz="6" w:space="10" w:color="FFFFFF"/>
                        <w:bottom w:val="single" w:sz="6" w:space="9" w:color="FFFFFF"/>
                        <w:right w:val="single" w:sz="6" w:space="10" w:color="FFFFFF"/>
                      </w:divBdr>
                      <w:divsChild>
                        <w:div w:id="1822775263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-mfc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3A3B30E1BA42D3197BE042F410CD2527E51BC3385EEA1E22ADA5F0A16DC129A25766B25F0B9C34605E3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e.mail.ru/messages/inbox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mail.ru/messages/inbox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st.mfc@mail.ru).%20" TargetMode="External"/><Relationship Id="rId10" Type="http://schemas.openxmlformats.org/officeDocument/2006/relationships/hyperlink" Target="http://www.pgu.krasnodar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mostovskoi.e-mf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22F55-F65F-4A5E-BB86-6B6B3A210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8881</Words>
  <Characters>50626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Верещагин Владислав Валерьевич</cp:lastModifiedBy>
  <cp:revision>14</cp:revision>
  <cp:lastPrinted>2017-03-14T11:11:00Z</cp:lastPrinted>
  <dcterms:created xsi:type="dcterms:W3CDTF">2017-01-27T07:40:00Z</dcterms:created>
  <dcterms:modified xsi:type="dcterms:W3CDTF">2017-03-14T13:32:00Z</dcterms:modified>
</cp:coreProperties>
</file>