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B1" w:rsidRPr="00833589" w:rsidRDefault="00443AB1" w:rsidP="00443AB1">
      <w:pPr>
        <w:spacing w:line="0" w:lineRule="atLeast"/>
        <w:jc w:val="center"/>
        <w:rPr>
          <w:sz w:val="28"/>
          <w:szCs w:val="28"/>
        </w:rPr>
      </w:pPr>
    </w:p>
    <w:p w:rsidR="00BF38F4" w:rsidRDefault="00BF38F4" w:rsidP="00BF38F4">
      <w:pPr>
        <w:snapToGrid w:val="0"/>
        <w:jc w:val="center"/>
        <w:rPr>
          <w:b/>
          <w:sz w:val="28"/>
          <w:szCs w:val="28"/>
        </w:rPr>
      </w:pPr>
      <w:r w:rsidRPr="008B2D27">
        <w:rPr>
          <w:b/>
          <w:noProof/>
          <w:sz w:val="28"/>
          <w:szCs w:val="28"/>
          <w:lang w:eastAsia="ru-RU"/>
        </w:rPr>
        <w:drawing>
          <wp:inline distT="0" distB="0" distL="0" distR="0">
            <wp:extent cx="638175" cy="8001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8175" cy="800100"/>
                    </a:xfrm>
                    <a:prstGeom prst="rect">
                      <a:avLst/>
                    </a:prstGeom>
                    <a:solidFill>
                      <a:srgbClr val="FFFFFF">
                        <a:alpha val="0"/>
                      </a:srgbClr>
                    </a:solidFill>
                    <a:ln w="9525">
                      <a:noFill/>
                      <a:miter lim="800000"/>
                      <a:headEnd/>
                      <a:tailEnd/>
                    </a:ln>
                  </pic:spPr>
                </pic:pic>
              </a:graphicData>
            </a:graphic>
          </wp:inline>
        </w:drawing>
      </w:r>
    </w:p>
    <w:p w:rsidR="00BF38F4" w:rsidRDefault="00BF38F4" w:rsidP="00BF38F4">
      <w:pPr>
        <w:snapToGrid w:val="0"/>
        <w:jc w:val="center"/>
        <w:rPr>
          <w:b/>
          <w:sz w:val="28"/>
          <w:szCs w:val="28"/>
        </w:rPr>
      </w:pPr>
    </w:p>
    <w:p w:rsidR="00BF38F4" w:rsidRPr="00833589" w:rsidRDefault="00BF38F4" w:rsidP="00BF38F4">
      <w:pPr>
        <w:snapToGrid w:val="0"/>
        <w:jc w:val="center"/>
        <w:rPr>
          <w:b/>
          <w:sz w:val="28"/>
          <w:szCs w:val="28"/>
        </w:rPr>
      </w:pPr>
      <w:r w:rsidRPr="00833589">
        <w:rPr>
          <w:b/>
          <w:sz w:val="28"/>
          <w:szCs w:val="28"/>
        </w:rPr>
        <w:t xml:space="preserve">АДМИНИСТРАЦИЯ </w:t>
      </w:r>
      <w:r w:rsidR="00F851E5">
        <w:rPr>
          <w:b/>
          <w:sz w:val="28"/>
          <w:szCs w:val="28"/>
        </w:rPr>
        <w:t>БЕСЛЕНЕЕВСКОГО</w:t>
      </w:r>
      <w:r w:rsidRPr="00833589">
        <w:rPr>
          <w:b/>
          <w:sz w:val="28"/>
          <w:szCs w:val="28"/>
        </w:rPr>
        <w:t xml:space="preserve"> СЕЛЬСКОГО ПОСЕЛЕНИЯ </w:t>
      </w:r>
    </w:p>
    <w:p w:rsidR="00BF38F4" w:rsidRPr="00833589" w:rsidRDefault="00BF38F4" w:rsidP="00BF38F4">
      <w:pPr>
        <w:spacing w:line="360" w:lineRule="auto"/>
        <w:jc w:val="center"/>
        <w:rPr>
          <w:b/>
          <w:sz w:val="28"/>
          <w:szCs w:val="28"/>
        </w:rPr>
      </w:pPr>
      <w:r w:rsidRPr="00833589">
        <w:rPr>
          <w:b/>
          <w:sz w:val="28"/>
          <w:szCs w:val="28"/>
        </w:rPr>
        <w:t xml:space="preserve">МОСТОВСКОГО РАЙОНА </w:t>
      </w:r>
    </w:p>
    <w:p w:rsidR="00BF38F4" w:rsidRDefault="00BF38F4" w:rsidP="00BF38F4">
      <w:pPr>
        <w:snapToGrid w:val="0"/>
        <w:jc w:val="center"/>
        <w:rPr>
          <w:b/>
          <w:sz w:val="32"/>
          <w:szCs w:val="32"/>
        </w:rPr>
      </w:pPr>
      <w:r w:rsidRPr="00833589">
        <w:rPr>
          <w:b/>
          <w:sz w:val="32"/>
          <w:szCs w:val="32"/>
        </w:rPr>
        <w:t>ПОСТАНОВЛЕНИЕ</w:t>
      </w:r>
    </w:p>
    <w:p w:rsidR="00BF38F4" w:rsidRDefault="00F851E5" w:rsidP="00BF38F4">
      <w:pPr>
        <w:snapToGrid w:val="0"/>
        <w:jc w:val="center"/>
        <w:rPr>
          <w:b/>
          <w:sz w:val="32"/>
          <w:szCs w:val="32"/>
        </w:rPr>
      </w:pPr>
      <w:r>
        <w:rPr>
          <w:sz w:val="28"/>
          <w:szCs w:val="28"/>
        </w:rPr>
        <w:t xml:space="preserve">от </w:t>
      </w:r>
      <w:r w:rsidR="00C12CA4">
        <w:rPr>
          <w:sz w:val="28"/>
          <w:szCs w:val="28"/>
        </w:rPr>
        <w:t>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F38F4" w:rsidRPr="00833589">
        <w:rPr>
          <w:sz w:val="28"/>
          <w:szCs w:val="28"/>
        </w:rPr>
        <w:t>№</w:t>
      </w:r>
      <w:r w:rsidR="00017EA1">
        <w:rPr>
          <w:sz w:val="28"/>
          <w:szCs w:val="28"/>
        </w:rPr>
        <w:t xml:space="preserve"> </w:t>
      </w:r>
      <w:r w:rsidR="00C12CA4">
        <w:rPr>
          <w:sz w:val="28"/>
          <w:szCs w:val="28"/>
        </w:rPr>
        <w:t>___</w:t>
      </w:r>
    </w:p>
    <w:p w:rsidR="00BF38F4" w:rsidRDefault="00F851E5" w:rsidP="00BF38F4">
      <w:pPr>
        <w:snapToGrid w:val="0"/>
        <w:jc w:val="center"/>
        <w:rPr>
          <w:b/>
          <w:sz w:val="28"/>
        </w:rPr>
      </w:pPr>
      <w:r>
        <w:rPr>
          <w:sz w:val="28"/>
          <w:szCs w:val="28"/>
        </w:rPr>
        <w:t xml:space="preserve"> </w:t>
      </w:r>
      <w:r w:rsidR="00BF38F4">
        <w:rPr>
          <w:sz w:val="28"/>
          <w:szCs w:val="28"/>
        </w:rPr>
        <w:t>с</w:t>
      </w:r>
      <w:r w:rsidR="00BF38F4" w:rsidRPr="00833589">
        <w:rPr>
          <w:sz w:val="28"/>
          <w:szCs w:val="28"/>
        </w:rPr>
        <w:t>т</w:t>
      </w:r>
      <w:r w:rsidR="00BF38F4">
        <w:rPr>
          <w:sz w:val="28"/>
          <w:szCs w:val="28"/>
        </w:rPr>
        <w:t>-</w:t>
      </w:r>
      <w:r w:rsidR="00BF38F4" w:rsidRPr="00833589">
        <w:rPr>
          <w:sz w:val="28"/>
          <w:szCs w:val="28"/>
        </w:rPr>
        <w:t xml:space="preserve">ца </w:t>
      </w:r>
      <w:r>
        <w:rPr>
          <w:sz w:val="28"/>
          <w:szCs w:val="28"/>
        </w:rPr>
        <w:t xml:space="preserve">Бесленеевская </w:t>
      </w:r>
    </w:p>
    <w:p w:rsidR="00BF38F4" w:rsidRDefault="00BF38F4" w:rsidP="008B2D27">
      <w:pPr>
        <w:snapToGrid w:val="0"/>
        <w:jc w:val="center"/>
        <w:rPr>
          <w:b/>
          <w:sz w:val="28"/>
        </w:rPr>
      </w:pPr>
    </w:p>
    <w:p w:rsidR="008B2D27" w:rsidRPr="00833589" w:rsidRDefault="008B2D27" w:rsidP="008B2D27">
      <w:pPr>
        <w:snapToGrid w:val="0"/>
        <w:jc w:val="center"/>
        <w:rPr>
          <w:b/>
          <w:bCs/>
          <w:sz w:val="28"/>
        </w:rPr>
      </w:pPr>
      <w:r w:rsidRPr="00833589">
        <w:rPr>
          <w:b/>
          <w:sz w:val="28"/>
        </w:rPr>
        <w:t>Об утверждении административного регламент</w:t>
      </w:r>
      <w:r w:rsidR="001E3769">
        <w:rPr>
          <w:b/>
          <w:sz w:val="28"/>
        </w:rPr>
        <w:t>а</w:t>
      </w:r>
      <w:r w:rsidRPr="00833589">
        <w:rPr>
          <w:b/>
          <w:sz w:val="28"/>
        </w:rPr>
        <w:t xml:space="preserve"> предоставления</w:t>
      </w:r>
      <w:r w:rsidR="00F851E5">
        <w:rPr>
          <w:b/>
          <w:sz w:val="28"/>
        </w:rPr>
        <w:t xml:space="preserve"> </w:t>
      </w:r>
      <w:r w:rsidRPr="00833589">
        <w:rPr>
          <w:b/>
          <w:sz w:val="28"/>
        </w:rPr>
        <w:t xml:space="preserve">администрацией </w:t>
      </w:r>
      <w:r w:rsidR="00F851E5">
        <w:rPr>
          <w:b/>
          <w:sz w:val="28"/>
        </w:rPr>
        <w:t>Бесленеевского</w:t>
      </w:r>
      <w:r w:rsidRPr="00833589">
        <w:rPr>
          <w:b/>
          <w:sz w:val="28"/>
        </w:rPr>
        <w:t xml:space="preserve"> сельского поселения Мостовского района муниципальной услуги </w:t>
      </w:r>
      <w:r w:rsidRPr="00833589">
        <w:rPr>
          <w:b/>
          <w:bCs/>
          <w:sz w:val="28"/>
        </w:rPr>
        <w:t>«Выдача разрешений на строительство, реконструкцию объектов капитального строительства»</w:t>
      </w:r>
    </w:p>
    <w:p w:rsidR="008B2D27" w:rsidRDefault="008B2D27" w:rsidP="00443AB1">
      <w:pPr>
        <w:ind w:firstLine="720"/>
        <w:jc w:val="both"/>
        <w:rPr>
          <w:spacing w:val="4"/>
          <w:sz w:val="28"/>
          <w:szCs w:val="28"/>
        </w:rPr>
      </w:pPr>
    </w:p>
    <w:p w:rsidR="00BF38F4" w:rsidRDefault="00BF38F4" w:rsidP="00EE6D5E">
      <w:pPr>
        <w:ind w:firstLine="567"/>
        <w:jc w:val="both"/>
        <w:rPr>
          <w:spacing w:val="4"/>
          <w:sz w:val="28"/>
          <w:szCs w:val="28"/>
        </w:rPr>
      </w:pPr>
    </w:p>
    <w:p w:rsidR="00443AB1" w:rsidRPr="00833589" w:rsidRDefault="00443AB1" w:rsidP="00F851E5">
      <w:pPr>
        <w:ind w:firstLine="567"/>
        <w:jc w:val="both"/>
        <w:rPr>
          <w:spacing w:val="4"/>
          <w:sz w:val="28"/>
          <w:szCs w:val="28"/>
        </w:rPr>
      </w:pPr>
      <w:r w:rsidRPr="00833589">
        <w:rPr>
          <w:spacing w:val="4"/>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на основании Устава </w:t>
      </w:r>
      <w:r w:rsidR="00F851E5">
        <w:rPr>
          <w:spacing w:val="4"/>
          <w:sz w:val="28"/>
          <w:szCs w:val="28"/>
        </w:rPr>
        <w:t>Бесленеевского</w:t>
      </w:r>
      <w:r w:rsidRPr="00833589">
        <w:rPr>
          <w:spacing w:val="4"/>
          <w:sz w:val="28"/>
          <w:szCs w:val="28"/>
        </w:rPr>
        <w:t xml:space="preserve"> сельского поселения</w:t>
      </w:r>
      <w:r w:rsidR="00F851E5">
        <w:rPr>
          <w:spacing w:val="4"/>
          <w:sz w:val="28"/>
          <w:szCs w:val="28"/>
        </w:rPr>
        <w:t xml:space="preserve"> </w:t>
      </w:r>
      <w:r w:rsidRPr="00833589">
        <w:rPr>
          <w:spacing w:val="4"/>
          <w:sz w:val="28"/>
          <w:szCs w:val="28"/>
        </w:rPr>
        <w:t>п о с т а н о в л я ю:</w:t>
      </w:r>
    </w:p>
    <w:p w:rsidR="00443AB1" w:rsidRPr="00833589" w:rsidRDefault="00443AB1" w:rsidP="00EE6D5E">
      <w:pPr>
        <w:ind w:firstLine="567"/>
        <w:jc w:val="both"/>
        <w:rPr>
          <w:spacing w:val="-2"/>
          <w:sz w:val="28"/>
          <w:szCs w:val="28"/>
        </w:rPr>
      </w:pPr>
      <w:r w:rsidRPr="00833589">
        <w:rPr>
          <w:sz w:val="28"/>
          <w:szCs w:val="28"/>
        </w:rPr>
        <w:t>1.Утвердить административный регламент предоставления</w:t>
      </w:r>
      <w:r w:rsidR="00F851E5">
        <w:rPr>
          <w:sz w:val="28"/>
          <w:szCs w:val="28"/>
        </w:rPr>
        <w:t xml:space="preserve"> </w:t>
      </w:r>
      <w:r w:rsidRPr="00833589">
        <w:rPr>
          <w:sz w:val="28"/>
          <w:szCs w:val="28"/>
        </w:rPr>
        <w:t xml:space="preserve">администрацией </w:t>
      </w:r>
      <w:r w:rsidR="00F851E5">
        <w:rPr>
          <w:sz w:val="28"/>
          <w:szCs w:val="28"/>
        </w:rPr>
        <w:t>Бесленеевского</w:t>
      </w:r>
      <w:r w:rsidRPr="00833589">
        <w:rPr>
          <w:sz w:val="28"/>
          <w:szCs w:val="28"/>
        </w:rPr>
        <w:t xml:space="preserve"> сельского поселения</w:t>
      </w:r>
      <w:r w:rsidRPr="00833589">
        <w:rPr>
          <w:spacing w:val="-2"/>
          <w:sz w:val="28"/>
          <w:szCs w:val="28"/>
        </w:rPr>
        <w:t xml:space="preserve"> Мостовского района</w:t>
      </w:r>
      <w:r w:rsidR="00F851E5">
        <w:rPr>
          <w:spacing w:val="-2"/>
          <w:sz w:val="28"/>
          <w:szCs w:val="28"/>
        </w:rPr>
        <w:t xml:space="preserve"> </w:t>
      </w:r>
      <w:r w:rsidRPr="00833589">
        <w:rPr>
          <w:spacing w:val="-2"/>
          <w:sz w:val="28"/>
          <w:szCs w:val="28"/>
        </w:rPr>
        <w:t>муниципальной услуги «Выдача разрешений на строительство, реконструкцию объектов капитального строительства</w:t>
      </w:r>
      <w:r w:rsidRPr="00833589">
        <w:rPr>
          <w:sz w:val="28"/>
          <w:szCs w:val="28"/>
        </w:rPr>
        <w:t xml:space="preserve">» </w:t>
      </w:r>
      <w:r w:rsidRPr="00833589">
        <w:rPr>
          <w:spacing w:val="-2"/>
          <w:sz w:val="28"/>
          <w:szCs w:val="28"/>
        </w:rPr>
        <w:t>согласно приложению.</w:t>
      </w:r>
    </w:p>
    <w:p w:rsidR="00443AB1" w:rsidRPr="00833589" w:rsidRDefault="00443AB1" w:rsidP="00EE6D5E">
      <w:pPr>
        <w:ind w:firstLine="567"/>
        <w:jc w:val="both"/>
        <w:rPr>
          <w:spacing w:val="-2"/>
          <w:sz w:val="28"/>
          <w:szCs w:val="28"/>
        </w:rPr>
      </w:pPr>
      <w:r w:rsidRPr="00833589">
        <w:rPr>
          <w:spacing w:val="-2"/>
          <w:sz w:val="28"/>
          <w:szCs w:val="28"/>
        </w:rPr>
        <w:t>2. Признать утратившими силу:</w:t>
      </w:r>
    </w:p>
    <w:p w:rsidR="00443AB1" w:rsidRPr="00F851E5" w:rsidRDefault="00443AB1" w:rsidP="00EE6D5E">
      <w:pPr>
        <w:widowControl w:val="0"/>
        <w:autoSpaceDE w:val="0"/>
        <w:ind w:firstLine="567"/>
        <w:jc w:val="both"/>
        <w:rPr>
          <w:sz w:val="28"/>
          <w:szCs w:val="28"/>
          <w:highlight w:val="yellow"/>
        </w:rPr>
      </w:pPr>
      <w:r w:rsidRPr="00833589">
        <w:rPr>
          <w:spacing w:val="-2"/>
          <w:sz w:val="28"/>
          <w:szCs w:val="28"/>
        </w:rPr>
        <w:t>1)</w:t>
      </w:r>
      <w:r>
        <w:rPr>
          <w:spacing w:val="-2"/>
          <w:sz w:val="28"/>
          <w:szCs w:val="28"/>
        </w:rPr>
        <w:t xml:space="preserve"> </w:t>
      </w:r>
      <w:r w:rsidRPr="00FF722F">
        <w:rPr>
          <w:spacing w:val="-2"/>
          <w:sz w:val="28"/>
          <w:szCs w:val="28"/>
        </w:rPr>
        <w:t xml:space="preserve">постановление администрации </w:t>
      </w:r>
      <w:r w:rsidR="00F851E5" w:rsidRPr="00FF722F">
        <w:rPr>
          <w:spacing w:val="-2"/>
          <w:sz w:val="28"/>
          <w:szCs w:val="28"/>
        </w:rPr>
        <w:t>Бесленеевского</w:t>
      </w:r>
      <w:r w:rsidRPr="00FF722F">
        <w:rPr>
          <w:spacing w:val="-2"/>
          <w:sz w:val="28"/>
          <w:szCs w:val="28"/>
        </w:rPr>
        <w:t xml:space="preserve"> сельского поселения Мостовского района от </w:t>
      </w:r>
      <w:r w:rsidR="00FF722F" w:rsidRPr="00FF722F">
        <w:rPr>
          <w:spacing w:val="-2"/>
          <w:sz w:val="28"/>
          <w:szCs w:val="28"/>
        </w:rPr>
        <w:t>02</w:t>
      </w:r>
      <w:r w:rsidRPr="00FF722F">
        <w:rPr>
          <w:spacing w:val="-2"/>
          <w:sz w:val="28"/>
          <w:szCs w:val="28"/>
        </w:rPr>
        <w:t xml:space="preserve"> </w:t>
      </w:r>
      <w:r w:rsidR="00FF722F" w:rsidRPr="00FF722F">
        <w:rPr>
          <w:spacing w:val="-2"/>
          <w:sz w:val="28"/>
          <w:szCs w:val="28"/>
        </w:rPr>
        <w:t>июл</w:t>
      </w:r>
      <w:r w:rsidRPr="00FF722F">
        <w:rPr>
          <w:spacing w:val="-2"/>
          <w:sz w:val="28"/>
          <w:szCs w:val="28"/>
        </w:rPr>
        <w:t xml:space="preserve">я 2012 года № </w:t>
      </w:r>
      <w:r w:rsidR="00FF722F" w:rsidRPr="00FF722F">
        <w:rPr>
          <w:spacing w:val="-2"/>
          <w:sz w:val="28"/>
          <w:szCs w:val="28"/>
        </w:rPr>
        <w:t>41</w:t>
      </w:r>
      <w:r w:rsidRPr="00FF722F">
        <w:rPr>
          <w:spacing w:val="-2"/>
          <w:sz w:val="28"/>
          <w:szCs w:val="28"/>
        </w:rPr>
        <w:t xml:space="preserve"> «</w:t>
      </w:r>
      <w:r w:rsidRPr="00FF722F">
        <w:rPr>
          <w:sz w:val="28"/>
          <w:szCs w:val="28"/>
        </w:rPr>
        <w:t xml:space="preserve">Об утверждении Административного регламента по предоставлению администрацией </w:t>
      </w:r>
      <w:r w:rsidR="00F851E5" w:rsidRPr="00FF722F">
        <w:rPr>
          <w:sz w:val="28"/>
          <w:szCs w:val="28"/>
        </w:rPr>
        <w:t>Бесленеевского</w:t>
      </w:r>
      <w:r w:rsidRPr="00FF722F">
        <w:rPr>
          <w:sz w:val="28"/>
          <w:szCs w:val="28"/>
        </w:rPr>
        <w:t xml:space="preserve"> сельского поселения муниципальной услуги: «Выдача разрешений на строительство, реконструкцию объектов капитального строительства»;</w:t>
      </w:r>
    </w:p>
    <w:p w:rsidR="00443AB1" w:rsidRDefault="00443AB1" w:rsidP="00EE6D5E">
      <w:pPr>
        <w:widowControl w:val="0"/>
        <w:tabs>
          <w:tab w:val="left" w:pos="567"/>
        </w:tabs>
        <w:ind w:right="27" w:firstLine="567"/>
        <w:jc w:val="both"/>
        <w:rPr>
          <w:rFonts w:cs="Arial"/>
          <w:sz w:val="28"/>
          <w:szCs w:val="28"/>
        </w:rPr>
      </w:pPr>
      <w:r w:rsidRPr="00FF722F">
        <w:rPr>
          <w:spacing w:val="-2"/>
          <w:sz w:val="28"/>
          <w:szCs w:val="28"/>
        </w:rPr>
        <w:t xml:space="preserve">2) постановление администрации </w:t>
      </w:r>
      <w:r w:rsidR="00F851E5" w:rsidRPr="00FF722F">
        <w:rPr>
          <w:spacing w:val="-2"/>
          <w:sz w:val="28"/>
          <w:szCs w:val="28"/>
        </w:rPr>
        <w:t>Бесленеевского</w:t>
      </w:r>
      <w:r w:rsidRPr="00FF722F">
        <w:rPr>
          <w:spacing w:val="-2"/>
          <w:sz w:val="28"/>
          <w:szCs w:val="28"/>
        </w:rPr>
        <w:t xml:space="preserve"> сельского поселения Мостовского района от </w:t>
      </w:r>
      <w:r w:rsidR="00FF722F" w:rsidRPr="00FF722F">
        <w:rPr>
          <w:spacing w:val="-2"/>
          <w:sz w:val="28"/>
          <w:szCs w:val="28"/>
        </w:rPr>
        <w:t>16</w:t>
      </w:r>
      <w:r w:rsidRPr="00FF722F">
        <w:rPr>
          <w:spacing w:val="-2"/>
          <w:sz w:val="28"/>
          <w:szCs w:val="28"/>
        </w:rPr>
        <w:t xml:space="preserve"> </w:t>
      </w:r>
      <w:r w:rsidR="00FF722F" w:rsidRPr="00FF722F">
        <w:rPr>
          <w:spacing w:val="-2"/>
          <w:sz w:val="28"/>
          <w:szCs w:val="28"/>
        </w:rPr>
        <w:t>ноября</w:t>
      </w:r>
      <w:r w:rsidR="00F851E5" w:rsidRPr="00FF722F">
        <w:rPr>
          <w:spacing w:val="-2"/>
          <w:sz w:val="28"/>
          <w:szCs w:val="28"/>
        </w:rPr>
        <w:t xml:space="preserve"> </w:t>
      </w:r>
      <w:r w:rsidRPr="00FF722F">
        <w:rPr>
          <w:spacing w:val="-2"/>
          <w:sz w:val="28"/>
          <w:szCs w:val="28"/>
        </w:rPr>
        <w:t>201</w:t>
      </w:r>
      <w:r w:rsidR="00FF722F" w:rsidRPr="00FF722F">
        <w:rPr>
          <w:spacing w:val="-2"/>
          <w:sz w:val="28"/>
          <w:szCs w:val="28"/>
        </w:rPr>
        <w:t>2</w:t>
      </w:r>
      <w:r w:rsidRPr="00FF722F">
        <w:rPr>
          <w:spacing w:val="-2"/>
          <w:sz w:val="28"/>
          <w:szCs w:val="28"/>
        </w:rPr>
        <w:t xml:space="preserve"> года № </w:t>
      </w:r>
      <w:r w:rsidR="00FF722F" w:rsidRPr="00FF722F">
        <w:rPr>
          <w:spacing w:val="-2"/>
          <w:sz w:val="28"/>
          <w:szCs w:val="28"/>
        </w:rPr>
        <w:t>90/1</w:t>
      </w:r>
      <w:r w:rsidRPr="00FF722F">
        <w:rPr>
          <w:spacing w:val="-2"/>
          <w:sz w:val="28"/>
          <w:szCs w:val="28"/>
        </w:rPr>
        <w:t xml:space="preserve"> «</w:t>
      </w:r>
      <w:r w:rsidRPr="00FF722F">
        <w:rPr>
          <w:rFonts w:cs="Arial"/>
          <w:bCs/>
          <w:sz w:val="28"/>
          <w:szCs w:val="28"/>
        </w:rPr>
        <w:t xml:space="preserve">О внесении изменений в постановление администрации </w:t>
      </w:r>
      <w:r w:rsidR="00F851E5" w:rsidRPr="00FF722F">
        <w:rPr>
          <w:rFonts w:cs="Arial"/>
          <w:bCs/>
          <w:sz w:val="28"/>
          <w:szCs w:val="28"/>
        </w:rPr>
        <w:t>Бесленеевского</w:t>
      </w:r>
      <w:r w:rsidRPr="00FF722F">
        <w:rPr>
          <w:rFonts w:cs="Arial"/>
          <w:bCs/>
          <w:sz w:val="28"/>
          <w:szCs w:val="28"/>
        </w:rPr>
        <w:t xml:space="preserve"> сельского поселения от </w:t>
      </w:r>
      <w:r w:rsidR="00FF722F" w:rsidRPr="00FF722F">
        <w:rPr>
          <w:rFonts w:cs="Arial"/>
          <w:bCs/>
          <w:sz w:val="28"/>
          <w:szCs w:val="28"/>
        </w:rPr>
        <w:t>02 июл</w:t>
      </w:r>
      <w:r w:rsidRPr="00FF722F">
        <w:rPr>
          <w:rFonts w:cs="Arial"/>
          <w:bCs/>
          <w:sz w:val="28"/>
          <w:szCs w:val="28"/>
        </w:rPr>
        <w:t xml:space="preserve">я 2012 года № </w:t>
      </w:r>
      <w:r w:rsidR="00FF722F" w:rsidRPr="00FF722F">
        <w:rPr>
          <w:rFonts w:cs="Arial"/>
          <w:bCs/>
          <w:sz w:val="28"/>
          <w:szCs w:val="28"/>
        </w:rPr>
        <w:t>41</w:t>
      </w:r>
      <w:r w:rsidRPr="00FF722F">
        <w:rPr>
          <w:rFonts w:cs="Arial"/>
          <w:bCs/>
          <w:sz w:val="28"/>
          <w:szCs w:val="28"/>
        </w:rPr>
        <w:t xml:space="preserve"> «</w:t>
      </w:r>
      <w:r w:rsidRPr="00FF722F">
        <w:rPr>
          <w:rFonts w:cs="Arial"/>
          <w:sz w:val="28"/>
          <w:szCs w:val="28"/>
        </w:rPr>
        <w:t xml:space="preserve">Об утверждении Административного регламента предоставления администрацией </w:t>
      </w:r>
      <w:r w:rsidR="00F851E5" w:rsidRPr="00FF722F">
        <w:rPr>
          <w:rFonts w:cs="Arial"/>
          <w:sz w:val="28"/>
          <w:szCs w:val="28"/>
        </w:rPr>
        <w:t>Бесленеевского</w:t>
      </w:r>
      <w:r w:rsidRPr="00FF722F">
        <w:rPr>
          <w:rFonts w:cs="Arial"/>
          <w:sz w:val="28"/>
          <w:szCs w:val="28"/>
        </w:rPr>
        <w:t xml:space="preserve"> сельского поселения муниципальной услуги: «Выдача разрешений на строительство, реконструкцию объектов капитального строительства»</w:t>
      </w:r>
      <w:r w:rsidR="00FF722F">
        <w:rPr>
          <w:rFonts w:cs="Arial"/>
          <w:sz w:val="28"/>
          <w:szCs w:val="28"/>
        </w:rPr>
        <w:t>;</w:t>
      </w:r>
    </w:p>
    <w:p w:rsidR="00FF722F" w:rsidRPr="00833589" w:rsidRDefault="00FF722F" w:rsidP="00EE6D5E">
      <w:pPr>
        <w:widowControl w:val="0"/>
        <w:tabs>
          <w:tab w:val="left" w:pos="567"/>
        </w:tabs>
        <w:ind w:right="27" w:firstLine="567"/>
        <w:jc w:val="both"/>
        <w:rPr>
          <w:spacing w:val="-2"/>
          <w:sz w:val="28"/>
          <w:szCs w:val="28"/>
        </w:rPr>
      </w:pPr>
      <w:r>
        <w:rPr>
          <w:rFonts w:cs="Arial"/>
          <w:sz w:val="28"/>
          <w:szCs w:val="28"/>
        </w:rPr>
        <w:t xml:space="preserve">3) </w:t>
      </w:r>
      <w:r w:rsidRPr="00FF722F">
        <w:rPr>
          <w:spacing w:val="-2"/>
          <w:sz w:val="28"/>
          <w:szCs w:val="28"/>
        </w:rPr>
        <w:t xml:space="preserve">постановление администрации Бесленеевского сельского поселения Мостовского района от </w:t>
      </w:r>
      <w:r>
        <w:rPr>
          <w:spacing w:val="-2"/>
          <w:sz w:val="28"/>
          <w:szCs w:val="28"/>
        </w:rPr>
        <w:t>2</w:t>
      </w:r>
      <w:r w:rsidRPr="00FF722F">
        <w:rPr>
          <w:spacing w:val="-2"/>
          <w:sz w:val="28"/>
          <w:szCs w:val="28"/>
        </w:rPr>
        <w:t xml:space="preserve">6 </w:t>
      </w:r>
      <w:r>
        <w:rPr>
          <w:spacing w:val="-2"/>
          <w:sz w:val="28"/>
          <w:szCs w:val="28"/>
        </w:rPr>
        <w:t>феврал</w:t>
      </w:r>
      <w:r w:rsidRPr="00FF722F">
        <w:rPr>
          <w:spacing w:val="-2"/>
          <w:sz w:val="28"/>
          <w:szCs w:val="28"/>
        </w:rPr>
        <w:t>я 201</w:t>
      </w:r>
      <w:r>
        <w:rPr>
          <w:spacing w:val="-2"/>
          <w:sz w:val="28"/>
          <w:szCs w:val="28"/>
        </w:rPr>
        <w:t>4</w:t>
      </w:r>
      <w:r w:rsidRPr="00FF722F">
        <w:rPr>
          <w:spacing w:val="-2"/>
          <w:sz w:val="28"/>
          <w:szCs w:val="28"/>
        </w:rPr>
        <w:t xml:space="preserve"> года № </w:t>
      </w:r>
      <w:r>
        <w:rPr>
          <w:spacing w:val="-2"/>
          <w:sz w:val="28"/>
          <w:szCs w:val="28"/>
        </w:rPr>
        <w:t>06</w:t>
      </w:r>
      <w:r w:rsidRPr="00FF722F">
        <w:rPr>
          <w:spacing w:val="-2"/>
          <w:sz w:val="28"/>
          <w:szCs w:val="28"/>
        </w:rPr>
        <w:t xml:space="preserve"> «</w:t>
      </w:r>
      <w:r w:rsidRPr="00FF722F">
        <w:rPr>
          <w:rFonts w:cs="Arial"/>
          <w:bCs/>
          <w:sz w:val="28"/>
          <w:szCs w:val="28"/>
        </w:rPr>
        <w:t>О внесении изменений в постановление администрации Бесленеевского сельского поселения от 02 июля 2012 года № 41 «</w:t>
      </w:r>
      <w:r w:rsidRPr="00FF722F">
        <w:rPr>
          <w:rFonts w:cs="Arial"/>
          <w:sz w:val="28"/>
          <w:szCs w:val="28"/>
        </w:rPr>
        <w:t>Об утверждении Административного регламента предоставления администрацией Бесленеевского сельского поселения муниципальной услуги: «Выдача разрешений на строительство, реконструкцию объектов капитального строительства».</w:t>
      </w:r>
    </w:p>
    <w:p w:rsidR="00443AB1" w:rsidRPr="00833589" w:rsidRDefault="00443AB1" w:rsidP="00EE6D5E">
      <w:pPr>
        <w:widowControl w:val="0"/>
        <w:tabs>
          <w:tab w:val="left" w:pos="567"/>
        </w:tabs>
        <w:ind w:right="-285" w:firstLine="567"/>
        <w:jc w:val="both"/>
        <w:rPr>
          <w:sz w:val="28"/>
          <w:szCs w:val="28"/>
        </w:rPr>
      </w:pPr>
      <w:r w:rsidRPr="00833589">
        <w:rPr>
          <w:spacing w:val="-2"/>
          <w:sz w:val="28"/>
          <w:szCs w:val="28"/>
        </w:rPr>
        <w:t>3</w:t>
      </w:r>
      <w:r w:rsidRPr="00833589">
        <w:rPr>
          <w:sz w:val="28"/>
          <w:szCs w:val="28"/>
        </w:rPr>
        <w:t xml:space="preserve">. Общему отделу администрации </w:t>
      </w:r>
      <w:r w:rsidR="00F851E5">
        <w:rPr>
          <w:sz w:val="28"/>
          <w:szCs w:val="28"/>
        </w:rPr>
        <w:t>Бесленеевского</w:t>
      </w:r>
      <w:r w:rsidRPr="00833589">
        <w:rPr>
          <w:sz w:val="28"/>
          <w:szCs w:val="28"/>
        </w:rPr>
        <w:t xml:space="preserve"> сельского поселения</w:t>
      </w:r>
      <w:r w:rsidR="00F851E5">
        <w:rPr>
          <w:sz w:val="28"/>
          <w:szCs w:val="28"/>
        </w:rPr>
        <w:t xml:space="preserve"> </w:t>
      </w:r>
      <w:r w:rsidRPr="00833589">
        <w:rPr>
          <w:sz w:val="28"/>
          <w:szCs w:val="28"/>
        </w:rPr>
        <w:lastRenderedPageBreak/>
        <w:t>Мостовского района (</w:t>
      </w:r>
      <w:r w:rsidR="00F851E5">
        <w:rPr>
          <w:sz w:val="28"/>
          <w:szCs w:val="28"/>
        </w:rPr>
        <w:t>Анохина</w:t>
      </w:r>
      <w:r w:rsidRPr="00833589">
        <w:rPr>
          <w:sz w:val="28"/>
          <w:szCs w:val="28"/>
        </w:rPr>
        <w:t>):</w:t>
      </w:r>
    </w:p>
    <w:p w:rsidR="00443AB1" w:rsidRPr="00833589" w:rsidRDefault="00443AB1" w:rsidP="00EE6D5E">
      <w:pPr>
        <w:pStyle w:val="ConsPlusNormal"/>
        <w:widowControl/>
        <w:ind w:firstLine="567"/>
        <w:jc w:val="both"/>
        <w:rPr>
          <w:rFonts w:ascii="Times New Roman" w:hAnsi="Times New Roman" w:cs="Times New Roman"/>
          <w:sz w:val="28"/>
          <w:szCs w:val="28"/>
        </w:rPr>
      </w:pPr>
      <w:r w:rsidRPr="00833589">
        <w:rPr>
          <w:rFonts w:ascii="Times New Roman" w:hAnsi="Times New Roman" w:cs="Times New Roman"/>
          <w:sz w:val="28"/>
          <w:szCs w:val="28"/>
        </w:rPr>
        <w:t>1) обнародовать настоящее постановление в установленном порядке;</w:t>
      </w:r>
    </w:p>
    <w:p w:rsidR="00443AB1" w:rsidRPr="00833589" w:rsidRDefault="00443AB1" w:rsidP="00EE6D5E">
      <w:pPr>
        <w:tabs>
          <w:tab w:val="left" w:pos="567"/>
        </w:tabs>
        <w:ind w:firstLine="567"/>
        <w:jc w:val="both"/>
        <w:rPr>
          <w:rFonts w:eastAsia="Andale Sans UI"/>
          <w:kern w:val="2"/>
          <w:sz w:val="28"/>
          <w:szCs w:val="28"/>
          <w:lang w:eastAsia="ru-RU"/>
        </w:rPr>
      </w:pPr>
      <w:r w:rsidRPr="00833589">
        <w:rPr>
          <w:rFonts w:eastAsia="Andale Sans UI"/>
          <w:kern w:val="2"/>
          <w:sz w:val="28"/>
          <w:szCs w:val="28"/>
          <w:lang w:eastAsia="ru-RU"/>
        </w:rPr>
        <w:t>2) организовать</w:t>
      </w:r>
      <w:r w:rsidR="00F851E5">
        <w:rPr>
          <w:rFonts w:eastAsia="Andale Sans UI"/>
          <w:kern w:val="2"/>
          <w:sz w:val="28"/>
          <w:szCs w:val="28"/>
          <w:lang w:eastAsia="ru-RU"/>
        </w:rPr>
        <w:t xml:space="preserve"> </w:t>
      </w:r>
      <w:r w:rsidRPr="00833589">
        <w:rPr>
          <w:rFonts w:eastAsia="Andale Sans UI"/>
          <w:kern w:val="2"/>
          <w:sz w:val="28"/>
          <w:szCs w:val="28"/>
          <w:lang w:eastAsia="ru-RU"/>
        </w:rPr>
        <w:t xml:space="preserve">размещение настоящего постановления на официальном сайте администрации </w:t>
      </w:r>
      <w:r w:rsidR="00F851E5">
        <w:rPr>
          <w:rFonts w:eastAsia="Andale Sans UI"/>
          <w:kern w:val="2"/>
          <w:sz w:val="28"/>
          <w:szCs w:val="28"/>
          <w:lang w:eastAsia="ru-RU"/>
        </w:rPr>
        <w:t>Бесленеевского</w:t>
      </w:r>
      <w:r w:rsidRPr="00833589">
        <w:rPr>
          <w:rFonts w:eastAsia="Andale Sans UI"/>
          <w:kern w:val="2"/>
          <w:sz w:val="28"/>
          <w:szCs w:val="28"/>
          <w:lang w:eastAsia="ru-RU"/>
        </w:rPr>
        <w:t xml:space="preserve"> сельского поселения Мостовского района в сети Интернет.</w:t>
      </w:r>
    </w:p>
    <w:p w:rsidR="00443AB1" w:rsidRPr="00833589" w:rsidRDefault="00443AB1" w:rsidP="00EE6D5E">
      <w:pPr>
        <w:pStyle w:val="ConsPlusNormal"/>
        <w:widowControl/>
        <w:ind w:left="-15" w:firstLine="567"/>
        <w:jc w:val="both"/>
        <w:rPr>
          <w:rFonts w:ascii="Times New Roman" w:hAnsi="Times New Roman" w:cs="Times New Roman"/>
          <w:sz w:val="28"/>
          <w:szCs w:val="28"/>
        </w:rPr>
      </w:pPr>
      <w:r w:rsidRPr="00833589">
        <w:rPr>
          <w:rFonts w:ascii="Times New Roman" w:hAnsi="Times New Roman" w:cs="Times New Roman"/>
          <w:sz w:val="28"/>
          <w:szCs w:val="28"/>
        </w:rPr>
        <w:t>4. Контроль за выполнением настоящего постановления оставляю за собой.</w:t>
      </w:r>
    </w:p>
    <w:p w:rsidR="00443AB1" w:rsidRPr="00833589" w:rsidRDefault="00443AB1" w:rsidP="00EE6D5E">
      <w:pPr>
        <w:pStyle w:val="ConsPlusNormal"/>
        <w:widowControl/>
        <w:ind w:left="-15" w:firstLine="567"/>
        <w:jc w:val="both"/>
        <w:rPr>
          <w:rFonts w:ascii="Times New Roman" w:hAnsi="Times New Roman" w:cs="Times New Roman"/>
          <w:sz w:val="28"/>
          <w:szCs w:val="28"/>
        </w:rPr>
      </w:pPr>
      <w:r w:rsidRPr="00833589">
        <w:rPr>
          <w:rFonts w:ascii="Times New Roman" w:hAnsi="Times New Roman" w:cs="Times New Roman"/>
          <w:sz w:val="28"/>
          <w:szCs w:val="28"/>
        </w:rPr>
        <w:t>5. Постановление вступает в силу со дня его обнародования.</w:t>
      </w:r>
    </w:p>
    <w:p w:rsidR="00443AB1" w:rsidRPr="00833589" w:rsidRDefault="00F851E5" w:rsidP="00EE6D5E">
      <w:pPr>
        <w:pStyle w:val="ConsPlusNormal"/>
        <w:widowControl/>
        <w:ind w:firstLine="567"/>
        <w:jc w:val="both"/>
        <w:rPr>
          <w:sz w:val="28"/>
          <w:szCs w:val="28"/>
        </w:rPr>
      </w:pPr>
      <w:r>
        <w:rPr>
          <w:rFonts w:ascii="Times New Roman" w:hAnsi="Times New Roman" w:cs="Times New Roman"/>
          <w:sz w:val="28"/>
          <w:szCs w:val="28"/>
        </w:rPr>
        <w:t xml:space="preserve"> </w:t>
      </w:r>
    </w:p>
    <w:p w:rsidR="00443AB1" w:rsidRPr="00833589" w:rsidRDefault="00443AB1" w:rsidP="00EE6D5E">
      <w:pPr>
        <w:pStyle w:val="ConsPlusNormal"/>
        <w:widowControl/>
        <w:ind w:firstLine="567"/>
        <w:jc w:val="both"/>
        <w:rPr>
          <w:sz w:val="28"/>
          <w:szCs w:val="28"/>
        </w:rPr>
      </w:pPr>
    </w:p>
    <w:p w:rsidR="00443AB1" w:rsidRPr="00833589" w:rsidRDefault="00443AB1" w:rsidP="00EE6D5E">
      <w:pPr>
        <w:pStyle w:val="ConsPlusNormal"/>
        <w:widowControl/>
        <w:ind w:firstLine="567"/>
        <w:jc w:val="both"/>
        <w:rPr>
          <w:rFonts w:ascii="Times New Roman" w:hAnsi="Times New Roman" w:cs="Times New Roman"/>
          <w:sz w:val="28"/>
          <w:szCs w:val="28"/>
        </w:rPr>
      </w:pPr>
      <w:r w:rsidRPr="00833589">
        <w:rPr>
          <w:rFonts w:ascii="Times New Roman" w:hAnsi="Times New Roman" w:cs="Times New Roman"/>
          <w:sz w:val="28"/>
          <w:szCs w:val="28"/>
        </w:rPr>
        <w:t>Глава</w:t>
      </w:r>
      <w:r w:rsidR="00F851E5">
        <w:rPr>
          <w:rFonts w:ascii="Times New Roman" w:hAnsi="Times New Roman" w:cs="Times New Roman"/>
          <w:sz w:val="28"/>
          <w:szCs w:val="28"/>
        </w:rPr>
        <w:t xml:space="preserve"> Бесленеевского</w:t>
      </w:r>
    </w:p>
    <w:p w:rsidR="00443AB1" w:rsidRPr="00833589" w:rsidRDefault="00BF38F4" w:rsidP="00EE6D5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w:t>
      </w:r>
      <w:r w:rsidR="00443AB1" w:rsidRPr="00833589">
        <w:rPr>
          <w:rFonts w:ascii="Times New Roman" w:hAnsi="Times New Roman" w:cs="Times New Roman"/>
          <w:sz w:val="28"/>
          <w:szCs w:val="28"/>
        </w:rPr>
        <w:t>ельского</w:t>
      </w:r>
      <w:r>
        <w:rPr>
          <w:rFonts w:ascii="Times New Roman" w:hAnsi="Times New Roman" w:cs="Times New Roman"/>
          <w:sz w:val="28"/>
          <w:szCs w:val="28"/>
        </w:rPr>
        <w:t xml:space="preserve"> </w:t>
      </w:r>
      <w:r w:rsidR="00443AB1" w:rsidRPr="00833589">
        <w:rPr>
          <w:rFonts w:ascii="Times New Roman" w:hAnsi="Times New Roman" w:cs="Times New Roman"/>
          <w:sz w:val="28"/>
          <w:szCs w:val="28"/>
        </w:rPr>
        <w:t>поселения</w:t>
      </w:r>
      <w:r w:rsidR="00F851E5">
        <w:rPr>
          <w:rFonts w:ascii="Times New Roman" w:hAnsi="Times New Roman" w:cs="Times New Roman"/>
          <w:sz w:val="28"/>
          <w:szCs w:val="28"/>
        </w:rPr>
        <w:tab/>
      </w:r>
      <w:r w:rsidR="00F851E5">
        <w:rPr>
          <w:rFonts w:ascii="Times New Roman" w:hAnsi="Times New Roman" w:cs="Times New Roman"/>
          <w:sz w:val="28"/>
          <w:szCs w:val="28"/>
        </w:rPr>
        <w:tab/>
      </w:r>
      <w:r w:rsidR="00F851E5">
        <w:rPr>
          <w:rFonts w:ascii="Times New Roman" w:hAnsi="Times New Roman" w:cs="Times New Roman"/>
          <w:sz w:val="28"/>
          <w:szCs w:val="28"/>
        </w:rPr>
        <w:tab/>
      </w:r>
      <w:r w:rsidR="00F851E5">
        <w:rPr>
          <w:rFonts w:ascii="Times New Roman" w:hAnsi="Times New Roman" w:cs="Times New Roman"/>
          <w:sz w:val="28"/>
          <w:szCs w:val="28"/>
        </w:rPr>
        <w:tab/>
      </w:r>
      <w:r w:rsidR="00F851E5">
        <w:rPr>
          <w:rFonts w:ascii="Times New Roman" w:hAnsi="Times New Roman" w:cs="Times New Roman"/>
          <w:sz w:val="28"/>
          <w:szCs w:val="28"/>
        </w:rPr>
        <w:tab/>
      </w:r>
      <w:r w:rsidR="00F851E5">
        <w:rPr>
          <w:rFonts w:ascii="Times New Roman" w:hAnsi="Times New Roman" w:cs="Times New Roman"/>
          <w:sz w:val="28"/>
          <w:szCs w:val="28"/>
        </w:rPr>
        <w:tab/>
      </w:r>
      <w:r w:rsidR="00F851E5">
        <w:rPr>
          <w:rFonts w:ascii="Times New Roman" w:hAnsi="Times New Roman" w:cs="Times New Roman"/>
          <w:sz w:val="28"/>
          <w:szCs w:val="28"/>
        </w:rPr>
        <w:tab/>
        <w:t>В.П. Кравцов</w:t>
      </w:r>
    </w:p>
    <w:p w:rsidR="00443AB1" w:rsidRPr="00833589" w:rsidRDefault="00443AB1" w:rsidP="00EE6D5E">
      <w:pPr>
        <w:spacing w:line="0" w:lineRule="atLeast"/>
        <w:ind w:firstLine="567"/>
        <w:jc w:val="center"/>
        <w:rPr>
          <w:sz w:val="28"/>
          <w:szCs w:val="28"/>
        </w:rPr>
      </w:pPr>
    </w:p>
    <w:p w:rsidR="00443AB1" w:rsidRPr="00833589" w:rsidRDefault="00443AB1" w:rsidP="00EE6D5E">
      <w:pPr>
        <w:tabs>
          <w:tab w:val="left" w:pos="4536"/>
          <w:tab w:val="left" w:pos="4678"/>
          <w:tab w:val="left" w:pos="4820"/>
          <w:tab w:val="left" w:pos="5387"/>
        </w:tabs>
        <w:autoSpaceDE w:val="0"/>
        <w:ind w:firstLine="567"/>
      </w:pPr>
    </w:p>
    <w:p w:rsidR="00443AB1" w:rsidRPr="00833589" w:rsidRDefault="00443AB1" w:rsidP="00EE6D5E">
      <w:pPr>
        <w:tabs>
          <w:tab w:val="left" w:pos="4536"/>
          <w:tab w:val="left" w:pos="4678"/>
          <w:tab w:val="left" w:pos="4820"/>
          <w:tab w:val="left" w:pos="5387"/>
        </w:tabs>
        <w:autoSpaceDE w:val="0"/>
        <w:ind w:firstLine="567"/>
      </w:pPr>
    </w:p>
    <w:p w:rsidR="00443AB1" w:rsidRPr="00833589" w:rsidRDefault="00443AB1" w:rsidP="00EE6D5E">
      <w:pPr>
        <w:tabs>
          <w:tab w:val="left" w:pos="4536"/>
          <w:tab w:val="left" w:pos="4678"/>
          <w:tab w:val="left" w:pos="4820"/>
          <w:tab w:val="left" w:pos="5387"/>
        </w:tabs>
        <w:autoSpaceDE w:val="0"/>
        <w:ind w:firstLine="567"/>
      </w:pPr>
    </w:p>
    <w:p w:rsidR="00443AB1" w:rsidRPr="00833589" w:rsidRDefault="00F851E5" w:rsidP="00EE6D5E">
      <w:pPr>
        <w:tabs>
          <w:tab w:val="left" w:pos="4536"/>
          <w:tab w:val="left" w:pos="4678"/>
          <w:tab w:val="left" w:pos="4820"/>
          <w:tab w:val="left" w:pos="5387"/>
        </w:tabs>
        <w:autoSpaceDE w:val="0"/>
        <w:ind w:firstLine="567"/>
        <w:jc w:val="right"/>
        <w:rPr>
          <w:sz w:val="28"/>
          <w:szCs w:val="28"/>
        </w:rPr>
      </w:pPr>
      <w:r>
        <w:rPr>
          <w:sz w:val="28"/>
          <w:szCs w:val="28"/>
        </w:rPr>
        <w:t xml:space="preserve"> </w:t>
      </w: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443AB1" w:rsidP="00EE6D5E">
      <w:pPr>
        <w:tabs>
          <w:tab w:val="left" w:pos="4536"/>
          <w:tab w:val="left" w:pos="4678"/>
          <w:tab w:val="left" w:pos="4820"/>
          <w:tab w:val="left" w:pos="5387"/>
        </w:tabs>
        <w:autoSpaceDE w:val="0"/>
        <w:ind w:firstLine="567"/>
        <w:jc w:val="right"/>
        <w:rPr>
          <w:sz w:val="28"/>
          <w:szCs w:val="28"/>
        </w:rPr>
      </w:pPr>
    </w:p>
    <w:p w:rsidR="00443AB1" w:rsidRPr="00833589" w:rsidRDefault="00F851E5" w:rsidP="00F851E5">
      <w:pPr>
        <w:tabs>
          <w:tab w:val="left" w:pos="4536"/>
          <w:tab w:val="left" w:pos="4678"/>
          <w:tab w:val="left" w:pos="4820"/>
          <w:tab w:val="left" w:pos="5387"/>
        </w:tabs>
        <w:autoSpaceDE w:val="0"/>
        <w:ind w:firstLine="6663"/>
        <w:rPr>
          <w:sz w:val="28"/>
          <w:szCs w:val="28"/>
        </w:rPr>
      </w:pPr>
      <w:r>
        <w:rPr>
          <w:sz w:val="28"/>
          <w:szCs w:val="28"/>
        </w:rPr>
        <w:lastRenderedPageBreak/>
        <w:t xml:space="preserve"> </w:t>
      </w:r>
      <w:r w:rsidR="00443AB1" w:rsidRPr="00833589">
        <w:rPr>
          <w:sz w:val="28"/>
          <w:szCs w:val="28"/>
        </w:rPr>
        <w:t>ПРИЛОЖЕНИЕ</w:t>
      </w:r>
    </w:p>
    <w:p w:rsidR="00443AB1" w:rsidRPr="00833589" w:rsidRDefault="00443AB1" w:rsidP="00EE6D5E">
      <w:pPr>
        <w:tabs>
          <w:tab w:val="left" w:pos="4536"/>
          <w:tab w:val="left" w:pos="4678"/>
          <w:tab w:val="left" w:pos="4820"/>
          <w:tab w:val="left" w:pos="5387"/>
        </w:tabs>
        <w:autoSpaceDE w:val="0"/>
        <w:ind w:firstLine="567"/>
        <w:rPr>
          <w:sz w:val="28"/>
          <w:szCs w:val="28"/>
        </w:rPr>
      </w:pPr>
    </w:p>
    <w:p w:rsidR="00443AB1" w:rsidRDefault="00443AB1" w:rsidP="00F851E5">
      <w:pPr>
        <w:tabs>
          <w:tab w:val="left" w:pos="4536"/>
          <w:tab w:val="left" w:pos="4678"/>
          <w:tab w:val="left" w:pos="4820"/>
          <w:tab w:val="left" w:pos="5387"/>
        </w:tabs>
        <w:autoSpaceDE w:val="0"/>
        <w:ind w:firstLine="4820"/>
        <w:rPr>
          <w:sz w:val="28"/>
          <w:szCs w:val="28"/>
        </w:rPr>
      </w:pPr>
      <w:r w:rsidRPr="00833589">
        <w:rPr>
          <w:sz w:val="28"/>
          <w:szCs w:val="28"/>
        </w:rPr>
        <w:t>УТВЕРЖДЕН</w:t>
      </w:r>
    </w:p>
    <w:p w:rsidR="00F851E5" w:rsidRPr="00833589" w:rsidRDefault="00F851E5" w:rsidP="00F851E5">
      <w:pPr>
        <w:tabs>
          <w:tab w:val="left" w:pos="4536"/>
          <w:tab w:val="left" w:pos="4678"/>
          <w:tab w:val="left" w:pos="4820"/>
          <w:tab w:val="left" w:pos="5387"/>
        </w:tabs>
        <w:autoSpaceDE w:val="0"/>
        <w:ind w:firstLine="4820"/>
        <w:rPr>
          <w:sz w:val="28"/>
          <w:szCs w:val="28"/>
        </w:rPr>
      </w:pPr>
    </w:p>
    <w:p w:rsidR="00443AB1" w:rsidRPr="00833589" w:rsidRDefault="00443AB1" w:rsidP="00F851E5">
      <w:pPr>
        <w:tabs>
          <w:tab w:val="left" w:pos="4536"/>
          <w:tab w:val="left" w:pos="4678"/>
          <w:tab w:val="left" w:pos="4820"/>
          <w:tab w:val="left" w:pos="5387"/>
        </w:tabs>
        <w:autoSpaceDE w:val="0"/>
        <w:ind w:left="4248" w:firstLine="572"/>
        <w:rPr>
          <w:sz w:val="28"/>
          <w:szCs w:val="28"/>
        </w:rPr>
      </w:pPr>
      <w:r w:rsidRPr="00833589">
        <w:rPr>
          <w:sz w:val="28"/>
          <w:szCs w:val="28"/>
        </w:rPr>
        <w:t>постановлением администрации</w:t>
      </w:r>
      <w:r w:rsidR="00F851E5">
        <w:rPr>
          <w:sz w:val="28"/>
          <w:szCs w:val="28"/>
        </w:rPr>
        <w:t xml:space="preserve"> </w:t>
      </w:r>
    </w:p>
    <w:p w:rsidR="00BF38F4" w:rsidRDefault="00F851E5" w:rsidP="00F851E5">
      <w:pPr>
        <w:tabs>
          <w:tab w:val="left" w:pos="4536"/>
          <w:tab w:val="left" w:pos="4678"/>
          <w:tab w:val="left" w:pos="4820"/>
          <w:tab w:val="left" w:pos="5387"/>
        </w:tabs>
        <w:autoSpaceDE w:val="0"/>
        <w:ind w:firstLine="4820"/>
        <w:rPr>
          <w:sz w:val="28"/>
          <w:szCs w:val="28"/>
        </w:rPr>
      </w:pPr>
      <w:r>
        <w:rPr>
          <w:sz w:val="28"/>
          <w:szCs w:val="28"/>
        </w:rPr>
        <w:t>Бесленеевского</w:t>
      </w:r>
      <w:r w:rsidR="00443AB1" w:rsidRPr="00833589">
        <w:rPr>
          <w:sz w:val="28"/>
          <w:szCs w:val="28"/>
        </w:rPr>
        <w:t xml:space="preserve"> сельского </w:t>
      </w:r>
    </w:p>
    <w:p w:rsidR="00443AB1" w:rsidRPr="00833589" w:rsidRDefault="00443AB1" w:rsidP="00F851E5">
      <w:pPr>
        <w:tabs>
          <w:tab w:val="left" w:pos="4536"/>
          <w:tab w:val="left" w:pos="4678"/>
          <w:tab w:val="left" w:pos="4820"/>
          <w:tab w:val="left" w:pos="5387"/>
        </w:tabs>
        <w:autoSpaceDE w:val="0"/>
        <w:ind w:firstLine="4820"/>
        <w:rPr>
          <w:sz w:val="28"/>
          <w:szCs w:val="28"/>
        </w:rPr>
      </w:pPr>
      <w:r w:rsidRPr="00833589">
        <w:rPr>
          <w:sz w:val="28"/>
          <w:szCs w:val="28"/>
        </w:rPr>
        <w:t>поселения</w:t>
      </w:r>
    </w:p>
    <w:p w:rsidR="00443AB1" w:rsidRPr="00833589" w:rsidRDefault="00443AB1" w:rsidP="00F851E5">
      <w:pPr>
        <w:tabs>
          <w:tab w:val="left" w:pos="4536"/>
          <w:tab w:val="left" w:pos="4678"/>
          <w:tab w:val="left" w:pos="4820"/>
          <w:tab w:val="left" w:pos="5387"/>
        </w:tabs>
        <w:autoSpaceDE w:val="0"/>
        <w:ind w:firstLine="4820"/>
        <w:rPr>
          <w:sz w:val="28"/>
          <w:szCs w:val="28"/>
        </w:rPr>
      </w:pPr>
      <w:r w:rsidRPr="00833589">
        <w:rPr>
          <w:sz w:val="28"/>
          <w:szCs w:val="28"/>
        </w:rPr>
        <w:t>Мостовского района</w:t>
      </w:r>
      <w:r w:rsidR="00F851E5">
        <w:rPr>
          <w:sz w:val="28"/>
          <w:szCs w:val="28"/>
        </w:rPr>
        <w:t xml:space="preserve"> </w:t>
      </w:r>
    </w:p>
    <w:p w:rsidR="00443AB1" w:rsidRPr="00833589" w:rsidRDefault="00443AB1" w:rsidP="00F851E5">
      <w:pPr>
        <w:tabs>
          <w:tab w:val="left" w:pos="4536"/>
          <w:tab w:val="left" w:pos="4678"/>
          <w:tab w:val="left" w:pos="4820"/>
          <w:tab w:val="left" w:pos="5387"/>
        </w:tabs>
        <w:autoSpaceDE w:val="0"/>
        <w:ind w:firstLine="4820"/>
        <w:rPr>
          <w:sz w:val="28"/>
          <w:szCs w:val="28"/>
        </w:rPr>
      </w:pPr>
      <w:r w:rsidRPr="00833589">
        <w:rPr>
          <w:sz w:val="28"/>
          <w:szCs w:val="28"/>
        </w:rPr>
        <w:t xml:space="preserve">от </w:t>
      </w:r>
      <w:r w:rsidR="00C12CA4">
        <w:rPr>
          <w:sz w:val="28"/>
          <w:szCs w:val="28"/>
        </w:rPr>
        <w:t>________</w:t>
      </w:r>
      <w:r w:rsidR="00713887">
        <w:rPr>
          <w:sz w:val="28"/>
          <w:szCs w:val="28"/>
        </w:rPr>
        <w:t xml:space="preserve"> г.</w:t>
      </w:r>
      <w:r w:rsidRPr="00833589">
        <w:rPr>
          <w:sz w:val="28"/>
          <w:szCs w:val="28"/>
        </w:rPr>
        <w:t xml:space="preserve"> № </w:t>
      </w:r>
      <w:r w:rsidR="00C12CA4">
        <w:rPr>
          <w:sz w:val="28"/>
          <w:szCs w:val="28"/>
        </w:rPr>
        <w:t>___</w:t>
      </w:r>
    </w:p>
    <w:p w:rsidR="00443AB1" w:rsidRPr="00833589" w:rsidRDefault="00443AB1" w:rsidP="00EE6D5E">
      <w:pPr>
        <w:tabs>
          <w:tab w:val="left" w:pos="4678"/>
          <w:tab w:val="left" w:pos="4820"/>
          <w:tab w:val="left" w:pos="5387"/>
        </w:tabs>
        <w:autoSpaceDE w:val="0"/>
        <w:ind w:firstLine="567"/>
        <w:rPr>
          <w:sz w:val="28"/>
          <w:szCs w:val="28"/>
        </w:rPr>
      </w:pPr>
    </w:p>
    <w:p w:rsidR="00443AB1" w:rsidRPr="00833589" w:rsidRDefault="00443AB1" w:rsidP="00EE6D5E">
      <w:pPr>
        <w:autoSpaceDE w:val="0"/>
        <w:ind w:firstLine="567"/>
        <w:rPr>
          <w:sz w:val="28"/>
          <w:szCs w:val="28"/>
        </w:rPr>
      </w:pPr>
    </w:p>
    <w:p w:rsidR="00443AB1" w:rsidRPr="00833589" w:rsidRDefault="00443AB1" w:rsidP="00F851E5">
      <w:pPr>
        <w:autoSpaceDE w:val="0"/>
        <w:ind w:firstLine="567"/>
        <w:jc w:val="center"/>
        <w:rPr>
          <w:b/>
          <w:sz w:val="28"/>
        </w:rPr>
      </w:pPr>
      <w:r w:rsidRPr="00833589">
        <w:rPr>
          <w:b/>
          <w:sz w:val="28"/>
        </w:rPr>
        <w:t>А</w:t>
      </w:r>
      <w:r w:rsidR="00BF38F4">
        <w:rPr>
          <w:b/>
          <w:sz w:val="28"/>
        </w:rPr>
        <w:t>дминистративный</w:t>
      </w:r>
      <w:r w:rsidRPr="00833589">
        <w:rPr>
          <w:b/>
          <w:sz w:val="28"/>
        </w:rPr>
        <w:t xml:space="preserve"> </w:t>
      </w:r>
      <w:r w:rsidR="00BF38F4">
        <w:rPr>
          <w:b/>
          <w:sz w:val="28"/>
        </w:rPr>
        <w:t>регламент</w:t>
      </w:r>
    </w:p>
    <w:p w:rsidR="00443AB1" w:rsidRPr="00833589" w:rsidRDefault="00443AB1" w:rsidP="00EE6D5E">
      <w:pPr>
        <w:autoSpaceDE w:val="0"/>
        <w:ind w:firstLine="567"/>
        <w:jc w:val="center"/>
        <w:rPr>
          <w:b/>
          <w:sz w:val="28"/>
        </w:rPr>
      </w:pPr>
      <w:r w:rsidRPr="00833589">
        <w:rPr>
          <w:b/>
          <w:sz w:val="28"/>
        </w:rPr>
        <w:t>предоставления</w:t>
      </w:r>
      <w:r w:rsidR="00F851E5">
        <w:rPr>
          <w:b/>
          <w:sz w:val="28"/>
        </w:rPr>
        <w:t xml:space="preserve"> </w:t>
      </w:r>
      <w:r w:rsidRPr="00833589">
        <w:rPr>
          <w:b/>
          <w:sz w:val="28"/>
        </w:rPr>
        <w:t xml:space="preserve">администрацией </w:t>
      </w:r>
      <w:r w:rsidR="00F851E5">
        <w:rPr>
          <w:b/>
          <w:sz w:val="28"/>
        </w:rPr>
        <w:t>Бесленеевского</w:t>
      </w:r>
      <w:r w:rsidRPr="00833589">
        <w:rPr>
          <w:b/>
          <w:sz w:val="28"/>
        </w:rPr>
        <w:t xml:space="preserve"> сельского поселения муниципальной услуги «Выдача разрешений на строительство, реконструкцию объектов капитального строительства»</w:t>
      </w:r>
    </w:p>
    <w:p w:rsidR="00443AB1" w:rsidRPr="00833589" w:rsidRDefault="00443AB1" w:rsidP="00EE6D5E">
      <w:pPr>
        <w:autoSpaceDE w:val="0"/>
        <w:ind w:firstLine="567"/>
        <w:jc w:val="center"/>
      </w:pPr>
    </w:p>
    <w:p w:rsidR="00443AB1" w:rsidRPr="00833589" w:rsidRDefault="00443AB1" w:rsidP="00EE6D5E">
      <w:pPr>
        <w:autoSpaceDE w:val="0"/>
        <w:ind w:firstLine="567"/>
        <w:jc w:val="center"/>
        <w:rPr>
          <w:b/>
          <w:sz w:val="28"/>
          <w:szCs w:val="28"/>
        </w:rPr>
      </w:pPr>
      <w:r w:rsidRPr="00833589">
        <w:rPr>
          <w:sz w:val="28"/>
          <w:szCs w:val="28"/>
        </w:rPr>
        <w:t xml:space="preserve"> </w:t>
      </w:r>
      <w:r w:rsidRPr="00833589">
        <w:rPr>
          <w:b/>
          <w:sz w:val="28"/>
          <w:szCs w:val="28"/>
          <w:lang w:val="en-US"/>
        </w:rPr>
        <w:t>I</w:t>
      </w:r>
      <w:r w:rsidRPr="00833589">
        <w:rPr>
          <w:sz w:val="28"/>
          <w:szCs w:val="28"/>
        </w:rPr>
        <w:t xml:space="preserve">. </w:t>
      </w:r>
      <w:r w:rsidRPr="00833589">
        <w:rPr>
          <w:b/>
          <w:sz w:val="28"/>
          <w:szCs w:val="28"/>
        </w:rPr>
        <w:t>Общие положения</w:t>
      </w:r>
    </w:p>
    <w:p w:rsidR="00443AB1" w:rsidRPr="00833589" w:rsidRDefault="00443AB1" w:rsidP="00EE6D5E">
      <w:pPr>
        <w:autoSpaceDE w:val="0"/>
        <w:ind w:firstLine="567"/>
        <w:jc w:val="center"/>
        <w:rPr>
          <w:sz w:val="28"/>
          <w:szCs w:val="28"/>
        </w:rPr>
      </w:pPr>
    </w:p>
    <w:p w:rsidR="00443AB1" w:rsidRPr="00833589" w:rsidRDefault="00443AB1" w:rsidP="00EE6D5E">
      <w:pPr>
        <w:ind w:firstLine="567"/>
        <w:rPr>
          <w:sz w:val="28"/>
          <w:szCs w:val="28"/>
        </w:rPr>
      </w:pPr>
      <w:r w:rsidRPr="00833589">
        <w:rPr>
          <w:sz w:val="28"/>
          <w:szCs w:val="28"/>
        </w:rPr>
        <w:t>1.1. Предмет регулирования регламента</w:t>
      </w:r>
    </w:p>
    <w:p w:rsidR="00443AB1" w:rsidRPr="00833589" w:rsidRDefault="00443AB1" w:rsidP="00EE6D5E">
      <w:pPr>
        <w:ind w:firstLine="567"/>
        <w:jc w:val="both"/>
        <w:rPr>
          <w:sz w:val="28"/>
          <w:szCs w:val="28"/>
        </w:rPr>
      </w:pPr>
      <w:r w:rsidRPr="00833589">
        <w:rPr>
          <w:sz w:val="28"/>
          <w:szCs w:val="28"/>
        </w:rPr>
        <w:t xml:space="preserve">1.1.1. Административный регламент предоставления администрацией </w:t>
      </w:r>
      <w:r w:rsidR="00F851E5">
        <w:rPr>
          <w:sz w:val="28"/>
          <w:szCs w:val="28"/>
        </w:rPr>
        <w:t>Бесленеевского</w:t>
      </w:r>
      <w:r w:rsidRPr="00833589">
        <w:rPr>
          <w:sz w:val="28"/>
          <w:szCs w:val="28"/>
        </w:rPr>
        <w:t xml:space="preserve"> сельского поселения муниципальной услуги «</w:t>
      </w:r>
      <w:r w:rsidRPr="00833589">
        <w:rPr>
          <w:sz w:val="28"/>
        </w:rPr>
        <w:t>Выдача разрешений на строительство, реконструкцию объектов капитального строительства</w:t>
      </w:r>
      <w:r w:rsidRPr="00833589">
        <w:rPr>
          <w:sz w:val="28"/>
          <w:szCs w:val="28"/>
        </w:rPr>
        <w:t>»</w:t>
      </w:r>
      <w:r w:rsidR="00F851E5">
        <w:rPr>
          <w:sz w:val="28"/>
          <w:szCs w:val="28"/>
        </w:rPr>
        <w:t xml:space="preserve"> </w:t>
      </w:r>
      <w:r w:rsidRPr="00833589">
        <w:rPr>
          <w:sz w:val="28"/>
          <w:szCs w:val="28"/>
        </w:rPr>
        <w:t>(далее</w:t>
      </w:r>
      <w:r w:rsidR="00BF38F4">
        <w:rPr>
          <w:sz w:val="28"/>
          <w:szCs w:val="28"/>
        </w:rPr>
        <w:t xml:space="preserve"> </w:t>
      </w:r>
      <w:r w:rsidRPr="00833589">
        <w:rPr>
          <w:sz w:val="28"/>
          <w:szCs w:val="28"/>
        </w:rPr>
        <w:t>-</w:t>
      </w:r>
      <w:r w:rsidR="00BF38F4">
        <w:rPr>
          <w:sz w:val="28"/>
          <w:szCs w:val="28"/>
        </w:rPr>
        <w:t xml:space="preserve"> </w:t>
      </w:r>
      <w:r w:rsidRPr="00833589">
        <w:rPr>
          <w:sz w:val="28"/>
          <w:szCs w:val="28"/>
        </w:rPr>
        <w:t xml:space="preserve">Регламент) определяет сроки и последовательность действий администрации </w:t>
      </w:r>
      <w:r w:rsidR="00F851E5">
        <w:rPr>
          <w:sz w:val="28"/>
          <w:szCs w:val="28"/>
        </w:rPr>
        <w:t>Бесленеевского</w:t>
      </w:r>
      <w:r w:rsidRPr="00833589">
        <w:rPr>
          <w:sz w:val="28"/>
          <w:szCs w:val="28"/>
        </w:rPr>
        <w:t xml:space="preserve"> сельского поселения при предоставлении муниципальной услуги по</w:t>
      </w:r>
      <w:r w:rsidRPr="00833589">
        <w:rPr>
          <w:b/>
          <w:sz w:val="28"/>
        </w:rPr>
        <w:t xml:space="preserve"> </w:t>
      </w:r>
      <w:r w:rsidRPr="00833589">
        <w:rPr>
          <w:sz w:val="28"/>
        </w:rPr>
        <w:t>выдаче разрешений на строительство, реконструкцию объектов капитального строительства</w:t>
      </w:r>
      <w:r w:rsidRPr="00833589">
        <w:rPr>
          <w:sz w:val="28"/>
          <w:szCs w:val="28"/>
        </w:rPr>
        <w:t xml:space="preserve"> (далее — муниципальная</w:t>
      </w:r>
      <w:r w:rsidR="00F851E5">
        <w:rPr>
          <w:sz w:val="28"/>
          <w:szCs w:val="28"/>
        </w:rPr>
        <w:t xml:space="preserve"> </w:t>
      </w:r>
      <w:r w:rsidRPr="00833589">
        <w:rPr>
          <w:sz w:val="28"/>
          <w:szCs w:val="28"/>
        </w:rPr>
        <w:t>услуга).</w:t>
      </w:r>
    </w:p>
    <w:p w:rsidR="00443AB1" w:rsidRPr="00833589" w:rsidRDefault="00443AB1" w:rsidP="00EE6D5E">
      <w:pPr>
        <w:ind w:firstLine="567"/>
        <w:rPr>
          <w:sz w:val="28"/>
          <w:szCs w:val="28"/>
        </w:rPr>
      </w:pPr>
      <w:r w:rsidRPr="00833589">
        <w:rPr>
          <w:sz w:val="28"/>
          <w:szCs w:val="28"/>
        </w:rPr>
        <w:t>1.2. Круг заявителей</w:t>
      </w:r>
    </w:p>
    <w:p w:rsidR="00443AB1" w:rsidRPr="00833589" w:rsidRDefault="00443AB1" w:rsidP="00EE6D5E">
      <w:pPr>
        <w:ind w:firstLine="567"/>
        <w:jc w:val="both"/>
        <w:rPr>
          <w:sz w:val="28"/>
          <w:szCs w:val="28"/>
        </w:rPr>
      </w:pPr>
      <w:r w:rsidRPr="00833589">
        <w:rPr>
          <w:sz w:val="28"/>
          <w:szCs w:val="28"/>
        </w:rPr>
        <w:t>1.2.1. Заявителями на оказание муниципальной услуги по</w:t>
      </w:r>
      <w:r w:rsidR="00F851E5">
        <w:rPr>
          <w:sz w:val="28"/>
          <w:szCs w:val="28"/>
        </w:rPr>
        <w:t xml:space="preserve"> </w:t>
      </w:r>
      <w:r w:rsidRPr="00833589">
        <w:rPr>
          <w:sz w:val="28"/>
        </w:rPr>
        <w:t>выдаче разрешений на строительство, реконструкцию объектов капитального строительства</w:t>
      </w:r>
      <w:r w:rsidRPr="00833589">
        <w:rPr>
          <w:sz w:val="28"/>
          <w:szCs w:val="28"/>
        </w:rPr>
        <w:t xml:space="preserve"> являются физические либо, юридические лица имеющие намерение получить</w:t>
      </w:r>
      <w:r w:rsidR="00F851E5">
        <w:rPr>
          <w:sz w:val="28"/>
          <w:szCs w:val="28"/>
        </w:rPr>
        <w:t xml:space="preserve"> </w:t>
      </w:r>
      <w:r w:rsidRPr="00833589">
        <w:rPr>
          <w:sz w:val="28"/>
        </w:rPr>
        <w:t>разрешение на строительство, реконструкцию объектов капитального строительства</w:t>
      </w:r>
      <w:r w:rsidRPr="00833589">
        <w:rPr>
          <w:sz w:val="28"/>
          <w:szCs w:val="28"/>
        </w:rPr>
        <w:t xml:space="preserve">. </w:t>
      </w:r>
    </w:p>
    <w:p w:rsidR="00443AB1" w:rsidRPr="00833589" w:rsidRDefault="00443AB1" w:rsidP="00EE6D5E">
      <w:pPr>
        <w:ind w:firstLine="567"/>
        <w:jc w:val="both"/>
        <w:rPr>
          <w:sz w:val="28"/>
          <w:szCs w:val="28"/>
        </w:rPr>
      </w:pPr>
      <w:r w:rsidRPr="00833589">
        <w:rPr>
          <w:sz w:val="28"/>
          <w:szCs w:val="28"/>
        </w:rPr>
        <w:t>1.2.2. В случае, когда заявителем является юридическое лицо, от имени заявителя с заявлением о</w:t>
      </w:r>
      <w:r w:rsidR="00F851E5">
        <w:rPr>
          <w:sz w:val="28"/>
          <w:szCs w:val="28"/>
        </w:rPr>
        <w:t xml:space="preserve"> </w:t>
      </w:r>
      <w:r w:rsidRPr="00833589">
        <w:rPr>
          <w:sz w:val="28"/>
        </w:rPr>
        <w:t>выдаче разрешений на строительство, реконструкцию объектов капитального строительства</w:t>
      </w:r>
      <w:r w:rsidRPr="00833589">
        <w:rPr>
          <w:sz w:val="28"/>
          <w:szCs w:val="28"/>
        </w:rPr>
        <w:t xml:space="preserve"> (далее - заявление) вправе обращаться лицо, уполномоченное на обращение с заявлением о предоставлении муниципальной услуги (далее</w:t>
      </w:r>
      <w:r w:rsidR="00BF38F4">
        <w:rPr>
          <w:sz w:val="28"/>
          <w:szCs w:val="28"/>
        </w:rPr>
        <w:t xml:space="preserve"> </w:t>
      </w:r>
      <w:r w:rsidRPr="00833589">
        <w:rPr>
          <w:sz w:val="28"/>
          <w:szCs w:val="28"/>
        </w:rPr>
        <w:t>-</w:t>
      </w:r>
      <w:r w:rsidR="00BF38F4">
        <w:rPr>
          <w:sz w:val="28"/>
          <w:szCs w:val="28"/>
        </w:rPr>
        <w:t xml:space="preserve"> </w:t>
      </w:r>
      <w:r w:rsidRPr="00833589">
        <w:rPr>
          <w:sz w:val="28"/>
          <w:szCs w:val="28"/>
        </w:rPr>
        <w:t xml:space="preserve">заявитель). </w:t>
      </w:r>
    </w:p>
    <w:p w:rsidR="00443AB1" w:rsidRPr="00833589" w:rsidRDefault="00443AB1" w:rsidP="00EE6D5E">
      <w:pPr>
        <w:ind w:firstLine="567"/>
        <w:jc w:val="both"/>
        <w:rPr>
          <w:sz w:val="28"/>
          <w:szCs w:val="28"/>
        </w:rPr>
      </w:pPr>
      <w:r w:rsidRPr="00833589">
        <w:rPr>
          <w:sz w:val="28"/>
          <w:szCs w:val="28"/>
        </w:rPr>
        <w:t>1.2.3. От имени заявителя с заявлением о предоставлении муниципальной услуги может обратиться представитель заявителя, действующий в силу полномочий, основанных на доверенности, удостоверенной в установленном действующим законодательством порядке.</w:t>
      </w:r>
    </w:p>
    <w:p w:rsidR="00443AB1" w:rsidRPr="00833589" w:rsidRDefault="00443AB1" w:rsidP="00EE6D5E">
      <w:pPr>
        <w:ind w:firstLine="567"/>
        <w:jc w:val="both"/>
        <w:rPr>
          <w:sz w:val="28"/>
          <w:szCs w:val="28"/>
        </w:rPr>
      </w:pPr>
      <w:r w:rsidRPr="00833589">
        <w:rPr>
          <w:sz w:val="28"/>
          <w:szCs w:val="28"/>
        </w:rPr>
        <w:t>1.2.4. Заявитель предъявляет документ, удостоверяющий его личность, предъявляет (прилагает к заявлению) и документ, подтверждающий его полномочия на обращение с заявлением о предоставлении муниципальной услуги (подлинник или нотариально заверенную копию), если он является представителем заявителя.</w:t>
      </w:r>
    </w:p>
    <w:p w:rsidR="00443AB1" w:rsidRPr="00833589" w:rsidRDefault="00443AB1" w:rsidP="00EE6D5E">
      <w:pPr>
        <w:ind w:firstLine="567"/>
        <w:jc w:val="both"/>
        <w:rPr>
          <w:sz w:val="28"/>
          <w:szCs w:val="28"/>
        </w:rPr>
      </w:pPr>
      <w:r w:rsidRPr="00833589">
        <w:rPr>
          <w:sz w:val="28"/>
          <w:szCs w:val="28"/>
        </w:rPr>
        <w:t>1.2.5. Заявление о предоставлении муниципальной услуги подается по форме, указанной в приложении №1 к настоящему Регламенту.</w:t>
      </w:r>
    </w:p>
    <w:p w:rsidR="00443AB1" w:rsidRPr="00833589" w:rsidRDefault="00443AB1" w:rsidP="00EE6D5E">
      <w:pPr>
        <w:ind w:firstLine="567"/>
        <w:jc w:val="both"/>
        <w:rPr>
          <w:sz w:val="28"/>
          <w:szCs w:val="28"/>
        </w:rPr>
      </w:pPr>
      <w:r w:rsidRPr="00833589">
        <w:rPr>
          <w:sz w:val="28"/>
          <w:szCs w:val="28"/>
        </w:rPr>
        <w:lastRenderedPageBreak/>
        <w:t>1.3. Требования к порядку информирования о предоставлении муниципальной услуги.</w:t>
      </w:r>
    </w:p>
    <w:p w:rsidR="00443AB1" w:rsidRPr="00833589" w:rsidRDefault="00443AB1" w:rsidP="00EE6D5E">
      <w:pPr>
        <w:ind w:firstLine="567"/>
        <w:jc w:val="both"/>
        <w:rPr>
          <w:sz w:val="28"/>
          <w:szCs w:val="28"/>
        </w:rPr>
      </w:pPr>
      <w:r w:rsidRPr="00833589">
        <w:rPr>
          <w:sz w:val="28"/>
          <w:szCs w:val="28"/>
        </w:rPr>
        <w:t xml:space="preserve">1.3.1. Предоставление муниципальной услуги осуществляет администрация </w:t>
      </w:r>
      <w:r w:rsidR="00F851E5">
        <w:rPr>
          <w:sz w:val="28"/>
          <w:szCs w:val="28"/>
        </w:rPr>
        <w:t>Бесленеевского</w:t>
      </w:r>
      <w:r w:rsidRPr="00833589">
        <w:rPr>
          <w:sz w:val="28"/>
          <w:szCs w:val="28"/>
        </w:rPr>
        <w:t xml:space="preserve"> сельского поселения Мостовского района.</w:t>
      </w:r>
    </w:p>
    <w:p w:rsidR="00443AB1" w:rsidRPr="00833589" w:rsidRDefault="00443AB1" w:rsidP="00EE6D5E">
      <w:pPr>
        <w:ind w:firstLine="567"/>
        <w:jc w:val="both"/>
        <w:rPr>
          <w:sz w:val="28"/>
          <w:szCs w:val="28"/>
        </w:rPr>
      </w:pPr>
      <w:r w:rsidRPr="00833589">
        <w:rPr>
          <w:sz w:val="28"/>
          <w:szCs w:val="28"/>
        </w:rPr>
        <w:t xml:space="preserve">Место нахождения: Краснодарский край, Мостовский район, станица </w:t>
      </w:r>
      <w:r w:rsidR="00F851E5">
        <w:rPr>
          <w:sz w:val="28"/>
          <w:szCs w:val="28"/>
        </w:rPr>
        <w:t>Бесленеевская</w:t>
      </w:r>
      <w:r w:rsidRPr="00833589">
        <w:rPr>
          <w:sz w:val="28"/>
          <w:szCs w:val="28"/>
        </w:rPr>
        <w:t xml:space="preserve">, улица </w:t>
      </w:r>
      <w:r w:rsidR="00F851E5">
        <w:rPr>
          <w:sz w:val="28"/>
          <w:szCs w:val="28"/>
        </w:rPr>
        <w:t>Советская</w:t>
      </w:r>
      <w:r w:rsidRPr="00833589">
        <w:rPr>
          <w:sz w:val="28"/>
          <w:szCs w:val="28"/>
        </w:rPr>
        <w:t xml:space="preserve">, </w:t>
      </w:r>
      <w:r w:rsidR="00F851E5">
        <w:rPr>
          <w:sz w:val="28"/>
          <w:szCs w:val="28"/>
        </w:rPr>
        <w:t>11</w:t>
      </w:r>
      <w:r w:rsidRPr="00833589">
        <w:rPr>
          <w:sz w:val="28"/>
          <w:szCs w:val="28"/>
        </w:rPr>
        <w:t>.</w:t>
      </w:r>
    </w:p>
    <w:p w:rsidR="00443AB1" w:rsidRPr="00833589" w:rsidRDefault="00443AB1" w:rsidP="00EE6D5E">
      <w:pPr>
        <w:ind w:firstLine="567"/>
        <w:jc w:val="both"/>
        <w:rPr>
          <w:sz w:val="28"/>
          <w:szCs w:val="28"/>
        </w:rPr>
      </w:pPr>
      <w:r w:rsidRPr="00833589">
        <w:rPr>
          <w:sz w:val="28"/>
          <w:szCs w:val="28"/>
        </w:rPr>
        <w:t xml:space="preserve">Почтовый адрес для направления заявлений и обращений в адрес администрации </w:t>
      </w:r>
      <w:r w:rsidR="00F851E5">
        <w:rPr>
          <w:sz w:val="28"/>
          <w:szCs w:val="28"/>
        </w:rPr>
        <w:t>Бесленеевского</w:t>
      </w:r>
      <w:r w:rsidRPr="00833589">
        <w:rPr>
          <w:sz w:val="28"/>
          <w:szCs w:val="28"/>
        </w:rPr>
        <w:t xml:space="preserve"> сельского поселения: 35255</w:t>
      </w:r>
      <w:r w:rsidR="00F851E5">
        <w:rPr>
          <w:sz w:val="28"/>
          <w:szCs w:val="28"/>
        </w:rPr>
        <w:t>6</w:t>
      </w:r>
      <w:r w:rsidRPr="00833589">
        <w:rPr>
          <w:sz w:val="28"/>
          <w:szCs w:val="28"/>
        </w:rPr>
        <w:t xml:space="preserve">, Краснодарский край, Мостовский район, станица </w:t>
      </w:r>
      <w:r w:rsidR="00F851E5">
        <w:rPr>
          <w:sz w:val="28"/>
          <w:szCs w:val="28"/>
        </w:rPr>
        <w:t>Бесленеевская</w:t>
      </w:r>
      <w:r w:rsidRPr="00833589">
        <w:rPr>
          <w:sz w:val="28"/>
          <w:szCs w:val="28"/>
        </w:rPr>
        <w:t xml:space="preserve">, улица </w:t>
      </w:r>
      <w:r w:rsidR="00F851E5">
        <w:rPr>
          <w:sz w:val="28"/>
          <w:szCs w:val="28"/>
        </w:rPr>
        <w:t>Советская</w:t>
      </w:r>
      <w:r w:rsidRPr="00833589">
        <w:rPr>
          <w:sz w:val="28"/>
          <w:szCs w:val="28"/>
        </w:rPr>
        <w:t xml:space="preserve">, </w:t>
      </w:r>
      <w:r w:rsidR="00F851E5">
        <w:rPr>
          <w:sz w:val="28"/>
          <w:szCs w:val="28"/>
        </w:rPr>
        <w:t>11</w:t>
      </w:r>
      <w:r w:rsidRPr="00833589">
        <w:rPr>
          <w:sz w:val="28"/>
          <w:szCs w:val="28"/>
        </w:rPr>
        <w:t>.</w:t>
      </w:r>
    </w:p>
    <w:p w:rsidR="00D64E15" w:rsidRPr="00D64E15" w:rsidRDefault="00443AB1" w:rsidP="00EE6D5E">
      <w:pPr>
        <w:ind w:firstLine="567"/>
        <w:jc w:val="both"/>
        <w:rPr>
          <w:color w:val="000000" w:themeColor="text1"/>
          <w:sz w:val="28"/>
          <w:szCs w:val="28"/>
        </w:rPr>
      </w:pPr>
      <w:r w:rsidRPr="00833589">
        <w:rPr>
          <w:sz w:val="28"/>
          <w:szCs w:val="28"/>
        </w:rPr>
        <w:t xml:space="preserve">Адрес электронной почты: </w:t>
      </w:r>
      <w:r w:rsidR="00D64E15" w:rsidRPr="00802DDB">
        <w:rPr>
          <w:sz w:val="28"/>
          <w:szCs w:val="28"/>
          <w:lang w:val="en-US"/>
        </w:rPr>
        <w:t>Email</w:t>
      </w:r>
      <w:r w:rsidR="00D64E15" w:rsidRPr="00802DDB">
        <w:rPr>
          <w:sz w:val="28"/>
          <w:szCs w:val="28"/>
        </w:rPr>
        <w:t xml:space="preserve">: </w:t>
      </w:r>
      <w:hyperlink r:id="rId9" w:history="1">
        <w:r w:rsidR="00F851E5">
          <w:rPr>
            <w:rStyle w:val="a3"/>
            <w:color w:val="000000" w:themeColor="text1"/>
            <w:sz w:val="28"/>
            <w:szCs w:val="28"/>
            <w:lang w:val="en-US"/>
          </w:rPr>
          <w:t>besleneevskaja</w:t>
        </w:r>
        <w:r w:rsidR="00D64E15" w:rsidRPr="00D64E15">
          <w:rPr>
            <w:rStyle w:val="a3"/>
            <w:color w:val="000000" w:themeColor="text1"/>
            <w:sz w:val="28"/>
            <w:szCs w:val="28"/>
          </w:rPr>
          <w:t>@</w:t>
        </w:r>
        <w:r w:rsidR="00D64E15" w:rsidRPr="00D64E15">
          <w:rPr>
            <w:rStyle w:val="a3"/>
            <w:color w:val="000000" w:themeColor="text1"/>
            <w:sz w:val="28"/>
            <w:szCs w:val="28"/>
            <w:lang w:val="en-US"/>
          </w:rPr>
          <w:t>mail</w:t>
        </w:r>
        <w:r w:rsidR="00D64E15" w:rsidRPr="00D64E15">
          <w:rPr>
            <w:rStyle w:val="a3"/>
            <w:color w:val="000000" w:themeColor="text1"/>
            <w:sz w:val="28"/>
            <w:szCs w:val="28"/>
          </w:rPr>
          <w:t>.</w:t>
        </w:r>
        <w:r w:rsidR="00D64E15" w:rsidRPr="00D64E15">
          <w:rPr>
            <w:rStyle w:val="a3"/>
            <w:color w:val="000000" w:themeColor="text1"/>
            <w:sz w:val="28"/>
            <w:szCs w:val="28"/>
            <w:lang w:val="en-US"/>
          </w:rPr>
          <w:t>ru</w:t>
        </w:r>
      </w:hyperlink>
      <w:r w:rsidR="00D64E15" w:rsidRPr="00D64E15">
        <w:rPr>
          <w:color w:val="000000" w:themeColor="text1"/>
          <w:sz w:val="28"/>
          <w:szCs w:val="28"/>
        </w:rPr>
        <w:t>.</w:t>
      </w:r>
    </w:p>
    <w:p w:rsidR="00443AB1" w:rsidRPr="00833589" w:rsidRDefault="00443AB1" w:rsidP="00EE6D5E">
      <w:pPr>
        <w:ind w:firstLine="567"/>
        <w:jc w:val="both"/>
        <w:rPr>
          <w:sz w:val="28"/>
          <w:szCs w:val="28"/>
        </w:rPr>
      </w:pPr>
      <w:r w:rsidRPr="00833589">
        <w:rPr>
          <w:sz w:val="28"/>
          <w:szCs w:val="28"/>
        </w:rPr>
        <w:t>Заявители могут получить информацию по вопросам предоставления муниципальной услуги:</w:t>
      </w:r>
    </w:p>
    <w:p w:rsidR="00443AB1" w:rsidRPr="00833589" w:rsidRDefault="00443AB1" w:rsidP="00EE6D5E">
      <w:pPr>
        <w:ind w:firstLine="567"/>
        <w:jc w:val="both"/>
        <w:rPr>
          <w:sz w:val="28"/>
          <w:szCs w:val="28"/>
        </w:rPr>
      </w:pPr>
      <w:r w:rsidRPr="00833589">
        <w:rPr>
          <w:sz w:val="28"/>
          <w:szCs w:val="28"/>
        </w:rPr>
        <w:t>по телефонам (86192) 6-</w:t>
      </w:r>
      <w:r w:rsidR="00F851E5" w:rsidRPr="00C12CA4">
        <w:rPr>
          <w:sz w:val="28"/>
          <w:szCs w:val="28"/>
        </w:rPr>
        <w:t>6</w:t>
      </w:r>
      <w:r w:rsidR="00D64E15">
        <w:rPr>
          <w:sz w:val="28"/>
          <w:szCs w:val="28"/>
        </w:rPr>
        <w:t>7</w:t>
      </w:r>
      <w:r w:rsidRPr="00833589">
        <w:rPr>
          <w:sz w:val="28"/>
          <w:szCs w:val="28"/>
        </w:rPr>
        <w:t>-</w:t>
      </w:r>
      <w:r w:rsidR="00F851E5" w:rsidRPr="00C12CA4">
        <w:rPr>
          <w:sz w:val="28"/>
          <w:szCs w:val="28"/>
        </w:rPr>
        <w:t>45</w:t>
      </w:r>
      <w:r w:rsidR="00D64E15">
        <w:rPr>
          <w:sz w:val="28"/>
          <w:szCs w:val="28"/>
        </w:rPr>
        <w:t xml:space="preserve">; </w:t>
      </w:r>
    </w:p>
    <w:p w:rsidR="00443AB1" w:rsidRPr="00833589" w:rsidRDefault="00443AB1" w:rsidP="00EE6D5E">
      <w:pPr>
        <w:ind w:firstLine="567"/>
        <w:jc w:val="both"/>
        <w:rPr>
          <w:sz w:val="28"/>
          <w:szCs w:val="28"/>
        </w:rPr>
      </w:pPr>
      <w:r w:rsidRPr="00833589">
        <w:rPr>
          <w:sz w:val="28"/>
          <w:szCs w:val="28"/>
        </w:rPr>
        <w:t>на информационных стендах;</w:t>
      </w:r>
    </w:p>
    <w:p w:rsidR="00443AB1" w:rsidRPr="00833589" w:rsidRDefault="00443AB1" w:rsidP="00EE6D5E">
      <w:pPr>
        <w:ind w:firstLine="567"/>
        <w:jc w:val="both"/>
        <w:rPr>
          <w:sz w:val="28"/>
          <w:szCs w:val="28"/>
        </w:rPr>
      </w:pPr>
      <w:r w:rsidRPr="00833589">
        <w:rPr>
          <w:sz w:val="28"/>
          <w:szCs w:val="28"/>
        </w:rPr>
        <w:t>при</w:t>
      </w:r>
      <w:r w:rsidR="00F851E5">
        <w:rPr>
          <w:sz w:val="28"/>
          <w:szCs w:val="28"/>
        </w:rPr>
        <w:t xml:space="preserve"> </w:t>
      </w:r>
      <w:r w:rsidRPr="00833589">
        <w:rPr>
          <w:sz w:val="28"/>
          <w:szCs w:val="28"/>
        </w:rPr>
        <w:t>личном</w:t>
      </w:r>
      <w:r w:rsidR="00F851E5">
        <w:rPr>
          <w:sz w:val="28"/>
          <w:szCs w:val="28"/>
        </w:rPr>
        <w:t xml:space="preserve"> </w:t>
      </w:r>
      <w:r w:rsidRPr="00833589">
        <w:rPr>
          <w:sz w:val="28"/>
          <w:szCs w:val="28"/>
        </w:rPr>
        <w:t>обращении;</w:t>
      </w:r>
    </w:p>
    <w:p w:rsidR="00F13D32" w:rsidRDefault="00443AB1" w:rsidP="00EE6D5E">
      <w:pPr>
        <w:ind w:firstLine="567"/>
        <w:jc w:val="both"/>
        <w:rPr>
          <w:rStyle w:val="serp-urlitem"/>
          <w:color w:val="000000" w:themeColor="text1"/>
          <w:sz w:val="28"/>
          <w:szCs w:val="28"/>
          <w:shd w:val="clear" w:color="auto" w:fill="FFFFFF"/>
        </w:rPr>
      </w:pPr>
      <w:r w:rsidRPr="00833589">
        <w:rPr>
          <w:sz w:val="28"/>
          <w:szCs w:val="28"/>
        </w:rPr>
        <w:t>в информационно-телекоммуникационной сети «Интернет» на официальном сайте</w:t>
      </w:r>
      <w:r w:rsidR="00F851E5">
        <w:rPr>
          <w:sz w:val="28"/>
          <w:szCs w:val="28"/>
        </w:rPr>
        <w:t xml:space="preserve"> </w:t>
      </w:r>
      <w:r w:rsidRPr="00833589">
        <w:rPr>
          <w:sz w:val="28"/>
          <w:szCs w:val="28"/>
        </w:rPr>
        <w:t xml:space="preserve">администрации </w:t>
      </w:r>
      <w:r w:rsidR="00F851E5">
        <w:rPr>
          <w:sz w:val="28"/>
          <w:szCs w:val="28"/>
        </w:rPr>
        <w:t>Бесленеевского</w:t>
      </w:r>
      <w:r w:rsidRPr="00833589">
        <w:rPr>
          <w:sz w:val="28"/>
          <w:szCs w:val="28"/>
        </w:rPr>
        <w:t xml:space="preserve"> сельского поселения Мостовского района</w:t>
      </w:r>
      <w:r w:rsidRPr="00833589">
        <w:rPr>
          <w:rFonts w:eastAsia="Andale Sans UI"/>
          <w:kern w:val="2"/>
          <w:sz w:val="28"/>
          <w:szCs w:val="28"/>
          <w:lang w:eastAsia="ru-RU"/>
        </w:rPr>
        <w:t xml:space="preserve"> по адресу: </w:t>
      </w:r>
      <w:r w:rsidR="00F13D32" w:rsidRPr="00061E08">
        <w:rPr>
          <w:sz w:val="28"/>
          <w:szCs w:val="28"/>
        </w:rPr>
        <w:t>http</w:t>
      </w:r>
      <w:r w:rsidR="00F13D32" w:rsidRPr="00C16A38">
        <w:rPr>
          <w:sz w:val="28"/>
          <w:szCs w:val="28"/>
        </w:rPr>
        <w:t xml:space="preserve">:// </w:t>
      </w:r>
      <w:hyperlink r:id="rId10" w:tgtFrame="_blank" w:history="1">
        <w:r w:rsidR="00F851E5">
          <w:rPr>
            <w:rStyle w:val="a3"/>
            <w:color w:val="000000" w:themeColor="text1"/>
            <w:sz w:val="28"/>
            <w:szCs w:val="28"/>
            <w:shd w:val="clear" w:color="auto" w:fill="FFFFFF"/>
          </w:rPr>
          <w:t>besleneevskaja</w:t>
        </w:r>
        <w:r w:rsidR="00F13D32" w:rsidRPr="00C16A38">
          <w:rPr>
            <w:rStyle w:val="a3"/>
            <w:color w:val="000000" w:themeColor="text1"/>
            <w:sz w:val="28"/>
            <w:szCs w:val="28"/>
            <w:shd w:val="clear" w:color="auto" w:fill="FFFFFF"/>
          </w:rPr>
          <w:t>.</w:t>
        </w:r>
        <w:r w:rsidR="00F13D32" w:rsidRPr="002110DB">
          <w:rPr>
            <w:rStyle w:val="a3"/>
            <w:color w:val="000000" w:themeColor="text1"/>
            <w:sz w:val="28"/>
            <w:szCs w:val="28"/>
            <w:shd w:val="clear" w:color="auto" w:fill="FFFFFF"/>
          </w:rPr>
          <w:t>ru</w:t>
        </w:r>
      </w:hyperlink>
      <w:r w:rsidR="00983B5E">
        <w:t>.</w:t>
      </w:r>
    </w:p>
    <w:p w:rsidR="00443AB1" w:rsidRPr="00833589" w:rsidRDefault="00443AB1" w:rsidP="00EE6D5E">
      <w:pPr>
        <w:ind w:firstLine="567"/>
        <w:jc w:val="both"/>
        <w:rPr>
          <w:rFonts w:eastAsia="Calibri"/>
          <w:sz w:val="28"/>
          <w:szCs w:val="28"/>
          <w:lang w:eastAsia="ru-RU"/>
        </w:rPr>
      </w:pPr>
      <w:r w:rsidRPr="00833589">
        <w:rPr>
          <w:rFonts w:eastAsia="Calibri"/>
          <w:sz w:val="28"/>
          <w:szCs w:val="28"/>
          <w:lang w:eastAsia="ru-RU"/>
        </w:rPr>
        <w:t xml:space="preserve">Часы работы администрации </w:t>
      </w:r>
      <w:r w:rsidR="00F851E5">
        <w:rPr>
          <w:rFonts w:eastAsia="Calibri"/>
          <w:sz w:val="28"/>
          <w:szCs w:val="28"/>
          <w:lang w:eastAsia="ru-RU"/>
        </w:rPr>
        <w:t>Бесленеевского</w:t>
      </w:r>
      <w:r w:rsidRPr="00833589">
        <w:rPr>
          <w:rFonts w:eastAsia="Calibri"/>
          <w:sz w:val="28"/>
          <w:szCs w:val="28"/>
          <w:lang w:eastAsia="ru-RU"/>
        </w:rPr>
        <w:t xml:space="preserve"> сельского поселения:</w:t>
      </w:r>
    </w:p>
    <w:p w:rsidR="00443AB1" w:rsidRPr="00833589" w:rsidRDefault="00443AB1" w:rsidP="00EE6D5E">
      <w:pPr>
        <w:suppressAutoHyphens w:val="0"/>
        <w:autoSpaceDE w:val="0"/>
        <w:autoSpaceDN w:val="0"/>
        <w:adjustRightInd w:val="0"/>
        <w:ind w:firstLine="567"/>
        <w:jc w:val="both"/>
        <w:rPr>
          <w:rFonts w:eastAsia="Calibri"/>
          <w:sz w:val="28"/>
          <w:szCs w:val="28"/>
          <w:lang w:eastAsia="en-US"/>
        </w:rPr>
      </w:pPr>
    </w:p>
    <w:tbl>
      <w:tblPr>
        <w:tblW w:w="0" w:type="auto"/>
        <w:jc w:val="center"/>
        <w:tblLayout w:type="fixed"/>
        <w:tblCellMar>
          <w:left w:w="70" w:type="dxa"/>
          <w:right w:w="70" w:type="dxa"/>
        </w:tblCellMar>
        <w:tblLook w:val="0000"/>
      </w:tblPr>
      <w:tblGrid>
        <w:gridCol w:w="3260"/>
        <w:gridCol w:w="3546"/>
      </w:tblGrid>
      <w:tr w:rsidR="00443AB1" w:rsidRPr="00833589" w:rsidTr="00796C26">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443AB1" w:rsidRPr="00833589" w:rsidRDefault="00443AB1" w:rsidP="00EE6D5E">
            <w:pPr>
              <w:suppressAutoHyphens w:val="0"/>
              <w:autoSpaceDE w:val="0"/>
              <w:autoSpaceDN w:val="0"/>
              <w:adjustRightInd w:val="0"/>
              <w:ind w:firstLine="567"/>
              <w:rPr>
                <w:rFonts w:eastAsia="Calibri"/>
                <w:sz w:val="28"/>
                <w:szCs w:val="28"/>
                <w:lang w:eastAsia="ru-RU"/>
              </w:rPr>
            </w:pPr>
            <w:r w:rsidRPr="00833589">
              <w:rPr>
                <w:rFonts w:eastAsia="Calibri"/>
                <w:sz w:val="28"/>
                <w:szCs w:val="28"/>
                <w:lang w:eastAsia="ru-RU"/>
              </w:rPr>
              <w:t>Понедельник</w:t>
            </w:r>
            <w:r w:rsidR="00F851E5">
              <w:rPr>
                <w:rFonts w:eastAsia="Calibri"/>
                <w:sz w:val="28"/>
                <w:szCs w:val="28"/>
                <w:lang w:eastAsia="ru-RU"/>
              </w:rPr>
              <w:t xml:space="preserve"> </w:t>
            </w:r>
          </w:p>
        </w:tc>
        <w:tc>
          <w:tcPr>
            <w:tcW w:w="3546" w:type="dxa"/>
            <w:tcBorders>
              <w:top w:val="single" w:sz="6" w:space="0" w:color="auto"/>
              <w:left w:val="single" w:sz="6" w:space="0" w:color="auto"/>
              <w:bottom w:val="single" w:sz="6" w:space="0" w:color="auto"/>
              <w:right w:val="single" w:sz="6" w:space="0" w:color="auto"/>
            </w:tcBorders>
          </w:tcPr>
          <w:p w:rsidR="00443AB1" w:rsidRPr="00833589" w:rsidRDefault="00443AB1" w:rsidP="00EE6D5E">
            <w:pPr>
              <w:suppressAutoHyphens w:val="0"/>
              <w:autoSpaceDE w:val="0"/>
              <w:autoSpaceDN w:val="0"/>
              <w:adjustRightInd w:val="0"/>
              <w:ind w:firstLine="567"/>
              <w:jc w:val="center"/>
              <w:rPr>
                <w:rFonts w:eastAsia="Calibri"/>
                <w:sz w:val="28"/>
                <w:szCs w:val="28"/>
                <w:lang w:eastAsia="ru-RU"/>
              </w:rPr>
            </w:pPr>
            <w:r w:rsidRPr="00833589">
              <w:rPr>
                <w:rFonts w:eastAsia="Calibri"/>
                <w:sz w:val="28"/>
                <w:szCs w:val="28"/>
                <w:lang w:eastAsia="ru-RU"/>
              </w:rPr>
              <w:t>8-0</w:t>
            </w:r>
            <w:r w:rsidRPr="00833589">
              <w:rPr>
                <w:rFonts w:eastAsia="Calibri"/>
                <w:sz w:val="28"/>
                <w:szCs w:val="28"/>
                <w:lang w:val="en-US" w:eastAsia="ru-RU"/>
              </w:rPr>
              <w:t>0</w:t>
            </w:r>
            <w:r w:rsidRPr="00833589">
              <w:rPr>
                <w:rFonts w:eastAsia="Calibri"/>
                <w:sz w:val="28"/>
                <w:szCs w:val="28"/>
                <w:lang w:eastAsia="ru-RU"/>
              </w:rPr>
              <w:t xml:space="preserve"> - 17-</w:t>
            </w:r>
            <w:r w:rsidRPr="00833589">
              <w:rPr>
                <w:rFonts w:eastAsia="Calibri"/>
                <w:sz w:val="28"/>
                <w:szCs w:val="28"/>
                <w:lang w:val="en-US" w:eastAsia="ru-RU"/>
              </w:rPr>
              <w:t>0</w:t>
            </w:r>
            <w:r w:rsidRPr="00833589">
              <w:rPr>
                <w:rFonts w:eastAsia="Calibri"/>
                <w:sz w:val="28"/>
                <w:szCs w:val="28"/>
                <w:lang w:eastAsia="ru-RU"/>
              </w:rPr>
              <w:t>0</w:t>
            </w:r>
          </w:p>
        </w:tc>
      </w:tr>
      <w:tr w:rsidR="00443AB1" w:rsidRPr="00833589" w:rsidTr="00796C26">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443AB1" w:rsidRPr="00833589" w:rsidRDefault="00443AB1" w:rsidP="00EE6D5E">
            <w:pPr>
              <w:suppressAutoHyphens w:val="0"/>
              <w:autoSpaceDE w:val="0"/>
              <w:autoSpaceDN w:val="0"/>
              <w:adjustRightInd w:val="0"/>
              <w:ind w:firstLine="567"/>
              <w:rPr>
                <w:rFonts w:eastAsia="Calibri"/>
                <w:sz w:val="28"/>
                <w:szCs w:val="28"/>
                <w:lang w:eastAsia="ru-RU"/>
              </w:rPr>
            </w:pPr>
            <w:r w:rsidRPr="00833589">
              <w:rPr>
                <w:rFonts w:eastAsia="Calibri"/>
                <w:sz w:val="28"/>
                <w:szCs w:val="28"/>
                <w:lang w:eastAsia="ru-RU"/>
              </w:rPr>
              <w:t>Вторник</w:t>
            </w:r>
            <w:r w:rsidR="00F851E5">
              <w:rPr>
                <w:rFonts w:eastAsia="Calibri"/>
                <w:sz w:val="28"/>
                <w:szCs w:val="28"/>
                <w:lang w:eastAsia="ru-RU"/>
              </w:rPr>
              <w:t xml:space="preserve"> </w:t>
            </w:r>
          </w:p>
        </w:tc>
        <w:tc>
          <w:tcPr>
            <w:tcW w:w="3546" w:type="dxa"/>
            <w:tcBorders>
              <w:top w:val="single" w:sz="6" w:space="0" w:color="auto"/>
              <w:left w:val="single" w:sz="6" w:space="0" w:color="auto"/>
              <w:bottom w:val="single" w:sz="6" w:space="0" w:color="auto"/>
              <w:right w:val="single" w:sz="6" w:space="0" w:color="auto"/>
            </w:tcBorders>
          </w:tcPr>
          <w:p w:rsidR="00443AB1" w:rsidRPr="00833589" w:rsidRDefault="00443AB1" w:rsidP="00EE6D5E">
            <w:pPr>
              <w:suppressAutoHyphens w:val="0"/>
              <w:autoSpaceDE w:val="0"/>
              <w:autoSpaceDN w:val="0"/>
              <w:adjustRightInd w:val="0"/>
              <w:ind w:firstLine="567"/>
              <w:jc w:val="center"/>
              <w:rPr>
                <w:rFonts w:eastAsia="Calibri"/>
                <w:sz w:val="28"/>
                <w:szCs w:val="28"/>
                <w:lang w:eastAsia="ru-RU"/>
              </w:rPr>
            </w:pPr>
            <w:r w:rsidRPr="00833589">
              <w:rPr>
                <w:rFonts w:eastAsia="Calibri"/>
                <w:sz w:val="28"/>
                <w:szCs w:val="28"/>
                <w:lang w:eastAsia="ru-RU"/>
              </w:rPr>
              <w:t>8-0</w:t>
            </w:r>
            <w:r w:rsidRPr="00833589">
              <w:rPr>
                <w:rFonts w:eastAsia="Calibri"/>
                <w:sz w:val="28"/>
                <w:szCs w:val="28"/>
                <w:lang w:val="en-US" w:eastAsia="ru-RU"/>
              </w:rPr>
              <w:t>0</w:t>
            </w:r>
            <w:r w:rsidRPr="00833589">
              <w:rPr>
                <w:rFonts w:eastAsia="Calibri"/>
                <w:sz w:val="28"/>
                <w:szCs w:val="28"/>
                <w:lang w:eastAsia="ru-RU"/>
              </w:rPr>
              <w:t xml:space="preserve"> - 17-00</w:t>
            </w:r>
          </w:p>
        </w:tc>
      </w:tr>
      <w:tr w:rsidR="00443AB1" w:rsidRPr="00833589" w:rsidTr="00796C26">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443AB1" w:rsidRPr="00833589" w:rsidRDefault="00443AB1" w:rsidP="00EE6D5E">
            <w:pPr>
              <w:suppressAutoHyphens w:val="0"/>
              <w:autoSpaceDE w:val="0"/>
              <w:autoSpaceDN w:val="0"/>
              <w:adjustRightInd w:val="0"/>
              <w:ind w:firstLine="567"/>
              <w:rPr>
                <w:rFonts w:eastAsia="Calibri"/>
                <w:sz w:val="28"/>
                <w:szCs w:val="28"/>
                <w:lang w:eastAsia="ru-RU"/>
              </w:rPr>
            </w:pPr>
            <w:r w:rsidRPr="00833589">
              <w:rPr>
                <w:rFonts w:eastAsia="Calibri"/>
                <w:sz w:val="28"/>
                <w:szCs w:val="28"/>
                <w:lang w:eastAsia="ru-RU"/>
              </w:rPr>
              <w:t>Среда</w:t>
            </w:r>
            <w:r w:rsidR="00F851E5">
              <w:rPr>
                <w:rFonts w:eastAsia="Calibri"/>
                <w:sz w:val="28"/>
                <w:szCs w:val="28"/>
                <w:lang w:eastAsia="ru-RU"/>
              </w:rPr>
              <w:t xml:space="preserve"> </w:t>
            </w:r>
          </w:p>
        </w:tc>
        <w:tc>
          <w:tcPr>
            <w:tcW w:w="3546" w:type="dxa"/>
            <w:tcBorders>
              <w:top w:val="single" w:sz="6" w:space="0" w:color="auto"/>
              <w:left w:val="single" w:sz="6" w:space="0" w:color="auto"/>
              <w:bottom w:val="single" w:sz="6" w:space="0" w:color="auto"/>
              <w:right w:val="single" w:sz="6" w:space="0" w:color="auto"/>
            </w:tcBorders>
          </w:tcPr>
          <w:p w:rsidR="00443AB1" w:rsidRPr="00833589" w:rsidRDefault="00443AB1" w:rsidP="00EE6D5E">
            <w:pPr>
              <w:suppressAutoHyphens w:val="0"/>
              <w:autoSpaceDE w:val="0"/>
              <w:autoSpaceDN w:val="0"/>
              <w:adjustRightInd w:val="0"/>
              <w:ind w:firstLine="567"/>
              <w:jc w:val="center"/>
              <w:rPr>
                <w:rFonts w:eastAsia="Calibri"/>
                <w:sz w:val="28"/>
                <w:szCs w:val="28"/>
                <w:lang w:eastAsia="ru-RU"/>
              </w:rPr>
            </w:pPr>
            <w:r w:rsidRPr="00833589">
              <w:rPr>
                <w:rFonts w:eastAsia="Calibri"/>
                <w:sz w:val="28"/>
                <w:szCs w:val="28"/>
                <w:lang w:eastAsia="ru-RU"/>
              </w:rPr>
              <w:t>8-00 - 17-00</w:t>
            </w:r>
          </w:p>
        </w:tc>
      </w:tr>
      <w:tr w:rsidR="00443AB1" w:rsidRPr="00833589" w:rsidTr="00796C26">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443AB1" w:rsidRPr="00833589" w:rsidRDefault="00443AB1" w:rsidP="00EE6D5E">
            <w:pPr>
              <w:suppressAutoHyphens w:val="0"/>
              <w:autoSpaceDE w:val="0"/>
              <w:autoSpaceDN w:val="0"/>
              <w:adjustRightInd w:val="0"/>
              <w:ind w:firstLine="567"/>
              <w:rPr>
                <w:rFonts w:eastAsia="Calibri"/>
                <w:sz w:val="28"/>
                <w:szCs w:val="28"/>
                <w:lang w:eastAsia="ru-RU"/>
              </w:rPr>
            </w:pPr>
            <w:r w:rsidRPr="00833589">
              <w:rPr>
                <w:rFonts w:eastAsia="Calibri"/>
                <w:sz w:val="28"/>
                <w:szCs w:val="28"/>
                <w:lang w:eastAsia="ru-RU"/>
              </w:rPr>
              <w:t>Четверг</w:t>
            </w:r>
            <w:r w:rsidR="00F851E5">
              <w:rPr>
                <w:rFonts w:eastAsia="Calibri"/>
                <w:sz w:val="28"/>
                <w:szCs w:val="28"/>
                <w:lang w:eastAsia="ru-RU"/>
              </w:rPr>
              <w:t xml:space="preserve"> </w:t>
            </w:r>
          </w:p>
        </w:tc>
        <w:tc>
          <w:tcPr>
            <w:tcW w:w="3546" w:type="dxa"/>
            <w:tcBorders>
              <w:top w:val="single" w:sz="6" w:space="0" w:color="auto"/>
              <w:left w:val="single" w:sz="6" w:space="0" w:color="auto"/>
              <w:bottom w:val="single" w:sz="6" w:space="0" w:color="auto"/>
              <w:right w:val="single" w:sz="6" w:space="0" w:color="auto"/>
            </w:tcBorders>
          </w:tcPr>
          <w:p w:rsidR="00443AB1" w:rsidRPr="00833589" w:rsidRDefault="00443AB1" w:rsidP="00EE6D5E">
            <w:pPr>
              <w:suppressAutoHyphens w:val="0"/>
              <w:autoSpaceDE w:val="0"/>
              <w:autoSpaceDN w:val="0"/>
              <w:adjustRightInd w:val="0"/>
              <w:ind w:firstLine="567"/>
              <w:jc w:val="center"/>
              <w:rPr>
                <w:rFonts w:eastAsia="Calibri"/>
                <w:sz w:val="28"/>
                <w:szCs w:val="28"/>
                <w:lang w:eastAsia="ru-RU"/>
              </w:rPr>
            </w:pPr>
            <w:r w:rsidRPr="00833589">
              <w:rPr>
                <w:rFonts w:eastAsia="Calibri"/>
                <w:sz w:val="28"/>
                <w:szCs w:val="28"/>
                <w:lang w:eastAsia="ru-RU"/>
              </w:rPr>
              <w:t>8-00 - 17-00</w:t>
            </w:r>
          </w:p>
        </w:tc>
      </w:tr>
      <w:tr w:rsidR="00443AB1" w:rsidRPr="00833589" w:rsidTr="00796C26">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443AB1" w:rsidRPr="00833589" w:rsidRDefault="00443AB1" w:rsidP="00EE6D5E">
            <w:pPr>
              <w:suppressAutoHyphens w:val="0"/>
              <w:autoSpaceDE w:val="0"/>
              <w:autoSpaceDN w:val="0"/>
              <w:adjustRightInd w:val="0"/>
              <w:ind w:firstLine="567"/>
              <w:rPr>
                <w:rFonts w:eastAsia="Calibri"/>
                <w:sz w:val="28"/>
                <w:szCs w:val="28"/>
                <w:lang w:eastAsia="ru-RU"/>
              </w:rPr>
            </w:pPr>
            <w:r w:rsidRPr="00833589">
              <w:rPr>
                <w:rFonts w:eastAsia="Calibri"/>
                <w:sz w:val="28"/>
                <w:szCs w:val="28"/>
                <w:lang w:eastAsia="ru-RU"/>
              </w:rPr>
              <w:t>Пятница</w:t>
            </w:r>
            <w:r w:rsidR="00F851E5">
              <w:rPr>
                <w:rFonts w:eastAsia="Calibri"/>
                <w:sz w:val="28"/>
                <w:szCs w:val="28"/>
                <w:lang w:eastAsia="ru-RU"/>
              </w:rPr>
              <w:t xml:space="preserve"> </w:t>
            </w:r>
          </w:p>
        </w:tc>
        <w:tc>
          <w:tcPr>
            <w:tcW w:w="3546" w:type="dxa"/>
            <w:tcBorders>
              <w:top w:val="single" w:sz="6" w:space="0" w:color="auto"/>
              <w:left w:val="single" w:sz="6" w:space="0" w:color="auto"/>
              <w:bottom w:val="single" w:sz="6" w:space="0" w:color="auto"/>
              <w:right w:val="single" w:sz="6" w:space="0" w:color="auto"/>
            </w:tcBorders>
          </w:tcPr>
          <w:p w:rsidR="00443AB1" w:rsidRPr="00833589" w:rsidRDefault="00443AB1" w:rsidP="00EE6D5E">
            <w:pPr>
              <w:suppressAutoHyphens w:val="0"/>
              <w:autoSpaceDE w:val="0"/>
              <w:autoSpaceDN w:val="0"/>
              <w:adjustRightInd w:val="0"/>
              <w:ind w:firstLine="567"/>
              <w:jc w:val="center"/>
              <w:rPr>
                <w:rFonts w:eastAsia="Calibri"/>
                <w:sz w:val="28"/>
                <w:szCs w:val="28"/>
                <w:lang w:eastAsia="ru-RU"/>
              </w:rPr>
            </w:pPr>
            <w:r w:rsidRPr="00833589">
              <w:rPr>
                <w:rFonts w:eastAsia="Calibri"/>
                <w:sz w:val="28"/>
                <w:szCs w:val="28"/>
                <w:lang w:eastAsia="ru-RU"/>
              </w:rPr>
              <w:t>8-00 - 16-00</w:t>
            </w:r>
          </w:p>
        </w:tc>
      </w:tr>
      <w:tr w:rsidR="00443AB1" w:rsidRPr="00833589" w:rsidTr="00796C26">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443AB1" w:rsidRPr="00833589" w:rsidRDefault="00443AB1" w:rsidP="00EE6D5E">
            <w:pPr>
              <w:suppressAutoHyphens w:val="0"/>
              <w:autoSpaceDE w:val="0"/>
              <w:autoSpaceDN w:val="0"/>
              <w:adjustRightInd w:val="0"/>
              <w:ind w:firstLine="567"/>
              <w:rPr>
                <w:rFonts w:eastAsia="Calibri"/>
                <w:sz w:val="28"/>
                <w:szCs w:val="28"/>
                <w:lang w:eastAsia="ru-RU"/>
              </w:rPr>
            </w:pPr>
            <w:r w:rsidRPr="00833589">
              <w:rPr>
                <w:rFonts w:eastAsia="Calibri"/>
                <w:sz w:val="28"/>
                <w:szCs w:val="28"/>
                <w:lang w:eastAsia="ru-RU"/>
              </w:rPr>
              <w:t>Перерыв на обед</w:t>
            </w:r>
          </w:p>
        </w:tc>
        <w:tc>
          <w:tcPr>
            <w:tcW w:w="3546" w:type="dxa"/>
            <w:tcBorders>
              <w:top w:val="single" w:sz="6" w:space="0" w:color="auto"/>
              <w:left w:val="single" w:sz="6" w:space="0" w:color="auto"/>
              <w:bottom w:val="single" w:sz="6" w:space="0" w:color="auto"/>
              <w:right w:val="single" w:sz="6" w:space="0" w:color="auto"/>
            </w:tcBorders>
          </w:tcPr>
          <w:p w:rsidR="00443AB1" w:rsidRPr="00833589" w:rsidRDefault="00443AB1" w:rsidP="00EE6D5E">
            <w:pPr>
              <w:suppressAutoHyphens w:val="0"/>
              <w:autoSpaceDE w:val="0"/>
              <w:autoSpaceDN w:val="0"/>
              <w:adjustRightInd w:val="0"/>
              <w:ind w:firstLine="567"/>
              <w:jc w:val="center"/>
              <w:rPr>
                <w:rFonts w:eastAsia="Calibri"/>
                <w:sz w:val="28"/>
                <w:szCs w:val="28"/>
                <w:lang w:eastAsia="ru-RU"/>
              </w:rPr>
            </w:pPr>
            <w:r w:rsidRPr="00833589">
              <w:rPr>
                <w:rFonts w:eastAsia="Calibri"/>
                <w:sz w:val="28"/>
                <w:szCs w:val="28"/>
                <w:lang w:eastAsia="ru-RU"/>
              </w:rPr>
              <w:t>12-00 - 12-5</w:t>
            </w:r>
            <w:r w:rsidRPr="00833589">
              <w:rPr>
                <w:rFonts w:eastAsia="Calibri"/>
                <w:sz w:val="28"/>
                <w:szCs w:val="28"/>
                <w:lang w:val="en-US" w:eastAsia="ru-RU"/>
              </w:rPr>
              <w:t>0</w:t>
            </w:r>
            <w:r w:rsidRPr="00833589">
              <w:rPr>
                <w:rFonts w:eastAsia="Calibri"/>
                <w:sz w:val="28"/>
                <w:szCs w:val="28"/>
                <w:lang w:eastAsia="ru-RU"/>
              </w:rPr>
              <w:t>, в пятницу с 12-00 до 12-30</w:t>
            </w:r>
          </w:p>
        </w:tc>
      </w:tr>
      <w:tr w:rsidR="00443AB1" w:rsidRPr="00833589" w:rsidTr="00796C26">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443AB1" w:rsidRPr="00833589" w:rsidRDefault="00443AB1" w:rsidP="00EE6D5E">
            <w:pPr>
              <w:suppressAutoHyphens w:val="0"/>
              <w:autoSpaceDE w:val="0"/>
              <w:autoSpaceDN w:val="0"/>
              <w:adjustRightInd w:val="0"/>
              <w:ind w:firstLine="567"/>
              <w:rPr>
                <w:rFonts w:eastAsia="Calibri"/>
                <w:sz w:val="28"/>
                <w:szCs w:val="28"/>
                <w:lang w:eastAsia="ru-RU"/>
              </w:rPr>
            </w:pPr>
            <w:r w:rsidRPr="00833589">
              <w:rPr>
                <w:rFonts w:eastAsia="Calibri"/>
                <w:sz w:val="28"/>
                <w:szCs w:val="28"/>
                <w:lang w:eastAsia="ru-RU"/>
              </w:rPr>
              <w:t>Суббота</w:t>
            </w:r>
            <w:r w:rsidR="00F851E5">
              <w:rPr>
                <w:rFonts w:eastAsia="Calibri"/>
                <w:sz w:val="28"/>
                <w:szCs w:val="28"/>
                <w:lang w:eastAsia="ru-RU"/>
              </w:rPr>
              <w:t xml:space="preserve"> </w:t>
            </w:r>
          </w:p>
        </w:tc>
        <w:tc>
          <w:tcPr>
            <w:tcW w:w="3546" w:type="dxa"/>
            <w:tcBorders>
              <w:top w:val="single" w:sz="6" w:space="0" w:color="auto"/>
              <w:left w:val="single" w:sz="6" w:space="0" w:color="auto"/>
              <w:bottom w:val="single" w:sz="6" w:space="0" w:color="auto"/>
              <w:right w:val="single" w:sz="6" w:space="0" w:color="auto"/>
            </w:tcBorders>
          </w:tcPr>
          <w:p w:rsidR="00443AB1" w:rsidRPr="00833589" w:rsidRDefault="00443AB1" w:rsidP="00EE6D5E">
            <w:pPr>
              <w:suppressAutoHyphens w:val="0"/>
              <w:autoSpaceDE w:val="0"/>
              <w:autoSpaceDN w:val="0"/>
              <w:adjustRightInd w:val="0"/>
              <w:ind w:firstLine="567"/>
              <w:jc w:val="center"/>
              <w:rPr>
                <w:rFonts w:eastAsia="Calibri"/>
                <w:sz w:val="28"/>
                <w:szCs w:val="28"/>
                <w:lang w:eastAsia="ru-RU"/>
              </w:rPr>
            </w:pPr>
            <w:r w:rsidRPr="00833589">
              <w:rPr>
                <w:rFonts w:eastAsia="Calibri"/>
                <w:sz w:val="28"/>
                <w:szCs w:val="28"/>
                <w:lang w:eastAsia="ru-RU"/>
              </w:rPr>
              <w:t>Выходной</w:t>
            </w:r>
          </w:p>
        </w:tc>
      </w:tr>
      <w:tr w:rsidR="00443AB1" w:rsidRPr="00833589" w:rsidTr="00796C26">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443AB1" w:rsidRPr="00833589" w:rsidRDefault="00443AB1" w:rsidP="00EE6D5E">
            <w:pPr>
              <w:suppressAutoHyphens w:val="0"/>
              <w:autoSpaceDE w:val="0"/>
              <w:autoSpaceDN w:val="0"/>
              <w:adjustRightInd w:val="0"/>
              <w:ind w:firstLine="567"/>
              <w:rPr>
                <w:rFonts w:eastAsia="Calibri"/>
                <w:sz w:val="28"/>
                <w:szCs w:val="28"/>
                <w:lang w:eastAsia="ru-RU"/>
              </w:rPr>
            </w:pPr>
            <w:r w:rsidRPr="00833589">
              <w:rPr>
                <w:rFonts w:eastAsia="Calibri"/>
                <w:sz w:val="28"/>
                <w:szCs w:val="28"/>
                <w:lang w:eastAsia="ru-RU"/>
              </w:rPr>
              <w:t>Воскресенье</w:t>
            </w:r>
          </w:p>
        </w:tc>
        <w:tc>
          <w:tcPr>
            <w:tcW w:w="3546" w:type="dxa"/>
            <w:tcBorders>
              <w:top w:val="single" w:sz="6" w:space="0" w:color="auto"/>
              <w:left w:val="single" w:sz="6" w:space="0" w:color="auto"/>
              <w:bottom w:val="single" w:sz="6" w:space="0" w:color="auto"/>
              <w:right w:val="single" w:sz="6" w:space="0" w:color="auto"/>
            </w:tcBorders>
          </w:tcPr>
          <w:p w:rsidR="00443AB1" w:rsidRPr="00833589" w:rsidRDefault="00443AB1" w:rsidP="00EE6D5E">
            <w:pPr>
              <w:suppressAutoHyphens w:val="0"/>
              <w:autoSpaceDE w:val="0"/>
              <w:autoSpaceDN w:val="0"/>
              <w:adjustRightInd w:val="0"/>
              <w:ind w:firstLine="567"/>
              <w:jc w:val="center"/>
              <w:rPr>
                <w:rFonts w:eastAsia="Calibri"/>
                <w:sz w:val="28"/>
                <w:szCs w:val="28"/>
                <w:lang w:eastAsia="ru-RU"/>
              </w:rPr>
            </w:pPr>
            <w:r w:rsidRPr="00833589">
              <w:rPr>
                <w:rFonts w:eastAsia="Calibri"/>
                <w:sz w:val="28"/>
                <w:szCs w:val="28"/>
                <w:lang w:eastAsia="ru-RU"/>
              </w:rPr>
              <w:t>Выходной</w:t>
            </w:r>
          </w:p>
        </w:tc>
      </w:tr>
    </w:tbl>
    <w:p w:rsidR="00443AB1" w:rsidRPr="00833589" w:rsidRDefault="00443AB1" w:rsidP="00EE6D5E">
      <w:pPr>
        <w:suppressAutoHyphens w:val="0"/>
        <w:autoSpaceDE w:val="0"/>
        <w:autoSpaceDN w:val="0"/>
        <w:adjustRightInd w:val="0"/>
        <w:ind w:firstLine="567"/>
        <w:jc w:val="both"/>
        <w:rPr>
          <w:rFonts w:eastAsia="Calibri"/>
          <w:sz w:val="28"/>
          <w:szCs w:val="28"/>
          <w:lang w:eastAsia="en-US"/>
        </w:rPr>
      </w:pPr>
    </w:p>
    <w:p w:rsidR="00443AB1" w:rsidRPr="00833589" w:rsidRDefault="00443AB1" w:rsidP="00EE6D5E">
      <w:pPr>
        <w:ind w:firstLine="567"/>
        <w:jc w:val="both"/>
        <w:rPr>
          <w:sz w:val="28"/>
          <w:szCs w:val="28"/>
        </w:rPr>
      </w:pPr>
      <w:r w:rsidRPr="00833589">
        <w:rPr>
          <w:sz w:val="28"/>
          <w:szCs w:val="28"/>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w:t>
      </w:r>
      <w:r w:rsidR="00F851E5">
        <w:rPr>
          <w:sz w:val="28"/>
          <w:szCs w:val="28"/>
        </w:rPr>
        <w:t xml:space="preserve"> </w:t>
      </w:r>
      <w:r w:rsidRPr="00833589">
        <w:rPr>
          <w:sz w:val="28"/>
          <w:szCs w:val="28"/>
        </w:rPr>
        <w:t>информируют заявителей по вопросам предоставления муниципальной услуги.</w:t>
      </w:r>
    </w:p>
    <w:p w:rsidR="00443AB1" w:rsidRPr="00833589" w:rsidRDefault="00443AB1" w:rsidP="00EE6D5E">
      <w:pPr>
        <w:ind w:firstLine="567"/>
        <w:jc w:val="both"/>
        <w:rPr>
          <w:sz w:val="28"/>
          <w:szCs w:val="28"/>
        </w:rPr>
      </w:pPr>
      <w:r w:rsidRPr="00833589">
        <w:rPr>
          <w:sz w:val="28"/>
          <w:szCs w:val="28"/>
        </w:rPr>
        <w:t>Ответ на телефонный звонок должен начинаться с информации и наименования учреждения, имени, отчества работника, принявшего телефонный звонок.</w:t>
      </w:r>
    </w:p>
    <w:p w:rsidR="00443AB1" w:rsidRPr="00833589" w:rsidRDefault="00443AB1" w:rsidP="00EE6D5E">
      <w:pPr>
        <w:ind w:firstLine="567"/>
        <w:jc w:val="both"/>
        <w:rPr>
          <w:sz w:val="28"/>
          <w:szCs w:val="28"/>
        </w:rPr>
      </w:pPr>
      <w:r w:rsidRPr="00833589">
        <w:rPr>
          <w:sz w:val="28"/>
          <w:szCs w:val="28"/>
        </w:rPr>
        <w:t>Рекомендуемое время телефонного разговора не более 1</w:t>
      </w:r>
      <w:r>
        <w:rPr>
          <w:sz w:val="28"/>
          <w:szCs w:val="28"/>
        </w:rPr>
        <w:t>5</w:t>
      </w:r>
      <w:r w:rsidRPr="00833589">
        <w:rPr>
          <w:sz w:val="28"/>
          <w:szCs w:val="28"/>
        </w:rPr>
        <w:t xml:space="preserve"> минут,</w:t>
      </w:r>
      <w:r w:rsidR="00F851E5">
        <w:rPr>
          <w:sz w:val="28"/>
          <w:szCs w:val="28"/>
        </w:rPr>
        <w:t xml:space="preserve"> </w:t>
      </w:r>
      <w:r w:rsidRPr="00833589">
        <w:rPr>
          <w:sz w:val="28"/>
          <w:szCs w:val="28"/>
        </w:rPr>
        <w:t xml:space="preserve">личного устного информирования — не более </w:t>
      </w:r>
      <w:r>
        <w:rPr>
          <w:sz w:val="28"/>
          <w:szCs w:val="28"/>
        </w:rPr>
        <w:t>15</w:t>
      </w:r>
      <w:r w:rsidRPr="00833589">
        <w:rPr>
          <w:sz w:val="28"/>
          <w:szCs w:val="28"/>
        </w:rPr>
        <w:t xml:space="preserve"> минут.</w:t>
      </w:r>
    </w:p>
    <w:p w:rsidR="00443AB1" w:rsidRPr="00833589" w:rsidRDefault="00443AB1" w:rsidP="00EE6D5E">
      <w:pPr>
        <w:ind w:firstLine="567"/>
        <w:jc w:val="both"/>
        <w:rPr>
          <w:sz w:val="28"/>
          <w:szCs w:val="28"/>
        </w:rPr>
      </w:pPr>
      <w:r w:rsidRPr="00833589">
        <w:rPr>
          <w:sz w:val="28"/>
          <w:szCs w:val="28"/>
        </w:rPr>
        <w:t>При невозможности специалиста, принявшего</w:t>
      </w:r>
      <w:r w:rsidR="00F851E5">
        <w:rPr>
          <w:sz w:val="28"/>
          <w:szCs w:val="28"/>
        </w:rPr>
        <w:t xml:space="preserve"> </w:t>
      </w:r>
      <w:r w:rsidRPr="00833589">
        <w:rPr>
          <w:sz w:val="28"/>
          <w:szCs w:val="28"/>
        </w:rPr>
        <w:t>телефонный</w:t>
      </w:r>
      <w:r w:rsidR="00F851E5">
        <w:rPr>
          <w:sz w:val="28"/>
          <w:szCs w:val="28"/>
        </w:rPr>
        <w:t xml:space="preserve"> </w:t>
      </w:r>
      <w:r w:rsidRPr="00833589">
        <w:rPr>
          <w:sz w:val="28"/>
          <w:szCs w:val="28"/>
        </w:rPr>
        <w:t>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443AB1" w:rsidRPr="00833589" w:rsidRDefault="00443AB1" w:rsidP="00EE6D5E">
      <w:pPr>
        <w:ind w:firstLine="567"/>
        <w:jc w:val="both"/>
        <w:rPr>
          <w:sz w:val="28"/>
          <w:szCs w:val="28"/>
        </w:rPr>
      </w:pPr>
      <w:r w:rsidRPr="00833589">
        <w:rPr>
          <w:sz w:val="28"/>
          <w:szCs w:val="28"/>
        </w:rPr>
        <w:t xml:space="preserve">В случае, если для подготовки ответа требуется продолжительное время, специалист, осуществляющий консультирование по телефону, может предложить </w:t>
      </w:r>
      <w:r w:rsidRPr="00833589">
        <w:rPr>
          <w:sz w:val="28"/>
          <w:szCs w:val="28"/>
        </w:rPr>
        <w:lastRenderedPageBreak/>
        <w:t>заинтересованному лицу обратиться за</w:t>
      </w:r>
      <w:r w:rsidR="00F851E5">
        <w:rPr>
          <w:sz w:val="28"/>
          <w:szCs w:val="28"/>
        </w:rPr>
        <w:t xml:space="preserve"> </w:t>
      </w:r>
      <w:r w:rsidRPr="00833589">
        <w:rPr>
          <w:sz w:val="28"/>
          <w:szCs w:val="28"/>
        </w:rPr>
        <w:t>необходимой информацией в письменном виде либо назначить другое удобное для заинтересованного лица время.</w:t>
      </w:r>
    </w:p>
    <w:p w:rsidR="00443AB1" w:rsidRPr="00833589" w:rsidRDefault="00443AB1" w:rsidP="00EE6D5E">
      <w:pPr>
        <w:ind w:firstLine="567"/>
        <w:jc w:val="center"/>
        <w:rPr>
          <w:sz w:val="28"/>
          <w:szCs w:val="28"/>
        </w:rPr>
      </w:pPr>
    </w:p>
    <w:p w:rsidR="00443AB1" w:rsidRPr="00833589" w:rsidRDefault="00443AB1" w:rsidP="00EE6D5E">
      <w:pPr>
        <w:ind w:firstLine="567"/>
        <w:jc w:val="center"/>
        <w:rPr>
          <w:sz w:val="28"/>
          <w:szCs w:val="28"/>
        </w:rPr>
      </w:pPr>
      <w:r w:rsidRPr="00833589">
        <w:rPr>
          <w:b/>
          <w:sz w:val="28"/>
          <w:szCs w:val="28"/>
          <w:lang w:val="en-US"/>
        </w:rPr>
        <w:t>II</w:t>
      </w:r>
      <w:r w:rsidRPr="00833589">
        <w:rPr>
          <w:sz w:val="28"/>
          <w:szCs w:val="28"/>
        </w:rPr>
        <w:t>.</w:t>
      </w:r>
      <w:r w:rsidRPr="00833589">
        <w:rPr>
          <w:b/>
          <w:sz w:val="28"/>
          <w:szCs w:val="28"/>
        </w:rPr>
        <w:t>Стандарт предоставления муниципальной услуги</w:t>
      </w:r>
      <w:r w:rsidR="00F851E5">
        <w:rPr>
          <w:sz w:val="28"/>
          <w:szCs w:val="28"/>
        </w:rPr>
        <w:t xml:space="preserve"> </w:t>
      </w:r>
    </w:p>
    <w:p w:rsidR="00443AB1" w:rsidRPr="00833589" w:rsidRDefault="00443AB1" w:rsidP="00EE6D5E">
      <w:pPr>
        <w:ind w:firstLine="567"/>
        <w:rPr>
          <w:sz w:val="28"/>
          <w:szCs w:val="28"/>
        </w:rPr>
      </w:pPr>
    </w:p>
    <w:p w:rsidR="00443AB1" w:rsidRPr="00833589" w:rsidRDefault="00443AB1" w:rsidP="00EE6D5E">
      <w:pPr>
        <w:ind w:firstLine="567"/>
        <w:rPr>
          <w:sz w:val="28"/>
          <w:szCs w:val="28"/>
        </w:rPr>
      </w:pPr>
      <w:r w:rsidRPr="00833589">
        <w:rPr>
          <w:sz w:val="28"/>
          <w:szCs w:val="28"/>
        </w:rPr>
        <w:t>2.1. Наименование муниципальной услуги</w:t>
      </w:r>
    </w:p>
    <w:p w:rsidR="00443AB1" w:rsidRPr="00833589" w:rsidRDefault="00443AB1" w:rsidP="00A11457">
      <w:pPr>
        <w:ind w:firstLine="567"/>
        <w:jc w:val="both"/>
        <w:rPr>
          <w:sz w:val="28"/>
          <w:szCs w:val="28"/>
        </w:rPr>
      </w:pPr>
      <w:r w:rsidRPr="00833589">
        <w:rPr>
          <w:sz w:val="28"/>
          <w:szCs w:val="28"/>
        </w:rPr>
        <w:t>2.1.1.Муниципальная услуга, предоставление которой регулируется настоящим</w:t>
      </w:r>
      <w:r w:rsidR="00F851E5">
        <w:rPr>
          <w:sz w:val="28"/>
          <w:szCs w:val="28"/>
        </w:rPr>
        <w:t xml:space="preserve"> </w:t>
      </w:r>
      <w:r w:rsidRPr="00833589">
        <w:rPr>
          <w:sz w:val="28"/>
          <w:szCs w:val="28"/>
        </w:rPr>
        <w:t>Регламентом, именуется «</w:t>
      </w:r>
      <w:r w:rsidRPr="00833589">
        <w:rPr>
          <w:sz w:val="28"/>
        </w:rPr>
        <w:t>Выдача разрешений на строительство, реконструкцию объектов капитального строительства</w:t>
      </w:r>
      <w:r w:rsidRPr="00833589">
        <w:rPr>
          <w:sz w:val="28"/>
          <w:szCs w:val="28"/>
        </w:rPr>
        <w:t>».</w:t>
      </w:r>
    </w:p>
    <w:p w:rsidR="00443AB1" w:rsidRPr="00833589" w:rsidRDefault="00443AB1" w:rsidP="00EE6D5E">
      <w:pPr>
        <w:ind w:firstLine="567"/>
        <w:jc w:val="both"/>
        <w:rPr>
          <w:sz w:val="28"/>
          <w:szCs w:val="28"/>
        </w:rPr>
      </w:pPr>
      <w:r w:rsidRPr="00833589">
        <w:rPr>
          <w:sz w:val="28"/>
          <w:szCs w:val="28"/>
        </w:rPr>
        <w:t>2.2. Наименование органа, предоставляющего муниципальную услугу.</w:t>
      </w:r>
    </w:p>
    <w:p w:rsidR="00443AB1" w:rsidRPr="00833589" w:rsidRDefault="00443AB1" w:rsidP="00EE6D5E">
      <w:pPr>
        <w:ind w:firstLine="567"/>
        <w:jc w:val="both"/>
        <w:rPr>
          <w:sz w:val="28"/>
          <w:szCs w:val="28"/>
        </w:rPr>
      </w:pPr>
      <w:r w:rsidRPr="00833589">
        <w:rPr>
          <w:sz w:val="28"/>
          <w:szCs w:val="28"/>
        </w:rPr>
        <w:t xml:space="preserve">2.2.1.Муниципальную услугу предоставляет администрация </w:t>
      </w:r>
      <w:r w:rsidR="00F851E5">
        <w:rPr>
          <w:sz w:val="28"/>
          <w:szCs w:val="28"/>
        </w:rPr>
        <w:t>Бесленеевского</w:t>
      </w:r>
      <w:r w:rsidRPr="00833589">
        <w:rPr>
          <w:sz w:val="28"/>
          <w:szCs w:val="28"/>
        </w:rPr>
        <w:t xml:space="preserve"> сельского поселения Мостовского района.</w:t>
      </w:r>
    </w:p>
    <w:p w:rsidR="00443AB1" w:rsidRPr="00833589" w:rsidRDefault="00443AB1" w:rsidP="00EE6D5E">
      <w:pPr>
        <w:ind w:firstLine="567"/>
        <w:jc w:val="both"/>
        <w:rPr>
          <w:sz w:val="28"/>
          <w:szCs w:val="28"/>
        </w:rPr>
      </w:pPr>
      <w:r w:rsidRPr="00833589">
        <w:rPr>
          <w:sz w:val="28"/>
          <w:szCs w:val="28"/>
        </w:rPr>
        <w:t>2.2.2. Прием</w:t>
      </w:r>
      <w:r w:rsidR="00F851E5">
        <w:rPr>
          <w:sz w:val="28"/>
          <w:szCs w:val="28"/>
        </w:rPr>
        <w:t xml:space="preserve"> </w:t>
      </w:r>
      <w:r w:rsidRPr="00833589">
        <w:rPr>
          <w:sz w:val="28"/>
          <w:szCs w:val="28"/>
        </w:rPr>
        <w:t>документов, необходимых для предоставления</w:t>
      </w:r>
      <w:r w:rsidR="00F851E5">
        <w:rPr>
          <w:sz w:val="28"/>
          <w:szCs w:val="28"/>
        </w:rPr>
        <w:t xml:space="preserve"> </w:t>
      </w:r>
      <w:r w:rsidRPr="00833589">
        <w:rPr>
          <w:sz w:val="28"/>
          <w:szCs w:val="28"/>
        </w:rPr>
        <w:t>муниципальной услуги, и выдачу документов, являющихся результатом предоставления муниципальной услуги осуществляет</w:t>
      </w:r>
      <w:r w:rsidR="00F851E5">
        <w:rPr>
          <w:sz w:val="28"/>
          <w:szCs w:val="28"/>
        </w:rPr>
        <w:t xml:space="preserve"> </w:t>
      </w:r>
      <w:r w:rsidRPr="00833589">
        <w:rPr>
          <w:sz w:val="28"/>
          <w:szCs w:val="28"/>
        </w:rPr>
        <w:t>специалист по имущественным и земельным отношениям</w:t>
      </w:r>
      <w:r w:rsidR="00F851E5">
        <w:rPr>
          <w:sz w:val="28"/>
          <w:szCs w:val="28"/>
        </w:rPr>
        <w:t xml:space="preserve"> </w:t>
      </w:r>
      <w:r w:rsidRPr="00833589">
        <w:rPr>
          <w:sz w:val="28"/>
          <w:szCs w:val="28"/>
        </w:rPr>
        <w:t xml:space="preserve">администрации </w:t>
      </w:r>
      <w:r w:rsidR="00F851E5">
        <w:rPr>
          <w:sz w:val="28"/>
          <w:szCs w:val="28"/>
        </w:rPr>
        <w:t>Бесленеевского</w:t>
      </w:r>
      <w:r w:rsidRPr="00833589">
        <w:rPr>
          <w:sz w:val="28"/>
          <w:szCs w:val="28"/>
        </w:rPr>
        <w:t xml:space="preserve"> сельского поселения (далее</w:t>
      </w:r>
      <w:r w:rsidR="00F13D32">
        <w:rPr>
          <w:sz w:val="28"/>
          <w:szCs w:val="28"/>
        </w:rPr>
        <w:t xml:space="preserve"> </w:t>
      </w:r>
      <w:r w:rsidRPr="00833589">
        <w:rPr>
          <w:sz w:val="28"/>
          <w:szCs w:val="28"/>
        </w:rPr>
        <w:t>-специалист).</w:t>
      </w:r>
    </w:p>
    <w:p w:rsidR="00443AB1" w:rsidRPr="00833589" w:rsidRDefault="00443AB1" w:rsidP="00EE6D5E">
      <w:pPr>
        <w:ind w:firstLine="567"/>
        <w:jc w:val="both"/>
        <w:rPr>
          <w:sz w:val="28"/>
          <w:szCs w:val="28"/>
        </w:rPr>
      </w:pPr>
      <w:r w:rsidRPr="00833589">
        <w:rPr>
          <w:sz w:val="28"/>
          <w:szCs w:val="28"/>
        </w:rPr>
        <w:t>2.2.3. При</w:t>
      </w:r>
      <w:r w:rsidR="00F851E5">
        <w:rPr>
          <w:sz w:val="28"/>
          <w:szCs w:val="28"/>
        </w:rPr>
        <w:t xml:space="preserve"> </w:t>
      </w:r>
      <w:r w:rsidRPr="00833589">
        <w:rPr>
          <w:sz w:val="28"/>
          <w:szCs w:val="28"/>
        </w:rPr>
        <w:t>предоставлении</w:t>
      </w:r>
      <w:r w:rsidR="00F851E5">
        <w:rPr>
          <w:sz w:val="28"/>
          <w:szCs w:val="28"/>
        </w:rPr>
        <w:t xml:space="preserve"> </w:t>
      </w:r>
      <w:r w:rsidRPr="00833589">
        <w:rPr>
          <w:sz w:val="28"/>
          <w:szCs w:val="28"/>
        </w:rPr>
        <w:t>муниципальной услуги специалист взаимодействует с</w:t>
      </w:r>
      <w:r w:rsidR="00F851E5">
        <w:rPr>
          <w:sz w:val="28"/>
          <w:szCs w:val="28"/>
        </w:rPr>
        <w:t xml:space="preserve"> </w:t>
      </w:r>
      <w:r w:rsidRPr="00833589">
        <w:rPr>
          <w:sz w:val="28"/>
          <w:szCs w:val="28"/>
        </w:rPr>
        <w:t>Управлением Федеральной</w:t>
      </w:r>
      <w:r w:rsidR="00F851E5">
        <w:rPr>
          <w:sz w:val="28"/>
          <w:szCs w:val="28"/>
        </w:rPr>
        <w:t xml:space="preserve"> </w:t>
      </w:r>
      <w:r w:rsidRPr="00833589">
        <w:rPr>
          <w:sz w:val="28"/>
          <w:szCs w:val="28"/>
        </w:rPr>
        <w:t>службы государственной регистрации, кадастра и картографии по</w:t>
      </w:r>
      <w:r w:rsidR="00F851E5">
        <w:rPr>
          <w:sz w:val="28"/>
          <w:szCs w:val="28"/>
        </w:rPr>
        <w:t xml:space="preserve"> </w:t>
      </w:r>
      <w:r w:rsidRPr="00833589">
        <w:rPr>
          <w:sz w:val="28"/>
          <w:szCs w:val="28"/>
        </w:rPr>
        <w:t xml:space="preserve">Краснодарскому краю, в Мостовском районе. </w:t>
      </w:r>
    </w:p>
    <w:p w:rsidR="00443AB1" w:rsidRPr="00833589" w:rsidRDefault="00443AB1" w:rsidP="00EE6D5E">
      <w:pPr>
        <w:ind w:firstLine="567"/>
        <w:jc w:val="both"/>
        <w:rPr>
          <w:sz w:val="28"/>
          <w:szCs w:val="28"/>
        </w:rPr>
      </w:pPr>
      <w:r w:rsidRPr="00833589">
        <w:rPr>
          <w:sz w:val="28"/>
          <w:szCs w:val="28"/>
        </w:rPr>
        <w:t>2.3. Описание результата предоставления муниципальной услуги.</w:t>
      </w:r>
    </w:p>
    <w:p w:rsidR="00443AB1" w:rsidRPr="00833589" w:rsidRDefault="00443AB1" w:rsidP="00EE6D5E">
      <w:pPr>
        <w:ind w:firstLine="567"/>
        <w:jc w:val="both"/>
        <w:rPr>
          <w:sz w:val="28"/>
          <w:szCs w:val="28"/>
        </w:rPr>
      </w:pPr>
      <w:r w:rsidRPr="00833589">
        <w:rPr>
          <w:sz w:val="28"/>
          <w:szCs w:val="28"/>
        </w:rPr>
        <w:t>2.3.1. Результатом предоставления муниципальной услуги является:</w:t>
      </w:r>
    </w:p>
    <w:p w:rsidR="00443AB1" w:rsidRPr="00833589" w:rsidRDefault="00443AB1" w:rsidP="00EE6D5E">
      <w:pPr>
        <w:autoSpaceDE w:val="0"/>
        <w:ind w:firstLine="567"/>
        <w:jc w:val="both"/>
        <w:rPr>
          <w:sz w:val="28"/>
          <w:szCs w:val="28"/>
        </w:rPr>
      </w:pPr>
      <w:r w:rsidRPr="00833589">
        <w:rPr>
          <w:sz w:val="28"/>
          <w:szCs w:val="28"/>
        </w:rPr>
        <w:t>-</w:t>
      </w:r>
      <w:r w:rsidR="00A11457" w:rsidRPr="00A11457">
        <w:rPr>
          <w:sz w:val="28"/>
          <w:szCs w:val="28"/>
        </w:rPr>
        <w:t xml:space="preserve"> </w:t>
      </w:r>
      <w:r w:rsidRPr="00833589">
        <w:rPr>
          <w:sz w:val="28"/>
          <w:szCs w:val="28"/>
        </w:rPr>
        <w:t>в</w:t>
      </w:r>
      <w:r w:rsidRPr="00833589">
        <w:rPr>
          <w:sz w:val="28"/>
        </w:rPr>
        <w:t>ыдача разрешений на строительство, реконструкцию объектов капитального строительства</w:t>
      </w:r>
      <w:r w:rsidRPr="00833589">
        <w:rPr>
          <w:sz w:val="28"/>
          <w:szCs w:val="28"/>
        </w:rPr>
        <w:t>;</w:t>
      </w:r>
    </w:p>
    <w:p w:rsidR="00443AB1" w:rsidRPr="00833589" w:rsidRDefault="00443AB1" w:rsidP="00EE6D5E">
      <w:pPr>
        <w:autoSpaceDE w:val="0"/>
        <w:ind w:firstLine="567"/>
        <w:jc w:val="both"/>
        <w:rPr>
          <w:sz w:val="28"/>
          <w:szCs w:val="28"/>
        </w:rPr>
      </w:pPr>
      <w:r>
        <w:rPr>
          <w:sz w:val="28"/>
          <w:szCs w:val="28"/>
        </w:rPr>
        <w:t>-</w:t>
      </w:r>
      <w:r w:rsidR="00A11457" w:rsidRPr="00A11457">
        <w:rPr>
          <w:sz w:val="28"/>
          <w:szCs w:val="28"/>
        </w:rPr>
        <w:t xml:space="preserve"> </w:t>
      </w:r>
      <w:r w:rsidRPr="00833589">
        <w:rPr>
          <w:sz w:val="28"/>
          <w:szCs w:val="28"/>
        </w:rPr>
        <w:t>письменное уведомление об отказе предоставления муниципальной услуги.</w:t>
      </w:r>
      <w:r>
        <w:rPr>
          <w:sz w:val="28"/>
          <w:szCs w:val="28"/>
        </w:rPr>
        <w:t xml:space="preserve"> </w:t>
      </w:r>
      <w:r w:rsidRPr="00833589">
        <w:rPr>
          <w:sz w:val="28"/>
          <w:szCs w:val="28"/>
        </w:rPr>
        <w:t>Процедура предоставления муниципальной услуги завершается путем получения заявителем</w:t>
      </w:r>
      <w:r w:rsidRPr="00833589">
        <w:rPr>
          <w:sz w:val="28"/>
        </w:rPr>
        <w:t xml:space="preserve"> </w:t>
      </w:r>
      <w:r w:rsidRPr="00833589">
        <w:rPr>
          <w:sz w:val="28"/>
          <w:szCs w:val="28"/>
        </w:rPr>
        <w:t>экземпляра</w:t>
      </w:r>
      <w:r w:rsidR="00F851E5">
        <w:rPr>
          <w:sz w:val="28"/>
          <w:szCs w:val="28"/>
        </w:rPr>
        <w:t xml:space="preserve"> </w:t>
      </w:r>
      <w:r w:rsidRPr="00833589">
        <w:rPr>
          <w:sz w:val="28"/>
          <w:szCs w:val="28"/>
        </w:rPr>
        <w:t>разрешения</w:t>
      </w:r>
      <w:r w:rsidRPr="00833589">
        <w:rPr>
          <w:sz w:val="28"/>
        </w:rPr>
        <w:t xml:space="preserve"> на строительство, реконструкцию объектов капитального строительства, выданного</w:t>
      </w:r>
      <w:r w:rsidR="00F851E5">
        <w:rPr>
          <w:sz w:val="28"/>
        </w:rPr>
        <w:t xml:space="preserve"> </w:t>
      </w:r>
      <w:r w:rsidRPr="00833589">
        <w:rPr>
          <w:sz w:val="28"/>
          <w:szCs w:val="28"/>
        </w:rPr>
        <w:t xml:space="preserve">администрацией </w:t>
      </w:r>
      <w:r w:rsidR="00F851E5">
        <w:rPr>
          <w:sz w:val="28"/>
          <w:szCs w:val="28"/>
        </w:rPr>
        <w:t>Бесленеевского</w:t>
      </w:r>
      <w:r w:rsidRPr="00833589">
        <w:rPr>
          <w:sz w:val="28"/>
          <w:szCs w:val="28"/>
        </w:rPr>
        <w:t xml:space="preserve"> сельского поселения либо получением</w:t>
      </w:r>
      <w:r w:rsidR="00F851E5">
        <w:rPr>
          <w:sz w:val="28"/>
          <w:szCs w:val="28"/>
        </w:rPr>
        <w:t xml:space="preserve"> </w:t>
      </w:r>
      <w:r w:rsidRPr="00833589">
        <w:rPr>
          <w:sz w:val="28"/>
          <w:szCs w:val="28"/>
        </w:rPr>
        <w:t>заявителем письменного уведомления об отказе в выдаче разрешения</w:t>
      </w:r>
      <w:r w:rsidRPr="00833589">
        <w:rPr>
          <w:sz w:val="28"/>
        </w:rPr>
        <w:t xml:space="preserve"> на строительство, реконструкцию объектов капитального строительства.</w:t>
      </w:r>
    </w:p>
    <w:p w:rsidR="00443AB1" w:rsidRPr="00833589" w:rsidRDefault="00443AB1" w:rsidP="00EE6D5E">
      <w:pPr>
        <w:ind w:firstLine="567"/>
        <w:jc w:val="both"/>
        <w:rPr>
          <w:sz w:val="28"/>
          <w:szCs w:val="28"/>
        </w:rPr>
      </w:pPr>
      <w:r w:rsidRPr="00833589">
        <w:rPr>
          <w:sz w:val="28"/>
          <w:szCs w:val="28"/>
        </w:rPr>
        <w:t>2.4. Срок предоставления муниципальной услуги.</w:t>
      </w:r>
    </w:p>
    <w:p w:rsidR="00443AB1" w:rsidRPr="00833589" w:rsidRDefault="00443AB1" w:rsidP="00EE6D5E">
      <w:pPr>
        <w:ind w:firstLine="567"/>
        <w:jc w:val="both"/>
        <w:rPr>
          <w:sz w:val="28"/>
          <w:szCs w:val="28"/>
        </w:rPr>
      </w:pPr>
      <w:r w:rsidRPr="00833589">
        <w:rPr>
          <w:sz w:val="28"/>
          <w:szCs w:val="28"/>
        </w:rPr>
        <w:t>2.4.1. Срок предоставления муниципальной услуги составляет 10 дней, исчисляемых со дня представления заявителем в администрацию</w:t>
      </w:r>
      <w:r w:rsidR="00F851E5">
        <w:rPr>
          <w:sz w:val="28"/>
          <w:szCs w:val="28"/>
        </w:rPr>
        <w:t xml:space="preserve"> Бесленеевского</w:t>
      </w:r>
      <w:r w:rsidRPr="00833589">
        <w:rPr>
          <w:sz w:val="28"/>
          <w:szCs w:val="28"/>
        </w:rPr>
        <w:t xml:space="preserve"> сельского поселения заявления и документов, необходимых для предоставления муниципальной услуги. </w:t>
      </w:r>
    </w:p>
    <w:p w:rsidR="00443AB1" w:rsidRPr="00833589" w:rsidRDefault="00443AB1" w:rsidP="00EE6D5E">
      <w:pPr>
        <w:ind w:firstLine="567"/>
        <w:jc w:val="both"/>
        <w:rPr>
          <w:sz w:val="28"/>
          <w:szCs w:val="28"/>
        </w:rPr>
      </w:pPr>
      <w:r w:rsidRPr="00833589">
        <w:rPr>
          <w:sz w:val="28"/>
          <w:szCs w:val="28"/>
        </w:rPr>
        <w:t>2.4.2.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заявления и документов, необходимых для предоставления муниципальной услуги (по дате регистрации).</w:t>
      </w:r>
    </w:p>
    <w:p w:rsidR="00443AB1" w:rsidRPr="00833589" w:rsidRDefault="00443AB1" w:rsidP="00EE6D5E">
      <w:pPr>
        <w:ind w:firstLine="567"/>
        <w:jc w:val="both"/>
        <w:rPr>
          <w:sz w:val="28"/>
          <w:szCs w:val="28"/>
        </w:rPr>
      </w:pPr>
      <w:r w:rsidRPr="00833589">
        <w:rPr>
          <w:sz w:val="28"/>
          <w:szCs w:val="28"/>
        </w:rPr>
        <w:t>2.5. Правовые основания для предоставления</w:t>
      </w:r>
      <w:r w:rsidR="00F851E5">
        <w:rPr>
          <w:sz w:val="28"/>
          <w:szCs w:val="28"/>
        </w:rPr>
        <w:t xml:space="preserve"> </w:t>
      </w:r>
      <w:r w:rsidRPr="00833589">
        <w:rPr>
          <w:sz w:val="28"/>
          <w:szCs w:val="28"/>
        </w:rPr>
        <w:t>муниципальной услуги</w:t>
      </w:r>
    </w:p>
    <w:p w:rsidR="00443AB1" w:rsidRPr="00833589" w:rsidRDefault="00443AB1" w:rsidP="00EE6D5E">
      <w:pPr>
        <w:ind w:firstLine="567"/>
        <w:jc w:val="both"/>
        <w:rPr>
          <w:sz w:val="28"/>
          <w:szCs w:val="28"/>
        </w:rPr>
      </w:pPr>
      <w:r w:rsidRPr="00833589">
        <w:rPr>
          <w:sz w:val="28"/>
          <w:szCs w:val="28"/>
        </w:rPr>
        <w:t>2.5.1. Предоставление муниципальной услуги осуществляется в соответствии со следующими нормативными правовыми актами:</w:t>
      </w:r>
    </w:p>
    <w:p w:rsidR="00443AB1" w:rsidRPr="00833589" w:rsidRDefault="00443AB1" w:rsidP="00EE6D5E">
      <w:pPr>
        <w:ind w:firstLine="567"/>
        <w:jc w:val="both"/>
        <w:rPr>
          <w:sz w:val="28"/>
          <w:szCs w:val="28"/>
        </w:rPr>
      </w:pPr>
      <w:r w:rsidRPr="00833589">
        <w:rPr>
          <w:sz w:val="28"/>
          <w:szCs w:val="28"/>
        </w:rPr>
        <w:t>- Конституция Российской Федерации;</w:t>
      </w:r>
    </w:p>
    <w:p w:rsidR="00443AB1" w:rsidRPr="00833589" w:rsidRDefault="00443AB1" w:rsidP="00EE6D5E">
      <w:pPr>
        <w:shd w:val="clear" w:color="auto" w:fill="FFFFFF"/>
        <w:ind w:firstLine="567"/>
        <w:jc w:val="both"/>
        <w:rPr>
          <w:sz w:val="28"/>
          <w:szCs w:val="28"/>
        </w:rPr>
      </w:pPr>
      <w:r w:rsidRPr="00833589">
        <w:rPr>
          <w:sz w:val="28"/>
          <w:szCs w:val="28"/>
        </w:rPr>
        <w:lastRenderedPageBreak/>
        <w:t>-</w:t>
      </w:r>
      <w:r w:rsidR="00A11457" w:rsidRPr="00A11457">
        <w:rPr>
          <w:sz w:val="28"/>
          <w:szCs w:val="28"/>
        </w:rPr>
        <w:t xml:space="preserve"> </w:t>
      </w:r>
      <w:r w:rsidRPr="00833589">
        <w:rPr>
          <w:sz w:val="28"/>
          <w:szCs w:val="28"/>
        </w:rPr>
        <w:t>Федеральный закон от 29 декабря 2004 года № 190-ФЗ «Градостроительный кодекс Российской Федерации»;</w:t>
      </w:r>
    </w:p>
    <w:p w:rsidR="00443AB1" w:rsidRPr="00833589" w:rsidRDefault="00443AB1" w:rsidP="00EE6D5E">
      <w:pPr>
        <w:pStyle w:val="aff4"/>
        <w:ind w:firstLine="567"/>
        <w:jc w:val="both"/>
        <w:rPr>
          <w:rFonts w:ascii="Times New Roman" w:hAnsi="Times New Roman"/>
          <w:sz w:val="28"/>
          <w:szCs w:val="28"/>
        </w:rPr>
      </w:pPr>
      <w:r w:rsidRPr="00833589">
        <w:rPr>
          <w:rFonts w:ascii="Times New Roman" w:hAnsi="Times New Roman"/>
          <w:sz w:val="28"/>
          <w:szCs w:val="28"/>
        </w:rPr>
        <w:t>-</w:t>
      </w:r>
      <w:r w:rsidR="00A11457" w:rsidRPr="00A11457">
        <w:rPr>
          <w:rFonts w:ascii="Times New Roman" w:hAnsi="Times New Roman"/>
          <w:sz w:val="28"/>
          <w:szCs w:val="28"/>
        </w:rPr>
        <w:t xml:space="preserve"> </w:t>
      </w:r>
      <w:r w:rsidRPr="00833589">
        <w:rPr>
          <w:rFonts w:ascii="Times New Roman" w:hAnsi="Times New Roman"/>
          <w:sz w:val="28"/>
          <w:szCs w:val="28"/>
        </w:rPr>
        <w:t>Федеральный закон от 25 октября 2001 года № 137-ФЗ «Земельный кодекс Российской Федерации»;</w:t>
      </w:r>
    </w:p>
    <w:p w:rsidR="00443AB1" w:rsidRPr="00833589" w:rsidRDefault="00443AB1" w:rsidP="00EE6D5E">
      <w:pPr>
        <w:shd w:val="clear" w:color="auto" w:fill="FFFFFF"/>
        <w:ind w:firstLine="567"/>
        <w:jc w:val="both"/>
        <w:rPr>
          <w:sz w:val="28"/>
          <w:szCs w:val="28"/>
        </w:rPr>
      </w:pPr>
      <w:r w:rsidRPr="00833589">
        <w:rPr>
          <w:sz w:val="28"/>
          <w:szCs w:val="28"/>
        </w:rPr>
        <w:t>-</w:t>
      </w:r>
      <w:r w:rsidR="00A11457" w:rsidRPr="00A11457">
        <w:rPr>
          <w:sz w:val="28"/>
          <w:szCs w:val="28"/>
        </w:rPr>
        <w:t xml:space="preserve"> </w:t>
      </w:r>
      <w:r w:rsidRPr="00833589">
        <w:rPr>
          <w:sz w:val="28"/>
          <w:szCs w:val="28"/>
        </w:rPr>
        <w:t>Постановление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443AB1" w:rsidRPr="00833589" w:rsidRDefault="00443AB1" w:rsidP="00EE6D5E">
      <w:pPr>
        <w:shd w:val="clear" w:color="auto" w:fill="FFFFFF"/>
        <w:ind w:firstLine="567"/>
        <w:jc w:val="both"/>
        <w:rPr>
          <w:sz w:val="28"/>
          <w:szCs w:val="28"/>
        </w:rPr>
      </w:pPr>
      <w:r w:rsidRPr="00833589">
        <w:rPr>
          <w:sz w:val="28"/>
          <w:szCs w:val="28"/>
        </w:rPr>
        <w:t>-</w:t>
      </w:r>
      <w:r w:rsidR="00A11457" w:rsidRPr="00A11457">
        <w:rPr>
          <w:sz w:val="28"/>
          <w:szCs w:val="28"/>
        </w:rPr>
        <w:t xml:space="preserve"> </w:t>
      </w:r>
      <w:r w:rsidRPr="00833589">
        <w:rPr>
          <w:sz w:val="28"/>
          <w:szCs w:val="28"/>
        </w:rPr>
        <w:t>Приказ Министерства регионального развития Российской Федерации</w:t>
      </w:r>
      <w:r w:rsidR="00F851E5">
        <w:rPr>
          <w:sz w:val="28"/>
          <w:szCs w:val="28"/>
        </w:rPr>
        <w:t xml:space="preserve"> </w:t>
      </w:r>
      <w:r w:rsidRPr="00833589">
        <w:rPr>
          <w:sz w:val="28"/>
          <w:szCs w:val="28"/>
        </w:rPr>
        <w:t>от 19 октября 2006 года № 120 «Об утверждении инструкции о порядке заполнения формы разрешения на строительство»;</w:t>
      </w:r>
    </w:p>
    <w:p w:rsidR="00443AB1" w:rsidRPr="00833589" w:rsidRDefault="00443AB1" w:rsidP="00EE6D5E">
      <w:pPr>
        <w:shd w:val="clear" w:color="auto" w:fill="FFFFFF"/>
        <w:ind w:firstLine="567"/>
        <w:jc w:val="both"/>
        <w:rPr>
          <w:sz w:val="28"/>
          <w:szCs w:val="28"/>
        </w:rPr>
      </w:pPr>
      <w:r w:rsidRPr="00833589">
        <w:rPr>
          <w:sz w:val="28"/>
          <w:szCs w:val="28"/>
        </w:rPr>
        <w:t>-</w:t>
      </w:r>
      <w:r w:rsidR="00A11457" w:rsidRPr="00A11457">
        <w:rPr>
          <w:sz w:val="28"/>
          <w:szCs w:val="28"/>
        </w:rPr>
        <w:t xml:space="preserve"> </w:t>
      </w:r>
      <w:r w:rsidRPr="00833589">
        <w:rPr>
          <w:sz w:val="28"/>
          <w:szCs w:val="28"/>
        </w:rPr>
        <w:t>Федеральный закон</w:t>
      </w:r>
      <w:r w:rsidR="00F851E5">
        <w:rPr>
          <w:sz w:val="28"/>
          <w:szCs w:val="28"/>
        </w:rPr>
        <w:t xml:space="preserve"> </w:t>
      </w:r>
      <w:r w:rsidRPr="00833589">
        <w:rPr>
          <w:sz w:val="28"/>
          <w:szCs w:val="28"/>
        </w:rPr>
        <w:t>от 6 октября 2003 года № 131-ФЗ «Об общих принципах организации местного самоуправления в Российской Федерации»;</w:t>
      </w:r>
    </w:p>
    <w:p w:rsidR="00443AB1" w:rsidRPr="00833589" w:rsidRDefault="00443AB1" w:rsidP="00EE6D5E">
      <w:pPr>
        <w:ind w:firstLine="567"/>
        <w:jc w:val="both"/>
        <w:rPr>
          <w:sz w:val="28"/>
          <w:szCs w:val="28"/>
        </w:rPr>
      </w:pPr>
      <w:r w:rsidRPr="00833589">
        <w:rPr>
          <w:sz w:val="28"/>
          <w:szCs w:val="28"/>
        </w:rPr>
        <w:t>- Закон Краснодарского края от 28 июня 2007 года № 1270 – КЗ «О дополнительных гарантиях реализации права граждан на обращения в Краснодарском крае»;</w:t>
      </w:r>
    </w:p>
    <w:p w:rsidR="00443AB1" w:rsidRPr="00833589" w:rsidRDefault="00443AB1" w:rsidP="00EE6D5E">
      <w:pPr>
        <w:ind w:firstLine="567"/>
        <w:jc w:val="both"/>
        <w:rPr>
          <w:sz w:val="28"/>
          <w:szCs w:val="28"/>
        </w:rPr>
      </w:pPr>
      <w:r w:rsidRPr="00833589">
        <w:rPr>
          <w:sz w:val="28"/>
          <w:szCs w:val="28"/>
        </w:rPr>
        <w:t xml:space="preserve">- Устав </w:t>
      </w:r>
      <w:r w:rsidR="00F851E5">
        <w:rPr>
          <w:sz w:val="28"/>
          <w:szCs w:val="28"/>
        </w:rPr>
        <w:t>Бесленеевского</w:t>
      </w:r>
      <w:r w:rsidRPr="00833589">
        <w:rPr>
          <w:sz w:val="28"/>
          <w:szCs w:val="28"/>
        </w:rPr>
        <w:t xml:space="preserve"> сельского поселения Мостовского района; </w:t>
      </w:r>
    </w:p>
    <w:p w:rsidR="00443AB1" w:rsidRPr="00833589" w:rsidRDefault="00443AB1" w:rsidP="00EE6D5E">
      <w:pPr>
        <w:ind w:firstLine="567"/>
        <w:jc w:val="both"/>
        <w:rPr>
          <w:sz w:val="28"/>
          <w:szCs w:val="28"/>
        </w:rPr>
      </w:pPr>
      <w:r w:rsidRPr="00833589">
        <w:rPr>
          <w:sz w:val="28"/>
          <w:szCs w:val="28"/>
        </w:rPr>
        <w:t>- настоящий</w:t>
      </w:r>
      <w:r w:rsidR="00F851E5">
        <w:rPr>
          <w:sz w:val="28"/>
          <w:szCs w:val="28"/>
        </w:rPr>
        <w:t xml:space="preserve"> </w:t>
      </w:r>
      <w:r w:rsidRPr="00833589">
        <w:rPr>
          <w:sz w:val="28"/>
          <w:szCs w:val="28"/>
        </w:rPr>
        <w:t xml:space="preserve">Регламент. </w:t>
      </w:r>
    </w:p>
    <w:p w:rsidR="00443AB1" w:rsidRPr="00833589" w:rsidRDefault="00443AB1" w:rsidP="00EE6D5E">
      <w:pPr>
        <w:ind w:firstLine="567"/>
        <w:rPr>
          <w:sz w:val="28"/>
          <w:szCs w:val="28"/>
        </w:rPr>
      </w:pPr>
      <w:r w:rsidRPr="00833589">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443AB1" w:rsidRPr="00833589" w:rsidRDefault="00443AB1" w:rsidP="00EE6D5E">
      <w:pPr>
        <w:spacing w:line="0" w:lineRule="atLeast"/>
        <w:ind w:firstLine="567"/>
        <w:jc w:val="both"/>
        <w:rPr>
          <w:rFonts w:eastAsia="Arial" w:cs="Arial"/>
          <w:sz w:val="28"/>
          <w:szCs w:val="28"/>
        </w:rPr>
      </w:pPr>
      <w:r w:rsidRPr="00833589">
        <w:rPr>
          <w:sz w:val="28"/>
          <w:szCs w:val="28"/>
        </w:rPr>
        <w:t>2.6.1.</w:t>
      </w:r>
      <w:r w:rsidRPr="00833589">
        <w:rPr>
          <w:rFonts w:eastAsia="Arial" w:cs="Arial"/>
          <w:sz w:val="28"/>
          <w:szCs w:val="28"/>
        </w:rPr>
        <w:t xml:space="preserve"> В целях строительства, реконструкции объекта капитального строительства заявитель направляет в администрацию </w:t>
      </w:r>
      <w:r w:rsidR="00F851E5">
        <w:rPr>
          <w:rFonts w:eastAsia="Arial" w:cs="Arial"/>
          <w:sz w:val="28"/>
          <w:szCs w:val="28"/>
        </w:rPr>
        <w:t>Бесленеевского</w:t>
      </w:r>
      <w:r w:rsidRPr="00833589">
        <w:rPr>
          <w:rFonts w:eastAsia="Arial" w:cs="Arial"/>
          <w:sz w:val="28"/>
          <w:szCs w:val="28"/>
        </w:rPr>
        <w:t xml:space="preserve"> сельского поселения заявление о выдаче разрешения на строительство.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администрацией </w:t>
      </w:r>
      <w:r w:rsidR="00F851E5">
        <w:rPr>
          <w:rFonts w:eastAsia="Arial" w:cs="Arial"/>
          <w:sz w:val="28"/>
          <w:szCs w:val="28"/>
        </w:rPr>
        <w:t>Бесленеевского</w:t>
      </w:r>
      <w:r w:rsidRPr="00833589">
        <w:rPr>
          <w:rFonts w:eastAsia="Arial" w:cs="Arial"/>
          <w:sz w:val="28"/>
          <w:szCs w:val="28"/>
        </w:rPr>
        <w:t xml:space="preserve"> сельского поселения. К указанному заявлению прилагаются следующие документы:</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1) правоустанавливающие документы на земельный участок;</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2)</w:t>
      </w:r>
      <w:r w:rsidR="00A11457" w:rsidRPr="00A11457">
        <w:rPr>
          <w:rFonts w:ascii="Times New Roman" w:hAnsi="Times New Roman"/>
          <w:sz w:val="28"/>
          <w:szCs w:val="28"/>
        </w:rPr>
        <w:t xml:space="preserve"> </w:t>
      </w:r>
      <w:r w:rsidRPr="00833589">
        <w:rPr>
          <w:rFonts w:ascii="Times New Roman" w:hAnsi="Times New Roman"/>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3) материалы, содержащиеся в проектной документации:</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а) пояснительная записка;</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г) схемы, отображающие архитектурные решения;</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lastRenderedPageBreak/>
        <w:t>е) проект организации строительства объекта капитального строительства;</w:t>
      </w:r>
    </w:p>
    <w:p w:rsidR="00443AB1" w:rsidRPr="00833589" w:rsidRDefault="00443AB1" w:rsidP="00EE6D5E">
      <w:pPr>
        <w:pStyle w:val="ConsPlusDocList"/>
        <w:ind w:firstLine="567"/>
        <w:jc w:val="both"/>
        <w:rPr>
          <w:rFonts w:ascii="Times New Roman" w:hAnsi="Times New Roman"/>
          <w:sz w:val="28"/>
          <w:szCs w:val="28"/>
        </w:rPr>
      </w:pPr>
      <w:r>
        <w:rPr>
          <w:rFonts w:ascii="Times New Roman" w:hAnsi="Times New Roman"/>
          <w:sz w:val="28"/>
          <w:szCs w:val="28"/>
        </w:rPr>
        <w:t>ж)</w:t>
      </w:r>
      <w:r w:rsidR="00A11457" w:rsidRPr="00A11457">
        <w:rPr>
          <w:rFonts w:ascii="Times New Roman" w:hAnsi="Times New Roman"/>
          <w:sz w:val="28"/>
          <w:szCs w:val="28"/>
        </w:rPr>
        <w:t xml:space="preserve"> </w:t>
      </w:r>
      <w:r w:rsidRPr="00833589">
        <w:rPr>
          <w:rFonts w:ascii="Times New Roman" w:hAnsi="Times New Roman"/>
          <w:sz w:val="28"/>
          <w:szCs w:val="28"/>
        </w:rPr>
        <w:t>проект организации работ по сносу или демонтажу объектов капитального строительства, их частей;</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4) положительное заключение экспертизы проектной документации объекта капитального строительства (в случае необходимости</w:t>
      </w:r>
      <w:r w:rsidR="00F851E5">
        <w:rPr>
          <w:rFonts w:ascii="Times New Roman" w:hAnsi="Times New Roman"/>
          <w:sz w:val="28"/>
          <w:szCs w:val="28"/>
        </w:rPr>
        <w:t xml:space="preserve"> </w:t>
      </w:r>
      <w:r w:rsidRPr="00833589">
        <w:rPr>
          <w:rFonts w:ascii="Times New Roman" w:hAnsi="Times New Roman"/>
          <w:sz w:val="28"/>
          <w:szCs w:val="28"/>
        </w:rPr>
        <w:t>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если такая проектная документация подлежит экспертизе в соответствии с Градостроительным кодексом Российской Федерации, положительное заключение государственной экспертизы проектной документации в случаях, предусмотренных Градостроительным кодексом Российской Федерации положительное заключение государственной экологической экспертизы проектной документации в случаях, предусмотренных Градостроительным кодексом Российской Федерации;</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6) согласие всех правообладателей объекта капитального строительства в случае реконструкции такого объекта;</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Правоустанавливающие документы на земельный участок,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либо копии указанных документов или сведения, содержащиеся в них, запрашиваются специалистом, уполномоченным на выдачу разрешений на строительство, реконструкцию объектов капитального строительства:</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 xml:space="preserve">1) правоустанавливающие документы на земельный участок в Федеральной службе государственной регистрации, кадастра и картографии Российской Федерации, в виде выписки из Единого государственного реестра прав на недвижимое имущество и сделок с ним о наличии (отсутствии) на праве собственности или иного, подлежащего государственной регистрации права земельного (ых) участка (ов), если заявитель не представил указанные документы </w:t>
      </w:r>
      <w:r w:rsidRPr="00833589">
        <w:rPr>
          <w:rFonts w:ascii="Times New Roman" w:hAnsi="Times New Roman"/>
          <w:sz w:val="28"/>
          <w:szCs w:val="28"/>
        </w:rPr>
        <w:lastRenderedPageBreak/>
        <w:t>самостоятельно;</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 xml:space="preserve">2) в случае отсутствия экземпляра градостроительного плана в распоряжении специалиста администрации </w:t>
      </w:r>
      <w:r w:rsidR="00F851E5">
        <w:rPr>
          <w:rFonts w:ascii="Times New Roman" w:hAnsi="Times New Roman"/>
          <w:sz w:val="28"/>
          <w:szCs w:val="28"/>
        </w:rPr>
        <w:t>Бесленеевского</w:t>
      </w:r>
      <w:r w:rsidRPr="00833589">
        <w:rPr>
          <w:rFonts w:ascii="Times New Roman" w:hAnsi="Times New Roman"/>
          <w:sz w:val="28"/>
          <w:szCs w:val="28"/>
        </w:rPr>
        <w:t xml:space="preserve"> сельского поселения, градостроительный план земельного участка</w:t>
      </w:r>
      <w:r w:rsidR="00F851E5">
        <w:rPr>
          <w:rFonts w:ascii="Times New Roman" w:hAnsi="Times New Roman"/>
          <w:sz w:val="28"/>
          <w:szCs w:val="28"/>
        </w:rPr>
        <w:t xml:space="preserve"> </w:t>
      </w:r>
      <w:r w:rsidRPr="00833589">
        <w:rPr>
          <w:rFonts w:ascii="Times New Roman" w:hAnsi="Times New Roman"/>
          <w:sz w:val="28"/>
          <w:szCs w:val="28"/>
        </w:rPr>
        <w:t xml:space="preserve">в управлении архитектуры и градостроительства администрации муниципального образования Мостовский район, если заявитель не представил указанные документы самостоятельно; </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в управлении архитектуры и градостроительства администрации муниципального образования Мостовский район, если заявитель не представил указанные документы самостоятельно; </w:t>
      </w:r>
    </w:p>
    <w:p w:rsidR="00443AB1"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F851E5">
        <w:rPr>
          <w:rFonts w:ascii="Times New Roman" w:hAnsi="Times New Roman"/>
          <w:sz w:val="28"/>
          <w:szCs w:val="28"/>
        </w:rPr>
        <w:t xml:space="preserve"> </w:t>
      </w:r>
      <w:r w:rsidRPr="00833589">
        <w:rPr>
          <w:rFonts w:ascii="Times New Roman" w:hAnsi="Times New Roman"/>
          <w:sz w:val="28"/>
          <w:szCs w:val="28"/>
        </w:rPr>
        <w:t>в уполномоченном государственном органе, если заявитель не представил указанные документы самостоятельно</w:t>
      </w:r>
      <w:r w:rsidR="00C14029">
        <w:rPr>
          <w:rFonts w:ascii="Times New Roman" w:hAnsi="Times New Roman"/>
          <w:sz w:val="28"/>
          <w:szCs w:val="28"/>
        </w:rPr>
        <w:t>;</w:t>
      </w:r>
    </w:p>
    <w:p w:rsidR="00C14029" w:rsidRPr="00C14029" w:rsidRDefault="00C14029" w:rsidP="00A11457">
      <w:pPr>
        <w:ind w:firstLine="567"/>
        <w:rPr>
          <w:sz w:val="28"/>
          <w:szCs w:val="28"/>
          <w:lang w:eastAsia="hi-IN" w:bidi="hi-IN"/>
        </w:rPr>
      </w:pPr>
      <w:r w:rsidRPr="00C14029">
        <w:rPr>
          <w:sz w:val="28"/>
          <w:szCs w:val="28"/>
          <w:lang w:eastAsia="hi-IN" w:bidi="hi-IN"/>
        </w:rPr>
        <w:t>5)</w:t>
      </w:r>
      <w:r>
        <w:rPr>
          <w:sz w:val="28"/>
          <w:szCs w:val="28"/>
          <w:lang w:eastAsia="hi-IN" w:bidi="hi-IN"/>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2.6.2.</w:t>
      </w:r>
      <w:r w:rsidR="00DC68B4">
        <w:rPr>
          <w:rFonts w:ascii="Times New Roman" w:hAnsi="Times New Roman"/>
          <w:sz w:val="28"/>
          <w:szCs w:val="28"/>
        </w:rPr>
        <w:t xml:space="preserve"> </w:t>
      </w:r>
      <w:r w:rsidRPr="00833589">
        <w:rPr>
          <w:rFonts w:ascii="Times New Roman" w:hAnsi="Times New Roman"/>
          <w:sz w:val="28"/>
          <w:szCs w:val="28"/>
        </w:rPr>
        <w:t>В целях строительства, реконструкции объекта индивидуального жилищного строительства заявитель направляет заявление о выдаче разрешения на строительство в</w:t>
      </w:r>
      <w:r w:rsidR="00F851E5">
        <w:rPr>
          <w:rFonts w:ascii="Times New Roman" w:hAnsi="Times New Roman"/>
          <w:sz w:val="28"/>
          <w:szCs w:val="28"/>
        </w:rPr>
        <w:t xml:space="preserve"> </w:t>
      </w:r>
      <w:r w:rsidRPr="00833589">
        <w:rPr>
          <w:rFonts w:ascii="Times New Roman" w:hAnsi="Times New Roman"/>
          <w:sz w:val="28"/>
          <w:szCs w:val="28"/>
        </w:rPr>
        <w:t xml:space="preserve">администрацию </w:t>
      </w:r>
      <w:r w:rsidR="00F851E5">
        <w:rPr>
          <w:rFonts w:ascii="Times New Roman" w:hAnsi="Times New Roman"/>
          <w:sz w:val="28"/>
          <w:szCs w:val="28"/>
        </w:rPr>
        <w:t>Бесленеевского</w:t>
      </w:r>
      <w:r w:rsidRPr="00833589">
        <w:rPr>
          <w:rFonts w:ascii="Times New Roman" w:hAnsi="Times New Roman"/>
          <w:sz w:val="28"/>
          <w:szCs w:val="28"/>
        </w:rPr>
        <w:t xml:space="preserve"> сельского поселения, если земельный участок, на котором планируется индивидуальное жилищное строительство, находится на территории </w:t>
      </w:r>
      <w:r w:rsidR="00F851E5">
        <w:rPr>
          <w:rFonts w:ascii="Times New Roman" w:hAnsi="Times New Roman"/>
          <w:sz w:val="28"/>
          <w:szCs w:val="28"/>
        </w:rPr>
        <w:t>Бесленеевского</w:t>
      </w:r>
      <w:r w:rsidRPr="00833589">
        <w:rPr>
          <w:rFonts w:ascii="Times New Roman" w:hAnsi="Times New Roman"/>
          <w:sz w:val="28"/>
          <w:szCs w:val="28"/>
        </w:rPr>
        <w:t xml:space="preserve"> сельского поселения. Для принятия решения о выдаче разрешения на строительство необходимы следующие документы:</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1) правоустанавливающие документы на земельный участок;</w:t>
      </w:r>
    </w:p>
    <w:p w:rsidR="00A11457" w:rsidRPr="00A11457" w:rsidRDefault="00443AB1" w:rsidP="00A11457">
      <w:pPr>
        <w:pStyle w:val="ConsPlusDocList"/>
        <w:ind w:firstLine="567"/>
        <w:jc w:val="both"/>
        <w:rPr>
          <w:rFonts w:ascii="Times New Roman" w:hAnsi="Times New Roman"/>
          <w:sz w:val="28"/>
          <w:szCs w:val="28"/>
        </w:rPr>
      </w:pPr>
      <w:r w:rsidRPr="00833589">
        <w:rPr>
          <w:rFonts w:ascii="Times New Roman" w:hAnsi="Times New Roman"/>
          <w:sz w:val="28"/>
          <w:szCs w:val="28"/>
        </w:rPr>
        <w:t>2) градостроительный план земельного участка;</w:t>
      </w:r>
    </w:p>
    <w:p w:rsidR="00443AB1" w:rsidRPr="00833589" w:rsidRDefault="00A11457" w:rsidP="00A11457">
      <w:pPr>
        <w:pStyle w:val="ConsPlusDocList"/>
        <w:ind w:firstLine="567"/>
        <w:jc w:val="both"/>
        <w:rPr>
          <w:rFonts w:ascii="Times New Roman" w:hAnsi="Times New Roman"/>
          <w:sz w:val="28"/>
          <w:szCs w:val="28"/>
        </w:rPr>
      </w:pPr>
      <w:r w:rsidRPr="00A11457">
        <w:rPr>
          <w:rFonts w:ascii="Times New Roman" w:hAnsi="Times New Roman"/>
          <w:sz w:val="28"/>
          <w:szCs w:val="28"/>
        </w:rPr>
        <w:t xml:space="preserve">3) </w:t>
      </w:r>
      <w:r w:rsidR="00443AB1" w:rsidRPr="00833589">
        <w:rPr>
          <w:rFonts w:ascii="Times New Roman" w:hAnsi="Times New Roman"/>
          <w:sz w:val="28"/>
          <w:szCs w:val="28"/>
        </w:rPr>
        <w:t>схема планировочной организации земельного участка с обозначением места размещения объекта индивидуального жилищного строительства.</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Правоустанавливающие документы на земельный участок, градостроительный план земельного участка,</w:t>
      </w:r>
      <w:r w:rsidR="00F851E5">
        <w:rPr>
          <w:rFonts w:ascii="Times New Roman" w:hAnsi="Times New Roman"/>
          <w:sz w:val="28"/>
          <w:szCs w:val="28"/>
        </w:rPr>
        <w:t xml:space="preserve"> </w:t>
      </w:r>
      <w:r w:rsidRPr="00833589">
        <w:rPr>
          <w:rFonts w:ascii="Times New Roman" w:hAnsi="Times New Roman"/>
          <w:sz w:val="28"/>
          <w:szCs w:val="28"/>
        </w:rPr>
        <w:t>запрашиваются специалистом, уполномоченным на выдачу разрешений на строительство, реконструкцию объектов капитального строительства:</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1) правоустанавливающие документы на земельный участок в Федеральной службе государственной регистрации, кадастра и картографии Российской Федерации, в виде выписки из Единого государственного реестра прав на недвижимое имущество и сделок с ним о наличии (отсутствии) на праве собственности или иного, подлежащего государственной регистрации права земельного (ых) участка (ов), если заявитель не представил указанные документы самостоятельно;</w:t>
      </w:r>
    </w:p>
    <w:p w:rsidR="00443AB1" w:rsidRPr="00833589" w:rsidRDefault="00443AB1" w:rsidP="00EE6D5E">
      <w:pPr>
        <w:autoSpaceDE w:val="0"/>
        <w:ind w:firstLine="567"/>
        <w:jc w:val="both"/>
        <w:rPr>
          <w:rFonts w:eastAsia="Arial" w:cs="Arial"/>
          <w:sz w:val="28"/>
          <w:szCs w:val="28"/>
        </w:rPr>
      </w:pPr>
      <w:r w:rsidRPr="00833589">
        <w:rPr>
          <w:rFonts w:eastAsia="Arial" w:cs="Arial"/>
          <w:sz w:val="28"/>
          <w:szCs w:val="28"/>
        </w:rPr>
        <w:t xml:space="preserve">2) в случае отсутствия экземпляра градостроительного плана в распоряжении специалиста администрации </w:t>
      </w:r>
      <w:r w:rsidR="00F851E5">
        <w:rPr>
          <w:rFonts w:eastAsia="Arial" w:cs="Arial"/>
          <w:sz w:val="28"/>
          <w:szCs w:val="28"/>
        </w:rPr>
        <w:t>Бесленеевского</w:t>
      </w:r>
      <w:r w:rsidRPr="00833589">
        <w:rPr>
          <w:rFonts w:eastAsia="Arial" w:cs="Arial"/>
          <w:sz w:val="28"/>
          <w:szCs w:val="28"/>
        </w:rPr>
        <w:t xml:space="preserve"> сельского поселения, градостроительный план земельного участка</w:t>
      </w:r>
      <w:r w:rsidR="00F851E5">
        <w:rPr>
          <w:rFonts w:eastAsia="Arial" w:cs="Arial"/>
          <w:sz w:val="28"/>
          <w:szCs w:val="28"/>
        </w:rPr>
        <w:t xml:space="preserve"> </w:t>
      </w:r>
      <w:r w:rsidRPr="00833589">
        <w:rPr>
          <w:rFonts w:eastAsia="Arial" w:cs="Arial"/>
          <w:sz w:val="28"/>
          <w:szCs w:val="28"/>
        </w:rPr>
        <w:t xml:space="preserve">в управлении архитектуры и </w:t>
      </w:r>
      <w:r w:rsidRPr="00833589">
        <w:rPr>
          <w:rFonts w:eastAsia="Arial" w:cs="Arial"/>
          <w:sz w:val="28"/>
          <w:szCs w:val="28"/>
        </w:rPr>
        <w:lastRenderedPageBreak/>
        <w:t>градостроительства администрации муниципального образования Мостовский район, если заявитель не представил указанные документы самостоятельно.</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43AB1" w:rsidRPr="00833589" w:rsidRDefault="00443AB1" w:rsidP="00EE6D5E">
      <w:pPr>
        <w:shd w:val="clear" w:color="auto" w:fill="FFFFFF"/>
        <w:tabs>
          <w:tab w:val="left" w:pos="623"/>
        </w:tabs>
        <w:autoSpaceDE w:val="0"/>
        <w:ind w:firstLine="567"/>
        <w:jc w:val="both"/>
        <w:rPr>
          <w:rFonts w:eastAsia="Arial" w:cs="Arial"/>
          <w:sz w:val="28"/>
          <w:szCs w:val="28"/>
        </w:rPr>
      </w:pPr>
      <w:r w:rsidRPr="00833589">
        <w:rPr>
          <w:rFonts w:eastAsia="Arial" w:cs="Arial"/>
          <w:sz w:val="28"/>
          <w:szCs w:val="28"/>
        </w:rPr>
        <w:t>Документы, необходимые для получения разрешения на строительство, представляются в двух экземплярах, один из которых является подлинником либо нотариально заверенной копией. После выдачи разрешения на строительство копии документов остаются в деле, подлинник (нотариально заверенная копия) возвращаются заявителю. Документы могут быть предоставлены заявителем в виде копий с одновременным предоставлением подлинных экземпляров документов. Специалист, сличив копию документа с подлинником, заверяет копию документа штампом «копия верна» и заверяет достоверность копии своей подписью и указывает дату.</w:t>
      </w:r>
    </w:p>
    <w:p w:rsidR="00443AB1" w:rsidRPr="00833589" w:rsidRDefault="00443AB1" w:rsidP="00EE6D5E">
      <w:pPr>
        <w:pStyle w:val="ConsPlusDocList"/>
        <w:spacing w:line="0" w:lineRule="atLeast"/>
        <w:ind w:firstLine="567"/>
        <w:jc w:val="both"/>
        <w:rPr>
          <w:rFonts w:ascii="Times New Roman" w:hAnsi="Times New Roman"/>
          <w:sz w:val="28"/>
          <w:szCs w:val="28"/>
        </w:rPr>
      </w:pPr>
      <w:r w:rsidRPr="00833589">
        <w:rPr>
          <w:rFonts w:ascii="Times New Roman" w:hAnsi="Times New Roman"/>
          <w:sz w:val="28"/>
          <w:szCs w:val="28"/>
        </w:rPr>
        <w:t>Не допускается требовать иные документы для получения разрешения на строительство, за исключением указанных в пунктах 2.6.1, 2.6.2 документов. Документы, указанные в пунктах 2.6.1, 2.6.2</w:t>
      </w:r>
      <w:r w:rsidR="00F851E5">
        <w:rPr>
          <w:rFonts w:ascii="Times New Roman" w:hAnsi="Times New Roman"/>
          <w:sz w:val="28"/>
          <w:szCs w:val="28"/>
        </w:rPr>
        <w:t xml:space="preserve"> </w:t>
      </w:r>
      <w:r w:rsidRPr="00833589">
        <w:rPr>
          <w:rFonts w:ascii="Times New Roman" w:hAnsi="Times New Roman"/>
          <w:sz w:val="28"/>
          <w:szCs w:val="28"/>
        </w:rPr>
        <w:t>могут быть направлены в электронной форме.</w:t>
      </w:r>
    </w:p>
    <w:p w:rsidR="00443AB1" w:rsidRPr="00833589" w:rsidRDefault="00443AB1" w:rsidP="00EE6D5E">
      <w:pPr>
        <w:autoSpaceDE w:val="0"/>
        <w:ind w:firstLine="567"/>
        <w:jc w:val="both"/>
        <w:rPr>
          <w:rFonts w:eastAsia="Arial" w:cs="Arial"/>
          <w:sz w:val="28"/>
          <w:szCs w:val="28"/>
        </w:rPr>
      </w:pPr>
      <w:r w:rsidRPr="00833589">
        <w:rPr>
          <w:rFonts w:eastAsia="Arial" w:cs="Arial"/>
          <w:sz w:val="28"/>
          <w:szCs w:val="28"/>
        </w:rPr>
        <w:t>2.7. Исчерпывающий перечень документов, необходимых в соответствии с нормативными правовыми актами для предоставления</w:t>
      </w:r>
      <w:r w:rsidR="00F851E5">
        <w:rPr>
          <w:rFonts w:eastAsia="Arial" w:cs="Arial"/>
          <w:sz w:val="28"/>
          <w:szCs w:val="28"/>
        </w:rPr>
        <w:t xml:space="preserve"> </w:t>
      </w:r>
      <w:r w:rsidRPr="00833589">
        <w:rPr>
          <w:rFonts w:eastAsia="Arial" w:cs="Arial"/>
          <w:sz w:val="28"/>
          <w:szCs w:val="28"/>
        </w:rPr>
        <w:t>услуги, которые находятся в распоряжении государственных органов, органов местного самоуправления</w:t>
      </w:r>
      <w:r w:rsidR="00F851E5">
        <w:rPr>
          <w:rFonts w:eastAsia="Arial" w:cs="Arial"/>
          <w:sz w:val="28"/>
          <w:szCs w:val="28"/>
        </w:rPr>
        <w:t xml:space="preserve"> </w:t>
      </w:r>
      <w:r w:rsidRPr="00833589">
        <w:rPr>
          <w:rFonts w:eastAsia="Arial" w:cs="Arial"/>
          <w:sz w:val="28"/>
          <w:szCs w:val="28"/>
        </w:rPr>
        <w:t>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443AB1" w:rsidRPr="00833589" w:rsidRDefault="00443AB1" w:rsidP="00EE6D5E">
      <w:pPr>
        <w:autoSpaceDE w:val="0"/>
        <w:ind w:firstLine="567"/>
        <w:jc w:val="both"/>
        <w:rPr>
          <w:rFonts w:eastAsia="Arial" w:cs="Arial"/>
          <w:sz w:val="28"/>
          <w:szCs w:val="28"/>
        </w:rPr>
      </w:pPr>
      <w:r w:rsidRPr="00833589">
        <w:rPr>
          <w:rFonts w:eastAsia="Arial" w:cs="Arial"/>
          <w:sz w:val="28"/>
          <w:szCs w:val="28"/>
        </w:rPr>
        <w:t>2.7.1. С</w:t>
      </w:r>
      <w:r w:rsidR="00F851E5">
        <w:rPr>
          <w:rFonts w:eastAsia="Arial" w:cs="Arial"/>
          <w:sz w:val="28"/>
          <w:szCs w:val="28"/>
        </w:rPr>
        <w:t xml:space="preserve"> </w:t>
      </w:r>
      <w:r w:rsidRPr="00833589">
        <w:rPr>
          <w:rFonts w:eastAsia="Arial" w:cs="Arial"/>
          <w:sz w:val="28"/>
          <w:szCs w:val="28"/>
        </w:rPr>
        <w:t>1 июля 2012 года следующие документы (их копии или сведения, содержащиеся в них), предусмотренные</w:t>
      </w:r>
      <w:r w:rsidR="00F851E5">
        <w:rPr>
          <w:rFonts w:eastAsia="Arial" w:cs="Arial"/>
          <w:sz w:val="28"/>
          <w:szCs w:val="28"/>
        </w:rPr>
        <w:t xml:space="preserve"> </w:t>
      </w:r>
      <w:r w:rsidRPr="00833589">
        <w:rPr>
          <w:rFonts w:eastAsia="Arial" w:cs="Arial"/>
          <w:sz w:val="28"/>
          <w:szCs w:val="28"/>
        </w:rPr>
        <w:t>настоящим</w:t>
      </w:r>
      <w:r w:rsidR="00F851E5">
        <w:rPr>
          <w:rFonts w:eastAsia="Arial" w:cs="Arial"/>
          <w:sz w:val="28"/>
          <w:szCs w:val="28"/>
        </w:rPr>
        <w:t xml:space="preserve"> </w:t>
      </w:r>
      <w:r w:rsidRPr="00833589">
        <w:rPr>
          <w:rFonts w:eastAsia="Arial" w:cs="Arial"/>
          <w:sz w:val="28"/>
          <w:szCs w:val="28"/>
        </w:rPr>
        <w:t>Регламентом</w:t>
      </w:r>
      <w:r w:rsidR="00F851E5">
        <w:rPr>
          <w:rFonts w:eastAsia="Arial" w:cs="Arial"/>
          <w:sz w:val="28"/>
          <w:szCs w:val="28"/>
        </w:rPr>
        <w:t xml:space="preserve"> </w:t>
      </w:r>
      <w:r w:rsidRPr="00833589">
        <w:rPr>
          <w:rFonts w:eastAsia="Arial" w:cs="Arial"/>
          <w:sz w:val="28"/>
          <w:szCs w:val="28"/>
        </w:rPr>
        <w:t>запрашиваются в государственных органах, в распоряжении которых находятся указанные документы в соответствии с нормативными правовыми актами</w:t>
      </w:r>
      <w:r w:rsidR="00F851E5">
        <w:rPr>
          <w:rFonts w:eastAsia="Arial" w:cs="Arial"/>
          <w:sz w:val="28"/>
          <w:szCs w:val="28"/>
        </w:rPr>
        <w:t xml:space="preserve"> </w:t>
      </w:r>
      <w:r w:rsidRPr="00833589">
        <w:rPr>
          <w:rFonts w:eastAsia="Arial" w:cs="Arial"/>
          <w:sz w:val="28"/>
          <w:szCs w:val="28"/>
        </w:rPr>
        <w:t>Российской Федерации, Краснодарского края, муниципальными правовыми актами, если</w:t>
      </w:r>
      <w:r w:rsidR="00F851E5">
        <w:rPr>
          <w:rFonts w:eastAsia="Arial" w:cs="Arial"/>
          <w:sz w:val="28"/>
          <w:szCs w:val="28"/>
        </w:rPr>
        <w:t xml:space="preserve"> </w:t>
      </w:r>
      <w:r w:rsidRPr="00833589">
        <w:rPr>
          <w:rFonts w:eastAsia="Arial" w:cs="Arial"/>
          <w:sz w:val="28"/>
          <w:szCs w:val="28"/>
        </w:rPr>
        <w:t>заявитель не представил их самостоятельно:</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1) в целях строительства, реконструкции объекта капитального строительства:</w:t>
      </w:r>
      <w:r w:rsidR="00F851E5">
        <w:rPr>
          <w:rFonts w:ascii="Times New Roman" w:hAnsi="Times New Roman"/>
          <w:sz w:val="28"/>
          <w:szCs w:val="28"/>
        </w:rPr>
        <w:t xml:space="preserve"> </w:t>
      </w:r>
      <w:r w:rsidRPr="00833589">
        <w:rPr>
          <w:rFonts w:ascii="Times New Roman" w:hAnsi="Times New Roman"/>
          <w:sz w:val="28"/>
          <w:szCs w:val="28"/>
        </w:rPr>
        <w:t>правоустанавливающие документы на земельный участок,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либо копии указанных документов или сведения, содержащиеся в них, запрашиваются специалистом, уполномоченным на выдачу разрешений на строительство, реконструкцию объектов капитального строительства;</w:t>
      </w:r>
    </w:p>
    <w:p w:rsidR="00443AB1" w:rsidRPr="00833589" w:rsidRDefault="00443AB1" w:rsidP="00EE6D5E">
      <w:pPr>
        <w:spacing w:line="0" w:lineRule="atLeast"/>
        <w:ind w:firstLine="567"/>
        <w:jc w:val="both"/>
        <w:rPr>
          <w:rFonts w:eastAsia="Arial" w:cs="Arial"/>
          <w:sz w:val="28"/>
          <w:szCs w:val="28"/>
        </w:rPr>
      </w:pPr>
      <w:r w:rsidRPr="00833589">
        <w:rPr>
          <w:sz w:val="28"/>
          <w:szCs w:val="28"/>
        </w:rPr>
        <w:lastRenderedPageBreak/>
        <w:t>2) в</w:t>
      </w:r>
      <w:r w:rsidRPr="00833589">
        <w:rPr>
          <w:rFonts w:eastAsia="Arial" w:cs="Arial"/>
          <w:sz w:val="28"/>
          <w:szCs w:val="28"/>
        </w:rPr>
        <w:t xml:space="preserve"> целях строительства, реконструкции объекта индивидуального жилищного строительства:</w:t>
      </w:r>
      <w:r w:rsidR="00F851E5">
        <w:rPr>
          <w:rFonts w:eastAsia="Arial" w:cs="Arial"/>
          <w:sz w:val="28"/>
          <w:szCs w:val="28"/>
        </w:rPr>
        <w:t xml:space="preserve"> </w:t>
      </w:r>
      <w:r w:rsidRPr="00833589">
        <w:rPr>
          <w:rFonts w:eastAsia="Arial" w:cs="Arial"/>
          <w:sz w:val="28"/>
          <w:szCs w:val="28"/>
        </w:rPr>
        <w:t>правоустанавливающие документы на земельный участок, градостроительный план земельного участка.</w:t>
      </w:r>
    </w:p>
    <w:p w:rsidR="00443AB1" w:rsidRPr="00833589" w:rsidRDefault="00443AB1" w:rsidP="00EE6D5E">
      <w:pPr>
        <w:spacing w:line="0" w:lineRule="atLeast"/>
        <w:ind w:firstLine="567"/>
        <w:jc w:val="both"/>
        <w:rPr>
          <w:rFonts w:eastAsia="Arial" w:cs="Arial"/>
          <w:sz w:val="28"/>
          <w:szCs w:val="28"/>
        </w:rPr>
      </w:pPr>
      <w:r w:rsidRPr="00833589">
        <w:rPr>
          <w:rFonts w:eastAsia="Arial" w:cs="Arial"/>
          <w:sz w:val="28"/>
          <w:szCs w:val="28"/>
        </w:rPr>
        <w:t xml:space="preserve">Указанные документы запрашиваются специалистом администрации </w:t>
      </w:r>
      <w:r w:rsidR="00F851E5">
        <w:rPr>
          <w:rFonts w:eastAsia="Arial" w:cs="Arial"/>
          <w:sz w:val="28"/>
          <w:szCs w:val="28"/>
        </w:rPr>
        <w:t>Бесленеевского</w:t>
      </w:r>
      <w:r w:rsidRPr="00833589">
        <w:rPr>
          <w:rFonts w:eastAsia="Arial" w:cs="Arial"/>
          <w:sz w:val="28"/>
          <w:szCs w:val="28"/>
        </w:rPr>
        <w:t xml:space="preserve"> сельского</w:t>
      </w:r>
      <w:r w:rsidR="00F851E5">
        <w:rPr>
          <w:rFonts w:eastAsia="Arial" w:cs="Arial"/>
          <w:sz w:val="28"/>
          <w:szCs w:val="28"/>
        </w:rPr>
        <w:t xml:space="preserve"> </w:t>
      </w:r>
      <w:r w:rsidRPr="00833589">
        <w:rPr>
          <w:rFonts w:eastAsia="Arial" w:cs="Arial"/>
          <w:sz w:val="28"/>
          <w:szCs w:val="28"/>
        </w:rPr>
        <w:t>поселения:</w:t>
      </w:r>
    </w:p>
    <w:p w:rsidR="00443AB1" w:rsidRPr="00833589" w:rsidRDefault="00443AB1" w:rsidP="00EE6D5E">
      <w:pPr>
        <w:autoSpaceDE w:val="0"/>
        <w:ind w:firstLine="567"/>
        <w:jc w:val="both"/>
        <w:rPr>
          <w:rFonts w:eastAsia="Arial" w:cs="Arial"/>
          <w:sz w:val="28"/>
          <w:szCs w:val="28"/>
        </w:rPr>
      </w:pPr>
      <w:r w:rsidRPr="00833589">
        <w:rPr>
          <w:rFonts w:eastAsia="Arial" w:cs="Arial"/>
          <w:sz w:val="28"/>
          <w:szCs w:val="28"/>
        </w:rPr>
        <w:t>1) правоустанавливающие документы на земельный участок в Федеральной службе государственной регистрации, кадастра и картографии Российской Федерации, в виде выписки из Единого государственного реестра прав на недвижимое имущество и сделок с ним о наличии (отсутствии) на праве собственности или иного, подлежащего государственной регистрации права земельного (ых) участка (ов), если заявитель не представил указанные документы самостоятельно;</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 xml:space="preserve">2) в случае отсутствия экземпляра градостроительного плана в распоряжении специалиста администрации </w:t>
      </w:r>
      <w:r w:rsidR="00F851E5">
        <w:rPr>
          <w:rFonts w:ascii="Times New Roman" w:hAnsi="Times New Roman"/>
          <w:sz w:val="28"/>
          <w:szCs w:val="28"/>
        </w:rPr>
        <w:t>Бесленеевского</w:t>
      </w:r>
      <w:r w:rsidRPr="00833589">
        <w:rPr>
          <w:rFonts w:ascii="Times New Roman" w:hAnsi="Times New Roman"/>
          <w:sz w:val="28"/>
          <w:szCs w:val="28"/>
        </w:rPr>
        <w:t xml:space="preserve"> сельского</w:t>
      </w:r>
      <w:r w:rsidR="00F851E5">
        <w:rPr>
          <w:rFonts w:ascii="Times New Roman" w:hAnsi="Times New Roman"/>
          <w:sz w:val="28"/>
          <w:szCs w:val="28"/>
        </w:rPr>
        <w:t xml:space="preserve"> </w:t>
      </w:r>
      <w:r w:rsidRPr="00833589">
        <w:rPr>
          <w:rFonts w:ascii="Times New Roman" w:hAnsi="Times New Roman"/>
          <w:sz w:val="28"/>
          <w:szCs w:val="28"/>
        </w:rPr>
        <w:t>поселения, градостроительный план земельного участка</w:t>
      </w:r>
      <w:r w:rsidR="00F851E5">
        <w:rPr>
          <w:rFonts w:ascii="Times New Roman" w:hAnsi="Times New Roman"/>
          <w:sz w:val="28"/>
          <w:szCs w:val="28"/>
        </w:rPr>
        <w:t xml:space="preserve"> </w:t>
      </w:r>
      <w:r w:rsidRPr="00833589">
        <w:rPr>
          <w:rFonts w:ascii="Times New Roman" w:hAnsi="Times New Roman"/>
          <w:sz w:val="28"/>
          <w:szCs w:val="28"/>
        </w:rPr>
        <w:t xml:space="preserve">в управлении архитектуры и градостроительства администрации муниципального образования Мостовский район, если заявитель не представил указанные документы самостоятельно; </w:t>
      </w:r>
    </w:p>
    <w:p w:rsidR="00443AB1" w:rsidRPr="00833589" w:rsidRDefault="00443AB1" w:rsidP="00EE6D5E">
      <w:pPr>
        <w:pStyle w:val="ConsPlusDocList"/>
        <w:ind w:firstLine="567"/>
        <w:jc w:val="both"/>
        <w:rPr>
          <w:rFonts w:ascii="Times New Roman" w:hAnsi="Times New Roman"/>
          <w:sz w:val="28"/>
          <w:szCs w:val="28"/>
        </w:rPr>
      </w:pPr>
      <w:r w:rsidRPr="00833589">
        <w:rPr>
          <w:rFonts w:ascii="Times New Roman" w:hAnsi="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в управлении архитектуры и градостроительства администрации муниципального образования Мостовский район, если заявитель не представил указанные документы самостоятельно; </w:t>
      </w:r>
    </w:p>
    <w:p w:rsidR="00443AB1" w:rsidRPr="00833589" w:rsidRDefault="00443AB1" w:rsidP="00EE6D5E">
      <w:pPr>
        <w:pStyle w:val="ConsPlusDocList"/>
        <w:spacing w:line="0" w:lineRule="atLeast"/>
        <w:ind w:firstLine="567"/>
        <w:jc w:val="both"/>
        <w:rPr>
          <w:rFonts w:ascii="Times New Roman" w:hAnsi="Times New Roman"/>
          <w:sz w:val="28"/>
          <w:szCs w:val="28"/>
        </w:rPr>
      </w:pPr>
      <w:r w:rsidRPr="00833589">
        <w:rPr>
          <w:rFonts w:ascii="Times New Roman" w:hAnsi="Times New Roman"/>
          <w:sz w:val="28"/>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F851E5">
        <w:rPr>
          <w:rFonts w:ascii="Times New Roman" w:hAnsi="Times New Roman"/>
          <w:sz w:val="28"/>
          <w:szCs w:val="28"/>
        </w:rPr>
        <w:t xml:space="preserve"> </w:t>
      </w:r>
      <w:r w:rsidRPr="00833589">
        <w:rPr>
          <w:rFonts w:ascii="Times New Roman" w:hAnsi="Times New Roman"/>
          <w:sz w:val="28"/>
          <w:szCs w:val="28"/>
        </w:rPr>
        <w:t>в уполномоченном государственном органе, если заявитель не представил указанные документы самостоятельно.</w:t>
      </w:r>
    </w:p>
    <w:p w:rsidR="00443AB1" w:rsidRPr="00833589" w:rsidRDefault="00443AB1" w:rsidP="00EE6D5E">
      <w:pPr>
        <w:spacing w:line="0" w:lineRule="atLeast"/>
        <w:ind w:firstLine="567"/>
        <w:jc w:val="both"/>
        <w:rPr>
          <w:sz w:val="28"/>
          <w:szCs w:val="28"/>
        </w:rPr>
      </w:pPr>
      <w:r w:rsidRPr="00833589">
        <w:rPr>
          <w:sz w:val="28"/>
          <w:szCs w:val="28"/>
        </w:rPr>
        <w:t>Указанные в настоящем пункте документы могут быть получены</w:t>
      </w:r>
      <w:r w:rsidR="00F851E5">
        <w:rPr>
          <w:sz w:val="28"/>
          <w:szCs w:val="28"/>
        </w:rPr>
        <w:t xml:space="preserve"> </w:t>
      </w:r>
      <w:r w:rsidRPr="00833589">
        <w:rPr>
          <w:sz w:val="28"/>
          <w:szCs w:val="28"/>
        </w:rPr>
        <w:t>специалистом или заявителем в электронной форме.</w:t>
      </w:r>
    </w:p>
    <w:p w:rsidR="00443AB1" w:rsidRPr="00833589" w:rsidRDefault="00443AB1" w:rsidP="00EE6D5E">
      <w:pPr>
        <w:ind w:firstLine="567"/>
        <w:jc w:val="both"/>
        <w:rPr>
          <w:sz w:val="28"/>
          <w:szCs w:val="28"/>
        </w:rPr>
      </w:pPr>
      <w:r w:rsidRPr="00833589">
        <w:rPr>
          <w:sz w:val="28"/>
          <w:szCs w:val="28"/>
        </w:rPr>
        <w:t>2.8.</w:t>
      </w:r>
      <w:r w:rsidR="00F851E5">
        <w:rPr>
          <w:sz w:val="28"/>
          <w:szCs w:val="28"/>
        </w:rPr>
        <w:t xml:space="preserve"> </w:t>
      </w:r>
      <w:r w:rsidRPr="00833589">
        <w:rPr>
          <w:sz w:val="28"/>
          <w:szCs w:val="28"/>
        </w:rPr>
        <w:t>Исчерпывающий перечень оснований для отказа в предоставлении муниципальной услуги.</w:t>
      </w:r>
    </w:p>
    <w:p w:rsidR="00443AB1" w:rsidRPr="00833589" w:rsidRDefault="00443AB1" w:rsidP="00EE6D5E">
      <w:pPr>
        <w:ind w:firstLine="567"/>
        <w:jc w:val="both"/>
        <w:rPr>
          <w:sz w:val="28"/>
          <w:szCs w:val="28"/>
        </w:rPr>
      </w:pPr>
      <w:r w:rsidRPr="00833589">
        <w:rPr>
          <w:sz w:val="28"/>
          <w:szCs w:val="28"/>
        </w:rPr>
        <w:t>2.8.1. Основания для отказа</w:t>
      </w:r>
      <w:r w:rsidR="00F851E5">
        <w:rPr>
          <w:sz w:val="28"/>
          <w:szCs w:val="28"/>
        </w:rPr>
        <w:t xml:space="preserve"> </w:t>
      </w:r>
      <w:r w:rsidRPr="00833589">
        <w:rPr>
          <w:sz w:val="28"/>
          <w:szCs w:val="28"/>
        </w:rPr>
        <w:t>заявителю в предоставлении муниципальной услуги:</w:t>
      </w:r>
    </w:p>
    <w:p w:rsidR="00443AB1" w:rsidRPr="00833589" w:rsidRDefault="00443AB1" w:rsidP="00823F7F">
      <w:pPr>
        <w:jc w:val="both"/>
        <w:rPr>
          <w:sz w:val="28"/>
          <w:szCs w:val="28"/>
        </w:rPr>
      </w:pPr>
      <w:r w:rsidRPr="00833589">
        <w:rPr>
          <w:sz w:val="28"/>
          <w:szCs w:val="28"/>
        </w:rPr>
        <w:tab/>
        <w:t>-отсутствие документов, предусмотренных частями 7, 9 статьи 51 Градостроительного кодекса Российской Федерации;</w:t>
      </w:r>
    </w:p>
    <w:p w:rsidR="00443AB1" w:rsidRPr="00833589" w:rsidRDefault="00443AB1" w:rsidP="00823F7F">
      <w:pPr>
        <w:jc w:val="both"/>
        <w:rPr>
          <w:rFonts w:eastAsia="Arial" w:cs="Arial"/>
          <w:sz w:val="28"/>
          <w:szCs w:val="28"/>
        </w:rPr>
      </w:pPr>
      <w:r w:rsidRPr="00833589">
        <w:rPr>
          <w:sz w:val="28"/>
          <w:szCs w:val="28"/>
        </w:rPr>
        <w:tab/>
        <w:t xml:space="preserve">-несоответствие представленных заявителем документов требованиям градостроительного плана земельного участка </w:t>
      </w:r>
      <w:r w:rsidRPr="00833589">
        <w:rPr>
          <w:rFonts w:eastAsia="Arial" w:cs="Arial"/>
          <w:sz w:val="28"/>
          <w:szCs w:val="28"/>
        </w:rPr>
        <w:t xml:space="preserve">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w:t>
      </w:r>
    </w:p>
    <w:p w:rsidR="00443AB1" w:rsidRPr="00833589" w:rsidRDefault="00443AB1" w:rsidP="00823F7F">
      <w:pPr>
        <w:jc w:val="both"/>
        <w:rPr>
          <w:rFonts w:eastAsia="Arial" w:cs="Arial"/>
          <w:sz w:val="28"/>
          <w:szCs w:val="28"/>
        </w:rPr>
      </w:pPr>
      <w:r w:rsidRPr="00833589">
        <w:rPr>
          <w:rFonts w:eastAsia="Arial" w:cs="Arial"/>
          <w:sz w:val="28"/>
          <w:szCs w:val="28"/>
        </w:rPr>
        <w:tab/>
        <w:t>Неполучение или несвоевременное получение документов, запрошенных в</w:t>
      </w:r>
      <w:r w:rsidR="00F851E5">
        <w:rPr>
          <w:rFonts w:eastAsia="Arial" w:cs="Arial"/>
          <w:sz w:val="28"/>
          <w:szCs w:val="28"/>
        </w:rPr>
        <w:t xml:space="preserve"> </w:t>
      </w:r>
      <w:r w:rsidRPr="00833589">
        <w:rPr>
          <w:rFonts w:eastAsia="Arial" w:cs="Arial"/>
          <w:sz w:val="28"/>
          <w:szCs w:val="28"/>
        </w:rPr>
        <w:t>государственных органах, органах местного самоуправления</w:t>
      </w:r>
      <w:r w:rsidR="00F851E5">
        <w:rPr>
          <w:rFonts w:eastAsia="Arial" w:cs="Arial"/>
          <w:sz w:val="28"/>
          <w:szCs w:val="28"/>
        </w:rPr>
        <w:t xml:space="preserve"> </w:t>
      </w:r>
      <w:r w:rsidRPr="00833589">
        <w:rPr>
          <w:rFonts w:eastAsia="Arial" w:cs="Arial"/>
          <w:sz w:val="28"/>
          <w:szCs w:val="28"/>
        </w:rPr>
        <w:t>и иных организациях не может являться основанием для отказа в выдаче разрешения на строительство.</w:t>
      </w:r>
    </w:p>
    <w:p w:rsidR="00443AB1" w:rsidRPr="00833589" w:rsidRDefault="00443AB1" w:rsidP="00EE6D5E">
      <w:pPr>
        <w:ind w:firstLine="567"/>
        <w:jc w:val="both"/>
        <w:rPr>
          <w:rFonts w:eastAsia="Arial"/>
          <w:sz w:val="28"/>
          <w:szCs w:val="28"/>
        </w:rPr>
      </w:pPr>
      <w:r w:rsidRPr="00833589">
        <w:rPr>
          <w:rFonts w:eastAsia="Arial"/>
          <w:sz w:val="28"/>
          <w:szCs w:val="28"/>
        </w:rPr>
        <w:lastRenderedPageBreak/>
        <w:t xml:space="preserve">Информация об отказе в предоставлении муниципальной услуги направляется заявителю в форме письменного уведомления, подписанного главой </w:t>
      </w:r>
      <w:r w:rsidR="00F851E5">
        <w:rPr>
          <w:rFonts w:eastAsia="Arial"/>
          <w:sz w:val="28"/>
          <w:szCs w:val="28"/>
        </w:rPr>
        <w:t>Бесленеевского</w:t>
      </w:r>
      <w:r w:rsidRPr="00833589">
        <w:rPr>
          <w:rFonts w:eastAsia="Arial"/>
          <w:sz w:val="28"/>
          <w:szCs w:val="28"/>
        </w:rPr>
        <w:t xml:space="preserve"> сельского поселения.</w:t>
      </w:r>
    </w:p>
    <w:p w:rsidR="00443AB1" w:rsidRPr="00833589" w:rsidRDefault="00443AB1" w:rsidP="00EE6D5E">
      <w:pPr>
        <w:ind w:firstLine="567"/>
        <w:jc w:val="both"/>
        <w:rPr>
          <w:rFonts w:eastAsia="Arial" w:cs="Arial"/>
          <w:sz w:val="28"/>
          <w:szCs w:val="28"/>
        </w:rPr>
      </w:pPr>
      <w:r w:rsidRPr="00833589">
        <w:rPr>
          <w:rFonts w:eastAsia="Arial" w:cs="Arial"/>
          <w:sz w:val="28"/>
          <w:szCs w:val="28"/>
        </w:rPr>
        <w:t>Отказ в выдаче разрешения на строительство может быть оспорен застройщиком в судебном порядке.</w:t>
      </w:r>
    </w:p>
    <w:p w:rsidR="00443AB1" w:rsidRPr="00833589" w:rsidRDefault="00443AB1" w:rsidP="00EE6D5E">
      <w:pPr>
        <w:ind w:firstLine="567"/>
        <w:jc w:val="both"/>
        <w:rPr>
          <w:sz w:val="28"/>
          <w:szCs w:val="28"/>
        </w:rPr>
      </w:pPr>
      <w:r w:rsidRPr="00833589">
        <w:rPr>
          <w:sz w:val="28"/>
          <w:szCs w:val="28"/>
        </w:rPr>
        <w:t>2.9. Перечень услуг, которые являются необходимыми и обязательными для предоставления муниципальной услуги, в том числе сведений о документах, выдаваемых организациями, участвующими в предоставлении муниципальной услуги</w:t>
      </w:r>
      <w:r>
        <w:rPr>
          <w:sz w:val="28"/>
          <w:szCs w:val="28"/>
        </w:rPr>
        <w:t>.</w:t>
      </w:r>
    </w:p>
    <w:p w:rsidR="00443AB1" w:rsidRPr="00833589" w:rsidRDefault="00443AB1" w:rsidP="00EE6D5E">
      <w:pPr>
        <w:shd w:val="clear" w:color="auto" w:fill="FFFFFF"/>
        <w:ind w:firstLine="567"/>
        <w:jc w:val="both"/>
        <w:rPr>
          <w:sz w:val="28"/>
          <w:szCs w:val="28"/>
        </w:rPr>
      </w:pPr>
      <w:r w:rsidRPr="00833589">
        <w:rPr>
          <w:sz w:val="28"/>
          <w:szCs w:val="28"/>
        </w:rPr>
        <w:t>2.9.1.</w:t>
      </w:r>
      <w:r w:rsidR="00A11457" w:rsidRPr="00A11457">
        <w:rPr>
          <w:sz w:val="28"/>
          <w:szCs w:val="28"/>
        </w:rPr>
        <w:t xml:space="preserve"> </w:t>
      </w:r>
      <w:r w:rsidRPr="00833589">
        <w:rPr>
          <w:sz w:val="28"/>
          <w:szCs w:val="28"/>
        </w:rPr>
        <w:t>Документы, выдаваемые организациями, участвующими в предоставлении муниципальной услуги:</w:t>
      </w:r>
    </w:p>
    <w:p w:rsidR="00443AB1" w:rsidRPr="00833589" w:rsidRDefault="00443AB1" w:rsidP="00EE6D5E">
      <w:pPr>
        <w:shd w:val="clear" w:color="auto" w:fill="FFFFFF"/>
        <w:ind w:firstLine="567"/>
        <w:jc w:val="both"/>
        <w:rPr>
          <w:sz w:val="28"/>
          <w:szCs w:val="28"/>
        </w:rPr>
      </w:pPr>
      <w:r w:rsidRPr="00833589">
        <w:rPr>
          <w:sz w:val="28"/>
          <w:szCs w:val="28"/>
        </w:rPr>
        <w:t>-</w:t>
      </w:r>
      <w:r w:rsidR="00A11457" w:rsidRPr="00A11457">
        <w:rPr>
          <w:sz w:val="28"/>
          <w:szCs w:val="28"/>
        </w:rPr>
        <w:t xml:space="preserve"> </w:t>
      </w:r>
      <w:r w:rsidRPr="00833589">
        <w:rPr>
          <w:sz w:val="28"/>
          <w:szCs w:val="28"/>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-земельные участки, выдаваемая</w:t>
      </w:r>
      <w:r w:rsidR="00F851E5">
        <w:rPr>
          <w:sz w:val="28"/>
          <w:szCs w:val="28"/>
        </w:rPr>
        <w:t xml:space="preserve"> </w:t>
      </w:r>
      <w:r w:rsidRPr="00833589">
        <w:rPr>
          <w:sz w:val="28"/>
          <w:szCs w:val="28"/>
        </w:rPr>
        <w:t>Управлением Федеральной</w:t>
      </w:r>
      <w:r w:rsidR="00F851E5">
        <w:rPr>
          <w:sz w:val="28"/>
          <w:szCs w:val="28"/>
        </w:rPr>
        <w:t xml:space="preserve"> </w:t>
      </w:r>
      <w:r w:rsidRPr="00833589">
        <w:rPr>
          <w:sz w:val="28"/>
          <w:szCs w:val="28"/>
        </w:rPr>
        <w:t>службы государственной регистрации, кадастра и картографии по Краснодарскому края;</w:t>
      </w:r>
    </w:p>
    <w:p w:rsidR="00443AB1" w:rsidRPr="00833589" w:rsidRDefault="00443AB1" w:rsidP="00EE6D5E">
      <w:pPr>
        <w:shd w:val="clear" w:color="auto" w:fill="FFFFFF"/>
        <w:ind w:firstLine="567"/>
        <w:jc w:val="both"/>
        <w:rPr>
          <w:rFonts w:eastAsia="Arial" w:cs="Arial"/>
          <w:sz w:val="28"/>
          <w:szCs w:val="28"/>
        </w:rPr>
      </w:pPr>
      <w:r w:rsidRPr="00833589">
        <w:rPr>
          <w:sz w:val="28"/>
          <w:szCs w:val="28"/>
        </w:rPr>
        <w:t>-</w:t>
      </w:r>
      <w:r w:rsidR="00A11457" w:rsidRPr="00A11457">
        <w:rPr>
          <w:sz w:val="28"/>
          <w:szCs w:val="28"/>
        </w:rPr>
        <w:t xml:space="preserve"> </w:t>
      </w:r>
      <w:r w:rsidRPr="00833589">
        <w:rPr>
          <w:rFonts w:eastAsia="Arial" w:cs="Arial"/>
          <w:sz w:val="28"/>
          <w:szCs w:val="28"/>
        </w:rPr>
        <w:t>градостроительный план земельного участка, выдаваемый специалистом по имущественным и земельным отношениям</w:t>
      </w:r>
      <w:r w:rsidR="00F851E5">
        <w:rPr>
          <w:rFonts w:eastAsia="Arial" w:cs="Arial"/>
          <w:sz w:val="28"/>
          <w:szCs w:val="28"/>
        </w:rPr>
        <w:t xml:space="preserve"> </w:t>
      </w:r>
      <w:r w:rsidRPr="00833589">
        <w:rPr>
          <w:rFonts w:eastAsia="Arial" w:cs="Arial"/>
          <w:sz w:val="28"/>
          <w:szCs w:val="28"/>
        </w:rPr>
        <w:t xml:space="preserve">администрации </w:t>
      </w:r>
      <w:r w:rsidR="00F851E5">
        <w:rPr>
          <w:rFonts w:eastAsia="Arial" w:cs="Arial"/>
          <w:sz w:val="28"/>
          <w:szCs w:val="28"/>
        </w:rPr>
        <w:t>Бесленеевского</w:t>
      </w:r>
      <w:r w:rsidRPr="00833589">
        <w:rPr>
          <w:rFonts w:eastAsia="Arial" w:cs="Arial"/>
          <w:sz w:val="28"/>
          <w:szCs w:val="28"/>
        </w:rPr>
        <w:t xml:space="preserve"> сельского поселения или управлением архитектуры и градостроительства администрации муниципального образования Мостовский район;</w:t>
      </w:r>
    </w:p>
    <w:p w:rsidR="00443AB1" w:rsidRPr="00833589" w:rsidRDefault="00443AB1" w:rsidP="00EE6D5E">
      <w:pPr>
        <w:shd w:val="clear" w:color="auto" w:fill="FFFFFF"/>
        <w:ind w:firstLine="567"/>
        <w:jc w:val="both"/>
        <w:rPr>
          <w:rFonts w:eastAsia="Arial" w:cs="Arial"/>
          <w:sz w:val="28"/>
          <w:szCs w:val="28"/>
        </w:rPr>
      </w:pPr>
      <w:r w:rsidRPr="00833589">
        <w:rPr>
          <w:sz w:val="28"/>
          <w:szCs w:val="28"/>
        </w:rPr>
        <w:t>-</w:t>
      </w:r>
      <w:r w:rsidR="00A11457" w:rsidRPr="00A11457">
        <w:rPr>
          <w:sz w:val="28"/>
          <w:szCs w:val="28"/>
        </w:rPr>
        <w:t xml:space="preserve"> </w:t>
      </w:r>
      <w:r w:rsidRPr="00833589">
        <w:rPr>
          <w:rFonts w:eastAsia="Arial" w:cs="Arial"/>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выдаваемое управлением архитектуры и градостроительства администрации муниципального образования Мостовский район;</w:t>
      </w:r>
    </w:p>
    <w:p w:rsidR="00443AB1" w:rsidRPr="00833589" w:rsidRDefault="00443AB1" w:rsidP="00EE6D5E">
      <w:pPr>
        <w:shd w:val="clear" w:color="auto" w:fill="FFFFFF"/>
        <w:ind w:firstLine="567"/>
        <w:jc w:val="both"/>
        <w:rPr>
          <w:rFonts w:eastAsia="Arial" w:cs="Arial"/>
          <w:sz w:val="28"/>
          <w:szCs w:val="28"/>
        </w:rPr>
      </w:pPr>
      <w:r w:rsidRPr="00833589">
        <w:rPr>
          <w:sz w:val="28"/>
          <w:szCs w:val="28"/>
        </w:rPr>
        <w:t xml:space="preserve">- </w:t>
      </w:r>
      <w:r w:rsidRPr="00833589">
        <w:rPr>
          <w:rFonts w:eastAsia="Arial" w:cs="Arial"/>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выдаваемое уполномоченным государственным органом;</w:t>
      </w:r>
    </w:p>
    <w:p w:rsidR="00443AB1" w:rsidRPr="00833589" w:rsidRDefault="00443AB1" w:rsidP="00EE6D5E">
      <w:pPr>
        <w:shd w:val="clear" w:color="auto" w:fill="FFFFFF"/>
        <w:ind w:firstLine="567"/>
        <w:jc w:val="both"/>
        <w:rPr>
          <w:sz w:val="28"/>
          <w:szCs w:val="28"/>
        </w:rPr>
      </w:pPr>
      <w:r w:rsidRPr="00833589">
        <w:rPr>
          <w:sz w:val="28"/>
          <w:szCs w:val="28"/>
        </w:rPr>
        <w:t>- документ, удостоверяющий полномочия физического или юридического лица на обращение с заявлением о переводе жилого помещения в нежилое помещение и</w:t>
      </w:r>
      <w:r w:rsidR="00F851E5">
        <w:rPr>
          <w:sz w:val="28"/>
          <w:szCs w:val="28"/>
        </w:rPr>
        <w:t xml:space="preserve"> </w:t>
      </w:r>
      <w:r w:rsidRPr="00833589">
        <w:rPr>
          <w:sz w:val="28"/>
          <w:szCs w:val="28"/>
        </w:rPr>
        <w:t>нежилого помещения в жилое помещение, если обращается представитель заявителя, выдаваемый</w:t>
      </w:r>
      <w:r w:rsidR="00F851E5">
        <w:rPr>
          <w:sz w:val="28"/>
          <w:szCs w:val="28"/>
        </w:rPr>
        <w:t xml:space="preserve"> </w:t>
      </w:r>
      <w:r w:rsidRPr="00833589">
        <w:rPr>
          <w:sz w:val="28"/>
          <w:szCs w:val="28"/>
        </w:rPr>
        <w:t>органом, уполномоченным удостоверять доверенности.</w:t>
      </w:r>
    </w:p>
    <w:p w:rsidR="00443AB1" w:rsidRPr="00833589" w:rsidRDefault="00443AB1" w:rsidP="00EE6D5E">
      <w:pPr>
        <w:ind w:firstLine="567"/>
        <w:jc w:val="both"/>
        <w:rPr>
          <w:sz w:val="28"/>
          <w:szCs w:val="28"/>
        </w:rPr>
      </w:pPr>
      <w:r w:rsidRPr="00833589">
        <w:rPr>
          <w:sz w:val="28"/>
          <w:szCs w:val="28"/>
        </w:rPr>
        <w:t>2.10.</w:t>
      </w:r>
      <w:r w:rsidR="00F851E5">
        <w:rPr>
          <w:sz w:val="28"/>
          <w:szCs w:val="28"/>
        </w:rPr>
        <w:t xml:space="preserve"> </w:t>
      </w:r>
      <w:r w:rsidRPr="00833589">
        <w:rPr>
          <w:sz w:val="28"/>
          <w:szCs w:val="28"/>
        </w:rPr>
        <w:t>Порядок, размер и основания</w:t>
      </w:r>
      <w:r w:rsidR="00F851E5">
        <w:rPr>
          <w:sz w:val="28"/>
          <w:szCs w:val="28"/>
        </w:rPr>
        <w:t xml:space="preserve"> </w:t>
      </w:r>
      <w:r w:rsidRPr="00833589">
        <w:rPr>
          <w:sz w:val="28"/>
          <w:szCs w:val="28"/>
        </w:rPr>
        <w:t>взимания государственной пошлины или иной платы, взимаемой за предоставление муниципальной услуги</w:t>
      </w:r>
    </w:p>
    <w:p w:rsidR="00443AB1" w:rsidRPr="00833589" w:rsidRDefault="00443AB1" w:rsidP="00EE6D5E">
      <w:pPr>
        <w:ind w:firstLine="567"/>
        <w:jc w:val="both"/>
        <w:rPr>
          <w:sz w:val="28"/>
          <w:szCs w:val="28"/>
        </w:rPr>
      </w:pPr>
      <w:r w:rsidRPr="00833589">
        <w:rPr>
          <w:sz w:val="28"/>
          <w:szCs w:val="28"/>
        </w:rPr>
        <w:t>2.10.1 Муниципальная услуга предоставляется без взимания платы.</w:t>
      </w:r>
    </w:p>
    <w:p w:rsidR="00443AB1" w:rsidRPr="00833589" w:rsidRDefault="00443AB1" w:rsidP="00EE6D5E">
      <w:pPr>
        <w:ind w:firstLine="567"/>
        <w:jc w:val="both"/>
        <w:rPr>
          <w:sz w:val="28"/>
          <w:szCs w:val="28"/>
        </w:rPr>
      </w:pPr>
      <w:r w:rsidRPr="00833589">
        <w:rPr>
          <w:sz w:val="28"/>
          <w:szCs w:val="28"/>
        </w:rPr>
        <w:t>2.11. Максимальный срок</w:t>
      </w:r>
      <w:r w:rsidR="00F851E5">
        <w:rPr>
          <w:sz w:val="28"/>
          <w:szCs w:val="28"/>
        </w:rPr>
        <w:t xml:space="preserve"> </w:t>
      </w:r>
      <w:r w:rsidRPr="00833589">
        <w:rPr>
          <w:sz w:val="28"/>
          <w:szCs w:val="28"/>
        </w:rPr>
        <w:t>ожидания в очереди при подаче запроса о предоставлении муниципальной услуги и при получении результата</w:t>
      </w:r>
      <w:r w:rsidR="00F851E5">
        <w:rPr>
          <w:sz w:val="28"/>
          <w:szCs w:val="28"/>
        </w:rPr>
        <w:t xml:space="preserve"> </w:t>
      </w:r>
      <w:r w:rsidRPr="00833589">
        <w:rPr>
          <w:sz w:val="28"/>
          <w:szCs w:val="28"/>
        </w:rPr>
        <w:t>предоставления таких услуг, а также срок</w:t>
      </w:r>
      <w:r w:rsidR="00F851E5">
        <w:rPr>
          <w:sz w:val="28"/>
          <w:szCs w:val="28"/>
        </w:rPr>
        <w:t xml:space="preserve"> </w:t>
      </w:r>
      <w:r w:rsidRPr="00833589">
        <w:rPr>
          <w:sz w:val="28"/>
          <w:szCs w:val="28"/>
        </w:rPr>
        <w:t>и порядок регистрации запроса заявителя.</w:t>
      </w:r>
    </w:p>
    <w:p w:rsidR="00443AB1" w:rsidRPr="00833589" w:rsidRDefault="00443AB1" w:rsidP="00EE6D5E">
      <w:pPr>
        <w:ind w:firstLine="567"/>
        <w:jc w:val="both"/>
        <w:rPr>
          <w:sz w:val="28"/>
          <w:szCs w:val="28"/>
        </w:rPr>
      </w:pPr>
      <w:r w:rsidRPr="00833589">
        <w:rPr>
          <w:sz w:val="28"/>
          <w:szCs w:val="28"/>
        </w:rPr>
        <w:t xml:space="preserve">2.11.1. Срок ожидания в очереди при подаче документов для предоставления муниципальной услуги не должен превышать 15 минут. </w:t>
      </w:r>
    </w:p>
    <w:p w:rsidR="00443AB1" w:rsidRPr="00833589" w:rsidRDefault="00443AB1" w:rsidP="00EE6D5E">
      <w:pPr>
        <w:ind w:firstLine="567"/>
        <w:jc w:val="both"/>
        <w:rPr>
          <w:sz w:val="28"/>
          <w:szCs w:val="28"/>
        </w:rPr>
      </w:pPr>
      <w:r w:rsidRPr="00833589">
        <w:rPr>
          <w:sz w:val="28"/>
          <w:szCs w:val="28"/>
        </w:rPr>
        <w:t>2.11.2.Срок регистрации заявления о предоставлении муниципальной услуги не должен</w:t>
      </w:r>
      <w:r w:rsidR="00F851E5">
        <w:rPr>
          <w:sz w:val="28"/>
          <w:szCs w:val="28"/>
        </w:rPr>
        <w:t xml:space="preserve"> </w:t>
      </w:r>
      <w:r w:rsidRPr="00833589">
        <w:rPr>
          <w:sz w:val="28"/>
          <w:szCs w:val="28"/>
        </w:rPr>
        <w:t>превышать 15 минут.</w:t>
      </w:r>
    </w:p>
    <w:p w:rsidR="00443AB1" w:rsidRPr="00833589" w:rsidRDefault="00443AB1" w:rsidP="00EE6D5E">
      <w:pPr>
        <w:ind w:firstLine="567"/>
        <w:jc w:val="both"/>
        <w:rPr>
          <w:sz w:val="28"/>
          <w:szCs w:val="28"/>
        </w:rPr>
      </w:pPr>
      <w:r w:rsidRPr="00833589">
        <w:rPr>
          <w:sz w:val="28"/>
          <w:szCs w:val="28"/>
        </w:rPr>
        <w:lastRenderedPageBreak/>
        <w:t>2.11.3 Срок ожидания в очереди</w:t>
      </w:r>
      <w:r w:rsidR="00F851E5">
        <w:rPr>
          <w:sz w:val="28"/>
          <w:szCs w:val="28"/>
        </w:rPr>
        <w:t xml:space="preserve"> </w:t>
      </w:r>
      <w:r w:rsidRPr="00833589">
        <w:rPr>
          <w:sz w:val="28"/>
          <w:szCs w:val="28"/>
        </w:rPr>
        <w:t>при получении документов, являющихся результатом предоставления муниципальной услуги, не должен превышать 15 минут.</w:t>
      </w:r>
    </w:p>
    <w:p w:rsidR="00443AB1" w:rsidRPr="00833589" w:rsidRDefault="00443AB1" w:rsidP="00EE6D5E">
      <w:pPr>
        <w:ind w:firstLine="567"/>
        <w:jc w:val="both"/>
        <w:rPr>
          <w:sz w:val="28"/>
          <w:szCs w:val="28"/>
        </w:rPr>
      </w:pPr>
      <w:r w:rsidRPr="00833589">
        <w:rPr>
          <w:sz w:val="28"/>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443AB1" w:rsidRPr="00833589" w:rsidRDefault="00443AB1" w:rsidP="00EE6D5E">
      <w:pPr>
        <w:ind w:firstLine="567"/>
        <w:jc w:val="both"/>
        <w:rPr>
          <w:sz w:val="28"/>
          <w:szCs w:val="28"/>
        </w:rPr>
      </w:pPr>
      <w:r w:rsidRPr="00833589">
        <w:rPr>
          <w:sz w:val="28"/>
          <w:szCs w:val="28"/>
        </w:rPr>
        <w:t>2.12.1. 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А-4 и бланками документов.</w:t>
      </w:r>
    </w:p>
    <w:p w:rsidR="00443AB1" w:rsidRPr="00833589" w:rsidRDefault="00443AB1" w:rsidP="00EE6D5E">
      <w:pPr>
        <w:ind w:firstLine="567"/>
        <w:jc w:val="both"/>
        <w:rPr>
          <w:sz w:val="28"/>
          <w:szCs w:val="28"/>
        </w:rPr>
      </w:pPr>
      <w:r w:rsidRPr="00833589">
        <w:rPr>
          <w:sz w:val="28"/>
          <w:szCs w:val="28"/>
        </w:rPr>
        <w:t>2.12.2.Визуальная, текстовая информация о порядке предоставления муниципальной услуги размещается на информационном стенде.</w:t>
      </w:r>
    </w:p>
    <w:p w:rsidR="00443AB1" w:rsidRPr="00833589" w:rsidRDefault="00443AB1" w:rsidP="00EE6D5E">
      <w:pPr>
        <w:ind w:firstLine="567"/>
        <w:jc w:val="both"/>
        <w:rPr>
          <w:sz w:val="28"/>
          <w:szCs w:val="28"/>
        </w:rPr>
      </w:pPr>
      <w:r w:rsidRPr="00833589">
        <w:rPr>
          <w:sz w:val="28"/>
          <w:szCs w:val="28"/>
        </w:rPr>
        <w:t>2.12.3. В помещении,</w:t>
      </w:r>
      <w:r w:rsidR="00F851E5">
        <w:rPr>
          <w:sz w:val="28"/>
          <w:szCs w:val="28"/>
        </w:rPr>
        <w:t xml:space="preserve"> </w:t>
      </w:r>
      <w:r w:rsidRPr="00833589">
        <w:rPr>
          <w:sz w:val="28"/>
          <w:szCs w:val="28"/>
        </w:rPr>
        <w:t>в котором предоставляется муниципальная услуга, на видном, доступном</w:t>
      </w:r>
      <w:r w:rsidR="00F851E5">
        <w:rPr>
          <w:sz w:val="28"/>
          <w:szCs w:val="28"/>
        </w:rPr>
        <w:t xml:space="preserve"> </w:t>
      </w:r>
      <w:r w:rsidRPr="00833589">
        <w:rPr>
          <w:sz w:val="28"/>
          <w:szCs w:val="28"/>
        </w:rPr>
        <w:t>месте размещается информационный стенд, который содержит следующую информацию:</w:t>
      </w:r>
    </w:p>
    <w:p w:rsidR="00443AB1" w:rsidRPr="00833589" w:rsidRDefault="001E3769" w:rsidP="001E3769">
      <w:pPr>
        <w:ind w:firstLine="567"/>
        <w:jc w:val="both"/>
        <w:rPr>
          <w:sz w:val="28"/>
          <w:szCs w:val="28"/>
        </w:rPr>
      </w:pPr>
      <w:r>
        <w:rPr>
          <w:sz w:val="28"/>
          <w:szCs w:val="28"/>
        </w:rPr>
        <w:t>-</w:t>
      </w:r>
      <w:r w:rsidR="002B1EE2" w:rsidRPr="002B1EE2">
        <w:rPr>
          <w:sz w:val="28"/>
          <w:szCs w:val="28"/>
        </w:rPr>
        <w:t xml:space="preserve"> </w:t>
      </w:r>
      <w:r w:rsidR="00443AB1" w:rsidRPr="00833589">
        <w:rPr>
          <w:sz w:val="28"/>
          <w:szCs w:val="28"/>
        </w:rPr>
        <w:t>перечень документов, необходимых для предоставления муниципальной услуги;</w:t>
      </w:r>
    </w:p>
    <w:p w:rsidR="00443AB1" w:rsidRPr="00833589" w:rsidRDefault="00443AB1" w:rsidP="001E3769">
      <w:pPr>
        <w:ind w:firstLine="567"/>
        <w:jc w:val="both"/>
        <w:rPr>
          <w:sz w:val="28"/>
          <w:szCs w:val="28"/>
        </w:rPr>
      </w:pPr>
      <w:r w:rsidRPr="00833589">
        <w:rPr>
          <w:sz w:val="28"/>
          <w:szCs w:val="28"/>
        </w:rPr>
        <w:t>-</w:t>
      </w:r>
      <w:r w:rsidR="002B1EE2" w:rsidRPr="002B1EE2">
        <w:rPr>
          <w:sz w:val="28"/>
          <w:szCs w:val="28"/>
        </w:rPr>
        <w:t xml:space="preserve"> </w:t>
      </w:r>
      <w:r w:rsidRPr="00833589">
        <w:rPr>
          <w:sz w:val="28"/>
          <w:szCs w:val="28"/>
        </w:rPr>
        <w:t>список организаций, выдающих эти документы;</w:t>
      </w:r>
    </w:p>
    <w:p w:rsidR="00443AB1" w:rsidRPr="00833589" w:rsidRDefault="00443AB1" w:rsidP="001E3769">
      <w:pPr>
        <w:ind w:firstLine="567"/>
        <w:jc w:val="both"/>
        <w:rPr>
          <w:sz w:val="28"/>
          <w:szCs w:val="28"/>
        </w:rPr>
      </w:pPr>
      <w:r w:rsidRPr="00833589">
        <w:rPr>
          <w:sz w:val="28"/>
          <w:szCs w:val="28"/>
        </w:rPr>
        <w:t>-</w:t>
      </w:r>
      <w:r w:rsidR="002B1EE2" w:rsidRPr="002B1EE2">
        <w:rPr>
          <w:sz w:val="28"/>
          <w:szCs w:val="28"/>
        </w:rPr>
        <w:t xml:space="preserve"> </w:t>
      </w:r>
      <w:r w:rsidRPr="00833589">
        <w:rPr>
          <w:sz w:val="28"/>
          <w:szCs w:val="28"/>
        </w:rPr>
        <w:t>порядок и сроки предоставления</w:t>
      </w:r>
      <w:r w:rsidR="00F851E5">
        <w:rPr>
          <w:sz w:val="28"/>
          <w:szCs w:val="28"/>
        </w:rPr>
        <w:t xml:space="preserve"> </w:t>
      </w:r>
      <w:r w:rsidRPr="00833589">
        <w:rPr>
          <w:sz w:val="28"/>
          <w:szCs w:val="28"/>
        </w:rPr>
        <w:t>муниципальной услуги;</w:t>
      </w:r>
    </w:p>
    <w:p w:rsidR="00443AB1" w:rsidRPr="00833589" w:rsidRDefault="00443AB1" w:rsidP="001E3769">
      <w:pPr>
        <w:ind w:firstLine="567"/>
        <w:jc w:val="both"/>
        <w:rPr>
          <w:sz w:val="28"/>
          <w:szCs w:val="28"/>
        </w:rPr>
      </w:pPr>
      <w:r w:rsidRPr="00833589">
        <w:rPr>
          <w:sz w:val="28"/>
          <w:szCs w:val="28"/>
        </w:rPr>
        <w:t>-</w:t>
      </w:r>
      <w:r w:rsidR="002B1EE2" w:rsidRPr="002B1EE2">
        <w:rPr>
          <w:sz w:val="28"/>
          <w:szCs w:val="28"/>
        </w:rPr>
        <w:t xml:space="preserve"> </w:t>
      </w:r>
      <w:r w:rsidRPr="00833589">
        <w:rPr>
          <w:sz w:val="28"/>
          <w:szCs w:val="28"/>
        </w:rPr>
        <w:t>адрес Интернет-сайта;</w:t>
      </w:r>
    </w:p>
    <w:p w:rsidR="00443AB1" w:rsidRPr="00833589" w:rsidRDefault="00443AB1" w:rsidP="001E3769">
      <w:pPr>
        <w:ind w:firstLine="567"/>
        <w:jc w:val="both"/>
        <w:rPr>
          <w:sz w:val="28"/>
          <w:szCs w:val="28"/>
        </w:rPr>
      </w:pPr>
      <w:r w:rsidRPr="00833589">
        <w:rPr>
          <w:sz w:val="28"/>
          <w:szCs w:val="28"/>
        </w:rPr>
        <w:t>-</w:t>
      </w:r>
      <w:r w:rsidR="002B1EE2" w:rsidRPr="002B1EE2">
        <w:rPr>
          <w:sz w:val="28"/>
          <w:szCs w:val="28"/>
        </w:rPr>
        <w:t xml:space="preserve"> </w:t>
      </w:r>
      <w:r w:rsidRPr="00833589">
        <w:rPr>
          <w:sz w:val="28"/>
          <w:szCs w:val="28"/>
        </w:rPr>
        <w:t>порядок получения консультаций об оказании муниципальной услуги;</w:t>
      </w:r>
    </w:p>
    <w:p w:rsidR="00443AB1" w:rsidRPr="00833589" w:rsidRDefault="00443AB1" w:rsidP="001E3769">
      <w:pPr>
        <w:ind w:firstLine="567"/>
        <w:jc w:val="both"/>
        <w:rPr>
          <w:sz w:val="28"/>
          <w:szCs w:val="28"/>
        </w:rPr>
      </w:pPr>
      <w:r w:rsidRPr="00833589">
        <w:rPr>
          <w:sz w:val="28"/>
          <w:szCs w:val="28"/>
        </w:rPr>
        <w:t>-</w:t>
      </w:r>
      <w:r w:rsidR="002B1EE2" w:rsidRPr="002B1EE2">
        <w:rPr>
          <w:sz w:val="28"/>
          <w:szCs w:val="28"/>
        </w:rPr>
        <w:t xml:space="preserve"> </w:t>
      </w:r>
      <w:r w:rsidRPr="00833589">
        <w:rPr>
          <w:sz w:val="28"/>
          <w:szCs w:val="28"/>
        </w:rPr>
        <w:t>перечень предоставляемых</w:t>
      </w:r>
      <w:r w:rsidR="00F851E5">
        <w:rPr>
          <w:sz w:val="28"/>
          <w:szCs w:val="28"/>
        </w:rPr>
        <w:t xml:space="preserve"> </w:t>
      </w:r>
      <w:r w:rsidRPr="00833589">
        <w:rPr>
          <w:sz w:val="28"/>
          <w:szCs w:val="28"/>
        </w:rPr>
        <w:t>услуг, с указанием сроков их исполнения;</w:t>
      </w:r>
    </w:p>
    <w:p w:rsidR="00443AB1" w:rsidRPr="00833589" w:rsidRDefault="00443AB1" w:rsidP="001E3769">
      <w:pPr>
        <w:ind w:firstLine="567"/>
        <w:jc w:val="both"/>
        <w:rPr>
          <w:sz w:val="28"/>
          <w:szCs w:val="28"/>
        </w:rPr>
      </w:pPr>
      <w:r w:rsidRPr="00833589">
        <w:rPr>
          <w:sz w:val="28"/>
          <w:szCs w:val="28"/>
        </w:rPr>
        <w:t>-</w:t>
      </w:r>
      <w:r w:rsidR="002B1EE2" w:rsidRPr="002B1EE2">
        <w:rPr>
          <w:sz w:val="28"/>
          <w:szCs w:val="28"/>
        </w:rPr>
        <w:t xml:space="preserve"> </w:t>
      </w:r>
      <w:r w:rsidRPr="00833589">
        <w:rPr>
          <w:sz w:val="28"/>
          <w:szCs w:val="28"/>
        </w:rPr>
        <w:t>бланки заявлений, представляемых</w:t>
      </w:r>
      <w:r w:rsidR="00F851E5">
        <w:rPr>
          <w:sz w:val="28"/>
          <w:szCs w:val="28"/>
        </w:rPr>
        <w:t xml:space="preserve"> </w:t>
      </w:r>
      <w:r w:rsidRPr="00833589">
        <w:rPr>
          <w:sz w:val="28"/>
          <w:szCs w:val="28"/>
        </w:rPr>
        <w:t>заявителем на получение муниципальной услуги;</w:t>
      </w:r>
    </w:p>
    <w:p w:rsidR="00443AB1" w:rsidRPr="00833589" w:rsidRDefault="00443AB1" w:rsidP="002B1EE2">
      <w:pPr>
        <w:ind w:firstLine="567"/>
        <w:jc w:val="both"/>
        <w:rPr>
          <w:sz w:val="28"/>
          <w:szCs w:val="28"/>
        </w:rPr>
      </w:pPr>
      <w:r w:rsidRPr="00833589">
        <w:rPr>
          <w:sz w:val="28"/>
          <w:szCs w:val="28"/>
        </w:rPr>
        <w:t>-</w:t>
      </w:r>
      <w:r w:rsidR="002B1EE2" w:rsidRPr="002B1EE2">
        <w:rPr>
          <w:sz w:val="28"/>
          <w:szCs w:val="28"/>
        </w:rPr>
        <w:t xml:space="preserve"> </w:t>
      </w:r>
      <w:r w:rsidRPr="00833589">
        <w:rPr>
          <w:sz w:val="28"/>
          <w:szCs w:val="28"/>
        </w:rPr>
        <w:t>образцы заполнения заявлений на получение муниципальной услуги;</w:t>
      </w:r>
    </w:p>
    <w:p w:rsidR="00443AB1" w:rsidRPr="00833589" w:rsidRDefault="00443AB1" w:rsidP="002B1EE2">
      <w:pPr>
        <w:ind w:firstLine="567"/>
        <w:jc w:val="both"/>
        <w:rPr>
          <w:sz w:val="28"/>
          <w:szCs w:val="28"/>
        </w:rPr>
      </w:pPr>
      <w:r w:rsidRPr="00833589">
        <w:rPr>
          <w:sz w:val="28"/>
          <w:szCs w:val="28"/>
        </w:rPr>
        <w:t>- перечень документов, необходимых</w:t>
      </w:r>
      <w:r w:rsidR="00F851E5">
        <w:rPr>
          <w:sz w:val="28"/>
          <w:szCs w:val="28"/>
        </w:rPr>
        <w:t xml:space="preserve"> </w:t>
      </w:r>
      <w:r w:rsidRPr="00833589">
        <w:rPr>
          <w:sz w:val="28"/>
          <w:szCs w:val="28"/>
        </w:rPr>
        <w:t>для предоставления заявителем для оформления каждого конкретного документа;</w:t>
      </w:r>
    </w:p>
    <w:p w:rsidR="00443AB1" w:rsidRPr="00833589" w:rsidRDefault="00443AB1" w:rsidP="002B1EE2">
      <w:pPr>
        <w:ind w:firstLine="567"/>
        <w:jc w:val="both"/>
        <w:rPr>
          <w:sz w:val="28"/>
          <w:szCs w:val="28"/>
        </w:rPr>
      </w:pPr>
      <w:r w:rsidRPr="00833589">
        <w:rPr>
          <w:sz w:val="28"/>
          <w:szCs w:val="28"/>
        </w:rPr>
        <w:t>-</w:t>
      </w:r>
      <w:r w:rsidR="002B1EE2" w:rsidRPr="002B1EE2">
        <w:rPr>
          <w:sz w:val="28"/>
          <w:szCs w:val="28"/>
        </w:rPr>
        <w:t xml:space="preserve"> </w:t>
      </w:r>
      <w:r w:rsidRPr="00833589">
        <w:rPr>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443AB1" w:rsidRPr="00833589" w:rsidRDefault="00443AB1" w:rsidP="002B1EE2">
      <w:pPr>
        <w:ind w:firstLine="567"/>
        <w:jc w:val="both"/>
        <w:rPr>
          <w:sz w:val="28"/>
          <w:szCs w:val="28"/>
        </w:rPr>
      </w:pPr>
      <w:r w:rsidRPr="00833589">
        <w:rPr>
          <w:sz w:val="28"/>
          <w:szCs w:val="28"/>
        </w:rPr>
        <w:t>-</w:t>
      </w:r>
      <w:r w:rsidR="002B1EE2" w:rsidRPr="002B1EE2">
        <w:rPr>
          <w:sz w:val="28"/>
          <w:szCs w:val="28"/>
        </w:rPr>
        <w:t xml:space="preserve"> </w:t>
      </w:r>
      <w:r w:rsidRPr="00833589">
        <w:rPr>
          <w:sz w:val="28"/>
          <w:szCs w:val="28"/>
        </w:rPr>
        <w:t>основания для отказа в предоставлении муниципальной услуги;</w:t>
      </w:r>
    </w:p>
    <w:p w:rsidR="00443AB1" w:rsidRPr="00833589" w:rsidRDefault="00443AB1" w:rsidP="002B1EE2">
      <w:pPr>
        <w:ind w:firstLine="567"/>
        <w:jc w:val="both"/>
        <w:rPr>
          <w:sz w:val="28"/>
          <w:szCs w:val="28"/>
        </w:rPr>
      </w:pPr>
      <w:r w:rsidRPr="00833589">
        <w:rPr>
          <w:sz w:val="28"/>
          <w:szCs w:val="28"/>
        </w:rPr>
        <w:t>-</w:t>
      </w:r>
      <w:r w:rsidR="002B1EE2" w:rsidRPr="002B1EE2">
        <w:rPr>
          <w:sz w:val="28"/>
          <w:szCs w:val="28"/>
        </w:rPr>
        <w:t xml:space="preserve"> </w:t>
      </w:r>
      <w:r w:rsidRPr="00833589">
        <w:rPr>
          <w:sz w:val="28"/>
          <w:szCs w:val="28"/>
        </w:rPr>
        <w:t>другая информация, необходимая для получения муниципальной услуги.</w:t>
      </w:r>
    </w:p>
    <w:p w:rsidR="00443AB1" w:rsidRPr="00833589" w:rsidRDefault="00443AB1" w:rsidP="001E3769">
      <w:pPr>
        <w:ind w:firstLine="709"/>
        <w:jc w:val="both"/>
        <w:rPr>
          <w:sz w:val="28"/>
          <w:szCs w:val="28"/>
        </w:rPr>
      </w:pPr>
      <w:r w:rsidRPr="00833589">
        <w:rPr>
          <w:sz w:val="28"/>
          <w:szCs w:val="28"/>
        </w:rPr>
        <w:t>2.12.4.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443AB1" w:rsidRPr="00833589" w:rsidRDefault="00443AB1" w:rsidP="001E3769">
      <w:pPr>
        <w:ind w:firstLine="709"/>
        <w:jc w:val="both"/>
        <w:rPr>
          <w:sz w:val="28"/>
          <w:szCs w:val="28"/>
        </w:rPr>
      </w:pPr>
      <w:r w:rsidRPr="00833589">
        <w:rPr>
          <w:sz w:val="28"/>
          <w:szCs w:val="28"/>
        </w:rPr>
        <w:t>2.12.5. Рабочее место специалиста, ответственного за предоставление муниципальной услуги, оборудуется</w:t>
      </w:r>
      <w:r w:rsidR="00F851E5">
        <w:rPr>
          <w:sz w:val="28"/>
          <w:szCs w:val="28"/>
        </w:rPr>
        <w:t xml:space="preserve"> </w:t>
      </w:r>
      <w:r w:rsidRPr="00833589">
        <w:rPr>
          <w:sz w:val="28"/>
          <w:szCs w:val="28"/>
        </w:rPr>
        <w:t>компьютером и оргтехникой.</w:t>
      </w:r>
    </w:p>
    <w:p w:rsidR="00443AB1" w:rsidRPr="00833589" w:rsidRDefault="00443AB1" w:rsidP="001E3769">
      <w:pPr>
        <w:ind w:firstLine="709"/>
        <w:jc w:val="both"/>
        <w:rPr>
          <w:sz w:val="28"/>
          <w:szCs w:val="28"/>
        </w:rPr>
      </w:pPr>
      <w:r w:rsidRPr="00833589">
        <w:rPr>
          <w:sz w:val="28"/>
          <w:szCs w:val="28"/>
        </w:rPr>
        <w:t>2.13. Показатели доступности и качества муниципальной</w:t>
      </w:r>
      <w:r w:rsidR="00F851E5">
        <w:rPr>
          <w:sz w:val="28"/>
          <w:szCs w:val="28"/>
        </w:rPr>
        <w:t xml:space="preserve"> </w:t>
      </w:r>
      <w:r w:rsidRPr="00833589">
        <w:rPr>
          <w:sz w:val="28"/>
          <w:szCs w:val="28"/>
        </w:rPr>
        <w:t>услуги.</w:t>
      </w:r>
    </w:p>
    <w:p w:rsidR="00443AB1" w:rsidRPr="00833589" w:rsidRDefault="00443AB1" w:rsidP="001E3769">
      <w:pPr>
        <w:ind w:firstLine="709"/>
        <w:jc w:val="both"/>
        <w:rPr>
          <w:sz w:val="28"/>
          <w:szCs w:val="28"/>
        </w:rPr>
      </w:pPr>
      <w:r w:rsidRPr="00833589">
        <w:rPr>
          <w:sz w:val="28"/>
          <w:szCs w:val="28"/>
        </w:rPr>
        <w:t>2.13.1. Заявитель имеет право:</w:t>
      </w:r>
    </w:p>
    <w:p w:rsidR="00443AB1" w:rsidRPr="00833589" w:rsidRDefault="00443AB1" w:rsidP="001E3769">
      <w:pPr>
        <w:ind w:firstLine="709"/>
        <w:jc w:val="both"/>
        <w:rPr>
          <w:sz w:val="28"/>
          <w:szCs w:val="28"/>
        </w:rPr>
      </w:pPr>
      <w:r w:rsidRPr="00833589">
        <w:rPr>
          <w:sz w:val="28"/>
          <w:szCs w:val="28"/>
        </w:rPr>
        <w:t>-</w:t>
      </w:r>
      <w:r w:rsidR="002B1EE2" w:rsidRPr="002B1EE2">
        <w:rPr>
          <w:sz w:val="28"/>
          <w:szCs w:val="28"/>
        </w:rPr>
        <w:t xml:space="preserve"> </w:t>
      </w:r>
      <w:r w:rsidRPr="00833589">
        <w:rPr>
          <w:sz w:val="28"/>
          <w:szCs w:val="28"/>
        </w:rPr>
        <w:t>получать полную, актуальную и достоверную информацию о порядке предоставления муниципальной услуги;</w:t>
      </w:r>
    </w:p>
    <w:p w:rsidR="00443AB1" w:rsidRPr="00833589" w:rsidRDefault="00443AB1" w:rsidP="001E3769">
      <w:pPr>
        <w:ind w:firstLine="709"/>
        <w:jc w:val="both"/>
        <w:rPr>
          <w:sz w:val="28"/>
          <w:szCs w:val="28"/>
        </w:rPr>
      </w:pPr>
      <w:r w:rsidRPr="00833589">
        <w:rPr>
          <w:sz w:val="28"/>
          <w:szCs w:val="28"/>
        </w:rPr>
        <w:t>-</w:t>
      </w:r>
      <w:r w:rsidR="002B1EE2" w:rsidRPr="002B1EE2">
        <w:rPr>
          <w:sz w:val="28"/>
          <w:szCs w:val="28"/>
        </w:rPr>
        <w:t xml:space="preserve"> </w:t>
      </w:r>
      <w:r w:rsidRPr="00833589">
        <w:rPr>
          <w:sz w:val="28"/>
          <w:szCs w:val="28"/>
        </w:rPr>
        <w:t>получать муниципальную услугу своевременно и в соответствии со стандартом предоставления муниципальной услуги;</w:t>
      </w:r>
    </w:p>
    <w:p w:rsidR="00443AB1" w:rsidRPr="00833589" w:rsidRDefault="00443AB1" w:rsidP="001E3769">
      <w:pPr>
        <w:ind w:firstLine="709"/>
        <w:jc w:val="both"/>
        <w:rPr>
          <w:sz w:val="28"/>
          <w:szCs w:val="28"/>
        </w:rPr>
      </w:pPr>
      <w:r w:rsidRPr="00833589">
        <w:rPr>
          <w:sz w:val="28"/>
          <w:szCs w:val="28"/>
        </w:rPr>
        <w:t>-</w:t>
      </w:r>
      <w:r w:rsidR="002B1EE2" w:rsidRPr="002B1EE2">
        <w:rPr>
          <w:sz w:val="28"/>
          <w:szCs w:val="28"/>
        </w:rPr>
        <w:t xml:space="preserve"> </w:t>
      </w:r>
      <w:r w:rsidRPr="00833589">
        <w:rPr>
          <w:sz w:val="28"/>
          <w:szCs w:val="28"/>
        </w:rPr>
        <w:t>обращаться в досудебном и (или)</w:t>
      </w:r>
      <w:r w:rsidR="00F851E5">
        <w:rPr>
          <w:sz w:val="28"/>
          <w:szCs w:val="28"/>
        </w:rPr>
        <w:t xml:space="preserve"> </w:t>
      </w:r>
      <w:r w:rsidRPr="00833589">
        <w:rPr>
          <w:sz w:val="28"/>
          <w:szCs w:val="28"/>
        </w:rPr>
        <w:t>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443AB1" w:rsidRPr="00833589" w:rsidRDefault="00443AB1" w:rsidP="001E3769">
      <w:pPr>
        <w:ind w:firstLine="709"/>
        <w:jc w:val="both"/>
        <w:rPr>
          <w:sz w:val="28"/>
          <w:szCs w:val="28"/>
        </w:rPr>
      </w:pPr>
      <w:r w:rsidRPr="00833589">
        <w:rPr>
          <w:sz w:val="28"/>
          <w:szCs w:val="28"/>
        </w:rPr>
        <w:t>-</w:t>
      </w:r>
      <w:r w:rsidR="002B1EE2" w:rsidRPr="002B1EE2">
        <w:rPr>
          <w:sz w:val="28"/>
          <w:szCs w:val="28"/>
        </w:rPr>
        <w:t xml:space="preserve"> </w:t>
      </w:r>
      <w:r w:rsidRPr="00833589">
        <w:rPr>
          <w:sz w:val="28"/>
          <w:szCs w:val="28"/>
        </w:rPr>
        <w:t>обращаться с заявлением об отказе в предоставлении муниципальной услуги.</w:t>
      </w:r>
    </w:p>
    <w:p w:rsidR="00443AB1" w:rsidRPr="00833589" w:rsidRDefault="00443AB1" w:rsidP="001E3769">
      <w:pPr>
        <w:ind w:firstLine="709"/>
        <w:jc w:val="both"/>
        <w:rPr>
          <w:sz w:val="28"/>
          <w:szCs w:val="28"/>
        </w:rPr>
      </w:pPr>
      <w:r w:rsidRPr="00833589">
        <w:rPr>
          <w:sz w:val="28"/>
          <w:szCs w:val="28"/>
        </w:rPr>
        <w:lastRenderedPageBreak/>
        <w:t>2.13.2. Основными требованиями к качеству предоставления муниципальной услуги являются:</w:t>
      </w:r>
    </w:p>
    <w:p w:rsidR="00443AB1" w:rsidRPr="00833589" w:rsidRDefault="00443AB1" w:rsidP="001E3769">
      <w:pPr>
        <w:ind w:firstLine="709"/>
        <w:jc w:val="both"/>
        <w:rPr>
          <w:sz w:val="28"/>
          <w:szCs w:val="28"/>
        </w:rPr>
      </w:pPr>
      <w:r w:rsidRPr="00833589">
        <w:rPr>
          <w:sz w:val="28"/>
          <w:szCs w:val="28"/>
        </w:rPr>
        <w:t>-</w:t>
      </w:r>
      <w:r w:rsidR="002B1EE2" w:rsidRPr="002B1EE2">
        <w:rPr>
          <w:sz w:val="28"/>
          <w:szCs w:val="28"/>
        </w:rPr>
        <w:t xml:space="preserve"> </w:t>
      </w:r>
      <w:r w:rsidRPr="00833589">
        <w:rPr>
          <w:sz w:val="28"/>
          <w:szCs w:val="28"/>
        </w:rPr>
        <w:t>своевременная выдача</w:t>
      </w:r>
      <w:r w:rsidR="00F851E5">
        <w:rPr>
          <w:sz w:val="28"/>
          <w:szCs w:val="28"/>
        </w:rPr>
        <w:t xml:space="preserve"> </w:t>
      </w:r>
      <w:r w:rsidRPr="00833589">
        <w:rPr>
          <w:sz w:val="28"/>
          <w:szCs w:val="28"/>
        </w:rPr>
        <w:t>разрешений на строительство, реконструкцию объектов капитального строительства либо</w:t>
      </w:r>
      <w:r w:rsidR="00F851E5">
        <w:rPr>
          <w:sz w:val="28"/>
          <w:szCs w:val="28"/>
        </w:rPr>
        <w:t xml:space="preserve"> </w:t>
      </w:r>
      <w:r w:rsidRPr="00833589">
        <w:rPr>
          <w:sz w:val="28"/>
          <w:szCs w:val="28"/>
        </w:rPr>
        <w:t>отказ в выдаче разрешения на строительство;</w:t>
      </w:r>
    </w:p>
    <w:p w:rsidR="00443AB1" w:rsidRPr="00833589" w:rsidRDefault="00443AB1" w:rsidP="001E3769">
      <w:pPr>
        <w:ind w:firstLine="709"/>
        <w:jc w:val="both"/>
        <w:rPr>
          <w:sz w:val="28"/>
          <w:szCs w:val="28"/>
        </w:rPr>
      </w:pPr>
      <w:r w:rsidRPr="00833589">
        <w:rPr>
          <w:sz w:val="28"/>
          <w:szCs w:val="28"/>
        </w:rPr>
        <w:t>-</w:t>
      </w:r>
      <w:r w:rsidR="002B1EE2" w:rsidRPr="002B1EE2">
        <w:rPr>
          <w:sz w:val="28"/>
          <w:szCs w:val="28"/>
        </w:rPr>
        <w:t xml:space="preserve"> </w:t>
      </w:r>
      <w:r w:rsidRPr="00833589">
        <w:rPr>
          <w:sz w:val="28"/>
          <w:szCs w:val="28"/>
        </w:rPr>
        <w:t>удобство и доступность получения гражданами информации о порядке и ходе предоставления муниципальной услуги.</w:t>
      </w:r>
    </w:p>
    <w:p w:rsidR="00443AB1" w:rsidRPr="00833589" w:rsidRDefault="00443AB1" w:rsidP="001E3769">
      <w:pPr>
        <w:ind w:firstLine="709"/>
        <w:jc w:val="both"/>
        <w:rPr>
          <w:sz w:val="28"/>
          <w:szCs w:val="28"/>
        </w:rPr>
      </w:pPr>
      <w:r w:rsidRPr="00833589">
        <w:rPr>
          <w:sz w:val="28"/>
          <w:szCs w:val="28"/>
        </w:rPr>
        <w:t>2.14. Иные требования, в том числе учитывающие особенности предоставления</w:t>
      </w:r>
      <w:r w:rsidR="00F851E5">
        <w:rPr>
          <w:sz w:val="28"/>
          <w:szCs w:val="28"/>
        </w:rPr>
        <w:t xml:space="preserve"> </w:t>
      </w:r>
      <w:r w:rsidRPr="00833589">
        <w:rPr>
          <w:sz w:val="28"/>
          <w:szCs w:val="28"/>
        </w:rPr>
        <w:t>муниципальной услуги</w:t>
      </w:r>
      <w:r w:rsidR="00F851E5">
        <w:rPr>
          <w:sz w:val="28"/>
          <w:szCs w:val="28"/>
        </w:rPr>
        <w:t xml:space="preserve"> </w:t>
      </w:r>
      <w:r w:rsidRPr="00833589">
        <w:rPr>
          <w:sz w:val="28"/>
          <w:szCs w:val="28"/>
        </w:rPr>
        <w:t>в многофункциональном центре (МФЦ) и особенности предоставления муниципальной услуги в электронной форме</w:t>
      </w:r>
    </w:p>
    <w:p w:rsidR="00443AB1" w:rsidRPr="00833589" w:rsidRDefault="00443AB1" w:rsidP="001E3769">
      <w:pPr>
        <w:ind w:firstLine="709"/>
        <w:jc w:val="both"/>
        <w:rPr>
          <w:sz w:val="28"/>
          <w:szCs w:val="28"/>
        </w:rPr>
      </w:pPr>
      <w:r w:rsidRPr="00833589">
        <w:rPr>
          <w:sz w:val="28"/>
          <w:szCs w:val="28"/>
        </w:rPr>
        <w:t xml:space="preserve">2.14.1. Обеспечение доступа заявителей к сведениям о предоставляемой муниципальной услуге на официальном сайте администрации </w:t>
      </w:r>
      <w:r w:rsidR="00F851E5">
        <w:rPr>
          <w:sz w:val="28"/>
          <w:szCs w:val="28"/>
        </w:rPr>
        <w:t>Бесленеевского</w:t>
      </w:r>
      <w:r w:rsidRPr="00833589">
        <w:rPr>
          <w:sz w:val="28"/>
          <w:szCs w:val="28"/>
        </w:rPr>
        <w:t xml:space="preserve"> сельского поселения, МФЦ, а также с использованием регионального портала государственных и муниципальных услуг</w:t>
      </w:r>
      <w:r w:rsidR="00F851E5">
        <w:rPr>
          <w:sz w:val="28"/>
          <w:szCs w:val="28"/>
        </w:rPr>
        <w:t xml:space="preserve"> </w:t>
      </w:r>
      <w:r w:rsidRPr="00833589">
        <w:rPr>
          <w:sz w:val="28"/>
          <w:szCs w:val="28"/>
        </w:rPr>
        <w:t xml:space="preserve">Краснодарского края </w:t>
      </w:r>
      <w:r w:rsidRPr="00833589">
        <w:rPr>
          <w:sz w:val="28"/>
          <w:szCs w:val="28"/>
          <w:lang w:val="en-US"/>
        </w:rPr>
        <w:t>pgu</w:t>
      </w:r>
      <w:r w:rsidRPr="00833589">
        <w:rPr>
          <w:sz w:val="28"/>
          <w:szCs w:val="28"/>
        </w:rPr>
        <w:t>.</w:t>
      </w:r>
      <w:r w:rsidRPr="00833589">
        <w:rPr>
          <w:sz w:val="28"/>
          <w:szCs w:val="28"/>
          <w:lang w:val="en-US"/>
        </w:rPr>
        <w:t>krasnodar</w:t>
      </w:r>
      <w:r w:rsidRPr="00833589">
        <w:rPr>
          <w:sz w:val="28"/>
          <w:szCs w:val="28"/>
        </w:rPr>
        <w:t>.</w:t>
      </w:r>
      <w:r w:rsidRPr="00833589">
        <w:rPr>
          <w:sz w:val="28"/>
          <w:szCs w:val="28"/>
          <w:lang w:val="en-US"/>
        </w:rPr>
        <w:t>ru</w:t>
      </w:r>
    </w:p>
    <w:p w:rsidR="00443AB1" w:rsidRPr="00833589" w:rsidRDefault="00443AB1" w:rsidP="001E3769">
      <w:pPr>
        <w:ind w:firstLine="709"/>
        <w:jc w:val="both"/>
        <w:rPr>
          <w:sz w:val="28"/>
          <w:szCs w:val="28"/>
        </w:rPr>
      </w:pPr>
      <w:r w:rsidRPr="00833589">
        <w:rPr>
          <w:sz w:val="28"/>
          <w:szCs w:val="28"/>
        </w:rPr>
        <w:t>2.14.2.Обеспечение возможности получения и копирования заявителем форм</w:t>
      </w:r>
      <w:r w:rsidR="00F851E5">
        <w:rPr>
          <w:sz w:val="28"/>
          <w:szCs w:val="28"/>
        </w:rPr>
        <w:t xml:space="preserve"> </w:t>
      </w:r>
      <w:r w:rsidRPr="00833589">
        <w:rPr>
          <w:sz w:val="28"/>
          <w:szCs w:val="28"/>
        </w:rPr>
        <w:t>заявлений и иных документов, необходимых для получения муниципальной услуги.</w:t>
      </w:r>
    </w:p>
    <w:p w:rsidR="00443AB1" w:rsidRPr="00833589" w:rsidRDefault="00F851E5" w:rsidP="00EE6D5E">
      <w:pPr>
        <w:tabs>
          <w:tab w:val="left" w:pos="567"/>
          <w:tab w:val="left" w:pos="708"/>
        </w:tabs>
        <w:ind w:firstLine="567"/>
        <w:jc w:val="center"/>
        <w:rPr>
          <w:sz w:val="28"/>
          <w:szCs w:val="28"/>
        </w:rPr>
      </w:pPr>
      <w:r>
        <w:rPr>
          <w:sz w:val="28"/>
          <w:szCs w:val="28"/>
        </w:rPr>
        <w:t xml:space="preserve"> </w:t>
      </w:r>
      <w:r w:rsidR="00443AB1" w:rsidRPr="00833589">
        <w:rPr>
          <w:sz w:val="28"/>
          <w:szCs w:val="28"/>
        </w:rPr>
        <w:tab/>
      </w:r>
    </w:p>
    <w:p w:rsidR="00443AB1" w:rsidRDefault="00443AB1" w:rsidP="00EE6D5E">
      <w:pPr>
        <w:tabs>
          <w:tab w:val="left" w:pos="567"/>
          <w:tab w:val="left" w:pos="708"/>
        </w:tabs>
        <w:ind w:firstLine="567"/>
        <w:jc w:val="center"/>
        <w:rPr>
          <w:rFonts w:eastAsia="Calibri"/>
          <w:b/>
          <w:sz w:val="28"/>
          <w:szCs w:val="28"/>
          <w:lang w:eastAsia="ru-RU"/>
        </w:rPr>
      </w:pPr>
      <w:r w:rsidRPr="00833589">
        <w:rPr>
          <w:rFonts w:eastAsia="Calibri"/>
          <w:b/>
          <w:sz w:val="28"/>
          <w:szCs w:val="28"/>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443AB1" w:rsidRPr="00833589" w:rsidRDefault="00443AB1" w:rsidP="00EE6D5E">
      <w:pPr>
        <w:tabs>
          <w:tab w:val="left" w:pos="567"/>
          <w:tab w:val="left" w:pos="708"/>
        </w:tabs>
        <w:ind w:firstLine="567"/>
        <w:jc w:val="center"/>
        <w:rPr>
          <w:rFonts w:eastAsia="Calibri"/>
          <w:b/>
          <w:sz w:val="28"/>
          <w:szCs w:val="28"/>
          <w:lang w:eastAsia="ru-RU"/>
        </w:rPr>
      </w:pPr>
      <w:r w:rsidRPr="00833589">
        <w:rPr>
          <w:rFonts w:eastAsia="Calibri"/>
          <w:b/>
          <w:sz w:val="28"/>
          <w:szCs w:val="28"/>
          <w:lang w:eastAsia="ru-RU"/>
        </w:rPr>
        <w:t>в электронном виде</w:t>
      </w:r>
    </w:p>
    <w:p w:rsidR="00443AB1" w:rsidRPr="00833589" w:rsidRDefault="00443AB1" w:rsidP="00EE6D5E">
      <w:pPr>
        <w:ind w:firstLine="567"/>
        <w:jc w:val="both"/>
      </w:pPr>
    </w:p>
    <w:p w:rsidR="00443AB1" w:rsidRPr="00833589" w:rsidRDefault="00443AB1" w:rsidP="00EE6D5E">
      <w:pPr>
        <w:pStyle w:val="ConsPlusNormal"/>
        <w:widowContro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 xml:space="preserve"> 3.1.Предоставление муниципальной услуги включает в себя следующие административные процедуры:</w:t>
      </w:r>
    </w:p>
    <w:p w:rsidR="00443AB1" w:rsidRPr="00833589" w:rsidRDefault="00443AB1" w:rsidP="00EE6D5E">
      <w:pPr>
        <w:pStyle w:val="ConsPlusNormal"/>
        <w:widowContro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 прием заявления и приложенных к нему документов, первичная обработка и регистрация поступившего заявления о выдаче разрешения на строительство, реконструкцию объекта капитального строительства;</w:t>
      </w:r>
    </w:p>
    <w:p w:rsidR="00443AB1" w:rsidRPr="00833589" w:rsidRDefault="00443AB1" w:rsidP="00EE6D5E">
      <w:pPr>
        <w:pStyle w:val="ConsPlusNormal"/>
        <w:widowContro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w:t>
      </w:r>
      <w:r w:rsidR="00F851E5">
        <w:rPr>
          <w:rFonts w:ascii="Times New Roman" w:hAnsi="Times New Roman" w:cs="Times New Roman"/>
          <w:spacing w:val="4"/>
          <w:sz w:val="28"/>
          <w:szCs w:val="28"/>
        </w:rPr>
        <w:t xml:space="preserve"> </w:t>
      </w:r>
      <w:r w:rsidRPr="00833589">
        <w:rPr>
          <w:rFonts w:ascii="Times New Roman" w:hAnsi="Times New Roman" w:cs="Times New Roman"/>
          <w:spacing w:val="4"/>
          <w:sz w:val="28"/>
          <w:szCs w:val="28"/>
        </w:rPr>
        <w:t>рассмотрение принятого заявления;</w:t>
      </w:r>
    </w:p>
    <w:p w:rsidR="00443AB1" w:rsidRPr="00833589" w:rsidRDefault="00443AB1" w:rsidP="00EE6D5E">
      <w:pPr>
        <w:pStyle w:val="ConsPlusNormal"/>
        <w:widowControl/>
        <w:ind w:firstLine="567"/>
        <w:jc w:val="both"/>
        <w:rPr>
          <w:rFonts w:ascii="Times New Roman" w:eastAsia="Times New Roman" w:hAnsi="Times New Roman"/>
          <w:sz w:val="28"/>
          <w:szCs w:val="28"/>
        </w:rPr>
      </w:pPr>
      <w:r w:rsidRPr="00833589">
        <w:rPr>
          <w:rFonts w:ascii="Times New Roman" w:hAnsi="Times New Roman" w:cs="Times New Roman"/>
          <w:spacing w:val="4"/>
          <w:sz w:val="28"/>
          <w:szCs w:val="28"/>
        </w:rPr>
        <w:t xml:space="preserve">- </w:t>
      </w:r>
      <w:r w:rsidRPr="00833589">
        <w:rPr>
          <w:rFonts w:ascii="Times New Roman" w:hAnsi="Times New Roman"/>
          <w:sz w:val="28"/>
          <w:szCs w:val="28"/>
        </w:rPr>
        <w:t>формирование и направление межведомственных запросов, получение ответа на межведомственные запросы</w:t>
      </w:r>
      <w:r w:rsidRPr="00833589">
        <w:rPr>
          <w:rFonts w:ascii="Times New Roman" w:eastAsia="Times New Roman" w:hAnsi="Times New Roman"/>
          <w:sz w:val="28"/>
          <w:szCs w:val="28"/>
        </w:rPr>
        <w:t>;</w:t>
      </w:r>
    </w:p>
    <w:p w:rsidR="00443AB1" w:rsidRPr="00833589" w:rsidRDefault="00443AB1" w:rsidP="00EE6D5E">
      <w:pPr>
        <w:pStyle w:val="ConsPlusNormal"/>
        <w:widowContro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 подготовка и выдача разрешения на строительство, реконструкцию объекта капитального строительства или письменного уведомления об отказе в предоставлении муниципальной услуги.</w:t>
      </w:r>
    </w:p>
    <w:p w:rsidR="00443AB1" w:rsidRPr="00833589" w:rsidRDefault="00443AB1" w:rsidP="00EE6D5E">
      <w:pPr>
        <w:pStyle w:val="ConsPlusNormal"/>
        <w:widowContro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Блок-схема последовательности действий при предоставлении муниципальной услуги отражена в приложении № 3.</w:t>
      </w:r>
    </w:p>
    <w:p w:rsidR="00443AB1" w:rsidRPr="00833589" w:rsidRDefault="00443AB1" w:rsidP="00EE6D5E">
      <w:pPr>
        <w:pStyle w:val="ConsPlusNormal"/>
        <w:widowControl/>
        <w:ind w:firstLine="567"/>
        <w:rPr>
          <w:rFonts w:ascii="Times New Roman" w:hAnsi="Times New Roman" w:cs="Times New Roman"/>
          <w:spacing w:val="4"/>
          <w:sz w:val="28"/>
          <w:szCs w:val="28"/>
        </w:rPr>
      </w:pPr>
      <w:r w:rsidRPr="00833589">
        <w:rPr>
          <w:rFonts w:ascii="Times New Roman" w:hAnsi="Times New Roman" w:cs="Times New Roman"/>
          <w:spacing w:val="4"/>
          <w:sz w:val="28"/>
          <w:szCs w:val="28"/>
        </w:rPr>
        <w:t>3.2.</w:t>
      </w:r>
      <w:r w:rsidRPr="00833589">
        <w:rPr>
          <w:spacing w:val="4"/>
          <w:sz w:val="28"/>
          <w:szCs w:val="28"/>
        </w:rPr>
        <w:t xml:space="preserve"> </w:t>
      </w:r>
      <w:r w:rsidRPr="00833589">
        <w:rPr>
          <w:rFonts w:ascii="Times New Roman" w:hAnsi="Times New Roman" w:cs="Times New Roman"/>
          <w:spacing w:val="4"/>
          <w:sz w:val="28"/>
          <w:szCs w:val="28"/>
        </w:rPr>
        <w:t>Прием, первичная обработка и регистрация поступившего заявления</w:t>
      </w:r>
      <w:r>
        <w:rPr>
          <w:rFonts w:ascii="Times New Roman" w:hAnsi="Times New Roman" w:cs="Times New Roman"/>
          <w:spacing w:val="4"/>
          <w:sz w:val="28"/>
          <w:szCs w:val="28"/>
        </w:rPr>
        <w:t>.</w:t>
      </w:r>
      <w:r w:rsidR="00F851E5">
        <w:rPr>
          <w:rFonts w:ascii="Times New Roman" w:hAnsi="Times New Roman" w:cs="Times New Roman"/>
          <w:spacing w:val="4"/>
          <w:sz w:val="28"/>
          <w:szCs w:val="28"/>
        </w:rPr>
        <w:t xml:space="preserve"> </w:t>
      </w:r>
    </w:p>
    <w:p w:rsidR="00443AB1" w:rsidRPr="00833589" w:rsidRDefault="00443AB1" w:rsidP="00EE6D5E">
      <w:pPr>
        <w:pStyle w:val="ConsPlusNormal"/>
        <w:widowContro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Юридическим фактом, служащим основанием для предоставления муниципальной услуги, является поступление письменного заявления в администрацию о выдаче разрешения на строительство, реконструкцию объекта капитального строительства.</w:t>
      </w:r>
    </w:p>
    <w:p w:rsidR="00443AB1" w:rsidRPr="00833589" w:rsidRDefault="00443AB1" w:rsidP="00EE6D5E">
      <w:pPr>
        <w:pStyle w:val="ConsPlusNorma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Специалист, ответственный за прием документов, проверяет правильность адресации и составления заявления. При неправильном заполнении</w:t>
      </w:r>
      <w:r w:rsidR="00F851E5">
        <w:rPr>
          <w:rFonts w:ascii="Times New Roman" w:hAnsi="Times New Roman" w:cs="Times New Roman"/>
          <w:spacing w:val="4"/>
          <w:sz w:val="28"/>
          <w:szCs w:val="28"/>
        </w:rPr>
        <w:t xml:space="preserve"> </w:t>
      </w:r>
      <w:r w:rsidRPr="00833589">
        <w:rPr>
          <w:rFonts w:ascii="Times New Roman" w:hAnsi="Times New Roman" w:cs="Times New Roman"/>
          <w:spacing w:val="4"/>
          <w:sz w:val="28"/>
          <w:szCs w:val="28"/>
        </w:rPr>
        <w:t>заявления специалист указывает на недостатки и возможность их устранения.</w:t>
      </w:r>
    </w:p>
    <w:p w:rsidR="00443AB1" w:rsidRPr="00833589" w:rsidRDefault="00443AB1" w:rsidP="00EE6D5E">
      <w:pPr>
        <w:pStyle w:val="ConsPlusNorma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 xml:space="preserve">Письменное заявление подлежит обязательной регистрации в течение дня с момента поступления в журнале регистрации входящих документов в общем отделе администрации </w:t>
      </w:r>
      <w:r w:rsidR="00F851E5">
        <w:rPr>
          <w:rFonts w:ascii="Times New Roman" w:hAnsi="Times New Roman" w:cs="Times New Roman"/>
          <w:spacing w:val="4"/>
          <w:sz w:val="28"/>
          <w:szCs w:val="28"/>
        </w:rPr>
        <w:t>Бесленеевского</w:t>
      </w:r>
      <w:r w:rsidRPr="00833589">
        <w:rPr>
          <w:rFonts w:ascii="Times New Roman" w:hAnsi="Times New Roman" w:cs="Times New Roman"/>
          <w:spacing w:val="4"/>
          <w:sz w:val="28"/>
          <w:szCs w:val="28"/>
        </w:rPr>
        <w:t xml:space="preserve"> сельского поселения.</w:t>
      </w:r>
    </w:p>
    <w:p w:rsidR="00443AB1" w:rsidRPr="00833589" w:rsidRDefault="00443AB1" w:rsidP="00EE6D5E">
      <w:pPr>
        <w:pStyle w:val="ConsPlusNorma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lastRenderedPageBreak/>
        <w:t xml:space="preserve">Общий максимальный срок приема документов от заявителей (их представителей) не может превышать </w:t>
      </w:r>
      <w:r>
        <w:rPr>
          <w:rFonts w:ascii="Times New Roman" w:hAnsi="Times New Roman" w:cs="Times New Roman"/>
          <w:spacing w:val="4"/>
          <w:sz w:val="28"/>
          <w:szCs w:val="28"/>
        </w:rPr>
        <w:t>15</w:t>
      </w:r>
      <w:r w:rsidRPr="00833589">
        <w:rPr>
          <w:rFonts w:ascii="Times New Roman" w:hAnsi="Times New Roman" w:cs="Times New Roman"/>
          <w:spacing w:val="4"/>
          <w:sz w:val="28"/>
          <w:szCs w:val="28"/>
        </w:rPr>
        <w:t xml:space="preserve"> минут.</w:t>
      </w:r>
    </w:p>
    <w:p w:rsidR="00443AB1" w:rsidRPr="00833589" w:rsidRDefault="00443AB1" w:rsidP="00EE6D5E">
      <w:pPr>
        <w:pStyle w:val="ConsPlusNorma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Заявитель, представивший документы для получения муниципальной услуги, в обязательном порядке информируется</w:t>
      </w:r>
      <w:r w:rsidR="00F851E5">
        <w:rPr>
          <w:rFonts w:ascii="Times New Roman" w:hAnsi="Times New Roman" w:cs="Times New Roman"/>
          <w:spacing w:val="4"/>
          <w:sz w:val="28"/>
          <w:szCs w:val="28"/>
        </w:rPr>
        <w:t xml:space="preserve"> </w:t>
      </w:r>
      <w:r w:rsidRPr="00833589">
        <w:rPr>
          <w:rFonts w:ascii="Times New Roman" w:hAnsi="Times New Roman" w:cs="Times New Roman"/>
          <w:spacing w:val="4"/>
          <w:sz w:val="28"/>
          <w:szCs w:val="28"/>
        </w:rPr>
        <w:t>специалистом</w:t>
      </w:r>
    </w:p>
    <w:p w:rsidR="00443AB1" w:rsidRPr="00833589" w:rsidRDefault="00443AB1" w:rsidP="00EE6D5E">
      <w:pPr>
        <w:pStyle w:val="ConsPlusNorma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о сроке завершения оформления документов и порядке их получения;</w:t>
      </w:r>
    </w:p>
    <w:p w:rsidR="00443AB1" w:rsidRPr="00833589" w:rsidRDefault="00443AB1" w:rsidP="00EE6D5E">
      <w:pPr>
        <w:pStyle w:val="ConsPlusNorma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о возможности приостановления оказания муниципальной услуги;</w:t>
      </w:r>
    </w:p>
    <w:p w:rsidR="00443AB1" w:rsidRPr="00833589" w:rsidRDefault="00443AB1" w:rsidP="00EE6D5E">
      <w:pPr>
        <w:pStyle w:val="ConsPlusNorma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о возможности отказа в предоставлении муниципальной услуги.</w:t>
      </w:r>
    </w:p>
    <w:p w:rsidR="00443AB1" w:rsidRPr="00833589" w:rsidRDefault="00443AB1" w:rsidP="00EE6D5E">
      <w:pPr>
        <w:pStyle w:val="ConsPlusNormal"/>
        <w:ind w:firstLine="567"/>
        <w:jc w:val="both"/>
        <w:rPr>
          <w:rFonts w:ascii="Times New Roman" w:hAnsi="Times New Roman" w:cs="Times New Roman"/>
          <w:sz w:val="28"/>
          <w:szCs w:val="28"/>
        </w:rPr>
      </w:pPr>
      <w:r w:rsidRPr="00833589">
        <w:rPr>
          <w:rFonts w:ascii="Times New Roman" w:hAnsi="Times New Roman" w:cs="Times New Roman"/>
          <w:sz w:val="28"/>
          <w:szCs w:val="28"/>
        </w:rPr>
        <w:t>Критерии для принятия решения о приеме документов:</w:t>
      </w:r>
      <w:r w:rsidR="00F851E5">
        <w:rPr>
          <w:rFonts w:ascii="Times New Roman" w:hAnsi="Times New Roman" w:cs="Times New Roman"/>
          <w:sz w:val="28"/>
          <w:szCs w:val="28"/>
        </w:rPr>
        <w:t xml:space="preserve"> </w:t>
      </w:r>
    </w:p>
    <w:p w:rsidR="00443AB1" w:rsidRPr="00833589" w:rsidRDefault="00443AB1" w:rsidP="00EE6D5E">
      <w:pPr>
        <w:pStyle w:val="ConsPlusNormal"/>
        <w:ind w:firstLine="567"/>
        <w:jc w:val="both"/>
        <w:rPr>
          <w:rFonts w:ascii="Times New Roman" w:hAnsi="Times New Roman" w:cs="Times New Roman"/>
          <w:sz w:val="28"/>
          <w:szCs w:val="28"/>
        </w:rPr>
      </w:pPr>
      <w:r w:rsidRPr="00833589">
        <w:rPr>
          <w:rFonts w:ascii="Times New Roman" w:hAnsi="Times New Roman" w:cs="Times New Roman"/>
          <w:sz w:val="28"/>
          <w:szCs w:val="28"/>
        </w:rPr>
        <w:t>- н</w:t>
      </w:r>
      <w:r w:rsidRPr="00833589">
        <w:rPr>
          <w:rFonts w:ascii="Times New Roman" w:hAnsi="Times New Roman"/>
          <w:sz w:val="28"/>
          <w:szCs w:val="28"/>
        </w:rPr>
        <w:t>аличие условий, указанных в пункте 2.8.1</w:t>
      </w:r>
      <w:r w:rsidRPr="00833589">
        <w:rPr>
          <w:rFonts w:ascii="Times New Roman" w:hAnsi="Times New Roman" w:cs="Times New Roman"/>
          <w:sz w:val="28"/>
          <w:szCs w:val="28"/>
        </w:rPr>
        <w:t xml:space="preserve"> настоящего Регламента;</w:t>
      </w:r>
      <w:r w:rsidR="00F851E5">
        <w:rPr>
          <w:rFonts w:ascii="Times New Roman" w:hAnsi="Times New Roman" w:cs="Times New Roman"/>
          <w:sz w:val="28"/>
          <w:szCs w:val="28"/>
        </w:rPr>
        <w:t xml:space="preserve"> </w:t>
      </w:r>
    </w:p>
    <w:p w:rsidR="00443AB1" w:rsidRPr="00833589" w:rsidRDefault="00443AB1" w:rsidP="00EE6D5E">
      <w:pPr>
        <w:pStyle w:val="ConsPlusNormal"/>
        <w:ind w:firstLine="567"/>
        <w:jc w:val="both"/>
        <w:rPr>
          <w:rFonts w:ascii="Times New Roman" w:hAnsi="Times New Roman" w:cs="Times New Roman"/>
          <w:sz w:val="28"/>
          <w:szCs w:val="28"/>
        </w:rPr>
      </w:pPr>
      <w:r w:rsidRPr="00833589">
        <w:rPr>
          <w:rFonts w:ascii="Times New Roman" w:hAnsi="Times New Roman" w:cs="Times New Roman"/>
          <w:sz w:val="28"/>
          <w:szCs w:val="28"/>
        </w:rPr>
        <w:t>-</w:t>
      </w:r>
      <w:r w:rsidR="002B1EE2" w:rsidRPr="002B1EE2">
        <w:rPr>
          <w:rFonts w:ascii="Times New Roman" w:hAnsi="Times New Roman" w:cs="Times New Roman"/>
          <w:sz w:val="28"/>
          <w:szCs w:val="28"/>
        </w:rPr>
        <w:t xml:space="preserve"> </w:t>
      </w:r>
      <w:r w:rsidRPr="00833589">
        <w:rPr>
          <w:rFonts w:ascii="Times New Roman" w:hAnsi="Times New Roman" w:cs="Times New Roman"/>
          <w:sz w:val="28"/>
          <w:szCs w:val="28"/>
        </w:rPr>
        <w:t>оформление документов в соответствии с установленным порядком.</w:t>
      </w:r>
    </w:p>
    <w:p w:rsidR="00443AB1" w:rsidRPr="00833589" w:rsidRDefault="00443AB1" w:rsidP="00EE6D5E">
      <w:pPr>
        <w:pStyle w:val="ConsPlusNorma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 xml:space="preserve">Результатом административной процедуры является регистрация заявления журнале регистрации входящих документов и подготовка к передаче на рассмотрение главе </w:t>
      </w:r>
      <w:r w:rsidR="00F851E5">
        <w:rPr>
          <w:rFonts w:ascii="Times New Roman" w:hAnsi="Times New Roman" w:cs="Times New Roman"/>
          <w:spacing w:val="4"/>
          <w:sz w:val="28"/>
          <w:szCs w:val="28"/>
        </w:rPr>
        <w:t>Бесленеевского</w:t>
      </w:r>
      <w:r w:rsidRPr="00833589">
        <w:rPr>
          <w:rFonts w:ascii="Times New Roman" w:hAnsi="Times New Roman" w:cs="Times New Roman"/>
          <w:spacing w:val="4"/>
          <w:sz w:val="28"/>
          <w:szCs w:val="28"/>
        </w:rPr>
        <w:t xml:space="preserve"> сельского поселения.</w:t>
      </w:r>
    </w:p>
    <w:p w:rsidR="00443AB1" w:rsidRPr="00833589" w:rsidRDefault="00443AB1" w:rsidP="00EE6D5E">
      <w:pPr>
        <w:pStyle w:val="ConsPlusNorma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Способ фиксации результата предоставления муниципальной услуги - запись в журнале входящей корреспонденции.</w:t>
      </w:r>
    </w:p>
    <w:p w:rsidR="00443AB1" w:rsidRPr="00833589" w:rsidRDefault="00443AB1" w:rsidP="00EE6D5E">
      <w:pPr>
        <w:pStyle w:val="ConsPlusNormal"/>
        <w:widowContro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3.3.</w:t>
      </w:r>
      <w:r w:rsidRPr="00833589">
        <w:rPr>
          <w:spacing w:val="4"/>
          <w:sz w:val="28"/>
          <w:szCs w:val="28"/>
        </w:rPr>
        <w:t xml:space="preserve"> </w:t>
      </w:r>
      <w:r w:rsidRPr="00833589">
        <w:rPr>
          <w:rFonts w:ascii="Times New Roman" w:hAnsi="Times New Roman" w:cs="Times New Roman"/>
          <w:spacing w:val="4"/>
          <w:sz w:val="28"/>
          <w:szCs w:val="28"/>
        </w:rPr>
        <w:t>Рассмотрение заявления</w:t>
      </w:r>
    </w:p>
    <w:p w:rsidR="00443AB1" w:rsidRPr="00833589" w:rsidRDefault="00443AB1" w:rsidP="00EE6D5E">
      <w:pPr>
        <w:pStyle w:val="ConsPlusNormal"/>
        <w:widowContro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 xml:space="preserve">Основанием для начала выполнения административной процедуры является передача зарегистрированного заявления главе </w:t>
      </w:r>
      <w:r w:rsidR="00F851E5">
        <w:rPr>
          <w:rFonts w:ascii="Times New Roman" w:hAnsi="Times New Roman" w:cs="Times New Roman"/>
          <w:spacing w:val="4"/>
          <w:sz w:val="28"/>
          <w:szCs w:val="28"/>
        </w:rPr>
        <w:t>Бесленеевского</w:t>
      </w:r>
      <w:r w:rsidRPr="00833589">
        <w:rPr>
          <w:rFonts w:ascii="Times New Roman" w:hAnsi="Times New Roman" w:cs="Times New Roman"/>
          <w:spacing w:val="4"/>
          <w:sz w:val="28"/>
          <w:szCs w:val="28"/>
        </w:rPr>
        <w:t xml:space="preserve"> сельского поселения.</w:t>
      </w:r>
    </w:p>
    <w:p w:rsidR="00443AB1" w:rsidRPr="00833589" w:rsidRDefault="00443AB1" w:rsidP="00EE6D5E">
      <w:pPr>
        <w:pStyle w:val="ConsPlusNormal"/>
        <w:widowContro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 xml:space="preserve">Зарегистрированное заявление передается главе </w:t>
      </w:r>
      <w:r w:rsidR="00F851E5">
        <w:rPr>
          <w:rFonts w:ascii="Times New Roman" w:hAnsi="Times New Roman" w:cs="Times New Roman"/>
          <w:spacing w:val="4"/>
          <w:sz w:val="28"/>
          <w:szCs w:val="28"/>
        </w:rPr>
        <w:t>Бесленеевского</w:t>
      </w:r>
      <w:r w:rsidRPr="00833589">
        <w:rPr>
          <w:rFonts w:ascii="Times New Roman" w:hAnsi="Times New Roman" w:cs="Times New Roman"/>
          <w:spacing w:val="4"/>
          <w:sz w:val="28"/>
          <w:szCs w:val="28"/>
        </w:rPr>
        <w:t xml:space="preserve"> сельского поселения для рассмотрения и резолюции.</w:t>
      </w:r>
    </w:p>
    <w:p w:rsidR="00443AB1" w:rsidRPr="00833589" w:rsidRDefault="00443AB1" w:rsidP="00EE6D5E">
      <w:pPr>
        <w:pStyle w:val="ConsPlusNormal"/>
        <w:widowContro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Результатом административной процедуры является принятие решения о порядке рассмотрения заявления, изложенное в резолюции на заявлении главой</w:t>
      </w:r>
      <w:r w:rsidR="00F851E5">
        <w:rPr>
          <w:rFonts w:ascii="Times New Roman" w:hAnsi="Times New Roman" w:cs="Times New Roman"/>
          <w:spacing w:val="4"/>
          <w:sz w:val="28"/>
          <w:szCs w:val="28"/>
        </w:rPr>
        <w:t xml:space="preserve"> Бесленеевского</w:t>
      </w:r>
      <w:r w:rsidRPr="00833589">
        <w:rPr>
          <w:rFonts w:ascii="Times New Roman" w:hAnsi="Times New Roman" w:cs="Times New Roman"/>
          <w:spacing w:val="4"/>
          <w:sz w:val="28"/>
          <w:szCs w:val="28"/>
        </w:rPr>
        <w:t xml:space="preserve"> сельского поселения.</w:t>
      </w:r>
    </w:p>
    <w:p w:rsidR="00443AB1" w:rsidRPr="00833589" w:rsidRDefault="00443AB1" w:rsidP="00EE6D5E">
      <w:pPr>
        <w:pStyle w:val="ConsPlusNormal"/>
        <w:widowContro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 xml:space="preserve">После рассмотрения заявления глава </w:t>
      </w:r>
      <w:r w:rsidR="00F851E5">
        <w:rPr>
          <w:rFonts w:ascii="Times New Roman" w:hAnsi="Times New Roman" w:cs="Times New Roman"/>
          <w:spacing w:val="4"/>
          <w:sz w:val="28"/>
          <w:szCs w:val="28"/>
        </w:rPr>
        <w:t>Бесленеевского</w:t>
      </w:r>
      <w:r w:rsidRPr="00833589">
        <w:rPr>
          <w:rFonts w:ascii="Times New Roman" w:hAnsi="Times New Roman" w:cs="Times New Roman"/>
          <w:spacing w:val="4"/>
          <w:sz w:val="28"/>
          <w:szCs w:val="28"/>
        </w:rPr>
        <w:t xml:space="preserve"> сельского поселения</w:t>
      </w:r>
      <w:r w:rsidR="00F851E5">
        <w:rPr>
          <w:rFonts w:ascii="Times New Roman" w:hAnsi="Times New Roman" w:cs="Times New Roman"/>
          <w:spacing w:val="4"/>
          <w:sz w:val="28"/>
          <w:szCs w:val="28"/>
        </w:rPr>
        <w:t xml:space="preserve"> </w:t>
      </w:r>
      <w:r w:rsidRPr="00833589">
        <w:rPr>
          <w:rFonts w:ascii="Times New Roman" w:hAnsi="Times New Roman" w:cs="Times New Roman"/>
          <w:spacing w:val="4"/>
          <w:sz w:val="28"/>
          <w:szCs w:val="28"/>
        </w:rPr>
        <w:t>направляет заявление для его исполнения</w:t>
      </w:r>
      <w:r w:rsidR="00F851E5">
        <w:rPr>
          <w:rFonts w:ascii="Times New Roman" w:hAnsi="Times New Roman" w:cs="Times New Roman"/>
          <w:spacing w:val="4"/>
          <w:sz w:val="28"/>
          <w:szCs w:val="28"/>
        </w:rPr>
        <w:t xml:space="preserve"> </w:t>
      </w:r>
      <w:r w:rsidRPr="00833589">
        <w:rPr>
          <w:rFonts w:ascii="Times New Roman" w:hAnsi="Times New Roman" w:cs="Times New Roman"/>
          <w:spacing w:val="4"/>
          <w:sz w:val="28"/>
          <w:szCs w:val="28"/>
        </w:rPr>
        <w:t>специалисту по имущественным и земельным отношениям.</w:t>
      </w:r>
    </w:p>
    <w:p w:rsidR="00443AB1" w:rsidRPr="00833589" w:rsidRDefault="00443AB1" w:rsidP="00EE6D5E">
      <w:pPr>
        <w:pStyle w:val="ConsPlusNormal"/>
        <w:widowContro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Максимальный срок исполнения административной процедуры - один рабочий день.</w:t>
      </w:r>
    </w:p>
    <w:p w:rsidR="00443AB1" w:rsidRPr="00833589" w:rsidRDefault="00443AB1" w:rsidP="00EE6D5E">
      <w:pPr>
        <w:pStyle w:val="ConsPlusNormal"/>
        <w:widowContro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Способ фиксации результата выполнения административной процедуры</w:t>
      </w:r>
      <w:r w:rsidR="00F851E5">
        <w:rPr>
          <w:rFonts w:ascii="Times New Roman" w:hAnsi="Times New Roman" w:cs="Times New Roman"/>
          <w:spacing w:val="4"/>
          <w:sz w:val="28"/>
          <w:szCs w:val="28"/>
        </w:rPr>
        <w:t xml:space="preserve"> </w:t>
      </w:r>
      <w:r w:rsidRPr="00833589">
        <w:rPr>
          <w:rFonts w:ascii="Times New Roman" w:hAnsi="Times New Roman" w:cs="Times New Roman"/>
          <w:spacing w:val="4"/>
          <w:sz w:val="28"/>
          <w:szCs w:val="28"/>
        </w:rPr>
        <w:t>- запись о получении заявления с резолюцией ответственным исполнителем в журнале входящей корреспонденции.</w:t>
      </w:r>
    </w:p>
    <w:p w:rsidR="00443AB1" w:rsidRPr="00833589" w:rsidRDefault="00443AB1" w:rsidP="00EE6D5E">
      <w:pPr>
        <w:pStyle w:val="WW-"/>
        <w:shd w:val="clear" w:color="auto" w:fill="F5F5F5"/>
        <w:spacing w:after="0" w:line="100" w:lineRule="atLeast"/>
        <w:ind w:firstLine="567"/>
        <w:jc w:val="both"/>
        <w:rPr>
          <w:rFonts w:ascii="Times New Roman" w:hAnsi="Times New Roman"/>
          <w:color w:val="auto"/>
          <w:sz w:val="28"/>
          <w:szCs w:val="28"/>
        </w:rPr>
      </w:pPr>
      <w:r w:rsidRPr="00833589">
        <w:rPr>
          <w:rFonts w:ascii="Times New Roman" w:hAnsi="Times New Roman"/>
          <w:color w:val="auto"/>
          <w:sz w:val="28"/>
          <w:szCs w:val="28"/>
        </w:rPr>
        <w:t>3.4. Формирование и направление межведомственных запросов, получение ответа на межведомственные запросы</w:t>
      </w:r>
    </w:p>
    <w:p w:rsidR="00443AB1" w:rsidRPr="00833589" w:rsidRDefault="00443AB1" w:rsidP="00EE6D5E">
      <w:pPr>
        <w:pStyle w:val="WW-"/>
        <w:spacing w:after="0" w:line="200" w:lineRule="atLeast"/>
        <w:ind w:firstLine="567"/>
        <w:jc w:val="both"/>
        <w:rPr>
          <w:rFonts w:ascii="Times New Roman" w:hAnsi="Times New Roman"/>
          <w:color w:val="auto"/>
          <w:sz w:val="28"/>
          <w:szCs w:val="28"/>
        </w:rPr>
      </w:pPr>
      <w:r w:rsidRPr="00833589">
        <w:rPr>
          <w:rFonts w:ascii="Times New Roman" w:hAnsi="Times New Roman"/>
          <w:color w:val="auto"/>
          <w:sz w:val="28"/>
          <w:szCs w:val="28"/>
        </w:rPr>
        <w:t xml:space="preserve">Направление межведомственных запросов и предоставление документов и информации, находящихся в соответствии с пунктом </w:t>
      </w:r>
      <w:r w:rsidRPr="00833589">
        <w:rPr>
          <w:rFonts w:ascii="Times New Roman" w:hAnsi="Times New Roman"/>
          <w:color w:val="auto"/>
          <w:sz w:val="28"/>
          <w:szCs w:val="28"/>
          <w:shd w:val="clear" w:color="auto" w:fill="FFFFFF"/>
        </w:rPr>
        <w:t>2.7.</w:t>
      </w:r>
      <w:r w:rsidRPr="00833589">
        <w:rPr>
          <w:rFonts w:ascii="Times New Roman" w:hAnsi="Times New Roman"/>
          <w:color w:val="auto"/>
          <w:sz w:val="28"/>
          <w:szCs w:val="28"/>
        </w:rPr>
        <w:t xml:space="preserve"> раздела 2 настоящего Регламента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электронного взаимодействия, только в целях, связанных с предоставлением муниципальной услуги.</w:t>
      </w:r>
    </w:p>
    <w:p w:rsidR="00443AB1" w:rsidRPr="00833589" w:rsidRDefault="00443AB1" w:rsidP="00EE6D5E">
      <w:pPr>
        <w:pStyle w:val="WW-"/>
        <w:spacing w:after="0" w:line="200" w:lineRule="atLeast"/>
        <w:ind w:firstLine="567"/>
        <w:jc w:val="both"/>
        <w:rPr>
          <w:rFonts w:ascii="Times New Roman" w:hAnsi="Times New Roman"/>
          <w:color w:val="auto"/>
          <w:sz w:val="28"/>
          <w:szCs w:val="28"/>
        </w:rPr>
      </w:pPr>
      <w:r w:rsidRPr="00833589">
        <w:rPr>
          <w:rFonts w:ascii="Times New Roman" w:hAnsi="Times New Roman"/>
          <w:color w:val="auto"/>
          <w:sz w:val="28"/>
          <w:szCs w:val="28"/>
        </w:rPr>
        <w:lastRenderedPageBreak/>
        <w:t>Основанием для направления межведомственных запросов является регистрация документов в электронном и бумажном журнале учёта и контроля документов.</w:t>
      </w:r>
    </w:p>
    <w:p w:rsidR="00443AB1" w:rsidRPr="00833589" w:rsidRDefault="00443AB1" w:rsidP="00EE6D5E">
      <w:pPr>
        <w:pStyle w:val="WW-"/>
        <w:spacing w:after="0" w:line="200" w:lineRule="atLeast"/>
        <w:ind w:firstLine="567"/>
        <w:jc w:val="both"/>
        <w:rPr>
          <w:rFonts w:ascii="Times New Roman" w:hAnsi="Times New Roman"/>
          <w:color w:val="auto"/>
          <w:sz w:val="28"/>
          <w:szCs w:val="28"/>
        </w:rPr>
      </w:pPr>
      <w:r w:rsidRPr="00833589">
        <w:rPr>
          <w:rFonts w:ascii="Times New Roman" w:hAnsi="Times New Roman"/>
          <w:color w:val="auto"/>
          <w:sz w:val="28"/>
          <w:szCs w:val="28"/>
        </w:rPr>
        <w:t xml:space="preserve">Направление межведомственных запросов осуществляется в течение трех рабочих дней. </w:t>
      </w:r>
    </w:p>
    <w:p w:rsidR="00443AB1" w:rsidRPr="00833589" w:rsidRDefault="00443AB1" w:rsidP="00EE6D5E">
      <w:pPr>
        <w:pStyle w:val="WW-"/>
        <w:spacing w:after="0" w:line="200" w:lineRule="atLeast"/>
        <w:ind w:firstLine="567"/>
        <w:jc w:val="both"/>
        <w:rPr>
          <w:rFonts w:ascii="Times New Roman" w:hAnsi="Times New Roman"/>
          <w:color w:val="auto"/>
          <w:sz w:val="28"/>
          <w:szCs w:val="28"/>
        </w:rPr>
      </w:pPr>
      <w:r w:rsidRPr="00833589">
        <w:rPr>
          <w:rFonts w:ascii="Times New Roman" w:hAnsi="Times New Roman"/>
          <w:color w:val="auto"/>
          <w:sz w:val="28"/>
          <w:szCs w:val="28"/>
        </w:rPr>
        <w:t xml:space="preserve">Подготовка и направление органом или организацией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w:t>
      </w:r>
    </w:p>
    <w:p w:rsidR="00443AB1" w:rsidRPr="00833589" w:rsidRDefault="00443AB1" w:rsidP="00EE6D5E">
      <w:pPr>
        <w:pStyle w:val="WW-"/>
        <w:spacing w:after="0" w:line="200" w:lineRule="atLeast"/>
        <w:ind w:firstLine="567"/>
        <w:jc w:val="both"/>
        <w:rPr>
          <w:rFonts w:ascii="Times New Roman" w:hAnsi="Times New Roman"/>
          <w:color w:val="auto"/>
          <w:sz w:val="28"/>
          <w:szCs w:val="28"/>
        </w:rPr>
      </w:pPr>
      <w:r w:rsidRPr="00833589">
        <w:rPr>
          <w:rFonts w:ascii="Times New Roman" w:hAnsi="Times New Roman"/>
          <w:color w:val="auto"/>
          <w:sz w:val="28"/>
          <w:szCs w:val="28"/>
        </w:rPr>
        <w:t xml:space="preserve">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 </w:t>
      </w:r>
    </w:p>
    <w:p w:rsidR="00443AB1" w:rsidRPr="00833589" w:rsidRDefault="00443AB1" w:rsidP="00EE6D5E">
      <w:pPr>
        <w:pStyle w:val="WW-"/>
        <w:spacing w:after="0" w:line="200" w:lineRule="atLeast"/>
        <w:ind w:firstLine="567"/>
        <w:jc w:val="both"/>
        <w:rPr>
          <w:rFonts w:ascii="Times New Roman" w:hAnsi="Times New Roman"/>
          <w:color w:val="auto"/>
          <w:sz w:val="28"/>
          <w:szCs w:val="28"/>
        </w:rPr>
      </w:pPr>
      <w:r w:rsidRPr="00833589">
        <w:rPr>
          <w:rFonts w:ascii="Times New Roman" w:hAnsi="Times New Roman"/>
          <w:color w:val="auto"/>
          <w:sz w:val="28"/>
          <w:szCs w:val="28"/>
        </w:rPr>
        <w:t>Максимальный срок направления запроса – 3 рабочих дня.</w:t>
      </w:r>
    </w:p>
    <w:p w:rsidR="00443AB1" w:rsidRPr="00833589" w:rsidRDefault="00443AB1" w:rsidP="00EE6D5E">
      <w:pPr>
        <w:pStyle w:val="WW-"/>
        <w:spacing w:after="0" w:line="200" w:lineRule="atLeast"/>
        <w:ind w:firstLine="567"/>
        <w:jc w:val="both"/>
        <w:rPr>
          <w:rFonts w:ascii="Times New Roman" w:hAnsi="Times New Roman"/>
          <w:color w:val="auto"/>
          <w:sz w:val="28"/>
          <w:szCs w:val="28"/>
        </w:rPr>
      </w:pPr>
      <w:r w:rsidRPr="00833589">
        <w:rPr>
          <w:rFonts w:ascii="Times New Roman" w:hAnsi="Times New Roman"/>
          <w:color w:val="auto"/>
          <w:sz w:val="28"/>
          <w:szCs w:val="28"/>
        </w:rPr>
        <w:t>Максимальный срок поступления ответа на запрос –</w:t>
      </w:r>
      <w:r w:rsidR="00F851E5">
        <w:rPr>
          <w:rFonts w:ascii="Times New Roman" w:hAnsi="Times New Roman"/>
          <w:color w:val="auto"/>
          <w:sz w:val="28"/>
          <w:szCs w:val="28"/>
        </w:rPr>
        <w:t xml:space="preserve"> </w:t>
      </w:r>
      <w:r w:rsidRPr="00833589">
        <w:rPr>
          <w:rFonts w:ascii="Times New Roman" w:hAnsi="Times New Roman"/>
          <w:color w:val="auto"/>
          <w:sz w:val="28"/>
          <w:szCs w:val="28"/>
        </w:rPr>
        <w:t>5 рабочих дней.</w:t>
      </w:r>
    </w:p>
    <w:p w:rsidR="00443AB1" w:rsidRPr="00833589" w:rsidRDefault="00443AB1" w:rsidP="00EE6D5E">
      <w:pPr>
        <w:pStyle w:val="WW-"/>
        <w:spacing w:after="0" w:line="200" w:lineRule="atLeast"/>
        <w:ind w:firstLine="567"/>
        <w:jc w:val="both"/>
        <w:rPr>
          <w:rFonts w:ascii="Times New Roman" w:hAnsi="Times New Roman"/>
          <w:color w:val="auto"/>
          <w:sz w:val="28"/>
          <w:szCs w:val="28"/>
        </w:rPr>
      </w:pPr>
      <w:r w:rsidRPr="00833589">
        <w:rPr>
          <w:rFonts w:ascii="Times New Roman" w:hAnsi="Times New Roman"/>
          <w:color w:val="auto"/>
          <w:sz w:val="28"/>
          <w:szCs w:val="28"/>
        </w:rPr>
        <w:t>Максимальный срок выполнения административной процедуры – 8 рабочих дней.</w:t>
      </w:r>
    </w:p>
    <w:p w:rsidR="00443AB1" w:rsidRPr="00833589" w:rsidRDefault="00443AB1" w:rsidP="00EE6D5E">
      <w:pPr>
        <w:pStyle w:val="WW-"/>
        <w:shd w:val="clear" w:color="auto" w:fill="FFFFFF"/>
        <w:spacing w:after="0" w:line="200" w:lineRule="atLeast"/>
        <w:ind w:firstLine="567"/>
        <w:jc w:val="both"/>
        <w:rPr>
          <w:rFonts w:ascii="Times New Roman" w:eastAsia="Times New Roman" w:hAnsi="Times New Roman"/>
          <w:color w:val="auto"/>
          <w:sz w:val="28"/>
          <w:szCs w:val="28"/>
        </w:rPr>
      </w:pPr>
      <w:r w:rsidRPr="00833589">
        <w:rPr>
          <w:rFonts w:ascii="Times New Roman" w:eastAsia="Times New Roman" w:hAnsi="Times New Roman"/>
          <w:color w:val="auto"/>
          <w:sz w:val="28"/>
          <w:szCs w:val="28"/>
        </w:rPr>
        <w:t>Результатом административной процедуры является получение ответа на запрос, и формирование полного пакета документов.</w:t>
      </w:r>
    </w:p>
    <w:p w:rsidR="00443AB1" w:rsidRPr="00833589" w:rsidRDefault="00443AB1" w:rsidP="00EE6D5E">
      <w:pPr>
        <w:pStyle w:val="ConsPlusNormal"/>
        <w:widowControl/>
        <w:ind w:firstLine="567"/>
        <w:jc w:val="both"/>
        <w:rPr>
          <w:rFonts w:ascii="Times New Roman" w:eastAsia="Times New Roman" w:hAnsi="Times New Roman"/>
          <w:sz w:val="28"/>
          <w:szCs w:val="28"/>
        </w:rPr>
      </w:pPr>
      <w:r w:rsidRPr="00833589">
        <w:rPr>
          <w:rFonts w:ascii="Times New Roman" w:eastAsia="Times New Roman" w:hAnsi="Times New Roman"/>
          <w:sz w:val="28"/>
          <w:szCs w:val="28"/>
        </w:rPr>
        <w:t>Способ фиксации — регистрация полученного ответа в журнале входящей корреспонденции.</w:t>
      </w:r>
    </w:p>
    <w:p w:rsidR="00443AB1" w:rsidRPr="00833589" w:rsidRDefault="00443AB1" w:rsidP="00EE6D5E">
      <w:pPr>
        <w:pStyle w:val="ConsPlusNormal"/>
        <w:widowContro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3.5. Проверка заявления и приложенных к нему документов на соответствие требованиям, установленным Градостроительным кодексом Российской Федерации и административным регламентом</w:t>
      </w:r>
    </w:p>
    <w:p w:rsidR="00443AB1" w:rsidRPr="00833589" w:rsidRDefault="00443AB1" w:rsidP="00EE6D5E">
      <w:pPr>
        <w:pStyle w:val="ConsPlusNormal"/>
        <w:widowControl/>
        <w:tabs>
          <w:tab w:val="left" w:pos="240"/>
        </w:tabs>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Специалист, получив заявление и приложенные к нему документы для исполнения, рассматривает поступившие документы на предмет их соответствия требованиям законодательства, определяет полноту перечня предоставленных документов на предмет соответствия требованиям статьи 51 Градостроительного кодекса Российской Федерации. Максимальный срок исполнения административной процедуры -</w:t>
      </w:r>
      <w:r w:rsidR="00793F71" w:rsidRPr="00793F71">
        <w:rPr>
          <w:rFonts w:ascii="Times New Roman" w:hAnsi="Times New Roman" w:cs="Times New Roman"/>
          <w:spacing w:val="4"/>
          <w:sz w:val="28"/>
          <w:szCs w:val="28"/>
        </w:rPr>
        <w:t xml:space="preserve"> </w:t>
      </w:r>
      <w:r w:rsidRPr="00833589">
        <w:rPr>
          <w:rFonts w:ascii="Times New Roman" w:hAnsi="Times New Roman" w:cs="Times New Roman"/>
          <w:spacing w:val="4"/>
          <w:sz w:val="28"/>
          <w:szCs w:val="28"/>
        </w:rPr>
        <w:t>1 рабочий день.</w:t>
      </w:r>
      <w:r w:rsidR="00F851E5">
        <w:rPr>
          <w:rFonts w:ascii="Times New Roman" w:hAnsi="Times New Roman" w:cs="Times New Roman"/>
          <w:spacing w:val="4"/>
          <w:sz w:val="28"/>
          <w:szCs w:val="28"/>
        </w:rPr>
        <w:t xml:space="preserve"> </w:t>
      </w:r>
    </w:p>
    <w:p w:rsidR="00443AB1" w:rsidRPr="00833589" w:rsidRDefault="00443AB1" w:rsidP="00EE6D5E">
      <w:pPr>
        <w:pStyle w:val="ConsPlusNormal"/>
        <w:widowContro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3.6. Подготовка и выдача разрешения на строительство, реконструкцию объекта капитального строительства или письменного уведомления об отказе в предоставлении муниципальной услуги.</w:t>
      </w:r>
    </w:p>
    <w:p w:rsidR="00443AB1" w:rsidRPr="00833589" w:rsidRDefault="00443AB1" w:rsidP="00EE6D5E">
      <w:pPr>
        <w:pStyle w:val="ConsPlusNormal"/>
        <w:widowContro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Основанием для начала административной процедуры является поступившее</w:t>
      </w:r>
      <w:r w:rsidR="00F851E5">
        <w:rPr>
          <w:rFonts w:ascii="Times New Roman" w:hAnsi="Times New Roman" w:cs="Times New Roman"/>
          <w:spacing w:val="4"/>
          <w:sz w:val="28"/>
          <w:szCs w:val="28"/>
        </w:rPr>
        <w:t xml:space="preserve"> </w:t>
      </w:r>
      <w:r w:rsidRPr="00833589">
        <w:rPr>
          <w:rFonts w:ascii="Times New Roman" w:hAnsi="Times New Roman" w:cs="Times New Roman"/>
          <w:spacing w:val="4"/>
          <w:sz w:val="28"/>
          <w:szCs w:val="28"/>
        </w:rPr>
        <w:t>на исполнение специалисту заявление о выдаче разрешения на строительство, реконструкцию объекта капитального строительства с резолюцией главы поселения и наличие представленных заявителем и поступивших по запросам в порядке межведомственного взаимодействия документов.</w:t>
      </w:r>
    </w:p>
    <w:p w:rsidR="00443AB1" w:rsidRPr="00833589" w:rsidRDefault="00443AB1" w:rsidP="00EE6D5E">
      <w:pPr>
        <w:pStyle w:val="ConsPlusNormal"/>
        <w:widowControl/>
        <w:ind w:firstLine="567"/>
        <w:jc w:val="both"/>
        <w:rPr>
          <w:rFonts w:ascii="Times New Roman" w:hAnsi="Times New Roman" w:cs="Times New Roman"/>
          <w:sz w:val="28"/>
          <w:szCs w:val="28"/>
        </w:rPr>
      </w:pPr>
      <w:r w:rsidRPr="00833589">
        <w:rPr>
          <w:rFonts w:ascii="Times New Roman" w:hAnsi="Times New Roman" w:cs="Times New Roman"/>
          <w:sz w:val="28"/>
          <w:szCs w:val="28"/>
        </w:rPr>
        <w:t xml:space="preserve">Разрешение на строительство </w:t>
      </w:r>
      <w:r w:rsidRPr="00833589">
        <w:rPr>
          <w:rFonts w:ascii="Times New Roman" w:hAnsi="Times New Roman" w:cs="Times New Roman"/>
          <w:iCs/>
          <w:sz w:val="28"/>
          <w:szCs w:val="28"/>
        </w:rPr>
        <w:t>выдается по каждому</w:t>
      </w:r>
      <w:r w:rsidRPr="00833589">
        <w:rPr>
          <w:rFonts w:ascii="Times New Roman" w:hAnsi="Times New Roman" w:cs="Times New Roman"/>
          <w:i/>
          <w:iCs/>
          <w:sz w:val="28"/>
          <w:szCs w:val="28"/>
        </w:rPr>
        <w:t xml:space="preserve"> </w:t>
      </w:r>
      <w:r w:rsidRPr="00833589">
        <w:rPr>
          <w:rFonts w:ascii="Times New Roman" w:hAnsi="Times New Roman" w:cs="Times New Roman"/>
          <w:sz w:val="28"/>
          <w:szCs w:val="28"/>
        </w:rPr>
        <w:t>объекту капитального строительства отдельно или на несколько объектов, входящих в пусковой технологический комплекс в соответствии с проектной документацией по форме согласно приложению № 2.</w:t>
      </w:r>
    </w:p>
    <w:p w:rsidR="00443AB1" w:rsidRPr="00833589" w:rsidRDefault="00443AB1" w:rsidP="00EE6D5E">
      <w:pPr>
        <w:shd w:val="clear" w:color="auto" w:fill="FFFFFF"/>
        <w:tabs>
          <w:tab w:val="left" w:pos="623"/>
        </w:tabs>
        <w:ind w:firstLine="567"/>
        <w:jc w:val="both"/>
        <w:rPr>
          <w:sz w:val="28"/>
          <w:szCs w:val="28"/>
        </w:rPr>
      </w:pPr>
      <w:r w:rsidRPr="00833589">
        <w:rPr>
          <w:sz w:val="28"/>
          <w:szCs w:val="28"/>
        </w:rPr>
        <w:lastRenderedPageBreak/>
        <w:t>Разрешение на строительство изготавливается в трех экземплярах, один из которых выдается застройщику, второй</w:t>
      </w:r>
      <w:r w:rsidR="00F851E5">
        <w:rPr>
          <w:sz w:val="28"/>
          <w:szCs w:val="28"/>
        </w:rPr>
        <w:t xml:space="preserve"> </w:t>
      </w:r>
      <w:r w:rsidRPr="00833589">
        <w:rPr>
          <w:sz w:val="28"/>
          <w:szCs w:val="28"/>
        </w:rPr>
        <w:t xml:space="preserve">хранится в архиве администрации </w:t>
      </w:r>
      <w:r w:rsidR="00F851E5">
        <w:rPr>
          <w:sz w:val="28"/>
          <w:szCs w:val="28"/>
        </w:rPr>
        <w:t>Бесленеевского</w:t>
      </w:r>
      <w:r w:rsidRPr="00833589">
        <w:rPr>
          <w:sz w:val="28"/>
          <w:szCs w:val="28"/>
        </w:rPr>
        <w:t xml:space="preserve"> сельского поселения, третий экземпляр на бумажном и электронном носителях направляется в течение семи дней в информационную систему обеспечения градостроительной деятельности.</w:t>
      </w:r>
    </w:p>
    <w:p w:rsidR="00443AB1" w:rsidRPr="00833589" w:rsidRDefault="00443AB1" w:rsidP="00EE6D5E">
      <w:pPr>
        <w:ind w:firstLine="567"/>
        <w:jc w:val="both"/>
        <w:rPr>
          <w:sz w:val="28"/>
          <w:szCs w:val="28"/>
        </w:rPr>
      </w:pPr>
      <w:r w:rsidRPr="00833589">
        <w:rPr>
          <w:sz w:val="28"/>
          <w:szCs w:val="28"/>
        </w:rPr>
        <w:t>В течение десяти дней со дня получения разрешения на строительство заявитель обязан безвозмездно передать специалисту, выдавшему разрешение на строительство, сведения о площади, высоте и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443AB1" w:rsidRPr="00833589" w:rsidRDefault="00443AB1" w:rsidP="00EE6D5E">
      <w:pPr>
        <w:shd w:val="clear" w:color="auto" w:fill="FFFFFF"/>
        <w:tabs>
          <w:tab w:val="left" w:pos="648"/>
        </w:tabs>
        <w:ind w:firstLine="567"/>
        <w:jc w:val="both"/>
        <w:rPr>
          <w:sz w:val="28"/>
          <w:szCs w:val="28"/>
        </w:rPr>
      </w:pPr>
      <w:r w:rsidRPr="00833589">
        <w:rPr>
          <w:sz w:val="28"/>
          <w:szCs w:val="28"/>
        </w:rPr>
        <w:t>Отказ в выдаче разрешения на строительство может быть оспорен застройщиком в судебном порядке.</w:t>
      </w:r>
    </w:p>
    <w:p w:rsidR="00443AB1" w:rsidRPr="00833589" w:rsidRDefault="00443AB1" w:rsidP="00EE6D5E">
      <w:pPr>
        <w:shd w:val="clear" w:color="auto" w:fill="FFFFFF"/>
        <w:tabs>
          <w:tab w:val="left" w:pos="673"/>
        </w:tabs>
        <w:ind w:firstLine="567"/>
        <w:jc w:val="both"/>
        <w:rPr>
          <w:sz w:val="28"/>
          <w:szCs w:val="28"/>
        </w:rPr>
      </w:pPr>
      <w:r w:rsidRPr="00833589">
        <w:rPr>
          <w:sz w:val="28"/>
          <w:szCs w:val="28"/>
        </w:rPr>
        <w:t>Срок действия разрешения на строительство объектов капитального строительства устанавливается в соответствии с утвержденной проектной документацией и действующими нормативами продолжительности сроков строительства на период до приемки в эксплуатацию законченного объекта капитального строительства (проект организации строительства).</w:t>
      </w:r>
    </w:p>
    <w:p w:rsidR="00443AB1" w:rsidRPr="00833589" w:rsidRDefault="00443AB1" w:rsidP="00EE6D5E">
      <w:pPr>
        <w:shd w:val="clear" w:color="auto" w:fill="FFFFFF"/>
        <w:tabs>
          <w:tab w:val="left" w:pos="673"/>
        </w:tabs>
        <w:ind w:firstLine="567"/>
        <w:jc w:val="both"/>
        <w:rPr>
          <w:sz w:val="28"/>
          <w:szCs w:val="28"/>
        </w:rPr>
      </w:pPr>
      <w:r w:rsidRPr="00833589">
        <w:rPr>
          <w:sz w:val="28"/>
          <w:szCs w:val="28"/>
        </w:rPr>
        <w:t>Срок действия разрешения на строительство объектов капитального строительства может быть продлен по заявлению лица, осуществляющего строительство, поданному не менее чем за 60 дней до истечения срока действия разрешения. В продлении срока действия разрешения на строительство отказывается в случае, если строительство не начато до истечения срока подачи заявления.</w:t>
      </w:r>
    </w:p>
    <w:p w:rsidR="00443AB1" w:rsidRPr="00833589" w:rsidRDefault="00443AB1" w:rsidP="00EE6D5E">
      <w:pPr>
        <w:shd w:val="clear" w:color="auto" w:fill="FFFFFF"/>
        <w:tabs>
          <w:tab w:val="left" w:pos="641"/>
        </w:tabs>
        <w:ind w:firstLine="567"/>
        <w:jc w:val="both"/>
        <w:rPr>
          <w:sz w:val="28"/>
          <w:szCs w:val="28"/>
        </w:rPr>
      </w:pPr>
      <w:r w:rsidRPr="00833589">
        <w:rPr>
          <w:sz w:val="28"/>
          <w:szCs w:val="28"/>
        </w:rPr>
        <w:t>При переходе права на земельный участок и на объекты капитального строительства срок действия разрешения на строительство объектов капитального строительства сохраняется.</w:t>
      </w:r>
    </w:p>
    <w:p w:rsidR="00443AB1" w:rsidRPr="00833589" w:rsidRDefault="00443AB1" w:rsidP="00EE6D5E">
      <w:pPr>
        <w:shd w:val="clear" w:color="auto" w:fill="FFFFFF"/>
        <w:tabs>
          <w:tab w:val="left" w:pos="0"/>
        </w:tabs>
        <w:ind w:firstLine="567"/>
        <w:jc w:val="both"/>
        <w:rPr>
          <w:sz w:val="28"/>
          <w:szCs w:val="28"/>
        </w:rPr>
      </w:pPr>
      <w:r w:rsidRPr="00833589">
        <w:rPr>
          <w:sz w:val="28"/>
          <w:szCs w:val="28"/>
        </w:rPr>
        <w:t xml:space="preserve">Разрешение на индивидуальное жилищное строительство выдается на срок десять лет. </w:t>
      </w:r>
    </w:p>
    <w:p w:rsidR="00443AB1" w:rsidRPr="00833589" w:rsidRDefault="00443AB1" w:rsidP="00EE6D5E">
      <w:pPr>
        <w:shd w:val="clear" w:color="auto" w:fill="FFFFFF"/>
        <w:tabs>
          <w:tab w:val="left" w:pos="0"/>
        </w:tabs>
        <w:ind w:firstLine="567"/>
        <w:jc w:val="both"/>
        <w:rPr>
          <w:sz w:val="28"/>
          <w:szCs w:val="28"/>
        </w:rPr>
      </w:pPr>
      <w:r w:rsidRPr="00833589">
        <w:rPr>
          <w:spacing w:val="4"/>
          <w:sz w:val="28"/>
          <w:szCs w:val="28"/>
        </w:rPr>
        <w:t>При наличии оснований для отказа в предоставлении муниципальной услуги, указанных в пункте 2.9. раздела</w:t>
      </w:r>
      <w:r w:rsidR="00F851E5">
        <w:rPr>
          <w:spacing w:val="4"/>
          <w:sz w:val="28"/>
          <w:szCs w:val="28"/>
        </w:rPr>
        <w:t xml:space="preserve"> </w:t>
      </w:r>
      <w:r w:rsidRPr="00833589">
        <w:rPr>
          <w:spacing w:val="4"/>
          <w:sz w:val="28"/>
          <w:szCs w:val="28"/>
        </w:rPr>
        <w:t>2 настоящего Регламента, заявителю направляется письменное уведомление об отказе</w:t>
      </w:r>
      <w:r w:rsidR="00F851E5">
        <w:rPr>
          <w:spacing w:val="4"/>
          <w:sz w:val="28"/>
          <w:szCs w:val="28"/>
        </w:rPr>
        <w:t xml:space="preserve"> </w:t>
      </w:r>
      <w:r w:rsidRPr="00833589">
        <w:rPr>
          <w:spacing w:val="4"/>
          <w:sz w:val="28"/>
          <w:szCs w:val="28"/>
        </w:rPr>
        <w:t>в выдаче разрешения на строительство.</w:t>
      </w:r>
    </w:p>
    <w:p w:rsidR="00443AB1" w:rsidRPr="00833589" w:rsidRDefault="00443AB1" w:rsidP="00EE6D5E">
      <w:pPr>
        <w:pStyle w:val="ConsPlusNormal"/>
        <w:widowContro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Результат выполнения административной процедуры:</w:t>
      </w:r>
    </w:p>
    <w:p w:rsidR="00443AB1" w:rsidRPr="00833589" w:rsidRDefault="00443AB1" w:rsidP="00EE6D5E">
      <w:pPr>
        <w:pStyle w:val="ConsPlusNormal"/>
        <w:widowContro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1) выдача заявителю разрешения на строительство, реконструкцию объектов капитального строительства заявителю;</w:t>
      </w:r>
    </w:p>
    <w:p w:rsidR="00443AB1" w:rsidRPr="00833589" w:rsidRDefault="00443AB1" w:rsidP="00EE6D5E">
      <w:pPr>
        <w:pStyle w:val="ConsPlusNormal"/>
        <w:widowContro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2) направление</w:t>
      </w:r>
      <w:r w:rsidR="00F851E5">
        <w:rPr>
          <w:rFonts w:ascii="Times New Roman" w:hAnsi="Times New Roman" w:cs="Times New Roman"/>
          <w:spacing w:val="4"/>
          <w:sz w:val="28"/>
          <w:szCs w:val="28"/>
        </w:rPr>
        <w:t xml:space="preserve"> </w:t>
      </w:r>
      <w:r w:rsidRPr="00833589">
        <w:rPr>
          <w:rFonts w:ascii="Times New Roman" w:hAnsi="Times New Roman" w:cs="Times New Roman"/>
          <w:spacing w:val="4"/>
          <w:sz w:val="28"/>
          <w:szCs w:val="28"/>
        </w:rPr>
        <w:t>заявителю уведомления об отказе в выдаче разрешения на строительство.</w:t>
      </w:r>
    </w:p>
    <w:p w:rsidR="00443AB1" w:rsidRPr="00833589" w:rsidRDefault="00443AB1" w:rsidP="00EE6D5E">
      <w:pPr>
        <w:pStyle w:val="ConsPlusNormal"/>
        <w:widowContro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Максимальный срок выполнения административной процедуры - 10 дней.</w:t>
      </w:r>
    </w:p>
    <w:p w:rsidR="00443AB1" w:rsidRPr="00833589" w:rsidRDefault="00443AB1" w:rsidP="00EE6D5E">
      <w:pPr>
        <w:pStyle w:val="ConsPlusNormal"/>
        <w:widowContro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Способ фиксации результата выполнения административной процедуры</w:t>
      </w:r>
      <w:r w:rsidR="00F851E5">
        <w:rPr>
          <w:rFonts w:ascii="Times New Roman" w:hAnsi="Times New Roman" w:cs="Times New Roman"/>
          <w:spacing w:val="4"/>
          <w:sz w:val="28"/>
          <w:szCs w:val="28"/>
        </w:rPr>
        <w:t xml:space="preserve"> </w:t>
      </w:r>
    </w:p>
    <w:p w:rsidR="00443AB1" w:rsidRPr="00833589" w:rsidRDefault="00443AB1" w:rsidP="00EE6D5E">
      <w:pPr>
        <w:pStyle w:val="ConsPlusNormal"/>
        <w:widowControl/>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lastRenderedPageBreak/>
        <w:t>1)</w:t>
      </w:r>
      <w:r w:rsidR="00793F71" w:rsidRPr="00793F71">
        <w:rPr>
          <w:rFonts w:ascii="Times New Roman" w:hAnsi="Times New Roman" w:cs="Times New Roman"/>
          <w:spacing w:val="4"/>
          <w:sz w:val="28"/>
          <w:szCs w:val="28"/>
        </w:rPr>
        <w:t xml:space="preserve"> </w:t>
      </w:r>
      <w:r w:rsidRPr="00833589">
        <w:rPr>
          <w:rFonts w:ascii="Times New Roman" w:hAnsi="Times New Roman" w:cs="Times New Roman"/>
          <w:spacing w:val="4"/>
          <w:sz w:val="28"/>
          <w:szCs w:val="28"/>
        </w:rPr>
        <w:t>запись в журнале регистрации разрешений на строительство направлении и получении заявителем разрешения на строительство, реконструкцию объекта капитального строительства.</w:t>
      </w:r>
    </w:p>
    <w:p w:rsidR="00443AB1" w:rsidRPr="00833589" w:rsidRDefault="00443AB1" w:rsidP="00EE6D5E">
      <w:pPr>
        <w:pStyle w:val="ConsPlusNormal"/>
        <w:widowControl/>
        <w:shd w:val="clear" w:color="auto" w:fill="FFFFFF"/>
        <w:ind w:firstLine="567"/>
        <w:jc w:val="both"/>
        <w:rPr>
          <w:rFonts w:ascii="Times New Roman" w:hAnsi="Times New Roman" w:cs="Times New Roman"/>
          <w:spacing w:val="4"/>
          <w:sz w:val="28"/>
          <w:szCs w:val="28"/>
        </w:rPr>
      </w:pPr>
      <w:r w:rsidRPr="00833589">
        <w:rPr>
          <w:rFonts w:ascii="Times New Roman" w:hAnsi="Times New Roman" w:cs="Times New Roman"/>
          <w:spacing w:val="4"/>
          <w:sz w:val="28"/>
          <w:szCs w:val="28"/>
        </w:rPr>
        <w:t>2) регистрация в журнале исходящей корреспонденции уведомления</w:t>
      </w:r>
      <w:r w:rsidR="00F851E5">
        <w:rPr>
          <w:rFonts w:ascii="Times New Roman" w:hAnsi="Times New Roman" w:cs="Times New Roman"/>
          <w:spacing w:val="4"/>
          <w:sz w:val="28"/>
          <w:szCs w:val="28"/>
        </w:rPr>
        <w:t xml:space="preserve"> </w:t>
      </w:r>
      <w:r w:rsidRPr="00833589">
        <w:rPr>
          <w:rFonts w:ascii="Times New Roman" w:hAnsi="Times New Roman" w:cs="Times New Roman"/>
          <w:spacing w:val="4"/>
          <w:sz w:val="28"/>
          <w:szCs w:val="28"/>
        </w:rPr>
        <w:t>об отказе в выдаче разрешения на строительство и направление либо вручение его заявителю.</w:t>
      </w:r>
    </w:p>
    <w:p w:rsidR="00443AB1" w:rsidRPr="00833589" w:rsidRDefault="00443AB1" w:rsidP="00EE6D5E">
      <w:pPr>
        <w:ind w:firstLine="567"/>
        <w:jc w:val="both"/>
        <w:rPr>
          <w:sz w:val="28"/>
          <w:szCs w:val="28"/>
        </w:rPr>
      </w:pPr>
      <w:r w:rsidRPr="00833589">
        <w:rPr>
          <w:sz w:val="28"/>
          <w:szCs w:val="28"/>
        </w:rPr>
        <w:t>3.7. Особенности предоставления муниципальной</w:t>
      </w:r>
      <w:r w:rsidR="00F851E5">
        <w:rPr>
          <w:sz w:val="28"/>
          <w:szCs w:val="28"/>
        </w:rPr>
        <w:t xml:space="preserve"> </w:t>
      </w:r>
      <w:r w:rsidRPr="00833589">
        <w:rPr>
          <w:sz w:val="28"/>
          <w:szCs w:val="28"/>
        </w:rPr>
        <w:t>услуги МФЦ:</w:t>
      </w:r>
    </w:p>
    <w:p w:rsidR="00443AB1" w:rsidRPr="00833589" w:rsidRDefault="00443AB1" w:rsidP="00EE6D5E">
      <w:pPr>
        <w:ind w:firstLine="567"/>
        <w:jc w:val="both"/>
        <w:rPr>
          <w:sz w:val="28"/>
          <w:szCs w:val="28"/>
        </w:rPr>
      </w:pPr>
      <w:r w:rsidRPr="00833589">
        <w:rPr>
          <w:sz w:val="28"/>
          <w:szCs w:val="28"/>
        </w:rPr>
        <w:t>-</w:t>
      </w:r>
      <w:r w:rsidR="00793F71" w:rsidRPr="00793F71">
        <w:rPr>
          <w:sz w:val="28"/>
          <w:szCs w:val="28"/>
        </w:rPr>
        <w:t xml:space="preserve"> </w:t>
      </w:r>
      <w:r w:rsidRPr="00833589">
        <w:rPr>
          <w:sz w:val="28"/>
          <w:szCs w:val="28"/>
        </w:rPr>
        <w:t>прием документов от заявителей осуществляется</w:t>
      </w:r>
      <w:r w:rsidR="00F851E5">
        <w:rPr>
          <w:sz w:val="28"/>
          <w:szCs w:val="28"/>
        </w:rPr>
        <w:t xml:space="preserve"> </w:t>
      </w:r>
      <w:r w:rsidRPr="00833589">
        <w:rPr>
          <w:sz w:val="28"/>
          <w:szCs w:val="28"/>
        </w:rPr>
        <w:t>специалистами МФЦ в день обращения заявителя в порядке очереди или</w:t>
      </w:r>
      <w:r w:rsidR="00F851E5">
        <w:rPr>
          <w:sz w:val="28"/>
          <w:szCs w:val="28"/>
        </w:rPr>
        <w:t xml:space="preserve"> </w:t>
      </w:r>
      <w:r w:rsidRPr="00833589">
        <w:rPr>
          <w:sz w:val="28"/>
          <w:szCs w:val="28"/>
        </w:rPr>
        <w:t>по предварительной записи заявителя (на определенную дату и время);</w:t>
      </w:r>
    </w:p>
    <w:p w:rsidR="00443AB1" w:rsidRPr="00833589" w:rsidRDefault="00443AB1" w:rsidP="00EE6D5E">
      <w:pPr>
        <w:ind w:firstLine="567"/>
        <w:jc w:val="both"/>
        <w:rPr>
          <w:sz w:val="28"/>
          <w:szCs w:val="28"/>
        </w:rPr>
      </w:pPr>
      <w:r w:rsidRPr="00833589">
        <w:rPr>
          <w:sz w:val="28"/>
          <w:szCs w:val="28"/>
        </w:rPr>
        <w:t>-</w:t>
      </w:r>
      <w:r w:rsidR="00793F71" w:rsidRPr="00793F71">
        <w:rPr>
          <w:sz w:val="28"/>
          <w:szCs w:val="28"/>
        </w:rPr>
        <w:t xml:space="preserve"> </w:t>
      </w:r>
      <w:r w:rsidRPr="00833589">
        <w:rPr>
          <w:sz w:val="28"/>
          <w:szCs w:val="28"/>
        </w:rPr>
        <w:t>в секторе информирования дежурный специалист МФЦ осуществляет организационную и консультативную помощь гражданам, обратившимся в МФЦ для получения муниципальной услуги;</w:t>
      </w:r>
    </w:p>
    <w:p w:rsidR="00443AB1" w:rsidRPr="00833589" w:rsidRDefault="00443AB1" w:rsidP="00EE6D5E">
      <w:pPr>
        <w:ind w:firstLine="567"/>
        <w:jc w:val="both"/>
        <w:rPr>
          <w:sz w:val="28"/>
          <w:szCs w:val="28"/>
        </w:rPr>
      </w:pPr>
      <w:r w:rsidRPr="00833589">
        <w:rPr>
          <w:sz w:val="28"/>
          <w:szCs w:val="28"/>
        </w:rPr>
        <w:t>-сектор приема граждан оборудован световым информационным табло (видеоэкраном). На табло размещается информация об электронной очереди.</w:t>
      </w:r>
    </w:p>
    <w:p w:rsidR="00443AB1" w:rsidRPr="00833589" w:rsidRDefault="00443AB1" w:rsidP="00EE6D5E">
      <w:pPr>
        <w:ind w:firstLine="567"/>
        <w:jc w:val="both"/>
        <w:rPr>
          <w:sz w:val="28"/>
          <w:szCs w:val="28"/>
        </w:rPr>
      </w:pPr>
      <w:r w:rsidRPr="00833589">
        <w:rPr>
          <w:sz w:val="28"/>
          <w:szCs w:val="28"/>
        </w:rPr>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443AB1" w:rsidRPr="00833589" w:rsidRDefault="00443AB1" w:rsidP="00EE6D5E">
      <w:pPr>
        <w:shd w:val="clear" w:color="auto" w:fill="FFFFFF"/>
        <w:ind w:firstLine="567"/>
        <w:jc w:val="both"/>
        <w:rPr>
          <w:sz w:val="28"/>
          <w:szCs w:val="28"/>
        </w:rPr>
      </w:pPr>
      <w:r w:rsidRPr="00833589">
        <w:rPr>
          <w:sz w:val="28"/>
          <w:szCs w:val="28"/>
        </w:rPr>
        <w:t>3.7.1</w:t>
      </w:r>
      <w:r w:rsidR="00CE0F06">
        <w:rPr>
          <w:sz w:val="28"/>
          <w:szCs w:val="28"/>
        </w:rPr>
        <w:t>.</w:t>
      </w:r>
      <w:r w:rsidRPr="00833589">
        <w:rPr>
          <w:sz w:val="28"/>
          <w:szCs w:val="28"/>
        </w:rPr>
        <w:t xml:space="preserve"> При обслуживании</w:t>
      </w:r>
      <w:r w:rsidR="00F851E5">
        <w:rPr>
          <w:sz w:val="28"/>
          <w:szCs w:val="28"/>
        </w:rPr>
        <w:t xml:space="preserve"> </w:t>
      </w:r>
      <w:r w:rsidRPr="00833589">
        <w:rPr>
          <w:sz w:val="28"/>
          <w:szCs w:val="28"/>
        </w:rPr>
        <w:t xml:space="preserve">заявителей из льготных категорий граждан (ветеранов Великой Отечественной войны, инвалидов </w:t>
      </w:r>
      <w:r w:rsidRPr="00833589">
        <w:rPr>
          <w:sz w:val="28"/>
          <w:szCs w:val="28"/>
          <w:lang w:val="en-US"/>
        </w:rPr>
        <w:t>I</w:t>
      </w:r>
      <w:r w:rsidR="00F851E5">
        <w:rPr>
          <w:sz w:val="28"/>
          <w:szCs w:val="28"/>
        </w:rPr>
        <w:t xml:space="preserve"> </w:t>
      </w:r>
      <w:r w:rsidRPr="00833589">
        <w:rPr>
          <w:sz w:val="28"/>
          <w:szCs w:val="28"/>
        </w:rPr>
        <w:t xml:space="preserve">и </w:t>
      </w:r>
      <w:r w:rsidRPr="00833589">
        <w:rPr>
          <w:sz w:val="28"/>
          <w:szCs w:val="28"/>
          <w:lang w:val="en-US"/>
        </w:rPr>
        <w:t>II</w:t>
      </w:r>
      <w:r w:rsidRPr="00833589">
        <w:rPr>
          <w:sz w:val="28"/>
          <w:szCs w:val="28"/>
        </w:rPr>
        <w:t xml:space="preserve"> групп) с помощью электронной системы управления очередью предусматривается принцип</w:t>
      </w:r>
      <w:r w:rsidR="00F851E5">
        <w:rPr>
          <w:sz w:val="28"/>
          <w:szCs w:val="28"/>
        </w:rPr>
        <w:t xml:space="preserve"> </w:t>
      </w:r>
      <w:r w:rsidRPr="00833589">
        <w:rPr>
          <w:sz w:val="28"/>
          <w:szCs w:val="28"/>
        </w:rPr>
        <w:t>их приоритетности по отношению к другим заявителям, заключающийся</w:t>
      </w:r>
      <w:r w:rsidR="00F851E5">
        <w:rPr>
          <w:sz w:val="28"/>
          <w:szCs w:val="28"/>
        </w:rPr>
        <w:t xml:space="preserve"> </w:t>
      </w:r>
      <w:r w:rsidRPr="00833589">
        <w:rPr>
          <w:sz w:val="28"/>
          <w:szCs w:val="28"/>
        </w:rPr>
        <w:t>в возможности получить консультацию, сдать</w:t>
      </w:r>
      <w:r w:rsidR="00F851E5">
        <w:rPr>
          <w:sz w:val="28"/>
          <w:szCs w:val="28"/>
        </w:rPr>
        <w:t xml:space="preserve"> </w:t>
      </w:r>
      <w:r w:rsidRPr="00833589">
        <w:rPr>
          <w:sz w:val="28"/>
          <w:szCs w:val="28"/>
        </w:rPr>
        <w:t>документы на получение муниципальной услуги и получить подготовленные документы вне очереди.</w:t>
      </w:r>
    </w:p>
    <w:p w:rsidR="00443AB1" w:rsidRPr="00833589" w:rsidRDefault="00443AB1" w:rsidP="00EE6D5E">
      <w:pPr>
        <w:tabs>
          <w:tab w:val="left" w:pos="709"/>
        </w:tabs>
        <w:spacing w:line="240" w:lineRule="atLeast"/>
        <w:ind w:firstLine="567"/>
        <w:jc w:val="both"/>
        <w:rPr>
          <w:rFonts w:eastAsia="SimSun"/>
          <w:sz w:val="28"/>
          <w:szCs w:val="28"/>
          <w:lang w:eastAsia="ru-RU"/>
        </w:rPr>
      </w:pPr>
      <w:r w:rsidRPr="00833589">
        <w:rPr>
          <w:rFonts w:eastAsia="SimSun"/>
          <w:bCs/>
          <w:sz w:val="28"/>
          <w:szCs w:val="28"/>
          <w:lang w:eastAsia="ru-RU"/>
        </w:rPr>
        <w:t>МБУ «МФЦ» располагается по адресу: 352570, Краснодарский край, пос. Мостовской, ул. Ленина, 12.</w:t>
      </w:r>
    </w:p>
    <w:p w:rsidR="00443AB1" w:rsidRPr="00833589" w:rsidRDefault="00443AB1" w:rsidP="00EE6D5E">
      <w:pPr>
        <w:tabs>
          <w:tab w:val="left" w:pos="709"/>
        </w:tabs>
        <w:suppressAutoHyphens w:val="0"/>
        <w:spacing w:line="240" w:lineRule="atLeast"/>
        <w:ind w:firstLine="567"/>
        <w:jc w:val="both"/>
        <w:rPr>
          <w:rFonts w:eastAsia="SimSun"/>
          <w:bCs/>
          <w:sz w:val="28"/>
          <w:szCs w:val="28"/>
          <w:lang w:eastAsia="ru-RU"/>
        </w:rPr>
      </w:pPr>
      <w:r w:rsidRPr="00833589">
        <w:rPr>
          <w:rFonts w:eastAsia="SimSun"/>
          <w:bCs/>
          <w:sz w:val="28"/>
          <w:szCs w:val="28"/>
          <w:lang w:eastAsia="ru-RU"/>
        </w:rPr>
        <w:t>График работы операционного зала МФЦ:</w:t>
      </w:r>
    </w:p>
    <w:p w:rsidR="00443AB1" w:rsidRPr="00833589" w:rsidRDefault="00443AB1" w:rsidP="00EE6D5E">
      <w:pPr>
        <w:tabs>
          <w:tab w:val="left" w:pos="709"/>
        </w:tabs>
        <w:suppressAutoHyphens w:val="0"/>
        <w:spacing w:line="240" w:lineRule="atLeast"/>
        <w:ind w:firstLine="567"/>
        <w:jc w:val="both"/>
        <w:rPr>
          <w:rFonts w:eastAsia="SimSun"/>
          <w:bCs/>
          <w:sz w:val="28"/>
          <w:szCs w:val="28"/>
          <w:lang w:eastAsia="ru-RU"/>
        </w:rPr>
      </w:pPr>
    </w:p>
    <w:tbl>
      <w:tblPr>
        <w:tblW w:w="7859"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5670"/>
      </w:tblGrid>
      <w:tr w:rsidR="00443AB1" w:rsidRPr="00833589" w:rsidTr="00232E62">
        <w:tc>
          <w:tcPr>
            <w:tcW w:w="2189" w:type="dxa"/>
            <w:shd w:val="clear" w:color="auto" w:fill="auto"/>
            <w:tcMar>
              <w:top w:w="0" w:type="dxa"/>
              <w:left w:w="108" w:type="dxa"/>
              <w:bottom w:w="0" w:type="dxa"/>
              <w:right w:w="108" w:type="dxa"/>
            </w:tcMar>
          </w:tcPr>
          <w:p w:rsidR="00443AB1" w:rsidRPr="00833589" w:rsidRDefault="00443AB1" w:rsidP="00232E62">
            <w:pPr>
              <w:tabs>
                <w:tab w:val="left" w:pos="709"/>
              </w:tabs>
              <w:suppressAutoHyphens w:val="0"/>
              <w:spacing w:line="240" w:lineRule="atLeast"/>
              <w:jc w:val="both"/>
              <w:rPr>
                <w:rFonts w:ascii="Calibri" w:eastAsia="SimSun" w:hAnsi="Calibri"/>
                <w:lang w:eastAsia="ru-RU"/>
              </w:rPr>
            </w:pPr>
            <w:r w:rsidRPr="00833589">
              <w:rPr>
                <w:rFonts w:eastAsia="SimSun"/>
                <w:sz w:val="28"/>
                <w:szCs w:val="28"/>
                <w:lang w:eastAsia="ru-RU"/>
              </w:rPr>
              <w:t>Понедельник</w:t>
            </w:r>
          </w:p>
        </w:tc>
        <w:tc>
          <w:tcPr>
            <w:tcW w:w="5670" w:type="dxa"/>
            <w:shd w:val="clear" w:color="auto" w:fill="auto"/>
            <w:tcMar>
              <w:top w:w="0" w:type="dxa"/>
              <w:left w:w="108" w:type="dxa"/>
              <w:bottom w:w="0" w:type="dxa"/>
              <w:right w:w="108" w:type="dxa"/>
            </w:tcMar>
          </w:tcPr>
          <w:p w:rsidR="00443AB1" w:rsidRPr="00833589" w:rsidRDefault="00443AB1" w:rsidP="00793F71">
            <w:pPr>
              <w:tabs>
                <w:tab w:val="left" w:pos="709"/>
              </w:tabs>
              <w:suppressAutoHyphens w:val="0"/>
              <w:spacing w:line="240" w:lineRule="atLeast"/>
              <w:ind w:firstLine="567"/>
              <w:jc w:val="both"/>
              <w:rPr>
                <w:rFonts w:ascii="Calibri" w:eastAsia="SimSun" w:hAnsi="Calibri"/>
                <w:lang w:eastAsia="ru-RU"/>
              </w:rPr>
            </w:pPr>
            <w:r w:rsidRPr="00833589">
              <w:rPr>
                <w:rFonts w:eastAsia="SimSun"/>
                <w:sz w:val="28"/>
                <w:szCs w:val="28"/>
                <w:lang w:eastAsia="ru-RU"/>
              </w:rPr>
              <w:t>с 8</w:t>
            </w:r>
            <w:r w:rsidRPr="00833589">
              <w:rPr>
                <w:rFonts w:eastAsia="SimSun"/>
                <w:sz w:val="28"/>
                <w:szCs w:val="28"/>
                <w:u w:val="single"/>
                <w:vertAlign w:val="superscript"/>
                <w:lang w:eastAsia="ru-RU"/>
              </w:rPr>
              <w:t>00</w:t>
            </w:r>
            <w:r w:rsidRPr="00833589">
              <w:rPr>
                <w:rFonts w:eastAsia="SimSun"/>
                <w:sz w:val="28"/>
                <w:szCs w:val="28"/>
                <w:lang w:eastAsia="ru-RU"/>
              </w:rPr>
              <w:t xml:space="preserve"> до </w:t>
            </w:r>
            <w:r w:rsidR="00793F71">
              <w:rPr>
                <w:rFonts w:eastAsia="SimSun"/>
                <w:sz w:val="28"/>
                <w:szCs w:val="28"/>
                <w:lang w:val="en-US" w:eastAsia="ru-RU"/>
              </w:rPr>
              <w:t>18</w:t>
            </w:r>
            <w:r w:rsidRPr="00833589">
              <w:rPr>
                <w:rFonts w:eastAsia="SimSun"/>
                <w:sz w:val="28"/>
                <w:szCs w:val="28"/>
                <w:u w:val="single"/>
                <w:vertAlign w:val="superscript"/>
                <w:lang w:eastAsia="ru-RU"/>
              </w:rPr>
              <w:t>00</w:t>
            </w:r>
          </w:p>
        </w:tc>
      </w:tr>
      <w:tr w:rsidR="00443AB1" w:rsidRPr="00833589" w:rsidTr="00232E62">
        <w:tc>
          <w:tcPr>
            <w:tcW w:w="2189" w:type="dxa"/>
            <w:shd w:val="clear" w:color="auto" w:fill="auto"/>
            <w:tcMar>
              <w:top w:w="0" w:type="dxa"/>
              <w:left w:w="108" w:type="dxa"/>
              <w:bottom w:w="0" w:type="dxa"/>
              <w:right w:w="108" w:type="dxa"/>
            </w:tcMar>
          </w:tcPr>
          <w:p w:rsidR="00443AB1" w:rsidRPr="00833589" w:rsidRDefault="00443AB1" w:rsidP="00232E62">
            <w:pPr>
              <w:tabs>
                <w:tab w:val="left" w:pos="709"/>
              </w:tabs>
              <w:suppressAutoHyphens w:val="0"/>
              <w:spacing w:line="240" w:lineRule="atLeast"/>
              <w:jc w:val="both"/>
              <w:rPr>
                <w:rFonts w:ascii="Calibri" w:eastAsia="SimSun" w:hAnsi="Calibri"/>
                <w:lang w:eastAsia="ru-RU"/>
              </w:rPr>
            </w:pPr>
            <w:r w:rsidRPr="00833589">
              <w:rPr>
                <w:rFonts w:eastAsia="SimSun"/>
                <w:sz w:val="28"/>
                <w:szCs w:val="28"/>
                <w:lang w:eastAsia="ru-RU"/>
              </w:rPr>
              <w:t>Вторник</w:t>
            </w:r>
          </w:p>
        </w:tc>
        <w:tc>
          <w:tcPr>
            <w:tcW w:w="5670" w:type="dxa"/>
            <w:shd w:val="clear" w:color="auto" w:fill="auto"/>
            <w:tcMar>
              <w:top w:w="0" w:type="dxa"/>
              <w:left w:w="108" w:type="dxa"/>
              <w:bottom w:w="0" w:type="dxa"/>
              <w:right w:w="108" w:type="dxa"/>
            </w:tcMar>
          </w:tcPr>
          <w:p w:rsidR="00443AB1" w:rsidRPr="00833589" w:rsidRDefault="00443AB1" w:rsidP="00EE6D5E">
            <w:pPr>
              <w:tabs>
                <w:tab w:val="left" w:pos="709"/>
              </w:tabs>
              <w:suppressAutoHyphens w:val="0"/>
              <w:spacing w:line="240" w:lineRule="atLeast"/>
              <w:ind w:firstLine="567"/>
              <w:jc w:val="both"/>
              <w:rPr>
                <w:rFonts w:ascii="Calibri" w:eastAsia="SimSun" w:hAnsi="Calibri"/>
                <w:lang w:eastAsia="ru-RU"/>
              </w:rPr>
            </w:pPr>
            <w:r w:rsidRPr="00833589">
              <w:rPr>
                <w:rFonts w:eastAsia="SimSun"/>
                <w:sz w:val="28"/>
                <w:szCs w:val="28"/>
                <w:lang w:eastAsia="ru-RU"/>
              </w:rPr>
              <w:t>с 8</w:t>
            </w:r>
            <w:r w:rsidRPr="00833589">
              <w:rPr>
                <w:rFonts w:eastAsia="SimSun"/>
                <w:sz w:val="28"/>
                <w:szCs w:val="28"/>
                <w:u w:val="single"/>
                <w:vertAlign w:val="superscript"/>
                <w:lang w:eastAsia="ru-RU"/>
              </w:rPr>
              <w:t>00</w:t>
            </w:r>
            <w:r w:rsidRPr="00833589">
              <w:rPr>
                <w:rFonts w:eastAsia="SimSun"/>
                <w:sz w:val="28"/>
                <w:szCs w:val="28"/>
                <w:lang w:eastAsia="ru-RU"/>
              </w:rPr>
              <w:t xml:space="preserve"> до 20</w:t>
            </w:r>
            <w:r w:rsidRPr="00833589">
              <w:rPr>
                <w:rFonts w:eastAsia="SimSun"/>
                <w:sz w:val="28"/>
                <w:szCs w:val="28"/>
                <w:u w:val="single"/>
                <w:vertAlign w:val="superscript"/>
                <w:lang w:eastAsia="ru-RU"/>
              </w:rPr>
              <w:t>00</w:t>
            </w:r>
          </w:p>
        </w:tc>
      </w:tr>
      <w:tr w:rsidR="00443AB1" w:rsidRPr="00833589" w:rsidTr="00232E62">
        <w:tc>
          <w:tcPr>
            <w:tcW w:w="2189" w:type="dxa"/>
            <w:shd w:val="clear" w:color="auto" w:fill="auto"/>
            <w:tcMar>
              <w:top w:w="0" w:type="dxa"/>
              <w:left w:w="108" w:type="dxa"/>
              <w:bottom w:w="0" w:type="dxa"/>
              <w:right w:w="108" w:type="dxa"/>
            </w:tcMar>
          </w:tcPr>
          <w:p w:rsidR="00443AB1" w:rsidRPr="00833589" w:rsidRDefault="00443AB1" w:rsidP="00232E62">
            <w:pPr>
              <w:tabs>
                <w:tab w:val="left" w:pos="709"/>
              </w:tabs>
              <w:suppressAutoHyphens w:val="0"/>
              <w:spacing w:line="240" w:lineRule="atLeast"/>
              <w:jc w:val="both"/>
              <w:rPr>
                <w:rFonts w:ascii="Calibri" w:eastAsia="SimSun" w:hAnsi="Calibri"/>
                <w:lang w:eastAsia="ru-RU"/>
              </w:rPr>
            </w:pPr>
            <w:r w:rsidRPr="00833589">
              <w:rPr>
                <w:rFonts w:eastAsia="SimSun"/>
                <w:sz w:val="28"/>
                <w:szCs w:val="28"/>
                <w:lang w:eastAsia="ru-RU"/>
              </w:rPr>
              <w:t>Среда</w:t>
            </w:r>
          </w:p>
        </w:tc>
        <w:tc>
          <w:tcPr>
            <w:tcW w:w="5670" w:type="dxa"/>
            <w:shd w:val="clear" w:color="auto" w:fill="auto"/>
            <w:tcMar>
              <w:top w:w="0" w:type="dxa"/>
              <w:left w:w="108" w:type="dxa"/>
              <w:bottom w:w="0" w:type="dxa"/>
              <w:right w:w="108" w:type="dxa"/>
            </w:tcMar>
          </w:tcPr>
          <w:p w:rsidR="00443AB1" w:rsidRPr="00833589" w:rsidRDefault="00443AB1" w:rsidP="00793F71">
            <w:pPr>
              <w:tabs>
                <w:tab w:val="left" w:pos="709"/>
              </w:tabs>
              <w:suppressAutoHyphens w:val="0"/>
              <w:spacing w:line="240" w:lineRule="atLeast"/>
              <w:ind w:firstLine="567"/>
              <w:rPr>
                <w:rFonts w:ascii="Calibri" w:eastAsia="SimSun" w:hAnsi="Calibri"/>
                <w:lang w:eastAsia="ru-RU"/>
              </w:rPr>
            </w:pPr>
            <w:r w:rsidRPr="00833589">
              <w:rPr>
                <w:rFonts w:eastAsia="SimSun"/>
                <w:sz w:val="28"/>
                <w:szCs w:val="28"/>
                <w:lang w:eastAsia="ru-RU"/>
              </w:rPr>
              <w:t>с 8</w:t>
            </w:r>
            <w:r w:rsidRPr="00833589">
              <w:rPr>
                <w:rFonts w:eastAsia="SimSun"/>
                <w:sz w:val="28"/>
                <w:szCs w:val="28"/>
                <w:u w:val="single"/>
                <w:vertAlign w:val="superscript"/>
                <w:lang w:eastAsia="ru-RU"/>
              </w:rPr>
              <w:t>00</w:t>
            </w:r>
            <w:r w:rsidRPr="00833589">
              <w:rPr>
                <w:rFonts w:eastAsia="SimSun"/>
                <w:sz w:val="28"/>
                <w:szCs w:val="28"/>
                <w:lang w:eastAsia="ru-RU"/>
              </w:rPr>
              <w:t xml:space="preserve"> до </w:t>
            </w:r>
            <w:r w:rsidR="00793F71">
              <w:rPr>
                <w:rFonts w:eastAsia="SimSun"/>
                <w:sz w:val="28"/>
                <w:szCs w:val="28"/>
                <w:lang w:val="en-US" w:eastAsia="ru-RU"/>
              </w:rPr>
              <w:t>18</w:t>
            </w:r>
            <w:r w:rsidRPr="00833589">
              <w:rPr>
                <w:rFonts w:eastAsia="SimSun"/>
                <w:sz w:val="28"/>
                <w:szCs w:val="28"/>
                <w:u w:val="single"/>
                <w:vertAlign w:val="superscript"/>
                <w:lang w:eastAsia="ru-RU"/>
              </w:rPr>
              <w:t>00</w:t>
            </w:r>
          </w:p>
        </w:tc>
      </w:tr>
      <w:tr w:rsidR="00443AB1" w:rsidRPr="00833589" w:rsidTr="00232E62">
        <w:tc>
          <w:tcPr>
            <w:tcW w:w="2189" w:type="dxa"/>
            <w:shd w:val="clear" w:color="auto" w:fill="auto"/>
            <w:tcMar>
              <w:top w:w="0" w:type="dxa"/>
              <w:left w:w="108" w:type="dxa"/>
              <w:bottom w:w="0" w:type="dxa"/>
              <w:right w:w="108" w:type="dxa"/>
            </w:tcMar>
          </w:tcPr>
          <w:p w:rsidR="00443AB1" w:rsidRPr="00833589" w:rsidRDefault="00443AB1" w:rsidP="00232E62">
            <w:pPr>
              <w:tabs>
                <w:tab w:val="left" w:pos="709"/>
              </w:tabs>
              <w:suppressAutoHyphens w:val="0"/>
              <w:spacing w:line="240" w:lineRule="atLeast"/>
              <w:jc w:val="both"/>
              <w:rPr>
                <w:rFonts w:ascii="Calibri" w:eastAsia="SimSun" w:hAnsi="Calibri"/>
                <w:lang w:eastAsia="ru-RU"/>
              </w:rPr>
            </w:pPr>
            <w:r w:rsidRPr="00833589">
              <w:rPr>
                <w:rFonts w:eastAsia="SimSun"/>
                <w:sz w:val="28"/>
                <w:szCs w:val="28"/>
                <w:lang w:eastAsia="ru-RU"/>
              </w:rPr>
              <w:t>Четверг</w:t>
            </w:r>
          </w:p>
        </w:tc>
        <w:tc>
          <w:tcPr>
            <w:tcW w:w="5670" w:type="dxa"/>
            <w:shd w:val="clear" w:color="auto" w:fill="auto"/>
            <w:tcMar>
              <w:top w:w="0" w:type="dxa"/>
              <w:left w:w="108" w:type="dxa"/>
              <w:bottom w:w="0" w:type="dxa"/>
              <w:right w:w="108" w:type="dxa"/>
            </w:tcMar>
          </w:tcPr>
          <w:p w:rsidR="00443AB1" w:rsidRPr="00833589" w:rsidRDefault="00443AB1" w:rsidP="00793F71">
            <w:pPr>
              <w:tabs>
                <w:tab w:val="left" w:pos="709"/>
              </w:tabs>
              <w:suppressAutoHyphens w:val="0"/>
              <w:spacing w:line="240" w:lineRule="atLeast"/>
              <w:ind w:firstLine="567"/>
              <w:rPr>
                <w:rFonts w:ascii="Calibri" w:eastAsia="SimSun" w:hAnsi="Calibri"/>
                <w:lang w:eastAsia="ru-RU"/>
              </w:rPr>
            </w:pPr>
            <w:r w:rsidRPr="00833589">
              <w:rPr>
                <w:rFonts w:eastAsia="SimSun"/>
                <w:sz w:val="28"/>
                <w:szCs w:val="28"/>
                <w:lang w:eastAsia="ru-RU"/>
              </w:rPr>
              <w:t>с 8</w:t>
            </w:r>
            <w:r w:rsidRPr="00833589">
              <w:rPr>
                <w:rFonts w:eastAsia="SimSun"/>
                <w:sz w:val="28"/>
                <w:szCs w:val="28"/>
                <w:u w:val="single"/>
                <w:vertAlign w:val="superscript"/>
                <w:lang w:eastAsia="ru-RU"/>
              </w:rPr>
              <w:t>00</w:t>
            </w:r>
            <w:r w:rsidR="00793F71">
              <w:rPr>
                <w:rFonts w:eastAsia="SimSun"/>
                <w:sz w:val="28"/>
                <w:szCs w:val="28"/>
                <w:lang w:eastAsia="ru-RU"/>
              </w:rPr>
              <w:t xml:space="preserve"> до </w:t>
            </w:r>
            <w:r w:rsidR="00793F71">
              <w:rPr>
                <w:rFonts w:eastAsia="SimSun"/>
                <w:sz w:val="28"/>
                <w:szCs w:val="28"/>
                <w:lang w:val="en-US" w:eastAsia="ru-RU"/>
              </w:rPr>
              <w:t>18</w:t>
            </w:r>
            <w:r w:rsidRPr="00833589">
              <w:rPr>
                <w:rFonts w:eastAsia="SimSun"/>
                <w:sz w:val="28"/>
                <w:szCs w:val="28"/>
                <w:u w:val="single"/>
                <w:vertAlign w:val="superscript"/>
                <w:lang w:eastAsia="ru-RU"/>
              </w:rPr>
              <w:t>00</w:t>
            </w:r>
          </w:p>
        </w:tc>
      </w:tr>
      <w:tr w:rsidR="00443AB1" w:rsidRPr="00833589" w:rsidTr="00232E62">
        <w:tc>
          <w:tcPr>
            <w:tcW w:w="2189" w:type="dxa"/>
            <w:shd w:val="clear" w:color="auto" w:fill="auto"/>
            <w:tcMar>
              <w:top w:w="0" w:type="dxa"/>
              <w:left w:w="108" w:type="dxa"/>
              <w:bottom w:w="0" w:type="dxa"/>
              <w:right w:w="108" w:type="dxa"/>
            </w:tcMar>
          </w:tcPr>
          <w:p w:rsidR="00443AB1" w:rsidRPr="00833589" w:rsidRDefault="00443AB1" w:rsidP="00232E62">
            <w:pPr>
              <w:tabs>
                <w:tab w:val="left" w:pos="709"/>
              </w:tabs>
              <w:suppressAutoHyphens w:val="0"/>
              <w:spacing w:line="240" w:lineRule="atLeast"/>
              <w:jc w:val="both"/>
              <w:rPr>
                <w:rFonts w:ascii="Calibri" w:eastAsia="SimSun" w:hAnsi="Calibri"/>
                <w:lang w:eastAsia="ru-RU"/>
              </w:rPr>
            </w:pPr>
            <w:r w:rsidRPr="00833589">
              <w:rPr>
                <w:rFonts w:eastAsia="SimSun"/>
                <w:sz w:val="28"/>
                <w:szCs w:val="28"/>
                <w:lang w:eastAsia="ru-RU"/>
              </w:rPr>
              <w:t>Пятница</w:t>
            </w:r>
          </w:p>
        </w:tc>
        <w:tc>
          <w:tcPr>
            <w:tcW w:w="5670" w:type="dxa"/>
            <w:shd w:val="clear" w:color="auto" w:fill="auto"/>
            <w:tcMar>
              <w:top w:w="0" w:type="dxa"/>
              <w:left w:w="108" w:type="dxa"/>
              <w:bottom w:w="0" w:type="dxa"/>
              <w:right w:w="108" w:type="dxa"/>
            </w:tcMar>
          </w:tcPr>
          <w:p w:rsidR="00443AB1" w:rsidRPr="00833589" w:rsidRDefault="00443AB1" w:rsidP="00793F71">
            <w:pPr>
              <w:tabs>
                <w:tab w:val="left" w:pos="709"/>
              </w:tabs>
              <w:suppressAutoHyphens w:val="0"/>
              <w:spacing w:line="240" w:lineRule="atLeast"/>
              <w:ind w:firstLine="567"/>
              <w:jc w:val="both"/>
              <w:rPr>
                <w:rFonts w:ascii="Calibri" w:eastAsia="SimSun" w:hAnsi="Calibri"/>
                <w:lang w:eastAsia="ru-RU"/>
              </w:rPr>
            </w:pPr>
            <w:r w:rsidRPr="00833589">
              <w:rPr>
                <w:rFonts w:eastAsia="SimSun"/>
                <w:sz w:val="28"/>
                <w:szCs w:val="28"/>
                <w:lang w:eastAsia="ru-RU"/>
              </w:rPr>
              <w:t>с 8</w:t>
            </w:r>
            <w:r w:rsidRPr="00833589">
              <w:rPr>
                <w:rFonts w:eastAsia="SimSun"/>
                <w:sz w:val="28"/>
                <w:szCs w:val="28"/>
                <w:u w:val="single"/>
                <w:vertAlign w:val="superscript"/>
                <w:lang w:eastAsia="ru-RU"/>
              </w:rPr>
              <w:t>00</w:t>
            </w:r>
            <w:r w:rsidRPr="00833589">
              <w:rPr>
                <w:rFonts w:eastAsia="SimSun"/>
                <w:sz w:val="28"/>
                <w:szCs w:val="28"/>
                <w:lang w:eastAsia="ru-RU"/>
              </w:rPr>
              <w:t xml:space="preserve"> до </w:t>
            </w:r>
            <w:r w:rsidR="00793F71">
              <w:rPr>
                <w:rFonts w:eastAsia="SimSun"/>
                <w:sz w:val="28"/>
                <w:szCs w:val="28"/>
                <w:lang w:val="en-US" w:eastAsia="ru-RU"/>
              </w:rPr>
              <w:t>18</w:t>
            </w:r>
            <w:r w:rsidRPr="00833589">
              <w:rPr>
                <w:rFonts w:eastAsia="SimSun"/>
                <w:sz w:val="28"/>
                <w:szCs w:val="28"/>
                <w:u w:val="single"/>
                <w:vertAlign w:val="superscript"/>
                <w:lang w:eastAsia="ru-RU"/>
              </w:rPr>
              <w:t>00</w:t>
            </w:r>
          </w:p>
        </w:tc>
      </w:tr>
      <w:tr w:rsidR="00443AB1" w:rsidRPr="00833589" w:rsidTr="00232E62">
        <w:tc>
          <w:tcPr>
            <w:tcW w:w="2189" w:type="dxa"/>
            <w:shd w:val="clear" w:color="auto" w:fill="auto"/>
            <w:tcMar>
              <w:top w:w="0" w:type="dxa"/>
              <w:left w:w="108" w:type="dxa"/>
              <w:bottom w:w="0" w:type="dxa"/>
              <w:right w:w="108" w:type="dxa"/>
            </w:tcMar>
          </w:tcPr>
          <w:p w:rsidR="00443AB1" w:rsidRPr="00833589" w:rsidRDefault="00443AB1" w:rsidP="00232E62">
            <w:pPr>
              <w:tabs>
                <w:tab w:val="left" w:pos="709"/>
              </w:tabs>
              <w:suppressAutoHyphens w:val="0"/>
              <w:spacing w:line="240" w:lineRule="atLeast"/>
              <w:jc w:val="both"/>
              <w:rPr>
                <w:rFonts w:ascii="Calibri" w:eastAsia="SimSun" w:hAnsi="Calibri"/>
                <w:lang w:eastAsia="ru-RU"/>
              </w:rPr>
            </w:pPr>
            <w:r w:rsidRPr="00833589">
              <w:rPr>
                <w:rFonts w:eastAsia="SimSun"/>
                <w:sz w:val="28"/>
                <w:szCs w:val="28"/>
                <w:lang w:eastAsia="ru-RU"/>
              </w:rPr>
              <w:t>Суббота</w:t>
            </w:r>
          </w:p>
        </w:tc>
        <w:tc>
          <w:tcPr>
            <w:tcW w:w="5670" w:type="dxa"/>
            <w:shd w:val="clear" w:color="auto" w:fill="auto"/>
            <w:tcMar>
              <w:top w:w="0" w:type="dxa"/>
              <w:left w:w="108" w:type="dxa"/>
              <w:bottom w:w="0" w:type="dxa"/>
              <w:right w:w="108" w:type="dxa"/>
            </w:tcMar>
          </w:tcPr>
          <w:p w:rsidR="00443AB1" w:rsidRPr="00833589" w:rsidRDefault="00443AB1" w:rsidP="00EE6D5E">
            <w:pPr>
              <w:tabs>
                <w:tab w:val="left" w:pos="709"/>
              </w:tabs>
              <w:suppressAutoHyphens w:val="0"/>
              <w:spacing w:line="240" w:lineRule="atLeast"/>
              <w:ind w:firstLine="567"/>
              <w:jc w:val="both"/>
              <w:rPr>
                <w:rFonts w:ascii="Calibri" w:eastAsia="SimSun" w:hAnsi="Calibri"/>
                <w:lang w:eastAsia="ru-RU"/>
              </w:rPr>
            </w:pPr>
            <w:r w:rsidRPr="00833589">
              <w:rPr>
                <w:rFonts w:eastAsia="SimSun"/>
                <w:sz w:val="28"/>
                <w:szCs w:val="28"/>
                <w:lang w:eastAsia="ru-RU"/>
              </w:rPr>
              <w:t>с 8</w:t>
            </w:r>
            <w:r w:rsidRPr="00833589">
              <w:rPr>
                <w:rFonts w:eastAsia="SimSun"/>
                <w:sz w:val="28"/>
                <w:szCs w:val="28"/>
                <w:u w:val="single"/>
                <w:vertAlign w:val="superscript"/>
                <w:lang w:eastAsia="ru-RU"/>
              </w:rPr>
              <w:t>00</w:t>
            </w:r>
            <w:r w:rsidRPr="00833589">
              <w:rPr>
                <w:rFonts w:eastAsia="SimSun"/>
                <w:sz w:val="28"/>
                <w:szCs w:val="28"/>
                <w:lang w:eastAsia="ru-RU"/>
              </w:rPr>
              <w:t xml:space="preserve"> до 13</w:t>
            </w:r>
            <w:r w:rsidRPr="00833589">
              <w:rPr>
                <w:rFonts w:eastAsia="SimSun"/>
                <w:sz w:val="28"/>
                <w:szCs w:val="28"/>
                <w:u w:val="single"/>
                <w:vertAlign w:val="superscript"/>
                <w:lang w:eastAsia="ru-RU"/>
              </w:rPr>
              <w:t>00</w:t>
            </w:r>
          </w:p>
        </w:tc>
      </w:tr>
      <w:tr w:rsidR="00443AB1" w:rsidRPr="00833589" w:rsidTr="00232E62">
        <w:trPr>
          <w:trHeight w:val="423"/>
        </w:trPr>
        <w:tc>
          <w:tcPr>
            <w:tcW w:w="2189" w:type="dxa"/>
            <w:shd w:val="clear" w:color="auto" w:fill="auto"/>
            <w:tcMar>
              <w:top w:w="0" w:type="dxa"/>
              <w:left w:w="108" w:type="dxa"/>
              <w:bottom w:w="0" w:type="dxa"/>
              <w:right w:w="108" w:type="dxa"/>
            </w:tcMar>
          </w:tcPr>
          <w:p w:rsidR="00443AB1" w:rsidRPr="00833589" w:rsidRDefault="00443AB1" w:rsidP="00793F71">
            <w:pPr>
              <w:tabs>
                <w:tab w:val="left" w:pos="709"/>
              </w:tabs>
              <w:suppressAutoHyphens w:val="0"/>
              <w:spacing w:line="240" w:lineRule="atLeast"/>
              <w:jc w:val="both"/>
              <w:rPr>
                <w:rFonts w:eastAsia="SimSun"/>
                <w:sz w:val="28"/>
                <w:szCs w:val="28"/>
                <w:lang w:eastAsia="ru-RU"/>
              </w:rPr>
            </w:pPr>
            <w:r w:rsidRPr="00833589">
              <w:rPr>
                <w:rFonts w:eastAsia="SimSun"/>
                <w:sz w:val="28"/>
                <w:szCs w:val="28"/>
                <w:lang w:eastAsia="ru-RU"/>
              </w:rPr>
              <w:t>Воскресенье</w:t>
            </w:r>
          </w:p>
        </w:tc>
        <w:tc>
          <w:tcPr>
            <w:tcW w:w="5670" w:type="dxa"/>
            <w:shd w:val="clear" w:color="auto" w:fill="auto"/>
            <w:tcMar>
              <w:top w:w="0" w:type="dxa"/>
              <w:left w:w="108" w:type="dxa"/>
              <w:bottom w:w="0" w:type="dxa"/>
              <w:right w:w="108" w:type="dxa"/>
            </w:tcMar>
          </w:tcPr>
          <w:p w:rsidR="00443AB1" w:rsidRPr="00833589" w:rsidRDefault="00443AB1" w:rsidP="00EE6D5E">
            <w:pPr>
              <w:tabs>
                <w:tab w:val="left" w:pos="709"/>
              </w:tabs>
              <w:suppressAutoHyphens w:val="0"/>
              <w:spacing w:line="240" w:lineRule="atLeast"/>
              <w:ind w:firstLine="567"/>
              <w:jc w:val="both"/>
              <w:rPr>
                <w:rFonts w:eastAsia="SimSun"/>
                <w:sz w:val="28"/>
                <w:szCs w:val="28"/>
                <w:lang w:eastAsia="ru-RU"/>
              </w:rPr>
            </w:pPr>
            <w:r w:rsidRPr="00833589">
              <w:rPr>
                <w:rFonts w:eastAsia="SimSun"/>
                <w:sz w:val="28"/>
                <w:szCs w:val="28"/>
                <w:lang w:eastAsia="ru-RU"/>
              </w:rPr>
              <w:t>Выходной</w:t>
            </w:r>
          </w:p>
        </w:tc>
      </w:tr>
    </w:tbl>
    <w:p w:rsidR="00443AB1" w:rsidRPr="00833589" w:rsidRDefault="00443AB1" w:rsidP="00EE6D5E">
      <w:pPr>
        <w:tabs>
          <w:tab w:val="left" w:pos="709"/>
        </w:tabs>
        <w:suppressAutoHyphens w:val="0"/>
        <w:spacing w:line="240" w:lineRule="atLeast"/>
        <w:ind w:firstLine="567"/>
        <w:jc w:val="both"/>
        <w:rPr>
          <w:rFonts w:eastAsia="SimSun"/>
          <w:bCs/>
          <w:sz w:val="28"/>
          <w:szCs w:val="28"/>
          <w:lang w:eastAsia="ru-RU"/>
        </w:rPr>
      </w:pPr>
    </w:p>
    <w:p w:rsidR="00443AB1" w:rsidRPr="00833589" w:rsidRDefault="00443AB1" w:rsidP="00EE6D5E">
      <w:pPr>
        <w:tabs>
          <w:tab w:val="left" w:pos="709"/>
        </w:tabs>
        <w:suppressAutoHyphens w:val="0"/>
        <w:spacing w:line="240" w:lineRule="atLeast"/>
        <w:ind w:firstLine="567"/>
        <w:jc w:val="both"/>
        <w:rPr>
          <w:rFonts w:eastAsia="SimSun"/>
          <w:sz w:val="28"/>
          <w:szCs w:val="28"/>
          <w:lang w:eastAsia="ru-RU"/>
        </w:rPr>
      </w:pPr>
      <w:r w:rsidRPr="00833589">
        <w:rPr>
          <w:rFonts w:eastAsia="SimSun"/>
          <w:sz w:val="28"/>
          <w:szCs w:val="28"/>
          <w:lang w:eastAsia="ru-RU"/>
        </w:rPr>
        <w:t xml:space="preserve">Единый портал многофункциональных центров предоставления государственных и муниципальных услуг Краснодарского края </w:t>
      </w:r>
      <w:hyperlink r:id="rId11" w:history="1">
        <w:r w:rsidRPr="00833589">
          <w:rPr>
            <w:rFonts w:eastAsia="Lucida Sans Unicode"/>
            <w:sz w:val="28"/>
            <w:szCs w:val="28"/>
            <w:lang w:val="en-US" w:eastAsia="ru-RU" w:bidi="ru-RU"/>
          </w:rPr>
          <w:t>www</w:t>
        </w:r>
        <w:r w:rsidRPr="00833589">
          <w:rPr>
            <w:rFonts w:eastAsia="Lucida Sans Unicode"/>
            <w:sz w:val="28"/>
            <w:szCs w:val="28"/>
            <w:lang w:eastAsia="ru-RU" w:bidi="ru-RU"/>
          </w:rPr>
          <w:t>.</w:t>
        </w:r>
        <w:r w:rsidRPr="00833589">
          <w:rPr>
            <w:rFonts w:eastAsia="Lucida Sans Unicode"/>
            <w:sz w:val="28"/>
            <w:szCs w:val="28"/>
            <w:lang w:val="en-US" w:eastAsia="ru-RU" w:bidi="ru-RU"/>
          </w:rPr>
          <w:t>e</w:t>
        </w:r>
        <w:r w:rsidRPr="00833589">
          <w:rPr>
            <w:rFonts w:eastAsia="Lucida Sans Unicode"/>
            <w:sz w:val="28"/>
            <w:szCs w:val="28"/>
            <w:lang w:eastAsia="ru-RU" w:bidi="ru-RU"/>
          </w:rPr>
          <w:t>-</w:t>
        </w:r>
        <w:r w:rsidRPr="00833589">
          <w:rPr>
            <w:rFonts w:eastAsia="Lucida Sans Unicode"/>
            <w:sz w:val="28"/>
            <w:szCs w:val="28"/>
            <w:lang w:val="en-US" w:eastAsia="ru-RU" w:bidi="ru-RU"/>
          </w:rPr>
          <w:t>mfc</w:t>
        </w:r>
        <w:r w:rsidRPr="00833589">
          <w:rPr>
            <w:rFonts w:eastAsia="Lucida Sans Unicode"/>
            <w:sz w:val="28"/>
            <w:szCs w:val="28"/>
            <w:lang w:eastAsia="ru-RU" w:bidi="ru-RU"/>
          </w:rPr>
          <w:t>.</w:t>
        </w:r>
        <w:r w:rsidRPr="00833589">
          <w:rPr>
            <w:rFonts w:eastAsia="Lucida Sans Unicode"/>
            <w:sz w:val="28"/>
            <w:szCs w:val="28"/>
            <w:lang w:val="en-US" w:eastAsia="ru-RU" w:bidi="ru-RU"/>
          </w:rPr>
          <w:t>ru</w:t>
        </w:r>
      </w:hyperlink>
      <w:r w:rsidRPr="00833589">
        <w:rPr>
          <w:rFonts w:eastAsia="Lucida Sans Unicode"/>
          <w:sz w:val="28"/>
          <w:szCs w:val="28"/>
          <w:lang w:eastAsia="ru-RU" w:bidi="ru-RU"/>
        </w:rPr>
        <w:t xml:space="preserve">. </w:t>
      </w:r>
    </w:p>
    <w:p w:rsidR="00443AB1" w:rsidRPr="00833589" w:rsidRDefault="00443AB1" w:rsidP="00EE6D5E">
      <w:pPr>
        <w:tabs>
          <w:tab w:val="left" w:pos="709"/>
        </w:tabs>
        <w:suppressAutoHyphens w:val="0"/>
        <w:spacing w:line="276" w:lineRule="atLeast"/>
        <w:ind w:firstLine="567"/>
        <w:jc w:val="both"/>
        <w:rPr>
          <w:rFonts w:ascii="Calibri" w:eastAsia="SimSun" w:hAnsi="Calibri"/>
          <w:sz w:val="28"/>
          <w:szCs w:val="28"/>
          <w:lang w:eastAsia="ru-RU"/>
        </w:rPr>
      </w:pPr>
      <w:r w:rsidRPr="00833589">
        <w:rPr>
          <w:rFonts w:eastAsia="SimSun"/>
          <w:sz w:val="28"/>
          <w:szCs w:val="28"/>
          <w:lang w:eastAsia="ru-RU"/>
        </w:rPr>
        <w:t>Официальный сайт МФЦ</w:t>
      </w:r>
      <w:r w:rsidR="00F851E5">
        <w:rPr>
          <w:rFonts w:eastAsia="SimSun"/>
          <w:sz w:val="28"/>
          <w:szCs w:val="28"/>
          <w:lang w:eastAsia="ru-RU"/>
        </w:rPr>
        <w:t xml:space="preserve"> </w:t>
      </w:r>
      <w:hyperlink r:id="rId12">
        <w:r w:rsidRPr="00833589">
          <w:rPr>
            <w:rFonts w:eastAsia="SimSun"/>
            <w:sz w:val="28"/>
            <w:szCs w:val="28"/>
            <w:lang w:val="en-US" w:eastAsia="ru-RU" w:bidi="ru-RU"/>
          </w:rPr>
          <w:t>www</w:t>
        </w:r>
        <w:r w:rsidRPr="00833589">
          <w:rPr>
            <w:rFonts w:eastAsia="SimSun"/>
            <w:sz w:val="28"/>
            <w:szCs w:val="28"/>
            <w:lang w:eastAsia="ru-RU" w:bidi="ru-RU"/>
          </w:rPr>
          <w:t>.</w:t>
        </w:r>
      </w:hyperlink>
      <w:r w:rsidRPr="00833589">
        <w:rPr>
          <w:rFonts w:eastAsia="SimSun"/>
          <w:sz w:val="28"/>
          <w:szCs w:val="28"/>
          <w:lang w:eastAsia="ru-RU" w:bidi="ru-RU"/>
        </w:rPr>
        <w:t>mostovskoi.</w:t>
      </w:r>
      <w:r w:rsidRPr="00833589">
        <w:rPr>
          <w:rFonts w:eastAsia="SimSun"/>
          <w:sz w:val="28"/>
          <w:szCs w:val="28"/>
          <w:lang w:val="en-US" w:eastAsia="ru-RU" w:bidi="ru-RU"/>
        </w:rPr>
        <w:t>e</w:t>
      </w:r>
      <w:r w:rsidRPr="00833589">
        <w:rPr>
          <w:rFonts w:eastAsia="SimSun"/>
          <w:sz w:val="28"/>
          <w:szCs w:val="28"/>
          <w:lang w:eastAsia="ru-RU" w:bidi="ru-RU"/>
        </w:rPr>
        <w:t>-mfc.ru</w:t>
      </w:r>
      <w:r w:rsidR="00983B5E">
        <w:rPr>
          <w:rFonts w:eastAsia="SimSun"/>
          <w:sz w:val="28"/>
          <w:szCs w:val="28"/>
          <w:lang w:eastAsia="ru-RU" w:bidi="ru-RU"/>
        </w:rPr>
        <w:t>.</w:t>
      </w:r>
      <w:r w:rsidR="00F851E5">
        <w:rPr>
          <w:rFonts w:eastAsia="SimSun"/>
          <w:sz w:val="28"/>
          <w:szCs w:val="28"/>
          <w:lang w:eastAsia="ru-RU"/>
        </w:rPr>
        <w:t xml:space="preserve"> </w:t>
      </w:r>
    </w:p>
    <w:p w:rsidR="00443AB1" w:rsidRPr="00833589" w:rsidRDefault="00443AB1" w:rsidP="00EE6D5E">
      <w:pPr>
        <w:suppressAutoHyphens w:val="0"/>
        <w:spacing w:before="28" w:after="28" w:line="240" w:lineRule="atLeast"/>
        <w:ind w:firstLine="567"/>
        <w:jc w:val="both"/>
        <w:rPr>
          <w:rFonts w:ascii="Calibri" w:eastAsia="SimSun" w:hAnsi="Calibri"/>
          <w:sz w:val="28"/>
          <w:szCs w:val="28"/>
          <w:lang w:eastAsia="ru-RU"/>
        </w:rPr>
      </w:pPr>
      <w:r w:rsidRPr="00833589">
        <w:rPr>
          <w:rFonts w:eastAsia="SimSun"/>
          <w:sz w:val="28"/>
          <w:szCs w:val="28"/>
          <w:lang w:eastAsia="ru-RU"/>
        </w:rPr>
        <w:t>Также указанная информация размещается в помещении МФЦ,</w:t>
      </w:r>
      <w:r w:rsidR="00F851E5">
        <w:rPr>
          <w:rFonts w:eastAsia="SimSun"/>
          <w:sz w:val="28"/>
          <w:szCs w:val="28"/>
          <w:lang w:eastAsia="ru-RU"/>
        </w:rPr>
        <w:t xml:space="preserve"> </w:t>
      </w:r>
      <w:r w:rsidRPr="00833589">
        <w:rPr>
          <w:rFonts w:eastAsia="SimSun"/>
          <w:sz w:val="28"/>
          <w:szCs w:val="28"/>
          <w:lang w:eastAsia="ru-RU"/>
        </w:rPr>
        <w:t>с использованием информационных стендов, предоставляется сотрудниками МФЦ</w:t>
      </w:r>
      <w:r w:rsidRPr="00833589">
        <w:rPr>
          <w:rFonts w:eastAsia="SimSun"/>
          <w:b/>
          <w:sz w:val="28"/>
          <w:szCs w:val="28"/>
          <w:lang w:eastAsia="ru-RU"/>
        </w:rPr>
        <w:t xml:space="preserve"> </w:t>
      </w:r>
      <w:r w:rsidRPr="00833589">
        <w:rPr>
          <w:rFonts w:eastAsia="SimSun"/>
          <w:sz w:val="28"/>
          <w:szCs w:val="28"/>
          <w:lang w:eastAsia="ru-RU"/>
        </w:rPr>
        <w:t>по электронным каналам связи (телефон, интернет, электронная почта)</w:t>
      </w:r>
      <w:r w:rsidR="00F851E5">
        <w:rPr>
          <w:rFonts w:eastAsia="SimSun"/>
          <w:sz w:val="28"/>
          <w:szCs w:val="28"/>
          <w:lang w:eastAsia="ru-RU"/>
        </w:rPr>
        <w:t xml:space="preserve"> </w:t>
      </w:r>
      <w:r w:rsidRPr="00833589">
        <w:rPr>
          <w:rFonts w:eastAsia="SimSun"/>
          <w:sz w:val="28"/>
          <w:szCs w:val="28"/>
          <w:lang w:eastAsia="ru-RU"/>
        </w:rPr>
        <w:t>и на личном приёме.</w:t>
      </w:r>
    </w:p>
    <w:p w:rsidR="00443AB1" w:rsidRPr="00833589" w:rsidRDefault="00443AB1" w:rsidP="00EE6D5E">
      <w:pPr>
        <w:tabs>
          <w:tab w:val="left" w:pos="709"/>
        </w:tabs>
        <w:suppressAutoHyphens w:val="0"/>
        <w:spacing w:before="28" w:after="28" w:line="240" w:lineRule="atLeast"/>
        <w:ind w:firstLine="567"/>
        <w:jc w:val="both"/>
        <w:rPr>
          <w:rFonts w:ascii="Calibri" w:eastAsia="SimSun" w:hAnsi="Calibri"/>
          <w:sz w:val="28"/>
          <w:szCs w:val="28"/>
          <w:lang w:eastAsia="ru-RU"/>
        </w:rPr>
      </w:pPr>
      <w:r w:rsidRPr="00833589">
        <w:rPr>
          <w:sz w:val="28"/>
          <w:szCs w:val="28"/>
        </w:rPr>
        <w:t xml:space="preserve">3.7.2. </w:t>
      </w:r>
      <w:r w:rsidRPr="00833589">
        <w:rPr>
          <w:rFonts w:eastAsia="SimSun"/>
          <w:sz w:val="28"/>
          <w:szCs w:val="28"/>
          <w:lang w:eastAsia="ru-RU"/>
        </w:rPr>
        <w:t>Для получения информации о процедуре предоставления муниципальной услуги заинтересованные лица обращаются в МФЦ:</w:t>
      </w:r>
    </w:p>
    <w:p w:rsidR="00443AB1" w:rsidRPr="00833589" w:rsidRDefault="00443AB1" w:rsidP="00EE6D5E">
      <w:pPr>
        <w:tabs>
          <w:tab w:val="left" w:pos="709"/>
        </w:tabs>
        <w:suppressAutoHyphens w:val="0"/>
        <w:spacing w:line="240" w:lineRule="atLeast"/>
        <w:ind w:firstLine="567"/>
        <w:jc w:val="both"/>
        <w:rPr>
          <w:rFonts w:ascii="Calibri" w:eastAsia="SimSun" w:hAnsi="Calibri"/>
          <w:sz w:val="28"/>
          <w:szCs w:val="28"/>
          <w:lang w:eastAsia="ru-RU"/>
        </w:rPr>
      </w:pPr>
      <w:r w:rsidRPr="00833589">
        <w:rPr>
          <w:rFonts w:eastAsia="SimSun"/>
          <w:sz w:val="28"/>
          <w:szCs w:val="28"/>
          <w:lang w:eastAsia="ru-RU"/>
        </w:rPr>
        <w:t>В устной форме на личном приёме или по телефону 5-43-84.</w:t>
      </w:r>
    </w:p>
    <w:p w:rsidR="00443AB1" w:rsidRPr="00833589" w:rsidRDefault="00443AB1" w:rsidP="00232E62">
      <w:pPr>
        <w:suppressAutoHyphens w:val="0"/>
        <w:ind w:left="567" w:right="34"/>
        <w:jc w:val="both"/>
        <w:rPr>
          <w:sz w:val="28"/>
          <w:szCs w:val="28"/>
          <w:lang w:eastAsia="ru-RU"/>
        </w:rPr>
      </w:pPr>
      <w:r w:rsidRPr="00833589">
        <w:rPr>
          <w:sz w:val="28"/>
          <w:szCs w:val="28"/>
          <w:lang w:eastAsia="ru-RU"/>
        </w:rPr>
        <w:lastRenderedPageBreak/>
        <w:t>В письменном виде почтой/электронной почтой (</w:t>
      </w:r>
      <w:hyperlink r:id="rId13" w:history="1">
        <w:r w:rsidRPr="00833589">
          <w:rPr>
            <w:rFonts w:eastAsia="Lucida Sans Unicode"/>
            <w:sz w:val="28"/>
            <w:szCs w:val="28"/>
            <w:lang w:val="en-US" w:eastAsia="ru-RU" w:bidi="ru-RU"/>
          </w:rPr>
          <w:t>most</w:t>
        </w:r>
        <w:r w:rsidRPr="00833589">
          <w:rPr>
            <w:rFonts w:eastAsia="Lucida Sans Unicode"/>
            <w:sz w:val="28"/>
            <w:szCs w:val="28"/>
            <w:lang w:eastAsia="ru-RU" w:bidi="ru-RU"/>
          </w:rPr>
          <w:t>.</w:t>
        </w:r>
        <w:r w:rsidRPr="00833589">
          <w:rPr>
            <w:rFonts w:eastAsia="Lucida Sans Unicode"/>
            <w:sz w:val="28"/>
            <w:szCs w:val="28"/>
            <w:lang w:val="en-US" w:eastAsia="ru-RU" w:bidi="ru-RU"/>
          </w:rPr>
          <w:t>mfc</w:t>
        </w:r>
        <w:r w:rsidRPr="00833589">
          <w:rPr>
            <w:rFonts w:eastAsia="Lucida Sans Unicode"/>
            <w:sz w:val="28"/>
            <w:szCs w:val="28"/>
            <w:lang w:eastAsia="ru-RU" w:bidi="ru-RU"/>
          </w:rPr>
          <w:t>@</w:t>
        </w:r>
        <w:r w:rsidRPr="00833589">
          <w:rPr>
            <w:rFonts w:eastAsia="Lucida Sans Unicode"/>
            <w:sz w:val="28"/>
            <w:szCs w:val="28"/>
            <w:lang w:val="en-US" w:eastAsia="ru-RU" w:bidi="ru-RU"/>
          </w:rPr>
          <w:t>mail</w:t>
        </w:r>
        <w:r w:rsidRPr="00833589">
          <w:rPr>
            <w:rFonts w:eastAsia="Lucida Sans Unicode"/>
            <w:sz w:val="28"/>
            <w:szCs w:val="28"/>
            <w:lang w:eastAsia="ru-RU" w:bidi="ru-RU"/>
          </w:rPr>
          <w:t>.</w:t>
        </w:r>
        <w:r w:rsidRPr="00833589">
          <w:rPr>
            <w:rFonts w:eastAsia="Lucida Sans Unicode"/>
            <w:sz w:val="28"/>
            <w:szCs w:val="28"/>
            <w:lang w:val="en-US" w:eastAsia="ru-RU" w:bidi="ru-RU"/>
          </w:rPr>
          <w:t>ru</w:t>
        </w:r>
        <w:r w:rsidRPr="00833589">
          <w:rPr>
            <w:sz w:val="28"/>
            <w:szCs w:val="28"/>
            <w:lang w:eastAsia="ru-RU"/>
          </w:rPr>
          <w:t xml:space="preserve">). </w:t>
        </w:r>
      </w:hyperlink>
    </w:p>
    <w:p w:rsidR="00443AB1" w:rsidRPr="00833589" w:rsidRDefault="00443AB1" w:rsidP="00EE6D5E">
      <w:pPr>
        <w:suppressAutoHyphens w:val="0"/>
        <w:ind w:right="34" w:firstLine="567"/>
        <w:jc w:val="both"/>
        <w:rPr>
          <w:sz w:val="28"/>
          <w:szCs w:val="28"/>
          <w:lang w:eastAsia="ru-RU"/>
        </w:rPr>
      </w:pPr>
      <w:r w:rsidRPr="00833589">
        <w:rPr>
          <w:sz w:val="28"/>
          <w:szCs w:val="28"/>
          <w:lang w:eastAsia="ru-RU"/>
        </w:rPr>
        <w:t>Основанием для индивидуального информирования физических и юридических лиц в устной форме является обращение указанных лиц лично или по телефону. Индивидуальное информирование осуществляют специалисты МФЦ, ответ представляется в момент обращения.</w:t>
      </w:r>
    </w:p>
    <w:p w:rsidR="00443AB1" w:rsidRPr="00833589" w:rsidRDefault="00443AB1" w:rsidP="00EE6D5E">
      <w:pPr>
        <w:tabs>
          <w:tab w:val="left" w:pos="709"/>
        </w:tabs>
        <w:spacing w:line="276" w:lineRule="auto"/>
        <w:ind w:firstLine="567"/>
        <w:jc w:val="both"/>
        <w:rPr>
          <w:rFonts w:eastAsia="SimSun"/>
          <w:sz w:val="28"/>
          <w:szCs w:val="28"/>
          <w:lang w:eastAsia="ru-RU"/>
        </w:rPr>
      </w:pPr>
      <w:r w:rsidRPr="00833589">
        <w:rPr>
          <w:rFonts w:eastAsia="SimSun"/>
          <w:sz w:val="28"/>
          <w:szCs w:val="28"/>
          <w:lang w:eastAsia="ru-RU"/>
        </w:rPr>
        <w:t>Максимальное время представления физическому или юридическому лицу (его представителю) информации составляет 15 минут.</w:t>
      </w:r>
    </w:p>
    <w:p w:rsidR="00443AB1" w:rsidRPr="00833589" w:rsidRDefault="00443AB1" w:rsidP="00EE6D5E">
      <w:pPr>
        <w:tabs>
          <w:tab w:val="left" w:pos="709"/>
        </w:tabs>
        <w:spacing w:line="276" w:lineRule="auto"/>
        <w:ind w:firstLine="567"/>
        <w:jc w:val="both"/>
        <w:rPr>
          <w:rFonts w:eastAsia="SimSun"/>
          <w:sz w:val="28"/>
          <w:szCs w:val="28"/>
          <w:lang w:eastAsia="ru-RU"/>
        </w:rPr>
      </w:pPr>
      <w:r w:rsidRPr="00833589">
        <w:rPr>
          <w:rFonts w:eastAsia="SimSun"/>
          <w:sz w:val="28"/>
          <w:szCs w:val="28"/>
          <w:lang w:eastAsia="ru-RU"/>
        </w:rPr>
        <w:t>Специалист МФЦ на основании обращения в устной форме физического лица (его представителя) обязан:</w:t>
      </w:r>
    </w:p>
    <w:p w:rsidR="00443AB1" w:rsidRPr="00833589" w:rsidRDefault="00443AB1" w:rsidP="00EE6D5E">
      <w:pPr>
        <w:tabs>
          <w:tab w:val="left" w:pos="709"/>
        </w:tabs>
        <w:spacing w:line="276" w:lineRule="auto"/>
        <w:ind w:firstLine="567"/>
        <w:jc w:val="both"/>
        <w:rPr>
          <w:rFonts w:eastAsia="SimSun"/>
          <w:sz w:val="28"/>
          <w:szCs w:val="28"/>
          <w:lang w:eastAsia="ru-RU"/>
        </w:rPr>
      </w:pPr>
      <w:r w:rsidRPr="00833589">
        <w:rPr>
          <w:rFonts w:eastAsia="SimSun"/>
          <w:sz w:val="28"/>
          <w:szCs w:val="28"/>
          <w:lang w:eastAsia="ru-RU"/>
        </w:rPr>
        <w:t>- предложить заявителю представиться, назвав фамилию, имя, отчество и должность, а также организацию, которую он представляет;</w:t>
      </w:r>
    </w:p>
    <w:p w:rsidR="00443AB1" w:rsidRPr="00833589" w:rsidRDefault="00443AB1" w:rsidP="00EE6D5E">
      <w:pPr>
        <w:tabs>
          <w:tab w:val="left" w:pos="709"/>
        </w:tabs>
        <w:spacing w:line="276" w:lineRule="auto"/>
        <w:ind w:firstLine="567"/>
        <w:jc w:val="both"/>
        <w:rPr>
          <w:rFonts w:eastAsia="SimSun"/>
          <w:sz w:val="28"/>
          <w:szCs w:val="28"/>
          <w:lang w:eastAsia="ru-RU"/>
        </w:rPr>
      </w:pPr>
      <w:r w:rsidRPr="00833589">
        <w:rPr>
          <w:rFonts w:eastAsia="SimSun"/>
          <w:sz w:val="28"/>
          <w:szCs w:val="28"/>
          <w:lang w:eastAsia="ru-RU"/>
        </w:rPr>
        <w:t>- выслушать обращение и при необходимости уточнить поставленные в нем вопросы;</w:t>
      </w:r>
    </w:p>
    <w:p w:rsidR="00443AB1" w:rsidRPr="00833589" w:rsidRDefault="00443AB1" w:rsidP="00EE6D5E">
      <w:pPr>
        <w:tabs>
          <w:tab w:val="left" w:pos="709"/>
        </w:tabs>
        <w:spacing w:line="276" w:lineRule="auto"/>
        <w:ind w:firstLine="567"/>
        <w:jc w:val="both"/>
        <w:rPr>
          <w:rFonts w:eastAsia="SimSun"/>
          <w:sz w:val="28"/>
          <w:szCs w:val="28"/>
          <w:lang w:eastAsia="ru-RU"/>
        </w:rPr>
      </w:pPr>
      <w:r w:rsidRPr="00833589">
        <w:rPr>
          <w:rFonts w:eastAsia="SimSun"/>
          <w:sz w:val="28"/>
          <w:szCs w:val="28"/>
          <w:lang w:eastAsia="ru-RU"/>
        </w:rPr>
        <w:t>- представить в устной форме информацию по существу вопроса в пределах своей компетенции в соответствии с настоящим административным регламентом в указанные сроки.</w:t>
      </w:r>
    </w:p>
    <w:p w:rsidR="00443AB1" w:rsidRPr="00833589" w:rsidRDefault="00443AB1" w:rsidP="00EE6D5E">
      <w:pPr>
        <w:tabs>
          <w:tab w:val="left" w:pos="709"/>
        </w:tabs>
        <w:spacing w:line="276" w:lineRule="auto"/>
        <w:ind w:firstLine="567"/>
        <w:jc w:val="both"/>
        <w:rPr>
          <w:rFonts w:eastAsia="SimSun"/>
          <w:sz w:val="28"/>
          <w:szCs w:val="28"/>
          <w:lang w:eastAsia="ru-RU"/>
        </w:rPr>
      </w:pPr>
      <w:r w:rsidRPr="00833589">
        <w:rPr>
          <w:rFonts w:eastAsia="SimSun"/>
          <w:sz w:val="28"/>
          <w:szCs w:val="28"/>
          <w:lang w:eastAsia="ru-RU"/>
        </w:rPr>
        <w:t>3.7.3. В случае, если рассмотрение поставленных в обращении вопросов не входит в компетенцию участников МФЦ, физическому или юридическому лицу (его представителю) сообщается о невозможности предоставления интересующей его информации, а также о его праве обращения в органы, в компетенцию которых входит рассмотрение данных вопросов.</w:t>
      </w:r>
    </w:p>
    <w:p w:rsidR="00443AB1" w:rsidRPr="00833589" w:rsidRDefault="00443AB1" w:rsidP="00EE6D5E">
      <w:pPr>
        <w:tabs>
          <w:tab w:val="left" w:pos="709"/>
        </w:tabs>
        <w:spacing w:line="276" w:lineRule="auto"/>
        <w:ind w:firstLine="567"/>
        <w:jc w:val="both"/>
        <w:rPr>
          <w:rFonts w:eastAsia="SimSun"/>
          <w:sz w:val="28"/>
          <w:szCs w:val="28"/>
          <w:lang w:eastAsia="ru-RU"/>
        </w:rPr>
      </w:pPr>
      <w:r w:rsidRPr="00833589">
        <w:rPr>
          <w:rFonts w:eastAsia="SimSun"/>
          <w:sz w:val="28"/>
          <w:szCs w:val="28"/>
          <w:lang w:eastAsia="ru-RU"/>
        </w:rPr>
        <w:t>3.7.4. В случае, если физическое или юридическое лицо (его представитель) не удовлетворено информацией, представленной на устной консультации, ему предлагается направить обращение в письменной форме в МФЦ и сообщаются необходимые реквизиты.</w:t>
      </w:r>
    </w:p>
    <w:p w:rsidR="00443AB1" w:rsidRPr="00833589" w:rsidRDefault="00443AB1" w:rsidP="00EE6D5E">
      <w:pPr>
        <w:tabs>
          <w:tab w:val="left" w:pos="709"/>
        </w:tabs>
        <w:spacing w:line="276" w:lineRule="auto"/>
        <w:ind w:firstLine="567"/>
        <w:jc w:val="both"/>
        <w:rPr>
          <w:rFonts w:eastAsia="SimSun"/>
          <w:sz w:val="28"/>
          <w:szCs w:val="28"/>
          <w:lang w:eastAsia="ru-RU"/>
        </w:rPr>
      </w:pPr>
      <w:r w:rsidRPr="00833589">
        <w:rPr>
          <w:rFonts w:eastAsia="SimSun"/>
          <w:sz w:val="28"/>
          <w:szCs w:val="28"/>
          <w:lang w:eastAsia="ru-RU"/>
        </w:rPr>
        <w:t>3.7.5. В случае, если для ответа на обращение в устной форме по вопросам, возникающим в конкретной ситуации, требуется предоставление извлечений из нормативных правовых актов, ссылки на действующее законодательство и т.д., предлагается направить обращение в письменной форме в отдел, к чьей компетенции относится данный вопрос, и сообщаются необходимые реквизиты этого управления.</w:t>
      </w:r>
    </w:p>
    <w:p w:rsidR="00443AB1" w:rsidRPr="00833589" w:rsidRDefault="00443AB1" w:rsidP="00EE6D5E">
      <w:pPr>
        <w:tabs>
          <w:tab w:val="left" w:pos="709"/>
        </w:tabs>
        <w:spacing w:line="276" w:lineRule="auto"/>
        <w:ind w:firstLine="567"/>
        <w:jc w:val="both"/>
        <w:rPr>
          <w:rFonts w:eastAsia="SimSun"/>
          <w:sz w:val="28"/>
          <w:szCs w:val="28"/>
          <w:lang w:eastAsia="ru-RU"/>
        </w:rPr>
      </w:pPr>
      <w:r w:rsidRPr="00833589">
        <w:rPr>
          <w:rFonts w:eastAsia="SimSun"/>
          <w:sz w:val="28"/>
          <w:szCs w:val="28"/>
          <w:lang w:eastAsia="ru-RU"/>
        </w:rPr>
        <w:t>3.7.6. В случае, если к заявлению прилагается неполный пакет документов и отсутствуют документы, сбор которых не входит в компетенцию МФЦ, специалист МФЦ предоставляет физическому лицу (его представителю) перечень документов, необходимый для получения муниципальной услуги.</w:t>
      </w:r>
    </w:p>
    <w:p w:rsidR="00443AB1" w:rsidRPr="00833589" w:rsidRDefault="00443AB1" w:rsidP="00EE6D5E">
      <w:pPr>
        <w:tabs>
          <w:tab w:val="left" w:pos="709"/>
        </w:tabs>
        <w:spacing w:line="276" w:lineRule="auto"/>
        <w:ind w:firstLine="567"/>
        <w:jc w:val="both"/>
        <w:rPr>
          <w:rFonts w:eastAsia="SimSun"/>
          <w:sz w:val="28"/>
          <w:szCs w:val="28"/>
          <w:lang w:eastAsia="ru-RU"/>
        </w:rPr>
      </w:pPr>
      <w:r w:rsidRPr="00833589">
        <w:rPr>
          <w:rFonts w:eastAsia="SimSun"/>
          <w:bCs/>
          <w:sz w:val="28"/>
          <w:szCs w:val="28"/>
          <w:lang w:eastAsia="ru-RU"/>
        </w:rPr>
        <w:t>При установлении фактов несоответствия представленного заявления и документов требованиям настоящего административного регламента специалист МФЦ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443AB1" w:rsidRPr="00833589" w:rsidRDefault="00443AB1" w:rsidP="00EE6D5E">
      <w:pPr>
        <w:tabs>
          <w:tab w:val="left" w:pos="709"/>
        </w:tabs>
        <w:spacing w:line="276" w:lineRule="auto"/>
        <w:ind w:firstLine="567"/>
        <w:jc w:val="both"/>
        <w:rPr>
          <w:rFonts w:eastAsia="SimSun"/>
          <w:sz w:val="28"/>
          <w:szCs w:val="28"/>
          <w:lang w:eastAsia="ru-RU"/>
        </w:rPr>
      </w:pPr>
      <w:r w:rsidRPr="00833589">
        <w:rPr>
          <w:rFonts w:eastAsia="SimSun"/>
          <w:bCs/>
          <w:sz w:val="28"/>
          <w:szCs w:val="28"/>
          <w:lang w:eastAsia="ru-RU"/>
        </w:rPr>
        <w:lastRenderedPageBreak/>
        <w:t>При согласии заявителя устранить препятствия специалист МФЦ возвращает представленные документы для исправления, о чем делается соответствующая запись в электронном журнале учёта и контроля документов.</w:t>
      </w:r>
    </w:p>
    <w:p w:rsidR="00443AB1" w:rsidRPr="00833589" w:rsidRDefault="00443AB1" w:rsidP="00EE6D5E">
      <w:pPr>
        <w:tabs>
          <w:tab w:val="left" w:pos="709"/>
        </w:tabs>
        <w:spacing w:line="276" w:lineRule="auto"/>
        <w:ind w:firstLine="567"/>
        <w:jc w:val="both"/>
        <w:rPr>
          <w:rFonts w:eastAsia="SimSun"/>
          <w:sz w:val="28"/>
          <w:szCs w:val="28"/>
          <w:lang w:eastAsia="ru-RU"/>
        </w:rPr>
      </w:pPr>
      <w:r w:rsidRPr="00833589">
        <w:rPr>
          <w:rFonts w:eastAsia="SimSun"/>
          <w:bCs/>
          <w:sz w:val="28"/>
          <w:szCs w:val="28"/>
          <w:lang w:eastAsia="ru-RU"/>
        </w:rPr>
        <w:t>При несогласии заявителя устранить несоответствия специалист МФЦ под подпись уведомляет заявителя, что указанное обстоятельство может препятствовать предоставлению муниципальной услуги.</w:t>
      </w:r>
    </w:p>
    <w:p w:rsidR="00443AB1" w:rsidRPr="00833589" w:rsidRDefault="00443AB1" w:rsidP="00EE6D5E">
      <w:pPr>
        <w:tabs>
          <w:tab w:val="left" w:pos="709"/>
        </w:tabs>
        <w:spacing w:line="276" w:lineRule="auto"/>
        <w:ind w:firstLine="567"/>
        <w:jc w:val="both"/>
        <w:rPr>
          <w:rFonts w:eastAsia="SimSun"/>
          <w:sz w:val="28"/>
          <w:szCs w:val="28"/>
          <w:lang w:eastAsia="ru-RU"/>
        </w:rPr>
      </w:pPr>
      <w:r w:rsidRPr="00833589">
        <w:rPr>
          <w:rFonts w:eastAsia="SimSun"/>
          <w:bCs/>
          <w:sz w:val="28"/>
          <w:szCs w:val="28"/>
          <w:lang w:eastAsia="ru-RU"/>
        </w:rPr>
        <w:t>Специалист МФЦ сличает представленные экземпляры оригиналов и копий документов, в том числе нотариально удостоверенные. Если представленные копии документов нотариально не заверены, данный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443AB1" w:rsidRPr="00833589" w:rsidRDefault="00443AB1" w:rsidP="00EE6D5E">
      <w:pPr>
        <w:tabs>
          <w:tab w:val="left" w:pos="709"/>
        </w:tabs>
        <w:spacing w:line="276" w:lineRule="auto"/>
        <w:ind w:firstLine="567"/>
        <w:jc w:val="both"/>
        <w:rPr>
          <w:rFonts w:eastAsia="SimSun"/>
          <w:sz w:val="28"/>
          <w:szCs w:val="28"/>
          <w:lang w:eastAsia="ru-RU"/>
        </w:rPr>
      </w:pPr>
      <w:r w:rsidRPr="00833589">
        <w:rPr>
          <w:rFonts w:eastAsia="SimSun"/>
          <w:bCs/>
          <w:sz w:val="28"/>
          <w:szCs w:val="28"/>
          <w:lang w:eastAsia="ru-RU"/>
        </w:rPr>
        <w:t>3.7.8. Специалист МФЦ регистрирует заявление в электронном журнале учёта и контроля документов и вносит запись о приеме документов, для чего указывает следующие сведения:</w:t>
      </w:r>
    </w:p>
    <w:p w:rsidR="00443AB1" w:rsidRPr="00833589" w:rsidRDefault="00232E62" w:rsidP="00232E62">
      <w:pPr>
        <w:suppressAutoHyphens w:val="0"/>
        <w:spacing w:line="276" w:lineRule="auto"/>
        <w:jc w:val="both"/>
        <w:rPr>
          <w:rFonts w:eastAsia="SimSun"/>
          <w:sz w:val="28"/>
          <w:szCs w:val="28"/>
          <w:lang w:eastAsia="ru-RU"/>
        </w:rPr>
      </w:pPr>
      <w:r>
        <w:rPr>
          <w:rFonts w:eastAsia="SimSun"/>
          <w:bCs/>
          <w:sz w:val="28"/>
          <w:szCs w:val="28"/>
          <w:lang w:eastAsia="ru-RU"/>
        </w:rPr>
        <w:t xml:space="preserve"> </w:t>
      </w:r>
      <w:r w:rsidR="00443AB1" w:rsidRPr="00833589">
        <w:rPr>
          <w:rFonts w:eastAsia="SimSun"/>
          <w:bCs/>
          <w:sz w:val="28"/>
          <w:szCs w:val="28"/>
          <w:lang w:eastAsia="ru-RU"/>
        </w:rPr>
        <w:t>порядковый номер записи;</w:t>
      </w:r>
      <w:r w:rsidR="00F851E5">
        <w:rPr>
          <w:rFonts w:eastAsia="SimSun"/>
          <w:bCs/>
          <w:sz w:val="28"/>
          <w:szCs w:val="28"/>
          <w:lang w:eastAsia="ru-RU"/>
        </w:rPr>
        <w:t xml:space="preserve"> </w:t>
      </w:r>
    </w:p>
    <w:p w:rsidR="00443AB1" w:rsidRPr="00833589" w:rsidRDefault="00232E62" w:rsidP="00232E62">
      <w:pPr>
        <w:suppressAutoHyphens w:val="0"/>
        <w:spacing w:line="276" w:lineRule="auto"/>
        <w:ind w:firstLine="567"/>
        <w:jc w:val="both"/>
        <w:rPr>
          <w:rFonts w:eastAsia="SimSun"/>
          <w:sz w:val="28"/>
          <w:szCs w:val="28"/>
          <w:lang w:eastAsia="ru-RU"/>
        </w:rPr>
      </w:pPr>
      <w:r>
        <w:rPr>
          <w:rFonts w:eastAsia="SimSun"/>
          <w:bCs/>
          <w:sz w:val="28"/>
          <w:szCs w:val="28"/>
          <w:lang w:eastAsia="ru-RU"/>
        </w:rPr>
        <w:t xml:space="preserve">1) </w:t>
      </w:r>
      <w:r w:rsidR="00443AB1" w:rsidRPr="00833589">
        <w:rPr>
          <w:rFonts w:eastAsia="SimSun"/>
          <w:bCs/>
          <w:sz w:val="28"/>
          <w:szCs w:val="28"/>
          <w:lang w:eastAsia="ru-RU"/>
        </w:rPr>
        <w:t>дату и время приема;</w:t>
      </w:r>
      <w:r w:rsidR="00F851E5">
        <w:rPr>
          <w:rFonts w:eastAsia="SimSun"/>
          <w:bCs/>
          <w:sz w:val="28"/>
          <w:szCs w:val="28"/>
          <w:lang w:eastAsia="ru-RU"/>
        </w:rPr>
        <w:t xml:space="preserve"> </w:t>
      </w:r>
    </w:p>
    <w:p w:rsidR="00443AB1" w:rsidRPr="00833589" w:rsidRDefault="00232E62" w:rsidP="00232E62">
      <w:pPr>
        <w:suppressAutoHyphens w:val="0"/>
        <w:spacing w:line="276" w:lineRule="auto"/>
        <w:ind w:left="567"/>
        <w:jc w:val="both"/>
        <w:rPr>
          <w:rFonts w:eastAsia="SimSun"/>
          <w:sz w:val="28"/>
          <w:szCs w:val="28"/>
          <w:lang w:eastAsia="ru-RU"/>
        </w:rPr>
      </w:pPr>
      <w:r>
        <w:rPr>
          <w:rFonts w:eastAsia="SimSun"/>
          <w:bCs/>
          <w:sz w:val="28"/>
          <w:szCs w:val="28"/>
          <w:lang w:eastAsia="ru-RU"/>
        </w:rPr>
        <w:t xml:space="preserve">2) </w:t>
      </w:r>
      <w:r w:rsidR="00443AB1" w:rsidRPr="00833589">
        <w:rPr>
          <w:rFonts w:eastAsia="SimSun"/>
          <w:bCs/>
          <w:sz w:val="28"/>
          <w:szCs w:val="28"/>
          <w:lang w:eastAsia="ru-RU"/>
        </w:rPr>
        <w:t>общее количество документов и общее число листов в документах;</w:t>
      </w:r>
      <w:r w:rsidR="00F851E5">
        <w:rPr>
          <w:rFonts w:eastAsia="SimSun"/>
          <w:bCs/>
          <w:sz w:val="28"/>
          <w:szCs w:val="28"/>
          <w:lang w:eastAsia="ru-RU"/>
        </w:rPr>
        <w:t xml:space="preserve"> </w:t>
      </w:r>
    </w:p>
    <w:p w:rsidR="00443AB1" w:rsidRPr="00833589" w:rsidRDefault="00232E62" w:rsidP="00232E62">
      <w:pPr>
        <w:suppressAutoHyphens w:val="0"/>
        <w:spacing w:line="276" w:lineRule="auto"/>
        <w:ind w:left="567"/>
        <w:jc w:val="both"/>
        <w:rPr>
          <w:rFonts w:eastAsia="SimSun"/>
          <w:bCs/>
          <w:sz w:val="28"/>
          <w:szCs w:val="28"/>
          <w:lang w:eastAsia="ru-RU"/>
        </w:rPr>
      </w:pPr>
      <w:r>
        <w:rPr>
          <w:rFonts w:eastAsia="SimSun"/>
          <w:bCs/>
          <w:sz w:val="28"/>
          <w:szCs w:val="28"/>
          <w:lang w:eastAsia="ru-RU"/>
        </w:rPr>
        <w:t>3)</w:t>
      </w:r>
      <w:r w:rsidR="00793F71" w:rsidRPr="00793F71">
        <w:rPr>
          <w:rFonts w:eastAsia="SimSun"/>
          <w:bCs/>
          <w:sz w:val="28"/>
          <w:szCs w:val="28"/>
          <w:lang w:eastAsia="ru-RU"/>
        </w:rPr>
        <w:t xml:space="preserve"> </w:t>
      </w:r>
      <w:r w:rsidR="00443AB1" w:rsidRPr="00833589">
        <w:rPr>
          <w:rFonts w:eastAsia="SimSun"/>
          <w:bCs/>
          <w:sz w:val="28"/>
          <w:szCs w:val="28"/>
          <w:lang w:eastAsia="ru-RU"/>
        </w:rPr>
        <w:t xml:space="preserve">данные о заявителе; </w:t>
      </w:r>
    </w:p>
    <w:p w:rsidR="00443AB1" w:rsidRPr="00833589" w:rsidRDefault="00232E62" w:rsidP="00232E62">
      <w:pPr>
        <w:suppressAutoHyphens w:val="0"/>
        <w:spacing w:line="276" w:lineRule="auto"/>
        <w:ind w:firstLine="567"/>
        <w:jc w:val="both"/>
        <w:rPr>
          <w:rFonts w:eastAsia="SimSun"/>
          <w:sz w:val="28"/>
          <w:szCs w:val="28"/>
          <w:lang w:eastAsia="ru-RU"/>
        </w:rPr>
      </w:pPr>
      <w:r>
        <w:rPr>
          <w:rFonts w:eastAsia="SimSun"/>
          <w:bCs/>
          <w:sz w:val="28"/>
          <w:szCs w:val="28"/>
          <w:lang w:eastAsia="ru-RU"/>
        </w:rPr>
        <w:t>4)</w:t>
      </w:r>
      <w:r w:rsidR="00793F71" w:rsidRPr="00793F71">
        <w:rPr>
          <w:rFonts w:eastAsia="SimSun"/>
          <w:bCs/>
          <w:sz w:val="28"/>
          <w:szCs w:val="28"/>
          <w:lang w:eastAsia="ru-RU"/>
        </w:rPr>
        <w:t xml:space="preserve"> </w:t>
      </w:r>
      <w:r w:rsidR="00443AB1" w:rsidRPr="00833589">
        <w:rPr>
          <w:rFonts w:eastAsia="SimSun"/>
          <w:bCs/>
          <w:sz w:val="28"/>
          <w:szCs w:val="28"/>
          <w:lang w:eastAsia="ru-RU"/>
        </w:rPr>
        <w:t xml:space="preserve">сведения об объекте прав; </w:t>
      </w:r>
    </w:p>
    <w:p w:rsidR="00443AB1" w:rsidRPr="00833589" w:rsidRDefault="00232E62" w:rsidP="00232E62">
      <w:pPr>
        <w:suppressAutoHyphens w:val="0"/>
        <w:spacing w:line="276" w:lineRule="auto"/>
        <w:ind w:left="567"/>
        <w:jc w:val="both"/>
        <w:rPr>
          <w:rFonts w:eastAsia="SimSun"/>
          <w:sz w:val="28"/>
          <w:szCs w:val="28"/>
          <w:lang w:eastAsia="ru-RU"/>
        </w:rPr>
      </w:pPr>
      <w:r>
        <w:rPr>
          <w:rFonts w:eastAsia="SimSun"/>
          <w:bCs/>
          <w:sz w:val="28"/>
          <w:szCs w:val="28"/>
          <w:lang w:eastAsia="ru-RU"/>
        </w:rPr>
        <w:t>5)</w:t>
      </w:r>
      <w:r w:rsidR="00793F71" w:rsidRPr="00793F71">
        <w:rPr>
          <w:rFonts w:eastAsia="SimSun"/>
          <w:bCs/>
          <w:sz w:val="28"/>
          <w:szCs w:val="28"/>
          <w:lang w:eastAsia="ru-RU"/>
        </w:rPr>
        <w:t xml:space="preserve"> </w:t>
      </w:r>
      <w:r w:rsidR="00443AB1" w:rsidRPr="00833589">
        <w:rPr>
          <w:rFonts w:eastAsia="SimSun"/>
          <w:bCs/>
          <w:sz w:val="28"/>
          <w:szCs w:val="28"/>
          <w:lang w:eastAsia="ru-RU"/>
        </w:rPr>
        <w:t xml:space="preserve">цель обращения заявителя; </w:t>
      </w:r>
    </w:p>
    <w:p w:rsidR="00443AB1" w:rsidRPr="00833589" w:rsidRDefault="00232E62" w:rsidP="00232E62">
      <w:pPr>
        <w:suppressAutoHyphens w:val="0"/>
        <w:spacing w:line="276" w:lineRule="auto"/>
        <w:ind w:left="567"/>
        <w:jc w:val="both"/>
        <w:rPr>
          <w:rFonts w:eastAsia="SimSun"/>
          <w:sz w:val="28"/>
          <w:szCs w:val="28"/>
          <w:lang w:eastAsia="ru-RU"/>
        </w:rPr>
      </w:pPr>
      <w:r>
        <w:rPr>
          <w:rFonts w:eastAsia="SimSun"/>
          <w:bCs/>
          <w:sz w:val="28"/>
          <w:szCs w:val="28"/>
          <w:lang w:eastAsia="ru-RU"/>
        </w:rPr>
        <w:t>6)</w:t>
      </w:r>
      <w:r w:rsidR="00793F71" w:rsidRPr="00793F71">
        <w:rPr>
          <w:rFonts w:eastAsia="SimSun"/>
          <w:bCs/>
          <w:sz w:val="28"/>
          <w:szCs w:val="28"/>
          <w:lang w:eastAsia="ru-RU"/>
        </w:rPr>
        <w:t xml:space="preserve"> </w:t>
      </w:r>
      <w:r w:rsidR="00443AB1" w:rsidRPr="00833589">
        <w:rPr>
          <w:rFonts w:eastAsia="SimSun"/>
          <w:bCs/>
          <w:sz w:val="28"/>
          <w:szCs w:val="28"/>
          <w:lang w:eastAsia="ru-RU"/>
        </w:rPr>
        <w:t>свои фамилию и инициалы.</w:t>
      </w:r>
    </w:p>
    <w:p w:rsidR="00443AB1" w:rsidRPr="00833589" w:rsidRDefault="00443AB1" w:rsidP="00EE6D5E">
      <w:pPr>
        <w:tabs>
          <w:tab w:val="left" w:pos="709"/>
        </w:tabs>
        <w:spacing w:line="276" w:lineRule="auto"/>
        <w:ind w:firstLine="567"/>
        <w:jc w:val="both"/>
        <w:rPr>
          <w:rFonts w:eastAsia="SimSun"/>
          <w:sz w:val="28"/>
          <w:szCs w:val="28"/>
          <w:lang w:eastAsia="ru-RU"/>
        </w:rPr>
      </w:pPr>
      <w:r w:rsidRPr="00833589">
        <w:rPr>
          <w:rFonts w:eastAsia="SimSun"/>
          <w:bCs/>
          <w:sz w:val="28"/>
          <w:szCs w:val="28"/>
          <w:lang w:eastAsia="ru-RU"/>
        </w:rPr>
        <w:t xml:space="preserve">После регистрации в электронном журнале учета входящих документов специалист делает соответствующую отметку на заявлении, содержащую фамилию, инициалы и подпись. </w:t>
      </w:r>
    </w:p>
    <w:p w:rsidR="00443AB1" w:rsidRPr="00833589" w:rsidRDefault="00443AB1" w:rsidP="00EE6D5E">
      <w:pPr>
        <w:tabs>
          <w:tab w:val="left" w:pos="709"/>
        </w:tabs>
        <w:spacing w:line="276" w:lineRule="auto"/>
        <w:ind w:firstLine="567"/>
        <w:jc w:val="both"/>
        <w:rPr>
          <w:rFonts w:eastAsia="SimSun"/>
          <w:sz w:val="28"/>
          <w:szCs w:val="28"/>
          <w:lang w:eastAsia="ru-RU"/>
        </w:rPr>
      </w:pPr>
      <w:r w:rsidRPr="00833589">
        <w:rPr>
          <w:rFonts w:eastAsia="SimSun"/>
          <w:bCs/>
          <w:sz w:val="28"/>
          <w:szCs w:val="28"/>
          <w:lang w:eastAsia="ru-RU"/>
        </w:rPr>
        <w:t xml:space="preserve">Заявителю выдается расписка в принятии документов с отметкой даты приема и входящего номера заявления, специалист МФЦ указывает свои фамилию и инициалы, ставит подпись, контактный телефон, по которому заявитель может получать информацию о ходе предоставления муниципальной услуги и ориентировочную дату обращения для получения результата муниципальной услуги (в сроки установленные регламентом). </w:t>
      </w:r>
    </w:p>
    <w:p w:rsidR="00443AB1" w:rsidRPr="00833589" w:rsidRDefault="00443AB1" w:rsidP="00EE6D5E">
      <w:pPr>
        <w:tabs>
          <w:tab w:val="left" w:pos="709"/>
        </w:tabs>
        <w:spacing w:line="276" w:lineRule="auto"/>
        <w:ind w:firstLine="567"/>
        <w:jc w:val="both"/>
        <w:rPr>
          <w:rFonts w:eastAsia="SimSun"/>
          <w:sz w:val="28"/>
          <w:szCs w:val="28"/>
          <w:lang w:eastAsia="ru-RU"/>
        </w:rPr>
      </w:pPr>
      <w:r w:rsidRPr="00833589">
        <w:rPr>
          <w:rFonts w:eastAsia="SimSun"/>
          <w:bCs/>
          <w:sz w:val="28"/>
          <w:szCs w:val="28"/>
          <w:lang w:eastAsia="ru-RU"/>
        </w:rPr>
        <w:t>Оператор МФЦ в день регистрации заявления передает заявление с комплектом документов специалисту по контролю МФЦ.</w:t>
      </w:r>
    </w:p>
    <w:p w:rsidR="00443AB1" w:rsidRPr="00833589" w:rsidRDefault="00443AB1" w:rsidP="00EE6D5E">
      <w:pPr>
        <w:tabs>
          <w:tab w:val="left" w:pos="709"/>
        </w:tabs>
        <w:spacing w:line="276" w:lineRule="auto"/>
        <w:ind w:firstLine="567"/>
        <w:jc w:val="both"/>
        <w:rPr>
          <w:rFonts w:eastAsia="SimSun"/>
          <w:sz w:val="28"/>
          <w:szCs w:val="28"/>
          <w:lang w:eastAsia="ru-RU"/>
        </w:rPr>
      </w:pPr>
      <w:r w:rsidRPr="00833589">
        <w:rPr>
          <w:rFonts w:eastAsia="SimSun"/>
          <w:bCs/>
          <w:sz w:val="28"/>
          <w:szCs w:val="28"/>
          <w:lang w:eastAsia="ru-RU"/>
        </w:rPr>
        <w:t>Максимальный срок выполнения административной процедуры – 1 день.</w:t>
      </w:r>
    </w:p>
    <w:p w:rsidR="00443AB1" w:rsidRPr="00833589" w:rsidRDefault="00443AB1" w:rsidP="00EE6D5E">
      <w:pPr>
        <w:tabs>
          <w:tab w:val="left" w:pos="709"/>
        </w:tabs>
        <w:spacing w:line="276" w:lineRule="auto"/>
        <w:ind w:firstLine="567"/>
        <w:jc w:val="both"/>
        <w:rPr>
          <w:rFonts w:eastAsia="SimSun"/>
          <w:sz w:val="28"/>
          <w:szCs w:val="28"/>
          <w:lang w:eastAsia="ru-RU"/>
        </w:rPr>
      </w:pPr>
      <w:r w:rsidRPr="00833589">
        <w:rPr>
          <w:bCs/>
          <w:sz w:val="28"/>
          <w:szCs w:val="28"/>
          <w:lang w:eastAsia="ru-RU"/>
        </w:rPr>
        <w:t>3.7.9. Результат выполнения административной процедуры – регистрация в электронном журнале учета входящих документов специалистом МФЦ заявления и документов, представленных заявителем.</w:t>
      </w:r>
    </w:p>
    <w:p w:rsidR="00443AB1" w:rsidRPr="00793F71" w:rsidRDefault="00443AB1" w:rsidP="00EE6D5E">
      <w:pPr>
        <w:widowControl w:val="0"/>
        <w:autoSpaceDN w:val="0"/>
        <w:spacing w:line="100" w:lineRule="atLeast"/>
        <w:ind w:firstLine="567"/>
        <w:jc w:val="both"/>
        <w:textAlignment w:val="baseline"/>
        <w:rPr>
          <w:rFonts w:eastAsia="Andale Sans UI" w:cs="Tahoma"/>
          <w:kern w:val="3"/>
          <w:sz w:val="28"/>
          <w:szCs w:val="28"/>
          <w:lang w:eastAsia="ja-JP" w:bidi="fa-IR"/>
        </w:rPr>
      </w:pPr>
      <w:r w:rsidRPr="00833589">
        <w:rPr>
          <w:rFonts w:eastAsia="Andale Sans UI" w:cs="Tahoma"/>
          <w:kern w:val="3"/>
          <w:sz w:val="28"/>
          <w:szCs w:val="28"/>
          <w:lang w:eastAsia="ja-JP" w:bidi="fa-IR"/>
        </w:rPr>
        <w:t>3.7.10</w:t>
      </w:r>
      <w:r w:rsidR="00207375">
        <w:rPr>
          <w:rFonts w:eastAsia="Andale Sans UI" w:cs="Tahoma"/>
          <w:kern w:val="3"/>
          <w:sz w:val="28"/>
          <w:szCs w:val="28"/>
          <w:lang w:eastAsia="ja-JP" w:bidi="fa-IR"/>
        </w:rPr>
        <w:t>.</w:t>
      </w:r>
      <w:r w:rsidRPr="00833589">
        <w:rPr>
          <w:rFonts w:eastAsia="Andale Sans UI" w:cs="Tahoma"/>
          <w:kern w:val="3"/>
          <w:sz w:val="28"/>
          <w:szCs w:val="28"/>
          <w:lang w:eastAsia="ja-JP" w:bidi="fa-IR"/>
        </w:rPr>
        <w:t xml:space="preserve"> По запросу заявителя</w:t>
      </w:r>
      <w:r w:rsidRPr="00833589">
        <w:rPr>
          <w:rFonts w:ascii="Arial" w:eastAsia="Arial" w:hAnsi="Arial" w:cs="Arial"/>
          <w:kern w:val="3"/>
          <w:sz w:val="20"/>
          <w:szCs w:val="20"/>
          <w:lang w:val="de-DE" w:eastAsia="ja-JP" w:bidi="fa-IR"/>
        </w:rPr>
        <w:t xml:space="preserve"> </w:t>
      </w:r>
      <w:r w:rsidRPr="00793F71">
        <w:rPr>
          <w:rFonts w:eastAsia="Arial" w:cs="Arial"/>
          <w:kern w:val="3"/>
          <w:sz w:val="28"/>
          <w:szCs w:val="28"/>
          <w:lang w:eastAsia="ja-JP" w:bidi="fa-IR"/>
        </w:rPr>
        <w:t>многофункциональный центр может</w:t>
      </w:r>
      <w:r w:rsidRPr="00793F71">
        <w:rPr>
          <w:rFonts w:eastAsia="Arial" w:cs="Arial"/>
          <w:kern w:val="3"/>
          <w:sz w:val="28"/>
          <w:szCs w:val="28"/>
          <w:lang w:val="ru-MO" w:eastAsia="ja-JP" w:bidi="fa-IR"/>
        </w:rPr>
        <w:t xml:space="preserve"> обеспечивать</w:t>
      </w:r>
      <w:r w:rsidRPr="00793F71">
        <w:rPr>
          <w:rFonts w:eastAsia="Arial" w:cs="Arial"/>
          <w:kern w:val="3"/>
          <w:sz w:val="28"/>
          <w:szCs w:val="28"/>
          <w:lang w:eastAsia="ja-JP" w:bidi="fa-IR"/>
        </w:rPr>
        <w:t xml:space="preserve"> выезд работника многофункционального центра</w:t>
      </w:r>
      <w:r w:rsidRPr="00833589">
        <w:rPr>
          <w:rFonts w:eastAsia="Arial" w:cs="Arial"/>
          <w:kern w:val="3"/>
          <w:sz w:val="28"/>
          <w:szCs w:val="28"/>
          <w:lang w:val="de-DE" w:eastAsia="ja-JP" w:bidi="fa-IR"/>
        </w:rPr>
        <w:t xml:space="preserve"> к</w:t>
      </w:r>
      <w:r w:rsidRPr="00793F71">
        <w:rPr>
          <w:rFonts w:eastAsia="Arial" w:cs="Arial"/>
          <w:kern w:val="3"/>
          <w:sz w:val="28"/>
          <w:szCs w:val="28"/>
          <w:lang w:eastAsia="ja-JP" w:bidi="fa-IR"/>
        </w:rPr>
        <w:t xml:space="preserve"> заявителю для приема заявлений</w:t>
      </w:r>
      <w:r w:rsidRPr="00833589">
        <w:rPr>
          <w:rFonts w:eastAsia="Arial" w:cs="Arial"/>
          <w:kern w:val="3"/>
          <w:sz w:val="28"/>
          <w:szCs w:val="28"/>
          <w:lang w:val="de-DE" w:eastAsia="ja-JP" w:bidi="fa-IR"/>
        </w:rPr>
        <w:t xml:space="preserve"> и</w:t>
      </w:r>
      <w:r w:rsidRPr="00793F71">
        <w:rPr>
          <w:rFonts w:eastAsia="Arial" w:cs="Arial"/>
          <w:kern w:val="3"/>
          <w:sz w:val="28"/>
          <w:szCs w:val="28"/>
          <w:lang w:eastAsia="ja-JP" w:bidi="fa-IR"/>
        </w:rPr>
        <w:t xml:space="preserve"> документов</w:t>
      </w:r>
      <w:r w:rsidRPr="00833589">
        <w:rPr>
          <w:rFonts w:eastAsia="Arial" w:cs="Arial"/>
          <w:kern w:val="3"/>
          <w:sz w:val="28"/>
          <w:szCs w:val="28"/>
          <w:lang w:val="de-DE" w:eastAsia="ja-JP" w:bidi="fa-IR"/>
        </w:rPr>
        <w:t>,</w:t>
      </w:r>
      <w:r w:rsidRPr="00793F71">
        <w:rPr>
          <w:rFonts w:eastAsia="Arial" w:cs="Arial"/>
          <w:kern w:val="3"/>
          <w:sz w:val="28"/>
          <w:szCs w:val="28"/>
          <w:lang w:eastAsia="ja-JP" w:bidi="fa-IR"/>
        </w:rPr>
        <w:t xml:space="preserve"> необходимых для предоставления государственных</w:t>
      </w:r>
      <w:r w:rsidRPr="00833589">
        <w:rPr>
          <w:rFonts w:eastAsia="Arial" w:cs="Arial"/>
          <w:kern w:val="3"/>
          <w:sz w:val="28"/>
          <w:szCs w:val="28"/>
          <w:lang w:val="de-DE" w:eastAsia="ja-JP" w:bidi="fa-IR"/>
        </w:rPr>
        <w:t xml:space="preserve"> и</w:t>
      </w:r>
      <w:r w:rsidRPr="00793F71">
        <w:rPr>
          <w:rFonts w:eastAsia="Arial" w:cs="Arial"/>
          <w:kern w:val="3"/>
          <w:sz w:val="28"/>
          <w:szCs w:val="28"/>
          <w:lang w:eastAsia="ja-JP" w:bidi="fa-IR"/>
        </w:rPr>
        <w:t xml:space="preserve"> муниципальных услуг</w:t>
      </w:r>
      <w:r w:rsidRPr="00833589">
        <w:rPr>
          <w:rFonts w:eastAsia="Arial" w:cs="Arial"/>
          <w:kern w:val="3"/>
          <w:sz w:val="28"/>
          <w:szCs w:val="28"/>
          <w:lang w:val="de-DE" w:eastAsia="ja-JP" w:bidi="fa-IR"/>
        </w:rPr>
        <w:t>, а</w:t>
      </w:r>
      <w:r w:rsidRPr="00793F71">
        <w:rPr>
          <w:rFonts w:eastAsia="Arial" w:cs="Arial"/>
          <w:kern w:val="3"/>
          <w:sz w:val="28"/>
          <w:szCs w:val="28"/>
          <w:lang w:eastAsia="ja-JP" w:bidi="fa-IR"/>
        </w:rPr>
        <w:t xml:space="preserve"> также доставку результатов предоставления </w:t>
      </w:r>
      <w:r w:rsidRPr="00793F71">
        <w:rPr>
          <w:rFonts w:eastAsia="Arial" w:cs="Arial"/>
          <w:kern w:val="3"/>
          <w:sz w:val="28"/>
          <w:szCs w:val="28"/>
          <w:lang w:eastAsia="ja-JP" w:bidi="fa-IR"/>
        </w:rPr>
        <w:lastRenderedPageBreak/>
        <w:t>государственных</w:t>
      </w:r>
      <w:r w:rsidRPr="00833589">
        <w:rPr>
          <w:rFonts w:eastAsia="Arial" w:cs="Arial"/>
          <w:kern w:val="3"/>
          <w:sz w:val="28"/>
          <w:szCs w:val="28"/>
          <w:lang w:val="de-DE" w:eastAsia="ja-JP" w:bidi="fa-IR"/>
        </w:rPr>
        <w:t xml:space="preserve"> и</w:t>
      </w:r>
      <w:r w:rsidRPr="00793F71">
        <w:rPr>
          <w:rFonts w:eastAsia="Arial" w:cs="Arial"/>
          <w:kern w:val="3"/>
          <w:sz w:val="28"/>
          <w:szCs w:val="28"/>
          <w:lang w:eastAsia="ja-JP" w:bidi="fa-IR"/>
        </w:rPr>
        <w:t xml:space="preserve"> муниципальных услуг</w:t>
      </w:r>
      <w:r w:rsidRPr="00833589">
        <w:rPr>
          <w:rFonts w:eastAsia="Arial" w:cs="Arial"/>
          <w:kern w:val="3"/>
          <w:sz w:val="28"/>
          <w:szCs w:val="28"/>
          <w:lang w:val="de-DE" w:eastAsia="ja-JP" w:bidi="fa-IR"/>
        </w:rPr>
        <w:t>, в</w:t>
      </w:r>
      <w:r w:rsidRPr="00793F71">
        <w:rPr>
          <w:rFonts w:eastAsia="Arial" w:cs="Arial"/>
          <w:kern w:val="3"/>
          <w:sz w:val="28"/>
          <w:szCs w:val="28"/>
          <w:lang w:eastAsia="ja-JP" w:bidi="fa-IR"/>
        </w:rPr>
        <w:t xml:space="preserve"> том числе за плату</w:t>
      </w:r>
      <w:r w:rsidRPr="00833589">
        <w:rPr>
          <w:rFonts w:eastAsia="Arial" w:cs="Arial"/>
          <w:kern w:val="3"/>
          <w:sz w:val="28"/>
          <w:szCs w:val="28"/>
          <w:lang w:val="de-DE" w:eastAsia="ja-JP" w:bidi="fa-IR"/>
        </w:rPr>
        <w:t>.</w:t>
      </w:r>
    </w:p>
    <w:p w:rsidR="00443AB1" w:rsidRPr="00833589" w:rsidRDefault="00443AB1" w:rsidP="00EE6D5E">
      <w:pPr>
        <w:shd w:val="clear" w:color="auto" w:fill="FFFFFF"/>
        <w:ind w:firstLine="567"/>
        <w:jc w:val="both"/>
        <w:rPr>
          <w:sz w:val="28"/>
          <w:szCs w:val="28"/>
        </w:rPr>
      </w:pPr>
      <w:r w:rsidRPr="00793F71">
        <w:rPr>
          <w:rFonts w:eastAsia="Arial" w:cs="Arial"/>
          <w:kern w:val="3"/>
          <w:sz w:val="28"/>
          <w:szCs w:val="28"/>
          <w:lang w:eastAsia="ja-JP" w:bidi="fa-IR"/>
        </w:rPr>
        <w:t>Порядок исчисления платы за выезд работника многофункционального центра</w:t>
      </w:r>
      <w:r w:rsidRPr="00833589">
        <w:rPr>
          <w:rFonts w:eastAsia="Arial" w:cs="Arial"/>
          <w:kern w:val="3"/>
          <w:sz w:val="28"/>
          <w:szCs w:val="28"/>
          <w:lang w:val="de-DE" w:eastAsia="ja-JP" w:bidi="fa-IR"/>
        </w:rPr>
        <w:t xml:space="preserve"> к</w:t>
      </w:r>
      <w:r w:rsidRPr="00793F71">
        <w:rPr>
          <w:rFonts w:eastAsia="Arial" w:cs="Arial"/>
          <w:kern w:val="3"/>
          <w:sz w:val="28"/>
          <w:szCs w:val="28"/>
          <w:lang w:eastAsia="ja-JP" w:bidi="fa-IR"/>
        </w:rPr>
        <w:t xml:space="preserve"> заявителю</w:t>
      </w:r>
      <w:r w:rsidRPr="00833589">
        <w:rPr>
          <w:rFonts w:eastAsia="Arial" w:cs="Arial"/>
          <w:kern w:val="3"/>
          <w:sz w:val="28"/>
          <w:szCs w:val="28"/>
          <w:lang w:val="de-DE" w:eastAsia="ja-JP" w:bidi="fa-IR"/>
        </w:rPr>
        <w:t>, а</w:t>
      </w:r>
      <w:r w:rsidRPr="00793F71">
        <w:rPr>
          <w:rFonts w:eastAsia="Arial" w:cs="Arial"/>
          <w:kern w:val="3"/>
          <w:sz w:val="28"/>
          <w:szCs w:val="28"/>
          <w:lang w:eastAsia="ja-JP" w:bidi="fa-IR"/>
        </w:rPr>
        <w:t xml:space="preserve"> также перечень категорий граждан</w:t>
      </w:r>
      <w:r w:rsidRPr="00833589">
        <w:rPr>
          <w:rFonts w:eastAsia="Arial" w:cs="Arial"/>
          <w:kern w:val="3"/>
          <w:sz w:val="28"/>
          <w:szCs w:val="28"/>
          <w:lang w:val="de-DE" w:eastAsia="ja-JP" w:bidi="fa-IR"/>
        </w:rPr>
        <w:t>,</w:t>
      </w:r>
      <w:r w:rsidRPr="00793F71">
        <w:rPr>
          <w:rFonts w:eastAsia="Arial" w:cs="Arial"/>
          <w:kern w:val="3"/>
          <w:sz w:val="28"/>
          <w:szCs w:val="28"/>
          <w:lang w:eastAsia="ja-JP" w:bidi="fa-IR"/>
        </w:rPr>
        <w:t xml:space="preserve"> для которых организация выезда работника многофункционального центра осуществляется бесплатно</w:t>
      </w:r>
      <w:r w:rsidRPr="00833589">
        <w:rPr>
          <w:rFonts w:eastAsia="Arial" w:cs="Arial"/>
          <w:kern w:val="3"/>
          <w:sz w:val="28"/>
          <w:szCs w:val="28"/>
          <w:lang w:val="de-DE" w:eastAsia="ja-JP" w:bidi="fa-IR"/>
        </w:rPr>
        <w:t>,</w:t>
      </w:r>
      <w:r w:rsidRPr="00793F71">
        <w:rPr>
          <w:rFonts w:eastAsia="Arial" w:cs="Arial"/>
          <w:kern w:val="3"/>
          <w:sz w:val="28"/>
          <w:szCs w:val="28"/>
          <w:lang w:eastAsia="ja-JP" w:bidi="fa-IR"/>
        </w:rPr>
        <w:t xml:space="preserve"> утверждаются актом высшего исполнительного органа государственной власти субъекта Российской Федерации</w:t>
      </w:r>
      <w:r w:rsidRPr="00833589">
        <w:rPr>
          <w:rFonts w:eastAsia="Arial" w:cs="Arial"/>
          <w:kern w:val="3"/>
          <w:sz w:val="28"/>
          <w:szCs w:val="28"/>
          <w:lang w:eastAsia="ja-JP" w:bidi="fa-IR"/>
        </w:rPr>
        <w:t xml:space="preserve">. </w:t>
      </w:r>
    </w:p>
    <w:p w:rsidR="00443AB1" w:rsidRPr="00882329" w:rsidRDefault="00443AB1" w:rsidP="00EE6D5E">
      <w:pPr>
        <w:numPr>
          <w:ilvl w:val="0"/>
          <w:numId w:val="2"/>
        </w:numPr>
        <w:ind w:firstLine="567"/>
        <w:jc w:val="center"/>
        <w:rPr>
          <w:sz w:val="28"/>
          <w:szCs w:val="28"/>
        </w:rPr>
      </w:pPr>
    </w:p>
    <w:p w:rsidR="00443AB1" w:rsidRPr="00C12CA4" w:rsidRDefault="00F851E5" w:rsidP="00EE6D5E">
      <w:pPr>
        <w:ind w:firstLine="567"/>
        <w:jc w:val="center"/>
        <w:rPr>
          <w:b/>
          <w:sz w:val="28"/>
          <w:szCs w:val="28"/>
        </w:rPr>
      </w:pPr>
      <w:r>
        <w:rPr>
          <w:sz w:val="28"/>
          <w:szCs w:val="28"/>
        </w:rPr>
        <w:t xml:space="preserve"> </w:t>
      </w:r>
      <w:r w:rsidR="00443AB1" w:rsidRPr="00833589">
        <w:rPr>
          <w:b/>
          <w:sz w:val="28"/>
          <w:szCs w:val="28"/>
          <w:lang w:val="en-US"/>
        </w:rPr>
        <w:t>IV</w:t>
      </w:r>
      <w:r w:rsidR="00443AB1" w:rsidRPr="00833589">
        <w:rPr>
          <w:b/>
          <w:sz w:val="28"/>
          <w:szCs w:val="28"/>
        </w:rPr>
        <w:t>. Формы контроля за предоставление муниципальной услуги</w:t>
      </w:r>
    </w:p>
    <w:p w:rsidR="00793F71" w:rsidRPr="00C12CA4" w:rsidRDefault="00793F71" w:rsidP="00EE6D5E">
      <w:pPr>
        <w:ind w:firstLine="567"/>
        <w:jc w:val="center"/>
        <w:rPr>
          <w:b/>
          <w:sz w:val="28"/>
          <w:szCs w:val="28"/>
        </w:rPr>
      </w:pPr>
    </w:p>
    <w:p w:rsidR="00443AB1" w:rsidRPr="00833589" w:rsidRDefault="00443AB1" w:rsidP="00793F71">
      <w:pPr>
        <w:ind w:firstLine="567"/>
        <w:jc w:val="both"/>
        <w:rPr>
          <w:sz w:val="28"/>
          <w:szCs w:val="28"/>
        </w:rPr>
      </w:pPr>
      <w:r w:rsidRPr="00833589">
        <w:rPr>
          <w:sz w:val="28"/>
          <w:szCs w:val="28"/>
        </w:rPr>
        <w:t xml:space="preserve">4.1.Текущий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администрации </w:t>
      </w:r>
      <w:r w:rsidR="00F851E5">
        <w:rPr>
          <w:sz w:val="28"/>
          <w:szCs w:val="28"/>
        </w:rPr>
        <w:t>Бесленеевского</w:t>
      </w:r>
      <w:r w:rsidRPr="00833589">
        <w:rPr>
          <w:sz w:val="28"/>
          <w:szCs w:val="28"/>
        </w:rPr>
        <w:t xml:space="preserve"> сельского поселения осуществляется главой </w:t>
      </w:r>
      <w:r w:rsidR="00F851E5">
        <w:rPr>
          <w:sz w:val="28"/>
          <w:szCs w:val="28"/>
        </w:rPr>
        <w:t>Бесленеевского</w:t>
      </w:r>
      <w:r w:rsidRPr="00833589">
        <w:rPr>
          <w:sz w:val="28"/>
          <w:szCs w:val="28"/>
        </w:rPr>
        <w:t xml:space="preserve"> сельского поселения.</w:t>
      </w:r>
    </w:p>
    <w:p w:rsidR="00443AB1" w:rsidRPr="00833589" w:rsidRDefault="00443AB1" w:rsidP="00793F71">
      <w:pPr>
        <w:ind w:firstLine="567"/>
        <w:jc w:val="both"/>
        <w:rPr>
          <w:sz w:val="28"/>
          <w:szCs w:val="28"/>
        </w:rPr>
      </w:pPr>
      <w:r w:rsidRPr="00833589">
        <w:rPr>
          <w:sz w:val="28"/>
          <w:szCs w:val="28"/>
        </w:rPr>
        <w:t>4.2. Специалист по имущественным и земельным отношениям</w:t>
      </w:r>
      <w:r w:rsidR="00F851E5">
        <w:rPr>
          <w:sz w:val="28"/>
          <w:szCs w:val="28"/>
        </w:rPr>
        <w:t xml:space="preserve"> </w:t>
      </w:r>
      <w:r w:rsidRPr="00833589">
        <w:rPr>
          <w:sz w:val="28"/>
          <w:szCs w:val="28"/>
        </w:rPr>
        <w:t xml:space="preserve">администрации </w:t>
      </w:r>
      <w:r w:rsidR="00F851E5">
        <w:rPr>
          <w:sz w:val="28"/>
          <w:szCs w:val="28"/>
        </w:rPr>
        <w:t>Бесленеевского</w:t>
      </w:r>
      <w:r w:rsidRPr="00833589">
        <w:rPr>
          <w:sz w:val="28"/>
          <w:szCs w:val="28"/>
        </w:rPr>
        <w:t xml:space="preserve"> сельского поселения проводит</w:t>
      </w:r>
      <w:r w:rsidR="00F851E5">
        <w:rPr>
          <w:sz w:val="28"/>
          <w:szCs w:val="28"/>
        </w:rPr>
        <w:t xml:space="preserve"> </w:t>
      </w:r>
      <w:r w:rsidRPr="00833589">
        <w:rPr>
          <w:sz w:val="28"/>
          <w:szCs w:val="28"/>
        </w:rPr>
        <w:t>анализ</w:t>
      </w:r>
      <w:r w:rsidR="00F851E5">
        <w:rPr>
          <w:sz w:val="28"/>
          <w:szCs w:val="28"/>
        </w:rPr>
        <w:t xml:space="preserve"> </w:t>
      </w:r>
      <w:r w:rsidRPr="00833589">
        <w:rPr>
          <w:sz w:val="28"/>
          <w:szCs w:val="28"/>
        </w:rPr>
        <w:t>информации, содержащейся в контрольных листах хода предоставления муниципальной услуги, по итогам которого ежегодно составляется отчет.</w:t>
      </w:r>
    </w:p>
    <w:p w:rsidR="00443AB1" w:rsidRPr="00833589" w:rsidRDefault="00443AB1" w:rsidP="00793F71">
      <w:pPr>
        <w:ind w:firstLine="567"/>
        <w:jc w:val="both"/>
        <w:rPr>
          <w:sz w:val="28"/>
          <w:szCs w:val="28"/>
        </w:rPr>
      </w:pPr>
      <w:r w:rsidRPr="00833589">
        <w:rPr>
          <w:sz w:val="28"/>
          <w:szCs w:val="28"/>
        </w:rPr>
        <w:t xml:space="preserve">4.3. При выявлении нарушений по предоставлению муниципальной услуги или по конкретному обращению заявителя глава </w:t>
      </w:r>
      <w:r w:rsidR="00F851E5">
        <w:rPr>
          <w:sz w:val="28"/>
          <w:szCs w:val="28"/>
        </w:rPr>
        <w:t>Бесленеевского</w:t>
      </w:r>
      <w:r w:rsidRPr="00833589">
        <w:rPr>
          <w:sz w:val="28"/>
          <w:szCs w:val="28"/>
        </w:rPr>
        <w:t xml:space="preserve"> сельского поселения</w:t>
      </w:r>
      <w:r w:rsidR="00F851E5">
        <w:rPr>
          <w:sz w:val="28"/>
          <w:szCs w:val="28"/>
        </w:rPr>
        <w:t xml:space="preserve"> </w:t>
      </w:r>
      <w:r w:rsidRPr="00833589">
        <w:rPr>
          <w:sz w:val="28"/>
          <w:szCs w:val="28"/>
        </w:rPr>
        <w:t xml:space="preserve">может принять решение о проведении поверки полноты и качества предоставления муниципальной услуги специалистами администрации </w:t>
      </w:r>
      <w:r w:rsidR="00F851E5">
        <w:rPr>
          <w:sz w:val="28"/>
          <w:szCs w:val="28"/>
        </w:rPr>
        <w:t>Бесленеевского</w:t>
      </w:r>
      <w:r w:rsidRPr="00833589">
        <w:rPr>
          <w:sz w:val="28"/>
          <w:szCs w:val="28"/>
        </w:rPr>
        <w:t xml:space="preserve"> сельского поселения.</w:t>
      </w:r>
    </w:p>
    <w:p w:rsidR="00443AB1" w:rsidRPr="00833589" w:rsidRDefault="00443AB1" w:rsidP="00793F71">
      <w:pPr>
        <w:ind w:firstLine="567"/>
        <w:jc w:val="both"/>
        <w:rPr>
          <w:sz w:val="28"/>
          <w:szCs w:val="28"/>
        </w:rPr>
      </w:pPr>
      <w:r w:rsidRPr="00833589">
        <w:rPr>
          <w:sz w:val="28"/>
          <w:szCs w:val="28"/>
        </w:rPr>
        <w:t xml:space="preserve">4.4. Специалисты администрации </w:t>
      </w:r>
      <w:r w:rsidR="00F851E5">
        <w:rPr>
          <w:sz w:val="28"/>
          <w:szCs w:val="28"/>
        </w:rPr>
        <w:t>Бесленеевского</w:t>
      </w:r>
      <w:r w:rsidRPr="00833589">
        <w:rPr>
          <w:sz w:val="28"/>
          <w:szCs w:val="28"/>
        </w:rPr>
        <w:t xml:space="preserve"> сельского поселения несут</w:t>
      </w:r>
    </w:p>
    <w:p w:rsidR="00443AB1" w:rsidRPr="00833589" w:rsidRDefault="00443AB1" w:rsidP="00793F71">
      <w:pPr>
        <w:ind w:firstLine="567"/>
        <w:jc w:val="both"/>
        <w:rPr>
          <w:sz w:val="28"/>
          <w:szCs w:val="28"/>
        </w:rPr>
      </w:pPr>
      <w:r w:rsidRPr="00833589">
        <w:rPr>
          <w:sz w:val="28"/>
          <w:szCs w:val="28"/>
        </w:rPr>
        <w:t>персональную ответственность за соблюдение сроков и</w:t>
      </w:r>
      <w:r w:rsidR="00F851E5">
        <w:rPr>
          <w:sz w:val="28"/>
          <w:szCs w:val="28"/>
        </w:rPr>
        <w:t xml:space="preserve"> </w:t>
      </w:r>
      <w:r w:rsidRPr="00833589">
        <w:rPr>
          <w:sz w:val="28"/>
          <w:szCs w:val="28"/>
        </w:rPr>
        <w:t xml:space="preserve">последовательность </w:t>
      </w:r>
    </w:p>
    <w:p w:rsidR="00443AB1" w:rsidRPr="00833589" w:rsidRDefault="00443AB1" w:rsidP="00793F71">
      <w:pPr>
        <w:ind w:firstLine="567"/>
        <w:jc w:val="both"/>
        <w:rPr>
          <w:sz w:val="28"/>
          <w:szCs w:val="28"/>
        </w:rPr>
      </w:pPr>
      <w:r w:rsidRPr="00833589">
        <w:rPr>
          <w:sz w:val="28"/>
          <w:szCs w:val="28"/>
        </w:rPr>
        <w:t>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w:t>
      </w:r>
    </w:p>
    <w:p w:rsidR="00443AB1" w:rsidRPr="00833589" w:rsidRDefault="00443AB1" w:rsidP="00793F71">
      <w:pPr>
        <w:ind w:firstLine="567"/>
        <w:jc w:val="both"/>
        <w:rPr>
          <w:sz w:val="28"/>
          <w:szCs w:val="28"/>
        </w:rPr>
      </w:pPr>
      <w:r w:rsidRPr="00833589">
        <w:rPr>
          <w:sz w:val="28"/>
          <w:szCs w:val="28"/>
        </w:rPr>
        <w:t>4.5. Глава</w:t>
      </w:r>
      <w:r w:rsidR="00F851E5">
        <w:rPr>
          <w:sz w:val="28"/>
          <w:szCs w:val="28"/>
        </w:rPr>
        <w:t xml:space="preserve"> Бесленеевского</w:t>
      </w:r>
      <w:r w:rsidRPr="00833589">
        <w:rPr>
          <w:sz w:val="28"/>
          <w:szCs w:val="28"/>
        </w:rPr>
        <w:t xml:space="preserve"> сельского поселения осуществляет контроль</w:t>
      </w:r>
      <w:r w:rsidR="00F851E5">
        <w:rPr>
          <w:sz w:val="28"/>
          <w:szCs w:val="28"/>
        </w:rPr>
        <w:t xml:space="preserve"> </w:t>
      </w:r>
      <w:r w:rsidRPr="00833589">
        <w:rPr>
          <w:sz w:val="28"/>
          <w:szCs w:val="28"/>
        </w:rPr>
        <w:t>за полнотой и качеством предоставления муниципальной услуги.</w:t>
      </w:r>
    </w:p>
    <w:p w:rsidR="00443AB1" w:rsidRPr="00833589" w:rsidRDefault="00443AB1" w:rsidP="00793F71">
      <w:pPr>
        <w:ind w:firstLine="567"/>
        <w:jc w:val="both"/>
        <w:rPr>
          <w:sz w:val="28"/>
          <w:szCs w:val="28"/>
        </w:rPr>
      </w:pPr>
      <w:r w:rsidRPr="00833589">
        <w:rPr>
          <w:sz w:val="28"/>
          <w:szCs w:val="28"/>
        </w:rPr>
        <w:t>4.6. По</w:t>
      </w:r>
      <w:r w:rsidR="00F851E5">
        <w:rPr>
          <w:sz w:val="28"/>
          <w:szCs w:val="28"/>
        </w:rPr>
        <w:t xml:space="preserve"> </w:t>
      </w:r>
      <w:r w:rsidRPr="00833589">
        <w:rPr>
          <w:sz w:val="28"/>
          <w:szCs w:val="28"/>
        </w:rPr>
        <w:t>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w:t>
      </w:r>
      <w:r w:rsidR="00F851E5">
        <w:rPr>
          <w:sz w:val="28"/>
          <w:szCs w:val="28"/>
        </w:rPr>
        <w:t xml:space="preserve"> </w:t>
      </w:r>
      <w:r w:rsidRPr="00833589">
        <w:rPr>
          <w:sz w:val="28"/>
          <w:szCs w:val="28"/>
        </w:rPr>
        <w:t>Российской Федерации и Краснодарского края.</w:t>
      </w:r>
    </w:p>
    <w:p w:rsidR="00443AB1" w:rsidRPr="00833589" w:rsidRDefault="00443AB1" w:rsidP="00793F71">
      <w:pPr>
        <w:ind w:firstLine="567"/>
        <w:jc w:val="both"/>
        <w:rPr>
          <w:sz w:val="28"/>
          <w:szCs w:val="28"/>
        </w:rPr>
      </w:pPr>
      <w:r w:rsidRPr="00833589">
        <w:rPr>
          <w:sz w:val="28"/>
          <w:szCs w:val="28"/>
        </w:rPr>
        <w:t>4.7. Контроль за предоставлением муниципальной услуги со стороны граждан, их объединений и организаций не</w:t>
      </w:r>
      <w:r w:rsidR="00F851E5">
        <w:rPr>
          <w:sz w:val="28"/>
          <w:szCs w:val="28"/>
        </w:rPr>
        <w:t xml:space="preserve"> </w:t>
      </w:r>
      <w:r w:rsidRPr="00833589">
        <w:rPr>
          <w:sz w:val="28"/>
          <w:szCs w:val="28"/>
        </w:rPr>
        <w:t>предусмотрен.</w:t>
      </w:r>
    </w:p>
    <w:p w:rsidR="00443AB1" w:rsidRPr="00833589" w:rsidRDefault="00443AB1" w:rsidP="00207375">
      <w:pPr>
        <w:jc w:val="both"/>
      </w:pPr>
    </w:p>
    <w:p w:rsidR="00EE6D5E" w:rsidRPr="006C0C51" w:rsidRDefault="00EE6D5E" w:rsidP="00EE6D5E">
      <w:pPr>
        <w:autoSpaceDE w:val="0"/>
        <w:autoSpaceDN w:val="0"/>
        <w:adjustRightInd w:val="0"/>
        <w:ind w:firstLine="567"/>
        <w:jc w:val="both"/>
        <w:outlineLvl w:val="2"/>
        <w:rPr>
          <w:sz w:val="28"/>
          <w:szCs w:val="28"/>
          <w:lang w:eastAsia="ru-RU"/>
        </w:rPr>
      </w:pPr>
    </w:p>
    <w:p w:rsidR="00EE6D5E" w:rsidRPr="006C0C51" w:rsidRDefault="00EE6D5E" w:rsidP="00EE6D5E">
      <w:pPr>
        <w:autoSpaceDE w:val="0"/>
        <w:autoSpaceDN w:val="0"/>
        <w:adjustRightInd w:val="0"/>
        <w:ind w:firstLine="567"/>
        <w:jc w:val="center"/>
        <w:outlineLvl w:val="1"/>
        <w:rPr>
          <w:b/>
          <w:sz w:val="28"/>
          <w:szCs w:val="28"/>
          <w:lang w:eastAsia="ru-RU"/>
        </w:rPr>
      </w:pPr>
      <w:r w:rsidRPr="006C0C51">
        <w:rPr>
          <w:b/>
          <w:sz w:val="28"/>
          <w:szCs w:val="28"/>
          <w:lang w:val="en-US" w:eastAsia="ru-RU"/>
        </w:rPr>
        <w:t>V</w:t>
      </w:r>
      <w:r w:rsidRPr="006C0C51">
        <w:rPr>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E6D5E" w:rsidRPr="00C12CA4" w:rsidRDefault="00EE6D5E" w:rsidP="00EE6D5E">
      <w:pPr>
        <w:tabs>
          <w:tab w:val="left" w:pos="1530"/>
        </w:tabs>
        <w:ind w:firstLine="567"/>
        <w:jc w:val="both"/>
        <w:rPr>
          <w:spacing w:val="4"/>
          <w:sz w:val="28"/>
          <w:szCs w:val="28"/>
          <w:lang w:eastAsia="ru-RU"/>
        </w:rPr>
      </w:pPr>
    </w:p>
    <w:p w:rsidR="00EE6D5E" w:rsidRPr="006C0C51" w:rsidRDefault="00EE6D5E" w:rsidP="00EE6D5E">
      <w:pPr>
        <w:ind w:firstLine="567"/>
        <w:jc w:val="both"/>
        <w:rPr>
          <w:sz w:val="28"/>
          <w:szCs w:val="28"/>
          <w:lang w:eastAsia="ru-RU"/>
        </w:rPr>
      </w:pPr>
      <w:r w:rsidRPr="006C0C51">
        <w:rPr>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EE6D5E" w:rsidRPr="006C0C51" w:rsidRDefault="00EE6D5E" w:rsidP="00EE6D5E">
      <w:pPr>
        <w:ind w:firstLine="567"/>
        <w:jc w:val="both"/>
        <w:rPr>
          <w:sz w:val="28"/>
          <w:szCs w:val="28"/>
          <w:lang w:eastAsia="ru-RU"/>
        </w:rPr>
      </w:pPr>
      <w:r w:rsidRPr="006C0C51">
        <w:rPr>
          <w:sz w:val="28"/>
          <w:szCs w:val="28"/>
          <w:lang w:eastAsia="ru-RU"/>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r w:rsidR="00F851E5">
        <w:rPr>
          <w:sz w:val="28"/>
          <w:szCs w:val="28"/>
          <w:lang w:eastAsia="ru-RU"/>
        </w:rPr>
        <w:t xml:space="preserve"> </w:t>
      </w:r>
    </w:p>
    <w:p w:rsidR="00EE6D5E" w:rsidRPr="006C0C51" w:rsidRDefault="00EE6D5E" w:rsidP="00EE6D5E">
      <w:pPr>
        <w:ind w:firstLine="567"/>
        <w:jc w:val="both"/>
        <w:rPr>
          <w:sz w:val="28"/>
          <w:szCs w:val="28"/>
          <w:lang w:eastAsia="ru-RU"/>
        </w:rPr>
      </w:pPr>
      <w:r w:rsidRPr="006C0C51">
        <w:rPr>
          <w:sz w:val="28"/>
          <w:szCs w:val="28"/>
          <w:lang w:eastAsia="ru-RU"/>
        </w:rPr>
        <w:lastRenderedPageBreak/>
        <w:t>5.2. Предмет досудебного (внесудебного) обжалования.</w:t>
      </w:r>
      <w:r w:rsidR="00F851E5">
        <w:rPr>
          <w:sz w:val="28"/>
          <w:szCs w:val="28"/>
          <w:lang w:eastAsia="ru-RU"/>
        </w:rPr>
        <w:t xml:space="preserve"> </w:t>
      </w:r>
    </w:p>
    <w:p w:rsidR="00EE6D5E" w:rsidRPr="006C0C51" w:rsidRDefault="00EE6D5E" w:rsidP="00EE6D5E">
      <w:pPr>
        <w:ind w:firstLine="567"/>
        <w:jc w:val="both"/>
        <w:rPr>
          <w:sz w:val="28"/>
          <w:szCs w:val="28"/>
          <w:lang w:eastAsia="ru-RU"/>
        </w:rPr>
      </w:pPr>
      <w:r w:rsidRPr="006C0C51">
        <w:rPr>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E6D5E" w:rsidRPr="006C0C51" w:rsidRDefault="00EE6D5E" w:rsidP="00EE6D5E">
      <w:pPr>
        <w:ind w:firstLine="567"/>
        <w:jc w:val="both"/>
        <w:rPr>
          <w:sz w:val="28"/>
          <w:szCs w:val="28"/>
          <w:lang w:eastAsia="ru-RU"/>
        </w:rPr>
      </w:pPr>
      <w:bookmarkStart w:id="0" w:name="sub_110101"/>
      <w:r w:rsidRPr="006C0C51">
        <w:rPr>
          <w:sz w:val="28"/>
          <w:szCs w:val="28"/>
          <w:lang w:eastAsia="ru-RU"/>
        </w:rPr>
        <w:t>1) нарушение срока регистрации запроса заявителя о предоставлении муниципальной услуги;</w:t>
      </w:r>
      <w:bookmarkEnd w:id="0"/>
    </w:p>
    <w:p w:rsidR="00EE6D5E" w:rsidRPr="006C0C51" w:rsidRDefault="00EE6D5E" w:rsidP="00EE6D5E">
      <w:pPr>
        <w:ind w:firstLine="567"/>
        <w:jc w:val="both"/>
        <w:rPr>
          <w:sz w:val="28"/>
          <w:szCs w:val="28"/>
          <w:lang w:eastAsia="ru-RU"/>
        </w:rPr>
      </w:pPr>
      <w:bookmarkStart w:id="1" w:name="sub_110102"/>
      <w:r w:rsidRPr="006C0C51">
        <w:rPr>
          <w:sz w:val="28"/>
          <w:szCs w:val="28"/>
          <w:lang w:eastAsia="ru-RU"/>
        </w:rPr>
        <w:t>2) нарушение срока предоставления муниципальной услуги;</w:t>
      </w:r>
      <w:bookmarkEnd w:id="1"/>
    </w:p>
    <w:p w:rsidR="00EE6D5E" w:rsidRPr="006C0C51" w:rsidRDefault="00EE6D5E" w:rsidP="00EE6D5E">
      <w:pPr>
        <w:ind w:firstLine="567"/>
        <w:jc w:val="both"/>
        <w:rPr>
          <w:sz w:val="28"/>
          <w:szCs w:val="28"/>
          <w:lang w:eastAsia="ru-RU"/>
        </w:rPr>
      </w:pPr>
      <w:bookmarkStart w:id="2" w:name="sub_110103"/>
      <w:r w:rsidRPr="006C0C51">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2"/>
    </w:p>
    <w:p w:rsidR="00EE6D5E" w:rsidRPr="006C0C51" w:rsidRDefault="00EE6D5E" w:rsidP="00EE6D5E">
      <w:pPr>
        <w:ind w:firstLine="567"/>
        <w:jc w:val="both"/>
        <w:rPr>
          <w:sz w:val="28"/>
          <w:szCs w:val="28"/>
          <w:lang w:eastAsia="ru-RU"/>
        </w:rPr>
      </w:pPr>
      <w:bookmarkStart w:id="3" w:name="sub_110104"/>
      <w:r w:rsidRPr="006C0C51">
        <w:rPr>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3"/>
    </w:p>
    <w:p w:rsidR="00EE6D5E" w:rsidRPr="006C0C51" w:rsidRDefault="00EE6D5E" w:rsidP="00EE6D5E">
      <w:pPr>
        <w:ind w:firstLine="567"/>
        <w:jc w:val="both"/>
        <w:rPr>
          <w:sz w:val="28"/>
          <w:szCs w:val="28"/>
          <w:lang w:eastAsia="ru-RU"/>
        </w:rPr>
      </w:pPr>
      <w:bookmarkStart w:id="4" w:name="sub_110105"/>
      <w:r w:rsidRPr="006C0C51">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4"/>
    </w:p>
    <w:p w:rsidR="00EE6D5E" w:rsidRPr="006C0C51" w:rsidRDefault="00EE6D5E" w:rsidP="00EE6D5E">
      <w:pPr>
        <w:ind w:firstLine="567"/>
        <w:jc w:val="both"/>
        <w:rPr>
          <w:sz w:val="28"/>
          <w:szCs w:val="28"/>
          <w:lang w:eastAsia="ru-RU"/>
        </w:rPr>
      </w:pPr>
      <w:bookmarkStart w:id="5" w:name="sub_110106"/>
      <w:r w:rsidRPr="006C0C51">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6" w:name="sub_110107"/>
      <w:bookmarkEnd w:id="5"/>
      <w:r w:rsidRPr="006C0C51">
        <w:rPr>
          <w:sz w:val="28"/>
          <w:szCs w:val="28"/>
          <w:lang w:eastAsia="ru-RU"/>
        </w:rPr>
        <w:t> </w:t>
      </w:r>
      <w:bookmarkEnd w:id="6"/>
    </w:p>
    <w:p w:rsidR="00EE6D5E" w:rsidRPr="006C0C51" w:rsidRDefault="00EE6D5E" w:rsidP="00EE6D5E">
      <w:pPr>
        <w:ind w:firstLine="567"/>
        <w:jc w:val="both"/>
        <w:rPr>
          <w:sz w:val="28"/>
          <w:szCs w:val="28"/>
          <w:lang w:eastAsia="ru-RU"/>
        </w:rPr>
      </w:pPr>
      <w:r w:rsidRPr="006C0C51">
        <w:rPr>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6D5E" w:rsidRPr="006C0C51" w:rsidRDefault="00EE6D5E" w:rsidP="00EE6D5E">
      <w:pPr>
        <w:ind w:firstLine="567"/>
        <w:jc w:val="both"/>
        <w:rPr>
          <w:sz w:val="28"/>
          <w:szCs w:val="28"/>
          <w:lang w:eastAsia="ru-RU"/>
        </w:rPr>
      </w:pPr>
      <w:r w:rsidRPr="006C0C51">
        <w:rPr>
          <w:sz w:val="28"/>
          <w:szCs w:val="28"/>
          <w:lang w:eastAsia="ru-RU"/>
        </w:rPr>
        <w:t xml:space="preserve">5.3. Исчерпывающий перечень оснований для приостановления рассмотрения жалобы и случаев, в которых ответ на жалобу не дается. </w:t>
      </w:r>
    </w:p>
    <w:p w:rsidR="00EE6D5E" w:rsidRPr="006C0C51" w:rsidRDefault="00EE6D5E" w:rsidP="00EE6D5E">
      <w:pPr>
        <w:ind w:firstLine="567"/>
        <w:jc w:val="both"/>
        <w:rPr>
          <w:sz w:val="28"/>
          <w:szCs w:val="28"/>
          <w:lang w:eastAsia="ru-RU"/>
        </w:rPr>
      </w:pPr>
      <w:r w:rsidRPr="006C0C51">
        <w:rPr>
          <w:sz w:val="28"/>
          <w:szCs w:val="28"/>
          <w:lang w:eastAsia="ru-RU"/>
        </w:rPr>
        <w:t>В рассмотрении обращения может быть отказано в случае:</w:t>
      </w:r>
    </w:p>
    <w:p w:rsidR="00EE6D5E" w:rsidRPr="006C0C51" w:rsidRDefault="00EE6D5E" w:rsidP="00EE6D5E">
      <w:pPr>
        <w:ind w:firstLine="567"/>
        <w:jc w:val="both"/>
        <w:rPr>
          <w:sz w:val="28"/>
          <w:szCs w:val="28"/>
          <w:lang w:eastAsia="ru-RU"/>
        </w:rPr>
      </w:pPr>
      <w:r w:rsidRPr="006C0C51">
        <w:rPr>
          <w:sz w:val="28"/>
          <w:szCs w:val="28"/>
          <w:lang w:eastAsia="ru-RU"/>
        </w:rPr>
        <w:t>- отсутствия указания фамилии заявителя и почтового адреса, по которому должен быть направлен ответ;</w:t>
      </w:r>
    </w:p>
    <w:p w:rsidR="00EE6D5E" w:rsidRPr="006C0C51" w:rsidRDefault="00EE6D5E" w:rsidP="00EE6D5E">
      <w:pPr>
        <w:ind w:firstLine="567"/>
        <w:jc w:val="both"/>
        <w:rPr>
          <w:sz w:val="28"/>
          <w:szCs w:val="28"/>
          <w:lang w:eastAsia="ru-RU"/>
        </w:rPr>
      </w:pPr>
      <w:r w:rsidRPr="006C0C51">
        <w:rPr>
          <w:sz w:val="28"/>
          <w:szCs w:val="28"/>
          <w:lang w:eastAsia="ru-RU"/>
        </w:rPr>
        <w:t>- поступления от заявителя обращения о прекращении рассмотрения ранее направленного обращения;</w:t>
      </w:r>
    </w:p>
    <w:p w:rsidR="00EE6D5E" w:rsidRPr="006C0C51" w:rsidRDefault="00EE6D5E" w:rsidP="00EE6D5E">
      <w:pPr>
        <w:ind w:firstLine="567"/>
        <w:jc w:val="both"/>
        <w:rPr>
          <w:sz w:val="28"/>
          <w:szCs w:val="28"/>
          <w:lang w:eastAsia="ru-RU"/>
        </w:rPr>
      </w:pPr>
      <w:r w:rsidRPr="006C0C51">
        <w:rPr>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E6D5E" w:rsidRPr="006C0C51" w:rsidRDefault="00EE6D5E" w:rsidP="00EE6D5E">
      <w:pPr>
        <w:ind w:firstLine="567"/>
        <w:jc w:val="both"/>
        <w:rPr>
          <w:sz w:val="28"/>
          <w:szCs w:val="28"/>
          <w:lang w:eastAsia="ru-RU"/>
        </w:rPr>
      </w:pPr>
      <w:r w:rsidRPr="006C0C51">
        <w:rPr>
          <w:sz w:val="28"/>
          <w:szCs w:val="28"/>
          <w:lang w:eastAsia="ru-RU"/>
        </w:rPr>
        <w:t>В рассмотрении обращения по существу может быть отказано в случае:</w:t>
      </w:r>
    </w:p>
    <w:p w:rsidR="00EE6D5E" w:rsidRPr="006C0C51" w:rsidRDefault="00EE6D5E" w:rsidP="00EE6D5E">
      <w:pPr>
        <w:ind w:firstLine="567"/>
        <w:jc w:val="both"/>
        <w:rPr>
          <w:sz w:val="28"/>
          <w:szCs w:val="28"/>
          <w:lang w:eastAsia="ru-RU"/>
        </w:rPr>
      </w:pPr>
      <w:r w:rsidRPr="006C0C51">
        <w:rPr>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E6D5E" w:rsidRPr="006C0C51" w:rsidRDefault="00EE6D5E" w:rsidP="00EE6D5E">
      <w:pPr>
        <w:ind w:firstLine="567"/>
        <w:jc w:val="both"/>
        <w:rPr>
          <w:sz w:val="28"/>
          <w:szCs w:val="28"/>
          <w:lang w:eastAsia="ru-RU"/>
        </w:rPr>
      </w:pPr>
      <w:r w:rsidRPr="006C0C51">
        <w:rPr>
          <w:sz w:val="28"/>
          <w:szCs w:val="28"/>
          <w:lang w:eastAsia="ru-RU"/>
        </w:rPr>
        <w:lastRenderedPageBreak/>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E6D5E" w:rsidRPr="006C0C51" w:rsidRDefault="00EE6D5E" w:rsidP="00EE6D5E">
      <w:pPr>
        <w:ind w:firstLine="567"/>
        <w:jc w:val="both"/>
        <w:rPr>
          <w:sz w:val="28"/>
          <w:szCs w:val="28"/>
          <w:lang w:eastAsia="ru-RU"/>
        </w:rPr>
      </w:pPr>
      <w:r w:rsidRPr="006C0C51">
        <w:rPr>
          <w:sz w:val="28"/>
          <w:szCs w:val="28"/>
          <w:lang w:eastAsia="ru-RU"/>
        </w:rPr>
        <w:t xml:space="preserve">- если в обращении содержится вопрос, на который заявителю </w:t>
      </w:r>
      <w:r>
        <w:rPr>
          <w:sz w:val="28"/>
          <w:szCs w:val="28"/>
          <w:lang w:eastAsia="ru-RU"/>
        </w:rPr>
        <w:t>неоднократно</w:t>
      </w:r>
      <w:r w:rsidRPr="006C0C51">
        <w:rPr>
          <w:sz w:val="28"/>
          <w:szCs w:val="28"/>
          <w:lang w:eastAsia="ru-RU"/>
        </w:rPr>
        <w:t xml:space="preserve">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w:t>
      </w:r>
      <w:r w:rsidR="00F851E5">
        <w:rPr>
          <w:sz w:val="28"/>
          <w:szCs w:val="28"/>
          <w:lang w:eastAsia="ru-RU"/>
        </w:rPr>
        <w:t xml:space="preserve"> </w:t>
      </w:r>
      <w:r w:rsidRPr="006C0C51">
        <w:rPr>
          <w:sz w:val="28"/>
          <w:szCs w:val="28"/>
          <w:lang w:eastAsia="ru-RU"/>
        </w:rPr>
        <w:t>направления очередного обращения и прекращении с ним переписки по данному вопросу);</w:t>
      </w:r>
    </w:p>
    <w:p w:rsidR="00EE6D5E" w:rsidRPr="006C0C51" w:rsidRDefault="00EE6D5E" w:rsidP="00EE6D5E">
      <w:pPr>
        <w:ind w:firstLine="567"/>
        <w:jc w:val="both"/>
        <w:rPr>
          <w:sz w:val="28"/>
          <w:szCs w:val="28"/>
          <w:lang w:eastAsia="ru-RU"/>
        </w:rPr>
      </w:pPr>
      <w:r w:rsidRPr="006C0C51">
        <w:rPr>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E6D5E" w:rsidRPr="006C0C51" w:rsidRDefault="00EE6D5E" w:rsidP="00EE6D5E">
      <w:pPr>
        <w:ind w:firstLine="567"/>
        <w:jc w:val="both"/>
        <w:rPr>
          <w:sz w:val="28"/>
          <w:szCs w:val="28"/>
          <w:lang w:eastAsia="ru-RU"/>
        </w:rPr>
      </w:pPr>
      <w:r w:rsidRPr="006C0C51">
        <w:rPr>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E6D5E" w:rsidRPr="006C0C51" w:rsidRDefault="00EE6D5E" w:rsidP="00EE6D5E">
      <w:pPr>
        <w:ind w:firstLine="567"/>
        <w:jc w:val="both"/>
        <w:rPr>
          <w:sz w:val="28"/>
          <w:szCs w:val="28"/>
          <w:lang w:eastAsia="ru-RU"/>
        </w:rPr>
      </w:pPr>
      <w:r w:rsidRPr="006C0C51">
        <w:rPr>
          <w:sz w:val="28"/>
          <w:szCs w:val="28"/>
          <w:lang w:eastAsia="ru-RU"/>
        </w:rPr>
        <w:t>5.4. Основания для начала процедуры досудебного (внесудебного) обжалования.</w:t>
      </w:r>
      <w:r w:rsidR="00F851E5">
        <w:rPr>
          <w:sz w:val="28"/>
          <w:szCs w:val="28"/>
          <w:lang w:eastAsia="ru-RU"/>
        </w:rPr>
        <w:t xml:space="preserve"> </w:t>
      </w:r>
    </w:p>
    <w:p w:rsidR="00EE6D5E" w:rsidRPr="006C0C51" w:rsidRDefault="00EE6D5E" w:rsidP="00EE6D5E">
      <w:pPr>
        <w:ind w:firstLine="567"/>
        <w:jc w:val="both"/>
        <w:rPr>
          <w:sz w:val="28"/>
          <w:szCs w:val="28"/>
          <w:lang w:eastAsia="ru-RU"/>
        </w:rPr>
      </w:pPr>
      <w:r w:rsidRPr="006C0C51">
        <w:rPr>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EE6D5E" w:rsidRPr="006C0C51" w:rsidRDefault="00EE6D5E" w:rsidP="00EE6D5E">
      <w:pPr>
        <w:ind w:firstLine="567"/>
        <w:jc w:val="both"/>
        <w:rPr>
          <w:sz w:val="28"/>
          <w:szCs w:val="28"/>
          <w:lang w:eastAsia="ru-RU"/>
        </w:rPr>
      </w:pPr>
      <w:bookmarkStart w:id="7" w:name="sub_11025"/>
      <w:r w:rsidRPr="006C0C51">
        <w:rPr>
          <w:sz w:val="28"/>
          <w:szCs w:val="28"/>
          <w:lang w:eastAsia="ru-RU"/>
        </w:rPr>
        <w:t>Жалоба должна содержать:</w:t>
      </w:r>
      <w:bookmarkEnd w:id="7"/>
    </w:p>
    <w:p w:rsidR="00EE6D5E" w:rsidRPr="006C0C51" w:rsidRDefault="00EE6D5E" w:rsidP="00EE6D5E">
      <w:pPr>
        <w:ind w:firstLine="567"/>
        <w:jc w:val="both"/>
        <w:rPr>
          <w:sz w:val="28"/>
          <w:szCs w:val="28"/>
          <w:lang w:eastAsia="ru-RU"/>
        </w:rPr>
      </w:pPr>
      <w:r w:rsidRPr="006C0C51">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w:t>
      </w:r>
      <w:r w:rsidR="00F851E5">
        <w:rPr>
          <w:sz w:val="28"/>
          <w:szCs w:val="28"/>
          <w:lang w:eastAsia="ru-RU"/>
        </w:rPr>
        <w:t xml:space="preserve"> </w:t>
      </w:r>
      <w:r w:rsidRPr="006C0C51">
        <w:rPr>
          <w:sz w:val="28"/>
          <w:szCs w:val="28"/>
          <w:lang w:eastAsia="ru-RU"/>
        </w:rPr>
        <w:t>муниципального служащего, решения и действия (бездействие) которых обжалуются;</w:t>
      </w:r>
    </w:p>
    <w:p w:rsidR="00EE6D5E" w:rsidRPr="006C0C51" w:rsidRDefault="00EE6D5E" w:rsidP="00EE6D5E">
      <w:pPr>
        <w:ind w:firstLine="567"/>
        <w:jc w:val="both"/>
        <w:rPr>
          <w:sz w:val="28"/>
          <w:szCs w:val="28"/>
          <w:lang w:eastAsia="ru-RU"/>
        </w:rPr>
      </w:pPr>
      <w:r w:rsidRPr="006C0C51">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6D5E" w:rsidRPr="006C0C51" w:rsidRDefault="00EE6D5E" w:rsidP="00EE6D5E">
      <w:pPr>
        <w:ind w:firstLine="567"/>
        <w:jc w:val="both"/>
        <w:rPr>
          <w:sz w:val="28"/>
          <w:szCs w:val="28"/>
          <w:lang w:eastAsia="ru-RU"/>
        </w:rPr>
      </w:pPr>
      <w:r w:rsidRPr="006C0C51">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6D5E" w:rsidRPr="006C0C51" w:rsidRDefault="00EE6D5E" w:rsidP="00EE6D5E">
      <w:pPr>
        <w:ind w:firstLine="567"/>
        <w:jc w:val="both"/>
        <w:rPr>
          <w:sz w:val="28"/>
          <w:szCs w:val="28"/>
          <w:lang w:eastAsia="ru-RU"/>
        </w:rPr>
      </w:pPr>
      <w:r w:rsidRPr="006C0C51">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6D5E" w:rsidRPr="006C0C51" w:rsidRDefault="00EE6D5E" w:rsidP="00EE6D5E">
      <w:pPr>
        <w:ind w:firstLine="567"/>
        <w:jc w:val="both"/>
        <w:rPr>
          <w:sz w:val="28"/>
          <w:szCs w:val="28"/>
          <w:lang w:eastAsia="ru-RU"/>
        </w:rPr>
      </w:pPr>
      <w:r w:rsidRPr="006C0C51">
        <w:rPr>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E6D5E" w:rsidRPr="006C0C51" w:rsidRDefault="00EE6D5E" w:rsidP="00EE6D5E">
      <w:pPr>
        <w:ind w:firstLine="567"/>
        <w:jc w:val="both"/>
        <w:rPr>
          <w:sz w:val="28"/>
          <w:szCs w:val="28"/>
          <w:lang w:eastAsia="ru-RU"/>
        </w:rPr>
      </w:pPr>
      <w:r w:rsidRPr="006C0C51">
        <w:rPr>
          <w:sz w:val="28"/>
          <w:szCs w:val="28"/>
          <w:lang w:eastAsia="ru-RU"/>
        </w:rPr>
        <w:lastRenderedPageBreak/>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F851E5">
        <w:rPr>
          <w:sz w:val="28"/>
          <w:szCs w:val="28"/>
          <w:lang w:eastAsia="ru-RU"/>
        </w:rPr>
        <w:t xml:space="preserve"> </w:t>
      </w:r>
    </w:p>
    <w:p w:rsidR="00EE6D5E" w:rsidRPr="006C0C51" w:rsidRDefault="00EE6D5E" w:rsidP="00EE6D5E">
      <w:pPr>
        <w:ind w:firstLine="567"/>
        <w:jc w:val="both"/>
        <w:rPr>
          <w:sz w:val="28"/>
          <w:szCs w:val="28"/>
          <w:lang w:eastAsia="ru-RU"/>
        </w:rPr>
      </w:pPr>
      <w:r w:rsidRPr="006C0C51">
        <w:rPr>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EE6D5E" w:rsidRPr="006C0C51" w:rsidRDefault="00EE6D5E" w:rsidP="00EE6D5E">
      <w:pPr>
        <w:ind w:firstLine="567"/>
        <w:jc w:val="both"/>
        <w:rPr>
          <w:sz w:val="28"/>
          <w:szCs w:val="28"/>
          <w:lang w:eastAsia="ru-RU"/>
        </w:rPr>
      </w:pPr>
      <w:r w:rsidRPr="006C0C51">
        <w:rPr>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EE6D5E" w:rsidRPr="006C0C51" w:rsidRDefault="00EE6D5E" w:rsidP="00EE6D5E">
      <w:pPr>
        <w:ind w:firstLine="567"/>
        <w:jc w:val="both"/>
        <w:rPr>
          <w:sz w:val="28"/>
          <w:szCs w:val="28"/>
          <w:lang w:eastAsia="ru-RU"/>
        </w:rPr>
      </w:pPr>
      <w:r w:rsidRPr="006C0C51">
        <w:rPr>
          <w:sz w:val="28"/>
          <w:szCs w:val="28"/>
          <w:lang w:eastAsia="ru-RU"/>
        </w:rPr>
        <w:t>- о перечне документов необходимых для рассмотрения жалобы;</w:t>
      </w:r>
    </w:p>
    <w:p w:rsidR="00EE6D5E" w:rsidRPr="006C0C51" w:rsidRDefault="00EE6D5E" w:rsidP="00EE6D5E">
      <w:pPr>
        <w:ind w:firstLine="567"/>
        <w:jc w:val="both"/>
        <w:rPr>
          <w:sz w:val="28"/>
          <w:szCs w:val="28"/>
          <w:lang w:eastAsia="ru-RU"/>
        </w:rPr>
      </w:pPr>
      <w:r w:rsidRPr="006C0C51">
        <w:rPr>
          <w:sz w:val="28"/>
          <w:szCs w:val="28"/>
          <w:lang w:eastAsia="ru-RU"/>
        </w:rPr>
        <w:t xml:space="preserve">- о требованиях к оформлению документов, прилагаемых к жалобе; </w:t>
      </w:r>
    </w:p>
    <w:p w:rsidR="00EE6D5E" w:rsidRPr="006C0C51" w:rsidRDefault="00EE6D5E" w:rsidP="00EE6D5E">
      <w:pPr>
        <w:ind w:firstLine="567"/>
        <w:jc w:val="both"/>
        <w:rPr>
          <w:sz w:val="28"/>
          <w:szCs w:val="28"/>
          <w:lang w:eastAsia="ru-RU"/>
        </w:rPr>
      </w:pPr>
      <w:r w:rsidRPr="006C0C51">
        <w:rPr>
          <w:sz w:val="28"/>
          <w:szCs w:val="28"/>
          <w:lang w:eastAsia="ru-RU"/>
        </w:rPr>
        <w:t>-</w:t>
      </w:r>
      <w:r w:rsidR="00571E1B" w:rsidRPr="00571E1B">
        <w:rPr>
          <w:sz w:val="28"/>
          <w:szCs w:val="28"/>
          <w:lang w:eastAsia="ru-RU"/>
        </w:rPr>
        <w:t xml:space="preserve"> </w:t>
      </w:r>
      <w:r w:rsidRPr="006C0C51">
        <w:rPr>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E6D5E" w:rsidRPr="006C0C51" w:rsidRDefault="00EE6D5E" w:rsidP="00EE6D5E">
      <w:pPr>
        <w:ind w:firstLine="567"/>
        <w:jc w:val="both"/>
        <w:rPr>
          <w:sz w:val="28"/>
          <w:szCs w:val="28"/>
          <w:lang w:eastAsia="ru-RU"/>
        </w:rPr>
      </w:pPr>
      <w:r w:rsidRPr="006C0C51">
        <w:rPr>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E6D5E" w:rsidRPr="006C0C51" w:rsidRDefault="00EE6D5E" w:rsidP="00EE6D5E">
      <w:pPr>
        <w:ind w:firstLine="567"/>
        <w:jc w:val="both"/>
        <w:rPr>
          <w:sz w:val="28"/>
          <w:szCs w:val="28"/>
          <w:lang w:eastAsia="ru-RU"/>
        </w:rPr>
      </w:pPr>
      <w:r w:rsidRPr="006C0C51">
        <w:rPr>
          <w:sz w:val="28"/>
          <w:szCs w:val="28"/>
          <w:lang w:eastAsia="ru-RU"/>
        </w:rPr>
        <w:t>- о сроке оказания рассмотрения жалобы;</w:t>
      </w:r>
    </w:p>
    <w:p w:rsidR="00EE6D5E" w:rsidRPr="006C0C51" w:rsidRDefault="00EE6D5E" w:rsidP="00EE6D5E">
      <w:pPr>
        <w:ind w:firstLine="567"/>
        <w:jc w:val="both"/>
        <w:rPr>
          <w:sz w:val="28"/>
          <w:szCs w:val="28"/>
          <w:lang w:eastAsia="ru-RU"/>
        </w:rPr>
      </w:pPr>
      <w:r w:rsidRPr="006C0C51">
        <w:rPr>
          <w:sz w:val="28"/>
          <w:szCs w:val="28"/>
          <w:lang w:eastAsia="ru-RU"/>
        </w:rPr>
        <w:t>- о дате, месте и времени рассмотрения жалобы;</w:t>
      </w:r>
    </w:p>
    <w:p w:rsidR="00EE6D5E" w:rsidRPr="006C0C51" w:rsidRDefault="00EE6D5E" w:rsidP="00EE6D5E">
      <w:pPr>
        <w:ind w:firstLine="567"/>
        <w:jc w:val="both"/>
        <w:rPr>
          <w:sz w:val="28"/>
          <w:szCs w:val="28"/>
          <w:lang w:eastAsia="ru-RU"/>
        </w:rPr>
      </w:pPr>
      <w:r w:rsidRPr="006C0C51">
        <w:rPr>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EE6D5E" w:rsidRPr="006C0C51" w:rsidRDefault="00EE6D5E" w:rsidP="00EE6D5E">
      <w:pPr>
        <w:ind w:firstLine="567"/>
        <w:jc w:val="both"/>
        <w:rPr>
          <w:sz w:val="28"/>
          <w:szCs w:val="28"/>
          <w:lang w:eastAsia="ru-RU"/>
        </w:rPr>
      </w:pPr>
      <w:r w:rsidRPr="006C0C51">
        <w:rPr>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E6D5E" w:rsidRPr="006C0C51" w:rsidRDefault="00EE6D5E" w:rsidP="00EE6D5E">
      <w:pPr>
        <w:ind w:firstLine="567"/>
        <w:jc w:val="both"/>
        <w:rPr>
          <w:sz w:val="28"/>
          <w:szCs w:val="28"/>
          <w:lang w:eastAsia="ru-RU"/>
        </w:rPr>
      </w:pPr>
      <w:r w:rsidRPr="006C0C51">
        <w:rPr>
          <w:sz w:val="28"/>
          <w:szCs w:val="28"/>
          <w:lang w:eastAsia="ru-RU"/>
        </w:rPr>
        <w:t>- личное обращение;</w:t>
      </w:r>
    </w:p>
    <w:p w:rsidR="00EE6D5E" w:rsidRPr="006C0C51" w:rsidRDefault="00EE6D5E" w:rsidP="00EE6D5E">
      <w:pPr>
        <w:ind w:firstLine="567"/>
        <w:jc w:val="both"/>
        <w:rPr>
          <w:sz w:val="28"/>
          <w:szCs w:val="28"/>
          <w:lang w:eastAsia="ru-RU"/>
        </w:rPr>
      </w:pPr>
      <w:r w:rsidRPr="006C0C51">
        <w:rPr>
          <w:sz w:val="28"/>
          <w:szCs w:val="28"/>
          <w:lang w:eastAsia="ru-RU"/>
        </w:rPr>
        <w:t>- письменное обращение;</w:t>
      </w:r>
    </w:p>
    <w:p w:rsidR="00EE6D5E" w:rsidRPr="006C0C51" w:rsidRDefault="00EE6D5E" w:rsidP="00EE6D5E">
      <w:pPr>
        <w:ind w:firstLine="567"/>
        <w:jc w:val="both"/>
        <w:rPr>
          <w:sz w:val="28"/>
          <w:szCs w:val="28"/>
          <w:lang w:eastAsia="ru-RU"/>
        </w:rPr>
      </w:pPr>
      <w:r w:rsidRPr="006C0C51">
        <w:rPr>
          <w:sz w:val="28"/>
          <w:szCs w:val="28"/>
          <w:lang w:eastAsia="ru-RU"/>
        </w:rPr>
        <w:t>- обращение по телефону;</w:t>
      </w:r>
    </w:p>
    <w:p w:rsidR="00EE6D5E" w:rsidRPr="006C0C51" w:rsidRDefault="00EE6D5E" w:rsidP="00EE6D5E">
      <w:pPr>
        <w:ind w:firstLine="567"/>
        <w:jc w:val="both"/>
        <w:rPr>
          <w:sz w:val="28"/>
          <w:szCs w:val="28"/>
          <w:lang w:eastAsia="ru-RU"/>
        </w:rPr>
      </w:pPr>
      <w:r w:rsidRPr="006C0C51">
        <w:rPr>
          <w:sz w:val="28"/>
          <w:szCs w:val="28"/>
          <w:lang w:eastAsia="ru-RU"/>
        </w:rPr>
        <w:t>- обращение по электронной почте (при ее наличии).</w:t>
      </w:r>
      <w:r w:rsidR="00F851E5">
        <w:rPr>
          <w:sz w:val="28"/>
          <w:szCs w:val="28"/>
          <w:lang w:eastAsia="ru-RU"/>
        </w:rPr>
        <w:t xml:space="preserve"> </w:t>
      </w:r>
    </w:p>
    <w:p w:rsidR="00EE6D5E" w:rsidRPr="006C0C51" w:rsidRDefault="00EE6D5E" w:rsidP="00EE6D5E">
      <w:pPr>
        <w:ind w:firstLine="567"/>
        <w:jc w:val="both"/>
        <w:rPr>
          <w:sz w:val="28"/>
          <w:szCs w:val="28"/>
          <w:lang w:eastAsia="ru-RU"/>
        </w:rPr>
      </w:pPr>
      <w:r w:rsidRPr="006C0C51">
        <w:rPr>
          <w:sz w:val="28"/>
          <w:szCs w:val="28"/>
          <w:lang w:eastAsia="ru-RU"/>
        </w:rPr>
        <w:t>5.6. Органы власти и должностные лица, которым может быть направлена жалоба заявителя в досудебном (внесудебном) порядке.</w:t>
      </w:r>
      <w:r w:rsidR="00F851E5">
        <w:rPr>
          <w:sz w:val="28"/>
          <w:szCs w:val="28"/>
          <w:lang w:eastAsia="ru-RU"/>
        </w:rPr>
        <w:t xml:space="preserve"> </w:t>
      </w:r>
    </w:p>
    <w:tbl>
      <w:tblPr>
        <w:tblpPr w:leftFromText="180" w:rightFromText="180" w:vertAnchor="text" w:horzAnchor="margin" w:tblpX="-261" w:tblpY="209"/>
        <w:tblW w:w="10188" w:type="dxa"/>
        <w:tblLayout w:type="fixed"/>
        <w:tblCellMar>
          <w:left w:w="0" w:type="dxa"/>
          <w:right w:w="0" w:type="dxa"/>
        </w:tblCellMar>
        <w:tblLook w:val="0000"/>
      </w:tblPr>
      <w:tblGrid>
        <w:gridCol w:w="534"/>
        <w:gridCol w:w="1559"/>
        <w:gridCol w:w="1559"/>
        <w:gridCol w:w="1676"/>
        <w:gridCol w:w="1843"/>
        <w:gridCol w:w="1417"/>
        <w:gridCol w:w="1600"/>
      </w:tblGrid>
      <w:tr w:rsidR="00EE6D5E" w:rsidRPr="006C0C51" w:rsidTr="00207375">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E6D5E" w:rsidRPr="006C0C51" w:rsidRDefault="00EE6D5E" w:rsidP="00207375">
            <w:pPr>
              <w:jc w:val="both"/>
              <w:rPr>
                <w:sz w:val="28"/>
                <w:szCs w:val="28"/>
                <w:lang w:eastAsia="ru-RU"/>
              </w:rPr>
            </w:pPr>
            <w:r w:rsidRPr="006C0C51">
              <w:rPr>
                <w:sz w:val="28"/>
                <w:szCs w:val="28"/>
                <w:lang w:eastAsia="ru-RU"/>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6D5E" w:rsidRPr="006C0C51" w:rsidRDefault="00EE6D5E" w:rsidP="00207375">
            <w:pPr>
              <w:ind w:firstLine="33"/>
              <w:jc w:val="both"/>
              <w:rPr>
                <w:sz w:val="28"/>
                <w:szCs w:val="28"/>
                <w:lang w:eastAsia="ru-RU"/>
              </w:rPr>
            </w:pPr>
            <w:r w:rsidRPr="006C0C51">
              <w:rPr>
                <w:sz w:val="28"/>
                <w:szCs w:val="28"/>
                <w:lang w:eastAsia="ru-RU"/>
              </w:rPr>
              <w:t>Орган власти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6D5E" w:rsidRPr="006C0C51" w:rsidRDefault="00EE6D5E" w:rsidP="00207375">
            <w:pPr>
              <w:ind w:firstLine="33"/>
              <w:jc w:val="both"/>
              <w:rPr>
                <w:sz w:val="28"/>
                <w:szCs w:val="28"/>
                <w:lang w:eastAsia="ru-RU"/>
              </w:rPr>
            </w:pPr>
            <w:r w:rsidRPr="006C0C51">
              <w:rPr>
                <w:sz w:val="28"/>
                <w:szCs w:val="28"/>
                <w:lang w:eastAsia="ru-RU"/>
              </w:rPr>
              <w:t>Должностное лицо</w:t>
            </w:r>
          </w:p>
        </w:tc>
        <w:tc>
          <w:tcPr>
            <w:tcW w:w="1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6D5E" w:rsidRPr="006C0C51" w:rsidRDefault="00EE6D5E" w:rsidP="00207375">
            <w:pPr>
              <w:ind w:firstLine="33"/>
              <w:jc w:val="both"/>
              <w:rPr>
                <w:sz w:val="28"/>
                <w:szCs w:val="28"/>
                <w:lang w:eastAsia="ru-RU"/>
              </w:rPr>
            </w:pPr>
            <w:r w:rsidRPr="006C0C51">
              <w:rPr>
                <w:sz w:val="28"/>
                <w:szCs w:val="28"/>
                <w:lang w:eastAsia="ru-RU"/>
              </w:rPr>
              <w:t>График работы для личного приема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6D5E" w:rsidRPr="006C0C51" w:rsidRDefault="00EE6D5E" w:rsidP="00207375">
            <w:pPr>
              <w:ind w:firstLine="33"/>
              <w:jc w:val="both"/>
              <w:rPr>
                <w:sz w:val="28"/>
                <w:szCs w:val="28"/>
                <w:lang w:eastAsia="ru-RU"/>
              </w:rPr>
            </w:pPr>
            <w:r w:rsidRPr="006C0C51">
              <w:rPr>
                <w:sz w:val="28"/>
                <w:szCs w:val="28"/>
                <w:lang w:eastAsia="ru-RU"/>
              </w:rPr>
              <w:t>График работы для письменного обращения</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6D5E" w:rsidRPr="006C0C51" w:rsidRDefault="00EE6D5E" w:rsidP="00207375">
            <w:pPr>
              <w:ind w:firstLine="33"/>
              <w:jc w:val="both"/>
              <w:rPr>
                <w:sz w:val="28"/>
                <w:szCs w:val="28"/>
                <w:lang w:eastAsia="ru-RU"/>
              </w:rPr>
            </w:pPr>
            <w:r w:rsidRPr="006C0C51">
              <w:rPr>
                <w:sz w:val="28"/>
                <w:szCs w:val="28"/>
                <w:lang w:eastAsia="ru-RU"/>
              </w:rPr>
              <w:t>Телефон</w:t>
            </w:r>
          </w:p>
          <w:p w:rsidR="00EE6D5E" w:rsidRPr="006C0C51" w:rsidRDefault="00EE6D5E" w:rsidP="00207375">
            <w:pPr>
              <w:ind w:firstLine="33"/>
              <w:jc w:val="both"/>
              <w:rPr>
                <w:sz w:val="28"/>
                <w:szCs w:val="28"/>
                <w:lang w:eastAsia="ru-RU"/>
              </w:rPr>
            </w:pPr>
            <w:r w:rsidRPr="006C0C51">
              <w:rPr>
                <w:sz w:val="28"/>
                <w:szCs w:val="28"/>
                <w:lang w:eastAsia="ru-RU"/>
              </w:rPr>
              <w:t>e-mail</w:t>
            </w:r>
          </w:p>
        </w:tc>
        <w:tc>
          <w:tcPr>
            <w:tcW w:w="16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6D5E" w:rsidRPr="006C0C51" w:rsidRDefault="00EE6D5E" w:rsidP="00207375">
            <w:pPr>
              <w:ind w:firstLine="33"/>
              <w:jc w:val="both"/>
              <w:rPr>
                <w:sz w:val="28"/>
                <w:szCs w:val="28"/>
                <w:lang w:eastAsia="ru-RU"/>
              </w:rPr>
            </w:pPr>
            <w:r w:rsidRPr="006C0C51">
              <w:rPr>
                <w:sz w:val="28"/>
                <w:szCs w:val="28"/>
                <w:lang w:eastAsia="ru-RU"/>
              </w:rPr>
              <w:t>Адрес</w:t>
            </w:r>
          </w:p>
        </w:tc>
      </w:tr>
      <w:tr w:rsidR="00EE6D5E" w:rsidRPr="006C0C51" w:rsidTr="00207375">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E6D5E" w:rsidRPr="006C0C51" w:rsidRDefault="00EE6D5E" w:rsidP="00207375">
            <w:pPr>
              <w:jc w:val="both"/>
              <w:rPr>
                <w:sz w:val="28"/>
                <w:szCs w:val="28"/>
                <w:lang w:eastAsia="ru-RU"/>
              </w:rPr>
            </w:pPr>
            <w:r w:rsidRPr="006C0C51">
              <w:rPr>
                <w:sz w:val="28"/>
                <w:szCs w:val="28"/>
                <w:lang w:eastAsia="ru-RU"/>
              </w:rPr>
              <w:t>1</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6D5E" w:rsidRPr="006C0C51" w:rsidRDefault="00EE6D5E" w:rsidP="00207375">
            <w:pPr>
              <w:ind w:firstLine="33"/>
              <w:jc w:val="both"/>
              <w:rPr>
                <w:sz w:val="28"/>
                <w:szCs w:val="28"/>
                <w:lang w:eastAsia="ru-RU"/>
              </w:rPr>
            </w:pPr>
            <w:r w:rsidRPr="006C0C51">
              <w:rPr>
                <w:sz w:val="28"/>
                <w:szCs w:val="28"/>
                <w:lang w:eastAsia="ru-RU"/>
              </w:rPr>
              <w:t>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6D5E" w:rsidRPr="006C0C51" w:rsidRDefault="00EE6D5E" w:rsidP="00207375">
            <w:pPr>
              <w:ind w:firstLine="33"/>
              <w:jc w:val="both"/>
              <w:rPr>
                <w:sz w:val="28"/>
                <w:szCs w:val="28"/>
                <w:lang w:eastAsia="ru-RU"/>
              </w:rPr>
            </w:pPr>
            <w:r w:rsidRPr="006C0C51">
              <w:rPr>
                <w:sz w:val="28"/>
                <w:szCs w:val="28"/>
                <w:lang w:eastAsia="ru-RU"/>
              </w:rPr>
              <w:t>3</w:t>
            </w:r>
          </w:p>
        </w:tc>
        <w:tc>
          <w:tcPr>
            <w:tcW w:w="1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6D5E" w:rsidRPr="006C0C51" w:rsidRDefault="00EE6D5E" w:rsidP="00207375">
            <w:pPr>
              <w:ind w:firstLine="33"/>
              <w:jc w:val="both"/>
              <w:rPr>
                <w:sz w:val="28"/>
                <w:szCs w:val="28"/>
                <w:lang w:eastAsia="ru-RU"/>
              </w:rPr>
            </w:pPr>
            <w:r w:rsidRPr="006C0C51">
              <w:rPr>
                <w:sz w:val="28"/>
                <w:szCs w:val="28"/>
                <w:lang w:eastAsia="ru-RU"/>
              </w:rPr>
              <w:t>4</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6D5E" w:rsidRPr="006C0C51" w:rsidRDefault="00EE6D5E" w:rsidP="00207375">
            <w:pPr>
              <w:ind w:firstLine="33"/>
              <w:jc w:val="both"/>
              <w:rPr>
                <w:sz w:val="28"/>
                <w:szCs w:val="28"/>
                <w:lang w:eastAsia="ru-RU"/>
              </w:rPr>
            </w:pPr>
            <w:r w:rsidRPr="006C0C51">
              <w:rPr>
                <w:sz w:val="28"/>
                <w:szCs w:val="28"/>
                <w:lang w:eastAsia="ru-RU"/>
              </w:rPr>
              <w:t>5</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6D5E" w:rsidRPr="006C0C51" w:rsidRDefault="00EE6D5E" w:rsidP="00207375">
            <w:pPr>
              <w:ind w:firstLine="33"/>
              <w:jc w:val="both"/>
              <w:rPr>
                <w:sz w:val="28"/>
                <w:szCs w:val="28"/>
                <w:lang w:eastAsia="ru-RU"/>
              </w:rPr>
            </w:pPr>
            <w:r w:rsidRPr="006C0C51">
              <w:rPr>
                <w:sz w:val="28"/>
                <w:szCs w:val="28"/>
                <w:lang w:eastAsia="ru-RU"/>
              </w:rPr>
              <w:t>6</w:t>
            </w:r>
          </w:p>
        </w:tc>
        <w:tc>
          <w:tcPr>
            <w:tcW w:w="16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6D5E" w:rsidRPr="006C0C51" w:rsidRDefault="00EE6D5E" w:rsidP="00207375">
            <w:pPr>
              <w:ind w:firstLine="33"/>
              <w:jc w:val="both"/>
              <w:rPr>
                <w:sz w:val="28"/>
                <w:szCs w:val="28"/>
                <w:lang w:eastAsia="ru-RU"/>
              </w:rPr>
            </w:pPr>
            <w:r w:rsidRPr="006C0C51">
              <w:rPr>
                <w:sz w:val="28"/>
                <w:szCs w:val="28"/>
                <w:lang w:eastAsia="ru-RU"/>
              </w:rPr>
              <w:t>7</w:t>
            </w:r>
          </w:p>
        </w:tc>
      </w:tr>
      <w:tr w:rsidR="00EE6D5E" w:rsidRPr="006C0C51" w:rsidTr="0020737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6D5E" w:rsidRPr="006C0C51" w:rsidRDefault="00EE6D5E" w:rsidP="00207375">
            <w:pPr>
              <w:jc w:val="both"/>
              <w:rPr>
                <w:sz w:val="28"/>
                <w:szCs w:val="28"/>
                <w:lang w:eastAsia="ru-RU"/>
              </w:rPr>
            </w:pPr>
            <w:r w:rsidRPr="006C0C51">
              <w:rPr>
                <w:sz w:val="28"/>
                <w:szCs w:val="28"/>
                <w:lang w:eastAsia="ru-RU"/>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E6D5E" w:rsidRPr="006C0C51" w:rsidRDefault="00EE6D5E" w:rsidP="00207375">
            <w:pPr>
              <w:ind w:firstLine="33"/>
              <w:jc w:val="both"/>
              <w:rPr>
                <w:sz w:val="28"/>
                <w:szCs w:val="28"/>
                <w:lang w:eastAsia="ru-RU"/>
              </w:rPr>
            </w:pPr>
            <w:r w:rsidRPr="006C0C51">
              <w:rPr>
                <w:sz w:val="28"/>
                <w:szCs w:val="28"/>
                <w:lang w:eastAsia="ru-RU"/>
              </w:rPr>
              <w:t xml:space="preserve">Администрация </w:t>
            </w:r>
            <w:r w:rsidR="00F851E5">
              <w:rPr>
                <w:sz w:val="28"/>
                <w:szCs w:val="28"/>
                <w:lang w:eastAsia="ru-RU"/>
              </w:rPr>
              <w:t>Бесленеевского</w:t>
            </w:r>
            <w:r w:rsidRPr="006C0C51">
              <w:rPr>
                <w:sz w:val="28"/>
                <w:szCs w:val="28"/>
                <w:lang w:eastAsia="ru-RU"/>
              </w:rPr>
              <w:t xml:space="preserve"> сельского поселения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EE6D5E" w:rsidRPr="006C0C51" w:rsidRDefault="00EE6D5E" w:rsidP="00207375">
            <w:pPr>
              <w:ind w:firstLine="33"/>
              <w:jc w:val="both"/>
              <w:rPr>
                <w:sz w:val="28"/>
                <w:szCs w:val="28"/>
                <w:lang w:eastAsia="ru-RU"/>
              </w:rPr>
            </w:pPr>
            <w:r w:rsidRPr="006C0C51">
              <w:rPr>
                <w:sz w:val="28"/>
                <w:szCs w:val="28"/>
                <w:lang w:eastAsia="ru-RU"/>
              </w:rPr>
              <w:t xml:space="preserve">Глава </w:t>
            </w:r>
            <w:r w:rsidR="00F851E5">
              <w:rPr>
                <w:sz w:val="28"/>
                <w:szCs w:val="28"/>
                <w:lang w:eastAsia="ru-RU"/>
              </w:rPr>
              <w:t xml:space="preserve">Бесленеевского </w:t>
            </w:r>
            <w:r w:rsidRPr="006C0C51">
              <w:rPr>
                <w:sz w:val="28"/>
                <w:szCs w:val="28"/>
                <w:lang w:eastAsia="ru-RU"/>
              </w:rPr>
              <w:t>сельского поселения</w:t>
            </w:r>
          </w:p>
        </w:tc>
        <w:tc>
          <w:tcPr>
            <w:tcW w:w="1676" w:type="dxa"/>
            <w:tcBorders>
              <w:top w:val="nil"/>
              <w:left w:val="nil"/>
              <w:bottom w:val="single" w:sz="8" w:space="0" w:color="auto"/>
              <w:right w:val="single" w:sz="8" w:space="0" w:color="auto"/>
            </w:tcBorders>
            <w:tcMar>
              <w:top w:w="0" w:type="dxa"/>
              <w:left w:w="108" w:type="dxa"/>
              <w:bottom w:w="0" w:type="dxa"/>
              <w:right w:w="108" w:type="dxa"/>
            </w:tcMar>
          </w:tcPr>
          <w:p w:rsidR="00EE6D5E" w:rsidRPr="006C0C51" w:rsidRDefault="00EE6D5E" w:rsidP="00571E1B">
            <w:pPr>
              <w:ind w:firstLine="33"/>
              <w:jc w:val="both"/>
              <w:rPr>
                <w:sz w:val="28"/>
                <w:szCs w:val="28"/>
                <w:lang w:eastAsia="ru-RU"/>
              </w:rPr>
            </w:pPr>
            <w:r w:rsidRPr="006C0C51">
              <w:rPr>
                <w:sz w:val="28"/>
                <w:szCs w:val="28"/>
                <w:lang w:eastAsia="ru-RU"/>
              </w:rPr>
              <w:t>по предварительной записи (тел для записи 8(86192)6-</w:t>
            </w:r>
            <w:r w:rsidR="00571E1B" w:rsidRPr="00571E1B">
              <w:rPr>
                <w:sz w:val="28"/>
                <w:szCs w:val="28"/>
                <w:lang w:eastAsia="ru-RU"/>
              </w:rPr>
              <w:lastRenderedPageBreak/>
              <w:t>6</w:t>
            </w:r>
            <w:r>
              <w:rPr>
                <w:sz w:val="28"/>
                <w:szCs w:val="28"/>
                <w:lang w:eastAsia="ru-RU"/>
              </w:rPr>
              <w:t>7</w:t>
            </w:r>
            <w:r w:rsidRPr="006C0C51">
              <w:rPr>
                <w:sz w:val="28"/>
                <w:szCs w:val="28"/>
                <w:lang w:eastAsia="ru-RU"/>
              </w:rPr>
              <w:t>-</w:t>
            </w:r>
            <w:r w:rsidR="00571E1B" w:rsidRPr="00571E1B">
              <w:rPr>
                <w:sz w:val="28"/>
                <w:szCs w:val="28"/>
                <w:lang w:eastAsia="ru-RU"/>
              </w:rPr>
              <w:t>45</w:t>
            </w:r>
            <w:r w:rsidRPr="006C0C51">
              <w:rPr>
                <w:sz w:val="28"/>
                <w:szCs w:val="28"/>
                <w:lang w:eastAsia="ru-RU"/>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EE6D5E" w:rsidRPr="006C0C51" w:rsidRDefault="00EE6D5E" w:rsidP="00207375">
            <w:pPr>
              <w:ind w:firstLine="33"/>
              <w:jc w:val="both"/>
              <w:rPr>
                <w:sz w:val="28"/>
                <w:szCs w:val="28"/>
                <w:lang w:eastAsia="ru-RU"/>
              </w:rPr>
            </w:pPr>
            <w:r w:rsidRPr="006C0C51">
              <w:rPr>
                <w:sz w:val="28"/>
                <w:szCs w:val="28"/>
                <w:lang w:eastAsia="ru-RU"/>
              </w:rPr>
              <w:lastRenderedPageBreak/>
              <w:t xml:space="preserve">пн.-чт.8-00 до </w:t>
            </w:r>
          </w:p>
          <w:p w:rsidR="00EE6D5E" w:rsidRPr="006C0C51" w:rsidRDefault="00EE6D5E" w:rsidP="00207375">
            <w:pPr>
              <w:ind w:firstLine="33"/>
              <w:jc w:val="both"/>
              <w:rPr>
                <w:sz w:val="28"/>
                <w:szCs w:val="28"/>
                <w:lang w:eastAsia="ru-RU"/>
              </w:rPr>
            </w:pPr>
            <w:r w:rsidRPr="006C0C51">
              <w:rPr>
                <w:sz w:val="28"/>
                <w:szCs w:val="28"/>
                <w:lang w:eastAsia="ru-RU"/>
              </w:rPr>
              <w:t>17-00</w:t>
            </w:r>
          </w:p>
          <w:p w:rsidR="00EE6D5E" w:rsidRPr="006C0C51" w:rsidRDefault="00EE6D5E" w:rsidP="00207375">
            <w:pPr>
              <w:ind w:firstLine="33"/>
              <w:jc w:val="both"/>
              <w:rPr>
                <w:sz w:val="28"/>
                <w:szCs w:val="28"/>
                <w:lang w:eastAsia="ru-RU"/>
              </w:rPr>
            </w:pPr>
            <w:r w:rsidRPr="006C0C51">
              <w:rPr>
                <w:sz w:val="28"/>
                <w:szCs w:val="28"/>
                <w:lang w:eastAsia="ru-RU"/>
              </w:rPr>
              <w:t xml:space="preserve">пт.и предпр. дни с 8-00 до 16-00, </w:t>
            </w:r>
            <w:r w:rsidRPr="006C0C51">
              <w:rPr>
                <w:sz w:val="28"/>
                <w:szCs w:val="28"/>
                <w:lang w:eastAsia="ru-RU"/>
              </w:rPr>
              <w:lastRenderedPageBreak/>
              <w:t>перерыв:</w:t>
            </w:r>
          </w:p>
          <w:p w:rsidR="00EE6D5E" w:rsidRPr="006C0C51" w:rsidRDefault="00EE6D5E" w:rsidP="00207375">
            <w:pPr>
              <w:ind w:firstLine="33"/>
              <w:jc w:val="both"/>
              <w:rPr>
                <w:sz w:val="28"/>
                <w:szCs w:val="28"/>
                <w:lang w:eastAsia="ru-RU"/>
              </w:rPr>
            </w:pPr>
            <w:r w:rsidRPr="006C0C51">
              <w:rPr>
                <w:sz w:val="28"/>
                <w:szCs w:val="28"/>
                <w:lang w:eastAsia="ru-RU"/>
              </w:rPr>
              <w:t>12-00-12-50, вых. дни: сб., вс.</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E6D5E" w:rsidRPr="006C0C51" w:rsidRDefault="00EE6D5E" w:rsidP="00207375">
            <w:pPr>
              <w:ind w:firstLine="33"/>
              <w:jc w:val="both"/>
              <w:rPr>
                <w:sz w:val="28"/>
                <w:szCs w:val="28"/>
                <w:lang w:val="en-US" w:eastAsia="ru-RU"/>
              </w:rPr>
            </w:pPr>
            <w:r w:rsidRPr="006C0C51">
              <w:rPr>
                <w:sz w:val="28"/>
                <w:szCs w:val="28"/>
                <w:lang w:val="en-US" w:eastAsia="ru-RU"/>
              </w:rPr>
              <w:lastRenderedPageBreak/>
              <w:t>8(86192)</w:t>
            </w:r>
          </w:p>
          <w:p w:rsidR="00EE6D5E" w:rsidRPr="006C0C51" w:rsidRDefault="00EE6D5E" w:rsidP="00207375">
            <w:pPr>
              <w:ind w:firstLine="33"/>
              <w:jc w:val="both"/>
              <w:rPr>
                <w:sz w:val="28"/>
                <w:szCs w:val="28"/>
                <w:lang w:val="en-US" w:eastAsia="ru-RU"/>
              </w:rPr>
            </w:pPr>
            <w:r w:rsidRPr="006C0C51">
              <w:rPr>
                <w:sz w:val="28"/>
                <w:szCs w:val="28"/>
                <w:lang w:val="en-US" w:eastAsia="ru-RU"/>
              </w:rPr>
              <w:t>6-</w:t>
            </w:r>
            <w:r w:rsidR="00571E1B">
              <w:rPr>
                <w:sz w:val="28"/>
                <w:szCs w:val="28"/>
                <w:lang w:val="en-US" w:eastAsia="ru-RU"/>
              </w:rPr>
              <w:t>6</w:t>
            </w:r>
            <w:r w:rsidRPr="00796C26">
              <w:rPr>
                <w:sz w:val="28"/>
                <w:szCs w:val="28"/>
                <w:lang w:val="en-US" w:eastAsia="ru-RU"/>
              </w:rPr>
              <w:t>7</w:t>
            </w:r>
            <w:r w:rsidRPr="006C0C51">
              <w:rPr>
                <w:sz w:val="28"/>
                <w:szCs w:val="28"/>
                <w:lang w:val="en-US" w:eastAsia="ru-RU"/>
              </w:rPr>
              <w:t>-</w:t>
            </w:r>
            <w:r w:rsidR="00571E1B">
              <w:rPr>
                <w:sz w:val="28"/>
                <w:szCs w:val="28"/>
                <w:lang w:val="en-US" w:eastAsia="ru-RU"/>
              </w:rPr>
              <w:t>45</w:t>
            </w:r>
            <w:r w:rsidRPr="006C0C51">
              <w:rPr>
                <w:sz w:val="28"/>
                <w:szCs w:val="28"/>
                <w:lang w:val="en-US" w:eastAsia="ru-RU"/>
              </w:rPr>
              <w:t xml:space="preserve">, </w:t>
            </w:r>
          </w:p>
          <w:p w:rsidR="00EE6D5E" w:rsidRPr="006C0C51" w:rsidRDefault="00EE6D5E" w:rsidP="00207375">
            <w:pPr>
              <w:ind w:firstLine="33"/>
              <w:jc w:val="both"/>
              <w:rPr>
                <w:sz w:val="28"/>
                <w:szCs w:val="28"/>
                <w:lang w:val="en-US" w:eastAsia="ru-RU"/>
              </w:rPr>
            </w:pPr>
            <w:r w:rsidRPr="006C0C51">
              <w:rPr>
                <w:sz w:val="28"/>
                <w:szCs w:val="28"/>
                <w:lang w:eastAsia="ru-RU"/>
              </w:rPr>
              <w:t>Факс</w:t>
            </w:r>
          </w:p>
          <w:p w:rsidR="00EE6D5E" w:rsidRPr="006C0C51" w:rsidRDefault="00EE6D5E" w:rsidP="00207375">
            <w:pPr>
              <w:ind w:firstLine="33"/>
              <w:jc w:val="both"/>
              <w:rPr>
                <w:sz w:val="28"/>
                <w:szCs w:val="28"/>
                <w:lang w:val="en-US" w:eastAsia="ru-RU"/>
              </w:rPr>
            </w:pPr>
            <w:r w:rsidRPr="006C0C51">
              <w:rPr>
                <w:sz w:val="28"/>
                <w:szCs w:val="28"/>
                <w:lang w:val="en-US" w:eastAsia="ru-RU"/>
              </w:rPr>
              <w:t>8(86192)</w:t>
            </w:r>
          </w:p>
          <w:p w:rsidR="00EE6D5E" w:rsidRPr="006C0C51" w:rsidRDefault="00EE6D5E" w:rsidP="00207375">
            <w:pPr>
              <w:ind w:firstLine="33"/>
              <w:jc w:val="both"/>
              <w:rPr>
                <w:sz w:val="28"/>
                <w:szCs w:val="28"/>
                <w:lang w:val="en-US" w:eastAsia="ru-RU"/>
              </w:rPr>
            </w:pPr>
            <w:r w:rsidRPr="006C0C51">
              <w:rPr>
                <w:sz w:val="28"/>
                <w:szCs w:val="28"/>
                <w:lang w:val="en-US" w:eastAsia="ru-RU"/>
              </w:rPr>
              <w:t>6-</w:t>
            </w:r>
            <w:r w:rsidR="00571E1B">
              <w:rPr>
                <w:sz w:val="28"/>
                <w:szCs w:val="28"/>
                <w:lang w:val="en-US" w:eastAsia="ru-RU"/>
              </w:rPr>
              <w:t>6</w:t>
            </w:r>
            <w:r w:rsidRPr="00EE6D5E">
              <w:rPr>
                <w:sz w:val="28"/>
                <w:szCs w:val="28"/>
                <w:lang w:val="en-US" w:eastAsia="ru-RU"/>
              </w:rPr>
              <w:t>7</w:t>
            </w:r>
            <w:r w:rsidRPr="006C0C51">
              <w:rPr>
                <w:sz w:val="28"/>
                <w:szCs w:val="28"/>
                <w:lang w:val="en-US" w:eastAsia="ru-RU"/>
              </w:rPr>
              <w:t>-</w:t>
            </w:r>
            <w:r w:rsidR="00571E1B">
              <w:rPr>
                <w:sz w:val="28"/>
                <w:szCs w:val="28"/>
                <w:lang w:val="en-US" w:eastAsia="ru-RU"/>
              </w:rPr>
              <w:t>45</w:t>
            </w:r>
            <w:r w:rsidRPr="006C0C51">
              <w:rPr>
                <w:sz w:val="28"/>
                <w:szCs w:val="28"/>
                <w:lang w:val="en-US" w:eastAsia="ru-RU"/>
              </w:rPr>
              <w:t>,</w:t>
            </w:r>
          </w:p>
          <w:p w:rsidR="00EE6D5E" w:rsidRPr="00EE6D5E" w:rsidRDefault="00EE6D5E" w:rsidP="00207375">
            <w:pPr>
              <w:ind w:firstLine="33"/>
              <w:rPr>
                <w:sz w:val="28"/>
                <w:szCs w:val="28"/>
                <w:lang w:val="en-US" w:eastAsia="ru-RU"/>
              </w:rPr>
            </w:pPr>
            <w:r w:rsidRPr="006C0C51">
              <w:rPr>
                <w:rFonts w:eastAsia="SimSun"/>
                <w:sz w:val="28"/>
                <w:szCs w:val="28"/>
                <w:lang w:val="en-US" w:eastAsia="ru-RU"/>
              </w:rPr>
              <w:t>e-mail:</w:t>
            </w:r>
            <w:r w:rsidR="00F851E5">
              <w:rPr>
                <w:rFonts w:eastAsia="SimSun"/>
                <w:sz w:val="28"/>
                <w:szCs w:val="28"/>
                <w:lang w:val="en-US" w:eastAsia="ru-RU"/>
              </w:rPr>
              <w:t xml:space="preserve"> </w:t>
            </w:r>
            <w:hyperlink r:id="rId14" w:history="1">
              <w:r w:rsidR="00F851E5">
                <w:rPr>
                  <w:rStyle w:val="a3"/>
                  <w:color w:val="000000"/>
                  <w:sz w:val="28"/>
                  <w:szCs w:val="28"/>
                  <w:lang w:val="en-US"/>
                </w:rPr>
                <w:t>besleneevskaja</w:t>
              </w:r>
              <w:r w:rsidRPr="00EE6D5E">
                <w:rPr>
                  <w:rStyle w:val="a3"/>
                  <w:color w:val="000000"/>
                  <w:sz w:val="28"/>
                  <w:szCs w:val="28"/>
                  <w:lang w:val="en-US"/>
                </w:rPr>
                <w:t>@mail.ru</w:t>
              </w:r>
            </w:hyperlink>
            <w:r w:rsidRPr="00EE6D5E">
              <w:rPr>
                <w:color w:val="000000"/>
                <w:sz w:val="28"/>
                <w:szCs w:val="28"/>
                <w:lang w:val="en-US"/>
              </w:rPr>
              <w:t>.</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rsidR="00EE6D5E" w:rsidRPr="00571E1B" w:rsidRDefault="00EE6D5E" w:rsidP="00207375">
            <w:pPr>
              <w:ind w:firstLine="33"/>
              <w:jc w:val="both"/>
              <w:rPr>
                <w:sz w:val="28"/>
                <w:szCs w:val="28"/>
                <w:lang w:val="en-US" w:eastAsia="ru-RU"/>
              </w:rPr>
            </w:pPr>
            <w:r w:rsidRPr="006C0C51">
              <w:rPr>
                <w:sz w:val="28"/>
                <w:szCs w:val="28"/>
                <w:lang w:eastAsia="ru-RU"/>
              </w:rPr>
              <w:lastRenderedPageBreak/>
              <w:t>35255</w:t>
            </w:r>
            <w:r w:rsidR="00571E1B">
              <w:rPr>
                <w:sz w:val="28"/>
                <w:szCs w:val="28"/>
                <w:lang w:val="en-US" w:eastAsia="ru-RU"/>
              </w:rPr>
              <w:t>6</w:t>
            </w:r>
            <w:r w:rsidR="00F851E5">
              <w:rPr>
                <w:sz w:val="28"/>
                <w:szCs w:val="28"/>
                <w:lang w:eastAsia="ru-RU"/>
              </w:rPr>
              <w:t xml:space="preserve"> </w:t>
            </w:r>
            <w:r w:rsidRPr="006C0C51">
              <w:rPr>
                <w:sz w:val="28"/>
                <w:szCs w:val="28"/>
                <w:lang w:eastAsia="ru-RU"/>
              </w:rPr>
              <w:t>с</w:t>
            </w:r>
            <w:r>
              <w:rPr>
                <w:sz w:val="28"/>
                <w:szCs w:val="28"/>
                <w:lang w:eastAsia="ru-RU"/>
              </w:rPr>
              <w:t>т</w:t>
            </w:r>
            <w:r w:rsidRPr="006C0C51">
              <w:rPr>
                <w:sz w:val="28"/>
                <w:szCs w:val="28"/>
                <w:lang w:eastAsia="ru-RU"/>
              </w:rPr>
              <w:t>.</w:t>
            </w:r>
            <w:r w:rsidR="00F851E5">
              <w:rPr>
                <w:sz w:val="28"/>
                <w:szCs w:val="28"/>
                <w:lang w:eastAsia="ru-RU"/>
              </w:rPr>
              <w:t>Бесленеевская</w:t>
            </w:r>
            <w:r>
              <w:rPr>
                <w:sz w:val="28"/>
                <w:szCs w:val="28"/>
                <w:lang w:eastAsia="ru-RU"/>
              </w:rPr>
              <w:t>,</w:t>
            </w:r>
            <w:r w:rsidRPr="006C0C51">
              <w:rPr>
                <w:sz w:val="28"/>
                <w:szCs w:val="28"/>
                <w:lang w:eastAsia="ru-RU"/>
              </w:rPr>
              <w:t xml:space="preserve"> ул. </w:t>
            </w:r>
            <w:r w:rsidR="00F851E5">
              <w:rPr>
                <w:sz w:val="28"/>
                <w:szCs w:val="28"/>
                <w:lang w:eastAsia="ru-RU"/>
              </w:rPr>
              <w:t>Советская</w:t>
            </w:r>
            <w:r>
              <w:rPr>
                <w:sz w:val="28"/>
                <w:szCs w:val="28"/>
                <w:lang w:eastAsia="ru-RU"/>
              </w:rPr>
              <w:t>,</w:t>
            </w:r>
            <w:r w:rsidR="00571E1B">
              <w:rPr>
                <w:sz w:val="28"/>
                <w:szCs w:val="28"/>
                <w:lang w:val="en-US" w:eastAsia="ru-RU"/>
              </w:rPr>
              <w:t>11</w:t>
            </w:r>
          </w:p>
          <w:p w:rsidR="00EE6D5E" w:rsidRPr="006C0C51" w:rsidRDefault="00EE6D5E" w:rsidP="00207375">
            <w:pPr>
              <w:ind w:firstLine="33"/>
              <w:jc w:val="center"/>
              <w:rPr>
                <w:sz w:val="28"/>
                <w:szCs w:val="28"/>
                <w:lang w:eastAsia="ru-RU"/>
              </w:rPr>
            </w:pPr>
          </w:p>
        </w:tc>
      </w:tr>
    </w:tbl>
    <w:p w:rsidR="00EE6D5E" w:rsidRDefault="00EE6D5E" w:rsidP="00EE6D5E">
      <w:pPr>
        <w:ind w:firstLine="567"/>
        <w:jc w:val="both"/>
        <w:rPr>
          <w:sz w:val="28"/>
          <w:szCs w:val="28"/>
          <w:lang w:eastAsia="ru-RU"/>
        </w:rPr>
      </w:pPr>
      <w:r w:rsidRPr="00D75F0C">
        <w:rPr>
          <w:sz w:val="28"/>
          <w:szCs w:val="28"/>
        </w:rPr>
        <w:lastRenderedPageBreak/>
        <w:t xml:space="preserve">При поступлении жалобы на имя главы поселения она рассматривается коллегиальным органом по досудебному (внесудебному) обжалованию - комиссией по соблюдению требований к служебному поведению муниципальных служащих, работников муниципальных учреждений и предприятий муниципального образования </w:t>
      </w:r>
      <w:r w:rsidR="00571E1B">
        <w:rPr>
          <w:sz w:val="28"/>
          <w:szCs w:val="28"/>
        </w:rPr>
        <w:t>Бесленеевское</w:t>
      </w:r>
      <w:r w:rsidRPr="00D75F0C">
        <w:rPr>
          <w:sz w:val="28"/>
          <w:szCs w:val="28"/>
        </w:rPr>
        <w:t xml:space="preserve"> сельское поселение, и урегулирования конфликта интересов</w:t>
      </w:r>
      <w:r>
        <w:rPr>
          <w:sz w:val="28"/>
          <w:szCs w:val="28"/>
        </w:rPr>
        <w:t>.</w:t>
      </w:r>
    </w:p>
    <w:p w:rsidR="00EE6D5E" w:rsidRPr="006C0C51" w:rsidRDefault="00EE6D5E" w:rsidP="00EE6D5E">
      <w:pPr>
        <w:ind w:firstLine="567"/>
        <w:jc w:val="both"/>
        <w:rPr>
          <w:sz w:val="28"/>
          <w:szCs w:val="28"/>
          <w:lang w:eastAsia="ru-RU"/>
        </w:rPr>
      </w:pPr>
      <w:r w:rsidRPr="006C0C51">
        <w:rPr>
          <w:sz w:val="28"/>
          <w:szCs w:val="28"/>
          <w:lang w:eastAsia="ru-RU"/>
        </w:rPr>
        <w:t xml:space="preserve">5.7. Сроки рассмотрения жалобы. </w:t>
      </w:r>
    </w:p>
    <w:p w:rsidR="00EE6D5E" w:rsidRPr="006C0C51" w:rsidRDefault="00EE6D5E" w:rsidP="00EE6D5E">
      <w:pPr>
        <w:ind w:firstLine="567"/>
        <w:jc w:val="both"/>
        <w:rPr>
          <w:sz w:val="28"/>
          <w:szCs w:val="28"/>
          <w:lang w:eastAsia="ru-RU"/>
        </w:rPr>
      </w:pPr>
      <w:r w:rsidRPr="006C0C51">
        <w:rPr>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E6D5E" w:rsidRPr="006C0C51" w:rsidRDefault="00EE6D5E" w:rsidP="00EE6D5E">
      <w:pPr>
        <w:ind w:firstLine="567"/>
        <w:jc w:val="both"/>
        <w:rPr>
          <w:sz w:val="28"/>
          <w:szCs w:val="28"/>
          <w:lang w:eastAsia="ru-RU"/>
        </w:rPr>
      </w:pPr>
      <w:r w:rsidRPr="006C0C51">
        <w:rPr>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EE6D5E" w:rsidRPr="006C0C51" w:rsidRDefault="00EE6D5E" w:rsidP="00EE6D5E">
      <w:pPr>
        <w:ind w:firstLine="567"/>
        <w:jc w:val="both"/>
        <w:rPr>
          <w:sz w:val="28"/>
          <w:szCs w:val="28"/>
          <w:lang w:eastAsia="ru-RU"/>
        </w:rPr>
      </w:pPr>
      <w:bookmarkStart w:id="8" w:name="sub_11027"/>
      <w:r w:rsidRPr="006C0C51">
        <w:rPr>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8"/>
    </w:p>
    <w:p w:rsidR="00EE6D5E" w:rsidRPr="006C0C51" w:rsidRDefault="00EE6D5E" w:rsidP="00EE6D5E">
      <w:pPr>
        <w:ind w:firstLine="567"/>
        <w:jc w:val="both"/>
        <w:rPr>
          <w:sz w:val="28"/>
          <w:szCs w:val="28"/>
          <w:lang w:eastAsia="ru-RU"/>
        </w:rPr>
      </w:pPr>
      <w:r w:rsidRPr="006C0C51">
        <w:rPr>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E6D5E" w:rsidRPr="006C0C51" w:rsidRDefault="00EE6D5E" w:rsidP="00EE6D5E">
      <w:pPr>
        <w:ind w:firstLine="567"/>
        <w:jc w:val="both"/>
        <w:rPr>
          <w:sz w:val="28"/>
          <w:szCs w:val="28"/>
          <w:lang w:eastAsia="ru-RU"/>
        </w:rPr>
      </w:pPr>
      <w:r w:rsidRPr="006C0C51">
        <w:rPr>
          <w:sz w:val="28"/>
          <w:szCs w:val="28"/>
          <w:lang w:eastAsia="ru-RU"/>
        </w:rPr>
        <w:t>2) отказывает в удовлетворении жалобы.</w:t>
      </w:r>
    </w:p>
    <w:p w:rsidR="00EE6D5E" w:rsidRPr="006C0C51" w:rsidRDefault="00EE6D5E" w:rsidP="00EE6D5E">
      <w:pPr>
        <w:ind w:firstLine="567"/>
        <w:jc w:val="both"/>
        <w:rPr>
          <w:sz w:val="28"/>
          <w:szCs w:val="28"/>
          <w:lang w:eastAsia="ru-RU"/>
        </w:rPr>
      </w:pPr>
      <w:bookmarkStart w:id="9" w:name="sub_11028"/>
      <w:r w:rsidRPr="006C0C51">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9"/>
    </w:p>
    <w:p w:rsidR="00EE6D5E" w:rsidRPr="006C0C51" w:rsidRDefault="00EE6D5E" w:rsidP="00EE6D5E">
      <w:pPr>
        <w:ind w:firstLine="567"/>
        <w:jc w:val="both"/>
        <w:rPr>
          <w:sz w:val="28"/>
          <w:szCs w:val="28"/>
          <w:lang w:eastAsia="ru-RU"/>
        </w:rPr>
      </w:pPr>
      <w:bookmarkStart w:id="10" w:name="sub_11029"/>
      <w:r w:rsidRPr="006C0C51">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0"/>
    </w:p>
    <w:p w:rsidR="00EE6D5E" w:rsidRPr="006C0C51" w:rsidRDefault="00EE6D5E" w:rsidP="00EE6D5E">
      <w:pPr>
        <w:ind w:firstLine="567"/>
        <w:jc w:val="both"/>
        <w:rPr>
          <w:sz w:val="28"/>
          <w:szCs w:val="28"/>
          <w:lang w:eastAsia="ru-RU"/>
        </w:rPr>
      </w:pPr>
      <w:r w:rsidRPr="006C0C51">
        <w:rPr>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EE6D5E" w:rsidRPr="006C0C51" w:rsidRDefault="00EE6D5E" w:rsidP="00EE6D5E">
      <w:pPr>
        <w:widowControl w:val="0"/>
        <w:autoSpaceDE w:val="0"/>
        <w:ind w:firstLine="567"/>
        <w:jc w:val="both"/>
        <w:rPr>
          <w:spacing w:val="4"/>
          <w:sz w:val="28"/>
          <w:szCs w:val="28"/>
          <w:lang w:eastAsia="ru-RU"/>
        </w:rPr>
      </w:pPr>
    </w:p>
    <w:p w:rsidR="00EE6D5E" w:rsidRDefault="00EE6D5E" w:rsidP="00EE6D5E">
      <w:pPr>
        <w:widowControl w:val="0"/>
        <w:autoSpaceDE w:val="0"/>
        <w:ind w:firstLine="567"/>
        <w:jc w:val="both"/>
        <w:rPr>
          <w:spacing w:val="4"/>
          <w:sz w:val="28"/>
          <w:szCs w:val="28"/>
          <w:lang w:eastAsia="ru-RU"/>
        </w:rPr>
      </w:pPr>
    </w:p>
    <w:p w:rsidR="00EE6D5E" w:rsidRPr="006C0C51" w:rsidRDefault="00EE6D5E" w:rsidP="00EE6D5E">
      <w:pPr>
        <w:widowControl w:val="0"/>
        <w:autoSpaceDE w:val="0"/>
        <w:ind w:firstLine="567"/>
        <w:jc w:val="both"/>
        <w:rPr>
          <w:spacing w:val="4"/>
          <w:sz w:val="28"/>
          <w:szCs w:val="28"/>
          <w:lang w:eastAsia="ru-RU"/>
        </w:rPr>
      </w:pPr>
    </w:p>
    <w:p w:rsidR="00EE6D5E" w:rsidRPr="006C0C51" w:rsidRDefault="00571E1B" w:rsidP="00EE6D5E">
      <w:pPr>
        <w:ind w:firstLine="567"/>
        <w:jc w:val="both"/>
        <w:rPr>
          <w:sz w:val="28"/>
          <w:szCs w:val="28"/>
          <w:lang w:eastAsia="ru-RU"/>
        </w:rPr>
      </w:pPr>
      <w:r>
        <w:rPr>
          <w:sz w:val="28"/>
          <w:szCs w:val="28"/>
          <w:lang w:eastAsia="ru-RU"/>
        </w:rPr>
        <w:t>Начальник общего отдела</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Е.Ю. Анохина </w:t>
      </w:r>
    </w:p>
    <w:p w:rsidR="00EE6D5E" w:rsidRDefault="00EE6D5E" w:rsidP="00EE6D5E">
      <w:pPr>
        <w:autoSpaceDE w:val="0"/>
        <w:rPr>
          <w:sz w:val="28"/>
          <w:szCs w:val="28"/>
          <w:lang w:eastAsia="ru-RU"/>
        </w:rPr>
      </w:pPr>
    </w:p>
    <w:p w:rsidR="00443AB1" w:rsidRPr="00833589" w:rsidRDefault="00F851E5" w:rsidP="00571E1B">
      <w:pPr>
        <w:pStyle w:val="ConsPlusNormal"/>
        <w:widowControl/>
        <w:ind w:firstLine="510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43AB1" w:rsidRPr="00833589">
        <w:rPr>
          <w:rFonts w:ascii="Times New Roman" w:hAnsi="Times New Roman" w:cs="Times New Roman"/>
          <w:sz w:val="28"/>
          <w:szCs w:val="28"/>
        </w:rPr>
        <w:t>ПРИЛОЖЕНИЕ № 1</w:t>
      </w:r>
    </w:p>
    <w:p w:rsidR="00443AB1" w:rsidRPr="00833589" w:rsidRDefault="00F851E5" w:rsidP="00571E1B">
      <w:pPr>
        <w:pStyle w:val="ConsPlusNormal"/>
        <w:widowControl/>
        <w:ind w:firstLine="5103"/>
        <w:rPr>
          <w:rFonts w:ascii="Times New Roman" w:hAnsi="Times New Roman" w:cs="Times New Roman"/>
          <w:sz w:val="28"/>
          <w:szCs w:val="28"/>
        </w:rPr>
      </w:pPr>
      <w:r>
        <w:rPr>
          <w:rFonts w:ascii="Times New Roman" w:hAnsi="Times New Roman" w:cs="Times New Roman"/>
          <w:sz w:val="28"/>
          <w:szCs w:val="28"/>
        </w:rPr>
        <w:t xml:space="preserve"> </w:t>
      </w:r>
      <w:r w:rsidR="00443AB1" w:rsidRPr="00833589">
        <w:rPr>
          <w:rFonts w:ascii="Times New Roman" w:hAnsi="Times New Roman" w:cs="Times New Roman"/>
          <w:sz w:val="28"/>
          <w:szCs w:val="28"/>
        </w:rPr>
        <w:t xml:space="preserve">к административному регламенту </w:t>
      </w:r>
    </w:p>
    <w:p w:rsidR="00443AB1" w:rsidRPr="00E2695E" w:rsidRDefault="00443AB1" w:rsidP="00571E1B">
      <w:pPr>
        <w:autoSpaceDE w:val="0"/>
        <w:ind w:left="5103"/>
        <w:rPr>
          <w:sz w:val="28"/>
        </w:rPr>
      </w:pPr>
      <w:r w:rsidRPr="00833589">
        <w:rPr>
          <w:sz w:val="28"/>
        </w:rPr>
        <w:t>«Выдача разрешений на строительство,</w:t>
      </w:r>
      <w:r w:rsidR="00571E1B">
        <w:rPr>
          <w:sz w:val="28"/>
        </w:rPr>
        <w:t xml:space="preserve"> </w:t>
      </w:r>
      <w:r w:rsidRPr="00833589">
        <w:rPr>
          <w:sz w:val="28"/>
        </w:rPr>
        <w:t>реконструкцию объектов капитального</w:t>
      </w:r>
      <w:r w:rsidR="00F851E5">
        <w:rPr>
          <w:sz w:val="28"/>
        </w:rPr>
        <w:t xml:space="preserve"> </w:t>
      </w:r>
      <w:r w:rsidRPr="00833589">
        <w:rPr>
          <w:sz w:val="28"/>
        </w:rPr>
        <w:t>строительства»</w:t>
      </w:r>
      <w:r w:rsidR="00F851E5">
        <w:rPr>
          <w:sz w:val="28"/>
          <w:szCs w:val="28"/>
        </w:rPr>
        <w:t xml:space="preserve"> </w:t>
      </w:r>
    </w:p>
    <w:p w:rsidR="00443AB1" w:rsidRPr="00833589" w:rsidRDefault="00F851E5" w:rsidP="00571E1B">
      <w:pPr>
        <w:ind w:firstLine="5103"/>
        <w:rPr>
          <w:sz w:val="28"/>
          <w:szCs w:val="28"/>
        </w:rPr>
      </w:pPr>
      <w:r>
        <w:rPr>
          <w:sz w:val="28"/>
          <w:szCs w:val="28"/>
        </w:rPr>
        <w:t xml:space="preserve"> </w:t>
      </w:r>
    </w:p>
    <w:p w:rsidR="00443AB1" w:rsidRPr="00833589" w:rsidRDefault="00443AB1" w:rsidP="00571E1B">
      <w:pPr>
        <w:ind w:left="5103" w:hanging="283"/>
        <w:rPr>
          <w:sz w:val="28"/>
          <w:szCs w:val="28"/>
        </w:rPr>
      </w:pPr>
      <w:r w:rsidRPr="00833589">
        <w:rPr>
          <w:sz w:val="28"/>
          <w:szCs w:val="28"/>
        </w:rPr>
        <w:t xml:space="preserve">Главе </w:t>
      </w:r>
      <w:r w:rsidR="00F851E5">
        <w:rPr>
          <w:sz w:val="28"/>
          <w:szCs w:val="28"/>
        </w:rPr>
        <w:t>Бесленеевского</w:t>
      </w:r>
      <w:r w:rsidRPr="00833589">
        <w:rPr>
          <w:sz w:val="28"/>
          <w:szCs w:val="28"/>
        </w:rPr>
        <w:t xml:space="preserve"> сельского поселения</w:t>
      </w:r>
      <w:r w:rsidR="00F851E5">
        <w:rPr>
          <w:sz w:val="28"/>
          <w:szCs w:val="28"/>
        </w:rPr>
        <w:t xml:space="preserve"> </w:t>
      </w:r>
    </w:p>
    <w:p w:rsidR="00443AB1" w:rsidRPr="00833589" w:rsidRDefault="00443AB1" w:rsidP="00571E1B">
      <w:pPr>
        <w:ind w:left="5103" w:hanging="283"/>
        <w:rPr>
          <w:sz w:val="28"/>
          <w:szCs w:val="28"/>
        </w:rPr>
      </w:pPr>
      <w:r w:rsidRPr="00833589">
        <w:rPr>
          <w:sz w:val="28"/>
          <w:szCs w:val="28"/>
        </w:rPr>
        <w:t>__________________________</w:t>
      </w:r>
      <w:r>
        <w:rPr>
          <w:sz w:val="28"/>
          <w:szCs w:val="28"/>
        </w:rPr>
        <w:t>_</w:t>
      </w:r>
      <w:r w:rsidRPr="00833589">
        <w:rPr>
          <w:sz w:val="28"/>
          <w:szCs w:val="28"/>
        </w:rPr>
        <w:t>_____</w:t>
      </w:r>
    </w:p>
    <w:p w:rsidR="00443AB1" w:rsidRPr="00833589" w:rsidRDefault="00443AB1" w:rsidP="00571E1B">
      <w:pPr>
        <w:ind w:left="5103" w:hanging="283"/>
        <w:rPr>
          <w:sz w:val="28"/>
          <w:szCs w:val="28"/>
        </w:rPr>
      </w:pPr>
      <w:r w:rsidRPr="00833589">
        <w:rPr>
          <w:sz w:val="28"/>
          <w:szCs w:val="28"/>
        </w:rPr>
        <w:t>__________________________</w:t>
      </w:r>
      <w:r>
        <w:rPr>
          <w:sz w:val="28"/>
          <w:szCs w:val="28"/>
        </w:rPr>
        <w:t>_</w:t>
      </w:r>
      <w:r w:rsidRPr="00833589">
        <w:rPr>
          <w:sz w:val="28"/>
          <w:szCs w:val="28"/>
        </w:rPr>
        <w:t>_____</w:t>
      </w:r>
    </w:p>
    <w:p w:rsidR="00443AB1" w:rsidRPr="00833589" w:rsidRDefault="00443AB1" w:rsidP="00571E1B">
      <w:pPr>
        <w:ind w:left="5103" w:hanging="283"/>
        <w:rPr>
          <w:sz w:val="28"/>
        </w:rPr>
      </w:pPr>
      <w:r w:rsidRPr="00833589">
        <w:rPr>
          <w:sz w:val="28"/>
        </w:rPr>
        <w:t>от _______________________</w:t>
      </w:r>
      <w:r>
        <w:rPr>
          <w:sz w:val="28"/>
        </w:rPr>
        <w:t>_</w:t>
      </w:r>
      <w:r w:rsidRPr="00833589">
        <w:rPr>
          <w:sz w:val="28"/>
        </w:rPr>
        <w:t>______</w:t>
      </w:r>
    </w:p>
    <w:p w:rsidR="00443AB1" w:rsidRPr="00833589" w:rsidRDefault="00443AB1" w:rsidP="00571E1B">
      <w:pPr>
        <w:ind w:left="5103" w:hanging="283"/>
        <w:rPr>
          <w:sz w:val="28"/>
        </w:rPr>
      </w:pPr>
      <w:r w:rsidRPr="00833589">
        <w:rPr>
          <w:sz w:val="28"/>
        </w:rPr>
        <w:t>________________________</w:t>
      </w:r>
      <w:r>
        <w:rPr>
          <w:sz w:val="28"/>
        </w:rPr>
        <w:t>__</w:t>
      </w:r>
      <w:r w:rsidRPr="00833589">
        <w:rPr>
          <w:sz w:val="28"/>
        </w:rPr>
        <w:t>______,</w:t>
      </w:r>
    </w:p>
    <w:p w:rsidR="00443AB1" w:rsidRPr="00833589" w:rsidRDefault="00443AB1" w:rsidP="00571E1B">
      <w:pPr>
        <w:ind w:left="5103" w:hanging="283"/>
        <w:rPr>
          <w:sz w:val="28"/>
        </w:rPr>
      </w:pPr>
      <w:r w:rsidRPr="00833589">
        <w:rPr>
          <w:sz w:val="28"/>
        </w:rPr>
        <w:t>адрес:_______________</w:t>
      </w:r>
      <w:r>
        <w:rPr>
          <w:sz w:val="28"/>
        </w:rPr>
        <w:t>__</w:t>
      </w:r>
      <w:r w:rsidRPr="00833589">
        <w:rPr>
          <w:sz w:val="28"/>
        </w:rPr>
        <w:t>__________</w:t>
      </w:r>
    </w:p>
    <w:p w:rsidR="00443AB1" w:rsidRPr="00833589" w:rsidRDefault="00443AB1" w:rsidP="00571E1B">
      <w:pPr>
        <w:ind w:left="5103" w:hanging="283"/>
        <w:rPr>
          <w:sz w:val="28"/>
        </w:rPr>
      </w:pPr>
      <w:r>
        <w:rPr>
          <w:sz w:val="28"/>
        </w:rPr>
        <w:t>___</w:t>
      </w:r>
      <w:r w:rsidRPr="00833589">
        <w:rPr>
          <w:sz w:val="28"/>
        </w:rPr>
        <w:t>______________________________</w:t>
      </w:r>
    </w:p>
    <w:p w:rsidR="00443AB1" w:rsidRPr="00833589" w:rsidRDefault="00443AB1" w:rsidP="00571E1B">
      <w:pPr>
        <w:ind w:left="5103" w:hanging="283"/>
        <w:rPr>
          <w:sz w:val="28"/>
        </w:rPr>
      </w:pPr>
      <w:r w:rsidRPr="00833589">
        <w:rPr>
          <w:sz w:val="28"/>
        </w:rPr>
        <w:t>телефон_____________</w:t>
      </w:r>
      <w:r>
        <w:rPr>
          <w:sz w:val="28"/>
        </w:rPr>
        <w:t>___</w:t>
      </w:r>
      <w:r w:rsidRPr="00833589">
        <w:rPr>
          <w:sz w:val="28"/>
        </w:rPr>
        <w:t>__________</w:t>
      </w:r>
    </w:p>
    <w:p w:rsidR="00443AB1" w:rsidRPr="00833589" w:rsidRDefault="00443AB1" w:rsidP="00443AB1">
      <w:pPr>
        <w:ind w:firstLine="5670"/>
        <w:rPr>
          <w:sz w:val="28"/>
        </w:rPr>
      </w:pPr>
    </w:p>
    <w:p w:rsidR="00443AB1" w:rsidRPr="00833589" w:rsidRDefault="00443AB1" w:rsidP="00443AB1">
      <w:pPr>
        <w:ind w:firstLine="5670"/>
        <w:rPr>
          <w:sz w:val="28"/>
        </w:rPr>
      </w:pPr>
    </w:p>
    <w:p w:rsidR="00443AB1" w:rsidRPr="00833589" w:rsidRDefault="00443AB1" w:rsidP="00443AB1">
      <w:pPr>
        <w:jc w:val="center"/>
        <w:rPr>
          <w:sz w:val="28"/>
        </w:rPr>
      </w:pPr>
      <w:r w:rsidRPr="00833589">
        <w:rPr>
          <w:sz w:val="28"/>
        </w:rPr>
        <w:t>З А Я В Л Е Н И Е</w:t>
      </w:r>
    </w:p>
    <w:p w:rsidR="00443AB1" w:rsidRPr="00833589" w:rsidRDefault="00443AB1" w:rsidP="00443AB1">
      <w:pPr>
        <w:ind w:firstLine="851"/>
        <w:jc w:val="both"/>
        <w:rPr>
          <w:sz w:val="28"/>
        </w:rPr>
      </w:pPr>
    </w:p>
    <w:p w:rsidR="00443AB1" w:rsidRPr="00833589" w:rsidRDefault="00F851E5" w:rsidP="00443AB1">
      <w:pPr>
        <w:pStyle w:val="af6"/>
      </w:pPr>
      <w:r>
        <w:t xml:space="preserve"> </w:t>
      </w:r>
      <w:r w:rsidR="00443AB1" w:rsidRPr="00833589">
        <w:t>Прошу выдать разрешение на строительство (реконструкцию) объекта</w:t>
      </w:r>
      <w:r>
        <w:t xml:space="preserve"> </w:t>
      </w:r>
      <w:r w:rsidR="00443AB1" w:rsidRPr="00833589">
        <w:t>__________________________________________________________________</w:t>
      </w:r>
    </w:p>
    <w:p w:rsidR="00443AB1" w:rsidRPr="00833589" w:rsidRDefault="00443AB1" w:rsidP="00443AB1">
      <w:pPr>
        <w:pStyle w:val="af6"/>
      </w:pPr>
      <w:r w:rsidRPr="00833589">
        <w:t>____________________________________________, на земельном участке по адресу: _______________________________________________.</w:t>
      </w:r>
    </w:p>
    <w:p w:rsidR="00443AB1" w:rsidRPr="00833589" w:rsidRDefault="00443AB1" w:rsidP="00443AB1">
      <w:pPr>
        <w:ind w:firstLine="851"/>
        <w:rPr>
          <w:sz w:val="28"/>
        </w:rPr>
      </w:pPr>
      <w:r w:rsidRPr="00833589">
        <w:rPr>
          <w:sz w:val="28"/>
        </w:rPr>
        <w:t>Необходимая документация для выдачи разрешения на строительство объекта прилагается.</w:t>
      </w:r>
    </w:p>
    <w:p w:rsidR="00443AB1" w:rsidRPr="00833589" w:rsidRDefault="00443AB1" w:rsidP="00443AB1">
      <w:pPr>
        <w:ind w:firstLine="851"/>
        <w:rPr>
          <w:sz w:val="28"/>
        </w:rPr>
      </w:pPr>
    </w:p>
    <w:p w:rsidR="00443AB1" w:rsidRPr="00833589" w:rsidRDefault="00443AB1" w:rsidP="00443AB1">
      <w:pPr>
        <w:ind w:firstLine="851"/>
        <w:rPr>
          <w:sz w:val="28"/>
        </w:rPr>
      </w:pPr>
    </w:p>
    <w:p w:rsidR="00443AB1" w:rsidRPr="00833589" w:rsidRDefault="00443AB1" w:rsidP="00443AB1">
      <w:pPr>
        <w:ind w:firstLine="851"/>
        <w:rPr>
          <w:sz w:val="28"/>
        </w:rPr>
      </w:pPr>
    </w:p>
    <w:p w:rsidR="00443AB1" w:rsidRPr="00833589" w:rsidRDefault="00F851E5" w:rsidP="00443AB1">
      <w:pPr>
        <w:ind w:firstLine="851"/>
        <w:rPr>
          <w:sz w:val="28"/>
        </w:rPr>
      </w:pPr>
      <w:r>
        <w:rPr>
          <w:sz w:val="28"/>
        </w:rPr>
        <w:t xml:space="preserve"> </w:t>
      </w:r>
      <w:r w:rsidR="00443AB1" w:rsidRPr="00833589">
        <w:rPr>
          <w:sz w:val="28"/>
        </w:rPr>
        <w:t>_____________________</w:t>
      </w:r>
    </w:p>
    <w:p w:rsidR="00443AB1" w:rsidRPr="00833589" w:rsidRDefault="00F851E5" w:rsidP="00443AB1">
      <w:r>
        <w:t xml:space="preserve"> </w:t>
      </w:r>
      <w:r w:rsidR="00443AB1" w:rsidRPr="00833589">
        <w:tab/>
      </w:r>
      <w:r w:rsidR="00443AB1" w:rsidRPr="00833589">
        <w:tab/>
      </w:r>
      <w:r w:rsidR="00443AB1" w:rsidRPr="00833589">
        <w:tab/>
      </w:r>
      <w:r w:rsidR="00443AB1" w:rsidRPr="00833589">
        <w:tab/>
      </w:r>
      <w:r w:rsidR="00443AB1" w:rsidRPr="00833589">
        <w:tab/>
      </w:r>
      <w:r w:rsidR="00443AB1" w:rsidRPr="00833589">
        <w:tab/>
      </w:r>
      <w:r w:rsidR="00443AB1" w:rsidRPr="00833589">
        <w:tab/>
      </w:r>
      <w:r w:rsidR="00443AB1" w:rsidRPr="00833589">
        <w:tab/>
      </w:r>
      <w:r w:rsidR="00443AB1" w:rsidRPr="00833589">
        <w:tab/>
      </w:r>
      <w:r>
        <w:t xml:space="preserve"> </w:t>
      </w:r>
      <w:r w:rsidR="00443AB1" w:rsidRPr="00833589">
        <w:t>(подпись)</w:t>
      </w:r>
    </w:p>
    <w:p w:rsidR="00443AB1" w:rsidRPr="00833589" w:rsidRDefault="00443AB1" w:rsidP="00443AB1"/>
    <w:p w:rsidR="00443AB1" w:rsidRPr="00833589" w:rsidRDefault="00443AB1" w:rsidP="00443AB1"/>
    <w:p w:rsidR="00443AB1" w:rsidRPr="00833589" w:rsidRDefault="00443AB1" w:rsidP="00443AB1"/>
    <w:p w:rsidR="004B1072" w:rsidRPr="00833589" w:rsidRDefault="00571E1B" w:rsidP="004B1072">
      <w:pPr>
        <w:widowControl w:val="0"/>
        <w:suppressAutoHyphens w:val="0"/>
        <w:autoSpaceDE w:val="0"/>
        <w:autoSpaceDN w:val="0"/>
        <w:adjustRightInd w:val="0"/>
        <w:jc w:val="both"/>
        <w:rPr>
          <w:rFonts w:eastAsia="Calibri"/>
          <w:bCs/>
          <w:sz w:val="28"/>
          <w:szCs w:val="28"/>
          <w:lang w:eastAsia="ru-RU"/>
        </w:rPr>
      </w:pPr>
      <w:r>
        <w:rPr>
          <w:rFonts w:eastAsia="Calibri"/>
          <w:bCs/>
          <w:sz w:val="28"/>
          <w:szCs w:val="28"/>
          <w:lang w:eastAsia="ru-RU"/>
        </w:rPr>
        <w:t>Начальник общего отдела</w:t>
      </w:r>
      <w:r>
        <w:rPr>
          <w:rFonts w:eastAsia="Calibri"/>
          <w:bCs/>
          <w:sz w:val="28"/>
          <w:szCs w:val="28"/>
          <w:lang w:eastAsia="ru-RU"/>
        </w:rPr>
        <w:tab/>
      </w:r>
      <w:r>
        <w:rPr>
          <w:rFonts w:eastAsia="Calibri"/>
          <w:bCs/>
          <w:sz w:val="28"/>
          <w:szCs w:val="28"/>
          <w:lang w:eastAsia="ru-RU"/>
        </w:rPr>
        <w:tab/>
      </w:r>
      <w:r>
        <w:rPr>
          <w:rFonts w:eastAsia="Calibri"/>
          <w:bCs/>
          <w:sz w:val="28"/>
          <w:szCs w:val="28"/>
          <w:lang w:eastAsia="ru-RU"/>
        </w:rPr>
        <w:tab/>
      </w:r>
      <w:r>
        <w:rPr>
          <w:rFonts w:eastAsia="Calibri"/>
          <w:bCs/>
          <w:sz w:val="28"/>
          <w:szCs w:val="28"/>
          <w:lang w:eastAsia="ru-RU"/>
        </w:rPr>
        <w:tab/>
      </w:r>
      <w:r>
        <w:rPr>
          <w:rFonts w:eastAsia="Calibri"/>
          <w:bCs/>
          <w:sz w:val="28"/>
          <w:szCs w:val="28"/>
          <w:lang w:eastAsia="ru-RU"/>
        </w:rPr>
        <w:tab/>
      </w:r>
      <w:r>
        <w:rPr>
          <w:rFonts w:eastAsia="Calibri"/>
          <w:bCs/>
          <w:sz w:val="28"/>
          <w:szCs w:val="28"/>
          <w:lang w:eastAsia="ru-RU"/>
        </w:rPr>
        <w:tab/>
      </w:r>
      <w:r>
        <w:rPr>
          <w:rFonts w:eastAsia="Calibri"/>
          <w:bCs/>
          <w:sz w:val="28"/>
          <w:szCs w:val="28"/>
          <w:lang w:eastAsia="ru-RU"/>
        </w:rPr>
        <w:tab/>
        <w:t>Е.Ю. Анохина</w:t>
      </w:r>
    </w:p>
    <w:p w:rsidR="00443AB1" w:rsidRPr="00833589" w:rsidRDefault="00443AB1" w:rsidP="00443AB1">
      <w:pPr>
        <w:spacing w:line="0" w:lineRule="atLeast"/>
        <w:jc w:val="both"/>
        <w:rPr>
          <w:sz w:val="28"/>
          <w:szCs w:val="28"/>
        </w:rPr>
      </w:pPr>
    </w:p>
    <w:p w:rsidR="00443AB1" w:rsidRPr="00833589" w:rsidRDefault="00443AB1" w:rsidP="00443AB1">
      <w:pPr>
        <w:spacing w:line="0" w:lineRule="atLeast"/>
        <w:jc w:val="both"/>
        <w:rPr>
          <w:sz w:val="28"/>
          <w:szCs w:val="28"/>
        </w:rPr>
      </w:pPr>
    </w:p>
    <w:p w:rsidR="00443AB1" w:rsidRPr="00833589" w:rsidRDefault="00443AB1" w:rsidP="00443AB1">
      <w:pPr>
        <w:spacing w:line="0" w:lineRule="atLeast"/>
        <w:jc w:val="both"/>
        <w:rPr>
          <w:sz w:val="28"/>
          <w:szCs w:val="28"/>
        </w:rPr>
      </w:pPr>
    </w:p>
    <w:p w:rsidR="00443AB1" w:rsidRPr="00833589" w:rsidRDefault="00443AB1" w:rsidP="00443AB1">
      <w:pPr>
        <w:pStyle w:val="ConsPlusNormal"/>
        <w:widowControl/>
        <w:ind w:firstLine="0"/>
        <w:jc w:val="right"/>
        <w:rPr>
          <w:rFonts w:ascii="Times New Roman" w:hAnsi="Times New Roman" w:cs="Times New Roman"/>
          <w:sz w:val="28"/>
          <w:szCs w:val="28"/>
        </w:rPr>
      </w:pPr>
    </w:p>
    <w:p w:rsidR="00443AB1" w:rsidRPr="00833589" w:rsidRDefault="00443AB1" w:rsidP="00443AB1">
      <w:pPr>
        <w:pStyle w:val="ConsPlusNormal"/>
        <w:widowControl/>
        <w:ind w:firstLine="0"/>
        <w:jc w:val="right"/>
        <w:rPr>
          <w:rFonts w:ascii="Times New Roman" w:hAnsi="Times New Roman" w:cs="Times New Roman"/>
          <w:sz w:val="28"/>
          <w:szCs w:val="28"/>
        </w:rPr>
      </w:pPr>
    </w:p>
    <w:p w:rsidR="00443AB1" w:rsidRPr="00833589" w:rsidRDefault="00443AB1" w:rsidP="00443AB1">
      <w:pPr>
        <w:pStyle w:val="ConsPlusNormal"/>
        <w:widowControl/>
        <w:ind w:firstLine="0"/>
        <w:jc w:val="right"/>
        <w:rPr>
          <w:rFonts w:ascii="Times New Roman" w:hAnsi="Times New Roman" w:cs="Times New Roman"/>
          <w:sz w:val="28"/>
          <w:szCs w:val="28"/>
        </w:rPr>
      </w:pPr>
    </w:p>
    <w:p w:rsidR="00443AB1" w:rsidRPr="00833589" w:rsidRDefault="00443AB1" w:rsidP="00443AB1">
      <w:pPr>
        <w:pStyle w:val="ConsPlusNormal"/>
        <w:widowControl/>
        <w:ind w:firstLine="0"/>
        <w:jc w:val="right"/>
        <w:rPr>
          <w:rFonts w:ascii="Times New Roman" w:hAnsi="Times New Roman" w:cs="Times New Roman"/>
          <w:sz w:val="28"/>
          <w:szCs w:val="28"/>
        </w:rPr>
      </w:pPr>
    </w:p>
    <w:p w:rsidR="00443AB1" w:rsidRPr="00833589" w:rsidRDefault="00443AB1" w:rsidP="00443AB1">
      <w:pPr>
        <w:pStyle w:val="ConsPlusNormal"/>
        <w:widowControl/>
        <w:ind w:firstLine="0"/>
        <w:jc w:val="right"/>
        <w:rPr>
          <w:rFonts w:ascii="Times New Roman" w:hAnsi="Times New Roman" w:cs="Times New Roman"/>
          <w:sz w:val="28"/>
          <w:szCs w:val="28"/>
        </w:rPr>
      </w:pPr>
    </w:p>
    <w:p w:rsidR="00443AB1" w:rsidRPr="00833589" w:rsidRDefault="00443AB1" w:rsidP="00443AB1">
      <w:pPr>
        <w:pStyle w:val="ConsPlusNormal"/>
        <w:widowControl/>
        <w:ind w:firstLine="0"/>
        <w:jc w:val="right"/>
        <w:rPr>
          <w:rFonts w:ascii="Times New Roman" w:hAnsi="Times New Roman" w:cs="Times New Roman"/>
          <w:sz w:val="28"/>
          <w:szCs w:val="28"/>
        </w:rPr>
      </w:pPr>
    </w:p>
    <w:p w:rsidR="00443AB1" w:rsidRPr="00833589" w:rsidRDefault="00443AB1" w:rsidP="00443AB1">
      <w:pPr>
        <w:pStyle w:val="ConsPlusNormal"/>
        <w:widowControl/>
        <w:ind w:firstLine="0"/>
        <w:jc w:val="right"/>
        <w:rPr>
          <w:rFonts w:ascii="Times New Roman" w:hAnsi="Times New Roman" w:cs="Times New Roman"/>
          <w:sz w:val="28"/>
          <w:szCs w:val="28"/>
        </w:rPr>
      </w:pPr>
    </w:p>
    <w:p w:rsidR="00443AB1" w:rsidRDefault="00443AB1" w:rsidP="00443AB1">
      <w:pPr>
        <w:pStyle w:val="ConsPlusNormal"/>
        <w:widowControl/>
        <w:ind w:firstLine="0"/>
        <w:jc w:val="right"/>
        <w:rPr>
          <w:rFonts w:ascii="Times New Roman" w:hAnsi="Times New Roman" w:cs="Times New Roman"/>
          <w:sz w:val="28"/>
          <w:szCs w:val="28"/>
        </w:rPr>
      </w:pPr>
    </w:p>
    <w:p w:rsidR="00443AB1" w:rsidRDefault="00443AB1" w:rsidP="00443AB1">
      <w:pPr>
        <w:pStyle w:val="ConsPlusNormal"/>
        <w:widowControl/>
        <w:ind w:firstLine="0"/>
        <w:jc w:val="right"/>
        <w:rPr>
          <w:rFonts w:ascii="Times New Roman" w:hAnsi="Times New Roman" w:cs="Times New Roman"/>
          <w:sz w:val="28"/>
          <w:szCs w:val="28"/>
        </w:rPr>
      </w:pPr>
    </w:p>
    <w:p w:rsidR="00443AB1" w:rsidRDefault="00443AB1" w:rsidP="00443AB1">
      <w:pPr>
        <w:pStyle w:val="ConsPlusNormal"/>
        <w:widowControl/>
        <w:ind w:firstLine="0"/>
        <w:jc w:val="right"/>
        <w:rPr>
          <w:rFonts w:ascii="Times New Roman" w:hAnsi="Times New Roman" w:cs="Times New Roman"/>
          <w:sz w:val="28"/>
          <w:szCs w:val="28"/>
        </w:rPr>
      </w:pPr>
    </w:p>
    <w:p w:rsidR="00443AB1" w:rsidRPr="00833589" w:rsidRDefault="00443AB1" w:rsidP="00443AB1">
      <w:pPr>
        <w:pStyle w:val="ConsPlusNormal"/>
        <w:widowControl/>
        <w:ind w:firstLine="0"/>
        <w:jc w:val="right"/>
        <w:rPr>
          <w:rFonts w:ascii="Times New Roman" w:hAnsi="Times New Roman" w:cs="Times New Roman"/>
          <w:sz w:val="28"/>
          <w:szCs w:val="28"/>
        </w:rPr>
      </w:pPr>
    </w:p>
    <w:p w:rsidR="00443AB1" w:rsidRPr="00833589" w:rsidRDefault="00443AB1" w:rsidP="00571E1B">
      <w:pPr>
        <w:pStyle w:val="ConsPlusNormal"/>
        <w:widowControl/>
        <w:ind w:firstLine="5529"/>
        <w:rPr>
          <w:rFonts w:ascii="Times New Roman" w:hAnsi="Times New Roman" w:cs="Times New Roman"/>
          <w:sz w:val="28"/>
          <w:szCs w:val="28"/>
        </w:rPr>
      </w:pPr>
      <w:r w:rsidRPr="00833589">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833589">
        <w:rPr>
          <w:rFonts w:ascii="Times New Roman" w:hAnsi="Times New Roman" w:cs="Times New Roman"/>
          <w:sz w:val="28"/>
          <w:szCs w:val="28"/>
        </w:rPr>
        <w:t>№</w:t>
      </w:r>
      <w:r w:rsidR="00F851E5">
        <w:rPr>
          <w:rFonts w:ascii="Times New Roman" w:hAnsi="Times New Roman" w:cs="Times New Roman"/>
          <w:sz w:val="28"/>
          <w:szCs w:val="28"/>
        </w:rPr>
        <w:t xml:space="preserve"> </w:t>
      </w:r>
      <w:r w:rsidRPr="00833589">
        <w:rPr>
          <w:rFonts w:ascii="Times New Roman" w:hAnsi="Times New Roman" w:cs="Times New Roman"/>
          <w:sz w:val="28"/>
          <w:szCs w:val="28"/>
        </w:rPr>
        <w:t>2</w:t>
      </w:r>
    </w:p>
    <w:p w:rsidR="00443AB1" w:rsidRDefault="00443AB1" w:rsidP="00571E1B">
      <w:pPr>
        <w:pStyle w:val="ConsPlusNormal"/>
        <w:widowControl/>
        <w:ind w:left="5245" w:firstLine="0"/>
        <w:rPr>
          <w:sz w:val="28"/>
        </w:rPr>
      </w:pPr>
      <w:r w:rsidRPr="00833589">
        <w:rPr>
          <w:rFonts w:ascii="Times New Roman" w:hAnsi="Times New Roman" w:cs="Times New Roman"/>
          <w:sz w:val="28"/>
          <w:szCs w:val="28"/>
        </w:rPr>
        <w:t xml:space="preserve">к административному регламенту </w:t>
      </w:r>
      <w:r w:rsidRPr="00571E1B">
        <w:rPr>
          <w:rFonts w:ascii="Times New Roman" w:hAnsi="Times New Roman" w:cs="Times New Roman"/>
          <w:sz w:val="28"/>
        </w:rPr>
        <w:t>«Выдача разрешений на строительство</w:t>
      </w:r>
      <w:r w:rsidRPr="00833589">
        <w:rPr>
          <w:sz w:val="28"/>
        </w:rPr>
        <w:t>,</w:t>
      </w:r>
      <w:r w:rsidR="00F851E5">
        <w:rPr>
          <w:sz w:val="28"/>
        </w:rPr>
        <w:t xml:space="preserve"> </w:t>
      </w:r>
    </w:p>
    <w:p w:rsidR="00443AB1" w:rsidRDefault="00443AB1" w:rsidP="00571E1B">
      <w:pPr>
        <w:autoSpaceDE w:val="0"/>
        <w:ind w:left="4248" w:firstLine="997"/>
        <w:rPr>
          <w:sz w:val="28"/>
        </w:rPr>
      </w:pPr>
      <w:r w:rsidRPr="00833589">
        <w:rPr>
          <w:sz w:val="28"/>
        </w:rPr>
        <w:t>реконструкцию объектов капитального</w:t>
      </w:r>
      <w:r w:rsidR="00F851E5">
        <w:rPr>
          <w:sz w:val="28"/>
        </w:rPr>
        <w:t xml:space="preserve"> </w:t>
      </w:r>
    </w:p>
    <w:p w:rsidR="00443AB1" w:rsidRDefault="00443AB1" w:rsidP="004216A6">
      <w:pPr>
        <w:autoSpaceDE w:val="0"/>
        <w:ind w:left="4248" w:firstLine="997"/>
        <w:rPr>
          <w:sz w:val="28"/>
        </w:rPr>
      </w:pPr>
      <w:r w:rsidRPr="00833589">
        <w:rPr>
          <w:sz w:val="28"/>
        </w:rPr>
        <w:t>строительства»</w:t>
      </w:r>
    </w:p>
    <w:p w:rsidR="00443AB1" w:rsidRPr="00833589" w:rsidRDefault="00F851E5" w:rsidP="00443AB1">
      <w:pPr>
        <w:autoSpaceDE w:val="0"/>
        <w:spacing w:line="0" w:lineRule="atLeast"/>
        <w:ind w:left="4248"/>
        <w:jc w:val="right"/>
      </w:pPr>
      <w:r>
        <w:t xml:space="preserve"> </w:t>
      </w:r>
    </w:p>
    <w:p w:rsidR="00F74C95" w:rsidRPr="00F450D9" w:rsidRDefault="00F74C95" w:rsidP="004216A6">
      <w:pPr>
        <w:pStyle w:val="ConsPlusNormal"/>
        <w:jc w:val="center"/>
        <w:rPr>
          <w:rFonts w:ascii="Times New Roman" w:hAnsi="Times New Roman" w:cs="Times New Roman"/>
          <w:b/>
          <w:bCs/>
          <w:sz w:val="24"/>
          <w:szCs w:val="24"/>
        </w:rPr>
      </w:pPr>
      <w:r w:rsidRPr="00F450D9">
        <w:rPr>
          <w:rFonts w:ascii="Times New Roman" w:hAnsi="Times New Roman" w:cs="Times New Roman"/>
          <w:b/>
          <w:bCs/>
          <w:sz w:val="24"/>
          <w:szCs w:val="24"/>
        </w:rPr>
        <w:t>ФОРМА РАЗРЕШЕНИЯ НА СТРОИТЕЛЬСТВО</w:t>
      </w:r>
    </w:p>
    <w:p w:rsidR="00F74C95" w:rsidRPr="00F450D9" w:rsidRDefault="00F74C95" w:rsidP="00F74C95">
      <w:pPr>
        <w:pStyle w:val="ConsPlusNormal"/>
        <w:jc w:val="both"/>
        <w:rPr>
          <w:rFonts w:ascii="Times New Roman" w:hAnsi="Times New Roman" w:cs="Times New Roman"/>
          <w:sz w:val="24"/>
          <w:szCs w:val="24"/>
        </w:rPr>
      </w:pPr>
    </w:p>
    <w:p w:rsidR="00F74C95" w:rsidRPr="00F450D9" w:rsidRDefault="00F74C95" w:rsidP="00F74C95">
      <w:pPr>
        <w:pStyle w:val="ConsPlusNonformat0"/>
        <w:jc w:val="right"/>
        <w:rPr>
          <w:rFonts w:ascii="Times New Roman" w:hAnsi="Times New Roman" w:cs="Times New Roman"/>
          <w:sz w:val="24"/>
          <w:szCs w:val="24"/>
        </w:rPr>
      </w:pPr>
      <w:r w:rsidRPr="00F450D9">
        <w:rPr>
          <w:rFonts w:ascii="Times New Roman" w:hAnsi="Times New Roman" w:cs="Times New Roman"/>
          <w:sz w:val="24"/>
          <w:szCs w:val="24"/>
        </w:rPr>
        <w:t>Кому _________________________________</w:t>
      </w:r>
    </w:p>
    <w:p w:rsidR="00F74C95" w:rsidRPr="00F450D9" w:rsidRDefault="00F851E5" w:rsidP="00F74C95">
      <w:pPr>
        <w:pStyle w:val="ConsPlusNonformat0"/>
        <w:jc w:val="right"/>
        <w:rPr>
          <w:rFonts w:ascii="Times New Roman" w:hAnsi="Times New Roman" w:cs="Times New Roman"/>
          <w:sz w:val="24"/>
          <w:szCs w:val="24"/>
        </w:rPr>
      </w:pPr>
      <w:r>
        <w:rPr>
          <w:rFonts w:ascii="Times New Roman" w:hAnsi="Times New Roman" w:cs="Times New Roman"/>
          <w:sz w:val="24"/>
          <w:szCs w:val="24"/>
        </w:rPr>
        <w:t xml:space="preserve"> </w:t>
      </w:r>
      <w:r w:rsidR="00F74C95" w:rsidRPr="00F450D9">
        <w:rPr>
          <w:rFonts w:ascii="Times New Roman" w:hAnsi="Times New Roman" w:cs="Times New Roman"/>
          <w:sz w:val="24"/>
          <w:szCs w:val="24"/>
        </w:rPr>
        <w:t>(наименование застройщика</w:t>
      </w:r>
    </w:p>
    <w:p w:rsidR="00F74C95" w:rsidRPr="00F450D9" w:rsidRDefault="00F74C95" w:rsidP="00F74C95">
      <w:pPr>
        <w:pStyle w:val="ConsPlusNonformat0"/>
        <w:jc w:val="right"/>
        <w:rPr>
          <w:rFonts w:ascii="Times New Roman" w:hAnsi="Times New Roman" w:cs="Times New Roman"/>
          <w:sz w:val="24"/>
          <w:szCs w:val="24"/>
        </w:rPr>
      </w:pPr>
      <w:r w:rsidRPr="00F450D9">
        <w:rPr>
          <w:rFonts w:ascii="Times New Roman" w:hAnsi="Times New Roman" w:cs="Times New Roman"/>
          <w:sz w:val="24"/>
          <w:szCs w:val="24"/>
        </w:rPr>
        <w:t>______________________________________</w:t>
      </w:r>
    </w:p>
    <w:p w:rsidR="00F74C95" w:rsidRPr="00F450D9" w:rsidRDefault="00F851E5" w:rsidP="00F74C95">
      <w:pPr>
        <w:pStyle w:val="ConsPlusNonformat0"/>
        <w:jc w:val="right"/>
        <w:rPr>
          <w:rFonts w:ascii="Times New Roman" w:hAnsi="Times New Roman" w:cs="Times New Roman"/>
          <w:sz w:val="24"/>
          <w:szCs w:val="24"/>
        </w:rPr>
      </w:pPr>
      <w:r>
        <w:rPr>
          <w:rFonts w:ascii="Times New Roman" w:hAnsi="Times New Roman" w:cs="Times New Roman"/>
          <w:sz w:val="24"/>
          <w:szCs w:val="24"/>
        </w:rPr>
        <w:t xml:space="preserve"> </w:t>
      </w:r>
      <w:r w:rsidR="00F74C95" w:rsidRPr="00F450D9">
        <w:rPr>
          <w:rFonts w:ascii="Times New Roman" w:hAnsi="Times New Roman" w:cs="Times New Roman"/>
          <w:sz w:val="24"/>
          <w:szCs w:val="24"/>
        </w:rPr>
        <w:t>(фамилия, имя, отчество - для граждан,</w:t>
      </w:r>
    </w:p>
    <w:p w:rsidR="00F74C95" w:rsidRPr="00F450D9" w:rsidRDefault="00F74C95" w:rsidP="00F74C95">
      <w:pPr>
        <w:pStyle w:val="ConsPlusNonformat0"/>
        <w:jc w:val="right"/>
        <w:rPr>
          <w:rFonts w:ascii="Times New Roman" w:hAnsi="Times New Roman" w:cs="Times New Roman"/>
          <w:sz w:val="24"/>
          <w:szCs w:val="24"/>
        </w:rPr>
      </w:pPr>
      <w:r w:rsidRPr="00F450D9">
        <w:rPr>
          <w:rFonts w:ascii="Times New Roman" w:hAnsi="Times New Roman" w:cs="Times New Roman"/>
          <w:sz w:val="24"/>
          <w:szCs w:val="24"/>
        </w:rPr>
        <w:t>______________________________________</w:t>
      </w:r>
    </w:p>
    <w:p w:rsidR="00F74C95" w:rsidRPr="00F450D9" w:rsidRDefault="00F851E5" w:rsidP="00F74C95">
      <w:pPr>
        <w:pStyle w:val="ConsPlusNonformat0"/>
        <w:jc w:val="right"/>
        <w:rPr>
          <w:rFonts w:ascii="Times New Roman" w:hAnsi="Times New Roman" w:cs="Times New Roman"/>
          <w:sz w:val="24"/>
          <w:szCs w:val="24"/>
        </w:rPr>
      </w:pPr>
      <w:r>
        <w:rPr>
          <w:rFonts w:ascii="Times New Roman" w:hAnsi="Times New Roman" w:cs="Times New Roman"/>
          <w:sz w:val="24"/>
          <w:szCs w:val="24"/>
        </w:rPr>
        <w:t xml:space="preserve"> </w:t>
      </w:r>
      <w:r w:rsidR="00F74C95" w:rsidRPr="00F450D9">
        <w:rPr>
          <w:rFonts w:ascii="Times New Roman" w:hAnsi="Times New Roman" w:cs="Times New Roman"/>
          <w:sz w:val="24"/>
          <w:szCs w:val="24"/>
        </w:rPr>
        <w:t>полное наименование организации - для</w:t>
      </w:r>
    </w:p>
    <w:p w:rsidR="00F74C95" w:rsidRPr="00F450D9" w:rsidRDefault="00F74C95" w:rsidP="00F74C95">
      <w:pPr>
        <w:pStyle w:val="ConsPlusNonformat0"/>
        <w:jc w:val="right"/>
        <w:rPr>
          <w:rFonts w:ascii="Times New Roman" w:hAnsi="Times New Roman" w:cs="Times New Roman"/>
          <w:sz w:val="24"/>
          <w:szCs w:val="24"/>
        </w:rPr>
      </w:pPr>
      <w:r w:rsidRPr="00F450D9">
        <w:rPr>
          <w:rFonts w:ascii="Times New Roman" w:hAnsi="Times New Roman" w:cs="Times New Roman"/>
          <w:sz w:val="24"/>
          <w:szCs w:val="24"/>
        </w:rPr>
        <w:t>______________________________________</w:t>
      </w:r>
    </w:p>
    <w:p w:rsidR="00F74C95" w:rsidRPr="00F450D9" w:rsidRDefault="00F851E5" w:rsidP="00F74C95">
      <w:pPr>
        <w:pStyle w:val="ConsPlusNonformat0"/>
        <w:jc w:val="right"/>
        <w:rPr>
          <w:rFonts w:ascii="Times New Roman" w:hAnsi="Times New Roman" w:cs="Times New Roman"/>
          <w:sz w:val="24"/>
          <w:szCs w:val="24"/>
        </w:rPr>
      </w:pPr>
      <w:r>
        <w:rPr>
          <w:rFonts w:ascii="Times New Roman" w:hAnsi="Times New Roman" w:cs="Times New Roman"/>
          <w:sz w:val="24"/>
          <w:szCs w:val="24"/>
        </w:rPr>
        <w:t xml:space="preserve"> </w:t>
      </w:r>
      <w:r w:rsidR="00F74C95" w:rsidRPr="00F450D9">
        <w:rPr>
          <w:rFonts w:ascii="Times New Roman" w:hAnsi="Times New Roman" w:cs="Times New Roman"/>
          <w:sz w:val="24"/>
          <w:szCs w:val="24"/>
        </w:rPr>
        <w:t>юридических лиц), его почтовый индекс</w:t>
      </w:r>
    </w:p>
    <w:p w:rsidR="00F74C95" w:rsidRPr="00F450D9" w:rsidRDefault="00F74C95" w:rsidP="00F74C95">
      <w:pPr>
        <w:pStyle w:val="ConsPlusNonformat0"/>
        <w:jc w:val="right"/>
        <w:rPr>
          <w:rFonts w:ascii="Times New Roman" w:hAnsi="Times New Roman" w:cs="Times New Roman"/>
          <w:sz w:val="24"/>
          <w:szCs w:val="24"/>
        </w:rPr>
      </w:pPr>
      <w:r w:rsidRPr="00F450D9">
        <w:rPr>
          <w:rFonts w:ascii="Times New Roman" w:hAnsi="Times New Roman" w:cs="Times New Roman"/>
          <w:sz w:val="24"/>
          <w:szCs w:val="24"/>
        </w:rPr>
        <w:t>______________________________________</w:t>
      </w:r>
    </w:p>
    <w:p w:rsidR="00F74C95" w:rsidRPr="00F450D9" w:rsidRDefault="00F851E5" w:rsidP="00F74C95">
      <w:pPr>
        <w:pStyle w:val="ConsPlusNonformat0"/>
        <w:jc w:val="right"/>
        <w:rPr>
          <w:rFonts w:ascii="Times New Roman" w:hAnsi="Times New Roman" w:cs="Times New Roman"/>
          <w:sz w:val="24"/>
          <w:szCs w:val="24"/>
        </w:rPr>
      </w:pPr>
      <w:r>
        <w:rPr>
          <w:rFonts w:ascii="Times New Roman" w:hAnsi="Times New Roman" w:cs="Times New Roman"/>
          <w:sz w:val="24"/>
          <w:szCs w:val="24"/>
        </w:rPr>
        <w:t xml:space="preserve"> </w:t>
      </w:r>
      <w:r w:rsidR="00F74C95" w:rsidRPr="00F450D9">
        <w:rPr>
          <w:rFonts w:ascii="Times New Roman" w:hAnsi="Times New Roman" w:cs="Times New Roman"/>
          <w:sz w:val="24"/>
          <w:szCs w:val="24"/>
        </w:rPr>
        <w:t xml:space="preserve">и адрес, адрес электронной почты) </w:t>
      </w:r>
      <w:hyperlink w:anchor="Par180" w:tooltip="Ссылка на текущий документ" w:history="1">
        <w:r w:rsidR="00F74C95" w:rsidRPr="00F450D9">
          <w:rPr>
            <w:rFonts w:ascii="Times New Roman" w:hAnsi="Times New Roman" w:cs="Times New Roman"/>
            <w:color w:val="0000FF"/>
            <w:sz w:val="24"/>
            <w:szCs w:val="24"/>
          </w:rPr>
          <w:t>&lt;1&gt;</w:t>
        </w:r>
      </w:hyperlink>
    </w:p>
    <w:p w:rsidR="00F74C95" w:rsidRPr="00F450D9" w:rsidRDefault="00F74C95" w:rsidP="00F74C95">
      <w:pPr>
        <w:pStyle w:val="ConsPlusNonformat0"/>
        <w:jc w:val="center"/>
        <w:rPr>
          <w:rFonts w:ascii="Times New Roman" w:hAnsi="Times New Roman" w:cs="Times New Roman"/>
          <w:sz w:val="24"/>
          <w:szCs w:val="24"/>
        </w:rPr>
      </w:pPr>
    </w:p>
    <w:p w:rsidR="00F74C95" w:rsidRPr="00F450D9" w:rsidRDefault="00F74C95" w:rsidP="00F74C95">
      <w:pPr>
        <w:pStyle w:val="ConsPlusNonformat0"/>
        <w:jc w:val="center"/>
        <w:rPr>
          <w:rFonts w:ascii="Times New Roman" w:hAnsi="Times New Roman" w:cs="Times New Roman"/>
          <w:sz w:val="24"/>
          <w:szCs w:val="24"/>
        </w:rPr>
      </w:pPr>
      <w:r w:rsidRPr="00F450D9">
        <w:rPr>
          <w:rFonts w:ascii="Times New Roman" w:hAnsi="Times New Roman" w:cs="Times New Roman"/>
          <w:sz w:val="24"/>
          <w:szCs w:val="24"/>
        </w:rPr>
        <w:t>РАЗРЕШЕНИЕ</w:t>
      </w:r>
    </w:p>
    <w:p w:rsidR="00F74C95" w:rsidRPr="00F450D9" w:rsidRDefault="00F74C95" w:rsidP="00F74C95">
      <w:pPr>
        <w:pStyle w:val="ConsPlusNonformat0"/>
        <w:jc w:val="center"/>
        <w:rPr>
          <w:rFonts w:ascii="Times New Roman" w:hAnsi="Times New Roman" w:cs="Times New Roman"/>
          <w:sz w:val="24"/>
          <w:szCs w:val="24"/>
        </w:rPr>
      </w:pPr>
      <w:r w:rsidRPr="00F450D9">
        <w:rPr>
          <w:rFonts w:ascii="Times New Roman" w:hAnsi="Times New Roman" w:cs="Times New Roman"/>
          <w:sz w:val="24"/>
          <w:szCs w:val="24"/>
        </w:rPr>
        <w:t>на строительство</w:t>
      </w:r>
    </w:p>
    <w:p w:rsidR="00F74C95" w:rsidRPr="00F450D9" w:rsidRDefault="00F74C95" w:rsidP="00F74C95">
      <w:pPr>
        <w:pStyle w:val="ConsPlusNonformat0"/>
        <w:jc w:val="center"/>
        <w:rPr>
          <w:rFonts w:ascii="Times New Roman" w:hAnsi="Times New Roman" w:cs="Times New Roman"/>
          <w:sz w:val="24"/>
          <w:szCs w:val="24"/>
        </w:rPr>
      </w:pPr>
    </w:p>
    <w:p w:rsidR="00F74C95" w:rsidRPr="00F450D9" w:rsidRDefault="00F74C95" w:rsidP="00F74C95">
      <w:pPr>
        <w:pStyle w:val="ConsPlusNonformat0"/>
        <w:jc w:val="both"/>
        <w:rPr>
          <w:rFonts w:ascii="Times New Roman" w:hAnsi="Times New Roman" w:cs="Times New Roman"/>
          <w:sz w:val="24"/>
          <w:szCs w:val="24"/>
        </w:rPr>
      </w:pPr>
      <w:r w:rsidRPr="00F450D9">
        <w:rPr>
          <w:rFonts w:ascii="Times New Roman" w:hAnsi="Times New Roman" w:cs="Times New Roman"/>
          <w:sz w:val="24"/>
          <w:szCs w:val="24"/>
        </w:rPr>
        <w:t xml:space="preserve">Дата ________________ </w:t>
      </w:r>
      <w:hyperlink w:anchor="Par183" w:tooltip="Ссылка на текущий документ" w:history="1">
        <w:r w:rsidRPr="00F450D9">
          <w:rPr>
            <w:rFonts w:ascii="Times New Roman" w:hAnsi="Times New Roman" w:cs="Times New Roman"/>
            <w:color w:val="0000FF"/>
            <w:sz w:val="24"/>
            <w:szCs w:val="24"/>
          </w:rPr>
          <w:t>&lt;2&gt;</w:t>
        </w:r>
      </w:hyperlink>
      <w:r w:rsidR="00F851E5">
        <w:rPr>
          <w:rFonts w:ascii="Times New Roman" w:hAnsi="Times New Roman" w:cs="Times New Roman"/>
          <w:sz w:val="24"/>
          <w:szCs w:val="24"/>
        </w:rPr>
        <w:t xml:space="preserve"> </w:t>
      </w:r>
      <w:r w:rsidRPr="00F450D9">
        <w:rPr>
          <w:rFonts w:ascii="Times New Roman" w:hAnsi="Times New Roman" w:cs="Times New Roman"/>
          <w:sz w:val="24"/>
          <w:szCs w:val="24"/>
        </w:rPr>
        <w:t xml:space="preserve">N ________________ </w:t>
      </w:r>
      <w:hyperlink w:anchor="Par184" w:tooltip="Ссылка на текущий документ" w:history="1">
        <w:r w:rsidRPr="00F450D9">
          <w:rPr>
            <w:rFonts w:ascii="Times New Roman" w:hAnsi="Times New Roman" w:cs="Times New Roman"/>
            <w:color w:val="0000FF"/>
            <w:sz w:val="24"/>
            <w:szCs w:val="24"/>
          </w:rPr>
          <w:t>&lt;3&gt;</w:t>
        </w:r>
      </w:hyperlink>
    </w:p>
    <w:p w:rsidR="00F74C95" w:rsidRPr="00F450D9" w:rsidRDefault="00F74C95" w:rsidP="00F74C95">
      <w:pPr>
        <w:pStyle w:val="ConsPlusNonformat0"/>
        <w:jc w:val="both"/>
        <w:rPr>
          <w:rFonts w:ascii="Times New Roman" w:hAnsi="Times New Roman" w:cs="Times New Roman"/>
          <w:sz w:val="24"/>
          <w:szCs w:val="24"/>
        </w:rPr>
      </w:pPr>
    </w:p>
    <w:p w:rsidR="00F74C95" w:rsidRPr="00F450D9" w:rsidRDefault="00F74C95" w:rsidP="00F74C95">
      <w:pPr>
        <w:pStyle w:val="ConsPlusNonformat0"/>
        <w:jc w:val="both"/>
        <w:rPr>
          <w:rFonts w:ascii="Times New Roman" w:hAnsi="Times New Roman" w:cs="Times New Roman"/>
          <w:sz w:val="24"/>
          <w:szCs w:val="24"/>
        </w:rPr>
      </w:pPr>
      <w:r w:rsidRPr="00F450D9">
        <w:rPr>
          <w:rFonts w:ascii="Times New Roman" w:hAnsi="Times New Roman" w:cs="Times New Roman"/>
          <w:sz w:val="24"/>
          <w:szCs w:val="24"/>
        </w:rPr>
        <w:t>___________________________________________________________________________</w:t>
      </w:r>
    </w:p>
    <w:p w:rsidR="00F74C95" w:rsidRPr="00F450D9" w:rsidRDefault="00F851E5" w:rsidP="00F74C95">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r w:rsidR="00F74C95" w:rsidRPr="00F450D9">
        <w:rPr>
          <w:rFonts w:ascii="Times New Roman" w:hAnsi="Times New Roman" w:cs="Times New Roman"/>
          <w:sz w:val="24"/>
          <w:szCs w:val="24"/>
        </w:rPr>
        <w:t>(наименование уполномоченного федерального органа исполнительной</w:t>
      </w:r>
    </w:p>
    <w:p w:rsidR="00F74C95" w:rsidRPr="00F450D9" w:rsidRDefault="00F851E5" w:rsidP="00F74C95">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r w:rsidR="00F74C95" w:rsidRPr="00F450D9">
        <w:rPr>
          <w:rFonts w:ascii="Times New Roman" w:hAnsi="Times New Roman" w:cs="Times New Roman"/>
          <w:sz w:val="24"/>
          <w:szCs w:val="24"/>
        </w:rPr>
        <w:t>власти или органа исполнительной власти субъекта Российской Федерации,</w:t>
      </w:r>
    </w:p>
    <w:p w:rsidR="00F74C95" w:rsidRPr="00F450D9" w:rsidRDefault="00F74C95" w:rsidP="00F74C95">
      <w:pPr>
        <w:pStyle w:val="ConsPlusNonformat0"/>
        <w:jc w:val="both"/>
        <w:rPr>
          <w:rFonts w:ascii="Times New Roman" w:hAnsi="Times New Roman" w:cs="Times New Roman"/>
          <w:sz w:val="24"/>
          <w:szCs w:val="24"/>
        </w:rPr>
      </w:pPr>
      <w:r w:rsidRPr="00F450D9">
        <w:rPr>
          <w:rFonts w:ascii="Times New Roman" w:hAnsi="Times New Roman" w:cs="Times New Roman"/>
          <w:sz w:val="24"/>
          <w:szCs w:val="24"/>
        </w:rPr>
        <w:t>___________________________________________________________________________</w:t>
      </w:r>
    </w:p>
    <w:p w:rsidR="00F74C95" w:rsidRPr="00F450D9" w:rsidRDefault="00F851E5" w:rsidP="00F74C95">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r w:rsidR="00F74C95" w:rsidRPr="00F450D9">
        <w:rPr>
          <w:rFonts w:ascii="Times New Roman" w:hAnsi="Times New Roman" w:cs="Times New Roman"/>
          <w:sz w:val="24"/>
          <w:szCs w:val="24"/>
        </w:rPr>
        <w:t>или органа местного самоуправления, осуществляющих выдачу разрешения на</w:t>
      </w:r>
    </w:p>
    <w:p w:rsidR="00F74C95" w:rsidRPr="00F450D9" w:rsidRDefault="00F851E5" w:rsidP="00F74C95">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r w:rsidR="00F74C95" w:rsidRPr="00F450D9">
        <w:rPr>
          <w:rFonts w:ascii="Times New Roman" w:hAnsi="Times New Roman" w:cs="Times New Roman"/>
          <w:sz w:val="24"/>
          <w:szCs w:val="24"/>
        </w:rPr>
        <w:t>строительство. Государственная корпорация по атомной энергии "Росатом")</w:t>
      </w:r>
    </w:p>
    <w:p w:rsidR="00F74C95" w:rsidRPr="00F450D9" w:rsidRDefault="00F74C95" w:rsidP="00F74C95">
      <w:pPr>
        <w:pStyle w:val="ConsPlusNonformat0"/>
        <w:jc w:val="both"/>
        <w:rPr>
          <w:rFonts w:ascii="Times New Roman" w:hAnsi="Times New Roman" w:cs="Times New Roman"/>
          <w:sz w:val="24"/>
          <w:szCs w:val="24"/>
        </w:rPr>
      </w:pPr>
      <w:r w:rsidRPr="00F450D9">
        <w:rPr>
          <w:rFonts w:ascii="Times New Roman" w:hAnsi="Times New Roman" w:cs="Times New Roman"/>
          <w:sz w:val="24"/>
          <w:szCs w:val="24"/>
        </w:rPr>
        <w:t>в</w:t>
      </w:r>
      <w:r w:rsidR="00F851E5">
        <w:rPr>
          <w:rFonts w:ascii="Times New Roman" w:hAnsi="Times New Roman" w:cs="Times New Roman"/>
          <w:sz w:val="24"/>
          <w:szCs w:val="24"/>
        </w:rPr>
        <w:t xml:space="preserve"> </w:t>
      </w:r>
      <w:r w:rsidRPr="00F450D9">
        <w:rPr>
          <w:rFonts w:ascii="Times New Roman" w:hAnsi="Times New Roman" w:cs="Times New Roman"/>
          <w:sz w:val="24"/>
          <w:szCs w:val="24"/>
        </w:rPr>
        <w:t>соответствии</w:t>
      </w:r>
      <w:r w:rsidR="00F851E5">
        <w:rPr>
          <w:rFonts w:ascii="Times New Roman" w:hAnsi="Times New Roman" w:cs="Times New Roman"/>
          <w:sz w:val="24"/>
          <w:szCs w:val="24"/>
        </w:rPr>
        <w:t xml:space="preserve"> </w:t>
      </w:r>
      <w:r w:rsidRPr="00F450D9">
        <w:rPr>
          <w:rFonts w:ascii="Times New Roman" w:hAnsi="Times New Roman" w:cs="Times New Roman"/>
          <w:sz w:val="24"/>
          <w:szCs w:val="24"/>
        </w:rPr>
        <w:t>со</w:t>
      </w:r>
      <w:r w:rsidR="00F851E5">
        <w:rPr>
          <w:rFonts w:ascii="Times New Roman" w:hAnsi="Times New Roman" w:cs="Times New Roman"/>
          <w:sz w:val="24"/>
          <w:szCs w:val="24"/>
        </w:rPr>
        <w:t xml:space="preserve"> </w:t>
      </w:r>
      <w:hyperlink r:id="rId15" w:tooltip="&quot;Градостроительный кодекс Российской Федерации&quot; от 29.12.2004 N 190-ФЗ (ред. от 31.12.2014) (с изм. и доп., вступ. в силу с 01.04.2015){КонсультантПлюс}" w:history="1">
        <w:r w:rsidRPr="00F450D9">
          <w:rPr>
            <w:rFonts w:ascii="Times New Roman" w:hAnsi="Times New Roman" w:cs="Times New Roman"/>
            <w:color w:val="0000FF"/>
            <w:sz w:val="24"/>
            <w:szCs w:val="24"/>
          </w:rPr>
          <w:t>статьей</w:t>
        </w:r>
        <w:r w:rsidR="00F851E5">
          <w:rPr>
            <w:rFonts w:ascii="Times New Roman" w:hAnsi="Times New Roman" w:cs="Times New Roman"/>
            <w:color w:val="0000FF"/>
            <w:sz w:val="24"/>
            <w:szCs w:val="24"/>
          </w:rPr>
          <w:t xml:space="preserve"> </w:t>
        </w:r>
        <w:r w:rsidRPr="00F450D9">
          <w:rPr>
            <w:rFonts w:ascii="Times New Roman" w:hAnsi="Times New Roman" w:cs="Times New Roman"/>
            <w:color w:val="0000FF"/>
            <w:sz w:val="24"/>
            <w:szCs w:val="24"/>
          </w:rPr>
          <w:t>51</w:t>
        </w:r>
      </w:hyperlink>
      <w:r w:rsidR="00F851E5">
        <w:rPr>
          <w:rFonts w:ascii="Times New Roman" w:hAnsi="Times New Roman" w:cs="Times New Roman"/>
          <w:sz w:val="24"/>
          <w:szCs w:val="24"/>
        </w:rPr>
        <w:t xml:space="preserve"> </w:t>
      </w:r>
      <w:r w:rsidRPr="00F450D9">
        <w:rPr>
          <w:rFonts w:ascii="Times New Roman" w:hAnsi="Times New Roman" w:cs="Times New Roman"/>
          <w:sz w:val="24"/>
          <w:szCs w:val="24"/>
        </w:rPr>
        <w:t>Градостроительного</w:t>
      </w:r>
      <w:r w:rsidR="00F851E5">
        <w:rPr>
          <w:rFonts w:ascii="Times New Roman" w:hAnsi="Times New Roman" w:cs="Times New Roman"/>
          <w:sz w:val="24"/>
          <w:szCs w:val="24"/>
        </w:rPr>
        <w:t xml:space="preserve"> </w:t>
      </w:r>
      <w:r w:rsidRPr="00F450D9">
        <w:rPr>
          <w:rFonts w:ascii="Times New Roman" w:hAnsi="Times New Roman" w:cs="Times New Roman"/>
          <w:sz w:val="24"/>
          <w:szCs w:val="24"/>
        </w:rPr>
        <w:t>кодекса</w:t>
      </w:r>
      <w:r w:rsidR="00F851E5">
        <w:rPr>
          <w:rFonts w:ascii="Times New Roman" w:hAnsi="Times New Roman" w:cs="Times New Roman"/>
          <w:sz w:val="24"/>
          <w:szCs w:val="24"/>
        </w:rPr>
        <w:t xml:space="preserve"> </w:t>
      </w:r>
      <w:r w:rsidRPr="00F450D9">
        <w:rPr>
          <w:rFonts w:ascii="Times New Roman" w:hAnsi="Times New Roman" w:cs="Times New Roman"/>
          <w:sz w:val="24"/>
          <w:szCs w:val="24"/>
        </w:rPr>
        <w:t>Российской</w:t>
      </w:r>
    </w:p>
    <w:p w:rsidR="00F74C95" w:rsidRPr="00F450D9" w:rsidRDefault="00F74C95" w:rsidP="00F74C95">
      <w:pPr>
        <w:pStyle w:val="ConsPlusNonformat0"/>
        <w:jc w:val="both"/>
        <w:rPr>
          <w:rFonts w:ascii="Times New Roman" w:hAnsi="Times New Roman" w:cs="Times New Roman"/>
          <w:sz w:val="24"/>
          <w:szCs w:val="24"/>
        </w:rPr>
      </w:pPr>
      <w:r w:rsidRPr="00F450D9">
        <w:rPr>
          <w:rFonts w:ascii="Times New Roman" w:hAnsi="Times New Roman" w:cs="Times New Roman"/>
          <w:sz w:val="24"/>
          <w:szCs w:val="24"/>
        </w:rPr>
        <w:t>Федерации, разрешает:</w:t>
      </w:r>
    </w:p>
    <w:p w:rsidR="00F74C95" w:rsidRPr="00F450D9" w:rsidRDefault="00F74C95" w:rsidP="00F74C95">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10"/>
        <w:gridCol w:w="2131"/>
        <w:gridCol w:w="2122"/>
        <w:gridCol w:w="847"/>
        <w:gridCol w:w="2268"/>
        <w:gridCol w:w="1247"/>
        <w:gridCol w:w="461"/>
      </w:tblGrid>
      <w:tr w:rsidR="00F74C95" w:rsidRPr="00F450D9" w:rsidTr="00017EA1">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 xml:space="preserve">Строительство объекта капитального строительства </w:t>
            </w:r>
            <w:hyperlink w:anchor="Par192" w:tooltip="Ссылка на текущий документ" w:history="1">
              <w:r w:rsidRPr="00F450D9">
                <w:rPr>
                  <w:rFonts w:ascii="Times New Roman" w:hAnsi="Times New Roman" w:cs="Times New Roman"/>
                  <w:color w:val="0000FF"/>
                  <w:sz w:val="24"/>
                  <w:szCs w:val="24"/>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 xml:space="preserve">Реконструкцию объекта капитального строительства </w:t>
            </w:r>
            <w:hyperlink w:anchor="Par192" w:tooltip="Ссылка на текущий документ" w:history="1">
              <w:r w:rsidRPr="00F450D9">
                <w:rPr>
                  <w:rFonts w:ascii="Times New Roman" w:hAnsi="Times New Roman" w:cs="Times New Roman"/>
                  <w:color w:val="0000FF"/>
                  <w:sz w:val="24"/>
                  <w:szCs w:val="24"/>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ar192" w:tooltip="Ссылка на текущий документ" w:history="1">
              <w:r w:rsidRPr="00F450D9">
                <w:rPr>
                  <w:rFonts w:ascii="Times New Roman" w:hAnsi="Times New Roman" w:cs="Times New Roman"/>
                  <w:color w:val="0000FF"/>
                  <w:sz w:val="24"/>
                  <w:szCs w:val="24"/>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 xml:space="preserve">Строительство линейного объекта (объекта капитального строительства, входящего в состав линейного объекта) </w:t>
            </w:r>
            <w:hyperlink w:anchor="Par192" w:tooltip="Ссылка на текущий документ" w:history="1">
              <w:r w:rsidRPr="00F450D9">
                <w:rPr>
                  <w:rFonts w:ascii="Times New Roman" w:hAnsi="Times New Roman" w:cs="Times New Roman"/>
                  <w:color w:val="0000FF"/>
                  <w:sz w:val="24"/>
                  <w:szCs w:val="24"/>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 xml:space="preserve">Реконструкцию линейного объекта (объекта капитального строительства, входящего в состав линейного объекта) </w:t>
            </w:r>
            <w:hyperlink w:anchor="Par192" w:tooltip="Ссылка на текущий документ" w:history="1">
              <w:r w:rsidRPr="00F450D9">
                <w:rPr>
                  <w:rFonts w:ascii="Times New Roman" w:hAnsi="Times New Roman" w:cs="Times New Roman"/>
                  <w:color w:val="0000FF"/>
                  <w:sz w:val="24"/>
                  <w:szCs w:val="24"/>
                </w:rPr>
                <w:t>&lt;4&gt;</w:t>
              </w:r>
            </w:hyperlink>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 </w:t>
            </w:r>
            <w:hyperlink w:anchor="Par193" w:tooltip="Ссылка на текущий документ" w:history="1">
              <w:r w:rsidRPr="00F450D9">
                <w:rPr>
                  <w:rFonts w:ascii="Times New Roman" w:hAnsi="Times New Roman" w:cs="Times New Roman"/>
                  <w:color w:val="0000FF"/>
                  <w:sz w:val="24"/>
                  <w:szCs w:val="24"/>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ar194" w:tooltip="Ссылка на текущий документ" w:history="1">
              <w:r w:rsidRPr="00F450D9">
                <w:rPr>
                  <w:rFonts w:ascii="Times New Roman" w:hAnsi="Times New Roman" w:cs="Times New Roman"/>
                  <w:color w:val="0000FF"/>
                  <w:sz w:val="24"/>
                  <w:szCs w:val="24"/>
                </w:rPr>
                <w:t>&lt;6&gt;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ar195" w:tooltip="Ссылка на текущий документ" w:history="1">
              <w:r w:rsidRPr="00F450D9">
                <w:rPr>
                  <w:rFonts w:ascii="Times New Roman" w:hAnsi="Times New Roman" w:cs="Times New Roman"/>
                  <w:color w:val="0000FF"/>
                  <w:sz w:val="24"/>
                  <w:szCs w:val="24"/>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ar195" w:tooltip="Ссылка на текущий документ" w:history="1">
              <w:r w:rsidRPr="00F450D9">
                <w:rPr>
                  <w:rFonts w:ascii="Times New Roman" w:hAnsi="Times New Roman" w:cs="Times New Roman"/>
                  <w:color w:val="0000FF"/>
                  <w:sz w:val="24"/>
                  <w:szCs w:val="24"/>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 xml:space="preserve">Кадастровый номер реконструируемого объекта капитального строительства </w:t>
            </w:r>
            <w:hyperlink w:anchor="Par196" w:tooltip="Ссылка на текущий документ" w:history="1">
              <w:r w:rsidRPr="00F450D9">
                <w:rPr>
                  <w:rFonts w:ascii="Times New Roman" w:hAnsi="Times New Roman" w:cs="Times New Roman"/>
                  <w:color w:val="0000FF"/>
                  <w:sz w:val="24"/>
                  <w:szCs w:val="24"/>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 xml:space="preserve">Сведения о градостроительном плане земельного участка </w:t>
            </w:r>
            <w:hyperlink w:anchor="Par197" w:tooltip="Ссылка на текущий документ" w:history="1">
              <w:r w:rsidRPr="00F450D9">
                <w:rPr>
                  <w:rFonts w:ascii="Times New Roman" w:hAnsi="Times New Roman" w:cs="Times New Roman"/>
                  <w:color w:val="0000FF"/>
                  <w:sz w:val="24"/>
                  <w:szCs w:val="24"/>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 xml:space="preserve">Сведения о проекте планировки и проекте межевания территории </w:t>
            </w:r>
            <w:hyperlink w:anchor="Par198" w:tooltip="Ссылка на текущий документ" w:history="1">
              <w:r w:rsidRPr="00F450D9">
                <w:rPr>
                  <w:rFonts w:ascii="Times New Roman" w:hAnsi="Times New Roman" w:cs="Times New Roman"/>
                  <w:color w:val="0000FF"/>
                  <w:sz w:val="24"/>
                  <w:szCs w:val="24"/>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ar199" w:tooltip="Ссылка на текущий документ" w:history="1">
              <w:r w:rsidRPr="00F450D9">
                <w:rPr>
                  <w:rFonts w:ascii="Times New Roman" w:hAnsi="Times New Roman" w:cs="Times New Roman"/>
                  <w:color w:val="0000FF"/>
                  <w:sz w:val="24"/>
                  <w:szCs w:val="24"/>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ar200" w:tooltip="Ссылка на текущий документ" w:history="1">
              <w:r w:rsidRPr="00F450D9">
                <w:rPr>
                  <w:rFonts w:ascii="Times New Roman" w:hAnsi="Times New Roman" w:cs="Times New Roman"/>
                  <w:color w:val="0000FF"/>
                  <w:sz w:val="24"/>
                  <w:szCs w:val="24"/>
                </w:rPr>
                <w:t>&lt;12&gt;</w:t>
              </w:r>
            </w:hyperlink>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ar201" w:tooltip="Ссылка на текущий документ" w:history="1">
              <w:r w:rsidRPr="00F450D9">
                <w:rPr>
                  <w:rFonts w:ascii="Times New Roman" w:hAnsi="Times New Roman" w:cs="Times New Roman"/>
                  <w:color w:val="0000FF"/>
                  <w:sz w:val="24"/>
                  <w:szCs w:val="24"/>
                </w:rPr>
                <w:t>&lt;13&gt;</w:t>
              </w:r>
            </w:hyperlink>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 xml:space="preserve">Общая </w:t>
            </w:r>
            <w:r w:rsidRPr="00F450D9">
              <w:rPr>
                <w:rFonts w:ascii="Times New Roman" w:hAnsi="Times New Roman" w:cs="Times New Roman"/>
                <w:sz w:val="24"/>
                <w:szCs w:val="24"/>
              </w:rPr>
              <w:lastRenderedPageBreak/>
              <w:t>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 xml:space="preserve">Площадь участка (кв. </w:t>
            </w:r>
            <w:r w:rsidRPr="00F450D9">
              <w:rPr>
                <w:rFonts w:ascii="Times New Roman" w:hAnsi="Times New Roman" w:cs="Times New Roman"/>
                <w:sz w:val="24"/>
                <w:szCs w:val="24"/>
              </w:rPr>
              <w:lastRenderedPageBreak/>
              <w:t>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в том числе</w:t>
            </w:r>
          </w:p>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 xml:space="preserve">Иные показатели </w:t>
            </w:r>
            <w:hyperlink w:anchor="Par202" w:tooltip="Ссылка на текущий документ" w:history="1">
              <w:r w:rsidRPr="00F450D9">
                <w:rPr>
                  <w:rFonts w:ascii="Times New Roman" w:hAnsi="Times New Roman" w:cs="Times New Roman"/>
                  <w:color w:val="0000FF"/>
                  <w:sz w:val="24"/>
                  <w:szCs w:val="24"/>
                </w:rPr>
                <w:t>&lt;14&gt;</w:t>
              </w:r>
            </w:hyperlink>
            <w:r w:rsidRPr="00F450D9">
              <w:rPr>
                <w:rFonts w:ascii="Times New Roman" w:hAnsi="Times New Roman" w:cs="Times New Roman"/>
                <w:sz w:val="24"/>
                <w:szCs w:val="24"/>
              </w:rPr>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 xml:space="preserve">Адрес (местоположение) объекта </w:t>
            </w:r>
            <w:hyperlink w:anchor="Par203" w:tooltip="Ссылка на текущий документ" w:history="1">
              <w:r w:rsidRPr="00F450D9">
                <w:rPr>
                  <w:rFonts w:ascii="Times New Roman" w:hAnsi="Times New Roman" w:cs="Times New Roman"/>
                  <w:color w:val="0000FF"/>
                  <w:sz w:val="24"/>
                  <w:szCs w:val="24"/>
                </w:rPr>
                <w:t>&lt;15&gt;</w:t>
              </w:r>
            </w:hyperlink>
            <w:r w:rsidRPr="00F450D9">
              <w:rPr>
                <w:rFonts w:ascii="Times New Roman" w:hAnsi="Times New Roman" w:cs="Times New Roman"/>
                <w:sz w:val="24"/>
                <w:szCs w:val="24"/>
              </w:rPr>
              <w:t>:</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 xml:space="preserve">Краткие проектные характеристики линейного объекта </w:t>
            </w:r>
            <w:hyperlink w:anchor="Par204" w:tooltip="Ссылка на текущий документ" w:history="1">
              <w:r w:rsidRPr="00F450D9">
                <w:rPr>
                  <w:rFonts w:ascii="Times New Roman" w:hAnsi="Times New Roman" w:cs="Times New Roman"/>
                  <w:color w:val="0000FF"/>
                  <w:sz w:val="24"/>
                  <w:szCs w:val="24"/>
                </w:rPr>
                <w:t>&lt;16&gt;</w:t>
              </w:r>
            </w:hyperlink>
            <w:r w:rsidRPr="00F450D9">
              <w:rPr>
                <w:rFonts w:ascii="Times New Roman" w:hAnsi="Times New Roman" w:cs="Times New Roman"/>
                <w:sz w:val="24"/>
                <w:szCs w:val="24"/>
              </w:rPr>
              <w:t>:</w:t>
            </w: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Категория:</w:t>
            </w:r>
          </w:p>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Протяженность: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Тип (КЛ, ВЛ,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r w:rsidRPr="00F450D9">
              <w:rPr>
                <w:rFonts w:ascii="Times New Roman" w:hAnsi="Times New Roman" w:cs="Times New Roman"/>
                <w:sz w:val="24"/>
                <w:szCs w:val="24"/>
              </w:rPr>
              <w:t xml:space="preserve">Иные показатели </w:t>
            </w:r>
            <w:hyperlink w:anchor="Par205" w:tooltip="Ссылка на текущий документ" w:history="1">
              <w:r w:rsidRPr="00F450D9">
                <w:rPr>
                  <w:rFonts w:ascii="Times New Roman" w:hAnsi="Times New Roman" w:cs="Times New Roman"/>
                  <w:color w:val="0000FF"/>
                  <w:sz w:val="24"/>
                  <w:szCs w:val="24"/>
                </w:rPr>
                <w:t>&lt;17&gt;</w:t>
              </w:r>
            </w:hyperlink>
            <w:r w:rsidRPr="00F450D9">
              <w:rPr>
                <w:rFonts w:ascii="Times New Roman" w:hAnsi="Times New Roman" w:cs="Times New Roman"/>
                <w:sz w:val="24"/>
                <w:szCs w:val="24"/>
              </w:rPr>
              <w:t>:</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r w:rsidR="00F74C95" w:rsidRPr="00F450D9" w:rsidTr="00017EA1">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74C95" w:rsidRPr="00F450D9" w:rsidRDefault="00F74C95" w:rsidP="00017EA1">
            <w:pPr>
              <w:pStyle w:val="ConsPlusNormal"/>
              <w:jc w:val="both"/>
              <w:rPr>
                <w:rFonts w:ascii="Times New Roman" w:hAnsi="Times New Roman" w:cs="Times New Roman"/>
                <w:sz w:val="24"/>
                <w:szCs w:val="24"/>
              </w:rPr>
            </w:pPr>
          </w:p>
        </w:tc>
      </w:tr>
    </w:tbl>
    <w:p w:rsidR="00F74C95" w:rsidRPr="00F450D9" w:rsidRDefault="00F74C95" w:rsidP="00F74C95">
      <w:pPr>
        <w:pStyle w:val="ConsPlusNormal"/>
        <w:jc w:val="both"/>
        <w:rPr>
          <w:rFonts w:ascii="Times New Roman" w:hAnsi="Times New Roman" w:cs="Times New Roman"/>
          <w:sz w:val="24"/>
          <w:szCs w:val="24"/>
        </w:rPr>
      </w:pPr>
    </w:p>
    <w:p w:rsidR="00F74C95" w:rsidRPr="00F450D9" w:rsidRDefault="00F74C95" w:rsidP="00F74C95">
      <w:pPr>
        <w:pStyle w:val="ConsPlusNonformat0"/>
        <w:jc w:val="both"/>
        <w:rPr>
          <w:rFonts w:ascii="Times New Roman" w:hAnsi="Times New Roman" w:cs="Times New Roman"/>
          <w:sz w:val="24"/>
          <w:szCs w:val="24"/>
        </w:rPr>
      </w:pPr>
      <w:r w:rsidRPr="00F450D9">
        <w:rPr>
          <w:rFonts w:ascii="Times New Roman" w:hAnsi="Times New Roman" w:cs="Times New Roman"/>
          <w:sz w:val="24"/>
          <w:szCs w:val="24"/>
        </w:rPr>
        <w:t>Срок действия настоящего разрешения - до "__" ___________________ 20__ г. в</w:t>
      </w:r>
    </w:p>
    <w:p w:rsidR="00F74C95" w:rsidRPr="00F450D9" w:rsidRDefault="00F74C95" w:rsidP="00F74C95">
      <w:pPr>
        <w:pStyle w:val="ConsPlusNonformat0"/>
        <w:jc w:val="both"/>
        <w:rPr>
          <w:rFonts w:ascii="Times New Roman" w:hAnsi="Times New Roman" w:cs="Times New Roman"/>
          <w:sz w:val="24"/>
          <w:szCs w:val="24"/>
        </w:rPr>
      </w:pPr>
      <w:r w:rsidRPr="00F450D9">
        <w:rPr>
          <w:rFonts w:ascii="Times New Roman" w:hAnsi="Times New Roman" w:cs="Times New Roman"/>
          <w:sz w:val="24"/>
          <w:szCs w:val="24"/>
        </w:rPr>
        <w:t xml:space="preserve">соответствии с _______________________________________________________ </w:t>
      </w:r>
      <w:hyperlink w:anchor="Par206" w:tooltip="Ссылка на текущий документ" w:history="1">
        <w:r w:rsidRPr="00F450D9">
          <w:rPr>
            <w:rFonts w:ascii="Times New Roman" w:hAnsi="Times New Roman" w:cs="Times New Roman"/>
            <w:color w:val="0000FF"/>
            <w:sz w:val="24"/>
            <w:szCs w:val="24"/>
          </w:rPr>
          <w:t>&lt;18&gt;</w:t>
        </w:r>
      </w:hyperlink>
    </w:p>
    <w:p w:rsidR="00F74C95" w:rsidRPr="00F450D9" w:rsidRDefault="00F74C95" w:rsidP="00F74C95">
      <w:pPr>
        <w:pStyle w:val="ConsPlusNonformat0"/>
        <w:jc w:val="both"/>
        <w:rPr>
          <w:rFonts w:ascii="Times New Roman" w:hAnsi="Times New Roman" w:cs="Times New Roman"/>
          <w:sz w:val="24"/>
          <w:szCs w:val="24"/>
        </w:rPr>
      </w:pPr>
    </w:p>
    <w:p w:rsidR="00F74C95" w:rsidRPr="00F450D9" w:rsidRDefault="00F74C95" w:rsidP="00F74C95">
      <w:pPr>
        <w:pStyle w:val="ConsPlusNonformat0"/>
        <w:jc w:val="both"/>
        <w:rPr>
          <w:rFonts w:ascii="Times New Roman" w:hAnsi="Times New Roman" w:cs="Times New Roman"/>
          <w:sz w:val="24"/>
          <w:szCs w:val="24"/>
        </w:rPr>
      </w:pPr>
      <w:r w:rsidRPr="00F450D9">
        <w:rPr>
          <w:rFonts w:ascii="Times New Roman" w:hAnsi="Times New Roman" w:cs="Times New Roman"/>
          <w:sz w:val="24"/>
          <w:szCs w:val="24"/>
        </w:rPr>
        <w:t>____________________________________</w:t>
      </w:r>
      <w:r w:rsidR="00F851E5">
        <w:rPr>
          <w:rFonts w:ascii="Times New Roman" w:hAnsi="Times New Roman" w:cs="Times New Roman"/>
          <w:sz w:val="24"/>
          <w:szCs w:val="24"/>
        </w:rPr>
        <w:t xml:space="preserve"> </w:t>
      </w:r>
      <w:r w:rsidRPr="00F450D9">
        <w:rPr>
          <w:rFonts w:ascii="Times New Roman" w:hAnsi="Times New Roman" w:cs="Times New Roman"/>
          <w:sz w:val="24"/>
          <w:szCs w:val="24"/>
        </w:rPr>
        <w:t>_________</w:t>
      </w:r>
      <w:r w:rsidR="00F851E5">
        <w:rPr>
          <w:rFonts w:ascii="Times New Roman" w:hAnsi="Times New Roman" w:cs="Times New Roman"/>
          <w:sz w:val="24"/>
          <w:szCs w:val="24"/>
        </w:rPr>
        <w:t xml:space="preserve"> </w:t>
      </w:r>
      <w:r w:rsidRPr="00F450D9">
        <w:rPr>
          <w:rFonts w:ascii="Times New Roman" w:hAnsi="Times New Roman" w:cs="Times New Roman"/>
          <w:sz w:val="24"/>
          <w:szCs w:val="24"/>
        </w:rPr>
        <w:t>_____________________</w:t>
      </w:r>
    </w:p>
    <w:p w:rsidR="00F74C95" w:rsidRPr="00F450D9" w:rsidRDefault="00F851E5" w:rsidP="00F74C95">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r w:rsidR="00F74C95" w:rsidRPr="00F450D9">
        <w:rPr>
          <w:rFonts w:ascii="Times New Roman" w:hAnsi="Times New Roman" w:cs="Times New Roman"/>
          <w:sz w:val="24"/>
          <w:szCs w:val="24"/>
        </w:rPr>
        <w:t>(должность уполномоченного лица</w:t>
      </w:r>
      <w:r>
        <w:rPr>
          <w:rFonts w:ascii="Times New Roman" w:hAnsi="Times New Roman" w:cs="Times New Roman"/>
          <w:sz w:val="24"/>
          <w:szCs w:val="24"/>
        </w:rPr>
        <w:t xml:space="preserve"> </w:t>
      </w:r>
      <w:r w:rsidR="00F74C95" w:rsidRPr="00F450D9">
        <w:rPr>
          <w:rFonts w:ascii="Times New Roman" w:hAnsi="Times New Roman" w:cs="Times New Roman"/>
          <w:sz w:val="24"/>
          <w:szCs w:val="24"/>
        </w:rPr>
        <w:t>(подпись)</w:t>
      </w:r>
      <w:r>
        <w:rPr>
          <w:rFonts w:ascii="Times New Roman" w:hAnsi="Times New Roman" w:cs="Times New Roman"/>
          <w:sz w:val="24"/>
          <w:szCs w:val="24"/>
        </w:rPr>
        <w:t xml:space="preserve"> </w:t>
      </w:r>
      <w:r w:rsidR="00F74C95" w:rsidRPr="00F450D9">
        <w:rPr>
          <w:rFonts w:ascii="Times New Roman" w:hAnsi="Times New Roman" w:cs="Times New Roman"/>
          <w:sz w:val="24"/>
          <w:szCs w:val="24"/>
        </w:rPr>
        <w:t>(расшифровка подписи)</w:t>
      </w:r>
    </w:p>
    <w:p w:rsidR="00F74C95" w:rsidRPr="00F450D9" w:rsidRDefault="00F851E5" w:rsidP="00F74C95">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r w:rsidR="00F74C95" w:rsidRPr="00F450D9">
        <w:rPr>
          <w:rFonts w:ascii="Times New Roman" w:hAnsi="Times New Roman" w:cs="Times New Roman"/>
          <w:sz w:val="24"/>
          <w:szCs w:val="24"/>
        </w:rPr>
        <w:t>органа, осуществляющего выдачу</w:t>
      </w:r>
    </w:p>
    <w:p w:rsidR="00F74C95" w:rsidRPr="00F450D9" w:rsidRDefault="00F851E5" w:rsidP="00F74C95">
      <w:pPr>
        <w:pStyle w:val="ConsPlusNonforma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74C95" w:rsidRPr="00F450D9">
        <w:rPr>
          <w:rFonts w:ascii="Times New Roman" w:hAnsi="Times New Roman" w:cs="Times New Roman"/>
          <w:sz w:val="24"/>
          <w:szCs w:val="24"/>
        </w:rPr>
        <w:t>разрешения на строительство)</w:t>
      </w:r>
    </w:p>
    <w:p w:rsidR="00F74C95" w:rsidRPr="00F450D9" w:rsidRDefault="00F74C95" w:rsidP="00F74C95">
      <w:pPr>
        <w:pStyle w:val="ConsPlusNonformat0"/>
        <w:jc w:val="both"/>
        <w:rPr>
          <w:rFonts w:ascii="Times New Roman" w:hAnsi="Times New Roman" w:cs="Times New Roman"/>
          <w:sz w:val="24"/>
          <w:szCs w:val="24"/>
        </w:rPr>
      </w:pPr>
    </w:p>
    <w:p w:rsidR="00F74C95" w:rsidRPr="00F450D9" w:rsidRDefault="00F74C95" w:rsidP="00F74C95">
      <w:pPr>
        <w:pStyle w:val="ConsPlusNonformat0"/>
        <w:jc w:val="both"/>
        <w:rPr>
          <w:rFonts w:ascii="Times New Roman" w:hAnsi="Times New Roman" w:cs="Times New Roman"/>
          <w:sz w:val="24"/>
          <w:szCs w:val="24"/>
        </w:rPr>
      </w:pPr>
      <w:r w:rsidRPr="00F450D9">
        <w:rPr>
          <w:rFonts w:ascii="Times New Roman" w:hAnsi="Times New Roman" w:cs="Times New Roman"/>
          <w:sz w:val="24"/>
          <w:szCs w:val="24"/>
        </w:rPr>
        <w:t>"__" _____________ 20__ г.</w:t>
      </w:r>
    </w:p>
    <w:p w:rsidR="00F74C95" w:rsidRPr="00F450D9" w:rsidRDefault="00F74C95" w:rsidP="00F74C95">
      <w:pPr>
        <w:pStyle w:val="ConsPlusNonformat0"/>
        <w:jc w:val="both"/>
        <w:rPr>
          <w:rFonts w:ascii="Times New Roman" w:hAnsi="Times New Roman" w:cs="Times New Roman"/>
          <w:sz w:val="24"/>
          <w:szCs w:val="24"/>
        </w:rPr>
      </w:pPr>
    </w:p>
    <w:p w:rsidR="00F74C95" w:rsidRPr="00F450D9" w:rsidRDefault="00F74C95" w:rsidP="00F74C95">
      <w:pPr>
        <w:pStyle w:val="ConsPlusNonformat0"/>
        <w:jc w:val="both"/>
        <w:rPr>
          <w:rFonts w:ascii="Times New Roman" w:hAnsi="Times New Roman" w:cs="Times New Roman"/>
          <w:sz w:val="24"/>
          <w:szCs w:val="24"/>
        </w:rPr>
      </w:pPr>
      <w:r w:rsidRPr="00F450D9">
        <w:rPr>
          <w:rFonts w:ascii="Times New Roman" w:hAnsi="Times New Roman" w:cs="Times New Roman"/>
          <w:sz w:val="24"/>
          <w:szCs w:val="24"/>
        </w:rPr>
        <w:t>М.П.</w:t>
      </w:r>
    </w:p>
    <w:p w:rsidR="00F74C95" w:rsidRPr="00F450D9" w:rsidRDefault="00F74C95" w:rsidP="00F74C95">
      <w:pPr>
        <w:pStyle w:val="ConsPlusNonformat0"/>
        <w:jc w:val="both"/>
        <w:rPr>
          <w:rFonts w:ascii="Times New Roman" w:hAnsi="Times New Roman" w:cs="Times New Roman"/>
          <w:sz w:val="24"/>
          <w:szCs w:val="24"/>
        </w:rPr>
      </w:pPr>
    </w:p>
    <w:p w:rsidR="00F74C95" w:rsidRPr="00F450D9" w:rsidRDefault="00F74C95" w:rsidP="00F74C95">
      <w:pPr>
        <w:pStyle w:val="ConsPlusNonformat0"/>
        <w:jc w:val="both"/>
        <w:rPr>
          <w:rFonts w:ascii="Times New Roman" w:hAnsi="Times New Roman" w:cs="Times New Roman"/>
          <w:sz w:val="24"/>
          <w:szCs w:val="24"/>
        </w:rPr>
      </w:pPr>
      <w:r w:rsidRPr="00F450D9">
        <w:rPr>
          <w:rFonts w:ascii="Times New Roman" w:hAnsi="Times New Roman" w:cs="Times New Roman"/>
          <w:sz w:val="24"/>
          <w:szCs w:val="24"/>
        </w:rPr>
        <w:t>Действие настоящего разрешения</w:t>
      </w:r>
    </w:p>
    <w:p w:rsidR="00F74C95" w:rsidRPr="00F450D9" w:rsidRDefault="00F74C95" w:rsidP="00F74C95">
      <w:pPr>
        <w:pStyle w:val="ConsPlusNonformat0"/>
        <w:jc w:val="both"/>
        <w:rPr>
          <w:rFonts w:ascii="Times New Roman" w:hAnsi="Times New Roman" w:cs="Times New Roman"/>
          <w:sz w:val="24"/>
          <w:szCs w:val="24"/>
        </w:rPr>
      </w:pPr>
      <w:r w:rsidRPr="00F450D9">
        <w:rPr>
          <w:rFonts w:ascii="Times New Roman" w:hAnsi="Times New Roman" w:cs="Times New Roman"/>
          <w:sz w:val="24"/>
          <w:szCs w:val="24"/>
        </w:rPr>
        <w:t xml:space="preserve">продлено до "__" ____________ 20__ г. </w:t>
      </w:r>
      <w:hyperlink w:anchor="Par209" w:tooltip="Ссылка на текущий документ" w:history="1">
        <w:r w:rsidRPr="00F450D9">
          <w:rPr>
            <w:rFonts w:ascii="Times New Roman" w:hAnsi="Times New Roman" w:cs="Times New Roman"/>
            <w:color w:val="0000FF"/>
            <w:sz w:val="24"/>
            <w:szCs w:val="24"/>
          </w:rPr>
          <w:t>&lt;19&gt;</w:t>
        </w:r>
      </w:hyperlink>
    </w:p>
    <w:p w:rsidR="00F74C95" w:rsidRPr="00F450D9" w:rsidRDefault="00F74C95" w:rsidP="00F74C95">
      <w:pPr>
        <w:pStyle w:val="ConsPlusNonformat0"/>
        <w:jc w:val="both"/>
        <w:rPr>
          <w:rFonts w:ascii="Times New Roman" w:hAnsi="Times New Roman" w:cs="Times New Roman"/>
          <w:sz w:val="24"/>
          <w:szCs w:val="24"/>
        </w:rPr>
      </w:pPr>
    </w:p>
    <w:p w:rsidR="00F74C95" w:rsidRPr="00F450D9" w:rsidRDefault="00F74C95" w:rsidP="00F74C95">
      <w:pPr>
        <w:pStyle w:val="ConsPlusNonformat0"/>
        <w:jc w:val="both"/>
        <w:rPr>
          <w:rFonts w:ascii="Times New Roman" w:hAnsi="Times New Roman" w:cs="Times New Roman"/>
          <w:sz w:val="24"/>
          <w:szCs w:val="24"/>
        </w:rPr>
      </w:pPr>
      <w:r w:rsidRPr="00F450D9">
        <w:rPr>
          <w:rFonts w:ascii="Times New Roman" w:hAnsi="Times New Roman" w:cs="Times New Roman"/>
          <w:sz w:val="24"/>
          <w:szCs w:val="24"/>
        </w:rPr>
        <w:t>____________________________________</w:t>
      </w:r>
      <w:r w:rsidR="00F851E5">
        <w:rPr>
          <w:rFonts w:ascii="Times New Roman" w:hAnsi="Times New Roman" w:cs="Times New Roman"/>
          <w:sz w:val="24"/>
          <w:szCs w:val="24"/>
        </w:rPr>
        <w:t xml:space="preserve"> </w:t>
      </w:r>
      <w:r w:rsidRPr="00F450D9">
        <w:rPr>
          <w:rFonts w:ascii="Times New Roman" w:hAnsi="Times New Roman" w:cs="Times New Roman"/>
          <w:sz w:val="24"/>
          <w:szCs w:val="24"/>
        </w:rPr>
        <w:t>_________</w:t>
      </w:r>
      <w:r w:rsidR="00F851E5">
        <w:rPr>
          <w:rFonts w:ascii="Times New Roman" w:hAnsi="Times New Roman" w:cs="Times New Roman"/>
          <w:sz w:val="24"/>
          <w:szCs w:val="24"/>
        </w:rPr>
        <w:t xml:space="preserve"> </w:t>
      </w:r>
      <w:r w:rsidRPr="00F450D9">
        <w:rPr>
          <w:rFonts w:ascii="Times New Roman" w:hAnsi="Times New Roman" w:cs="Times New Roman"/>
          <w:sz w:val="24"/>
          <w:szCs w:val="24"/>
        </w:rPr>
        <w:t>_____________________</w:t>
      </w:r>
    </w:p>
    <w:p w:rsidR="00F74C95" w:rsidRPr="00F450D9" w:rsidRDefault="00F851E5" w:rsidP="00F74C95">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r w:rsidR="00F74C95" w:rsidRPr="00F450D9">
        <w:rPr>
          <w:rFonts w:ascii="Times New Roman" w:hAnsi="Times New Roman" w:cs="Times New Roman"/>
          <w:sz w:val="24"/>
          <w:szCs w:val="24"/>
        </w:rPr>
        <w:t>(должность уполномоченного лица</w:t>
      </w:r>
      <w:r>
        <w:rPr>
          <w:rFonts w:ascii="Times New Roman" w:hAnsi="Times New Roman" w:cs="Times New Roman"/>
          <w:sz w:val="24"/>
          <w:szCs w:val="24"/>
        </w:rPr>
        <w:t xml:space="preserve"> </w:t>
      </w:r>
      <w:r w:rsidR="00F74C95" w:rsidRPr="00F450D9">
        <w:rPr>
          <w:rFonts w:ascii="Times New Roman" w:hAnsi="Times New Roman" w:cs="Times New Roman"/>
          <w:sz w:val="24"/>
          <w:szCs w:val="24"/>
        </w:rPr>
        <w:t>(подпись)</w:t>
      </w:r>
      <w:r>
        <w:rPr>
          <w:rFonts w:ascii="Times New Roman" w:hAnsi="Times New Roman" w:cs="Times New Roman"/>
          <w:sz w:val="24"/>
          <w:szCs w:val="24"/>
        </w:rPr>
        <w:t xml:space="preserve"> </w:t>
      </w:r>
      <w:r w:rsidR="00F74C95" w:rsidRPr="00F450D9">
        <w:rPr>
          <w:rFonts w:ascii="Times New Roman" w:hAnsi="Times New Roman" w:cs="Times New Roman"/>
          <w:sz w:val="24"/>
          <w:szCs w:val="24"/>
        </w:rPr>
        <w:t>(расшифровка подписи)</w:t>
      </w:r>
    </w:p>
    <w:p w:rsidR="00F74C95" w:rsidRPr="00F450D9" w:rsidRDefault="00F851E5" w:rsidP="00F74C95">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r w:rsidR="00F74C95" w:rsidRPr="00F450D9">
        <w:rPr>
          <w:rFonts w:ascii="Times New Roman" w:hAnsi="Times New Roman" w:cs="Times New Roman"/>
          <w:sz w:val="24"/>
          <w:szCs w:val="24"/>
        </w:rPr>
        <w:t>органа, осуществляющего выдачу</w:t>
      </w:r>
    </w:p>
    <w:p w:rsidR="00F74C95" w:rsidRPr="00F450D9" w:rsidRDefault="00F851E5" w:rsidP="00F74C95">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r w:rsidR="00F74C95" w:rsidRPr="00F450D9">
        <w:rPr>
          <w:rFonts w:ascii="Times New Roman" w:hAnsi="Times New Roman" w:cs="Times New Roman"/>
          <w:sz w:val="24"/>
          <w:szCs w:val="24"/>
        </w:rPr>
        <w:t>разрешения на строительство)</w:t>
      </w:r>
    </w:p>
    <w:p w:rsidR="00F74C95" w:rsidRPr="00F450D9" w:rsidRDefault="00F74C95" w:rsidP="00F74C95">
      <w:pPr>
        <w:pStyle w:val="ConsPlusNonformat0"/>
        <w:jc w:val="both"/>
        <w:rPr>
          <w:rFonts w:ascii="Times New Roman" w:hAnsi="Times New Roman" w:cs="Times New Roman"/>
          <w:sz w:val="24"/>
          <w:szCs w:val="24"/>
        </w:rPr>
      </w:pPr>
    </w:p>
    <w:p w:rsidR="00F74C95" w:rsidRPr="00F450D9" w:rsidRDefault="00F74C95" w:rsidP="00F74C95">
      <w:pPr>
        <w:pStyle w:val="ConsPlusNonformat0"/>
        <w:jc w:val="both"/>
        <w:rPr>
          <w:rFonts w:ascii="Times New Roman" w:hAnsi="Times New Roman" w:cs="Times New Roman"/>
          <w:sz w:val="24"/>
          <w:szCs w:val="24"/>
        </w:rPr>
      </w:pPr>
      <w:r w:rsidRPr="00F450D9">
        <w:rPr>
          <w:rFonts w:ascii="Times New Roman" w:hAnsi="Times New Roman" w:cs="Times New Roman"/>
          <w:sz w:val="24"/>
          <w:szCs w:val="24"/>
        </w:rPr>
        <w:t>"__" _____________ 20__ г.</w:t>
      </w:r>
    </w:p>
    <w:p w:rsidR="00F74C95" w:rsidRPr="00F450D9" w:rsidRDefault="00F74C95" w:rsidP="00F74C95">
      <w:pPr>
        <w:pStyle w:val="ConsPlusNonformat0"/>
        <w:jc w:val="both"/>
        <w:rPr>
          <w:rFonts w:ascii="Times New Roman" w:hAnsi="Times New Roman" w:cs="Times New Roman"/>
          <w:sz w:val="24"/>
          <w:szCs w:val="24"/>
        </w:rPr>
      </w:pPr>
    </w:p>
    <w:p w:rsidR="00F74C95" w:rsidRPr="00F450D9" w:rsidRDefault="00F74C95" w:rsidP="00F74C95">
      <w:pPr>
        <w:pStyle w:val="ConsPlusNonformat0"/>
        <w:jc w:val="both"/>
        <w:rPr>
          <w:rFonts w:ascii="Times New Roman" w:hAnsi="Times New Roman" w:cs="Times New Roman"/>
          <w:sz w:val="24"/>
          <w:szCs w:val="24"/>
        </w:rPr>
      </w:pPr>
      <w:r w:rsidRPr="00F450D9">
        <w:rPr>
          <w:rFonts w:ascii="Times New Roman" w:hAnsi="Times New Roman" w:cs="Times New Roman"/>
          <w:sz w:val="24"/>
          <w:szCs w:val="24"/>
        </w:rPr>
        <w:t>М.П.</w:t>
      </w:r>
    </w:p>
    <w:p w:rsidR="00F74C95" w:rsidRPr="00F450D9" w:rsidRDefault="00F74C95" w:rsidP="00F74C95">
      <w:pPr>
        <w:pStyle w:val="ConsPlusNormal"/>
        <w:jc w:val="both"/>
        <w:rPr>
          <w:rFonts w:ascii="Times New Roman" w:hAnsi="Times New Roman" w:cs="Times New Roman"/>
          <w:sz w:val="24"/>
          <w:szCs w:val="24"/>
        </w:rPr>
      </w:pPr>
    </w:p>
    <w:p w:rsidR="00F74C95" w:rsidRPr="00F450D9" w:rsidRDefault="00F74C95" w:rsidP="00F74C95">
      <w:pPr>
        <w:pStyle w:val="ConsPlusNormal"/>
        <w:ind w:firstLine="540"/>
        <w:jc w:val="both"/>
        <w:rPr>
          <w:rFonts w:ascii="Times New Roman" w:hAnsi="Times New Roman" w:cs="Times New Roman"/>
          <w:sz w:val="24"/>
          <w:szCs w:val="24"/>
        </w:rPr>
      </w:pPr>
      <w:r w:rsidRPr="00F450D9">
        <w:rPr>
          <w:rFonts w:ascii="Times New Roman" w:hAnsi="Times New Roman" w:cs="Times New Roman"/>
          <w:sz w:val="24"/>
          <w:szCs w:val="24"/>
        </w:rPr>
        <w:t>--------------------------------</w:t>
      </w:r>
    </w:p>
    <w:p w:rsidR="00F74C95" w:rsidRPr="00F450D9" w:rsidRDefault="00F74C95" w:rsidP="00F74C95">
      <w:pPr>
        <w:pStyle w:val="ConsPlusNormal"/>
        <w:ind w:firstLine="540"/>
        <w:jc w:val="both"/>
        <w:rPr>
          <w:rFonts w:ascii="Times New Roman" w:hAnsi="Times New Roman" w:cs="Times New Roman"/>
          <w:sz w:val="24"/>
          <w:szCs w:val="24"/>
        </w:rPr>
      </w:pPr>
      <w:bookmarkStart w:id="11" w:name="Par180"/>
      <w:bookmarkEnd w:id="11"/>
      <w:r w:rsidRPr="00F450D9">
        <w:rPr>
          <w:rFonts w:ascii="Times New Roman" w:hAnsi="Times New Roman" w:cs="Times New Roman"/>
          <w:sz w:val="24"/>
          <w:szCs w:val="24"/>
        </w:rPr>
        <w:t>&lt;1&gt; Указываются:</w:t>
      </w:r>
    </w:p>
    <w:p w:rsidR="00F74C95" w:rsidRPr="00F450D9" w:rsidRDefault="00F74C95" w:rsidP="00F74C95">
      <w:pPr>
        <w:pStyle w:val="ConsPlusNormal"/>
        <w:ind w:firstLine="540"/>
        <w:jc w:val="both"/>
        <w:rPr>
          <w:rFonts w:ascii="Times New Roman" w:hAnsi="Times New Roman" w:cs="Times New Roman"/>
          <w:sz w:val="24"/>
          <w:szCs w:val="24"/>
        </w:rPr>
      </w:pPr>
      <w:r w:rsidRPr="00F450D9">
        <w:rPr>
          <w:rFonts w:ascii="Times New Roman" w:hAnsi="Times New Roman" w:cs="Times New Roman"/>
          <w:sz w:val="24"/>
          <w:szCs w:val="24"/>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F74C95" w:rsidRPr="00F450D9" w:rsidRDefault="00F74C95" w:rsidP="00F74C95">
      <w:pPr>
        <w:pStyle w:val="ConsPlusNormal"/>
        <w:ind w:firstLine="540"/>
        <w:jc w:val="both"/>
        <w:rPr>
          <w:rFonts w:ascii="Times New Roman" w:hAnsi="Times New Roman" w:cs="Times New Roman"/>
          <w:sz w:val="24"/>
          <w:szCs w:val="24"/>
        </w:rPr>
      </w:pPr>
      <w:r w:rsidRPr="00F450D9">
        <w:rPr>
          <w:rFonts w:ascii="Times New Roman" w:hAnsi="Times New Roman" w:cs="Times New Roman"/>
          <w:sz w:val="24"/>
          <w:szCs w:val="24"/>
        </w:rPr>
        <w:t xml:space="preserve">- полное наименование организации в соответствии со </w:t>
      </w:r>
      <w:hyperlink r:id="rId16" w:tooltip="&quot;Градостроительный кодекс Российской Федерации&quot; от 29.12.2004 N 190-ФЗ (ред. от 31.12.2014) (с изм. и доп., вступ. в силу с 01.04.2015){КонсультантПлюс}" w:history="1">
        <w:r w:rsidRPr="00F450D9">
          <w:rPr>
            <w:rFonts w:ascii="Times New Roman" w:hAnsi="Times New Roman" w:cs="Times New Roman"/>
            <w:color w:val="0000FF"/>
            <w:sz w:val="24"/>
            <w:szCs w:val="24"/>
          </w:rPr>
          <w:t>статьей 54</w:t>
        </w:r>
      </w:hyperlink>
      <w:r w:rsidRPr="00F450D9">
        <w:rPr>
          <w:rFonts w:ascii="Times New Roman" w:hAnsi="Times New Roman" w:cs="Times New Roman"/>
          <w:sz w:val="24"/>
          <w:szCs w:val="24"/>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F74C95" w:rsidRPr="00F450D9" w:rsidRDefault="00F74C95" w:rsidP="00F74C95">
      <w:pPr>
        <w:pStyle w:val="ConsPlusNormal"/>
        <w:ind w:firstLine="540"/>
        <w:jc w:val="both"/>
        <w:rPr>
          <w:rFonts w:ascii="Times New Roman" w:hAnsi="Times New Roman" w:cs="Times New Roman"/>
          <w:sz w:val="24"/>
          <w:szCs w:val="24"/>
        </w:rPr>
      </w:pPr>
      <w:bookmarkStart w:id="12" w:name="Par183"/>
      <w:bookmarkEnd w:id="12"/>
      <w:r w:rsidRPr="00F450D9">
        <w:rPr>
          <w:rFonts w:ascii="Times New Roman" w:hAnsi="Times New Roman" w:cs="Times New Roman"/>
          <w:sz w:val="24"/>
          <w:szCs w:val="24"/>
        </w:rPr>
        <w:t>&lt;2&gt; Указывается дата подписания разрешения на строительство.</w:t>
      </w:r>
    </w:p>
    <w:p w:rsidR="00F74C95" w:rsidRPr="00F450D9" w:rsidRDefault="00F74C95" w:rsidP="00F74C95">
      <w:pPr>
        <w:pStyle w:val="ConsPlusNormal"/>
        <w:ind w:firstLine="540"/>
        <w:jc w:val="both"/>
        <w:rPr>
          <w:rFonts w:ascii="Times New Roman" w:hAnsi="Times New Roman" w:cs="Times New Roman"/>
          <w:sz w:val="24"/>
          <w:szCs w:val="24"/>
        </w:rPr>
      </w:pPr>
      <w:bookmarkStart w:id="13" w:name="Par184"/>
      <w:bookmarkEnd w:id="13"/>
      <w:r w:rsidRPr="00F450D9">
        <w:rPr>
          <w:rFonts w:ascii="Times New Roman" w:hAnsi="Times New Roman" w:cs="Times New Roman"/>
          <w:sz w:val="24"/>
          <w:szCs w:val="24"/>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F74C95" w:rsidRPr="00F450D9" w:rsidRDefault="00F74C95" w:rsidP="00F74C95">
      <w:pPr>
        <w:pStyle w:val="ConsPlusNormal"/>
        <w:ind w:firstLine="540"/>
        <w:jc w:val="both"/>
        <w:rPr>
          <w:rFonts w:ascii="Times New Roman" w:hAnsi="Times New Roman" w:cs="Times New Roman"/>
          <w:sz w:val="24"/>
          <w:szCs w:val="24"/>
        </w:rPr>
      </w:pPr>
      <w:r w:rsidRPr="00F450D9">
        <w:rPr>
          <w:rFonts w:ascii="Times New Roman" w:hAnsi="Times New Roman" w:cs="Times New Roman"/>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F74C95" w:rsidRPr="00F450D9" w:rsidRDefault="00F74C95" w:rsidP="00F74C95">
      <w:pPr>
        <w:pStyle w:val="ConsPlusNormal"/>
        <w:ind w:firstLine="540"/>
        <w:jc w:val="both"/>
        <w:rPr>
          <w:rFonts w:ascii="Times New Roman" w:hAnsi="Times New Roman" w:cs="Times New Roman"/>
          <w:sz w:val="24"/>
          <w:szCs w:val="24"/>
        </w:rPr>
      </w:pPr>
      <w:r w:rsidRPr="00F450D9">
        <w:rPr>
          <w:rFonts w:ascii="Times New Roman" w:hAnsi="Times New Roman" w:cs="Times New Roman"/>
          <w:sz w:val="24"/>
          <w:szCs w:val="24"/>
        </w:rPr>
        <w:t>В случае, если объект расположен на территории двух и более субъектов Российской Федерации, указывается номер "00";</w:t>
      </w:r>
    </w:p>
    <w:p w:rsidR="00F74C95" w:rsidRPr="00F450D9" w:rsidRDefault="00F74C95" w:rsidP="00F74C95">
      <w:pPr>
        <w:pStyle w:val="ConsPlusNormal"/>
        <w:ind w:firstLine="540"/>
        <w:jc w:val="both"/>
        <w:rPr>
          <w:rFonts w:ascii="Times New Roman" w:hAnsi="Times New Roman" w:cs="Times New Roman"/>
          <w:sz w:val="24"/>
          <w:szCs w:val="24"/>
        </w:rPr>
      </w:pPr>
      <w:r w:rsidRPr="00F450D9">
        <w:rPr>
          <w:rFonts w:ascii="Times New Roman" w:hAnsi="Times New Roman" w:cs="Times New Roman"/>
          <w:sz w:val="24"/>
          <w:szCs w:val="24"/>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F74C95" w:rsidRPr="00F450D9" w:rsidRDefault="00F74C95" w:rsidP="00F74C95">
      <w:pPr>
        <w:pStyle w:val="ConsPlusNormal"/>
        <w:ind w:firstLine="540"/>
        <w:jc w:val="both"/>
        <w:rPr>
          <w:rFonts w:ascii="Times New Roman" w:hAnsi="Times New Roman" w:cs="Times New Roman"/>
          <w:sz w:val="24"/>
          <w:szCs w:val="24"/>
        </w:rPr>
      </w:pPr>
      <w:r w:rsidRPr="00F450D9">
        <w:rPr>
          <w:rFonts w:ascii="Times New Roman" w:hAnsi="Times New Roman" w:cs="Times New Roman"/>
          <w:sz w:val="24"/>
          <w:szCs w:val="24"/>
        </w:rPr>
        <w:t>В - порядковый номер разрешения на строительство, присвоенный органом, осуществляющим выдачу разрешения на строительство;</w:t>
      </w:r>
    </w:p>
    <w:p w:rsidR="00F74C95" w:rsidRPr="00F450D9" w:rsidRDefault="00F74C95" w:rsidP="00F74C95">
      <w:pPr>
        <w:pStyle w:val="ConsPlusNormal"/>
        <w:ind w:firstLine="540"/>
        <w:jc w:val="both"/>
        <w:rPr>
          <w:rFonts w:ascii="Times New Roman" w:hAnsi="Times New Roman" w:cs="Times New Roman"/>
          <w:sz w:val="24"/>
          <w:szCs w:val="24"/>
        </w:rPr>
      </w:pPr>
      <w:r w:rsidRPr="00F450D9">
        <w:rPr>
          <w:rFonts w:ascii="Times New Roman" w:hAnsi="Times New Roman" w:cs="Times New Roman"/>
          <w:sz w:val="24"/>
          <w:szCs w:val="24"/>
        </w:rPr>
        <w:t>Г - год выдачи разрешения на строительство (полностью).</w:t>
      </w:r>
    </w:p>
    <w:p w:rsidR="00F74C95" w:rsidRPr="00F450D9" w:rsidRDefault="00F74C95" w:rsidP="00F74C95">
      <w:pPr>
        <w:pStyle w:val="ConsPlusNormal"/>
        <w:ind w:firstLine="540"/>
        <w:jc w:val="both"/>
        <w:rPr>
          <w:rFonts w:ascii="Times New Roman" w:hAnsi="Times New Roman" w:cs="Times New Roman"/>
          <w:sz w:val="24"/>
          <w:szCs w:val="24"/>
        </w:rPr>
      </w:pPr>
      <w:r w:rsidRPr="00F450D9">
        <w:rPr>
          <w:rFonts w:ascii="Times New Roman" w:hAnsi="Times New Roman" w:cs="Times New Roman"/>
          <w:sz w:val="24"/>
          <w:szCs w:val="24"/>
        </w:rPr>
        <w:t>Составные части номера отделяются друг от друга знаком "-". Цифровые индексы обозначаются арабскими цифрами.</w:t>
      </w:r>
    </w:p>
    <w:p w:rsidR="00F74C95" w:rsidRPr="00F450D9" w:rsidRDefault="00F74C95" w:rsidP="00F74C95">
      <w:pPr>
        <w:pStyle w:val="ConsPlusNormal"/>
        <w:ind w:firstLine="540"/>
        <w:jc w:val="both"/>
        <w:rPr>
          <w:rFonts w:ascii="Times New Roman" w:hAnsi="Times New Roman" w:cs="Times New Roman"/>
          <w:sz w:val="24"/>
          <w:szCs w:val="24"/>
        </w:rPr>
      </w:pPr>
      <w:r w:rsidRPr="00F450D9">
        <w:rPr>
          <w:rFonts w:ascii="Times New Roman" w:hAnsi="Times New Roman" w:cs="Times New Roman"/>
          <w:sz w:val="24"/>
          <w:szCs w:val="24"/>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F74C95" w:rsidRPr="00F450D9" w:rsidRDefault="00F74C95" w:rsidP="00F74C95">
      <w:pPr>
        <w:pStyle w:val="ConsPlusNormal"/>
        <w:ind w:firstLine="540"/>
        <w:jc w:val="both"/>
        <w:rPr>
          <w:rFonts w:ascii="Times New Roman" w:hAnsi="Times New Roman" w:cs="Times New Roman"/>
          <w:sz w:val="24"/>
          <w:szCs w:val="24"/>
        </w:rPr>
      </w:pPr>
      <w:bookmarkStart w:id="14" w:name="Par192"/>
      <w:bookmarkEnd w:id="14"/>
      <w:r w:rsidRPr="00F450D9">
        <w:rPr>
          <w:rFonts w:ascii="Times New Roman" w:hAnsi="Times New Roman" w:cs="Times New Roman"/>
          <w:sz w:val="24"/>
          <w:szCs w:val="24"/>
        </w:rPr>
        <w:t>&lt;4&gt; Указывается один из перечисленных видов строительства (реконструкции), на который оформляется разрешение на строительство.</w:t>
      </w:r>
    </w:p>
    <w:p w:rsidR="00F74C95" w:rsidRPr="00F450D9" w:rsidRDefault="00F74C95" w:rsidP="00F74C95">
      <w:pPr>
        <w:pStyle w:val="ConsPlusNormal"/>
        <w:ind w:firstLine="540"/>
        <w:jc w:val="both"/>
        <w:rPr>
          <w:rFonts w:ascii="Times New Roman" w:hAnsi="Times New Roman" w:cs="Times New Roman"/>
          <w:sz w:val="24"/>
          <w:szCs w:val="24"/>
        </w:rPr>
      </w:pPr>
      <w:bookmarkStart w:id="15" w:name="Par193"/>
      <w:bookmarkEnd w:id="15"/>
      <w:r w:rsidRPr="00F450D9">
        <w:rPr>
          <w:rFonts w:ascii="Times New Roman" w:hAnsi="Times New Roman" w:cs="Times New Roman"/>
          <w:sz w:val="24"/>
          <w:szCs w:val="24"/>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F74C95" w:rsidRPr="00F450D9" w:rsidRDefault="00F74C95" w:rsidP="00F74C95">
      <w:pPr>
        <w:pStyle w:val="ConsPlusNormal"/>
        <w:ind w:firstLine="540"/>
        <w:jc w:val="both"/>
        <w:rPr>
          <w:rFonts w:ascii="Times New Roman" w:hAnsi="Times New Roman" w:cs="Times New Roman"/>
          <w:sz w:val="24"/>
          <w:szCs w:val="24"/>
        </w:rPr>
      </w:pPr>
      <w:bookmarkStart w:id="16" w:name="Par194"/>
      <w:bookmarkEnd w:id="16"/>
      <w:r w:rsidRPr="00F450D9">
        <w:rPr>
          <w:rFonts w:ascii="Times New Roman" w:hAnsi="Times New Roman" w:cs="Times New Roman"/>
          <w:sz w:val="24"/>
          <w:szCs w:val="24"/>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F74C95" w:rsidRPr="00F450D9" w:rsidRDefault="00F74C95" w:rsidP="00F74C95">
      <w:pPr>
        <w:pStyle w:val="ConsPlusNormal"/>
        <w:ind w:firstLine="540"/>
        <w:jc w:val="both"/>
        <w:rPr>
          <w:rFonts w:ascii="Times New Roman" w:hAnsi="Times New Roman" w:cs="Times New Roman"/>
          <w:sz w:val="24"/>
          <w:szCs w:val="24"/>
        </w:rPr>
      </w:pPr>
      <w:bookmarkStart w:id="17" w:name="Par195"/>
      <w:bookmarkEnd w:id="17"/>
      <w:r w:rsidRPr="00F450D9">
        <w:rPr>
          <w:rFonts w:ascii="Times New Roman" w:hAnsi="Times New Roman" w:cs="Times New Roman"/>
          <w:sz w:val="24"/>
          <w:szCs w:val="24"/>
        </w:rPr>
        <w:t>&lt;7&gt; Заполнение не является обязательным при выдаче разрешения на строительство (реконструкцию) линейного объекта.</w:t>
      </w:r>
    </w:p>
    <w:p w:rsidR="00F74C95" w:rsidRPr="00F450D9" w:rsidRDefault="00F74C95" w:rsidP="00F74C95">
      <w:pPr>
        <w:pStyle w:val="ConsPlusNormal"/>
        <w:ind w:firstLine="540"/>
        <w:jc w:val="both"/>
        <w:rPr>
          <w:rFonts w:ascii="Times New Roman" w:hAnsi="Times New Roman" w:cs="Times New Roman"/>
          <w:sz w:val="24"/>
          <w:szCs w:val="24"/>
        </w:rPr>
      </w:pPr>
      <w:bookmarkStart w:id="18" w:name="Par196"/>
      <w:bookmarkEnd w:id="18"/>
      <w:r w:rsidRPr="00F450D9">
        <w:rPr>
          <w:rFonts w:ascii="Times New Roman" w:hAnsi="Times New Roman" w:cs="Times New Roman"/>
          <w:sz w:val="24"/>
          <w:szCs w:val="24"/>
        </w:rPr>
        <w:lastRenderedPageBreak/>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F74C95" w:rsidRPr="00F450D9" w:rsidRDefault="00F74C95" w:rsidP="00F74C95">
      <w:pPr>
        <w:pStyle w:val="ConsPlusNormal"/>
        <w:ind w:firstLine="540"/>
        <w:jc w:val="both"/>
        <w:rPr>
          <w:rFonts w:ascii="Times New Roman" w:hAnsi="Times New Roman" w:cs="Times New Roman"/>
          <w:sz w:val="24"/>
          <w:szCs w:val="24"/>
        </w:rPr>
      </w:pPr>
      <w:bookmarkStart w:id="19" w:name="Par197"/>
      <w:bookmarkEnd w:id="19"/>
      <w:r w:rsidRPr="00F450D9">
        <w:rPr>
          <w:rFonts w:ascii="Times New Roman" w:hAnsi="Times New Roman" w:cs="Times New Roman"/>
          <w:sz w:val="24"/>
          <w:szCs w:val="24"/>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F74C95" w:rsidRPr="00F450D9" w:rsidRDefault="00F74C95" w:rsidP="00F74C95">
      <w:pPr>
        <w:pStyle w:val="ConsPlusNormal"/>
        <w:ind w:firstLine="540"/>
        <w:jc w:val="both"/>
        <w:rPr>
          <w:rFonts w:ascii="Times New Roman" w:hAnsi="Times New Roman" w:cs="Times New Roman"/>
          <w:sz w:val="24"/>
          <w:szCs w:val="24"/>
        </w:rPr>
      </w:pPr>
      <w:bookmarkStart w:id="20" w:name="Par198"/>
      <w:bookmarkEnd w:id="20"/>
      <w:r w:rsidRPr="00F450D9">
        <w:rPr>
          <w:rFonts w:ascii="Times New Roman" w:hAnsi="Times New Roman" w:cs="Times New Roman"/>
          <w:sz w:val="24"/>
          <w:szCs w:val="24"/>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F74C95" w:rsidRPr="00F450D9" w:rsidRDefault="00F74C95" w:rsidP="00F74C95">
      <w:pPr>
        <w:pStyle w:val="ConsPlusNormal"/>
        <w:ind w:firstLine="540"/>
        <w:jc w:val="both"/>
        <w:rPr>
          <w:rFonts w:ascii="Times New Roman" w:hAnsi="Times New Roman" w:cs="Times New Roman"/>
          <w:sz w:val="24"/>
          <w:szCs w:val="24"/>
        </w:rPr>
      </w:pPr>
      <w:bookmarkStart w:id="21" w:name="Par199"/>
      <w:bookmarkEnd w:id="21"/>
      <w:r w:rsidRPr="00F450D9">
        <w:rPr>
          <w:rFonts w:ascii="Times New Roman" w:hAnsi="Times New Roman" w:cs="Times New Roman"/>
          <w:sz w:val="24"/>
          <w:szCs w:val="24"/>
        </w:rPr>
        <w:t>&lt;11&gt; Указывается кем, когда разработана проектная документация (реквизиты документа, наименование проектной организации).</w:t>
      </w:r>
    </w:p>
    <w:p w:rsidR="00F74C95" w:rsidRPr="00F450D9" w:rsidRDefault="00F74C95" w:rsidP="00F74C95">
      <w:pPr>
        <w:pStyle w:val="ConsPlusNormal"/>
        <w:ind w:firstLine="540"/>
        <w:jc w:val="both"/>
        <w:rPr>
          <w:rFonts w:ascii="Times New Roman" w:hAnsi="Times New Roman" w:cs="Times New Roman"/>
          <w:sz w:val="24"/>
          <w:szCs w:val="24"/>
        </w:rPr>
      </w:pPr>
      <w:bookmarkStart w:id="22" w:name="Par200"/>
      <w:bookmarkEnd w:id="22"/>
      <w:r w:rsidRPr="00F450D9">
        <w:rPr>
          <w:rFonts w:ascii="Times New Roman" w:hAnsi="Times New Roman" w:cs="Times New Roman"/>
          <w:sz w:val="24"/>
          <w:szCs w:val="24"/>
        </w:rPr>
        <w:t>&lt;12&gt; В отношении линейных объектов допускается заполнение не всех граф раздела.</w:t>
      </w:r>
    </w:p>
    <w:p w:rsidR="00F74C95" w:rsidRPr="00F450D9" w:rsidRDefault="00F74C95" w:rsidP="00F74C95">
      <w:pPr>
        <w:pStyle w:val="ConsPlusNormal"/>
        <w:ind w:firstLine="540"/>
        <w:jc w:val="both"/>
        <w:rPr>
          <w:rFonts w:ascii="Times New Roman" w:hAnsi="Times New Roman" w:cs="Times New Roman"/>
          <w:sz w:val="24"/>
          <w:szCs w:val="24"/>
        </w:rPr>
      </w:pPr>
      <w:bookmarkStart w:id="23" w:name="Par201"/>
      <w:bookmarkEnd w:id="23"/>
      <w:r w:rsidRPr="00F450D9">
        <w:rPr>
          <w:rFonts w:ascii="Times New Roman" w:hAnsi="Times New Roman" w:cs="Times New Roman"/>
          <w:sz w:val="24"/>
          <w:szCs w:val="24"/>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F74C95" w:rsidRPr="00F450D9" w:rsidRDefault="00F74C95" w:rsidP="00F74C95">
      <w:pPr>
        <w:pStyle w:val="ConsPlusNormal"/>
        <w:ind w:firstLine="540"/>
        <w:jc w:val="both"/>
        <w:rPr>
          <w:rFonts w:ascii="Times New Roman" w:hAnsi="Times New Roman" w:cs="Times New Roman"/>
          <w:sz w:val="24"/>
          <w:szCs w:val="24"/>
        </w:rPr>
      </w:pPr>
      <w:bookmarkStart w:id="24" w:name="Par202"/>
      <w:bookmarkEnd w:id="24"/>
      <w:r w:rsidRPr="00F450D9">
        <w:rPr>
          <w:rFonts w:ascii="Times New Roman" w:hAnsi="Times New Roman" w:cs="Times New Roman"/>
          <w:sz w:val="24"/>
          <w:szCs w:val="24"/>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74C95" w:rsidRPr="00F450D9" w:rsidRDefault="00F74C95" w:rsidP="00F74C95">
      <w:pPr>
        <w:pStyle w:val="ConsPlusNormal"/>
        <w:ind w:firstLine="540"/>
        <w:jc w:val="both"/>
        <w:rPr>
          <w:rFonts w:ascii="Times New Roman" w:hAnsi="Times New Roman" w:cs="Times New Roman"/>
          <w:sz w:val="24"/>
          <w:szCs w:val="24"/>
        </w:rPr>
      </w:pPr>
      <w:bookmarkStart w:id="25" w:name="Par203"/>
      <w:bookmarkEnd w:id="25"/>
      <w:r w:rsidRPr="00F450D9">
        <w:rPr>
          <w:rFonts w:ascii="Times New Roman" w:hAnsi="Times New Roman" w:cs="Times New Roman"/>
          <w:sz w:val="24"/>
          <w:szCs w:val="24"/>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F74C95" w:rsidRPr="00F450D9" w:rsidRDefault="00F74C95" w:rsidP="00F74C95">
      <w:pPr>
        <w:pStyle w:val="ConsPlusNormal"/>
        <w:ind w:firstLine="540"/>
        <w:jc w:val="both"/>
        <w:rPr>
          <w:rFonts w:ascii="Times New Roman" w:hAnsi="Times New Roman" w:cs="Times New Roman"/>
          <w:sz w:val="24"/>
          <w:szCs w:val="24"/>
        </w:rPr>
      </w:pPr>
      <w:bookmarkStart w:id="26" w:name="Par204"/>
      <w:bookmarkEnd w:id="26"/>
      <w:r w:rsidRPr="00F450D9">
        <w:rPr>
          <w:rFonts w:ascii="Times New Roman" w:hAnsi="Times New Roman" w:cs="Times New Roman"/>
          <w:sz w:val="24"/>
          <w:szCs w:val="24"/>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F74C95" w:rsidRPr="00F450D9" w:rsidRDefault="00F74C95" w:rsidP="00F74C95">
      <w:pPr>
        <w:pStyle w:val="ConsPlusNormal"/>
        <w:ind w:firstLine="540"/>
        <w:jc w:val="both"/>
        <w:rPr>
          <w:rFonts w:ascii="Times New Roman" w:hAnsi="Times New Roman" w:cs="Times New Roman"/>
          <w:sz w:val="24"/>
          <w:szCs w:val="24"/>
        </w:rPr>
      </w:pPr>
      <w:bookmarkStart w:id="27" w:name="Par205"/>
      <w:bookmarkEnd w:id="27"/>
      <w:r w:rsidRPr="00F450D9">
        <w:rPr>
          <w:rFonts w:ascii="Times New Roman" w:hAnsi="Times New Roman" w:cs="Times New Roman"/>
          <w:sz w:val="24"/>
          <w:szCs w:val="24"/>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74C95" w:rsidRPr="00F450D9" w:rsidRDefault="00F74C95" w:rsidP="00F74C95">
      <w:pPr>
        <w:pStyle w:val="ConsPlusNormal"/>
        <w:ind w:firstLine="540"/>
        <w:jc w:val="both"/>
        <w:rPr>
          <w:rFonts w:ascii="Times New Roman" w:hAnsi="Times New Roman" w:cs="Times New Roman"/>
          <w:sz w:val="24"/>
          <w:szCs w:val="24"/>
        </w:rPr>
      </w:pPr>
      <w:bookmarkStart w:id="28" w:name="Par206"/>
      <w:bookmarkEnd w:id="28"/>
      <w:r w:rsidRPr="00F450D9">
        <w:rPr>
          <w:rFonts w:ascii="Times New Roman" w:hAnsi="Times New Roman" w:cs="Times New Roman"/>
          <w:sz w:val="24"/>
          <w:szCs w:val="24"/>
        </w:rPr>
        <w:t>&lt;18&gt; Указываются основания для установления срока действия разрешения на строительство:</w:t>
      </w:r>
    </w:p>
    <w:p w:rsidR="00F74C95" w:rsidRPr="00F450D9" w:rsidRDefault="00F74C95" w:rsidP="00F74C95">
      <w:pPr>
        <w:pStyle w:val="ConsPlusNormal"/>
        <w:ind w:firstLine="540"/>
        <w:jc w:val="both"/>
        <w:rPr>
          <w:rFonts w:ascii="Times New Roman" w:hAnsi="Times New Roman" w:cs="Times New Roman"/>
          <w:sz w:val="24"/>
          <w:szCs w:val="24"/>
        </w:rPr>
      </w:pPr>
      <w:r w:rsidRPr="00F450D9">
        <w:rPr>
          <w:rFonts w:ascii="Times New Roman" w:hAnsi="Times New Roman" w:cs="Times New Roman"/>
          <w:sz w:val="24"/>
          <w:szCs w:val="24"/>
        </w:rPr>
        <w:t>- проектная документация (раздел);</w:t>
      </w:r>
    </w:p>
    <w:p w:rsidR="00F74C95" w:rsidRPr="00F450D9" w:rsidRDefault="00F74C95" w:rsidP="00F74C95">
      <w:pPr>
        <w:pStyle w:val="ConsPlusNormal"/>
        <w:ind w:firstLine="540"/>
        <w:jc w:val="both"/>
        <w:rPr>
          <w:rFonts w:ascii="Times New Roman" w:hAnsi="Times New Roman" w:cs="Times New Roman"/>
          <w:sz w:val="24"/>
          <w:szCs w:val="24"/>
        </w:rPr>
      </w:pPr>
      <w:r w:rsidRPr="00F450D9">
        <w:rPr>
          <w:rFonts w:ascii="Times New Roman" w:hAnsi="Times New Roman" w:cs="Times New Roman"/>
          <w:sz w:val="24"/>
          <w:szCs w:val="24"/>
        </w:rPr>
        <w:t>- нормативный правовой акт (номер, дата, статья).</w:t>
      </w:r>
    </w:p>
    <w:p w:rsidR="00F74C95" w:rsidRPr="00F450D9" w:rsidRDefault="00F74C95" w:rsidP="00F74C95">
      <w:pPr>
        <w:pStyle w:val="ConsPlusNormal"/>
        <w:ind w:firstLine="540"/>
        <w:jc w:val="both"/>
        <w:rPr>
          <w:rFonts w:ascii="Times New Roman" w:hAnsi="Times New Roman" w:cs="Times New Roman"/>
          <w:sz w:val="24"/>
          <w:szCs w:val="24"/>
        </w:rPr>
      </w:pPr>
      <w:bookmarkStart w:id="29" w:name="Par209"/>
      <w:bookmarkEnd w:id="29"/>
      <w:r w:rsidRPr="00F450D9">
        <w:rPr>
          <w:rFonts w:ascii="Times New Roman" w:hAnsi="Times New Roman" w:cs="Times New Roman"/>
          <w:sz w:val="24"/>
          <w:szCs w:val="24"/>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F74C95" w:rsidRPr="00F450D9" w:rsidRDefault="00F74C95" w:rsidP="00F74C95">
      <w:pPr>
        <w:pStyle w:val="ConsPlusNormal"/>
        <w:ind w:firstLine="540"/>
        <w:jc w:val="both"/>
        <w:rPr>
          <w:rFonts w:ascii="Times New Roman" w:hAnsi="Times New Roman" w:cs="Times New Roman"/>
          <w:sz w:val="24"/>
          <w:szCs w:val="24"/>
        </w:rPr>
      </w:pPr>
    </w:p>
    <w:p w:rsidR="00F74C95" w:rsidRPr="00F450D9" w:rsidRDefault="00F74C95" w:rsidP="00F74C95">
      <w:pPr>
        <w:pStyle w:val="ConsPlusNormal"/>
        <w:jc w:val="both"/>
        <w:rPr>
          <w:rFonts w:ascii="Times New Roman" w:hAnsi="Times New Roman" w:cs="Times New Roman"/>
          <w:sz w:val="24"/>
          <w:szCs w:val="24"/>
        </w:rPr>
      </w:pPr>
    </w:p>
    <w:p w:rsidR="00F74C95" w:rsidRPr="00833589" w:rsidRDefault="00F74C95" w:rsidP="00F74C95">
      <w:pPr>
        <w:pStyle w:val="ConsPlusNormal"/>
        <w:widowControl/>
        <w:ind w:firstLine="0"/>
        <w:jc w:val="right"/>
        <w:rPr>
          <w:rFonts w:ascii="Times New Roman" w:hAnsi="Times New Roman" w:cs="Times New Roman"/>
          <w:sz w:val="28"/>
          <w:szCs w:val="28"/>
        </w:rPr>
      </w:pPr>
    </w:p>
    <w:p w:rsidR="00F74C95" w:rsidRPr="00833589" w:rsidRDefault="00571E1B" w:rsidP="00F74C95">
      <w:pPr>
        <w:widowControl w:val="0"/>
        <w:suppressAutoHyphens w:val="0"/>
        <w:autoSpaceDE w:val="0"/>
        <w:autoSpaceDN w:val="0"/>
        <w:adjustRightInd w:val="0"/>
        <w:jc w:val="both"/>
        <w:rPr>
          <w:rFonts w:eastAsia="Calibri"/>
          <w:bCs/>
          <w:sz w:val="28"/>
          <w:szCs w:val="28"/>
          <w:lang w:eastAsia="ru-RU"/>
        </w:rPr>
      </w:pPr>
      <w:r>
        <w:rPr>
          <w:rFonts w:eastAsia="Calibri"/>
          <w:bCs/>
          <w:sz w:val="28"/>
          <w:szCs w:val="28"/>
          <w:lang w:eastAsia="ru-RU"/>
        </w:rPr>
        <w:t>Начальник общего отдела</w:t>
      </w:r>
      <w:r w:rsidR="004216A6">
        <w:rPr>
          <w:rFonts w:eastAsia="Calibri"/>
          <w:bCs/>
          <w:sz w:val="28"/>
          <w:szCs w:val="28"/>
          <w:lang w:eastAsia="ru-RU"/>
        </w:rPr>
        <w:tab/>
      </w:r>
      <w:r w:rsidR="004216A6">
        <w:rPr>
          <w:rFonts w:eastAsia="Calibri"/>
          <w:bCs/>
          <w:sz w:val="28"/>
          <w:szCs w:val="28"/>
          <w:lang w:eastAsia="ru-RU"/>
        </w:rPr>
        <w:tab/>
      </w:r>
      <w:r w:rsidR="004216A6">
        <w:rPr>
          <w:rFonts w:eastAsia="Calibri"/>
          <w:bCs/>
          <w:sz w:val="28"/>
          <w:szCs w:val="28"/>
          <w:lang w:eastAsia="ru-RU"/>
        </w:rPr>
        <w:tab/>
      </w:r>
      <w:r w:rsidR="004216A6">
        <w:rPr>
          <w:rFonts w:eastAsia="Calibri"/>
          <w:bCs/>
          <w:sz w:val="28"/>
          <w:szCs w:val="28"/>
          <w:lang w:eastAsia="ru-RU"/>
        </w:rPr>
        <w:tab/>
      </w:r>
      <w:r w:rsidR="004216A6">
        <w:rPr>
          <w:rFonts w:eastAsia="Calibri"/>
          <w:bCs/>
          <w:sz w:val="28"/>
          <w:szCs w:val="28"/>
          <w:lang w:eastAsia="ru-RU"/>
        </w:rPr>
        <w:tab/>
      </w:r>
      <w:r w:rsidR="004216A6">
        <w:rPr>
          <w:rFonts w:eastAsia="Calibri"/>
          <w:bCs/>
          <w:sz w:val="28"/>
          <w:szCs w:val="28"/>
          <w:lang w:eastAsia="ru-RU"/>
        </w:rPr>
        <w:tab/>
      </w:r>
      <w:r w:rsidR="004216A6">
        <w:rPr>
          <w:rFonts w:eastAsia="Calibri"/>
          <w:bCs/>
          <w:sz w:val="28"/>
          <w:szCs w:val="28"/>
          <w:lang w:eastAsia="ru-RU"/>
        </w:rPr>
        <w:tab/>
      </w:r>
      <w:r>
        <w:rPr>
          <w:rFonts w:eastAsia="Calibri"/>
          <w:bCs/>
          <w:sz w:val="28"/>
          <w:szCs w:val="28"/>
          <w:lang w:eastAsia="ru-RU"/>
        </w:rPr>
        <w:t>Е.Ю. Анохина</w:t>
      </w:r>
    </w:p>
    <w:p w:rsidR="00F74C95" w:rsidRPr="00833589" w:rsidRDefault="00F851E5" w:rsidP="00F74C95">
      <w:pPr>
        <w:pStyle w:val="ConsPlusNormal"/>
        <w:widowControl/>
        <w:tabs>
          <w:tab w:val="left" w:pos="435"/>
        </w:tabs>
        <w:ind w:firstLine="0"/>
        <w:rPr>
          <w:rFonts w:ascii="Times New Roman" w:hAnsi="Times New Roman" w:cs="Times New Roman"/>
          <w:sz w:val="28"/>
          <w:szCs w:val="28"/>
        </w:rPr>
      </w:pPr>
      <w:r>
        <w:rPr>
          <w:rFonts w:ascii="Times New Roman" w:hAnsi="Times New Roman" w:cs="Times New Roman"/>
          <w:sz w:val="28"/>
          <w:szCs w:val="28"/>
        </w:rPr>
        <w:t xml:space="preserve"> </w:t>
      </w:r>
    </w:p>
    <w:p w:rsidR="00443AB1" w:rsidRPr="00833589" w:rsidRDefault="00443AB1" w:rsidP="00443AB1">
      <w:pPr>
        <w:pStyle w:val="ConsPlusNormal"/>
        <w:widowControl/>
        <w:ind w:firstLine="0"/>
        <w:jc w:val="right"/>
        <w:rPr>
          <w:rFonts w:ascii="Times New Roman" w:hAnsi="Times New Roman" w:cs="Times New Roman"/>
          <w:sz w:val="28"/>
          <w:szCs w:val="28"/>
        </w:rPr>
      </w:pPr>
    </w:p>
    <w:p w:rsidR="00443AB1" w:rsidRPr="00833589" w:rsidRDefault="00443AB1" w:rsidP="00443AB1">
      <w:pPr>
        <w:pStyle w:val="ConsPlusNormal"/>
        <w:widowControl/>
        <w:ind w:firstLine="0"/>
        <w:jc w:val="right"/>
        <w:rPr>
          <w:rFonts w:ascii="Times New Roman" w:hAnsi="Times New Roman" w:cs="Times New Roman"/>
          <w:sz w:val="28"/>
          <w:szCs w:val="28"/>
        </w:rPr>
      </w:pPr>
    </w:p>
    <w:p w:rsidR="00443AB1" w:rsidRDefault="00443AB1" w:rsidP="00443AB1">
      <w:pPr>
        <w:pStyle w:val="ConsPlusNormal"/>
        <w:widowControl/>
        <w:ind w:firstLine="0"/>
        <w:jc w:val="right"/>
        <w:rPr>
          <w:rFonts w:ascii="Times New Roman" w:hAnsi="Times New Roman" w:cs="Times New Roman"/>
          <w:sz w:val="28"/>
          <w:szCs w:val="28"/>
        </w:rPr>
      </w:pPr>
    </w:p>
    <w:p w:rsidR="00FF722F" w:rsidRPr="00833589" w:rsidRDefault="00FF722F" w:rsidP="00443AB1">
      <w:pPr>
        <w:pStyle w:val="ConsPlusNormal"/>
        <w:widowControl/>
        <w:ind w:firstLine="0"/>
        <w:jc w:val="right"/>
        <w:rPr>
          <w:rFonts w:ascii="Times New Roman" w:hAnsi="Times New Roman" w:cs="Times New Roman"/>
          <w:sz w:val="28"/>
          <w:szCs w:val="28"/>
        </w:rPr>
      </w:pPr>
    </w:p>
    <w:p w:rsidR="00443AB1" w:rsidRPr="00833589" w:rsidRDefault="00443AB1" w:rsidP="004216A6">
      <w:pPr>
        <w:pStyle w:val="ConsPlusNormal"/>
        <w:widowControl/>
        <w:ind w:left="5245" w:firstLine="0"/>
        <w:rPr>
          <w:rFonts w:ascii="Times New Roman" w:hAnsi="Times New Roman" w:cs="Times New Roman"/>
          <w:sz w:val="28"/>
          <w:szCs w:val="28"/>
        </w:rPr>
      </w:pPr>
      <w:r w:rsidRPr="00833589">
        <w:rPr>
          <w:rFonts w:ascii="Times New Roman" w:hAnsi="Times New Roman" w:cs="Times New Roman"/>
          <w:sz w:val="28"/>
          <w:szCs w:val="28"/>
        </w:rPr>
        <w:lastRenderedPageBreak/>
        <w:t>ПРИЛОЖЕНИЕ</w:t>
      </w:r>
      <w:r w:rsidR="00F851E5">
        <w:rPr>
          <w:rFonts w:ascii="Times New Roman" w:hAnsi="Times New Roman" w:cs="Times New Roman"/>
          <w:sz w:val="28"/>
          <w:szCs w:val="28"/>
        </w:rPr>
        <w:t xml:space="preserve"> </w:t>
      </w:r>
      <w:r w:rsidRPr="00833589">
        <w:rPr>
          <w:rFonts w:ascii="Times New Roman" w:hAnsi="Times New Roman" w:cs="Times New Roman"/>
          <w:sz w:val="28"/>
          <w:szCs w:val="28"/>
        </w:rPr>
        <w:t>№ 3</w:t>
      </w:r>
    </w:p>
    <w:p w:rsidR="00443AB1" w:rsidRPr="00833589" w:rsidRDefault="00443AB1" w:rsidP="004216A6">
      <w:pPr>
        <w:pStyle w:val="ConsPlusNormal"/>
        <w:widowControl/>
        <w:ind w:left="5245" w:firstLine="0"/>
        <w:rPr>
          <w:rFonts w:ascii="Times New Roman" w:hAnsi="Times New Roman" w:cs="Times New Roman"/>
          <w:sz w:val="28"/>
          <w:szCs w:val="28"/>
        </w:rPr>
      </w:pPr>
      <w:r w:rsidRPr="00833589">
        <w:rPr>
          <w:rFonts w:ascii="Times New Roman" w:hAnsi="Times New Roman" w:cs="Times New Roman"/>
          <w:sz w:val="28"/>
          <w:szCs w:val="28"/>
        </w:rPr>
        <w:t xml:space="preserve">к административному регламенту </w:t>
      </w:r>
    </w:p>
    <w:p w:rsidR="00443AB1" w:rsidRDefault="00F851E5" w:rsidP="004216A6">
      <w:pPr>
        <w:autoSpaceDE w:val="0"/>
        <w:ind w:left="5245"/>
        <w:rPr>
          <w:sz w:val="28"/>
        </w:rPr>
      </w:pPr>
      <w:r>
        <w:rPr>
          <w:sz w:val="28"/>
        </w:rPr>
        <w:t xml:space="preserve"> </w:t>
      </w:r>
      <w:r w:rsidR="00443AB1" w:rsidRPr="00833589">
        <w:rPr>
          <w:sz w:val="28"/>
        </w:rPr>
        <w:t>«Выдача разрешений на строительство,</w:t>
      </w:r>
      <w:r>
        <w:rPr>
          <w:sz w:val="28"/>
        </w:rPr>
        <w:t xml:space="preserve"> </w:t>
      </w:r>
    </w:p>
    <w:p w:rsidR="00443AB1" w:rsidRDefault="00F851E5" w:rsidP="004216A6">
      <w:pPr>
        <w:autoSpaceDE w:val="0"/>
        <w:ind w:left="5245"/>
        <w:rPr>
          <w:sz w:val="28"/>
        </w:rPr>
      </w:pPr>
      <w:r>
        <w:rPr>
          <w:sz w:val="28"/>
        </w:rPr>
        <w:t xml:space="preserve"> </w:t>
      </w:r>
      <w:r w:rsidR="00443AB1" w:rsidRPr="00833589">
        <w:rPr>
          <w:sz w:val="28"/>
        </w:rPr>
        <w:t>реконструкцию объектов</w:t>
      </w:r>
      <w:r>
        <w:rPr>
          <w:sz w:val="28"/>
        </w:rPr>
        <w:t xml:space="preserve"> </w:t>
      </w:r>
    </w:p>
    <w:p w:rsidR="00443AB1" w:rsidRDefault="00F851E5" w:rsidP="004216A6">
      <w:pPr>
        <w:autoSpaceDE w:val="0"/>
        <w:ind w:left="5245"/>
        <w:rPr>
          <w:sz w:val="28"/>
        </w:rPr>
      </w:pPr>
      <w:r>
        <w:rPr>
          <w:sz w:val="28"/>
        </w:rPr>
        <w:t xml:space="preserve"> </w:t>
      </w:r>
      <w:r w:rsidR="00443AB1" w:rsidRPr="00833589">
        <w:rPr>
          <w:sz w:val="28"/>
        </w:rPr>
        <w:t>капитального строительства»</w:t>
      </w:r>
    </w:p>
    <w:p w:rsidR="00443AB1" w:rsidRPr="00833589" w:rsidRDefault="00443AB1" w:rsidP="00443AB1">
      <w:pPr>
        <w:autoSpaceDE w:val="0"/>
        <w:ind w:left="4248"/>
        <w:rPr>
          <w:sz w:val="28"/>
        </w:rPr>
      </w:pPr>
    </w:p>
    <w:p w:rsidR="00443AB1" w:rsidRPr="008A3EE8" w:rsidRDefault="00443AB1" w:rsidP="00443AB1">
      <w:pPr>
        <w:jc w:val="center"/>
        <w:rPr>
          <w:b/>
          <w:sz w:val="28"/>
          <w:szCs w:val="28"/>
        </w:rPr>
      </w:pPr>
      <w:r w:rsidRPr="008A3EE8">
        <w:rPr>
          <w:b/>
          <w:sz w:val="28"/>
          <w:szCs w:val="28"/>
        </w:rPr>
        <w:t>БЛОК-СХЕМА</w:t>
      </w:r>
    </w:p>
    <w:p w:rsidR="00443AB1" w:rsidRPr="008A3EE8" w:rsidRDefault="00443AB1" w:rsidP="00443AB1">
      <w:pPr>
        <w:jc w:val="center"/>
        <w:rPr>
          <w:b/>
          <w:sz w:val="28"/>
          <w:szCs w:val="28"/>
        </w:rPr>
      </w:pPr>
      <w:r w:rsidRPr="008A3EE8">
        <w:rPr>
          <w:b/>
          <w:sz w:val="28"/>
          <w:szCs w:val="28"/>
        </w:rPr>
        <w:t>последовательности выполнения административных</w:t>
      </w:r>
    </w:p>
    <w:p w:rsidR="00443AB1" w:rsidRPr="00833589" w:rsidRDefault="00443AB1" w:rsidP="00443AB1">
      <w:pPr>
        <w:jc w:val="center"/>
        <w:rPr>
          <w:b/>
          <w:sz w:val="28"/>
        </w:rPr>
      </w:pPr>
      <w:r w:rsidRPr="008A3EE8">
        <w:rPr>
          <w:b/>
          <w:sz w:val="28"/>
          <w:szCs w:val="28"/>
        </w:rPr>
        <w:t>процедур предоставления муниципальной услуги: «Выдача разрешений на строительство</w:t>
      </w:r>
      <w:r w:rsidRPr="008A3EE8">
        <w:rPr>
          <w:b/>
          <w:sz w:val="28"/>
        </w:rPr>
        <w:t>, реконструкцию объектов капитального строительства</w:t>
      </w:r>
      <w:r w:rsidRPr="00833589">
        <w:rPr>
          <w:sz w:val="28"/>
        </w:rPr>
        <w:t>»</w:t>
      </w:r>
      <w:r w:rsidRPr="00833589">
        <w:rPr>
          <w:b/>
          <w:sz w:val="28"/>
        </w:rPr>
        <w:t xml:space="preserve"> </w:t>
      </w:r>
    </w:p>
    <w:p w:rsidR="00443AB1" w:rsidRPr="00833589" w:rsidRDefault="00443AB1" w:rsidP="00443AB1">
      <w:pPr>
        <w:rPr>
          <w:sz w:val="28"/>
          <w:szCs w:val="28"/>
        </w:rPr>
      </w:pPr>
    </w:p>
    <w:p w:rsidR="00443AB1" w:rsidRPr="00833589" w:rsidRDefault="0027183F" w:rsidP="00443AB1">
      <w:pPr>
        <w:rPr>
          <w:sz w:val="28"/>
          <w:szCs w:val="28"/>
        </w:rPr>
      </w:pPr>
      <w:r w:rsidRPr="0027183F">
        <w:pict>
          <v:shapetype id="_x0000_t202" coordsize="21600,21600" o:spt="202" path="m,l,21600r21600,l21600,xe">
            <v:stroke joinstyle="miter"/>
            <v:path gradientshapeok="t" o:connecttype="rect"/>
          </v:shapetype>
          <v:shape id="_x0000_s1026" type="#_x0000_t202" style="position:absolute;margin-left:86.2pt;margin-top:3.1pt;width:300.85pt;height:50.25pt;z-index:251660288;mso-wrap-distance-left:9.05pt;mso-wrap-distance-right:9.05pt" strokeweight=".5pt">
            <v:fill color2="black"/>
            <v:textbox inset="7.45pt,3.85pt,7.45pt,3.85pt">
              <w:txbxContent>
                <w:p w:rsidR="00C12CA4" w:rsidRDefault="00C12CA4" w:rsidP="00443AB1">
                  <w:pPr>
                    <w:jc w:val="center"/>
                    <w:rPr>
                      <w:spacing w:val="4"/>
                    </w:rPr>
                  </w:pPr>
                  <w:r>
                    <w:rPr>
                      <w:spacing w:val="4"/>
                    </w:rPr>
                    <w:t>Прием, первичная обработка и регистрация поступившего заявления о выдаче разрешения на строительство, реконструкцию объекта капитального</w:t>
                  </w:r>
                </w:p>
                <w:p w:rsidR="00C12CA4" w:rsidRDefault="00C12CA4" w:rsidP="00443AB1">
                  <w:pPr>
                    <w:jc w:val="center"/>
                    <w:rPr>
                      <w:spacing w:val="4"/>
                    </w:rPr>
                  </w:pPr>
                </w:p>
                <w:p w:rsidR="00C12CA4" w:rsidRDefault="00C12CA4" w:rsidP="00443AB1">
                  <w:pPr>
                    <w:jc w:val="center"/>
                    <w:rPr>
                      <w:spacing w:val="4"/>
                    </w:rPr>
                  </w:pPr>
                </w:p>
                <w:p w:rsidR="00C12CA4" w:rsidRDefault="00C12CA4" w:rsidP="00443AB1">
                  <w:pPr>
                    <w:jc w:val="center"/>
                    <w:rPr>
                      <w:spacing w:val="4"/>
                    </w:rPr>
                  </w:pPr>
                </w:p>
                <w:p w:rsidR="00C12CA4" w:rsidRDefault="00C12CA4" w:rsidP="00443AB1">
                  <w:pPr>
                    <w:jc w:val="center"/>
                    <w:rPr>
                      <w:spacing w:val="4"/>
                    </w:rPr>
                  </w:pPr>
                </w:p>
                <w:p w:rsidR="00C12CA4" w:rsidRDefault="00C12CA4" w:rsidP="00443AB1">
                  <w:pPr>
                    <w:jc w:val="center"/>
                    <w:rPr>
                      <w:spacing w:val="4"/>
                    </w:rPr>
                  </w:pPr>
                  <w:r>
                    <w:rPr>
                      <w:spacing w:val="4"/>
                    </w:rPr>
                    <w:t xml:space="preserve"> строительства</w:t>
                  </w:r>
                </w:p>
              </w:txbxContent>
            </v:textbox>
            <w10:wrap type="square"/>
          </v:shape>
        </w:pict>
      </w:r>
    </w:p>
    <w:p w:rsidR="00443AB1" w:rsidRPr="00833589" w:rsidRDefault="00443AB1" w:rsidP="00443AB1">
      <w:pPr>
        <w:rPr>
          <w:sz w:val="28"/>
          <w:szCs w:val="28"/>
        </w:rPr>
      </w:pPr>
    </w:p>
    <w:p w:rsidR="00443AB1" w:rsidRPr="00833589" w:rsidRDefault="00443AB1" w:rsidP="00443AB1">
      <w:pPr>
        <w:rPr>
          <w:sz w:val="28"/>
          <w:szCs w:val="28"/>
        </w:rPr>
      </w:pPr>
    </w:p>
    <w:p w:rsidR="00443AB1" w:rsidRPr="00833589" w:rsidRDefault="0027183F" w:rsidP="00443AB1">
      <w:pPr>
        <w:rPr>
          <w:sz w:val="28"/>
          <w:szCs w:val="28"/>
        </w:rPr>
      </w:pPr>
      <w:r w:rsidRPr="0027183F">
        <w:pict>
          <v:shape id="_x0000_s1027" type="#_x0000_t202" style="position:absolute;margin-left:85.8pt;margin-top:13.55pt;width:301.65pt;height:30.15pt;z-index:251661312;mso-wrap-distance-left:9.05pt;mso-wrap-distance-right:9.05pt" strokeweight=".5pt">
            <v:fill color2="black"/>
            <v:textbox inset="7.45pt,3.85pt,7.45pt,3.85pt">
              <w:txbxContent>
                <w:p w:rsidR="00C12CA4" w:rsidRDefault="00C12CA4" w:rsidP="00443AB1">
                  <w:pPr>
                    <w:jc w:val="center"/>
                    <w:rPr>
                      <w:spacing w:val="4"/>
                    </w:rPr>
                  </w:pPr>
                  <w:r>
                    <w:rPr>
                      <w:spacing w:val="4"/>
                    </w:rPr>
                    <w:t>рассмотрение принятого заявления</w:t>
                  </w:r>
                </w:p>
              </w:txbxContent>
            </v:textbox>
          </v:shape>
        </w:pict>
      </w:r>
      <w:r w:rsidRPr="0027183F">
        <w:pict>
          <v:shapetype id="_x0000_t32" coordsize="21600,21600" o:spt="32" o:oned="t" path="m,l21600,21600e" filled="f">
            <v:path arrowok="t" fillok="f" o:connecttype="none"/>
            <o:lock v:ext="edit" shapetype="t"/>
          </v:shapetype>
          <v:shape id="_x0000_s1034" type="#_x0000_t32" style="position:absolute;margin-left:232.55pt;margin-top:5.05pt;width:.15pt;height:9.05pt;z-index:251668480" o:connectortype="straight" strokeweight=".26mm">
            <v:stroke endarrow="block" joinstyle="miter"/>
          </v:shape>
        </w:pict>
      </w:r>
    </w:p>
    <w:p w:rsidR="00443AB1" w:rsidRPr="00833589" w:rsidRDefault="00443AB1" w:rsidP="00443AB1">
      <w:pPr>
        <w:rPr>
          <w:sz w:val="28"/>
          <w:szCs w:val="28"/>
        </w:rPr>
      </w:pPr>
    </w:p>
    <w:p w:rsidR="00443AB1" w:rsidRPr="00833589" w:rsidRDefault="0027183F" w:rsidP="00443AB1">
      <w:pPr>
        <w:rPr>
          <w:sz w:val="28"/>
          <w:szCs w:val="28"/>
        </w:rPr>
      </w:pPr>
      <w:r w:rsidRPr="0027183F">
        <w:pict>
          <v:shape id="_x0000_s1035" type="#_x0000_t32" style="position:absolute;margin-left:232.55pt;margin-top:11.1pt;width:.15pt;height:15.1pt;z-index:251669504" o:connectortype="straight" strokeweight=".26mm">
            <v:stroke endarrow="block" joinstyle="miter"/>
          </v:shape>
        </w:pict>
      </w:r>
    </w:p>
    <w:p w:rsidR="00443AB1" w:rsidRPr="00833589" w:rsidRDefault="0027183F" w:rsidP="00443AB1">
      <w:pPr>
        <w:rPr>
          <w:sz w:val="28"/>
          <w:szCs w:val="28"/>
        </w:rPr>
      </w:pPr>
      <w:r w:rsidRPr="0027183F">
        <w:pict>
          <v:shape id="_x0000_s1030" type="#_x0000_t202" style="position:absolute;margin-left:90.25pt;margin-top:9.5pt;width:300.95pt;height:83.4pt;z-index:251664384;mso-wrap-distance-left:9.05pt;mso-wrap-distance-right:9.05pt" strokeweight=".5pt">
            <v:fill color2="black"/>
            <v:textbox inset="7.45pt,3.85pt,7.45pt,3.85pt">
              <w:txbxContent>
                <w:p w:rsidR="00C12CA4" w:rsidRDefault="00C12CA4" w:rsidP="00443AB1">
                  <w:pPr>
                    <w:jc w:val="center"/>
                  </w:pPr>
                  <w:r>
                    <w:t>формирование и направление межведомственных запросов, получение</w:t>
                  </w:r>
                  <w:r>
                    <w:rPr>
                      <w:sz w:val="28"/>
                      <w:szCs w:val="28"/>
                    </w:rPr>
                    <w:t xml:space="preserve"> </w:t>
                  </w:r>
                  <w:r>
                    <w:t>ответа на межведомственные запросы (административная процедура не выполняется в случае представления заявителем полного пакета документов)</w:t>
                  </w:r>
                </w:p>
              </w:txbxContent>
            </v:textbox>
          </v:shape>
        </w:pict>
      </w:r>
    </w:p>
    <w:p w:rsidR="00443AB1" w:rsidRPr="00833589" w:rsidRDefault="00443AB1" w:rsidP="00443AB1"/>
    <w:p w:rsidR="00443AB1" w:rsidRPr="00833589" w:rsidRDefault="00443AB1" w:rsidP="00443AB1">
      <w:pPr>
        <w:rPr>
          <w:sz w:val="28"/>
          <w:szCs w:val="28"/>
        </w:rPr>
      </w:pPr>
    </w:p>
    <w:p w:rsidR="00443AB1" w:rsidRPr="00833589" w:rsidRDefault="00443AB1" w:rsidP="00443AB1">
      <w:pPr>
        <w:rPr>
          <w:sz w:val="28"/>
          <w:szCs w:val="28"/>
        </w:rPr>
      </w:pPr>
    </w:p>
    <w:p w:rsidR="00443AB1" w:rsidRPr="00833589" w:rsidRDefault="00443AB1" w:rsidP="00443AB1">
      <w:pPr>
        <w:rPr>
          <w:sz w:val="28"/>
          <w:szCs w:val="28"/>
        </w:rPr>
      </w:pPr>
    </w:p>
    <w:p w:rsidR="00443AB1" w:rsidRPr="00833589" w:rsidRDefault="00443AB1" w:rsidP="00443AB1">
      <w:pPr>
        <w:rPr>
          <w:sz w:val="28"/>
          <w:szCs w:val="28"/>
        </w:rPr>
      </w:pPr>
    </w:p>
    <w:p w:rsidR="00443AB1" w:rsidRPr="00833589" w:rsidRDefault="0027183F" w:rsidP="00443AB1">
      <w:pPr>
        <w:rPr>
          <w:sz w:val="28"/>
          <w:szCs w:val="28"/>
        </w:rPr>
      </w:pPr>
      <w:r w:rsidRPr="0027183F">
        <w:pict>
          <v:shape id="_x0000_s1036" type="#_x0000_t32" style="position:absolute;margin-left:232.55pt;margin-top:.5pt;width:.15pt;height:18.1pt;z-index:251670528" o:connectortype="straight" strokeweight=".26mm">
            <v:stroke endarrow="block" joinstyle="miter"/>
          </v:shape>
        </w:pict>
      </w:r>
    </w:p>
    <w:p w:rsidR="00443AB1" w:rsidRPr="00833589" w:rsidRDefault="0027183F" w:rsidP="00443AB1">
      <w:pPr>
        <w:rPr>
          <w:sz w:val="28"/>
          <w:szCs w:val="28"/>
        </w:rPr>
      </w:pPr>
      <w:r w:rsidRPr="0027183F">
        <w:pict>
          <v:shape id="_x0000_s1032" type="#_x0000_t202" style="position:absolute;margin-left:35.5pt;margin-top:1.95pt;width:407.45pt;height:50.4pt;z-index:251666432;mso-wrap-distance-left:9.05pt;mso-wrap-distance-right:9.05pt" strokeweight=".5pt">
            <v:fill color2="black"/>
            <v:textbox inset="7.45pt,3.85pt,7.45pt,3.85pt">
              <w:txbxContent>
                <w:p w:rsidR="00C12CA4" w:rsidRDefault="00C12CA4" w:rsidP="00443AB1">
                  <w:pPr>
                    <w:jc w:val="center"/>
                  </w:pPr>
                  <w:r>
                    <w:t>Проверка заявления и приложенных к нему документов на соответствие требованиям, установленным Градостроительным кодексом РФ и административным регламентом</w:t>
                  </w:r>
                </w:p>
              </w:txbxContent>
            </v:textbox>
          </v:shape>
        </w:pict>
      </w:r>
    </w:p>
    <w:p w:rsidR="00443AB1" w:rsidRPr="00833589" w:rsidRDefault="00443AB1" w:rsidP="00443AB1">
      <w:pPr>
        <w:rPr>
          <w:sz w:val="28"/>
          <w:szCs w:val="28"/>
        </w:rPr>
      </w:pPr>
    </w:p>
    <w:p w:rsidR="00443AB1" w:rsidRPr="00833589" w:rsidRDefault="00443AB1" w:rsidP="00443AB1">
      <w:pPr>
        <w:rPr>
          <w:sz w:val="28"/>
          <w:szCs w:val="28"/>
        </w:rPr>
      </w:pPr>
    </w:p>
    <w:p w:rsidR="00443AB1" w:rsidRPr="00833589" w:rsidRDefault="0027183F" w:rsidP="00443AB1">
      <w:pPr>
        <w:rPr>
          <w:sz w:val="28"/>
          <w:szCs w:val="28"/>
        </w:rPr>
      </w:pPr>
      <w:r w:rsidRPr="0027183F">
        <w:pict>
          <v:shape id="_x0000_s1037" type="#_x0000_t32" style="position:absolute;margin-left:232.55pt;margin-top:3.65pt;width:.15pt;height:21.85pt;z-index:251671552" o:connectortype="straight" strokeweight=".26mm">
            <v:stroke endarrow="block" joinstyle="miter"/>
          </v:shape>
        </w:pict>
      </w:r>
    </w:p>
    <w:p w:rsidR="00443AB1" w:rsidRPr="00833589" w:rsidRDefault="0027183F" w:rsidP="00443AB1">
      <w:pPr>
        <w:rPr>
          <w:sz w:val="28"/>
          <w:szCs w:val="28"/>
        </w:rPr>
      </w:pPr>
      <w:r w:rsidRPr="0027183F">
        <w:pict>
          <v:shape id="_x0000_s1031" type="#_x0000_t202" style="position:absolute;margin-left:90.25pt;margin-top:8.8pt;width:300.95pt;height:57.9pt;z-index:251665408;mso-wrap-distance-left:9.05pt;mso-wrap-distance-right:9.05pt" strokeweight=".5pt">
            <v:fill color2="black"/>
            <v:textbox style="mso-next-textbox:#_x0000_s1031" inset="7.45pt,3.85pt,7.45pt,3.85pt">
              <w:txbxContent>
                <w:p w:rsidR="00C12CA4" w:rsidRDefault="00C12CA4" w:rsidP="00443AB1">
                  <w:pPr>
                    <w:jc w:val="center"/>
                  </w:pPr>
                  <w:r>
                    <w:t>Принятие решение о выдаче разрешений на строительство, реконструкцию объектов капитального строительства</w:t>
                  </w:r>
                </w:p>
              </w:txbxContent>
            </v:textbox>
          </v:shape>
        </w:pict>
      </w:r>
    </w:p>
    <w:p w:rsidR="00443AB1" w:rsidRPr="00833589" w:rsidRDefault="00443AB1" w:rsidP="00443AB1">
      <w:pPr>
        <w:rPr>
          <w:sz w:val="28"/>
          <w:szCs w:val="28"/>
        </w:rPr>
      </w:pPr>
    </w:p>
    <w:p w:rsidR="00443AB1" w:rsidRPr="00833589" w:rsidRDefault="00443AB1" w:rsidP="00443AB1">
      <w:pPr>
        <w:rPr>
          <w:sz w:val="28"/>
          <w:szCs w:val="28"/>
        </w:rPr>
      </w:pPr>
    </w:p>
    <w:p w:rsidR="00443AB1" w:rsidRPr="00833589" w:rsidRDefault="00443AB1" w:rsidP="00443AB1">
      <w:pPr>
        <w:rPr>
          <w:sz w:val="32"/>
          <w:szCs w:val="32"/>
          <w:u w:val="single"/>
        </w:rPr>
      </w:pPr>
    </w:p>
    <w:p w:rsidR="00443AB1" w:rsidRPr="00833589" w:rsidRDefault="0027183F" w:rsidP="00443AB1">
      <w:pPr>
        <w:ind w:firstLine="708"/>
        <w:rPr>
          <w:sz w:val="32"/>
          <w:szCs w:val="32"/>
          <w:u w:val="single"/>
        </w:rPr>
      </w:pPr>
      <w:r w:rsidRPr="0027183F">
        <w:rPr>
          <w:noProof/>
          <w:lang w:eastAsia="ru-RU"/>
        </w:rPr>
        <w:pict>
          <v:line id="_x0000_s1042" style="position:absolute;left:0;text-align:left;z-index:251675648" from="125.95pt,2.85pt" to="126.7pt,20.1pt">
            <v:stroke endarrow="block"/>
          </v:line>
        </w:pict>
      </w:r>
      <w:r>
        <w:rPr>
          <w:noProof/>
          <w:sz w:val="32"/>
          <w:szCs w:val="32"/>
          <w:u w:val="single"/>
          <w:lang w:eastAsia="ru-RU"/>
        </w:rPr>
        <w:pict>
          <v:line id="_x0000_s1040" style="position:absolute;left:0;text-align:left;z-index:251674624" from="353.3pt,.7pt" to="354.05pt,17.95pt">
            <v:stroke endarrow="block"/>
          </v:line>
        </w:pict>
      </w:r>
    </w:p>
    <w:p w:rsidR="00443AB1" w:rsidRPr="00833589" w:rsidRDefault="0027183F" w:rsidP="00443AB1">
      <w:pPr>
        <w:rPr>
          <w:u w:val="single"/>
        </w:rPr>
      </w:pPr>
      <w:r w:rsidRPr="0027183F">
        <w:rPr>
          <w:noProof/>
          <w:lang w:eastAsia="ru-RU"/>
        </w:rPr>
        <w:pict>
          <v:shape id="_x0000_s1044" type="#_x0000_t202" style="position:absolute;margin-left:-6.5pt;margin-top:1.7pt;width:216.9pt;height:47.4pt;z-index:251677696;mso-wrap-distance-left:9.05pt;mso-wrap-distance-right:9.05pt" strokeweight=".5pt">
            <v:fill color2="black"/>
            <v:textbox style="mso-next-textbox:#_x0000_s1044" inset="7.45pt,3.85pt,7.45pt,3.85pt">
              <w:txbxContent>
                <w:p w:rsidR="00C12CA4" w:rsidRDefault="00C12CA4" w:rsidP="00443AB1">
                  <w:pPr>
                    <w:jc w:val="center"/>
                  </w:pPr>
                  <w:r>
                    <w:t>Подготовка и выдача разрешения на строительство</w:t>
                  </w:r>
                </w:p>
              </w:txbxContent>
            </v:textbox>
          </v:shape>
        </w:pict>
      </w:r>
      <w:r w:rsidRPr="0027183F">
        <w:rPr>
          <w:noProof/>
          <w:lang w:eastAsia="ru-RU"/>
        </w:rPr>
        <w:pict>
          <v:shape id="_x0000_s1043" type="#_x0000_t202" style="position:absolute;margin-left:-6.5pt;margin-top:1.7pt;width:216.9pt;height:47.4pt;z-index:251676672;mso-wrap-distance-left:9.05pt;mso-wrap-distance-right:9.05pt" strokeweight=".5pt">
            <v:fill color2="black"/>
            <v:textbox style="mso-next-textbox:#_x0000_s1043" inset="7.45pt,3.85pt,7.45pt,3.85pt">
              <w:txbxContent>
                <w:p w:rsidR="00C12CA4" w:rsidRDefault="00C12CA4" w:rsidP="00443AB1">
                  <w:pPr>
                    <w:jc w:val="center"/>
                  </w:pPr>
                  <w:r>
                    <w:t>Подготовка и выдача разрешения на строительство</w:t>
                  </w:r>
                </w:p>
              </w:txbxContent>
            </v:textbox>
          </v:shape>
        </w:pict>
      </w:r>
      <w:r w:rsidRPr="0027183F">
        <w:pict>
          <v:shape id="_x0000_s1028" type="#_x0000_t202" style="position:absolute;margin-left:-6.5pt;margin-top:1.7pt;width:216.9pt;height:47.4pt;z-index:251662336;mso-wrap-distance-left:9.05pt;mso-wrap-distance-right:9.05pt" strokeweight=".5pt">
            <v:fill color2="black"/>
            <v:textbox style="mso-next-textbox:#_x0000_s1028" inset="7.45pt,3.85pt,7.45pt,3.85pt">
              <w:txbxContent>
                <w:p w:rsidR="00C12CA4" w:rsidRDefault="00C12CA4" w:rsidP="00443AB1">
                  <w:pPr>
                    <w:jc w:val="center"/>
                  </w:pPr>
                  <w:r>
                    <w:t>Подготовка и выдача разрешения на строительство</w:t>
                  </w:r>
                </w:p>
              </w:txbxContent>
            </v:textbox>
          </v:shape>
        </w:pict>
      </w:r>
      <w:r w:rsidRPr="0027183F">
        <w:pict>
          <v:shape id="_x0000_s1033" type="#_x0000_t202" style="position:absolute;margin-left:270.3pt;margin-top:1.7pt;width:182.4pt;height:77.4pt;z-index:251667456;mso-wrap-distance-left:9.05pt;mso-wrap-distance-right:9.05pt" strokeweight=".5pt">
            <v:fill color2="black"/>
            <v:textbox style="mso-next-textbox:#_x0000_s1033" inset="7.45pt,3.85pt,7.45pt,3.85pt">
              <w:txbxContent>
                <w:p w:rsidR="00C12CA4" w:rsidRDefault="00C12CA4" w:rsidP="00443AB1">
                  <w:pPr>
                    <w:jc w:val="center"/>
                  </w:pPr>
                  <w:r>
                    <w:t>Информирование заявителя о наличии препятствий для предоставления муниципальной услуги и мерах по их устранению</w:t>
                  </w:r>
                </w:p>
              </w:txbxContent>
            </v:textbox>
          </v:shape>
        </w:pict>
      </w:r>
    </w:p>
    <w:p w:rsidR="00443AB1" w:rsidRPr="00833589" w:rsidRDefault="00443AB1" w:rsidP="00443AB1">
      <w:pPr>
        <w:rPr>
          <w:u w:val="single"/>
        </w:rPr>
      </w:pPr>
    </w:p>
    <w:p w:rsidR="00443AB1" w:rsidRPr="00833589" w:rsidRDefault="00443AB1" w:rsidP="00443AB1">
      <w:pPr>
        <w:ind w:left="708" w:firstLine="708"/>
        <w:rPr>
          <w:u w:val="single"/>
        </w:rPr>
      </w:pPr>
    </w:p>
    <w:p w:rsidR="00443AB1" w:rsidRPr="00833589" w:rsidRDefault="00443AB1" w:rsidP="00443AB1"/>
    <w:p w:rsidR="00443AB1" w:rsidRPr="00833589" w:rsidRDefault="00443AB1" w:rsidP="00443AB1">
      <w:pPr>
        <w:ind w:left="708" w:firstLine="708"/>
      </w:pPr>
    </w:p>
    <w:p w:rsidR="00443AB1" w:rsidRPr="00833589" w:rsidRDefault="0027183F" w:rsidP="00443AB1">
      <w:r>
        <w:pict>
          <v:shape id="_x0000_s1038" type="#_x0000_t32" style="position:absolute;margin-left:365.3pt;margin-top:9.7pt;width:.15pt;height:15.85pt;z-index:251672576" o:connectortype="straight" strokeweight=".26mm">
            <v:stroke endarrow="block" joinstyle="miter"/>
          </v:shape>
        </w:pict>
      </w:r>
    </w:p>
    <w:p w:rsidR="00443AB1" w:rsidRPr="00833589" w:rsidRDefault="0027183F" w:rsidP="00443AB1">
      <w:r>
        <w:pict>
          <v:shape id="_x0000_s1029" type="#_x0000_t202" style="position:absolute;margin-left:276.3pt;margin-top:11.15pt;width:176.4pt;height:80.4pt;z-index:251663360;mso-wrap-distance-left:9.05pt;mso-wrap-distance-right:9.05pt" strokeweight=".5pt">
            <v:fill color2="black"/>
            <v:textbox style="mso-next-textbox:#_x0000_s1029" inset="7.45pt,3.85pt,7.45pt,3.85pt">
              <w:txbxContent>
                <w:p w:rsidR="00C12CA4" w:rsidRDefault="00C12CA4" w:rsidP="00443AB1">
                  <w:pPr>
                    <w:jc w:val="center"/>
                  </w:pPr>
                  <w:r>
                    <w:t xml:space="preserve">Подготовка и выдача </w:t>
                  </w:r>
                  <w:r>
                    <w:rPr>
                      <w:spacing w:val="4"/>
                    </w:rPr>
                    <w:t>письменного уведомления</w:t>
                  </w:r>
                  <w:r>
                    <w:t xml:space="preserve">  об отказе в выдаче (продлении срока действия) разрешения на строительство</w:t>
                  </w:r>
                </w:p>
              </w:txbxContent>
            </v:textbox>
          </v:shape>
        </w:pict>
      </w:r>
    </w:p>
    <w:p w:rsidR="00443AB1" w:rsidRPr="00833589" w:rsidRDefault="00443AB1" w:rsidP="00443AB1"/>
    <w:p w:rsidR="00443AB1" w:rsidRPr="00833589" w:rsidRDefault="00443AB1" w:rsidP="00443AB1">
      <w:pPr>
        <w:rPr>
          <w:sz w:val="28"/>
          <w:szCs w:val="28"/>
        </w:rPr>
      </w:pPr>
    </w:p>
    <w:p w:rsidR="00443AB1" w:rsidRPr="00833589" w:rsidRDefault="00443AB1" w:rsidP="00443AB1">
      <w:pPr>
        <w:rPr>
          <w:sz w:val="28"/>
          <w:szCs w:val="28"/>
        </w:rPr>
      </w:pPr>
    </w:p>
    <w:p w:rsidR="00443AB1" w:rsidRPr="00833589" w:rsidRDefault="00443AB1" w:rsidP="00443AB1">
      <w:pPr>
        <w:rPr>
          <w:sz w:val="28"/>
          <w:szCs w:val="28"/>
        </w:rPr>
      </w:pPr>
    </w:p>
    <w:p w:rsidR="00443AB1" w:rsidRPr="00833589" w:rsidRDefault="00443AB1" w:rsidP="00443AB1">
      <w:pPr>
        <w:rPr>
          <w:sz w:val="28"/>
          <w:szCs w:val="28"/>
        </w:rPr>
      </w:pPr>
    </w:p>
    <w:p w:rsidR="00207375" w:rsidRDefault="00207375" w:rsidP="004B1072">
      <w:pPr>
        <w:widowControl w:val="0"/>
        <w:suppressAutoHyphens w:val="0"/>
        <w:autoSpaceDE w:val="0"/>
        <w:autoSpaceDN w:val="0"/>
        <w:adjustRightInd w:val="0"/>
        <w:jc w:val="both"/>
        <w:rPr>
          <w:rFonts w:eastAsia="Calibri"/>
          <w:bCs/>
          <w:sz w:val="28"/>
          <w:szCs w:val="28"/>
          <w:lang w:eastAsia="ru-RU"/>
        </w:rPr>
      </w:pPr>
    </w:p>
    <w:p w:rsidR="005A6CBF" w:rsidRDefault="004216A6" w:rsidP="004B1072">
      <w:pPr>
        <w:widowControl w:val="0"/>
        <w:suppressAutoHyphens w:val="0"/>
        <w:autoSpaceDE w:val="0"/>
        <w:autoSpaceDN w:val="0"/>
        <w:adjustRightInd w:val="0"/>
        <w:jc w:val="both"/>
      </w:pPr>
      <w:r>
        <w:rPr>
          <w:rFonts w:eastAsia="Calibri"/>
          <w:bCs/>
          <w:sz w:val="28"/>
          <w:szCs w:val="28"/>
          <w:lang w:eastAsia="ru-RU"/>
        </w:rPr>
        <w:t>Начальник общего отдела</w:t>
      </w:r>
      <w:r>
        <w:rPr>
          <w:rFonts w:eastAsia="Calibri"/>
          <w:bCs/>
          <w:sz w:val="28"/>
          <w:szCs w:val="28"/>
          <w:lang w:eastAsia="ru-RU"/>
        </w:rPr>
        <w:tab/>
      </w:r>
      <w:r>
        <w:rPr>
          <w:rFonts w:eastAsia="Calibri"/>
          <w:bCs/>
          <w:sz w:val="28"/>
          <w:szCs w:val="28"/>
          <w:lang w:eastAsia="ru-RU"/>
        </w:rPr>
        <w:tab/>
      </w:r>
      <w:r>
        <w:rPr>
          <w:rFonts w:eastAsia="Calibri"/>
          <w:bCs/>
          <w:sz w:val="28"/>
          <w:szCs w:val="28"/>
          <w:lang w:eastAsia="ru-RU"/>
        </w:rPr>
        <w:tab/>
      </w:r>
      <w:r>
        <w:rPr>
          <w:rFonts w:eastAsia="Calibri"/>
          <w:bCs/>
          <w:sz w:val="28"/>
          <w:szCs w:val="28"/>
          <w:lang w:eastAsia="ru-RU"/>
        </w:rPr>
        <w:tab/>
      </w:r>
      <w:r>
        <w:rPr>
          <w:rFonts w:eastAsia="Calibri"/>
          <w:bCs/>
          <w:sz w:val="28"/>
          <w:szCs w:val="28"/>
          <w:lang w:eastAsia="ru-RU"/>
        </w:rPr>
        <w:tab/>
      </w:r>
      <w:r>
        <w:rPr>
          <w:rFonts w:eastAsia="Calibri"/>
          <w:bCs/>
          <w:sz w:val="28"/>
          <w:szCs w:val="28"/>
          <w:lang w:eastAsia="ru-RU"/>
        </w:rPr>
        <w:tab/>
      </w:r>
      <w:r>
        <w:rPr>
          <w:rFonts w:eastAsia="Calibri"/>
          <w:bCs/>
          <w:sz w:val="28"/>
          <w:szCs w:val="28"/>
          <w:lang w:eastAsia="ru-RU"/>
        </w:rPr>
        <w:tab/>
      </w:r>
      <w:r w:rsidR="00571E1B">
        <w:rPr>
          <w:rFonts w:eastAsia="Calibri"/>
          <w:bCs/>
          <w:sz w:val="28"/>
          <w:szCs w:val="28"/>
          <w:lang w:eastAsia="ru-RU"/>
        </w:rPr>
        <w:t>Е.Ю. Анохина</w:t>
      </w:r>
    </w:p>
    <w:sectPr w:rsidR="005A6CBF" w:rsidSect="00BC1BAA">
      <w:headerReference w:type="default" r:id="rId17"/>
      <w:footerReference w:type="even" r:id="rId18"/>
      <w:footerReference w:type="default" r:id="rId19"/>
      <w:headerReference w:type="first" r:id="rId20"/>
      <w:footerReference w:type="first" r:id="rId21"/>
      <w:pgSz w:w="11906" w:h="16838"/>
      <w:pgMar w:top="425" w:right="567" w:bottom="1134" w:left="1276" w:header="170" w:footer="43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CE8" w:rsidRDefault="008C6CE8" w:rsidP="00BE6FC4">
      <w:r>
        <w:separator/>
      </w:r>
    </w:p>
  </w:endnote>
  <w:endnote w:type="continuationSeparator" w:id="1">
    <w:p w:rsidR="008C6CE8" w:rsidRDefault="008C6CE8" w:rsidP="00BE6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A4" w:rsidRDefault="00C12CA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A4" w:rsidRDefault="00C12CA4">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A4" w:rsidRDefault="00C12C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CE8" w:rsidRDefault="008C6CE8" w:rsidP="00BE6FC4">
      <w:r>
        <w:separator/>
      </w:r>
    </w:p>
  </w:footnote>
  <w:footnote w:type="continuationSeparator" w:id="1">
    <w:p w:rsidR="008C6CE8" w:rsidRDefault="008C6CE8" w:rsidP="00BE6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A4" w:rsidRDefault="00C12CA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A4" w:rsidRDefault="00C12C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ED80423"/>
    <w:multiLevelType w:val="hybridMultilevel"/>
    <w:tmpl w:val="1FC65110"/>
    <w:lvl w:ilvl="0" w:tplc="85602B7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43AB1"/>
    <w:rsid w:val="00013A66"/>
    <w:rsid w:val="00017EA1"/>
    <w:rsid w:val="00051810"/>
    <w:rsid w:val="0009296E"/>
    <w:rsid w:val="001E3769"/>
    <w:rsid w:val="002014AC"/>
    <w:rsid w:val="00207375"/>
    <w:rsid w:val="00232E62"/>
    <w:rsid w:val="0027183F"/>
    <w:rsid w:val="0027344A"/>
    <w:rsid w:val="002B1EE2"/>
    <w:rsid w:val="003012AA"/>
    <w:rsid w:val="003A44DD"/>
    <w:rsid w:val="004216A6"/>
    <w:rsid w:val="00433107"/>
    <w:rsid w:val="00443AB1"/>
    <w:rsid w:val="004B1072"/>
    <w:rsid w:val="005578D7"/>
    <w:rsid w:val="00557E34"/>
    <w:rsid w:val="00571E1B"/>
    <w:rsid w:val="005A6CBF"/>
    <w:rsid w:val="00690BEE"/>
    <w:rsid w:val="006B0535"/>
    <w:rsid w:val="00713887"/>
    <w:rsid w:val="007175A1"/>
    <w:rsid w:val="007345D8"/>
    <w:rsid w:val="00793F71"/>
    <w:rsid w:val="00796C26"/>
    <w:rsid w:val="007C5B69"/>
    <w:rsid w:val="00823F7F"/>
    <w:rsid w:val="008B2D27"/>
    <w:rsid w:val="008C5CBF"/>
    <w:rsid w:val="008C6CE8"/>
    <w:rsid w:val="00941A5E"/>
    <w:rsid w:val="00983B5E"/>
    <w:rsid w:val="009B3241"/>
    <w:rsid w:val="009B33E2"/>
    <w:rsid w:val="009B755D"/>
    <w:rsid w:val="009F0274"/>
    <w:rsid w:val="00A11457"/>
    <w:rsid w:val="00A52E86"/>
    <w:rsid w:val="00AD19FA"/>
    <w:rsid w:val="00BC1BAA"/>
    <w:rsid w:val="00BE6FC4"/>
    <w:rsid w:val="00BF38F4"/>
    <w:rsid w:val="00C12CA4"/>
    <w:rsid w:val="00C14029"/>
    <w:rsid w:val="00C378E3"/>
    <w:rsid w:val="00CE0F06"/>
    <w:rsid w:val="00D64E15"/>
    <w:rsid w:val="00DC68B4"/>
    <w:rsid w:val="00E23291"/>
    <w:rsid w:val="00E46654"/>
    <w:rsid w:val="00EA120D"/>
    <w:rsid w:val="00EE6D5E"/>
    <w:rsid w:val="00F13D32"/>
    <w:rsid w:val="00F27A4D"/>
    <w:rsid w:val="00F47648"/>
    <w:rsid w:val="00F74C95"/>
    <w:rsid w:val="00F851E5"/>
    <w:rsid w:val="00FB3E61"/>
    <w:rsid w:val="00FF7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6" type="connector" idref="#_x0000_s1036"/>
        <o:r id="V:Rule7" type="connector" idref="#_x0000_s1034"/>
        <o:r id="V:Rule8" type="connector" idref="#_x0000_s1035"/>
        <o:r id="V:Rule9" type="connector" idref="#_x0000_s1037"/>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B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43AB1"/>
    <w:pPr>
      <w:tabs>
        <w:tab w:val="num" w:pos="0"/>
      </w:tabs>
      <w:spacing w:before="240" w:after="60" w:line="360" w:lineRule="auto"/>
      <w:ind w:firstLine="709"/>
      <w:jc w:val="both"/>
      <w:outlineLvl w:val="0"/>
    </w:pPr>
    <w:rPr>
      <w:rFonts w:ascii="Arial" w:hAnsi="Arial" w:cs="Arial"/>
      <w:b/>
      <w:bCs/>
      <w:kern w:val="1"/>
      <w:sz w:val="32"/>
      <w:szCs w:val="32"/>
    </w:rPr>
  </w:style>
  <w:style w:type="paragraph" w:styleId="2">
    <w:name w:val="heading 2"/>
    <w:basedOn w:val="a"/>
    <w:next w:val="a"/>
    <w:link w:val="20"/>
    <w:qFormat/>
    <w:rsid w:val="00443AB1"/>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443AB1"/>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3AB1"/>
    <w:rPr>
      <w:rFonts w:ascii="Arial" w:eastAsia="Times New Roman" w:hAnsi="Arial" w:cs="Arial"/>
      <w:b/>
      <w:bCs/>
      <w:kern w:val="1"/>
      <w:sz w:val="32"/>
      <w:szCs w:val="32"/>
      <w:lang w:eastAsia="ar-SA"/>
    </w:rPr>
  </w:style>
  <w:style w:type="character" w:customStyle="1" w:styleId="20">
    <w:name w:val="Заголовок 2 Знак"/>
    <w:basedOn w:val="a0"/>
    <w:link w:val="2"/>
    <w:rsid w:val="00443AB1"/>
    <w:rPr>
      <w:rFonts w:ascii="Arial" w:eastAsia="Times New Roman" w:hAnsi="Arial" w:cs="Arial"/>
      <w:b/>
      <w:bCs/>
      <w:i/>
      <w:iCs/>
      <w:sz w:val="28"/>
      <w:szCs w:val="28"/>
      <w:lang w:eastAsia="ar-SA"/>
    </w:rPr>
  </w:style>
  <w:style w:type="character" w:customStyle="1" w:styleId="30">
    <w:name w:val="Заголовок 3 Знак"/>
    <w:basedOn w:val="a0"/>
    <w:link w:val="3"/>
    <w:rsid w:val="00443AB1"/>
    <w:rPr>
      <w:rFonts w:ascii="Arial" w:eastAsia="Times New Roman" w:hAnsi="Arial" w:cs="Arial"/>
      <w:b/>
      <w:bCs/>
      <w:sz w:val="26"/>
      <w:szCs w:val="26"/>
      <w:lang w:eastAsia="ar-SA"/>
    </w:rPr>
  </w:style>
  <w:style w:type="character" w:customStyle="1" w:styleId="Absatz-Standardschriftart">
    <w:name w:val="Absatz-Standardschriftart"/>
    <w:rsid w:val="00443AB1"/>
  </w:style>
  <w:style w:type="character" w:customStyle="1" w:styleId="WW8Num4z0">
    <w:name w:val="WW8Num4z0"/>
    <w:rsid w:val="00443AB1"/>
    <w:rPr>
      <w:rFonts w:ascii="Times New Roman" w:hAnsi="Times New Roman" w:cs="Times New Roman"/>
    </w:rPr>
  </w:style>
  <w:style w:type="character" w:customStyle="1" w:styleId="WW8Num5z0">
    <w:name w:val="WW8Num5z0"/>
    <w:rsid w:val="00443AB1"/>
    <w:rPr>
      <w:rFonts w:ascii="Times New Roman" w:hAnsi="Times New Roman" w:cs="Times New Roman"/>
    </w:rPr>
  </w:style>
  <w:style w:type="character" w:customStyle="1" w:styleId="WW8Num6z0">
    <w:name w:val="WW8Num6z0"/>
    <w:rsid w:val="00443AB1"/>
    <w:rPr>
      <w:rFonts w:ascii="Times New Roman" w:hAnsi="Times New Roman" w:cs="Times New Roman"/>
    </w:rPr>
  </w:style>
  <w:style w:type="character" w:customStyle="1" w:styleId="WW8Num7z0">
    <w:name w:val="WW8Num7z0"/>
    <w:rsid w:val="00443AB1"/>
    <w:rPr>
      <w:rFonts w:ascii="Times New Roman" w:hAnsi="Times New Roman" w:cs="Times New Roman"/>
    </w:rPr>
  </w:style>
  <w:style w:type="character" w:customStyle="1" w:styleId="31">
    <w:name w:val="Основной шрифт абзаца3"/>
    <w:rsid w:val="00443AB1"/>
  </w:style>
  <w:style w:type="character" w:customStyle="1" w:styleId="WW-Absatz-Standardschriftart">
    <w:name w:val="WW-Absatz-Standardschriftart"/>
    <w:rsid w:val="00443AB1"/>
  </w:style>
  <w:style w:type="character" w:customStyle="1" w:styleId="21">
    <w:name w:val="Основной шрифт абзаца2"/>
    <w:rsid w:val="00443AB1"/>
  </w:style>
  <w:style w:type="character" w:customStyle="1" w:styleId="WW-Absatz-Standardschriftart1">
    <w:name w:val="WW-Absatz-Standardschriftart1"/>
    <w:rsid w:val="00443AB1"/>
  </w:style>
  <w:style w:type="character" w:customStyle="1" w:styleId="11">
    <w:name w:val="Основной шрифт абзаца1"/>
    <w:rsid w:val="00443AB1"/>
  </w:style>
  <w:style w:type="character" w:styleId="a3">
    <w:name w:val="Hyperlink"/>
    <w:rsid w:val="00443AB1"/>
    <w:rPr>
      <w:color w:val="0000FF"/>
      <w:u w:val="single"/>
    </w:rPr>
  </w:style>
  <w:style w:type="character" w:customStyle="1" w:styleId="a4">
    <w:name w:val="Верхний колонтитул Знак"/>
    <w:rsid w:val="00443AB1"/>
    <w:rPr>
      <w:sz w:val="24"/>
      <w:szCs w:val="24"/>
      <w:lang w:val="ru-RU" w:eastAsia="ar-SA" w:bidi="ar-SA"/>
    </w:rPr>
  </w:style>
  <w:style w:type="character" w:styleId="a5">
    <w:name w:val="page number"/>
    <w:basedOn w:val="11"/>
    <w:rsid w:val="00443AB1"/>
  </w:style>
  <w:style w:type="character" w:customStyle="1" w:styleId="a6">
    <w:name w:val="Цветовое выделение"/>
    <w:rsid w:val="00443AB1"/>
    <w:rPr>
      <w:b/>
      <w:bCs/>
      <w:color w:val="000080"/>
      <w:sz w:val="20"/>
      <w:szCs w:val="20"/>
    </w:rPr>
  </w:style>
  <w:style w:type="character" w:customStyle="1" w:styleId="a7">
    <w:name w:val="Гипертекстовая ссылка"/>
    <w:rsid w:val="00443AB1"/>
    <w:rPr>
      <w:b/>
      <w:bCs/>
      <w:color w:val="008000"/>
      <w:sz w:val="20"/>
      <w:szCs w:val="20"/>
      <w:u w:val="single"/>
    </w:rPr>
  </w:style>
  <w:style w:type="character" w:customStyle="1" w:styleId="a8">
    <w:name w:val="Основной текст_"/>
    <w:rsid w:val="00443AB1"/>
    <w:rPr>
      <w:sz w:val="25"/>
      <w:szCs w:val="25"/>
      <w:shd w:val="clear" w:color="auto" w:fill="FFFFFF"/>
    </w:rPr>
  </w:style>
  <w:style w:type="character" w:customStyle="1" w:styleId="a9">
    <w:name w:val="Символ нумерации"/>
    <w:rsid w:val="00443AB1"/>
  </w:style>
  <w:style w:type="character" w:customStyle="1" w:styleId="aa">
    <w:name w:val="Маркеры списка"/>
    <w:rsid w:val="00443AB1"/>
    <w:rPr>
      <w:rFonts w:ascii="OpenSymbol" w:eastAsia="OpenSymbol" w:hAnsi="OpenSymbol" w:cs="OpenSymbol"/>
    </w:rPr>
  </w:style>
  <w:style w:type="character" w:customStyle="1" w:styleId="WW8Num22z2">
    <w:name w:val="WW8Num22z2"/>
    <w:rsid w:val="00443AB1"/>
    <w:rPr>
      <w:rFonts w:ascii="Wingdings" w:hAnsi="Wingdings"/>
    </w:rPr>
  </w:style>
  <w:style w:type="paragraph" w:customStyle="1" w:styleId="ab">
    <w:name w:val="Заголовок"/>
    <w:basedOn w:val="a"/>
    <w:next w:val="ac"/>
    <w:rsid w:val="00443AB1"/>
    <w:pPr>
      <w:keepNext/>
      <w:spacing w:before="240" w:after="120"/>
    </w:pPr>
    <w:rPr>
      <w:rFonts w:ascii="Arial" w:eastAsia="SimSun" w:hAnsi="Arial" w:cs="Tahoma"/>
      <w:sz w:val="28"/>
      <w:szCs w:val="28"/>
    </w:rPr>
  </w:style>
  <w:style w:type="paragraph" w:styleId="ac">
    <w:name w:val="Body Text"/>
    <w:basedOn w:val="a"/>
    <w:link w:val="ad"/>
    <w:rsid w:val="00443AB1"/>
    <w:pPr>
      <w:spacing w:after="120" w:line="360" w:lineRule="auto"/>
      <w:ind w:firstLine="709"/>
      <w:jc w:val="both"/>
    </w:pPr>
  </w:style>
  <w:style w:type="character" w:customStyle="1" w:styleId="ad">
    <w:name w:val="Основной текст Знак"/>
    <w:basedOn w:val="a0"/>
    <w:link w:val="ac"/>
    <w:rsid w:val="00443AB1"/>
    <w:rPr>
      <w:rFonts w:ascii="Times New Roman" w:eastAsia="Times New Roman" w:hAnsi="Times New Roman" w:cs="Times New Roman"/>
      <w:sz w:val="24"/>
      <w:szCs w:val="24"/>
      <w:lang w:eastAsia="ar-SA"/>
    </w:rPr>
  </w:style>
  <w:style w:type="paragraph" w:styleId="ae">
    <w:name w:val="List"/>
    <w:basedOn w:val="ac"/>
    <w:rsid w:val="00443AB1"/>
    <w:rPr>
      <w:rFonts w:cs="Tahoma"/>
    </w:rPr>
  </w:style>
  <w:style w:type="paragraph" w:customStyle="1" w:styleId="32">
    <w:name w:val="Название3"/>
    <w:basedOn w:val="a"/>
    <w:rsid w:val="00443AB1"/>
    <w:pPr>
      <w:suppressLineNumbers/>
      <w:spacing w:before="120" w:after="120"/>
    </w:pPr>
    <w:rPr>
      <w:rFonts w:ascii="Arial" w:hAnsi="Arial" w:cs="Mangal"/>
      <w:i/>
      <w:iCs/>
      <w:sz w:val="20"/>
    </w:rPr>
  </w:style>
  <w:style w:type="paragraph" w:customStyle="1" w:styleId="33">
    <w:name w:val="Указатель3"/>
    <w:basedOn w:val="a"/>
    <w:rsid w:val="00443AB1"/>
    <w:pPr>
      <w:suppressLineNumbers/>
    </w:pPr>
    <w:rPr>
      <w:rFonts w:ascii="Arial" w:hAnsi="Arial" w:cs="Mangal"/>
    </w:rPr>
  </w:style>
  <w:style w:type="paragraph" w:customStyle="1" w:styleId="22">
    <w:name w:val="Название2"/>
    <w:basedOn w:val="a"/>
    <w:rsid w:val="00443AB1"/>
    <w:pPr>
      <w:suppressLineNumbers/>
      <w:spacing w:before="120" w:after="120"/>
    </w:pPr>
    <w:rPr>
      <w:rFonts w:cs="Tahoma"/>
      <w:i/>
      <w:iCs/>
    </w:rPr>
  </w:style>
  <w:style w:type="paragraph" w:customStyle="1" w:styleId="23">
    <w:name w:val="Указатель2"/>
    <w:basedOn w:val="a"/>
    <w:rsid w:val="00443AB1"/>
    <w:pPr>
      <w:suppressLineNumbers/>
    </w:pPr>
    <w:rPr>
      <w:rFonts w:cs="Tahoma"/>
    </w:rPr>
  </w:style>
  <w:style w:type="paragraph" w:customStyle="1" w:styleId="12">
    <w:name w:val="Название1"/>
    <w:basedOn w:val="a"/>
    <w:rsid w:val="00443AB1"/>
    <w:pPr>
      <w:suppressLineNumbers/>
      <w:spacing w:before="120" w:after="120"/>
    </w:pPr>
    <w:rPr>
      <w:rFonts w:cs="Tahoma"/>
      <w:i/>
      <w:iCs/>
    </w:rPr>
  </w:style>
  <w:style w:type="paragraph" w:customStyle="1" w:styleId="13">
    <w:name w:val="Указатель1"/>
    <w:basedOn w:val="a"/>
    <w:rsid w:val="00443AB1"/>
    <w:pPr>
      <w:suppressLineNumbers/>
    </w:pPr>
    <w:rPr>
      <w:rFonts w:cs="Tahoma"/>
    </w:rPr>
  </w:style>
  <w:style w:type="paragraph" w:customStyle="1" w:styleId="ConsPlusTitle">
    <w:name w:val="ConsPlusTitle"/>
    <w:rsid w:val="00443AB1"/>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nformat">
    <w:name w:val="ConsPlusNonformat"/>
    <w:rsid w:val="00443AB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443AB1"/>
    <w:pPr>
      <w:widowControl w:val="0"/>
      <w:suppressAutoHyphens/>
      <w:autoSpaceDE w:val="0"/>
      <w:spacing w:after="0" w:line="240" w:lineRule="auto"/>
    </w:pPr>
    <w:rPr>
      <w:rFonts w:ascii="Arial" w:eastAsia="Arial" w:hAnsi="Arial" w:cs="Arial"/>
      <w:sz w:val="20"/>
      <w:szCs w:val="20"/>
      <w:lang w:eastAsia="ar-SA"/>
    </w:rPr>
  </w:style>
  <w:style w:type="paragraph" w:styleId="af">
    <w:name w:val="header"/>
    <w:basedOn w:val="a"/>
    <w:link w:val="14"/>
    <w:rsid w:val="00443AB1"/>
    <w:pPr>
      <w:tabs>
        <w:tab w:val="center" w:pos="4677"/>
        <w:tab w:val="right" w:pos="9355"/>
      </w:tabs>
    </w:pPr>
  </w:style>
  <w:style w:type="character" w:customStyle="1" w:styleId="14">
    <w:name w:val="Верхний колонтитул Знак1"/>
    <w:basedOn w:val="a0"/>
    <w:link w:val="af"/>
    <w:rsid w:val="00443AB1"/>
    <w:rPr>
      <w:rFonts w:ascii="Times New Roman" w:eastAsia="Times New Roman" w:hAnsi="Times New Roman" w:cs="Times New Roman"/>
      <w:sz w:val="24"/>
      <w:szCs w:val="24"/>
      <w:lang w:eastAsia="ar-SA"/>
    </w:rPr>
  </w:style>
  <w:style w:type="paragraph" w:styleId="af0">
    <w:name w:val="footer"/>
    <w:basedOn w:val="a"/>
    <w:link w:val="af1"/>
    <w:rsid w:val="00443AB1"/>
    <w:pPr>
      <w:tabs>
        <w:tab w:val="center" w:pos="4677"/>
        <w:tab w:val="right" w:pos="9355"/>
      </w:tabs>
    </w:pPr>
  </w:style>
  <w:style w:type="character" w:customStyle="1" w:styleId="af1">
    <w:name w:val="Нижний колонтитул Знак"/>
    <w:basedOn w:val="a0"/>
    <w:link w:val="af0"/>
    <w:rsid w:val="00443AB1"/>
    <w:rPr>
      <w:rFonts w:ascii="Times New Roman" w:eastAsia="Times New Roman" w:hAnsi="Times New Roman" w:cs="Times New Roman"/>
      <w:sz w:val="24"/>
      <w:szCs w:val="24"/>
      <w:lang w:eastAsia="ar-SA"/>
    </w:rPr>
  </w:style>
  <w:style w:type="paragraph" w:styleId="af2">
    <w:name w:val="Title"/>
    <w:basedOn w:val="a"/>
    <w:next w:val="af3"/>
    <w:link w:val="af4"/>
    <w:qFormat/>
    <w:rsid w:val="00443AB1"/>
    <w:pPr>
      <w:spacing w:before="120"/>
      <w:jc w:val="center"/>
    </w:pPr>
    <w:rPr>
      <w:rFonts w:ascii="Tahoma" w:hAnsi="Tahoma" w:cs="Tahoma"/>
      <w:b/>
      <w:bCs/>
    </w:rPr>
  </w:style>
  <w:style w:type="character" w:customStyle="1" w:styleId="af4">
    <w:name w:val="Название Знак"/>
    <w:basedOn w:val="a0"/>
    <w:link w:val="af2"/>
    <w:rsid w:val="00443AB1"/>
    <w:rPr>
      <w:rFonts w:ascii="Tahoma" w:eastAsia="Times New Roman" w:hAnsi="Tahoma" w:cs="Tahoma"/>
      <w:b/>
      <w:bCs/>
      <w:sz w:val="24"/>
      <w:szCs w:val="24"/>
      <w:lang w:eastAsia="ar-SA"/>
    </w:rPr>
  </w:style>
  <w:style w:type="paragraph" w:styleId="af3">
    <w:name w:val="Subtitle"/>
    <w:basedOn w:val="ab"/>
    <w:next w:val="ac"/>
    <w:link w:val="af5"/>
    <w:qFormat/>
    <w:rsid w:val="00443AB1"/>
    <w:pPr>
      <w:jc w:val="center"/>
    </w:pPr>
    <w:rPr>
      <w:i/>
      <w:iCs/>
    </w:rPr>
  </w:style>
  <w:style w:type="character" w:customStyle="1" w:styleId="af5">
    <w:name w:val="Подзаголовок Знак"/>
    <w:basedOn w:val="a0"/>
    <w:link w:val="af3"/>
    <w:rsid w:val="00443AB1"/>
    <w:rPr>
      <w:rFonts w:ascii="Arial" w:eastAsia="SimSun" w:hAnsi="Arial" w:cs="Tahoma"/>
      <w:i/>
      <w:iCs/>
      <w:sz w:val="28"/>
      <w:szCs w:val="28"/>
      <w:lang w:eastAsia="ar-SA"/>
    </w:rPr>
  </w:style>
  <w:style w:type="paragraph" w:customStyle="1" w:styleId="ConsTitle">
    <w:name w:val="ConsTitle"/>
    <w:rsid w:val="00443AB1"/>
    <w:pPr>
      <w:widowControl w:val="0"/>
      <w:suppressAutoHyphens/>
      <w:spacing w:after="0" w:line="240" w:lineRule="auto"/>
      <w:ind w:right="19772"/>
    </w:pPr>
    <w:rPr>
      <w:rFonts w:ascii="Arial" w:eastAsia="Arial" w:hAnsi="Arial" w:cs="Arial"/>
      <w:b/>
      <w:bCs/>
      <w:sz w:val="16"/>
      <w:szCs w:val="16"/>
      <w:lang w:eastAsia="ar-SA"/>
    </w:rPr>
  </w:style>
  <w:style w:type="paragraph" w:styleId="af6">
    <w:name w:val="Body Text Indent"/>
    <w:basedOn w:val="a"/>
    <w:link w:val="af7"/>
    <w:rsid w:val="00443AB1"/>
    <w:pPr>
      <w:jc w:val="both"/>
    </w:pPr>
    <w:rPr>
      <w:sz w:val="28"/>
      <w:szCs w:val="28"/>
    </w:rPr>
  </w:style>
  <w:style w:type="character" w:customStyle="1" w:styleId="af7">
    <w:name w:val="Основной текст с отступом Знак"/>
    <w:basedOn w:val="a0"/>
    <w:link w:val="af6"/>
    <w:rsid w:val="00443AB1"/>
    <w:rPr>
      <w:rFonts w:ascii="Times New Roman" w:eastAsia="Times New Roman" w:hAnsi="Times New Roman" w:cs="Times New Roman"/>
      <w:sz w:val="28"/>
      <w:szCs w:val="28"/>
      <w:lang w:eastAsia="ar-SA"/>
    </w:rPr>
  </w:style>
  <w:style w:type="paragraph" w:customStyle="1" w:styleId="310">
    <w:name w:val="Основной текст 31"/>
    <w:basedOn w:val="a"/>
    <w:rsid w:val="00443AB1"/>
    <w:pPr>
      <w:spacing w:after="120" w:line="360" w:lineRule="auto"/>
      <w:ind w:firstLine="709"/>
      <w:jc w:val="both"/>
    </w:pPr>
    <w:rPr>
      <w:sz w:val="16"/>
      <w:szCs w:val="16"/>
    </w:rPr>
  </w:style>
  <w:style w:type="paragraph" w:customStyle="1" w:styleId="210">
    <w:name w:val="Основной текст с отступом 21"/>
    <w:basedOn w:val="a"/>
    <w:rsid w:val="00443AB1"/>
    <w:pPr>
      <w:spacing w:after="120" w:line="480" w:lineRule="auto"/>
      <w:ind w:left="283" w:firstLine="709"/>
      <w:jc w:val="both"/>
    </w:pPr>
  </w:style>
  <w:style w:type="paragraph" w:customStyle="1" w:styleId="311">
    <w:name w:val="Основной текст с отступом 31"/>
    <w:basedOn w:val="a"/>
    <w:rsid w:val="00443AB1"/>
    <w:pPr>
      <w:spacing w:after="120" w:line="360" w:lineRule="auto"/>
      <w:ind w:left="283" w:firstLine="709"/>
      <w:jc w:val="both"/>
    </w:pPr>
    <w:rPr>
      <w:sz w:val="16"/>
      <w:szCs w:val="16"/>
    </w:rPr>
  </w:style>
  <w:style w:type="paragraph" w:customStyle="1" w:styleId="15">
    <w:name w:val="Цитата1"/>
    <w:basedOn w:val="a"/>
    <w:rsid w:val="00443AB1"/>
    <w:pPr>
      <w:widowControl w:val="0"/>
      <w:snapToGrid w:val="0"/>
      <w:ind w:left="284" w:right="141" w:firstLine="567"/>
      <w:jc w:val="both"/>
    </w:pPr>
    <w:rPr>
      <w:szCs w:val="20"/>
    </w:rPr>
  </w:style>
  <w:style w:type="paragraph" w:customStyle="1" w:styleId="af8">
    <w:name w:val="Форматированный"/>
    <w:basedOn w:val="a"/>
    <w:rsid w:val="00443A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af9">
    <w:name w:val="Стиль"/>
    <w:rsid w:val="00443AB1"/>
    <w:pPr>
      <w:widowControl w:val="0"/>
      <w:suppressAutoHyphens/>
      <w:spacing w:after="0" w:line="240" w:lineRule="auto"/>
      <w:ind w:firstLine="720"/>
      <w:jc w:val="both"/>
    </w:pPr>
    <w:rPr>
      <w:rFonts w:ascii="Arial" w:eastAsia="Arial" w:hAnsi="Arial" w:cs="Arial"/>
      <w:sz w:val="20"/>
      <w:szCs w:val="20"/>
      <w:lang w:eastAsia="ar-SA"/>
    </w:rPr>
  </w:style>
  <w:style w:type="paragraph" w:customStyle="1" w:styleId="16">
    <w:name w:val="Обычный1"/>
    <w:rsid w:val="00443AB1"/>
    <w:pPr>
      <w:widowControl w:val="0"/>
      <w:suppressAutoHyphens/>
      <w:spacing w:after="0" w:line="336" w:lineRule="auto"/>
      <w:ind w:firstLine="560"/>
      <w:jc w:val="both"/>
    </w:pPr>
    <w:rPr>
      <w:rFonts w:ascii="Times New Roman" w:eastAsia="Arial" w:hAnsi="Times New Roman" w:cs="Times New Roman"/>
      <w:sz w:val="20"/>
      <w:szCs w:val="20"/>
      <w:lang w:eastAsia="ar-SA"/>
    </w:rPr>
  </w:style>
  <w:style w:type="paragraph" w:customStyle="1" w:styleId="afa">
    <w:name w:val="Конкурс"/>
    <w:basedOn w:val="a"/>
    <w:rsid w:val="00443AB1"/>
    <w:pPr>
      <w:widowControl w:val="0"/>
      <w:tabs>
        <w:tab w:val="left" w:pos="600"/>
      </w:tabs>
      <w:ind w:left="600" w:hanging="600"/>
      <w:jc w:val="both"/>
    </w:pPr>
    <w:rPr>
      <w:rFonts w:ascii="Arial" w:hAnsi="Arial"/>
      <w:b/>
      <w:szCs w:val="20"/>
    </w:rPr>
  </w:style>
  <w:style w:type="paragraph" w:customStyle="1" w:styleId="afb">
    <w:name w:val="Заголовок статьи"/>
    <w:basedOn w:val="a"/>
    <w:next w:val="a"/>
    <w:rsid w:val="00443AB1"/>
    <w:pPr>
      <w:autoSpaceDE w:val="0"/>
      <w:ind w:left="1612" w:hanging="892"/>
      <w:jc w:val="both"/>
    </w:pPr>
    <w:rPr>
      <w:rFonts w:ascii="Arial" w:hAnsi="Arial" w:cs="Arial"/>
      <w:sz w:val="20"/>
      <w:szCs w:val="20"/>
    </w:rPr>
  </w:style>
  <w:style w:type="paragraph" w:customStyle="1" w:styleId="211">
    <w:name w:val="Основной текст 21"/>
    <w:basedOn w:val="a"/>
    <w:rsid w:val="00443AB1"/>
    <w:pPr>
      <w:overflowPunct w:val="0"/>
      <w:autoSpaceDE w:val="0"/>
      <w:ind w:firstLine="851"/>
      <w:jc w:val="both"/>
      <w:textAlignment w:val="baseline"/>
    </w:pPr>
    <w:rPr>
      <w:sz w:val="28"/>
      <w:szCs w:val="20"/>
    </w:rPr>
  </w:style>
  <w:style w:type="paragraph" w:customStyle="1" w:styleId="ConsPlusNormal">
    <w:name w:val="ConsPlusNormal"/>
    <w:rsid w:val="00443AB1"/>
    <w:pPr>
      <w:widowControl w:val="0"/>
      <w:suppressAutoHyphens/>
      <w:autoSpaceDE w:val="0"/>
      <w:spacing w:after="0" w:line="240" w:lineRule="auto"/>
      <w:ind w:firstLine="720"/>
    </w:pPr>
    <w:rPr>
      <w:rFonts w:ascii="Arial" w:eastAsia="Arial" w:hAnsi="Arial" w:cs="Arial"/>
      <w:sz w:val="20"/>
      <w:szCs w:val="20"/>
      <w:lang w:eastAsia="ar-SA"/>
    </w:rPr>
  </w:style>
  <w:style w:type="paragraph" w:styleId="afc">
    <w:name w:val="Normal (Web)"/>
    <w:basedOn w:val="a"/>
    <w:rsid w:val="00443AB1"/>
  </w:style>
  <w:style w:type="paragraph" w:customStyle="1" w:styleId="ConsNonformat">
    <w:name w:val="ConsNonformat"/>
    <w:rsid w:val="00443AB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d">
    <w:name w:val="Прижатый влево"/>
    <w:basedOn w:val="a"/>
    <w:next w:val="a"/>
    <w:rsid w:val="00443AB1"/>
    <w:pPr>
      <w:autoSpaceDE w:val="0"/>
    </w:pPr>
    <w:rPr>
      <w:rFonts w:ascii="Arial" w:hAnsi="Arial"/>
      <w:sz w:val="22"/>
      <w:szCs w:val="22"/>
    </w:rPr>
  </w:style>
  <w:style w:type="paragraph" w:customStyle="1" w:styleId="afe">
    <w:name w:val="Таблицы (моноширинный)"/>
    <w:basedOn w:val="a"/>
    <w:next w:val="a"/>
    <w:rsid w:val="00443AB1"/>
    <w:pPr>
      <w:widowControl w:val="0"/>
      <w:autoSpaceDE w:val="0"/>
      <w:jc w:val="both"/>
    </w:pPr>
    <w:rPr>
      <w:rFonts w:ascii="Courier New" w:hAnsi="Courier New" w:cs="Courier New"/>
      <w:sz w:val="20"/>
      <w:szCs w:val="20"/>
    </w:rPr>
  </w:style>
  <w:style w:type="paragraph" w:customStyle="1" w:styleId="aff">
    <w:name w:val="подпись"/>
    <w:basedOn w:val="a"/>
    <w:rsid w:val="00443AB1"/>
    <w:pPr>
      <w:tabs>
        <w:tab w:val="left" w:pos="6804"/>
      </w:tabs>
      <w:spacing w:line="240" w:lineRule="atLeast"/>
      <w:ind w:right="4820"/>
    </w:pPr>
    <w:rPr>
      <w:sz w:val="28"/>
      <w:szCs w:val="20"/>
    </w:rPr>
  </w:style>
  <w:style w:type="paragraph" w:styleId="aff0">
    <w:name w:val="List Paragraph"/>
    <w:basedOn w:val="a"/>
    <w:qFormat/>
    <w:rsid w:val="00443AB1"/>
    <w:pPr>
      <w:ind w:left="720"/>
    </w:pPr>
  </w:style>
  <w:style w:type="paragraph" w:customStyle="1" w:styleId="4">
    <w:name w:val="Основной текст4"/>
    <w:basedOn w:val="a"/>
    <w:rsid w:val="00443AB1"/>
    <w:pPr>
      <w:shd w:val="clear" w:color="auto" w:fill="FFFFFF"/>
      <w:spacing w:after="2220" w:line="326" w:lineRule="exact"/>
      <w:ind w:hanging="380"/>
      <w:jc w:val="right"/>
    </w:pPr>
    <w:rPr>
      <w:sz w:val="25"/>
      <w:szCs w:val="25"/>
      <w:shd w:val="clear" w:color="auto" w:fill="FFFFFF"/>
    </w:rPr>
  </w:style>
  <w:style w:type="paragraph" w:customStyle="1" w:styleId="aff1">
    <w:name w:val="Содержимое таблицы"/>
    <w:basedOn w:val="a"/>
    <w:rsid w:val="00443AB1"/>
    <w:pPr>
      <w:suppressLineNumbers/>
    </w:pPr>
  </w:style>
  <w:style w:type="paragraph" w:customStyle="1" w:styleId="aff2">
    <w:name w:val="Заголовок таблицы"/>
    <w:basedOn w:val="aff1"/>
    <w:rsid w:val="00443AB1"/>
    <w:pPr>
      <w:jc w:val="center"/>
    </w:pPr>
    <w:rPr>
      <w:b/>
      <w:bCs/>
    </w:rPr>
  </w:style>
  <w:style w:type="paragraph" w:customStyle="1" w:styleId="aff3">
    <w:name w:val="Содержимое врезки"/>
    <w:basedOn w:val="ac"/>
    <w:rsid w:val="00443AB1"/>
  </w:style>
  <w:style w:type="paragraph" w:customStyle="1" w:styleId="WW-">
    <w:name w:val="WW-Базовый"/>
    <w:rsid w:val="00443AB1"/>
    <w:pPr>
      <w:tabs>
        <w:tab w:val="left" w:pos="709"/>
      </w:tabs>
      <w:suppressAutoHyphens/>
      <w:spacing w:line="276" w:lineRule="atLeast"/>
    </w:pPr>
    <w:rPr>
      <w:rFonts w:ascii="Calibri" w:eastAsia="SimSun" w:hAnsi="Calibri" w:cs="Times New Roman"/>
      <w:color w:val="00000A"/>
      <w:lang w:eastAsia="ar-SA"/>
    </w:rPr>
  </w:style>
  <w:style w:type="paragraph" w:styleId="aff4">
    <w:name w:val="No Spacing"/>
    <w:qFormat/>
    <w:rsid w:val="00443AB1"/>
    <w:pPr>
      <w:suppressAutoHyphens/>
      <w:spacing w:after="0" w:line="240" w:lineRule="auto"/>
    </w:pPr>
    <w:rPr>
      <w:rFonts w:ascii="Calibri" w:eastAsia="Arial" w:hAnsi="Calibri" w:cs="Times New Roman"/>
      <w:lang w:eastAsia="ar-SA"/>
    </w:rPr>
  </w:style>
  <w:style w:type="paragraph" w:customStyle="1" w:styleId="220">
    <w:name w:val="Основной текст с отступом 22"/>
    <w:basedOn w:val="a"/>
    <w:rsid w:val="00443AB1"/>
    <w:pPr>
      <w:suppressAutoHyphens w:val="0"/>
      <w:spacing w:after="120" w:line="480" w:lineRule="auto"/>
      <w:ind w:left="283"/>
    </w:pPr>
  </w:style>
  <w:style w:type="paragraph" w:customStyle="1" w:styleId="ConsPlusDocList">
    <w:name w:val="ConsPlusDocList"/>
    <w:next w:val="a"/>
    <w:rsid w:val="00443AB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443AB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a"/>
    <w:uiPriority w:val="99"/>
    <w:rsid w:val="00443AB1"/>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a"/>
    <w:rsid w:val="00443AB1"/>
    <w:pPr>
      <w:widowControl w:val="0"/>
      <w:suppressAutoHyphens/>
      <w:autoSpaceDE w:val="0"/>
      <w:spacing w:after="0" w:line="240" w:lineRule="auto"/>
    </w:pPr>
    <w:rPr>
      <w:rFonts w:ascii="Arial" w:eastAsia="Arial" w:hAnsi="Arial" w:cs="Arial"/>
      <w:b/>
      <w:bCs/>
      <w:sz w:val="20"/>
      <w:szCs w:val="20"/>
      <w:lang w:eastAsia="hi-IN" w:bidi="hi-IN"/>
    </w:rPr>
  </w:style>
  <w:style w:type="paragraph" w:styleId="aff5">
    <w:name w:val="Balloon Text"/>
    <w:basedOn w:val="a"/>
    <w:link w:val="aff6"/>
    <w:uiPriority w:val="99"/>
    <w:semiHidden/>
    <w:unhideWhenUsed/>
    <w:rsid w:val="00443AB1"/>
    <w:rPr>
      <w:rFonts w:ascii="Tahoma" w:hAnsi="Tahoma"/>
      <w:sz w:val="16"/>
      <w:szCs w:val="16"/>
    </w:rPr>
  </w:style>
  <w:style w:type="character" w:customStyle="1" w:styleId="aff6">
    <w:name w:val="Текст выноски Знак"/>
    <w:basedOn w:val="a0"/>
    <w:link w:val="aff5"/>
    <w:uiPriority w:val="99"/>
    <w:semiHidden/>
    <w:rsid w:val="00443AB1"/>
    <w:rPr>
      <w:rFonts w:ascii="Tahoma" w:eastAsia="Times New Roman" w:hAnsi="Tahoma" w:cs="Times New Roman"/>
      <w:sz w:val="16"/>
      <w:szCs w:val="16"/>
      <w:lang w:eastAsia="ar-SA"/>
    </w:rPr>
  </w:style>
  <w:style w:type="character" w:styleId="aff7">
    <w:name w:val="line number"/>
    <w:uiPriority w:val="99"/>
    <w:semiHidden/>
    <w:unhideWhenUsed/>
    <w:rsid w:val="00443AB1"/>
  </w:style>
  <w:style w:type="character" w:customStyle="1" w:styleId="serp-urlitem">
    <w:name w:val="serp-url__item"/>
    <w:basedOn w:val="a0"/>
    <w:rsid w:val="00F13D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st.mfc@mail.ru).%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ostovskoi.e-mfc.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621881CFA1001DFFF107839DE85773E8568B0A9C3A42878540933338A55943EE6279EAA4E64948037bE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5" Type="http://schemas.openxmlformats.org/officeDocument/2006/relationships/webSettings" Target="webSettings.xml"/><Relationship Id="rId15" Type="http://schemas.openxmlformats.org/officeDocument/2006/relationships/hyperlink" Target="consultantplus://offline/ref=CE61CB5AA6E136F5CB96A73F161B5368C70DB75C9B1345ED3B24D0EED20BE2366B07B4DB1D2Eb6L" TargetMode="External"/><Relationship Id="rId23" Type="http://schemas.openxmlformats.org/officeDocument/2006/relationships/theme" Target="theme/theme1.xml"/><Relationship Id="rId10" Type="http://schemas.openxmlformats.org/officeDocument/2006/relationships/hyperlink" Target="http://perepravnenskoesp.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dminpspmail@mail.ru" TargetMode="External"/><Relationship Id="rId14" Type="http://schemas.openxmlformats.org/officeDocument/2006/relationships/hyperlink" Target="mailto:adminpspmail@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5D41A-6462-4B95-9456-2C3E2406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Pages>
  <Words>11115</Words>
  <Characters>63357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18</cp:revision>
  <cp:lastPrinted>2015-09-28T13:01:00Z</cp:lastPrinted>
  <dcterms:created xsi:type="dcterms:W3CDTF">2015-05-19T04:53:00Z</dcterms:created>
  <dcterms:modified xsi:type="dcterms:W3CDTF">2015-09-28T14:59:00Z</dcterms:modified>
</cp:coreProperties>
</file>