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30" w:type="pct"/>
        <w:tblInd w:w="-180" w:type="dxa"/>
        <w:tblCellMar>
          <w:left w:w="0" w:type="dxa"/>
          <w:right w:w="0" w:type="dxa"/>
        </w:tblCellMar>
        <w:tblLook w:val="01E0"/>
      </w:tblPr>
      <w:tblGrid>
        <w:gridCol w:w="9896"/>
        <w:gridCol w:w="66"/>
      </w:tblGrid>
      <w:tr w:rsidR="008E3D90" w:rsidRPr="006C0C51" w:rsidTr="00804FC8">
        <w:trPr>
          <w:gridAfter w:val="1"/>
          <w:wAfter w:w="33" w:type="pct"/>
          <w:trHeight w:hRule="exact" w:val="1627"/>
        </w:trPr>
        <w:tc>
          <w:tcPr>
            <w:tcW w:w="4967" w:type="pct"/>
            <w:vAlign w:val="bottom"/>
          </w:tcPr>
          <w:p w:rsidR="008E3D90" w:rsidRPr="006C0C51" w:rsidRDefault="001770FC" w:rsidP="00617DBC">
            <w:pPr>
              <w:spacing w:after="0" w:line="240" w:lineRule="auto"/>
              <w:ind w:firstLine="3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770FC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8" o:spid="_x0000_s1026" type="#_x0000_t75" alt="Мостовский%20р-н%20(герб)контур2" style="position:absolute;left:0;text-align:left;margin-left:3in;margin-top:-.35pt;width:50.25pt;height:63pt;z-index:-251678720;visibility:visible" wrapcoords="-322 0 -322 21343 21600 21343 21600 0 -322 0">
                  <v:imagedata r:id="rId7" o:title=""/>
                  <w10:wrap type="through"/>
                </v:shape>
              </w:pict>
            </w:r>
          </w:p>
        </w:tc>
      </w:tr>
      <w:tr w:rsidR="008E3D90" w:rsidRPr="006C0C51" w:rsidTr="00804FC8">
        <w:trPr>
          <w:gridAfter w:val="1"/>
          <w:wAfter w:w="33" w:type="pct"/>
          <w:trHeight w:val="1429"/>
        </w:trPr>
        <w:tc>
          <w:tcPr>
            <w:tcW w:w="4967" w:type="pct"/>
          </w:tcPr>
          <w:p w:rsidR="008E3D90" w:rsidRPr="006C0C51" w:rsidRDefault="008E3D90" w:rsidP="00617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C0C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АДМИНИСТРАЦИЯ ГУБСКОГО СЕЛЬСКОГО ПОСЕЛЕНИЯ </w:t>
            </w:r>
          </w:p>
          <w:p w:rsidR="008E3D90" w:rsidRPr="006C0C51" w:rsidRDefault="008E3D90" w:rsidP="00617DB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C0C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МОСТОВСКОГО РАЙОНА </w:t>
            </w:r>
          </w:p>
          <w:p w:rsidR="008E3D90" w:rsidRPr="006C0C51" w:rsidRDefault="008E3D90" w:rsidP="00617D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6C0C51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</w:tc>
      </w:tr>
      <w:tr w:rsidR="008E3D90" w:rsidRPr="006C0C51" w:rsidTr="00804FC8">
        <w:trPr>
          <w:gridAfter w:val="1"/>
          <w:wAfter w:w="33" w:type="pct"/>
          <w:trHeight w:hRule="exact" w:val="360"/>
        </w:trPr>
        <w:tc>
          <w:tcPr>
            <w:tcW w:w="4967" w:type="pct"/>
          </w:tcPr>
          <w:p w:rsidR="008E3D90" w:rsidRPr="006C0C51" w:rsidRDefault="008E3D90" w:rsidP="00617DBC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</w:t>
            </w: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_______________           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</w:t>
            </w: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№ ____________</w:t>
            </w:r>
          </w:p>
        </w:tc>
      </w:tr>
      <w:tr w:rsidR="008E3D90" w:rsidRPr="006C0C51" w:rsidTr="00804FC8">
        <w:trPr>
          <w:gridAfter w:val="1"/>
          <w:wAfter w:w="33" w:type="pct"/>
          <w:trHeight w:val="561"/>
        </w:trPr>
        <w:tc>
          <w:tcPr>
            <w:tcW w:w="4967" w:type="pct"/>
          </w:tcPr>
          <w:p w:rsidR="008E3D90" w:rsidRPr="006C0C51" w:rsidRDefault="008E3D90" w:rsidP="00617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аница </w:t>
            </w: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Губская</w:t>
            </w:r>
          </w:p>
          <w:p w:rsidR="008E3D90" w:rsidRPr="006C0C51" w:rsidRDefault="008E3D90" w:rsidP="00617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E3D90" w:rsidRPr="006C0C51" w:rsidRDefault="008E3D90" w:rsidP="00182BA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                   </w:t>
            </w:r>
          </w:p>
        </w:tc>
      </w:tr>
      <w:tr w:rsidR="008E3D90" w:rsidRPr="006C0C51" w:rsidTr="00804FC8">
        <w:tc>
          <w:tcPr>
            <w:tcW w:w="5000" w:type="pct"/>
            <w:gridSpan w:val="2"/>
          </w:tcPr>
          <w:p w:rsidR="008E3D90" w:rsidRDefault="008E3D90" w:rsidP="00617DB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6C0C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 утверждении административного регламента </w:t>
            </w:r>
            <w:r w:rsidRPr="006C0C51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по предоставлению администрацией Губского сельского поселения муниципальной услуги </w:t>
            </w:r>
            <w:r w:rsidRPr="006C0C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«Признание граждан </w:t>
            </w:r>
            <w:proofErr w:type="gramStart"/>
            <w:r w:rsidRPr="006C0C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малоимущими</w:t>
            </w:r>
            <w:proofErr w:type="gramEnd"/>
            <w:r w:rsidRPr="006C0C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в целях принятия их на учет </w:t>
            </w:r>
          </w:p>
          <w:p w:rsidR="008E3D90" w:rsidRPr="006C0C51" w:rsidRDefault="008E3D90" w:rsidP="00617DBC">
            <w:pPr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eastAsia="ru-RU"/>
              </w:rPr>
            </w:pPr>
            <w:proofErr w:type="gramStart"/>
            <w:r w:rsidRPr="006C0C5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 качестве нуждающихся в жилых помещениях»</w:t>
            </w:r>
            <w:proofErr w:type="gramEnd"/>
          </w:p>
          <w:p w:rsidR="008E3D90" w:rsidRPr="006C0C51" w:rsidRDefault="008E3D90" w:rsidP="00617DB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E3D90" w:rsidRPr="006C0C51" w:rsidRDefault="008E3D90" w:rsidP="00617DB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8E3D90" w:rsidRPr="006C0C51" w:rsidRDefault="008E3D90" w:rsidP="00617DB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8E3D90" w:rsidRPr="006C0C51" w:rsidRDefault="008E3D90" w:rsidP="00804FC8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Во исполнение Федерального закона от 27 июля 2010 года № 210-ФЗ       «Об организации предоставления государственных и муниципальных услуг», закона Краснодарского края от 29 декабря 2009 года № 1890-КЗ «О порядке признания граждан малоимущими в целях принятия их на учет в качестве нуждающихся в жилых помещениях» (с изменениями  от 11 февраля 2011 года № 2183-КЗ, от 3 мая 2012 года № 2488-КЗ) </w:t>
      </w:r>
      <w:proofErr w:type="spellStart"/>
      <w:proofErr w:type="gramStart"/>
      <w:r w:rsidRPr="006C0C51">
        <w:rPr>
          <w:rFonts w:ascii="Times New Roman" w:hAnsi="Times New Roman"/>
          <w:sz w:val="28"/>
          <w:szCs w:val="28"/>
          <w:lang w:eastAsia="ru-RU"/>
        </w:rPr>
        <w:t>п</w:t>
      </w:r>
      <w:proofErr w:type="spellEnd"/>
      <w:proofErr w:type="gramEnd"/>
      <w:r w:rsidRPr="006C0C51">
        <w:rPr>
          <w:rFonts w:ascii="Times New Roman" w:hAnsi="Times New Roman"/>
          <w:sz w:val="28"/>
          <w:szCs w:val="28"/>
          <w:lang w:eastAsia="ru-RU"/>
        </w:rPr>
        <w:t xml:space="preserve"> о с т а </w:t>
      </w:r>
      <w:proofErr w:type="spellStart"/>
      <w:proofErr w:type="gramStart"/>
      <w:r w:rsidRPr="006C0C51">
        <w:rPr>
          <w:rFonts w:ascii="Times New Roman" w:hAnsi="Times New Roman"/>
          <w:sz w:val="28"/>
          <w:szCs w:val="28"/>
          <w:lang w:eastAsia="ru-RU"/>
        </w:rPr>
        <w:t>н</w:t>
      </w:r>
      <w:proofErr w:type="spellEnd"/>
      <w:proofErr w:type="gramEnd"/>
      <w:r w:rsidRPr="006C0C51">
        <w:rPr>
          <w:rFonts w:ascii="Times New Roman" w:hAnsi="Times New Roman"/>
          <w:sz w:val="28"/>
          <w:szCs w:val="28"/>
          <w:lang w:eastAsia="ru-RU"/>
        </w:rPr>
        <w:t xml:space="preserve"> о в л я ю:</w:t>
      </w:r>
    </w:p>
    <w:p w:rsidR="008E3D90" w:rsidRPr="006C0C51" w:rsidRDefault="008E3D90" w:rsidP="00617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1.Утвердить административный регламент по предоставлению </w:t>
      </w:r>
      <w:r w:rsidRPr="006C0C51"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администрацией Губского сельского поселения муниципальной услуги: </w:t>
      </w:r>
      <w:r w:rsidRPr="006C0C51">
        <w:rPr>
          <w:rFonts w:ascii="Times New Roman" w:hAnsi="Times New Roman"/>
          <w:sz w:val="28"/>
          <w:szCs w:val="28"/>
          <w:lang w:eastAsia="ru-RU"/>
        </w:rPr>
        <w:t xml:space="preserve">«Признание граждан </w:t>
      </w:r>
      <w:proofErr w:type="gramStart"/>
      <w:r w:rsidRPr="006C0C51">
        <w:rPr>
          <w:rFonts w:ascii="Times New Roman" w:hAnsi="Times New Roman"/>
          <w:sz w:val="28"/>
          <w:szCs w:val="28"/>
          <w:lang w:eastAsia="ru-RU"/>
        </w:rPr>
        <w:t>малоимущими</w:t>
      </w:r>
      <w:proofErr w:type="gramEnd"/>
      <w:r w:rsidRPr="006C0C51">
        <w:rPr>
          <w:rFonts w:ascii="Times New Roman" w:hAnsi="Times New Roman"/>
          <w:sz w:val="28"/>
          <w:szCs w:val="28"/>
          <w:lang w:eastAsia="ru-RU"/>
        </w:rPr>
        <w:t xml:space="preserve"> в целях принятия их на учет в качестве нуждающихся в жилых помещениях» согласно приложению.</w:t>
      </w:r>
    </w:p>
    <w:p w:rsidR="008E3D90" w:rsidRPr="006C0C51" w:rsidRDefault="008E3D90" w:rsidP="00617DBC">
      <w:pPr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6C0C51">
        <w:rPr>
          <w:rFonts w:ascii="Times New Roman" w:hAnsi="Times New Roman"/>
          <w:sz w:val="28"/>
          <w:szCs w:val="28"/>
          <w:lang w:eastAsia="ru-RU"/>
        </w:rPr>
        <w:t xml:space="preserve">Признать утратившим силу постановление администрации Губского сельского поселения от 27 июля 2010 года № 64 «Об утверждении административного регламента </w:t>
      </w:r>
      <w:r w:rsidRPr="006C0C51">
        <w:rPr>
          <w:rFonts w:ascii="Times New Roman" w:hAnsi="Times New Roman"/>
          <w:bCs/>
          <w:sz w:val="28"/>
          <w:szCs w:val="28"/>
          <w:lang w:eastAsia="ru-RU"/>
        </w:rPr>
        <w:t xml:space="preserve">по предоставлению муниципальной услуги </w:t>
      </w:r>
      <w:r w:rsidRPr="006C0C51">
        <w:rPr>
          <w:rFonts w:ascii="Times New Roman" w:hAnsi="Times New Roman"/>
          <w:sz w:val="28"/>
          <w:szCs w:val="28"/>
          <w:lang w:eastAsia="ru-RU"/>
        </w:rPr>
        <w:t>«Признание граждан малоимущими в целях принятия их на учет в качестве нуждающихся в жилых помещениях».</w:t>
      </w:r>
      <w:proofErr w:type="gramEnd"/>
    </w:p>
    <w:p w:rsidR="008E3D90" w:rsidRPr="006C0C51" w:rsidRDefault="008E3D90" w:rsidP="000F0AA0">
      <w:pPr>
        <w:tabs>
          <w:tab w:val="left" w:pos="0"/>
        </w:tabs>
        <w:spacing w:after="0" w:line="240" w:lineRule="atLeast"/>
        <w:ind w:hanging="15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6C0C51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Pr="006C0C51">
        <w:rPr>
          <w:rFonts w:ascii="Times New Roman" w:hAnsi="Times New Roman"/>
          <w:kern w:val="2"/>
          <w:sz w:val="28"/>
          <w:szCs w:val="28"/>
          <w:lang w:eastAsia="ru-RU"/>
        </w:rPr>
        <w:t>Общему отделу администрации Губского сельского поселения Мостовского района (Перова):</w:t>
      </w:r>
    </w:p>
    <w:p w:rsidR="008E3D90" w:rsidRPr="006C0C51" w:rsidRDefault="008E3D90" w:rsidP="000F0AA0">
      <w:pPr>
        <w:tabs>
          <w:tab w:val="left" w:pos="0"/>
        </w:tabs>
        <w:spacing w:after="0" w:line="240" w:lineRule="atLeast"/>
        <w:ind w:hanging="15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6C0C51">
        <w:rPr>
          <w:rFonts w:ascii="Times New Roman" w:hAnsi="Times New Roman"/>
          <w:kern w:val="2"/>
          <w:sz w:val="28"/>
          <w:szCs w:val="28"/>
          <w:lang w:eastAsia="ru-RU"/>
        </w:rPr>
        <w:tab/>
      </w:r>
      <w:r w:rsidRPr="006C0C51">
        <w:rPr>
          <w:rFonts w:ascii="Times New Roman" w:hAnsi="Times New Roman"/>
          <w:kern w:val="2"/>
          <w:sz w:val="28"/>
          <w:szCs w:val="28"/>
          <w:lang w:eastAsia="ru-RU"/>
        </w:rPr>
        <w:tab/>
        <w:t>1) обнародовать настоящее постановление в установленном порядке;</w:t>
      </w:r>
    </w:p>
    <w:p w:rsidR="008E3D90" w:rsidRPr="006C0C51" w:rsidRDefault="008E3D90" w:rsidP="000F0AA0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kern w:val="2"/>
          <w:sz w:val="28"/>
          <w:szCs w:val="28"/>
          <w:lang w:eastAsia="ru-RU"/>
        </w:rPr>
      </w:pPr>
      <w:r w:rsidRPr="006C0C51">
        <w:rPr>
          <w:rFonts w:ascii="Times New Roman" w:hAnsi="Times New Roman"/>
          <w:kern w:val="2"/>
          <w:sz w:val="28"/>
          <w:szCs w:val="28"/>
          <w:lang w:eastAsia="ru-RU"/>
        </w:rPr>
        <w:tab/>
        <w:t>2) организовать  размещение настоящего постановления на официальном сайте администрации Губского сельского поселения Мостовского района.</w:t>
      </w:r>
    </w:p>
    <w:p w:rsidR="008E3D90" w:rsidRPr="006C0C51" w:rsidRDefault="008E3D90" w:rsidP="000F0A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6C0C51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6C0C51">
        <w:rPr>
          <w:rFonts w:ascii="Times New Roman" w:hAnsi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8E3D90" w:rsidRPr="006C0C51" w:rsidRDefault="008E3D90" w:rsidP="000F0A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5. Постановление вступает в силу  со дня  его официального  обнародования.</w:t>
      </w:r>
    </w:p>
    <w:p w:rsidR="008E3D90" w:rsidRDefault="008E3D90" w:rsidP="000F0A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0F0A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0F0A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Глава Губского</w:t>
      </w:r>
    </w:p>
    <w:p w:rsidR="008E3D90" w:rsidRPr="006C0C51" w:rsidRDefault="008E3D90" w:rsidP="00617D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6C0C51">
        <w:rPr>
          <w:rFonts w:ascii="Times New Roman" w:hAnsi="Times New Roman"/>
          <w:sz w:val="28"/>
          <w:szCs w:val="28"/>
          <w:lang w:eastAsia="ru-RU"/>
        </w:rPr>
        <w:t>А.А.Лутай</w:t>
      </w:r>
    </w:p>
    <w:p w:rsidR="008E3D90" w:rsidRPr="006C0C51" w:rsidRDefault="008E3D90" w:rsidP="008B598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</w:t>
      </w:r>
    </w:p>
    <w:p w:rsidR="008E3D90" w:rsidRDefault="008E3D90" w:rsidP="008B598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6C0C51"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8E3D90" w:rsidRDefault="008E3D90" w:rsidP="008B598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8B598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УТВЕРЖДЕН</w:t>
      </w:r>
    </w:p>
    <w:p w:rsidR="008E3D90" w:rsidRPr="006C0C51" w:rsidRDefault="008E3D90" w:rsidP="00617DBC">
      <w:pPr>
        <w:spacing w:after="0" w:line="240" w:lineRule="auto"/>
        <w:ind w:left="4248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             к постановлению администрации</w:t>
      </w:r>
    </w:p>
    <w:p w:rsidR="008E3D90" w:rsidRPr="006C0C51" w:rsidRDefault="008E3D90" w:rsidP="00617DBC">
      <w:pPr>
        <w:spacing w:after="0" w:line="240" w:lineRule="auto"/>
        <w:ind w:left="4248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6C0C51">
        <w:rPr>
          <w:rFonts w:ascii="Times New Roman" w:hAnsi="Times New Roman"/>
          <w:sz w:val="28"/>
          <w:szCs w:val="28"/>
          <w:lang w:eastAsia="ru-RU"/>
        </w:rPr>
        <w:t>Губского сельского поселения</w:t>
      </w:r>
    </w:p>
    <w:p w:rsidR="008E3D90" w:rsidRPr="006C0C51" w:rsidRDefault="008E3D90" w:rsidP="00617DBC">
      <w:pPr>
        <w:spacing w:after="0" w:line="240" w:lineRule="auto"/>
        <w:ind w:left="4248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</w:t>
      </w:r>
      <w:r w:rsidRPr="006C0C51">
        <w:rPr>
          <w:rFonts w:ascii="Times New Roman" w:hAnsi="Times New Roman"/>
          <w:sz w:val="28"/>
          <w:szCs w:val="28"/>
          <w:lang w:eastAsia="ru-RU"/>
        </w:rPr>
        <w:t>Мостовского района</w:t>
      </w:r>
    </w:p>
    <w:p w:rsidR="008E3D90" w:rsidRPr="006C0C51" w:rsidRDefault="008E3D90" w:rsidP="00617DBC">
      <w:pPr>
        <w:spacing w:after="0" w:line="240" w:lineRule="auto"/>
        <w:ind w:left="4248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                от _________   № _________</w:t>
      </w:r>
    </w:p>
    <w:p w:rsidR="008E3D90" w:rsidRPr="006C0C51" w:rsidRDefault="008E3D90" w:rsidP="00617DBC">
      <w:pPr>
        <w:tabs>
          <w:tab w:val="left" w:pos="4230"/>
        </w:tabs>
        <w:suppressAutoHyphens/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8E3D90" w:rsidRPr="006C0C51" w:rsidRDefault="008E3D90" w:rsidP="00617DBC">
      <w:pPr>
        <w:tabs>
          <w:tab w:val="left" w:pos="4230"/>
        </w:tabs>
        <w:suppressAutoHyphens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8E3D90" w:rsidRPr="006C0C51" w:rsidRDefault="008E3D90" w:rsidP="00617D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C0C51">
        <w:rPr>
          <w:rFonts w:ascii="Times New Roman" w:hAnsi="Times New Roman"/>
          <w:b/>
          <w:sz w:val="28"/>
          <w:szCs w:val="28"/>
          <w:lang w:eastAsia="ru-RU"/>
        </w:rPr>
        <w:t>АДМИНИСТРАТИВНЫЙ РЕГЛАМЕНТ</w:t>
      </w:r>
    </w:p>
    <w:p w:rsidR="008E3D90" w:rsidRDefault="008E3D90" w:rsidP="00617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C0C5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 предоставлению администрацией Губского сельского поселения муниципальной услуги </w:t>
      </w:r>
      <w:r w:rsidRPr="006C0C51">
        <w:rPr>
          <w:rFonts w:ascii="Times New Roman" w:hAnsi="Times New Roman"/>
          <w:b/>
          <w:sz w:val="28"/>
          <w:szCs w:val="28"/>
          <w:lang w:eastAsia="ru-RU"/>
        </w:rPr>
        <w:t xml:space="preserve">«Признание граждан </w:t>
      </w:r>
      <w:proofErr w:type="gramStart"/>
      <w:r w:rsidRPr="006C0C51">
        <w:rPr>
          <w:rFonts w:ascii="Times New Roman" w:hAnsi="Times New Roman"/>
          <w:b/>
          <w:sz w:val="28"/>
          <w:szCs w:val="28"/>
          <w:lang w:eastAsia="ru-RU"/>
        </w:rPr>
        <w:t>малоимущими</w:t>
      </w:r>
      <w:proofErr w:type="gramEnd"/>
      <w:r w:rsidRPr="006C0C5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8E3D90" w:rsidRDefault="008E3D90" w:rsidP="00804F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C0C51">
        <w:rPr>
          <w:rFonts w:ascii="Times New Roman" w:hAnsi="Times New Roman"/>
          <w:b/>
          <w:sz w:val="28"/>
          <w:szCs w:val="28"/>
          <w:lang w:eastAsia="ru-RU"/>
        </w:rPr>
        <w:t xml:space="preserve">в целях принятия их на учет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C0C51">
        <w:rPr>
          <w:rFonts w:ascii="Times New Roman" w:hAnsi="Times New Roman"/>
          <w:b/>
          <w:sz w:val="28"/>
          <w:szCs w:val="28"/>
          <w:lang w:eastAsia="ru-RU"/>
        </w:rPr>
        <w:t xml:space="preserve">в качестве нуждающихся </w:t>
      </w:r>
    </w:p>
    <w:p w:rsidR="008E3D90" w:rsidRPr="006C0C51" w:rsidRDefault="008E3D90" w:rsidP="00804F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C0C51">
        <w:rPr>
          <w:rFonts w:ascii="Times New Roman" w:hAnsi="Times New Roman"/>
          <w:b/>
          <w:sz w:val="28"/>
          <w:szCs w:val="28"/>
          <w:lang w:eastAsia="ru-RU"/>
        </w:rPr>
        <w:t>в жилых помещениях»</w:t>
      </w:r>
    </w:p>
    <w:p w:rsidR="008E3D90" w:rsidRPr="006C0C51" w:rsidRDefault="008E3D90" w:rsidP="00617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E3D90" w:rsidRPr="006C0C51" w:rsidRDefault="008E3D90" w:rsidP="00617D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C0C51">
        <w:rPr>
          <w:rFonts w:ascii="Times New Roman" w:hAnsi="Times New Roman"/>
          <w:b/>
          <w:sz w:val="28"/>
          <w:szCs w:val="28"/>
          <w:lang w:val="en-US" w:eastAsia="ru-RU"/>
        </w:rPr>
        <w:t>I</w:t>
      </w:r>
      <w:r w:rsidRPr="006C0C51">
        <w:rPr>
          <w:rFonts w:ascii="Times New Roman" w:hAnsi="Times New Roman"/>
          <w:b/>
          <w:sz w:val="28"/>
          <w:szCs w:val="28"/>
          <w:lang w:eastAsia="ru-RU"/>
        </w:rPr>
        <w:t>. Общие положения</w:t>
      </w:r>
    </w:p>
    <w:p w:rsidR="008E3D90" w:rsidRPr="006C0C51" w:rsidRDefault="008E3D90" w:rsidP="00617DB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617DB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1.1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6C0C51">
        <w:rPr>
          <w:rFonts w:ascii="Times New Roman" w:hAnsi="Times New Roman"/>
          <w:sz w:val="28"/>
          <w:szCs w:val="28"/>
          <w:lang w:eastAsia="ru-RU"/>
        </w:rPr>
        <w:t xml:space="preserve"> Настоящий административный регламент (далее - Регламент) </w:t>
      </w:r>
      <w:r w:rsidRPr="006C0C51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Pr="006C0C51">
        <w:rPr>
          <w:rFonts w:ascii="Times New Roman" w:hAnsi="Times New Roman"/>
          <w:sz w:val="28"/>
          <w:szCs w:val="28"/>
          <w:lang w:eastAsia="ru-RU"/>
        </w:rPr>
        <w:t xml:space="preserve">Признание граждан </w:t>
      </w:r>
      <w:proofErr w:type="gramStart"/>
      <w:r w:rsidRPr="006C0C51">
        <w:rPr>
          <w:rFonts w:ascii="Times New Roman" w:hAnsi="Times New Roman"/>
          <w:sz w:val="28"/>
          <w:szCs w:val="28"/>
          <w:lang w:eastAsia="ru-RU"/>
        </w:rPr>
        <w:t>малоимущими</w:t>
      </w:r>
      <w:proofErr w:type="gramEnd"/>
      <w:r w:rsidRPr="006C0C51">
        <w:rPr>
          <w:rFonts w:ascii="Times New Roman" w:hAnsi="Times New Roman"/>
          <w:sz w:val="28"/>
          <w:szCs w:val="28"/>
          <w:lang w:eastAsia="ru-RU"/>
        </w:rPr>
        <w:t xml:space="preserve"> в целях принятия их на учет в качестве нуждающихся в жилых помещениях</w:t>
      </w:r>
      <w:r w:rsidRPr="006C0C51">
        <w:rPr>
          <w:rFonts w:ascii="Times New Roman" w:hAnsi="Times New Roman"/>
          <w:bCs/>
          <w:sz w:val="28"/>
          <w:szCs w:val="28"/>
          <w:lang w:eastAsia="ru-RU"/>
        </w:rPr>
        <w:t>»</w:t>
      </w:r>
      <w:r w:rsidRPr="006C0C5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C0C51">
        <w:rPr>
          <w:rFonts w:ascii="Times New Roman" w:hAnsi="Times New Roman"/>
          <w:sz w:val="28"/>
          <w:szCs w:val="28"/>
          <w:lang w:eastAsia="ru-RU"/>
        </w:rPr>
        <w:t>разработан в целях повышения качества предоставления и доступности муниципальной услуги, создания комфортных условий для ее получения. Регламент определяет порядок, сроки и последовательность действий (административных процедур) при предоставлении муниципальной услуги.</w:t>
      </w:r>
    </w:p>
    <w:p w:rsidR="008E3D90" w:rsidRPr="006C0C51" w:rsidRDefault="008E3D90" w:rsidP="00617DB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1.2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6C0C51">
        <w:rPr>
          <w:rFonts w:ascii="Times New Roman" w:hAnsi="Times New Roman"/>
          <w:sz w:val="28"/>
          <w:szCs w:val="28"/>
          <w:lang w:eastAsia="ru-RU"/>
        </w:rPr>
        <w:t xml:space="preserve"> Круг заявителей.</w:t>
      </w:r>
    </w:p>
    <w:p w:rsidR="008E3D90" w:rsidRPr="006C0C51" w:rsidRDefault="008E3D90" w:rsidP="00617DB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Заявителями на предоставление муниципальной услуги являются:</w:t>
      </w:r>
    </w:p>
    <w:p w:rsidR="008E3D90" w:rsidRPr="006C0C51" w:rsidRDefault="008E3D90" w:rsidP="00617DB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- физические лица;</w:t>
      </w:r>
    </w:p>
    <w:p w:rsidR="008E3D90" w:rsidRPr="006C0C51" w:rsidRDefault="008E3D90" w:rsidP="00617D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C0C51">
        <w:rPr>
          <w:rFonts w:ascii="Times New Roman" w:hAnsi="Times New Roman"/>
          <w:bCs/>
          <w:sz w:val="28"/>
          <w:szCs w:val="28"/>
          <w:lang w:eastAsia="ru-RU"/>
        </w:rPr>
        <w:t>от имени физических лиц заявление на предоставление муниципальной услуги могут подавать, в частности:</w:t>
      </w:r>
    </w:p>
    <w:p w:rsidR="008E3D90" w:rsidRPr="006C0C51" w:rsidRDefault="008E3D90" w:rsidP="00617D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6C0C51">
        <w:rPr>
          <w:rFonts w:ascii="Times New Roman" w:hAnsi="Times New Roman"/>
          <w:bCs/>
          <w:sz w:val="28"/>
          <w:szCs w:val="28"/>
          <w:lang w:eastAsia="ru-RU"/>
        </w:rPr>
        <w:t>законные представители (родители, усыновители, опекуны) несовершеннолетних в возрасте до 14 лет;</w:t>
      </w:r>
    </w:p>
    <w:p w:rsidR="008E3D90" w:rsidRPr="006C0C51" w:rsidRDefault="008E3D90" w:rsidP="00617D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C0C51">
        <w:rPr>
          <w:rFonts w:ascii="Times New Roman" w:hAnsi="Times New Roman"/>
          <w:bCs/>
          <w:sz w:val="28"/>
          <w:szCs w:val="28"/>
          <w:lang w:eastAsia="ru-RU"/>
        </w:rPr>
        <w:t>- опекуны недееспособных граждан;</w:t>
      </w:r>
    </w:p>
    <w:p w:rsidR="008E3D90" w:rsidRPr="006C0C51" w:rsidRDefault="008E3D90" w:rsidP="00617D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C0C51">
        <w:rPr>
          <w:rFonts w:ascii="Times New Roman" w:hAnsi="Times New Roman"/>
          <w:bCs/>
          <w:sz w:val="28"/>
          <w:szCs w:val="28"/>
          <w:lang w:eastAsia="ru-RU"/>
        </w:rPr>
        <w:t xml:space="preserve">- представители, действующие в силу полномочий, основанных на доверенности. </w:t>
      </w:r>
    </w:p>
    <w:p w:rsidR="008E3D90" w:rsidRPr="006C0C51" w:rsidRDefault="008E3D90" w:rsidP="00617DB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</w:t>
      </w:r>
      <w:r w:rsidRPr="006C0C51">
        <w:rPr>
          <w:rFonts w:ascii="Times New Roman" w:hAnsi="Times New Roman"/>
          <w:sz w:val="28"/>
          <w:szCs w:val="28"/>
          <w:lang w:eastAsia="ru-RU"/>
        </w:rPr>
        <w:t>Требования к порядку информирования о предоставлении муниципальной услуги:</w:t>
      </w:r>
    </w:p>
    <w:p w:rsidR="008E3D90" w:rsidRPr="006C0C51" w:rsidRDefault="008E3D90" w:rsidP="00617D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1.3.1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6C0C5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C0C51">
        <w:rPr>
          <w:rFonts w:ascii="Times New Roman" w:hAnsi="Times New Roman"/>
          <w:bCs/>
          <w:sz w:val="28"/>
          <w:szCs w:val="28"/>
          <w:lang w:eastAsia="ru-RU"/>
        </w:rPr>
        <w:t>Информация о предоставлении муниципальной услуги доводится до сведения заявителей на личном приеме в общем отделе Губского сельского поселения Мостовского района, по телефонам для справок (консультаций), посредством электронной почты, на Интернет-сайте администрации Губского сельского поселения, на Портале государственных и муниципальных услуг (функций) Краснодарского края, а также размещается на информационных стендах в муниципальном бюджетном учреждении «Мостовской многофункциональный центр предоставления государственных и муниципальных</w:t>
      </w:r>
      <w:proofErr w:type="gramEnd"/>
      <w:r w:rsidRPr="006C0C51">
        <w:rPr>
          <w:rFonts w:ascii="Times New Roman" w:hAnsi="Times New Roman"/>
          <w:bCs/>
          <w:sz w:val="28"/>
          <w:szCs w:val="28"/>
          <w:lang w:eastAsia="ru-RU"/>
        </w:rPr>
        <w:t xml:space="preserve"> услуг» (далее – МБУ «МФЦ»).</w:t>
      </w:r>
      <w:r w:rsidRPr="006C0C5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E3D90" w:rsidRPr="006C0C51" w:rsidRDefault="008E3D90" w:rsidP="00617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lastRenderedPageBreak/>
        <w:t>1.3.1.1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6C0C51">
        <w:rPr>
          <w:rFonts w:ascii="Times New Roman" w:hAnsi="Times New Roman"/>
          <w:sz w:val="28"/>
          <w:szCs w:val="28"/>
          <w:lang w:eastAsia="ru-RU"/>
        </w:rPr>
        <w:t xml:space="preserve"> Адрес места нахождения Администрации Губского сельского поселения:</w:t>
      </w:r>
    </w:p>
    <w:p w:rsidR="008E3D90" w:rsidRPr="006C0C51" w:rsidRDefault="008E3D90" w:rsidP="00617DBC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352552 Краснодарский край, Мостовский район, станица Губская,             ул. Мира,129.</w:t>
      </w:r>
    </w:p>
    <w:p w:rsidR="008E3D90" w:rsidRPr="006C0C51" w:rsidRDefault="008E3D90" w:rsidP="00617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Заявители могут получить информацию по вопросам предоставления муниципальной услуги:</w:t>
      </w:r>
    </w:p>
    <w:p w:rsidR="008E3D90" w:rsidRPr="006C0C51" w:rsidRDefault="008E3D90" w:rsidP="00617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- по телефонам (86192) 6 62 60;</w:t>
      </w:r>
    </w:p>
    <w:p w:rsidR="008E3D90" w:rsidRPr="006C0C51" w:rsidRDefault="008E3D90" w:rsidP="00617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- на информационных стендах;</w:t>
      </w:r>
    </w:p>
    <w:p w:rsidR="008E3D90" w:rsidRPr="006C0C51" w:rsidRDefault="008E3D90" w:rsidP="00617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- при  личном  обращении;</w:t>
      </w:r>
    </w:p>
    <w:p w:rsidR="008E3D90" w:rsidRPr="006C0C51" w:rsidRDefault="008E3D90" w:rsidP="00C325ED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Адрес электронной почты: </w:t>
      </w:r>
      <w:proofErr w:type="spellStart"/>
      <w:r w:rsidRPr="006C0C51">
        <w:rPr>
          <w:rFonts w:ascii="Times New Roman" w:hAnsi="Times New Roman"/>
          <w:sz w:val="28"/>
          <w:szCs w:val="28"/>
          <w:lang w:eastAsia="ru-RU"/>
        </w:rPr>
        <w:t>Email</w:t>
      </w:r>
      <w:proofErr w:type="spellEnd"/>
      <w:r w:rsidRPr="006C0C51">
        <w:rPr>
          <w:rFonts w:ascii="Times New Roman" w:hAnsi="Times New Roman"/>
          <w:sz w:val="28"/>
          <w:szCs w:val="28"/>
          <w:lang w:eastAsia="ru-RU"/>
        </w:rPr>
        <w:t xml:space="preserve">: </w:t>
      </w:r>
      <w:hyperlink r:id="rId8" w:history="1">
        <w:r w:rsidRPr="006C0C51">
          <w:rPr>
            <w:rStyle w:val="af1"/>
            <w:rFonts w:ascii="Times New Roman" w:hAnsi="Times New Roman"/>
            <w:color w:val="auto"/>
            <w:sz w:val="28"/>
            <w:szCs w:val="28"/>
            <w:lang w:eastAsia="ru-RU"/>
          </w:rPr>
          <w:t>admgups@mail.kuban.ru</w:t>
        </w:r>
      </w:hyperlink>
      <w:r w:rsidRPr="006C0C51">
        <w:rPr>
          <w:rFonts w:ascii="Times New Roman" w:hAnsi="Times New Roman"/>
          <w:sz w:val="28"/>
          <w:szCs w:val="28"/>
          <w:lang w:eastAsia="ru-RU"/>
        </w:rPr>
        <w:t>.</w:t>
      </w:r>
    </w:p>
    <w:p w:rsidR="008E3D90" w:rsidRPr="006C0C51" w:rsidRDefault="008E3D90" w:rsidP="00272576">
      <w:pPr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1.3.1.2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6C0C51">
        <w:rPr>
          <w:rFonts w:ascii="Times New Roman" w:hAnsi="Times New Roman"/>
          <w:sz w:val="28"/>
          <w:szCs w:val="28"/>
          <w:lang w:eastAsia="ru-RU"/>
        </w:rPr>
        <w:t xml:space="preserve"> График работы администрации Губского сельского поселения: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843"/>
        <w:gridCol w:w="2268"/>
        <w:gridCol w:w="4664"/>
      </w:tblGrid>
      <w:tr w:rsidR="008E3D90" w:rsidRPr="006C0C51" w:rsidTr="00522990">
        <w:trPr>
          <w:cantSplit/>
          <w:trHeight w:val="55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90" w:rsidRPr="006C0C51" w:rsidRDefault="008E3D90" w:rsidP="00272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C51"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90" w:rsidRPr="006C0C51" w:rsidRDefault="008E3D90" w:rsidP="002725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C51">
              <w:rPr>
                <w:rFonts w:ascii="Times New Roman" w:hAnsi="Times New Roman" w:cs="Times New Roman"/>
                <w:sz w:val="28"/>
                <w:szCs w:val="28"/>
              </w:rPr>
              <w:t>- с 8.00 до 17.00,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90" w:rsidRPr="006C0C51" w:rsidRDefault="008E3D90" w:rsidP="00272576">
            <w:pPr>
              <w:rPr>
                <w:rFonts w:ascii="Times New Roman" w:hAnsi="Times New Roman"/>
                <w:sz w:val="28"/>
                <w:szCs w:val="28"/>
              </w:rPr>
            </w:pPr>
            <w:r w:rsidRPr="006C0C51">
              <w:rPr>
                <w:rFonts w:ascii="Times New Roman" w:hAnsi="Times New Roman"/>
                <w:sz w:val="28"/>
                <w:szCs w:val="28"/>
              </w:rPr>
              <w:t>перерыв с 12.00 до 12.50</w:t>
            </w:r>
          </w:p>
        </w:tc>
      </w:tr>
      <w:tr w:rsidR="008E3D90" w:rsidRPr="006C0C51" w:rsidTr="00522990">
        <w:trPr>
          <w:cantSplit/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90" w:rsidRPr="006C0C51" w:rsidRDefault="008E3D90" w:rsidP="00272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C51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90" w:rsidRPr="006C0C51" w:rsidRDefault="008E3D90" w:rsidP="002725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C51">
              <w:rPr>
                <w:rFonts w:ascii="Times New Roman" w:hAnsi="Times New Roman" w:cs="Times New Roman"/>
                <w:sz w:val="28"/>
                <w:szCs w:val="28"/>
              </w:rPr>
              <w:t>- с 8.00 до 17.00,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90" w:rsidRPr="006C0C51" w:rsidRDefault="008E3D90" w:rsidP="00272576">
            <w:pPr>
              <w:rPr>
                <w:rFonts w:ascii="Times New Roman" w:hAnsi="Times New Roman"/>
                <w:sz w:val="28"/>
                <w:szCs w:val="28"/>
              </w:rPr>
            </w:pPr>
            <w:r w:rsidRPr="006C0C51">
              <w:rPr>
                <w:rFonts w:ascii="Times New Roman" w:hAnsi="Times New Roman"/>
                <w:sz w:val="28"/>
                <w:szCs w:val="28"/>
              </w:rPr>
              <w:t>перерыв с 12.00 до 12.50</w:t>
            </w:r>
          </w:p>
        </w:tc>
      </w:tr>
      <w:tr w:rsidR="008E3D90" w:rsidRPr="006C0C51" w:rsidTr="00522990">
        <w:trPr>
          <w:cantSplit/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90" w:rsidRPr="006C0C51" w:rsidRDefault="008E3D90" w:rsidP="00272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C51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90" w:rsidRPr="006C0C51" w:rsidRDefault="008E3D90" w:rsidP="002725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C51">
              <w:rPr>
                <w:rFonts w:ascii="Times New Roman" w:hAnsi="Times New Roman" w:cs="Times New Roman"/>
                <w:sz w:val="28"/>
                <w:szCs w:val="28"/>
              </w:rPr>
              <w:t>- с 8.00 до 17.00,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90" w:rsidRPr="006C0C51" w:rsidRDefault="008E3D90" w:rsidP="00272576">
            <w:pPr>
              <w:rPr>
                <w:rFonts w:ascii="Times New Roman" w:hAnsi="Times New Roman"/>
                <w:sz w:val="28"/>
                <w:szCs w:val="28"/>
              </w:rPr>
            </w:pPr>
            <w:r w:rsidRPr="006C0C51">
              <w:rPr>
                <w:rFonts w:ascii="Times New Roman" w:hAnsi="Times New Roman"/>
                <w:sz w:val="28"/>
                <w:szCs w:val="28"/>
              </w:rPr>
              <w:t>перерыв с 12.00 до 12.50</w:t>
            </w:r>
          </w:p>
        </w:tc>
      </w:tr>
      <w:tr w:rsidR="008E3D90" w:rsidRPr="006C0C51" w:rsidTr="00522990">
        <w:trPr>
          <w:cantSplit/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90" w:rsidRPr="006C0C51" w:rsidRDefault="008E3D90" w:rsidP="00272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C51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90" w:rsidRPr="006C0C51" w:rsidRDefault="008E3D90" w:rsidP="002725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C51">
              <w:rPr>
                <w:rFonts w:ascii="Times New Roman" w:hAnsi="Times New Roman" w:cs="Times New Roman"/>
                <w:sz w:val="28"/>
                <w:szCs w:val="28"/>
              </w:rPr>
              <w:t>- с 8.00 до 17.00,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90" w:rsidRPr="006C0C51" w:rsidRDefault="008E3D90" w:rsidP="00272576">
            <w:pPr>
              <w:rPr>
                <w:rFonts w:ascii="Times New Roman" w:hAnsi="Times New Roman"/>
                <w:sz w:val="28"/>
                <w:szCs w:val="28"/>
              </w:rPr>
            </w:pPr>
            <w:r w:rsidRPr="006C0C51">
              <w:rPr>
                <w:rFonts w:ascii="Times New Roman" w:hAnsi="Times New Roman"/>
                <w:sz w:val="28"/>
                <w:szCs w:val="28"/>
              </w:rPr>
              <w:t>перерыв с 12.00 до 12.50</w:t>
            </w:r>
          </w:p>
        </w:tc>
      </w:tr>
      <w:tr w:rsidR="008E3D90" w:rsidRPr="006C0C51" w:rsidTr="00522990">
        <w:trPr>
          <w:cantSplit/>
          <w:trHeight w:val="24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90" w:rsidRPr="006C0C51" w:rsidRDefault="008E3D90" w:rsidP="0027257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C51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90" w:rsidRPr="006C0C51" w:rsidRDefault="008E3D90" w:rsidP="0027257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C0C51">
              <w:rPr>
                <w:rFonts w:ascii="Times New Roman" w:hAnsi="Times New Roman" w:cs="Times New Roman"/>
                <w:sz w:val="28"/>
                <w:szCs w:val="28"/>
              </w:rPr>
              <w:t>- с 8.00 до 16.00,</w:t>
            </w:r>
          </w:p>
        </w:tc>
        <w:tc>
          <w:tcPr>
            <w:tcW w:w="4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90" w:rsidRPr="006C0C51" w:rsidRDefault="008E3D90" w:rsidP="00272576">
            <w:pPr>
              <w:rPr>
                <w:rFonts w:ascii="Times New Roman" w:hAnsi="Times New Roman"/>
                <w:sz w:val="28"/>
                <w:szCs w:val="28"/>
              </w:rPr>
            </w:pPr>
            <w:r w:rsidRPr="006C0C51">
              <w:rPr>
                <w:rFonts w:ascii="Times New Roman" w:hAnsi="Times New Roman"/>
                <w:sz w:val="28"/>
                <w:szCs w:val="28"/>
              </w:rPr>
              <w:t>перерыв с 12.00 до 12.30</w:t>
            </w:r>
          </w:p>
        </w:tc>
      </w:tr>
      <w:tr w:rsidR="008E3D90" w:rsidRPr="006C0C51" w:rsidTr="00522990">
        <w:trPr>
          <w:cantSplit/>
          <w:trHeight w:val="360"/>
        </w:trPr>
        <w:tc>
          <w:tcPr>
            <w:tcW w:w="8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D90" w:rsidRPr="006C0C51" w:rsidRDefault="008E3D90" w:rsidP="00272576">
            <w:pPr>
              <w:pStyle w:val="ConsPlusNormal"/>
              <w:widowControl/>
              <w:ind w:firstLine="639"/>
              <w:rPr>
                <w:rFonts w:ascii="Times New Roman" w:hAnsi="Times New Roman" w:cs="Times New Roman"/>
                <w:sz w:val="28"/>
                <w:szCs w:val="28"/>
              </w:rPr>
            </w:pPr>
            <w:r w:rsidRPr="006C0C51">
              <w:rPr>
                <w:rFonts w:ascii="Times New Roman" w:hAnsi="Times New Roman" w:cs="Times New Roman"/>
                <w:sz w:val="28"/>
                <w:szCs w:val="28"/>
              </w:rPr>
              <w:t>Выходной день - суббота, воскресенье</w:t>
            </w:r>
          </w:p>
        </w:tc>
      </w:tr>
    </w:tbl>
    <w:p w:rsidR="008E3D90" w:rsidRPr="006C0C51" w:rsidRDefault="008E3D90" w:rsidP="00617D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4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1.3.2.</w:t>
      </w:r>
      <w:r w:rsidRPr="006C0C5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Pr="006C0C51">
        <w:rPr>
          <w:rFonts w:ascii="Times New Roman" w:hAnsi="Times New Roman"/>
          <w:sz w:val="28"/>
          <w:szCs w:val="28"/>
          <w:lang w:eastAsia="ru-RU"/>
        </w:rPr>
        <w:t>МБУ «МФЦ» (далее по тексту МФЦ) располагается по адресу: 352570, Краснодарский край, пос. Мостовской, ул. Ленина, 12.</w:t>
      </w:r>
    </w:p>
    <w:p w:rsidR="008E3D90" w:rsidRPr="006C0C51" w:rsidRDefault="008E3D90" w:rsidP="00617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График работы операционного зала МФЦ:</w:t>
      </w:r>
    </w:p>
    <w:p w:rsidR="008E3D90" w:rsidRPr="006C0C51" w:rsidRDefault="008E3D90" w:rsidP="00617DB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50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189"/>
        <w:gridCol w:w="2830"/>
      </w:tblGrid>
      <w:tr w:rsidR="008E3D90" w:rsidRPr="006C0C51" w:rsidTr="00743C76">
        <w:tc>
          <w:tcPr>
            <w:tcW w:w="21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D90" w:rsidRPr="006C0C51" w:rsidRDefault="008E3D90" w:rsidP="00617DBC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eastAsia="SimSun"/>
                <w:lang w:eastAsia="ru-RU"/>
              </w:rPr>
            </w:pPr>
            <w:r w:rsidRPr="006C0C51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D90" w:rsidRPr="006C0C51" w:rsidRDefault="008E3D90" w:rsidP="00617DBC">
            <w:pPr>
              <w:tabs>
                <w:tab w:val="left" w:pos="709"/>
              </w:tabs>
              <w:suppressAutoHyphens/>
              <w:spacing w:after="0" w:line="240" w:lineRule="auto"/>
              <w:ind w:firstLine="567"/>
              <w:jc w:val="both"/>
              <w:rPr>
                <w:rFonts w:eastAsia="SimSun"/>
                <w:lang w:eastAsia="ru-RU"/>
              </w:rPr>
            </w:pPr>
            <w:r w:rsidRPr="006C0C51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 8</w:t>
            </w:r>
            <w:r w:rsidRPr="006C0C51">
              <w:rPr>
                <w:rFonts w:ascii="Times New Roman" w:eastAsia="SimSun" w:hAnsi="Times New Roman"/>
                <w:sz w:val="28"/>
                <w:szCs w:val="28"/>
                <w:u w:val="single"/>
                <w:vertAlign w:val="superscript"/>
                <w:lang w:eastAsia="ru-RU"/>
              </w:rPr>
              <w:t>00</w:t>
            </w:r>
            <w:r w:rsidRPr="006C0C51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до 20</w:t>
            </w:r>
            <w:r w:rsidRPr="006C0C51">
              <w:rPr>
                <w:rFonts w:ascii="Times New Roman" w:eastAsia="SimSun" w:hAnsi="Times New Roman"/>
                <w:sz w:val="28"/>
                <w:szCs w:val="28"/>
                <w:u w:val="single"/>
                <w:vertAlign w:val="superscript"/>
                <w:lang w:eastAsia="ru-RU"/>
              </w:rPr>
              <w:t>00</w:t>
            </w:r>
          </w:p>
        </w:tc>
      </w:tr>
      <w:tr w:rsidR="008E3D90" w:rsidRPr="006C0C51" w:rsidTr="00743C76">
        <w:tc>
          <w:tcPr>
            <w:tcW w:w="21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D90" w:rsidRPr="006C0C51" w:rsidRDefault="008E3D90" w:rsidP="00617DBC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eastAsia="SimSun"/>
                <w:lang w:eastAsia="ru-RU"/>
              </w:rPr>
            </w:pPr>
            <w:r w:rsidRPr="006C0C51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D90" w:rsidRPr="006C0C51" w:rsidRDefault="008E3D90" w:rsidP="00617DBC">
            <w:pPr>
              <w:tabs>
                <w:tab w:val="left" w:pos="709"/>
              </w:tabs>
              <w:suppressAutoHyphens/>
              <w:spacing w:after="0" w:line="240" w:lineRule="auto"/>
              <w:ind w:firstLine="567"/>
              <w:jc w:val="both"/>
              <w:rPr>
                <w:rFonts w:eastAsia="SimSun"/>
                <w:lang w:eastAsia="ru-RU"/>
              </w:rPr>
            </w:pPr>
            <w:r w:rsidRPr="006C0C51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 8</w:t>
            </w:r>
            <w:r w:rsidRPr="006C0C51">
              <w:rPr>
                <w:rFonts w:ascii="Times New Roman" w:eastAsia="SimSun" w:hAnsi="Times New Roman"/>
                <w:sz w:val="28"/>
                <w:szCs w:val="28"/>
                <w:u w:val="single"/>
                <w:vertAlign w:val="superscript"/>
                <w:lang w:eastAsia="ru-RU"/>
              </w:rPr>
              <w:t>00</w:t>
            </w:r>
            <w:r w:rsidRPr="006C0C51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до 20</w:t>
            </w:r>
            <w:r w:rsidRPr="006C0C51">
              <w:rPr>
                <w:rFonts w:ascii="Times New Roman" w:eastAsia="SimSun" w:hAnsi="Times New Roman"/>
                <w:sz w:val="28"/>
                <w:szCs w:val="28"/>
                <w:u w:val="single"/>
                <w:vertAlign w:val="superscript"/>
                <w:lang w:eastAsia="ru-RU"/>
              </w:rPr>
              <w:t>00</w:t>
            </w:r>
          </w:p>
        </w:tc>
      </w:tr>
      <w:tr w:rsidR="008E3D90" w:rsidRPr="006C0C51" w:rsidTr="00743C76">
        <w:tc>
          <w:tcPr>
            <w:tcW w:w="21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D90" w:rsidRPr="006C0C51" w:rsidRDefault="008E3D90" w:rsidP="00617DBC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eastAsia="SimSun"/>
                <w:lang w:eastAsia="ru-RU"/>
              </w:rPr>
            </w:pPr>
            <w:r w:rsidRPr="006C0C51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D90" w:rsidRPr="006C0C51" w:rsidRDefault="008E3D90" w:rsidP="00617DBC">
            <w:pPr>
              <w:tabs>
                <w:tab w:val="left" w:pos="709"/>
              </w:tabs>
              <w:suppressAutoHyphens/>
              <w:spacing w:after="0" w:line="240" w:lineRule="auto"/>
              <w:ind w:firstLine="567"/>
              <w:rPr>
                <w:rFonts w:eastAsia="SimSun"/>
                <w:lang w:eastAsia="ru-RU"/>
              </w:rPr>
            </w:pPr>
            <w:r w:rsidRPr="006C0C51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 8</w:t>
            </w:r>
            <w:r w:rsidRPr="006C0C51">
              <w:rPr>
                <w:rFonts w:ascii="Times New Roman" w:eastAsia="SimSun" w:hAnsi="Times New Roman"/>
                <w:sz w:val="28"/>
                <w:szCs w:val="28"/>
                <w:u w:val="single"/>
                <w:vertAlign w:val="superscript"/>
                <w:lang w:eastAsia="ru-RU"/>
              </w:rPr>
              <w:t>00</w:t>
            </w:r>
            <w:r w:rsidRPr="006C0C51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до 20</w:t>
            </w:r>
            <w:r w:rsidRPr="006C0C51">
              <w:rPr>
                <w:rFonts w:ascii="Times New Roman" w:eastAsia="SimSun" w:hAnsi="Times New Roman"/>
                <w:sz w:val="28"/>
                <w:szCs w:val="28"/>
                <w:u w:val="single"/>
                <w:vertAlign w:val="superscript"/>
                <w:lang w:eastAsia="ru-RU"/>
              </w:rPr>
              <w:t>00</w:t>
            </w:r>
          </w:p>
        </w:tc>
      </w:tr>
      <w:tr w:rsidR="008E3D90" w:rsidRPr="006C0C51" w:rsidTr="00743C76">
        <w:tc>
          <w:tcPr>
            <w:tcW w:w="21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D90" w:rsidRPr="006C0C51" w:rsidRDefault="008E3D90" w:rsidP="00617DBC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eastAsia="SimSun"/>
                <w:lang w:eastAsia="ru-RU"/>
              </w:rPr>
            </w:pPr>
            <w:r w:rsidRPr="006C0C51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D90" w:rsidRPr="006C0C51" w:rsidRDefault="008E3D90" w:rsidP="00617DBC">
            <w:pPr>
              <w:tabs>
                <w:tab w:val="left" w:pos="709"/>
              </w:tabs>
              <w:suppressAutoHyphens/>
              <w:spacing w:after="0" w:line="240" w:lineRule="auto"/>
              <w:ind w:firstLine="567"/>
              <w:rPr>
                <w:rFonts w:eastAsia="SimSun"/>
                <w:lang w:eastAsia="ru-RU"/>
              </w:rPr>
            </w:pPr>
            <w:r w:rsidRPr="006C0C51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 8</w:t>
            </w:r>
            <w:r w:rsidRPr="006C0C51">
              <w:rPr>
                <w:rFonts w:ascii="Times New Roman" w:eastAsia="SimSun" w:hAnsi="Times New Roman"/>
                <w:sz w:val="28"/>
                <w:szCs w:val="28"/>
                <w:u w:val="single"/>
                <w:vertAlign w:val="superscript"/>
                <w:lang w:eastAsia="ru-RU"/>
              </w:rPr>
              <w:t>00</w:t>
            </w:r>
            <w:r w:rsidRPr="006C0C51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до 20</w:t>
            </w:r>
            <w:r w:rsidRPr="006C0C51">
              <w:rPr>
                <w:rFonts w:ascii="Times New Roman" w:eastAsia="SimSun" w:hAnsi="Times New Roman"/>
                <w:sz w:val="28"/>
                <w:szCs w:val="28"/>
                <w:u w:val="single"/>
                <w:vertAlign w:val="superscript"/>
                <w:lang w:eastAsia="ru-RU"/>
              </w:rPr>
              <w:t>00</w:t>
            </w:r>
          </w:p>
        </w:tc>
      </w:tr>
      <w:tr w:rsidR="008E3D90" w:rsidRPr="006C0C51" w:rsidTr="00743C76">
        <w:tc>
          <w:tcPr>
            <w:tcW w:w="21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D90" w:rsidRPr="006C0C51" w:rsidRDefault="008E3D90" w:rsidP="00617DBC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eastAsia="SimSun"/>
                <w:lang w:eastAsia="ru-RU"/>
              </w:rPr>
            </w:pPr>
            <w:r w:rsidRPr="006C0C51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D90" w:rsidRPr="006C0C51" w:rsidRDefault="008E3D90" w:rsidP="00617DBC">
            <w:pPr>
              <w:tabs>
                <w:tab w:val="left" w:pos="709"/>
              </w:tabs>
              <w:suppressAutoHyphens/>
              <w:spacing w:after="0" w:line="240" w:lineRule="auto"/>
              <w:ind w:firstLine="567"/>
              <w:jc w:val="both"/>
              <w:rPr>
                <w:rFonts w:eastAsia="SimSun"/>
                <w:lang w:eastAsia="ru-RU"/>
              </w:rPr>
            </w:pPr>
            <w:r w:rsidRPr="006C0C51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 8</w:t>
            </w:r>
            <w:r w:rsidRPr="006C0C51">
              <w:rPr>
                <w:rFonts w:ascii="Times New Roman" w:eastAsia="SimSun" w:hAnsi="Times New Roman"/>
                <w:sz w:val="28"/>
                <w:szCs w:val="28"/>
                <w:u w:val="single"/>
                <w:vertAlign w:val="superscript"/>
                <w:lang w:eastAsia="ru-RU"/>
              </w:rPr>
              <w:t>00</w:t>
            </w:r>
            <w:r w:rsidRPr="006C0C51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до 20</w:t>
            </w:r>
            <w:r w:rsidRPr="006C0C51">
              <w:rPr>
                <w:rFonts w:ascii="Times New Roman" w:eastAsia="SimSun" w:hAnsi="Times New Roman"/>
                <w:sz w:val="28"/>
                <w:szCs w:val="28"/>
                <w:u w:val="single"/>
                <w:vertAlign w:val="superscript"/>
                <w:lang w:eastAsia="ru-RU"/>
              </w:rPr>
              <w:t>00</w:t>
            </w:r>
          </w:p>
        </w:tc>
      </w:tr>
      <w:tr w:rsidR="008E3D90" w:rsidRPr="006C0C51" w:rsidTr="00743C76">
        <w:tc>
          <w:tcPr>
            <w:tcW w:w="21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D90" w:rsidRPr="006C0C51" w:rsidRDefault="008E3D90" w:rsidP="00617DBC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eastAsia="SimSun"/>
                <w:lang w:eastAsia="ru-RU"/>
              </w:rPr>
            </w:pPr>
            <w:r w:rsidRPr="006C0C51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D90" w:rsidRPr="006C0C51" w:rsidRDefault="008E3D90" w:rsidP="00617DBC">
            <w:pPr>
              <w:tabs>
                <w:tab w:val="left" w:pos="709"/>
              </w:tabs>
              <w:suppressAutoHyphens/>
              <w:spacing w:after="0" w:line="240" w:lineRule="auto"/>
              <w:ind w:firstLine="567"/>
              <w:jc w:val="both"/>
              <w:rPr>
                <w:rFonts w:eastAsia="SimSun"/>
                <w:lang w:eastAsia="ru-RU"/>
              </w:rPr>
            </w:pPr>
            <w:r w:rsidRPr="006C0C51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с 8</w:t>
            </w:r>
            <w:r w:rsidRPr="006C0C51">
              <w:rPr>
                <w:rFonts w:ascii="Times New Roman" w:eastAsia="SimSun" w:hAnsi="Times New Roman"/>
                <w:sz w:val="28"/>
                <w:szCs w:val="28"/>
                <w:u w:val="single"/>
                <w:vertAlign w:val="superscript"/>
                <w:lang w:eastAsia="ru-RU"/>
              </w:rPr>
              <w:t>00</w:t>
            </w:r>
            <w:r w:rsidRPr="006C0C51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до 13</w:t>
            </w:r>
            <w:r w:rsidRPr="006C0C51">
              <w:rPr>
                <w:rFonts w:ascii="Times New Roman" w:eastAsia="SimSun" w:hAnsi="Times New Roman"/>
                <w:sz w:val="28"/>
                <w:szCs w:val="28"/>
                <w:u w:val="single"/>
                <w:vertAlign w:val="superscript"/>
                <w:lang w:eastAsia="ru-RU"/>
              </w:rPr>
              <w:t>00</w:t>
            </w:r>
          </w:p>
        </w:tc>
      </w:tr>
      <w:tr w:rsidR="008E3D90" w:rsidRPr="006C0C51" w:rsidTr="00743C76">
        <w:tc>
          <w:tcPr>
            <w:tcW w:w="21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D90" w:rsidRPr="006C0C51" w:rsidRDefault="008E3D90" w:rsidP="00617DBC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6C0C51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283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3D90" w:rsidRPr="006C0C51" w:rsidRDefault="008E3D90" w:rsidP="00617DBC">
            <w:pPr>
              <w:tabs>
                <w:tab w:val="left" w:pos="709"/>
              </w:tabs>
              <w:suppressAutoHyphens/>
              <w:spacing w:after="0" w:line="240" w:lineRule="auto"/>
              <w:ind w:firstLine="567"/>
              <w:jc w:val="both"/>
              <w:rPr>
                <w:rFonts w:ascii="Times New Roman" w:eastAsia="SimSun" w:hAnsi="Times New Roman"/>
                <w:sz w:val="28"/>
                <w:szCs w:val="28"/>
                <w:lang w:eastAsia="ru-RU"/>
              </w:rPr>
            </w:pPr>
            <w:r w:rsidRPr="006C0C51">
              <w:rPr>
                <w:rFonts w:ascii="Times New Roman" w:eastAsia="SimSun" w:hAnsi="Times New Roman"/>
                <w:sz w:val="28"/>
                <w:szCs w:val="28"/>
                <w:lang w:eastAsia="ru-RU"/>
              </w:rPr>
              <w:t xml:space="preserve">   выходной</w:t>
            </w:r>
          </w:p>
        </w:tc>
      </w:tr>
    </w:tbl>
    <w:p w:rsidR="008E3D90" w:rsidRPr="006C0C51" w:rsidRDefault="008E3D90" w:rsidP="00617DBC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br w:type="textWrapping" w:clear="all"/>
      </w:r>
    </w:p>
    <w:p w:rsidR="008E3D90" w:rsidRPr="006C0C51" w:rsidRDefault="008E3D90" w:rsidP="00617DBC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1.3.3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6C0C51">
        <w:rPr>
          <w:rFonts w:ascii="Times New Roman" w:hAnsi="Times New Roman"/>
          <w:sz w:val="28"/>
          <w:szCs w:val="28"/>
          <w:lang w:eastAsia="ru-RU"/>
        </w:rPr>
        <w:t xml:space="preserve"> Адрес официального сайта администрации в сети Интернет, содержащий информацию о предоставлении муниципальной услуги, адрес электронной почты администрации.</w:t>
      </w:r>
    </w:p>
    <w:p w:rsidR="008E3D90" w:rsidRPr="006C0C51" w:rsidRDefault="008E3D90" w:rsidP="002133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C0C51">
        <w:rPr>
          <w:rFonts w:ascii="Times New Roman" w:hAnsi="Times New Roman"/>
          <w:sz w:val="28"/>
          <w:szCs w:val="28"/>
        </w:rPr>
        <w:t xml:space="preserve">Адрес официального сайта Губского сельского поселения в сети Интернет: </w:t>
      </w:r>
      <w:r w:rsidRPr="006C0C51">
        <w:rPr>
          <w:rFonts w:ascii="Times New Roman" w:hAnsi="Times New Roman"/>
          <w:sz w:val="28"/>
          <w:szCs w:val="28"/>
          <w:lang w:val="en-US"/>
        </w:rPr>
        <w:t>http</w:t>
      </w:r>
      <w:r w:rsidRPr="006C0C51">
        <w:rPr>
          <w:rFonts w:ascii="Times New Roman" w:hAnsi="Times New Roman"/>
          <w:sz w:val="28"/>
          <w:szCs w:val="28"/>
        </w:rPr>
        <w:t>:/</w:t>
      </w:r>
      <w:proofErr w:type="spellStart"/>
      <w:r w:rsidRPr="006C0C51">
        <w:rPr>
          <w:rFonts w:ascii="Times New Roman" w:hAnsi="Times New Roman"/>
          <w:sz w:val="28"/>
          <w:szCs w:val="28"/>
          <w:lang w:val="en-US"/>
        </w:rPr>
        <w:t>muob</w:t>
      </w:r>
      <w:proofErr w:type="spellEnd"/>
      <w:r w:rsidRPr="006C0C51">
        <w:rPr>
          <w:rFonts w:ascii="Times New Roman" w:hAnsi="Times New Roman"/>
          <w:sz w:val="28"/>
          <w:szCs w:val="28"/>
        </w:rPr>
        <w:t>.</w:t>
      </w:r>
      <w:proofErr w:type="spellStart"/>
      <w:r w:rsidRPr="006C0C5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C0C5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C0C51">
        <w:rPr>
          <w:rFonts w:ascii="Times New Roman" w:hAnsi="Times New Roman"/>
          <w:sz w:val="28"/>
          <w:szCs w:val="28"/>
          <w:lang w:val="en-US"/>
        </w:rPr>
        <w:t>gubskoe</w:t>
      </w:r>
      <w:proofErr w:type="spellEnd"/>
      <w:r w:rsidRPr="006C0C51">
        <w:rPr>
          <w:rFonts w:ascii="Times New Roman" w:hAnsi="Times New Roman"/>
          <w:sz w:val="28"/>
          <w:szCs w:val="28"/>
        </w:rPr>
        <w:t>.</w:t>
      </w:r>
      <w:proofErr w:type="spellStart"/>
      <w:r w:rsidRPr="006C0C5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C0C51">
        <w:rPr>
          <w:rFonts w:ascii="Times New Roman" w:hAnsi="Times New Roman"/>
          <w:sz w:val="28"/>
          <w:szCs w:val="28"/>
        </w:rPr>
        <w:t>.</w:t>
      </w:r>
    </w:p>
    <w:p w:rsidR="008E3D90" w:rsidRPr="006C0C51" w:rsidRDefault="008E3D90" w:rsidP="0021338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Адрес Портала государственных и муниципальных услуг (функций) </w:t>
      </w:r>
      <w:proofErr w:type="spellStart"/>
      <w:r w:rsidRPr="006C0C51">
        <w:rPr>
          <w:rFonts w:ascii="Times New Roman" w:hAnsi="Times New Roman"/>
          <w:sz w:val="28"/>
          <w:szCs w:val="28"/>
          <w:lang w:eastAsia="ru-RU"/>
        </w:rPr>
        <w:t>Краснода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</w:t>
      </w:r>
      <w:r w:rsidRPr="006C0C51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6C0C51">
        <w:rPr>
          <w:rFonts w:ascii="Times New Roman" w:hAnsi="Times New Roman"/>
          <w:sz w:val="28"/>
          <w:szCs w:val="28"/>
          <w:lang w:eastAsia="ru-RU"/>
        </w:rPr>
        <w:t>ского</w:t>
      </w:r>
      <w:proofErr w:type="spellEnd"/>
      <w:r w:rsidRPr="006C0C51">
        <w:rPr>
          <w:rFonts w:ascii="Times New Roman" w:hAnsi="Times New Roman"/>
          <w:sz w:val="28"/>
          <w:szCs w:val="28"/>
          <w:lang w:eastAsia="ru-RU"/>
        </w:rPr>
        <w:t xml:space="preserve"> края </w:t>
      </w:r>
      <w:hyperlink r:id="rId9" w:history="1">
        <w:r w:rsidRPr="006C0C51">
          <w:rPr>
            <w:rFonts w:ascii="Times New Roman" w:hAnsi="Times New Roman"/>
            <w:sz w:val="28"/>
            <w:szCs w:val="28"/>
            <w:u w:val="single"/>
            <w:lang w:eastAsia="ru-RU"/>
          </w:rPr>
          <w:t>www.pgu.krasnodar.ru</w:t>
        </w:r>
      </w:hyperlink>
      <w:r w:rsidRPr="006C0C51">
        <w:rPr>
          <w:rFonts w:ascii="Times New Roman" w:hAnsi="Times New Roman"/>
          <w:sz w:val="28"/>
          <w:szCs w:val="28"/>
          <w:lang w:eastAsia="ru-RU"/>
        </w:rPr>
        <w:t xml:space="preserve">.   </w:t>
      </w:r>
    </w:p>
    <w:p w:rsidR="008E3D90" w:rsidRPr="006C0C51" w:rsidRDefault="008E3D90" w:rsidP="00617DBC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В сети Интернет на официальном сайте муниципального образования Мостовский район (</w:t>
      </w:r>
      <w:hyperlink r:id="rId10" w:history="1">
        <w:r w:rsidRPr="006C0C51">
          <w:rPr>
            <w:rFonts w:ascii="Times New Roman" w:hAnsi="Times New Roman"/>
            <w:sz w:val="28"/>
            <w:szCs w:val="28"/>
            <w:u w:val="single"/>
            <w:lang w:eastAsia="ru-RU"/>
          </w:rPr>
          <w:t>www.mostovskiy.ru</w:t>
        </w:r>
      </w:hyperlink>
      <w:r w:rsidRPr="006C0C51">
        <w:rPr>
          <w:rFonts w:ascii="Times New Roman" w:hAnsi="Times New Roman"/>
          <w:sz w:val="28"/>
          <w:szCs w:val="28"/>
          <w:lang w:eastAsia="ru-RU"/>
        </w:rPr>
        <w:t>) в разделе «Экономика» подраздел «Административная реформа» размещается следующая информация:</w:t>
      </w:r>
    </w:p>
    <w:p w:rsidR="008E3D90" w:rsidRPr="006C0C51" w:rsidRDefault="008E3D90" w:rsidP="0054723F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lastRenderedPageBreak/>
        <w:t>а) текст настоящего Регламента с приложениями;</w:t>
      </w:r>
    </w:p>
    <w:p w:rsidR="008E3D90" w:rsidRPr="006C0C51" w:rsidRDefault="008E3D90" w:rsidP="00617DBC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)</w:t>
      </w:r>
      <w:r w:rsidRPr="006C0C51">
        <w:rPr>
          <w:rFonts w:ascii="Times New Roman" w:hAnsi="Times New Roman"/>
          <w:sz w:val="28"/>
          <w:szCs w:val="28"/>
          <w:lang w:eastAsia="ru-RU"/>
        </w:rPr>
        <w:t>б</w:t>
      </w:r>
      <w:proofErr w:type="gramEnd"/>
      <w:r w:rsidRPr="006C0C51">
        <w:rPr>
          <w:rFonts w:ascii="Times New Roman" w:hAnsi="Times New Roman"/>
          <w:sz w:val="28"/>
          <w:szCs w:val="28"/>
          <w:lang w:eastAsia="ru-RU"/>
        </w:rPr>
        <w:t>лок-схемы последовательности действий при исполнении административных процедур;</w:t>
      </w:r>
    </w:p>
    <w:p w:rsidR="008E3D90" w:rsidRPr="006C0C51" w:rsidRDefault="008E3D90" w:rsidP="00617DBC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)</w:t>
      </w:r>
      <w:r w:rsidRPr="006C0C51">
        <w:rPr>
          <w:rFonts w:ascii="Times New Roman" w:hAnsi="Times New Roman"/>
          <w:sz w:val="28"/>
          <w:szCs w:val="28"/>
          <w:lang w:eastAsia="ru-RU"/>
        </w:rPr>
        <w:t>п</w:t>
      </w:r>
      <w:proofErr w:type="gramEnd"/>
      <w:r w:rsidRPr="006C0C51">
        <w:rPr>
          <w:rFonts w:ascii="Times New Roman" w:hAnsi="Times New Roman"/>
          <w:sz w:val="28"/>
          <w:szCs w:val="28"/>
          <w:lang w:eastAsia="ru-RU"/>
        </w:rPr>
        <w:t>еречень документов, необходимых для предоставления муниципальной услуги, и требования, предъявляемые к этим документам;</w:t>
      </w:r>
    </w:p>
    <w:p w:rsidR="008E3D90" w:rsidRPr="006C0C51" w:rsidRDefault="008E3D90" w:rsidP="00617DBC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г) </w:t>
      </w:r>
      <w:r w:rsidRPr="006C0C51">
        <w:rPr>
          <w:rFonts w:ascii="Times New Roman" w:hAnsi="Times New Roman"/>
          <w:sz w:val="28"/>
          <w:szCs w:val="28"/>
          <w:lang w:eastAsia="ru-RU"/>
        </w:rPr>
        <w:t>месторасположение, график (режим) работы, номера телефонов, адреса интернет-сайта и электронной почты, по которым заявители могут получить необходимую информацию.</w:t>
      </w:r>
    </w:p>
    <w:p w:rsidR="008E3D90" w:rsidRPr="006C0C51" w:rsidRDefault="008E3D90" w:rsidP="00617DBC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C0C51">
        <w:rPr>
          <w:rFonts w:ascii="Times New Roman" w:hAnsi="Times New Roman"/>
          <w:sz w:val="28"/>
          <w:szCs w:val="28"/>
          <w:lang w:eastAsia="ru-RU"/>
        </w:rPr>
        <w:t xml:space="preserve">На Портале государственных и муниципальных услуг (функций) Краснодарского края </w:t>
      </w:r>
      <w:hyperlink r:id="rId11" w:history="1">
        <w:r w:rsidRPr="006C0C51">
          <w:rPr>
            <w:rFonts w:ascii="Times New Roman" w:hAnsi="Times New Roman"/>
            <w:sz w:val="28"/>
            <w:szCs w:val="28"/>
            <w:u w:val="single"/>
            <w:lang w:eastAsia="ru-RU"/>
          </w:rPr>
          <w:t>www.pgu.krasnodar.ru</w:t>
        </w:r>
      </w:hyperlink>
      <w:r w:rsidRPr="006C0C51">
        <w:rPr>
          <w:rFonts w:ascii="Times New Roman" w:hAnsi="Times New Roman"/>
          <w:sz w:val="28"/>
          <w:szCs w:val="28"/>
          <w:lang w:eastAsia="ru-RU"/>
        </w:rPr>
        <w:t xml:space="preserve"> представлены:</w:t>
      </w:r>
      <w:proofErr w:type="gramEnd"/>
    </w:p>
    <w:p w:rsidR="008E3D90" w:rsidRPr="006C0C51" w:rsidRDefault="008E3D90" w:rsidP="00617DBC">
      <w:pPr>
        <w:tabs>
          <w:tab w:val="left" w:pos="851"/>
        </w:tabs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а) основные сведения о порядке предоставления муниципальной услуги: </w:t>
      </w:r>
    </w:p>
    <w:p w:rsidR="008E3D90" w:rsidRPr="006C0C51" w:rsidRDefault="008E3D90" w:rsidP="00617DBC">
      <w:pPr>
        <w:tabs>
          <w:tab w:val="left" w:pos="851"/>
        </w:tabs>
        <w:autoSpaceDE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- общая информация;</w:t>
      </w:r>
    </w:p>
    <w:p w:rsidR="008E3D90" w:rsidRPr="006C0C51" w:rsidRDefault="008E3D90" w:rsidP="00617DBC">
      <w:pPr>
        <w:tabs>
          <w:tab w:val="left" w:pos="851"/>
        </w:tabs>
        <w:autoSpaceDE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- порядок консультирования;</w:t>
      </w:r>
    </w:p>
    <w:p w:rsidR="008E3D90" w:rsidRPr="006C0C51" w:rsidRDefault="008E3D90" w:rsidP="00617DBC">
      <w:pPr>
        <w:tabs>
          <w:tab w:val="left" w:pos="851"/>
        </w:tabs>
        <w:autoSpaceDE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- права заявителя и обязанности органа власти;</w:t>
      </w:r>
    </w:p>
    <w:p w:rsidR="008E3D90" w:rsidRPr="006C0C51" w:rsidRDefault="008E3D90" w:rsidP="00617DBC">
      <w:pPr>
        <w:tabs>
          <w:tab w:val="left" w:pos="851"/>
        </w:tabs>
        <w:autoSpaceDE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- основания для отказа в предоставлении муниципальной услуги;</w:t>
      </w:r>
    </w:p>
    <w:p w:rsidR="008E3D90" w:rsidRPr="006C0C51" w:rsidRDefault="008E3D90" w:rsidP="00617DBC">
      <w:pPr>
        <w:tabs>
          <w:tab w:val="left" w:pos="851"/>
        </w:tabs>
        <w:autoSpaceDE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6C0C51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6C0C51">
        <w:rPr>
          <w:rFonts w:ascii="Times New Roman" w:hAnsi="Times New Roman"/>
          <w:sz w:val="28"/>
          <w:szCs w:val="28"/>
          <w:lang w:eastAsia="ru-RU"/>
        </w:rPr>
        <w:t xml:space="preserve"> оказанием муниципальной услуги;</w:t>
      </w:r>
    </w:p>
    <w:p w:rsidR="008E3D90" w:rsidRPr="006C0C51" w:rsidRDefault="008E3D90" w:rsidP="00617DBC">
      <w:pPr>
        <w:tabs>
          <w:tab w:val="left" w:pos="851"/>
        </w:tabs>
        <w:autoSpaceDE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- сведения об оплате;</w:t>
      </w:r>
    </w:p>
    <w:p w:rsidR="008E3D90" w:rsidRPr="006C0C51" w:rsidRDefault="008E3D90" w:rsidP="00617DBC">
      <w:pPr>
        <w:tabs>
          <w:tab w:val="left" w:pos="851"/>
        </w:tabs>
        <w:autoSpaceDE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- требования к местам предоставления муниципальной услуги;</w:t>
      </w:r>
    </w:p>
    <w:p w:rsidR="008E3D90" w:rsidRPr="006C0C51" w:rsidRDefault="008E3D90" w:rsidP="00617DBC">
      <w:pPr>
        <w:tabs>
          <w:tab w:val="left" w:pos="851"/>
        </w:tabs>
        <w:autoSpaceDE w:val="0"/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- срок предоставления муниципальной услуги и др.</w:t>
      </w:r>
    </w:p>
    <w:p w:rsidR="008E3D90" w:rsidRPr="006C0C51" w:rsidRDefault="008E3D90" w:rsidP="00617DBC">
      <w:pPr>
        <w:tabs>
          <w:tab w:val="left" w:pos="851"/>
        </w:tabs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б) перечень документов, необходимых для предоставления муниципальной услуги, и требования, предъявляемые к этим документам;</w:t>
      </w:r>
    </w:p>
    <w:p w:rsidR="008E3D90" w:rsidRPr="006C0C51" w:rsidRDefault="008E3D90" w:rsidP="00617DBC">
      <w:pPr>
        <w:tabs>
          <w:tab w:val="left" w:pos="851"/>
        </w:tabs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в) результаты предоставления муниципальной услуги;</w:t>
      </w:r>
    </w:p>
    <w:p w:rsidR="008E3D90" w:rsidRPr="006C0C51" w:rsidRDefault="008E3D90" w:rsidP="00617DBC">
      <w:pPr>
        <w:tabs>
          <w:tab w:val="left" w:pos="851"/>
        </w:tabs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г) правовая основа предоставления муниципальной услуги;</w:t>
      </w:r>
    </w:p>
    <w:p w:rsidR="008E3D90" w:rsidRPr="006C0C51" w:rsidRDefault="008E3D90" w:rsidP="00617DBC">
      <w:pPr>
        <w:tabs>
          <w:tab w:val="left" w:pos="851"/>
        </w:tabs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6C0C51">
        <w:rPr>
          <w:rFonts w:ascii="Times New Roman" w:hAnsi="Times New Roman"/>
          <w:sz w:val="28"/>
          <w:szCs w:val="28"/>
          <w:lang w:eastAsia="ru-RU"/>
        </w:rPr>
        <w:t>д</w:t>
      </w:r>
      <w:proofErr w:type="spellEnd"/>
      <w:r w:rsidRPr="006C0C51">
        <w:rPr>
          <w:rFonts w:ascii="Times New Roman" w:hAnsi="Times New Roman"/>
          <w:sz w:val="28"/>
          <w:szCs w:val="28"/>
          <w:lang w:eastAsia="ru-RU"/>
        </w:rPr>
        <w:t>) блок-схемы последовательности действий при исполнении административных процедур;</w:t>
      </w:r>
    </w:p>
    <w:p w:rsidR="008E3D90" w:rsidRPr="006C0C51" w:rsidRDefault="008E3D90" w:rsidP="00617DBC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е) другая информация по вопросам предоставления муниципальной          услуги.</w:t>
      </w:r>
    </w:p>
    <w:p w:rsidR="008E3D90" w:rsidRPr="006C0C51" w:rsidRDefault="008E3D90" w:rsidP="00617DB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6C0C51">
        <w:rPr>
          <w:rFonts w:ascii="Times New Roman" w:eastAsia="SimSun" w:hAnsi="Times New Roman"/>
          <w:sz w:val="28"/>
          <w:szCs w:val="28"/>
          <w:lang w:eastAsia="ru-RU"/>
        </w:rPr>
        <w:t>1.3.4</w:t>
      </w:r>
      <w:r>
        <w:rPr>
          <w:rFonts w:ascii="Times New Roman" w:eastAsia="SimSun" w:hAnsi="Times New Roman"/>
          <w:sz w:val="28"/>
          <w:szCs w:val="28"/>
          <w:lang w:eastAsia="ru-RU"/>
        </w:rPr>
        <w:t>.</w:t>
      </w:r>
      <w:r w:rsidRPr="006C0C51">
        <w:rPr>
          <w:rFonts w:ascii="Times New Roman" w:eastAsia="SimSun" w:hAnsi="Times New Roman"/>
          <w:sz w:val="28"/>
          <w:szCs w:val="28"/>
          <w:lang w:eastAsia="ru-RU"/>
        </w:rPr>
        <w:t xml:space="preserve"> Официальный сайт МФЦ   </w:t>
      </w:r>
      <w:hyperlink r:id="rId12">
        <w:r w:rsidRPr="006C0C51">
          <w:rPr>
            <w:rFonts w:ascii="Times New Roman" w:eastAsia="SimSun" w:hAnsi="Times New Roman"/>
            <w:sz w:val="28"/>
            <w:szCs w:val="28"/>
            <w:u w:val="single"/>
            <w:lang w:val="en-US" w:eastAsia="ru-RU"/>
          </w:rPr>
          <w:t>www</w:t>
        </w:r>
        <w:r w:rsidRPr="006C0C51">
          <w:rPr>
            <w:rFonts w:ascii="Times New Roman" w:eastAsia="SimSun" w:hAnsi="Times New Roman"/>
            <w:sz w:val="28"/>
            <w:szCs w:val="28"/>
            <w:u w:val="single"/>
            <w:lang w:eastAsia="ru-RU"/>
          </w:rPr>
          <w:t>.</w:t>
        </w:r>
        <w:proofErr w:type="spellStart"/>
      </w:hyperlink>
      <w:r w:rsidRPr="006C0C51">
        <w:rPr>
          <w:rFonts w:ascii="Times New Roman" w:eastAsia="SimSun" w:hAnsi="Times New Roman"/>
          <w:sz w:val="28"/>
          <w:szCs w:val="28"/>
          <w:u w:val="single"/>
          <w:lang w:eastAsia="ru-RU"/>
        </w:rPr>
        <w:t>mostovskoi</w:t>
      </w:r>
      <w:proofErr w:type="spellEnd"/>
      <w:r w:rsidRPr="006C0C51">
        <w:rPr>
          <w:rFonts w:ascii="Times New Roman" w:eastAsia="SimSun" w:hAnsi="Times New Roman"/>
          <w:sz w:val="28"/>
          <w:szCs w:val="28"/>
          <w:u w:val="single"/>
          <w:lang w:eastAsia="ru-RU"/>
        </w:rPr>
        <w:t>.</w:t>
      </w:r>
      <w:r w:rsidRPr="006C0C51">
        <w:rPr>
          <w:rFonts w:ascii="Times New Roman" w:eastAsia="SimSun" w:hAnsi="Times New Roman"/>
          <w:sz w:val="28"/>
          <w:szCs w:val="28"/>
          <w:u w:val="single"/>
          <w:lang w:val="en-US" w:eastAsia="ru-RU"/>
        </w:rPr>
        <w:t>e</w:t>
      </w:r>
      <w:r w:rsidRPr="006C0C51">
        <w:rPr>
          <w:rFonts w:ascii="Times New Roman" w:eastAsia="SimSun" w:hAnsi="Times New Roman"/>
          <w:sz w:val="28"/>
          <w:szCs w:val="28"/>
          <w:u w:val="single"/>
          <w:lang w:eastAsia="ru-RU"/>
        </w:rPr>
        <w:t>-</w:t>
      </w:r>
      <w:proofErr w:type="spellStart"/>
      <w:r w:rsidRPr="006C0C51">
        <w:rPr>
          <w:rFonts w:ascii="Times New Roman" w:eastAsia="SimSun" w:hAnsi="Times New Roman"/>
          <w:sz w:val="28"/>
          <w:szCs w:val="28"/>
          <w:u w:val="single"/>
          <w:lang w:eastAsia="ru-RU"/>
        </w:rPr>
        <w:t>mfc.ru</w:t>
      </w:r>
      <w:proofErr w:type="spellEnd"/>
      <w:r w:rsidRPr="006C0C51">
        <w:rPr>
          <w:rFonts w:ascii="Times New Roman" w:eastAsia="SimSun" w:hAnsi="Times New Roman"/>
          <w:sz w:val="28"/>
          <w:szCs w:val="28"/>
          <w:lang w:eastAsia="ru-RU"/>
        </w:rPr>
        <w:t xml:space="preserve">       </w:t>
      </w:r>
    </w:p>
    <w:p w:rsidR="008E3D90" w:rsidRPr="006C0C51" w:rsidRDefault="008E3D90" w:rsidP="00617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Также указанная информация размещается в помещении МФЦ,                           с использованием информационных стендов, предоставляется сотрудниками МФЦ по электронным каналам связи (телефон, интернет, электронная почта)  и на личном приёме.</w:t>
      </w:r>
    </w:p>
    <w:p w:rsidR="008E3D90" w:rsidRPr="006C0C51" w:rsidRDefault="008E3D90" w:rsidP="00617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1.3.5. Для получения информации о процедуре предоставления муниципальной услуги заинтересованные лица обращаются в МФЦ:</w:t>
      </w:r>
    </w:p>
    <w:p w:rsidR="008E3D90" w:rsidRPr="006C0C51" w:rsidRDefault="008E3D90" w:rsidP="00617DBC">
      <w:pPr>
        <w:tabs>
          <w:tab w:val="left" w:pos="709"/>
          <w:tab w:val="right" w:pos="9639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6C0C51">
        <w:rPr>
          <w:rFonts w:ascii="Times New Roman" w:eastAsia="SimSun" w:hAnsi="Times New Roman"/>
          <w:sz w:val="28"/>
          <w:szCs w:val="28"/>
          <w:lang w:eastAsia="ru-RU"/>
        </w:rPr>
        <w:t>В устной форме на личном приёме или по телефону 8(86192) 5-43-84;</w:t>
      </w:r>
      <w:r w:rsidRPr="006C0C51">
        <w:rPr>
          <w:rFonts w:ascii="Times New Roman" w:eastAsia="SimSun" w:hAnsi="Times New Roman"/>
          <w:sz w:val="28"/>
          <w:szCs w:val="28"/>
          <w:lang w:eastAsia="ru-RU"/>
        </w:rPr>
        <w:tab/>
      </w:r>
    </w:p>
    <w:p w:rsidR="008E3D90" w:rsidRPr="006C0C51" w:rsidRDefault="008E3D90" w:rsidP="00617DB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В письменном виде почтой/электронной почтой (</w:t>
      </w:r>
      <w:hyperlink r:id="rId13">
        <w:r w:rsidRPr="006C0C51">
          <w:rPr>
            <w:rFonts w:ascii="Times New Roman" w:hAnsi="Times New Roman"/>
            <w:sz w:val="28"/>
            <w:szCs w:val="28"/>
            <w:u w:val="single"/>
            <w:lang w:val="en-US" w:eastAsia="ru-RU"/>
          </w:rPr>
          <w:t>most</w:t>
        </w:r>
      </w:hyperlink>
      <w:r w:rsidRPr="006C0C51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proofErr w:type="spellStart"/>
      <w:r w:rsidRPr="006C0C51">
        <w:rPr>
          <w:rFonts w:ascii="Times New Roman" w:hAnsi="Times New Roman"/>
          <w:sz w:val="28"/>
          <w:szCs w:val="28"/>
          <w:u w:val="single"/>
          <w:lang w:val="en-US" w:eastAsia="ru-RU"/>
        </w:rPr>
        <w:t>mfc</w:t>
      </w:r>
      <w:proofErr w:type="spellEnd"/>
      <w:r w:rsidRPr="006C0C51">
        <w:rPr>
          <w:rFonts w:ascii="Times New Roman" w:hAnsi="Times New Roman"/>
          <w:sz w:val="28"/>
          <w:szCs w:val="28"/>
          <w:u w:val="single"/>
          <w:lang w:eastAsia="ru-RU"/>
        </w:rPr>
        <w:t>@</w:t>
      </w:r>
      <w:r w:rsidRPr="006C0C51">
        <w:rPr>
          <w:rFonts w:ascii="Times New Roman" w:hAnsi="Times New Roman"/>
          <w:sz w:val="28"/>
          <w:szCs w:val="28"/>
          <w:u w:val="single"/>
          <w:lang w:val="en-US" w:eastAsia="ru-RU"/>
        </w:rPr>
        <w:t>mail</w:t>
      </w:r>
      <w:r w:rsidRPr="006C0C51">
        <w:rPr>
          <w:rFonts w:ascii="Times New Roman" w:hAnsi="Times New Roman"/>
          <w:sz w:val="28"/>
          <w:szCs w:val="28"/>
          <w:u w:val="single"/>
          <w:lang w:eastAsia="ru-RU"/>
        </w:rPr>
        <w:t>.</w:t>
      </w:r>
      <w:proofErr w:type="spellStart"/>
      <w:r w:rsidRPr="006C0C51">
        <w:rPr>
          <w:rFonts w:ascii="Times New Roman" w:hAnsi="Times New Roman"/>
          <w:sz w:val="28"/>
          <w:szCs w:val="28"/>
          <w:u w:val="single"/>
          <w:lang w:val="en-US" w:eastAsia="ru-RU"/>
        </w:rPr>
        <w:t>ru</w:t>
      </w:r>
      <w:proofErr w:type="spellEnd"/>
      <w:r w:rsidRPr="006C0C51">
        <w:rPr>
          <w:rFonts w:ascii="Times New Roman" w:hAnsi="Times New Roman"/>
          <w:sz w:val="28"/>
          <w:szCs w:val="28"/>
          <w:lang w:eastAsia="ru-RU"/>
        </w:rPr>
        <w:t>)</w:t>
      </w:r>
    </w:p>
    <w:p w:rsidR="008E3D90" w:rsidRPr="006C0C51" w:rsidRDefault="008E3D90" w:rsidP="00617DBC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1.3.6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6C0C51">
        <w:rPr>
          <w:rFonts w:ascii="Times New Roman" w:hAnsi="Times New Roman"/>
          <w:sz w:val="28"/>
          <w:szCs w:val="28"/>
          <w:lang w:eastAsia="ru-RU"/>
        </w:rPr>
        <w:t xml:space="preserve"> Основанием для консультирования по вопросам предоставления муниципальной услуги является обращение заявителя в администрацию.</w:t>
      </w:r>
    </w:p>
    <w:p w:rsidR="008E3D90" w:rsidRPr="006C0C51" w:rsidRDefault="008E3D90" w:rsidP="00617DBC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Информирование проводится специалистами администрации в двух формах: устно (лично или по телефону) и письменно.</w:t>
      </w:r>
    </w:p>
    <w:p w:rsidR="008E3D90" w:rsidRPr="006C0C51" w:rsidRDefault="008E3D90" w:rsidP="00617DBC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При ответах на телефонные звонки и обращения заявителей лично в часы приема сотрудники подробно и в вежливой форме информируют обратившихся по интересующим их вопросам.</w:t>
      </w:r>
    </w:p>
    <w:p w:rsidR="008E3D90" w:rsidRPr="006C0C51" w:rsidRDefault="008E3D90" w:rsidP="00617DBC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При невозможности сотрудника самостоятельно ответить на поставленные вопросы в связи с тем, что подготовка ответа требует дополнительного изучения, заявителю предлагается один из трех вариантов действий:</w:t>
      </w:r>
    </w:p>
    <w:p w:rsidR="008E3D90" w:rsidRPr="006C0C51" w:rsidRDefault="008E3D90" w:rsidP="00617DBC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 w:rsidRPr="006C0C51">
        <w:rPr>
          <w:rFonts w:ascii="Times New Roman" w:hAnsi="Times New Roman"/>
          <w:sz w:val="28"/>
          <w:szCs w:val="28"/>
          <w:lang w:eastAsia="ru-RU"/>
        </w:rPr>
        <w:t>изложить обращение в письменной форме;</w:t>
      </w:r>
    </w:p>
    <w:p w:rsidR="008E3D90" w:rsidRPr="006C0C51" w:rsidRDefault="008E3D90" w:rsidP="00617DBC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- назначить другое удобное для заявителя время для консультации;</w:t>
      </w:r>
    </w:p>
    <w:p w:rsidR="008E3D90" w:rsidRPr="006C0C51" w:rsidRDefault="008E3D90" w:rsidP="00617DBC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- дать ответ в течение трех рабочих дней по контактному телефону, указанному заявителем.</w:t>
      </w:r>
    </w:p>
    <w:p w:rsidR="008E3D90" w:rsidRPr="006C0C51" w:rsidRDefault="008E3D90" w:rsidP="00617DBC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Информирование в письменной форме осуществляется при получении обращения заявителя о предоставлении письменной консультации по процедуре предоставления муниципальной услуги. Ответ на обращение готовится в течение 30 календарных дней со дня регистрации письменного обращения в администрацию. Сотрудник, ответственный за рассмотрение обращения, обеспечивает объективное, всестороннее и своевременное рассмотрение обращения, готовит ответ в письменной форме по существу поставленных вопросов.</w:t>
      </w:r>
    </w:p>
    <w:p w:rsidR="008E3D90" w:rsidRPr="006C0C51" w:rsidRDefault="008E3D90" w:rsidP="00617DBC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Ответ в письменной форме подписывается главой поселения, содержит фамилию и номер телефона исполнителя и направляется по почтовому адресу, указанному в обращении.</w:t>
      </w:r>
    </w:p>
    <w:p w:rsidR="008E3D90" w:rsidRPr="006C0C51" w:rsidRDefault="008E3D90" w:rsidP="00617DBC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Результатом является разъяснение заявителю порядка получения муниципальной услуги.</w:t>
      </w:r>
    </w:p>
    <w:p w:rsidR="008E3D90" w:rsidRPr="006C0C51" w:rsidRDefault="008E3D90" w:rsidP="00617DBC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Индивидуальное устное консультирование каждого заинтересованного лица специалиста администрации не может превышать 15 минут.</w:t>
      </w:r>
    </w:p>
    <w:p w:rsidR="008E3D90" w:rsidRPr="006C0C51" w:rsidRDefault="008E3D90" w:rsidP="00617DBC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1.3.7.</w:t>
      </w:r>
      <w:r w:rsidRPr="006C0C51">
        <w:rPr>
          <w:rFonts w:ascii="Times New Roman" w:hAnsi="Times New Roman"/>
          <w:sz w:val="28"/>
          <w:szCs w:val="28"/>
          <w:lang w:eastAsia="ru-RU"/>
        </w:rPr>
        <w:t>Порядок получения информации заявителями по вопросам предоставления услуг, которые являются необходимыми и обязательными для предоставления муниципальной услуги, а также перечень указанных услуг устанавливаются администрацией Губского сельского поселения.</w:t>
      </w:r>
    </w:p>
    <w:p w:rsidR="008E3D90" w:rsidRPr="006C0C51" w:rsidRDefault="008E3D90" w:rsidP="00617DBC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1.3.8.</w:t>
      </w:r>
      <w:r w:rsidRPr="006C0C51">
        <w:rPr>
          <w:rFonts w:ascii="Times New Roman" w:hAnsi="Times New Roman"/>
          <w:sz w:val="28"/>
          <w:szCs w:val="28"/>
          <w:lang w:eastAsia="ru-RU"/>
        </w:rPr>
        <w:t>В помещениях администрации предусматриваются места для информирования заявителей, получения информации и заполнения документов. Также информацию о муниципальной услуге можно получить на официальном сайте администрации Губского сельского поселения Мостовский район в сети Интернет и на Портале государственных и муниципальных услуг Краснодарского края».</w:t>
      </w:r>
    </w:p>
    <w:p w:rsidR="008E3D90" w:rsidRPr="006C0C51" w:rsidRDefault="008E3D90" w:rsidP="00617DBC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Места для информирования заявителей, получения информации и заполнения документов оборудуются информационными стендами, стульями и столами для возможности оформления документов. На столах размещаются образцы документов, канцелярские принадлежности.</w:t>
      </w:r>
    </w:p>
    <w:p w:rsidR="008E3D90" w:rsidRPr="006C0C51" w:rsidRDefault="008E3D90" w:rsidP="00617DBC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Информационные стенды содержат информацию по вопросам предоставления муниципальной услуги:</w:t>
      </w:r>
    </w:p>
    <w:p w:rsidR="008E3D90" w:rsidRPr="006C0C51" w:rsidRDefault="008E3D90" w:rsidP="00617DBC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-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8E3D90" w:rsidRPr="006C0C51" w:rsidRDefault="008E3D90" w:rsidP="00617DBC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- образцы заполнения документов, необходимых для получения муниципальной услуги;</w:t>
      </w:r>
    </w:p>
    <w:p w:rsidR="008E3D90" w:rsidRPr="006C0C51" w:rsidRDefault="008E3D90" w:rsidP="00617DBC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6C0C51">
        <w:rPr>
          <w:rFonts w:ascii="Times New Roman" w:hAnsi="Times New Roman"/>
          <w:sz w:val="28"/>
          <w:szCs w:val="28"/>
          <w:lang w:eastAsia="ru-RU"/>
        </w:rPr>
        <w:t>справочную информацию о специалистах администрации, предоставляющих муниципальную услугу;</w:t>
      </w:r>
    </w:p>
    <w:p w:rsidR="008E3D90" w:rsidRDefault="008E3D90" w:rsidP="00617DBC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- текст административного регламента с приложениями.</w:t>
      </w:r>
    </w:p>
    <w:p w:rsidR="008E3D90" w:rsidRDefault="008E3D90" w:rsidP="00617DBC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3D90" w:rsidRDefault="008E3D90" w:rsidP="00617DBC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3D90" w:rsidRDefault="008E3D90" w:rsidP="00617DBC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3D90" w:rsidRDefault="008E3D90" w:rsidP="00617DBC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617DBC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617DB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8E3D90" w:rsidRPr="006C0C51" w:rsidRDefault="008E3D90" w:rsidP="00617D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C0C51">
        <w:rPr>
          <w:rFonts w:ascii="Times New Roman" w:hAnsi="Times New Roman"/>
          <w:b/>
          <w:sz w:val="28"/>
          <w:szCs w:val="28"/>
          <w:lang w:val="en-US" w:eastAsia="ru-RU"/>
        </w:rPr>
        <w:t>II</w:t>
      </w:r>
      <w:r w:rsidRPr="006C0C51">
        <w:rPr>
          <w:rFonts w:ascii="Times New Roman" w:hAnsi="Times New Roman"/>
          <w:b/>
          <w:sz w:val="28"/>
          <w:szCs w:val="28"/>
          <w:lang w:eastAsia="ru-RU"/>
        </w:rPr>
        <w:t>. Стандарт предоставления муниципальной услуги</w:t>
      </w:r>
    </w:p>
    <w:p w:rsidR="008E3D90" w:rsidRPr="006C0C51" w:rsidRDefault="008E3D90" w:rsidP="00617DBC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617DBC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</w:t>
      </w:r>
      <w:r w:rsidRPr="006C0C51">
        <w:rPr>
          <w:rFonts w:ascii="Times New Roman" w:hAnsi="Times New Roman"/>
          <w:sz w:val="28"/>
          <w:szCs w:val="28"/>
          <w:lang w:eastAsia="ru-RU"/>
        </w:rPr>
        <w:t xml:space="preserve">Наименование муниципальной услуги: «Признание граждан </w:t>
      </w:r>
      <w:proofErr w:type="gramStart"/>
      <w:r w:rsidRPr="006C0C51">
        <w:rPr>
          <w:rFonts w:ascii="Times New Roman" w:hAnsi="Times New Roman"/>
          <w:sz w:val="28"/>
          <w:szCs w:val="28"/>
          <w:lang w:eastAsia="ru-RU"/>
        </w:rPr>
        <w:t>малоимущими</w:t>
      </w:r>
      <w:proofErr w:type="gramEnd"/>
      <w:r w:rsidRPr="006C0C51">
        <w:rPr>
          <w:rFonts w:ascii="Times New Roman" w:hAnsi="Times New Roman"/>
          <w:sz w:val="28"/>
          <w:szCs w:val="28"/>
          <w:lang w:eastAsia="ru-RU"/>
        </w:rPr>
        <w:t xml:space="preserve"> в целях принятия их на учет в качестве нуждающихся в жилых помещениях» (далее по тексту - муниципальная услуга).</w:t>
      </w:r>
    </w:p>
    <w:p w:rsidR="008E3D90" w:rsidRPr="006C0C51" w:rsidRDefault="008E3D90" w:rsidP="00617D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2.2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6C0C51">
        <w:rPr>
          <w:rFonts w:ascii="Times New Roman" w:hAnsi="Times New Roman"/>
          <w:sz w:val="28"/>
          <w:szCs w:val="28"/>
          <w:lang w:eastAsia="ru-RU"/>
        </w:rPr>
        <w:t xml:space="preserve"> Наименование органа местного самоуправления, предоставляющего муниципальную услугу. </w:t>
      </w:r>
    </w:p>
    <w:p w:rsidR="008E3D90" w:rsidRPr="006C0C51" w:rsidRDefault="008E3D90" w:rsidP="00617D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Муниципальная услуга «Признание граждан </w:t>
      </w:r>
      <w:proofErr w:type="gramStart"/>
      <w:r w:rsidRPr="006C0C51">
        <w:rPr>
          <w:rFonts w:ascii="Times New Roman" w:hAnsi="Times New Roman"/>
          <w:sz w:val="28"/>
          <w:szCs w:val="28"/>
          <w:lang w:eastAsia="ru-RU"/>
        </w:rPr>
        <w:t>малоимущими</w:t>
      </w:r>
      <w:proofErr w:type="gramEnd"/>
      <w:r w:rsidRPr="006C0C51">
        <w:rPr>
          <w:rFonts w:ascii="Times New Roman" w:hAnsi="Times New Roman"/>
          <w:sz w:val="28"/>
          <w:szCs w:val="28"/>
          <w:lang w:eastAsia="ru-RU"/>
        </w:rPr>
        <w:t xml:space="preserve"> в целях принятия их на учет в качестве нуждающихся в жилых помещениях» предоставляется общим отделом администрации Губского сельского поселения Мостовского района (далее по тексту – отделом).</w:t>
      </w:r>
    </w:p>
    <w:p w:rsidR="008E3D90" w:rsidRPr="006C0C51" w:rsidRDefault="008E3D90" w:rsidP="00617DBC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2.3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6C0C51">
        <w:rPr>
          <w:rFonts w:ascii="Times New Roman" w:hAnsi="Times New Roman"/>
          <w:sz w:val="28"/>
          <w:szCs w:val="28"/>
          <w:lang w:eastAsia="ru-RU"/>
        </w:rPr>
        <w:t xml:space="preserve"> Описание результата предоставления муниципальной услуги.</w:t>
      </w:r>
    </w:p>
    <w:p w:rsidR="008E3D90" w:rsidRPr="006C0C51" w:rsidRDefault="008E3D90" w:rsidP="00617DBC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Результатом предоставления муниципальной услуги является:</w:t>
      </w:r>
    </w:p>
    <w:p w:rsidR="008E3D90" w:rsidRPr="006C0C51" w:rsidRDefault="008E3D90" w:rsidP="00617DB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2F2F2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C0C51">
        <w:rPr>
          <w:rFonts w:ascii="Times New Roman" w:hAnsi="Times New Roman"/>
          <w:sz w:val="28"/>
          <w:szCs w:val="28"/>
          <w:shd w:val="clear" w:color="auto" w:fill="F2F2F2"/>
          <w:lang w:eastAsia="ru-RU"/>
        </w:rPr>
        <w:t xml:space="preserve">признание граждан </w:t>
      </w:r>
      <w:proofErr w:type="gramStart"/>
      <w:r w:rsidRPr="006C0C51">
        <w:rPr>
          <w:rFonts w:ascii="Times New Roman" w:hAnsi="Times New Roman"/>
          <w:sz w:val="28"/>
          <w:szCs w:val="28"/>
          <w:shd w:val="clear" w:color="auto" w:fill="F2F2F2"/>
          <w:lang w:eastAsia="ru-RU"/>
        </w:rPr>
        <w:t>малоимущими</w:t>
      </w:r>
      <w:proofErr w:type="gramEnd"/>
      <w:r w:rsidRPr="006C0C51">
        <w:rPr>
          <w:rFonts w:ascii="Times New Roman" w:hAnsi="Times New Roman"/>
          <w:sz w:val="28"/>
          <w:szCs w:val="28"/>
          <w:shd w:val="clear" w:color="auto" w:fill="F2F2F2"/>
          <w:lang w:eastAsia="ru-RU"/>
        </w:rPr>
        <w:t xml:space="preserve"> в целях принятия их  на учет в качестве нуждающихся в жилых помещениях»;</w:t>
      </w:r>
    </w:p>
    <w:p w:rsidR="008E3D90" w:rsidRPr="006C0C51" w:rsidRDefault="008E3D90" w:rsidP="00617DBC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shd w:val="clear" w:color="auto" w:fill="F2F2F2"/>
          <w:lang w:eastAsia="ru-RU"/>
        </w:rPr>
      </w:pPr>
      <w:r w:rsidRPr="006C0C51">
        <w:rPr>
          <w:rFonts w:ascii="Times New Roman" w:hAnsi="Times New Roman"/>
          <w:sz w:val="28"/>
          <w:szCs w:val="28"/>
          <w:shd w:val="clear" w:color="auto" w:fill="F2F2F2"/>
          <w:lang w:eastAsia="ru-RU"/>
        </w:rPr>
        <w:t xml:space="preserve">- отказ </w:t>
      </w:r>
      <w:proofErr w:type="gramStart"/>
      <w:r w:rsidRPr="006C0C51">
        <w:rPr>
          <w:rFonts w:ascii="Times New Roman" w:hAnsi="Times New Roman"/>
          <w:sz w:val="28"/>
          <w:szCs w:val="28"/>
          <w:shd w:val="clear" w:color="auto" w:fill="F2F2F2"/>
          <w:lang w:eastAsia="ru-RU"/>
        </w:rPr>
        <w:t>в признании граждан малоимущими в целях принятия их  на учет в качестве нуждающихся в жилых помещениях</w:t>
      </w:r>
      <w:proofErr w:type="gramEnd"/>
      <w:r w:rsidRPr="006C0C51">
        <w:rPr>
          <w:rFonts w:ascii="Times New Roman" w:hAnsi="Times New Roman"/>
          <w:sz w:val="28"/>
          <w:szCs w:val="28"/>
          <w:shd w:val="clear" w:color="auto" w:fill="F2F2F2"/>
          <w:lang w:eastAsia="ru-RU"/>
        </w:rPr>
        <w:t>».</w:t>
      </w:r>
    </w:p>
    <w:p w:rsidR="008E3D90" w:rsidRPr="006C0C51" w:rsidRDefault="008E3D90" w:rsidP="00617D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2.4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6C0C51">
        <w:rPr>
          <w:rFonts w:ascii="Times New Roman" w:hAnsi="Times New Roman"/>
          <w:sz w:val="28"/>
          <w:szCs w:val="28"/>
          <w:lang w:eastAsia="ru-RU"/>
        </w:rPr>
        <w:t xml:space="preserve"> Общий максимальный срок предоставления муниципальной услуги составляет 30 календарных дней.</w:t>
      </w:r>
    </w:p>
    <w:p w:rsidR="008E3D90" w:rsidRPr="006C0C51" w:rsidRDefault="008E3D90" w:rsidP="00617DBC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2.5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6C0C51">
        <w:rPr>
          <w:rFonts w:ascii="Times New Roman" w:hAnsi="Times New Roman"/>
          <w:sz w:val="28"/>
          <w:szCs w:val="28"/>
          <w:lang w:eastAsia="ru-RU"/>
        </w:rPr>
        <w:t xml:space="preserve"> Перечень нормативных правовых актов, регулирующих отношения, возникающие в связи с предоставлением муниципальной услуги.</w:t>
      </w:r>
    </w:p>
    <w:p w:rsidR="008E3D90" w:rsidRPr="006C0C51" w:rsidRDefault="008E3D90" w:rsidP="00617DBC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Pr="006C0C51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6C0C51">
        <w:rPr>
          <w:rFonts w:ascii="Times New Roman" w:hAnsi="Times New Roman"/>
          <w:sz w:val="28"/>
          <w:szCs w:val="28"/>
          <w:lang w:eastAsia="ru-RU"/>
        </w:rPr>
        <w:t>:</w:t>
      </w:r>
    </w:p>
    <w:p w:rsidR="008E3D90" w:rsidRPr="006C0C51" w:rsidRDefault="008E3D90" w:rsidP="00617DBC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C0C51">
        <w:rPr>
          <w:rFonts w:ascii="Times New Roman" w:hAnsi="Times New Roman"/>
          <w:bCs/>
          <w:sz w:val="28"/>
          <w:szCs w:val="28"/>
          <w:lang w:eastAsia="ru-RU"/>
        </w:rPr>
        <w:t>- Конституцией Российской Федерации;</w:t>
      </w:r>
    </w:p>
    <w:p w:rsidR="008E3D90" w:rsidRPr="006C0C51" w:rsidRDefault="008E3D90" w:rsidP="00617DBC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C0C51">
        <w:rPr>
          <w:rFonts w:ascii="Times New Roman" w:hAnsi="Times New Roman"/>
          <w:bCs/>
          <w:sz w:val="28"/>
          <w:szCs w:val="28"/>
          <w:lang w:eastAsia="ru-RU"/>
        </w:rPr>
        <w:t>- Жилищным кодексом Российской Федерации;</w:t>
      </w:r>
    </w:p>
    <w:p w:rsidR="008E3D90" w:rsidRPr="006C0C51" w:rsidRDefault="008E3D90" w:rsidP="00617DBC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C0C51">
        <w:rPr>
          <w:rFonts w:ascii="Times New Roman" w:hAnsi="Times New Roman"/>
          <w:bCs/>
          <w:sz w:val="28"/>
          <w:szCs w:val="28"/>
          <w:lang w:eastAsia="ru-RU"/>
        </w:rPr>
        <w:t>- Федеральным законом от 29.12.2004 № 189-ФЗ «О введении в действие Жилищного кодекса Российской Федерации»;</w:t>
      </w:r>
    </w:p>
    <w:p w:rsidR="008E3D90" w:rsidRPr="006C0C51" w:rsidRDefault="008E3D90" w:rsidP="00617DB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- законом Краснодарского края от 29.12.2008 № 1655-КЗ «О порядке ведения органами местного самоуправления учёта граждан в качестве нуждающихся в жилых помещениях»; </w:t>
      </w:r>
    </w:p>
    <w:p w:rsidR="008E3D90" w:rsidRPr="006C0C51" w:rsidRDefault="008E3D90" w:rsidP="00617DBC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- законом Краснодарского края от 29.12.2009 № 1890-КЗ «О порядке признания граждан </w:t>
      </w:r>
      <w:proofErr w:type="gramStart"/>
      <w:r w:rsidRPr="006C0C51">
        <w:rPr>
          <w:rFonts w:ascii="Times New Roman" w:hAnsi="Times New Roman"/>
          <w:sz w:val="28"/>
          <w:szCs w:val="28"/>
          <w:lang w:eastAsia="ru-RU"/>
        </w:rPr>
        <w:t>малоимущими</w:t>
      </w:r>
      <w:proofErr w:type="gramEnd"/>
      <w:r w:rsidRPr="006C0C51">
        <w:rPr>
          <w:rFonts w:ascii="Times New Roman" w:hAnsi="Times New Roman"/>
          <w:sz w:val="28"/>
          <w:szCs w:val="28"/>
          <w:lang w:eastAsia="ru-RU"/>
        </w:rPr>
        <w:t xml:space="preserve"> в целях принятия их на учет в качестве нуждающихся в жилых помещениях»;</w:t>
      </w:r>
    </w:p>
    <w:p w:rsidR="008E3D90" w:rsidRPr="006C0C51" w:rsidRDefault="008E3D90" w:rsidP="00617DBC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- постановлением главы  Краснодарского края от 17.04.2007 № 335 «Об организации учета в качестве нуждающихся в жилых помещениях малоимущих граждан и граждан отдельных категорий»;</w:t>
      </w:r>
    </w:p>
    <w:p w:rsidR="008E3D90" w:rsidRPr="006C0C51" w:rsidRDefault="008E3D90" w:rsidP="00617D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- Уставом Губского сельского поселения Мостовского района;</w:t>
      </w:r>
    </w:p>
    <w:p w:rsidR="008E3D90" w:rsidRPr="006C0C51" w:rsidRDefault="008E3D90" w:rsidP="00617D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- нормативными правовыми актами органов местного самоуправления.</w:t>
      </w:r>
    </w:p>
    <w:p w:rsidR="008E3D90" w:rsidRPr="006B0C0F" w:rsidRDefault="008E3D90" w:rsidP="00617DB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2.6. Исчерпывающий перечень документов, необходимых для предоставления муниципальной услуги</w:t>
      </w:r>
      <w:r w:rsidR="00F97261"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:</w:t>
      </w:r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F97261" w:rsidRPr="006B0C0F" w:rsidRDefault="00F97261" w:rsidP="00F97261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1) Заявление о признании малоимущим в целях принятия на учет граждан в качестве нуждающихся в жилых помещениях (1 экземпляр подлинный);</w:t>
      </w:r>
      <w:proofErr w:type="gramEnd"/>
    </w:p>
    <w:p w:rsidR="00F97261" w:rsidRPr="006B0C0F" w:rsidRDefault="00F97261" w:rsidP="00F97261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2) Паспорт или иной документ, удостоверяющий личность заявителя и членов семьи, которые могут быть признаны малоимущими (при </w:t>
      </w:r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предоставлении паспорта стр. 2, 3, 5, 14, 17) (1 экземпляр подлинный для ознакомления, 1 экземпляр копии);</w:t>
      </w:r>
    </w:p>
    <w:p w:rsidR="00F97261" w:rsidRPr="006B0C0F" w:rsidRDefault="00F97261" w:rsidP="00F97261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3) Выписка из лицевого счета жилого помещения муниципального или государственного жилищного фонда с места регистрации всех членов семьи, составленная не ранее чем за 2 месяца до даты представления в уполномоченный орган по учету;</w:t>
      </w:r>
    </w:p>
    <w:p w:rsidR="00F97261" w:rsidRPr="006B0C0F" w:rsidRDefault="00F97261" w:rsidP="00F97261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или выписка из лицевого счета жилого помещения частного жилищного фонда на всех членов семьи (1 экземпляр подлинный), при наличии:</w:t>
      </w:r>
    </w:p>
    <w:p w:rsidR="00F97261" w:rsidRPr="006B0C0F" w:rsidRDefault="00F97261" w:rsidP="00F97261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домовой книги;</w:t>
      </w:r>
    </w:p>
    <w:p w:rsidR="00F97261" w:rsidRPr="006B0C0F" w:rsidRDefault="00F97261" w:rsidP="00F97261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технического паспорта на домовладение (1 экземпляр подлинный для ознакомления, 1 экземпляр копии);</w:t>
      </w:r>
    </w:p>
    <w:p w:rsidR="00F97261" w:rsidRPr="006B0C0F" w:rsidRDefault="00F97261" w:rsidP="00F97261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паспортов всех граждан, зарегистрированных на данной жилой площади;</w:t>
      </w:r>
    </w:p>
    <w:p w:rsidR="00F97261" w:rsidRPr="006B0C0F" w:rsidRDefault="00F97261" w:rsidP="00F97261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правоустанавливающего документа на домовладение (1 экземпляр подлинный для ознакомления, 1 экземпляр копии);</w:t>
      </w:r>
    </w:p>
    <w:p w:rsidR="00F97261" w:rsidRPr="006B0C0F" w:rsidRDefault="00F97261" w:rsidP="00F97261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4) Свидетельство о заключении (расторжении) брака (1 экземпляр подлинный для ознакомления, 1 экземпляр копии);</w:t>
      </w:r>
    </w:p>
    <w:p w:rsidR="00F97261" w:rsidRPr="006B0C0F" w:rsidRDefault="00F97261" w:rsidP="00F97261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5) Свидетельство о рождении (независимо от возраста) на всех членов семьи, которые могут быть признаны малоимущими, и иные документы о составе семьи заявителя (решение об усыновлении (удочерении), судебные решения и др.) (1 экземпляр подлинный для ознакомления, 1 экземпляр копии);</w:t>
      </w:r>
    </w:p>
    <w:p w:rsidR="00F97261" w:rsidRPr="006B0C0F" w:rsidRDefault="00F97261" w:rsidP="00F97261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6) Справки из органа, осуществляющего технический учет жилищного фонда (ГУП КК «</w:t>
      </w:r>
      <w:proofErr w:type="spellStart"/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Крайтехинвентаризация</w:t>
      </w:r>
      <w:proofErr w:type="spellEnd"/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»), и органа, осуществляющего государственную регистрацию прав на недвижимое имущество и сделок с ним (Управление Федеральной регистрационной службы по Краснодарскому краю), о наличии (отсутствии) на праве собственности или иного подлежащего государственной регистрации права жилог</w:t>
      </w:r>
      <w:proofErr w:type="gramStart"/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о(</w:t>
      </w:r>
      <w:proofErr w:type="spellStart"/>
      <w:proofErr w:type="gramEnd"/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ых</w:t>
      </w:r>
      <w:proofErr w:type="spellEnd"/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 помещений и(или) земельного(</w:t>
      </w:r>
      <w:proofErr w:type="spellStart"/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ых</w:t>
      </w:r>
      <w:proofErr w:type="spellEnd"/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 участка(</w:t>
      </w:r>
      <w:proofErr w:type="spellStart"/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ов</w:t>
      </w:r>
      <w:proofErr w:type="spellEnd"/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), выделенного(</w:t>
      </w:r>
      <w:proofErr w:type="spellStart"/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ых</w:t>
      </w:r>
      <w:proofErr w:type="spellEnd"/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 для строительства жилого(</w:t>
      </w:r>
      <w:proofErr w:type="spellStart"/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ых</w:t>
      </w:r>
      <w:proofErr w:type="spellEnd"/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 дома(</w:t>
      </w:r>
      <w:proofErr w:type="spellStart"/>
      <w:proofErr w:type="gramStart"/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ов</w:t>
      </w:r>
      <w:proofErr w:type="spellEnd"/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), составленные не ранее чем за 2 месяца до даты представления </w:t>
      </w:r>
      <w:r w:rsidRPr="006B0C0F">
        <w:rPr>
          <w:rFonts w:ascii="Times New Roman" w:hAnsi="Times New Roman"/>
          <w:color w:val="000000" w:themeColor="text1"/>
          <w:sz w:val="28"/>
          <w:szCs w:val="28"/>
          <w:u w:val="single"/>
          <w:lang w:eastAsia="ru-RU"/>
        </w:rPr>
        <w:t>на всех членов семьи</w:t>
      </w:r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(2 экземпляра подлинные);</w:t>
      </w:r>
      <w:proofErr w:type="gramEnd"/>
    </w:p>
    <w:p w:rsidR="00F97261" w:rsidRPr="006B0C0F" w:rsidRDefault="00F97261" w:rsidP="00F97261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7) Свидетельств</w:t>
      </w:r>
      <w:proofErr w:type="gramStart"/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о(</w:t>
      </w:r>
      <w:proofErr w:type="gramEnd"/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а) о государственной регистрации права собственности гражданина и (или) членов его семьи, указанных и не указанных в заявлении, о признании граждан малоимущими в целях принятия их на учет в качестве нуждающихся в жилых помещениях, на жилое(</w:t>
      </w:r>
      <w:proofErr w:type="spellStart"/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ые</w:t>
      </w:r>
      <w:proofErr w:type="spellEnd"/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 помещение(я) и (или) земельный(</w:t>
      </w:r>
      <w:proofErr w:type="spellStart"/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ые</w:t>
      </w:r>
      <w:proofErr w:type="spellEnd"/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 участок(и), выделенный(</w:t>
      </w:r>
      <w:proofErr w:type="spellStart"/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ые</w:t>
      </w:r>
      <w:proofErr w:type="spellEnd"/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 для строительства жилого(</w:t>
      </w:r>
      <w:proofErr w:type="spellStart"/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ых</w:t>
      </w:r>
      <w:proofErr w:type="spellEnd"/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 дома(</w:t>
      </w:r>
      <w:proofErr w:type="spellStart"/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ов</w:t>
      </w:r>
      <w:proofErr w:type="spellEnd"/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), в том числе и на жилые помещения, в которых гражданин и члены его семьи, указанные и не указанные в заявлении, не проживают (1 экземпляр подлинный, 1 экземпляр копии);</w:t>
      </w:r>
    </w:p>
    <w:p w:rsidR="00F97261" w:rsidRPr="006B0C0F" w:rsidRDefault="00F97261" w:rsidP="00F97261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8)Уведомление гражданина о наличии (отсутствии) у него предусмотренных законодательством оснований </w:t>
      </w:r>
      <w:proofErr w:type="gramStart"/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признания</w:t>
      </w:r>
      <w:proofErr w:type="gramEnd"/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нуждающимся в жилом помещении (1 экземпляр подлинный);</w:t>
      </w:r>
    </w:p>
    <w:p w:rsidR="00F97261" w:rsidRPr="006B0C0F" w:rsidRDefault="00F97261" w:rsidP="00F97261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>9) Расписка об отсутствии в течение последних 5 лет, предшествующих подаче заявления, жилог</w:t>
      </w:r>
      <w:proofErr w:type="gramStart"/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о(</w:t>
      </w:r>
      <w:proofErr w:type="spellStart"/>
      <w:proofErr w:type="gramEnd"/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ых</w:t>
      </w:r>
      <w:proofErr w:type="spellEnd"/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 помещения(</w:t>
      </w:r>
      <w:proofErr w:type="spellStart"/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ий</w:t>
      </w:r>
      <w:proofErr w:type="spellEnd"/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 и (или) земельного(</w:t>
      </w:r>
      <w:proofErr w:type="spellStart"/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ых</w:t>
      </w:r>
      <w:proofErr w:type="spellEnd"/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 участка(</w:t>
      </w:r>
      <w:proofErr w:type="spellStart"/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ов</w:t>
      </w:r>
      <w:proofErr w:type="spellEnd"/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), выделенного(</w:t>
      </w:r>
      <w:proofErr w:type="spellStart"/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ых</w:t>
      </w:r>
      <w:proofErr w:type="spellEnd"/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 для строительства жилого(</w:t>
      </w:r>
      <w:proofErr w:type="spellStart"/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ых</w:t>
      </w:r>
      <w:proofErr w:type="spellEnd"/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 дома(</w:t>
      </w:r>
      <w:proofErr w:type="spellStart"/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ов</w:t>
      </w:r>
      <w:proofErr w:type="spellEnd"/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), на праве собственности или на основе иного права, подлежащего государственной регистрации, по установленной форме (1 экземпляр подлинный);</w:t>
      </w:r>
    </w:p>
    <w:p w:rsidR="00F97261" w:rsidRPr="006B0C0F" w:rsidRDefault="00F97261" w:rsidP="00F97261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10) Информация о наличии в течение последних 5 лет, предшествующих подаче заявления, жилог</w:t>
      </w:r>
      <w:proofErr w:type="gramStart"/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о(</w:t>
      </w:r>
      <w:proofErr w:type="spellStart"/>
      <w:proofErr w:type="gramEnd"/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ых</w:t>
      </w:r>
      <w:proofErr w:type="spellEnd"/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 помещения(</w:t>
      </w:r>
      <w:proofErr w:type="spellStart"/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ий</w:t>
      </w:r>
      <w:proofErr w:type="spellEnd"/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 и (или) земельного (</w:t>
      </w:r>
      <w:proofErr w:type="spellStart"/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ых</w:t>
      </w:r>
      <w:proofErr w:type="spellEnd"/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 участка(</w:t>
      </w:r>
      <w:proofErr w:type="spellStart"/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ов</w:t>
      </w:r>
      <w:proofErr w:type="spellEnd"/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), выделенного(</w:t>
      </w:r>
      <w:proofErr w:type="spellStart"/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ых</w:t>
      </w:r>
      <w:proofErr w:type="spellEnd"/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 для строительства жилого(</w:t>
      </w:r>
      <w:proofErr w:type="spellStart"/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ых</w:t>
      </w:r>
      <w:proofErr w:type="spellEnd"/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 дома(</w:t>
      </w:r>
      <w:proofErr w:type="spellStart"/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ов</w:t>
      </w:r>
      <w:proofErr w:type="spellEnd"/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 на праве собственности или на основе иного права, подлежащего государственной регистрации, и о сделках с данным имуществом в течение указанного срока по установленной форме (1 экземпляр подлинный);</w:t>
      </w:r>
    </w:p>
    <w:p w:rsidR="00F97261" w:rsidRPr="006B0C0F" w:rsidRDefault="00F97261" w:rsidP="00F97261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11) Отчет от независимого оценщика о стоимости имущества (земельные участки, жилые помещения, дачные домики, гаражи, иные строения, транспортные средства), находящегося в собственности (доли в праве общей собственности), представляемый по желанию гражданина (1 экземпляр подлинный, 1 экземпляр копии);</w:t>
      </w:r>
    </w:p>
    <w:p w:rsidR="00F97261" w:rsidRPr="006B0C0F" w:rsidRDefault="00F97261" w:rsidP="00F97261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12)Справка о налогооблагаемом имуществе и налогооблагаемых доходах (из ИФНС по месту регистрации и по месту нахождения имущества) (1 экземпляр подлинный)</w:t>
      </w:r>
      <w:r w:rsidR="00BE1BA1"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F97261" w:rsidRPr="006B0C0F" w:rsidRDefault="00F97261" w:rsidP="00F97261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13)</w:t>
      </w:r>
      <w:r w:rsidRPr="006B0C0F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Справка с места работы по форме 2-НДФЛ о помесячных доходах за 12 месяцев, непосредственно предшествующих месяцу подачи заявления (</w:t>
      </w:r>
      <w:proofErr w:type="gramStart"/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для</w:t>
      </w:r>
      <w:proofErr w:type="gramEnd"/>
    </w:p>
    <w:p w:rsidR="00F97261" w:rsidRPr="006B0C0F" w:rsidRDefault="00F97261" w:rsidP="00F97261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неработающих трудоспособных граждан справка из центра занятости населения (1 экземпляр подлинный)</w:t>
      </w:r>
      <w:r w:rsidR="00BE1BA1"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F97261" w:rsidRPr="006B0C0F" w:rsidRDefault="00F97261" w:rsidP="00F97261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14)</w:t>
      </w:r>
      <w:r w:rsidRPr="006B0C0F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Для индивидуальных предпринимателей</w:t>
      </w:r>
      <w:r w:rsidRPr="006B0C0F">
        <w:rPr>
          <w:rFonts w:ascii="Times New Roman" w:hAnsi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налоговые декларации с отметкой налогового органа (если представлены в налоговый орган лично), с приложением уведомления, квитанции (если отправлены почтой либо по телекоммуникационным каналам связи) (1 экземпляр подлинный для ознакомления, 1 экземпляр копии)</w:t>
      </w:r>
      <w:r w:rsidR="00BE1BA1"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F97261" w:rsidRPr="006B0C0F" w:rsidRDefault="00F97261" w:rsidP="00F97261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15) Заверенные индивидуальным предпринимателем </w:t>
      </w:r>
      <w:proofErr w:type="gramStart"/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копии отдельных листов книги учета доходов</w:t>
      </w:r>
      <w:proofErr w:type="gramEnd"/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расходов и хозяйственных операций индивидуального предпринимателя, использующего систему налогообложения в виде единого налога на вмененный доход для отдельных видов деятельности и (или) применяющего упрощенную систему налогообложения за 12 месяцев, непосредственно предшествующих месяцу подачи заявления</w:t>
      </w:r>
      <w:r w:rsidR="00BE1BA1"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F97261" w:rsidRPr="006B0C0F" w:rsidRDefault="00F97261" w:rsidP="00F97261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16) Справка с места учебы о получаемой стипендии за 12 месяцев непосредственно предшествующих месяцу подачи заявления, а также компенсационные выплаты, полученные в академическом отпуске по медицинским показаниям, </w:t>
      </w:r>
      <w:proofErr w:type="gramStart"/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для</w:t>
      </w:r>
      <w:proofErr w:type="gramEnd"/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обучающихся в учебных заведениях (1 экземпляр подлинный)</w:t>
      </w:r>
      <w:r w:rsidR="00BE1BA1"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F97261" w:rsidRPr="006B0C0F" w:rsidRDefault="00F97261" w:rsidP="00F97261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17) Справка о сумме ежемесячной пенсии за 12 месяцев, непосредственно предшествующих месяцу подачи заявления, </w:t>
      </w:r>
      <w:proofErr w:type="gramStart"/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для</w:t>
      </w:r>
      <w:proofErr w:type="gramEnd"/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получающих пенсию (1 экземпляр подлинный)</w:t>
      </w:r>
      <w:r w:rsidR="00BE1BA1"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F97261" w:rsidRPr="006B0C0F" w:rsidRDefault="00F97261" w:rsidP="00F97261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18) Справка из органов социальной защиты за 12 месяцев, непосредственно предшествующих месяцу подачи заявления, о получении дотаций (1 экземпляр подлинный)</w:t>
      </w:r>
      <w:r w:rsidR="00BE1BA1"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F97261" w:rsidRPr="006B0C0F" w:rsidRDefault="00F97261" w:rsidP="00F97261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19) Справка о кадастровой стоимости земельного участк</w:t>
      </w:r>
      <w:proofErr w:type="gramStart"/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а(</w:t>
      </w:r>
      <w:proofErr w:type="spellStart"/>
      <w:proofErr w:type="gramEnd"/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ов</w:t>
      </w:r>
      <w:proofErr w:type="spellEnd"/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 и(или) их частей, принадлежащих на праве собственности (общей долевой собственности), при наличии (1 экземпляр подлинный)</w:t>
      </w:r>
      <w:r w:rsidR="00BE1BA1"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F97261" w:rsidRPr="006B0C0F" w:rsidRDefault="00F97261" w:rsidP="00F97261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20) Декларация о видах доходов, заполненная гражданином самостоятельно в случае, если гражданин не имеет возможности подтвердить документально какие-либо виды своих доходов (1 экземпляр подлинный).</w:t>
      </w:r>
    </w:p>
    <w:p w:rsidR="00F97261" w:rsidRPr="006B0C0F" w:rsidRDefault="00F97261" w:rsidP="00F97261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21) Договор найма (поднайма) жилого помещения (1 экземпляр подлинный, 1 экземпляр копии) (при наличии)</w:t>
      </w:r>
      <w:r w:rsidR="00BE1BA1"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8E3D90" w:rsidRPr="006C0C51" w:rsidRDefault="008E3D90" w:rsidP="00F97261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B0C0F">
        <w:rPr>
          <w:rFonts w:ascii="Times New Roman" w:hAnsi="Times New Roman"/>
          <w:color w:val="000000" w:themeColor="text1"/>
          <w:sz w:val="28"/>
          <w:szCs w:val="28"/>
          <w:lang w:eastAsia="ru-RU"/>
        </w:rPr>
        <w:t>2.7. Исчерпывающий перечень документов, необходимых в соответствии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самоуправления, иных органов участвующих в предоставлении государственных и муниципальных услуг, заявитель вправе представить самостоятельно в соответствии с  пунктом</w:t>
      </w:r>
      <w:r w:rsidRPr="006C0C51">
        <w:rPr>
          <w:rFonts w:ascii="Times New Roman" w:hAnsi="Times New Roman"/>
          <w:sz w:val="28"/>
          <w:szCs w:val="28"/>
          <w:lang w:eastAsia="ru-RU"/>
        </w:rPr>
        <w:t xml:space="preserve"> 2.6 раздела 2.</w:t>
      </w:r>
    </w:p>
    <w:p w:rsidR="008E3D90" w:rsidRPr="006C0C51" w:rsidRDefault="008E3D90" w:rsidP="00617DBC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2.8.</w:t>
      </w:r>
      <w:r w:rsidRPr="006C0C51">
        <w:rPr>
          <w:rFonts w:ascii="Times New Roman" w:hAnsi="Times New Roman"/>
          <w:sz w:val="28"/>
          <w:szCs w:val="28"/>
          <w:lang w:eastAsia="ru-RU"/>
        </w:rPr>
        <w:t>Органы, предоставляющие муниципальные услуги, не вправе требовать от заявителя:</w:t>
      </w:r>
    </w:p>
    <w:p w:rsidR="008E3D90" w:rsidRPr="006C0C51" w:rsidRDefault="008E3D90" w:rsidP="00617DBC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8E3D90" w:rsidRPr="006C0C51" w:rsidRDefault="008E3D90" w:rsidP="00617DBC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C0C51">
        <w:rPr>
          <w:rFonts w:ascii="Times New Roman" w:hAnsi="Times New Roman"/>
          <w:sz w:val="28"/>
          <w:szCs w:val="28"/>
          <w:lang w:eastAsia="ru-RU"/>
        </w:rPr>
        <w:t xml:space="preserve">- представления документов и информации, в том числе об оплате государственной пошлины, взимаемой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</w:t>
      </w:r>
      <w:hyperlink r:id="rId14" w:history="1">
        <w:r w:rsidRPr="006C0C51">
          <w:rPr>
            <w:rFonts w:ascii="Times New Roman" w:hAnsi="Times New Roman"/>
            <w:sz w:val="28"/>
            <w:szCs w:val="28"/>
            <w:lang w:eastAsia="ru-RU"/>
          </w:rPr>
          <w:t>актами</w:t>
        </w:r>
      </w:hyperlink>
      <w:r w:rsidRPr="006C0C51"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нормативными правовыми</w:t>
      </w:r>
      <w:proofErr w:type="gramEnd"/>
      <w:r w:rsidRPr="006C0C51">
        <w:rPr>
          <w:rFonts w:ascii="Times New Roman" w:hAnsi="Times New Roman"/>
          <w:sz w:val="28"/>
          <w:szCs w:val="28"/>
          <w:lang w:eastAsia="ru-RU"/>
        </w:rPr>
        <w:t xml:space="preserve"> актами субъектов Российской Федерации, муниципальными правовыми актами,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услуг». Заявитель вправе представить указанные документы и информацию в органы, предоставляющие муниципальные услуги, по собственной инициативе.</w:t>
      </w:r>
    </w:p>
    <w:p w:rsidR="008E3D90" w:rsidRPr="006C0C51" w:rsidRDefault="008E3D90" w:rsidP="00617D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2.9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6C0C51">
        <w:rPr>
          <w:rFonts w:ascii="Times New Roman" w:hAnsi="Times New Roman"/>
          <w:sz w:val="28"/>
          <w:szCs w:val="28"/>
          <w:lang w:eastAsia="ru-RU"/>
        </w:rPr>
        <w:t xml:space="preserve"> Исчерпывающий перечень оснований для отказа в приеме документов, необходимых для предоставления муниципальной услуги:</w:t>
      </w:r>
    </w:p>
    <w:p w:rsidR="008E3D90" w:rsidRPr="006C0C51" w:rsidRDefault="008E3D90" w:rsidP="00617D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lastRenderedPageBreak/>
        <w:t>-документы, необходимые для предоставления муниципальной услуги, не отвечают требованиям, указанным в подразделах 2.6-2.8 настоящего Регламента;</w:t>
      </w:r>
    </w:p>
    <w:p w:rsidR="008E3D90" w:rsidRPr="006C0C51" w:rsidRDefault="008E3D90" w:rsidP="00617D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- документы, необходимые для предоставления муниципальной услуги, представлены с серьезными повреждениями, не позволяющими однозначно истолковать их содержание;</w:t>
      </w:r>
    </w:p>
    <w:p w:rsidR="008E3D90" w:rsidRPr="006C0C51" w:rsidRDefault="008E3D90" w:rsidP="00617D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- отсутствие у заявителя соответствующих полномочий на получение муниципальной услуги;</w:t>
      </w:r>
    </w:p>
    <w:p w:rsidR="008E3D90" w:rsidRPr="006C0C51" w:rsidRDefault="008E3D90" w:rsidP="00617DB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- если размер дохода, приходящегося на каждого члена семьи, превышает установленный в муниципальном образовании в соответствии со статьей 14 Жилищного кодекса Российской Федерации для признания граждан малоимущими;</w:t>
      </w:r>
    </w:p>
    <w:p w:rsidR="008E3D90" w:rsidRPr="006C0C51" w:rsidRDefault="008E3D90" w:rsidP="00617DB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- стоимость имущества, находящегося в собственности членов семьи и подлежащего налогообложению, превышает установленную в муниципальном образовании в соответствии со статьей 14 Жилищного кодекса Российской Федерации для признания граждан малоимущими.</w:t>
      </w:r>
    </w:p>
    <w:p w:rsidR="008E3D90" w:rsidRPr="006C0C51" w:rsidRDefault="008E3D90" w:rsidP="00617D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2.10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6C0C51">
        <w:rPr>
          <w:rFonts w:ascii="Times New Roman" w:hAnsi="Times New Roman"/>
          <w:sz w:val="28"/>
          <w:szCs w:val="28"/>
          <w:lang w:eastAsia="ru-RU"/>
        </w:rPr>
        <w:t xml:space="preserve"> Исчерпывающий перечень оснований для приостановления или отказа в предоставлении муниципальной услуги.</w:t>
      </w:r>
    </w:p>
    <w:p w:rsidR="008E3D90" w:rsidRDefault="008E3D90" w:rsidP="00617D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Заявителям отказывается в предоставлении муниципальной услуги по следующим основаниям: </w:t>
      </w:r>
    </w:p>
    <w:p w:rsidR="008E3D90" w:rsidRDefault="008E3D90" w:rsidP="00617D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617D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617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- если заявителями, в отношении которых предоставляется муниципальная услуга, являются физические </w:t>
      </w:r>
      <w:proofErr w:type="gramStart"/>
      <w:r w:rsidRPr="006C0C51">
        <w:rPr>
          <w:rFonts w:ascii="Times New Roman" w:hAnsi="Times New Roman"/>
          <w:sz w:val="28"/>
          <w:szCs w:val="28"/>
          <w:lang w:eastAsia="ru-RU"/>
        </w:rPr>
        <w:t>лица</w:t>
      </w:r>
      <w:proofErr w:type="gramEnd"/>
      <w:r w:rsidRPr="006C0C51">
        <w:rPr>
          <w:rFonts w:ascii="Times New Roman" w:hAnsi="Times New Roman"/>
          <w:sz w:val="28"/>
          <w:szCs w:val="28"/>
          <w:lang w:eastAsia="ru-RU"/>
        </w:rPr>
        <w:t xml:space="preserve"> не являющиеся гражданами Российской Федерации и не имеющие регистрацию по месту жительства на территории Губского сельского поселения;</w:t>
      </w:r>
    </w:p>
    <w:p w:rsidR="008E3D90" w:rsidRPr="006C0C51" w:rsidRDefault="008E3D90" w:rsidP="00617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- непредставление документов в соответствии пунктами 2.6-2.8 настоящего Регламента для предоставления муниципальной услуги.</w:t>
      </w:r>
    </w:p>
    <w:p w:rsidR="008E3D90" w:rsidRPr="006C0C51" w:rsidRDefault="008E3D90" w:rsidP="00617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- отсутствие одного или нескольких документов, необходимых для получения муниципальной услуги;</w:t>
      </w:r>
    </w:p>
    <w:p w:rsidR="008E3D90" w:rsidRPr="006C0C51" w:rsidRDefault="008E3D90" w:rsidP="00617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- отсутствие у заявителя соответствующих полномочий на получение муниципальной услуги;</w:t>
      </w:r>
    </w:p>
    <w:p w:rsidR="008E3D90" w:rsidRPr="006C0C51" w:rsidRDefault="008E3D90" w:rsidP="00617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- обращение заявителя об оказании муниципальной услуги, оказание которой не осуществляется администрацией;</w:t>
      </w:r>
    </w:p>
    <w:p w:rsidR="008E3D90" w:rsidRPr="006C0C51" w:rsidRDefault="008E3D90" w:rsidP="00617D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- представление заявителем документов, оформленных не в соответствии с установленным порядком (наличие исправлений, серьезных повреждений, не позволяющих однозначно истолковать их содержание, отсутствие обратного адреса, отсутствие подписи, печати и др.).</w:t>
      </w:r>
    </w:p>
    <w:p w:rsidR="008E3D90" w:rsidRPr="006C0C51" w:rsidRDefault="008E3D90" w:rsidP="00617D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2.11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6C0C51">
        <w:rPr>
          <w:rFonts w:ascii="Times New Roman" w:hAnsi="Times New Roman"/>
          <w:sz w:val="28"/>
          <w:szCs w:val="28"/>
          <w:lang w:eastAsia="ru-RU"/>
        </w:rPr>
        <w:t xml:space="preserve"> Перечень услуг, которые являются необходимыми и обязательными для предоставления муниципальной услуги:</w:t>
      </w:r>
    </w:p>
    <w:p w:rsidR="008E3D90" w:rsidRPr="006C0C51" w:rsidRDefault="008E3D90" w:rsidP="00617D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- Получение документа удостоверяющего полномочия представителя (в случае, если с заявлением обращается законный представитель);</w:t>
      </w:r>
    </w:p>
    <w:p w:rsidR="008E3D90" w:rsidRPr="006C0C51" w:rsidRDefault="008E3D90" w:rsidP="00617D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- выдача выписки из Единого государственного реестра прав на недвижимое имущество и сделок с ним осуществляется Федеральной службой государственной регистрации, кадастра и картографии;</w:t>
      </w:r>
    </w:p>
    <w:p w:rsidR="008E3D90" w:rsidRPr="006C0C51" w:rsidRDefault="008E3D90" w:rsidP="00617D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- выдача сведений об инвентаризационной стоимости имущества осуществляется организациями, осуществляющими государственный и </w:t>
      </w:r>
      <w:r w:rsidRPr="006C0C51">
        <w:rPr>
          <w:rFonts w:ascii="Times New Roman" w:hAnsi="Times New Roman"/>
          <w:sz w:val="28"/>
          <w:szCs w:val="28"/>
          <w:lang w:eastAsia="ru-RU"/>
        </w:rPr>
        <w:lastRenderedPageBreak/>
        <w:t>технический учет и (или) техническую инвентаризацию объектов капитального строительства;</w:t>
      </w:r>
    </w:p>
    <w:p w:rsidR="008E3D90" w:rsidRPr="006C0C51" w:rsidRDefault="008E3D90" w:rsidP="00617D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- выдача выписок из домовой книги, финансового лицевого счета, копий ордеров осуществляется управляющими организациями, организациями, осуществляющими жилищно-эксплуатационное обслуживание помещений;</w:t>
      </w:r>
    </w:p>
    <w:p w:rsidR="008E3D90" w:rsidRPr="006C0C51" w:rsidRDefault="008E3D90" w:rsidP="00617D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- выдача </w:t>
      </w:r>
      <w:proofErr w:type="gramStart"/>
      <w:r w:rsidRPr="006C0C51">
        <w:rPr>
          <w:rFonts w:ascii="Times New Roman" w:hAnsi="Times New Roman"/>
          <w:sz w:val="28"/>
          <w:szCs w:val="28"/>
          <w:lang w:eastAsia="ru-RU"/>
        </w:rPr>
        <w:t>документов, подтверждающих право пользования жилым помещением осуществляется</w:t>
      </w:r>
      <w:proofErr w:type="gramEnd"/>
      <w:r w:rsidRPr="006C0C51">
        <w:rPr>
          <w:rFonts w:ascii="Times New Roman" w:hAnsi="Times New Roman"/>
          <w:sz w:val="28"/>
          <w:szCs w:val="28"/>
          <w:lang w:eastAsia="ru-RU"/>
        </w:rPr>
        <w:t xml:space="preserve"> управляющими организациями, организациями, осуществляющими жилищно-эксплуатационное обслуживание помещений;</w:t>
      </w:r>
    </w:p>
    <w:p w:rsidR="008E3D90" w:rsidRPr="006C0C51" w:rsidRDefault="008E3D90" w:rsidP="00617DB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 - выдача </w:t>
      </w:r>
      <w:proofErr w:type="gramStart"/>
      <w:r w:rsidRPr="006C0C51">
        <w:rPr>
          <w:rFonts w:ascii="Times New Roman" w:hAnsi="Times New Roman"/>
          <w:sz w:val="28"/>
          <w:szCs w:val="28"/>
          <w:lang w:eastAsia="ru-RU"/>
        </w:rPr>
        <w:t>документов, подтверждающих доходы членов семьи гражданина или одиноко проживающего гражданина осуществляется</w:t>
      </w:r>
      <w:proofErr w:type="gramEnd"/>
      <w:r w:rsidRPr="006C0C51">
        <w:rPr>
          <w:rFonts w:ascii="Times New Roman" w:hAnsi="Times New Roman"/>
          <w:sz w:val="28"/>
          <w:szCs w:val="28"/>
          <w:lang w:eastAsia="ru-RU"/>
        </w:rPr>
        <w:t xml:space="preserve"> Пенсионным фондом РФ, Мостовским управлением социальной защиты населения, Мостовским центром занятости, иными организациями осуществляющими выдачу документов.</w:t>
      </w:r>
    </w:p>
    <w:p w:rsidR="008E3D90" w:rsidRPr="006C0C51" w:rsidRDefault="008E3D90" w:rsidP="00617DBC">
      <w:pPr>
        <w:widowControl w:val="0"/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2.12. </w:t>
      </w:r>
      <w:r w:rsidRPr="006C0C51">
        <w:rPr>
          <w:rFonts w:ascii="Times New Roman" w:hAnsi="Times New Roman"/>
          <w:bCs/>
          <w:spacing w:val="-6"/>
          <w:sz w:val="28"/>
          <w:szCs w:val="28"/>
          <w:lang w:eastAsia="ru-RU"/>
        </w:rPr>
        <w:t>С</w:t>
      </w:r>
      <w:r w:rsidRPr="006C0C51">
        <w:rPr>
          <w:rFonts w:ascii="Times New Roman" w:hAnsi="Times New Roman"/>
          <w:bCs/>
          <w:sz w:val="28"/>
          <w:szCs w:val="28"/>
          <w:lang w:eastAsia="ru-RU"/>
        </w:rPr>
        <w:t>ведения о документах, которые учитываются при решении вопроса о предоставлении муниципальной услуги.</w:t>
      </w:r>
    </w:p>
    <w:p w:rsidR="008E3D90" w:rsidRPr="006C0C51" w:rsidRDefault="008E3D90" w:rsidP="00617DB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При расчете среднедушевого дохода семьи и дохода одиноко проживающего гражданина учитываются следующие виды доходов:</w:t>
      </w:r>
    </w:p>
    <w:p w:rsidR="008E3D90" w:rsidRPr="006C0C51" w:rsidRDefault="008E3D90" w:rsidP="00617DB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1) являющиеся объектом налогообложения налогом на доходы физических лиц в соответствии с Налоговым кодексом Российской Федерации;</w:t>
      </w:r>
    </w:p>
    <w:p w:rsidR="008E3D90" w:rsidRPr="006C0C51" w:rsidRDefault="008E3D90" w:rsidP="00617DB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2) облагаемые единым налогом на вмененный доход для отдельных видов деятельности в соответствии с Налоговым кодексом Российской Федерации;</w:t>
      </w:r>
    </w:p>
    <w:p w:rsidR="008E3D90" w:rsidRPr="006C0C51" w:rsidRDefault="008E3D90" w:rsidP="00617DB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3) облагаемые по упрощенной системе налогообложения в соответствии с Налоговым кодексом Российской Федерации;</w:t>
      </w:r>
    </w:p>
    <w:p w:rsidR="008E3D90" w:rsidRPr="006C0C51" w:rsidRDefault="008E3D90" w:rsidP="00617DB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</w:t>
      </w:r>
      <w:r w:rsidRPr="006C0C51">
        <w:rPr>
          <w:rFonts w:ascii="Times New Roman" w:hAnsi="Times New Roman"/>
          <w:sz w:val="28"/>
          <w:szCs w:val="28"/>
          <w:lang w:eastAsia="ru-RU"/>
        </w:rPr>
        <w:t>являющиеся объектом налогообложения единым сельскохозяйственным налогом в соответствии с Налоговым кодексом Российской Федерации;</w:t>
      </w:r>
    </w:p>
    <w:p w:rsidR="008E3D90" w:rsidRPr="006C0C51" w:rsidRDefault="008E3D90" w:rsidP="00617DB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</w:t>
      </w:r>
      <w:r w:rsidRPr="006C0C51">
        <w:rPr>
          <w:rFonts w:ascii="Times New Roman" w:hAnsi="Times New Roman"/>
          <w:sz w:val="28"/>
          <w:szCs w:val="28"/>
          <w:lang w:eastAsia="ru-RU"/>
        </w:rPr>
        <w:t>облагаемые налогом на имущество, переходящее в порядке наследования или дарения, в случае его получения в расчетном периоде заявителем (членом его семьи);</w:t>
      </w:r>
    </w:p>
    <w:p w:rsidR="008E3D90" w:rsidRPr="006C0C51" w:rsidRDefault="008E3D90" w:rsidP="00617DB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6) членов крестьянского (фермерского) хозяйства, получаемые в этом хозяйстве от производства и реализации сельскохозяйственной продукции, а также от производства сельскохозяйственной продукции, ее переработки и реализации, если в рассматриваемом периоде они не являлись объектом налогообложения на доходы физических лиц;</w:t>
      </w:r>
    </w:p>
    <w:p w:rsidR="008E3D90" w:rsidRPr="006C0C51" w:rsidRDefault="008E3D90" w:rsidP="00617DB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7) подарки, полученные в денежной и натуральной форме, за исключением доходов, облагаемых налогом на имущество физических лиц, земельным налогом и транспортным налогом. При получении подарков в натуральной форме доход следует определять исходя из их рыночной стоимости с учетом положений Налогового кодекса Российской Федерации;</w:t>
      </w:r>
    </w:p>
    <w:p w:rsidR="008E3D90" w:rsidRPr="006C0C51" w:rsidRDefault="008E3D90" w:rsidP="00617DB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8) ежемесячное пособие на период отпуска по уходу за ребенком до достижения им возраста 1,5 лет и ежемесячные компенсационные выплаты гражданам, состоящим в трудовых отношениях на условиях трудового договора и находящимся в отпуске по уходу за ребенком до достижения им 3-летнего возраста;</w:t>
      </w:r>
    </w:p>
    <w:p w:rsidR="008E3D90" w:rsidRPr="006C0C51" w:rsidRDefault="008E3D90" w:rsidP="00617DB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9) денежные эквиваленты полученных гражданами льгот и социальных гарантий, установленных органами государственной власти Российской </w:t>
      </w:r>
      <w:r w:rsidRPr="006C0C51">
        <w:rPr>
          <w:rFonts w:ascii="Times New Roman" w:hAnsi="Times New Roman"/>
          <w:sz w:val="28"/>
          <w:szCs w:val="28"/>
          <w:lang w:eastAsia="ru-RU"/>
        </w:rPr>
        <w:lastRenderedPageBreak/>
        <w:t>Федерации, Камчатского края, органами местного самоуправления, организациями, включая скидки по оплате жилых помещений и коммунальных услуг;</w:t>
      </w:r>
    </w:p>
    <w:p w:rsidR="008E3D90" w:rsidRPr="006C0C51" w:rsidRDefault="008E3D90" w:rsidP="00617DB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10) субсидии на оплату жилого помещения и коммунальных услуг; компенсации расходов на оплату жилых помещений и коммунальных услуг отдельным категориям граждан в порядке и на условиях, которые установлены федеральными законами, законами субъектов Российской Федерации и нормативными правовыми актами органов местного самоуправления;</w:t>
      </w:r>
    </w:p>
    <w:p w:rsidR="008E3D90" w:rsidRPr="006C0C51" w:rsidRDefault="008E3D90" w:rsidP="00617DB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11) единовременное пособие при увольнении с военной службы, из органов внутренних дел Российской Федерации, учреждений и органов уголовно-исполнительной системы Министерства юстиции Российской Федерации, таможенных органов Российской Федерации, других органов правоохранительной службы;</w:t>
      </w:r>
    </w:p>
    <w:p w:rsidR="008E3D90" w:rsidRDefault="008E3D90" w:rsidP="00617DB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C0C51">
        <w:rPr>
          <w:rFonts w:ascii="Times New Roman" w:hAnsi="Times New Roman"/>
          <w:sz w:val="28"/>
          <w:szCs w:val="28"/>
          <w:lang w:eastAsia="ru-RU"/>
        </w:rPr>
        <w:t>12) ежемесячное пособие супругам военнослужащих, проходящих военную службу по контракту, в период их проживания с супругами в местностях,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безработными, а также в период, когда супруги военнослужащих вынуждены не работать по состоянию здоровья детей, связанному с условиями проживания</w:t>
      </w:r>
      <w:proofErr w:type="gramEnd"/>
      <w:r w:rsidRPr="006C0C51">
        <w:rPr>
          <w:rFonts w:ascii="Times New Roman" w:hAnsi="Times New Roman"/>
          <w:sz w:val="28"/>
          <w:szCs w:val="28"/>
          <w:lang w:eastAsia="ru-RU"/>
        </w:rPr>
        <w:t xml:space="preserve"> по месту воинской службы супруга, если по заключению учреждения здравоохранения их дети до достижения возраста 18 лет нуждаются в постороннем уходе;</w:t>
      </w:r>
    </w:p>
    <w:p w:rsidR="008E3D90" w:rsidRPr="006C0C51" w:rsidRDefault="008E3D90" w:rsidP="00617DB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617DB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13) ежемесячная компенсационная выплата неработающим женам лиц рядового и начальствующего состава органов внутренних дел Российской Федерации и учреждений уголовно-исполнительной системы Министерства юстиции Российской Федерации в отдаленных гарнизонах и местностях, где отсутствует возможность их трудоустройства;</w:t>
      </w:r>
    </w:p>
    <w:p w:rsidR="008E3D90" w:rsidRPr="006C0C51" w:rsidRDefault="008E3D90" w:rsidP="00617DB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14) ежемесячные страховые выплаты по обязательному социальному страхованию от несчастных случаев на производстве и профессиональных заболеваний;</w:t>
      </w:r>
    </w:p>
    <w:p w:rsidR="008E3D90" w:rsidRPr="006C0C51" w:rsidRDefault="008E3D90" w:rsidP="00617DB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15) пособие по безработице и иные выплаты, производимые безработным гражданам;</w:t>
      </w:r>
    </w:p>
    <w:p w:rsidR="008E3D90" w:rsidRPr="006C0C51" w:rsidRDefault="008E3D90" w:rsidP="00617DB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16) ежемесячное пожизненное содержание судей, вышедших в отставку;</w:t>
      </w:r>
    </w:p>
    <w:p w:rsidR="008E3D90" w:rsidRPr="006C0C51" w:rsidRDefault="008E3D90" w:rsidP="00617DB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17) алименты, получаемые членами семьи;</w:t>
      </w:r>
    </w:p>
    <w:p w:rsidR="008E3D90" w:rsidRPr="006C0C51" w:rsidRDefault="008E3D90" w:rsidP="00617DB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18) пенсии по государственному пенсионному обеспечению и трудовые пенсии, назначаемые в порядке, установленном законодательством, в том числе пенсии, выплачиваемые членам семьи по потере кормильца;</w:t>
      </w:r>
    </w:p>
    <w:p w:rsidR="008E3D90" w:rsidRPr="006C0C51" w:rsidRDefault="008E3D90" w:rsidP="00617DB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C0C51">
        <w:rPr>
          <w:rFonts w:ascii="Times New Roman" w:hAnsi="Times New Roman"/>
          <w:sz w:val="28"/>
          <w:szCs w:val="28"/>
          <w:lang w:eastAsia="ru-RU"/>
        </w:rPr>
        <w:t xml:space="preserve">19) стипендии учащихся, студентов, аспирантов, ординаторов, адъюнктов или докторантов учреждений высшего профессионального образования или послевузовского профессионального образования, научно-исследовательских учреждений, учащихся учреждений начального профессионального и среднего профессионального образования, слушателей духовных учебных учреждений, выплачиваемые указанным лицам этими учреждениями, стипендии, учреждаемые Президентом Российской Федерации, органами законодательной (представительной) или исполнительной власти Российской Федерации, органами субъектов Российской Федерации, </w:t>
      </w:r>
      <w:r w:rsidRPr="006C0C51">
        <w:rPr>
          <w:rFonts w:ascii="Times New Roman" w:hAnsi="Times New Roman"/>
          <w:sz w:val="28"/>
          <w:szCs w:val="28"/>
          <w:lang w:eastAsia="ru-RU"/>
        </w:rPr>
        <w:lastRenderedPageBreak/>
        <w:t>благотворительными фондами, стипендии, выплачиваемые за счет средств</w:t>
      </w:r>
      <w:proofErr w:type="gramEnd"/>
      <w:r w:rsidRPr="006C0C51">
        <w:rPr>
          <w:rFonts w:ascii="Times New Roman" w:hAnsi="Times New Roman"/>
          <w:sz w:val="28"/>
          <w:szCs w:val="28"/>
          <w:lang w:eastAsia="ru-RU"/>
        </w:rPr>
        <w:t xml:space="preserve"> бюджетов налогоплательщикам, обучающимся по направлению органов службы занятости;</w:t>
      </w:r>
    </w:p>
    <w:p w:rsidR="008E3D90" w:rsidRPr="006C0C51" w:rsidRDefault="008E3D90" w:rsidP="00617DB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20) суммы оплаты труда и другие суммы в иностранной валюте, получаемые налогоплательщиками от финансируемых из федерального бюджета государственных учреждений или организаций, направивших их на работу за границу, - в пределах норм, установленных в соответствии с законодательством об оплате труда работников.</w:t>
      </w:r>
    </w:p>
    <w:p w:rsidR="008E3D90" w:rsidRPr="006C0C51" w:rsidRDefault="008E3D90" w:rsidP="00617DB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2.13. При расчете дохода, приходящегося на каждого члена семьи, не учитываются доходы следующих лиц, получаемые по месту их нахождения:</w:t>
      </w:r>
    </w:p>
    <w:p w:rsidR="008E3D90" w:rsidRPr="006C0C51" w:rsidRDefault="008E3D90" w:rsidP="00617DB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1) военнослужащих, проходящих военную службу по призыву в качестве сержантов, старшин, солдат или матросов, а также военнослужащих, обучающихся в военных образовательных учреждениях профессионального образования и не заключивших контракт о прохождении военной службы;</w:t>
      </w:r>
    </w:p>
    <w:p w:rsidR="008E3D90" w:rsidRPr="006C0C51" w:rsidRDefault="008E3D90" w:rsidP="00617DB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2) </w:t>
      </w:r>
      <w:proofErr w:type="gramStart"/>
      <w:r w:rsidRPr="006C0C51">
        <w:rPr>
          <w:rFonts w:ascii="Times New Roman" w:hAnsi="Times New Roman"/>
          <w:sz w:val="28"/>
          <w:szCs w:val="28"/>
          <w:lang w:eastAsia="ru-RU"/>
        </w:rPr>
        <w:t>отбывающих</w:t>
      </w:r>
      <w:proofErr w:type="gramEnd"/>
      <w:r w:rsidRPr="006C0C51">
        <w:rPr>
          <w:rFonts w:ascii="Times New Roman" w:hAnsi="Times New Roman"/>
          <w:sz w:val="28"/>
          <w:szCs w:val="28"/>
          <w:lang w:eastAsia="ru-RU"/>
        </w:rPr>
        <w:t xml:space="preserve"> наказание в виде лишения свободы;</w:t>
      </w:r>
    </w:p>
    <w:p w:rsidR="008E3D90" w:rsidRPr="006C0C51" w:rsidRDefault="008E3D90" w:rsidP="00617DB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</w:t>
      </w:r>
      <w:r w:rsidRPr="006C0C51">
        <w:rPr>
          <w:rFonts w:ascii="Times New Roman" w:hAnsi="Times New Roman"/>
          <w:sz w:val="28"/>
          <w:szCs w:val="28"/>
          <w:lang w:eastAsia="ru-RU"/>
        </w:rPr>
        <w:t xml:space="preserve">проживающих в стационарных учреждениях социального обслуживания и других учреждениях </w:t>
      </w:r>
      <w:proofErr w:type="spellStart"/>
      <w:r w:rsidRPr="006C0C51">
        <w:rPr>
          <w:rFonts w:ascii="Times New Roman" w:hAnsi="Times New Roman"/>
          <w:sz w:val="28"/>
          <w:szCs w:val="28"/>
          <w:lang w:eastAsia="ru-RU"/>
        </w:rPr>
        <w:t>интернатного</w:t>
      </w:r>
      <w:proofErr w:type="spellEnd"/>
      <w:r w:rsidRPr="006C0C51">
        <w:rPr>
          <w:rFonts w:ascii="Times New Roman" w:hAnsi="Times New Roman"/>
          <w:sz w:val="28"/>
          <w:szCs w:val="28"/>
          <w:lang w:eastAsia="ru-RU"/>
        </w:rPr>
        <w:t xml:space="preserve"> типа.</w:t>
      </w:r>
    </w:p>
    <w:p w:rsidR="008E3D90" w:rsidRPr="006C0C51" w:rsidRDefault="008E3D90" w:rsidP="00617DB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2.14. Из дохода семьи гражданина или одиноко проживающего гражданина исключаются суммы уплаченных алиментов.</w:t>
      </w:r>
    </w:p>
    <w:p w:rsidR="008E3D90" w:rsidRPr="006C0C51" w:rsidRDefault="008E3D90" w:rsidP="00617DB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2.15.</w:t>
      </w:r>
      <w:r w:rsidRPr="006C0C51">
        <w:rPr>
          <w:rFonts w:ascii="Times New Roman" w:hAnsi="Times New Roman"/>
          <w:sz w:val="28"/>
          <w:szCs w:val="28"/>
          <w:lang w:eastAsia="ru-RU"/>
        </w:rPr>
        <w:t>Имущество, учитываемое при определении материального положения членов семьи (одиноко проживающего гражданина):</w:t>
      </w:r>
    </w:p>
    <w:p w:rsidR="008E3D90" w:rsidRPr="006C0C51" w:rsidRDefault="008E3D90" w:rsidP="00617DB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1) жилые дома, квартиры, дачи, гаражи и иные строения, помещения и сооружения, облагаемые налогом на имущество физических лиц;</w:t>
      </w:r>
    </w:p>
    <w:p w:rsidR="008E3D90" w:rsidRPr="006C0C51" w:rsidRDefault="008E3D90" w:rsidP="00617DB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2) имущество, являющееся объектом налогообложения транспортным налогом в соответствии с Налоговым кодексом Российской Федерации;</w:t>
      </w:r>
    </w:p>
    <w:p w:rsidR="008E3D90" w:rsidRPr="006C0C51" w:rsidRDefault="008E3D90" w:rsidP="00617D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3) земельные участки.</w:t>
      </w:r>
    </w:p>
    <w:p w:rsidR="008E3D90" w:rsidRPr="006C0C51" w:rsidRDefault="008E3D90" w:rsidP="00617DB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2.16. Осуществление учета доходов производится на основании полученных гражданином и членами его семьи доходов за расчетный период, равный 12 месяцам, предшествующим подаче  заявления. Учет имущества гражданина, принадлежащего ему и членам его семьи на праве собственности, производится на дату подачи заявления.</w:t>
      </w:r>
    </w:p>
    <w:p w:rsidR="008E3D90" w:rsidRPr="006C0C51" w:rsidRDefault="008E3D90" w:rsidP="00617D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2.17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6C0C51">
        <w:rPr>
          <w:rFonts w:ascii="Times New Roman" w:hAnsi="Times New Roman"/>
          <w:sz w:val="28"/>
          <w:szCs w:val="28"/>
          <w:lang w:eastAsia="ru-RU"/>
        </w:rPr>
        <w:t xml:space="preserve"> Предоставление муниципальной услуги является бесплатным для заявителей.</w:t>
      </w:r>
    </w:p>
    <w:p w:rsidR="008E3D90" w:rsidRPr="006C0C51" w:rsidRDefault="008E3D90" w:rsidP="00617DBC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2.18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6C0C51">
        <w:rPr>
          <w:rFonts w:ascii="Times New Roman" w:hAnsi="Times New Roman"/>
          <w:sz w:val="28"/>
          <w:szCs w:val="28"/>
          <w:lang w:eastAsia="ru-RU"/>
        </w:rPr>
        <w:t xml:space="preserve"> Максимальный срок ожидания в очереди при подаче запроса о предоставлении муниципальной услуги.</w:t>
      </w:r>
    </w:p>
    <w:p w:rsidR="008E3D90" w:rsidRPr="006C0C51" w:rsidRDefault="008E3D90" w:rsidP="00617DBC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Время ожидания гражданина в очереди при подаче заявления о предоставлении муниципальной услуги не должно превышать 30 минут.</w:t>
      </w:r>
    </w:p>
    <w:p w:rsidR="008E3D90" w:rsidRPr="006C0C51" w:rsidRDefault="008E3D90" w:rsidP="00617DBC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2.19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6C0C51">
        <w:rPr>
          <w:rFonts w:ascii="Times New Roman" w:hAnsi="Times New Roman"/>
          <w:sz w:val="28"/>
          <w:szCs w:val="28"/>
          <w:lang w:eastAsia="ru-RU"/>
        </w:rPr>
        <w:t xml:space="preserve"> Срок и порядок регистрации запроса заявителя о предоставлении муниципальной услуги</w:t>
      </w:r>
    </w:p>
    <w:p w:rsidR="008E3D90" w:rsidRPr="006C0C51" w:rsidRDefault="008E3D90" w:rsidP="00617DBC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Регистрация запроса заявителя о предоставлении муниципальной услуги осуществляется в течение 15 минут в журнале «регистрация входящей корреспонденции» в общем отделе администрации.</w:t>
      </w:r>
    </w:p>
    <w:p w:rsidR="008E3D90" w:rsidRPr="006C0C51" w:rsidRDefault="008E3D90" w:rsidP="00617DBC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2.20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6C0C51">
        <w:rPr>
          <w:rFonts w:ascii="Times New Roman" w:hAnsi="Times New Roman"/>
          <w:sz w:val="28"/>
          <w:szCs w:val="28"/>
          <w:lang w:eastAsia="ru-RU"/>
        </w:rPr>
        <w:t xml:space="preserve">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Pr="006C0C51">
        <w:rPr>
          <w:rFonts w:ascii="Times New Roman" w:hAnsi="Times New Roman"/>
          <w:sz w:val="28"/>
          <w:szCs w:val="28"/>
          <w:lang w:eastAsia="ru-RU"/>
        </w:rPr>
        <w:t>мультимедийной</w:t>
      </w:r>
      <w:proofErr w:type="spellEnd"/>
      <w:r w:rsidRPr="006C0C51">
        <w:rPr>
          <w:rFonts w:ascii="Times New Roman" w:hAnsi="Times New Roman"/>
          <w:sz w:val="28"/>
          <w:szCs w:val="28"/>
          <w:lang w:eastAsia="ru-RU"/>
        </w:rPr>
        <w:t xml:space="preserve"> информации о порядке предоставления муниципальных услуг.</w:t>
      </w:r>
    </w:p>
    <w:p w:rsidR="008E3D90" w:rsidRPr="006C0C51" w:rsidRDefault="008E3D90" w:rsidP="00617DBC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2.20.1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6C0C51">
        <w:rPr>
          <w:rFonts w:ascii="Times New Roman" w:hAnsi="Times New Roman"/>
          <w:sz w:val="28"/>
          <w:szCs w:val="28"/>
          <w:lang w:eastAsia="ru-RU"/>
        </w:rPr>
        <w:t xml:space="preserve"> Требования к местам ожидания.</w:t>
      </w:r>
    </w:p>
    <w:p w:rsidR="008E3D90" w:rsidRPr="006C0C51" w:rsidRDefault="008E3D90" w:rsidP="00617DBC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lastRenderedPageBreak/>
        <w:t>Места ожидания должны соответствовать комфортным условиям для заявителей и оптимальным условиям для работы специалистов.</w:t>
      </w:r>
    </w:p>
    <w:p w:rsidR="008E3D90" w:rsidRPr="006C0C51" w:rsidRDefault="008E3D90" w:rsidP="00617DBC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Места ожидания в очереди должны быть оборудованы стульями (кресельными секциями) и (или) скамьями. Количество мест ожидания определяется исходя из фактической нагрузки и возможностей для их размещения в здании, но не менее двух мест на каждого специалиста, ведущего прием.</w:t>
      </w:r>
    </w:p>
    <w:p w:rsidR="008E3D90" w:rsidRPr="006C0C51" w:rsidRDefault="008E3D90" w:rsidP="00617DBC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Место ожидания должно находиться в холле или ином специально приспособленном помещении.</w:t>
      </w:r>
    </w:p>
    <w:p w:rsidR="008E3D90" w:rsidRPr="006C0C51" w:rsidRDefault="008E3D90" w:rsidP="00617DBC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Для создания комфортных условий ожидания на столах (стойках) для письма размещаются газеты, журналы, печатная продукция (памятки) по вопросам предоставления муниципальной услуги.</w:t>
      </w:r>
    </w:p>
    <w:p w:rsidR="008E3D90" w:rsidRPr="006C0C51" w:rsidRDefault="008E3D90" w:rsidP="00617DBC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2.20.2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6C0C51">
        <w:rPr>
          <w:rFonts w:ascii="Times New Roman" w:hAnsi="Times New Roman"/>
          <w:sz w:val="28"/>
          <w:szCs w:val="28"/>
          <w:lang w:eastAsia="ru-RU"/>
        </w:rPr>
        <w:t>Требования к местам для информирования, получения информации и заполнения необходимых документов.</w:t>
      </w:r>
    </w:p>
    <w:p w:rsidR="008E3D90" w:rsidRPr="006C0C51" w:rsidRDefault="008E3D90" w:rsidP="00617DBC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8E3D90" w:rsidRPr="006C0C51" w:rsidRDefault="008E3D90" w:rsidP="00617DBC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6C0C51">
        <w:rPr>
          <w:rFonts w:ascii="Times New Roman" w:hAnsi="Times New Roman"/>
          <w:sz w:val="28"/>
          <w:szCs w:val="28"/>
          <w:lang w:eastAsia="ru-RU"/>
        </w:rPr>
        <w:t>визуальной, текстовой информацией, размещаемой на информационных стендах;</w:t>
      </w:r>
    </w:p>
    <w:p w:rsidR="008E3D90" w:rsidRPr="006C0C51" w:rsidRDefault="008E3D90" w:rsidP="00617DBC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- стульями и столами (стойками) для возможности оформления документов.</w:t>
      </w:r>
    </w:p>
    <w:p w:rsidR="008E3D90" w:rsidRPr="006C0C51" w:rsidRDefault="008E3D90" w:rsidP="00617DBC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Информационные стенды, столы (стойки) размещаются в местах, обеспечивающих свободный доступ к ним.</w:t>
      </w:r>
    </w:p>
    <w:p w:rsidR="008E3D90" w:rsidRPr="006C0C51" w:rsidRDefault="008E3D90" w:rsidP="00617DBC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Места для оформления документов оборудуются стульями, столами (стойками) и обеспечиваются образцами заполнения документов, бланками заявлений и письменными принадлежностями.</w:t>
      </w:r>
    </w:p>
    <w:p w:rsidR="008E3D90" w:rsidRPr="006C0C51" w:rsidRDefault="008E3D90" w:rsidP="00617DBC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2.20.3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6C0C51">
        <w:rPr>
          <w:rFonts w:ascii="Times New Roman" w:hAnsi="Times New Roman"/>
          <w:sz w:val="28"/>
          <w:szCs w:val="28"/>
          <w:lang w:eastAsia="ru-RU"/>
        </w:rPr>
        <w:t xml:space="preserve"> Требования к местам приема заявителей.</w:t>
      </w:r>
    </w:p>
    <w:p w:rsidR="008E3D90" w:rsidRPr="006C0C51" w:rsidRDefault="008E3D90" w:rsidP="00617DBC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В здании выделяются помещения для приема заявителей.</w:t>
      </w:r>
    </w:p>
    <w:p w:rsidR="008E3D90" w:rsidRPr="006C0C51" w:rsidRDefault="008E3D90" w:rsidP="00617DBC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Кабинеты приема заявителей должны быть оборудованы вывесками с указанием:</w:t>
      </w:r>
    </w:p>
    <w:p w:rsidR="008E3D90" w:rsidRPr="006C0C51" w:rsidRDefault="008E3D90" w:rsidP="00617DBC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- номера кабинета;</w:t>
      </w:r>
    </w:p>
    <w:p w:rsidR="008E3D90" w:rsidRPr="006C0C51" w:rsidRDefault="008E3D90" w:rsidP="00617DBC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- фамилии, имени, отчества и должности специалиста, осуществляющего прием; </w:t>
      </w:r>
    </w:p>
    <w:p w:rsidR="008E3D90" w:rsidRPr="006C0C51" w:rsidRDefault="008E3D90" w:rsidP="00617DBC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- времени перерыва на обед.</w:t>
      </w:r>
    </w:p>
    <w:p w:rsidR="008E3D90" w:rsidRPr="006C0C51" w:rsidRDefault="008E3D90" w:rsidP="00617DBC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8E3D90" w:rsidRPr="006C0C51" w:rsidRDefault="008E3D90" w:rsidP="00617DBC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Специалисты, осуществляющие прием, обеспечиваются личными и (или) настольными идентификационными карточками.</w:t>
      </w:r>
    </w:p>
    <w:p w:rsidR="008E3D90" w:rsidRPr="006C0C51" w:rsidRDefault="008E3D90" w:rsidP="00617DBC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Места для приема заявителей оборудуются стульями и столами для возможности оформления документов.</w:t>
      </w:r>
    </w:p>
    <w:p w:rsidR="008E3D90" w:rsidRPr="006C0C51" w:rsidRDefault="008E3D90" w:rsidP="00617DBC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В целях обеспечения конфиденциальности сведений одновременное консультирование и (или) прием двух и более посетителей одним специалистом не допускается.</w:t>
      </w:r>
    </w:p>
    <w:p w:rsidR="008E3D90" w:rsidRPr="006C0C51" w:rsidRDefault="008E3D90" w:rsidP="00617DB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2.20.4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6C0C51">
        <w:rPr>
          <w:rFonts w:ascii="Times New Roman" w:hAnsi="Times New Roman"/>
          <w:sz w:val="28"/>
          <w:szCs w:val="28"/>
          <w:lang w:eastAsia="ru-RU"/>
        </w:rPr>
        <w:t xml:space="preserve"> Требования к оформлению визуальной, текстовой информации о предоставлении муниципальной услуги.</w:t>
      </w:r>
    </w:p>
    <w:p w:rsidR="008E3D90" w:rsidRPr="006C0C51" w:rsidRDefault="008E3D90" w:rsidP="00617DB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Оформление информационных материалов осуществляется удобным для чтения шрифтом - </w:t>
      </w:r>
      <w:proofErr w:type="spellStart"/>
      <w:r w:rsidRPr="006C0C51">
        <w:rPr>
          <w:rFonts w:ascii="Times New Roman" w:hAnsi="Times New Roman"/>
          <w:sz w:val="28"/>
          <w:szCs w:val="28"/>
          <w:lang w:eastAsia="ru-RU"/>
        </w:rPr>
        <w:t>Times</w:t>
      </w:r>
      <w:proofErr w:type="spellEnd"/>
      <w:r w:rsidRPr="006C0C5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0C51">
        <w:rPr>
          <w:rFonts w:ascii="Times New Roman" w:hAnsi="Times New Roman"/>
          <w:sz w:val="28"/>
          <w:szCs w:val="28"/>
          <w:lang w:eastAsia="ru-RU"/>
        </w:rPr>
        <w:t>New</w:t>
      </w:r>
      <w:proofErr w:type="spellEnd"/>
      <w:r w:rsidRPr="006C0C5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0C51">
        <w:rPr>
          <w:rFonts w:ascii="Times New Roman" w:hAnsi="Times New Roman"/>
          <w:sz w:val="28"/>
          <w:szCs w:val="28"/>
          <w:lang w:eastAsia="ru-RU"/>
        </w:rPr>
        <w:t>Roman</w:t>
      </w:r>
      <w:proofErr w:type="spellEnd"/>
      <w:r w:rsidRPr="006C0C51">
        <w:rPr>
          <w:rFonts w:ascii="Times New Roman" w:hAnsi="Times New Roman"/>
          <w:sz w:val="28"/>
          <w:szCs w:val="28"/>
          <w:lang w:eastAsia="ru-RU"/>
        </w:rPr>
        <w:t xml:space="preserve">, формат листа A-4, текст - прописные </w:t>
      </w:r>
      <w:r w:rsidRPr="006C0C51">
        <w:rPr>
          <w:rFonts w:ascii="Times New Roman" w:hAnsi="Times New Roman"/>
          <w:sz w:val="28"/>
          <w:szCs w:val="28"/>
          <w:lang w:eastAsia="ru-RU"/>
        </w:rPr>
        <w:lastRenderedPageBreak/>
        <w:t>буквы, размером шрифта N 16 - обычный, наименование - заглавные буквы, размером шрифта N 16 - жирный, поля - 1 см вкруговую. Тексты материалов должны быть напечатаны без исправлений, наиболее важные места выделяются жирным шрифтом. В случае оформления информационных материалов в виде образцов заполнения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8E3D90" w:rsidRPr="006C0C51" w:rsidRDefault="008E3D90" w:rsidP="00617DBC">
      <w:pPr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2.21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6C0C51">
        <w:rPr>
          <w:rFonts w:ascii="Times New Roman" w:hAnsi="Times New Roman"/>
          <w:sz w:val="28"/>
          <w:szCs w:val="28"/>
          <w:lang w:eastAsia="ru-RU"/>
        </w:rPr>
        <w:t xml:space="preserve"> Показатели доступности и качества муниципальной услуги.</w:t>
      </w:r>
    </w:p>
    <w:p w:rsidR="008E3D90" w:rsidRPr="006C0C51" w:rsidRDefault="008E3D90" w:rsidP="00617DBC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0C51">
        <w:rPr>
          <w:rFonts w:ascii="Times New Roman" w:hAnsi="Times New Roman"/>
          <w:sz w:val="28"/>
          <w:szCs w:val="28"/>
          <w:lang w:eastAsia="ar-SA"/>
        </w:rPr>
        <w:t>Показателями доступности и качества муниципальной услуги являются:</w:t>
      </w:r>
    </w:p>
    <w:p w:rsidR="008E3D90" w:rsidRPr="006C0C51" w:rsidRDefault="008E3D90" w:rsidP="00617DB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- обеспечение беспрепятственного доступа лиц к помещениям, в которых предоставляется муниципальная услуга;</w:t>
      </w:r>
    </w:p>
    <w:p w:rsidR="008E3D90" w:rsidRPr="006C0C51" w:rsidRDefault="008E3D90" w:rsidP="00617DB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-  размещение информации о предоставлении муниципальной услуги на официальном интернет-сайте  муниципального образования Мостовский район; </w:t>
      </w:r>
    </w:p>
    <w:p w:rsidR="008E3D90" w:rsidRPr="006C0C51" w:rsidRDefault="008E3D90" w:rsidP="00617DB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- подробное информирование и консультирование заявителя о порядке получения муниципальной услуги;</w:t>
      </w:r>
    </w:p>
    <w:p w:rsidR="008E3D90" w:rsidRPr="006C0C51" w:rsidRDefault="008E3D90" w:rsidP="00617DB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-  соблюдение сроков предоставления услуги;</w:t>
      </w:r>
    </w:p>
    <w:p w:rsidR="008E3D90" w:rsidRPr="006C0C51" w:rsidRDefault="008E3D90" w:rsidP="00617DB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- соблюдение сроков ожидания в очереди при предоставлении муниципальной услуги;</w:t>
      </w:r>
    </w:p>
    <w:p w:rsidR="008E3D90" w:rsidRPr="006C0C51" w:rsidRDefault="008E3D90" w:rsidP="00617DB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- отсутствие поданных в установленном порядке жалоб на действия (бездействие) и решения, принятые должностными лицами в ходе предоставления муниципальной услуги.</w:t>
      </w:r>
    </w:p>
    <w:p w:rsidR="008E3D90" w:rsidRPr="006C0C51" w:rsidRDefault="008E3D90" w:rsidP="00617DBC">
      <w:pPr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0C51">
        <w:rPr>
          <w:rFonts w:ascii="Times New Roman" w:eastAsia="SimSun" w:hAnsi="Times New Roman"/>
          <w:sz w:val="28"/>
          <w:szCs w:val="28"/>
          <w:lang w:eastAsia="ar-SA"/>
        </w:rPr>
        <w:t>2.22</w:t>
      </w:r>
      <w:r>
        <w:rPr>
          <w:rFonts w:ascii="Times New Roman" w:eastAsia="SimSun" w:hAnsi="Times New Roman"/>
          <w:sz w:val="28"/>
          <w:szCs w:val="28"/>
          <w:lang w:eastAsia="ar-SA"/>
        </w:rPr>
        <w:t>.</w:t>
      </w:r>
      <w:r w:rsidRPr="006C0C51">
        <w:rPr>
          <w:rFonts w:ascii="Times New Roman" w:eastAsia="SimSun" w:hAnsi="Times New Roman"/>
          <w:sz w:val="28"/>
          <w:szCs w:val="28"/>
          <w:lang w:eastAsia="ar-SA"/>
        </w:rPr>
        <w:t xml:space="preserve"> </w:t>
      </w:r>
      <w:r w:rsidRPr="006C0C51">
        <w:rPr>
          <w:rFonts w:ascii="Times New Roman" w:hAnsi="Times New Roman"/>
          <w:sz w:val="28"/>
          <w:szCs w:val="28"/>
          <w:lang w:eastAsia="ar-SA"/>
        </w:rPr>
        <w:t>При предоставлении муниципальной услуги в электронной форме осуществляются:</w:t>
      </w:r>
    </w:p>
    <w:p w:rsidR="008E3D90" w:rsidRPr="006C0C51" w:rsidRDefault="008E3D90" w:rsidP="00617DBC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0C51">
        <w:rPr>
          <w:rFonts w:ascii="Times New Roman" w:hAnsi="Times New Roman"/>
          <w:sz w:val="28"/>
          <w:szCs w:val="28"/>
          <w:lang w:eastAsia="ar-SA"/>
        </w:rPr>
        <w:t>-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8E3D90" w:rsidRPr="006C0C51" w:rsidRDefault="008E3D90" w:rsidP="00617DBC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0C51">
        <w:rPr>
          <w:rFonts w:ascii="Times New Roman" w:hAnsi="Times New Roman"/>
          <w:sz w:val="28"/>
          <w:szCs w:val="28"/>
          <w:lang w:eastAsia="ar-SA"/>
        </w:rPr>
        <w:t>- подача заявителем заявления и иных документов, необходимых для предоставления муниципальной услуги, и прием таких документов с использованием Портала государственных и муниципальных услуг (функций) Краснодарского края;</w:t>
      </w:r>
    </w:p>
    <w:p w:rsidR="008E3D90" w:rsidRPr="006C0C51" w:rsidRDefault="008E3D90" w:rsidP="00617DBC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-</w:t>
      </w:r>
      <w:r w:rsidRPr="006C0C51">
        <w:rPr>
          <w:rFonts w:ascii="Times New Roman" w:hAnsi="Times New Roman"/>
          <w:sz w:val="28"/>
          <w:szCs w:val="28"/>
          <w:lang w:eastAsia="ar-SA"/>
        </w:rPr>
        <w:t>получение заявителем сведений о ходе выполнения запроса о предоставлении муниципальной услуги;</w:t>
      </w:r>
    </w:p>
    <w:p w:rsidR="008E3D90" w:rsidRPr="006C0C51" w:rsidRDefault="008E3D90" w:rsidP="00617DBC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0C51">
        <w:rPr>
          <w:rFonts w:ascii="Times New Roman" w:hAnsi="Times New Roman"/>
          <w:sz w:val="28"/>
          <w:szCs w:val="28"/>
          <w:lang w:eastAsia="ar-SA"/>
        </w:rPr>
        <w:t>- получение заявителем результата предоставления муниципальной услуги, если иное не установлено федеральным законом.</w:t>
      </w:r>
    </w:p>
    <w:p w:rsidR="008E3D90" w:rsidRPr="006C0C51" w:rsidRDefault="008E3D90" w:rsidP="00617DBC">
      <w:pPr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8E3D90" w:rsidRPr="006C0C51" w:rsidRDefault="008E3D90" w:rsidP="008522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C0C51">
        <w:rPr>
          <w:rFonts w:ascii="Times New Roman" w:hAnsi="Times New Roman"/>
          <w:b/>
          <w:bCs/>
          <w:sz w:val="28"/>
          <w:szCs w:val="28"/>
          <w:lang w:val="en-US" w:eastAsia="ru-RU"/>
        </w:rPr>
        <w:t>III</w:t>
      </w:r>
      <w:r w:rsidRPr="006C0C5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r w:rsidRPr="006C0C51">
        <w:rPr>
          <w:rFonts w:ascii="Times New Roman" w:hAnsi="Times New Roman"/>
          <w:b/>
          <w:sz w:val="28"/>
          <w:szCs w:val="28"/>
          <w:lang w:val="en-US" w:eastAsia="ru-RU"/>
        </w:rPr>
        <w:t>C</w:t>
      </w:r>
      <w:proofErr w:type="spellStart"/>
      <w:r w:rsidRPr="006C0C51">
        <w:rPr>
          <w:rFonts w:ascii="Times New Roman" w:hAnsi="Times New Roman"/>
          <w:b/>
          <w:sz w:val="28"/>
          <w:szCs w:val="28"/>
          <w:lang w:eastAsia="ru-RU"/>
        </w:rPr>
        <w:t>остав</w:t>
      </w:r>
      <w:proofErr w:type="spellEnd"/>
      <w:r w:rsidRPr="006C0C51">
        <w:rPr>
          <w:rFonts w:ascii="Times New Roman" w:hAnsi="Times New Roman"/>
          <w:b/>
          <w:sz w:val="28"/>
          <w:szCs w:val="28"/>
          <w:lang w:eastAsia="ru-RU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8E3D90" w:rsidRPr="006C0C51" w:rsidRDefault="008E3D90" w:rsidP="00617D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E3D90" w:rsidRPr="006C0C51" w:rsidRDefault="008E3D90" w:rsidP="00617DBC">
      <w:pPr>
        <w:tabs>
          <w:tab w:val="left" w:pos="709"/>
        </w:tabs>
        <w:suppressAutoHyphens/>
        <w:spacing w:after="0" w:line="240" w:lineRule="auto"/>
        <w:ind w:firstLine="567"/>
        <w:jc w:val="both"/>
        <w:rPr>
          <w:rFonts w:eastAsia="SimSun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3.1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6C0C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0C51">
        <w:rPr>
          <w:rFonts w:ascii="Times New Roman" w:eastAsia="SimSun" w:hAnsi="Times New Roman"/>
          <w:sz w:val="28"/>
          <w:szCs w:val="28"/>
          <w:lang w:eastAsia="ru-RU"/>
        </w:rPr>
        <w:t xml:space="preserve">Порядок осуществления административных </w:t>
      </w:r>
      <w:proofErr w:type="gramStart"/>
      <w:r w:rsidRPr="006C0C51">
        <w:rPr>
          <w:rFonts w:ascii="Times New Roman" w:eastAsia="SimSun" w:hAnsi="Times New Roman"/>
          <w:sz w:val="28"/>
          <w:szCs w:val="28"/>
          <w:lang w:eastAsia="ru-RU"/>
        </w:rPr>
        <w:t>процедур</w:t>
      </w:r>
      <w:proofErr w:type="gramEnd"/>
      <w:r w:rsidRPr="006C0C51">
        <w:rPr>
          <w:rFonts w:ascii="Times New Roman" w:eastAsia="SimSun" w:hAnsi="Times New Roman"/>
          <w:sz w:val="28"/>
          <w:szCs w:val="28"/>
          <w:lang w:eastAsia="ru-RU"/>
        </w:rPr>
        <w:t xml:space="preserve"> в том числе в электронной форме.</w:t>
      </w:r>
    </w:p>
    <w:p w:rsidR="008E3D90" w:rsidRPr="006C0C51" w:rsidRDefault="008E3D90" w:rsidP="00617DBC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ab/>
        <w:t xml:space="preserve">В электронной форме, в том числе с использованием </w:t>
      </w:r>
      <w:r w:rsidRPr="006C0C51">
        <w:rPr>
          <w:rFonts w:ascii="Times New Roman" w:hAnsi="Times New Roman"/>
          <w:bCs/>
          <w:sz w:val="28"/>
          <w:szCs w:val="28"/>
          <w:lang w:eastAsia="ru-RU"/>
        </w:rPr>
        <w:t>Единого  портала государственных и муниципальных услуг Краснодарского края (</w:t>
      </w:r>
      <w:r w:rsidRPr="006C0C51">
        <w:rPr>
          <w:rFonts w:ascii="Times New Roman" w:hAnsi="Times New Roman"/>
          <w:bCs/>
          <w:sz w:val="28"/>
          <w:szCs w:val="28"/>
          <w:lang w:val="en-US" w:eastAsia="ru-RU"/>
        </w:rPr>
        <w:t>www</w:t>
      </w:r>
      <w:r w:rsidRPr="006C0C51">
        <w:rPr>
          <w:rFonts w:ascii="Times New Roman" w:hAnsi="Times New Roman"/>
          <w:bCs/>
          <w:sz w:val="28"/>
          <w:szCs w:val="28"/>
          <w:lang w:eastAsia="ru-RU"/>
        </w:rPr>
        <w:t>.</w:t>
      </w:r>
      <w:proofErr w:type="spellStart"/>
      <w:r w:rsidRPr="006C0C51">
        <w:rPr>
          <w:rFonts w:ascii="Times New Roman" w:hAnsi="Times New Roman"/>
          <w:bCs/>
          <w:sz w:val="28"/>
          <w:szCs w:val="28"/>
          <w:lang w:val="en-US" w:eastAsia="ru-RU"/>
        </w:rPr>
        <w:t>pgu</w:t>
      </w:r>
      <w:proofErr w:type="spellEnd"/>
      <w:r w:rsidRPr="006C0C51">
        <w:rPr>
          <w:rFonts w:ascii="Times New Roman" w:hAnsi="Times New Roman"/>
          <w:bCs/>
          <w:sz w:val="28"/>
          <w:szCs w:val="28"/>
          <w:lang w:eastAsia="ru-RU"/>
        </w:rPr>
        <w:t>.</w:t>
      </w:r>
      <w:proofErr w:type="spellStart"/>
      <w:r w:rsidRPr="006C0C51">
        <w:rPr>
          <w:rFonts w:ascii="Times New Roman" w:hAnsi="Times New Roman"/>
          <w:bCs/>
          <w:sz w:val="28"/>
          <w:szCs w:val="28"/>
          <w:lang w:val="en-US" w:eastAsia="ru-RU"/>
        </w:rPr>
        <w:t>krasnodar</w:t>
      </w:r>
      <w:proofErr w:type="spellEnd"/>
      <w:r w:rsidRPr="006C0C51">
        <w:rPr>
          <w:rFonts w:ascii="Times New Roman" w:hAnsi="Times New Roman"/>
          <w:bCs/>
          <w:sz w:val="28"/>
          <w:szCs w:val="28"/>
          <w:lang w:eastAsia="ru-RU"/>
        </w:rPr>
        <w:t>.</w:t>
      </w:r>
      <w:proofErr w:type="spellStart"/>
      <w:r w:rsidRPr="006C0C51">
        <w:rPr>
          <w:rFonts w:ascii="Times New Roman" w:hAnsi="Times New Roman"/>
          <w:bCs/>
          <w:sz w:val="28"/>
          <w:szCs w:val="28"/>
          <w:lang w:val="en-US" w:eastAsia="ru-RU"/>
        </w:rPr>
        <w:t>ru</w:t>
      </w:r>
      <w:proofErr w:type="spellEnd"/>
      <w:r w:rsidRPr="006C0C51">
        <w:rPr>
          <w:rFonts w:ascii="Times New Roman" w:hAnsi="Times New Roman"/>
          <w:bCs/>
          <w:sz w:val="28"/>
          <w:szCs w:val="28"/>
          <w:lang w:eastAsia="ru-RU"/>
        </w:rPr>
        <w:t>), официального сайта МФЦ (</w:t>
      </w:r>
      <w:r w:rsidRPr="006C0C51">
        <w:rPr>
          <w:rFonts w:ascii="Times New Roman" w:hAnsi="Times New Roman"/>
          <w:bCs/>
          <w:sz w:val="28"/>
          <w:szCs w:val="28"/>
          <w:lang w:val="en-US" w:eastAsia="ru-RU"/>
        </w:rPr>
        <w:t>www</w:t>
      </w:r>
      <w:r w:rsidRPr="006C0C51">
        <w:rPr>
          <w:rFonts w:ascii="Times New Roman" w:hAnsi="Times New Roman"/>
          <w:bCs/>
          <w:sz w:val="28"/>
          <w:szCs w:val="28"/>
          <w:lang w:eastAsia="ru-RU"/>
        </w:rPr>
        <w:t>.</w:t>
      </w:r>
      <w:proofErr w:type="spellStart"/>
      <w:r w:rsidRPr="006C0C51">
        <w:rPr>
          <w:rFonts w:ascii="Times New Roman" w:hAnsi="Times New Roman"/>
          <w:sz w:val="28"/>
          <w:szCs w:val="28"/>
          <w:lang w:val="en-US" w:eastAsia="ru-RU"/>
        </w:rPr>
        <w:t>mostovskoi</w:t>
      </w:r>
      <w:proofErr w:type="spellEnd"/>
      <w:r w:rsidRPr="006C0C51">
        <w:rPr>
          <w:rFonts w:ascii="Times New Roman" w:hAnsi="Times New Roman"/>
          <w:sz w:val="28"/>
          <w:szCs w:val="28"/>
          <w:lang w:eastAsia="ru-RU"/>
        </w:rPr>
        <w:t>.</w:t>
      </w:r>
      <w:r w:rsidRPr="006C0C51">
        <w:rPr>
          <w:rFonts w:ascii="Times New Roman" w:hAnsi="Times New Roman"/>
          <w:sz w:val="28"/>
          <w:szCs w:val="28"/>
          <w:lang w:val="en-US" w:eastAsia="ru-RU"/>
        </w:rPr>
        <w:t>e</w:t>
      </w:r>
      <w:r w:rsidRPr="006C0C51"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Pr="006C0C51">
        <w:rPr>
          <w:rFonts w:ascii="Times New Roman" w:hAnsi="Times New Roman"/>
          <w:sz w:val="28"/>
          <w:szCs w:val="28"/>
          <w:lang w:val="en-US" w:eastAsia="ru-RU"/>
        </w:rPr>
        <w:t>mfc</w:t>
      </w:r>
      <w:proofErr w:type="spellEnd"/>
      <w:r w:rsidRPr="006C0C51">
        <w:rPr>
          <w:rFonts w:ascii="Times New Roman" w:hAnsi="Times New Roman"/>
          <w:sz w:val="28"/>
          <w:szCs w:val="28"/>
          <w:lang w:eastAsia="ru-RU"/>
        </w:rPr>
        <w:t>.</w:t>
      </w:r>
      <w:proofErr w:type="spellStart"/>
      <w:r w:rsidRPr="006C0C51">
        <w:rPr>
          <w:rFonts w:ascii="Times New Roman" w:hAnsi="Times New Roman"/>
          <w:sz w:val="28"/>
          <w:szCs w:val="28"/>
          <w:lang w:val="en-US" w:eastAsia="ru-RU"/>
        </w:rPr>
        <w:t>ru</w:t>
      </w:r>
      <w:proofErr w:type="spellEnd"/>
      <w:r w:rsidRPr="006C0C51">
        <w:rPr>
          <w:rFonts w:ascii="Times New Roman" w:hAnsi="Times New Roman"/>
          <w:bCs/>
          <w:sz w:val="28"/>
          <w:szCs w:val="28"/>
          <w:lang w:eastAsia="ru-RU"/>
        </w:rPr>
        <w:t xml:space="preserve">), </w:t>
      </w:r>
      <w:r w:rsidRPr="006C0C51">
        <w:rPr>
          <w:rFonts w:ascii="Times New Roman" w:hAnsi="Times New Roman"/>
          <w:bCs/>
          <w:sz w:val="28"/>
          <w:szCs w:val="28"/>
          <w:lang w:eastAsia="ru-RU"/>
        </w:rPr>
        <w:lastRenderedPageBreak/>
        <w:t>электронной почты МФЦ и т.д., осуществляются следующие административные процедуры:</w:t>
      </w:r>
    </w:p>
    <w:p w:rsidR="008E3D90" w:rsidRPr="006C0C51" w:rsidRDefault="008E3D90" w:rsidP="00804FC8">
      <w:pPr>
        <w:tabs>
          <w:tab w:val="left" w:pos="851"/>
        </w:tabs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6C0C51">
        <w:rPr>
          <w:rFonts w:ascii="Times New Roman" w:hAnsi="Times New Roman"/>
          <w:sz w:val="28"/>
          <w:szCs w:val="28"/>
          <w:lang w:eastAsia="ru-RU"/>
        </w:rPr>
        <w:t>прием и регистрация заявления и представленных документов;</w:t>
      </w:r>
    </w:p>
    <w:p w:rsidR="008E3D90" w:rsidRDefault="008E3D90" w:rsidP="00804FC8">
      <w:pPr>
        <w:tabs>
          <w:tab w:val="left" w:pos="851"/>
        </w:tabs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6C0C51">
        <w:rPr>
          <w:rFonts w:ascii="Times New Roman" w:hAnsi="Times New Roman"/>
          <w:sz w:val="28"/>
          <w:szCs w:val="28"/>
          <w:lang w:eastAsia="ru-RU"/>
        </w:rPr>
        <w:t xml:space="preserve">формирование и направление межведомственных запросов, получение </w:t>
      </w:r>
    </w:p>
    <w:p w:rsidR="008E3D90" w:rsidRPr="006C0C51" w:rsidRDefault="008E3D90" w:rsidP="00804FC8">
      <w:pPr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ответа на межведомственные запросы;</w:t>
      </w:r>
    </w:p>
    <w:p w:rsidR="008E3D90" w:rsidRPr="006C0C51" w:rsidRDefault="008E3D90" w:rsidP="00804FC8">
      <w:pPr>
        <w:tabs>
          <w:tab w:val="left" w:pos="851"/>
        </w:tabs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6C0C51">
        <w:rPr>
          <w:rFonts w:ascii="Times New Roman" w:hAnsi="Times New Roman"/>
          <w:sz w:val="28"/>
          <w:szCs w:val="28"/>
          <w:lang w:eastAsia="ru-RU"/>
        </w:rPr>
        <w:t>рассмотрение заявления и представленных документов;</w:t>
      </w:r>
    </w:p>
    <w:p w:rsidR="008E3D90" w:rsidRDefault="008E3D90" w:rsidP="00804FC8">
      <w:pPr>
        <w:tabs>
          <w:tab w:val="left" w:pos="851"/>
        </w:tabs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6C0C51">
        <w:rPr>
          <w:rFonts w:ascii="Times New Roman" w:hAnsi="Times New Roman"/>
          <w:sz w:val="28"/>
          <w:szCs w:val="28"/>
          <w:lang w:eastAsia="ru-RU"/>
        </w:rPr>
        <w:t xml:space="preserve">принятие решения о согласовании (отказе в согласовании) </w:t>
      </w:r>
    </w:p>
    <w:p w:rsidR="008E3D90" w:rsidRPr="006C0C51" w:rsidRDefault="008E3D90" w:rsidP="00804FC8">
      <w:pPr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переустройства и (или) перепланировки жилого помещения;</w:t>
      </w:r>
    </w:p>
    <w:p w:rsidR="008E3D90" w:rsidRDefault="008E3D90" w:rsidP="00804FC8">
      <w:pPr>
        <w:tabs>
          <w:tab w:val="left" w:pos="851"/>
        </w:tabs>
        <w:suppressAutoHyphens/>
        <w:autoSpaceDE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6C0C51">
        <w:rPr>
          <w:rFonts w:ascii="Times New Roman" w:hAnsi="Times New Roman"/>
          <w:sz w:val="28"/>
          <w:szCs w:val="28"/>
          <w:lang w:eastAsia="ru-RU"/>
        </w:rPr>
        <w:t xml:space="preserve">выдача акта приемки выполненных ремонтно-строительных работ </w:t>
      </w:r>
      <w:proofErr w:type="gramStart"/>
      <w:r w:rsidRPr="006C0C51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Pr="006C0C5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E3D90" w:rsidRPr="006C0C51" w:rsidRDefault="008E3D90" w:rsidP="00804FC8">
      <w:pPr>
        <w:tabs>
          <w:tab w:val="left" w:pos="851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перепланировке и (или) переустройству жилого помещения</w:t>
      </w:r>
      <w:proofErr w:type="gramStart"/>
      <w:r w:rsidRPr="006C0C51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6C0C51">
        <w:rPr>
          <w:rFonts w:ascii="Times New Roman" w:hAnsi="Times New Roman"/>
          <w:sz w:val="28"/>
          <w:szCs w:val="28"/>
          <w:lang w:eastAsia="ru-RU"/>
        </w:rPr>
        <w:t xml:space="preserve"> (</w:t>
      </w:r>
      <w:proofErr w:type="gramStart"/>
      <w:r w:rsidRPr="006C0C51">
        <w:rPr>
          <w:rFonts w:ascii="Times New Roman" w:hAnsi="Times New Roman"/>
          <w:sz w:val="28"/>
          <w:szCs w:val="28"/>
          <w:lang w:eastAsia="ru-RU"/>
        </w:rPr>
        <w:t>а</w:t>
      </w:r>
      <w:proofErr w:type="gramEnd"/>
      <w:r w:rsidRPr="006C0C51">
        <w:rPr>
          <w:rFonts w:ascii="Times New Roman" w:hAnsi="Times New Roman"/>
          <w:sz w:val="28"/>
          <w:szCs w:val="28"/>
          <w:lang w:eastAsia="ru-RU"/>
        </w:rPr>
        <w:t>дминистративная процедура выполняется в случае, принятия положительного решения о согласовании переустройства и (или) перепланировки жилого помещения).</w:t>
      </w:r>
    </w:p>
    <w:p w:rsidR="008E3D90" w:rsidRPr="006C0C51" w:rsidRDefault="008E3D90" w:rsidP="00617DBC">
      <w:pPr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3.1.1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6C0C51">
        <w:rPr>
          <w:rFonts w:ascii="Times New Roman" w:hAnsi="Times New Roman"/>
          <w:sz w:val="28"/>
          <w:szCs w:val="28"/>
          <w:lang w:eastAsia="ru-RU"/>
        </w:rPr>
        <w:t xml:space="preserve"> Общий срок предоставления муниципальной услуги — не более 30 рабочих дней. Блок-схема предоставления муниципальной услуги приводится в приложении № 6.</w:t>
      </w:r>
    </w:p>
    <w:p w:rsidR="008E3D90" w:rsidRDefault="008E3D90" w:rsidP="00617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Основанием для индивидуального информирования физических в устной форме является обращение указанных лиц лично или по телефону. Индивидуальное информирование осуществляют специалисты МФЦ, ответ представляется в момент обращения.</w:t>
      </w:r>
    </w:p>
    <w:p w:rsidR="008E3D90" w:rsidRPr="006C0C51" w:rsidRDefault="008E3D90" w:rsidP="00617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617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Максимальное время представления физическому или юридическому лицу (его представителю) информации составляет 15 минут.</w:t>
      </w:r>
    </w:p>
    <w:p w:rsidR="008E3D90" w:rsidRPr="006C0C51" w:rsidRDefault="008E3D90" w:rsidP="00617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Специалист МФЦ на основании обращения в устной форме физического лица (его представителя) обязан:</w:t>
      </w:r>
    </w:p>
    <w:p w:rsidR="008E3D90" w:rsidRPr="006C0C51" w:rsidRDefault="008E3D90" w:rsidP="00617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- предложить заявителю представиться, назвав фамилию, имя, отчество и должность, а также организацию, которую он представляет;</w:t>
      </w:r>
    </w:p>
    <w:p w:rsidR="008E3D90" w:rsidRPr="006C0C51" w:rsidRDefault="008E3D90" w:rsidP="00617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- выслушать обращение и при необходимости уточнить поставленные в нем вопросы;</w:t>
      </w:r>
    </w:p>
    <w:p w:rsidR="008E3D90" w:rsidRPr="006C0C51" w:rsidRDefault="008E3D90" w:rsidP="00617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- представить </w:t>
      </w:r>
      <w:proofErr w:type="gramStart"/>
      <w:r w:rsidRPr="006C0C51">
        <w:rPr>
          <w:rFonts w:ascii="Times New Roman" w:hAnsi="Times New Roman"/>
          <w:sz w:val="28"/>
          <w:szCs w:val="28"/>
          <w:lang w:eastAsia="ru-RU"/>
        </w:rPr>
        <w:t>в устной форме информацию по существу вопроса в пределах своей компетенции в соответствии с настоящим административным регламентом</w:t>
      </w:r>
      <w:proofErr w:type="gramEnd"/>
      <w:r w:rsidRPr="006C0C51">
        <w:rPr>
          <w:rFonts w:ascii="Times New Roman" w:hAnsi="Times New Roman"/>
          <w:sz w:val="28"/>
          <w:szCs w:val="28"/>
          <w:lang w:eastAsia="ru-RU"/>
        </w:rPr>
        <w:t xml:space="preserve"> в указанные сроки.</w:t>
      </w:r>
    </w:p>
    <w:p w:rsidR="008E3D90" w:rsidRPr="006C0C51" w:rsidRDefault="008E3D90" w:rsidP="00617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В случае</w:t>
      </w:r>
      <w:proofErr w:type="gramStart"/>
      <w:r w:rsidRPr="006C0C51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6C0C51">
        <w:rPr>
          <w:rFonts w:ascii="Times New Roman" w:hAnsi="Times New Roman"/>
          <w:sz w:val="28"/>
          <w:szCs w:val="28"/>
          <w:lang w:eastAsia="ru-RU"/>
        </w:rPr>
        <w:t xml:space="preserve"> если рассмотрение поставленных в обращении вопросов не входит в компетенцию участников МФЦ, физическому лицу (его представителю) сообщается о невозможности предоставления интересующей его информации, а также о его праве обращения в органы, в компетенцию которых входит рассмотрение данных вопросов.</w:t>
      </w:r>
    </w:p>
    <w:p w:rsidR="008E3D90" w:rsidRPr="006C0C51" w:rsidRDefault="008E3D90" w:rsidP="00617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В случае если физическое лицо (его представитель) не удовлетворено информацией, представленной на устной консультации, ему предлагается направить обращение в письменной форме в МФЦ, и сообщаются необходимые реквизиты;</w:t>
      </w:r>
    </w:p>
    <w:p w:rsidR="008E3D90" w:rsidRPr="006C0C51" w:rsidRDefault="008E3D90" w:rsidP="00617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В случае если для ответа на обращение в устной форме по вопросам, возникающим в конкретной ситуации, требуется предоставление извлечений из нормативных правовых актов, ссылки на действующее законодательство и т.д., предлагается направить обращение в письменной форме в отдел, к чьей компетенции относится данный вопрос, и сообщаются необходимые реквизиты этого управления.</w:t>
      </w:r>
    </w:p>
    <w:p w:rsidR="008E3D90" w:rsidRPr="006C0C51" w:rsidRDefault="008E3D90" w:rsidP="00617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lastRenderedPageBreak/>
        <w:t>В случае если к заявлению прилагается неполный пакет документов и отсутствуют документы, сбор которых не входит в компетенцию МФЦ, специалист МФЦ предоставляет физическому лицу (его представителю) перечень документов, необходимый для получения муниципальной услуги.</w:t>
      </w:r>
    </w:p>
    <w:p w:rsidR="008E3D90" w:rsidRPr="006C0C51" w:rsidRDefault="008E3D90" w:rsidP="00617D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При установлении фактов несоответствия представленного заявления и документов требованиям настоящего административного регламента специалист МФЦ </w:t>
      </w:r>
      <w:proofErr w:type="gramStart"/>
      <w:r w:rsidRPr="006C0C51">
        <w:rPr>
          <w:rFonts w:ascii="Times New Roman" w:hAnsi="Times New Roman"/>
          <w:sz w:val="28"/>
          <w:szCs w:val="28"/>
          <w:lang w:eastAsia="ru-RU"/>
        </w:rPr>
        <w:t>уведомляет заявителя о наличии препятствий для предоставления муниципальной услуги объясняет</w:t>
      </w:r>
      <w:proofErr w:type="gramEnd"/>
      <w:r w:rsidRPr="006C0C51">
        <w:rPr>
          <w:rFonts w:ascii="Times New Roman" w:hAnsi="Times New Roman"/>
          <w:sz w:val="28"/>
          <w:szCs w:val="28"/>
          <w:lang w:eastAsia="ru-RU"/>
        </w:rPr>
        <w:t xml:space="preserve"> заявителю содержание выявленных недостатков представленных документов и предлагает принять меры по их устранению.</w:t>
      </w:r>
    </w:p>
    <w:p w:rsidR="008E3D90" w:rsidRPr="006C0C51" w:rsidRDefault="008E3D90" w:rsidP="00617D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При согласии заявителя устранить препятствия специалист МФЦ возвращает представленные документы для исправления, о чем делается соответствующая запись в электронном журнале учёта и контроля документов.</w:t>
      </w:r>
    </w:p>
    <w:p w:rsidR="008E3D90" w:rsidRPr="006C0C51" w:rsidRDefault="008E3D90" w:rsidP="00617D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При несогласии заявителя устранить несоответствия специалист МФЦ под подпись уведомляет заявителя, что указанное обстоятельство может препятствовать предоставлению муниципальной услуги.</w:t>
      </w:r>
    </w:p>
    <w:p w:rsidR="008E3D90" w:rsidRPr="006C0C51" w:rsidRDefault="008E3D90" w:rsidP="00617D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Специалист МФЦ сличает представленные экземпляры оригиналов и копий документов, в том числе нотариально удостоверенные. Если представленные копии документов нотариально не заверены, данный специалист сличает копии документов с их подлинными экземплярами,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8E3D90" w:rsidRPr="006C0C51" w:rsidRDefault="008E3D90" w:rsidP="00617D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Специалист МФЦ регистрирует заявление в электронном журнале учёта и контроля документов и вносит запись о приеме документов, для чего указывает следующие сведения:</w:t>
      </w:r>
    </w:p>
    <w:p w:rsidR="008E3D90" w:rsidRPr="006C0C51" w:rsidRDefault="008E3D90" w:rsidP="00743C7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1)порядковый номер записи;    </w:t>
      </w:r>
    </w:p>
    <w:p w:rsidR="008E3D90" w:rsidRPr="006C0C51" w:rsidRDefault="008E3D90" w:rsidP="00743C7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2)дату и время приема;  </w:t>
      </w:r>
    </w:p>
    <w:p w:rsidR="008E3D90" w:rsidRPr="006C0C51" w:rsidRDefault="008E3D90" w:rsidP="00743C7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3)общее количество документов и общее число листов в документах;  </w:t>
      </w:r>
    </w:p>
    <w:p w:rsidR="008E3D90" w:rsidRPr="006C0C51" w:rsidRDefault="008E3D90" w:rsidP="00743C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4)данные о заявителе; </w:t>
      </w:r>
    </w:p>
    <w:p w:rsidR="008E3D90" w:rsidRPr="006C0C51" w:rsidRDefault="008E3D90" w:rsidP="00743C7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5)сведения об объекте прав; </w:t>
      </w:r>
    </w:p>
    <w:p w:rsidR="008E3D90" w:rsidRPr="006C0C51" w:rsidRDefault="008E3D90" w:rsidP="00743C76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6)цель обращения заявителя; </w:t>
      </w:r>
    </w:p>
    <w:p w:rsidR="008E3D90" w:rsidRPr="006C0C51" w:rsidRDefault="008E3D90" w:rsidP="00743C76">
      <w:pPr>
        <w:spacing w:after="0" w:line="240" w:lineRule="auto"/>
        <w:ind w:left="360" w:firstLine="348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7)свои фамилию и инициалы.</w:t>
      </w:r>
    </w:p>
    <w:p w:rsidR="008E3D90" w:rsidRPr="006C0C51" w:rsidRDefault="008E3D90" w:rsidP="00617D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После регистрации в электронном журнале учета входящих документов специалист делает соответствующую отметку на заявлении, содержащую фамилию, инициалы и подпись. </w:t>
      </w:r>
    </w:p>
    <w:p w:rsidR="008E3D90" w:rsidRPr="006C0C51" w:rsidRDefault="008E3D90" w:rsidP="00617D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Заявителю выдается расписка в принятии документов с отметкой даты приема и входящего номера заявления, специалист МФЦ указывает свои фамилию и инициалы, ставит подпись, контактный телефон, по которому заявитель может получать информацию о ходе предоставления муниципальной услуги и ориентировочную дату обращения для получения результата муниципальной услуги (в сроки установленные регламентом). </w:t>
      </w:r>
    </w:p>
    <w:p w:rsidR="008E3D90" w:rsidRPr="006C0C51" w:rsidRDefault="008E3D90" w:rsidP="00617D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Оператор МФЦ в день регистрации заявления передает заявление с комплектом документов специалисту по контролю МФЦ.</w:t>
      </w:r>
    </w:p>
    <w:p w:rsidR="008E3D90" w:rsidRPr="006C0C51" w:rsidRDefault="008E3D90" w:rsidP="00617D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Максимальный срок выполнения административной процедуры – 1 день.</w:t>
      </w:r>
    </w:p>
    <w:p w:rsidR="008E3D90" w:rsidRPr="006C0C51" w:rsidRDefault="008E3D90" w:rsidP="00617D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Результат выполнения административной процедуры – регистрация в электронном журнале учета входящих документов специалистом МФЦ заявления и документов, представленных заявителем.</w:t>
      </w:r>
    </w:p>
    <w:p w:rsidR="008E3D90" w:rsidRPr="006C0C51" w:rsidRDefault="008E3D90" w:rsidP="00617DB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C0C51">
        <w:rPr>
          <w:rFonts w:ascii="Times New Roman" w:hAnsi="Times New Roman"/>
          <w:bCs/>
          <w:sz w:val="28"/>
          <w:szCs w:val="28"/>
          <w:lang w:eastAsia="ru-RU"/>
        </w:rPr>
        <w:lastRenderedPageBreak/>
        <w:t>3.1.2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  <w:r w:rsidRPr="006C0C51">
        <w:rPr>
          <w:rFonts w:ascii="Times New Roman" w:hAnsi="Times New Roman"/>
          <w:bCs/>
          <w:sz w:val="28"/>
          <w:szCs w:val="28"/>
          <w:lang w:eastAsia="ru-RU"/>
        </w:rPr>
        <w:t xml:space="preserve"> Передача полного пакета документов в администрацию Губского сельского поселения:</w:t>
      </w:r>
    </w:p>
    <w:p w:rsidR="008E3D90" w:rsidRPr="006C0C51" w:rsidRDefault="008E3D90" w:rsidP="00617DB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6C0C51">
        <w:rPr>
          <w:rFonts w:ascii="Times New Roman" w:eastAsia="SimSun" w:hAnsi="Times New Roman"/>
          <w:sz w:val="28"/>
          <w:szCs w:val="28"/>
          <w:lang w:eastAsia="ru-RU"/>
        </w:rPr>
        <w:t xml:space="preserve">Основанием для начала административной процедуры является </w:t>
      </w:r>
      <w:r w:rsidRPr="006C0C51">
        <w:rPr>
          <w:rFonts w:ascii="Times New Roman" w:eastAsia="SimSun" w:hAnsi="Times New Roman"/>
          <w:bCs/>
          <w:sz w:val="28"/>
          <w:szCs w:val="28"/>
          <w:lang w:eastAsia="ru-RU"/>
        </w:rPr>
        <w:t>регистрация в электронном журнале учета входящих документов</w:t>
      </w:r>
      <w:r w:rsidRPr="006C0C51">
        <w:rPr>
          <w:rFonts w:ascii="Times New Roman" w:eastAsia="SimSun" w:hAnsi="Times New Roman"/>
          <w:sz w:val="28"/>
          <w:szCs w:val="28"/>
          <w:lang w:eastAsia="ru-RU"/>
        </w:rPr>
        <w:t xml:space="preserve"> специалистом МФЦ заявления и пакета документов</w:t>
      </w:r>
      <w:r w:rsidRPr="006C0C51">
        <w:rPr>
          <w:rFonts w:ascii="Times New Roman" w:eastAsia="SimSun" w:hAnsi="Times New Roman"/>
          <w:bCs/>
          <w:sz w:val="28"/>
          <w:szCs w:val="28"/>
          <w:lang w:eastAsia="ru-RU"/>
        </w:rPr>
        <w:t>, представленных заявителем.</w:t>
      </w:r>
    </w:p>
    <w:p w:rsidR="008E3D90" w:rsidRPr="006C0C51" w:rsidRDefault="008E3D90" w:rsidP="00617DB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6C0C51">
        <w:rPr>
          <w:rFonts w:ascii="Times New Roman" w:eastAsia="SimSun" w:hAnsi="Times New Roman"/>
          <w:sz w:val="28"/>
          <w:szCs w:val="28"/>
          <w:lang w:eastAsia="ru-RU"/>
        </w:rPr>
        <w:t>Специалист МФЦ в течение 1 дня передает заявление и полный пакет документов под роспись, ответственному лицу администрации и вносит соответствующую запись  в электронный и бумажный журнал учёта и контроля документов.</w:t>
      </w:r>
    </w:p>
    <w:p w:rsidR="008E3D90" w:rsidRPr="006C0C51" w:rsidRDefault="008E3D90" w:rsidP="00617DB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6C0C51">
        <w:rPr>
          <w:rFonts w:ascii="Times New Roman" w:eastAsia="SimSun" w:hAnsi="Times New Roman"/>
          <w:sz w:val="28"/>
          <w:szCs w:val="28"/>
          <w:lang w:eastAsia="ru-RU"/>
        </w:rPr>
        <w:t>Максимальный срок выполнения административной процедуры составляет 30 рабочих день.</w:t>
      </w:r>
    </w:p>
    <w:p w:rsidR="008E3D90" w:rsidRPr="006C0C51" w:rsidRDefault="008E3D90" w:rsidP="00617DB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6C0C51">
        <w:rPr>
          <w:rFonts w:ascii="Times New Roman" w:eastAsia="SimSun" w:hAnsi="Times New Roman"/>
          <w:sz w:val="28"/>
          <w:szCs w:val="28"/>
          <w:lang w:eastAsia="ru-RU"/>
        </w:rPr>
        <w:t>Результат выполнения административной процедуры – регистрация документов в электронном и бумажном журнале учёта и контроля документов.</w:t>
      </w:r>
    </w:p>
    <w:p w:rsidR="008E3D90" w:rsidRPr="006C0C51" w:rsidRDefault="008E3D90" w:rsidP="00617DB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6C0C51">
        <w:rPr>
          <w:rFonts w:ascii="Times New Roman" w:eastAsia="SimSun" w:hAnsi="Times New Roman"/>
          <w:sz w:val="28"/>
          <w:szCs w:val="28"/>
          <w:lang w:eastAsia="ru-RU"/>
        </w:rPr>
        <w:t>Способ фиксации – запись в электронном и бумажном журнале учёта и контроля документов.</w:t>
      </w:r>
    </w:p>
    <w:p w:rsidR="008E3D90" w:rsidRPr="006C0C51" w:rsidRDefault="008E3D90" w:rsidP="00617DB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6C0C51">
        <w:rPr>
          <w:rFonts w:ascii="Times New Roman" w:eastAsia="SimSun" w:hAnsi="Times New Roman"/>
          <w:sz w:val="28"/>
          <w:szCs w:val="28"/>
          <w:lang w:eastAsia="ru-RU"/>
        </w:rPr>
        <w:t>3</w:t>
      </w:r>
      <w:r w:rsidRPr="006C0C51">
        <w:rPr>
          <w:rFonts w:eastAsia="SimSun"/>
          <w:szCs w:val="28"/>
          <w:lang w:eastAsia="ru-RU"/>
        </w:rPr>
        <w:t>.</w:t>
      </w:r>
      <w:r w:rsidRPr="006C0C51">
        <w:rPr>
          <w:rFonts w:ascii="Times New Roman" w:eastAsia="SimSun" w:hAnsi="Times New Roman"/>
          <w:sz w:val="28"/>
          <w:szCs w:val="28"/>
          <w:lang w:eastAsia="ru-RU"/>
        </w:rPr>
        <w:t>1</w:t>
      </w:r>
      <w:r w:rsidRPr="006C0C51">
        <w:rPr>
          <w:rFonts w:eastAsia="SimSun"/>
          <w:szCs w:val="28"/>
          <w:lang w:eastAsia="ru-RU"/>
        </w:rPr>
        <w:t>.</w:t>
      </w:r>
      <w:r w:rsidRPr="006C0C51">
        <w:rPr>
          <w:rFonts w:ascii="Times New Roman" w:eastAsia="SimSun" w:hAnsi="Times New Roman"/>
          <w:sz w:val="28"/>
          <w:szCs w:val="28"/>
          <w:lang w:eastAsia="ru-RU"/>
        </w:rPr>
        <w:t>3</w:t>
      </w:r>
      <w:r>
        <w:rPr>
          <w:rFonts w:ascii="Times New Roman" w:eastAsia="SimSun" w:hAnsi="Times New Roman"/>
          <w:sz w:val="28"/>
          <w:szCs w:val="28"/>
          <w:lang w:eastAsia="ru-RU"/>
        </w:rPr>
        <w:t>.</w:t>
      </w:r>
      <w:r w:rsidRPr="006C0C51">
        <w:rPr>
          <w:rFonts w:ascii="Times New Roman" w:eastAsia="SimSun" w:hAnsi="Times New Roman"/>
          <w:sz w:val="28"/>
          <w:szCs w:val="28"/>
          <w:lang w:eastAsia="ru-RU"/>
        </w:rPr>
        <w:t xml:space="preserve"> Правовая экспертиза, подготовка и утверждение постановления администрации Губского сельского поселения о признании граждан </w:t>
      </w:r>
      <w:proofErr w:type="gramStart"/>
      <w:r w:rsidRPr="006C0C51">
        <w:rPr>
          <w:rFonts w:ascii="Times New Roman" w:eastAsia="SimSun" w:hAnsi="Times New Roman"/>
          <w:sz w:val="28"/>
          <w:szCs w:val="28"/>
          <w:lang w:eastAsia="ru-RU"/>
        </w:rPr>
        <w:t>малоимущими</w:t>
      </w:r>
      <w:proofErr w:type="gramEnd"/>
      <w:r w:rsidRPr="006C0C51">
        <w:rPr>
          <w:rFonts w:ascii="Times New Roman" w:eastAsia="SimSun" w:hAnsi="Times New Roman"/>
          <w:sz w:val="28"/>
          <w:szCs w:val="28"/>
          <w:lang w:eastAsia="ru-RU"/>
        </w:rPr>
        <w:t xml:space="preserve"> в целях принятия их на учет в качестве нуждающихся в жилых помещениях. </w:t>
      </w:r>
    </w:p>
    <w:p w:rsidR="008E3D90" w:rsidRPr="006C0C51" w:rsidRDefault="008E3D90" w:rsidP="00617DB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6C0C51">
        <w:rPr>
          <w:rFonts w:ascii="Times New Roman" w:eastAsia="SimSun" w:hAnsi="Times New Roman"/>
          <w:sz w:val="28"/>
          <w:szCs w:val="28"/>
          <w:lang w:eastAsia="ru-RU"/>
        </w:rPr>
        <w:t>3</w:t>
      </w:r>
      <w:r w:rsidRPr="006C0C51">
        <w:rPr>
          <w:rFonts w:eastAsia="SimSun"/>
          <w:szCs w:val="28"/>
          <w:lang w:eastAsia="ru-RU"/>
        </w:rPr>
        <w:t>.</w:t>
      </w:r>
      <w:r w:rsidRPr="006C0C51">
        <w:rPr>
          <w:rFonts w:ascii="Times New Roman" w:eastAsia="SimSun" w:hAnsi="Times New Roman"/>
          <w:sz w:val="28"/>
          <w:szCs w:val="28"/>
          <w:lang w:eastAsia="ru-RU"/>
        </w:rPr>
        <w:t>1.3</w:t>
      </w:r>
      <w:r>
        <w:rPr>
          <w:rFonts w:ascii="Times New Roman" w:eastAsia="SimSun" w:hAnsi="Times New Roman"/>
          <w:sz w:val="28"/>
          <w:szCs w:val="28"/>
          <w:lang w:eastAsia="ru-RU"/>
        </w:rPr>
        <w:t>.</w:t>
      </w:r>
      <w:r w:rsidRPr="006C0C51">
        <w:rPr>
          <w:rFonts w:ascii="Times New Roman" w:eastAsia="SimSun" w:hAnsi="Times New Roman"/>
          <w:sz w:val="28"/>
          <w:szCs w:val="28"/>
          <w:lang w:eastAsia="ru-RU"/>
        </w:rPr>
        <w:t>Основанием для начала выполнения административной процедуры является формирование полного пакета документов, необходимого для предоставления муниципальной услуги.</w:t>
      </w:r>
    </w:p>
    <w:p w:rsidR="008E3D90" w:rsidRPr="006C0C51" w:rsidRDefault="008E3D90" w:rsidP="00617DB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6C0C51">
        <w:rPr>
          <w:rFonts w:ascii="Times New Roman" w:eastAsia="SimSun" w:hAnsi="Times New Roman"/>
          <w:sz w:val="28"/>
          <w:szCs w:val="28"/>
          <w:lang w:eastAsia="ru-RU"/>
        </w:rPr>
        <w:t>Глава Губского сельского поселения в течение 1 дня рассматривает заявление и представленные документы и передает с соответствующей резолюцией конкретному специалисту.</w:t>
      </w:r>
    </w:p>
    <w:p w:rsidR="008E3D90" w:rsidRPr="006C0C51" w:rsidRDefault="008E3D90" w:rsidP="00617DB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6C0C51">
        <w:rPr>
          <w:rFonts w:ascii="Times New Roman" w:eastAsia="SimSun" w:hAnsi="Times New Roman"/>
          <w:sz w:val="28"/>
          <w:szCs w:val="28"/>
          <w:lang w:eastAsia="ru-RU"/>
        </w:rPr>
        <w:t xml:space="preserve">Специалист, к которому поступило данное поручение для исполнения, в течение 20 дней готовит проект постановления о признании граждан </w:t>
      </w:r>
      <w:proofErr w:type="gramStart"/>
      <w:r w:rsidRPr="006C0C51">
        <w:rPr>
          <w:rFonts w:ascii="Times New Roman" w:eastAsia="SimSun" w:hAnsi="Times New Roman"/>
          <w:sz w:val="28"/>
          <w:szCs w:val="28"/>
          <w:lang w:eastAsia="ru-RU"/>
        </w:rPr>
        <w:t>малоимущими</w:t>
      </w:r>
      <w:proofErr w:type="gramEnd"/>
      <w:r w:rsidRPr="006C0C51">
        <w:rPr>
          <w:rFonts w:ascii="Times New Roman" w:eastAsia="SimSun" w:hAnsi="Times New Roman"/>
          <w:sz w:val="28"/>
          <w:szCs w:val="28"/>
          <w:lang w:eastAsia="ru-RU"/>
        </w:rPr>
        <w:t xml:space="preserve"> в целях принятия их на учет в качестве нуждающихся в жилых помещениях, либо решение об отказе в признании заявителя и членов его семьи малоимущими и передает его начальнику отдела. </w:t>
      </w:r>
    </w:p>
    <w:p w:rsidR="008E3D90" w:rsidRPr="006C0C51" w:rsidRDefault="008E3D90" w:rsidP="00617DB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6C0C51">
        <w:rPr>
          <w:rFonts w:ascii="Times New Roman" w:eastAsia="SimSun" w:hAnsi="Times New Roman"/>
          <w:sz w:val="28"/>
          <w:szCs w:val="28"/>
          <w:lang w:eastAsia="ru-RU"/>
        </w:rPr>
        <w:t xml:space="preserve">Начальник общего отдела в течение 2 дней подписывает и передает для дальнейшего согласования проект постановления администрации Губского сельского поселения </w:t>
      </w:r>
      <w:proofErr w:type="gramStart"/>
      <w:r w:rsidRPr="006C0C51">
        <w:rPr>
          <w:rFonts w:ascii="Times New Roman" w:eastAsia="SimSun" w:hAnsi="Times New Roman"/>
          <w:sz w:val="28"/>
          <w:szCs w:val="28"/>
          <w:lang w:eastAsia="ru-RU"/>
        </w:rPr>
        <w:t>о признании граждан малоимущими в целях принятия их на учет в качестве нуждающихся в жилых помещениях</w:t>
      </w:r>
      <w:proofErr w:type="gramEnd"/>
      <w:r w:rsidRPr="006C0C51">
        <w:rPr>
          <w:rFonts w:ascii="Times New Roman" w:eastAsia="SimSun" w:hAnsi="Times New Roman"/>
          <w:sz w:val="28"/>
          <w:szCs w:val="28"/>
          <w:lang w:eastAsia="ru-RU"/>
        </w:rPr>
        <w:t>, либо решение об отказе в признании заявителя и членов его семьи малоимущими.</w:t>
      </w:r>
    </w:p>
    <w:p w:rsidR="008E3D90" w:rsidRPr="006C0C51" w:rsidRDefault="008E3D90" w:rsidP="00617DB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6C0C51">
        <w:rPr>
          <w:rFonts w:ascii="Times New Roman" w:eastAsia="SimSun" w:hAnsi="Times New Roman"/>
          <w:sz w:val="28"/>
          <w:szCs w:val="28"/>
          <w:lang w:eastAsia="ru-RU"/>
        </w:rPr>
        <w:t>Согласование и регистрация постановления – 5</w:t>
      </w:r>
      <w:r w:rsidRPr="006C0C51">
        <w:rPr>
          <w:rFonts w:ascii="Times New Roman" w:eastAsia="SimSun" w:hAnsi="Times New Roman"/>
          <w:bCs/>
          <w:sz w:val="28"/>
          <w:szCs w:val="28"/>
          <w:lang w:eastAsia="ru-RU"/>
        </w:rPr>
        <w:t xml:space="preserve"> дней.</w:t>
      </w:r>
    </w:p>
    <w:p w:rsidR="008E3D90" w:rsidRPr="006C0C51" w:rsidRDefault="008E3D90" w:rsidP="00617DB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6C0C51">
        <w:rPr>
          <w:rFonts w:ascii="Times New Roman" w:eastAsia="SimSun" w:hAnsi="Times New Roman"/>
          <w:sz w:val="28"/>
          <w:szCs w:val="28"/>
          <w:lang w:eastAsia="ru-RU"/>
        </w:rPr>
        <w:t>Максимальный срок выполнения административной процедуры –             30 рабочих дня.</w:t>
      </w:r>
    </w:p>
    <w:p w:rsidR="008E3D90" w:rsidRPr="006C0C51" w:rsidRDefault="008E3D90" w:rsidP="00617DB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6C0C51">
        <w:rPr>
          <w:rFonts w:ascii="Times New Roman" w:eastAsia="SimSun" w:hAnsi="Times New Roman"/>
          <w:sz w:val="28"/>
          <w:szCs w:val="28"/>
          <w:lang w:eastAsia="ru-RU"/>
        </w:rPr>
        <w:t xml:space="preserve">Результат выполнения административной процедуры – принятие постановления о признании граждан </w:t>
      </w:r>
      <w:proofErr w:type="gramStart"/>
      <w:r w:rsidRPr="006C0C51">
        <w:rPr>
          <w:rFonts w:ascii="Times New Roman" w:eastAsia="SimSun" w:hAnsi="Times New Roman"/>
          <w:sz w:val="28"/>
          <w:szCs w:val="28"/>
          <w:lang w:eastAsia="ru-RU"/>
        </w:rPr>
        <w:t>малоимущими</w:t>
      </w:r>
      <w:proofErr w:type="gramEnd"/>
      <w:r w:rsidRPr="006C0C51">
        <w:rPr>
          <w:rFonts w:ascii="Times New Roman" w:eastAsia="SimSun" w:hAnsi="Times New Roman"/>
          <w:sz w:val="28"/>
          <w:szCs w:val="28"/>
          <w:lang w:eastAsia="ru-RU"/>
        </w:rPr>
        <w:t xml:space="preserve"> в целях принятия их на учет в качестве нуждающихся в жилых помещениях, либо решение об отказе в признании заявителя и членов его семьи малоимущими в письменной форме.</w:t>
      </w:r>
    </w:p>
    <w:p w:rsidR="008E3D90" w:rsidRPr="006C0C51" w:rsidRDefault="008E3D90" w:rsidP="00617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3.1.4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6C0C51">
        <w:rPr>
          <w:rFonts w:ascii="Times New Roman" w:hAnsi="Times New Roman"/>
          <w:sz w:val="28"/>
          <w:szCs w:val="28"/>
          <w:lang w:eastAsia="ru-RU"/>
        </w:rPr>
        <w:t xml:space="preserve"> Уведомление и выдача заявителю результата предоставления муниципальной услуги.</w:t>
      </w:r>
    </w:p>
    <w:p w:rsidR="008E3D90" w:rsidRPr="006C0C51" w:rsidRDefault="008E3D90" w:rsidP="00617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Основанием для начала выполнения административной процедуры является передача копии  постановления </w:t>
      </w:r>
      <w:proofErr w:type="gramStart"/>
      <w:r w:rsidRPr="006C0C51">
        <w:rPr>
          <w:rFonts w:ascii="Times New Roman" w:hAnsi="Times New Roman"/>
          <w:sz w:val="28"/>
          <w:szCs w:val="28"/>
          <w:lang w:eastAsia="ru-RU"/>
        </w:rPr>
        <w:t xml:space="preserve">о признании граждан малоимущими в </w:t>
      </w:r>
      <w:r w:rsidRPr="006C0C51">
        <w:rPr>
          <w:rFonts w:ascii="Times New Roman" w:hAnsi="Times New Roman"/>
          <w:sz w:val="28"/>
          <w:szCs w:val="28"/>
          <w:lang w:eastAsia="ru-RU"/>
        </w:rPr>
        <w:lastRenderedPageBreak/>
        <w:t>целях принятия их на учет в качестве нуждающихся в жилых помещениях</w:t>
      </w:r>
      <w:proofErr w:type="gramEnd"/>
      <w:r w:rsidRPr="006C0C51">
        <w:rPr>
          <w:rFonts w:ascii="Times New Roman" w:hAnsi="Times New Roman"/>
          <w:sz w:val="28"/>
          <w:szCs w:val="28"/>
          <w:lang w:eastAsia="ru-RU"/>
        </w:rPr>
        <w:t>, в МФЦ.</w:t>
      </w:r>
    </w:p>
    <w:p w:rsidR="008E3D90" w:rsidRPr="006C0C51" w:rsidRDefault="008E3D90" w:rsidP="00617DB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6C0C51">
        <w:rPr>
          <w:rFonts w:ascii="Times New Roman" w:eastAsia="SimSun" w:hAnsi="Times New Roman"/>
          <w:sz w:val="28"/>
          <w:szCs w:val="28"/>
          <w:lang w:eastAsia="ru-RU"/>
        </w:rPr>
        <w:t xml:space="preserve">Сотрудник МФЦ, в день получения результата предоставления муниципальной услуги уведомляет заявителя посредством телефонной связи о необходимости прибытия в МФЦ для получения документов (возможно дополнительное уведомление посредством электронной почты, </w:t>
      </w:r>
      <w:proofErr w:type="spellStart"/>
      <w:r w:rsidRPr="006C0C51">
        <w:rPr>
          <w:rFonts w:ascii="Times New Roman" w:eastAsia="SimSun" w:hAnsi="Times New Roman"/>
          <w:sz w:val="28"/>
          <w:szCs w:val="28"/>
          <w:lang w:eastAsia="ru-RU"/>
        </w:rPr>
        <w:t>смс-информирования</w:t>
      </w:r>
      <w:proofErr w:type="spellEnd"/>
      <w:r w:rsidRPr="006C0C51">
        <w:rPr>
          <w:rFonts w:ascii="Times New Roman" w:eastAsia="SimSun" w:hAnsi="Times New Roman"/>
          <w:sz w:val="28"/>
          <w:szCs w:val="28"/>
          <w:lang w:eastAsia="ru-RU"/>
        </w:rPr>
        <w:t>) затем передает данные документы специалисту МФЦ для выдачи заявителю.</w:t>
      </w:r>
    </w:p>
    <w:p w:rsidR="008E3D90" w:rsidRPr="006C0C51" w:rsidRDefault="008E3D90" w:rsidP="00617DB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6C0C51">
        <w:rPr>
          <w:rFonts w:ascii="Times New Roman" w:eastAsia="SimSun" w:hAnsi="Times New Roman"/>
          <w:sz w:val="28"/>
          <w:szCs w:val="28"/>
          <w:lang w:eastAsia="ru-RU"/>
        </w:rPr>
        <w:t>В присутствии специалиста МФЦ при обращении заявитель (представитель заявителя) расписывается за получение результата муниципальной услуги.</w:t>
      </w:r>
    </w:p>
    <w:p w:rsidR="008E3D90" w:rsidRPr="006C0C51" w:rsidRDefault="008E3D90" w:rsidP="00617DB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6C0C51">
        <w:rPr>
          <w:rFonts w:ascii="Times New Roman" w:eastAsia="SimSun" w:hAnsi="Times New Roman"/>
          <w:sz w:val="28"/>
          <w:szCs w:val="28"/>
          <w:lang w:eastAsia="ru-RU"/>
        </w:rPr>
        <w:t>В случае неявки заявителя в течение 3 дней  уведомление заявителя о необходимости прибытия в МФЦ дублируется посредством почтовой связи и отправляется простым почтовым отправлением.</w:t>
      </w:r>
    </w:p>
    <w:p w:rsidR="008E3D90" w:rsidRPr="006C0C51" w:rsidRDefault="008E3D90" w:rsidP="00617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В случае неявки заявителя результат предоставления муниципальной услуги высылается простым почтовым отправлением.</w:t>
      </w:r>
    </w:p>
    <w:p w:rsidR="008E3D90" w:rsidRDefault="008E3D90" w:rsidP="00617DB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6C0C51">
        <w:rPr>
          <w:rFonts w:ascii="Times New Roman" w:eastAsia="SimSun" w:hAnsi="Times New Roman"/>
          <w:sz w:val="28"/>
          <w:szCs w:val="28"/>
          <w:lang w:eastAsia="ru-RU"/>
        </w:rPr>
        <w:t>Максимальный срок уведомления заявителя о получении результата предоставления муниципальной услуги – 6 рабочих дней.</w:t>
      </w:r>
    </w:p>
    <w:p w:rsidR="008E3D90" w:rsidRPr="006C0C51" w:rsidRDefault="008E3D90" w:rsidP="00617DB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</w:p>
    <w:p w:rsidR="008E3D90" w:rsidRPr="006C0C51" w:rsidRDefault="008E3D90" w:rsidP="00617DB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6C0C51">
        <w:rPr>
          <w:rFonts w:ascii="Times New Roman" w:eastAsia="SimSun" w:hAnsi="Times New Roman"/>
          <w:sz w:val="28"/>
          <w:szCs w:val="28"/>
          <w:lang w:eastAsia="ru-RU"/>
        </w:rPr>
        <w:t xml:space="preserve">Результат выполнения административной процедуры – выдача заявителю копии постановления о признании граждан </w:t>
      </w:r>
      <w:proofErr w:type="gramStart"/>
      <w:r w:rsidRPr="006C0C51">
        <w:rPr>
          <w:rFonts w:ascii="Times New Roman" w:eastAsia="SimSun" w:hAnsi="Times New Roman"/>
          <w:sz w:val="28"/>
          <w:szCs w:val="28"/>
          <w:lang w:eastAsia="ru-RU"/>
        </w:rPr>
        <w:t>малоимущими</w:t>
      </w:r>
      <w:proofErr w:type="gramEnd"/>
      <w:r w:rsidRPr="006C0C51">
        <w:rPr>
          <w:rFonts w:ascii="Times New Roman" w:eastAsia="SimSun" w:hAnsi="Times New Roman"/>
          <w:sz w:val="28"/>
          <w:szCs w:val="28"/>
          <w:lang w:eastAsia="ru-RU"/>
        </w:rPr>
        <w:t xml:space="preserve"> в целях принятия их на учет в качестве нуждающихся в жилых помещениях.</w:t>
      </w:r>
    </w:p>
    <w:p w:rsidR="008E3D90" w:rsidRPr="006C0C51" w:rsidRDefault="008E3D90" w:rsidP="00617DB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6C0C51">
        <w:rPr>
          <w:rFonts w:ascii="Times New Roman" w:eastAsia="SimSun" w:hAnsi="Times New Roman"/>
          <w:sz w:val="28"/>
          <w:szCs w:val="28"/>
          <w:lang w:eastAsia="ru-RU"/>
        </w:rPr>
        <w:t>Способ фиксации результата – запись (подпись заявителя) в журнале регистрации за получение результата предоставления муниципальной услуги.</w:t>
      </w:r>
    </w:p>
    <w:p w:rsidR="008E3D90" w:rsidRPr="006C0C51" w:rsidRDefault="008E3D90" w:rsidP="00617DB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6C0C51">
        <w:rPr>
          <w:rFonts w:ascii="Times New Roman" w:eastAsia="SimSun" w:hAnsi="Times New Roman"/>
          <w:sz w:val="28"/>
          <w:szCs w:val="28"/>
          <w:lang w:eastAsia="ru-RU"/>
        </w:rPr>
        <w:t>3.1</w:t>
      </w:r>
      <w:r w:rsidRPr="006C0C51">
        <w:rPr>
          <w:rFonts w:ascii="Times New Roman" w:hAnsi="Times New Roman"/>
          <w:sz w:val="28"/>
          <w:szCs w:val="28"/>
          <w:lang w:eastAsia="ru-RU"/>
        </w:rPr>
        <w:t>.5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6C0C51">
        <w:rPr>
          <w:rFonts w:ascii="Times New Roman" w:hAnsi="Times New Roman"/>
          <w:sz w:val="28"/>
          <w:szCs w:val="28"/>
          <w:lang w:eastAsia="ru-RU"/>
        </w:rPr>
        <w:t xml:space="preserve"> Конфиденциальная информация, поступившая в МФЦ, не подлежит разглашению работниками МФЦ. Работники МФЦ, участвующие в приёме и выдаче документов заявителям, несут ответственность в соответствии с законодательством Российской Федерации за сохранность и защиту конфиденциальной информации.</w:t>
      </w:r>
    </w:p>
    <w:p w:rsidR="008E3D90" w:rsidRDefault="008E3D90" w:rsidP="008522AE">
      <w:pPr>
        <w:widowControl w:val="0"/>
        <w:suppressAutoHyphens/>
        <w:autoSpaceDN w:val="0"/>
        <w:spacing w:after="0" w:line="100" w:lineRule="atLeast"/>
        <w:ind w:firstLine="708"/>
        <w:jc w:val="both"/>
        <w:textAlignment w:val="baseline"/>
        <w:rPr>
          <w:rFonts w:ascii="Times New Roman" w:hAnsi="Times New Roman" w:cs="Arial"/>
          <w:kern w:val="3"/>
          <w:sz w:val="28"/>
          <w:szCs w:val="28"/>
          <w:lang w:eastAsia="ja-JP" w:bidi="fa-IR"/>
        </w:rPr>
      </w:pPr>
      <w:r w:rsidRPr="006C0C51">
        <w:rPr>
          <w:rFonts w:ascii="Times New Roman" w:hAnsi="Times New Roman" w:cs="Tahoma"/>
          <w:kern w:val="3"/>
          <w:sz w:val="28"/>
          <w:szCs w:val="28"/>
          <w:lang w:eastAsia="ja-JP" w:bidi="fa-IR"/>
        </w:rPr>
        <w:t>3.1.6.По запросу заявителя</w:t>
      </w:r>
      <w:r w:rsidRPr="006C0C51">
        <w:rPr>
          <w:rFonts w:ascii="Arial" w:hAnsi="Arial" w:cs="Arial"/>
          <w:kern w:val="3"/>
          <w:sz w:val="20"/>
          <w:szCs w:val="20"/>
          <w:lang w:val="de-DE" w:eastAsia="ja-JP" w:bidi="fa-IR"/>
        </w:rPr>
        <w:t xml:space="preserve"> </w:t>
      </w:r>
      <w:r w:rsidRPr="006C0C51">
        <w:rPr>
          <w:rFonts w:ascii="Times New Roman" w:hAnsi="Times New Roman" w:cs="Arial"/>
          <w:kern w:val="3"/>
          <w:sz w:val="28"/>
          <w:szCs w:val="28"/>
          <w:lang w:eastAsia="ja-JP" w:bidi="fa-IR"/>
        </w:rPr>
        <w:t>м</w:t>
      </w:r>
      <w:proofErr w:type="spellStart"/>
      <w:r w:rsidRPr="006C0C51">
        <w:rPr>
          <w:rFonts w:ascii="Times New Roman" w:hAnsi="Times New Roman" w:cs="Arial"/>
          <w:kern w:val="3"/>
          <w:sz w:val="28"/>
          <w:szCs w:val="28"/>
          <w:lang w:val="de-DE" w:eastAsia="ja-JP" w:bidi="fa-IR"/>
        </w:rPr>
        <w:t>ногофункциональный</w:t>
      </w:r>
      <w:proofErr w:type="spellEnd"/>
      <w:r w:rsidRPr="006C0C51">
        <w:rPr>
          <w:rFonts w:ascii="Times New Roman" w:hAnsi="Times New Roman" w:cs="Arial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C0C51">
        <w:rPr>
          <w:rFonts w:ascii="Times New Roman" w:hAnsi="Times New Roman" w:cs="Arial"/>
          <w:kern w:val="3"/>
          <w:sz w:val="28"/>
          <w:szCs w:val="28"/>
          <w:lang w:val="de-DE" w:eastAsia="ja-JP" w:bidi="fa-IR"/>
        </w:rPr>
        <w:t>центр</w:t>
      </w:r>
      <w:proofErr w:type="spellEnd"/>
      <w:r w:rsidRPr="006C0C51">
        <w:rPr>
          <w:rFonts w:ascii="Times New Roman" w:hAnsi="Times New Roman" w:cs="Arial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C0C51">
        <w:rPr>
          <w:rFonts w:ascii="Times New Roman" w:hAnsi="Times New Roman" w:cs="Arial"/>
          <w:kern w:val="3"/>
          <w:sz w:val="28"/>
          <w:szCs w:val="28"/>
          <w:lang w:val="de-DE" w:eastAsia="ja-JP" w:bidi="fa-IR"/>
        </w:rPr>
        <w:t>может</w:t>
      </w:r>
      <w:proofErr w:type="spellEnd"/>
      <w:r w:rsidRPr="006C0C51">
        <w:rPr>
          <w:rFonts w:ascii="Times New Roman" w:hAnsi="Times New Roman" w:cs="Arial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C0C51">
        <w:rPr>
          <w:rFonts w:ascii="Times New Roman" w:hAnsi="Times New Roman" w:cs="Arial"/>
          <w:kern w:val="3"/>
          <w:sz w:val="28"/>
          <w:szCs w:val="28"/>
          <w:lang w:val="de-DE" w:eastAsia="ja-JP" w:bidi="fa-IR"/>
        </w:rPr>
        <w:t>обеспечивать</w:t>
      </w:r>
      <w:proofErr w:type="spellEnd"/>
      <w:r w:rsidRPr="006C0C51">
        <w:rPr>
          <w:rFonts w:ascii="Times New Roman" w:hAnsi="Times New Roman" w:cs="Arial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C0C51">
        <w:rPr>
          <w:rFonts w:ascii="Times New Roman" w:hAnsi="Times New Roman" w:cs="Arial"/>
          <w:kern w:val="3"/>
          <w:sz w:val="28"/>
          <w:szCs w:val="28"/>
          <w:lang w:val="de-DE" w:eastAsia="ja-JP" w:bidi="fa-IR"/>
        </w:rPr>
        <w:t>выезд</w:t>
      </w:r>
      <w:proofErr w:type="spellEnd"/>
      <w:r w:rsidRPr="006C0C51">
        <w:rPr>
          <w:rFonts w:ascii="Times New Roman" w:hAnsi="Times New Roman" w:cs="Arial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C0C51">
        <w:rPr>
          <w:rFonts w:ascii="Times New Roman" w:hAnsi="Times New Roman" w:cs="Arial"/>
          <w:kern w:val="3"/>
          <w:sz w:val="28"/>
          <w:szCs w:val="28"/>
          <w:lang w:val="de-DE" w:eastAsia="ja-JP" w:bidi="fa-IR"/>
        </w:rPr>
        <w:t>работника</w:t>
      </w:r>
      <w:proofErr w:type="spellEnd"/>
      <w:r w:rsidRPr="006C0C51">
        <w:rPr>
          <w:rFonts w:ascii="Times New Roman" w:hAnsi="Times New Roman" w:cs="Arial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C0C51">
        <w:rPr>
          <w:rFonts w:ascii="Times New Roman" w:hAnsi="Times New Roman" w:cs="Arial"/>
          <w:kern w:val="3"/>
          <w:sz w:val="28"/>
          <w:szCs w:val="28"/>
          <w:lang w:val="de-DE" w:eastAsia="ja-JP" w:bidi="fa-IR"/>
        </w:rPr>
        <w:t>многофункционального</w:t>
      </w:r>
      <w:proofErr w:type="spellEnd"/>
      <w:r w:rsidRPr="006C0C51">
        <w:rPr>
          <w:rFonts w:ascii="Times New Roman" w:hAnsi="Times New Roman" w:cs="Arial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C0C51">
        <w:rPr>
          <w:rFonts w:ascii="Times New Roman" w:hAnsi="Times New Roman" w:cs="Arial"/>
          <w:kern w:val="3"/>
          <w:sz w:val="28"/>
          <w:szCs w:val="28"/>
          <w:lang w:val="de-DE" w:eastAsia="ja-JP" w:bidi="fa-IR"/>
        </w:rPr>
        <w:t>центра</w:t>
      </w:r>
      <w:proofErr w:type="spellEnd"/>
      <w:r w:rsidRPr="006C0C51">
        <w:rPr>
          <w:rFonts w:ascii="Times New Roman" w:hAnsi="Times New Roman" w:cs="Arial"/>
          <w:kern w:val="3"/>
          <w:sz w:val="28"/>
          <w:szCs w:val="28"/>
          <w:lang w:val="de-DE" w:eastAsia="ja-JP" w:bidi="fa-IR"/>
        </w:rPr>
        <w:t xml:space="preserve"> к </w:t>
      </w:r>
      <w:proofErr w:type="spellStart"/>
      <w:r w:rsidRPr="006C0C51">
        <w:rPr>
          <w:rFonts w:ascii="Times New Roman" w:hAnsi="Times New Roman" w:cs="Arial"/>
          <w:kern w:val="3"/>
          <w:sz w:val="28"/>
          <w:szCs w:val="28"/>
          <w:lang w:val="de-DE" w:eastAsia="ja-JP" w:bidi="fa-IR"/>
        </w:rPr>
        <w:t>заявителю</w:t>
      </w:r>
      <w:proofErr w:type="spellEnd"/>
      <w:r w:rsidRPr="006C0C51">
        <w:rPr>
          <w:rFonts w:ascii="Times New Roman" w:hAnsi="Times New Roman" w:cs="Arial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C0C51">
        <w:rPr>
          <w:rFonts w:ascii="Times New Roman" w:hAnsi="Times New Roman" w:cs="Arial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6C0C51">
        <w:rPr>
          <w:rFonts w:ascii="Times New Roman" w:hAnsi="Times New Roman" w:cs="Arial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C0C51">
        <w:rPr>
          <w:rFonts w:ascii="Times New Roman" w:hAnsi="Times New Roman" w:cs="Arial"/>
          <w:kern w:val="3"/>
          <w:sz w:val="28"/>
          <w:szCs w:val="28"/>
          <w:lang w:val="de-DE" w:eastAsia="ja-JP" w:bidi="fa-IR"/>
        </w:rPr>
        <w:t>приема</w:t>
      </w:r>
      <w:proofErr w:type="spellEnd"/>
      <w:r w:rsidRPr="006C0C51">
        <w:rPr>
          <w:rFonts w:ascii="Times New Roman" w:hAnsi="Times New Roman" w:cs="Arial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C0C51">
        <w:rPr>
          <w:rFonts w:ascii="Times New Roman" w:hAnsi="Times New Roman" w:cs="Arial"/>
          <w:kern w:val="3"/>
          <w:sz w:val="28"/>
          <w:szCs w:val="28"/>
          <w:lang w:val="de-DE" w:eastAsia="ja-JP" w:bidi="fa-IR"/>
        </w:rPr>
        <w:t>заявлений</w:t>
      </w:r>
      <w:proofErr w:type="spellEnd"/>
      <w:r w:rsidRPr="006C0C51">
        <w:rPr>
          <w:rFonts w:ascii="Times New Roman" w:hAnsi="Times New Roman" w:cs="Arial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6C0C51">
        <w:rPr>
          <w:rFonts w:ascii="Times New Roman" w:hAnsi="Times New Roman" w:cs="Arial"/>
          <w:kern w:val="3"/>
          <w:sz w:val="28"/>
          <w:szCs w:val="28"/>
          <w:lang w:val="de-DE" w:eastAsia="ja-JP" w:bidi="fa-IR"/>
        </w:rPr>
        <w:t>документов</w:t>
      </w:r>
      <w:proofErr w:type="spellEnd"/>
      <w:r w:rsidRPr="006C0C51">
        <w:rPr>
          <w:rFonts w:ascii="Times New Roman" w:hAnsi="Times New Roman" w:cs="Arial"/>
          <w:kern w:val="3"/>
          <w:sz w:val="28"/>
          <w:szCs w:val="28"/>
          <w:lang w:val="de-DE" w:eastAsia="ja-JP" w:bidi="fa-IR"/>
        </w:rPr>
        <w:t xml:space="preserve">, </w:t>
      </w:r>
      <w:proofErr w:type="spellStart"/>
      <w:r w:rsidRPr="006C0C51">
        <w:rPr>
          <w:rFonts w:ascii="Times New Roman" w:hAnsi="Times New Roman" w:cs="Arial"/>
          <w:kern w:val="3"/>
          <w:sz w:val="28"/>
          <w:szCs w:val="28"/>
          <w:lang w:val="de-DE" w:eastAsia="ja-JP" w:bidi="fa-IR"/>
        </w:rPr>
        <w:t>необходимых</w:t>
      </w:r>
      <w:proofErr w:type="spellEnd"/>
      <w:r w:rsidRPr="006C0C51">
        <w:rPr>
          <w:rFonts w:ascii="Times New Roman" w:hAnsi="Times New Roman" w:cs="Arial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C0C51">
        <w:rPr>
          <w:rFonts w:ascii="Times New Roman" w:hAnsi="Times New Roman" w:cs="Arial"/>
          <w:kern w:val="3"/>
          <w:sz w:val="28"/>
          <w:szCs w:val="28"/>
          <w:lang w:val="de-DE" w:eastAsia="ja-JP" w:bidi="fa-IR"/>
        </w:rPr>
        <w:t>для</w:t>
      </w:r>
      <w:proofErr w:type="spellEnd"/>
      <w:r w:rsidRPr="006C0C51">
        <w:rPr>
          <w:rFonts w:ascii="Times New Roman" w:hAnsi="Times New Roman" w:cs="Arial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C0C51">
        <w:rPr>
          <w:rFonts w:ascii="Times New Roman" w:hAnsi="Times New Roman" w:cs="Arial"/>
          <w:kern w:val="3"/>
          <w:sz w:val="28"/>
          <w:szCs w:val="28"/>
          <w:lang w:val="de-DE" w:eastAsia="ja-JP" w:bidi="fa-IR"/>
        </w:rPr>
        <w:t>предоставления</w:t>
      </w:r>
      <w:proofErr w:type="spellEnd"/>
      <w:r w:rsidRPr="006C0C51">
        <w:rPr>
          <w:rFonts w:ascii="Times New Roman" w:hAnsi="Times New Roman" w:cs="Arial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C0C51">
        <w:rPr>
          <w:rFonts w:ascii="Times New Roman" w:hAnsi="Times New Roman" w:cs="Arial"/>
          <w:kern w:val="3"/>
          <w:sz w:val="28"/>
          <w:szCs w:val="28"/>
          <w:lang w:val="de-DE" w:eastAsia="ja-JP" w:bidi="fa-IR"/>
        </w:rPr>
        <w:t>государственных</w:t>
      </w:r>
      <w:proofErr w:type="spellEnd"/>
      <w:r w:rsidRPr="006C0C51">
        <w:rPr>
          <w:rFonts w:ascii="Times New Roman" w:hAnsi="Times New Roman" w:cs="Arial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6C0C51">
        <w:rPr>
          <w:rFonts w:ascii="Times New Roman" w:hAnsi="Times New Roman" w:cs="Arial"/>
          <w:kern w:val="3"/>
          <w:sz w:val="28"/>
          <w:szCs w:val="28"/>
          <w:lang w:val="de-DE" w:eastAsia="ja-JP" w:bidi="fa-IR"/>
        </w:rPr>
        <w:t>муниципальных</w:t>
      </w:r>
      <w:proofErr w:type="spellEnd"/>
      <w:r w:rsidRPr="006C0C51">
        <w:rPr>
          <w:rFonts w:ascii="Times New Roman" w:hAnsi="Times New Roman" w:cs="Arial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C0C51">
        <w:rPr>
          <w:rFonts w:ascii="Times New Roman" w:hAnsi="Times New Roman" w:cs="Arial"/>
          <w:kern w:val="3"/>
          <w:sz w:val="28"/>
          <w:szCs w:val="28"/>
          <w:lang w:val="de-DE" w:eastAsia="ja-JP" w:bidi="fa-IR"/>
        </w:rPr>
        <w:t>услуг</w:t>
      </w:r>
      <w:proofErr w:type="spellEnd"/>
      <w:r w:rsidRPr="006C0C51">
        <w:rPr>
          <w:rFonts w:ascii="Times New Roman" w:hAnsi="Times New Roman" w:cs="Arial"/>
          <w:kern w:val="3"/>
          <w:sz w:val="28"/>
          <w:szCs w:val="28"/>
          <w:lang w:val="de-DE" w:eastAsia="ja-JP" w:bidi="fa-IR"/>
        </w:rPr>
        <w:t xml:space="preserve">, а </w:t>
      </w:r>
      <w:proofErr w:type="spellStart"/>
      <w:r w:rsidRPr="006C0C51">
        <w:rPr>
          <w:rFonts w:ascii="Times New Roman" w:hAnsi="Times New Roman" w:cs="Arial"/>
          <w:kern w:val="3"/>
          <w:sz w:val="28"/>
          <w:szCs w:val="28"/>
          <w:lang w:val="de-DE" w:eastAsia="ja-JP" w:bidi="fa-IR"/>
        </w:rPr>
        <w:t>также</w:t>
      </w:r>
      <w:proofErr w:type="spellEnd"/>
      <w:r w:rsidRPr="006C0C51">
        <w:rPr>
          <w:rFonts w:ascii="Times New Roman" w:hAnsi="Times New Roman" w:cs="Arial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C0C51">
        <w:rPr>
          <w:rFonts w:ascii="Times New Roman" w:hAnsi="Times New Roman" w:cs="Arial"/>
          <w:kern w:val="3"/>
          <w:sz w:val="28"/>
          <w:szCs w:val="28"/>
          <w:lang w:val="de-DE" w:eastAsia="ja-JP" w:bidi="fa-IR"/>
        </w:rPr>
        <w:t>доставку</w:t>
      </w:r>
      <w:proofErr w:type="spellEnd"/>
      <w:r w:rsidRPr="006C0C51">
        <w:rPr>
          <w:rFonts w:ascii="Times New Roman" w:hAnsi="Times New Roman" w:cs="Arial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C0C51">
        <w:rPr>
          <w:rFonts w:ascii="Times New Roman" w:hAnsi="Times New Roman" w:cs="Arial"/>
          <w:kern w:val="3"/>
          <w:sz w:val="28"/>
          <w:szCs w:val="28"/>
          <w:lang w:val="de-DE" w:eastAsia="ja-JP" w:bidi="fa-IR"/>
        </w:rPr>
        <w:t>результатов</w:t>
      </w:r>
      <w:proofErr w:type="spellEnd"/>
      <w:r w:rsidRPr="006C0C51">
        <w:rPr>
          <w:rFonts w:ascii="Times New Roman" w:hAnsi="Times New Roman" w:cs="Arial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C0C51">
        <w:rPr>
          <w:rFonts w:ascii="Times New Roman" w:hAnsi="Times New Roman" w:cs="Arial"/>
          <w:kern w:val="3"/>
          <w:sz w:val="28"/>
          <w:szCs w:val="28"/>
          <w:lang w:val="de-DE" w:eastAsia="ja-JP" w:bidi="fa-IR"/>
        </w:rPr>
        <w:t>предоставления</w:t>
      </w:r>
      <w:proofErr w:type="spellEnd"/>
      <w:r w:rsidRPr="006C0C51">
        <w:rPr>
          <w:rFonts w:ascii="Times New Roman" w:hAnsi="Times New Roman" w:cs="Arial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C0C51">
        <w:rPr>
          <w:rFonts w:ascii="Times New Roman" w:hAnsi="Times New Roman" w:cs="Arial"/>
          <w:kern w:val="3"/>
          <w:sz w:val="28"/>
          <w:szCs w:val="28"/>
          <w:lang w:val="de-DE" w:eastAsia="ja-JP" w:bidi="fa-IR"/>
        </w:rPr>
        <w:t>государственных</w:t>
      </w:r>
      <w:proofErr w:type="spellEnd"/>
      <w:r w:rsidRPr="006C0C51">
        <w:rPr>
          <w:rFonts w:ascii="Times New Roman" w:hAnsi="Times New Roman" w:cs="Arial"/>
          <w:kern w:val="3"/>
          <w:sz w:val="28"/>
          <w:szCs w:val="28"/>
          <w:lang w:val="de-DE" w:eastAsia="ja-JP" w:bidi="fa-IR"/>
        </w:rPr>
        <w:t xml:space="preserve"> и </w:t>
      </w:r>
      <w:proofErr w:type="spellStart"/>
      <w:r w:rsidRPr="006C0C51">
        <w:rPr>
          <w:rFonts w:ascii="Times New Roman" w:hAnsi="Times New Roman" w:cs="Arial"/>
          <w:kern w:val="3"/>
          <w:sz w:val="28"/>
          <w:szCs w:val="28"/>
          <w:lang w:val="de-DE" w:eastAsia="ja-JP" w:bidi="fa-IR"/>
        </w:rPr>
        <w:t>муниципальных</w:t>
      </w:r>
      <w:proofErr w:type="spellEnd"/>
      <w:r w:rsidRPr="006C0C51">
        <w:rPr>
          <w:rFonts w:ascii="Times New Roman" w:hAnsi="Times New Roman" w:cs="Arial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C0C51">
        <w:rPr>
          <w:rFonts w:ascii="Times New Roman" w:hAnsi="Times New Roman" w:cs="Arial"/>
          <w:kern w:val="3"/>
          <w:sz w:val="28"/>
          <w:szCs w:val="28"/>
          <w:lang w:val="de-DE" w:eastAsia="ja-JP" w:bidi="fa-IR"/>
        </w:rPr>
        <w:t>услуг</w:t>
      </w:r>
      <w:proofErr w:type="spellEnd"/>
      <w:r w:rsidRPr="006C0C51">
        <w:rPr>
          <w:rFonts w:ascii="Times New Roman" w:hAnsi="Times New Roman" w:cs="Arial"/>
          <w:kern w:val="3"/>
          <w:sz w:val="28"/>
          <w:szCs w:val="28"/>
          <w:lang w:val="de-DE" w:eastAsia="ja-JP" w:bidi="fa-IR"/>
        </w:rPr>
        <w:t xml:space="preserve">, в </w:t>
      </w:r>
      <w:proofErr w:type="spellStart"/>
      <w:r w:rsidRPr="006C0C51">
        <w:rPr>
          <w:rFonts w:ascii="Times New Roman" w:hAnsi="Times New Roman" w:cs="Arial"/>
          <w:kern w:val="3"/>
          <w:sz w:val="28"/>
          <w:szCs w:val="28"/>
          <w:lang w:val="de-DE" w:eastAsia="ja-JP" w:bidi="fa-IR"/>
        </w:rPr>
        <w:t>том</w:t>
      </w:r>
      <w:proofErr w:type="spellEnd"/>
      <w:r w:rsidRPr="006C0C51">
        <w:rPr>
          <w:rFonts w:ascii="Times New Roman" w:hAnsi="Times New Roman" w:cs="Arial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C0C51">
        <w:rPr>
          <w:rFonts w:ascii="Times New Roman" w:hAnsi="Times New Roman" w:cs="Arial"/>
          <w:kern w:val="3"/>
          <w:sz w:val="28"/>
          <w:szCs w:val="28"/>
          <w:lang w:val="de-DE" w:eastAsia="ja-JP" w:bidi="fa-IR"/>
        </w:rPr>
        <w:t>числе</w:t>
      </w:r>
      <w:proofErr w:type="spellEnd"/>
      <w:r w:rsidRPr="006C0C51">
        <w:rPr>
          <w:rFonts w:ascii="Times New Roman" w:hAnsi="Times New Roman" w:cs="Arial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C0C51">
        <w:rPr>
          <w:rFonts w:ascii="Times New Roman" w:hAnsi="Times New Roman" w:cs="Arial"/>
          <w:kern w:val="3"/>
          <w:sz w:val="28"/>
          <w:szCs w:val="28"/>
          <w:lang w:val="de-DE" w:eastAsia="ja-JP" w:bidi="fa-IR"/>
        </w:rPr>
        <w:t>за</w:t>
      </w:r>
      <w:proofErr w:type="spellEnd"/>
      <w:r w:rsidRPr="006C0C51">
        <w:rPr>
          <w:rFonts w:ascii="Times New Roman" w:hAnsi="Times New Roman" w:cs="Arial"/>
          <w:kern w:val="3"/>
          <w:sz w:val="28"/>
          <w:szCs w:val="28"/>
          <w:lang w:val="de-DE" w:eastAsia="ja-JP" w:bidi="fa-IR"/>
        </w:rPr>
        <w:t xml:space="preserve"> </w:t>
      </w:r>
      <w:proofErr w:type="spellStart"/>
      <w:r w:rsidRPr="006C0C51">
        <w:rPr>
          <w:rFonts w:ascii="Times New Roman" w:hAnsi="Times New Roman" w:cs="Arial"/>
          <w:kern w:val="3"/>
          <w:sz w:val="28"/>
          <w:szCs w:val="28"/>
          <w:lang w:val="de-DE" w:eastAsia="ja-JP" w:bidi="fa-IR"/>
        </w:rPr>
        <w:t>плату</w:t>
      </w:r>
      <w:proofErr w:type="spellEnd"/>
      <w:r w:rsidRPr="006C0C51">
        <w:rPr>
          <w:rFonts w:ascii="Times New Roman" w:hAnsi="Times New Roman" w:cs="Arial"/>
          <w:kern w:val="3"/>
          <w:sz w:val="28"/>
          <w:szCs w:val="28"/>
          <w:lang w:val="de-DE" w:eastAsia="ja-JP" w:bidi="fa-IR"/>
        </w:rPr>
        <w:t>.</w:t>
      </w:r>
    </w:p>
    <w:p w:rsidR="008E3D90" w:rsidRPr="00804FC8" w:rsidRDefault="008E3D90" w:rsidP="008522AE">
      <w:pPr>
        <w:widowControl w:val="0"/>
        <w:suppressAutoHyphens/>
        <w:autoSpaceDN w:val="0"/>
        <w:spacing w:after="0" w:line="100" w:lineRule="atLeast"/>
        <w:ind w:firstLine="708"/>
        <w:jc w:val="both"/>
        <w:textAlignment w:val="baseline"/>
        <w:rPr>
          <w:rFonts w:ascii="Times New Roman" w:hAnsi="Times New Roman" w:cs="Tahoma"/>
          <w:kern w:val="3"/>
          <w:sz w:val="28"/>
          <w:szCs w:val="28"/>
          <w:lang w:eastAsia="ja-JP" w:bidi="fa-IR"/>
        </w:rPr>
      </w:pPr>
    </w:p>
    <w:p w:rsidR="008E3D90" w:rsidRPr="006C0C51" w:rsidRDefault="008E3D90" w:rsidP="008522AE">
      <w:pPr>
        <w:tabs>
          <w:tab w:val="left" w:pos="709"/>
        </w:tabs>
        <w:suppressAutoHyphens/>
        <w:spacing w:after="0"/>
        <w:jc w:val="both"/>
        <w:rPr>
          <w:rFonts w:ascii="Times New Roman" w:eastAsia="SimSu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 w:cs="Arial"/>
          <w:sz w:val="28"/>
          <w:szCs w:val="28"/>
          <w:lang w:eastAsia="ru-RU"/>
        </w:rPr>
        <w:tab/>
        <w:t>Порядок исчисления платы за выезд работника многофункционального центра к заявителю, а также перечень категорий граждан, для которых организация выезда работника многофункционального центра осуществляется бесплатно, утверждаются актом высшего исполнительного органа государственной власти субъекта Российской Федерации.</w:t>
      </w:r>
    </w:p>
    <w:p w:rsidR="008E3D90" w:rsidRPr="006C0C51" w:rsidRDefault="008E3D90" w:rsidP="008522AE">
      <w:pPr>
        <w:tabs>
          <w:tab w:val="left" w:pos="851"/>
        </w:tabs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          3.2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6C0C51">
        <w:rPr>
          <w:rFonts w:ascii="Times New Roman" w:hAnsi="Times New Roman"/>
          <w:sz w:val="28"/>
          <w:szCs w:val="28"/>
          <w:lang w:eastAsia="ru-RU"/>
        </w:rPr>
        <w:t xml:space="preserve"> Описание административных процедур.</w:t>
      </w:r>
    </w:p>
    <w:p w:rsidR="008E3D90" w:rsidRPr="006C0C51" w:rsidRDefault="008E3D90" w:rsidP="00617DBC">
      <w:pPr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3.2.1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6C0C51">
        <w:rPr>
          <w:rFonts w:ascii="Times New Roman" w:hAnsi="Times New Roman"/>
          <w:sz w:val="28"/>
          <w:szCs w:val="28"/>
          <w:lang w:eastAsia="ru-RU"/>
        </w:rPr>
        <w:t xml:space="preserve"> Прием и регистрация заявления и представленных документов.</w:t>
      </w:r>
    </w:p>
    <w:p w:rsidR="008E3D90" w:rsidRPr="006C0C51" w:rsidRDefault="008E3D90" w:rsidP="00617DBC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0C51">
        <w:rPr>
          <w:rFonts w:ascii="Times New Roman" w:eastAsia="SimSun" w:hAnsi="Times New Roman"/>
          <w:sz w:val="28"/>
          <w:szCs w:val="28"/>
          <w:lang w:eastAsia="ar-SA"/>
        </w:rPr>
        <w:t xml:space="preserve">Юридическим фактом, служащим основанием для начала выполнения административной процедуры, является </w:t>
      </w:r>
      <w:r w:rsidRPr="006C0C51">
        <w:rPr>
          <w:rFonts w:ascii="Times New Roman" w:hAnsi="Times New Roman"/>
          <w:sz w:val="28"/>
          <w:szCs w:val="28"/>
          <w:lang w:eastAsia="ar-SA"/>
        </w:rPr>
        <w:t xml:space="preserve">обращение заявителя в общий отдел </w:t>
      </w:r>
      <w:r w:rsidRPr="006C0C51">
        <w:rPr>
          <w:rFonts w:ascii="Times New Roman" w:hAnsi="Times New Roman"/>
          <w:sz w:val="28"/>
          <w:szCs w:val="28"/>
          <w:lang w:eastAsia="ar-SA"/>
        </w:rPr>
        <w:lastRenderedPageBreak/>
        <w:t xml:space="preserve">администрации Губского сельского поселения или МФЦ с заявлением о предоставлении муниципальной услуги. </w:t>
      </w:r>
    </w:p>
    <w:p w:rsidR="008E3D90" w:rsidRPr="006C0C51" w:rsidRDefault="008E3D90" w:rsidP="00617DB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Специалист отдела, ответственный за прием документов (далее по тексту - специалист, ответственный за прием документов):</w:t>
      </w:r>
    </w:p>
    <w:p w:rsidR="008E3D90" w:rsidRPr="006C0C51" w:rsidRDefault="008E3D90" w:rsidP="00617DB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- устанавливает предмет обращения, личность заявителя, полномочия представителя заявителя;</w:t>
      </w:r>
    </w:p>
    <w:p w:rsidR="008E3D90" w:rsidRPr="006C0C51" w:rsidRDefault="008E3D90" w:rsidP="00617DB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- проверяет наличие всех необходимых документов и проверяет соответствие представленных документов следующим требованиям:</w:t>
      </w:r>
    </w:p>
    <w:p w:rsidR="008E3D90" w:rsidRPr="006C0C51" w:rsidRDefault="008E3D90" w:rsidP="00617DB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8E3D90" w:rsidRPr="006C0C51" w:rsidRDefault="008E3D90" w:rsidP="00617DB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- фамилии, имена и отчества заявителей, адреса регистрации написаны полностью;</w:t>
      </w:r>
    </w:p>
    <w:p w:rsidR="008E3D90" w:rsidRPr="006C0C51" w:rsidRDefault="008E3D90" w:rsidP="00617DB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- в документах нет подчисток, приписок, зачеркнутых слов и иных неоговоренных исправлений;</w:t>
      </w:r>
    </w:p>
    <w:p w:rsidR="008E3D90" w:rsidRPr="006C0C51" w:rsidRDefault="008E3D90" w:rsidP="00617DB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8E3D90" w:rsidRPr="006C0C51" w:rsidRDefault="008E3D90" w:rsidP="00617DB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- пакет представленных документов полностью укомплектован.</w:t>
      </w:r>
    </w:p>
    <w:p w:rsidR="008E3D90" w:rsidRPr="006C0C51" w:rsidRDefault="008E3D90" w:rsidP="00617DB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При отсутствии необходимых документов, неправильном заполнении заявления специалист, ответственный за прием документов, устно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меры по их устранению, возвращает документы заявителю.</w:t>
      </w:r>
    </w:p>
    <w:p w:rsidR="008E3D90" w:rsidRPr="006C0C51" w:rsidRDefault="008E3D90" w:rsidP="00617DB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Если недостатки, препятствующие приему документов, допустимо устранить в ходе приема, они устраняются незамедлительно.</w:t>
      </w:r>
    </w:p>
    <w:p w:rsidR="008E3D90" w:rsidRPr="006C0C51" w:rsidRDefault="008E3D90" w:rsidP="00617DB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Специалист, ответственный за прием документов, сверяет подлинники и копии документов, предоставленных заявителем.</w:t>
      </w:r>
    </w:p>
    <w:p w:rsidR="008E3D90" w:rsidRPr="006C0C51" w:rsidRDefault="008E3D90" w:rsidP="00617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Специалист, ответственный за прием документов, вносит запись в журнал регистрации входящей корреспонденции. </w:t>
      </w:r>
    </w:p>
    <w:p w:rsidR="008E3D90" w:rsidRPr="006C0C51" w:rsidRDefault="008E3D90" w:rsidP="00617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При организации ведения электронного документооборота вносится запись в систему регистрации входящей корреспонденции.</w:t>
      </w:r>
    </w:p>
    <w:p w:rsidR="008E3D90" w:rsidRPr="006C0C51" w:rsidRDefault="008E3D90" w:rsidP="00617D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Критерии для принятия решения:</w:t>
      </w:r>
    </w:p>
    <w:p w:rsidR="008E3D90" w:rsidRPr="006C0C51" w:rsidRDefault="008E3D90" w:rsidP="00E3452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- наличие (отсутствие) одного или нескольких документов, необходимых для получения муниципальной услуги, в соответствии с п. 2.6-2.8 настоящего регламента;</w:t>
      </w:r>
    </w:p>
    <w:p w:rsidR="008E3D90" w:rsidRPr="006C0C51" w:rsidRDefault="008E3D90" w:rsidP="00617D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- оформление документов в соответствии с установленным порядком.</w:t>
      </w:r>
    </w:p>
    <w:p w:rsidR="008E3D90" w:rsidRPr="006C0C51" w:rsidRDefault="008E3D90" w:rsidP="00617DB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Результатом выполнения административной процедуры является   регистрация заявления в книге регистрации входящей корреспонденции.</w:t>
      </w:r>
    </w:p>
    <w:p w:rsidR="008E3D90" w:rsidRPr="006C0C51" w:rsidRDefault="008E3D90" w:rsidP="00617DB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Максимальный срок выполнения административной процедуры – 1 день.</w:t>
      </w:r>
    </w:p>
    <w:p w:rsidR="008E3D90" w:rsidRPr="006C0C51" w:rsidRDefault="008E3D90" w:rsidP="00617DB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0C51">
        <w:rPr>
          <w:rFonts w:ascii="Times New Roman" w:hAnsi="Times New Roman"/>
          <w:sz w:val="28"/>
          <w:szCs w:val="28"/>
          <w:lang w:eastAsia="ar-SA"/>
        </w:rPr>
        <w:t>Способ фиксации результата административной процедуры – регистрация</w:t>
      </w:r>
      <w:r w:rsidRPr="006C0C51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6C0C51">
        <w:rPr>
          <w:rFonts w:ascii="Times New Roman" w:hAnsi="Times New Roman"/>
          <w:sz w:val="28"/>
          <w:szCs w:val="28"/>
          <w:lang w:eastAsia="ar-SA"/>
        </w:rPr>
        <w:t>заявления (присвоение входящего номера).</w:t>
      </w:r>
    </w:p>
    <w:p w:rsidR="008E3D90" w:rsidRPr="006C0C51" w:rsidRDefault="008E3D90" w:rsidP="00617DB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0C51">
        <w:rPr>
          <w:rFonts w:ascii="Times New Roman" w:eastAsia="SimSun" w:hAnsi="Times New Roman"/>
          <w:sz w:val="28"/>
          <w:szCs w:val="28"/>
          <w:lang w:eastAsia="ar-SA"/>
        </w:rPr>
        <w:t>3.2.2</w:t>
      </w:r>
      <w:r>
        <w:rPr>
          <w:rFonts w:ascii="Times New Roman" w:eastAsia="SimSun" w:hAnsi="Times New Roman"/>
          <w:sz w:val="28"/>
          <w:szCs w:val="28"/>
          <w:lang w:eastAsia="ar-SA"/>
        </w:rPr>
        <w:t>.</w:t>
      </w:r>
      <w:r w:rsidRPr="006C0C51">
        <w:rPr>
          <w:rFonts w:ascii="Times New Roman" w:eastAsia="SimSun" w:hAnsi="Times New Roman"/>
          <w:sz w:val="28"/>
          <w:szCs w:val="28"/>
          <w:lang w:eastAsia="ar-SA"/>
        </w:rPr>
        <w:t xml:space="preserve"> Формирование и направление межведомственных запросов, получение ответа на межведомственные запросы</w:t>
      </w:r>
      <w:r w:rsidRPr="006C0C51">
        <w:rPr>
          <w:rFonts w:ascii="Times New Roman" w:hAnsi="Times New Roman"/>
          <w:sz w:val="28"/>
          <w:szCs w:val="28"/>
          <w:lang w:eastAsia="ar-SA"/>
        </w:rPr>
        <w:t>.</w:t>
      </w:r>
    </w:p>
    <w:p w:rsidR="008E3D90" w:rsidRPr="006C0C51" w:rsidRDefault="008E3D90" w:rsidP="00617DB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proofErr w:type="gramStart"/>
      <w:r w:rsidRPr="006C0C51">
        <w:rPr>
          <w:rFonts w:ascii="Times New Roman" w:eastAsia="SimSun" w:hAnsi="Times New Roman"/>
          <w:sz w:val="28"/>
          <w:szCs w:val="28"/>
          <w:lang w:eastAsia="ar-SA"/>
        </w:rPr>
        <w:t xml:space="preserve">Направление межведомственных запросов и предоставление документов и информации, находящихся в соответствии с пунктом </w:t>
      </w:r>
      <w:r w:rsidRPr="006C0C51">
        <w:rPr>
          <w:rFonts w:ascii="Times New Roman" w:eastAsia="SimSun" w:hAnsi="Times New Roman"/>
          <w:sz w:val="28"/>
          <w:szCs w:val="28"/>
          <w:shd w:val="clear" w:color="auto" w:fill="FFFFFF"/>
          <w:lang w:eastAsia="ar-SA"/>
        </w:rPr>
        <w:t>2.7</w:t>
      </w:r>
      <w:r w:rsidRPr="006C0C51">
        <w:rPr>
          <w:rFonts w:ascii="Times New Roman" w:eastAsia="SimSun" w:hAnsi="Times New Roman"/>
          <w:sz w:val="28"/>
          <w:szCs w:val="28"/>
          <w:lang w:eastAsia="ar-SA"/>
        </w:rPr>
        <w:t xml:space="preserve"> раздела 2 настоящего Регламента в распоряжении органов, предоставляющих </w:t>
      </w:r>
      <w:r w:rsidRPr="006C0C51">
        <w:rPr>
          <w:rFonts w:ascii="Times New Roman" w:eastAsia="SimSun" w:hAnsi="Times New Roman"/>
          <w:sz w:val="28"/>
          <w:szCs w:val="28"/>
          <w:lang w:eastAsia="ar-SA"/>
        </w:rPr>
        <w:lastRenderedPageBreak/>
        <w:t>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осуществляется в электронной форме с использованием единой системы межведомственного электронного</w:t>
      </w:r>
      <w:proofErr w:type="gramEnd"/>
      <w:r w:rsidRPr="006C0C51">
        <w:rPr>
          <w:rFonts w:ascii="Times New Roman" w:eastAsia="SimSun" w:hAnsi="Times New Roman"/>
          <w:sz w:val="28"/>
          <w:szCs w:val="28"/>
          <w:lang w:eastAsia="ar-SA"/>
        </w:rPr>
        <w:t xml:space="preserve"> взаимодействия и подключаемых к ней региональных систем электронного взаимодействия, только в целях, связанных с предоставлением муниципальной услуги.</w:t>
      </w:r>
    </w:p>
    <w:p w:rsidR="008E3D90" w:rsidRPr="006C0C51" w:rsidRDefault="008E3D90" w:rsidP="00617DB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 w:rsidRPr="006C0C51">
        <w:rPr>
          <w:rFonts w:ascii="Times New Roman" w:eastAsia="SimSun" w:hAnsi="Times New Roman"/>
          <w:sz w:val="28"/>
          <w:szCs w:val="28"/>
          <w:lang w:eastAsia="ar-SA"/>
        </w:rPr>
        <w:t>Основанием для направления межведомственных запросов является регистрация документов в электронном и бумажном журнале учёта и контроля документов.</w:t>
      </w:r>
    </w:p>
    <w:p w:rsidR="008E3D90" w:rsidRPr="006C0C51" w:rsidRDefault="008E3D90" w:rsidP="00617DB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 w:rsidRPr="006C0C51">
        <w:rPr>
          <w:rFonts w:ascii="Times New Roman" w:eastAsia="SimSun" w:hAnsi="Times New Roman"/>
          <w:sz w:val="28"/>
          <w:szCs w:val="28"/>
          <w:lang w:eastAsia="ar-SA"/>
        </w:rPr>
        <w:t xml:space="preserve">Направление межведомственных запросов осуществляется в течение трех рабочих дней. </w:t>
      </w:r>
    </w:p>
    <w:p w:rsidR="008E3D90" w:rsidRPr="006C0C51" w:rsidRDefault="008E3D90" w:rsidP="00617DB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 w:rsidRPr="006C0C51">
        <w:rPr>
          <w:rFonts w:ascii="Times New Roman" w:eastAsia="SimSun" w:hAnsi="Times New Roman"/>
          <w:sz w:val="28"/>
          <w:szCs w:val="28"/>
          <w:lang w:eastAsia="ar-SA"/>
        </w:rPr>
        <w:t xml:space="preserve">Подготовка и направление органом или организацией ответа на межведомственный запрос о предоставлении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информацию. </w:t>
      </w:r>
    </w:p>
    <w:p w:rsidR="008E3D90" w:rsidRPr="006C0C51" w:rsidRDefault="008E3D90" w:rsidP="00617DB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 w:rsidRPr="006C0C51">
        <w:rPr>
          <w:rFonts w:ascii="Times New Roman" w:eastAsia="SimSun" w:hAnsi="Times New Roman"/>
          <w:sz w:val="28"/>
          <w:szCs w:val="28"/>
          <w:lang w:eastAsia="ar-SA"/>
        </w:rPr>
        <w:t xml:space="preserve">Иные сроки подготовки и направления ответа на межведомственный запрос могут быть установлены федеральными законами, правовыми актами Правительства Российской Федерации и принимаемыми в соответствии с федеральными законами нормативными правовыми актами субъектов Российской Федерации. </w:t>
      </w:r>
    </w:p>
    <w:p w:rsidR="008E3D90" w:rsidRPr="006C0C51" w:rsidRDefault="008E3D90" w:rsidP="00617DB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 w:rsidRPr="006C0C51">
        <w:rPr>
          <w:rFonts w:ascii="Times New Roman" w:eastAsia="SimSun" w:hAnsi="Times New Roman"/>
          <w:sz w:val="28"/>
          <w:szCs w:val="28"/>
          <w:lang w:eastAsia="ar-SA"/>
        </w:rPr>
        <w:t>Максимальный срок направления запроса – 3 рабочих дня.</w:t>
      </w:r>
    </w:p>
    <w:p w:rsidR="008E3D90" w:rsidRPr="006C0C51" w:rsidRDefault="008E3D90" w:rsidP="00617DB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 w:rsidRPr="006C0C51">
        <w:rPr>
          <w:rFonts w:ascii="Times New Roman" w:eastAsia="SimSun" w:hAnsi="Times New Roman"/>
          <w:sz w:val="28"/>
          <w:szCs w:val="28"/>
          <w:lang w:eastAsia="ar-SA"/>
        </w:rPr>
        <w:t>Максимальный срок поступления ответа на запрос –  5 рабочих дней.</w:t>
      </w:r>
    </w:p>
    <w:p w:rsidR="008E3D90" w:rsidRPr="006C0C51" w:rsidRDefault="008E3D90" w:rsidP="00617DBC">
      <w:pPr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/>
          <w:sz w:val="28"/>
          <w:szCs w:val="28"/>
          <w:lang w:eastAsia="ar-SA"/>
        </w:rPr>
      </w:pPr>
      <w:r w:rsidRPr="006C0C51">
        <w:rPr>
          <w:rFonts w:ascii="Times New Roman" w:eastAsia="SimSun" w:hAnsi="Times New Roman"/>
          <w:sz w:val="28"/>
          <w:szCs w:val="28"/>
          <w:lang w:eastAsia="ar-SA"/>
        </w:rPr>
        <w:t>Максимальный срок выполнения административной процедуры – 8 рабочих дней.</w:t>
      </w:r>
    </w:p>
    <w:p w:rsidR="008E3D90" w:rsidRPr="006C0C51" w:rsidRDefault="008E3D90" w:rsidP="00617DBC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0C51">
        <w:rPr>
          <w:rFonts w:ascii="Times New Roman" w:hAnsi="Times New Roman"/>
          <w:sz w:val="28"/>
          <w:szCs w:val="28"/>
          <w:lang w:eastAsia="ar-SA"/>
        </w:rPr>
        <w:t>Результатом административной процедуры является получение ответа на запрос, и формирование полного пакета документов.</w:t>
      </w:r>
    </w:p>
    <w:p w:rsidR="008E3D90" w:rsidRPr="006C0C51" w:rsidRDefault="008E3D90" w:rsidP="00617DBC">
      <w:pPr>
        <w:shd w:val="clear" w:color="auto" w:fill="FFFFFF"/>
        <w:tabs>
          <w:tab w:val="left" w:pos="70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C0C51">
        <w:rPr>
          <w:rFonts w:ascii="Times New Roman" w:hAnsi="Times New Roman"/>
          <w:sz w:val="28"/>
          <w:szCs w:val="28"/>
          <w:lang w:eastAsia="ar-SA"/>
        </w:rPr>
        <w:t>Способ фиксации — регистрация полученного ответа в журнале входящей корреспонденции.</w:t>
      </w:r>
    </w:p>
    <w:p w:rsidR="008E3D90" w:rsidRPr="006C0C51" w:rsidRDefault="008E3D90" w:rsidP="00617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Сотрудник отдела проверяет документы на соответствие требованиям действующего законодательства, устанавливает наличие (отсутствие) оснований для отказа в предоставлении муниципальной услуги.</w:t>
      </w:r>
    </w:p>
    <w:p w:rsidR="008E3D90" w:rsidRPr="006C0C51" w:rsidRDefault="008E3D90" w:rsidP="00617DBC">
      <w:pPr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3.2.3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6C0C51">
        <w:rPr>
          <w:rFonts w:ascii="Times New Roman" w:hAnsi="Times New Roman"/>
          <w:sz w:val="28"/>
          <w:szCs w:val="28"/>
          <w:lang w:eastAsia="ru-RU"/>
        </w:rPr>
        <w:t xml:space="preserve"> Рассмотрение заявления и представленных документов.</w:t>
      </w:r>
    </w:p>
    <w:p w:rsidR="008E3D90" w:rsidRPr="006C0C51" w:rsidRDefault="008E3D90" w:rsidP="00617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Основанием для начала рассмотрения заявления и документов, представленных для получения решения о признании граждан малоимущими в целях принятия их на учет в качестве нуждающихся в жилых помещениях (далее по тексту – представленные документы), является их поступление главе Губского сельского поселения для резолюции.</w:t>
      </w:r>
    </w:p>
    <w:p w:rsidR="008E3D90" w:rsidRPr="006C0C51" w:rsidRDefault="008E3D90" w:rsidP="00617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  <w:lang w:eastAsia="ru-RU"/>
        </w:rPr>
      </w:pPr>
      <w:r w:rsidRPr="006C0C51">
        <w:rPr>
          <w:rFonts w:ascii="Times New Roman" w:hAnsi="Times New Roman"/>
          <w:spacing w:val="4"/>
          <w:sz w:val="28"/>
          <w:szCs w:val="28"/>
          <w:lang w:eastAsia="ru-RU"/>
        </w:rPr>
        <w:t>Результатом административной процедуры является принятие решения  главой поселения (резолюция):</w:t>
      </w:r>
    </w:p>
    <w:p w:rsidR="008E3D90" w:rsidRPr="006C0C51" w:rsidRDefault="008E3D90" w:rsidP="00617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  <w:lang w:eastAsia="ru-RU"/>
        </w:rPr>
      </w:pPr>
      <w:r w:rsidRPr="006C0C51">
        <w:rPr>
          <w:rFonts w:ascii="Times New Roman" w:hAnsi="Times New Roman"/>
          <w:spacing w:val="4"/>
          <w:sz w:val="28"/>
          <w:szCs w:val="28"/>
          <w:lang w:eastAsia="ru-RU"/>
        </w:rPr>
        <w:t>- о предоставлении муниципальной услуги;</w:t>
      </w:r>
    </w:p>
    <w:p w:rsidR="008E3D90" w:rsidRPr="006C0C51" w:rsidRDefault="008E3D90" w:rsidP="00617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  <w:lang w:eastAsia="ru-RU"/>
        </w:rPr>
      </w:pPr>
      <w:r w:rsidRPr="006C0C51">
        <w:rPr>
          <w:rFonts w:ascii="Times New Roman" w:hAnsi="Times New Roman"/>
          <w:spacing w:val="4"/>
          <w:sz w:val="28"/>
          <w:szCs w:val="28"/>
          <w:lang w:eastAsia="ru-RU"/>
        </w:rPr>
        <w:t>- отказ в предоставлении муниципальной услуги.</w:t>
      </w:r>
    </w:p>
    <w:p w:rsidR="008E3D90" w:rsidRPr="006C0C51" w:rsidRDefault="008E3D90" w:rsidP="00617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  <w:lang w:eastAsia="ru-RU"/>
        </w:rPr>
      </w:pPr>
      <w:r w:rsidRPr="006C0C51">
        <w:rPr>
          <w:rFonts w:ascii="Times New Roman" w:hAnsi="Times New Roman"/>
          <w:spacing w:val="4"/>
          <w:sz w:val="28"/>
          <w:szCs w:val="28"/>
          <w:lang w:eastAsia="ru-RU"/>
        </w:rPr>
        <w:lastRenderedPageBreak/>
        <w:t>Критериями для принятия решения об отказе в предоставлении муниципальной услуги являются основания, указанные в п.2.7, 2.8 раздела 2 настоящего Регламента.</w:t>
      </w:r>
    </w:p>
    <w:p w:rsidR="008E3D90" w:rsidRPr="006C0C51" w:rsidRDefault="008E3D90" w:rsidP="00617D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4"/>
          <w:sz w:val="28"/>
          <w:szCs w:val="28"/>
          <w:lang w:eastAsia="ru-RU"/>
        </w:rPr>
      </w:pPr>
      <w:r w:rsidRPr="006C0C51">
        <w:rPr>
          <w:rFonts w:ascii="Times New Roman" w:hAnsi="Times New Roman"/>
          <w:spacing w:val="4"/>
          <w:sz w:val="28"/>
          <w:szCs w:val="28"/>
          <w:lang w:eastAsia="ru-RU"/>
        </w:rPr>
        <w:t>Способ фиксации результата выполнения административной процедуры – запись о получении заявления с резолюцией ответственным исполнителем в журнале «входящей корреспонденции».</w:t>
      </w:r>
    </w:p>
    <w:p w:rsidR="008E3D90" w:rsidRPr="006C0C51" w:rsidRDefault="008E3D90" w:rsidP="00617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Максимальный срок выполнения административной процедуры – 1 день.</w:t>
      </w:r>
    </w:p>
    <w:p w:rsidR="008E3D90" w:rsidRPr="006C0C51" w:rsidRDefault="008E3D90" w:rsidP="00617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3.2.4. Принятие и оформление решения о признании граждан </w:t>
      </w:r>
      <w:proofErr w:type="gramStart"/>
      <w:r w:rsidRPr="006C0C51">
        <w:rPr>
          <w:rFonts w:ascii="Times New Roman" w:hAnsi="Times New Roman"/>
          <w:sz w:val="28"/>
          <w:szCs w:val="28"/>
          <w:lang w:eastAsia="ru-RU"/>
        </w:rPr>
        <w:t>малоимущими</w:t>
      </w:r>
      <w:proofErr w:type="gramEnd"/>
    </w:p>
    <w:p w:rsidR="008E3D90" w:rsidRPr="006C0C51" w:rsidRDefault="008E3D90" w:rsidP="00617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3.2.4.1. Основанием для начала административной процедуры является исчисление размера дохода и стоимости имущества, приходящегося на каждого члена семьи.</w:t>
      </w:r>
    </w:p>
    <w:p w:rsidR="008E3D90" w:rsidRPr="006C0C51" w:rsidRDefault="008E3D90" w:rsidP="00617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3.2.4.2. В случае установления соответствия представленных документов требованиям в течение</w:t>
      </w:r>
      <w:r w:rsidRPr="006C0C5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C0C51">
        <w:rPr>
          <w:rFonts w:ascii="Times New Roman" w:hAnsi="Times New Roman"/>
          <w:sz w:val="28"/>
          <w:szCs w:val="28"/>
          <w:lang w:eastAsia="ru-RU"/>
        </w:rPr>
        <w:t>30</w:t>
      </w:r>
      <w:r w:rsidRPr="006C0C5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C0C51">
        <w:rPr>
          <w:rFonts w:ascii="Times New Roman" w:hAnsi="Times New Roman"/>
          <w:sz w:val="28"/>
          <w:szCs w:val="28"/>
          <w:lang w:eastAsia="ru-RU"/>
        </w:rPr>
        <w:t xml:space="preserve"> рабочих дней со дня регистрации документов принимается решение о признании гражданина и членов его семьи или одиноко проживающего гражданина малоимущими в целях постановки на учет в качестве нуждающихся в жилых помещениях:</w:t>
      </w:r>
    </w:p>
    <w:p w:rsidR="008E3D90" w:rsidRDefault="008E3D90" w:rsidP="00617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- проводится подготовка постановления главы Губского сельского поселения о признании гражданина </w:t>
      </w:r>
      <w:proofErr w:type="gramStart"/>
      <w:r w:rsidRPr="006C0C51">
        <w:rPr>
          <w:rFonts w:ascii="Times New Roman" w:hAnsi="Times New Roman"/>
          <w:sz w:val="28"/>
          <w:szCs w:val="28"/>
          <w:lang w:eastAsia="ru-RU"/>
        </w:rPr>
        <w:t>малоимущим</w:t>
      </w:r>
      <w:proofErr w:type="gramEnd"/>
      <w:r w:rsidRPr="006C0C51">
        <w:rPr>
          <w:rFonts w:ascii="Times New Roman" w:hAnsi="Times New Roman"/>
          <w:sz w:val="28"/>
          <w:szCs w:val="28"/>
          <w:lang w:eastAsia="ru-RU"/>
        </w:rPr>
        <w:t>, в целях постановки на учет в качестве нуждающегося в жилом помещении, предоставляемом по договору социального найма и передается на подписание главе.</w:t>
      </w:r>
    </w:p>
    <w:p w:rsidR="008E3D90" w:rsidRPr="006C0C51" w:rsidRDefault="008E3D90" w:rsidP="00617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617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Подписанное главой постановление регистрируется в книге регистрации постановлений. </w:t>
      </w:r>
    </w:p>
    <w:p w:rsidR="008E3D90" w:rsidRPr="006C0C51" w:rsidRDefault="008E3D90" w:rsidP="00617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0" w:name="sub_1032312"/>
      <w:r w:rsidRPr="006C0C51">
        <w:rPr>
          <w:rFonts w:ascii="Times New Roman" w:hAnsi="Times New Roman"/>
          <w:sz w:val="28"/>
          <w:szCs w:val="28"/>
          <w:lang w:eastAsia="ru-RU"/>
        </w:rPr>
        <w:t>3.2.4.3. В случае установления фактов несоответствия (противоречия)  представленных документов установленным требованиям, а также в случаях:</w:t>
      </w:r>
    </w:p>
    <w:p w:rsidR="008E3D90" w:rsidRPr="006C0C51" w:rsidRDefault="008E3D90" w:rsidP="00617DB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- если размер дохода, приходящегося на каждого члена семьи, превышает установленный в муниципальном образовании в соответствии со статьей 14 Жилищного кодекса Российской Федерации для признания граждан малоимущими;</w:t>
      </w:r>
    </w:p>
    <w:p w:rsidR="008E3D90" w:rsidRPr="006C0C51" w:rsidRDefault="008E3D90" w:rsidP="00617DBC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- стоимость имущества, находящегося в собственности членов семьи и подлежащего налогообложению, превышает установленную в муниципальном образовании в соответствии со статьей 14 Жилищного кодекса Российской Федерации для признания граждан малоимущими.</w:t>
      </w:r>
    </w:p>
    <w:p w:rsidR="008E3D90" w:rsidRPr="006C0C51" w:rsidRDefault="008E3D90" w:rsidP="00617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В течение 30 рабочих дней со дня регистрации документов заявителю направляется решение об отказе в </w:t>
      </w:r>
      <w:bookmarkEnd w:id="0"/>
      <w:r w:rsidRPr="006C0C51">
        <w:rPr>
          <w:rFonts w:ascii="Times New Roman" w:hAnsi="Times New Roman"/>
          <w:sz w:val="28"/>
          <w:szCs w:val="28"/>
          <w:lang w:eastAsia="ru-RU"/>
        </w:rPr>
        <w:t xml:space="preserve">признании </w:t>
      </w:r>
      <w:proofErr w:type="gramStart"/>
      <w:r w:rsidRPr="006C0C51">
        <w:rPr>
          <w:rFonts w:ascii="Times New Roman" w:hAnsi="Times New Roman"/>
          <w:sz w:val="28"/>
          <w:szCs w:val="28"/>
          <w:lang w:eastAsia="ru-RU"/>
        </w:rPr>
        <w:t>малоимущим</w:t>
      </w:r>
      <w:proofErr w:type="gramEnd"/>
      <w:r w:rsidRPr="006C0C51">
        <w:rPr>
          <w:rFonts w:ascii="Times New Roman" w:hAnsi="Times New Roman"/>
          <w:sz w:val="28"/>
          <w:szCs w:val="28"/>
          <w:lang w:eastAsia="ru-RU"/>
        </w:rPr>
        <w:t>.</w:t>
      </w:r>
    </w:p>
    <w:p w:rsidR="008E3D90" w:rsidRPr="006C0C51" w:rsidRDefault="008E3D90" w:rsidP="00617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3.3.5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6C0C51">
        <w:rPr>
          <w:rFonts w:ascii="Times New Roman" w:hAnsi="Times New Roman"/>
          <w:sz w:val="28"/>
          <w:szCs w:val="28"/>
          <w:lang w:eastAsia="ru-RU"/>
        </w:rPr>
        <w:t xml:space="preserve"> Оформление и выдача уведомления о признании </w:t>
      </w:r>
      <w:proofErr w:type="gramStart"/>
      <w:r w:rsidRPr="006C0C51">
        <w:rPr>
          <w:rFonts w:ascii="Times New Roman" w:hAnsi="Times New Roman"/>
          <w:sz w:val="28"/>
          <w:szCs w:val="28"/>
          <w:lang w:eastAsia="ru-RU"/>
        </w:rPr>
        <w:t>малоимущими</w:t>
      </w:r>
      <w:proofErr w:type="gramEnd"/>
      <w:r w:rsidRPr="006C0C51">
        <w:rPr>
          <w:rFonts w:ascii="Times New Roman" w:hAnsi="Times New Roman"/>
          <w:sz w:val="28"/>
          <w:szCs w:val="28"/>
          <w:lang w:eastAsia="ru-RU"/>
        </w:rPr>
        <w:t>.</w:t>
      </w:r>
    </w:p>
    <w:p w:rsidR="008E3D90" w:rsidRPr="006C0C51" w:rsidRDefault="008E3D90" w:rsidP="00617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3.3.5.1. Основанием для начала административной процедуры является постановление администрации Губского сельского поселения о признании гражданина малоимущим, в целях постановки на учет в качестве нуждающегося в жилом помещении, предоставляемом по договору социального найма. </w:t>
      </w:r>
    </w:p>
    <w:p w:rsidR="008E3D90" w:rsidRPr="006C0C51" w:rsidRDefault="008E3D90" w:rsidP="00617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bCs/>
          <w:sz w:val="28"/>
          <w:szCs w:val="28"/>
          <w:lang w:eastAsia="ru-RU"/>
        </w:rPr>
        <w:t xml:space="preserve">3.3.5.2. </w:t>
      </w:r>
      <w:r w:rsidRPr="006C0C51">
        <w:rPr>
          <w:rFonts w:ascii="Times New Roman" w:hAnsi="Times New Roman"/>
          <w:sz w:val="28"/>
          <w:szCs w:val="28"/>
          <w:lang w:eastAsia="ru-RU"/>
        </w:rPr>
        <w:t>На основании постановления о признании малоимущим  специалистом готовится соответствующее уведомление для выдачи заявителю, которое направляется заявителю по почте или выдается лично на руки.</w:t>
      </w:r>
    </w:p>
    <w:p w:rsidR="008E3D90" w:rsidRPr="006C0C51" w:rsidRDefault="008E3D90" w:rsidP="00617DB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3D90" w:rsidRPr="006C0C51" w:rsidRDefault="008E3D90" w:rsidP="00617D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C0C51">
        <w:rPr>
          <w:rFonts w:ascii="Times New Roman" w:hAnsi="Times New Roman"/>
          <w:b/>
          <w:sz w:val="28"/>
          <w:szCs w:val="28"/>
          <w:lang w:val="en-US" w:eastAsia="ru-RU"/>
        </w:rPr>
        <w:t>IV</w:t>
      </w:r>
      <w:r w:rsidRPr="006C0C51">
        <w:rPr>
          <w:rFonts w:ascii="Times New Roman" w:hAnsi="Times New Roman"/>
          <w:b/>
          <w:sz w:val="28"/>
          <w:szCs w:val="28"/>
          <w:lang w:eastAsia="ru-RU"/>
        </w:rPr>
        <w:t>. Формы контроля за исполнением регламента</w:t>
      </w:r>
    </w:p>
    <w:p w:rsidR="008E3D90" w:rsidRPr="006C0C51" w:rsidRDefault="008E3D90" w:rsidP="00617D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E3D90" w:rsidRPr="006C0C51" w:rsidRDefault="008E3D90" w:rsidP="00617DBC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4.1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6C0C51">
        <w:rPr>
          <w:rFonts w:ascii="Times New Roman" w:hAnsi="Times New Roman"/>
          <w:sz w:val="28"/>
          <w:szCs w:val="28"/>
          <w:lang w:eastAsia="ru-RU"/>
        </w:rPr>
        <w:t xml:space="preserve"> Порядок осуществления текущего </w:t>
      </w:r>
      <w:proofErr w:type="gramStart"/>
      <w:r w:rsidRPr="006C0C51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6C0C51">
        <w:rPr>
          <w:rFonts w:ascii="Times New Roman" w:hAnsi="Times New Roman"/>
          <w:sz w:val="28"/>
          <w:szCs w:val="28"/>
          <w:lang w:eastAsia="ru-RU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принятия ими решений.</w:t>
      </w:r>
    </w:p>
    <w:p w:rsidR="008E3D90" w:rsidRPr="006C0C51" w:rsidRDefault="008E3D90" w:rsidP="00617DBC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C0C51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6C0C51">
        <w:rPr>
          <w:rFonts w:ascii="Times New Roman" w:hAnsi="Times New Roman"/>
          <w:sz w:val="28"/>
          <w:szCs w:val="28"/>
          <w:lang w:eastAsia="ru-RU"/>
        </w:rPr>
        <w:t xml:space="preserve"> предоставлением муниципальной услуги осуществляется в форме текущего контроля за соблюдением и исполнением положений административного регламента, плановых и внеплановых проверок полноты и качества предоставления муниципальной услуги.</w:t>
      </w:r>
    </w:p>
    <w:p w:rsidR="008E3D90" w:rsidRPr="006C0C51" w:rsidRDefault="008E3D90" w:rsidP="00617DBC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Текущий </w:t>
      </w:r>
      <w:proofErr w:type="gramStart"/>
      <w:r w:rsidRPr="006C0C51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6C0C51">
        <w:rPr>
          <w:rFonts w:ascii="Times New Roman" w:hAnsi="Times New Roman"/>
          <w:sz w:val="28"/>
          <w:szCs w:val="28"/>
          <w:lang w:eastAsia="ru-RU"/>
        </w:rPr>
        <w:t xml:space="preserve"> соблюдением последовательности административных действий, определенных административными процедурами по предоставлению муниципальной услуги, и принятием в ходе ее предоставления решений осуществляется должностными лицами администрации, ответственными за организацию работы по предоставлению муниципальной услуги.</w:t>
      </w:r>
    </w:p>
    <w:p w:rsidR="008E3D90" w:rsidRPr="006C0C51" w:rsidRDefault="008E3D90" w:rsidP="00617DBC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Контроль осуществляется путем проведения должностным лицом, осуществляющим организацию работы по предоставлению муниципальной услуги, проверок соблюдения и исполнения специалистами положений административного регламента, иных нормативных правовых актов Российской Федерации, Краснодарского края, Мостовского района. </w:t>
      </w:r>
    </w:p>
    <w:p w:rsidR="008E3D90" w:rsidRPr="006C0C51" w:rsidRDefault="008E3D90" w:rsidP="00617DBC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Периодичность проверок  текущего контроля устанавливается главой Губского сельского поселения, но не реже одного раза в год.</w:t>
      </w:r>
    </w:p>
    <w:p w:rsidR="008E3D90" w:rsidRPr="006C0C51" w:rsidRDefault="008E3D90" w:rsidP="00617DBC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Ответственность специалистов по исполнению административных процедур закрепляется в должностных инструкциях.</w:t>
      </w:r>
    </w:p>
    <w:p w:rsidR="008E3D90" w:rsidRPr="006C0C51" w:rsidRDefault="008E3D90" w:rsidP="00617DBC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4.2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6C0C5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6C0C51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6C0C51">
        <w:rPr>
          <w:rFonts w:ascii="Times New Roman" w:hAnsi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8E3D90" w:rsidRPr="006C0C51" w:rsidRDefault="008E3D90" w:rsidP="00617DBC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Для проведения проверки предоставления муниципальной услуги  распоряжением главы Губского сельского поселения, создается комиссия.</w:t>
      </w:r>
    </w:p>
    <w:p w:rsidR="008E3D90" w:rsidRPr="006C0C51" w:rsidRDefault="008E3D90" w:rsidP="00617DBC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Периодичность проведения проверок носит плановый характер (осуществляется на основании полугодовых или годовых планов работы), тематический характер и внеплановый характер (по конкретному обращению).</w:t>
      </w:r>
    </w:p>
    <w:p w:rsidR="008E3D90" w:rsidRPr="006C0C51" w:rsidRDefault="008E3D90" w:rsidP="00617DBC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8E3D90" w:rsidRPr="006C0C51" w:rsidRDefault="008E3D90" w:rsidP="00617DBC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Акт подписывается всеми членами комиссии.</w:t>
      </w:r>
    </w:p>
    <w:p w:rsidR="008E3D90" w:rsidRPr="006C0C51" w:rsidRDefault="008E3D90" w:rsidP="00617DBC">
      <w:pPr>
        <w:widowControl w:val="0"/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4.3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6C0C51">
        <w:rPr>
          <w:rFonts w:ascii="Times New Roman" w:hAnsi="Times New Roman"/>
          <w:sz w:val="28"/>
          <w:szCs w:val="28"/>
          <w:lang w:eastAsia="ru-RU"/>
        </w:rPr>
        <w:t xml:space="preserve"> По результатам проведения проверок, в случае выявления нарушений прав заявителей, виновные лица привлекаются к дисциплинарной ответственности в соответствии с законодательством Российской Федерации.</w:t>
      </w:r>
    </w:p>
    <w:p w:rsidR="008E3D90" w:rsidRPr="006C0C51" w:rsidRDefault="008E3D90" w:rsidP="00617DB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2"/>
        <w:rPr>
          <w:rFonts w:ascii="Times New Roman" w:hAnsi="Times New Roman"/>
          <w:sz w:val="28"/>
          <w:szCs w:val="28"/>
          <w:lang w:eastAsia="ru-RU"/>
        </w:rPr>
      </w:pPr>
    </w:p>
    <w:p w:rsidR="008E3D90" w:rsidRPr="00C53C67" w:rsidRDefault="008E3D90" w:rsidP="00C170CB">
      <w:pPr>
        <w:tabs>
          <w:tab w:val="left" w:pos="709"/>
        </w:tabs>
        <w:autoSpaceDE w:val="0"/>
        <w:spacing w:line="240" w:lineRule="atLeast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C53C67">
        <w:rPr>
          <w:rFonts w:ascii="Times New Roman" w:hAnsi="Times New Roman"/>
          <w:b/>
          <w:sz w:val="28"/>
          <w:szCs w:val="28"/>
          <w:lang w:val="en-US"/>
        </w:rPr>
        <w:t>V</w:t>
      </w:r>
      <w:r w:rsidRPr="00C53C67">
        <w:rPr>
          <w:rFonts w:ascii="Times New Roman" w:hAnsi="Times New Roman"/>
          <w:b/>
          <w:sz w:val="28"/>
          <w:szCs w:val="28"/>
        </w:rPr>
        <w:t>. Досудебное (внесудебное</w:t>
      </w:r>
      <w:proofErr w:type="gramStart"/>
      <w:r w:rsidRPr="00C53C67">
        <w:rPr>
          <w:rFonts w:ascii="Times New Roman" w:hAnsi="Times New Roman"/>
          <w:b/>
          <w:sz w:val="28"/>
          <w:szCs w:val="28"/>
        </w:rPr>
        <w:t>)  обжалование</w:t>
      </w:r>
      <w:proofErr w:type="gramEnd"/>
      <w:r w:rsidRPr="00C53C67">
        <w:rPr>
          <w:rFonts w:ascii="Times New Roman" w:hAnsi="Times New Roman"/>
          <w:b/>
          <w:sz w:val="28"/>
          <w:szCs w:val="28"/>
        </w:rPr>
        <w:t xml:space="preserve"> заявителем решений и действий (бездействия) органа, предоставляющего  муниципальную услугу, должностного лица органа, предоставляющего муниципальную услугу, либо муниципального служащего</w:t>
      </w:r>
    </w:p>
    <w:p w:rsidR="008E3D90" w:rsidRPr="00FD4027" w:rsidRDefault="008E3D90" w:rsidP="00C170CB">
      <w:pPr>
        <w:tabs>
          <w:tab w:val="left" w:pos="709"/>
        </w:tabs>
        <w:autoSpaceDE w:val="0"/>
        <w:spacing w:line="240" w:lineRule="atLeast"/>
        <w:ind w:firstLine="426"/>
        <w:jc w:val="center"/>
        <w:rPr>
          <w:b/>
          <w:bCs/>
          <w:sz w:val="28"/>
          <w:szCs w:val="28"/>
        </w:rPr>
      </w:pPr>
    </w:p>
    <w:p w:rsidR="008E3D90" w:rsidRPr="0086741D" w:rsidRDefault="008E3D90" w:rsidP="002001CC">
      <w:pPr>
        <w:tabs>
          <w:tab w:val="left" w:pos="709"/>
        </w:tabs>
        <w:spacing w:after="0" w:line="100" w:lineRule="atLeast"/>
        <w:ind w:firstLine="426"/>
        <w:jc w:val="both"/>
        <w:rPr>
          <w:rFonts w:ascii="Times New Roman" w:hAnsi="Times New Roman"/>
          <w:color w:val="00000A"/>
          <w:sz w:val="28"/>
          <w:szCs w:val="28"/>
        </w:rPr>
      </w:pPr>
      <w:r w:rsidRPr="00FD4027">
        <w:rPr>
          <w:sz w:val="28"/>
          <w:szCs w:val="28"/>
        </w:rPr>
        <w:lastRenderedPageBreak/>
        <w:t xml:space="preserve">        </w:t>
      </w:r>
      <w:r w:rsidRPr="002753C4">
        <w:rPr>
          <w:rFonts w:ascii="Times New Roman" w:hAnsi="Times New Roman"/>
          <w:color w:val="00000A"/>
          <w:sz w:val="28"/>
          <w:szCs w:val="28"/>
        </w:rPr>
        <w:t xml:space="preserve">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 </w:t>
      </w:r>
    </w:p>
    <w:p w:rsidR="008E3D90" w:rsidRPr="002753C4" w:rsidRDefault="008E3D90" w:rsidP="002001CC">
      <w:pPr>
        <w:tabs>
          <w:tab w:val="left" w:pos="709"/>
        </w:tabs>
        <w:spacing w:after="0" w:line="100" w:lineRule="atLeast"/>
        <w:ind w:firstLine="426"/>
        <w:jc w:val="both"/>
        <w:rPr>
          <w:rFonts w:ascii="Times New Roman" w:hAnsi="Times New Roman"/>
          <w:color w:val="00000A"/>
          <w:sz w:val="28"/>
          <w:szCs w:val="28"/>
        </w:rPr>
      </w:pPr>
      <w:r w:rsidRPr="0086741D">
        <w:rPr>
          <w:rFonts w:ascii="Times New Roman" w:hAnsi="Times New Roman"/>
          <w:color w:val="00000A"/>
          <w:sz w:val="28"/>
          <w:szCs w:val="28"/>
        </w:rPr>
        <w:tab/>
      </w:r>
      <w:r w:rsidRPr="002753C4">
        <w:rPr>
          <w:rFonts w:ascii="Times New Roman" w:hAnsi="Times New Roman"/>
          <w:color w:val="00000A"/>
          <w:sz w:val="28"/>
          <w:szCs w:val="28"/>
        </w:rPr>
        <w:t>5.1. Заявитель, обратившийся для получения  муниципальной услуги в случае неудовлетворенности ее качеством либо результатом, имеет право на досудебное (внесудебное) обжалование действий (бездействие) и решений, принятых (осуществляемых) в ходе предоставления муниципальной услуги.</w:t>
      </w:r>
    </w:p>
    <w:p w:rsidR="008E3D90" w:rsidRPr="002753C4" w:rsidRDefault="008E3D90" w:rsidP="002001CC">
      <w:pPr>
        <w:tabs>
          <w:tab w:val="left" w:pos="709"/>
        </w:tabs>
        <w:spacing w:after="0" w:line="100" w:lineRule="atLeast"/>
        <w:ind w:firstLine="426"/>
        <w:jc w:val="both"/>
        <w:rPr>
          <w:rFonts w:ascii="Times New Roman" w:hAnsi="Times New Roman"/>
          <w:color w:val="00000A"/>
          <w:sz w:val="28"/>
          <w:szCs w:val="28"/>
        </w:rPr>
      </w:pPr>
      <w:r w:rsidRPr="002753C4">
        <w:rPr>
          <w:rFonts w:ascii="Times New Roman" w:hAnsi="Times New Roman"/>
          <w:color w:val="00000A"/>
          <w:sz w:val="28"/>
          <w:szCs w:val="28"/>
        </w:rPr>
        <w:t>Заявители имеют право на обжалование действий (бездействия) должностных лиц отдела в досудебном порядке.</w:t>
      </w:r>
    </w:p>
    <w:p w:rsidR="008E3D90" w:rsidRPr="002753C4" w:rsidRDefault="008E3D90" w:rsidP="002001CC">
      <w:pPr>
        <w:tabs>
          <w:tab w:val="left" w:pos="709"/>
        </w:tabs>
        <w:spacing w:after="0" w:line="100" w:lineRule="atLeast"/>
        <w:jc w:val="both"/>
        <w:rPr>
          <w:rFonts w:ascii="Times New Roman" w:eastAsia="SimSun" w:hAnsi="Times New Roman"/>
          <w:color w:val="00000A"/>
          <w:sz w:val="28"/>
          <w:szCs w:val="28"/>
        </w:rPr>
      </w:pPr>
      <w:r w:rsidRPr="002753C4">
        <w:rPr>
          <w:rFonts w:ascii="Times New Roman" w:hAnsi="Times New Roman"/>
          <w:color w:val="00000A"/>
          <w:sz w:val="28"/>
          <w:szCs w:val="28"/>
        </w:rPr>
        <w:tab/>
      </w:r>
      <w:r w:rsidRPr="002753C4">
        <w:rPr>
          <w:rFonts w:ascii="Times New Roman" w:eastAsia="SimSun" w:hAnsi="Times New Roman"/>
          <w:color w:val="00000A"/>
          <w:sz w:val="28"/>
          <w:szCs w:val="28"/>
        </w:rPr>
        <w:t>Предмет досудебного (внесудебного) обжалования</w:t>
      </w:r>
    </w:p>
    <w:p w:rsidR="008E3D90" w:rsidRPr="002753C4" w:rsidRDefault="008E3D90" w:rsidP="002001CC">
      <w:pPr>
        <w:tabs>
          <w:tab w:val="left" w:pos="709"/>
        </w:tabs>
        <w:spacing w:after="0" w:line="100" w:lineRule="atLeast"/>
        <w:jc w:val="both"/>
        <w:rPr>
          <w:rFonts w:ascii="Times New Roman" w:eastAsia="SimSun" w:hAnsi="Times New Roman"/>
          <w:color w:val="00000A"/>
          <w:sz w:val="28"/>
          <w:szCs w:val="28"/>
        </w:rPr>
      </w:pPr>
      <w:r>
        <w:rPr>
          <w:rFonts w:ascii="Times New Roman" w:eastAsia="SimSun" w:hAnsi="Times New Roman"/>
          <w:color w:val="00000A"/>
          <w:sz w:val="28"/>
          <w:szCs w:val="28"/>
        </w:rPr>
        <w:tab/>
        <w:t>5.2.</w:t>
      </w:r>
      <w:r w:rsidRPr="002753C4">
        <w:rPr>
          <w:rFonts w:ascii="Times New Roman" w:eastAsia="SimSun" w:hAnsi="Times New Roman"/>
          <w:color w:val="00000A"/>
          <w:sz w:val="28"/>
          <w:szCs w:val="28"/>
        </w:rPr>
        <w:t>Предметом досудебного (внесудебного) обжалования является обжалование действий (бездействий) и решений, принятых (осуществляемых) в ходе предоставления  муниципальной услуги, в том числе при обращении заявителя с жалобой в следующих случаях:</w:t>
      </w:r>
    </w:p>
    <w:p w:rsidR="008E3D90" w:rsidRPr="002753C4" w:rsidRDefault="008E3D90" w:rsidP="002001CC">
      <w:pPr>
        <w:tabs>
          <w:tab w:val="left" w:pos="709"/>
        </w:tabs>
        <w:spacing w:after="0" w:line="100" w:lineRule="atLeast"/>
        <w:ind w:firstLine="426"/>
        <w:jc w:val="both"/>
        <w:rPr>
          <w:rFonts w:ascii="Times New Roman" w:eastAsia="SimSun" w:hAnsi="Times New Roman"/>
          <w:color w:val="00000A"/>
          <w:sz w:val="28"/>
          <w:szCs w:val="28"/>
        </w:rPr>
      </w:pPr>
      <w:r w:rsidRPr="002753C4">
        <w:rPr>
          <w:rFonts w:ascii="Times New Roman" w:eastAsia="SimSun" w:hAnsi="Times New Roman"/>
          <w:color w:val="00000A"/>
          <w:sz w:val="28"/>
          <w:szCs w:val="28"/>
        </w:rPr>
        <w:tab/>
        <w:t>5.2.1. Нарушение срока регистрации запроса заявителя о предоставлении муниципальной услуги;</w:t>
      </w:r>
    </w:p>
    <w:p w:rsidR="008E3D90" w:rsidRPr="002753C4" w:rsidRDefault="008E3D90" w:rsidP="002001CC">
      <w:pPr>
        <w:tabs>
          <w:tab w:val="left" w:pos="709"/>
        </w:tabs>
        <w:spacing w:after="0" w:line="100" w:lineRule="atLeast"/>
        <w:ind w:firstLine="426"/>
        <w:jc w:val="both"/>
        <w:rPr>
          <w:rFonts w:ascii="Times New Roman" w:eastAsia="SimSun" w:hAnsi="Times New Roman"/>
          <w:color w:val="00000A"/>
          <w:sz w:val="28"/>
          <w:szCs w:val="28"/>
        </w:rPr>
      </w:pPr>
      <w:r w:rsidRPr="002753C4">
        <w:rPr>
          <w:rFonts w:ascii="Times New Roman" w:eastAsia="SimSun" w:hAnsi="Times New Roman"/>
          <w:color w:val="00000A"/>
          <w:sz w:val="28"/>
          <w:szCs w:val="28"/>
        </w:rPr>
        <w:tab/>
        <w:t>5.2.2. Нарушение срока предоставления муниципальной услуги;</w:t>
      </w:r>
    </w:p>
    <w:p w:rsidR="008E3D90" w:rsidRPr="002753C4" w:rsidRDefault="008E3D90" w:rsidP="002001CC">
      <w:pPr>
        <w:tabs>
          <w:tab w:val="left" w:pos="709"/>
        </w:tabs>
        <w:spacing w:after="0" w:line="100" w:lineRule="atLeast"/>
        <w:ind w:firstLine="426"/>
        <w:jc w:val="both"/>
        <w:rPr>
          <w:rFonts w:ascii="Times New Roman" w:eastAsia="SimSun" w:hAnsi="Times New Roman"/>
          <w:color w:val="00000A"/>
          <w:sz w:val="28"/>
          <w:szCs w:val="28"/>
        </w:rPr>
      </w:pPr>
      <w:r w:rsidRPr="002753C4">
        <w:rPr>
          <w:rFonts w:ascii="Times New Roman" w:eastAsia="SimSun" w:hAnsi="Times New Roman"/>
          <w:color w:val="00000A"/>
          <w:sz w:val="28"/>
          <w:szCs w:val="28"/>
        </w:rPr>
        <w:tab/>
        <w:t>5.2.3.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E3D90" w:rsidRPr="002753C4" w:rsidRDefault="008E3D90" w:rsidP="002001CC">
      <w:pPr>
        <w:tabs>
          <w:tab w:val="left" w:pos="709"/>
        </w:tabs>
        <w:spacing w:after="0" w:line="100" w:lineRule="atLeast"/>
        <w:ind w:firstLine="426"/>
        <w:jc w:val="both"/>
        <w:rPr>
          <w:rFonts w:ascii="Times New Roman" w:eastAsia="SimSun" w:hAnsi="Times New Roman"/>
          <w:color w:val="00000A"/>
          <w:sz w:val="28"/>
          <w:szCs w:val="28"/>
        </w:rPr>
      </w:pPr>
      <w:r w:rsidRPr="002753C4">
        <w:rPr>
          <w:rFonts w:ascii="Times New Roman" w:eastAsia="SimSun" w:hAnsi="Times New Roman"/>
          <w:color w:val="00000A"/>
          <w:sz w:val="28"/>
          <w:szCs w:val="28"/>
        </w:rPr>
        <w:tab/>
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8E3D90" w:rsidRPr="002753C4" w:rsidRDefault="008E3D90" w:rsidP="002001CC">
      <w:pPr>
        <w:tabs>
          <w:tab w:val="left" w:pos="709"/>
        </w:tabs>
        <w:spacing w:after="0" w:line="100" w:lineRule="atLeast"/>
        <w:ind w:firstLine="426"/>
        <w:jc w:val="both"/>
        <w:rPr>
          <w:rFonts w:ascii="Times New Roman" w:eastAsia="SimSun" w:hAnsi="Times New Roman"/>
          <w:color w:val="00000A"/>
          <w:sz w:val="28"/>
          <w:szCs w:val="28"/>
        </w:rPr>
      </w:pPr>
      <w:r w:rsidRPr="002753C4">
        <w:rPr>
          <w:rFonts w:ascii="Times New Roman" w:eastAsia="SimSun" w:hAnsi="Times New Roman"/>
          <w:color w:val="00000A"/>
          <w:sz w:val="28"/>
          <w:szCs w:val="28"/>
        </w:rPr>
        <w:tab/>
        <w:t xml:space="preserve">5.2.5. </w:t>
      </w:r>
      <w:proofErr w:type="gramStart"/>
      <w:r w:rsidRPr="002753C4">
        <w:rPr>
          <w:rFonts w:ascii="Times New Roman" w:eastAsia="SimSun" w:hAnsi="Times New Roman"/>
          <w:color w:val="00000A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E3D90" w:rsidRPr="002753C4" w:rsidRDefault="008E3D90" w:rsidP="002001CC">
      <w:pPr>
        <w:tabs>
          <w:tab w:val="left" w:pos="709"/>
        </w:tabs>
        <w:spacing w:after="0" w:line="100" w:lineRule="atLeast"/>
        <w:ind w:firstLine="426"/>
        <w:jc w:val="both"/>
        <w:rPr>
          <w:rFonts w:ascii="Times New Roman" w:eastAsia="SimSun" w:hAnsi="Times New Roman"/>
          <w:color w:val="00000A"/>
          <w:sz w:val="28"/>
          <w:szCs w:val="28"/>
        </w:rPr>
      </w:pPr>
      <w:r w:rsidRPr="002753C4">
        <w:rPr>
          <w:rFonts w:ascii="Times New Roman" w:eastAsia="SimSun" w:hAnsi="Times New Roman"/>
          <w:color w:val="00000A"/>
          <w:sz w:val="28"/>
          <w:szCs w:val="28"/>
        </w:rPr>
        <w:tab/>
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E3D90" w:rsidRPr="002753C4" w:rsidRDefault="008E3D90" w:rsidP="002001CC">
      <w:pPr>
        <w:tabs>
          <w:tab w:val="left" w:pos="709"/>
        </w:tabs>
        <w:spacing w:after="0" w:line="100" w:lineRule="atLeast"/>
        <w:ind w:firstLine="426"/>
        <w:jc w:val="both"/>
        <w:rPr>
          <w:rFonts w:ascii="Times New Roman" w:eastAsia="SimSun" w:hAnsi="Times New Roman"/>
          <w:color w:val="00000A"/>
          <w:sz w:val="28"/>
          <w:szCs w:val="28"/>
        </w:rPr>
      </w:pPr>
      <w:r w:rsidRPr="002753C4">
        <w:rPr>
          <w:rFonts w:ascii="Times New Roman" w:eastAsia="SimSun" w:hAnsi="Times New Roman"/>
          <w:color w:val="00000A"/>
          <w:sz w:val="28"/>
          <w:szCs w:val="28"/>
        </w:rPr>
        <w:tab/>
        <w:t xml:space="preserve">5.2.7. </w:t>
      </w:r>
      <w:proofErr w:type="gramStart"/>
      <w:r w:rsidRPr="002753C4">
        <w:rPr>
          <w:rFonts w:ascii="Times New Roman" w:eastAsia="SimSun" w:hAnsi="Times New Roman"/>
          <w:color w:val="00000A"/>
          <w:sz w:val="28"/>
          <w:szCs w:val="28"/>
        </w:rPr>
        <w:t>Отказ отдела, должностного лица отдела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E3D90" w:rsidRPr="002753C4" w:rsidRDefault="008E3D90" w:rsidP="002001CC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753C4">
        <w:rPr>
          <w:rFonts w:ascii="Times New Roman" w:hAnsi="Times New Roman"/>
          <w:sz w:val="28"/>
          <w:szCs w:val="28"/>
        </w:rPr>
        <w:t xml:space="preserve"> </w:t>
      </w:r>
      <w:r w:rsidRPr="002753C4">
        <w:rPr>
          <w:rFonts w:ascii="Times New Roman" w:hAnsi="Times New Roman"/>
          <w:sz w:val="28"/>
          <w:szCs w:val="28"/>
        </w:rPr>
        <w:tab/>
        <w:t>Исчерпывающий перечень оснований для приостановления рассмотрения жалобы и случаев, в которых ответ на жалобу не дается</w:t>
      </w:r>
    </w:p>
    <w:p w:rsidR="008E3D90" w:rsidRPr="002753C4" w:rsidRDefault="008E3D90" w:rsidP="002001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53C4">
        <w:rPr>
          <w:rFonts w:ascii="Times New Roman" w:hAnsi="Times New Roman"/>
          <w:sz w:val="28"/>
          <w:szCs w:val="28"/>
        </w:rPr>
        <w:t>5.3. Ответ на жалобу не дается в случае:</w:t>
      </w:r>
    </w:p>
    <w:p w:rsidR="008E3D90" w:rsidRPr="002753C4" w:rsidRDefault="008E3D90" w:rsidP="002001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53C4">
        <w:rPr>
          <w:rFonts w:ascii="Times New Roman" w:hAnsi="Times New Roman"/>
          <w:sz w:val="28"/>
          <w:szCs w:val="28"/>
        </w:rPr>
        <w:t>5.3.1. Отсутствия указания фамилии заявителя и почтового адреса, по которому должен быть направлен ответ;</w:t>
      </w:r>
    </w:p>
    <w:p w:rsidR="008E3D90" w:rsidRPr="002753C4" w:rsidRDefault="008E3D90" w:rsidP="002001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53C4">
        <w:rPr>
          <w:rFonts w:ascii="Times New Roman" w:hAnsi="Times New Roman"/>
          <w:sz w:val="28"/>
          <w:szCs w:val="28"/>
        </w:rPr>
        <w:t>5.3.2. Поступления от заявителя обращения о прекращении рассмотрения ранее направленного обращения;</w:t>
      </w:r>
    </w:p>
    <w:p w:rsidR="008E3D90" w:rsidRPr="002753C4" w:rsidRDefault="008E3D90" w:rsidP="002001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53C4">
        <w:rPr>
          <w:rFonts w:ascii="Times New Roman" w:hAnsi="Times New Roman"/>
          <w:sz w:val="28"/>
          <w:szCs w:val="28"/>
        </w:rPr>
        <w:lastRenderedPageBreak/>
        <w:t xml:space="preserve">5.3.3. если текст письменного обращения не поддается </w:t>
      </w:r>
      <w:proofErr w:type="gramStart"/>
      <w:r w:rsidRPr="002753C4">
        <w:rPr>
          <w:rFonts w:ascii="Times New Roman" w:hAnsi="Times New Roman"/>
          <w:sz w:val="28"/>
          <w:szCs w:val="28"/>
        </w:rPr>
        <w:t>прочтению</w:t>
      </w:r>
      <w:proofErr w:type="gramEnd"/>
      <w:r w:rsidRPr="002753C4">
        <w:rPr>
          <w:rFonts w:ascii="Times New Roman" w:hAnsi="Times New Roman"/>
          <w:sz w:val="28"/>
          <w:szCs w:val="28"/>
        </w:rPr>
        <w:t xml:space="preserve"> и оно не подлежит направлению на рассмотрение в уполномоченный орган, о чём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8E3D90" w:rsidRPr="002753C4" w:rsidRDefault="008E3D90" w:rsidP="002001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53C4">
        <w:rPr>
          <w:rFonts w:ascii="Times New Roman" w:hAnsi="Times New Roman"/>
          <w:sz w:val="28"/>
          <w:szCs w:val="28"/>
        </w:rPr>
        <w:t>5.4. В рассмотрении обращения по существу может быть отказано в случае:</w:t>
      </w:r>
    </w:p>
    <w:p w:rsidR="008E3D90" w:rsidRPr="002753C4" w:rsidRDefault="008E3D90" w:rsidP="002001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53C4">
        <w:rPr>
          <w:rFonts w:ascii="Times New Roman" w:hAnsi="Times New Roman"/>
          <w:sz w:val="28"/>
          <w:szCs w:val="28"/>
        </w:rPr>
        <w:t>5.4.1. Наличия в обращении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злоупотребления своим правом);</w:t>
      </w:r>
    </w:p>
    <w:p w:rsidR="008E3D90" w:rsidRPr="002753C4" w:rsidRDefault="008E3D90" w:rsidP="002001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53C4">
        <w:rPr>
          <w:rFonts w:ascii="Times New Roman" w:hAnsi="Times New Roman"/>
          <w:sz w:val="28"/>
          <w:szCs w:val="28"/>
        </w:rPr>
        <w:t>5.4.2. Если в обращении обжалуется судебное решение (в этом случае обращение, в котором обжалуется судебное решение, в течение семи дней со дня регистрации возвращается заявителю с разъяснением порядка обжалования данного судебного решения);</w:t>
      </w:r>
    </w:p>
    <w:p w:rsidR="008E3D90" w:rsidRPr="002753C4" w:rsidRDefault="008E3D90" w:rsidP="002001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53C4">
        <w:rPr>
          <w:rFonts w:ascii="Times New Roman" w:hAnsi="Times New Roman"/>
          <w:sz w:val="28"/>
          <w:szCs w:val="28"/>
        </w:rPr>
        <w:t xml:space="preserve">5.4.3. </w:t>
      </w:r>
      <w:proofErr w:type="gramStart"/>
      <w:r w:rsidRPr="002753C4">
        <w:rPr>
          <w:rFonts w:ascii="Times New Roman" w:hAnsi="Times New Roman"/>
          <w:sz w:val="28"/>
          <w:szCs w:val="28"/>
        </w:rPr>
        <w:t>Если в обращении содержится вопрос,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обращениями, и при этом в обращении не приводятся новые доводы или обстоятельства (в этом случае заявитель уведомляется о безосновательности  направления очередного обращения и прекращении с ним переписки по</w:t>
      </w:r>
      <w:proofErr w:type="gramEnd"/>
      <w:r w:rsidRPr="002753C4">
        <w:rPr>
          <w:rFonts w:ascii="Times New Roman" w:hAnsi="Times New Roman"/>
          <w:sz w:val="28"/>
          <w:szCs w:val="28"/>
        </w:rPr>
        <w:t xml:space="preserve"> данному вопросу);</w:t>
      </w:r>
    </w:p>
    <w:p w:rsidR="008E3D90" w:rsidRPr="002753C4" w:rsidRDefault="008E3D90" w:rsidP="002001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53C4">
        <w:rPr>
          <w:rFonts w:ascii="Times New Roman" w:hAnsi="Times New Roman"/>
          <w:sz w:val="28"/>
          <w:szCs w:val="28"/>
        </w:rPr>
        <w:t>5.4.4.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сведений).</w:t>
      </w:r>
    </w:p>
    <w:p w:rsidR="008E3D90" w:rsidRPr="002753C4" w:rsidRDefault="008E3D90" w:rsidP="002001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53C4">
        <w:rPr>
          <w:rFonts w:ascii="Times New Roman" w:hAnsi="Times New Roman"/>
          <w:sz w:val="28"/>
          <w:szCs w:val="28"/>
        </w:rPr>
        <w:t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уполномоченный орган.</w:t>
      </w:r>
    </w:p>
    <w:p w:rsidR="008E3D90" w:rsidRPr="002753C4" w:rsidRDefault="008E3D90" w:rsidP="002001CC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753C4">
        <w:rPr>
          <w:rFonts w:ascii="Times New Roman" w:hAnsi="Times New Roman"/>
          <w:sz w:val="28"/>
          <w:szCs w:val="28"/>
        </w:rPr>
        <w:t xml:space="preserve">Основания для начала процедуры досудебного (внесудебного) обжалования </w:t>
      </w:r>
    </w:p>
    <w:p w:rsidR="008E3D90" w:rsidRPr="002753C4" w:rsidRDefault="008E3D90" w:rsidP="002001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53C4">
        <w:rPr>
          <w:rFonts w:ascii="Times New Roman" w:hAnsi="Times New Roman"/>
          <w:sz w:val="28"/>
          <w:szCs w:val="28"/>
        </w:rPr>
        <w:t>5.5. Основанием для начала процедуры досудебного (внесудебного) обжалования является поступление жалобы в письменной форме на бумажном носителе либо в электронной форме, в орган, непосредственно предоставляющий муниципальную услугу.</w:t>
      </w:r>
    </w:p>
    <w:p w:rsidR="008E3D90" w:rsidRPr="002753C4" w:rsidRDefault="008E3D90" w:rsidP="002001CC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753C4">
        <w:rPr>
          <w:rFonts w:ascii="Times New Roman" w:hAnsi="Times New Roman"/>
          <w:sz w:val="28"/>
          <w:szCs w:val="28"/>
        </w:rPr>
        <w:t>Жалоба должна содержать:</w:t>
      </w:r>
    </w:p>
    <w:p w:rsidR="008E3D90" w:rsidRPr="002753C4" w:rsidRDefault="008E3D90" w:rsidP="002001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53C4">
        <w:rPr>
          <w:rFonts w:ascii="Times New Roman" w:hAnsi="Times New Roman"/>
          <w:sz w:val="28"/>
          <w:szCs w:val="28"/>
        </w:rPr>
        <w:t>5.5.1. Наименование органа, предоставляющего муниципальную услугу, должностного лица органа, предоставляющего муниципальную услугу, либо  муниципального служащего, решения и действия (бездействие) которых обжалуются;</w:t>
      </w:r>
    </w:p>
    <w:p w:rsidR="008E3D90" w:rsidRPr="002753C4" w:rsidRDefault="008E3D90" w:rsidP="002001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53C4">
        <w:rPr>
          <w:rFonts w:ascii="Times New Roman" w:hAnsi="Times New Roman"/>
          <w:sz w:val="28"/>
          <w:szCs w:val="28"/>
        </w:rPr>
        <w:lastRenderedPageBreak/>
        <w:t xml:space="preserve">5.5.2. </w:t>
      </w:r>
      <w:proofErr w:type="gramStart"/>
      <w:r w:rsidRPr="002753C4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E3D90" w:rsidRPr="002753C4" w:rsidRDefault="008E3D90" w:rsidP="002001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53C4">
        <w:rPr>
          <w:rFonts w:ascii="Times New Roman" w:hAnsi="Times New Roman"/>
          <w:sz w:val="28"/>
          <w:szCs w:val="28"/>
        </w:rPr>
        <w:t>5.5.3.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E3D90" w:rsidRPr="002753C4" w:rsidRDefault="008E3D90" w:rsidP="002001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53C4">
        <w:rPr>
          <w:rFonts w:ascii="Times New Roman" w:hAnsi="Times New Roman"/>
          <w:sz w:val="28"/>
          <w:szCs w:val="28"/>
        </w:rPr>
        <w:t>5.5.4.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E3D90" w:rsidRPr="002753C4" w:rsidRDefault="008E3D90" w:rsidP="002001CC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753C4">
        <w:rPr>
          <w:rFonts w:ascii="Times New Roman" w:hAnsi="Times New Roman"/>
          <w:sz w:val="28"/>
          <w:szCs w:val="28"/>
        </w:rPr>
        <w:t> 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8E3D90" w:rsidRPr="002753C4" w:rsidRDefault="008E3D90" w:rsidP="002001CC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753C4">
        <w:rPr>
          <w:rFonts w:ascii="Times New Roman" w:hAnsi="Times New Roman"/>
          <w:sz w:val="28"/>
          <w:szCs w:val="28"/>
        </w:rPr>
        <w:t>Жалоба может быть направлена по почте, через официальный сайт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E3D90" w:rsidRPr="002753C4" w:rsidRDefault="008E3D90" w:rsidP="002001CC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753C4">
        <w:rPr>
          <w:rFonts w:ascii="Times New Roman" w:hAnsi="Times New Roman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 (претензии)</w:t>
      </w:r>
    </w:p>
    <w:p w:rsidR="008E3D90" w:rsidRPr="002753C4" w:rsidRDefault="008E3D90" w:rsidP="0086741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53C4">
        <w:rPr>
          <w:rFonts w:ascii="Times New Roman" w:hAnsi="Times New Roman"/>
          <w:sz w:val="28"/>
          <w:szCs w:val="28"/>
        </w:rPr>
        <w:t>5.6. Любому обратившемуся лицу должностные лица администрации поселения, обязаны предоставить следующую информацию о порядке досудебного (внесудебного) обжалования, действий (бездействия) и решений, принятых (осуществляемых) в ходе предоставления муниципальной услуги:</w:t>
      </w:r>
    </w:p>
    <w:p w:rsidR="008E3D90" w:rsidRPr="002753C4" w:rsidRDefault="008E3D90" w:rsidP="002001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53C4">
        <w:rPr>
          <w:rFonts w:ascii="Times New Roman" w:hAnsi="Times New Roman"/>
          <w:sz w:val="28"/>
          <w:szCs w:val="28"/>
        </w:rPr>
        <w:t>5.6.1. О перечне документов необходимых для рассмотрения жалобы;</w:t>
      </w:r>
    </w:p>
    <w:p w:rsidR="008E3D90" w:rsidRPr="002753C4" w:rsidRDefault="008E3D90" w:rsidP="002001CC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2753C4">
        <w:rPr>
          <w:rFonts w:ascii="Times New Roman" w:hAnsi="Times New Roman"/>
          <w:sz w:val="28"/>
          <w:szCs w:val="28"/>
        </w:rPr>
        <w:t xml:space="preserve">5.6.2. О требованиях к оформлению документов, прилагаемых к жалобе; </w:t>
      </w:r>
    </w:p>
    <w:p w:rsidR="008E3D90" w:rsidRPr="002753C4" w:rsidRDefault="008E3D90" w:rsidP="002001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53C4">
        <w:rPr>
          <w:rFonts w:ascii="Times New Roman" w:hAnsi="Times New Roman"/>
          <w:sz w:val="28"/>
          <w:szCs w:val="28"/>
        </w:rPr>
        <w:t>5.6.3. О порядке ознакомления с информацией о рассмотренных и урегулированных спорах и разногласиях, (в том числе порядок получения копий документов по результатам рассмотрения);</w:t>
      </w:r>
    </w:p>
    <w:p w:rsidR="008E3D90" w:rsidRPr="002753C4" w:rsidRDefault="008E3D90" w:rsidP="002001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53C4">
        <w:rPr>
          <w:rFonts w:ascii="Times New Roman" w:hAnsi="Times New Roman"/>
          <w:sz w:val="28"/>
          <w:szCs w:val="28"/>
        </w:rPr>
        <w:t xml:space="preserve">5.6.4. О местонахождении органов, в которые можно подать жалобу, по досудебному обжалованию, графике его работы, процедурах приема посетителей (предварительная запись по телефону, прием в день обращения, живая очередь и т.п.); </w:t>
      </w:r>
    </w:p>
    <w:p w:rsidR="008E3D90" w:rsidRPr="002753C4" w:rsidRDefault="008E3D90" w:rsidP="002001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53C4">
        <w:rPr>
          <w:rFonts w:ascii="Times New Roman" w:hAnsi="Times New Roman"/>
          <w:sz w:val="28"/>
          <w:szCs w:val="28"/>
        </w:rPr>
        <w:t>5.6.5. О сроке оказания рассмотрения жалобы;</w:t>
      </w:r>
    </w:p>
    <w:p w:rsidR="008E3D90" w:rsidRPr="002753C4" w:rsidRDefault="008E3D90" w:rsidP="002001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53C4">
        <w:rPr>
          <w:rFonts w:ascii="Times New Roman" w:hAnsi="Times New Roman"/>
          <w:sz w:val="28"/>
          <w:szCs w:val="28"/>
        </w:rPr>
        <w:t>5.6.6. О дате, месте и времени рассмотрения жалобы;</w:t>
      </w:r>
    </w:p>
    <w:p w:rsidR="008E3D90" w:rsidRPr="002753C4" w:rsidRDefault="008E3D90" w:rsidP="002001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53C4">
        <w:rPr>
          <w:rFonts w:ascii="Times New Roman" w:hAnsi="Times New Roman"/>
          <w:sz w:val="28"/>
          <w:szCs w:val="28"/>
        </w:rPr>
        <w:t xml:space="preserve">5.6.7. О ходе (стадии) рассмотрения жалобы, принятых промежуточных решениях (удовлетворении или отклонении ходатайств, принятии жалобы к </w:t>
      </w:r>
      <w:r w:rsidRPr="002753C4">
        <w:rPr>
          <w:rFonts w:ascii="Times New Roman" w:hAnsi="Times New Roman"/>
          <w:sz w:val="28"/>
          <w:szCs w:val="28"/>
        </w:rPr>
        <w:lastRenderedPageBreak/>
        <w:t xml:space="preserve">рассмотрению, истребовании документов), о принятом по жалобе решении, о его исполнении и контроле. </w:t>
      </w:r>
    </w:p>
    <w:p w:rsidR="008E3D90" w:rsidRPr="002753C4" w:rsidRDefault="008E3D90" w:rsidP="002001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53C4">
        <w:rPr>
          <w:rFonts w:ascii="Times New Roman" w:hAnsi="Times New Roman"/>
          <w:sz w:val="28"/>
          <w:szCs w:val="28"/>
        </w:rPr>
        <w:t>5.7. Способами получения сведений по досудебному (внесудебному) обжалованию действий (бездействия) и решений, принятых (осуществляемых) в ходе предоставления муниципальной услуги являются:</w:t>
      </w:r>
    </w:p>
    <w:p w:rsidR="008E3D90" w:rsidRPr="002753C4" w:rsidRDefault="008E3D90" w:rsidP="002001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53C4">
        <w:rPr>
          <w:rFonts w:ascii="Times New Roman" w:hAnsi="Times New Roman"/>
          <w:sz w:val="28"/>
          <w:szCs w:val="28"/>
        </w:rPr>
        <w:t>5.7.1. Личное обращение;</w:t>
      </w:r>
    </w:p>
    <w:p w:rsidR="008E3D90" w:rsidRPr="002753C4" w:rsidRDefault="008E3D90" w:rsidP="002001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53C4">
        <w:rPr>
          <w:rFonts w:ascii="Times New Roman" w:hAnsi="Times New Roman"/>
          <w:sz w:val="28"/>
          <w:szCs w:val="28"/>
        </w:rPr>
        <w:t>5.7.2 Письменное обращение;</w:t>
      </w:r>
    </w:p>
    <w:p w:rsidR="008E3D90" w:rsidRPr="002753C4" w:rsidRDefault="008E3D90" w:rsidP="002001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53C4">
        <w:rPr>
          <w:rFonts w:ascii="Times New Roman" w:hAnsi="Times New Roman"/>
          <w:sz w:val="28"/>
          <w:szCs w:val="28"/>
        </w:rPr>
        <w:t>5.7.3  Обращение по телефону;</w:t>
      </w:r>
    </w:p>
    <w:p w:rsidR="008E3D90" w:rsidRDefault="008E3D90" w:rsidP="00E3452E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53C4">
        <w:rPr>
          <w:rFonts w:ascii="Times New Roman" w:hAnsi="Times New Roman"/>
          <w:sz w:val="28"/>
          <w:szCs w:val="28"/>
        </w:rPr>
        <w:t>5.7.4. Обращение по электронной почте (при ее наличии).</w:t>
      </w:r>
    </w:p>
    <w:p w:rsidR="008E3D90" w:rsidRPr="002753C4" w:rsidRDefault="008E3D90" w:rsidP="00E3452E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3D90" w:rsidRPr="002753C4" w:rsidRDefault="008E3D90" w:rsidP="002001CC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2753C4">
        <w:rPr>
          <w:rFonts w:ascii="Times New Roman" w:hAnsi="Times New Roman"/>
          <w:sz w:val="28"/>
          <w:szCs w:val="28"/>
        </w:rPr>
        <w:t>Органы  и должностные лица, которым может быть направлена жалоба  заявителя в досудебном (внесудебном) порядке</w:t>
      </w:r>
    </w:p>
    <w:p w:rsidR="008E3D90" w:rsidRPr="002753C4" w:rsidRDefault="008E3D90" w:rsidP="002001CC">
      <w:pPr>
        <w:spacing w:after="0"/>
        <w:ind w:firstLine="426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E3D90" w:rsidRDefault="008E3D90" w:rsidP="002001CC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E3D90" w:rsidRDefault="008E3D90" w:rsidP="002001CC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E3D90" w:rsidRDefault="008E3D90" w:rsidP="002001CC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E3D90" w:rsidRDefault="008E3D90" w:rsidP="002001CC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E3D90" w:rsidRDefault="008E3D90" w:rsidP="002001CC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E3D90" w:rsidRDefault="008E3D90" w:rsidP="002001CC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E3D90" w:rsidRDefault="008E3D90" w:rsidP="002001CC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E3D90" w:rsidRPr="002753C4" w:rsidRDefault="001770FC" w:rsidP="002001CC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1770FC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7" type="#_x0000_t202" style="position:absolute;left:0;text-align:left;margin-left:0;margin-top:10.45pt;width:537.35pt;height:267.15pt;z-index:251677696;visibility:visibl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" stroked="f">
            <v:fill opacity="0"/>
            <v:textbox inset="0,0,0,0">
              <w:txbxContent>
                <w:tbl>
                  <w:tblPr>
                    <w:tblW w:w="0" w:type="auto"/>
                    <w:tblInd w:w="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A0"/>
                  </w:tblPr>
                  <w:tblGrid>
                    <w:gridCol w:w="484"/>
                    <w:gridCol w:w="1812"/>
                    <w:gridCol w:w="1693"/>
                    <w:gridCol w:w="1780"/>
                    <w:gridCol w:w="2000"/>
                    <w:gridCol w:w="1519"/>
                    <w:gridCol w:w="1460"/>
                  </w:tblGrid>
                  <w:tr w:rsidR="00F97261" w:rsidRPr="00C53C67">
                    <w:tc>
                      <w:tcPr>
                        <w:tcW w:w="4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F97261" w:rsidRPr="00C53C67" w:rsidRDefault="00F97261">
                        <w:pPr>
                          <w:widowControl w:val="0"/>
                          <w:snapToGrid w:val="0"/>
                          <w:spacing w:line="240" w:lineRule="atLeast"/>
                          <w:ind w:hanging="17"/>
                          <w:jc w:val="both"/>
                          <w:rPr>
                            <w:rFonts w:ascii="Times New Roman" w:hAnsi="Times New Roman"/>
                            <w:kern w:val="2"/>
                            <w:sz w:val="28"/>
                            <w:szCs w:val="28"/>
                          </w:rPr>
                        </w:pPr>
                        <w:r w:rsidRPr="00C53C6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№</w:t>
                        </w:r>
                      </w:p>
                    </w:tc>
                    <w:tc>
                      <w:tcPr>
                        <w:tcW w:w="18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F97261" w:rsidRPr="00C53C67" w:rsidRDefault="00F97261">
                        <w:pPr>
                          <w:widowControl w:val="0"/>
                          <w:snapToGrid w:val="0"/>
                          <w:spacing w:line="240" w:lineRule="atLeast"/>
                          <w:ind w:hanging="17"/>
                          <w:jc w:val="both"/>
                          <w:rPr>
                            <w:rFonts w:ascii="Times New Roman" w:hAnsi="Times New Roman"/>
                            <w:kern w:val="2"/>
                            <w:sz w:val="28"/>
                            <w:szCs w:val="28"/>
                          </w:rPr>
                        </w:pPr>
                        <w:r w:rsidRPr="00C53C6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Орган власти</w:t>
                        </w:r>
                      </w:p>
                    </w:tc>
                    <w:tc>
                      <w:tcPr>
                        <w:tcW w:w="169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F97261" w:rsidRPr="00C53C67" w:rsidRDefault="00F97261">
                        <w:pPr>
                          <w:widowControl w:val="0"/>
                          <w:snapToGrid w:val="0"/>
                          <w:spacing w:line="240" w:lineRule="atLeast"/>
                          <w:ind w:hanging="17"/>
                          <w:jc w:val="both"/>
                          <w:rPr>
                            <w:rFonts w:ascii="Times New Roman" w:hAnsi="Times New Roman"/>
                            <w:kern w:val="2"/>
                            <w:sz w:val="28"/>
                            <w:szCs w:val="28"/>
                          </w:rPr>
                        </w:pPr>
                        <w:r w:rsidRPr="00C53C6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Должностное лицо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F97261" w:rsidRPr="00C53C67" w:rsidRDefault="00F97261">
                        <w:pPr>
                          <w:widowControl w:val="0"/>
                          <w:snapToGrid w:val="0"/>
                          <w:spacing w:line="240" w:lineRule="atLeast"/>
                          <w:ind w:hanging="17"/>
                          <w:jc w:val="both"/>
                          <w:rPr>
                            <w:rFonts w:ascii="Times New Roman" w:hAnsi="Times New Roman"/>
                            <w:kern w:val="2"/>
                            <w:sz w:val="28"/>
                            <w:szCs w:val="28"/>
                          </w:rPr>
                        </w:pPr>
                        <w:r w:rsidRPr="00C53C6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График работы для личного приема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F97261" w:rsidRPr="00C53C67" w:rsidRDefault="00F97261">
                        <w:pPr>
                          <w:widowControl w:val="0"/>
                          <w:snapToGrid w:val="0"/>
                          <w:spacing w:line="240" w:lineRule="atLeast"/>
                          <w:ind w:hanging="17"/>
                          <w:jc w:val="both"/>
                          <w:rPr>
                            <w:rFonts w:ascii="Times New Roman" w:hAnsi="Times New Roman"/>
                            <w:kern w:val="2"/>
                            <w:sz w:val="28"/>
                            <w:szCs w:val="28"/>
                          </w:rPr>
                        </w:pPr>
                        <w:r w:rsidRPr="00C53C6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График работы для письменного обращения</w:t>
                        </w:r>
                      </w:p>
                    </w:tc>
                    <w:tc>
                      <w:tcPr>
                        <w:tcW w:w="15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F97261" w:rsidRPr="00C53C67" w:rsidRDefault="00F97261">
                        <w:pPr>
                          <w:snapToGrid w:val="0"/>
                          <w:rPr>
                            <w:rFonts w:ascii="Times New Roman" w:hAnsi="Times New Roman"/>
                            <w:kern w:val="2"/>
                            <w:sz w:val="28"/>
                            <w:szCs w:val="28"/>
                          </w:rPr>
                        </w:pPr>
                        <w:r w:rsidRPr="00C53C6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Телефон, </w:t>
                        </w:r>
                      </w:p>
                      <w:p w:rsidR="00F97261" w:rsidRPr="00C53C67" w:rsidRDefault="00F97261">
                        <w:pPr>
                          <w:widowControl w:val="0"/>
                          <w:spacing w:line="240" w:lineRule="atLeast"/>
                          <w:ind w:hanging="17"/>
                          <w:jc w:val="both"/>
                          <w:rPr>
                            <w:rFonts w:ascii="Times New Roman" w:hAnsi="Times New Roman"/>
                            <w:kern w:val="2"/>
                            <w:sz w:val="28"/>
                            <w:szCs w:val="28"/>
                          </w:rPr>
                        </w:pPr>
                        <w:proofErr w:type="spellStart"/>
                        <w:r w:rsidRPr="00C53C6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e-mail</w:t>
                        </w:r>
                        <w:proofErr w:type="spellEnd"/>
                      </w:p>
                    </w:tc>
                    <w:tc>
                      <w:tcPr>
                        <w:tcW w:w="146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97261" w:rsidRPr="00C53C67" w:rsidRDefault="00F97261">
                        <w:pPr>
                          <w:widowControl w:val="0"/>
                          <w:snapToGrid w:val="0"/>
                          <w:spacing w:line="240" w:lineRule="atLeast"/>
                          <w:ind w:hanging="17"/>
                          <w:jc w:val="both"/>
                          <w:rPr>
                            <w:rFonts w:ascii="Times New Roman" w:hAnsi="Times New Roman"/>
                            <w:kern w:val="2"/>
                            <w:sz w:val="28"/>
                            <w:szCs w:val="28"/>
                          </w:rPr>
                        </w:pPr>
                        <w:r w:rsidRPr="00C53C6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Адрес</w:t>
                        </w:r>
                      </w:p>
                    </w:tc>
                  </w:tr>
                  <w:tr w:rsidR="00F97261" w:rsidRPr="00C53C67">
                    <w:tc>
                      <w:tcPr>
                        <w:tcW w:w="484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F97261" w:rsidRPr="00C53C67" w:rsidRDefault="00F97261">
                        <w:pPr>
                          <w:widowControl w:val="0"/>
                          <w:snapToGrid w:val="0"/>
                          <w:spacing w:line="240" w:lineRule="atLeast"/>
                          <w:ind w:hanging="17"/>
                          <w:jc w:val="both"/>
                          <w:rPr>
                            <w:rFonts w:ascii="Times New Roman" w:hAnsi="Times New Roman"/>
                            <w:kern w:val="2"/>
                            <w:sz w:val="28"/>
                            <w:szCs w:val="28"/>
                          </w:rPr>
                        </w:pPr>
                        <w:r w:rsidRPr="00C53C6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812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F97261" w:rsidRPr="00C53C67" w:rsidRDefault="00F97261">
                        <w:pPr>
                          <w:widowControl w:val="0"/>
                          <w:snapToGrid w:val="0"/>
                          <w:spacing w:line="240" w:lineRule="atLeast"/>
                          <w:ind w:hanging="17"/>
                          <w:jc w:val="both"/>
                          <w:rPr>
                            <w:rFonts w:ascii="Times New Roman" w:hAnsi="Times New Roman"/>
                            <w:kern w:val="2"/>
                            <w:sz w:val="28"/>
                            <w:szCs w:val="28"/>
                          </w:rPr>
                        </w:pPr>
                        <w:r w:rsidRPr="00C53C6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2</w:t>
                        </w:r>
                      </w:p>
                    </w:tc>
                    <w:tc>
                      <w:tcPr>
                        <w:tcW w:w="169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F97261" w:rsidRPr="00C53C67" w:rsidRDefault="00F97261">
                        <w:pPr>
                          <w:widowControl w:val="0"/>
                          <w:snapToGrid w:val="0"/>
                          <w:spacing w:line="240" w:lineRule="atLeast"/>
                          <w:ind w:hanging="17"/>
                          <w:jc w:val="both"/>
                          <w:rPr>
                            <w:rFonts w:ascii="Times New Roman" w:hAnsi="Times New Roman"/>
                            <w:kern w:val="2"/>
                            <w:sz w:val="28"/>
                            <w:szCs w:val="28"/>
                          </w:rPr>
                        </w:pPr>
                        <w:r w:rsidRPr="00C53C6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3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F97261" w:rsidRPr="00C53C67" w:rsidRDefault="00F97261">
                        <w:pPr>
                          <w:widowControl w:val="0"/>
                          <w:snapToGrid w:val="0"/>
                          <w:spacing w:line="240" w:lineRule="atLeast"/>
                          <w:ind w:hanging="17"/>
                          <w:jc w:val="both"/>
                          <w:rPr>
                            <w:rFonts w:ascii="Times New Roman" w:hAnsi="Times New Roman"/>
                            <w:kern w:val="2"/>
                            <w:sz w:val="28"/>
                            <w:szCs w:val="28"/>
                          </w:rPr>
                        </w:pPr>
                        <w:r w:rsidRPr="00C53C6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4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F97261" w:rsidRPr="00C53C67" w:rsidRDefault="00F97261">
                        <w:pPr>
                          <w:widowControl w:val="0"/>
                          <w:snapToGrid w:val="0"/>
                          <w:spacing w:line="240" w:lineRule="atLeast"/>
                          <w:ind w:hanging="17"/>
                          <w:jc w:val="both"/>
                          <w:rPr>
                            <w:rFonts w:ascii="Times New Roman" w:hAnsi="Times New Roman"/>
                            <w:kern w:val="2"/>
                            <w:sz w:val="28"/>
                            <w:szCs w:val="28"/>
                          </w:rPr>
                        </w:pPr>
                        <w:r w:rsidRPr="00C53C6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5</w:t>
                        </w:r>
                      </w:p>
                    </w:tc>
                    <w:tc>
                      <w:tcPr>
                        <w:tcW w:w="151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F97261" w:rsidRPr="00C53C67" w:rsidRDefault="00F97261">
                        <w:pPr>
                          <w:widowControl w:val="0"/>
                          <w:snapToGrid w:val="0"/>
                          <w:spacing w:line="240" w:lineRule="atLeast"/>
                          <w:ind w:hanging="17"/>
                          <w:jc w:val="both"/>
                          <w:rPr>
                            <w:rFonts w:ascii="Times New Roman" w:hAnsi="Times New Roman"/>
                            <w:kern w:val="2"/>
                            <w:sz w:val="28"/>
                            <w:szCs w:val="28"/>
                          </w:rPr>
                        </w:pPr>
                        <w:r w:rsidRPr="00C53C6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97261" w:rsidRPr="00C53C67" w:rsidRDefault="00F97261">
                        <w:pPr>
                          <w:widowControl w:val="0"/>
                          <w:snapToGrid w:val="0"/>
                          <w:spacing w:line="240" w:lineRule="atLeast"/>
                          <w:ind w:hanging="17"/>
                          <w:jc w:val="both"/>
                          <w:rPr>
                            <w:rFonts w:ascii="Times New Roman" w:hAnsi="Times New Roman"/>
                            <w:kern w:val="2"/>
                            <w:sz w:val="28"/>
                            <w:szCs w:val="28"/>
                          </w:rPr>
                        </w:pPr>
                        <w:r w:rsidRPr="00C53C6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7</w:t>
                        </w:r>
                      </w:p>
                    </w:tc>
                  </w:tr>
                  <w:tr w:rsidR="00F97261" w:rsidRPr="00C53C67">
                    <w:tc>
                      <w:tcPr>
                        <w:tcW w:w="48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F97261" w:rsidRPr="00C53C67" w:rsidRDefault="00F97261">
                        <w:pPr>
                          <w:widowControl w:val="0"/>
                          <w:snapToGrid w:val="0"/>
                          <w:spacing w:line="240" w:lineRule="atLeast"/>
                          <w:ind w:hanging="17"/>
                          <w:jc w:val="both"/>
                          <w:rPr>
                            <w:rFonts w:ascii="Times New Roman" w:hAnsi="Times New Roman"/>
                            <w:kern w:val="2"/>
                            <w:sz w:val="28"/>
                            <w:szCs w:val="28"/>
                          </w:rPr>
                        </w:pPr>
                        <w:r w:rsidRPr="00C53C6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</w:t>
                        </w:r>
                      </w:p>
                    </w:tc>
                    <w:tc>
                      <w:tcPr>
                        <w:tcW w:w="181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F97261" w:rsidRPr="00C53C67" w:rsidRDefault="00F97261">
                        <w:pPr>
                          <w:widowControl w:val="0"/>
                          <w:snapToGrid w:val="0"/>
                          <w:spacing w:line="240" w:lineRule="atLeast"/>
                          <w:ind w:hanging="17"/>
                          <w:jc w:val="both"/>
                          <w:rPr>
                            <w:rFonts w:ascii="Times New Roman" w:hAnsi="Times New Roman"/>
                            <w:kern w:val="2"/>
                            <w:sz w:val="28"/>
                            <w:szCs w:val="28"/>
                          </w:rPr>
                        </w:pPr>
                        <w:r w:rsidRPr="00C53C6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Администрация муниципального образования Мостовский район</w:t>
                        </w:r>
                      </w:p>
                    </w:tc>
                    <w:tc>
                      <w:tcPr>
                        <w:tcW w:w="169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F97261" w:rsidRPr="00C53C67" w:rsidRDefault="00F97261">
                        <w:pPr>
                          <w:widowControl w:val="0"/>
                          <w:snapToGrid w:val="0"/>
                          <w:spacing w:line="240" w:lineRule="atLeast"/>
                          <w:ind w:hanging="17"/>
                          <w:jc w:val="both"/>
                          <w:rPr>
                            <w:rFonts w:ascii="Times New Roman" w:hAnsi="Times New Roman"/>
                            <w:kern w:val="2"/>
                            <w:sz w:val="28"/>
                            <w:szCs w:val="28"/>
                          </w:rPr>
                        </w:pPr>
                        <w:r w:rsidRPr="00C53C6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Глава муниципального образования 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F97261" w:rsidRPr="00C53C67" w:rsidRDefault="00F97261">
                        <w:pPr>
                          <w:widowControl w:val="0"/>
                          <w:snapToGrid w:val="0"/>
                          <w:spacing w:line="240" w:lineRule="atLeast"/>
                          <w:ind w:hanging="17"/>
                          <w:jc w:val="both"/>
                          <w:rPr>
                            <w:rFonts w:ascii="Times New Roman" w:hAnsi="Times New Roman"/>
                            <w:kern w:val="2"/>
                            <w:sz w:val="28"/>
                            <w:szCs w:val="28"/>
                          </w:rPr>
                        </w:pPr>
                        <w:r w:rsidRPr="00C53C6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по предварительной записи (тел для записи 5-42-00) 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F97261" w:rsidRPr="00C53C67" w:rsidRDefault="00F97261">
                        <w:pPr>
                          <w:snapToGrid w:val="0"/>
                          <w:rPr>
                            <w:rFonts w:ascii="Times New Roman" w:hAnsi="Times New Roman"/>
                            <w:kern w:val="2"/>
                            <w:sz w:val="28"/>
                            <w:szCs w:val="28"/>
                          </w:rPr>
                        </w:pPr>
                        <w:r w:rsidRPr="00C53C6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пн.-чт.8-00 до </w:t>
                        </w:r>
                      </w:p>
                      <w:p w:rsidR="00F97261" w:rsidRPr="00C53C67" w:rsidRDefault="00F97261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C53C6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17-00</w:t>
                        </w:r>
                      </w:p>
                      <w:p w:rsidR="00F97261" w:rsidRPr="00C53C67" w:rsidRDefault="00F97261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C53C6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пт</w:t>
                        </w:r>
                        <w:proofErr w:type="gramStart"/>
                        <w:r w:rsidRPr="00C53C6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.и</w:t>
                        </w:r>
                        <w:proofErr w:type="gramEnd"/>
                        <w:r w:rsidRPr="00C53C6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</w:t>
                        </w:r>
                        <w:proofErr w:type="spellStart"/>
                        <w:r w:rsidRPr="00C53C6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предпр</w:t>
                        </w:r>
                        <w:proofErr w:type="spellEnd"/>
                        <w:r w:rsidRPr="00C53C6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 дни с 8-00 до 16-00, перерыв:</w:t>
                        </w:r>
                      </w:p>
                      <w:p w:rsidR="00F97261" w:rsidRPr="00C53C67" w:rsidRDefault="00F97261">
                        <w:pPr>
                          <w:widowControl w:val="0"/>
                          <w:spacing w:line="240" w:lineRule="atLeast"/>
                          <w:ind w:hanging="17"/>
                          <w:jc w:val="both"/>
                          <w:rPr>
                            <w:rFonts w:ascii="Times New Roman" w:hAnsi="Times New Roman"/>
                            <w:kern w:val="2"/>
                            <w:sz w:val="28"/>
                            <w:szCs w:val="28"/>
                          </w:rPr>
                        </w:pPr>
                        <w:r w:rsidRPr="00C53C6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12-00-12-50, </w:t>
                        </w:r>
                        <w:proofErr w:type="spellStart"/>
                        <w:r w:rsidRPr="00C53C6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вых</w:t>
                        </w:r>
                        <w:proofErr w:type="spellEnd"/>
                        <w:r w:rsidRPr="00C53C6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 дни: сб., вс.</w:t>
                        </w:r>
                      </w:p>
                    </w:tc>
                    <w:tc>
                      <w:tcPr>
                        <w:tcW w:w="151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F97261" w:rsidRPr="00C53C67" w:rsidRDefault="00F97261">
                        <w:pPr>
                          <w:snapToGrid w:val="0"/>
                          <w:rPr>
                            <w:rFonts w:ascii="Times New Roman" w:hAnsi="Times New Roman"/>
                            <w:kern w:val="2"/>
                            <w:sz w:val="28"/>
                            <w:szCs w:val="28"/>
                            <w:lang w:val="en-US"/>
                          </w:rPr>
                        </w:pPr>
                        <w:r w:rsidRPr="00C53C67"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8(86192)</w:t>
                        </w:r>
                      </w:p>
                      <w:p w:rsidR="00F97261" w:rsidRPr="00C53C67" w:rsidRDefault="00F97261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</w:pPr>
                        <w:r w:rsidRPr="00C53C67"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 xml:space="preserve">5-42-00, </w:t>
                        </w:r>
                      </w:p>
                      <w:p w:rsidR="00F97261" w:rsidRPr="00C53C67" w:rsidRDefault="00F97261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</w:pPr>
                        <w:r w:rsidRPr="00C53C6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Факс</w:t>
                        </w:r>
                      </w:p>
                      <w:p w:rsidR="00F97261" w:rsidRPr="00C53C67" w:rsidRDefault="00F97261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</w:pPr>
                        <w:r w:rsidRPr="00C53C67"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5-42-00,</w:t>
                        </w:r>
                      </w:p>
                      <w:p w:rsidR="00F97261" w:rsidRPr="00C53C67" w:rsidRDefault="00F97261">
                        <w:pPr>
                          <w:spacing w:line="200" w:lineRule="exact"/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</w:pPr>
                        <w:r w:rsidRPr="00C53C67"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 xml:space="preserve">e-mail: </w:t>
                        </w:r>
                        <w:proofErr w:type="spellStart"/>
                        <w:r w:rsidRPr="00C53C67"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mostovskoy</w:t>
                        </w:r>
                        <w:proofErr w:type="spellEnd"/>
                      </w:p>
                      <w:p w:rsidR="00F97261" w:rsidRPr="00C53C67" w:rsidRDefault="00F97261">
                        <w:pPr>
                          <w:widowControl w:val="0"/>
                          <w:spacing w:line="200" w:lineRule="exact"/>
                          <w:ind w:hanging="17"/>
                          <w:jc w:val="both"/>
                          <w:rPr>
                            <w:rFonts w:ascii="Times New Roman" w:hAnsi="Times New Roman"/>
                            <w:kern w:val="2"/>
                            <w:sz w:val="28"/>
                            <w:szCs w:val="28"/>
                            <w:lang w:val="en-US"/>
                          </w:rPr>
                        </w:pPr>
                        <w:r w:rsidRPr="00C53C67"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@</w:t>
                        </w:r>
                        <w:proofErr w:type="spellStart"/>
                        <w:r w:rsidRPr="00C53C67">
                          <w:rPr>
                            <w:rFonts w:ascii="Times New Roman" w:hAnsi="Times New Roman"/>
                            <w:sz w:val="28"/>
                            <w:szCs w:val="28"/>
                            <w:lang w:val="en-US"/>
                          </w:rPr>
                          <w:t>mo.krasnodar.ru</w:t>
                        </w:r>
                        <w:proofErr w:type="spellEnd"/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97261" w:rsidRPr="00C53C67" w:rsidRDefault="00F97261">
                        <w:pPr>
                          <w:snapToGrid w:val="0"/>
                          <w:rPr>
                            <w:rFonts w:ascii="Times New Roman" w:hAnsi="Times New Roman"/>
                            <w:kern w:val="2"/>
                            <w:sz w:val="28"/>
                            <w:szCs w:val="28"/>
                          </w:rPr>
                        </w:pPr>
                        <w:r w:rsidRPr="00C53C6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353270, </w:t>
                        </w:r>
                      </w:p>
                      <w:p w:rsidR="00F97261" w:rsidRPr="00C53C67" w:rsidRDefault="00F97261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proofErr w:type="spellStart"/>
                        <w:r w:rsidRPr="00C53C6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пгт</w:t>
                        </w:r>
                        <w:proofErr w:type="spellEnd"/>
                        <w:r w:rsidRPr="00C53C6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 xml:space="preserve"> Мостовской </w:t>
                        </w:r>
                      </w:p>
                      <w:p w:rsidR="00F97261" w:rsidRPr="00C53C67" w:rsidRDefault="00F97261">
                        <w:pP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 w:rsidRPr="00C53C6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ул</w:t>
                        </w:r>
                        <w:proofErr w:type="gramStart"/>
                        <w:r w:rsidRPr="00C53C6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.Г</w:t>
                        </w:r>
                        <w:proofErr w:type="gramEnd"/>
                        <w:r w:rsidRPr="00C53C6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орького,</w:t>
                        </w:r>
                      </w:p>
                      <w:p w:rsidR="00F97261" w:rsidRPr="00C53C67" w:rsidRDefault="00F97261">
                        <w:pPr>
                          <w:widowControl w:val="0"/>
                          <w:spacing w:line="240" w:lineRule="atLeast"/>
                          <w:ind w:hanging="17"/>
                          <w:jc w:val="both"/>
                          <w:rPr>
                            <w:rFonts w:ascii="Times New Roman" w:hAnsi="Times New Roman"/>
                            <w:kern w:val="2"/>
                            <w:sz w:val="28"/>
                            <w:szCs w:val="28"/>
                          </w:rPr>
                        </w:pPr>
                        <w:r w:rsidRPr="00C53C67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139</w:t>
                        </w:r>
                      </w:p>
                    </w:tc>
                  </w:tr>
                  <w:tr w:rsidR="00F97261" w:rsidRPr="00C53C67">
                    <w:tc>
                      <w:tcPr>
                        <w:tcW w:w="484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F97261" w:rsidRPr="00C53C67" w:rsidRDefault="00F97261">
                        <w:pPr>
                          <w:widowControl w:val="0"/>
                          <w:snapToGrid w:val="0"/>
                          <w:spacing w:line="240" w:lineRule="atLeast"/>
                          <w:ind w:hanging="17"/>
                          <w:jc w:val="both"/>
                          <w:rPr>
                            <w:rFonts w:ascii="Times New Roman" w:hAnsi="Times New Roman"/>
                            <w:kern w:val="2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12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F97261" w:rsidRPr="00C53C67" w:rsidRDefault="00F97261">
                        <w:pPr>
                          <w:widowControl w:val="0"/>
                          <w:snapToGrid w:val="0"/>
                          <w:spacing w:line="240" w:lineRule="atLeast"/>
                          <w:ind w:hanging="17"/>
                          <w:jc w:val="both"/>
                          <w:rPr>
                            <w:rFonts w:ascii="Times New Roman" w:hAnsi="Times New Roman"/>
                            <w:kern w:val="2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693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F97261" w:rsidRPr="00C53C67" w:rsidRDefault="00F97261">
                        <w:pPr>
                          <w:widowControl w:val="0"/>
                          <w:snapToGrid w:val="0"/>
                          <w:spacing w:line="240" w:lineRule="atLeast"/>
                          <w:ind w:hanging="17"/>
                          <w:jc w:val="both"/>
                          <w:rPr>
                            <w:rFonts w:ascii="Times New Roman" w:hAnsi="Times New Roman"/>
                            <w:kern w:val="2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F97261" w:rsidRPr="00C53C67" w:rsidRDefault="00F97261">
                        <w:pPr>
                          <w:widowControl w:val="0"/>
                          <w:snapToGrid w:val="0"/>
                          <w:spacing w:line="240" w:lineRule="atLeast"/>
                          <w:ind w:hanging="17"/>
                          <w:jc w:val="both"/>
                          <w:rPr>
                            <w:rFonts w:ascii="Times New Roman" w:hAnsi="Times New Roman"/>
                            <w:kern w:val="2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F97261" w:rsidRPr="00C53C67" w:rsidRDefault="00F97261">
                        <w:pPr>
                          <w:widowControl w:val="0"/>
                          <w:snapToGrid w:val="0"/>
                          <w:spacing w:line="240" w:lineRule="atLeast"/>
                          <w:ind w:hanging="17"/>
                          <w:jc w:val="both"/>
                          <w:rPr>
                            <w:rFonts w:ascii="Times New Roman" w:hAnsi="Times New Roman"/>
                            <w:kern w:val="2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19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nil"/>
                        </w:tcBorders>
                      </w:tcPr>
                      <w:p w:rsidR="00F97261" w:rsidRPr="00C53C67" w:rsidRDefault="00F97261">
                        <w:pPr>
                          <w:widowControl w:val="0"/>
                          <w:snapToGrid w:val="0"/>
                          <w:spacing w:line="240" w:lineRule="atLeast"/>
                          <w:ind w:hanging="17"/>
                          <w:jc w:val="both"/>
                          <w:rPr>
                            <w:rFonts w:ascii="Times New Roman" w:hAnsi="Times New Roman"/>
                            <w:kern w:val="2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single" w:sz="8" w:space="0" w:color="000000"/>
                          <w:bottom w:val="nil"/>
                          <w:right w:val="single" w:sz="8" w:space="0" w:color="000000"/>
                        </w:tcBorders>
                      </w:tcPr>
                      <w:p w:rsidR="00F97261" w:rsidRPr="00C53C67" w:rsidRDefault="00F97261">
                        <w:pPr>
                          <w:widowControl w:val="0"/>
                          <w:snapToGrid w:val="0"/>
                          <w:spacing w:line="240" w:lineRule="atLeast"/>
                          <w:ind w:hanging="17"/>
                          <w:jc w:val="both"/>
                          <w:rPr>
                            <w:rFonts w:ascii="Times New Roman" w:hAnsi="Times New Roman"/>
                            <w:kern w:val="2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97261" w:rsidRPr="00C53C67">
                    <w:tc>
                      <w:tcPr>
                        <w:tcW w:w="484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F97261" w:rsidRPr="00C53C67" w:rsidRDefault="00F97261">
                        <w:pPr>
                          <w:widowControl w:val="0"/>
                          <w:snapToGrid w:val="0"/>
                          <w:spacing w:line="240" w:lineRule="atLeast"/>
                          <w:ind w:hanging="17"/>
                          <w:jc w:val="both"/>
                          <w:rPr>
                            <w:rFonts w:ascii="Times New Roman" w:hAnsi="Times New Roman"/>
                            <w:kern w:val="2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812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F97261" w:rsidRPr="00C53C67" w:rsidRDefault="00F97261">
                        <w:pPr>
                          <w:widowControl w:val="0"/>
                          <w:snapToGrid w:val="0"/>
                          <w:spacing w:line="240" w:lineRule="atLeast"/>
                          <w:ind w:hanging="17"/>
                          <w:jc w:val="both"/>
                          <w:rPr>
                            <w:rFonts w:ascii="Times New Roman" w:hAnsi="Times New Roman"/>
                            <w:kern w:val="2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69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F97261" w:rsidRPr="00C53C67" w:rsidRDefault="00F97261">
                        <w:pPr>
                          <w:widowControl w:val="0"/>
                          <w:snapToGrid w:val="0"/>
                          <w:spacing w:line="240" w:lineRule="atLeast"/>
                          <w:ind w:hanging="17"/>
                          <w:jc w:val="both"/>
                          <w:rPr>
                            <w:rFonts w:ascii="Times New Roman" w:hAnsi="Times New Roman"/>
                            <w:kern w:val="2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F97261" w:rsidRPr="00C53C67" w:rsidRDefault="00F97261">
                        <w:pPr>
                          <w:widowControl w:val="0"/>
                          <w:snapToGrid w:val="0"/>
                          <w:spacing w:line="240" w:lineRule="atLeast"/>
                          <w:ind w:hanging="17"/>
                          <w:jc w:val="both"/>
                          <w:rPr>
                            <w:rFonts w:ascii="Times New Roman" w:hAnsi="Times New Roman"/>
                            <w:kern w:val="2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F97261" w:rsidRPr="00C53C67" w:rsidRDefault="00F97261">
                        <w:pPr>
                          <w:widowControl w:val="0"/>
                          <w:snapToGrid w:val="0"/>
                          <w:spacing w:line="240" w:lineRule="atLeast"/>
                          <w:ind w:hanging="17"/>
                          <w:jc w:val="both"/>
                          <w:rPr>
                            <w:rFonts w:ascii="Times New Roman" w:hAnsi="Times New Roman"/>
                            <w:kern w:val="2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51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F97261" w:rsidRPr="00C53C67" w:rsidRDefault="00F97261">
                        <w:pPr>
                          <w:widowControl w:val="0"/>
                          <w:snapToGrid w:val="0"/>
                          <w:spacing w:line="240" w:lineRule="atLeast"/>
                          <w:ind w:hanging="17"/>
                          <w:jc w:val="both"/>
                          <w:rPr>
                            <w:rFonts w:ascii="Times New Roman" w:hAnsi="Times New Roman"/>
                            <w:kern w:val="2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97261" w:rsidRPr="00C53C67" w:rsidRDefault="00F97261">
                        <w:pPr>
                          <w:widowControl w:val="0"/>
                          <w:snapToGrid w:val="0"/>
                          <w:spacing w:line="240" w:lineRule="atLeast"/>
                          <w:ind w:hanging="17"/>
                          <w:jc w:val="both"/>
                          <w:rPr>
                            <w:rFonts w:ascii="Times New Roman" w:hAnsi="Times New Roman"/>
                            <w:kern w:val="2"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F97261" w:rsidRPr="00B736DD">
                    <w:tc>
                      <w:tcPr>
                        <w:tcW w:w="484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F97261" w:rsidRPr="00B736DD" w:rsidRDefault="00F97261">
                        <w:pPr>
                          <w:widowControl w:val="0"/>
                          <w:snapToGrid w:val="0"/>
                          <w:spacing w:line="240" w:lineRule="atLeast"/>
                          <w:ind w:hanging="17"/>
                          <w:jc w:val="both"/>
                          <w:rPr>
                            <w:kern w:val="2"/>
                          </w:rPr>
                        </w:pPr>
                        <w:r w:rsidRPr="00B736DD">
                          <w:t>2</w:t>
                        </w:r>
                      </w:p>
                    </w:tc>
                    <w:tc>
                      <w:tcPr>
                        <w:tcW w:w="1812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F97261" w:rsidRPr="00B736DD" w:rsidRDefault="00F97261">
                        <w:pPr>
                          <w:snapToGrid w:val="0"/>
                          <w:rPr>
                            <w:kern w:val="2"/>
                          </w:rPr>
                        </w:pPr>
                        <w:r w:rsidRPr="00B736DD">
                          <w:t>Адми</w:t>
                        </w:r>
                        <w:r>
                          <w:t>нистрация Губского сельского</w:t>
                        </w:r>
                        <w:r w:rsidRPr="00B736DD">
                          <w:t xml:space="preserve"> поселения </w:t>
                        </w:r>
                      </w:p>
                      <w:p w:rsidR="00F97261" w:rsidRPr="00B736DD" w:rsidRDefault="00F97261">
                        <w:pPr>
                          <w:widowControl w:val="0"/>
                          <w:spacing w:line="240" w:lineRule="atLeast"/>
                          <w:ind w:hanging="17"/>
                          <w:jc w:val="both"/>
                          <w:rPr>
                            <w:kern w:val="2"/>
                          </w:rPr>
                        </w:pPr>
                        <w:r w:rsidRPr="00B736DD">
                          <w:t>Мостовского района</w:t>
                        </w:r>
                      </w:p>
                    </w:tc>
                    <w:tc>
                      <w:tcPr>
                        <w:tcW w:w="1693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F97261" w:rsidRPr="00B736DD" w:rsidRDefault="00F97261">
                        <w:pPr>
                          <w:snapToGrid w:val="0"/>
                          <w:rPr>
                            <w:kern w:val="2"/>
                          </w:rPr>
                        </w:pPr>
                        <w:r w:rsidRPr="00B736DD">
                          <w:t xml:space="preserve">Глава  </w:t>
                        </w:r>
                      </w:p>
                      <w:p w:rsidR="00F97261" w:rsidRPr="00025E48" w:rsidRDefault="00F97261" w:rsidP="002753C4">
                        <w:pPr>
                          <w:snapToGrid w:val="0"/>
                        </w:pPr>
                        <w:r>
                          <w:t xml:space="preserve">Губского сельского </w:t>
                        </w:r>
                        <w:r w:rsidRPr="00B736DD">
                          <w:t>поселения</w:t>
                        </w:r>
                      </w:p>
                    </w:tc>
                    <w:tc>
                      <w:tcPr>
                        <w:tcW w:w="178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F97261" w:rsidRPr="00B736DD" w:rsidRDefault="00F97261">
                        <w:pPr>
                          <w:snapToGrid w:val="0"/>
                          <w:rPr>
                            <w:kern w:val="2"/>
                          </w:rPr>
                        </w:pPr>
                        <w:r w:rsidRPr="00B736DD">
                          <w:t xml:space="preserve">пн.-пт.8-00 до </w:t>
                        </w:r>
                      </w:p>
                      <w:p w:rsidR="00F97261" w:rsidRPr="00B736DD" w:rsidRDefault="00F97261">
                        <w:r w:rsidRPr="00B736DD">
                          <w:t>12-00</w:t>
                        </w:r>
                      </w:p>
                      <w:p w:rsidR="00F97261" w:rsidRPr="00B736DD" w:rsidRDefault="00F97261">
                        <w:r w:rsidRPr="00B736DD">
                          <w:t>перерыв:</w:t>
                        </w:r>
                      </w:p>
                      <w:p w:rsidR="00F97261" w:rsidRPr="00B736DD" w:rsidRDefault="00F97261">
                        <w:pPr>
                          <w:widowControl w:val="0"/>
                          <w:spacing w:line="240" w:lineRule="atLeast"/>
                          <w:ind w:hanging="17"/>
                          <w:jc w:val="both"/>
                          <w:rPr>
                            <w:kern w:val="2"/>
                          </w:rPr>
                        </w:pPr>
                        <w:r w:rsidRPr="00B736DD">
                          <w:t xml:space="preserve">12-00-12-50, </w:t>
                        </w:r>
                        <w:proofErr w:type="spellStart"/>
                        <w:r w:rsidRPr="00B736DD">
                          <w:t>вых</w:t>
                        </w:r>
                        <w:proofErr w:type="spellEnd"/>
                        <w:r w:rsidRPr="00B736DD">
                          <w:t>. дни: сб., вс.</w:t>
                        </w:r>
                      </w:p>
                    </w:tc>
                    <w:tc>
                      <w:tcPr>
                        <w:tcW w:w="200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F97261" w:rsidRPr="00B736DD" w:rsidRDefault="00F97261">
                        <w:pPr>
                          <w:snapToGrid w:val="0"/>
                          <w:rPr>
                            <w:kern w:val="2"/>
                          </w:rPr>
                        </w:pPr>
                        <w:proofErr w:type="spellStart"/>
                        <w:r w:rsidRPr="00B736DD">
                          <w:t>Пн-чт</w:t>
                        </w:r>
                        <w:proofErr w:type="spellEnd"/>
                        <w:r w:rsidRPr="00B736DD">
                          <w:t xml:space="preserve"> 8.00 до 17.00</w:t>
                        </w:r>
                      </w:p>
                      <w:p w:rsidR="00F97261" w:rsidRPr="00B736DD" w:rsidRDefault="00F97261">
                        <w:proofErr w:type="spellStart"/>
                        <w:proofErr w:type="gramStart"/>
                        <w:r w:rsidRPr="00B736DD">
                          <w:t>Пт</w:t>
                        </w:r>
                        <w:proofErr w:type="spellEnd"/>
                        <w:proofErr w:type="gramEnd"/>
                        <w:r w:rsidRPr="00B736DD">
                          <w:t xml:space="preserve"> с 8.00 до 16.00</w:t>
                        </w:r>
                      </w:p>
                      <w:p w:rsidR="00F97261" w:rsidRPr="00B736DD" w:rsidRDefault="00F97261">
                        <w:r w:rsidRPr="00B736DD">
                          <w:t>перерыв:</w:t>
                        </w:r>
                      </w:p>
                      <w:p w:rsidR="00F97261" w:rsidRPr="00B736DD" w:rsidRDefault="00F97261">
                        <w:pPr>
                          <w:widowControl w:val="0"/>
                          <w:spacing w:line="240" w:lineRule="atLeast"/>
                          <w:ind w:hanging="17"/>
                          <w:jc w:val="both"/>
                          <w:rPr>
                            <w:kern w:val="2"/>
                          </w:rPr>
                        </w:pPr>
                        <w:r w:rsidRPr="00B736DD">
                          <w:t xml:space="preserve">12-00-12-50, </w:t>
                        </w:r>
                        <w:proofErr w:type="spellStart"/>
                        <w:r w:rsidRPr="00B736DD">
                          <w:t>вых</w:t>
                        </w:r>
                        <w:proofErr w:type="spellEnd"/>
                        <w:r w:rsidRPr="00B736DD">
                          <w:t>. дни: сб., вс.</w:t>
                        </w:r>
                      </w:p>
                    </w:tc>
                    <w:tc>
                      <w:tcPr>
                        <w:tcW w:w="1519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nil"/>
                        </w:tcBorders>
                      </w:tcPr>
                      <w:p w:rsidR="00F97261" w:rsidRPr="00B736DD" w:rsidRDefault="00F97261">
                        <w:pPr>
                          <w:snapToGrid w:val="0"/>
                          <w:rPr>
                            <w:kern w:val="2"/>
                          </w:rPr>
                        </w:pPr>
                        <w:r w:rsidRPr="00B736DD">
                          <w:t xml:space="preserve">8(86192) </w:t>
                        </w:r>
                      </w:p>
                      <w:p w:rsidR="00F97261" w:rsidRPr="00B736DD" w:rsidRDefault="00F97261">
                        <w:pPr>
                          <w:widowControl w:val="0"/>
                          <w:spacing w:line="240" w:lineRule="atLeast"/>
                          <w:ind w:hanging="17"/>
                          <w:jc w:val="both"/>
                          <w:rPr>
                            <w:kern w:val="2"/>
                          </w:rPr>
                        </w:pPr>
                        <w:r>
                          <w:t>6-62</w:t>
                        </w:r>
                        <w:r w:rsidRPr="00B736DD">
                          <w:t>-60</w:t>
                        </w:r>
                      </w:p>
                    </w:tc>
                    <w:tc>
                      <w:tcPr>
                        <w:tcW w:w="1460" w:type="dxa"/>
                        <w:tcBorders>
                          <w:top w:val="nil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F97261" w:rsidRPr="00025E48" w:rsidRDefault="00F97261">
                        <w:pPr>
                          <w:snapToGrid w:val="0"/>
                          <w:rPr>
                            <w:kern w:val="2"/>
                          </w:rPr>
                        </w:pPr>
                        <w:r>
                          <w:t>352552</w:t>
                        </w:r>
                        <w:r w:rsidRPr="00B736DD">
                          <w:t xml:space="preserve">, </w:t>
                        </w:r>
                        <w:r>
                          <w:rPr>
                            <w:kern w:val="2"/>
                          </w:rPr>
                          <w:t>ст. Губская</w:t>
                        </w:r>
                        <w:r w:rsidRPr="00B736DD">
                          <w:t>,</w:t>
                        </w:r>
                      </w:p>
                      <w:p w:rsidR="00F97261" w:rsidRPr="00B736DD" w:rsidRDefault="00F97261">
                        <w:pPr>
                          <w:widowControl w:val="0"/>
                          <w:snapToGrid w:val="0"/>
                          <w:spacing w:line="240" w:lineRule="atLeast"/>
                          <w:ind w:hanging="17"/>
                          <w:jc w:val="both"/>
                          <w:rPr>
                            <w:kern w:val="2"/>
                          </w:rPr>
                        </w:pPr>
                        <w:r w:rsidRPr="00B736DD">
                          <w:t xml:space="preserve">ул. </w:t>
                        </w:r>
                        <w:r>
                          <w:t>Мира,129</w:t>
                        </w:r>
                      </w:p>
                    </w:tc>
                  </w:tr>
                </w:tbl>
                <w:p w:rsidR="00F97261" w:rsidRDefault="00F97261" w:rsidP="00C170CB">
                  <w:pPr>
                    <w:rPr>
                      <w:kern w:val="2"/>
                    </w:rPr>
                  </w:pPr>
                  <w:r>
                    <w:t xml:space="preserve"> </w:t>
                  </w:r>
                </w:p>
              </w:txbxContent>
            </v:textbox>
            <w10:wrap type="square" side="largest" anchorx="margin"/>
          </v:shape>
        </w:pict>
      </w:r>
      <w:r w:rsidR="008E3D90" w:rsidRPr="002753C4">
        <w:rPr>
          <w:rFonts w:ascii="Times New Roman" w:hAnsi="Times New Roman"/>
          <w:sz w:val="28"/>
          <w:szCs w:val="28"/>
        </w:rPr>
        <w:t xml:space="preserve">При поступлении жалобы на имя главы </w:t>
      </w:r>
      <w:r w:rsidR="008E3D90" w:rsidRPr="002753C4">
        <w:rPr>
          <w:rFonts w:ascii="Times New Roman" w:hAnsi="Times New Roman"/>
          <w:sz w:val="28"/>
          <w:szCs w:val="28"/>
        </w:rPr>
        <w:tab/>
        <w:t>Губского сельского поселения она рассматривается коллегиальным органом по досудебному (внесудебному) обжалованию - комиссией по соблюдению требований к служебному поведению муниципальных служащих, работников муниципальных учреждений и предприятий муниципального образования Губское сельское поселение, и урегулирования конфликта интересов.</w:t>
      </w:r>
    </w:p>
    <w:p w:rsidR="008E3D90" w:rsidRPr="002753C4" w:rsidRDefault="008E3D90" w:rsidP="002001CC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2753C4">
        <w:rPr>
          <w:rFonts w:ascii="Times New Roman" w:hAnsi="Times New Roman"/>
          <w:sz w:val="28"/>
          <w:szCs w:val="28"/>
        </w:rPr>
        <w:lastRenderedPageBreak/>
        <w:t>Сроки рассмотрения жалобы</w:t>
      </w:r>
    </w:p>
    <w:p w:rsidR="008E3D90" w:rsidRPr="002753C4" w:rsidRDefault="008E3D90" w:rsidP="002001CC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753C4">
        <w:rPr>
          <w:rFonts w:ascii="Times New Roman" w:hAnsi="Times New Roman"/>
          <w:sz w:val="28"/>
          <w:szCs w:val="28"/>
        </w:rPr>
        <w:t xml:space="preserve">5.8. </w:t>
      </w:r>
      <w:proofErr w:type="gramStart"/>
      <w:r w:rsidRPr="002753C4">
        <w:rPr>
          <w:rFonts w:ascii="Times New Roman" w:hAnsi="Times New Roman"/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753C4">
        <w:rPr>
          <w:rFonts w:ascii="Times New Roman" w:hAnsi="Times New Roman"/>
          <w:sz w:val="28"/>
          <w:szCs w:val="28"/>
        </w:rPr>
        <w:t xml:space="preserve"> исправлений - в течение 5 рабочих дней со дня ее регистрации. </w:t>
      </w:r>
    </w:p>
    <w:p w:rsidR="008E3D90" w:rsidRPr="002753C4" w:rsidRDefault="008E3D90" w:rsidP="002001CC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753C4">
        <w:rPr>
          <w:rFonts w:ascii="Times New Roman" w:hAnsi="Times New Roman"/>
          <w:sz w:val="28"/>
          <w:szCs w:val="28"/>
        </w:rPr>
        <w:t xml:space="preserve">Результат досудебного (внесудебного) обжалования применительно к каждой процедуре либо инстанции обжалования </w:t>
      </w:r>
    </w:p>
    <w:p w:rsidR="008E3D90" w:rsidRPr="002753C4" w:rsidRDefault="008E3D90" w:rsidP="002001CC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753C4">
        <w:rPr>
          <w:rFonts w:ascii="Times New Roman" w:hAnsi="Times New Roman"/>
          <w:sz w:val="28"/>
          <w:szCs w:val="28"/>
        </w:rPr>
        <w:tab/>
        <w:t>5.9. По результатам рассмотрения жалобы орган, предоставляющий муниципальную услугу, принимает одно из следующих решений:</w:t>
      </w:r>
    </w:p>
    <w:p w:rsidR="008E3D90" w:rsidRPr="002753C4" w:rsidRDefault="008E3D90" w:rsidP="002001CC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753C4">
        <w:rPr>
          <w:rFonts w:ascii="Times New Roman" w:hAnsi="Times New Roman"/>
          <w:sz w:val="28"/>
          <w:szCs w:val="28"/>
        </w:rPr>
        <w:t xml:space="preserve">    5.9.1. </w:t>
      </w:r>
      <w:proofErr w:type="gramStart"/>
      <w:r w:rsidRPr="002753C4">
        <w:rPr>
          <w:rFonts w:ascii="Times New Roman" w:hAnsi="Times New Roman"/>
          <w:sz w:val="28"/>
          <w:szCs w:val="28"/>
        </w:rPr>
        <w:t>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8E3D90" w:rsidRPr="002753C4" w:rsidRDefault="008E3D90" w:rsidP="002001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753C4">
        <w:rPr>
          <w:rFonts w:ascii="Times New Roman" w:hAnsi="Times New Roman"/>
          <w:sz w:val="28"/>
          <w:szCs w:val="28"/>
        </w:rPr>
        <w:t>5.9.2. Отказывает в удовлетворении жалобы.</w:t>
      </w:r>
    </w:p>
    <w:p w:rsidR="008E3D90" w:rsidRPr="002753C4" w:rsidRDefault="008E3D90" w:rsidP="002001CC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753C4">
        <w:rPr>
          <w:rFonts w:ascii="Times New Roman" w:hAnsi="Times New Roman"/>
          <w:sz w:val="28"/>
          <w:szCs w:val="28"/>
        </w:rPr>
        <w:t>Не позднее дня, следующего за днем принятия решения,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E3D90" w:rsidRPr="002753C4" w:rsidRDefault="008E3D90" w:rsidP="002001CC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753C4">
        <w:rPr>
          <w:rFonts w:ascii="Times New Roman" w:hAnsi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2753C4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753C4">
        <w:rPr>
          <w:rFonts w:ascii="Times New Roman" w:hAnsi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E3D90" w:rsidRPr="0086741D" w:rsidRDefault="008E3D90" w:rsidP="002001CC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753C4">
        <w:rPr>
          <w:rFonts w:ascii="Times New Roman" w:hAnsi="Times New Roman"/>
          <w:sz w:val="28"/>
          <w:szCs w:val="28"/>
        </w:rPr>
        <w:t>Заявители вправе обжаловать решения, принятые в ходе предоставления услуги, действия (бездействие) должностных лиц органа, предоставляющего муниципальную услугу в судебном порядке.</w:t>
      </w:r>
    </w:p>
    <w:p w:rsidR="008E3D90" w:rsidRPr="0086741D" w:rsidRDefault="008E3D90" w:rsidP="002001CC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E3D90" w:rsidRPr="00D517A5" w:rsidRDefault="008E3D90" w:rsidP="002001C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517A5">
        <w:rPr>
          <w:rFonts w:ascii="Times New Roman" w:hAnsi="Times New Roman"/>
          <w:sz w:val="28"/>
          <w:szCs w:val="28"/>
        </w:rPr>
        <w:t>Глава Губского</w:t>
      </w:r>
    </w:p>
    <w:p w:rsidR="008E3D90" w:rsidRPr="00D517A5" w:rsidRDefault="008E3D90" w:rsidP="002001CC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D517A5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</w:t>
      </w:r>
      <w:r w:rsidRPr="00D517A5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Pr="00D517A5">
        <w:rPr>
          <w:rFonts w:ascii="Times New Roman" w:hAnsi="Times New Roman"/>
          <w:sz w:val="28"/>
          <w:szCs w:val="28"/>
        </w:rPr>
        <w:t>Лутай</w:t>
      </w:r>
      <w:proofErr w:type="spellEnd"/>
    </w:p>
    <w:p w:rsidR="008E3D90" w:rsidRDefault="008E3D90" w:rsidP="002001CC">
      <w:pPr>
        <w:shd w:val="clear" w:color="auto" w:fill="FFFFFF"/>
        <w:spacing w:after="0"/>
        <w:jc w:val="center"/>
        <w:rPr>
          <w:sz w:val="28"/>
          <w:szCs w:val="28"/>
        </w:rPr>
      </w:pPr>
    </w:p>
    <w:p w:rsidR="008E3D90" w:rsidRPr="0086741D" w:rsidRDefault="008E3D90" w:rsidP="002001CC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E3D90" w:rsidRPr="002753C4" w:rsidRDefault="008E3D90" w:rsidP="002001CC">
      <w:pPr>
        <w:autoSpaceDE w:val="0"/>
        <w:spacing w:after="0" w:line="240" w:lineRule="auto"/>
        <w:ind w:left="3540" w:firstLine="709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2001CC">
      <w:pPr>
        <w:autoSpaceDE w:val="0"/>
        <w:spacing w:after="0" w:line="240" w:lineRule="auto"/>
        <w:ind w:left="3540" w:firstLine="709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2001CC">
      <w:pPr>
        <w:autoSpaceDE w:val="0"/>
        <w:spacing w:after="0" w:line="240" w:lineRule="auto"/>
        <w:ind w:left="3540" w:firstLine="709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2001CC">
      <w:pPr>
        <w:autoSpaceDE w:val="0"/>
        <w:spacing w:after="0" w:line="240" w:lineRule="auto"/>
        <w:ind w:left="3540" w:firstLine="709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2001CC">
      <w:pPr>
        <w:autoSpaceDE w:val="0"/>
        <w:spacing w:after="0" w:line="240" w:lineRule="auto"/>
        <w:ind w:left="3540" w:firstLine="709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D75F0C">
      <w:pPr>
        <w:autoSpaceDE w:val="0"/>
        <w:spacing w:after="0" w:line="240" w:lineRule="auto"/>
        <w:ind w:left="3540"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</w:p>
    <w:p w:rsidR="008E3D90" w:rsidRDefault="008E3D90" w:rsidP="00617DBC">
      <w:pPr>
        <w:autoSpaceDE w:val="0"/>
        <w:spacing w:after="0" w:line="240" w:lineRule="auto"/>
        <w:ind w:left="3540" w:firstLine="709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617DBC">
      <w:pPr>
        <w:autoSpaceDE w:val="0"/>
        <w:spacing w:after="0" w:line="240" w:lineRule="auto"/>
        <w:ind w:left="3540" w:firstLine="709"/>
        <w:rPr>
          <w:rFonts w:ascii="Times New Roman" w:hAnsi="Times New Roman"/>
          <w:sz w:val="28"/>
          <w:szCs w:val="28"/>
          <w:lang w:eastAsia="ru-RU"/>
        </w:rPr>
      </w:pPr>
    </w:p>
    <w:p w:rsidR="008E3D90" w:rsidRPr="0086741D" w:rsidRDefault="008E3D90" w:rsidP="00804FC8">
      <w:pPr>
        <w:autoSpaceDE w:val="0"/>
        <w:spacing w:after="0" w:line="240" w:lineRule="auto"/>
        <w:ind w:left="3540"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E3D90" w:rsidRPr="0086741D" w:rsidRDefault="008E3D90" w:rsidP="00804FC8">
      <w:pPr>
        <w:autoSpaceDE w:val="0"/>
        <w:spacing w:after="0" w:line="240" w:lineRule="auto"/>
        <w:ind w:left="3540"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E3D90" w:rsidRPr="0086741D" w:rsidRDefault="008E3D90" w:rsidP="00804FC8">
      <w:pPr>
        <w:autoSpaceDE w:val="0"/>
        <w:spacing w:after="0" w:line="240" w:lineRule="auto"/>
        <w:ind w:left="3540"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E3D90" w:rsidRPr="0086741D" w:rsidRDefault="008E3D90" w:rsidP="00804FC8">
      <w:pPr>
        <w:autoSpaceDE w:val="0"/>
        <w:spacing w:after="0" w:line="240" w:lineRule="auto"/>
        <w:ind w:left="3540"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E3D90" w:rsidRPr="0086741D" w:rsidRDefault="008E3D90" w:rsidP="00804FC8">
      <w:pPr>
        <w:autoSpaceDE w:val="0"/>
        <w:spacing w:after="0" w:line="240" w:lineRule="auto"/>
        <w:ind w:left="3540"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E3D90" w:rsidRPr="0086741D" w:rsidRDefault="008E3D90" w:rsidP="00804FC8">
      <w:pPr>
        <w:autoSpaceDE w:val="0"/>
        <w:spacing w:after="0" w:line="240" w:lineRule="auto"/>
        <w:ind w:left="3540"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E3D90" w:rsidRPr="0086741D" w:rsidRDefault="008E3D90" w:rsidP="00804FC8">
      <w:pPr>
        <w:autoSpaceDE w:val="0"/>
        <w:spacing w:after="0" w:line="240" w:lineRule="auto"/>
        <w:ind w:left="3540"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E3D90" w:rsidRPr="0086741D" w:rsidRDefault="008E3D90" w:rsidP="00804FC8">
      <w:pPr>
        <w:autoSpaceDE w:val="0"/>
        <w:spacing w:after="0" w:line="240" w:lineRule="auto"/>
        <w:ind w:left="3540"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E3D90" w:rsidRPr="0086741D" w:rsidRDefault="008E3D90" w:rsidP="00804FC8">
      <w:pPr>
        <w:autoSpaceDE w:val="0"/>
        <w:spacing w:after="0" w:line="240" w:lineRule="auto"/>
        <w:ind w:left="3540"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E3D90" w:rsidRPr="0086741D" w:rsidRDefault="008E3D90" w:rsidP="00804FC8">
      <w:pPr>
        <w:autoSpaceDE w:val="0"/>
        <w:spacing w:after="0" w:line="240" w:lineRule="auto"/>
        <w:ind w:left="3540"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E3D90" w:rsidRPr="0086741D" w:rsidRDefault="008E3D90" w:rsidP="00804FC8">
      <w:pPr>
        <w:autoSpaceDE w:val="0"/>
        <w:spacing w:after="0" w:line="240" w:lineRule="auto"/>
        <w:ind w:left="3540"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E3D90" w:rsidRPr="0086741D" w:rsidRDefault="008E3D90" w:rsidP="00804FC8">
      <w:pPr>
        <w:autoSpaceDE w:val="0"/>
        <w:spacing w:after="0" w:line="240" w:lineRule="auto"/>
        <w:ind w:left="3540"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E3D90" w:rsidRPr="0086741D" w:rsidRDefault="008E3D90" w:rsidP="00804FC8">
      <w:pPr>
        <w:autoSpaceDE w:val="0"/>
        <w:spacing w:after="0" w:line="240" w:lineRule="auto"/>
        <w:ind w:left="3540"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E3D90" w:rsidRPr="0086741D" w:rsidRDefault="008E3D90" w:rsidP="00804FC8">
      <w:pPr>
        <w:autoSpaceDE w:val="0"/>
        <w:spacing w:after="0" w:line="240" w:lineRule="auto"/>
        <w:ind w:left="3540"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E3D90" w:rsidRPr="0086741D" w:rsidRDefault="008E3D90" w:rsidP="00804FC8">
      <w:pPr>
        <w:autoSpaceDE w:val="0"/>
        <w:spacing w:after="0" w:line="240" w:lineRule="auto"/>
        <w:ind w:left="3540"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E3D90" w:rsidRPr="0086741D" w:rsidRDefault="008E3D90" w:rsidP="00804FC8">
      <w:pPr>
        <w:autoSpaceDE w:val="0"/>
        <w:spacing w:after="0" w:line="240" w:lineRule="auto"/>
        <w:ind w:left="3540"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E3D90" w:rsidRPr="0086741D" w:rsidRDefault="008E3D90" w:rsidP="00804FC8">
      <w:pPr>
        <w:autoSpaceDE w:val="0"/>
        <w:spacing w:after="0" w:line="240" w:lineRule="auto"/>
        <w:ind w:left="3540"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E3D90" w:rsidRPr="0086741D" w:rsidRDefault="008E3D90" w:rsidP="00804FC8">
      <w:pPr>
        <w:autoSpaceDE w:val="0"/>
        <w:spacing w:after="0" w:line="240" w:lineRule="auto"/>
        <w:ind w:left="3540"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E3D90" w:rsidRPr="0086741D" w:rsidRDefault="008E3D90" w:rsidP="00804FC8">
      <w:pPr>
        <w:autoSpaceDE w:val="0"/>
        <w:spacing w:after="0" w:line="240" w:lineRule="auto"/>
        <w:ind w:left="3540"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804FC8">
      <w:pPr>
        <w:autoSpaceDE w:val="0"/>
        <w:spacing w:after="0" w:line="240" w:lineRule="auto"/>
        <w:ind w:left="3540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РИЛОЖЕНИЕ № 1</w:t>
      </w:r>
    </w:p>
    <w:p w:rsidR="008E3D90" w:rsidRPr="006C0C51" w:rsidRDefault="008E3D90" w:rsidP="00D75F0C">
      <w:pPr>
        <w:spacing w:after="0"/>
        <w:ind w:left="4248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к административному регламенту </w:t>
      </w:r>
      <w:r w:rsidRPr="006C0C51">
        <w:rPr>
          <w:rFonts w:ascii="Times New Roman" w:hAnsi="Times New Roman"/>
          <w:bCs/>
          <w:sz w:val="28"/>
          <w:szCs w:val="28"/>
          <w:lang w:eastAsia="ru-RU"/>
        </w:rPr>
        <w:t xml:space="preserve">по предоставлению администрацией Губского сельского поселения муниципальной услуги </w:t>
      </w:r>
      <w:r w:rsidRPr="006C0C51">
        <w:rPr>
          <w:rFonts w:ascii="Times New Roman" w:hAnsi="Times New Roman"/>
          <w:sz w:val="28"/>
          <w:szCs w:val="28"/>
          <w:lang w:eastAsia="ru-RU"/>
        </w:rPr>
        <w:t xml:space="preserve">«Признание граждан </w:t>
      </w:r>
      <w:proofErr w:type="gramStart"/>
      <w:r w:rsidRPr="006C0C51">
        <w:rPr>
          <w:rFonts w:ascii="Times New Roman" w:hAnsi="Times New Roman"/>
          <w:sz w:val="28"/>
          <w:szCs w:val="28"/>
          <w:lang w:eastAsia="ru-RU"/>
        </w:rPr>
        <w:t>малоимущими</w:t>
      </w:r>
      <w:proofErr w:type="gramEnd"/>
      <w:r w:rsidRPr="006C0C51">
        <w:rPr>
          <w:rFonts w:ascii="Times New Roman" w:hAnsi="Times New Roman"/>
          <w:sz w:val="28"/>
          <w:szCs w:val="28"/>
          <w:lang w:eastAsia="ru-RU"/>
        </w:rPr>
        <w:t xml:space="preserve"> в целях принятия их на учет в качестве нуждающихся в жилых помещениях»</w:t>
      </w:r>
      <w:bookmarkStart w:id="1" w:name="pril3"/>
    </w:p>
    <w:p w:rsidR="008E3D90" w:rsidRPr="006C0C51" w:rsidRDefault="008E3D90" w:rsidP="00617DBC">
      <w:pPr>
        <w:spacing w:after="0" w:line="240" w:lineRule="auto"/>
        <w:ind w:firstLine="5940"/>
        <w:rPr>
          <w:rFonts w:ascii="Arial" w:hAnsi="Arial" w:cs="Arial"/>
          <w:sz w:val="24"/>
          <w:szCs w:val="24"/>
          <w:lang w:eastAsia="ru-RU"/>
        </w:rPr>
      </w:pPr>
    </w:p>
    <w:p w:rsidR="008E3D90" w:rsidRPr="006C0C51" w:rsidRDefault="008E3D90" w:rsidP="00617DBC">
      <w:pPr>
        <w:spacing w:after="0" w:line="240" w:lineRule="auto"/>
        <w:ind w:firstLine="5940"/>
        <w:rPr>
          <w:rFonts w:ascii="Arial" w:hAnsi="Arial" w:cs="Arial"/>
          <w:sz w:val="24"/>
          <w:szCs w:val="24"/>
          <w:lang w:eastAsia="ru-RU"/>
        </w:rPr>
      </w:pPr>
    </w:p>
    <w:p w:rsidR="008E3D90" w:rsidRPr="006C0C51" w:rsidRDefault="008E3D90" w:rsidP="00617DBC">
      <w:pPr>
        <w:spacing w:after="0" w:line="240" w:lineRule="auto"/>
        <w:ind w:left="4248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Главе Губского сельского поселения  </w:t>
      </w:r>
    </w:p>
    <w:p w:rsidR="008E3D90" w:rsidRPr="006C0C51" w:rsidRDefault="008E3D90" w:rsidP="00617DBC">
      <w:pPr>
        <w:spacing w:after="0" w:line="240" w:lineRule="auto"/>
        <w:ind w:left="4248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___________________________________</w:t>
      </w:r>
    </w:p>
    <w:p w:rsidR="008E3D90" w:rsidRPr="006C0C51" w:rsidRDefault="008E3D90" w:rsidP="00617DBC">
      <w:pPr>
        <w:spacing w:after="0" w:line="240" w:lineRule="auto"/>
        <w:ind w:left="4248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ab/>
      </w:r>
      <w:r w:rsidRPr="006C0C51">
        <w:rPr>
          <w:rFonts w:ascii="Times New Roman" w:hAnsi="Times New Roman"/>
          <w:sz w:val="28"/>
          <w:szCs w:val="28"/>
          <w:lang w:eastAsia="ru-RU"/>
        </w:rPr>
        <w:tab/>
        <w:t>(ф.и.о.)</w:t>
      </w:r>
    </w:p>
    <w:p w:rsidR="008E3D90" w:rsidRPr="006C0C51" w:rsidRDefault="008E3D90" w:rsidP="00617DBC">
      <w:pPr>
        <w:spacing w:after="0" w:line="240" w:lineRule="auto"/>
        <w:ind w:left="4248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___________________________________</w:t>
      </w:r>
    </w:p>
    <w:p w:rsidR="008E3D90" w:rsidRPr="006C0C51" w:rsidRDefault="008E3D90" w:rsidP="00617DBC">
      <w:pPr>
        <w:spacing w:after="0" w:line="240" w:lineRule="auto"/>
        <w:ind w:left="4248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               ( ф.и.о.)</w:t>
      </w:r>
      <w:r w:rsidRPr="006C0C51">
        <w:rPr>
          <w:rFonts w:ascii="Times New Roman" w:hAnsi="Times New Roman"/>
          <w:sz w:val="28"/>
          <w:szCs w:val="28"/>
          <w:lang w:eastAsia="ru-RU"/>
        </w:rPr>
        <w:tab/>
      </w:r>
    </w:p>
    <w:p w:rsidR="008E3D90" w:rsidRPr="006C0C51" w:rsidRDefault="008E3D90" w:rsidP="00DB4491">
      <w:pPr>
        <w:spacing w:after="0" w:line="240" w:lineRule="auto"/>
        <w:ind w:left="4248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 зарегистрированного (ой) по месту жительства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________________________</w:t>
      </w:r>
    </w:p>
    <w:p w:rsidR="008E3D90" w:rsidRPr="006C0C51" w:rsidRDefault="008E3D90" w:rsidP="00DB4491">
      <w:pPr>
        <w:spacing w:after="0" w:line="240" w:lineRule="auto"/>
        <w:ind w:left="4248"/>
        <w:jc w:val="center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C0C51">
        <w:rPr>
          <w:rFonts w:ascii="Times New Roman" w:hAnsi="Times New Roman"/>
          <w:sz w:val="28"/>
          <w:szCs w:val="28"/>
          <w:lang w:eastAsia="ru-RU"/>
        </w:rPr>
        <w:t>(почтовый индекс,</w:t>
      </w:r>
      <w:proofErr w:type="gramEnd"/>
    </w:p>
    <w:p w:rsidR="008E3D90" w:rsidRPr="006C0C51" w:rsidRDefault="008E3D90" w:rsidP="00617DBC">
      <w:pPr>
        <w:spacing w:after="0" w:line="240" w:lineRule="auto"/>
        <w:ind w:left="4248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</w:t>
      </w:r>
    </w:p>
    <w:p w:rsidR="008E3D90" w:rsidRPr="006C0C51" w:rsidRDefault="008E3D90" w:rsidP="00617DBC">
      <w:pPr>
        <w:spacing w:after="0" w:line="240" w:lineRule="auto"/>
        <w:ind w:left="4248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населенный пункт,</w:t>
      </w:r>
    </w:p>
    <w:p w:rsidR="008E3D90" w:rsidRPr="006C0C51" w:rsidRDefault="008E3D90" w:rsidP="00617DBC">
      <w:pPr>
        <w:spacing w:after="0" w:line="240" w:lineRule="auto"/>
        <w:ind w:left="4248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</w:t>
      </w:r>
    </w:p>
    <w:p w:rsidR="008E3D90" w:rsidRPr="006C0C51" w:rsidRDefault="008E3D90" w:rsidP="00617DBC">
      <w:pPr>
        <w:spacing w:after="0" w:line="240" w:lineRule="auto"/>
        <w:ind w:left="4248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 улица, номер дома, корпуса, квартиры)</w:t>
      </w:r>
    </w:p>
    <w:p w:rsidR="008E3D90" w:rsidRPr="006C0C51" w:rsidRDefault="008E3D90" w:rsidP="00DB4491">
      <w:pPr>
        <w:spacing w:after="0" w:line="240" w:lineRule="auto"/>
        <w:ind w:left="4248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работающег</w:t>
      </w:r>
      <w:proofErr w:type="gramStart"/>
      <w:r w:rsidRPr="006C0C51">
        <w:rPr>
          <w:rFonts w:ascii="Times New Roman" w:hAnsi="Times New Roman"/>
          <w:sz w:val="28"/>
          <w:szCs w:val="28"/>
          <w:lang w:eastAsia="ru-RU"/>
        </w:rPr>
        <w:t>о(</w:t>
      </w:r>
      <w:proofErr w:type="gramEnd"/>
      <w:r w:rsidRPr="006C0C51">
        <w:rPr>
          <w:rFonts w:ascii="Times New Roman" w:hAnsi="Times New Roman"/>
          <w:sz w:val="28"/>
          <w:szCs w:val="28"/>
          <w:lang w:eastAsia="ru-RU"/>
        </w:rPr>
        <w:t xml:space="preserve">ей) в </w:t>
      </w:r>
      <w:r>
        <w:rPr>
          <w:rFonts w:ascii="Times New Roman" w:hAnsi="Times New Roman"/>
          <w:sz w:val="28"/>
          <w:szCs w:val="28"/>
          <w:lang w:eastAsia="ru-RU"/>
        </w:rPr>
        <w:t>___________________</w:t>
      </w:r>
    </w:p>
    <w:p w:rsidR="008E3D90" w:rsidRPr="006C0C51" w:rsidRDefault="008E3D90" w:rsidP="00617DBC">
      <w:pPr>
        <w:spacing w:after="0" w:line="240" w:lineRule="auto"/>
        <w:ind w:left="4248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C0C51">
        <w:rPr>
          <w:rFonts w:ascii="Times New Roman" w:hAnsi="Times New Roman"/>
          <w:sz w:val="28"/>
          <w:szCs w:val="28"/>
          <w:lang w:eastAsia="ru-RU"/>
        </w:rPr>
        <w:lastRenderedPageBreak/>
        <w:t>(полное наименование предприятия,</w:t>
      </w:r>
      <w:proofErr w:type="gramEnd"/>
    </w:p>
    <w:p w:rsidR="008E3D90" w:rsidRPr="006C0C51" w:rsidRDefault="008E3D90" w:rsidP="00617DBC">
      <w:pPr>
        <w:spacing w:after="0" w:line="240" w:lineRule="auto"/>
        <w:ind w:left="4248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8E3D90" w:rsidRPr="006C0C51" w:rsidRDefault="008E3D90" w:rsidP="00617DBC">
      <w:pPr>
        <w:spacing w:after="0" w:line="240" w:lineRule="auto"/>
        <w:ind w:left="4248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учреждения, организации)         </w:t>
      </w:r>
    </w:p>
    <w:p w:rsidR="008E3D90" w:rsidRPr="006C0C51" w:rsidRDefault="008E3D90" w:rsidP="00617DBC">
      <w:pPr>
        <w:spacing w:after="0" w:line="240" w:lineRule="auto"/>
        <w:ind w:left="4248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в должности______________</w:t>
      </w:r>
      <w:r>
        <w:rPr>
          <w:rFonts w:ascii="Times New Roman" w:hAnsi="Times New Roman"/>
          <w:sz w:val="28"/>
          <w:szCs w:val="28"/>
          <w:lang w:eastAsia="ru-RU"/>
        </w:rPr>
        <w:t>____________</w:t>
      </w:r>
    </w:p>
    <w:p w:rsidR="008E3D90" w:rsidRPr="006C0C51" w:rsidRDefault="008E3D90" w:rsidP="00617DBC">
      <w:pPr>
        <w:spacing w:after="0" w:line="240" w:lineRule="auto"/>
        <w:ind w:left="4248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DB4491">
      <w:pPr>
        <w:spacing w:after="0" w:line="240" w:lineRule="auto"/>
        <w:ind w:left="4248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номера телефонов: домашнего</w:t>
      </w:r>
      <w:r>
        <w:rPr>
          <w:rFonts w:ascii="Times New Roman" w:hAnsi="Times New Roman"/>
          <w:sz w:val="28"/>
          <w:szCs w:val="28"/>
          <w:lang w:eastAsia="ru-RU"/>
        </w:rPr>
        <w:t>___________</w:t>
      </w:r>
    </w:p>
    <w:p w:rsidR="008E3D90" w:rsidRPr="006C0C51" w:rsidRDefault="008E3D90" w:rsidP="00617DBC">
      <w:pPr>
        <w:spacing w:after="0" w:line="240" w:lineRule="auto"/>
        <w:ind w:left="4248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мобильного _______________</w:t>
      </w:r>
      <w:r>
        <w:rPr>
          <w:rFonts w:ascii="Times New Roman" w:hAnsi="Times New Roman"/>
          <w:sz w:val="28"/>
          <w:szCs w:val="28"/>
          <w:lang w:eastAsia="ru-RU"/>
        </w:rPr>
        <w:t>___________</w:t>
      </w:r>
    </w:p>
    <w:p w:rsidR="008E3D90" w:rsidRPr="006C0C51" w:rsidRDefault="008E3D90" w:rsidP="00617DBC">
      <w:pPr>
        <w:spacing w:after="0" w:line="240" w:lineRule="auto"/>
        <w:ind w:left="4248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рабочего__________________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</w:t>
      </w:r>
    </w:p>
    <w:p w:rsidR="008E3D90" w:rsidRPr="006C0C51" w:rsidRDefault="008E3D90" w:rsidP="00617D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617D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617D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ab/>
      </w:r>
      <w:r w:rsidRPr="006C0C51">
        <w:rPr>
          <w:rFonts w:ascii="Times New Roman" w:hAnsi="Times New Roman"/>
          <w:sz w:val="28"/>
          <w:szCs w:val="28"/>
          <w:lang w:eastAsia="ru-RU"/>
        </w:rPr>
        <w:tab/>
      </w:r>
      <w:r w:rsidRPr="006C0C51">
        <w:rPr>
          <w:rFonts w:ascii="Times New Roman" w:hAnsi="Times New Roman"/>
          <w:sz w:val="28"/>
          <w:szCs w:val="28"/>
          <w:lang w:eastAsia="ru-RU"/>
        </w:rPr>
        <w:tab/>
      </w:r>
      <w:r w:rsidRPr="006C0C51">
        <w:rPr>
          <w:rFonts w:ascii="Times New Roman" w:hAnsi="Times New Roman"/>
          <w:sz w:val="28"/>
          <w:szCs w:val="28"/>
          <w:lang w:eastAsia="ru-RU"/>
        </w:rPr>
        <w:tab/>
      </w:r>
      <w:r w:rsidRPr="006C0C51">
        <w:rPr>
          <w:rFonts w:ascii="Times New Roman" w:hAnsi="Times New Roman"/>
          <w:sz w:val="28"/>
          <w:szCs w:val="28"/>
          <w:lang w:eastAsia="ru-RU"/>
        </w:rPr>
        <w:tab/>
        <w:t xml:space="preserve">  ЗАЯВЛЕНИЕ</w:t>
      </w:r>
    </w:p>
    <w:p w:rsidR="008E3D90" w:rsidRPr="006C0C51" w:rsidRDefault="008E3D90" w:rsidP="00617D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о принятии на учет в качестве </w:t>
      </w:r>
      <w:proofErr w:type="gramStart"/>
      <w:r w:rsidRPr="006C0C51">
        <w:rPr>
          <w:rFonts w:ascii="Times New Roman" w:hAnsi="Times New Roman"/>
          <w:sz w:val="28"/>
          <w:szCs w:val="28"/>
          <w:lang w:eastAsia="ru-RU"/>
        </w:rPr>
        <w:t>нуждающегося</w:t>
      </w:r>
      <w:proofErr w:type="gramEnd"/>
      <w:r w:rsidRPr="006C0C51">
        <w:rPr>
          <w:rFonts w:ascii="Times New Roman" w:hAnsi="Times New Roman"/>
          <w:sz w:val="28"/>
          <w:szCs w:val="28"/>
          <w:lang w:eastAsia="ru-RU"/>
        </w:rPr>
        <w:t xml:space="preserve"> в жилом помещении</w:t>
      </w:r>
    </w:p>
    <w:p w:rsidR="008E3D90" w:rsidRPr="006C0C51" w:rsidRDefault="008E3D90" w:rsidP="00617DB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E3D90" w:rsidRPr="006C0C51" w:rsidRDefault="008E3D90" w:rsidP="00617DBC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Прошу принять меня/мою семью из </w:t>
      </w:r>
      <w:proofErr w:type="spellStart"/>
      <w:r w:rsidRPr="006C0C51">
        <w:rPr>
          <w:rFonts w:ascii="Times New Roman" w:hAnsi="Times New Roman"/>
          <w:sz w:val="28"/>
          <w:szCs w:val="28"/>
          <w:lang w:eastAsia="ru-RU"/>
        </w:rPr>
        <w:t>___человек</w:t>
      </w:r>
      <w:proofErr w:type="spellEnd"/>
      <w:r w:rsidRPr="006C0C51">
        <w:rPr>
          <w:rFonts w:ascii="Times New Roman" w:hAnsi="Times New Roman"/>
          <w:sz w:val="28"/>
          <w:szCs w:val="28"/>
          <w:lang w:eastAsia="ru-RU"/>
        </w:rPr>
        <w:t xml:space="preserve">, проживающих совместно со мной, в том числе: 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4245"/>
        <w:gridCol w:w="1728"/>
        <w:gridCol w:w="1785"/>
        <w:gridCol w:w="1368"/>
      </w:tblGrid>
      <w:tr w:rsidR="008E3D90" w:rsidRPr="006C0C51" w:rsidTr="00617DBC">
        <w:trPr>
          <w:trHeight w:val="1095"/>
        </w:trPr>
        <w:tc>
          <w:tcPr>
            <w:tcW w:w="536" w:type="dxa"/>
          </w:tcPr>
          <w:p w:rsidR="008E3D90" w:rsidRPr="006C0C51" w:rsidRDefault="008E3D90" w:rsidP="00617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  <w:p w:rsidR="008E3D90" w:rsidRPr="006C0C51" w:rsidRDefault="008E3D90" w:rsidP="00617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E3D90" w:rsidRPr="006C0C51" w:rsidRDefault="008E3D90" w:rsidP="00617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E3D90" w:rsidRPr="006C0C51" w:rsidRDefault="008E3D90" w:rsidP="0061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60" w:type="dxa"/>
          </w:tcPr>
          <w:p w:rsidR="008E3D90" w:rsidRPr="006C0C51" w:rsidRDefault="008E3D90" w:rsidP="00617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 отчеств</w:t>
            </w:r>
            <w:proofErr w:type="gramStart"/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о(</w:t>
            </w:r>
            <w:proofErr w:type="gramEnd"/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полностью) заявитель и членов его семьи</w:t>
            </w:r>
          </w:p>
        </w:tc>
        <w:tc>
          <w:tcPr>
            <w:tcW w:w="1800" w:type="dxa"/>
          </w:tcPr>
          <w:p w:rsidR="008E3D90" w:rsidRPr="006C0C51" w:rsidRDefault="008E3D90" w:rsidP="00617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Дата рождения</w:t>
            </w:r>
          </w:p>
          <w:p w:rsidR="008E3D90" w:rsidRPr="006C0C51" w:rsidRDefault="008E3D90" w:rsidP="00617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(число, месяц, год)</w:t>
            </w:r>
          </w:p>
        </w:tc>
        <w:tc>
          <w:tcPr>
            <w:tcW w:w="1788" w:type="dxa"/>
          </w:tcPr>
          <w:p w:rsidR="008E3D90" w:rsidRPr="006C0C51" w:rsidRDefault="008E3D90" w:rsidP="00617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Родственные</w:t>
            </w:r>
          </w:p>
          <w:p w:rsidR="008E3D90" w:rsidRPr="006C0C51" w:rsidRDefault="008E3D90" w:rsidP="00617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отношения  членов семьи по отношению</w:t>
            </w:r>
          </w:p>
          <w:p w:rsidR="008E3D90" w:rsidRPr="006C0C51" w:rsidRDefault="008E3D90" w:rsidP="00617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к заявителю</w:t>
            </w:r>
          </w:p>
        </w:tc>
        <w:tc>
          <w:tcPr>
            <w:tcW w:w="1036" w:type="dxa"/>
          </w:tcPr>
          <w:p w:rsidR="008E3D90" w:rsidRPr="006C0C51" w:rsidRDefault="008E3D90" w:rsidP="00617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Примеча</w:t>
            </w:r>
            <w:proofErr w:type="spellEnd"/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:rsidR="008E3D90" w:rsidRPr="006C0C51" w:rsidRDefault="008E3D90" w:rsidP="00617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ние</w:t>
            </w:r>
            <w:proofErr w:type="spellEnd"/>
          </w:p>
          <w:p w:rsidR="008E3D90" w:rsidRPr="006C0C51" w:rsidRDefault="008E3D90" w:rsidP="00617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E3D90" w:rsidRPr="006C0C51" w:rsidRDefault="008E3D90" w:rsidP="0061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3D90" w:rsidRPr="006C0C51" w:rsidTr="00617DBC">
        <w:trPr>
          <w:trHeight w:val="284"/>
        </w:trPr>
        <w:tc>
          <w:tcPr>
            <w:tcW w:w="536" w:type="dxa"/>
          </w:tcPr>
          <w:p w:rsidR="008E3D90" w:rsidRPr="006C0C51" w:rsidRDefault="008E3D90" w:rsidP="00617DBC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560" w:type="dxa"/>
          </w:tcPr>
          <w:p w:rsidR="008E3D90" w:rsidRPr="006C0C51" w:rsidRDefault="008E3D90" w:rsidP="00617DBC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E3D90" w:rsidRPr="006C0C51" w:rsidRDefault="008E3D90" w:rsidP="00617DBC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8E3D90" w:rsidRPr="006C0C51" w:rsidRDefault="008E3D90" w:rsidP="00617DBC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88" w:type="dxa"/>
          </w:tcPr>
          <w:p w:rsidR="008E3D90" w:rsidRPr="006C0C51" w:rsidRDefault="008E3D90" w:rsidP="00617DBC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36" w:type="dxa"/>
          </w:tcPr>
          <w:p w:rsidR="008E3D90" w:rsidRPr="006C0C51" w:rsidRDefault="008E3D90" w:rsidP="00617DBC">
            <w:pPr>
              <w:spacing w:after="0" w:line="240" w:lineRule="auto"/>
              <w:ind w:firstLine="708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E3D90" w:rsidRPr="006C0C51" w:rsidRDefault="008E3D90" w:rsidP="00617D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моег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о(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мою)</w:t>
      </w:r>
      <w:r w:rsidRPr="006C0C51">
        <w:rPr>
          <w:rFonts w:ascii="Times New Roman" w:hAnsi="Times New Roman"/>
          <w:sz w:val="28"/>
          <w:szCs w:val="28"/>
          <w:lang w:eastAsia="ru-RU"/>
        </w:rPr>
        <w:t>подоп</w:t>
      </w:r>
      <w:r>
        <w:rPr>
          <w:rFonts w:ascii="Times New Roman" w:hAnsi="Times New Roman"/>
          <w:sz w:val="28"/>
          <w:szCs w:val="28"/>
          <w:lang w:eastAsia="ru-RU"/>
        </w:rPr>
        <w:t>ечного(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ую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)_______________________________</w:t>
      </w:r>
      <w:r w:rsidRPr="006C0C51">
        <w:rPr>
          <w:rFonts w:ascii="Times New Roman" w:hAnsi="Times New Roman"/>
          <w:sz w:val="28"/>
          <w:szCs w:val="28"/>
          <w:lang w:eastAsia="ru-RU"/>
        </w:rPr>
        <w:t>______</w:t>
      </w:r>
    </w:p>
    <w:p w:rsidR="008E3D90" w:rsidRPr="006C0C51" w:rsidRDefault="008E3D90" w:rsidP="00617D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ab/>
      </w:r>
      <w:r w:rsidRPr="006C0C51">
        <w:rPr>
          <w:rFonts w:ascii="Times New Roman" w:hAnsi="Times New Roman"/>
          <w:sz w:val="28"/>
          <w:szCs w:val="28"/>
          <w:lang w:eastAsia="ru-RU"/>
        </w:rPr>
        <w:tab/>
      </w:r>
      <w:r w:rsidRPr="006C0C51">
        <w:rPr>
          <w:rFonts w:ascii="Times New Roman" w:hAnsi="Times New Roman"/>
          <w:sz w:val="28"/>
          <w:szCs w:val="28"/>
          <w:lang w:eastAsia="ru-RU"/>
        </w:rPr>
        <w:tab/>
      </w:r>
      <w:r w:rsidRPr="006C0C51">
        <w:rPr>
          <w:rFonts w:ascii="Times New Roman" w:hAnsi="Times New Roman"/>
          <w:sz w:val="28"/>
          <w:szCs w:val="28"/>
          <w:lang w:eastAsia="ru-RU"/>
        </w:rPr>
        <w:tab/>
      </w:r>
      <w:r w:rsidRPr="006C0C51">
        <w:rPr>
          <w:rFonts w:ascii="Times New Roman" w:hAnsi="Times New Roman"/>
          <w:sz w:val="28"/>
          <w:szCs w:val="28"/>
          <w:lang w:eastAsia="ru-RU"/>
        </w:rPr>
        <w:tab/>
        <w:t xml:space="preserve">                 (фамилия, имя, отчество, полностью)</w:t>
      </w:r>
    </w:p>
    <w:p w:rsidR="008E3D90" w:rsidRPr="006C0C51" w:rsidRDefault="008E3D90" w:rsidP="00617D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зарегистрированног</w:t>
      </w:r>
      <w:proofErr w:type="gramStart"/>
      <w:r w:rsidRPr="006C0C51">
        <w:rPr>
          <w:rFonts w:ascii="Times New Roman" w:hAnsi="Times New Roman"/>
          <w:sz w:val="28"/>
          <w:szCs w:val="28"/>
          <w:lang w:eastAsia="ru-RU"/>
        </w:rPr>
        <w:t>о(</w:t>
      </w:r>
      <w:proofErr w:type="spellStart"/>
      <w:proofErr w:type="gramEnd"/>
      <w:r w:rsidRPr="006C0C51">
        <w:rPr>
          <w:rFonts w:ascii="Times New Roman" w:hAnsi="Times New Roman"/>
          <w:sz w:val="28"/>
          <w:szCs w:val="28"/>
          <w:lang w:eastAsia="ru-RU"/>
        </w:rPr>
        <w:t>ую</w:t>
      </w:r>
      <w:proofErr w:type="spellEnd"/>
      <w:r w:rsidRPr="006C0C51">
        <w:rPr>
          <w:rFonts w:ascii="Times New Roman" w:hAnsi="Times New Roman"/>
          <w:sz w:val="28"/>
          <w:szCs w:val="28"/>
          <w:lang w:eastAsia="ru-RU"/>
        </w:rPr>
        <w:t>) по месту жительства по адресу_____________________________________________________________________________________________________</w:t>
      </w:r>
    </w:p>
    <w:p w:rsidR="008E3D90" w:rsidRPr="006C0C51" w:rsidRDefault="008E3D90" w:rsidP="00617D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 (почтовый индекс, населенный пункт, улица, номер дома, корпуса, квартиры)</w:t>
      </w:r>
    </w:p>
    <w:p w:rsidR="008E3D90" w:rsidRPr="006C0C51" w:rsidRDefault="008E3D90" w:rsidP="00617D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на учет в качестве </w:t>
      </w:r>
      <w:proofErr w:type="gramStart"/>
      <w:r w:rsidRPr="006C0C51">
        <w:rPr>
          <w:rFonts w:ascii="Times New Roman" w:hAnsi="Times New Roman"/>
          <w:sz w:val="28"/>
          <w:szCs w:val="28"/>
          <w:lang w:eastAsia="ru-RU"/>
        </w:rPr>
        <w:t>нуждающегося</w:t>
      </w:r>
      <w:proofErr w:type="gramEnd"/>
      <w:r w:rsidRPr="006C0C51">
        <w:rPr>
          <w:rFonts w:ascii="Times New Roman" w:hAnsi="Times New Roman"/>
          <w:sz w:val="28"/>
          <w:szCs w:val="28"/>
          <w:lang w:eastAsia="ru-RU"/>
        </w:rPr>
        <w:t xml:space="preserve"> в жилом помещении.</w:t>
      </w:r>
    </w:p>
    <w:p w:rsidR="008E3D90" w:rsidRPr="006C0C51" w:rsidRDefault="008E3D90" w:rsidP="00617D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Прошу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6259"/>
        <w:gridCol w:w="2867"/>
      </w:tblGrid>
      <w:tr w:rsidR="008E3D90" w:rsidRPr="006C0C51" w:rsidTr="00617DBC">
        <w:trPr>
          <w:trHeight w:val="375"/>
        </w:trPr>
        <w:tc>
          <w:tcPr>
            <w:tcW w:w="540" w:type="dxa"/>
          </w:tcPr>
          <w:p w:rsidR="008E3D90" w:rsidRPr="006C0C51" w:rsidRDefault="008E3D90" w:rsidP="0061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300" w:type="dxa"/>
          </w:tcPr>
          <w:p w:rsidR="008E3D90" w:rsidRPr="006C0C51" w:rsidRDefault="008E3D90" w:rsidP="0061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 отчеств</w:t>
            </w:r>
            <w:proofErr w:type="gramStart"/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о(</w:t>
            </w:r>
            <w:proofErr w:type="gramEnd"/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полностью) заявителя и членов его семьи/подопечного заявителя</w:t>
            </w:r>
          </w:p>
        </w:tc>
        <w:tc>
          <w:tcPr>
            <w:tcW w:w="2880" w:type="dxa"/>
          </w:tcPr>
          <w:p w:rsidR="008E3D90" w:rsidRPr="006C0C51" w:rsidRDefault="008E3D90" w:rsidP="0061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Родственные отношения членов </w:t>
            </w:r>
          </w:p>
          <w:p w:rsidR="008E3D90" w:rsidRPr="006C0C51" w:rsidRDefault="008E3D90" w:rsidP="0061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семьи по отношению к заявителю</w:t>
            </w:r>
          </w:p>
        </w:tc>
      </w:tr>
      <w:tr w:rsidR="008E3D90" w:rsidRPr="006C0C51" w:rsidTr="00617DBC">
        <w:trPr>
          <w:trHeight w:hRule="exact" w:val="284"/>
        </w:trPr>
        <w:tc>
          <w:tcPr>
            <w:tcW w:w="540" w:type="dxa"/>
          </w:tcPr>
          <w:p w:rsidR="008E3D90" w:rsidRPr="006C0C51" w:rsidRDefault="008E3D90" w:rsidP="0061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</w:tcPr>
          <w:p w:rsidR="008E3D90" w:rsidRPr="006C0C51" w:rsidRDefault="008E3D90" w:rsidP="0061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E3D90" w:rsidRPr="006C0C51" w:rsidRDefault="008E3D90" w:rsidP="0061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8E3D90" w:rsidRPr="006C0C51" w:rsidRDefault="008E3D90" w:rsidP="0061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E3D90" w:rsidRPr="006C0C51" w:rsidRDefault="008E3D90" w:rsidP="00617D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 внести в отдельный список по категории «малоимущие граждане»;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6192"/>
        <w:gridCol w:w="2846"/>
      </w:tblGrid>
      <w:tr w:rsidR="008E3D90" w:rsidRPr="006C0C51" w:rsidTr="00617DBC">
        <w:trPr>
          <w:trHeight w:val="375"/>
        </w:trPr>
        <w:tc>
          <w:tcPr>
            <w:tcW w:w="540" w:type="dxa"/>
          </w:tcPr>
          <w:p w:rsidR="008E3D90" w:rsidRPr="006C0C51" w:rsidRDefault="008E3D90" w:rsidP="0061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300" w:type="dxa"/>
          </w:tcPr>
          <w:p w:rsidR="008E3D90" w:rsidRPr="006C0C51" w:rsidRDefault="008E3D90" w:rsidP="0061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 отчеств</w:t>
            </w:r>
            <w:proofErr w:type="gramStart"/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о(</w:t>
            </w:r>
            <w:proofErr w:type="gramEnd"/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полностью) заявителя и членов его семьи/подопечного заявителя</w:t>
            </w:r>
          </w:p>
        </w:tc>
        <w:tc>
          <w:tcPr>
            <w:tcW w:w="2880" w:type="dxa"/>
          </w:tcPr>
          <w:p w:rsidR="008E3D90" w:rsidRPr="006C0C51" w:rsidRDefault="008E3D90" w:rsidP="0061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Родственные отношения членов </w:t>
            </w:r>
          </w:p>
          <w:p w:rsidR="008E3D90" w:rsidRPr="006C0C51" w:rsidRDefault="008E3D90" w:rsidP="0061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семьи по отношению к заявителю</w:t>
            </w:r>
          </w:p>
        </w:tc>
      </w:tr>
      <w:tr w:rsidR="008E3D90" w:rsidRPr="006C0C51" w:rsidTr="00617DBC">
        <w:trPr>
          <w:trHeight w:val="284"/>
        </w:trPr>
        <w:tc>
          <w:tcPr>
            <w:tcW w:w="540" w:type="dxa"/>
          </w:tcPr>
          <w:p w:rsidR="008E3D90" w:rsidRPr="006C0C51" w:rsidRDefault="008E3D90" w:rsidP="0061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</w:tcPr>
          <w:p w:rsidR="008E3D90" w:rsidRPr="006C0C51" w:rsidRDefault="008E3D90" w:rsidP="0061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8E3D90" w:rsidRPr="006C0C51" w:rsidRDefault="008E3D90" w:rsidP="0061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E3D90" w:rsidRPr="006C0C51" w:rsidRDefault="008E3D90" w:rsidP="00617D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 внести в отдельный список по категории ____________________________________________________________________           </w:t>
      </w:r>
    </w:p>
    <w:p w:rsidR="008E3D90" w:rsidRPr="006C0C51" w:rsidRDefault="008E3D90" w:rsidP="00617D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proofErr w:type="gramStart"/>
      <w:r w:rsidRPr="006C0C51">
        <w:rPr>
          <w:rFonts w:ascii="Times New Roman" w:hAnsi="Times New Roman"/>
          <w:sz w:val="28"/>
          <w:szCs w:val="28"/>
          <w:lang w:eastAsia="ru-RU"/>
        </w:rPr>
        <w:t xml:space="preserve">(наименование  категории, определенной </w:t>
      </w:r>
      <w:proofErr w:type="gramEnd"/>
    </w:p>
    <w:p w:rsidR="008E3D90" w:rsidRPr="006C0C51" w:rsidRDefault="008E3D90" w:rsidP="00617D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_______________________________________________________________________________________________________________________;</w:t>
      </w:r>
    </w:p>
    <w:p w:rsidR="008E3D90" w:rsidRPr="006C0C51" w:rsidRDefault="008E3D90" w:rsidP="00617D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lastRenderedPageBreak/>
        <w:t>федеральным нормативным правовым актом или законом Краснодарского края)</w:t>
      </w:r>
    </w:p>
    <w:p w:rsidR="008E3D90" w:rsidRPr="006C0C51" w:rsidRDefault="008E3D90" w:rsidP="00617D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ab/>
      </w:r>
      <w:r w:rsidRPr="006C0C51">
        <w:rPr>
          <w:rFonts w:ascii="Times New Roman" w:hAnsi="Times New Roman"/>
          <w:sz w:val="28"/>
          <w:szCs w:val="28"/>
          <w:lang w:eastAsia="ru-RU"/>
        </w:rPr>
        <w:tab/>
      </w:r>
      <w:r w:rsidRPr="006C0C51">
        <w:rPr>
          <w:rFonts w:ascii="Times New Roman" w:hAnsi="Times New Roman"/>
          <w:sz w:val="28"/>
          <w:szCs w:val="28"/>
          <w:lang w:eastAsia="ru-RU"/>
        </w:rPr>
        <w:tab/>
      </w:r>
      <w:r w:rsidRPr="006C0C51">
        <w:rPr>
          <w:rFonts w:ascii="Times New Roman" w:hAnsi="Times New Roman"/>
          <w:sz w:val="28"/>
          <w:szCs w:val="28"/>
          <w:lang w:eastAsia="ru-RU"/>
        </w:rPr>
        <w:tab/>
      </w:r>
      <w:r w:rsidRPr="006C0C51">
        <w:rPr>
          <w:rFonts w:ascii="Times New Roman" w:hAnsi="Times New Roman"/>
          <w:sz w:val="28"/>
          <w:szCs w:val="28"/>
          <w:lang w:eastAsia="ru-RU"/>
        </w:rPr>
        <w:tab/>
      </w:r>
      <w:r w:rsidRPr="006C0C51">
        <w:rPr>
          <w:rFonts w:ascii="Times New Roman" w:hAnsi="Times New Roman"/>
          <w:sz w:val="28"/>
          <w:szCs w:val="28"/>
          <w:lang w:eastAsia="ru-RU"/>
        </w:rPr>
        <w:tab/>
      </w:r>
      <w:r w:rsidRPr="006C0C51">
        <w:rPr>
          <w:rFonts w:ascii="Times New Roman" w:hAnsi="Times New Roman"/>
          <w:sz w:val="28"/>
          <w:szCs w:val="28"/>
          <w:lang w:eastAsia="ru-RU"/>
        </w:rPr>
        <w:tab/>
      </w:r>
      <w:r w:rsidRPr="006C0C51">
        <w:rPr>
          <w:rFonts w:ascii="Times New Roman" w:hAnsi="Times New Roman"/>
          <w:sz w:val="28"/>
          <w:szCs w:val="28"/>
          <w:lang w:eastAsia="ru-RU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6173"/>
        <w:gridCol w:w="2865"/>
      </w:tblGrid>
      <w:tr w:rsidR="008E3D90" w:rsidRPr="006C0C51" w:rsidTr="00617DBC">
        <w:trPr>
          <w:trHeight w:val="375"/>
        </w:trPr>
        <w:tc>
          <w:tcPr>
            <w:tcW w:w="540" w:type="dxa"/>
          </w:tcPr>
          <w:p w:rsidR="008E3D90" w:rsidRPr="006C0C51" w:rsidRDefault="008E3D90" w:rsidP="0061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299" w:type="dxa"/>
          </w:tcPr>
          <w:p w:rsidR="008E3D90" w:rsidRPr="006C0C51" w:rsidRDefault="008E3D90" w:rsidP="0061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 отчеств</w:t>
            </w:r>
            <w:proofErr w:type="gramStart"/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о(</w:t>
            </w:r>
            <w:proofErr w:type="gramEnd"/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полностью) заявителя и членов его семьи/подопечного заявителя</w:t>
            </w:r>
          </w:p>
        </w:tc>
        <w:tc>
          <w:tcPr>
            <w:tcW w:w="2906" w:type="dxa"/>
          </w:tcPr>
          <w:p w:rsidR="008E3D90" w:rsidRPr="006C0C51" w:rsidRDefault="008E3D90" w:rsidP="0061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Родственные отношения членов</w:t>
            </w:r>
          </w:p>
          <w:p w:rsidR="008E3D90" w:rsidRPr="006C0C51" w:rsidRDefault="008E3D90" w:rsidP="0061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семьи по отношению к заявителю</w:t>
            </w:r>
          </w:p>
        </w:tc>
      </w:tr>
      <w:tr w:rsidR="008E3D90" w:rsidRPr="006C0C51" w:rsidTr="00617DBC">
        <w:trPr>
          <w:trHeight w:val="284"/>
        </w:trPr>
        <w:tc>
          <w:tcPr>
            <w:tcW w:w="540" w:type="dxa"/>
          </w:tcPr>
          <w:p w:rsidR="008E3D90" w:rsidRPr="006C0C51" w:rsidRDefault="008E3D90" w:rsidP="0061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299" w:type="dxa"/>
          </w:tcPr>
          <w:p w:rsidR="008E3D90" w:rsidRPr="006C0C51" w:rsidRDefault="008E3D90" w:rsidP="0061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06" w:type="dxa"/>
          </w:tcPr>
          <w:p w:rsidR="008E3D90" w:rsidRPr="006C0C51" w:rsidRDefault="008E3D90" w:rsidP="0061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E3D90" w:rsidRPr="006C0C51" w:rsidRDefault="008E3D90" w:rsidP="00617D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внести в отдельный список по категории_______________________________________________</w:t>
      </w:r>
    </w:p>
    <w:p w:rsidR="008E3D90" w:rsidRPr="006C0C51" w:rsidRDefault="008E3D90" w:rsidP="00617D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 w:rsidRPr="006C0C51">
        <w:rPr>
          <w:rFonts w:ascii="Times New Roman" w:hAnsi="Times New Roman"/>
          <w:sz w:val="28"/>
          <w:szCs w:val="28"/>
          <w:lang w:eastAsia="ru-RU"/>
        </w:rPr>
        <w:t>(наименование категории, определенной федеральным законом</w:t>
      </w:r>
      <w:proofErr w:type="gramEnd"/>
    </w:p>
    <w:p w:rsidR="008E3D90" w:rsidRPr="006C0C51" w:rsidRDefault="008E3D90" w:rsidP="00617D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_______________________________________________________________________________________________________________________;</w:t>
      </w:r>
    </w:p>
    <w:p w:rsidR="008E3D90" w:rsidRPr="006C0C51" w:rsidRDefault="008E3D90" w:rsidP="00617D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нормативным правовым актом или законом Краснодарского края)</w:t>
      </w:r>
    </w:p>
    <w:p w:rsidR="008E3D90" w:rsidRPr="006C0C51" w:rsidRDefault="008E3D90" w:rsidP="00617D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6192"/>
        <w:gridCol w:w="2846"/>
      </w:tblGrid>
      <w:tr w:rsidR="008E3D90" w:rsidRPr="006C0C51" w:rsidTr="00617DBC">
        <w:trPr>
          <w:trHeight w:val="375"/>
        </w:trPr>
        <w:tc>
          <w:tcPr>
            <w:tcW w:w="540" w:type="dxa"/>
          </w:tcPr>
          <w:p w:rsidR="008E3D90" w:rsidRPr="006C0C51" w:rsidRDefault="008E3D90" w:rsidP="0061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300" w:type="dxa"/>
          </w:tcPr>
          <w:p w:rsidR="008E3D90" w:rsidRPr="006C0C51" w:rsidRDefault="008E3D90" w:rsidP="0061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 отчеств</w:t>
            </w:r>
            <w:proofErr w:type="gramStart"/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о(</w:t>
            </w:r>
            <w:proofErr w:type="gramEnd"/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полностью) заявителя и членов его семьи/подопечного заявителя</w:t>
            </w:r>
          </w:p>
        </w:tc>
        <w:tc>
          <w:tcPr>
            <w:tcW w:w="2880" w:type="dxa"/>
          </w:tcPr>
          <w:p w:rsidR="008E3D90" w:rsidRPr="006C0C51" w:rsidRDefault="008E3D90" w:rsidP="0061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Родственные отношения членов</w:t>
            </w:r>
          </w:p>
          <w:p w:rsidR="008E3D90" w:rsidRPr="006C0C51" w:rsidRDefault="008E3D90" w:rsidP="0061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семьи по отношению к заявителю</w:t>
            </w:r>
          </w:p>
        </w:tc>
      </w:tr>
      <w:tr w:rsidR="008E3D90" w:rsidRPr="006C0C51" w:rsidTr="00617DBC">
        <w:trPr>
          <w:trHeight w:val="284"/>
        </w:trPr>
        <w:tc>
          <w:tcPr>
            <w:tcW w:w="540" w:type="dxa"/>
          </w:tcPr>
          <w:p w:rsidR="008E3D90" w:rsidRPr="006C0C51" w:rsidRDefault="008E3D90" w:rsidP="0061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</w:tcPr>
          <w:p w:rsidR="008E3D90" w:rsidRPr="006C0C51" w:rsidRDefault="008E3D90" w:rsidP="0061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8E3D90" w:rsidRPr="006C0C51" w:rsidRDefault="008E3D90" w:rsidP="0061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E3D90" w:rsidRDefault="008E3D90" w:rsidP="00617D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E3D90" w:rsidRDefault="008E3D90" w:rsidP="00617D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E3D90" w:rsidRDefault="008E3D90" w:rsidP="00617D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617D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внести в отдельный список по катего</w:t>
      </w:r>
      <w:r>
        <w:rPr>
          <w:rFonts w:ascii="Times New Roman" w:hAnsi="Times New Roman"/>
          <w:sz w:val="28"/>
          <w:szCs w:val="28"/>
          <w:lang w:eastAsia="ru-RU"/>
        </w:rPr>
        <w:t>рии_________________________</w:t>
      </w:r>
      <w:r w:rsidRPr="006C0C51">
        <w:rPr>
          <w:rFonts w:ascii="Times New Roman" w:hAnsi="Times New Roman"/>
          <w:sz w:val="28"/>
          <w:szCs w:val="28"/>
          <w:lang w:eastAsia="ru-RU"/>
        </w:rPr>
        <w:t>________</w:t>
      </w:r>
    </w:p>
    <w:p w:rsidR="008E3D90" w:rsidRPr="006C0C51" w:rsidRDefault="008E3D90" w:rsidP="00617D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(наименование категории, определенной федеральным законом___________________________________________________________;</w:t>
      </w:r>
    </w:p>
    <w:p w:rsidR="008E3D90" w:rsidRPr="006C0C51" w:rsidRDefault="008E3D90" w:rsidP="00617D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                нормативным правовым актом или законом Краснодарского края)</w:t>
      </w:r>
    </w:p>
    <w:p w:rsidR="008E3D90" w:rsidRPr="006C0C51" w:rsidRDefault="008E3D90" w:rsidP="00617D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617D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    Прошу учесть право на внеочередное обеспечение жильем следующих лиц:</w:t>
      </w:r>
    </w:p>
    <w:p w:rsidR="008E3D90" w:rsidRPr="006C0C51" w:rsidRDefault="008E3D90" w:rsidP="00617D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6192"/>
        <w:gridCol w:w="2846"/>
      </w:tblGrid>
      <w:tr w:rsidR="008E3D90" w:rsidRPr="006C0C51" w:rsidTr="00617DBC">
        <w:trPr>
          <w:trHeight w:val="375"/>
        </w:trPr>
        <w:tc>
          <w:tcPr>
            <w:tcW w:w="540" w:type="dxa"/>
          </w:tcPr>
          <w:p w:rsidR="008E3D90" w:rsidRPr="006C0C51" w:rsidRDefault="008E3D90" w:rsidP="0061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300" w:type="dxa"/>
          </w:tcPr>
          <w:p w:rsidR="008E3D90" w:rsidRPr="006C0C51" w:rsidRDefault="008E3D90" w:rsidP="0061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 отчеств</w:t>
            </w:r>
            <w:proofErr w:type="gramStart"/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о(</w:t>
            </w:r>
            <w:proofErr w:type="gramEnd"/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полностью) заявителя и членов его семьи/подопечного заявителя</w:t>
            </w:r>
          </w:p>
        </w:tc>
        <w:tc>
          <w:tcPr>
            <w:tcW w:w="2880" w:type="dxa"/>
          </w:tcPr>
          <w:p w:rsidR="008E3D90" w:rsidRPr="006C0C51" w:rsidRDefault="008E3D90" w:rsidP="0061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Родственные отношения членов </w:t>
            </w:r>
          </w:p>
          <w:p w:rsidR="008E3D90" w:rsidRPr="006C0C51" w:rsidRDefault="008E3D90" w:rsidP="0061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семьи по отношению к заявителю</w:t>
            </w:r>
          </w:p>
        </w:tc>
      </w:tr>
      <w:tr w:rsidR="008E3D90" w:rsidRPr="006C0C51" w:rsidTr="00617DBC">
        <w:trPr>
          <w:trHeight w:val="284"/>
        </w:trPr>
        <w:tc>
          <w:tcPr>
            <w:tcW w:w="540" w:type="dxa"/>
          </w:tcPr>
          <w:p w:rsidR="008E3D90" w:rsidRPr="006C0C51" w:rsidRDefault="008E3D90" w:rsidP="0061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300" w:type="dxa"/>
          </w:tcPr>
          <w:p w:rsidR="008E3D90" w:rsidRPr="006C0C51" w:rsidRDefault="008E3D90" w:rsidP="0061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8E3D90" w:rsidRPr="006C0C51" w:rsidRDefault="008E3D90" w:rsidP="0061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E3D90" w:rsidRPr="006C0C51" w:rsidRDefault="008E3D90" w:rsidP="00617D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по категории_</w:t>
      </w:r>
      <w:r w:rsidRPr="006C0C51">
        <w:rPr>
          <w:rFonts w:ascii="Times New Roman" w:hAnsi="Times New Roman"/>
          <w:sz w:val="28"/>
          <w:szCs w:val="28"/>
          <w:lang w:eastAsia="ru-RU"/>
        </w:rPr>
        <w:t>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______________________</w:t>
      </w:r>
      <w:r w:rsidRPr="006C0C51">
        <w:rPr>
          <w:rFonts w:ascii="Times New Roman" w:hAnsi="Times New Roman"/>
          <w:sz w:val="28"/>
          <w:szCs w:val="28"/>
          <w:lang w:eastAsia="ru-RU"/>
        </w:rPr>
        <w:t>__________ (наименование категории граждан, имеющих право на внеочередное обеспечение жильем)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6192"/>
        <w:gridCol w:w="2846"/>
      </w:tblGrid>
      <w:tr w:rsidR="008E3D90" w:rsidRPr="006C0C51" w:rsidTr="00617DBC">
        <w:trPr>
          <w:trHeight w:val="375"/>
        </w:trPr>
        <w:tc>
          <w:tcPr>
            <w:tcW w:w="540" w:type="dxa"/>
          </w:tcPr>
          <w:p w:rsidR="008E3D90" w:rsidRPr="006C0C51" w:rsidRDefault="008E3D90" w:rsidP="0061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300" w:type="dxa"/>
          </w:tcPr>
          <w:p w:rsidR="008E3D90" w:rsidRPr="006C0C51" w:rsidRDefault="008E3D90" w:rsidP="0061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 отчеств</w:t>
            </w:r>
            <w:proofErr w:type="gramStart"/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о(</w:t>
            </w:r>
            <w:proofErr w:type="gramEnd"/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полностью) заявителя и членов его семьи/подопечного заявителя</w:t>
            </w:r>
          </w:p>
        </w:tc>
        <w:tc>
          <w:tcPr>
            <w:tcW w:w="2880" w:type="dxa"/>
          </w:tcPr>
          <w:p w:rsidR="008E3D90" w:rsidRPr="006C0C51" w:rsidRDefault="008E3D90" w:rsidP="0061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Родственные отношения членов </w:t>
            </w:r>
          </w:p>
          <w:p w:rsidR="008E3D90" w:rsidRPr="006C0C51" w:rsidRDefault="008E3D90" w:rsidP="0061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семьи по отношению к заявителю</w:t>
            </w:r>
          </w:p>
        </w:tc>
      </w:tr>
      <w:tr w:rsidR="008E3D90" w:rsidRPr="006C0C51" w:rsidTr="00617DBC">
        <w:trPr>
          <w:trHeight w:val="284"/>
        </w:trPr>
        <w:tc>
          <w:tcPr>
            <w:tcW w:w="540" w:type="dxa"/>
          </w:tcPr>
          <w:p w:rsidR="008E3D90" w:rsidRPr="006C0C51" w:rsidRDefault="008E3D90" w:rsidP="0061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6300" w:type="dxa"/>
          </w:tcPr>
          <w:p w:rsidR="008E3D90" w:rsidRPr="006C0C51" w:rsidRDefault="008E3D90" w:rsidP="0061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</w:tcPr>
          <w:p w:rsidR="008E3D90" w:rsidRPr="006C0C51" w:rsidRDefault="008E3D90" w:rsidP="0061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E3D90" w:rsidRPr="006C0C51" w:rsidRDefault="008E3D90" w:rsidP="00617D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617D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по категории______________________________________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__________________</w:t>
      </w:r>
      <w:r w:rsidRPr="006C0C51">
        <w:rPr>
          <w:rFonts w:ascii="Times New Roman" w:hAnsi="Times New Roman"/>
          <w:sz w:val="28"/>
          <w:szCs w:val="28"/>
          <w:lang w:eastAsia="ru-RU"/>
        </w:rPr>
        <w:t xml:space="preserve"> (наименование категории граждан, имеющих право на внеочередное обеспечение жильем)</w:t>
      </w:r>
      <w:r>
        <w:rPr>
          <w:rFonts w:ascii="Times New Roman" w:hAnsi="Times New Roman"/>
          <w:sz w:val="28"/>
          <w:szCs w:val="28"/>
          <w:lang w:eastAsia="ru-RU"/>
        </w:rPr>
        <w:t>______</w:t>
      </w:r>
      <w:r w:rsidRPr="006C0C51"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</w:p>
    <w:p w:rsidR="008E3D90" w:rsidRPr="006C0C51" w:rsidRDefault="008E3D90" w:rsidP="00617D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617D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ab/>
        <w:t>Я (и вышеуказанные дееспособные члены моей семьи) да</w:t>
      </w:r>
      <w:proofErr w:type="gramStart"/>
      <w:r w:rsidRPr="006C0C51">
        <w:rPr>
          <w:rFonts w:ascii="Times New Roman" w:hAnsi="Times New Roman"/>
          <w:sz w:val="28"/>
          <w:szCs w:val="28"/>
          <w:lang w:eastAsia="ru-RU"/>
        </w:rPr>
        <w:t>ю(</w:t>
      </w:r>
      <w:proofErr w:type="gramEnd"/>
      <w:r w:rsidRPr="006C0C51">
        <w:rPr>
          <w:rFonts w:ascii="Times New Roman" w:hAnsi="Times New Roman"/>
          <w:sz w:val="28"/>
          <w:szCs w:val="28"/>
          <w:lang w:eastAsia="ru-RU"/>
        </w:rPr>
        <w:t>даем) согласие на получение уполномоченным органом по учету любых данных, необходимых для проверки представленных мною сведений и восполнения отсутствующей информации, от соответствующих федеральных краевых органов государственной власти органов местного самоуправления, организаций всех форм собственности, а также на обработку и использование моих (наших) персональных данных.</w:t>
      </w:r>
    </w:p>
    <w:p w:rsidR="008E3D90" w:rsidRPr="006C0C51" w:rsidRDefault="008E3D90" w:rsidP="00617D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ab/>
        <w:t>Я (мы) предупрежде</w:t>
      </w:r>
      <w:proofErr w:type="gramStart"/>
      <w:r w:rsidRPr="006C0C51">
        <w:rPr>
          <w:rFonts w:ascii="Times New Roman" w:hAnsi="Times New Roman"/>
          <w:sz w:val="28"/>
          <w:szCs w:val="28"/>
          <w:lang w:eastAsia="ru-RU"/>
        </w:rPr>
        <w:t>н(</w:t>
      </w:r>
      <w:proofErr w:type="spellStart"/>
      <w:proofErr w:type="gramEnd"/>
      <w:r w:rsidRPr="006C0C51">
        <w:rPr>
          <w:rFonts w:ascii="Times New Roman" w:hAnsi="Times New Roman"/>
          <w:sz w:val="28"/>
          <w:szCs w:val="28"/>
          <w:lang w:eastAsia="ru-RU"/>
        </w:rPr>
        <w:t>ы</w:t>
      </w:r>
      <w:proofErr w:type="spellEnd"/>
      <w:r w:rsidRPr="006C0C51">
        <w:rPr>
          <w:rFonts w:ascii="Times New Roman" w:hAnsi="Times New Roman"/>
          <w:sz w:val="28"/>
          <w:szCs w:val="28"/>
          <w:lang w:eastAsia="ru-RU"/>
        </w:rPr>
        <w:t>) о последствиях, предусмотренных частью 1 статьи 56 Жилищного кодекса Российской Федерации, наступающих при выявлении в представленных документах сведений, не соответствующих действительности, а также об ответственности, предусмотренной статьей 327 Уголовного кодекса Российской Федерации, за подделку документов.</w:t>
      </w:r>
    </w:p>
    <w:p w:rsidR="008E3D90" w:rsidRPr="006C0C51" w:rsidRDefault="008E3D90" w:rsidP="00617D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617DBC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Приложение: перечень документов, необходимых для рассмотрения заявления, </w:t>
      </w:r>
    </w:p>
    <w:p w:rsidR="008E3D90" w:rsidRPr="006C0C51" w:rsidRDefault="008E3D90" w:rsidP="00617DBC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на  _________ листах</w:t>
      </w:r>
    </w:p>
    <w:p w:rsidR="008E3D90" w:rsidRPr="006C0C51" w:rsidRDefault="008E3D90" w:rsidP="00617DBC">
      <w:pPr>
        <w:spacing w:after="0" w:line="240" w:lineRule="auto"/>
        <w:ind w:left="2832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617DBC">
      <w:pPr>
        <w:spacing w:after="0" w:line="240" w:lineRule="auto"/>
        <w:ind w:left="2832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Подписи заявителя и всех дееспособных членов его семьи:</w:t>
      </w:r>
    </w:p>
    <w:p w:rsidR="008E3D90" w:rsidRPr="006C0C51" w:rsidRDefault="008E3D90" w:rsidP="00617DBC">
      <w:pPr>
        <w:spacing w:after="0" w:line="240" w:lineRule="auto"/>
        <w:ind w:left="2832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____________________________________________</w:t>
      </w:r>
    </w:p>
    <w:p w:rsidR="008E3D90" w:rsidRPr="006C0C51" w:rsidRDefault="008E3D90" w:rsidP="00617DBC">
      <w:pPr>
        <w:spacing w:after="0" w:line="240" w:lineRule="auto"/>
        <w:ind w:left="2832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____________________________________________</w:t>
      </w:r>
    </w:p>
    <w:p w:rsidR="008E3D90" w:rsidRPr="006C0C51" w:rsidRDefault="008E3D90" w:rsidP="00617DBC">
      <w:pPr>
        <w:spacing w:after="0" w:line="240" w:lineRule="auto"/>
        <w:ind w:left="2832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       </w:t>
      </w:r>
    </w:p>
    <w:p w:rsidR="008E3D90" w:rsidRPr="006C0C51" w:rsidRDefault="008E3D90" w:rsidP="00617D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«______»______________200_____года</w:t>
      </w:r>
    </w:p>
    <w:p w:rsidR="008E3D90" w:rsidRPr="006C0C51" w:rsidRDefault="008E3D90" w:rsidP="00617D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E3D90" w:rsidRDefault="008E3D90" w:rsidP="00617D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          </w:t>
      </w:r>
    </w:p>
    <w:p w:rsidR="008E3D90" w:rsidRDefault="008E3D90" w:rsidP="00617D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617D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Время:</w:t>
      </w:r>
    </w:p>
    <w:p w:rsidR="008E3D90" w:rsidRPr="006C0C51" w:rsidRDefault="008E3D90" w:rsidP="00617D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617DB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Глава Губского</w:t>
      </w:r>
    </w:p>
    <w:p w:rsidR="008E3D90" w:rsidRPr="006C0C51" w:rsidRDefault="008E3D90" w:rsidP="00617DB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сельского поселения                                                                       А.А.Лутай</w:t>
      </w:r>
    </w:p>
    <w:p w:rsidR="008E3D90" w:rsidRPr="006C0C51" w:rsidRDefault="008E3D90" w:rsidP="00617DBC">
      <w:pPr>
        <w:widowControl w:val="0"/>
        <w:autoSpaceDE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617DBC">
      <w:pPr>
        <w:widowControl w:val="0"/>
        <w:autoSpaceDE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617DBC">
      <w:pPr>
        <w:widowControl w:val="0"/>
        <w:autoSpaceDE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617DBC">
      <w:pPr>
        <w:widowControl w:val="0"/>
        <w:autoSpaceDE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617DBC">
      <w:pPr>
        <w:widowControl w:val="0"/>
        <w:autoSpaceDE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617DBC">
      <w:pPr>
        <w:widowControl w:val="0"/>
        <w:autoSpaceDE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617DBC">
      <w:pPr>
        <w:widowControl w:val="0"/>
        <w:autoSpaceDE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617DBC">
      <w:pPr>
        <w:widowControl w:val="0"/>
        <w:autoSpaceDE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617DBC">
      <w:pPr>
        <w:widowControl w:val="0"/>
        <w:autoSpaceDE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617DBC">
      <w:pPr>
        <w:widowControl w:val="0"/>
        <w:autoSpaceDE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617DBC">
      <w:pPr>
        <w:widowControl w:val="0"/>
        <w:autoSpaceDE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617DBC">
      <w:pPr>
        <w:widowControl w:val="0"/>
        <w:autoSpaceDE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617DBC">
      <w:pPr>
        <w:autoSpaceDE w:val="0"/>
        <w:spacing w:after="0" w:line="240" w:lineRule="auto"/>
        <w:ind w:left="3540" w:firstLine="709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617DBC">
      <w:pPr>
        <w:autoSpaceDE w:val="0"/>
        <w:spacing w:after="0" w:line="240" w:lineRule="auto"/>
        <w:ind w:left="3540" w:firstLine="709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617DBC">
      <w:pPr>
        <w:autoSpaceDE w:val="0"/>
        <w:spacing w:after="0" w:line="240" w:lineRule="auto"/>
        <w:ind w:left="3540" w:firstLine="709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617DBC">
      <w:pPr>
        <w:autoSpaceDE w:val="0"/>
        <w:spacing w:after="0" w:line="240" w:lineRule="auto"/>
        <w:ind w:left="3540" w:firstLine="709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617DBC">
      <w:pPr>
        <w:autoSpaceDE w:val="0"/>
        <w:spacing w:after="0" w:line="240" w:lineRule="auto"/>
        <w:ind w:left="3540" w:firstLine="709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617DBC">
      <w:pPr>
        <w:autoSpaceDE w:val="0"/>
        <w:spacing w:after="0" w:line="240" w:lineRule="auto"/>
        <w:ind w:left="3540" w:firstLine="709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617DBC">
      <w:pPr>
        <w:autoSpaceDE w:val="0"/>
        <w:spacing w:after="0" w:line="240" w:lineRule="auto"/>
        <w:ind w:left="3540" w:firstLine="709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617DBC">
      <w:pPr>
        <w:autoSpaceDE w:val="0"/>
        <w:spacing w:after="0" w:line="240" w:lineRule="auto"/>
        <w:ind w:left="3540" w:firstLine="709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617DBC">
      <w:pPr>
        <w:autoSpaceDE w:val="0"/>
        <w:spacing w:after="0" w:line="240" w:lineRule="auto"/>
        <w:ind w:left="3540" w:firstLine="709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617DBC">
      <w:pPr>
        <w:autoSpaceDE w:val="0"/>
        <w:spacing w:after="0" w:line="240" w:lineRule="auto"/>
        <w:ind w:left="3540" w:firstLine="709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617DBC">
      <w:pPr>
        <w:autoSpaceDE w:val="0"/>
        <w:spacing w:after="0" w:line="240" w:lineRule="auto"/>
        <w:ind w:left="3540" w:firstLine="709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617DBC">
      <w:pPr>
        <w:autoSpaceDE w:val="0"/>
        <w:spacing w:after="0" w:line="240" w:lineRule="auto"/>
        <w:ind w:left="3540" w:firstLine="709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617DBC">
      <w:pPr>
        <w:autoSpaceDE w:val="0"/>
        <w:spacing w:after="0" w:line="240" w:lineRule="auto"/>
        <w:ind w:left="3540" w:firstLine="709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617DBC">
      <w:pPr>
        <w:autoSpaceDE w:val="0"/>
        <w:spacing w:after="0" w:line="240" w:lineRule="auto"/>
        <w:ind w:left="3540" w:firstLine="709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617DBC">
      <w:pPr>
        <w:autoSpaceDE w:val="0"/>
        <w:spacing w:after="0" w:line="240" w:lineRule="auto"/>
        <w:ind w:left="3540" w:firstLine="709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617DBC">
      <w:pPr>
        <w:autoSpaceDE w:val="0"/>
        <w:spacing w:after="0" w:line="240" w:lineRule="auto"/>
        <w:ind w:left="3540" w:firstLine="709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617DBC">
      <w:pPr>
        <w:autoSpaceDE w:val="0"/>
        <w:spacing w:after="0" w:line="240" w:lineRule="auto"/>
        <w:ind w:left="3540" w:firstLine="709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617DBC">
      <w:pPr>
        <w:autoSpaceDE w:val="0"/>
        <w:spacing w:after="0" w:line="240" w:lineRule="auto"/>
        <w:ind w:left="3540" w:firstLine="709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617DBC">
      <w:pPr>
        <w:autoSpaceDE w:val="0"/>
        <w:spacing w:after="0" w:line="240" w:lineRule="auto"/>
        <w:ind w:left="3540" w:firstLine="709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</w:p>
    <w:p w:rsidR="008E3D90" w:rsidRPr="006C0C51" w:rsidRDefault="008E3D90" w:rsidP="00617DBC">
      <w:pPr>
        <w:autoSpaceDE w:val="0"/>
        <w:spacing w:after="0" w:line="240" w:lineRule="auto"/>
        <w:ind w:left="3540" w:firstLine="709"/>
        <w:rPr>
          <w:rFonts w:ascii="Times New Roman" w:hAnsi="Times New Roman"/>
          <w:sz w:val="28"/>
          <w:szCs w:val="28"/>
          <w:lang w:eastAsia="ru-RU"/>
        </w:rPr>
      </w:pPr>
    </w:p>
    <w:p w:rsidR="008E3D90" w:rsidRDefault="008E3D90" w:rsidP="00617DBC">
      <w:pPr>
        <w:autoSpaceDE w:val="0"/>
        <w:spacing w:after="0" w:line="240" w:lineRule="auto"/>
        <w:ind w:left="3540" w:firstLine="709"/>
        <w:rPr>
          <w:rFonts w:ascii="Times New Roman" w:hAnsi="Times New Roman"/>
          <w:sz w:val="28"/>
          <w:szCs w:val="28"/>
          <w:lang w:eastAsia="ru-RU"/>
        </w:rPr>
      </w:pPr>
    </w:p>
    <w:p w:rsidR="008E3D90" w:rsidRDefault="008E3D90" w:rsidP="00617DBC">
      <w:pPr>
        <w:autoSpaceDE w:val="0"/>
        <w:spacing w:after="0" w:line="240" w:lineRule="auto"/>
        <w:ind w:left="3540" w:firstLine="709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617DBC">
      <w:pPr>
        <w:autoSpaceDE w:val="0"/>
        <w:spacing w:after="0" w:line="240" w:lineRule="auto"/>
        <w:ind w:left="3540" w:firstLine="709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617DBC">
      <w:pPr>
        <w:autoSpaceDE w:val="0"/>
        <w:spacing w:after="0" w:line="240" w:lineRule="auto"/>
        <w:ind w:left="3540" w:firstLine="709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617DBC">
      <w:pPr>
        <w:autoSpaceDE w:val="0"/>
        <w:spacing w:after="0" w:line="240" w:lineRule="auto"/>
        <w:ind w:left="3540" w:firstLine="709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D75F0C">
      <w:pPr>
        <w:autoSpaceDE w:val="0"/>
        <w:spacing w:after="0" w:line="240" w:lineRule="auto"/>
        <w:ind w:left="3540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РИЛОЖЕНИЕ</w:t>
      </w:r>
      <w:r w:rsidRPr="006C0C51">
        <w:rPr>
          <w:rFonts w:ascii="Times New Roman" w:hAnsi="Times New Roman"/>
          <w:sz w:val="28"/>
          <w:szCs w:val="28"/>
          <w:lang w:eastAsia="ru-RU"/>
        </w:rPr>
        <w:t xml:space="preserve"> № 2</w:t>
      </w:r>
    </w:p>
    <w:p w:rsidR="008E3D90" w:rsidRPr="006C0C51" w:rsidRDefault="008E3D90" w:rsidP="00D75F0C">
      <w:pPr>
        <w:spacing w:after="0"/>
        <w:ind w:left="4248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к административному регламенту </w:t>
      </w:r>
      <w:r w:rsidRPr="006C0C51">
        <w:rPr>
          <w:rFonts w:ascii="Times New Roman" w:hAnsi="Times New Roman"/>
          <w:bCs/>
          <w:sz w:val="28"/>
          <w:szCs w:val="28"/>
          <w:lang w:eastAsia="ru-RU"/>
        </w:rPr>
        <w:t xml:space="preserve">по предоставлению администрацией Губского сельского поселения муниципальной услуги </w:t>
      </w:r>
      <w:r w:rsidRPr="006C0C51">
        <w:rPr>
          <w:rFonts w:ascii="Times New Roman" w:hAnsi="Times New Roman"/>
          <w:sz w:val="28"/>
          <w:szCs w:val="28"/>
          <w:lang w:eastAsia="ru-RU"/>
        </w:rPr>
        <w:t xml:space="preserve">«Признание граждан </w:t>
      </w:r>
      <w:proofErr w:type="gramStart"/>
      <w:r w:rsidRPr="006C0C51">
        <w:rPr>
          <w:rFonts w:ascii="Times New Roman" w:hAnsi="Times New Roman"/>
          <w:sz w:val="28"/>
          <w:szCs w:val="28"/>
          <w:lang w:eastAsia="ru-RU"/>
        </w:rPr>
        <w:t>малоимущими</w:t>
      </w:r>
      <w:proofErr w:type="gramEnd"/>
      <w:r w:rsidRPr="006C0C51">
        <w:rPr>
          <w:rFonts w:ascii="Times New Roman" w:hAnsi="Times New Roman"/>
          <w:sz w:val="28"/>
          <w:szCs w:val="28"/>
          <w:lang w:eastAsia="ru-RU"/>
        </w:rPr>
        <w:t xml:space="preserve"> в целях принятия их на учет в качестве нуждающихся в жилых помещениях»</w:t>
      </w:r>
    </w:p>
    <w:p w:rsidR="008E3D90" w:rsidRPr="006C0C51" w:rsidRDefault="008E3D90" w:rsidP="00D75F0C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8E3D90" w:rsidRPr="006C0C51" w:rsidRDefault="008E3D90" w:rsidP="00617DB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6C0C51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</w:t>
      </w:r>
    </w:p>
    <w:p w:rsidR="008E3D90" w:rsidRPr="006C0C51" w:rsidRDefault="008E3D90" w:rsidP="00617DB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АКТ </w:t>
      </w:r>
    </w:p>
    <w:p w:rsidR="008E3D90" w:rsidRPr="006C0C51" w:rsidRDefault="008E3D90" w:rsidP="00617DBC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обследования жилищных условий</w:t>
      </w:r>
    </w:p>
    <w:p w:rsidR="008E3D90" w:rsidRPr="006C0C51" w:rsidRDefault="008E3D90" w:rsidP="00617DBC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E3D90" w:rsidRPr="006C0C51" w:rsidRDefault="008E3D90" w:rsidP="00617DB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6C0C51">
        <w:rPr>
          <w:rFonts w:ascii="Times New Roman" w:hAnsi="Times New Roman"/>
          <w:b/>
          <w:sz w:val="28"/>
          <w:szCs w:val="28"/>
          <w:lang w:eastAsia="ru-RU"/>
        </w:rPr>
        <w:tab/>
        <w:t xml:space="preserve">                                                                                 «_____»</w:t>
      </w:r>
      <w:proofErr w:type="spellStart"/>
      <w:r w:rsidRPr="006C0C51">
        <w:rPr>
          <w:rFonts w:ascii="Times New Roman" w:hAnsi="Times New Roman"/>
          <w:b/>
          <w:sz w:val="28"/>
          <w:szCs w:val="28"/>
          <w:lang w:eastAsia="ru-RU"/>
        </w:rPr>
        <w:t>_________________</w:t>
      </w:r>
      <w:r w:rsidRPr="006C0C51">
        <w:rPr>
          <w:rFonts w:ascii="Times New Roman" w:hAnsi="Times New Roman"/>
          <w:sz w:val="28"/>
          <w:szCs w:val="28"/>
          <w:lang w:eastAsia="ru-RU"/>
        </w:rPr>
        <w:t>г</w:t>
      </w:r>
      <w:proofErr w:type="spellEnd"/>
      <w:r w:rsidRPr="006C0C51">
        <w:rPr>
          <w:rFonts w:ascii="Times New Roman" w:hAnsi="Times New Roman"/>
          <w:sz w:val="28"/>
          <w:szCs w:val="28"/>
          <w:lang w:eastAsia="ru-RU"/>
        </w:rPr>
        <w:t xml:space="preserve">.                                                       </w:t>
      </w:r>
      <w:proofErr w:type="spellStart"/>
      <w:r w:rsidRPr="006C0C51">
        <w:rPr>
          <w:rFonts w:ascii="Times New Roman" w:hAnsi="Times New Roman"/>
          <w:sz w:val="28"/>
          <w:szCs w:val="28"/>
          <w:lang w:eastAsia="ru-RU"/>
        </w:rPr>
        <w:t>с</w:t>
      </w:r>
      <w:proofErr w:type="gramStart"/>
      <w:r w:rsidRPr="006C0C51">
        <w:rPr>
          <w:rFonts w:ascii="Times New Roman" w:hAnsi="Times New Roman"/>
          <w:sz w:val="28"/>
          <w:szCs w:val="28"/>
          <w:lang w:eastAsia="ru-RU"/>
        </w:rPr>
        <w:t>.Г</w:t>
      </w:r>
      <w:proofErr w:type="gramEnd"/>
      <w:r w:rsidRPr="006C0C51">
        <w:rPr>
          <w:rFonts w:ascii="Times New Roman" w:hAnsi="Times New Roman"/>
          <w:sz w:val="28"/>
          <w:szCs w:val="28"/>
          <w:lang w:eastAsia="ru-RU"/>
        </w:rPr>
        <w:t>убская</w:t>
      </w:r>
      <w:proofErr w:type="spellEnd"/>
    </w:p>
    <w:p w:rsidR="008E3D90" w:rsidRPr="006C0C51" w:rsidRDefault="008E3D90" w:rsidP="00617DB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Комиссия в составе: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3693"/>
        <w:gridCol w:w="2110"/>
        <w:gridCol w:w="3143"/>
      </w:tblGrid>
      <w:tr w:rsidR="008E3D90" w:rsidRPr="006C0C51" w:rsidTr="00617DBC">
        <w:trPr>
          <w:trHeight w:val="345"/>
        </w:trPr>
        <w:tc>
          <w:tcPr>
            <w:tcW w:w="459" w:type="dxa"/>
          </w:tcPr>
          <w:p w:rsidR="008E3D90" w:rsidRPr="006C0C51" w:rsidRDefault="008E3D90" w:rsidP="00617DB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741" w:type="dxa"/>
          </w:tcPr>
          <w:p w:rsidR="008E3D90" w:rsidRPr="006C0C51" w:rsidRDefault="008E3D90" w:rsidP="00617DB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 отчеств</w:t>
            </w:r>
            <w:proofErr w:type="gramStart"/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о(</w:t>
            </w:r>
            <w:proofErr w:type="gramEnd"/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полностью)</w:t>
            </w:r>
          </w:p>
        </w:tc>
        <w:tc>
          <w:tcPr>
            <w:tcW w:w="2138" w:type="dxa"/>
          </w:tcPr>
          <w:p w:rsidR="008E3D90" w:rsidRPr="006C0C51" w:rsidRDefault="008E3D90" w:rsidP="00617DB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202" w:type="dxa"/>
          </w:tcPr>
          <w:p w:rsidR="008E3D90" w:rsidRPr="006C0C51" w:rsidRDefault="008E3D90" w:rsidP="00617DB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организации – места работы члена комиссии</w:t>
            </w:r>
          </w:p>
        </w:tc>
      </w:tr>
      <w:tr w:rsidR="008E3D90" w:rsidRPr="006C0C51" w:rsidTr="00617DBC">
        <w:trPr>
          <w:trHeight w:val="180"/>
        </w:trPr>
        <w:tc>
          <w:tcPr>
            <w:tcW w:w="459" w:type="dxa"/>
          </w:tcPr>
          <w:p w:rsidR="008E3D90" w:rsidRPr="006C0C51" w:rsidRDefault="008E3D90" w:rsidP="00617DB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41" w:type="dxa"/>
          </w:tcPr>
          <w:p w:rsidR="008E3D90" w:rsidRPr="006C0C51" w:rsidRDefault="008E3D90" w:rsidP="00617DB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38" w:type="dxa"/>
          </w:tcPr>
          <w:p w:rsidR="008E3D90" w:rsidRPr="006C0C51" w:rsidRDefault="008E3D90" w:rsidP="00617DB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2" w:type="dxa"/>
          </w:tcPr>
          <w:p w:rsidR="008E3D90" w:rsidRPr="006C0C51" w:rsidRDefault="008E3D90" w:rsidP="00617DB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3D90" w:rsidRPr="006C0C51" w:rsidTr="00617DBC">
        <w:trPr>
          <w:trHeight w:val="255"/>
        </w:trPr>
        <w:tc>
          <w:tcPr>
            <w:tcW w:w="459" w:type="dxa"/>
          </w:tcPr>
          <w:p w:rsidR="008E3D90" w:rsidRPr="006C0C51" w:rsidRDefault="008E3D90" w:rsidP="00617DB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41" w:type="dxa"/>
          </w:tcPr>
          <w:p w:rsidR="008E3D90" w:rsidRPr="006C0C51" w:rsidRDefault="008E3D90" w:rsidP="00617DB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38" w:type="dxa"/>
          </w:tcPr>
          <w:p w:rsidR="008E3D90" w:rsidRPr="006C0C51" w:rsidRDefault="008E3D90" w:rsidP="00617DB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2" w:type="dxa"/>
          </w:tcPr>
          <w:p w:rsidR="008E3D90" w:rsidRPr="006C0C51" w:rsidRDefault="008E3D90" w:rsidP="00617DB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3D90" w:rsidRPr="006C0C51" w:rsidTr="00617DBC">
        <w:trPr>
          <w:trHeight w:val="135"/>
        </w:trPr>
        <w:tc>
          <w:tcPr>
            <w:tcW w:w="459" w:type="dxa"/>
          </w:tcPr>
          <w:p w:rsidR="008E3D90" w:rsidRPr="006C0C51" w:rsidRDefault="008E3D90" w:rsidP="00617DB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741" w:type="dxa"/>
          </w:tcPr>
          <w:p w:rsidR="008E3D90" w:rsidRPr="006C0C51" w:rsidRDefault="008E3D90" w:rsidP="00617DB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38" w:type="dxa"/>
          </w:tcPr>
          <w:p w:rsidR="008E3D90" w:rsidRPr="006C0C51" w:rsidRDefault="008E3D90" w:rsidP="00617DB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2" w:type="dxa"/>
          </w:tcPr>
          <w:p w:rsidR="008E3D90" w:rsidRPr="006C0C51" w:rsidRDefault="008E3D90" w:rsidP="00617DB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E3D90" w:rsidRPr="006C0C51" w:rsidRDefault="008E3D90" w:rsidP="00617DB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lastRenderedPageBreak/>
        <w:t>в присутствии _________________________________________________________________</w:t>
      </w:r>
    </w:p>
    <w:p w:rsidR="008E3D90" w:rsidRPr="006C0C51" w:rsidRDefault="008E3D90" w:rsidP="00617DB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ab/>
      </w:r>
      <w:r w:rsidRPr="006C0C51">
        <w:rPr>
          <w:rFonts w:ascii="Times New Roman" w:hAnsi="Times New Roman"/>
          <w:sz w:val="28"/>
          <w:szCs w:val="28"/>
          <w:lang w:eastAsia="ru-RU"/>
        </w:rPr>
        <w:tab/>
      </w:r>
      <w:r w:rsidRPr="006C0C51">
        <w:rPr>
          <w:rFonts w:ascii="Times New Roman" w:hAnsi="Times New Roman"/>
          <w:sz w:val="28"/>
          <w:szCs w:val="28"/>
          <w:lang w:eastAsia="ru-RU"/>
        </w:rPr>
        <w:tab/>
        <w:t xml:space="preserve">            </w:t>
      </w:r>
      <w:proofErr w:type="gramStart"/>
      <w:r w:rsidRPr="006C0C51">
        <w:rPr>
          <w:rFonts w:ascii="Times New Roman" w:hAnsi="Times New Roman"/>
          <w:sz w:val="28"/>
          <w:szCs w:val="28"/>
          <w:lang w:eastAsia="ru-RU"/>
        </w:rPr>
        <w:t>(фамилия, имя, отчество (полностью) гражданина</w:t>
      </w:r>
      <w:proofErr w:type="gramEnd"/>
    </w:p>
    <w:p w:rsidR="008E3D90" w:rsidRPr="006C0C51" w:rsidRDefault="008E3D90" w:rsidP="00617DB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8E3D90" w:rsidRPr="006C0C51" w:rsidRDefault="008E3D90" w:rsidP="00617DB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ab/>
      </w:r>
      <w:r w:rsidRPr="006C0C51">
        <w:rPr>
          <w:rFonts w:ascii="Times New Roman" w:hAnsi="Times New Roman"/>
          <w:sz w:val="28"/>
          <w:szCs w:val="28"/>
          <w:lang w:eastAsia="ru-RU"/>
        </w:rPr>
        <w:tab/>
      </w:r>
      <w:r w:rsidRPr="006C0C51">
        <w:rPr>
          <w:rFonts w:ascii="Times New Roman" w:hAnsi="Times New Roman"/>
          <w:sz w:val="28"/>
          <w:szCs w:val="28"/>
          <w:lang w:eastAsia="ru-RU"/>
        </w:rPr>
        <w:tab/>
      </w:r>
      <w:r w:rsidRPr="006C0C51">
        <w:rPr>
          <w:rFonts w:ascii="Times New Roman" w:hAnsi="Times New Roman"/>
          <w:sz w:val="28"/>
          <w:szCs w:val="28"/>
          <w:lang w:eastAsia="ru-RU"/>
        </w:rPr>
        <w:tab/>
        <w:t>или дееспособного члена его семьи)</w:t>
      </w:r>
    </w:p>
    <w:p w:rsidR="008E3D90" w:rsidRPr="006C0C51" w:rsidRDefault="008E3D90" w:rsidP="00617DB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проверила жилищные условия граждан</w:t>
      </w:r>
      <w:r>
        <w:rPr>
          <w:rFonts w:ascii="Times New Roman" w:hAnsi="Times New Roman"/>
          <w:sz w:val="28"/>
          <w:szCs w:val="28"/>
          <w:lang w:eastAsia="ru-RU"/>
        </w:rPr>
        <w:t>ина_______________________</w:t>
      </w:r>
      <w:r w:rsidRPr="006C0C51">
        <w:rPr>
          <w:rFonts w:ascii="Times New Roman" w:hAnsi="Times New Roman"/>
          <w:sz w:val="28"/>
          <w:szCs w:val="28"/>
          <w:lang w:eastAsia="ru-RU"/>
        </w:rPr>
        <w:t>________</w:t>
      </w:r>
    </w:p>
    <w:p w:rsidR="008E3D90" w:rsidRPr="006C0C51" w:rsidRDefault="008E3D90" w:rsidP="00617DB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(фамилия, имя, отчество, полностью)__________________________</w:t>
      </w:r>
    </w:p>
    <w:p w:rsidR="008E3D90" w:rsidRDefault="008E3D90" w:rsidP="00617DB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                  </w:t>
      </w:r>
      <w:r w:rsidRPr="006C0C51">
        <w:rPr>
          <w:rFonts w:ascii="Times New Roman" w:hAnsi="Times New Roman"/>
          <w:sz w:val="28"/>
          <w:szCs w:val="28"/>
          <w:lang w:eastAsia="ru-RU"/>
        </w:rPr>
        <w:tab/>
      </w:r>
      <w:r w:rsidRPr="006C0C51">
        <w:rPr>
          <w:rFonts w:ascii="Times New Roman" w:hAnsi="Times New Roman"/>
          <w:sz w:val="28"/>
          <w:szCs w:val="28"/>
          <w:lang w:eastAsia="ru-RU"/>
        </w:rPr>
        <w:tab/>
      </w:r>
      <w:r w:rsidRPr="006C0C51">
        <w:rPr>
          <w:rFonts w:ascii="Times New Roman" w:hAnsi="Times New Roman"/>
          <w:sz w:val="28"/>
          <w:szCs w:val="28"/>
          <w:lang w:eastAsia="ru-RU"/>
        </w:rPr>
        <w:tab/>
      </w:r>
      <w:r w:rsidRPr="006C0C51">
        <w:rPr>
          <w:rFonts w:ascii="Times New Roman" w:hAnsi="Times New Roman"/>
          <w:sz w:val="28"/>
          <w:szCs w:val="28"/>
          <w:lang w:eastAsia="ru-RU"/>
        </w:rPr>
        <w:tab/>
      </w:r>
      <w:r w:rsidRPr="006C0C51">
        <w:rPr>
          <w:rFonts w:ascii="Times New Roman" w:hAnsi="Times New Roman"/>
          <w:sz w:val="28"/>
          <w:szCs w:val="28"/>
          <w:lang w:eastAsia="ru-RU"/>
        </w:rPr>
        <w:tab/>
      </w:r>
      <w:r w:rsidRPr="006C0C51">
        <w:rPr>
          <w:rFonts w:ascii="Times New Roman" w:hAnsi="Times New Roman"/>
          <w:sz w:val="28"/>
          <w:szCs w:val="28"/>
          <w:lang w:eastAsia="ru-RU"/>
        </w:rPr>
        <w:tab/>
        <w:t>и членов его семьи), проживающег</w:t>
      </w:r>
      <w:proofErr w:type="gramStart"/>
      <w:r w:rsidRPr="006C0C51">
        <w:rPr>
          <w:rFonts w:ascii="Times New Roman" w:hAnsi="Times New Roman"/>
          <w:sz w:val="28"/>
          <w:szCs w:val="28"/>
          <w:lang w:eastAsia="ru-RU"/>
        </w:rPr>
        <w:t>о(</w:t>
      </w:r>
      <w:proofErr w:type="gramEnd"/>
      <w:r w:rsidRPr="006C0C51">
        <w:rPr>
          <w:rFonts w:ascii="Times New Roman" w:hAnsi="Times New Roman"/>
          <w:sz w:val="28"/>
          <w:szCs w:val="28"/>
          <w:lang w:eastAsia="ru-RU"/>
        </w:rPr>
        <w:t>их) по адресу:_______</w:t>
      </w:r>
      <w:r>
        <w:rPr>
          <w:rFonts w:ascii="Times New Roman" w:hAnsi="Times New Roman"/>
          <w:sz w:val="28"/>
          <w:szCs w:val="28"/>
          <w:lang w:eastAsia="ru-RU"/>
        </w:rPr>
        <w:t>_____________________</w:t>
      </w:r>
      <w:r w:rsidRPr="006C0C51">
        <w:rPr>
          <w:rFonts w:ascii="Times New Roman" w:hAnsi="Times New Roman"/>
          <w:sz w:val="28"/>
          <w:szCs w:val="28"/>
          <w:lang w:eastAsia="ru-RU"/>
        </w:rPr>
        <w:t>___________</w:t>
      </w:r>
      <w:r>
        <w:rPr>
          <w:rFonts w:ascii="Times New Roman" w:hAnsi="Times New Roman"/>
          <w:sz w:val="28"/>
          <w:szCs w:val="28"/>
          <w:lang w:eastAsia="ru-RU"/>
        </w:rPr>
        <w:t>___</w:t>
      </w:r>
    </w:p>
    <w:p w:rsidR="008E3D90" w:rsidRPr="006C0C51" w:rsidRDefault="008E3D90" w:rsidP="00617DB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8E3D90" w:rsidRPr="006C0C51" w:rsidRDefault="008E3D90" w:rsidP="00617DB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В результате обследования установлено:</w:t>
      </w:r>
    </w:p>
    <w:p w:rsidR="008E3D90" w:rsidRPr="006C0C51" w:rsidRDefault="008E3D90" w:rsidP="00617DB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gramStart"/>
      <w:r w:rsidRPr="006C0C51">
        <w:rPr>
          <w:rFonts w:ascii="Times New Roman" w:hAnsi="Times New Roman"/>
          <w:sz w:val="28"/>
          <w:szCs w:val="28"/>
          <w:lang w:eastAsia="ru-RU"/>
        </w:rPr>
        <w:t>1)сведения, содержащиеся в предоставленных гражданином учетных документах, соответствуют действительности (да/нет) – ненужное вычеркнуть);</w:t>
      </w:r>
      <w:proofErr w:type="gramEnd"/>
    </w:p>
    <w:p w:rsidR="008E3D90" w:rsidRPr="006C0C51" w:rsidRDefault="008E3D90" w:rsidP="00617DB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   </w:t>
      </w:r>
      <w:proofErr w:type="gramStart"/>
      <w:r w:rsidRPr="006C0C51">
        <w:rPr>
          <w:rFonts w:ascii="Times New Roman" w:hAnsi="Times New Roman"/>
          <w:sz w:val="28"/>
          <w:szCs w:val="28"/>
          <w:lang w:eastAsia="ru-RU"/>
        </w:rPr>
        <w:t>2)учетные документы, представлены в объеме, полностью отражающем жилищные условия гражданина (да/нет) ненужное вычеркнуть);</w:t>
      </w:r>
      <w:proofErr w:type="gramEnd"/>
    </w:p>
    <w:p w:rsidR="008E3D90" w:rsidRPr="006C0C51" w:rsidRDefault="008E3D90" w:rsidP="00617DB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   3)следующе</w:t>
      </w:r>
      <w:proofErr w:type="gramStart"/>
      <w:r w:rsidRPr="006C0C51">
        <w:rPr>
          <w:rFonts w:ascii="Times New Roman" w:hAnsi="Times New Roman"/>
          <w:sz w:val="28"/>
          <w:szCs w:val="28"/>
          <w:lang w:eastAsia="ru-RU"/>
        </w:rPr>
        <w:t>е(</w:t>
      </w:r>
      <w:proofErr w:type="spellStart"/>
      <w:proofErr w:type="gramEnd"/>
      <w:r w:rsidRPr="006C0C51">
        <w:rPr>
          <w:rFonts w:ascii="Times New Roman" w:hAnsi="Times New Roman"/>
          <w:sz w:val="28"/>
          <w:szCs w:val="28"/>
          <w:lang w:eastAsia="ru-RU"/>
        </w:rPr>
        <w:t>ие</w:t>
      </w:r>
      <w:proofErr w:type="spellEnd"/>
      <w:r w:rsidRPr="006C0C51">
        <w:rPr>
          <w:rFonts w:ascii="Times New Roman" w:hAnsi="Times New Roman"/>
          <w:sz w:val="28"/>
          <w:szCs w:val="28"/>
          <w:lang w:eastAsia="ru-RU"/>
        </w:rPr>
        <w:t>) несоответствие(</w:t>
      </w:r>
      <w:proofErr w:type="spellStart"/>
      <w:r w:rsidRPr="006C0C51">
        <w:rPr>
          <w:rFonts w:ascii="Times New Roman" w:hAnsi="Times New Roman"/>
          <w:sz w:val="28"/>
          <w:szCs w:val="28"/>
          <w:lang w:eastAsia="ru-RU"/>
        </w:rPr>
        <w:t>ия</w:t>
      </w:r>
      <w:proofErr w:type="spellEnd"/>
      <w:r w:rsidRPr="006C0C51">
        <w:rPr>
          <w:rFonts w:ascii="Times New Roman" w:hAnsi="Times New Roman"/>
          <w:sz w:val="28"/>
          <w:szCs w:val="28"/>
          <w:lang w:eastAsia="ru-RU"/>
        </w:rPr>
        <w:t>) действительности сведений, содержащихся в учетных документах, представленных гражданином (заполняется при отрицательном ответе в пункте 1):</w:t>
      </w:r>
    </w:p>
    <w:p w:rsidR="008E3D90" w:rsidRPr="006C0C51" w:rsidRDefault="008E3D90" w:rsidP="00617DB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8E3D90" w:rsidRPr="006C0C51" w:rsidRDefault="008E3D90" w:rsidP="00617DB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4)отсутствие следующег</w:t>
      </w:r>
      <w:proofErr w:type="gramStart"/>
      <w:r w:rsidRPr="006C0C51">
        <w:rPr>
          <w:rFonts w:ascii="Times New Roman" w:hAnsi="Times New Roman"/>
          <w:sz w:val="28"/>
          <w:szCs w:val="28"/>
          <w:lang w:eastAsia="ru-RU"/>
        </w:rPr>
        <w:t>о(</w:t>
      </w:r>
      <w:proofErr w:type="gramEnd"/>
      <w:r w:rsidRPr="006C0C51">
        <w:rPr>
          <w:rFonts w:ascii="Times New Roman" w:hAnsi="Times New Roman"/>
          <w:sz w:val="28"/>
          <w:szCs w:val="28"/>
          <w:lang w:eastAsia="ru-RU"/>
        </w:rPr>
        <w:t>их) учетного(</w:t>
      </w:r>
      <w:proofErr w:type="spellStart"/>
      <w:r w:rsidRPr="006C0C51">
        <w:rPr>
          <w:rFonts w:ascii="Times New Roman" w:hAnsi="Times New Roman"/>
          <w:sz w:val="28"/>
          <w:szCs w:val="28"/>
          <w:lang w:eastAsia="ru-RU"/>
        </w:rPr>
        <w:t>ых</w:t>
      </w:r>
      <w:proofErr w:type="spellEnd"/>
      <w:r w:rsidRPr="006C0C51">
        <w:rPr>
          <w:rFonts w:ascii="Times New Roman" w:hAnsi="Times New Roman"/>
          <w:sz w:val="28"/>
          <w:szCs w:val="28"/>
          <w:lang w:eastAsia="ru-RU"/>
        </w:rPr>
        <w:t>) документа(</w:t>
      </w:r>
      <w:proofErr w:type="spellStart"/>
      <w:r w:rsidRPr="006C0C51">
        <w:rPr>
          <w:rFonts w:ascii="Times New Roman" w:hAnsi="Times New Roman"/>
          <w:sz w:val="28"/>
          <w:szCs w:val="28"/>
          <w:lang w:eastAsia="ru-RU"/>
        </w:rPr>
        <w:t>ов</w:t>
      </w:r>
      <w:proofErr w:type="spellEnd"/>
      <w:r w:rsidRPr="006C0C51">
        <w:rPr>
          <w:rFonts w:ascii="Times New Roman" w:hAnsi="Times New Roman"/>
          <w:sz w:val="28"/>
          <w:szCs w:val="28"/>
          <w:lang w:eastAsia="ru-RU"/>
        </w:rPr>
        <w:t>), необходимых для вынесения решения о принятии гражданина на учет или об отказе в принятии на учет (заполняется при отрицательном ответе в пункте 2):</w:t>
      </w:r>
    </w:p>
    <w:p w:rsidR="008E3D90" w:rsidRPr="006C0C51" w:rsidRDefault="008E3D90" w:rsidP="00617DB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6C0C51">
        <w:rPr>
          <w:rFonts w:ascii="Times New Roman" w:hAnsi="Times New Roman"/>
          <w:sz w:val="28"/>
          <w:szCs w:val="28"/>
          <w:lang w:eastAsia="ru-RU"/>
        </w:rPr>
        <w:t>______________</w:t>
      </w:r>
    </w:p>
    <w:p w:rsidR="008E3D90" w:rsidRPr="006C0C51" w:rsidRDefault="008E3D90" w:rsidP="00617DB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6C0C51">
        <w:rPr>
          <w:rFonts w:ascii="Times New Roman" w:hAnsi="Times New Roman"/>
          <w:sz w:val="28"/>
          <w:szCs w:val="28"/>
          <w:lang w:eastAsia="ru-RU"/>
        </w:rPr>
        <w:t>____________</w:t>
      </w:r>
    </w:p>
    <w:p w:rsidR="008E3D90" w:rsidRPr="006C0C51" w:rsidRDefault="008E3D90" w:rsidP="00617DB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Члены комиссии:___________________________________________________________                           </w:t>
      </w:r>
    </w:p>
    <w:p w:rsidR="008E3D90" w:rsidRPr="006C0C51" w:rsidRDefault="008E3D90" w:rsidP="00617DB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(Ф.И.О.)________________                 (подпись)___________________                                                                                                        </w:t>
      </w:r>
    </w:p>
    <w:p w:rsidR="008E3D90" w:rsidRPr="006C0C51" w:rsidRDefault="008E3D90" w:rsidP="00617DB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(Ф.И.О.)________________                 (подпись)___________________                                                                                                        (Ф.И.О.)________________                 (подпись)___________________                                                                                                       (Ф.И.О.)________________                 (подпись)___________________                                                                                                        </w:t>
      </w:r>
      <w:r w:rsidRPr="006C0C51">
        <w:rPr>
          <w:rFonts w:ascii="Times New Roman" w:hAnsi="Times New Roman"/>
          <w:sz w:val="28"/>
          <w:szCs w:val="28"/>
          <w:lang w:eastAsia="ru-RU"/>
        </w:rPr>
        <w:tab/>
      </w:r>
      <w:r w:rsidRPr="006C0C51">
        <w:rPr>
          <w:rFonts w:ascii="Times New Roman" w:hAnsi="Times New Roman"/>
          <w:sz w:val="28"/>
          <w:szCs w:val="28"/>
          <w:lang w:eastAsia="ru-RU"/>
        </w:rPr>
        <w:tab/>
        <w:t xml:space="preserve">        </w:t>
      </w:r>
    </w:p>
    <w:p w:rsidR="008E3D90" w:rsidRPr="006C0C51" w:rsidRDefault="008E3D90" w:rsidP="00617DB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Заявитель:________________                            __________________</w:t>
      </w:r>
      <w:r>
        <w:rPr>
          <w:rFonts w:ascii="Times New Roman" w:hAnsi="Times New Roman"/>
          <w:sz w:val="28"/>
          <w:szCs w:val="28"/>
          <w:lang w:eastAsia="ru-RU"/>
        </w:rPr>
        <w:t>__</w:t>
      </w:r>
      <w:r w:rsidRPr="006C0C51">
        <w:rPr>
          <w:rFonts w:ascii="Times New Roman" w:hAnsi="Times New Roman"/>
          <w:sz w:val="28"/>
          <w:szCs w:val="28"/>
          <w:lang w:eastAsia="ru-RU"/>
        </w:rPr>
        <w:t>________</w:t>
      </w:r>
    </w:p>
    <w:p w:rsidR="008E3D90" w:rsidRPr="006C0C51" w:rsidRDefault="008E3D90" w:rsidP="00617DB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От подписания акта отказываюсь по пр</w:t>
      </w:r>
      <w:r>
        <w:rPr>
          <w:rFonts w:ascii="Times New Roman" w:hAnsi="Times New Roman"/>
          <w:sz w:val="28"/>
          <w:szCs w:val="28"/>
          <w:lang w:eastAsia="ru-RU"/>
        </w:rPr>
        <w:t>ичин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е(</w:t>
      </w:r>
      <w:proofErr w:type="spellStart"/>
      <w:proofErr w:type="gramEnd"/>
      <w:r>
        <w:rPr>
          <w:rFonts w:ascii="Times New Roman" w:hAnsi="Times New Roman"/>
          <w:sz w:val="28"/>
          <w:szCs w:val="28"/>
          <w:lang w:eastAsia="ru-RU"/>
        </w:rPr>
        <w:t>ам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)__________________</w:t>
      </w:r>
      <w:r w:rsidRPr="006C0C51">
        <w:rPr>
          <w:rFonts w:ascii="Times New Roman" w:hAnsi="Times New Roman"/>
          <w:sz w:val="28"/>
          <w:szCs w:val="28"/>
          <w:lang w:eastAsia="ru-RU"/>
        </w:rPr>
        <w:t>_______</w:t>
      </w:r>
    </w:p>
    <w:p w:rsidR="008E3D90" w:rsidRPr="006C0C51" w:rsidRDefault="008E3D90" w:rsidP="00617DB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</w:t>
      </w:r>
    </w:p>
    <w:p w:rsidR="008E3D90" w:rsidRPr="006C0C51" w:rsidRDefault="008E3D90" w:rsidP="00617DB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Заявитель:________________                            ____________________</w:t>
      </w:r>
    </w:p>
    <w:p w:rsidR="008E3D90" w:rsidRPr="006C0C51" w:rsidRDefault="008E3D90" w:rsidP="00617DB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 w:rsidRPr="006C0C51">
        <w:rPr>
          <w:rFonts w:ascii="Times New Roman" w:hAnsi="Times New Roman"/>
          <w:sz w:val="28"/>
          <w:szCs w:val="28"/>
          <w:lang w:eastAsia="ru-RU"/>
        </w:rPr>
        <w:tab/>
      </w:r>
      <w:r w:rsidRPr="006C0C51">
        <w:rPr>
          <w:rFonts w:ascii="Times New Roman" w:hAnsi="Times New Roman"/>
          <w:sz w:val="28"/>
          <w:szCs w:val="28"/>
          <w:lang w:eastAsia="ru-RU"/>
        </w:rPr>
        <w:tab/>
        <w:t xml:space="preserve">(подпись)    </w:t>
      </w:r>
      <w:r w:rsidRPr="006C0C51">
        <w:rPr>
          <w:rFonts w:ascii="Times New Roman" w:hAnsi="Times New Roman"/>
          <w:sz w:val="28"/>
          <w:szCs w:val="28"/>
          <w:lang w:eastAsia="ru-RU"/>
        </w:rPr>
        <w:tab/>
      </w:r>
      <w:r w:rsidRPr="006C0C51">
        <w:rPr>
          <w:rFonts w:ascii="Times New Roman" w:hAnsi="Times New Roman"/>
          <w:sz w:val="28"/>
          <w:szCs w:val="28"/>
          <w:lang w:eastAsia="ru-RU"/>
        </w:rPr>
        <w:tab/>
      </w:r>
      <w:r w:rsidRPr="006C0C51">
        <w:rPr>
          <w:rFonts w:ascii="Times New Roman" w:hAnsi="Times New Roman"/>
          <w:sz w:val="28"/>
          <w:szCs w:val="28"/>
          <w:lang w:eastAsia="ru-RU"/>
        </w:rPr>
        <w:tab/>
      </w:r>
      <w:r w:rsidRPr="006C0C51">
        <w:rPr>
          <w:rFonts w:ascii="Times New Roman" w:hAnsi="Times New Roman"/>
          <w:sz w:val="28"/>
          <w:szCs w:val="28"/>
          <w:lang w:eastAsia="ru-RU"/>
        </w:rPr>
        <w:tab/>
      </w:r>
      <w:r w:rsidRPr="006C0C51">
        <w:rPr>
          <w:rFonts w:ascii="Times New Roman" w:hAnsi="Times New Roman"/>
          <w:sz w:val="28"/>
          <w:szCs w:val="28"/>
          <w:lang w:eastAsia="ru-RU"/>
        </w:rPr>
        <w:tab/>
        <w:t>(Ф.И.О.)</w:t>
      </w:r>
    </w:p>
    <w:p w:rsidR="008E3D90" w:rsidRDefault="008E3D90" w:rsidP="00617DB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8E3D90" w:rsidRDefault="008E3D90" w:rsidP="00617DB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617DB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617DB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Глава Губского</w:t>
      </w:r>
    </w:p>
    <w:p w:rsidR="008E3D90" w:rsidRPr="006C0C51" w:rsidRDefault="008E3D90" w:rsidP="00617DB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6C0C51">
        <w:rPr>
          <w:rFonts w:ascii="Times New Roman" w:hAnsi="Times New Roman"/>
          <w:sz w:val="28"/>
          <w:szCs w:val="28"/>
          <w:lang w:eastAsia="ru-RU"/>
        </w:rPr>
        <w:t>А.А.Лутай</w:t>
      </w:r>
    </w:p>
    <w:p w:rsidR="008E3D90" w:rsidRPr="006C0C51" w:rsidRDefault="008E3D90" w:rsidP="00617DBC">
      <w:pPr>
        <w:autoSpaceDE w:val="0"/>
        <w:spacing w:after="0" w:line="240" w:lineRule="auto"/>
        <w:ind w:left="3540" w:firstLine="709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617DBC">
      <w:pPr>
        <w:autoSpaceDE w:val="0"/>
        <w:spacing w:after="0" w:line="240" w:lineRule="auto"/>
        <w:ind w:left="3540" w:firstLine="709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617DBC">
      <w:pPr>
        <w:autoSpaceDE w:val="0"/>
        <w:spacing w:after="0" w:line="240" w:lineRule="auto"/>
        <w:ind w:left="3540" w:firstLine="709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617DBC">
      <w:pPr>
        <w:autoSpaceDE w:val="0"/>
        <w:spacing w:after="0" w:line="240" w:lineRule="auto"/>
        <w:ind w:left="3540" w:firstLine="709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617DBC">
      <w:pPr>
        <w:autoSpaceDE w:val="0"/>
        <w:spacing w:after="0" w:line="240" w:lineRule="auto"/>
        <w:ind w:left="3540" w:firstLine="709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617DBC">
      <w:pPr>
        <w:autoSpaceDE w:val="0"/>
        <w:spacing w:after="0" w:line="240" w:lineRule="auto"/>
        <w:ind w:left="3540" w:firstLine="709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617DBC">
      <w:pPr>
        <w:autoSpaceDE w:val="0"/>
        <w:spacing w:after="0" w:line="240" w:lineRule="auto"/>
        <w:ind w:left="3540" w:firstLine="709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617DBC">
      <w:pPr>
        <w:autoSpaceDE w:val="0"/>
        <w:spacing w:after="0" w:line="240" w:lineRule="auto"/>
        <w:ind w:left="3540" w:firstLine="709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617DBC">
      <w:pPr>
        <w:autoSpaceDE w:val="0"/>
        <w:spacing w:after="0" w:line="240" w:lineRule="auto"/>
        <w:ind w:left="3540" w:firstLine="709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617DBC">
      <w:pPr>
        <w:autoSpaceDE w:val="0"/>
        <w:spacing w:after="0" w:line="240" w:lineRule="auto"/>
        <w:ind w:left="3540" w:firstLine="709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617DBC">
      <w:pPr>
        <w:autoSpaceDE w:val="0"/>
        <w:spacing w:after="0" w:line="240" w:lineRule="auto"/>
        <w:ind w:left="3540" w:firstLine="709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617DBC">
      <w:pPr>
        <w:autoSpaceDE w:val="0"/>
        <w:spacing w:after="0" w:line="240" w:lineRule="auto"/>
        <w:ind w:left="3540" w:firstLine="709"/>
        <w:rPr>
          <w:rFonts w:ascii="Times New Roman" w:hAnsi="Times New Roman"/>
          <w:sz w:val="28"/>
          <w:szCs w:val="28"/>
          <w:lang w:eastAsia="ru-RU"/>
        </w:rPr>
      </w:pPr>
    </w:p>
    <w:p w:rsidR="008E3D90" w:rsidRDefault="008E3D90" w:rsidP="00952C0E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E3D90" w:rsidRDefault="008E3D90" w:rsidP="00952C0E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952C0E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617DBC">
      <w:pPr>
        <w:autoSpaceDE w:val="0"/>
        <w:spacing w:after="0" w:line="240" w:lineRule="auto"/>
        <w:ind w:left="3540" w:firstLine="709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952C0E">
      <w:pPr>
        <w:autoSpaceDE w:val="0"/>
        <w:spacing w:after="0" w:line="240" w:lineRule="auto"/>
        <w:ind w:left="3540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 xml:space="preserve">РИЛОЖЕНИЕ № </w:t>
      </w:r>
      <w:r w:rsidRPr="006C0C51">
        <w:rPr>
          <w:rFonts w:ascii="Times New Roman" w:hAnsi="Times New Roman"/>
          <w:sz w:val="28"/>
          <w:szCs w:val="28"/>
          <w:lang w:eastAsia="ru-RU"/>
        </w:rPr>
        <w:t>3</w:t>
      </w:r>
    </w:p>
    <w:p w:rsidR="008E3D90" w:rsidRPr="006C0C51" w:rsidRDefault="008E3D90" w:rsidP="00952C0E">
      <w:pPr>
        <w:spacing w:after="0"/>
        <w:ind w:left="4248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к административному регламенту </w:t>
      </w:r>
      <w:r w:rsidRPr="006C0C51">
        <w:rPr>
          <w:rFonts w:ascii="Times New Roman" w:hAnsi="Times New Roman"/>
          <w:bCs/>
          <w:sz w:val="28"/>
          <w:szCs w:val="28"/>
          <w:lang w:eastAsia="ru-RU"/>
        </w:rPr>
        <w:t xml:space="preserve">по предоставлению администрацией Губского сельского поселения муниципальной услуги </w:t>
      </w:r>
      <w:r w:rsidRPr="006C0C51">
        <w:rPr>
          <w:rFonts w:ascii="Times New Roman" w:hAnsi="Times New Roman"/>
          <w:sz w:val="28"/>
          <w:szCs w:val="28"/>
          <w:lang w:eastAsia="ru-RU"/>
        </w:rPr>
        <w:t xml:space="preserve">«Признание граждан </w:t>
      </w:r>
      <w:proofErr w:type="gramStart"/>
      <w:r w:rsidRPr="006C0C51">
        <w:rPr>
          <w:rFonts w:ascii="Times New Roman" w:hAnsi="Times New Roman"/>
          <w:sz w:val="28"/>
          <w:szCs w:val="28"/>
          <w:lang w:eastAsia="ru-RU"/>
        </w:rPr>
        <w:t>малоимущими</w:t>
      </w:r>
      <w:proofErr w:type="gramEnd"/>
      <w:r w:rsidRPr="006C0C51">
        <w:rPr>
          <w:rFonts w:ascii="Times New Roman" w:hAnsi="Times New Roman"/>
          <w:sz w:val="28"/>
          <w:szCs w:val="28"/>
          <w:lang w:eastAsia="ru-RU"/>
        </w:rPr>
        <w:t xml:space="preserve"> в целях принятия их на учет в качестве нуждающихся в жилых помещениях»</w:t>
      </w:r>
    </w:p>
    <w:p w:rsidR="008E3D90" w:rsidRPr="006C0C51" w:rsidRDefault="008E3D90" w:rsidP="00952C0E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8E3D90" w:rsidRPr="006C0C51" w:rsidRDefault="008E3D90" w:rsidP="00617D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 УВЕДОМЛЕНИЕ</w:t>
      </w:r>
    </w:p>
    <w:p w:rsidR="008E3D90" w:rsidRPr="006C0C51" w:rsidRDefault="008E3D90" w:rsidP="00617D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гражданина о необходимости предоставления недостающих учетных документов</w:t>
      </w:r>
    </w:p>
    <w:p w:rsidR="008E3D90" w:rsidRPr="006C0C51" w:rsidRDefault="008E3D90" w:rsidP="00617DBC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8E3D90" w:rsidRPr="006C0C51" w:rsidRDefault="008E3D90" w:rsidP="00617D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Pr="006C0C51">
        <w:rPr>
          <w:rFonts w:ascii="Times New Roman" w:hAnsi="Times New Roman"/>
          <w:sz w:val="28"/>
          <w:szCs w:val="28"/>
          <w:lang w:eastAsia="ru-RU"/>
        </w:rPr>
        <w:t>Уважаемы</w:t>
      </w:r>
      <w:proofErr w:type="gramStart"/>
      <w:r w:rsidRPr="006C0C51">
        <w:rPr>
          <w:rFonts w:ascii="Times New Roman" w:hAnsi="Times New Roman"/>
          <w:sz w:val="28"/>
          <w:szCs w:val="28"/>
          <w:lang w:eastAsia="ru-RU"/>
        </w:rPr>
        <w:t>й(</w:t>
      </w:r>
      <w:proofErr w:type="spellStart"/>
      <w:proofErr w:type="gramEnd"/>
      <w:r w:rsidRPr="006C0C51">
        <w:rPr>
          <w:rFonts w:ascii="Times New Roman" w:hAnsi="Times New Roman"/>
          <w:sz w:val="28"/>
          <w:szCs w:val="28"/>
          <w:lang w:eastAsia="ru-RU"/>
        </w:rPr>
        <w:t>ая</w:t>
      </w:r>
      <w:proofErr w:type="spellEnd"/>
      <w:r w:rsidRPr="006C0C51">
        <w:rPr>
          <w:rFonts w:ascii="Times New Roman" w:hAnsi="Times New Roman"/>
          <w:sz w:val="28"/>
          <w:szCs w:val="28"/>
          <w:lang w:eastAsia="ru-RU"/>
        </w:rPr>
        <w:t>) _______________</w:t>
      </w:r>
      <w:r>
        <w:rPr>
          <w:rFonts w:ascii="Times New Roman" w:hAnsi="Times New Roman"/>
          <w:sz w:val="28"/>
          <w:szCs w:val="28"/>
          <w:lang w:eastAsia="ru-RU"/>
        </w:rPr>
        <w:t>_____________</w:t>
      </w:r>
      <w:r w:rsidRPr="006C0C51">
        <w:rPr>
          <w:rFonts w:ascii="Times New Roman" w:hAnsi="Times New Roman"/>
          <w:sz w:val="28"/>
          <w:szCs w:val="28"/>
          <w:lang w:eastAsia="ru-RU"/>
        </w:rPr>
        <w:t>_____</w:t>
      </w:r>
      <w:r>
        <w:rPr>
          <w:rFonts w:ascii="Times New Roman" w:hAnsi="Times New Roman"/>
          <w:sz w:val="28"/>
          <w:szCs w:val="28"/>
          <w:lang w:eastAsia="ru-RU"/>
        </w:rPr>
        <w:t>_________</w:t>
      </w:r>
      <w:r w:rsidRPr="006C0C51">
        <w:rPr>
          <w:rFonts w:ascii="Times New Roman" w:hAnsi="Times New Roman"/>
          <w:sz w:val="28"/>
          <w:szCs w:val="28"/>
          <w:lang w:eastAsia="ru-RU"/>
        </w:rPr>
        <w:t>______</w:t>
      </w:r>
    </w:p>
    <w:p w:rsidR="008E3D90" w:rsidRPr="006C0C51" w:rsidRDefault="008E3D90" w:rsidP="00617D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Вам необходимо  </w:t>
      </w:r>
      <w:proofErr w:type="gramStart"/>
      <w:r w:rsidRPr="006C0C51">
        <w:rPr>
          <w:rFonts w:ascii="Times New Roman" w:hAnsi="Times New Roman"/>
          <w:sz w:val="28"/>
          <w:szCs w:val="28"/>
          <w:lang w:eastAsia="ru-RU"/>
        </w:rPr>
        <w:t>до</w:t>
      </w:r>
      <w:proofErr w:type="gramEnd"/>
      <w:r w:rsidRPr="006C0C5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0C51">
        <w:rPr>
          <w:rFonts w:ascii="Times New Roman" w:hAnsi="Times New Roman"/>
          <w:sz w:val="28"/>
          <w:szCs w:val="28"/>
          <w:lang w:eastAsia="ru-RU"/>
        </w:rPr>
        <w:t>______________</w:t>
      </w:r>
      <w:proofErr w:type="gramStart"/>
      <w:r w:rsidRPr="006C0C51">
        <w:rPr>
          <w:rFonts w:ascii="Times New Roman" w:hAnsi="Times New Roman"/>
          <w:sz w:val="28"/>
          <w:szCs w:val="28"/>
          <w:lang w:eastAsia="ru-RU"/>
        </w:rPr>
        <w:t>представить</w:t>
      </w:r>
      <w:proofErr w:type="spellEnd"/>
      <w:proofErr w:type="gramEnd"/>
      <w:r w:rsidRPr="006C0C51">
        <w:rPr>
          <w:rFonts w:ascii="Times New Roman" w:hAnsi="Times New Roman"/>
          <w:sz w:val="28"/>
          <w:szCs w:val="28"/>
          <w:lang w:eastAsia="ru-RU"/>
        </w:rPr>
        <w:t xml:space="preserve"> следующие недостающие учетные документы, необходимые для уточнения  Вашего жилищного вопроса:     </w:t>
      </w:r>
    </w:p>
    <w:tbl>
      <w:tblPr>
        <w:tblW w:w="10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3600"/>
        <w:gridCol w:w="2700"/>
        <w:gridCol w:w="2694"/>
      </w:tblGrid>
      <w:tr w:rsidR="008E3D90" w:rsidRPr="006C0C51" w:rsidTr="00617DBC">
        <w:tc>
          <w:tcPr>
            <w:tcW w:w="1008" w:type="dxa"/>
          </w:tcPr>
          <w:p w:rsidR="008E3D90" w:rsidRPr="006C0C51" w:rsidRDefault="008E3D90" w:rsidP="0061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600" w:type="dxa"/>
          </w:tcPr>
          <w:p w:rsidR="008E3D90" w:rsidRPr="006C0C51" w:rsidRDefault="008E3D90" w:rsidP="00617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документа</w:t>
            </w:r>
          </w:p>
          <w:p w:rsidR="008E3D90" w:rsidRPr="006C0C51" w:rsidRDefault="008E3D90" w:rsidP="00617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E3D90" w:rsidRPr="006C0C51" w:rsidRDefault="008E3D90" w:rsidP="00617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94" w:type="dxa"/>
            <w:gridSpan w:val="2"/>
          </w:tcPr>
          <w:p w:rsidR="008E3D90" w:rsidRPr="006C0C51" w:rsidRDefault="008E3D90" w:rsidP="00617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Вид предоставляемого подлинника</w:t>
            </w:r>
          </w:p>
        </w:tc>
      </w:tr>
      <w:tr w:rsidR="008E3D90" w:rsidRPr="006C0C51" w:rsidTr="00617DBC">
        <w:tc>
          <w:tcPr>
            <w:tcW w:w="1008" w:type="dxa"/>
          </w:tcPr>
          <w:p w:rsidR="008E3D90" w:rsidRPr="006C0C51" w:rsidRDefault="008E3D90" w:rsidP="00617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00" w:type="dxa"/>
          </w:tcPr>
          <w:p w:rsidR="008E3D90" w:rsidRPr="006C0C51" w:rsidRDefault="008E3D90" w:rsidP="00617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700" w:type="dxa"/>
          </w:tcPr>
          <w:p w:rsidR="008E3D90" w:rsidRPr="006C0C51" w:rsidRDefault="008E3D90" w:rsidP="00617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94" w:type="dxa"/>
          </w:tcPr>
          <w:p w:rsidR="008E3D90" w:rsidRPr="006C0C51" w:rsidRDefault="008E3D90" w:rsidP="00617DB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8E3D90" w:rsidRPr="006C0C51" w:rsidTr="00617DBC">
        <w:tc>
          <w:tcPr>
            <w:tcW w:w="1008" w:type="dxa"/>
          </w:tcPr>
          <w:p w:rsidR="008E3D90" w:rsidRPr="006C0C51" w:rsidRDefault="008E3D90" w:rsidP="0061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</w:tcPr>
          <w:p w:rsidR="008E3D90" w:rsidRPr="006C0C51" w:rsidRDefault="008E3D90" w:rsidP="0061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8E3D90" w:rsidRPr="006C0C51" w:rsidRDefault="008E3D90" w:rsidP="0061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8E3D90" w:rsidRPr="006C0C51" w:rsidRDefault="008E3D90" w:rsidP="0061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3D90" w:rsidRPr="006C0C51" w:rsidTr="00617DBC">
        <w:tc>
          <w:tcPr>
            <w:tcW w:w="1008" w:type="dxa"/>
          </w:tcPr>
          <w:p w:rsidR="008E3D90" w:rsidRPr="006C0C51" w:rsidRDefault="008E3D90" w:rsidP="0061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</w:tcPr>
          <w:p w:rsidR="008E3D90" w:rsidRPr="006C0C51" w:rsidRDefault="008E3D90" w:rsidP="0061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8E3D90" w:rsidRPr="006C0C51" w:rsidRDefault="008E3D90" w:rsidP="0061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8E3D90" w:rsidRPr="006C0C51" w:rsidRDefault="008E3D90" w:rsidP="0061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3D90" w:rsidRPr="006C0C51" w:rsidTr="00617DBC">
        <w:tc>
          <w:tcPr>
            <w:tcW w:w="1008" w:type="dxa"/>
          </w:tcPr>
          <w:p w:rsidR="008E3D90" w:rsidRPr="006C0C51" w:rsidRDefault="008E3D90" w:rsidP="0061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</w:tcPr>
          <w:p w:rsidR="008E3D90" w:rsidRPr="006C0C51" w:rsidRDefault="008E3D90" w:rsidP="0061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8E3D90" w:rsidRPr="006C0C51" w:rsidRDefault="008E3D90" w:rsidP="0061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8E3D90" w:rsidRPr="006C0C51" w:rsidRDefault="008E3D90" w:rsidP="0061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3D90" w:rsidRPr="006C0C51" w:rsidTr="00617DBC">
        <w:tc>
          <w:tcPr>
            <w:tcW w:w="1008" w:type="dxa"/>
          </w:tcPr>
          <w:p w:rsidR="008E3D90" w:rsidRPr="006C0C51" w:rsidRDefault="008E3D90" w:rsidP="0061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00" w:type="dxa"/>
          </w:tcPr>
          <w:p w:rsidR="008E3D90" w:rsidRPr="006C0C51" w:rsidRDefault="008E3D90" w:rsidP="0061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8E3D90" w:rsidRPr="006C0C51" w:rsidRDefault="008E3D90" w:rsidP="0061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</w:tcPr>
          <w:p w:rsidR="008E3D90" w:rsidRPr="006C0C51" w:rsidRDefault="008E3D90" w:rsidP="0061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E3D90" w:rsidRPr="006C0C51" w:rsidRDefault="008E3D90" w:rsidP="00617D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Специалист  общего отдела</w:t>
      </w:r>
    </w:p>
    <w:p w:rsidR="008E3D90" w:rsidRPr="006C0C51" w:rsidRDefault="008E3D90" w:rsidP="00617D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8E3D90" w:rsidRPr="006C0C51" w:rsidRDefault="008E3D90" w:rsidP="00617D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(фамилия, имя, отчество)                                                                                          (подпись)</w:t>
      </w:r>
    </w:p>
    <w:p w:rsidR="008E3D90" w:rsidRPr="006C0C51" w:rsidRDefault="008E3D90" w:rsidP="00617D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«____»______________200____г.                                                  Ознакомлен:                                                                                                                                                                                                              </w:t>
      </w:r>
    </w:p>
    <w:p w:rsidR="008E3D90" w:rsidRPr="006C0C51" w:rsidRDefault="008E3D90" w:rsidP="00617D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____________________________________                                                                                                                                                                   </w:t>
      </w:r>
    </w:p>
    <w:p w:rsidR="008E3D90" w:rsidRPr="006C0C51" w:rsidRDefault="008E3D90" w:rsidP="00617D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____________________________________</w:t>
      </w:r>
    </w:p>
    <w:p w:rsidR="008E3D90" w:rsidRPr="006C0C51" w:rsidRDefault="008E3D90" w:rsidP="00617D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____________________________________</w:t>
      </w:r>
    </w:p>
    <w:p w:rsidR="008E3D90" w:rsidRDefault="008E3D90" w:rsidP="00617D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E3D90" w:rsidRDefault="008E3D90" w:rsidP="00617D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617D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</w:t>
      </w:r>
    </w:p>
    <w:p w:rsidR="008E3D90" w:rsidRPr="006C0C51" w:rsidRDefault="008E3D90" w:rsidP="00617DB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Глава Губского</w:t>
      </w:r>
    </w:p>
    <w:p w:rsidR="008E3D90" w:rsidRPr="006C0C51" w:rsidRDefault="008E3D90" w:rsidP="00617DB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6C0C51">
        <w:rPr>
          <w:rFonts w:ascii="Times New Roman" w:hAnsi="Times New Roman"/>
          <w:sz w:val="28"/>
          <w:szCs w:val="28"/>
          <w:lang w:eastAsia="ru-RU"/>
        </w:rPr>
        <w:t>А.А.Лутай</w:t>
      </w:r>
    </w:p>
    <w:p w:rsidR="008E3D90" w:rsidRPr="006C0C51" w:rsidRDefault="008E3D90" w:rsidP="00617DBC">
      <w:pPr>
        <w:autoSpaceDE w:val="0"/>
        <w:spacing w:after="0" w:line="240" w:lineRule="auto"/>
        <w:ind w:left="3540" w:firstLine="709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617DBC">
      <w:pPr>
        <w:autoSpaceDE w:val="0"/>
        <w:spacing w:after="0" w:line="240" w:lineRule="auto"/>
        <w:ind w:left="3540" w:firstLine="709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952C0E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952C0E">
      <w:pPr>
        <w:autoSpaceDE w:val="0"/>
        <w:spacing w:after="0" w:line="240" w:lineRule="auto"/>
        <w:ind w:left="3540"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952C0E">
      <w:pPr>
        <w:autoSpaceDE w:val="0"/>
        <w:spacing w:after="0" w:line="240" w:lineRule="auto"/>
        <w:ind w:left="3540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РИЛОЖЕНИЕ</w:t>
      </w:r>
      <w:r w:rsidRPr="006C0C51">
        <w:rPr>
          <w:rFonts w:ascii="Times New Roman" w:hAnsi="Times New Roman"/>
          <w:sz w:val="28"/>
          <w:szCs w:val="28"/>
          <w:lang w:eastAsia="ru-RU"/>
        </w:rPr>
        <w:t xml:space="preserve"> № 4</w:t>
      </w:r>
    </w:p>
    <w:p w:rsidR="008E3D90" w:rsidRPr="006C0C51" w:rsidRDefault="008E3D90" w:rsidP="00952C0E">
      <w:pPr>
        <w:spacing w:after="0"/>
        <w:ind w:left="4248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к административному регламенту </w:t>
      </w:r>
      <w:r w:rsidRPr="006C0C51">
        <w:rPr>
          <w:rFonts w:ascii="Times New Roman" w:hAnsi="Times New Roman"/>
          <w:bCs/>
          <w:sz w:val="28"/>
          <w:szCs w:val="28"/>
          <w:lang w:eastAsia="ru-RU"/>
        </w:rPr>
        <w:t xml:space="preserve">по предоставлению администрацией Губского сельского поселения муниципальной услуги </w:t>
      </w:r>
      <w:r w:rsidRPr="006C0C51">
        <w:rPr>
          <w:rFonts w:ascii="Times New Roman" w:hAnsi="Times New Roman"/>
          <w:sz w:val="28"/>
          <w:szCs w:val="28"/>
          <w:lang w:eastAsia="ru-RU"/>
        </w:rPr>
        <w:t xml:space="preserve">«Признание граждан </w:t>
      </w:r>
      <w:proofErr w:type="gramStart"/>
      <w:r w:rsidRPr="006C0C51">
        <w:rPr>
          <w:rFonts w:ascii="Times New Roman" w:hAnsi="Times New Roman"/>
          <w:sz w:val="28"/>
          <w:szCs w:val="28"/>
          <w:lang w:eastAsia="ru-RU"/>
        </w:rPr>
        <w:t>малоимущими</w:t>
      </w:r>
      <w:proofErr w:type="gramEnd"/>
      <w:r w:rsidRPr="006C0C51">
        <w:rPr>
          <w:rFonts w:ascii="Times New Roman" w:hAnsi="Times New Roman"/>
          <w:sz w:val="28"/>
          <w:szCs w:val="28"/>
          <w:lang w:eastAsia="ru-RU"/>
        </w:rPr>
        <w:t xml:space="preserve"> в целях принятия их на учет в качестве нуждающихся в жилых помещениях»</w:t>
      </w:r>
    </w:p>
    <w:p w:rsidR="008E3D90" w:rsidRPr="006C0C51" w:rsidRDefault="008E3D90" w:rsidP="00617DB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8E3D90" w:rsidRPr="006C0C51" w:rsidRDefault="008E3D90" w:rsidP="00617DBC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 w:rsidRPr="006C0C51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p w:rsidR="008E3D90" w:rsidRPr="006C0C51" w:rsidRDefault="008E3D90" w:rsidP="00617DBC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8E3D90" w:rsidRPr="006C0C51" w:rsidRDefault="008E3D90" w:rsidP="00617DBC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РАСПИСКА</w:t>
      </w:r>
    </w:p>
    <w:p w:rsidR="008E3D90" w:rsidRPr="006C0C51" w:rsidRDefault="008E3D90" w:rsidP="00617DBC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о принятии уполномоченным органом по учету от гражданина </w:t>
      </w:r>
    </w:p>
    <w:p w:rsidR="008E3D90" w:rsidRPr="006C0C51" w:rsidRDefault="008E3D90" w:rsidP="00617DBC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всех необходимых учетных документов</w:t>
      </w:r>
    </w:p>
    <w:p w:rsidR="008E3D90" w:rsidRPr="006C0C51" w:rsidRDefault="008E3D90" w:rsidP="00617DBC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E3D90" w:rsidRPr="006C0C51" w:rsidRDefault="008E3D90" w:rsidP="00617DB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От гражданина_____________________________________________________</w:t>
      </w:r>
    </w:p>
    <w:p w:rsidR="008E3D90" w:rsidRPr="006C0C51" w:rsidRDefault="008E3D90" w:rsidP="00617DB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ab/>
      </w:r>
      <w:r w:rsidRPr="006C0C51">
        <w:rPr>
          <w:rFonts w:ascii="Times New Roman" w:hAnsi="Times New Roman"/>
          <w:sz w:val="28"/>
          <w:szCs w:val="28"/>
          <w:lang w:eastAsia="ru-RU"/>
        </w:rPr>
        <w:tab/>
      </w:r>
      <w:r w:rsidRPr="006C0C51">
        <w:rPr>
          <w:rFonts w:ascii="Times New Roman" w:hAnsi="Times New Roman"/>
          <w:sz w:val="28"/>
          <w:szCs w:val="28"/>
          <w:lang w:eastAsia="ru-RU"/>
        </w:rPr>
        <w:tab/>
      </w:r>
      <w:r w:rsidRPr="006C0C51">
        <w:rPr>
          <w:rFonts w:ascii="Times New Roman" w:hAnsi="Times New Roman"/>
          <w:sz w:val="28"/>
          <w:szCs w:val="28"/>
          <w:lang w:eastAsia="ru-RU"/>
        </w:rPr>
        <w:tab/>
        <w:t xml:space="preserve">      (фамилия, имя, отчество, полностью)</w:t>
      </w:r>
    </w:p>
    <w:p w:rsidR="008E3D90" w:rsidRPr="006C0C51" w:rsidRDefault="008E3D90" w:rsidP="00617DB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зарегистрированного по месту жительства по адресу: 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6C0C51">
        <w:rPr>
          <w:rFonts w:ascii="Times New Roman" w:hAnsi="Times New Roman"/>
          <w:sz w:val="28"/>
          <w:szCs w:val="28"/>
          <w:lang w:eastAsia="ru-RU"/>
        </w:rPr>
        <w:t>____________</w:t>
      </w:r>
    </w:p>
    <w:p w:rsidR="008E3D90" w:rsidRPr="006C0C51" w:rsidRDefault="008E3D90" w:rsidP="00617DB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lastRenderedPageBreak/>
        <w:t>«__________»</w:t>
      </w:r>
      <w:proofErr w:type="spellStart"/>
      <w:r w:rsidRPr="006C0C51">
        <w:rPr>
          <w:rFonts w:ascii="Times New Roman" w:hAnsi="Times New Roman"/>
          <w:sz w:val="28"/>
          <w:szCs w:val="28"/>
          <w:lang w:eastAsia="ru-RU"/>
        </w:rPr>
        <w:t>______________________</w:t>
      </w:r>
      <w:proofErr w:type="gramStart"/>
      <w:r w:rsidRPr="006C0C51">
        <w:rPr>
          <w:rFonts w:ascii="Times New Roman" w:hAnsi="Times New Roman"/>
          <w:sz w:val="28"/>
          <w:szCs w:val="28"/>
          <w:lang w:eastAsia="ru-RU"/>
        </w:rPr>
        <w:t>г</w:t>
      </w:r>
      <w:proofErr w:type="spellEnd"/>
      <w:proofErr w:type="gramEnd"/>
      <w:r w:rsidRPr="006C0C51">
        <w:rPr>
          <w:rFonts w:ascii="Times New Roman" w:hAnsi="Times New Roman"/>
          <w:sz w:val="28"/>
          <w:szCs w:val="28"/>
          <w:lang w:eastAsia="ru-RU"/>
        </w:rPr>
        <w:t>. получены все учетные документы, необходимые для рассмотрения его заявления по вопросу 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_____</w:t>
      </w:r>
      <w:r w:rsidRPr="006C0C51">
        <w:rPr>
          <w:rFonts w:ascii="Times New Roman" w:hAnsi="Times New Roman"/>
          <w:sz w:val="28"/>
          <w:szCs w:val="28"/>
          <w:lang w:eastAsia="ru-RU"/>
        </w:rPr>
        <w:t>_____________________</w:t>
      </w:r>
    </w:p>
    <w:p w:rsidR="008E3D90" w:rsidRPr="006C0C51" w:rsidRDefault="008E3D90" w:rsidP="00617DB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  <w:lang w:eastAsia="ru-RU"/>
        </w:rPr>
        <w:t>____</w:t>
      </w:r>
      <w:r w:rsidRPr="006C0C51">
        <w:rPr>
          <w:rFonts w:ascii="Times New Roman" w:hAnsi="Times New Roman"/>
          <w:sz w:val="28"/>
          <w:szCs w:val="28"/>
          <w:lang w:eastAsia="ru-RU"/>
        </w:rPr>
        <w:t>___________</w:t>
      </w:r>
    </w:p>
    <w:p w:rsidR="008E3D90" w:rsidRPr="006C0C51" w:rsidRDefault="008E3D90" w:rsidP="00617DB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2366"/>
        <w:gridCol w:w="1524"/>
        <w:gridCol w:w="965"/>
        <w:gridCol w:w="1524"/>
        <w:gridCol w:w="960"/>
        <w:gridCol w:w="1699"/>
      </w:tblGrid>
      <w:tr w:rsidR="008E3D90" w:rsidRPr="006C0C51" w:rsidTr="00617DBC">
        <w:trPr>
          <w:cantSplit/>
          <w:trHeight w:val="450"/>
        </w:trPr>
        <w:tc>
          <w:tcPr>
            <w:tcW w:w="515" w:type="dxa"/>
            <w:vMerge w:val="restart"/>
          </w:tcPr>
          <w:p w:rsidR="008E3D90" w:rsidRPr="006C0C51" w:rsidRDefault="008E3D90" w:rsidP="00617D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6140" w:type="dxa"/>
            <w:vMerge w:val="restart"/>
          </w:tcPr>
          <w:p w:rsidR="008E3D90" w:rsidRPr="006C0C51" w:rsidRDefault="008E3D90" w:rsidP="00617D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и реквизиты документа</w:t>
            </w:r>
          </w:p>
        </w:tc>
        <w:tc>
          <w:tcPr>
            <w:tcW w:w="2890" w:type="dxa"/>
            <w:gridSpan w:val="2"/>
          </w:tcPr>
          <w:p w:rsidR="008E3D90" w:rsidRPr="006C0C51" w:rsidRDefault="008E3D90" w:rsidP="00617D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Кол-во</w:t>
            </w:r>
          </w:p>
          <w:p w:rsidR="008E3D90" w:rsidRPr="006C0C51" w:rsidRDefault="008E3D90" w:rsidP="00617D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экз-ров</w:t>
            </w:r>
            <w:proofErr w:type="spellEnd"/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proofErr w:type="gramStart"/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766" w:type="dxa"/>
            <w:gridSpan w:val="2"/>
          </w:tcPr>
          <w:p w:rsidR="008E3D90" w:rsidRPr="006C0C51" w:rsidRDefault="008E3D90" w:rsidP="00617D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Кол-во</w:t>
            </w:r>
          </w:p>
          <w:p w:rsidR="008E3D90" w:rsidRPr="006C0C51" w:rsidRDefault="008E3D90" w:rsidP="00617D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листов (шт.)</w:t>
            </w:r>
          </w:p>
        </w:tc>
        <w:tc>
          <w:tcPr>
            <w:tcW w:w="1232" w:type="dxa"/>
            <w:vMerge w:val="restart"/>
          </w:tcPr>
          <w:p w:rsidR="008E3D90" w:rsidRPr="006C0C51" w:rsidRDefault="008E3D90" w:rsidP="00617D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8E3D90" w:rsidRPr="006C0C51" w:rsidTr="00617DBC">
        <w:trPr>
          <w:cantSplit/>
          <w:trHeight w:val="360"/>
        </w:trPr>
        <w:tc>
          <w:tcPr>
            <w:tcW w:w="0" w:type="auto"/>
            <w:vMerge/>
            <w:vAlign w:val="center"/>
          </w:tcPr>
          <w:p w:rsidR="008E3D90" w:rsidRPr="006C0C51" w:rsidRDefault="008E3D90" w:rsidP="00617DB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8E3D90" w:rsidRPr="006C0C51" w:rsidRDefault="008E3D90" w:rsidP="00617DB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8E3D90" w:rsidRPr="006C0C51" w:rsidRDefault="008E3D90" w:rsidP="00617D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подлинник</w:t>
            </w:r>
          </w:p>
          <w:p w:rsidR="008E3D90" w:rsidRPr="006C0C51" w:rsidRDefault="008E3D90" w:rsidP="00617D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</w:tcPr>
          <w:p w:rsidR="008E3D90" w:rsidRPr="006C0C51" w:rsidRDefault="008E3D90" w:rsidP="00617D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1444" w:type="dxa"/>
          </w:tcPr>
          <w:p w:rsidR="008E3D90" w:rsidRPr="006C0C51" w:rsidRDefault="008E3D90" w:rsidP="00617D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подлинник</w:t>
            </w:r>
          </w:p>
        </w:tc>
        <w:tc>
          <w:tcPr>
            <w:tcW w:w="1322" w:type="dxa"/>
          </w:tcPr>
          <w:p w:rsidR="008E3D90" w:rsidRPr="006C0C51" w:rsidRDefault="008E3D90" w:rsidP="00617D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копия</w:t>
            </w:r>
          </w:p>
        </w:tc>
        <w:tc>
          <w:tcPr>
            <w:tcW w:w="0" w:type="auto"/>
            <w:vMerge/>
            <w:vAlign w:val="center"/>
          </w:tcPr>
          <w:p w:rsidR="008E3D90" w:rsidRPr="006C0C51" w:rsidRDefault="008E3D90" w:rsidP="00617DBC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3D90" w:rsidRPr="006C0C51" w:rsidTr="00617DBC">
        <w:trPr>
          <w:trHeight w:val="120"/>
        </w:trPr>
        <w:tc>
          <w:tcPr>
            <w:tcW w:w="515" w:type="dxa"/>
          </w:tcPr>
          <w:p w:rsidR="008E3D90" w:rsidRPr="006C0C51" w:rsidRDefault="008E3D90" w:rsidP="00617D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40" w:type="dxa"/>
          </w:tcPr>
          <w:p w:rsidR="008E3D90" w:rsidRPr="006C0C51" w:rsidRDefault="008E3D90" w:rsidP="00617D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8E3D90" w:rsidRPr="006C0C51" w:rsidRDefault="008E3D90" w:rsidP="00617D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</w:tcPr>
          <w:p w:rsidR="008E3D90" w:rsidRPr="006C0C51" w:rsidRDefault="008E3D90" w:rsidP="00617D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8E3D90" w:rsidRPr="006C0C51" w:rsidRDefault="008E3D90" w:rsidP="00617D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</w:tcPr>
          <w:p w:rsidR="008E3D90" w:rsidRPr="006C0C51" w:rsidRDefault="008E3D90" w:rsidP="00617D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</w:tcPr>
          <w:p w:rsidR="008E3D90" w:rsidRPr="006C0C51" w:rsidRDefault="008E3D90" w:rsidP="00617D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3D90" w:rsidRPr="006C0C51" w:rsidTr="00617DBC">
        <w:trPr>
          <w:trHeight w:val="180"/>
        </w:trPr>
        <w:tc>
          <w:tcPr>
            <w:tcW w:w="515" w:type="dxa"/>
          </w:tcPr>
          <w:p w:rsidR="008E3D90" w:rsidRPr="006C0C51" w:rsidRDefault="008E3D90" w:rsidP="00617D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40" w:type="dxa"/>
          </w:tcPr>
          <w:p w:rsidR="008E3D90" w:rsidRPr="006C0C51" w:rsidRDefault="008E3D90" w:rsidP="00617D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8E3D90" w:rsidRPr="006C0C51" w:rsidRDefault="008E3D90" w:rsidP="00617D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</w:tcPr>
          <w:p w:rsidR="008E3D90" w:rsidRPr="006C0C51" w:rsidRDefault="008E3D90" w:rsidP="00617D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8E3D90" w:rsidRPr="006C0C51" w:rsidRDefault="008E3D90" w:rsidP="00617D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</w:tcPr>
          <w:p w:rsidR="008E3D90" w:rsidRPr="006C0C51" w:rsidRDefault="008E3D90" w:rsidP="00617D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</w:tcPr>
          <w:p w:rsidR="008E3D90" w:rsidRPr="006C0C51" w:rsidRDefault="008E3D90" w:rsidP="00617D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3D90" w:rsidRPr="006C0C51" w:rsidTr="00617DBC">
        <w:trPr>
          <w:trHeight w:val="180"/>
        </w:trPr>
        <w:tc>
          <w:tcPr>
            <w:tcW w:w="515" w:type="dxa"/>
          </w:tcPr>
          <w:p w:rsidR="008E3D90" w:rsidRPr="006C0C51" w:rsidRDefault="008E3D90" w:rsidP="00617D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40" w:type="dxa"/>
          </w:tcPr>
          <w:p w:rsidR="008E3D90" w:rsidRPr="006C0C51" w:rsidRDefault="008E3D90" w:rsidP="00617D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8E3D90" w:rsidRPr="006C0C51" w:rsidRDefault="008E3D90" w:rsidP="00617D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</w:tcPr>
          <w:p w:rsidR="008E3D90" w:rsidRPr="006C0C51" w:rsidRDefault="008E3D90" w:rsidP="00617D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8E3D90" w:rsidRPr="006C0C51" w:rsidRDefault="008E3D90" w:rsidP="00617D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</w:tcPr>
          <w:p w:rsidR="008E3D90" w:rsidRPr="006C0C51" w:rsidRDefault="008E3D90" w:rsidP="00617D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</w:tcPr>
          <w:p w:rsidR="008E3D90" w:rsidRPr="006C0C51" w:rsidRDefault="008E3D90" w:rsidP="00617D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3D90" w:rsidRPr="006C0C51" w:rsidTr="00617DBC">
        <w:trPr>
          <w:trHeight w:val="180"/>
        </w:trPr>
        <w:tc>
          <w:tcPr>
            <w:tcW w:w="515" w:type="dxa"/>
          </w:tcPr>
          <w:p w:rsidR="008E3D90" w:rsidRPr="006C0C51" w:rsidRDefault="008E3D90" w:rsidP="00617D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40" w:type="dxa"/>
          </w:tcPr>
          <w:p w:rsidR="008E3D90" w:rsidRPr="006C0C51" w:rsidRDefault="008E3D90" w:rsidP="00617D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8E3D90" w:rsidRPr="006C0C51" w:rsidRDefault="008E3D90" w:rsidP="00617D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</w:tcPr>
          <w:p w:rsidR="008E3D90" w:rsidRPr="006C0C51" w:rsidRDefault="008E3D90" w:rsidP="00617D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8E3D90" w:rsidRPr="006C0C51" w:rsidRDefault="008E3D90" w:rsidP="00617D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</w:tcPr>
          <w:p w:rsidR="008E3D90" w:rsidRPr="006C0C51" w:rsidRDefault="008E3D90" w:rsidP="00617D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</w:tcPr>
          <w:p w:rsidR="008E3D90" w:rsidRPr="006C0C51" w:rsidRDefault="008E3D90" w:rsidP="00617D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3D90" w:rsidRPr="006C0C51" w:rsidTr="00617DBC">
        <w:trPr>
          <w:trHeight w:val="180"/>
        </w:trPr>
        <w:tc>
          <w:tcPr>
            <w:tcW w:w="515" w:type="dxa"/>
          </w:tcPr>
          <w:p w:rsidR="008E3D90" w:rsidRPr="006C0C51" w:rsidRDefault="008E3D90" w:rsidP="00617D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40" w:type="dxa"/>
          </w:tcPr>
          <w:p w:rsidR="008E3D90" w:rsidRPr="006C0C51" w:rsidRDefault="008E3D90" w:rsidP="00617D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8E3D90" w:rsidRPr="006C0C51" w:rsidRDefault="008E3D90" w:rsidP="00617D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</w:tcPr>
          <w:p w:rsidR="008E3D90" w:rsidRPr="006C0C51" w:rsidRDefault="008E3D90" w:rsidP="00617D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8E3D90" w:rsidRPr="006C0C51" w:rsidRDefault="008E3D90" w:rsidP="00617D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</w:tcPr>
          <w:p w:rsidR="008E3D90" w:rsidRPr="006C0C51" w:rsidRDefault="008E3D90" w:rsidP="00617D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</w:tcPr>
          <w:p w:rsidR="008E3D90" w:rsidRPr="006C0C51" w:rsidRDefault="008E3D90" w:rsidP="00617D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3D90" w:rsidRPr="006C0C51" w:rsidTr="00617DBC">
        <w:trPr>
          <w:trHeight w:val="180"/>
        </w:trPr>
        <w:tc>
          <w:tcPr>
            <w:tcW w:w="515" w:type="dxa"/>
          </w:tcPr>
          <w:p w:rsidR="008E3D90" w:rsidRPr="006C0C51" w:rsidRDefault="008E3D90" w:rsidP="00617D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40" w:type="dxa"/>
          </w:tcPr>
          <w:p w:rsidR="008E3D90" w:rsidRPr="006C0C51" w:rsidRDefault="008E3D90" w:rsidP="00617D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8E3D90" w:rsidRPr="006C0C51" w:rsidRDefault="008E3D90" w:rsidP="00617D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</w:tcPr>
          <w:p w:rsidR="008E3D90" w:rsidRPr="006C0C51" w:rsidRDefault="008E3D90" w:rsidP="00617D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8E3D90" w:rsidRPr="006C0C51" w:rsidRDefault="008E3D90" w:rsidP="00617D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</w:tcPr>
          <w:p w:rsidR="008E3D90" w:rsidRPr="006C0C51" w:rsidRDefault="008E3D90" w:rsidP="00617D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</w:tcPr>
          <w:p w:rsidR="008E3D90" w:rsidRPr="006C0C51" w:rsidRDefault="008E3D90" w:rsidP="00617D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3D90" w:rsidRPr="006C0C51" w:rsidTr="00617DBC">
        <w:trPr>
          <w:trHeight w:val="180"/>
        </w:trPr>
        <w:tc>
          <w:tcPr>
            <w:tcW w:w="515" w:type="dxa"/>
          </w:tcPr>
          <w:p w:rsidR="008E3D90" w:rsidRPr="006C0C51" w:rsidRDefault="008E3D90" w:rsidP="00617D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40" w:type="dxa"/>
          </w:tcPr>
          <w:p w:rsidR="008E3D90" w:rsidRPr="006C0C51" w:rsidRDefault="008E3D90" w:rsidP="00617D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8E3D90" w:rsidRPr="006C0C51" w:rsidRDefault="008E3D90" w:rsidP="00617D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</w:tcPr>
          <w:p w:rsidR="008E3D90" w:rsidRPr="006C0C51" w:rsidRDefault="008E3D90" w:rsidP="00617D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8E3D90" w:rsidRPr="006C0C51" w:rsidRDefault="008E3D90" w:rsidP="00617D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</w:tcPr>
          <w:p w:rsidR="008E3D90" w:rsidRPr="006C0C51" w:rsidRDefault="008E3D90" w:rsidP="00617D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</w:tcPr>
          <w:p w:rsidR="008E3D90" w:rsidRPr="006C0C51" w:rsidRDefault="008E3D90" w:rsidP="00617D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3D90" w:rsidRPr="006C0C51" w:rsidTr="00617DBC">
        <w:trPr>
          <w:trHeight w:val="180"/>
        </w:trPr>
        <w:tc>
          <w:tcPr>
            <w:tcW w:w="515" w:type="dxa"/>
          </w:tcPr>
          <w:p w:rsidR="008E3D90" w:rsidRPr="006C0C51" w:rsidRDefault="008E3D90" w:rsidP="00617D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40" w:type="dxa"/>
          </w:tcPr>
          <w:p w:rsidR="008E3D90" w:rsidRPr="006C0C51" w:rsidRDefault="008E3D90" w:rsidP="00617D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8E3D90" w:rsidRPr="006C0C51" w:rsidRDefault="008E3D90" w:rsidP="00617D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</w:tcPr>
          <w:p w:rsidR="008E3D90" w:rsidRPr="006C0C51" w:rsidRDefault="008E3D90" w:rsidP="00617D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8E3D90" w:rsidRPr="006C0C51" w:rsidRDefault="008E3D90" w:rsidP="00617D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</w:tcPr>
          <w:p w:rsidR="008E3D90" w:rsidRPr="006C0C51" w:rsidRDefault="008E3D90" w:rsidP="00617D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</w:tcPr>
          <w:p w:rsidR="008E3D90" w:rsidRPr="006C0C51" w:rsidRDefault="008E3D90" w:rsidP="00617D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E3D90" w:rsidRPr="006C0C51" w:rsidTr="00617DBC">
        <w:trPr>
          <w:trHeight w:val="180"/>
        </w:trPr>
        <w:tc>
          <w:tcPr>
            <w:tcW w:w="515" w:type="dxa"/>
          </w:tcPr>
          <w:p w:rsidR="008E3D90" w:rsidRPr="006C0C51" w:rsidRDefault="008E3D90" w:rsidP="00617D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40" w:type="dxa"/>
          </w:tcPr>
          <w:p w:rsidR="008E3D90" w:rsidRPr="006C0C51" w:rsidRDefault="008E3D90" w:rsidP="00617D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6" w:type="dxa"/>
          </w:tcPr>
          <w:p w:rsidR="008E3D90" w:rsidRPr="006C0C51" w:rsidRDefault="008E3D90" w:rsidP="00617D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74" w:type="dxa"/>
          </w:tcPr>
          <w:p w:rsidR="008E3D90" w:rsidRPr="006C0C51" w:rsidRDefault="008E3D90" w:rsidP="00617D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44" w:type="dxa"/>
          </w:tcPr>
          <w:p w:rsidR="008E3D90" w:rsidRPr="006C0C51" w:rsidRDefault="008E3D90" w:rsidP="00617D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22" w:type="dxa"/>
          </w:tcPr>
          <w:p w:rsidR="008E3D90" w:rsidRPr="006C0C51" w:rsidRDefault="008E3D90" w:rsidP="00617D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32" w:type="dxa"/>
          </w:tcPr>
          <w:p w:rsidR="008E3D90" w:rsidRPr="006C0C51" w:rsidRDefault="008E3D90" w:rsidP="00617D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E3D90" w:rsidRDefault="008E3D90" w:rsidP="00617DB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8E3D90" w:rsidRDefault="008E3D90" w:rsidP="00617DB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617DBC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617DB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Должностное лицо </w:t>
      </w:r>
    </w:p>
    <w:p w:rsidR="008E3D90" w:rsidRPr="006C0C51" w:rsidRDefault="008E3D90" w:rsidP="00617DB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уполномоченного органа</w:t>
      </w:r>
    </w:p>
    <w:p w:rsidR="008E3D90" w:rsidRPr="006C0C51" w:rsidRDefault="008E3D90" w:rsidP="00617DB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по учету_____________________                       ____________________</w:t>
      </w:r>
    </w:p>
    <w:p w:rsidR="008E3D90" w:rsidRPr="006C0C51" w:rsidRDefault="008E3D90" w:rsidP="00617DBC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ab/>
      </w:r>
      <w:r w:rsidRPr="006C0C51">
        <w:rPr>
          <w:rFonts w:ascii="Times New Roman" w:hAnsi="Times New Roman"/>
          <w:sz w:val="28"/>
          <w:szCs w:val="28"/>
          <w:lang w:eastAsia="ru-RU"/>
        </w:rPr>
        <w:tab/>
        <w:t xml:space="preserve">    (Ф.И.О.)</w:t>
      </w:r>
      <w:r w:rsidRPr="006C0C51">
        <w:rPr>
          <w:rFonts w:ascii="Times New Roman" w:hAnsi="Times New Roman"/>
          <w:sz w:val="28"/>
          <w:szCs w:val="28"/>
          <w:lang w:eastAsia="ru-RU"/>
        </w:rPr>
        <w:tab/>
      </w:r>
      <w:r w:rsidRPr="006C0C51">
        <w:rPr>
          <w:rFonts w:ascii="Times New Roman" w:hAnsi="Times New Roman"/>
          <w:sz w:val="28"/>
          <w:szCs w:val="28"/>
          <w:lang w:eastAsia="ru-RU"/>
        </w:rPr>
        <w:tab/>
      </w:r>
      <w:r w:rsidRPr="006C0C51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(подпись)                                                              </w:t>
      </w:r>
    </w:p>
    <w:p w:rsidR="008E3D90" w:rsidRDefault="008E3D90" w:rsidP="00617DBC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8E3D90" w:rsidRDefault="008E3D90" w:rsidP="00617DBC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8E3D90" w:rsidRPr="006C0C51" w:rsidRDefault="008E3D90" w:rsidP="00617DBC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</w:p>
    <w:p w:rsidR="008E3D90" w:rsidRPr="006C0C51" w:rsidRDefault="008E3D90" w:rsidP="00617DB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Глава Губского</w:t>
      </w:r>
    </w:p>
    <w:p w:rsidR="008E3D90" w:rsidRPr="006C0C51" w:rsidRDefault="008E3D90" w:rsidP="00617DBC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6C0C51">
        <w:rPr>
          <w:rFonts w:ascii="Times New Roman" w:hAnsi="Times New Roman"/>
          <w:sz w:val="28"/>
          <w:szCs w:val="28"/>
          <w:lang w:eastAsia="ru-RU"/>
        </w:rPr>
        <w:t>А.А.Лутай</w:t>
      </w:r>
    </w:p>
    <w:p w:rsidR="008E3D90" w:rsidRPr="006C0C51" w:rsidRDefault="008E3D90" w:rsidP="00617DBC">
      <w:pPr>
        <w:widowControl w:val="0"/>
        <w:autoSpaceDE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617DBC">
      <w:pPr>
        <w:widowControl w:val="0"/>
        <w:autoSpaceDE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617DBC">
      <w:pPr>
        <w:widowControl w:val="0"/>
        <w:autoSpaceDE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617DBC">
      <w:pPr>
        <w:widowControl w:val="0"/>
        <w:autoSpaceDE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617DBC">
      <w:pPr>
        <w:widowControl w:val="0"/>
        <w:autoSpaceDE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1340A" w:rsidRDefault="00F1340A" w:rsidP="00F1340A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1340A" w:rsidRDefault="00F1340A" w:rsidP="00F1340A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1340A" w:rsidRDefault="00F1340A" w:rsidP="00F1340A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1340A" w:rsidRDefault="00F1340A" w:rsidP="00F1340A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F1340A" w:rsidP="00F1340A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</w:t>
      </w:r>
      <w:r w:rsidR="008E3D90" w:rsidRPr="006C0C51">
        <w:rPr>
          <w:rFonts w:ascii="Times New Roman" w:hAnsi="Times New Roman"/>
          <w:sz w:val="28"/>
          <w:szCs w:val="28"/>
          <w:lang w:eastAsia="ru-RU"/>
        </w:rPr>
        <w:t>П</w:t>
      </w:r>
      <w:r w:rsidR="008E3D90">
        <w:rPr>
          <w:rFonts w:ascii="Times New Roman" w:hAnsi="Times New Roman"/>
          <w:sz w:val="28"/>
          <w:szCs w:val="28"/>
          <w:lang w:eastAsia="ru-RU"/>
        </w:rPr>
        <w:t>РИЛОЖЕНИЕ</w:t>
      </w:r>
      <w:r w:rsidR="008E3D90" w:rsidRPr="006C0C51">
        <w:rPr>
          <w:rFonts w:ascii="Times New Roman" w:hAnsi="Times New Roman"/>
          <w:sz w:val="28"/>
          <w:szCs w:val="28"/>
          <w:lang w:eastAsia="ru-RU"/>
        </w:rPr>
        <w:t xml:space="preserve"> № 5</w:t>
      </w:r>
    </w:p>
    <w:p w:rsidR="008E3D90" w:rsidRPr="006C0C51" w:rsidRDefault="008E3D90" w:rsidP="00C4143A">
      <w:pPr>
        <w:spacing w:after="0"/>
        <w:ind w:left="4248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к административному регламенту </w:t>
      </w:r>
      <w:r w:rsidRPr="006C0C51">
        <w:rPr>
          <w:rFonts w:ascii="Times New Roman" w:hAnsi="Times New Roman"/>
          <w:bCs/>
          <w:sz w:val="28"/>
          <w:szCs w:val="28"/>
          <w:lang w:eastAsia="ru-RU"/>
        </w:rPr>
        <w:t xml:space="preserve">по предоставлению администрацией Губского сельского поселения муниципальной услуги </w:t>
      </w:r>
      <w:r w:rsidRPr="006C0C51">
        <w:rPr>
          <w:rFonts w:ascii="Times New Roman" w:hAnsi="Times New Roman"/>
          <w:sz w:val="28"/>
          <w:szCs w:val="28"/>
          <w:lang w:eastAsia="ru-RU"/>
        </w:rPr>
        <w:t xml:space="preserve">«Признание граждан </w:t>
      </w:r>
      <w:proofErr w:type="gramStart"/>
      <w:r w:rsidRPr="006C0C51">
        <w:rPr>
          <w:rFonts w:ascii="Times New Roman" w:hAnsi="Times New Roman"/>
          <w:sz w:val="28"/>
          <w:szCs w:val="28"/>
          <w:lang w:eastAsia="ru-RU"/>
        </w:rPr>
        <w:t>малоимущими</w:t>
      </w:r>
      <w:proofErr w:type="gramEnd"/>
      <w:r w:rsidRPr="006C0C51">
        <w:rPr>
          <w:rFonts w:ascii="Times New Roman" w:hAnsi="Times New Roman"/>
          <w:sz w:val="28"/>
          <w:szCs w:val="28"/>
          <w:lang w:eastAsia="ru-RU"/>
        </w:rPr>
        <w:t xml:space="preserve"> в целях принятия их на учет в качестве нуждающихся в жилых помещениях»</w:t>
      </w:r>
    </w:p>
    <w:p w:rsidR="008E3D90" w:rsidRPr="006C0C51" w:rsidRDefault="008E3D90" w:rsidP="00617DBC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8E3D90" w:rsidRPr="006C0C51" w:rsidRDefault="008E3D90" w:rsidP="00617DBC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8E3D90" w:rsidRPr="006C0C51" w:rsidRDefault="008E3D90" w:rsidP="00617DBC">
      <w:pPr>
        <w:spacing w:after="0" w:line="240" w:lineRule="auto"/>
        <w:jc w:val="right"/>
        <w:rPr>
          <w:rFonts w:ascii="Arial" w:hAnsi="Arial" w:cs="Arial"/>
          <w:b/>
          <w:sz w:val="32"/>
          <w:szCs w:val="32"/>
          <w:lang w:eastAsia="ru-RU"/>
        </w:rPr>
      </w:pPr>
    </w:p>
    <w:p w:rsidR="008E3D90" w:rsidRPr="006C0C51" w:rsidRDefault="008E3D90" w:rsidP="00617D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Угловой штамп уполномоченного                                   _________________________________ </w:t>
      </w:r>
    </w:p>
    <w:p w:rsidR="008E3D90" w:rsidRPr="006C0C51" w:rsidRDefault="008E3D90" w:rsidP="00617D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органа   по учету                                                                                       _________________________________ </w:t>
      </w:r>
    </w:p>
    <w:p w:rsidR="008E3D90" w:rsidRPr="006C0C51" w:rsidRDefault="008E3D90" w:rsidP="00617D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_________________________________</w:t>
      </w:r>
    </w:p>
    <w:p w:rsidR="008E3D90" w:rsidRPr="006C0C51" w:rsidRDefault="008E3D90" w:rsidP="00617D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_________________________________                                                          </w:t>
      </w:r>
    </w:p>
    <w:p w:rsidR="008E3D90" w:rsidRPr="006C0C51" w:rsidRDefault="008E3D90" w:rsidP="00617D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</w:t>
      </w:r>
    </w:p>
    <w:p w:rsidR="008E3D90" w:rsidRPr="006C0C51" w:rsidRDefault="008E3D90" w:rsidP="00617D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УВЕДОМЛЕНИЕ</w:t>
      </w:r>
    </w:p>
    <w:p w:rsidR="008E3D90" w:rsidRPr="006C0C51" w:rsidRDefault="008E3D90" w:rsidP="00617D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о принятии на учет в качестве </w:t>
      </w:r>
      <w:proofErr w:type="gramStart"/>
      <w:r w:rsidRPr="006C0C51">
        <w:rPr>
          <w:rFonts w:ascii="Times New Roman" w:hAnsi="Times New Roman"/>
          <w:sz w:val="28"/>
          <w:szCs w:val="28"/>
          <w:lang w:eastAsia="ru-RU"/>
        </w:rPr>
        <w:t>нуждающегося</w:t>
      </w:r>
      <w:proofErr w:type="gramEnd"/>
      <w:r w:rsidRPr="006C0C51">
        <w:rPr>
          <w:rFonts w:ascii="Times New Roman" w:hAnsi="Times New Roman"/>
          <w:sz w:val="28"/>
          <w:szCs w:val="28"/>
          <w:lang w:eastAsia="ru-RU"/>
        </w:rPr>
        <w:t xml:space="preserve"> в жилом помещении</w:t>
      </w:r>
    </w:p>
    <w:p w:rsidR="008E3D90" w:rsidRPr="006C0C51" w:rsidRDefault="008E3D90" w:rsidP="00617DB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E3D90" w:rsidRPr="006C0C51" w:rsidRDefault="008E3D90" w:rsidP="00C414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0C51">
        <w:rPr>
          <w:rFonts w:ascii="Times New Roman" w:hAnsi="Times New Roman"/>
          <w:sz w:val="28"/>
          <w:szCs w:val="28"/>
          <w:lang w:eastAsia="ru-RU"/>
        </w:rPr>
        <w:tab/>
        <w:t>1.Постановлением администрации Губского сельского поселения Мостовского района от «_____» ______________20_____года № __________</w:t>
      </w:r>
      <w:r w:rsidRPr="006C0C51">
        <w:rPr>
          <w:rFonts w:ascii="Times New Roman" w:hAnsi="Times New Roman"/>
          <w:sz w:val="28"/>
          <w:szCs w:val="28"/>
          <w:lang w:eastAsia="ru-RU"/>
        </w:rPr>
        <w:br/>
        <w:t xml:space="preserve">на основании Вашего заявления, принятого уполномоченным органом по учету </w:t>
      </w:r>
      <w:r w:rsidRPr="006C0C51">
        <w:rPr>
          <w:rFonts w:ascii="Times New Roman" w:hAnsi="Times New Roman"/>
          <w:sz w:val="28"/>
          <w:szCs w:val="28"/>
          <w:lang w:eastAsia="ru-RU"/>
        </w:rPr>
        <w:br/>
        <w:t xml:space="preserve">«_____» ________________20____годав </w:t>
      </w:r>
      <w:proofErr w:type="spellStart"/>
      <w:r w:rsidRPr="006C0C51">
        <w:rPr>
          <w:rFonts w:ascii="Times New Roman" w:hAnsi="Times New Roman"/>
          <w:sz w:val="28"/>
          <w:szCs w:val="28"/>
          <w:lang w:eastAsia="ru-RU"/>
        </w:rPr>
        <w:t>_____часов</w:t>
      </w:r>
      <w:proofErr w:type="spellEnd"/>
      <w:r w:rsidRPr="006C0C5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0C51">
        <w:rPr>
          <w:rFonts w:ascii="Times New Roman" w:hAnsi="Times New Roman"/>
          <w:sz w:val="28"/>
          <w:szCs w:val="28"/>
          <w:lang w:eastAsia="ru-RU"/>
        </w:rPr>
        <w:t>_______минут</w:t>
      </w:r>
      <w:proofErr w:type="spellEnd"/>
      <w:r w:rsidRPr="006C0C51">
        <w:rPr>
          <w:rFonts w:ascii="Times New Roman" w:hAnsi="Times New Roman"/>
          <w:sz w:val="28"/>
          <w:szCs w:val="28"/>
          <w:lang w:eastAsia="ru-RU"/>
        </w:rPr>
        <w:t xml:space="preserve">, Вы (с семьей 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6C0C51">
        <w:rPr>
          <w:rFonts w:ascii="Times New Roman" w:hAnsi="Times New Roman"/>
          <w:sz w:val="28"/>
          <w:szCs w:val="28"/>
          <w:lang w:eastAsia="ru-RU"/>
        </w:rPr>
        <w:t>з человек) /Ваш подопечный __</w:t>
      </w:r>
      <w:r>
        <w:rPr>
          <w:rFonts w:ascii="Times New Roman" w:hAnsi="Times New Roman"/>
          <w:sz w:val="28"/>
          <w:szCs w:val="28"/>
          <w:lang w:eastAsia="ru-RU"/>
        </w:rPr>
        <w:t>_____________________</w:t>
      </w:r>
      <w:r w:rsidRPr="006C0C51">
        <w:rPr>
          <w:rFonts w:ascii="Times New Roman" w:hAnsi="Times New Roman"/>
          <w:sz w:val="28"/>
          <w:szCs w:val="28"/>
          <w:lang w:eastAsia="ru-RU"/>
        </w:rPr>
        <w:t>____________</w:t>
      </w:r>
    </w:p>
    <w:p w:rsidR="008E3D90" w:rsidRPr="006C0C51" w:rsidRDefault="008E3D90" w:rsidP="00617D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____________________________________________________________________</w:t>
      </w:r>
    </w:p>
    <w:p w:rsidR="008E3D90" w:rsidRPr="006C0C51" w:rsidRDefault="008E3D90" w:rsidP="00617DBC">
      <w:pPr>
        <w:spacing w:after="0" w:line="240" w:lineRule="auto"/>
        <w:ind w:left="1416" w:firstLine="708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(фамилия, имя, отчество)</w:t>
      </w:r>
    </w:p>
    <w:p w:rsidR="008E3D90" w:rsidRPr="006C0C51" w:rsidRDefault="008E3D90" w:rsidP="00617D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приня</w:t>
      </w:r>
      <w:proofErr w:type="gramStart"/>
      <w:r w:rsidRPr="006C0C51">
        <w:rPr>
          <w:rFonts w:ascii="Times New Roman" w:hAnsi="Times New Roman"/>
          <w:sz w:val="28"/>
          <w:szCs w:val="28"/>
          <w:lang w:eastAsia="ru-RU"/>
        </w:rPr>
        <w:t>т(</w:t>
      </w:r>
      <w:proofErr w:type="spellStart"/>
      <w:proofErr w:type="gramEnd"/>
      <w:r w:rsidRPr="006C0C51">
        <w:rPr>
          <w:rFonts w:ascii="Times New Roman" w:hAnsi="Times New Roman"/>
          <w:sz w:val="28"/>
          <w:szCs w:val="28"/>
          <w:lang w:eastAsia="ru-RU"/>
        </w:rPr>
        <w:t>ы</w:t>
      </w:r>
      <w:proofErr w:type="spellEnd"/>
      <w:r w:rsidRPr="006C0C51">
        <w:rPr>
          <w:rFonts w:ascii="Times New Roman" w:hAnsi="Times New Roman"/>
          <w:sz w:val="28"/>
          <w:szCs w:val="28"/>
          <w:lang w:eastAsia="ru-RU"/>
        </w:rPr>
        <w:t xml:space="preserve">) на учет в качестве </w:t>
      </w:r>
      <w:proofErr w:type="spellStart"/>
      <w:r w:rsidRPr="006C0C51">
        <w:rPr>
          <w:rFonts w:ascii="Times New Roman" w:hAnsi="Times New Roman"/>
          <w:sz w:val="28"/>
          <w:szCs w:val="28"/>
          <w:lang w:eastAsia="ru-RU"/>
        </w:rPr>
        <w:t>нуждающего</w:t>
      </w:r>
      <w:proofErr w:type="spellEnd"/>
      <w:r w:rsidRPr="006C0C51">
        <w:rPr>
          <w:rFonts w:ascii="Times New Roman" w:hAnsi="Times New Roman"/>
          <w:sz w:val="28"/>
          <w:szCs w:val="28"/>
          <w:lang w:eastAsia="ru-RU"/>
        </w:rPr>
        <w:t>(их)</w:t>
      </w:r>
      <w:proofErr w:type="spellStart"/>
      <w:r w:rsidRPr="006C0C51">
        <w:rPr>
          <w:rFonts w:ascii="Times New Roman" w:hAnsi="Times New Roman"/>
          <w:sz w:val="28"/>
          <w:szCs w:val="28"/>
          <w:lang w:eastAsia="ru-RU"/>
        </w:rPr>
        <w:t>ся</w:t>
      </w:r>
      <w:proofErr w:type="spellEnd"/>
      <w:r w:rsidRPr="006C0C51">
        <w:rPr>
          <w:rFonts w:ascii="Times New Roman" w:hAnsi="Times New Roman"/>
          <w:sz w:val="28"/>
          <w:szCs w:val="28"/>
          <w:lang w:eastAsia="ru-RU"/>
        </w:rPr>
        <w:t xml:space="preserve"> в жилом помещении с датой «____»_____________200  года и временем </w:t>
      </w:r>
      <w:proofErr w:type="spellStart"/>
      <w:r w:rsidRPr="006C0C51">
        <w:rPr>
          <w:rFonts w:ascii="Times New Roman" w:hAnsi="Times New Roman"/>
          <w:sz w:val="28"/>
          <w:szCs w:val="28"/>
          <w:lang w:eastAsia="ru-RU"/>
        </w:rPr>
        <w:t>_____часов</w:t>
      </w:r>
      <w:proofErr w:type="spellEnd"/>
      <w:r w:rsidRPr="006C0C5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C0C51">
        <w:rPr>
          <w:rFonts w:ascii="Times New Roman" w:hAnsi="Times New Roman"/>
          <w:sz w:val="28"/>
          <w:szCs w:val="28"/>
          <w:lang w:eastAsia="ru-RU"/>
        </w:rPr>
        <w:t>_______минут</w:t>
      </w:r>
      <w:proofErr w:type="spellEnd"/>
      <w:r w:rsidRPr="006C0C51">
        <w:rPr>
          <w:rFonts w:ascii="Times New Roman" w:hAnsi="Times New Roman"/>
          <w:sz w:val="28"/>
          <w:szCs w:val="28"/>
          <w:lang w:eastAsia="ru-RU"/>
        </w:rPr>
        <w:t xml:space="preserve"> учета в едином общем списке и в отдельном(</w:t>
      </w:r>
      <w:proofErr w:type="spellStart"/>
      <w:r w:rsidRPr="006C0C51">
        <w:rPr>
          <w:rFonts w:ascii="Times New Roman" w:hAnsi="Times New Roman"/>
          <w:sz w:val="28"/>
          <w:szCs w:val="28"/>
          <w:lang w:eastAsia="ru-RU"/>
        </w:rPr>
        <w:t>ых</w:t>
      </w:r>
      <w:proofErr w:type="spellEnd"/>
      <w:r w:rsidRPr="006C0C51">
        <w:rPr>
          <w:rFonts w:ascii="Times New Roman" w:hAnsi="Times New Roman"/>
          <w:sz w:val="28"/>
          <w:szCs w:val="28"/>
          <w:lang w:eastAsia="ru-RU"/>
        </w:rPr>
        <w:t>) списке(ах) (учета права на внеочередное обеспечение жильем).</w:t>
      </w:r>
    </w:p>
    <w:p w:rsidR="008E3D90" w:rsidRPr="006C0C51" w:rsidRDefault="008E3D90" w:rsidP="00617D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Ваш порядковый номер по единому общему списку на дату и время принятия на учет ________.</w:t>
      </w:r>
    </w:p>
    <w:p w:rsidR="008E3D90" w:rsidRPr="006C0C51" w:rsidRDefault="008E3D90" w:rsidP="00617D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Номер учетного дела ______.</w:t>
      </w:r>
    </w:p>
    <w:p w:rsidR="008E3D90" w:rsidRPr="006C0C51" w:rsidRDefault="008E3D90" w:rsidP="00617DBC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2.На основании документально подтвержденного права:</w:t>
      </w:r>
    </w:p>
    <w:p w:rsidR="008E3D90" w:rsidRPr="006C0C51" w:rsidRDefault="008E3D90" w:rsidP="00617D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4110"/>
        <w:gridCol w:w="2680"/>
        <w:gridCol w:w="1976"/>
      </w:tblGrid>
      <w:tr w:rsidR="008E3D90" w:rsidRPr="006C0C51" w:rsidTr="00617DBC">
        <w:trPr>
          <w:trHeight w:val="375"/>
        </w:trPr>
        <w:tc>
          <w:tcPr>
            <w:tcW w:w="540" w:type="dxa"/>
          </w:tcPr>
          <w:p w:rsidR="008E3D90" w:rsidRPr="006C0C51" w:rsidRDefault="008E3D90" w:rsidP="0061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140" w:type="dxa"/>
          </w:tcPr>
          <w:p w:rsidR="008E3D90" w:rsidRPr="006C0C51" w:rsidRDefault="008E3D90" w:rsidP="0061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 отчеств</w:t>
            </w:r>
            <w:proofErr w:type="gramStart"/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о(</w:t>
            </w:r>
            <w:proofErr w:type="gramEnd"/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полностью) заявителя и членов его семьи/подопечного заявителя/</w:t>
            </w:r>
          </w:p>
        </w:tc>
        <w:tc>
          <w:tcPr>
            <w:tcW w:w="2700" w:type="dxa"/>
          </w:tcPr>
          <w:p w:rsidR="008E3D90" w:rsidRPr="006C0C51" w:rsidRDefault="008E3D90" w:rsidP="0061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Родственные отношения членов семьи по отношению к заявителю</w:t>
            </w:r>
          </w:p>
        </w:tc>
        <w:tc>
          <w:tcPr>
            <w:tcW w:w="1980" w:type="dxa"/>
          </w:tcPr>
          <w:p w:rsidR="008E3D90" w:rsidRPr="006C0C51" w:rsidRDefault="008E3D90" w:rsidP="0061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Порядковый номер в списке малоимущих граждан </w:t>
            </w:r>
          </w:p>
        </w:tc>
      </w:tr>
      <w:tr w:rsidR="008E3D90" w:rsidRPr="006C0C51" w:rsidTr="00617DBC">
        <w:trPr>
          <w:trHeight w:val="284"/>
        </w:trPr>
        <w:tc>
          <w:tcPr>
            <w:tcW w:w="540" w:type="dxa"/>
          </w:tcPr>
          <w:p w:rsidR="008E3D90" w:rsidRPr="006C0C51" w:rsidRDefault="008E3D90" w:rsidP="0061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</w:tcPr>
          <w:p w:rsidR="008E3D90" w:rsidRPr="006C0C51" w:rsidRDefault="008E3D90" w:rsidP="0061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8E3D90" w:rsidRPr="006C0C51" w:rsidRDefault="008E3D90" w:rsidP="0061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8E3D90" w:rsidRPr="006C0C51" w:rsidRDefault="008E3D90" w:rsidP="0061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E3D90" w:rsidRPr="006C0C51" w:rsidRDefault="008E3D90" w:rsidP="00617D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617D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lastRenderedPageBreak/>
        <w:t xml:space="preserve">внесены в соответствии с частью 2 статьи 49 Жилищного кодекса Российской Федерации в отдельный список по категории «малоимущие граждане»; </w:t>
      </w:r>
    </w:p>
    <w:p w:rsidR="008E3D90" w:rsidRPr="006C0C51" w:rsidRDefault="008E3D90" w:rsidP="00617D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4111"/>
        <w:gridCol w:w="2681"/>
        <w:gridCol w:w="1974"/>
      </w:tblGrid>
      <w:tr w:rsidR="008E3D90" w:rsidRPr="006C0C51" w:rsidTr="00617DBC">
        <w:trPr>
          <w:trHeight w:val="375"/>
        </w:trPr>
        <w:tc>
          <w:tcPr>
            <w:tcW w:w="540" w:type="dxa"/>
          </w:tcPr>
          <w:p w:rsidR="008E3D90" w:rsidRPr="006C0C51" w:rsidRDefault="008E3D90" w:rsidP="0061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140" w:type="dxa"/>
          </w:tcPr>
          <w:p w:rsidR="008E3D90" w:rsidRPr="006C0C51" w:rsidRDefault="008E3D90" w:rsidP="0061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 отчеств</w:t>
            </w:r>
            <w:proofErr w:type="gramStart"/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о(</w:t>
            </w:r>
            <w:proofErr w:type="gramEnd"/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полностью) заявителя и членов его семьи/подопечного заявителя/</w:t>
            </w:r>
          </w:p>
        </w:tc>
        <w:tc>
          <w:tcPr>
            <w:tcW w:w="2700" w:type="dxa"/>
          </w:tcPr>
          <w:p w:rsidR="008E3D90" w:rsidRPr="006C0C51" w:rsidRDefault="008E3D90" w:rsidP="0061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Родственные отношения членов семьи по отношению к заявителю</w:t>
            </w:r>
          </w:p>
        </w:tc>
        <w:tc>
          <w:tcPr>
            <w:tcW w:w="1980" w:type="dxa"/>
          </w:tcPr>
          <w:p w:rsidR="008E3D90" w:rsidRPr="006C0C51" w:rsidRDefault="008E3D90" w:rsidP="0061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Порядковый номер</w:t>
            </w:r>
          </w:p>
          <w:p w:rsidR="008E3D90" w:rsidRPr="006C0C51" w:rsidRDefault="008E3D90" w:rsidP="0061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в списке     граждан</w:t>
            </w:r>
          </w:p>
          <w:p w:rsidR="008E3D90" w:rsidRPr="006C0C51" w:rsidRDefault="008E3D90" w:rsidP="0061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отдельной категории </w:t>
            </w:r>
          </w:p>
        </w:tc>
      </w:tr>
      <w:tr w:rsidR="008E3D90" w:rsidRPr="006C0C51" w:rsidTr="00617DBC">
        <w:trPr>
          <w:trHeight w:val="284"/>
        </w:trPr>
        <w:tc>
          <w:tcPr>
            <w:tcW w:w="540" w:type="dxa"/>
          </w:tcPr>
          <w:p w:rsidR="008E3D90" w:rsidRPr="006C0C51" w:rsidRDefault="008E3D90" w:rsidP="0061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40" w:type="dxa"/>
          </w:tcPr>
          <w:p w:rsidR="008E3D90" w:rsidRPr="006C0C51" w:rsidRDefault="008E3D90" w:rsidP="0061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700" w:type="dxa"/>
          </w:tcPr>
          <w:p w:rsidR="008E3D90" w:rsidRPr="006C0C51" w:rsidRDefault="008E3D90" w:rsidP="0061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</w:tcPr>
          <w:p w:rsidR="008E3D90" w:rsidRPr="006C0C51" w:rsidRDefault="008E3D90" w:rsidP="0061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E3D90" w:rsidRPr="006C0C51" w:rsidRDefault="008E3D90" w:rsidP="00617D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617D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C0C51">
        <w:rPr>
          <w:rFonts w:ascii="Times New Roman" w:hAnsi="Times New Roman"/>
          <w:sz w:val="28"/>
          <w:szCs w:val="28"/>
          <w:lang w:eastAsia="ru-RU"/>
        </w:rPr>
        <w:t>внесены</w:t>
      </w:r>
      <w:proofErr w:type="gramEnd"/>
      <w:r w:rsidRPr="006C0C51">
        <w:rPr>
          <w:rFonts w:ascii="Times New Roman" w:hAnsi="Times New Roman"/>
          <w:sz w:val="28"/>
          <w:szCs w:val="28"/>
          <w:lang w:eastAsia="ru-RU"/>
        </w:rPr>
        <w:t xml:space="preserve"> в соответствии с _</w:t>
      </w:r>
      <w:r>
        <w:rPr>
          <w:rFonts w:ascii="Times New Roman" w:hAnsi="Times New Roman"/>
          <w:sz w:val="28"/>
          <w:szCs w:val="28"/>
          <w:lang w:eastAsia="ru-RU"/>
        </w:rPr>
        <w:t>______________________</w:t>
      </w:r>
      <w:r w:rsidRPr="006C0C51">
        <w:rPr>
          <w:rFonts w:ascii="Times New Roman" w:hAnsi="Times New Roman"/>
          <w:sz w:val="28"/>
          <w:szCs w:val="28"/>
          <w:lang w:eastAsia="ru-RU"/>
        </w:rPr>
        <w:t>______________________</w:t>
      </w:r>
    </w:p>
    <w:p w:rsidR="008E3D90" w:rsidRPr="006C0C51" w:rsidRDefault="008E3D90" w:rsidP="00617D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ab/>
      </w:r>
      <w:r w:rsidRPr="006C0C51">
        <w:rPr>
          <w:rFonts w:ascii="Times New Roman" w:hAnsi="Times New Roman"/>
          <w:sz w:val="28"/>
          <w:szCs w:val="28"/>
          <w:lang w:eastAsia="ru-RU"/>
        </w:rPr>
        <w:tab/>
      </w:r>
      <w:r w:rsidRPr="006C0C51">
        <w:rPr>
          <w:rFonts w:ascii="Times New Roman" w:hAnsi="Times New Roman"/>
          <w:sz w:val="28"/>
          <w:szCs w:val="28"/>
          <w:lang w:eastAsia="ru-RU"/>
        </w:rPr>
        <w:tab/>
      </w:r>
      <w:r w:rsidRPr="006C0C51">
        <w:rPr>
          <w:rFonts w:ascii="Times New Roman" w:hAnsi="Times New Roman"/>
          <w:sz w:val="28"/>
          <w:szCs w:val="28"/>
          <w:lang w:eastAsia="ru-RU"/>
        </w:rPr>
        <w:tab/>
        <w:t xml:space="preserve">           (наименование нормативного правового акта)</w:t>
      </w:r>
    </w:p>
    <w:p w:rsidR="008E3D90" w:rsidRPr="006C0C51" w:rsidRDefault="008E3D90" w:rsidP="00617D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в отдельный список по категории _______________</w:t>
      </w:r>
      <w:r>
        <w:rPr>
          <w:rFonts w:ascii="Times New Roman" w:hAnsi="Times New Roman"/>
          <w:sz w:val="28"/>
          <w:szCs w:val="28"/>
          <w:lang w:eastAsia="ru-RU"/>
        </w:rPr>
        <w:t>________________</w:t>
      </w:r>
      <w:r w:rsidRPr="006C0C51">
        <w:rPr>
          <w:rFonts w:ascii="Times New Roman" w:hAnsi="Times New Roman"/>
          <w:sz w:val="28"/>
          <w:szCs w:val="28"/>
          <w:lang w:eastAsia="ru-RU"/>
        </w:rPr>
        <w:t>_______</w:t>
      </w:r>
    </w:p>
    <w:p w:rsidR="008E3D90" w:rsidRPr="006C0C51" w:rsidRDefault="008E3D90" w:rsidP="00617D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C0C51">
        <w:rPr>
          <w:rFonts w:ascii="Times New Roman" w:hAnsi="Times New Roman"/>
          <w:sz w:val="28"/>
          <w:szCs w:val="28"/>
          <w:lang w:eastAsia="ru-RU"/>
        </w:rPr>
        <w:t xml:space="preserve">(наименование категории, определенной федеральным нормативно правовым актом </w:t>
      </w:r>
      <w:r>
        <w:rPr>
          <w:rFonts w:ascii="Times New Roman" w:hAnsi="Times New Roman"/>
          <w:sz w:val="28"/>
          <w:szCs w:val="28"/>
          <w:lang w:eastAsia="ru-RU"/>
        </w:rPr>
        <w:t xml:space="preserve"> _____________________________</w:t>
      </w:r>
      <w:r w:rsidRPr="006C0C51">
        <w:rPr>
          <w:rFonts w:ascii="Times New Roman" w:hAnsi="Times New Roman"/>
          <w:sz w:val="28"/>
          <w:szCs w:val="28"/>
          <w:lang w:eastAsia="ru-RU"/>
        </w:rPr>
        <w:t>_________________________________</w:t>
      </w:r>
      <w:proofErr w:type="gramEnd"/>
    </w:p>
    <w:p w:rsidR="008E3D90" w:rsidRPr="006C0C51" w:rsidRDefault="008E3D90" w:rsidP="00617DBC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или законом Краснодарского края)</w:t>
      </w:r>
    </w:p>
    <w:p w:rsidR="008E3D90" w:rsidRPr="006C0C51" w:rsidRDefault="008E3D90" w:rsidP="00617DBC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617D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5544"/>
        <w:gridCol w:w="3222"/>
      </w:tblGrid>
      <w:tr w:rsidR="008E3D90" w:rsidRPr="006C0C51" w:rsidTr="00617DBC">
        <w:trPr>
          <w:trHeight w:val="375"/>
        </w:trPr>
        <w:tc>
          <w:tcPr>
            <w:tcW w:w="540" w:type="dxa"/>
          </w:tcPr>
          <w:p w:rsidR="008E3D90" w:rsidRPr="006C0C51" w:rsidRDefault="008E3D90" w:rsidP="0061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580" w:type="dxa"/>
          </w:tcPr>
          <w:p w:rsidR="008E3D90" w:rsidRPr="006C0C51" w:rsidRDefault="008E3D90" w:rsidP="0061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 отчеств</w:t>
            </w:r>
            <w:proofErr w:type="gramStart"/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о(</w:t>
            </w:r>
            <w:proofErr w:type="gramEnd"/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полностью) заявителя и членов его семьи/подопечного заявителя/</w:t>
            </w:r>
          </w:p>
        </w:tc>
        <w:tc>
          <w:tcPr>
            <w:tcW w:w="3240" w:type="dxa"/>
          </w:tcPr>
          <w:p w:rsidR="008E3D90" w:rsidRPr="006C0C51" w:rsidRDefault="008E3D90" w:rsidP="0061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Родственные отношения членов семьи по отношению к заявителю</w:t>
            </w:r>
          </w:p>
        </w:tc>
      </w:tr>
      <w:tr w:rsidR="008E3D90" w:rsidRPr="006C0C51" w:rsidTr="00617DBC">
        <w:trPr>
          <w:trHeight w:val="284"/>
        </w:trPr>
        <w:tc>
          <w:tcPr>
            <w:tcW w:w="540" w:type="dxa"/>
          </w:tcPr>
          <w:p w:rsidR="008E3D90" w:rsidRPr="006C0C51" w:rsidRDefault="008E3D90" w:rsidP="0061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</w:tcPr>
          <w:p w:rsidR="008E3D90" w:rsidRPr="006C0C51" w:rsidRDefault="008E3D90" w:rsidP="0061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</w:tcPr>
          <w:p w:rsidR="008E3D90" w:rsidRPr="006C0C51" w:rsidRDefault="008E3D90" w:rsidP="0061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E3D90" w:rsidRPr="006C0C51" w:rsidRDefault="008E3D90" w:rsidP="00617D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C0C51">
        <w:rPr>
          <w:rFonts w:ascii="Times New Roman" w:hAnsi="Times New Roman"/>
          <w:sz w:val="28"/>
          <w:szCs w:val="28"/>
          <w:lang w:eastAsia="ru-RU"/>
        </w:rPr>
        <w:t>внесены</w:t>
      </w:r>
      <w:proofErr w:type="gramEnd"/>
      <w:r w:rsidRPr="006C0C51">
        <w:rPr>
          <w:rFonts w:ascii="Times New Roman" w:hAnsi="Times New Roman"/>
          <w:sz w:val="28"/>
          <w:szCs w:val="28"/>
          <w:lang w:eastAsia="ru-RU"/>
        </w:rPr>
        <w:t xml:space="preserve"> в соответствии </w:t>
      </w:r>
      <w:r>
        <w:rPr>
          <w:rFonts w:ascii="Times New Roman" w:hAnsi="Times New Roman"/>
          <w:sz w:val="28"/>
          <w:szCs w:val="28"/>
          <w:lang w:eastAsia="ru-RU"/>
        </w:rPr>
        <w:t>с ___________________</w:t>
      </w:r>
      <w:r w:rsidRPr="006C0C51">
        <w:rPr>
          <w:rFonts w:ascii="Times New Roman" w:hAnsi="Times New Roman"/>
          <w:sz w:val="28"/>
          <w:szCs w:val="28"/>
          <w:lang w:eastAsia="ru-RU"/>
        </w:rPr>
        <w:t>_________________________</w:t>
      </w:r>
    </w:p>
    <w:p w:rsidR="008E3D90" w:rsidRPr="006C0C51" w:rsidRDefault="008E3D90" w:rsidP="00617D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ab/>
      </w:r>
      <w:r w:rsidRPr="006C0C51">
        <w:rPr>
          <w:rFonts w:ascii="Times New Roman" w:hAnsi="Times New Roman"/>
          <w:sz w:val="28"/>
          <w:szCs w:val="28"/>
          <w:lang w:eastAsia="ru-RU"/>
        </w:rPr>
        <w:tab/>
      </w:r>
      <w:r w:rsidRPr="006C0C51">
        <w:rPr>
          <w:rFonts w:ascii="Times New Roman" w:hAnsi="Times New Roman"/>
          <w:sz w:val="28"/>
          <w:szCs w:val="28"/>
          <w:lang w:eastAsia="ru-RU"/>
        </w:rPr>
        <w:tab/>
      </w:r>
      <w:r w:rsidRPr="006C0C51">
        <w:rPr>
          <w:rFonts w:ascii="Times New Roman" w:hAnsi="Times New Roman"/>
          <w:sz w:val="28"/>
          <w:szCs w:val="28"/>
          <w:lang w:eastAsia="ru-RU"/>
        </w:rPr>
        <w:tab/>
        <w:t>(наименование нормативного акта)</w:t>
      </w:r>
    </w:p>
    <w:p w:rsidR="008E3D90" w:rsidRPr="006C0C51" w:rsidRDefault="008E3D90" w:rsidP="00617D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в отдельный список по категории _____</w:t>
      </w:r>
      <w:r>
        <w:rPr>
          <w:rFonts w:ascii="Times New Roman" w:hAnsi="Times New Roman"/>
          <w:sz w:val="28"/>
          <w:szCs w:val="28"/>
          <w:lang w:eastAsia="ru-RU"/>
        </w:rPr>
        <w:t>______________</w:t>
      </w:r>
      <w:r w:rsidRPr="006C0C51">
        <w:rPr>
          <w:rFonts w:ascii="Times New Roman" w:hAnsi="Times New Roman"/>
          <w:sz w:val="28"/>
          <w:szCs w:val="28"/>
          <w:lang w:eastAsia="ru-RU"/>
        </w:rPr>
        <w:t>__________________</w:t>
      </w:r>
    </w:p>
    <w:p w:rsidR="008E3D90" w:rsidRPr="006C0C51" w:rsidRDefault="008E3D90" w:rsidP="00617D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C0C51">
        <w:rPr>
          <w:rFonts w:ascii="Times New Roman" w:hAnsi="Times New Roman"/>
          <w:sz w:val="28"/>
          <w:szCs w:val="28"/>
          <w:lang w:eastAsia="ru-RU"/>
        </w:rPr>
        <w:t xml:space="preserve">(наименование категории, определенной федеральным нормативно правовым актом </w:t>
      </w:r>
      <w:r>
        <w:rPr>
          <w:rFonts w:ascii="Times New Roman" w:hAnsi="Times New Roman"/>
          <w:sz w:val="28"/>
          <w:szCs w:val="28"/>
          <w:lang w:eastAsia="ru-RU"/>
        </w:rPr>
        <w:t>___________________________</w:t>
      </w:r>
      <w:r w:rsidRPr="006C0C51">
        <w:rPr>
          <w:rFonts w:ascii="Times New Roman" w:hAnsi="Times New Roman"/>
          <w:sz w:val="28"/>
          <w:szCs w:val="28"/>
          <w:lang w:eastAsia="ru-RU"/>
        </w:rPr>
        <w:t>__________________________________</w:t>
      </w:r>
      <w:proofErr w:type="gramEnd"/>
    </w:p>
    <w:p w:rsidR="008E3D90" w:rsidRPr="006C0C51" w:rsidRDefault="008E3D90" w:rsidP="00617DBC">
      <w:pPr>
        <w:spacing w:after="0" w:line="240" w:lineRule="auto"/>
        <w:ind w:left="2832" w:firstLine="708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или законом Краснодарского края)</w:t>
      </w:r>
    </w:p>
    <w:p w:rsidR="008E3D90" w:rsidRPr="006C0C51" w:rsidRDefault="008E3D90" w:rsidP="00617D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617D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соответствии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0C51">
        <w:rPr>
          <w:rFonts w:ascii="Times New Roman" w:hAnsi="Times New Roman"/>
          <w:sz w:val="28"/>
          <w:szCs w:val="28"/>
          <w:lang w:eastAsia="ru-RU"/>
        </w:rPr>
        <w:t>____________________________________________________</w:t>
      </w:r>
    </w:p>
    <w:p w:rsidR="008E3D90" w:rsidRPr="006C0C51" w:rsidRDefault="008E3D90" w:rsidP="00617D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                   (наименование нормативного правового акта)</w:t>
      </w:r>
    </w:p>
    <w:p w:rsidR="008E3D90" w:rsidRPr="006C0C51" w:rsidRDefault="008E3D90" w:rsidP="00617D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учтено право на внеочередное  обеспечение жильем по категории __________________________________________________________________</w:t>
      </w:r>
    </w:p>
    <w:p w:rsidR="008E3D90" w:rsidRPr="006C0C51" w:rsidRDefault="008E3D90" w:rsidP="00617D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(наименование категории граждан, имеющих право на внеочередное обеспечение  жильем)</w:t>
      </w:r>
    </w:p>
    <w:p w:rsidR="008E3D90" w:rsidRPr="006C0C51" w:rsidRDefault="008E3D90" w:rsidP="00617D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следующих граждан: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4"/>
        <w:gridCol w:w="5544"/>
        <w:gridCol w:w="3222"/>
      </w:tblGrid>
      <w:tr w:rsidR="008E3D90" w:rsidRPr="006C0C51" w:rsidTr="00617DBC">
        <w:trPr>
          <w:trHeight w:val="375"/>
        </w:trPr>
        <w:tc>
          <w:tcPr>
            <w:tcW w:w="540" w:type="dxa"/>
          </w:tcPr>
          <w:p w:rsidR="008E3D90" w:rsidRPr="006C0C51" w:rsidRDefault="008E3D90" w:rsidP="0061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580" w:type="dxa"/>
          </w:tcPr>
          <w:p w:rsidR="008E3D90" w:rsidRPr="006C0C51" w:rsidRDefault="008E3D90" w:rsidP="0061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Фамилия, имя, отчеств</w:t>
            </w:r>
            <w:proofErr w:type="gramStart"/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о(</w:t>
            </w:r>
            <w:proofErr w:type="gramEnd"/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полностью) заявителя и членов его семьи/подопечного заявителя/</w:t>
            </w:r>
          </w:p>
        </w:tc>
        <w:tc>
          <w:tcPr>
            <w:tcW w:w="3240" w:type="dxa"/>
          </w:tcPr>
          <w:p w:rsidR="008E3D90" w:rsidRPr="006C0C51" w:rsidRDefault="008E3D90" w:rsidP="0061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C0C51">
              <w:rPr>
                <w:rFonts w:ascii="Times New Roman" w:hAnsi="Times New Roman"/>
                <w:sz w:val="28"/>
                <w:szCs w:val="28"/>
                <w:lang w:eastAsia="ru-RU"/>
              </w:rPr>
              <w:t>Родственные отношения членов семьи по отношению к заявителю</w:t>
            </w:r>
          </w:p>
        </w:tc>
      </w:tr>
      <w:tr w:rsidR="008E3D90" w:rsidRPr="006C0C51" w:rsidTr="00617DBC">
        <w:trPr>
          <w:trHeight w:val="284"/>
        </w:trPr>
        <w:tc>
          <w:tcPr>
            <w:tcW w:w="540" w:type="dxa"/>
          </w:tcPr>
          <w:p w:rsidR="008E3D90" w:rsidRPr="006C0C51" w:rsidRDefault="008E3D90" w:rsidP="0061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580" w:type="dxa"/>
          </w:tcPr>
          <w:p w:rsidR="008E3D90" w:rsidRPr="006C0C51" w:rsidRDefault="008E3D90" w:rsidP="0061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40" w:type="dxa"/>
          </w:tcPr>
          <w:p w:rsidR="008E3D90" w:rsidRPr="006C0C51" w:rsidRDefault="008E3D90" w:rsidP="00617DB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E3D90" w:rsidRPr="006C0C51" w:rsidRDefault="008E3D90" w:rsidP="00617D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617DBC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3.В приемные часы __________________________________________________________________</w:t>
      </w:r>
    </w:p>
    <w:p w:rsidR="008E3D90" w:rsidRPr="006C0C51" w:rsidRDefault="008E3D90" w:rsidP="00617D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по адресу __________________________________________________________________</w:t>
      </w:r>
    </w:p>
    <w:p w:rsidR="008E3D90" w:rsidRPr="006C0C51" w:rsidRDefault="008E3D90" w:rsidP="00617D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lastRenderedPageBreak/>
        <w:t>__________________________________________________________________    Вы  можете  получить  бесплатную  консультацию  по вопросам, связанным с нахождением на учете и получением жилого помещения (обеспечением жильем).</w:t>
      </w:r>
    </w:p>
    <w:p w:rsidR="008E3D90" w:rsidRPr="006C0C51" w:rsidRDefault="008E3D90" w:rsidP="00617D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6C0C51">
        <w:rPr>
          <w:rFonts w:ascii="Times New Roman" w:hAnsi="Times New Roman"/>
          <w:sz w:val="28"/>
          <w:szCs w:val="28"/>
          <w:lang w:eastAsia="ru-RU"/>
        </w:rPr>
        <w:t>4.В связи с принятием на учет Вы обязаны:</w:t>
      </w:r>
    </w:p>
    <w:p w:rsidR="008E3D90" w:rsidRPr="006C0C51" w:rsidRDefault="008E3D90" w:rsidP="00617D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6C0C51">
        <w:rPr>
          <w:rFonts w:ascii="Times New Roman" w:hAnsi="Times New Roman"/>
          <w:sz w:val="28"/>
          <w:szCs w:val="28"/>
          <w:lang w:eastAsia="ru-RU"/>
        </w:rPr>
        <w:t>1) в установленный срок проходить очередную перерегистрацию;</w:t>
      </w:r>
    </w:p>
    <w:p w:rsidR="008E3D90" w:rsidRPr="006C0C51" w:rsidRDefault="008E3D90" w:rsidP="00617D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Pr="006C0C51">
        <w:rPr>
          <w:rFonts w:ascii="Times New Roman" w:hAnsi="Times New Roman"/>
          <w:sz w:val="28"/>
          <w:szCs w:val="28"/>
          <w:lang w:eastAsia="ru-RU"/>
        </w:rPr>
        <w:t>2)обеспечить возможность комиссии в составе, утвержденном главой местной администрации, беспрепятственно производить обследование Ваших жилищных условий в установленном порядке;</w:t>
      </w:r>
    </w:p>
    <w:p w:rsidR="008E3D90" w:rsidRPr="006C0C51" w:rsidRDefault="008E3D90" w:rsidP="00617D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6C0C51">
        <w:rPr>
          <w:rFonts w:ascii="Times New Roman" w:hAnsi="Times New Roman"/>
          <w:sz w:val="28"/>
          <w:szCs w:val="28"/>
          <w:lang w:eastAsia="ru-RU"/>
        </w:rPr>
        <w:t>3)сообщить уполномоченному органу по учету об изменении жилищных условий, в том числе места жительства, состава семьи и других фактах, имеющих отношение к Вашему жилищному вопросу, в течение одного месяца со дня наступления соответствующего события.</w:t>
      </w:r>
    </w:p>
    <w:p w:rsidR="008E3D90" w:rsidRPr="006C0C51" w:rsidRDefault="008E3D90" w:rsidP="00617D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ab/>
      </w:r>
    </w:p>
    <w:p w:rsidR="008E3D90" w:rsidRPr="006C0C51" w:rsidRDefault="008E3D90" w:rsidP="00617DB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617DB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6C0C51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8E3D90" w:rsidRPr="006C0C51" w:rsidRDefault="008E3D90" w:rsidP="00617D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Глава Губского</w:t>
      </w:r>
    </w:p>
    <w:p w:rsidR="008E3D90" w:rsidRPr="006C0C51" w:rsidRDefault="008E3D90" w:rsidP="00617D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сельского поселения                                                                       А.А.Лутай</w:t>
      </w:r>
    </w:p>
    <w:p w:rsidR="008E3D90" w:rsidRPr="006C0C51" w:rsidRDefault="008E3D90" w:rsidP="00617DBC">
      <w:pPr>
        <w:autoSpaceDE w:val="0"/>
        <w:spacing w:after="0" w:line="240" w:lineRule="auto"/>
        <w:ind w:left="3540" w:firstLine="709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617DBC">
      <w:pPr>
        <w:autoSpaceDE w:val="0"/>
        <w:spacing w:after="0" w:line="240" w:lineRule="auto"/>
        <w:ind w:left="3540" w:firstLine="709"/>
        <w:rPr>
          <w:rFonts w:ascii="Times New Roman" w:hAnsi="Times New Roman"/>
          <w:sz w:val="28"/>
          <w:szCs w:val="28"/>
          <w:lang w:eastAsia="ru-RU"/>
        </w:rPr>
      </w:pPr>
    </w:p>
    <w:p w:rsidR="00F1340A" w:rsidRDefault="00F1340A" w:rsidP="00F1340A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F1340A" w:rsidP="00F1340A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</w:t>
      </w:r>
      <w:r w:rsidR="008E3D90" w:rsidRPr="006C0C51">
        <w:rPr>
          <w:rFonts w:ascii="Times New Roman" w:hAnsi="Times New Roman"/>
          <w:sz w:val="28"/>
          <w:szCs w:val="28"/>
          <w:lang w:eastAsia="ru-RU"/>
        </w:rPr>
        <w:t>П</w:t>
      </w:r>
      <w:r w:rsidR="008E3D90">
        <w:rPr>
          <w:rFonts w:ascii="Times New Roman" w:hAnsi="Times New Roman"/>
          <w:sz w:val="28"/>
          <w:szCs w:val="28"/>
          <w:lang w:eastAsia="ru-RU"/>
        </w:rPr>
        <w:t>РИЛОЖЕНИЕ</w:t>
      </w:r>
      <w:r w:rsidR="008E3D90" w:rsidRPr="006C0C51">
        <w:rPr>
          <w:rFonts w:ascii="Times New Roman" w:hAnsi="Times New Roman"/>
          <w:sz w:val="28"/>
          <w:szCs w:val="28"/>
          <w:lang w:eastAsia="ru-RU"/>
        </w:rPr>
        <w:t xml:space="preserve"> № 6</w:t>
      </w:r>
    </w:p>
    <w:p w:rsidR="008E3D90" w:rsidRPr="006C0C51" w:rsidRDefault="008E3D90" w:rsidP="00C4143A">
      <w:pPr>
        <w:spacing w:after="0"/>
        <w:ind w:left="4248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к административному регламенту </w:t>
      </w:r>
      <w:r w:rsidRPr="006C0C51">
        <w:rPr>
          <w:rFonts w:ascii="Times New Roman" w:hAnsi="Times New Roman"/>
          <w:bCs/>
          <w:sz w:val="28"/>
          <w:szCs w:val="28"/>
          <w:lang w:eastAsia="ru-RU"/>
        </w:rPr>
        <w:t xml:space="preserve">по предоставлению администрацией Губского сельского поселения муниципальной услуги </w:t>
      </w:r>
      <w:r w:rsidRPr="006C0C51">
        <w:rPr>
          <w:rFonts w:ascii="Times New Roman" w:hAnsi="Times New Roman"/>
          <w:sz w:val="28"/>
          <w:szCs w:val="28"/>
          <w:lang w:eastAsia="ru-RU"/>
        </w:rPr>
        <w:t xml:space="preserve">«Признание граждан </w:t>
      </w:r>
      <w:proofErr w:type="gramStart"/>
      <w:r w:rsidRPr="006C0C51">
        <w:rPr>
          <w:rFonts w:ascii="Times New Roman" w:hAnsi="Times New Roman"/>
          <w:sz w:val="28"/>
          <w:szCs w:val="28"/>
          <w:lang w:eastAsia="ru-RU"/>
        </w:rPr>
        <w:t>малоимущими</w:t>
      </w:r>
      <w:proofErr w:type="gramEnd"/>
      <w:r w:rsidRPr="006C0C51">
        <w:rPr>
          <w:rFonts w:ascii="Times New Roman" w:hAnsi="Times New Roman"/>
          <w:sz w:val="28"/>
          <w:szCs w:val="28"/>
          <w:lang w:eastAsia="ru-RU"/>
        </w:rPr>
        <w:t xml:space="preserve"> в целях принятия их на учет в качестве нуждающихся в жилых помещениях»</w:t>
      </w:r>
    </w:p>
    <w:p w:rsidR="008E3D90" w:rsidRPr="006C0C51" w:rsidRDefault="008E3D90" w:rsidP="00617DB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8E3D90" w:rsidRPr="00C4143A" w:rsidRDefault="008E3D90" w:rsidP="00617DBC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</w:p>
    <w:p w:rsidR="008E3D90" w:rsidRPr="00C4143A" w:rsidRDefault="008E3D90" w:rsidP="00617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4143A">
        <w:rPr>
          <w:rFonts w:ascii="Times New Roman" w:hAnsi="Times New Roman"/>
          <w:b/>
          <w:sz w:val="28"/>
          <w:szCs w:val="28"/>
          <w:lang w:eastAsia="ru-RU"/>
        </w:rPr>
        <w:t>БЛОК – СХЕМА</w:t>
      </w:r>
    </w:p>
    <w:p w:rsidR="008E3D90" w:rsidRPr="00C4143A" w:rsidRDefault="008E3D90" w:rsidP="00617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4143A">
        <w:rPr>
          <w:rFonts w:ascii="Times New Roman" w:hAnsi="Times New Roman"/>
          <w:b/>
          <w:sz w:val="28"/>
          <w:szCs w:val="28"/>
          <w:lang w:eastAsia="ru-RU"/>
        </w:rPr>
        <w:t>ПОСЛЕДОВАТЕЛЬНОСТИ ДЕЙСТВИЙ ПО ВЫДАЧЕ</w:t>
      </w:r>
    </w:p>
    <w:p w:rsidR="008E3D90" w:rsidRDefault="008E3D90" w:rsidP="00617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4143A">
        <w:rPr>
          <w:rFonts w:ascii="Times New Roman" w:hAnsi="Times New Roman"/>
          <w:b/>
          <w:sz w:val="28"/>
          <w:szCs w:val="28"/>
          <w:lang w:eastAsia="ru-RU"/>
        </w:rPr>
        <w:t xml:space="preserve"> УВЕДОМЛЕНИЯ О ПОСТАНОВКЕ НА УЧЁТ </w:t>
      </w:r>
    </w:p>
    <w:p w:rsidR="008E3D90" w:rsidRPr="00C4143A" w:rsidRDefault="008E3D90" w:rsidP="00617DB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4143A">
        <w:rPr>
          <w:rFonts w:ascii="Times New Roman" w:hAnsi="Times New Roman"/>
          <w:b/>
          <w:sz w:val="28"/>
          <w:szCs w:val="28"/>
          <w:lang w:eastAsia="ru-RU"/>
        </w:rPr>
        <w:t>(</w:t>
      </w:r>
      <w:proofErr w:type="gramStart"/>
      <w:r w:rsidRPr="00C4143A">
        <w:rPr>
          <w:rFonts w:ascii="Times New Roman" w:hAnsi="Times New Roman"/>
          <w:b/>
          <w:sz w:val="28"/>
          <w:szCs w:val="28"/>
          <w:lang w:eastAsia="ru-RU"/>
        </w:rPr>
        <w:t>ОТКАЗЕ</w:t>
      </w:r>
      <w:proofErr w:type="gramEnd"/>
      <w:r w:rsidRPr="00C4143A">
        <w:rPr>
          <w:rFonts w:ascii="Times New Roman" w:hAnsi="Times New Roman"/>
          <w:b/>
          <w:sz w:val="28"/>
          <w:szCs w:val="28"/>
          <w:lang w:eastAsia="ru-RU"/>
        </w:rPr>
        <w:t xml:space="preserve"> В ПРИНЯТИИ НА УЧЕТ)</w:t>
      </w:r>
    </w:p>
    <w:p w:rsidR="008E3D90" w:rsidRPr="006C0C51" w:rsidRDefault="001770FC" w:rsidP="00617D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770FC">
        <w:rPr>
          <w:noProof/>
          <w:lang w:eastAsia="ru-RU"/>
        </w:rPr>
        <w:pict>
          <v:rect id="Прямоугольник 37" o:spid="_x0000_s1028" style="position:absolute;left:0;text-align:left;margin-left:165.45pt;margin-top:11.6pt;width:124.7pt;height:36.75pt;z-index:251652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">
            <v:textbox>
              <w:txbxContent>
                <w:p w:rsidR="00F97261" w:rsidRPr="00C4143A" w:rsidRDefault="00F97261" w:rsidP="00617DBC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4143A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</w:txbxContent>
            </v:textbox>
          </v:rect>
        </w:pict>
      </w:r>
    </w:p>
    <w:p w:rsidR="008E3D90" w:rsidRPr="006C0C51" w:rsidRDefault="008E3D90" w:rsidP="00617DB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617DB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8E3D90" w:rsidRPr="006C0C51" w:rsidRDefault="001770FC" w:rsidP="00617DBC">
      <w:pPr>
        <w:spacing w:after="0" w:line="240" w:lineRule="auto"/>
        <w:jc w:val="center"/>
        <w:rPr>
          <w:rFonts w:ascii="Times New Roman" w:hAnsi="Times New Roman"/>
          <w:sz w:val="20"/>
          <w:szCs w:val="24"/>
          <w:shd w:val="clear" w:color="auto" w:fill="FFFF00"/>
          <w:lang w:eastAsia="ru-RU"/>
        </w:rPr>
      </w:pPr>
      <w:r w:rsidRPr="001770FC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6" o:spid="_x0000_s1029" type="#_x0000_t32" style="position:absolute;left:0;text-align:left;margin-left:235.95pt;margin-top:7.55pt;width:.05pt;height:13.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">
            <v:stroke endarrow="block"/>
          </v:shape>
        </w:pict>
      </w:r>
    </w:p>
    <w:p w:rsidR="008E3D90" w:rsidRPr="006C0C51" w:rsidRDefault="001770FC" w:rsidP="00617DBC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00"/>
          <w:lang w:eastAsia="ru-RU"/>
        </w:rPr>
      </w:pPr>
      <w:r w:rsidRPr="001770FC">
        <w:rPr>
          <w:noProof/>
          <w:lang w:eastAsia="ru-RU"/>
        </w:rPr>
        <w:pict>
          <v:shape id="Поле 35" o:spid="_x0000_s1030" type="#_x0000_t202" style="position:absolute;left:0;text-align:left;margin-left:135pt;margin-top:7.45pt;width:217.55pt;height:46.9pt;z-index:2516387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" strokeweight=".5pt">
            <v:textbox inset="7.45pt,3.85pt,7.45pt,3.85pt">
              <w:txbxContent>
                <w:p w:rsidR="00F97261" w:rsidRPr="00C4143A" w:rsidRDefault="00F97261" w:rsidP="00617DBC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C4143A">
                    <w:rPr>
                      <w:rFonts w:ascii="Times New Roman" w:hAnsi="Times New Roman"/>
                      <w:sz w:val="28"/>
                      <w:szCs w:val="28"/>
                    </w:rPr>
                    <w:t>Первичный прием и регистрация заявления с необходимыми документами</w:t>
                  </w:r>
                </w:p>
              </w:txbxContent>
            </v:textbox>
          </v:shape>
        </w:pict>
      </w:r>
    </w:p>
    <w:p w:rsidR="008E3D90" w:rsidRPr="006C0C51" w:rsidRDefault="008E3D90" w:rsidP="00617DBC">
      <w:pPr>
        <w:spacing w:after="0" w:line="240" w:lineRule="auto"/>
        <w:jc w:val="center"/>
        <w:rPr>
          <w:rFonts w:ascii="Times New Roman" w:hAnsi="Times New Roman"/>
          <w:sz w:val="20"/>
          <w:szCs w:val="24"/>
          <w:shd w:val="clear" w:color="auto" w:fill="FFFF00"/>
          <w:lang w:eastAsia="ru-RU"/>
        </w:rPr>
      </w:pPr>
    </w:p>
    <w:p w:rsidR="008E3D90" w:rsidRPr="006C0C51" w:rsidRDefault="008E3D90" w:rsidP="00617DBC">
      <w:pPr>
        <w:tabs>
          <w:tab w:val="left" w:pos="825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00"/>
          <w:lang w:eastAsia="ru-RU"/>
        </w:rPr>
      </w:pPr>
    </w:p>
    <w:p w:rsidR="008E3D90" w:rsidRPr="006C0C51" w:rsidRDefault="008E3D90" w:rsidP="00617DBC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00"/>
          <w:lang w:eastAsia="ru-RU"/>
        </w:rPr>
      </w:pPr>
    </w:p>
    <w:p w:rsidR="008E3D90" w:rsidRPr="006C0C51" w:rsidRDefault="001770FC" w:rsidP="00617DBC">
      <w:pPr>
        <w:spacing w:after="0" w:line="240" w:lineRule="auto"/>
        <w:jc w:val="center"/>
        <w:rPr>
          <w:rFonts w:ascii="Times New Roman" w:hAnsi="Times New Roman"/>
          <w:sz w:val="20"/>
          <w:szCs w:val="24"/>
          <w:shd w:val="clear" w:color="auto" w:fill="FFFF00"/>
          <w:lang w:eastAsia="ru-RU"/>
        </w:rPr>
      </w:pPr>
      <w:r w:rsidRPr="001770FC">
        <w:rPr>
          <w:noProof/>
          <w:lang w:eastAsia="ru-RU"/>
        </w:rPr>
        <w:pict>
          <v:shape id="Прямая со стрелкой 34" o:spid="_x0000_s1031" type="#_x0000_t32" style="position:absolute;left:0;text-align:left;margin-left:243pt;margin-top:1.45pt;width:0;height:17.3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" strokeweight=".26mm">
            <v:stroke endarrow="block" joinstyle="miter"/>
          </v:shape>
        </w:pict>
      </w:r>
    </w:p>
    <w:p w:rsidR="008E3D90" w:rsidRPr="006C0C51" w:rsidRDefault="001770FC" w:rsidP="00617DB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70FC">
        <w:rPr>
          <w:noProof/>
          <w:lang w:eastAsia="ru-RU"/>
        </w:rPr>
        <w:pict>
          <v:shape id="Поле 33" o:spid="_x0000_s1032" type="#_x0000_t202" style="position:absolute;margin-left:90pt;margin-top:7.95pt;width:307.55pt;height:29.8pt;z-index:25164902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" strokeweight=".5pt">
            <v:textbox inset="7.45pt,3.85pt,7.45pt,3.85pt">
              <w:txbxContent>
                <w:p w:rsidR="00F97261" w:rsidRPr="00B752E9" w:rsidRDefault="00F97261" w:rsidP="00617DBC">
                  <w:pPr>
                    <w:pStyle w:val="3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52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Рассмотрение заявления</w:t>
                  </w:r>
                </w:p>
                <w:p w:rsidR="00F97261" w:rsidRDefault="00F97261" w:rsidP="00617DBC">
                  <w:pPr>
                    <w:pStyle w:val="310"/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8E3D90" w:rsidRPr="006C0C51" w:rsidRDefault="008E3D90" w:rsidP="00617DB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3D90" w:rsidRPr="006C0C51" w:rsidRDefault="001770FC" w:rsidP="00617DB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70FC">
        <w:rPr>
          <w:noProof/>
          <w:lang w:eastAsia="ru-RU"/>
        </w:rPr>
        <w:pict>
          <v:line id="Прямая соединительная линия 27" o:spid="_x0000_s1033" style="position:absolute;z-index:251639808;visibility:visible" from="153pt,7.35pt" to="153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" strokeweight=".26mm">
            <v:stroke endarrow="block" joinstyle="miter"/>
          </v:line>
        </w:pict>
      </w:r>
      <w:r w:rsidRPr="001770FC">
        <w:rPr>
          <w:noProof/>
          <w:lang w:eastAsia="ru-RU"/>
        </w:rPr>
        <w:pict>
          <v:shape id="Прямая со стрелкой 29" o:spid="_x0000_s1034" type="#_x0000_t32" style="position:absolute;margin-left:5in;margin-top:7.35pt;width:0;height:17.3pt;z-index: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" strokeweight=".26mm">
            <v:stroke endarrow="block" joinstyle="miter"/>
          </v:shape>
        </w:pict>
      </w:r>
    </w:p>
    <w:p w:rsidR="008E3D90" w:rsidRPr="006C0C51" w:rsidRDefault="001770FC" w:rsidP="00617DB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70FC">
        <w:rPr>
          <w:noProof/>
          <w:lang w:eastAsia="ru-RU"/>
        </w:rPr>
        <w:pict>
          <v:shape id="Поле 26" o:spid="_x0000_s1035" type="#_x0000_t202" style="position:absolute;margin-left:0;margin-top:11.55pt;width:230.9pt;height:117pt;z-index:25164390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" strokeweight=".5pt">
            <v:textbox inset="7.45pt,3.85pt,7.45pt,3.85pt">
              <w:txbxContent>
                <w:p w:rsidR="00F97261" w:rsidRPr="00B752E9" w:rsidRDefault="00F97261" w:rsidP="00617DBC">
                  <w:pPr>
                    <w:pStyle w:val="310"/>
                    <w:jc w:val="center"/>
                    <w:rPr>
                      <w:sz w:val="28"/>
                      <w:szCs w:val="28"/>
                    </w:rPr>
                  </w:pPr>
                  <w:r w:rsidRPr="00B752E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Решение </w:t>
                  </w:r>
                  <w:proofErr w:type="gramStart"/>
                  <w:r w:rsidRPr="00B752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признании малоимущими в целях постановки на учет в качестве  нуждающихся в жилых помещениях</w:t>
                  </w:r>
                  <w:proofErr w:type="gramEnd"/>
                  <w:r w:rsidRPr="00B752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предоставляемых по договорам</w:t>
                  </w:r>
                  <w:r w:rsidRPr="00B752E9">
                    <w:rPr>
                      <w:sz w:val="28"/>
                      <w:szCs w:val="28"/>
                    </w:rPr>
                    <w:t xml:space="preserve"> </w:t>
                  </w:r>
                  <w:r w:rsidRPr="00B752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социального найма</w:t>
                  </w:r>
                </w:p>
                <w:p w:rsidR="00F97261" w:rsidRDefault="00F97261" w:rsidP="00617DBC">
                  <w:pPr>
                    <w:pStyle w:val="310"/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1770FC">
        <w:rPr>
          <w:noProof/>
          <w:lang w:eastAsia="ru-RU"/>
        </w:rPr>
        <w:pict>
          <v:shape id="Поле 30" o:spid="_x0000_s1036" type="#_x0000_t202" style="position:absolute;margin-left:252pt;margin-top:11.55pt;width:217.55pt;height:45.8pt;z-index:25164800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" strokeweight=".5pt">
            <v:textbox inset="7.45pt,3.85pt,7.45pt,3.85pt">
              <w:txbxContent>
                <w:p w:rsidR="00F97261" w:rsidRPr="00B752E9" w:rsidRDefault="00F97261" w:rsidP="00617DBC">
                  <w:pPr>
                    <w:pStyle w:val="3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752E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Решение об отказе в предоставлении муниципальной услуги</w:t>
                  </w:r>
                </w:p>
                <w:p w:rsidR="00F97261" w:rsidRPr="002C6F3A" w:rsidRDefault="00F97261" w:rsidP="00617DBC">
                  <w:pPr>
                    <w:pStyle w:val="31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E3D90" w:rsidRPr="006C0C51" w:rsidRDefault="008E3D90" w:rsidP="00617DB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3D90" w:rsidRPr="006C0C51" w:rsidRDefault="008E3D90" w:rsidP="00617DB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3D90" w:rsidRPr="006C0C51" w:rsidRDefault="008E3D90" w:rsidP="00617DB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3D90" w:rsidRPr="006C0C51" w:rsidRDefault="001770FC" w:rsidP="00617DB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70FC">
        <w:rPr>
          <w:noProof/>
          <w:lang w:eastAsia="ru-RU"/>
        </w:rPr>
        <w:pict>
          <v:shape id="Прямая со стрелкой 28" o:spid="_x0000_s1037" type="#_x0000_t32" style="position:absolute;margin-left:378pt;margin-top:4.2pt;width:0;height:34.7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" strokeweight=".26mm">
            <v:stroke endarrow="block" joinstyle="miter"/>
          </v:shape>
        </w:pict>
      </w:r>
      <w:r w:rsidRPr="001770FC">
        <w:rPr>
          <w:noProof/>
          <w:lang w:eastAsia="ru-RU"/>
        </w:rPr>
        <w:pict>
          <v:shape id="Прямая со стрелкой 25" o:spid="_x0000_s1038" type="#_x0000_t32" style="position:absolute;margin-left:108.75pt;margin-top:4.8pt;width:0;height:34.7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" strokeweight=".26mm">
            <v:stroke endarrow="block" joinstyle="miter"/>
          </v:shape>
        </w:pict>
      </w:r>
    </w:p>
    <w:p w:rsidR="008E3D90" w:rsidRPr="006C0C51" w:rsidRDefault="008E3D90" w:rsidP="00617DB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3D90" w:rsidRPr="006C0C51" w:rsidRDefault="001770FC" w:rsidP="00617DB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70FC">
        <w:rPr>
          <w:noProof/>
          <w:lang w:eastAsia="ru-RU"/>
        </w:rPr>
        <w:pict>
          <v:shape id="Поле 31" o:spid="_x0000_s1039" type="#_x0000_t202" style="position:absolute;margin-left:252pt;margin-top:9.75pt;width:217.9pt;height:44.3pt;z-index:25164595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" strokeweight=".5pt">
            <v:textbox inset="7.45pt,3.85pt,7.45pt,3.85pt">
              <w:txbxContent>
                <w:p w:rsidR="00F97261" w:rsidRPr="00B752E9" w:rsidRDefault="00F97261" w:rsidP="00617DBC">
                  <w:pPr>
                    <w:jc w:val="center"/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</w:pPr>
                  <w:r w:rsidRPr="00B752E9">
                    <w:rPr>
                      <w:rFonts w:ascii="Times New Roman" w:hAnsi="Times New Roman"/>
                      <w:sz w:val="28"/>
                      <w:szCs w:val="28"/>
                    </w:rPr>
                    <w:t>Оформление и выдача уведомления об отказе в</w:t>
                  </w:r>
                  <w:r w:rsidRPr="00B752E9"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 xml:space="preserve">  признании </w:t>
                  </w:r>
                  <w:proofErr w:type="gramStart"/>
                  <w:r w:rsidRPr="00B752E9"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>малоимущими</w:t>
                  </w:r>
                  <w:proofErr w:type="gramEnd"/>
                  <w:r w:rsidRPr="00B752E9">
                    <w:rPr>
                      <w:rFonts w:ascii="Times New Roman" w:hAnsi="Times New Roman"/>
                      <w:color w:val="FF0000"/>
                      <w:sz w:val="28"/>
                      <w:szCs w:val="28"/>
                    </w:rPr>
                    <w:t xml:space="preserve"> </w:t>
                  </w:r>
                </w:p>
                <w:p w:rsidR="00F97261" w:rsidRPr="002C6F3A" w:rsidRDefault="00F97261" w:rsidP="00617DBC">
                  <w:pPr>
                    <w:jc w:val="center"/>
                  </w:pPr>
                </w:p>
              </w:txbxContent>
            </v:textbox>
          </v:shape>
        </w:pict>
      </w:r>
    </w:p>
    <w:p w:rsidR="008E3D90" w:rsidRPr="006C0C51" w:rsidRDefault="008E3D90" w:rsidP="00617DB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3D90" w:rsidRPr="006C0C51" w:rsidRDefault="008E3D90" w:rsidP="00617DB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3D90" w:rsidRPr="006C0C51" w:rsidRDefault="001770FC" w:rsidP="00617DB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70FC">
        <w:rPr>
          <w:noProof/>
          <w:lang w:eastAsia="ru-RU"/>
        </w:rPr>
        <w:pict>
          <v:shape id="Прямая со стрелкой 23" o:spid="_x0000_s1040" type="#_x0000_t32" style="position:absolute;margin-left:108pt;margin-top:4.35pt;width:.05pt;height:15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" strokeweight=".26mm">
            <v:stroke endarrow="block" joinstyle="miter"/>
          </v:shape>
        </w:pict>
      </w:r>
    </w:p>
    <w:p w:rsidR="008E3D90" w:rsidRPr="006C0C51" w:rsidRDefault="001770FC" w:rsidP="00617DB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70FC">
        <w:rPr>
          <w:noProof/>
          <w:lang w:eastAsia="ru-RU"/>
        </w:rPr>
        <w:pict>
          <v:shape id="Поле 24" o:spid="_x0000_s1041" type="#_x0000_t202" style="position:absolute;margin-left:0;margin-top:8.55pt;width:222.65pt;height:41.15pt;z-index:2516469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" strokeweight=".5pt">
            <v:textbox inset="7.45pt,3.85pt,7.45pt,3.85pt">
              <w:txbxContent>
                <w:p w:rsidR="00F97261" w:rsidRPr="002C6F3A" w:rsidRDefault="00F97261" w:rsidP="00617DBC">
                  <w:pPr>
                    <w:pStyle w:val="31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6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Принятие и оформление решения о признании граждан </w:t>
                  </w:r>
                  <w:proofErr w:type="gramStart"/>
                  <w:r w:rsidRPr="002C6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малоимущими</w:t>
                  </w:r>
                  <w:proofErr w:type="gramEnd"/>
                  <w:r w:rsidRPr="002C6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  <w:p w:rsidR="00F97261" w:rsidRDefault="00F97261" w:rsidP="00617DBC">
                  <w:pPr>
                    <w:pStyle w:val="310"/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8E3D90" w:rsidRPr="006C0C51" w:rsidRDefault="008E3D90" w:rsidP="00617DB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3D90" w:rsidRPr="006C0C51" w:rsidRDefault="008E3D90" w:rsidP="00617DB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3D90" w:rsidRPr="006C0C51" w:rsidRDefault="001770FC" w:rsidP="00617DB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70FC">
        <w:rPr>
          <w:noProof/>
          <w:lang w:eastAsia="ru-RU"/>
        </w:rPr>
        <w:pict>
          <v:line id="_x0000_s1042" style="position:absolute;z-index:251676672" from="108pt,8.35pt" to="108pt,26.35pt">
            <v:stroke endarrow="block"/>
          </v:line>
        </w:pict>
      </w:r>
    </w:p>
    <w:p w:rsidR="008E3D90" w:rsidRPr="006C0C51" w:rsidRDefault="008E3D90" w:rsidP="00617DB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3D90" w:rsidRPr="006C0C51" w:rsidRDefault="001770FC" w:rsidP="00617DB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70FC">
        <w:rPr>
          <w:noProof/>
          <w:lang w:eastAsia="ru-RU"/>
        </w:rPr>
        <w:pict>
          <v:shape id="Поле 32" o:spid="_x0000_s1043" type="#_x0000_t202" style="position:absolute;margin-left:0;margin-top:2.55pt;width:217.55pt;height:51.15pt;z-index:25164492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" strokeweight=".5pt">
            <v:textbox inset="7.45pt,3.85pt,7.45pt,3.85pt">
              <w:txbxContent>
                <w:p w:rsidR="00F97261" w:rsidRPr="002C6F3A" w:rsidRDefault="00F97261" w:rsidP="00617DBC">
                  <w:pPr>
                    <w:pStyle w:val="31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C6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Оформление и выдача уведомления о признании граждан  </w:t>
                  </w:r>
                  <w:proofErr w:type="gramStart"/>
                  <w:r w:rsidRPr="002C6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малоимущими</w:t>
                  </w:r>
                  <w:proofErr w:type="gramEnd"/>
                  <w:r w:rsidRPr="002C6F3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8E3D90" w:rsidRPr="006C0C51" w:rsidRDefault="008E3D90" w:rsidP="00617DB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3D90" w:rsidRPr="006C0C51" w:rsidRDefault="008E3D90" w:rsidP="00617DB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3D90" w:rsidRDefault="008E3D90" w:rsidP="00617D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3D90" w:rsidRDefault="008E3D90" w:rsidP="00617D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3D90" w:rsidRDefault="008E3D90" w:rsidP="00617D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617D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Глава Губского</w:t>
      </w:r>
    </w:p>
    <w:p w:rsidR="008E3D90" w:rsidRDefault="008E3D90" w:rsidP="00617D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6C0C51">
        <w:rPr>
          <w:rFonts w:ascii="Times New Roman" w:hAnsi="Times New Roman"/>
          <w:sz w:val="28"/>
          <w:szCs w:val="28"/>
          <w:lang w:eastAsia="ru-RU"/>
        </w:rPr>
        <w:t>А.А.Лутай</w:t>
      </w:r>
    </w:p>
    <w:p w:rsidR="008E3D90" w:rsidRDefault="008E3D90" w:rsidP="00617D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3D90" w:rsidRDefault="008E3D90" w:rsidP="00617D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617D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1340A" w:rsidRDefault="00F1340A" w:rsidP="00F1340A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</w:t>
      </w:r>
    </w:p>
    <w:p w:rsidR="00F1340A" w:rsidRDefault="00F1340A" w:rsidP="00F1340A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340A" w:rsidRDefault="00F1340A" w:rsidP="00F1340A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340A" w:rsidRDefault="00F1340A" w:rsidP="00F1340A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340A" w:rsidRDefault="00F1340A" w:rsidP="00F1340A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340A" w:rsidRDefault="00F1340A" w:rsidP="00F1340A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340A" w:rsidRDefault="00F1340A" w:rsidP="00F1340A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340A" w:rsidRDefault="00F1340A" w:rsidP="00F1340A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340A" w:rsidRDefault="00F1340A" w:rsidP="00F1340A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340A" w:rsidRDefault="00F1340A" w:rsidP="00F1340A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340A" w:rsidRDefault="00F1340A" w:rsidP="00F1340A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340A" w:rsidRDefault="00F1340A" w:rsidP="00F1340A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340A" w:rsidRDefault="00F1340A" w:rsidP="00F1340A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340A" w:rsidRDefault="00F1340A" w:rsidP="00F1340A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340A" w:rsidRDefault="00F1340A" w:rsidP="00F1340A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340A" w:rsidRDefault="00F1340A" w:rsidP="00F1340A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340A" w:rsidRDefault="00F1340A" w:rsidP="00F1340A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340A" w:rsidRDefault="00F1340A" w:rsidP="00F1340A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340A" w:rsidRDefault="00F1340A" w:rsidP="00F1340A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340A" w:rsidRDefault="00F1340A" w:rsidP="00F1340A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340A" w:rsidRDefault="00F1340A" w:rsidP="00F1340A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340A" w:rsidRDefault="00F1340A" w:rsidP="00F1340A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340A" w:rsidRDefault="00F1340A" w:rsidP="00F1340A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340A" w:rsidRDefault="00F1340A" w:rsidP="00F1340A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340A" w:rsidRDefault="00F1340A" w:rsidP="00F1340A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340A" w:rsidRDefault="00F1340A" w:rsidP="00F1340A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340A" w:rsidRDefault="00F1340A" w:rsidP="00F1340A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340A" w:rsidRDefault="00F1340A" w:rsidP="00F1340A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340A" w:rsidRDefault="00F1340A" w:rsidP="00F1340A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340A" w:rsidRDefault="00F1340A" w:rsidP="00F1340A">
      <w:pPr>
        <w:autoSpaceDE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3D90" w:rsidRPr="006C0C51" w:rsidRDefault="00F1340A" w:rsidP="00F1340A">
      <w:pPr>
        <w:autoSpaceDE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</w:t>
      </w:r>
      <w:r w:rsidR="008E3D90" w:rsidRPr="006C0C51">
        <w:rPr>
          <w:rFonts w:ascii="Times New Roman" w:hAnsi="Times New Roman"/>
          <w:sz w:val="28"/>
          <w:szCs w:val="28"/>
          <w:lang w:eastAsia="ru-RU"/>
        </w:rPr>
        <w:t>П</w:t>
      </w:r>
      <w:r w:rsidR="008E3D90">
        <w:rPr>
          <w:rFonts w:ascii="Times New Roman" w:hAnsi="Times New Roman"/>
          <w:sz w:val="28"/>
          <w:szCs w:val="28"/>
          <w:lang w:eastAsia="ru-RU"/>
        </w:rPr>
        <w:t>РИЛОЖЕНИЕ</w:t>
      </w:r>
      <w:r w:rsidR="008E3D90" w:rsidRPr="006C0C51">
        <w:rPr>
          <w:rFonts w:ascii="Times New Roman" w:hAnsi="Times New Roman"/>
          <w:sz w:val="28"/>
          <w:szCs w:val="28"/>
          <w:lang w:eastAsia="ru-RU"/>
        </w:rPr>
        <w:t xml:space="preserve"> № 7</w:t>
      </w:r>
    </w:p>
    <w:p w:rsidR="008E3D90" w:rsidRPr="006C0C51" w:rsidRDefault="008E3D90" w:rsidP="00DA353D">
      <w:pPr>
        <w:spacing w:after="0"/>
        <w:ind w:left="4248"/>
        <w:jc w:val="center"/>
        <w:rPr>
          <w:rFonts w:ascii="Times New Roman" w:hAnsi="Times New Roman"/>
          <w:sz w:val="28"/>
          <w:szCs w:val="28"/>
          <w:highlight w:val="yellow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к административному регламенту </w:t>
      </w:r>
      <w:r w:rsidRPr="006C0C51">
        <w:rPr>
          <w:rFonts w:ascii="Times New Roman" w:hAnsi="Times New Roman"/>
          <w:bCs/>
          <w:sz w:val="28"/>
          <w:szCs w:val="28"/>
          <w:lang w:eastAsia="ru-RU"/>
        </w:rPr>
        <w:t xml:space="preserve">по предоставлению администрацией Губского сельского поселения муниципальной услуги </w:t>
      </w:r>
      <w:r w:rsidRPr="006C0C51">
        <w:rPr>
          <w:rFonts w:ascii="Times New Roman" w:hAnsi="Times New Roman"/>
          <w:sz w:val="28"/>
          <w:szCs w:val="28"/>
          <w:lang w:eastAsia="ru-RU"/>
        </w:rPr>
        <w:t xml:space="preserve">«Признание граждан </w:t>
      </w:r>
      <w:proofErr w:type="gramStart"/>
      <w:r w:rsidRPr="006C0C51">
        <w:rPr>
          <w:rFonts w:ascii="Times New Roman" w:hAnsi="Times New Roman"/>
          <w:sz w:val="28"/>
          <w:szCs w:val="28"/>
          <w:lang w:eastAsia="ru-RU"/>
        </w:rPr>
        <w:t>малоимущими</w:t>
      </w:r>
      <w:proofErr w:type="gramEnd"/>
      <w:r w:rsidRPr="006C0C51">
        <w:rPr>
          <w:rFonts w:ascii="Times New Roman" w:hAnsi="Times New Roman"/>
          <w:sz w:val="28"/>
          <w:szCs w:val="28"/>
          <w:lang w:eastAsia="ru-RU"/>
        </w:rPr>
        <w:t xml:space="preserve"> в целях принятия их на учет в качестве нуждающихся в жилых помещениях»</w:t>
      </w:r>
    </w:p>
    <w:p w:rsidR="008E3D90" w:rsidRPr="006C0C51" w:rsidRDefault="008E3D90" w:rsidP="00DA353D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8E3D90" w:rsidRPr="006C0C51" w:rsidRDefault="008E3D90" w:rsidP="00B752E9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8E3D90" w:rsidRPr="00DA353D" w:rsidRDefault="008E3D90" w:rsidP="00B752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A353D">
        <w:rPr>
          <w:rFonts w:ascii="Times New Roman" w:hAnsi="Times New Roman"/>
          <w:b/>
          <w:sz w:val="28"/>
          <w:szCs w:val="28"/>
          <w:lang w:eastAsia="ru-RU"/>
        </w:rPr>
        <w:t>БЛОК – СХЕМА</w:t>
      </w:r>
    </w:p>
    <w:p w:rsidR="008E3D90" w:rsidRPr="00DA353D" w:rsidRDefault="008E3D90" w:rsidP="00B752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A353D">
        <w:rPr>
          <w:rFonts w:ascii="Times New Roman" w:hAnsi="Times New Roman"/>
          <w:b/>
          <w:sz w:val="28"/>
          <w:szCs w:val="28"/>
          <w:lang w:eastAsia="ru-RU"/>
        </w:rPr>
        <w:t>ПОСЛЕДОВАТЕЛЬНОСТИ ДЕЙСТВИЙ ПО ВЫДАЧЕ</w:t>
      </w:r>
    </w:p>
    <w:p w:rsidR="008E3D90" w:rsidRDefault="008E3D90" w:rsidP="00B752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A353D">
        <w:rPr>
          <w:rFonts w:ascii="Times New Roman" w:hAnsi="Times New Roman"/>
          <w:b/>
          <w:sz w:val="28"/>
          <w:szCs w:val="28"/>
          <w:lang w:eastAsia="ru-RU"/>
        </w:rPr>
        <w:t xml:space="preserve"> УВЕДОМЛЕНИЯ О ПОСТАНОВКЕ НА УЧЁТ </w:t>
      </w:r>
    </w:p>
    <w:p w:rsidR="008E3D90" w:rsidRDefault="008E3D90" w:rsidP="00B752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A353D">
        <w:rPr>
          <w:rFonts w:ascii="Times New Roman" w:hAnsi="Times New Roman"/>
          <w:b/>
          <w:sz w:val="28"/>
          <w:szCs w:val="28"/>
          <w:lang w:eastAsia="ru-RU"/>
        </w:rPr>
        <w:t>(</w:t>
      </w:r>
      <w:proofErr w:type="gramStart"/>
      <w:r w:rsidRPr="00DA353D">
        <w:rPr>
          <w:rFonts w:ascii="Times New Roman" w:hAnsi="Times New Roman"/>
          <w:b/>
          <w:sz w:val="28"/>
          <w:szCs w:val="28"/>
          <w:lang w:eastAsia="ru-RU"/>
        </w:rPr>
        <w:t>ОТКАЗЕ</w:t>
      </w:r>
      <w:proofErr w:type="gramEnd"/>
      <w:r w:rsidRPr="00DA353D">
        <w:rPr>
          <w:rFonts w:ascii="Times New Roman" w:hAnsi="Times New Roman"/>
          <w:b/>
          <w:sz w:val="28"/>
          <w:szCs w:val="28"/>
          <w:lang w:eastAsia="ru-RU"/>
        </w:rPr>
        <w:t xml:space="preserve"> В ПРИНЯТИИ НА УЧЕТ)</w:t>
      </w:r>
    </w:p>
    <w:p w:rsidR="008E3D90" w:rsidRPr="00DA353D" w:rsidRDefault="008E3D90" w:rsidP="00B752E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E3D90" w:rsidRPr="006C0C51" w:rsidRDefault="008E3D90" w:rsidP="00B752E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1770FC" w:rsidP="00B752E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1770FC">
        <w:rPr>
          <w:noProof/>
          <w:lang w:eastAsia="ru-RU"/>
        </w:rPr>
        <w:pict>
          <v:shape id="Прямая со стрелкой 22" o:spid="_x0000_s1044" type="#_x0000_t32" style="position:absolute;left:0;text-align:left;margin-left:147.8pt;margin-top:14.45pt;width:78.25pt;height:0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">
            <v:stroke endarrow="block"/>
          </v:shape>
        </w:pict>
      </w:r>
      <w:r w:rsidRPr="001770FC">
        <w:rPr>
          <w:noProof/>
          <w:lang w:eastAsia="ru-RU"/>
        </w:rPr>
        <w:pict>
          <v:rect id="Прямоугольник 21" o:spid="_x0000_s1045" style="position:absolute;left:0;text-align:left;margin-left:226.05pt;margin-top:.2pt;width:124.7pt;height:41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">
            <v:textbox>
              <w:txbxContent>
                <w:p w:rsidR="00F97261" w:rsidRPr="00DA353D" w:rsidRDefault="00F97261" w:rsidP="00B752E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A353D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</w:txbxContent>
            </v:textbox>
          </v:rect>
        </w:pict>
      </w:r>
      <w:r w:rsidRPr="001770FC">
        <w:rPr>
          <w:noProof/>
          <w:lang w:eastAsia="ru-RU"/>
        </w:rPr>
        <w:pict>
          <v:rect id="Прямоугольник 20" o:spid="_x0000_s1046" style="position:absolute;left:0;text-align:left;margin-left:23.1pt;margin-top:.2pt;width:124.7pt;height:41.2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">
            <v:textbox>
              <w:txbxContent>
                <w:p w:rsidR="00F97261" w:rsidRPr="00DA353D" w:rsidRDefault="00F97261" w:rsidP="00B752E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A353D">
                    <w:rPr>
                      <w:rFonts w:ascii="Times New Roman" w:hAnsi="Times New Roman"/>
                      <w:sz w:val="28"/>
                      <w:szCs w:val="28"/>
                    </w:rPr>
                    <w:t>МФЦ</w:t>
                  </w:r>
                </w:p>
              </w:txbxContent>
            </v:textbox>
          </v:rect>
        </w:pict>
      </w:r>
    </w:p>
    <w:p w:rsidR="008E3D90" w:rsidRPr="006C0C51" w:rsidRDefault="008E3D90" w:rsidP="00B752E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1770FC" w:rsidP="00B752E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1770FC">
        <w:rPr>
          <w:noProof/>
          <w:lang w:eastAsia="ru-RU"/>
        </w:rPr>
        <w:pict>
          <v:shape id="Прямая со стрелкой 19" o:spid="_x0000_s1047" type="#_x0000_t32" style="position:absolute;margin-left:251.2pt;margin-top:9.25pt;width:.1pt;height:1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">
            <v:stroke endarrow="block"/>
          </v:shape>
        </w:pict>
      </w:r>
    </w:p>
    <w:p w:rsidR="008E3D90" w:rsidRPr="006C0C51" w:rsidRDefault="001770FC" w:rsidP="00B752E9">
      <w:pPr>
        <w:spacing w:after="0" w:line="240" w:lineRule="auto"/>
        <w:jc w:val="center"/>
        <w:rPr>
          <w:rFonts w:ascii="Times New Roman" w:hAnsi="Times New Roman"/>
          <w:sz w:val="20"/>
          <w:szCs w:val="24"/>
          <w:shd w:val="clear" w:color="auto" w:fill="FFFF00"/>
          <w:lang w:eastAsia="ru-RU"/>
        </w:rPr>
      </w:pPr>
      <w:r w:rsidRPr="001770FC">
        <w:rPr>
          <w:noProof/>
          <w:lang w:eastAsia="ru-RU"/>
        </w:rPr>
        <w:pict>
          <v:shape id="Поле 18" o:spid="_x0000_s1048" type="#_x0000_t202" style="position:absolute;left:0;text-align:left;margin-left:2in;margin-top:5.15pt;width:217.55pt;height:42.3pt;z-index:25165414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" strokeweight=".5pt">
            <v:textbox inset="7.45pt,3.85pt,7.45pt,3.85pt">
              <w:txbxContent>
                <w:p w:rsidR="00F97261" w:rsidRPr="00DA353D" w:rsidRDefault="00F97261" w:rsidP="00B752E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A353D">
                    <w:rPr>
                      <w:rFonts w:ascii="Times New Roman" w:hAnsi="Times New Roman"/>
                      <w:sz w:val="28"/>
                      <w:szCs w:val="28"/>
                    </w:rPr>
                    <w:t>Прием и регистрация заявления с необходимыми документами</w:t>
                  </w:r>
                </w:p>
              </w:txbxContent>
            </v:textbox>
          </v:shape>
        </w:pict>
      </w:r>
    </w:p>
    <w:p w:rsidR="008E3D90" w:rsidRPr="006C0C51" w:rsidRDefault="008E3D90" w:rsidP="00B752E9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00"/>
          <w:lang w:eastAsia="ru-RU"/>
        </w:rPr>
      </w:pPr>
    </w:p>
    <w:p w:rsidR="008E3D90" w:rsidRPr="006C0C51" w:rsidRDefault="008E3D90" w:rsidP="00B752E9">
      <w:pPr>
        <w:spacing w:after="0" w:line="240" w:lineRule="auto"/>
        <w:jc w:val="center"/>
        <w:rPr>
          <w:rFonts w:ascii="Times New Roman" w:hAnsi="Times New Roman"/>
          <w:sz w:val="20"/>
          <w:szCs w:val="24"/>
          <w:shd w:val="clear" w:color="auto" w:fill="FFFF00"/>
          <w:lang w:eastAsia="ru-RU"/>
        </w:rPr>
      </w:pPr>
    </w:p>
    <w:p w:rsidR="008E3D90" w:rsidRPr="006C0C51" w:rsidRDefault="001770FC" w:rsidP="00B752E9">
      <w:pPr>
        <w:tabs>
          <w:tab w:val="left" w:pos="8250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00"/>
          <w:lang w:eastAsia="ru-RU"/>
        </w:rPr>
      </w:pPr>
      <w:r w:rsidRPr="001770FC">
        <w:rPr>
          <w:noProof/>
          <w:lang w:eastAsia="ru-RU"/>
        </w:rPr>
        <w:pict>
          <v:shape id="Прямая со стрелкой 17" o:spid="_x0000_s1049" type="#_x0000_t32" style="position:absolute;left:0;text-align:left;margin-left:251.3pt;margin-top:5.5pt;width:0;height:17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" strokeweight=".26mm">
            <v:stroke endarrow="block" joinstyle="miter"/>
          </v:shape>
        </w:pict>
      </w:r>
    </w:p>
    <w:p w:rsidR="008E3D90" w:rsidRPr="006C0C51" w:rsidRDefault="001770FC" w:rsidP="00B752E9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00"/>
          <w:lang w:eastAsia="ru-RU"/>
        </w:rPr>
      </w:pPr>
      <w:r w:rsidRPr="001770FC">
        <w:rPr>
          <w:noProof/>
          <w:lang w:eastAsia="ru-RU"/>
        </w:rPr>
        <w:pict>
          <v:shape id="Поле 16" o:spid="_x0000_s1050" type="#_x0000_t202" style="position:absolute;left:0;text-align:left;margin-left:138.25pt;margin-top:9pt;width:217.55pt;height:29.8pt;z-index:25166438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" strokeweight=".5pt">
            <v:textbox inset="7.45pt,3.85pt,7.45pt,3.85pt">
              <w:txbxContent>
                <w:p w:rsidR="00F97261" w:rsidRPr="00DA353D" w:rsidRDefault="00F97261" w:rsidP="00B752E9">
                  <w:pPr>
                    <w:pStyle w:val="3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35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Рассмотрение заявления</w:t>
                  </w:r>
                </w:p>
                <w:p w:rsidR="00F97261" w:rsidRDefault="00F97261" w:rsidP="00B752E9">
                  <w:pPr>
                    <w:pStyle w:val="310"/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8E3D90" w:rsidRPr="006C0C51" w:rsidRDefault="008E3D90" w:rsidP="00B752E9">
      <w:pPr>
        <w:spacing w:after="0" w:line="240" w:lineRule="auto"/>
        <w:jc w:val="center"/>
        <w:rPr>
          <w:rFonts w:ascii="Times New Roman" w:hAnsi="Times New Roman"/>
          <w:sz w:val="20"/>
          <w:szCs w:val="24"/>
          <w:shd w:val="clear" w:color="auto" w:fill="FFFF00"/>
          <w:lang w:eastAsia="ru-RU"/>
        </w:rPr>
      </w:pPr>
    </w:p>
    <w:p w:rsidR="008E3D90" w:rsidRPr="006C0C51" w:rsidRDefault="001770FC" w:rsidP="00B752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70FC">
        <w:rPr>
          <w:noProof/>
          <w:lang w:eastAsia="ru-RU"/>
        </w:rPr>
        <w:pict>
          <v:line id="Прямая соединительная линия 15" o:spid="_x0000_s1051" style="position:absolute;z-index:251655168;visibility:visible" from="160.2pt,13.55pt" to="160.2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" strokeweight=".26mm">
            <v:stroke endarrow="block" joinstyle="miter"/>
          </v:line>
        </w:pict>
      </w:r>
    </w:p>
    <w:p w:rsidR="008E3D90" w:rsidRPr="006C0C51" w:rsidRDefault="001770FC" w:rsidP="00B752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70FC">
        <w:rPr>
          <w:noProof/>
          <w:lang w:eastAsia="ru-RU"/>
        </w:rPr>
        <w:pict>
          <v:shape id="Прямая со стрелкой 14" o:spid="_x0000_s1052" type="#_x0000_t32" style="position:absolute;margin-left:324.45pt;margin-top:4.2pt;width:0;height:17.3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" strokeweight=".26mm">
            <v:stroke endarrow="block" joinstyle="miter"/>
          </v:shape>
        </w:pict>
      </w:r>
    </w:p>
    <w:p w:rsidR="008E3D90" w:rsidRPr="006C0C51" w:rsidRDefault="001770FC" w:rsidP="00B752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70FC">
        <w:rPr>
          <w:noProof/>
          <w:lang w:eastAsia="ru-RU"/>
        </w:rPr>
        <w:pict>
          <v:shape id="Поле 13" o:spid="_x0000_s1053" type="#_x0000_t202" style="position:absolute;margin-left:-18pt;margin-top:3.95pt;width:254pt;height:75.6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" strokeweight=".5pt">
            <v:textbox inset="7.45pt,3.85pt,7.45pt,3.85pt">
              <w:txbxContent>
                <w:p w:rsidR="00F97261" w:rsidRPr="00DA353D" w:rsidRDefault="00F97261" w:rsidP="00B752E9">
                  <w:pPr>
                    <w:pStyle w:val="310"/>
                    <w:jc w:val="center"/>
                    <w:rPr>
                      <w:sz w:val="28"/>
                      <w:szCs w:val="28"/>
                    </w:rPr>
                  </w:pPr>
                  <w:r w:rsidRPr="00DA353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Решение </w:t>
                  </w:r>
                  <w:proofErr w:type="gramStart"/>
                  <w:r w:rsidRPr="00DA35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признании малоимущими в целях постановки на учет в качестве  нуждающихся в жилых помещениях</w:t>
                  </w:r>
                  <w:proofErr w:type="gramEnd"/>
                  <w:r w:rsidRPr="00DA35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предоставляемых по договорам</w:t>
                  </w:r>
                  <w:r w:rsidRPr="00DA353D">
                    <w:rPr>
                      <w:sz w:val="28"/>
                      <w:szCs w:val="28"/>
                    </w:rPr>
                    <w:t xml:space="preserve"> </w:t>
                  </w:r>
                  <w:r w:rsidRPr="00DA35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социального найма</w:t>
                  </w:r>
                </w:p>
                <w:p w:rsidR="00F97261" w:rsidRDefault="00F97261" w:rsidP="00B752E9">
                  <w:pPr>
                    <w:pStyle w:val="310"/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1770FC">
        <w:rPr>
          <w:noProof/>
          <w:lang w:eastAsia="ru-RU"/>
        </w:rPr>
        <w:pict>
          <v:shape id="Поле 12" o:spid="_x0000_s1054" type="#_x0000_t202" style="position:absolute;margin-left:242.35pt;margin-top:7.7pt;width:217.55pt;height:43.5pt;z-index:251663360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" strokeweight=".5pt">
            <v:textbox inset="7.45pt,3.85pt,7.45pt,3.85pt">
              <w:txbxContent>
                <w:p w:rsidR="00F97261" w:rsidRPr="00DA353D" w:rsidRDefault="00F97261" w:rsidP="00B752E9">
                  <w:pPr>
                    <w:pStyle w:val="3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35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Решение об отказе в предоставлении муниципальной услуги</w:t>
                  </w:r>
                </w:p>
                <w:p w:rsidR="00F97261" w:rsidRPr="002C6F3A" w:rsidRDefault="00F97261" w:rsidP="00B752E9">
                  <w:pPr>
                    <w:pStyle w:val="31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8E3D90" w:rsidRPr="006C0C51" w:rsidRDefault="008E3D90" w:rsidP="00B752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3D90" w:rsidRPr="006C0C51" w:rsidRDefault="008E3D90" w:rsidP="00B752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3D90" w:rsidRPr="006C0C51" w:rsidRDefault="001770FC" w:rsidP="00B752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70FC">
        <w:rPr>
          <w:noProof/>
          <w:lang w:eastAsia="ru-RU"/>
        </w:rPr>
        <w:pict>
          <v:shape id="Прямая со стрелкой 11" o:spid="_x0000_s1055" type="#_x0000_t32" style="position:absolute;margin-left:324.45pt;margin-top:9.8pt;width:.05pt;height:22.3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" strokeweight=".26mm">
            <v:stroke endarrow="block" joinstyle="miter"/>
          </v:shape>
        </w:pict>
      </w:r>
    </w:p>
    <w:p w:rsidR="008E3D90" w:rsidRPr="006C0C51" w:rsidRDefault="008E3D90" w:rsidP="00B752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3D90" w:rsidRPr="006C0C51" w:rsidRDefault="001770FC" w:rsidP="00B752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70FC">
        <w:rPr>
          <w:noProof/>
          <w:lang w:eastAsia="ru-RU"/>
        </w:rPr>
        <w:pict>
          <v:shape id="Поле 9" o:spid="_x0000_s1056" type="#_x0000_t202" style="position:absolute;margin-left:251.2pt;margin-top:4.8pt;width:217.9pt;height:72.75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" strokeweight=".5pt">
            <v:textbox style="mso-next-textbox:#Поле 9" inset="7.45pt,3.85pt,7.45pt,3.85pt">
              <w:txbxContent>
                <w:p w:rsidR="00F97261" w:rsidRPr="00DA353D" w:rsidRDefault="00F97261" w:rsidP="00B752E9">
                  <w:pPr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A353D">
                    <w:rPr>
                      <w:rFonts w:ascii="Times New Roman" w:hAnsi="Times New Roman"/>
                      <w:sz w:val="28"/>
                      <w:szCs w:val="28"/>
                    </w:rPr>
                    <w:t xml:space="preserve">Оформление и выдача уведомления об отказе в  признании </w:t>
                  </w:r>
                  <w:proofErr w:type="gramStart"/>
                  <w:r w:rsidRPr="00DA353D">
                    <w:rPr>
                      <w:rFonts w:ascii="Times New Roman" w:hAnsi="Times New Roman"/>
                      <w:sz w:val="28"/>
                      <w:szCs w:val="28"/>
                    </w:rPr>
                    <w:t>малоимущими</w:t>
                  </w:r>
                  <w:proofErr w:type="gramEnd"/>
                  <w:r w:rsidRPr="00DA353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F97261" w:rsidRPr="002C6F3A" w:rsidRDefault="00F97261" w:rsidP="00B752E9">
                  <w:pPr>
                    <w:jc w:val="center"/>
                  </w:pPr>
                </w:p>
              </w:txbxContent>
            </v:textbox>
          </v:shape>
        </w:pict>
      </w:r>
      <w:r w:rsidRPr="001770FC">
        <w:rPr>
          <w:noProof/>
          <w:lang w:eastAsia="ru-RU"/>
        </w:rPr>
        <w:pict>
          <v:shape id="Прямая со стрелкой 10" o:spid="_x0000_s1057" type="#_x0000_t32" style="position:absolute;margin-left:108.75pt;margin-top:10.6pt;width:.05pt;height:10.4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" strokeweight=".26mm">
            <v:stroke endarrow="block" joinstyle="miter"/>
          </v:shape>
        </w:pict>
      </w:r>
    </w:p>
    <w:p w:rsidR="008E3D90" w:rsidRPr="006C0C51" w:rsidRDefault="001770FC" w:rsidP="00B752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70FC">
        <w:rPr>
          <w:noProof/>
          <w:lang w:eastAsia="ru-RU"/>
        </w:rPr>
        <w:pict>
          <v:shape id="Поле 8" o:spid="_x0000_s1058" type="#_x0000_t202" style="position:absolute;margin-left:-18pt;margin-top:7.2pt;width:254pt;height:41.15pt;z-index:25166233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" strokeweight=".5pt">
            <v:textbox style="mso-next-textbox:#Поле 8" inset="7.45pt,3.85pt,7.45pt,3.85pt">
              <w:txbxContent>
                <w:p w:rsidR="00F97261" w:rsidRPr="00DA353D" w:rsidRDefault="00F97261" w:rsidP="00B752E9">
                  <w:pPr>
                    <w:pStyle w:val="3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353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Принятие и оформление решения о признании граждан </w:t>
                  </w:r>
                  <w:proofErr w:type="gramStart"/>
                  <w:r w:rsidRPr="00DA35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малоимущими</w:t>
                  </w:r>
                  <w:proofErr w:type="gramEnd"/>
                  <w:r w:rsidRPr="00DA353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  <w:p w:rsidR="00F97261" w:rsidRDefault="00F97261" w:rsidP="00B752E9">
                  <w:pPr>
                    <w:pStyle w:val="310"/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</w:p>
    <w:p w:rsidR="008E3D90" w:rsidRPr="006C0C51" w:rsidRDefault="008E3D90" w:rsidP="00B752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3D90" w:rsidRPr="006C0C51" w:rsidRDefault="008E3D90" w:rsidP="00B752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3D90" w:rsidRPr="006C0C51" w:rsidRDefault="001770FC" w:rsidP="00B752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70FC">
        <w:rPr>
          <w:noProof/>
          <w:lang w:eastAsia="ru-RU"/>
        </w:rPr>
        <w:pict>
          <v:shape id="Прямая со стрелкой 6" o:spid="_x0000_s1059" type="#_x0000_t32" style="position:absolute;margin-left:108.7pt;margin-top:6.95pt;width:.05pt;height: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" strokeweight=".26mm">
            <v:stroke endarrow="block" joinstyle="miter"/>
          </v:shape>
        </w:pict>
      </w:r>
    </w:p>
    <w:p w:rsidR="008E3D90" w:rsidRPr="006C0C51" w:rsidRDefault="001770FC" w:rsidP="00B752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70FC">
        <w:rPr>
          <w:noProof/>
          <w:lang w:eastAsia="ru-RU"/>
        </w:rPr>
        <w:pict>
          <v:line id="_x0000_s1060" style="position:absolute;z-index:251673600" from="279pt,8.55pt" to="279pt,80.55pt">
            <v:stroke endarrow="block"/>
          </v:line>
        </w:pict>
      </w:r>
      <w:r w:rsidRPr="001770FC">
        <w:rPr>
          <w:noProof/>
          <w:lang w:eastAsia="ru-RU"/>
        </w:rPr>
        <w:pict>
          <v:shape id="Поле 5" o:spid="_x0000_s1061" type="#_x0000_t202" style="position:absolute;margin-left:-18pt;margin-top:8.15pt;width:244.05pt;height:54.95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" strokeweight=".5pt">
            <v:textbox style="mso-next-textbox:#Поле 5" inset="7.45pt,3.85pt,7.45pt,3.85pt">
              <w:txbxContent>
                <w:p w:rsidR="00F97261" w:rsidRPr="00DA353D" w:rsidRDefault="00F97261" w:rsidP="00B752E9">
                  <w:pPr>
                    <w:pStyle w:val="31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A353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Оформление и выдача уведомления о признании граждан  </w:t>
                  </w:r>
                  <w:proofErr w:type="gramStart"/>
                  <w:r w:rsidRPr="00DA353D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малоимущими</w:t>
                  </w:r>
                  <w:proofErr w:type="gramEnd"/>
                  <w:r w:rsidRPr="00DA353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8E3D90" w:rsidRPr="006C0C51" w:rsidRDefault="008E3D90" w:rsidP="00B752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3D90" w:rsidRPr="006C0C51" w:rsidRDefault="008E3D90" w:rsidP="00B752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3D90" w:rsidRPr="006C0C51" w:rsidRDefault="008E3D90" w:rsidP="00B752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3D90" w:rsidRPr="006C0C51" w:rsidRDefault="001770FC" w:rsidP="00B752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70FC">
        <w:rPr>
          <w:noProof/>
          <w:lang w:eastAsia="ru-RU"/>
        </w:rPr>
        <w:pict>
          <v:line id="_x0000_s1062" style="position:absolute;z-index:251674624" from="162pt,5.45pt" to="162pt,32.45pt">
            <v:stroke endarrow="block"/>
          </v:line>
        </w:pict>
      </w:r>
    </w:p>
    <w:p w:rsidR="008E3D90" w:rsidRPr="006C0C51" w:rsidRDefault="008E3D90" w:rsidP="00B752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3D90" w:rsidRPr="006C0C51" w:rsidRDefault="001770FC" w:rsidP="00B752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70FC">
        <w:rPr>
          <w:noProof/>
          <w:lang w:eastAsia="ru-RU"/>
        </w:rPr>
        <w:pict>
          <v:rect id="Прямоугольник 2" o:spid="_x0000_s1063" style="position:absolute;margin-left:90pt;margin-top:2.7pt;width:3in;height:41.2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">
            <v:textbox style="mso-next-textbox:#Прямоугольник 2">
              <w:txbxContent>
                <w:p w:rsidR="00F97261" w:rsidRPr="00DA353D" w:rsidRDefault="00F97261" w:rsidP="00B752E9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DA353D">
                    <w:rPr>
                      <w:rFonts w:ascii="Times New Roman" w:hAnsi="Times New Roman"/>
                      <w:sz w:val="28"/>
                      <w:szCs w:val="28"/>
                    </w:rPr>
                    <w:t>Администрация</w:t>
                  </w:r>
                </w:p>
              </w:txbxContent>
            </v:textbox>
          </v:rect>
        </w:pict>
      </w:r>
      <w:r w:rsidRPr="001770FC">
        <w:rPr>
          <w:noProof/>
          <w:lang w:eastAsia="ru-RU"/>
        </w:rPr>
        <w:pict>
          <v:rect id="Прямоугольник 3" o:spid="_x0000_s1064" style="position:absolute;margin-left:344.4pt;margin-top:2.7pt;width:124.7pt;height:41.2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">
            <v:textbox style="mso-next-textbox:#Прямоугольник 3">
              <w:txbxContent>
                <w:p w:rsidR="00F97261" w:rsidRPr="00DA353D" w:rsidRDefault="00F97261" w:rsidP="00B752E9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353D">
                    <w:rPr>
                      <w:rFonts w:ascii="Times New Roman" w:hAnsi="Times New Roman"/>
                      <w:sz w:val="24"/>
                      <w:szCs w:val="24"/>
                    </w:rPr>
                    <w:t>МФЦ</w:t>
                  </w:r>
                </w:p>
              </w:txbxContent>
            </v:textbox>
          </v:rect>
        </w:pict>
      </w:r>
    </w:p>
    <w:p w:rsidR="008E3D90" w:rsidRPr="006C0C51" w:rsidRDefault="001770FC" w:rsidP="00B752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770FC">
        <w:rPr>
          <w:noProof/>
          <w:lang w:eastAsia="ru-RU"/>
        </w:rPr>
        <w:pict>
          <v:line id="_x0000_s1065" style="position:absolute;z-index:251675648" from="306pt,9.05pt" to="342pt,9.05pt">
            <v:stroke endarrow="block"/>
          </v:line>
        </w:pict>
      </w:r>
    </w:p>
    <w:p w:rsidR="008E3D90" w:rsidRPr="006C0C51" w:rsidRDefault="008E3D90" w:rsidP="00B752E9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</w:p>
    <w:p w:rsidR="008E3D90" w:rsidRPr="006C0C51" w:rsidRDefault="008E3D90" w:rsidP="00B752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3D90" w:rsidRPr="006C0C51" w:rsidRDefault="008E3D90" w:rsidP="00B752E9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E3D90" w:rsidRPr="006C0C51" w:rsidRDefault="008E3D90" w:rsidP="00B752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Глава Губского</w:t>
      </w:r>
    </w:p>
    <w:p w:rsidR="008E3D90" w:rsidRDefault="008E3D90" w:rsidP="00DA353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Pr="006C0C51">
        <w:rPr>
          <w:rFonts w:ascii="Times New Roman" w:hAnsi="Times New Roman"/>
          <w:sz w:val="28"/>
          <w:szCs w:val="28"/>
          <w:lang w:eastAsia="ru-RU"/>
        </w:rPr>
        <w:t xml:space="preserve">А.А.Лутай                                                      </w:t>
      </w:r>
    </w:p>
    <w:p w:rsidR="008E3D90" w:rsidRDefault="008E3D90" w:rsidP="00B752E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B752E9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</w:p>
    <w:p w:rsidR="008E3D90" w:rsidRPr="006C0C51" w:rsidRDefault="008E3D90" w:rsidP="00F1340A">
      <w:pPr>
        <w:spacing w:after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                 </w:t>
      </w:r>
      <w:r w:rsidR="00F1340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C0C51">
        <w:rPr>
          <w:rFonts w:ascii="Times New Roman" w:hAnsi="Times New Roman"/>
          <w:sz w:val="28"/>
          <w:szCs w:val="28"/>
          <w:lang w:eastAsia="ru-RU"/>
        </w:rPr>
        <w:t>П</w:t>
      </w:r>
      <w:r>
        <w:rPr>
          <w:rFonts w:ascii="Times New Roman" w:hAnsi="Times New Roman"/>
          <w:sz w:val="28"/>
          <w:szCs w:val="28"/>
          <w:lang w:eastAsia="ru-RU"/>
        </w:rPr>
        <w:t>РИЛОЖЕНИЕ</w:t>
      </w:r>
      <w:r w:rsidRPr="006C0C51">
        <w:rPr>
          <w:rFonts w:ascii="Times New Roman" w:hAnsi="Times New Roman"/>
          <w:sz w:val="28"/>
          <w:szCs w:val="28"/>
          <w:lang w:eastAsia="ru-RU"/>
        </w:rPr>
        <w:t xml:space="preserve"> № 8</w:t>
      </w:r>
    </w:p>
    <w:p w:rsidR="008E3D90" w:rsidRPr="006C0C51" w:rsidRDefault="008E3D90" w:rsidP="00DA353D">
      <w:pPr>
        <w:spacing w:after="0"/>
        <w:ind w:left="4248"/>
        <w:jc w:val="center"/>
        <w:rPr>
          <w:rFonts w:ascii="Arial" w:hAnsi="Arial" w:cs="Arial"/>
          <w:sz w:val="24"/>
          <w:szCs w:val="24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к административному регламенту </w:t>
      </w:r>
      <w:r w:rsidRPr="006C0C51">
        <w:rPr>
          <w:rFonts w:ascii="Times New Roman" w:hAnsi="Times New Roman"/>
          <w:bCs/>
          <w:sz w:val="28"/>
          <w:szCs w:val="28"/>
          <w:lang w:eastAsia="ru-RU"/>
        </w:rPr>
        <w:t xml:space="preserve">по предоставлению администрацией Губского сельского поселения муниципальной услуги </w:t>
      </w:r>
      <w:r w:rsidRPr="006C0C51">
        <w:rPr>
          <w:rFonts w:ascii="Times New Roman" w:hAnsi="Times New Roman"/>
          <w:sz w:val="28"/>
          <w:szCs w:val="28"/>
          <w:lang w:eastAsia="ru-RU"/>
        </w:rPr>
        <w:t xml:space="preserve">«Признание граждан </w:t>
      </w:r>
      <w:proofErr w:type="gramStart"/>
      <w:r w:rsidRPr="006C0C51">
        <w:rPr>
          <w:rFonts w:ascii="Times New Roman" w:hAnsi="Times New Roman"/>
          <w:sz w:val="28"/>
          <w:szCs w:val="28"/>
          <w:lang w:eastAsia="ru-RU"/>
        </w:rPr>
        <w:t>малоимущими</w:t>
      </w:r>
      <w:proofErr w:type="gramEnd"/>
      <w:r w:rsidRPr="006C0C51">
        <w:rPr>
          <w:rFonts w:ascii="Times New Roman" w:hAnsi="Times New Roman"/>
          <w:sz w:val="28"/>
          <w:szCs w:val="28"/>
          <w:lang w:eastAsia="ru-RU"/>
        </w:rPr>
        <w:t xml:space="preserve"> в целях принятия их на учет в качестве нуждающихся в жилых помещениях»</w:t>
      </w:r>
    </w:p>
    <w:p w:rsidR="008E3D90" w:rsidRPr="006C0C51" w:rsidRDefault="008E3D90" w:rsidP="00B752E9">
      <w:pPr>
        <w:spacing w:after="0" w:line="240" w:lineRule="auto"/>
        <w:ind w:left="5940"/>
        <w:rPr>
          <w:rFonts w:ascii="Arial" w:hAnsi="Arial" w:cs="Arial"/>
          <w:sz w:val="24"/>
          <w:szCs w:val="24"/>
          <w:lang w:eastAsia="ru-RU"/>
        </w:rPr>
      </w:pPr>
    </w:p>
    <w:p w:rsidR="008E3D90" w:rsidRDefault="008E3D90" w:rsidP="00B752E9">
      <w:pPr>
        <w:keepNext/>
        <w:spacing w:before="240" w:after="60" w:line="240" w:lineRule="auto"/>
        <w:ind w:left="5040"/>
        <w:outlineLvl w:val="0"/>
        <w:rPr>
          <w:rFonts w:ascii="Times New Roman" w:hAnsi="Times New Roman"/>
          <w:bCs/>
          <w:kern w:val="32"/>
          <w:sz w:val="28"/>
          <w:szCs w:val="28"/>
          <w:lang w:eastAsia="ru-RU"/>
        </w:rPr>
      </w:pPr>
      <w:r w:rsidRPr="006C0C51">
        <w:rPr>
          <w:rFonts w:ascii="Times New Roman" w:hAnsi="Times New Roman"/>
          <w:bCs/>
          <w:kern w:val="32"/>
          <w:sz w:val="28"/>
          <w:szCs w:val="28"/>
          <w:lang w:eastAsia="ru-RU"/>
        </w:rPr>
        <w:t>Главе  Губского с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ельского поселения____________</w:t>
      </w:r>
      <w:r w:rsidRPr="006C0C51">
        <w:rPr>
          <w:rFonts w:ascii="Times New Roman" w:hAnsi="Times New Roman"/>
          <w:bCs/>
          <w:kern w:val="32"/>
          <w:sz w:val="28"/>
          <w:szCs w:val="28"/>
          <w:lang w:eastAsia="ru-RU"/>
        </w:rPr>
        <w:t>_____________________________</w:t>
      </w:r>
      <w:r>
        <w:rPr>
          <w:rFonts w:ascii="Times New Roman" w:hAnsi="Times New Roman"/>
          <w:bCs/>
          <w:kern w:val="32"/>
          <w:sz w:val="28"/>
          <w:szCs w:val="28"/>
          <w:lang w:eastAsia="ru-RU"/>
        </w:rPr>
        <w:t>__________</w:t>
      </w:r>
      <w:r w:rsidRPr="006C0C51">
        <w:rPr>
          <w:rFonts w:ascii="Times New Roman" w:hAnsi="Times New Roman"/>
          <w:bCs/>
          <w:kern w:val="32"/>
          <w:sz w:val="28"/>
          <w:szCs w:val="28"/>
          <w:lang w:eastAsia="ru-RU"/>
        </w:rPr>
        <w:t xml:space="preserve">____  </w:t>
      </w:r>
    </w:p>
    <w:p w:rsidR="008E3D90" w:rsidRPr="006C0C51" w:rsidRDefault="008E3D90" w:rsidP="00B752E9">
      <w:pPr>
        <w:keepNext/>
        <w:spacing w:before="240" w:after="60" w:line="240" w:lineRule="auto"/>
        <w:ind w:left="5040"/>
        <w:outlineLvl w:val="0"/>
        <w:rPr>
          <w:rFonts w:ascii="Times New Roman" w:hAnsi="Times New Roman"/>
          <w:kern w:val="32"/>
          <w:sz w:val="28"/>
          <w:szCs w:val="28"/>
          <w:lang w:eastAsia="ru-RU"/>
        </w:rPr>
      </w:pPr>
      <w:r w:rsidRPr="006C0C51">
        <w:rPr>
          <w:rFonts w:ascii="Times New Roman" w:hAnsi="Times New Roman"/>
          <w:bCs/>
          <w:kern w:val="32"/>
          <w:sz w:val="28"/>
          <w:szCs w:val="28"/>
          <w:lang w:eastAsia="ru-RU"/>
        </w:rPr>
        <w:t>(</w:t>
      </w:r>
      <w:r w:rsidRPr="006C0C51">
        <w:rPr>
          <w:rFonts w:ascii="Times New Roman" w:hAnsi="Times New Roman"/>
          <w:kern w:val="32"/>
          <w:sz w:val="28"/>
          <w:szCs w:val="28"/>
          <w:lang w:eastAsia="ru-RU"/>
        </w:rPr>
        <w:t>Ф.И.О.)</w:t>
      </w:r>
      <w:r>
        <w:rPr>
          <w:rFonts w:ascii="Times New Roman" w:hAnsi="Times New Roman"/>
          <w:kern w:val="32"/>
          <w:sz w:val="28"/>
          <w:szCs w:val="28"/>
          <w:lang w:eastAsia="ru-RU"/>
        </w:rPr>
        <w:t xml:space="preserve"> </w:t>
      </w:r>
      <w:r w:rsidRPr="006C0C51">
        <w:rPr>
          <w:rFonts w:ascii="Times New Roman" w:hAnsi="Times New Roman"/>
          <w:kern w:val="32"/>
          <w:sz w:val="28"/>
          <w:szCs w:val="28"/>
          <w:lang w:eastAsia="ru-RU"/>
        </w:rPr>
        <w:t>Заявителя:________</w:t>
      </w:r>
      <w:r>
        <w:rPr>
          <w:rFonts w:ascii="Times New Roman" w:hAnsi="Times New Roman"/>
          <w:kern w:val="32"/>
          <w:sz w:val="28"/>
          <w:szCs w:val="28"/>
          <w:lang w:eastAsia="ru-RU"/>
        </w:rPr>
        <w:t>_______</w:t>
      </w:r>
    </w:p>
    <w:p w:rsidR="008E3D90" w:rsidRPr="006C0C51" w:rsidRDefault="008E3D90" w:rsidP="00B752E9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____________________________</w:t>
      </w:r>
      <w:r w:rsidRPr="006C0C51">
        <w:rPr>
          <w:rFonts w:ascii="Times New Roman" w:hAnsi="Times New Roman"/>
          <w:sz w:val="28"/>
          <w:szCs w:val="28"/>
          <w:lang w:eastAsia="ru-RU"/>
        </w:rPr>
        <w:t>____</w:t>
      </w:r>
    </w:p>
    <w:p w:rsidR="008E3D90" w:rsidRDefault="008E3D90" w:rsidP="00B752E9">
      <w:pPr>
        <w:keepNext/>
        <w:spacing w:before="240" w:after="6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                                                                        </w:t>
      </w:r>
      <w:r w:rsidRPr="006C0C51">
        <w:rPr>
          <w:rFonts w:ascii="Times New Roman" w:hAnsi="Times New Roman"/>
          <w:kern w:val="32"/>
          <w:sz w:val="28"/>
          <w:szCs w:val="28"/>
          <w:lang w:eastAsia="ru-RU"/>
        </w:rPr>
        <w:t>(Ф.И.О.)</w:t>
      </w:r>
      <w:r>
        <w:rPr>
          <w:rFonts w:ascii="Times New Roman" w:hAnsi="Times New Roman"/>
          <w:kern w:val="32"/>
          <w:sz w:val="28"/>
          <w:szCs w:val="28"/>
          <w:lang w:eastAsia="ru-RU"/>
        </w:rPr>
        <w:t xml:space="preserve"> </w:t>
      </w:r>
      <w:r w:rsidRPr="006C0C51">
        <w:rPr>
          <w:rFonts w:ascii="Times New Roman" w:hAnsi="Times New Roman"/>
          <w:sz w:val="28"/>
          <w:szCs w:val="28"/>
          <w:lang w:eastAsia="ru-RU"/>
        </w:rPr>
        <w:t>проживающег</w:t>
      </w:r>
      <w:proofErr w:type="gramStart"/>
      <w:r w:rsidRPr="006C0C51">
        <w:rPr>
          <w:rFonts w:ascii="Times New Roman" w:hAnsi="Times New Roman"/>
          <w:sz w:val="28"/>
          <w:szCs w:val="28"/>
          <w:lang w:eastAsia="ru-RU"/>
        </w:rPr>
        <w:t>о(</w:t>
      </w:r>
      <w:proofErr w:type="gramEnd"/>
      <w:r w:rsidRPr="006C0C51">
        <w:rPr>
          <w:rFonts w:ascii="Times New Roman" w:hAnsi="Times New Roman"/>
          <w:sz w:val="28"/>
          <w:szCs w:val="28"/>
          <w:lang w:eastAsia="ru-RU"/>
        </w:rPr>
        <w:t xml:space="preserve">ей) по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</w:p>
    <w:p w:rsidR="008E3D90" w:rsidRPr="00B752E9" w:rsidRDefault="008E3D90" w:rsidP="00B752E9">
      <w:pPr>
        <w:keepNext/>
        <w:spacing w:before="240" w:after="60" w:line="240" w:lineRule="auto"/>
        <w:outlineLvl w:val="0"/>
        <w:rPr>
          <w:rFonts w:ascii="Times New Roman" w:hAnsi="Times New Roman"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</w:t>
      </w:r>
      <w:r w:rsidRPr="006C0C51">
        <w:rPr>
          <w:rFonts w:ascii="Times New Roman" w:hAnsi="Times New Roman"/>
          <w:sz w:val="28"/>
          <w:szCs w:val="28"/>
          <w:lang w:eastAsia="ru-RU"/>
        </w:rPr>
        <w:t>адресу</w:t>
      </w:r>
      <w:r>
        <w:rPr>
          <w:rFonts w:ascii="Times New Roman" w:hAnsi="Times New Roman"/>
          <w:kern w:val="32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_________________________</w:t>
      </w:r>
    </w:p>
    <w:p w:rsidR="008E3D90" w:rsidRPr="006C0C51" w:rsidRDefault="008E3D90" w:rsidP="00B752E9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_________________</w:t>
      </w:r>
      <w:r>
        <w:rPr>
          <w:rFonts w:ascii="Times New Roman" w:hAnsi="Times New Roman"/>
          <w:sz w:val="28"/>
          <w:szCs w:val="28"/>
          <w:lang w:eastAsia="ru-RU"/>
        </w:rPr>
        <w:t>_____________</w:t>
      </w:r>
      <w:r w:rsidRPr="006C0C51">
        <w:rPr>
          <w:rFonts w:ascii="Times New Roman" w:hAnsi="Times New Roman"/>
          <w:sz w:val="28"/>
          <w:szCs w:val="28"/>
          <w:lang w:eastAsia="ru-RU"/>
        </w:rPr>
        <w:t>_</w:t>
      </w:r>
    </w:p>
    <w:p w:rsidR="008E3D90" w:rsidRPr="006C0C51" w:rsidRDefault="008E3D90" w:rsidP="00B752E9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тел.________________________</w:t>
      </w:r>
      <w:r w:rsidRPr="006C0C51">
        <w:rPr>
          <w:rFonts w:ascii="Times New Roman" w:hAnsi="Times New Roman"/>
          <w:sz w:val="28"/>
          <w:szCs w:val="28"/>
          <w:lang w:eastAsia="ru-RU"/>
        </w:rPr>
        <w:tab/>
      </w:r>
    </w:p>
    <w:p w:rsidR="008E3D90" w:rsidRPr="006C0C51" w:rsidRDefault="008E3D90" w:rsidP="00B752E9">
      <w:pPr>
        <w:spacing w:after="0" w:line="240" w:lineRule="auto"/>
        <w:ind w:left="592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B752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B752E9">
      <w:pPr>
        <w:spacing w:after="120" w:line="36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6C0C51">
        <w:rPr>
          <w:rFonts w:ascii="Times New Roman" w:hAnsi="Times New Roman"/>
          <w:bCs/>
          <w:sz w:val="28"/>
          <w:szCs w:val="28"/>
          <w:lang w:eastAsia="ru-RU"/>
        </w:rPr>
        <w:t>Обращение</w:t>
      </w:r>
    </w:p>
    <w:p w:rsidR="008E3D90" w:rsidRPr="006C0C51" w:rsidRDefault="008E3D90" w:rsidP="00B752E9">
      <w:pPr>
        <w:spacing w:after="120" w:line="240" w:lineRule="auto"/>
        <w:ind w:left="283"/>
        <w:rPr>
          <w:rFonts w:ascii="Times New Roman" w:hAnsi="Times New Roman"/>
          <w:smallCaps/>
          <w:spacing w:val="20"/>
          <w:sz w:val="28"/>
          <w:szCs w:val="28"/>
          <w:lang w:eastAsia="ru-RU"/>
        </w:rPr>
      </w:pPr>
    </w:p>
    <w:p w:rsidR="008E3D90" w:rsidRPr="006C0C51" w:rsidRDefault="008E3D90" w:rsidP="00B752E9">
      <w:pPr>
        <w:spacing w:after="12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Я,  __________________, обратился (ась) в администрацию Губского сельского поселения с заявлением о постановке на учет граждан, нуждающихся в жилых помещениях, имеющих право на государственную поддержку.</w:t>
      </w:r>
    </w:p>
    <w:p w:rsidR="008E3D90" w:rsidRPr="006C0C51" w:rsidRDefault="008E3D90" w:rsidP="00B752E9">
      <w:pPr>
        <w:spacing w:after="120" w:line="36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«_____»_____________200____года мною был получен отказ в постановке на учет в качестве нуждающихся в жилых помещениях, имеющих право на государственную поддержку в связи </w:t>
      </w:r>
      <w:proofErr w:type="gramStart"/>
      <w:r w:rsidRPr="006C0C51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6C0C5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______________</w:t>
      </w:r>
      <w:r w:rsidRPr="006C0C51">
        <w:rPr>
          <w:rFonts w:ascii="Times New Roman" w:hAnsi="Times New Roman"/>
          <w:sz w:val="28"/>
          <w:szCs w:val="28"/>
          <w:lang w:eastAsia="ru-RU"/>
        </w:rPr>
        <w:t xml:space="preserve">____________________                                </w:t>
      </w:r>
    </w:p>
    <w:p w:rsidR="008E3D90" w:rsidRPr="006C0C51" w:rsidRDefault="008E3D90" w:rsidP="00B752E9">
      <w:pPr>
        <w:spacing w:after="120" w:line="240" w:lineRule="atLeast"/>
        <w:jc w:val="both"/>
        <w:rPr>
          <w:rFonts w:ascii="Times New Roman" w:hAnsi="Times New Roman"/>
          <w:sz w:val="28"/>
          <w:szCs w:val="28"/>
          <w:vertAlign w:val="subscript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</w:t>
      </w:r>
      <w:r w:rsidRPr="006C0C51">
        <w:rPr>
          <w:rFonts w:ascii="Times New Roman" w:hAnsi="Times New Roman"/>
          <w:sz w:val="28"/>
          <w:szCs w:val="28"/>
          <w:vertAlign w:val="subscript"/>
          <w:lang w:eastAsia="ru-RU"/>
        </w:rPr>
        <w:t>(указать причины и обстоятельства отказа)</w:t>
      </w:r>
    </w:p>
    <w:p w:rsidR="008E3D90" w:rsidRDefault="008E3D90" w:rsidP="00B752E9">
      <w:pPr>
        <w:spacing w:after="12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3D90" w:rsidRDefault="008E3D90" w:rsidP="00B752E9">
      <w:pPr>
        <w:spacing w:after="12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3D90" w:rsidRDefault="008E3D90" w:rsidP="00B752E9">
      <w:pPr>
        <w:spacing w:after="12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3D90" w:rsidRDefault="008E3D90" w:rsidP="00B752E9">
      <w:pPr>
        <w:spacing w:after="12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3D90" w:rsidRDefault="008E3D90" w:rsidP="00B752E9">
      <w:pPr>
        <w:spacing w:after="12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B752E9">
      <w:pPr>
        <w:spacing w:after="120" w:line="240" w:lineRule="atLeast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B752E9">
      <w:pPr>
        <w:spacing w:after="12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lastRenderedPageBreak/>
        <w:t>Прошу повторно рассмотр</w:t>
      </w:r>
      <w:r>
        <w:rPr>
          <w:rFonts w:ascii="Times New Roman" w:hAnsi="Times New Roman"/>
          <w:sz w:val="28"/>
          <w:szCs w:val="28"/>
          <w:lang w:eastAsia="ru-RU"/>
        </w:rPr>
        <w:t>еть моё заявление ____________________</w:t>
      </w:r>
      <w:r w:rsidRPr="006C0C51">
        <w:rPr>
          <w:rFonts w:ascii="Times New Roman" w:hAnsi="Times New Roman"/>
          <w:sz w:val="28"/>
          <w:szCs w:val="28"/>
          <w:lang w:eastAsia="ru-RU"/>
        </w:rPr>
        <w:t>_________</w:t>
      </w:r>
    </w:p>
    <w:p w:rsidR="008E3D90" w:rsidRPr="006C0C51" w:rsidRDefault="008E3D90" w:rsidP="00B752E9">
      <w:pPr>
        <w:spacing w:after="12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  __________                                  _______________________________</w:t>
      </w:r>
    </w:p>
    <w:p w:rsidR="008E3D90" w:rsidRPr="006C0C51" w:rsidRDefault="008E3D90" w:rsidP="00B752E9">
      <w:pPr>
        <w:spacing w:after="12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   (подпись заявителя)                             (фамилия, имя, отчество заявителя)</w:t>
      </w:r>
    </w:p>
    <w:p w:rsidR="008E3D90" w:rsidRPr="006C0C51" w:rsidRDefault="008E3D90" w:rsidP="00B752E9">
      <w:pPr>
        <w:spacing w:after="12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B752E9">
      <w:pPr>
        <w:spacing w:after="12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___" ___________ 20__ г. </w:t>
      </w:r>
    </w:p>
    <w:p w:rsidR="008E3D90" w:rsidRDefault="008E3D90" w:rsidP="00B752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E3D90" w:rsidRDefault="008E3D90" w:rsidP="00B752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B752E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B752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>Глава Губского</w:t>
      </w:r>
    </w:p>
    <w:p w:rsidR="008E3D90" w:rsidRPr="006C0C51" w:rsidRDefault="008E3D90" w:rsidP="00B752E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C0C51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6C0C51">
        <w:rPr>
          <w:rFonts w:ascii="Times New Roman" w:hAnsi="Times New Roman"/>
          <w:sz w:val="28"/>
          <w:szCs w:val="28"/>
          <w:lang w:eastAsia="ru-RU"/>
        </w:rPr>
        <w:t>А.А.Лутай</w:t>
      </w:r>
    </w:p>
    <w:p w:rsidR="008E3D90" w:rsidRPr="006C0C51" w:rsidRDefault="008E3D90" w:rsidP="00B752E9">
      <w:pPr>
        <w:widowControl w:val="0"/>
        <w:autoSpaceDE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B752E9">
      <w:pPr>
        <w:widowControl w:val="0"/>
        <w:autoSpaceDE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B752E9">
      <w:pPr>
        <w:widowControl w:val="0"/>
        <w:autoSpaceDE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B752E9">
      <w:pPr>
        <w:widowControl w:val="0"/>
        <w:autoSpaceDE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B752E9">
      <w:pPr>
        <w:widowControl w:val="0"/>
        <w:autoSpaceDE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B752E9">
      <w:pPr>
        <w:widowControl w:val="0"/>
        <w:autoSpaceDE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B752E9">
      <w:pPr>
        <w:widowControl w:val="0"/>
        <w:autoSpaceDE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B752E9">
      <w:pPr>
        <w:widowControl w:val="0"/>
        <w:autoSpaceDE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B752E9">
      <w:pPr>
        <w:widowControl w:val="0"/>
        <w:autoSpaceDE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B752E9">
      <w:pPr>
        <w:widowControl w:val="0"/>
        <w:autoSpaceDE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B752E9">
      <w:pPr>
        <w:widowControl w:val="0"/>
        <w:autoSpaceDE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B752E9">
      <w:pPr>
        <w:widowControl w:val="0"/>
        <w:autoSpaceDE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B752E9">
      <w:pPr>
        <w:widowControl w:val="0"/>
        <w:autoSpaceDE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B752E9">
      <w:pPr>
        <w:widowControl w:val="0"/>
        <w:autoSpaceDE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B752E9">
      <w:pPr>
        <w:widowControl w:val="0"/>
        <w:autoSpaceDE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B752E9">
      <w:pPr>
        <w:widowControl w:val="0"/>
        <w:autoSpaceDE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B752E9">
      <w:pPr>
        <w:widowControl w:val="0"/>
        <w:autoSpaceDE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B752E9">
      <w:pPr>
        <w:widowControl w:val="0"/>
        <w:autoSpaceDE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E3D90" w:rsidRDefault="008E3D90" w:rsidP="00B752E9">
      <w:pPr>
        <w:widowControl w:val="0"/>
        <w:autoSpaceDE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E3D90" w:rsidRDefault="008E3D90" w:rsidP="00B752E9">
      <w:pPr>
        <w:widowControl w:val="0"/>
        <w:autoSpaceDE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E3D90" w:rsidRDefault="008E3D90" w:rsidP="00B752E9">
      <w:pPr>
        <w:widowControl w:val="0"/>
        <w:autoSpaceDE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E3D90" w:rsidRDefault="008E3D90" w:rsidP="00B752E9">
      <w:pPr>
        <w:widowControl w:val="0"/>
        <w:autoSpaceDE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E3D90" w:rsidRDefault="008E3D90" w:rsidP="00B752E9">
      <w:pPr>
        <w:widowControl w:val="0"/>
        <w:autoSpaceDE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E3D90" w:rsidRDefault="008E3D90" w:rsidP="00B752E9">
      <w:pPr>
        <w:widowControl w:val="0"/>
        <w:autoSpaceDE w:val="0"/>
        <w:spacing w:after="0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C63831">
      <w:pPr>
        <w:widowControl w:val="0"/>
        <w:autoSpaceDE w:val="0"/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8E3D90" w:rsidRDefault="008E3D90" w:rsidP="00B752E9">
      <w:pPr>
        <w:widowControl w:val="0"/>
        <w:autoSpaceDE w:val="0"/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8E3D90" w:rsidRPr="006C0C51" w:rsidRDefault="008E3D90" w:rsidP="00B752E9">
      <w:pPr>
        <w:widowControl w:val="0"/>
        <w:autoSpaceDE w:val="0"/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8E3D90" w:rsidRPr="00182BA8" w:rsidRDefault="008E3D90" w:rsidP="00F1340A">
      <w:pPr>
        <w:autoSpaceDE w:val="0"/>
        <w:spacing w:after="0" w:line="240" w:lineRule="auto"/>
        <w:ind w:left="3540" w:firstLine="709"/>
        <w:rPr>
          <w:rFonts w:ascii="Times New Roman" w:hAnsi="Times New Roman"/>
          <w:sz w:val="28"/>
          <w:szCs w:val="28"/>
          <w:lang w:eastAsia="ru-RU"/>
        </w:rPr>
        <w:sectPr w:rsidR="008E3D90" w:rsidRPr="00182BA8" w:rsidSect="00182BA8">
          <w:headerReference w:type="even" r:id="rId15"/>
          <w:headerReference w:type="default" r:id="rId16"/>
          <w:footnotePr>
            <w:pos w:val="beneathText"/>
          </w:footnotePr>
          <w:pgSz w:w="11905" w:h="16837"/>
          <w:pgMar w:top="340" w:right="680" w:bottom="567" w:left="1701" w:header="720" w:footer="720" w:gutter="0"/>
          <w:pgNumType w:start="0"/>
          <w:cols w:space="720"/>
          <w:titlePg/>
          <w:docGrid w:linePitch="360"/>
        </w:sect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       </w:t>
      </w:r>
    </w:p>
    <w:bookmarkEnd w:id="1"/>
    <w:p w:rsidR="008E3D90" w:rsidRPr="006C0C51" w:rsidRDefault="008E3D90" w:rsidP="00C63831">
      <w:pPr>
        <w:autoSpaceDE w:val="0"/>
        <w:spacing w:after="0" w:line="240" w:lineRule="auto"/>
        <w:rPr>
          <w:lang w:eastAsia="ru-RU"/>
        </w:rPr>
      </w:pPr>
    </w:p>
    <w:sectPr w:rsidR="008E3D90" w:rsidRPr="006C0C51" w:rsidSect="00804FC8">
      <w:headerReference w:type="even" r:id="rId17"/>
      <w:headerReference w:type="default" r:id="rId18"/>
      <w:footerReference w:type="default" r:id="rId19"/>
      <w:pgSz w:w="11906" w:h="16838"/>
      <w:pgMar w:top="397" w:right="68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261" w:rsidRDefault="00F97261" w:rsidP="00403170">
      <w:pPr>
        <w:spacing w:after="0" w:line="240" w:lineRule="auto"/>
      </w:pPr>
      <w:r>
        <w:separator/>
      </w:r>
    </w:p>
  </w:endnote>
  <w:endnote w:type="continuationSeparator" w:id="0">
    <w:p w:rsidR="00F97261" w:rsidRDefault="00F97261" w:rsidP="00403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261" w:rsidRDefault="00F97261" w:rsidP="00617DBC">
    <w:pPr>
      <w:pStyle w:val="ae"/>
      <w:tabs>
        <w:tab w:val="clear" w:pos="4677"/>
        <w:tab w:val="clear" w:pos="9355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261" w:rsidRDefault="00F97261" w:rsidP="00403170">
      <w:pPr>
        <w:spacing w:after="0" w:line="240" w:lineRule="auto"/>
      </w:pPr>
      <w:r>
        <w:separator/>
      </w:r>
    </w:p>
  </w:footnote>
  <w:footnote w:type="continuationSeparator" w:id="0">
    <w:p w:rsidR="00F97261" w:rsidRDefault="00F97261" w:rsidP="00403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261" w:rsidRDefault="001770FC" w:rsidP="0034240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9726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97261" w:rsidRDefault="00F9726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261" w:rsidRDefault="001770FC" w:rsidP="0034240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9726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B0C0F">
      <w:rPr>
        <w:rStyle w:val="a8"/>
        <w:noProof/>
      </w:rPr>
      <w:t>1</w:t>
    </w:r>
    <w:r>
      <w:rPr>
        <w:rStyle w:val="a8"/>
      </w:rPr>
      <w:fldChar w:fldCharType="end"/>
    </w:r>
  </w:p>
  <w:p w:rsidR="00F97261" w:rsidRDefault="00F9726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261" w:rsidRDefault="001770FC" w:rsidP="00617DB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9726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97261" w:rsidRDefault="00F97261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261" w:rsidRDefault="00F97261">
    <w:pPr>
      <w:pStyle w:val="a6"/>
      <w:jc w:val="center"/>
    </w:pPr>
  </w:p>
  <w:p w:rsidR="00F97261" w:rsidRDefault="00F97261" w:rsidP="00617DBC">
    <w:pPr>
      <w:pStyle w:val="a6"/>
      <w:tabs>
        <w:tab w:val="clear" w:pos="4677"/>
        <w:tab w:val="clear" w:pos="9355"/>
        <w:tab w:val="left" w:pos="168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18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>
    <w:nsid w:val="071278DB"/>
    <w:multiLevelType w:val="hybridMultilevel"/>
    <w:tmpl w:val="A70C2772"/>
    <w:lvl w:ilvl="0" w:tplc="E8A216A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8E03816"/>
    <w:multiLevelType w:val="hybridMultilevel"/>
    <w:tmpl w:val="A2A6655E"/>
    <w:lvl w:ilvl="0" w:tplc="2594E492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>
    <w:nsid w:val="0D2F7CF1"/>
    <w:multiLevelType w:val="hybridMultilevel"/>
    <w:tmpl w:val="1BDE900A"/>
    <w:lvl w:ilvl="0" w:tplc="90E8ABC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1B775D59"/>
    <w:multiLevelType w:val="hybridMultilevel"/>
    <w:tmpl w:val="9C3AC52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D3168F"/>
    <w:multiLevelType w:val="multilevel"/>
    <w:tmpl w:val="419EAD12"/>
    <w:lvl w:ilvl="0">
      <w:start w:val="7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0">
    <w:nsid w:val="26AB38DE"/>
    <w:multiLevelType w:val="hybridMultilevel"/>
    <w:tmpl w:val="FF4A65AA"/>
    <w:lvl w:ilvl="0" w:tplc="D05843BC">
      <w:start w:val="1"/>
      <w:numFmt w:val="bullet"/>
      <w:pStyle w:val="a"/>
      <w:lvlText w:val="―"/>
      <w:lvlJc w:val="left"/>
      <w:pPr>
        <w:tabs>
          <w:tab w:val="num" w:pos="360"/>
        </w:tabs>
      </w:pPr>
      <w:rPr>
        <w:rFonts w:hint="default"/>
        <w:color w:val="auto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55A4C9C8">
      <w:start w:val="2"/>
      <w:numFmt w:val="bullet"/>
      <w:pStyle w:val="a0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AA80897E">
      <w:start w:val="1"/>
      <w:numFmt w:val="upperRoman"/>
      <w:lvlText w:val="%4."/>
      <w:lvlJc w:val="right"/>
      <w:pPr>
        <w:tabs>
          <w:tab w:val="num" w:pos="2700"/>
        </w:tabs>
        <w:ind w:left="2700" w:hanging="180"/>
      </w:pPr>
      <w:rPr>
        <w:rFonts w:cs="Times New Roman"/>
        <w:sz w:val="32"/>
        <w:szCs w:val="32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06282C"/>
    <w:multiLevelType w:val="hybridMultilevel"/>
    <w:tmpl w:val="45089DB0"/>
    <w:lvl w:ilvl="0" w:tplc="489C0BD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D93690B2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2">
    <w:nsid w:val="2B4231C4"/>
    <w:multiLevelType w:val="hybridMultilevel"/>
    <w:tmpl w:val="6AAEED7A"/>
    <w:lvl w:ilvl="0" w:tplc="489C0BD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E0580E92">
      <w:start w:val="1"/>
      <w:numFmt w:val="bullet"/>
      <w:lvlText w:val="­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489C0BD0">
      <w:start w:val="1"/>
      <w:numFmt w:val="decimal"/>
      <w:lvlText w:val="%3."/>
      <w:lvlJc w:val="left"/>
      <w:pPr>
        <w:tabs>
          <w:tab w:val="num" w:pos="3334"/>
        </w:tabs>
        <w:ind w:left="3334" w:hanging="1005"/>
      </w:pPr>
      <w:rPr>
        <w:rFonts w:cs="Times New Roman" w:hint="default"/>
      </w:rPr>
    </w:lvl>
    <w:lvl w:ilvl="3" w:tplc="B4A80AF8">
      <w:start w:val="1"/>
      <w:numFmt w:val="decimal"/>
      <w:lvlText w:val="%4)"/>
      <w:lvlJc w:val="left"/>
      <w:pPr>
        <w:tabs>
          <w:tab w:val="num" w:pos="3054"/>
        </w:tabs>
        <w:ind w:left="3054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44733C90"/>
    <w:multiLevelType w:val="hybridMultilevel"/>
    <w:tmpl w:val="64326A4C"/>
    <w:lvl w:ilvl="0" w:tplc="90E8ABC4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4ED80423"/>
    <w:multiLevelType w:val="hybridMultilevel"/>
    <w:tmpl w:val="26A6026A"/>
    <w:lvl w:ilvl="0" w:tplc="1C82E90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54D4091C"/>
    <w:multiLevelType w:val="hybridMultilevel"/>
    <w:tmpl w:val="34AAE14A"/>
    <w:lvl w:ilvl="0" w:tplc="90E8AB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6B6CEC"/>
    <w:multiLevelType w:val="hybridMultilevel"/>
    <w:tmpl w:val="6C82385C"/>
    <w:lvl w:ilvl="0" w:tplc="AB6A7C0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</w:rPr>
    </w:lvl>
    <w:lvl w:ilvl="1" w:tplc="E0580E92">
      <w:start w:val="1"/>
      <w:numFmt w:val="bullet"/>
      <w:lvlText w:val="­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4A02B3A"/>
    <w:multiLevelType w:val="hybridMultilevel"/>
    <w:tmpl w:val="1B9C7676"/>
    <w:lvl w:ilvl="0" w:tplc="2D380F8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68F3B4F"/>
    <w:multiLevelType w:val="multilevel"/>
    <w:tmpl w:val="1270CF0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>
    <w:nsid w:val="6AD35F51"/>
    <w:multiLevelType w:val="hybridMultilevel"/>
    <w:tmpl w:val="E73C77CA"/>
    <w:lvl w:ilvl="0" w:tplc="E0580E92">
      <w:start w:val="1"/>
      <w:numFmt w:val="bullet"/>
      <w:lvlText w:val="­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0">
    <w:nsid w:val="6C7C2859"/>
    <w:multiLevelType w:val="hybridMultilevel"/>
    <w:tmpl w:val="81783DD4"/>
    <w:lvl w:ilvl="0" w:tplc="3E1C38F2">
      <w:start w:val="1"/>
      <w:numFmt w:val="decimal"/>
      <w:lvlText w:val="%1)"/>
      <w:lvlJc w:val="left"/>
      <w:pPr>
        <w:ind w:left="75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  <w:rPr>
        <w:rFonts w:cs="Times New Roman"/>
      </w:rPr>
    </w:lvl>
  </w:abstractNum>
  <w:abstractNum w:abstractNumId="21">
    <w:nsid w:val="7C2147AE"/>
    <w:multiLevelType w:val="hybridMultilevel"/>
    <w:tmpl w:val="7F741E8C"/>
    <w:lvl w:ilvl="0" w:tplc="2D380F8A">
      <w:start w:val="1"/>
      <w:numFmt w:val="bullet"/>
      <w:lvlText w:val=""/>
      <w:lvlJc w:val="left"/>
      <w:pPr>
        <w:ind w:left="127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8"/>
  </w:num>
  <w:num w:numId="5">
    <w:abstractNumId w:val="6"/>
  </w:num>
  <w:num w:numId="6">
    <w:abstractNumId w:val="11"/>
  </w:num>
  <w:num w:numId="7">
    <w:abstractNumId w:val="16"/>
  </w:num>
  <w:num w:numId="8">
    <w:abstractNumId w:val="20"/>
  </w:num>
  <w:num w:numId="9">
    <w:abstractNumId w:val="19"/>
  </w:num>
  <w:num w:numId="10">
    <w:abstractNumId w:val="15"/>
  </w:num>
  <w:num w:numId="1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5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0"/>
  </w:num>
  <w:num w:numId="21">
    <w:abstractNumId w:val="4"/>
  </w:num>
  <w:num w:numId="22">
    <w:abstractNumId w:val="9"/>
  </w:num>
  <w:num w:numId="2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7DBC"/>
    <w:rsid w:val="0000580C"/>
    <w:rsid w:val="00025E48"/>
    <w:rsid w:val="000E7A1D"/>
    <w:rsid w:val="000F0AA0"/>
    <w:rsid w:val="00144CBA"/>
    <w:rsid w:val="00147CA0"/>
    <w:rsid w:val="00171A63"/>
    <w:rsid w:val="001770FC"/>
    <w:rsid w:val="00182BA8"/>
    <w:rsid w:val="001C41AA"/>
    <w:rsid w:val="002001CC"/>
    <w:rsid w:val="00203FFE"/>
    <w:rsid w:val="0021338A"/>
    <w:rsid w:val="00244988"/>
    <w:rsid w:val="00272576"/>
    <w:rsid w:val="002753C4"/>
    <w:rsid w:val="002A1C54"/>
    <w:rsid w:val="002C6F3A"/>
    <w:rsid w:val="002E55E4"/>
    <w:rsid w:val="002F60A0"/>
    <w:rsid w:val="00332196"/>
    <w:rsid w:val="0034240C"/>
    <w:rsid w:val="00357FA0"/>
    <w:rsid w:val="00401F52"/>
    <w:rsid w:val="00403170"/>
    <w:rsid w:val="004530B0"/>
    <w:rsid w:val="00464534"/>
    <w:rsid w:val="004C4389"/>
    <w:rsid w:val="004E0153"/>
    <w:rsid w:val="00522990"/>
    <w:rsid w:val="00534A3F"/>
    <w:rsid w:val="00536BBB"/>
    <w:rsid w:val="0054723F"/>
    <w:rsid w:val="00593B28"/>
    <w:rsid w:val="00617DBC"/>
    <w:rsid w:val="006331B2"/>
    <w:rsid w:val="006B0C0F"/>
    <w:rsid w:val="006C0C51"/>
    <w:rsid w:val="006C4A44"/>
    <w:rsid w:val="006C4E6A"/>
    <w:rsid w:val="006D33AB"/>
    <w:rsid w:val="006D5257"/>
    <w:rsid w:val="00704B04"/>
    <w:rsid w:val="00743C76"/>
    <w:rsid w:val="007651D6"/>
    <w:rsid w:val="00804FC8"/>
    <w:rsid w:val="00832EF9"/>
    <w:rsid w:val="008522AE"/>
    <w:rsid w:val="0086741D"/>
    <w:rsid w:val="0088198B"/>
    <w:rsid w:val="00882370"/>
    <w:rsid w:val="008B598B"/>
    <w:rsid w:val="008D7FF6"/>
    <w:rsid w:val="008E3D90"/>
    <w:rsid w:val="008F6C3F"/>
    <w:rsid w:val="0092793B"/>
    <w:rsid w:val="00935690"/>
    <w:rsid w:val="00952C0E"/>
    <w:rsid w:val="00990AC9"/>
    <w:rsid w:val="00A571D6"/>
    <w:rsid w:val="00A73273"/>
    <w:rsid w:val="00A77971"/>
    <w:rsid w:val="00AA118B"/>
    <w:rsid w:val="00AB1219"/>
    <w:rsid w:val="00AB2AF3"/>
    <w:rsid w:val="00B414A4"/>
    <w:rsid w:val="00B71E16"/>
    <w:rsid w:val="00B736DD"/>
    <w:rsid w:val="00B752E9"/>
    <w:rsid w:val="00B86E68"/>
    <w:rsid w:val="00BC272E"/>
    <w:rsid w:val="00BE1BA1"/>
    <w:rsid w:val="00C05C5E"/>
    <w:rsid w:val="00C06E37"/>
    <w:rsid w:val="00C170CB"/>
    <w:rsid w:val="00C325ED"/>
    <w:rsid w:val="00C3632C"/>
    <w:rsid w:val="00C4143A"/>
    <w:rsid w:val="00C53C67"/>
    <w:rsid w:val="00C63831"/>
    <w:rsid w:val="00C66F9F"/>
    <w:rsid w:val="00C72B3D"/>
    <w:rsid w:val="00C84782"/>
    <w:rsid w:val="00D517A5"/>
    <w:rsid w:val="00D75F0C"/>
    <w:rsid w:val="00DA353D"/>
    <w:rsid w:val="00DA35ED"/>
    <w:rsid w:val="00DB4491"/>
    <w:rsid w:val="00E3452E"/>
    <w:rsid w:val="00E41300"/>
    <w:rsid w:val="00EB2495"/>
    <w:rsid w:val="00EB26CE"/>
    <w:rsid w:val="00F05665"/>
    <w:rsid w:val="00F1340A"/>
    <w:rsid w:val="00F14161"/>
    <w:rsid w:val="00F97261"/>
    <w:rsid w:val="00FA294F"/>
    <w:rsid w:val="00FB3497"/>
    <w:rsid w:val="00FD2497"/>
    <w:rsid w:val="00FD4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7"/>
    <o:shapelayout v:ext="edit">
      <o:idmap v:ext="edit" data="1"/>
      <o:rules v:ext="edit">
        <o:r id="V:Rule14" type="connector" idref="#Прямая со стрелкой 36"/>
        <o:r id="V:Rule15" type="connector" idref="#Прямая со стрелкой 29"/>
        <o:r id="V:Rule16" type="connector" idref="#Прямая со стрелкой 34"/>
        <o:r id="V:Rule17" type="connector" idref="#Прямая со стрелкой 22"/>
        <o:r id="V:Rule18" type="connector" idref="#Прямая со стрелкой 23"/>
        <o:r id="V:Rule19" type="connector" idref="#Прямая со стрелкой 28"/>
        <o:r id="V:Rule20" type="connector" idref="#Прямая со стрелкой 25"/>
        <o:r id="V:Rule21" type="connector" idref="#Прямая со стрелкой 14"/>
        <o:r id="V:Rule22" type="connector" idref="#Прямая со стрелкой 11"/>
        <o:r id="V:Rule23" type="connector" idref="#Прямая со стрелкой 6"/>
        <o:r id="V:Rule24" type="connector" idref="#Прямая со стрелкой 10"/>
        <o:r id="V:Rule25" type="connector" idref="#Прямая со стрелкой 19"/>
        <o:r id="V:Rule26" type="connector" idref="#Прямая со стрелкой 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qFormat/>
    <w:rsid w:val="00403170"/>
    <w:pPr>
      <w:spacing w:after="200" w:line="276" w:lineRule="auto"/>
    </w:pPr>
    <w:rPr>
      <w:lang w:eastAsia="en-US"/>
    </w:rPr>
  </w:style>
  <w:style w:type="paragraph" w:styleId="1">
    <w:name w:val="heading 1"/>
    <w:basedOn w:val="a1"/>
    <w:next w:val="a1"/>
    <w:link w:val="10"/>
    <w:uiPriority w:val="99"/>
    <w:qFormat/>
    <w:rsid w:val="00617DB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617DBC"/>
    <w:pPr>
      <w:keepNext/>
      <w:spacing w:after="0" w:line="312" w:lineRule="auto"/>
      <w:ind w:right="1" w:firstLine="567"/>
      <w:jc w:val="both"/>
      <w:outlineLvl w:val="1"/>
    </w:pPr>
    <w:rPr>
      <w:rFonts w:ascii="Arial" w:eastAsia="Times New Roman" w:hAnsi="Arial"/>
      <w:sz w:val="28"/>
      <w:szCs w:val="20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617DBC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617DBC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617DBC"/>
    <w:pPr>
      <w:spacing w:before="240" w:after="60" w:line="240" w:lineRule="auto"/>
      <w:outlineLvl w:val="4"/>
    </w:pPr>
    <w:rPr>
      <w:rFonts w:ascii="Arial" w:eastAsia="Times New Roman" w:hAnsi="Arial"/>
      <w:b/>
      <w:bCs/>
      <w:i/>
      <w:iCs/>
      <w:sz w:val="26"/>
      <w:szCs w:val="26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9"/>
    <w:locked/>
    <w:rsid w:val="00617DBC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2"/>
    <w:link w:val="2"/>
    <w:uiPriority w:val="99"/>
    <w:locked/>
    <w:rsid w:val="00617DBC"/>
    <w:rPr>
      <w:rFonts w:ascii="Arial" w:hAnsi="Arial" w:cs="Times New Roman"/>
      <w:sz w:val="20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9"/>
    <w:locked/>
    <w:rsid w:val="00617DBC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locked/>
    <w:rsid w:val="00617DBC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2"/>
    <w:link w:val="5"/>
    <w:uiPriority w:val="99"/>
    <w:locked/>
    <w:rsid w:val="00617DBC"/>
    <w:rPr>
      <w:rFonts w:ascii="Arial" w:hAnsi="Arial" w:cs="Times New Roman"/>
      <w:b/>
      <w:bCs/>
      <w:i/>
      <w:iCs/>
      <w:sz w:val="26"/>
      <w:szCs w:val="26"/>
      <w:lang w:eastAsia="ru-RU"/>
    </w:rPr>
  </w:style>
  <w:style w:type="table" w:styleId="a5">
    <w:name w:val="Table Grid"/>
    <w:basedOn w:val="a3"/>
    <w:uiPriority w:val="99"/>
    <w:rsid w:val="00617DBC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1"/>
    <w:link w:val="22"/>
    <w:uiPriority w:val="99"/>
    <w:rsid w:val="00617DBC"/>
    <w:pPr>
      <w:spacing w:after="0" w:line="240" w:lineRule="auto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22">
    <w:name w:val="Основной текст 2 Знак"/>
    <w:basedOn w:val="a2"/>
    <w:link w:val="21"/>
    <w:uiPriority w:val="99"/>
    <w:locked/>
    <w:rsid w:val="00617DBC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1"/>
    <w:link w:val="a7"/>
    <w:uiPriority w:val="99"/>
    <w:rsid w:val="00617D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2"/>
    <w:link w:val="a6"/>
    <w:uiPriority w:val="99"/>
    <w:locked/>
    <w:rsid w:val="00617DBC"/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2"/>
    <w:uiPriority w:val="99"/>
    <w:rsid w:val="00617DBC"/>
    <w:rPr>
      <w:rFonts w:cs="Times New Roman"/>
    </w:rPr>
  </w:style>
  <w:style w:type="paragraph" w:styleId="a9">
    <w:name w:val="Balloon Text"/>
    <w:basedOn w:val="a1"/>
    <w:link w:val="aa"/>
    <w:uiPriority w:val="99"/>
    <w:semiHidden/>
    <w:rsid w:val="00617DB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2"/>
    <w:link w:val="a9"/>
    <w:uiPriority w:val="99"/>
    <w:semiHidden/>
    <w:locked/>
    <w:rsid w:val="00617DBC"/>
    <w:rPr>
      <w:rFonts w:ascii="Tahoma" w:hAnsi="Tahoma" w:cs="Tahoma"/>
      <w:sz w:val="16"/>
      <w:szCs w:val="16"/>
      <w:lang w:eastAsia="ru-RU"/>
    </w:rPr>
  </w:style>
  <w:style w:type="paragraph" w:styleId="ab">
    <w:name w:val="Body Text Indent"/>
    <w:basedOn w:val="a1"/>
    <w:link w:val="ac"/>
    <w:uiPriority w:val="99"/>
    <w:rsid w:val="00617DB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2"/>
    <w:link w:val="ab"/>
    <w:uiPriority w:val="99"/>
    <w:locked/>
    <w:rsid w:val="00617DB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d">
    <w:name w:val="Заголовок таблицы"/>
    <w:basedOn w:val="a1"/>
    <w:uiPriority w:val="99"/>
    <w:rsid w:val="00617DBC"/>
    <w:pPr>
      <w:suppressLineNumbers/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ae">
    <w:name w:val="footer"/>
    <w:basedOn w:val="a1"/>
    <w:link w:val="af"/>
    <w:uiPriority w:val="99"/>
    <w:rsid w:val="00617D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Нижний колонтитул Знак"/>
    <w:basedOn w:val="a2"/>
    <w:link w:val="ae"/>
    <w:uiPriority w:val="99"/>
    <w:locked/>
    <w:rsid w:val="00617DB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17DBC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0">
    <w:name w:val="Normal (Web)"/>
    <w:basedOn w:val="a1"/>
    <w:uiPriority w:val="99"/>
    <w:rsid w:val="00617D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Hyperlink"/>
    <w:basedOn w:val="a2"/>
    <w:uiPriority w:val="99"/>
    <w:rsid w:val="00617DBC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617DB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31">
    <w:name w:val="Body Text 3"/>
    <w:basedOn w:val="a1"/>
    <w:link w:val="32"/>
    <w:uiPriority w:val="99"/>
    <w:rsid w:val="00617DB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2"/>
    <w:link w:val="31"/>
    <w:uiPriority w:val="99"/>
    <w:locked/>
    <w:rsid w:val="00617DBC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b-serp-urlitem">
    <w:name w:val="b-serp-url__item"/>
    <w:basedOn w:val="a2"/>
    <w:uiPriority w:val="99"/>
    <w:rsid w:val="00617DBC"/>
    <w:rPr>
      <w:rFonts w:cs="Times New Roman"/>
    </w:rPr>
  </w:style>
  <w:style w:type="paragraph" w:styleId="af2">
    <w:name w:val="List Paragraph"/>
    <w:basedOn w:val="a1"/>
    <w:uiPriority w:val="99"/>
    <w:qFormat/>
    <w:rsid w:val="00617DB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Основной текст_"/>
    <w:basedOn w:val="a2"/>
    <w:link w:val="41"/>
    <w:uiPriority w:val="99"/>
    <w:locked/>
    <w:rsid w:val="00617DBC"/>
    <w:rPr>
      <w:rFonts w:cs="Times New Roman"/>
      <w:sz w:val="25"/>
      <w:szCs w:val="25"/>
      <w:shd w:val="clear" w:color="auto" w:fill="FFFFFF"/>
    </w:rPr>
  </w:style>
  <w:style w:type="paragraph" w:customStyle="1" w:styleId="41">
    <w:name w:val="Основной текст4"/>
    <w:basedOn w:val="a1"/>
    <w:link w:val="af3"/>
    <w:uiPriority w:val="99"/>
    <w:rsid w:val="00617DBC"/>
    <w:pPr>
      <w:shd w:val="clear" w:color="auto" w:fill="FFFFFF"/>
      <w:spacing w:after="2220" w:line="326" w:lineRule="exact"/>
      <w:ind w:hanging="380"/>
      <w:jc w:val="right"/>
    </w:pPr>
    <w:rPr>
      <w:sz w:val="25"/>
      <w:szCs w:val="25"/>
      <w:shd w:val="clear" w:color="auto" w:fill="FFFFFF"/>
    </w:rPr>
  </w:style>
  <w:style w:type="paragraph" w:customStyle="1" w:styleId="u">
    <w:name w:val="u"/>
    <w:basedOn w:val="a1"/>
    <w:uiPriority w:val="99"/>
    <w:rsid w:val="00617DBC"/>
    <w:pPr>
      <w:spacing w:after="0" w:line="240" w:lineRule="auto"/>
      <w:ind w:firstLine="39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марк список 1"/>
    <w:basedOn w:val="a1"/>
    <w:uiPriority w:val="99"/>
    <w:rsid w:val="00617DBC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af4">
    <w:name w:val="Базовый"/>
    <w:uiPriority w:val="99"/>
    <w:rsid w:val="00617DBC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</w:rPr>
  </w:style>
  <w:style w:type="character" w:customStyle="1" w:styleId="-">
    <w:name w:val="Интернет-ссылка"/>
    <w:uiPriority w:val="99"/>
    <w:rsid w:val="00617DBC"/>
    <w:rPr>
      <w:color w:val="000080"/>
      <w:u w:val="single"/>
      <w:lang w:val="ru-RU" w:eastAsia="ru-RU"/>
    </w:rPr>
  </w:style>
  <w:style w:type="paragraph" w:styleId="af5">
    <w:name w:val="Body Text"/>
    <w:basedOn w:val="a1"/>
    <w:link w:val="af6"/>
    <w:uiPriority w:val="99"/>
    <w:rsid w:val="00617DB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2"/>
    <w:link w:val="af5"/>
    <w:uiPriority w:val="99"/>
    <w:locked/>
    <w:rsid w:val="00617DB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2">
    <w:name w:val="нум список 1"/>
    <w:basedOn w:val="a1"/>
    <w:uiPriority w:val="99"/>
    <w:rsid w:val="00617DBC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WW-">
    <w:name w:val="WW-Базовый"/>
    <w:uiPriority w:val="99"/>
    <w:rsid w:val="00617DBC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lang w:eastAsia="ar-SA"/>
    </w:rPr>
  </w:style>
  <w:style w:type="paragraph" w:styleId="23">
    <w:name w:val="Body Text Indent 2"/>
    <w:basedOn w:val="a1"/>
    <w:link w:val="24"/>
    <w:uiPriority w:val="99"/>
    <w:rsid w:val="00617DB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2"/>
    <w:link w:val="23"/>
    <w:uiPriority w:val="99"/>
    <w:locked/>
    <w:rsid w:val="00617DBC"/>
    <w:rPr>
      <w:rFonts w:ascii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1"/>
    <w:link w:val="HTML0"/>
    <w:uiPriority w:val="99"/>
    <w:rsid w:val="00617D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locked/>
    <w:rsid w:val="00617DBC"/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17DBC"/>
    <w:pPr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consplusnormal0">
    <w:name w:val="consplusnormal"/>
    <w:basedOn w:val="a1"/>
    <w:uiPriority w:val="99"/>
    <w:rsid w:val="00617DB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simpleelementin">
    <w:name w:val="simpleelementin"/>
    <w:basedOn w:val="a2"/>
    <w:uiPriority w:val="99"/>
    <w:rsid w:val="00617DBC"/>
    <w:rPr>
      <w:rFonts w:cs="Times New Roman"/>
    </w:rPr>
  </w:style>
  <w:style w:type="paragraph" w:customStyle="1" w:styleId="msonormalcxspmiddle">
    <w:name w:val="msonormalcxspmiddle"/>
    <w:basedOn w:val="a1"/>
    <w:uiPriority w:val="99"/>
    <w:rsid w:val="00617D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1"/>
    <w:uiPriority w:val="99"/>
    <w:rsid w:val="00617D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3">
    <w:name w:val="Основной шрифт абзаца1"/>
    <w:uiPriority w:val="99"/>
    <w:rsid w:val="00617DBC"/>
  </w:style>
  <w:style w:type="character" w:styleId="af7">
    <w:name w:val="Strong"/>
    <w:basedOn w:val="13"/>
    <w:uiPriority w:val="99"/>
    <w:qFormat/>
    <w:rsid w:val="00617DBC"/>
    <w:rPr>
      <w:rFonts w:cs="Times New Roman"/>
      <w:b/>
      <w:bCs/>
    </w:rPr>
  </w:style>
  <w:style w:type="character" w:customStyle="1" w:styleId="WW-Absatz-Standardschriftart111111111">
    <w:name w:val="WW-Absatz-Standardschriftart111111111"/>
    <w:uiPriority w:val="99"/>
    <w:rsid w:val="00617DBC"/>
  </w:style>
  <w:style w:type="paragraph" w:customStyle="1" w:styleId="a">
    <w:name w:val="Перечисление"/>
    <w:basedOn w:val="a1"/>
    <w:uiPriority w:val="99"/>
    <w:rsid w:val="00617DBC"/>
    <w:pPr>
      <w:widowControl w:val="0"/>
      <w:numPr>
        <w:numId w:val="19"/>
      </w:numPr>
      <w:spacing w:before="20" w:after="20" w:line="240" w:lineRule="auto"/>
      <w:jc w:val="both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a0">
    <w:name w:val="Пример перечисление"/>
    <w:basedOn w:val="a1"/>
    <w:uiPriority w:val="99"/>
    <w:rsid w:val="00617DBC"/>
    <w:pPr>
      <w:widowControl w:val="0"/>
      <w:numPr>
        <w:ilvl w:val="2"/>
        <w:numId w:val="19"/>
      </w:num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left" w:pos="1260"/>
      </w:tabs>
      <w:spacing w:before="120" w:after="120" w:line="240" w:lineRule="auto"/>
      <w:ind w:left="1260" w:right="397" w:hanging="540"/>
      <w:jc w:val="both"/>
    </w:pPr>
    <w:rPr>
      <w:rFonts w:ascii="Arial Narrow" w:eastAsia="Times New Roman" w:hAnsi="Arial Narrow" w:cs="Arial Narrow"/>
      <w:i/>
      <w:iCs/>
      <w:lang w:eastAsia="ru-RU"/>
    </w:rPr>
  </w:style>
  <w:style w:type="character" w:customStyle="1" w:styleId="WW--">
    <w:name w:val="WW-Интернет-ссылка"/>
    <w:uiPriority w:val="99"/>
    <w:rsid w:val="00617DBC"/>
    <w:rPr>
      <w:color w:val="000080"/>
      <w:u w:val="single"/>
      <w:lang w:val="ru-RU" w:eastAsia="ru-RU"/>
    </w:rPr>
  </w:style>
  <w:style w:type="paragraph" w:styleId="af8">
    <w:name w:val="Title"/>
    <w:basedOn w:val="a1"/>
    <w:next w:val="af9"/>
    <w:link w:val="afa"/>
    <w:uiPriority w:val="99"/>
    <w:qFormat/>
    <w:rsid w:val="00617DBC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character" w:customStyle="1" w:styleId="afa">
    <w:name w:val="Название Знак"/>
    <w:basedOn w:val="a2"/>
    <w:link w:val="af8"/>
    <w:uiPriority w:val="99"/>
    <w:locked/>
    <w:rsid w:val="00617DBC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customStyle="1" w:styleId="210">
    <w:name w:val="Основной текст 21"/>
    <w:basedOn w:val="a1"/>
    <w:uiPriority w:val="99"/>
    <w:rsid w:val="00617DBC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10">
    <w:name w:val="Основной текст 31"/>
    <w:basedOn w:val="a1"/>
    <w:uiPriority w:val="99"/>
    <w:rsid w:val="00617DBC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16"/>
      <w:szCs w:val="20"/>
      <w:lang w:eastAsia="ar-SA"/>
    </w:rPr>
  </w:style>
  <w:style w:type="paragraph" w:customStyle="1" w:styleId="311">
    <w:name w:val="Основной текст с отступом 31"/>
    <w:basedOn w:val="a1"/>
    <w:uiPriority w:val="99"/>
    <w:rsid w:val="00617DBC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ConsPlusCell">
    <w:name w:val="ConsPlusCell"/>
    <w:uiPriority w:val="99"/>
    <w:rsid w:val="00617DBC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Mangal"/>
      <w:sz w:val="20"/>
      <w:szCs w:val="24"/>
      <w:lang w:eastAsia="hi-IN" w:bidi="hi-IN"/>
    </w:rPr>
  </w:style>
  <w:style w:type="paragraph" w:customStyle="1" w:styleId="af60">
    <w:name w:val="af6"/>
    <w:basedOn w:val="a1"/>
    <w:uiPriority w:val="99"/>
    <w:rsid w:val="00617D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6cxsplast">
    <w:name w:val="af6cxsplast"/>
    <w:basedOn w:val="a1"/>
    <w:uiPriority w:val="99"/>
    <w:rsid w:val="00617D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50">
    <w:name w:val="af5"/>
    <w:basedOn w:val="a1"/>
    <w:uiPriority w:val="99"/>
    <w:rsid w:val="00617D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5cxspmiddle">
    <w:name w:val="af5cxspmiddle"/>
    <w:basedOn w:val="a1"/>
    <w:uiPriority w:val="99"/>
    <w:rsid w:val="00617D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5cxsplast">
    <w:name w:val="af5cxsplast"/>
    <w:basedOn w:val="a1"/>
    <w:uiPriority w:val="99"/>
    <w:rsid w:val="00617D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9">
    <w:name w:val="Subtitle"/>
    <w:basedOn w:val="a1"/>
    <w:next w:val="a1"/>
    <w:link w:val="afb"/>
    <w:uiPriority w:val="99"/>
    <w:qFormat/>
    <w:rsid w:val="00617DBC"/>
    <w:pPr>
      <w:numPr>
        <w:ilvl w:val="1"/>
      </w:numPr>
      <w:suppressAutoHyphens/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ar-SA"/>
    </w:rPr>
  </w:style>
  <w:style w:type="character" w:customStyle="1" w:styleId="afb">
    <w:name w:val="Подзаголовок Знак"/>
    <w:basedOn w:val="a2"/>
    <w:link w:val="af9"/>
    <w:uiPriority w:val="99"/>
    <w:locked/>
    <w:rsid w:val="00617DBC"/>
    <w:rPr>
      <w:rFonts w:ascii="Cambria" w:hAnsi="Cambria" w:cs="Times New Roman"/>
      <w:i/>
      <w:iCs/>
      <w:color w:val="4F81BD"/>
      <w:spacing w:val="15"/>
      <w:sz w:val="24"/>
      <w:szCs w:val="24"/>
      <w:lang w:eastAsia="ar-SA" w:bidi="ar-SA"/>
    </w:rPr>
  </w:style>
  <w:style w:type="paragraph" w:styleId="afc">
    <w:name w:val="No Spacing"/>
    <w:uiPriority w:val="99"/>
    <w:qFormat/>
    <w:rsid w:val="00617DBC"/>
    <w:rPr>
      <w:rFonts w:eastAsia="Times New Roman"/>
    </w:rPr>
  </w:style>
  <w:style w:type="paragraph" w:customStyle="1" w:styleId="14">
    <w:name w:val="Основной текст с отступом1"/>
    <w:basedOn w:val="a1"/>
    <w:uiPriority w:val="99"/>
    <w:rsid w:val="00617DBC"/>
    <w:pPr>
      <w:suppressAutoHyphens/>
      <w:spacing w:after="120"/>
      <w:ind w:left="283"/>
    </w:pPr>
    <w:rPr>
      <w:rFonts w:cs="Calibri"/>
      <w:lang w:eastAsia="ar-SA"/>
    </w:rPr>
  </w:style>
  <w:style w:type="paragraph" w:customStyle="1" w:styleId="ConsNonformat">
    <w:name w:val="ConsNonformat"/>
    <w:uiPriority w:val="99"/>
    <w:rsid w:val="00617DBC"/>
    <w:pPr>
      <w:widowControl w:val="0"/>
      <w:suppressAutoHyphens/>
      <w:autoSpaceDE w:val="0"/>
      <w:ind w:right="19772"/>
    </w:pPr>
    <w:rPr>
      <w:rFonts w:ascii="Courier New" w:hAnsi="Courier New" w:cs="SimSun"/>
      <w:sz w:val="20"/>
      <w:szCs w:val="20"/>
      <w:lang w:eastAsia="ar-SA"/>
    </w:rPr>
  </w:style>
  <w:style w:type="paragraph" w:customStyle="1" w:styleId="ConsCell">
    <w:name w:val="ConsCell"/>
    <w:uiPriority w:val="99"/>
    <w:rsid w:val="00617DBC"/>
    <w:pPr>
      <w:widowControl w:val="0"/>
      <w:suppressAutoHyphens/>
      <w:autoSpaceDE w:val="0"/>
      <w:ind w:right="19772"/>
    </w:pPr>
    <w:rPr>
      <w:rFonts w:ascii="Arial" w:hAnsi="Arial" w:cs="Arial"/>
      <w:sz w:val="20"/>
      <w:szCs w:val="20"/>
      <w:lang w:eastAsia="ar-SA"/>
    </w:rPr>
  </w:style>
  <w:style w:type="character" w:customStyle="1" w:styleId="afd">
    <w:name w:val="Выделение жирным"/>
    <w:basedOn w:val="a2"/>
    <w:uiPriority w:val="99"/>
    <w:rsid w:val="00617DBC"/>
    <w:rPr>
      <w:rFonts w:cs="Times New Roman"/>
      <w:b/>
      <w:bCs/>
    </w:rPr>
  </w:style>
  <w:style w:type="paragraph" w:customStyle="1" w:styleId="240">
    <w:name w:val="Основной текст 24"/>
    <w:basedOn w:val="a1"/>
    <w:uiPriority w:val="99"/>
    <w:rsid w:val="00617DBC"/>
    <w:pPr>
      <w:tabs>
        <w:tab w:val="left" w:pos="567"/>
        <w:tab w:val="left" w:pos="709"/>
        <w:tab w:val="left" w:pos="14040"/>
      </w:tabs>
      <w:suppressAutoHyphens/>
      <w:autoSpaceDE w:val="0"/>
      <w:spacing w:after="0" w:line="200" w:lineRule="atLeast"/>
      <w:ind w:firstLine="709"/>
      <w:jc w:val="both"/>
    </w:pPr>
    <w:rPr>
      <w:rFonts w:ascii="Times New Roman" w:eastAsia="Times New Roman" w:hAnsi="Times New Roman"/>
      <w:sz w:val="28"/>
      <w:szCs w:val="28"/>
      <w:shd w:val="clear" w:color="auto" w:fill="FFFFFF"/>
      <w:lang w:eastAsia="ar-SA"/>
    </w:rPr>
  </w:style>
  <w:style w:type="paragraph" w:customStyle="1" w:styleId="200">
    <w:name w:val="Обычный (веб)20"/>
    <w:basedOn w:val="a1"/>
    <w:uiPriority w:val="99"/>
    <w:rsid w:val="00617DBC"/>
    <w:pPr>
      <w:spacing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33">
    <w:name w:val="Body Text Indent 3"/>
    <w:basedOn w:val="a1"/>
    <w:link w:val="34"/>
    <w:uiPriority w:val="99"/>
    <w:rsid w:val="00617DB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2"/>
    <w:link w:val="33"/>
    <w:uiPriority w:val="99"/>
    <w:locked/>
    <w:rsid w:val="00617DBC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25">
    <w:name w:val="Знак Знак Знак Знак2 Знак Знак Знак"/>
    <w:basedOn w:val="a1"/>
    <w:uiPriority w:val="99"/>
    <w:rsid w:val="00617DBC"/>
    <w:pPr>
      <w:spacing w:before="100" w:beforeAutospacing="1" w:after="100" w:afterAutospacing="1" w:line="240" w:lineRule="auto"/>
      <w:jc w:val="both"/>
    </w:pPr>
    <w:rPr>
      <w:rFonts w:ascii="Tahoma" w:eastAsia="Times New Roman" w:hAnsi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gups@mail.kuban.ru" TargetMode="External"/><Relationship Id="rId13" Type="http://schemas.openxmlformats.org/officeDocument/2006/relationships/hyperlink" Target="mailto:most.mfc@mail.ru" TargetMode="External"/><Relationship Id="rId18" Type="http://schemas.openxmlformats.org/officeDocument/2006/relationships/header" Target="header4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mostovskoi.e-mfc.ru/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gu.krasnodar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mostovskiy.r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pgu.krasnodar.ru/" TargetMode="External"/><Relationship Id="rId14" Type="http://schemas.openxmlformats.org/officeDocument/2006/relationships/hyperlink" Target="consultantplus://offline/ref=73A3B30E1BA42D3197BE042F410CD2527E51BC3385EEA1E22ADA5F0A16DC129A25766B25F0B9C34605E3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950</TotalTime>
  <Pages>46</Pages>
  <Words>9447</Words>
  <Characters>80164</Characters>
  <Application>Microsoft Office Word</Application>
  <DocSecurity>0</DocSecurity>
  <Lines>668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40</cp:revision>
  <cp:lastPrinted>2015-05-18T13:05:00Z</cp:lastPrinted>
  <dcterms:created xsi:type="dcterms:W3CDTF">2015-04-01T16:57:00Z</dcterms:created>
  <dcterms:modified xsi:type="dcterms:W3CDTF">2015-07-15T07:00:00Z</dcterms:modified>
</cp:coreProperties>
</file>