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ABD" w:rsidRPr="00D02ABD" w:rsidRDefault="00D02ABD" w:rsidP="00D02ABD">
      <w:pPr>
        <w:widowControl w:val="0"/>
        <w:suppressAutoHyphens/>
        <w:snapToGrid w:val="0"/>
        <w:spacing w:after="0" w:line="240" w:lineRule="auto"/>
        <w:jc w:val="center"/>
        <w:rPr>
          <w:rFonts w:ascii="Times New Roman" w:eastAsia="Andale Sans UI" w:hAnsi="Times New Roman" w:cs="Times New Roman"/>
          <w:b/>
          <w:kern w:val="2"/>
          <w:sz w:val="28"/>
          <w:szCs w:val="28"/>
          <w:lang w:eastAsia="ru-RU"/>
        </w:rPr>
      </w:pPr>
      <w:r>
        <w:rPr>
          <w:rFonts w:ascii="Times New Roman" w:eastAsia="Andale Sans UI" w:hAnsi="Times New Roman" w:cs="Times New Roman"/>
          <w:noProof/>
          <w:kern w:val="2"/>
          <w:sz w:val="24"/>
          <w:szCs w:val="24"/>
          <w:lang w:eastAsia="ru-RU"/>
        </w:rPr>
        <w:drawing>
          <wp:inline distT="0" distB="0" distL="0" distR="0" wp14:anchorId="5EFF5EEA" wp14:editId="05E91665">
            <wp:extent cx="638175" cy="800100"/>
            <wp:effectExtent l="0" t="0" r="9525"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solidFill>
                      <a:srgbClr val="FFFFFF">
                        <a:alpha val="0"/>
                      </a:srgbClr>
                    </a:solidFill>
                    <a:ln>
                      <a:noFill/>
                    </a:ln>
                  </pic:spPr>
                </pic:pic>
              </a:graphicData>
            </a:graphic>
          </wp:inline>
        </w:drawing>
      </w:r>
    </w:p>
    <w:p w:rsidR="00D02ABD" w:rsidRPr="00D02ABD"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D02ABD">
        <w:rPr>
          <w:rFonts w:ascii="Times New Roman" w:eastAsia="Times New Roman" w:hAnsi="Times New Roman" w:cs="Times New Roman"/>
          <w:b/>
          <w:sz w:val="28"/>
          <w:szCs w:val="28"/>
          <w:lang w:eastAsia="ar-SA"/>
        </w:rPr>
        <w:t>АДМИНИСТРАЦИЯ МАХОШЕВСКОГО СЕЛЬСКОГО ПОСЕЛЕНИЯ</w:t>
      </w:r>
    </w:p>
    <w:p w:rsidR="00D02ABD" w:rsidRPr="00D02ABD" w:rsidRDefault="00D02ABD" w:rsidP="00D02ABD">
      <w:pPr>
        <w:suppressAutoHyphens/>
        <w:spacing w:after="0" w:line="240" w:lineRule="auto"/>
        <w:jc w:val="center"/>
        <w:rPr>
          <w:rFonts w:ascii="Times New Roman" w:eastAsia="Times New Roman" w:hAnsi="Times New Roman" w:cs="Times New Roman"/>
          <w:b/>
          <w:sz w:val="28"/>
          <w:szCs w:val="28"/>
          <w:lang w:eastAsia="ar-SA"/>
        </w:rPr>
      </w:pPr>
      <w:r w:rsidRPr="00D02ABD">
        <w:rPr>
          <w:rFonts w:ascii="Times New Roman" w:eastAsia="Times New Roman" w:hAnsi="Times New Roman" w:cs="Times New Roman"/>
          <w:b/>
          <w:sz w:val="28"/>
          <w:szCs w:val="28"/>
          <w:lang w:eastAsia="ar-SA"/>
        </w:rPr>
        <w:t xml:space="preserve">МОСТОВСКОГО РАЙОНА </w:t>
      </w:r>
    </w:p>
    <w:p w:rsidR="00D02ABD" w:rsidRPr="00D02ABD" w:rsidRDefault="00D02ABD" w:rsidP="00D02ABD">
      <w:pPr>
        <w:suppressAutoHyphens/>
        <w:spacing w:after="0" w:line="240" w:lineRule="auto"/>
        <w:jc w:val="center"/>
        <w:rPr>
          <w:rFonts w:ascii="Times New Roman" w:eastAsia="Times New Roman" w:hAnsi="Times New Roman" w:cs="Times New Roman"/>
          <w:b/>
          <w:sz w:val="28"/>
          <w:szCs w:val="28"/>
          <w:lang w:eastAsia="ar-SA"/>
        </w:rPr>
      </w:pPr>
    </w:p>
    <w:p w:rsidR="00D02ABD" w:rsidRPr="00D02ABD" w:rsidRDefault="00D02ABD" w:rsidP="00D02ABD">
      <w:pPr>
        <w:suppressAutoHyphens/>
        <w:spacing w:after="0" w:line="240" w:lineRule="auto"/>
        <w:jc w:val="center"/>
        <w:rPr>
          <w:rFonts w:ascii="Times New Roman" w:eastAsia="Times New Roman" w:hAnsi="Times New Roman" w:cs="Times New Roman"/>
          <w:b/>
          <w:sz w:val="32"/>
          <w:szCs w:val="32"/>
          <w:lang w:eastAsia="ar-SA"/>
        </w:rPr>
      </w:pPr>
      <w:r w:rsidRPr="00D02ABD">
        <w:rPr>
          <w:rFonts w:ascii="Times New Roman" w:eastAsia="Times New Roman" w:hAnsi="Times New Roman" w:cs="Times New Roman"/>
          <w:b/>
          <w:sz w:val="32"/>
          <w:szCs w:val="32"/>
          <w:lang w:eastAsia="ar-SA"/>
        </w:rPr>
        <w:t>ПОСТАНОВЛЕНИЕ</w:t>
      </w:r>
    </w:p>
    <w:p w:rsidR="00D02ABD" w:rsidRPr="00D02ABD" w:rsidRDefault="00D02ABD" w:rsidP="00D02ABD">
      <w:pPr>
        <w:suppressAutoHyphens/>
        <w:spacing w:after="0" w:line="240" w:lineRule="auto"/>
        <w:jc w:val="center"/>
        <w:rPr>
          <w:rFonts w:ascii="Times New Roman" w:eastAsia="Times New Roman" w:hAnsi="Times New Roman" w:cs="Times New Roman"/>
          <w:sz w:val="24"/>
          <w:szCs w:val="24"/>
          <w:lang w:eastAsia="ar-SA"/>
        </w:rPr>
      </w:pPr>
    </w:p>
    <w:p w:rsidR="001C71D0" w:rsidRPr="001C71D0" w:rsidRDefault="001C71D0" w:rsidP="001C71D0">
      <w:pPr>
        <w:tabs>
          <w:tab w:val="left" w:pos="8010"/>
        </w:tabs>
        <w:suppressAutoHyphens/>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от</w:t>
      </w:r>
      <w:r w:rsidR="009F3A59">
        <w:rPr>
          <w:rFonts w:ascii="Times New Roman" w:eastAsia="Times New Roman" w:hAnsi="Times New Roman" w:cs="Times New Roman"/>
          <w:sz w:val="28"/>
          <w:szCs w:val="28"/>
          <w:lang w:eastAsia="ar-SA"/>
        </w:rPr>
        <w:t xml:space="preserve"> 10.06.2015</w:t>
      </w:r>
      <w:r>
        <w:rPr>
          <w:rFonts w:ascii="Times New Roman" w:eastAsia="Times New Roman" w:hAnsi="Times New Roman" w:cs="Times New Roman"/>
          <w:sz w:val="28"/>
          <w:szCs w:val="28"/>
          <w:lang w:eastAsia="ar-SA"/>
        </w:rPr>
        <w:tab/>
        <w:t>№</w:t>
      </w:r>
      <w:r w:rsidR="009F3A59">
        <w:rPr>
          <w:rFonts w:ascii="Times New Roman" w:eastAsia="Times New Roman" w:hAnsi="Times New Roman" w:cs="Times New Roman"/>
          <w:sz w:val="28"/>
          <w:szCs w:val="28"/>
          <w:lang w:eastAsia="ar-SA"/>
        </w:rPr>
        <w:t xml:space="preserve"> 41</w:t>
      </w:r>
    </w:p>
    <w:p w:rsidR="00D02ABD" w:rsidRPr="001C71D0" w:rsidRDefault="00D02ABD" w:rsidP="00D02ABD">
      <w:pPr>
        <w:suppressAutoHyphens/>
        <w:spacing w:after="0" w:line="240" w:lineRule="auto"/>
        <w:ind w:firstLine="567"/>
        <w:jc w:val="center"/>
        <w:rPr>
          <w:rFonts w:ascii="Times New Roman" w:eastAsia="Times New Roman" w:hAnsi="Times New Roman" w:cs="Times New Roman"/>
          <w:sz w:val="28"/>
          <w:szCs w:val="28"/>
          <w:lang w:eastAsia="ar-SA"/>
        </w:rPr>
      </w:pPr>
      <w:r w:rsidRPr="001C71D0">
        <w:rPr>
          <w:rFonts w:ascii="Times New Roman" w:eastAsia="Times New Roman" w:hAnsi="Times New Roman" w:cs="Times New Roman"/>
          <w:sz w:val="28"/>
          <w:szCs w:val="28"/>
          <w:lang w:eastAsia="ar-SA"/>
        </w:rPr>
        <w:t>станица Махошевская</w:t>
      </w:r>
    </w:p>
    <w:p w:rsidR="00D02ABD" w:rsidRDefault="00D02ABD" w:rsidP="00D02ABD">
      <w:pPr>
        <w:suppressAutoHyphens/>
        <w:spacing w:after="0" w:line="240" w:lineRule="auto"/>
        <w:jc w:val="center"/>
        <w:rPr>
          <w:rFonts w:ascii="Times New Roman" w:eastAsia="Times New Roman" w:hAnsi="Times New Roman" w:cs="Times New Roman"/>
          <w:sz w:val="28"/>
          <w:szCs w:val="28"/>
          <w:lang w:eastAsia="ar-SA"/>
        </w:rPr>
      </w:pPr>
    </w:p>
    <w:p w:rsidR="001C71D0" w:rsidRPr="00D02ABD" w:rsidRDefault="001C71D0" w:rsidP="00D02ABD">
      <w:pPr>
        <w:suppressAutoHyphens/>
        <w:spacing w:after="0" w:line="240" w:lineRule="auto"/>
        <w:jc w:val="center"/>
        <w:rPr>
          <w:rFonts w:ascii="Times New Roman" w:eastAsia="Times New Roman" w:hAnsi="Times New Roman" w:cs="Times New Roman"/>
          <w:sz w:val="28"/>
          <w:szCs w:val="28"/>
          <w:lang w:eastAsia="ar-SA"/>
        </w:rPr>
      </w:pPr>
    </w:p>
    <w:p w:rsidR="00D02ABD" w:rsidRDefault="00D02ABD" w:rsidP="001A4DED">
      <w:pPr>
        <w:widowControl w:val="0"/>
        <w:suppressAutoHyphens/>
        <w:autoSpaceDE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b/>
          <w:sz w:val="28"/>
          <w:szCs w:val="28"/>
          <w:lang w:eastAsia="ar-SA"/>
        </w:rPr>
        <w:t xml:space="preserve">Об утверждении административного регламента </w:t>
      </w:r>
      <w:r w:rsidR="001A4DED" w:rsidRPr="001A4DED">
        <w:rPr>
          <w:rFonts w:ascii="Times New Roman" w:eastAsia="Times New Roman" w:hAnsi="Times New Roman" w:cs="Times New Roman"/>
          <w:b/>
          <w:sz w:val="28"/>
          <w:szCs w:val="28"/>
          <w:lang w:eastAsia="ar-SA"/>
        </w:rPr>
        <w:t>по исполнению администрацией Махошевского сельского поселения Мостовского района муниципальной функции   «Осуществление муниципального земельного контроля на территории Махошевского сельского поселения Мостовского района»</w:t>
      </w:r>
    </w:p>
    <w:p w:rsidR="001C71D0" w:rsidRPr="00D02ABD" w:rsidRDefault="001C71D0" w:rsidP="00D02ABD">
      <w:pPr>
        <w:suppressAutoHyphens/>
        <w:spacing w:after="0" w:line="240" w:lineRule="auto"/>
        <w:rPr>
          <w:rFonts w:ascii="Times New Roman" w:eastAsia="Times New Roman" w:hAnsi="Times New Roman" w:cs="Times New Roman"/>
          <w:sz w:val="28"/>
          <w:szCs w:val="28"/>
          <w:lang w:eastAsia="ar-SA"/>
        </w:rPr>
      </w:pPr>
    </w:p>
    <w:p w:rsidR="001A4DED" w:rsidRP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color w:val="000000"/>
          <w:sz w:val="28"/>
          <w:szCs w:val="28"/>
          <w:lang w:eastAsia="ru-RU"/>
        </w:rPr>
        <w:t xml:space="preserve">В соответствии со </w:t>
      </w:r>
      <w:r w:rsidRPr="001A4DED">
        <w:rPr>
          <w:rFonts w:ascii="Times New Roman" w:eastAsia="Times New Roman" w:hAnsi="Times New Roman" w:cs="Times New Roman"/>
          <w:sz w:val="28"/>
          <w:szCs w:val="28"/>
          <w:lang w:eastAsia="ru-RU"/>
        </w:rPr>
        <w:t>статьей 72</w:t>
      </w:r>
      <w:r w:rsidRPr="001A4DED">
        <w:rPr>
          <w:rFonts w:ascii="Times New Roman" w:eastAsia="Times New Roman" w:hAnsi="Times New Roman" w:cs="Times New Roman"/>
          <w:color w:val="000000"/>
          <w:sz w:val="28"/>
          <w:szCs w:val="28"/>
          <w:lang w:eastAsia="ru-RU"/>
        </w:rPr>
        <w:t xml:space="preserve"> Земельного кодекса Российской Федерации, </w:t>
      </w:r>
      <w:r w:rsidRPr="001A4DED">
        <w:rPr>
          <w:rFonts w:ascii="Times New Roman" w:eastAsia="Times New Roman" w:hAnsi="Times New Roman" w:cs="Times New Roman"/>
          <w:sz w:val="28"/>
          <w:szCs w:val="28"/>
          <w:lang w:eastAsia="ru-RU"/>
        </w:rPr>
        <w:t>Кодексом</w:t>
      </w:r>
      <w:r w:rsidRPr="001A4DED">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 Федеральным </w:t>
      </w:r>
      <w:r w:rsidRPr="001A4DED">
        <w:rPr>
          <w:rFonts w:ascii="Times New Roman" w:eastAsia="Times New Roman" w:hAnsi="Times New Roman" w:cs="Times New Roman"/>
          <w:sz w:val="28"/>
          <w:szCs w:val="28"/>
          <w:lang w:eastAsia="ru-RU"/>
        </w:rPr>
        <w:t xml:space="preserve">законом </w:t>
      </w:r>
      <w:r w:rsidRPr="001A4DED">
        <w:rPr>
          <w:rFonts w:ascii="Times New Roman" w:eastAsia="Times New Roman" w:hAnsi="Times New Roman" w:cs="Times New Roman"/>
          <w:color w:val="000000"/>
          <w:sz w:val="28"/>
          <w:szCs w:val="28"/>
          <w:lang w:eastAsia="ru-RU"/>
        </w:rPr>
        <w:t>от 6 октября 2003</w:t>
      </w:r>
      <w:r w:rsidR="00351777" w:rsidRPr="00351777">
        <w:t xml:space="preserve"> </w:t>
      </w:r>
      <w:r w:rsidR="00351777" w:rsidRPr="00351777">
        <w:rPr>
          <w:rFonts w:ascii="Times New Roman" w:eastAsia="Times New Roman" w:hAnsi="Times New Roman" w:cs="Times New Roman"/>
          <w:color w:val="000000"/>
          <w:sz w:val="28"/>
          <w:szCs w:val="28"/>
          <w:lang w:eastAsia="ru-RU"/>
        </w:rPr>
        <w:t>года</w:t>
      </w:r>
      <w:r w:rsidRPr="001A4DED">
        <w:rPr>
          <w:rFonts w:ascii="Times New Roman" w:eastAsia="Times New Roman" w:hAnsi="Times New Roman" w:cs="Times New Roman"/>
          <w:color w:val="000000"/>
          <w:sz w:val="28"/>
          <w:szCs w:val="28"/>
          <w:lang w:eastAsia="ru-RU"/>
        </w:rPr>
        <w:t xml:space="preserve"> N 131-ФЗ "Об общих принципах организации местного самоуправления в Российской Федерации", Федеральным </w:t>
      </w:r>
      <w:r w:rsidRPr="001A4DED">
        <w:rPr>
          <w:rFonts w:ascii="Times New Roman" w:eastAsia="Times New Roman" w:hAnsi="Times New Roman" w:cs="Times New Roman"/>
          <w:sz w:val="28"/>
          <w:szCs w:val="28"/>
          <w:lang w:eastAsia="ru-RU"/>
        </w:rPr>
        <w:t>законом</w:t>
      </w:r>
      <w:r w:rsidRPr="001A4DED">
        <w:rPr>
          <w:rFonts w:ascii="Times New Roman" w:eastAsia="Times New Roman" w:hAnsi="Times New Roman" w:cs="Times New Roman"/>
          <w:color w:val="000000"/>
          <w:sz w:val="28"/>
          <w:szCs w:val="28"/>
          <w:lang w:eastAsia="ru-RU"/>
        </w:rPr>
        <w:t xml:space="preserve"> от 26 декабря 2008 </w:t>
      </w:r>
      <w:r w:rsidR="00351777" w:rsidRPr="00351777">
        <w:rPr>
          <w:rFonts w:ascii="Times New Roman" w:eastAsia="Times New Roman" w:hAnsi="Times New Roman" w:cs="Times New Roman"/>
          <w:color w:val="000000"/>
          <w:sz w:val="28"/>
          <w:szCs w:val="28"/>
          <w:lang w:eastAsia="ru-RU"/>
        </w:rPr>
        <w:t xml:space="preserve">года </w:t>
      </w:r>
      <w:r w:rsidRPr="001A4DED">
        <w:rPr>
          <w:rFonts w:ascii="Times New Roman" w:eastAsia="Times New Roman" w:hAnsi="Times New Roman" w:cs="Times New Roman"/>
          <w:color w:val="000000"/>
          <w:sz w:val="28"/>
          <w:szCs w:val="28"/>
          <w:lang w:eastAsia="ru-RU"/>
        </w:rPr>
        <w:t xml:space="preserve">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A4DED">
        <w:rPr>
          <w:rFonts w:ascii="Times New Roman" w:eastAsia="Times New Roman" w:hAnsi="Times New Roman" w:cs="Times New Roman"/>
          <w:sz w:val="28"/>
          <w:szCs w:val="28"/>
          <w:lang w:eastAsia="ru-RU"/>
        </w:rPr>
        <w:t xml:space="preserve">Законом </w:t>
      </w:r>
      <w:r w:rsidRPr="001A4DED">
        <w:rPr>
          <w:rFonts w:ascii="Times New Roman" w:eastAsia="Times New Roman" w:hAnsi="Times New Roman" w:cs="Times New Roman"/>
          <w:color w:val="000000"/>
          <w:sz w:val="28"/>
          <w:szCs w:val="28"/>
          <w:lang w:eastAsia="ru-RU"/>
        </w:rPr>
        <w:t xml:space="preserve">Краснодарского края от 5 ноября 2002 </w:t>
      </w:r>
      <w:r w:rsidR="00351777" w:rsidRPr="00351777">
        <w:rPr>
          <w:rFonts w:ascii="Times New Roman" w:eastAsia="Times New Roman" w:hAnsi="Times New Roman" w:cs="Times New Roman"/>
          <w:color w:val="000000"/>
          <w:sz w:val="28"/>
          <w:szCs w:val="28"/>
          <w:lang w:eastAsia="ru-RU"/>
        </w:rPr>
        <w:t xml:space="preserve">года </w:t>
      </w:r>
      <w:r w:rsidRPr="001A4DED">
        <w:rPr>
          <w:rFonts w:ascii="Times New Roman" w:eastAsia="Times New Roman" w:hAnsi="Times New Roman" w:cs="Times New Roman"/>
          <w:color w:val="000000"/>
          <w:sz w:val="28"/>
          <w:szCs w:val="28"/>
          <w:lang w:eastAsia="ru-RU"/>
        </w:rPr>
        <w:t xml:space="preserve">N 532-КЗ "Об основах регулирования земельных отношений в Краснодарском крае", </w:t>
      </w:r>
      <w:r w:rsidRPr="001A4DED">
        <w:rPr>
          <w:rFonts w:ascii="Times New Roman" w:eastAsia="Times New Roman" w:hAnsi="Times New Roman" w:cs="Times New Roman"/>
          <w:sz w:val="28"/>
          <w:szCs w:val="28"/>
          <w:lang w:eastAsia="ru-RU"/>
        </w:rPr>
        <w:t>Законом</w:t>
      </w:r>
      <w:r w:rsidRPr="001A4DED">
        <w:rPr>
          <w:rFonts w:ascii="Times New Roman" w:eastAsia="Times New Roman" w:hAnsi="Times New Roman" w:cs="Times New Roman"/>
          <w:color w:val="000000"/>
          <w:sz w:val="28"/>
          <w:szCs w:val="28"/>
          <w:lang w:eastAsia="ru-RU"/>
        </w:rPr>
        <w:t xml:space="preserve"> Краснодарского края от 23 июля 2003 </w:t>
      </w:r>
      <w:r w:rsidR="00351777" w:rsidRPr="00351777">
        <w:rPr>
          <w:rFonts w:ascii="Times New Roman" w:eastAsia="Times New Roman" w:hAnsi="Times New Roman" w:cs="Times New Roman"/>
          <w:color w:val="000000"/>
          <w:sz w:val="28"/>
          <w:szCs w:val="28"/>
          <w:lang w:eastAsia="ru-RU"/>
        </w:rPr>
        <w:t xml:space="preserve">года </w:t>
      </w:r>
      <w:r w:rsidRPr="001A4DED">
        <w:rPr>
          <w:rFonts w:ascii="Times New Roman" w:eastAsia="Times New Roman" w:hAnsi="Times New Roman" w:cs="Times New Roman"/>
          <w:color w:val="000000"/>
          <w:sz w:val="28"/>
          <w:szCs w:val="28"/>
          <w:lang w:eastAsia="ru-RU"/>
        </w:rPr>
        <w:t xml:space="preserve">N 608-КЗ "Об административных правонарушениях", Законом Краснодарского края от 4 марта 2015 </w:t>
      </w:r>
      <w:r w:rsidR="00351777" w:rsidRPr="00351777">
        <w:rPr>
          <w:rFonts w:ascii="Times New Roman" w:eastAsia="Times New Roman" w:hAnsi="Times New Roman" w:cs="Times New Roman"/>
          <w:color w:val="000000"/>
          <w:sz w:val="28"/>
          <w:szCs w:val="28"/>
          <w:lang w:eastAsia="ru-RU"/>
        </w:rPr>
        <w:t>года</w:t>
      </w:r>
      <w:r w:rsidRPr="001A4DED">
        <w:rPr>
          <w:rFonts w:ascii="Times New Roman" w:eastAsia="Times New Roman" w:hAnsi="Times New Roman" w:cs="Times New Roman"/>
          <w:color w:val="000000"/>
          <w:sz w:val="28"/>
          <w:szCs w:val="28"/>
          <w:lang w:eastAsia="ru-RU"/>
        </w:rPr>
        <w:t xml:space="preserve"> N 3126-КЗ "О порядке осуществления органами местного самоуправления муниципального земельного контроля на территории Краснодарского края", </w:t>
      </w:r>
      <w:r w:rsidRPr="001A4DED">
        <w:rPr>
          <w:rFonts w:ascii="Times New Roman" w:eastAsia="Times New Roman" w:hAnsi="Times New Roman" w:cs="Times New Roman"/>
          <w:sz w:val="28"/>
          <w:szCs w:val="28"/>
          <w:lang w:eastAsia="ru-RU"/>
        </w:rPr>
        <w:t xml:space="preserve">Уставом </w:t>
      </w:r>
      <w:r w:rsidRPr="001A4DED">
        <w:rPr>
          <w:rFonts w:ascii="Times New Roman" w:eastAsia="Times New Roman" w:hAnsi="Times New Roman" w:cs="Times New Roman"/>
          <w:color w:val="000000"/>
          <w:sz w:val="28"/>
          <w:szCs w:val="28"/>
          <w:lang w:eastAsia="ru-RU"/>
        </w:rPr>
        <w:t>Махошевского сельского поселения Мостовского района</w:t>
      </w:r>
      <w:r w:rsidRPr="001A4DED">
        <w:rPr>
          <w:rFonts w:ascii="Times New Roman" w:eastAsia="Times New Roman" w:hAnsi="Times New Roman" w:cs="Times New Roman"/>
          <w:sz w:val="28"/>
          <w:szCs w:val="28"/>
          <w:lang w:eastAsia="ru-RU"/>
        </w:rPr>
        <w:t xml:space="preserve"> п о с т а н о в л я ю:</w:t>
      </w:r>
    </w:p>
    <w:p w:rsidR="001A4DED" w:rsidRP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1. Утвердить административн</w:t>
      </w:r>
      <w:r>
        <w:rPr>
          <w:rFonts w:ascii="Times New Roman" w:eastAsia="Times New Roman" w:hAnsi="Times New Roman" w:cs="Times New Roman"/>
          <w:sz w:val="28"/>
          <w:szCs w:val="28"/>
          <w:lang w:eastAsia="ru-RU"/>
        </w:rPr>
        <w:t>ый</w:t>
      </w:r>
      <w:r w:rsidRPr="001A4DED">
        <w:rPr>
          <w:rFonts w:ascii="Times New Roman" w:eastAsia="Times New Roman" w:hAnsi="Times New Roman" w:cs="Times New Roman"/>
          <w:sz w:val="28"/>
          <w:szCs w:val="28"/>
          <w:lang w:eastAsia="ru-RU"/>
        </w:rPr>
        <w:t xml:space="preserve"> регламент по исполнению администрацией Махошевского сельского поселения Мостовского</w:t>
      </w:r>
      <w:r>
        <w:rPr>
          <w:rFonts w:ascii="Times New Roman" w:eastAsia="Times New Roman" w:hAnsi="Times New Roman" w:cs="Times New Roman"/>
          <w:sz w:val="28"/>
          <w:szCs w:val="28"/>
          <w:lang w:eastAsia="ru-RU"/>
        </w:rPr>
        <w:t xml:space="preserve"> района муниципальной функции </w:t>
      </w:r>
      <w:r w:rsidRPr="001A4DED">
        <w:rPr>
          <w:rFonts w:ascii="Times New Roman" w:eastAsia="Times New Roman" w:hAnsi="Times New Roman" w:cs="Times New Roman"/>
          <w:sz w:val="28"/>
          <w:szCs w:val="28"/>
          <w:lang w:eastAsia="ru-RU"/>
        </w:rPr>
        <w:t>«Осуществление муниципального земельного контроля на территории Махошевского сельского поселения Мостовского района»</w:t>
      </w:r>
      <w:r>
        <w:rPr>
          <w:rFonts w:ascii="Times New Roman" w:eastAsia="Times New Roman" w:hAnsi="Times New Roman" w:cs="Times New Roman"/>
          <w:sz w:val="28"/>
          <w:szCs w:val="28"/>
          <w:lang w:eastAsia="ru-RU"/>
        </w:rPr>
        <w:t xml:space="preserve"> </w:t>
      </w:r>
      <w:r w:rsidRPr="001A4DED">
        <w:rPr>
          <w:rFonts w:ascii="Times New Roman" w:eastAsia="Times New Roman" w:hAnsi="Times New Roman" w:cs="Times New Roman"/>
          <w:sz w:val="28"/>
          <w:szCs w:val="28"/>
          <w:lang w:eastAsia="ru-RU"/>
        </w:rPr>
        <w:t>согласно приложению.</w:t>
      </w:r>
    </w:p>
    <w:p w:rsidR="001A4DED" w:rsidRPr="001A4DED"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ar-SA"/>
        </w:rPr>
        <w:t xml:space="preserve">2.Общему отделу администрации </w:t>
      </w:r>
      <w:r w:rsidRPr="001A4DED">
        <w:rPr>
          <w:rFonts w:ascii="Times New Roman" w:eastAsia="Times New Roman" w:hAnsi="Times New Roman" w:cs="Times New Roman"/>
          <w:spacing w:val="4"/>
          <w:sz w:val="28"/>
          <w:szCs w:val="28"/>
          <w:lang w:eastAsia="ar-SA"/>
        </w:rPr>
        <w:t>Махошевского сельского поселения</w:t>
      </w:r>
      <w:r w:rsidRPr="001A4DED">
        <w:rPr>
          <w:rFonts w:ascii="Times New Roman" w:eastAsia="Times New Roman" w:hAnsi="Times New Roman" w:cs="Times New Roman"/>
          <w:sz w:val="28"/>
          <w:szCs w:val="28"/>
          <w:lang w:eastAsia="ar-SA"/>
        </w:rPr>
        <w:t xml:space="preserve"> (</w:t>
      </w:r>
      <w:proofErr w:type="gramStart"/>
      <w:r w:rsidRPr="001A4DED">
        <w:rPr>
          <w:rFonts w:ascii="Times New Roman" w:eastAsia="Times New Roman" w:hAnsi="Times New Roman" w:cs="Times New Roman"/>
          <w:sz w:val="28"/>
          <w:szCs w:val="28"/>
          <w:lang w:eastAsia="ar-SA"/>
        </w:rPr>
        <w:t>Кривонос</w:t>
      </w:r>
      <w:proofErr w:type="gramEnd"/>
      <w:r w:rsidRPr="001A4DED">
        <w:rPr>
          <w:rFonts w:ascii="Times New Roman" w:eastAsia="Times New Roman" w:hAnsi="Times New Roman" w:cs="Times New Roman"/>
          <w:sz w:val="28"/>
          <w:szCs w:val="28"/>
          <w:lang w:eastAsia="ar-SA"/>
        </w:rPr>
        <w:t>):</w:t>
      </w:r>
    </w:p>
    <w:p w:rsidR="001A4DED" w:rsidRPr="001A4DED" w:rsidRDefault="001A4DED" w:rsidP="001A4DED">
      <w:pPr>
        <w:suppressAutoHyphens/>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1)обнародовать настоящее постановление в установленном порядке;</w:t>
      </w:r>
    </w:p>
    <w:p w:rsidR="001A4DED" w:rsidRP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2)организовать  размещение настоящего постановления на официальном сайте администрации Махошевского сельского поселения Мостовского района в сети Интернет.</w:t>
      </w:r>
    </w:p>
    <w:p w:rsidR="001A4DED" w:rsidRP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lastRenderedPageBreak/>
        <w:t>3.Признать утратившими силу:</w:t>
      </w:r>
    </w:p>
    <w:p w:rsidR="001A4DED" w:rsidRP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 xml:space="preserve">1)постановление администрации Махошевского сельского поселения Мостовского района от </w:t>
      </w:r>
      <w:r>
        <w:rPr>
          <w:rFonts w:ascii="Times New Roman" w:eastAsia="Times New Roman" w:hAnsi="Times New Roman" w:cs="Times New Roman"/>
          <w:sz w:val="28"/>
          <w:szCs w:val="28"/>
          <w:lang w:eastAsia="ru-RU"/>
        </w:rPr>
        <w:t>20</w:t>
      </w:r>
      <w:r w:rsidRPr="001A4DED">
        <w:rPr>
          <w:rFonts w:ascii="Times New Roman" w:eastAsia="Times New Roman" w:hAnsi="Times New Roman" w:cs="Times New Roman"/>
          <w:sz w:val="28"/>
          <w:szCs w:val="28"/>
          <w:lang w:eastAsia="ru-RU"/>
        </w:rPr>
        <w:t xml:space="preserve"> августа 201</w:t>
      </w:r>
      <w:r>
        <w:rPr>
          <w:rFonts w:ascii="Times New Roman" w:eastAsia="Times New Roman" w:hAnsi="Times New Roman" w:cs="Times New Roman"/>
          <w:sz w:val="28"/>
          <w:szCs w:val="28"/>
          <w:lang w:eastAsia="ru-RU"/>
        </w:rPr>
        <w:t>2</w:t>
      </w:r>
      <w:r w:rsidRPr="001A4DE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42</w:t>
      </w:r>
      <w:r w:rsidRPr="001A4DED">
        <w:rPr>
          <w:rFonts w:ascii="Times New Roman" w:eastAsia="Times New Roman" w:hAnsi="Times New Roman" w:cs="Times New Roman"/>
          <w:sz w:val="28"/>
          <w:szCs w:val="28"/>
          <w:lang w:eastAsia="ru-RU"/>
        </w:rPr>
        <w:t xml:space="preserve"> «Об утверждении административного</w:t>
      </w:r>
      <w:r>
        <w:rPr>
          <w:rFonts w:ascii="Times New Roman" w:eastAsia="Times New Roman" w:hAnsi="Times New Roman" w:cs="Times New Roman"/>
          <w:sz w:val="28"/>
          <w:szCs w:val="28"/>
          <w:lang w:eastAsia="ru-RU"/>
        </w:rPr>
        <w:t xml:space="preserve"> регламента </w:t>
      </w:r>
      <w:r w:rsidRPr="001A4DED">
        <w:rPr>
          <w:rFonts w:ascii="Times New Roman" w:eastAsia="Times New Roman" w:hAnsi="Times New Roman" w:cs="Times New Roman"/>
          <w:sz w:val="28"/>
          <w:szCs w:val="28"/>
          <w:lang w:eastAsia="ru-RU"/>
        </w:rPr>
        <w:t>по исполнению муниципальной функции «Осуществление муниципального земельного контроля на территории М</w:t>
      </w:r>
      <w:r>
        <w:rPr>
          <w:rFonts w:ascii="Times New Roman" w:eastAsia="Times New Roman" w:hAnsi="Times New Roman" w:cs="Times New Roman"/>
          <w:sz w:val="28"/>
          <w:szCs w:val="28"/>
          <w:lang w:eastAsia="ru-RU"/>
        </w:rPr>
        <w:t>ахошевского сельского поселения</w:t>
      </w:r>
      <w:r w:rsidRPr="001A4DED">
        <w:rPr>
          <w:rFonts w:ascii="Times New Roman" w:eastAsia="Times New Roman" w:hAnsi="Times New Roman" w:cs="Times New Roman"/>
          <w:sz w:val="28"/>
          <w:szCs w:val="28"/>
          <w:lang w:eastAsia="ru-RU"/>
        </w:rPr>
        <w:t>»;</w:t>
      </w:r>
    </w:p>
    <w:p w:rsidR="001A4DED" w:rsidRDefault="001A4DED" w:rsidP="001A4DED">
      <w:pPr>
        <w:spacing w:after="0" w:line="240" w:lineRule="auto"/>
        <w:ind w:firstLine="708"/>
        <w:jc w:val="both"/>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 xml:space="preserve">2) постановление администрации Махошевского сельского поселения Мостовского района от </w:t>
      </w:r>
      <w:r>
        <w:rPr>
          <w:rFonts w:ascii="Times New Roman" w:eastAsia="Times New Roman" w:hAnsi="Times New Roman" w:cs="Times New Roman"/>
          <w:sz w:val="28"/>
          <w:szCs w:val="28"/>
          <w:lang w:eastAsia="ru-RU"/>
        </w:rPr>
        <w:t>24 апреля 2013</w:t>
      </w:r>
      <w:r w:rsidRPr="001A4DED">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27</w:t>
      </w:r>
      <w:r w:rsidRPr="001A4DED">
        <w:rPr>
          <w:rFonts w:ascii="Times New Roman" w:eastAsia="Times New Roman" w:hAnsi="Times New Roman" w:cs="Times New Roman"/>
          <w:sz w:val="28"/>
          <w:szCs w:val="28"/>
          <w:lang w:eastAsia="ru-RU"/>
        </w:rPr>
        <w:t xml:space="preserve"> «О внесении изменений в постановление администрации Махошевского сельского поселения от  20 августа 2012 года №42 «Об утверждении административного регламента по исполнению муниципальной функции «Осуществление муниципального земельного контроля на территории Махошевского сельского поселения»</w:t>
      </w:r>
      <w:r>
        <w:rPr>
          <w:rFonts w:ascii="Times New Roman" w:eastAsia="Times New Roman" w:hAnsi="Times New Roman" w:cs="Times New Roman"/>
          <w:sz w:val="28"/>
          <w:szCs w:val="28"/>
          <w:lang w:eastAsia="ru-RU"/>
        </w:rPr>
        <w:t>».</w:t>
      </w:r>
    </w:p>
    <w:p w:rsidR="001A4DED" w:rsidRPr="001A4DED" w:rsidRDefault="001A4DED" w:rsidP="001A4DED">
      <w:pPr>
        <w:suppressAutoHyphens/>
        <w:spacing w:after="0" w:line="240" w:lineRule="auto"/>
        <w:ind w:firstLine="851"/>
        <w:jc w:val="both"/>
        <w:rPr>
          <w:rFonts w:ascii="Times New Roman" w:eastAsia="Arial" w:hAnsi="Times New Roman" w:cs="Times New Roman"/>
          <w:sz w:val="28"/>
          <w:szCs w:val="28"/>
          <w:lang w:eastAsia="ar-SA"/>
        </w:rPr>
      </w:pPr>
      <w:r w:rsidRPr="001A4DED">
        <w:rPr>
          <w:rFonts w:ascii="Times New Roman" w:eastAsia="Arial" w:hAnsi="Times New Roman" w:cs="Times New Roman"/>
          <w:sz w:val="28"/>
          <w:szCs w:val="28"/>
          <w:lang w:eastAsia="ar-SA"/>
        </w:rPr>
        <w:t>4.</w:t>
      </w:r>
      <w:proofErr w:type="gramStart"/>
      <w:r w:rsidRPr="001A4DED">
        <w:rPr>
          <w:rFonts w:ascii="Times New Roman" w:eastAsia="Arial" w:hAnsi="Times New Roman" w:cs="Times New Roman"/>
          <w:sz w:val="28"/>
          <w:szCs w:val="28"/>
          <w:lang w:eastAsia="ar-SA"/>
        </w:rPr>
        <w:t>Контроль за</w:t>
      </w:r>
      <w:proofErr w:type="gramEnd"/>
      <w:r w:rsidRPr="001A4DED">
        <w:rPr>
          <w:rFonts w:ascii="Times New Roman" w:eastAsia="Arial" w:hAnsi="Times New Roman" w:cs="Times New Roman"/>
          <w:sz w:val="28"/>
          <w:szCs w:val="28"/>
          <w:lang w:eastAsia="ar-SA"/>
        </w:rPr>
        <w:t xml:space="preserve"> выполнением настоящего постановления оставляю за собой. </w:t>
      </w:r>
    </w:p>
    <w:p w:rsidR="001A4DED" w:rsidRPr="001A4DED" w:rsidRDefault="001A4DED" w:rsidP="001A4DED">
      <w:pPr>
        <w:tabs>
          <w:tab w:val="left" w:pos="567"/>
          <w:tab w:val="left" w:pos="709"/>
        </w:tabs>
        <w:suppressAutoHyphens/>
        <w:spacing w:after="0" w:line="240" w:lineRule="auto"/>
        <w:ind w:firstLine="851"/>
        <w:jc w:val="both"/>
        <w:rPr>
          <w:rFonts w:ascii="Times New Roman" w:eastAsia="Arial" w:hAnsi="Times New Roman" w:cs="Times New Roman"/>
          <w:sz w:val="28"/>
          <w:szCs w:val="28"/>
          <w:lang w:eastAsia="ar-SA"/>
        </w:rPr>
      </w:pPr>
      <w:r w:rsidRPr="001A4DED">
        <w:rPr>
          <w:rFonts w:ascii="Times New Roman" w:eastAsia="Arial" w:hAnsi="Times New Roman" w:cs="Times New Roman"/>
          <w:sz w:val="28"/>
          <w:szCs w:val="28"/>
          <w:lang w:eastAsia="ar-SA"/>
        </w:rPr>
        <w:t>5. Постановление вступает в силу со дня его обнародования.</w:t>
      </w:r>
    </w:p>
    <w:p w:rsidR="001A4DED" w:rsidRPr="001A4DED" w:rsidRDefault="001A4DED" w:rsidP="001A4DED">
      <w:pPr>
        <w:suppressAutoHyphens/>
        <w:spacing w:after="0" w:line="240" w:lineRule="auto"/>
        <w:jc w:val="both"/>
        <w:rPr>
          <w:rFonts w:ascii="Times New Roman" w:eastAsia="Arial" w:hAnsi="Times New Roman" w:cs="Times New Roman"/>
          <w:sz w:val="28"/>
          <w:szCs w:val="28"/>
          <w:lang w:eastAsia="ar-SA"/>
        </w:rPr>
      </w:pPr>
    </w:p>
    <w:p w:rsidR="00D02ABD" w:rsidRDefault="00D02ABD" w:rsidP="00D02ABD">
      <w:pPr>
        <w:suppressAutoHyphens/>
        <w:spacing w:after="0" w:line="240" w:lineRule="auto"/>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Глава</w:t>
      </w:r>
      <w:r>
        <w:rPr>
          <w:rFonts w:ascii="Times New Roman" w:eastAsia="Times New Roman" w:hAnsi="Times New Roman" w:cs="Times New Roman"/>
          <w:sz w:val="28"/>
          <w:szCs w:val="28"/>
          <w:lang w:eastAsia="ar-SA"/>
        </w:rPr>
        <w:t xml:space="preserve"> </w:t>
      </w:r>
      <w:r w:rsidRPr="00D02ABD">
        <w:rPr>
          <w:rFonts w:ascii="Times New Roman" w:eastAsia="Times New Roman" w:hAnsi="Times New Roman" w:cs="Times New Roman"/>
          <w:sz w:val="28"/>
          <w:szCs w:val="28"/>
          <w:lang w:eastAsia="ar-SA"/>
        </w:rPr>
        <w:t xml:space="preserve">Махошевского </w:t>
      </w:r>
      <w:proofErr w:type="gramStart"/>
      <w:r w:rsidRPr="00D02ABD">
        <w:rPr>
          <w:rFonts w:ascii="Times New Roman" w:eastAsia="Times New Roman" w:hAnsi="Times New Roman" w:cs="Times New Roman"/>
          <w:sz w:val="28"/>
          <w:szCs w:val="28"/>
          <w:lang w:eastAsia="ar-SA"/>
        </w:rPr>
        <w:t>сельского</w:t>
      </w:r>
      <w:proofErr w:type="gramEnd"/>
      <w:r w:rsidRPr="00D02ABD">
        <w:rPr>
          <w:rFonts w:ascii="Times New Roman" w:eastAsia="Times New Roman" w:hAnsi="Times New Roman" w:cs="Times New Roman"/>
          <w:sz w:val="28"/>
          <w:szCs w:val="28"/>
          <w:lang w:eastAsia="ar-SA"/>
        </w:rPr>
        <w:t xml:space="preserve"> </w:t>
      </w:r>
    </w:p>
    <w:p w:rsidR="00D02ABD" w:rsidRPr="00D02ABD" w:rsidRDefault="00D02ABD" w:rsidP="00D02ABD">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поселения </w:t>
      </w:r>
      <w:r w:rsidRPr="00D02ABD">
        <w:rPr>
          <w:rFonts w:ascii="Times New Roman" w:eastAsia="Times New Roman" w:hAnsi="Times New Roman" w:cs="Times New Roman"/>
          <w:sz w:val="28"/>
          <w:szCs w:val="28"/>
          <w:lang w:eastAsia="ar-SA"/>
        </w:rPr>
        <w:t xml:space="preserve">Мостовского района       </w:t>
      </w:r>
      <w:r>
        <w:rPr>
          <w:rFonts w:ascii="Times New Roman" w:eastAsia="Times New Roman" w:hAnsi="Times New Roman" w:cs="Times New Roman"/>
          <w:sz w:val="28"/>
          <w:szCs w:val="28"/>
          <w:lang w:eastAsia="ar-SA"/>
        </w:rPr>
        <w:t xml:space="preserve">                                  </w:t>
      </w:r>
      <w:r w:rsidRPr="00D02ABD">
        <w:rPr>
          <w:rFonts w:ascii="Times New Roman" w:eastAsia="Times New Roman" w:hAnsi="Times New Roman" w:cs="Times New Roman"/>
          <w:sz w:val="28"/>
          <w:szCs w:val="28"/>
          <w:lang w:eastAsia="ar-SA"/>
        </w:rPr>
        <w:t xml:space="preserve"> С.Н.Стацунов</w:t>
      </w:r>
    </w:p>
    <w:p w:rsidR="00D02ABD" w:rsidRPr="00D02ABD" w:rsidRDefault="00D02ABD" w:rsidP="00D02ABD">
      <w:pPr>
        <w:suppressAutoHyphens/>
        <w:spacing w:after="0" w:line="240" w:lineRule="auto"/>
        <w:ind w:firstLine="567"/>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                                                               </w:t>
      </w:r>
    </w:p>
    <w:p w:rsidR="00D02ABD" w:rsidRPr="00D02ABD"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Default="00D02AB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D02ABD" w:rsidRDefault="001A4DED" w:rsidP="00D02ABD">
      <w:pPr>
        <w:tabs>
          <w:tab w:val="left" w:pos="4820"/>
        </w:tabs>
        <w:suppressAutoHyphens/>
        <w:spacing w:after="0" w:line="240" w:lineRule="auto"/>
        <w:rPr>
          <w:rFonts w:ascii="Times New Roman" w:eastAsia="Times New Roman" w:hAnsi="Times New Roman" w:cs="Times New Roman"/>
          <w:sz w:val="28"/>
          <w:szCs w:val="28"/>
          <w:lang w:eastAsia="ar-SA"/>
        </w:rPr>
      </w:pPr>
    </w:p>
    <w:p w:rsidR="001A4DED" w:rsidRPr="001A4DED"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ПРИЛОЖЕНИЕ</w:t>
      </w:r>
    </w:p>
    <w:p w:rsidR="001A4DED" w:rsidRPr="001A4DED" w:rsidRDefault="001A4DED" w:rsidP="001A4DED">
      <w:pPr>
        <w:spacing w:after="0" w:line="240" w:lineRule="auto"/>
        <w:ind w:left="5103"/>
        <w:jc w:val="center"/>
        <w:rPr>
          <w:rFonts w:ascii="Times New Roman" w:eastAsia="Times New Roman" w:hAnsi="Times New Roman" w:cs="Times New Roman"/>
          <w:sz w:val="28"/>
          <w:szCs w:val="28"/>
          <w:lang w:eastAsia="ru-RU"/>
        </w:rPr>
      </w:pPr>
    </w:p>
    <w:p w:rsidR="001A4DED" w:rsidRPr="001A4DED"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УТВЕРЖДЕН</w:t>
      </w:r>
    </w:p>
    <w:p w:rsidR="001A4DED" w:rsidRPr="001A4DED"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постановлением администрации</w:t>
      </w:r>
    </w:p>
    <w:p w:rsidR="001A4DED" w:rsidRPr="001A4DED"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Махошевского сельского поселения</w:t>
      </w:r>
    </w:p>
    <w:p w:rsidR="001A4DED" w:rsidRPr="001A4DED"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Мостовского района</w:t>
      </w:r>
    </w:p>
    <w:p w:rsidR="001A4DED" w:rsidRPr="001A4DED" w:rsidRDefault="001A4DED" w:rsidP="001A4DED">
      <w:pPr>
        <w:spacing w:after="0" w:line="240" w:lineRule="auto"/>
        <w:ind w:left="5103"/>
        <w:jc w:val="center"/>
        <w:rPr>
          <w:rFonts w:ascii="Times New Roman" w:eastAsia="Times New Roman" w:hAnsi="Times New Roman" w:cs="Times New Roman"/>
          <w:sz w:val="28"/>
          <w:szCs w:val="28"/>
          <w:lang w:eastAsia="ru-RU"/>
        </w:rPr>
      </w:pPr>
      <w:r w:rsidRPr="001A4DED">
        <w:rPr>
          <w:rFonts w:ascii="Times New Roman" w:eastAsia="Times New Roman" w:hAnsi="Times New Roman" w:cs="Times New Roman"/>
          <w:sz w:val="28"/>
          <w:szCs w:val="28"/>
          <w:lang w:eastAsia="ru-RU"/>
        </w:rPr>
        <w:t>от</w:t>
      </w:r>
      <w:r w:rsidR="009F3A59">
        <w:rPr>
          <w:rFonts w:ascii="Times New Roman" w:eastAsia="Times New Roman" w:hAnsi="Times New Roman" w:cs="Times New Roman"/>
          <w:sz w:val="28"/>
          <w:szCs w:val="28"/>
          <w:lang w:eastAsia="ru-RU"/>
        </w:rPr>
        <w:t xml:space="preserve"> 10.06.2015 </w:t>
      </w:r>
      <w:r w:rsidRPr="001A4DED">
        <w:rPr>
          <w:rFonts w:ascii="Times New Roman" w:eastAsia="Times New Roman" w:hAnsi="Times New Roman" w:cs="Times New Roman"/>
          <w:sz w:val="28"/>
          <w:szCs w:val="28"/>
          <w:lang w:eastAsia="ru-RU"/>
        </w:rPr>
        <w:t>№</w:t>
      </w:r>
      <w:r w:rsidR="009F3A59">
        <w:rPr>
          <w:rFonts w:ascii="Times New Roman" w:eastAsia="Times New Roman" w:hAnsi="Times New Roman" w:cs="Times New Roman"/>
          <w:sz w:val="28"/>
          <w:szCs w:val="28"/>
          <w:lang w:eastAsia="ru-RU"/>
        </w:rPr>
        <w:t xml:space="preserve"> 41</w:t>
      </w:r>
    </w:p>
    <w:p w:rsidR="00D02ABD" w:rsidRPr="00D02ABD" w:rsidRDefault="00D02ABD" w:rsidP="00D02ABD">
      <w:pPr>
        <w:suppressAutoHyphens/>
        <w:spacing w:after="0" w:line="240" w:lineRule="auto"/>
        <w:jc w:val="right"/>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 </w:t>
      </w:r>
    </w:p>
    <w:p w:rsidR="00D02ABD" w:rsidRPr="00D02ABD" w:rsidRDefault="00D02ABD" w:rsidP="00D02ABD">
      <w:pPr>
        <w:keepNext/>
        <w:suppressAutoHyphens/>
        <w:spacing w:after="0" w:line="240" w:lineRule="auto"/>
        <w:rPr>
          <w:rFonts w:ascii="Times New Roman" w:eastAsia="Times New Roman" w:hAnsi="Times New Roman" w:cs="Times New Roman"/>
          <w:b/>
          <w:sz w:val="28"/>
          <w:szCs w:val="28"/>
          <w:lang w:eastAsia="ar-SA"/>
        </w:rPr>
      </w:pPr>
    </w:p>
    <w:p w:rsidR="00D02ABD" w:rsidRPr="00D02ABD" w:rsidRDefault="00D02ABD" w:rsidP="00D02ABD">
      <w:pPr>
        <w:keepNext/>
        <w:suppressAutoHyphens/>
        <w:spacing w:after="0" w:line="240" w:lineRule="auto"/>
        <w:jc w:val="center"/>
        <w:rPr>
          <w:rFonts w:ascii="Times New Roman" w:eastAsia="Times New Roman" w:hAnsi="Times New Roman" w:cs="Times New Roman"/>
          <w:b/>
          <w:sz w:val="28"/>
          <w:szCs w:val="28"/>
          <w:lang w:eastAsia="ar-SA"/>
        </w:rPr>
      </w:pPr>
      <w:r w:rsidRPr="00D02ABD">
        <w:rPr>
          <w:rFonts w:ascii="Times New Roman" w:eastAsia="Times New Roman" w:hAnsi="Times New Roman" w:cs="Times New Roman"/>
          <w:b/>
          <w:sz w:val="28"/>
          <w:szCs w:val="28"/>
          <w:lang w:eastAsia="ar-SA"/>
        </w:rPr>
        <w:t>Административный  регламент</w:t>
      </w:r>
    </w:p>
    <w:p w:rsidR="00D02ABD" w:rsidRPr="00D02ABD"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D02ABD">
        <w:rPr>
          <w:rFonts w:ascii="Times New Roman" w:eastAsia="Times New Roman" w:hAnsi="Times New Roman" w:cs="Times New Roman"/>
          <w:b/>
          <w:sz w:val="28"/>
          <w:szCs w:val="28"/>
          <w:lang w:eastAsia="ar-SA"/>
        </w:rPr>
        <w:t xml:space="preserve">по </w:t>
      </w:r>
      <w:r w:rsidR="001719AE">
        <w:rPr>
          <w:rFonts w:ascii="Times New Roman" w:eastAsia="Times New Roman" w:hAnsi="Times New Roman" w:cs="Times New Roman"/>
          <w:b/>
          <w:sz w:val="28"/>
          <w:szCs w:val="28"/>
          <w:lang w:eastAsia="ar-SA"/>
        </w:rPr>
        <w:t>исполнению</w:t>
      </w:r>
      <w:r w:rsidRPr="00D02ABD">
        <w:rPr>
          <w:rFonts w:ascii="Times New Roman" w:eastAsia="Times New Roman" w:hAnsi="Times New Roman" w:cs="Times New Roman"/>
          <w:b/>
          <w:sz w:val="28"/>
          <w:szCs w:val="28"/>
          <w:lang w:eastAsia="ar-SA"/>
        </w:rPr>
        <w:t xml:space="preserve"> </w:t>
      </w:r>
      <w:r w:rsidR="001719AE">
        <w:rPr>
          <w:rFonts w:ascii="Times New Roman" w:eastAsia="Times New Roman" w:hAnsi="Times New Roman" w:cs="Times New Roman"/>
          <w:b/>
          <w:sz w:val="28"/>
          <w:szCs w:val="28"/>
          <w:lang w:eastAsia="ar-SA"/>
        </w:rPr>
        <w:t xml:space="preserve">администрацией Махошевского сельского поселения Мостовского района </w:t>
      </w:r>
      <w:r w:rsidRPr="00D02ABD">
        <w:rPr>
          <w:rFonts w:ascii="Times New Roman" w:eastAsia="Times New Roman" w:hAnsi="Times New Roman" w:cs="Times New Roman"/>
          <w:b/>
          <w:sz w:val="28"/>
          <w:szCs w:val="28"/>
          <w:lang w:eastAsia="ar-SA"/>
        </w:rPr>
        <w:t xml:space="preserve">муниципальной функции   </w:t>
      </w:r>
      <w:r w:rsidRPr="00D02ABD">
        <w:rPr>
          <w:rFonts w:ascii="Times New Roman" w:eastAsia="Times New Roman" w:hAnsi="Times New Roman" w:cs="Times New Roman"/>
          <w:b/>
          <w:bCs/>
          <w:kern w:val="1"/>
          <w:sz w:val="28"/>
          <w:szCs w:val="28"/>
          <w:lang w:eastAsia="ar-SA"/>
        </w:rPr>
        <w:t>«</w:t>
      </w:r>
      <w:r w:rsidRPr="00D02ABD">
        <w:rPr>
          <w:rFonts w:ascii="Times New Roman" w:eastAsia="Times New Roman" w:hAnsi="Times New Roman" w:cs="Times New Roman"/>
          <w:b/>
          <w:sz w:val="28"/>
          <w:szCs w:val="28"/>
          <w:lang w:eastAsia="ar-SA"/>
        </w:rPr>
        <w:t>Осуществление муниципального земельного контроля</w:t>
      </w:r>
      <w:r w:rsidRPr="00D02ABD">
        <w:rPr>
          <w:rFonts w:ascii="Times New Roman" w:eastAsia="Times New Roman" w:hAnsi="Times New Roman" w:cs="Times New Roman"/>
          <w:b/>
          <w:bCs/>
          <w:kern w:val="1"/>
          <w:sz w:val="28"/>
          <w:szCs w:val="28"/>
          <w:lang w:eastAsia="ar-SA"/>
        </w:rPr>
        <w:t xml:space="preserve"> на территории Махошевского сельского поселения</w:t>
      </w:r>
      <w:r w:rsidR="001719AE">
        <w:rPr>
          <w:rFonts w:ascii="Times New Roman" w:eastAsia="Times New Roman" w:hAnsi="Times New Roman" w:cs="Times New Roman"/>
          <w:b/>
          <w:bCs/>
          <w:kern w:val="1"/>
          <w:sz w:val="28"/>
          <w:szCs w:val="28"/>
          <w:lang w:eastAsia="ar-SA"/>
        </w:rPr>
        <w:t xml:space="preserve"> Мостовского района</w:t>
      </w:r>
      <w:r w:rsidRPr="00D02ABD">
        <w:rPr>
          <w:rFonts w:ascii="Times New Roman" w:eastAsia="Times New Roman" w:hAnsi="Times New Roman" w:cs="Times New Roman"/>
          <w:b/>
          <w:bCs/>
          <w:kern w:val="1"/>
          <w:sz w:val="28"/>
          <w:szCs w:val="28"/>
          <w:lang w:eastAsia="ar-SA"/>
        </w:rPr>
        <w:t>»</w:t>
      </w:r>
    </w:p>
    <w:p w:rsidR="00D02ABD" w:rsidRPr="00D02ABD" w:rsidRDefault="00D02ABD" w:rsidP="00C435A2">
      <w:pPr>
        <w:suppressAutoHyphens/>
        <w:spacing w:after="0" w:line="200" w:lineRule="atLeast"/>
        <w:rPr>
          <w:rFonts w:ascii="Times New Roman" w:eastAsia="Times New Roman" w:hAnsi="Times New Roman" w:cs="Times New Roman"/>
          <w:bCs/>
          <w:sz w:val="28"/>
          <w:szCs w:val="28"/>
          <w:lang w:eastAsia="ar-SA"/>
        </w:rPr>
      </w:pPr>
    </w:p>
    <w:p w:rsidR="00D02ABD" w:rsidRPr="00D02ABD" w:rsidRDefault="00D02ABD" w:rsidP="00D02ABD">
      <w:pPr>
        <w:suppressAutoHyphens/>
        <w:spacing w:after="0" w:line="200" w:lineRule="atLeast"/>
        <w:jc w:val="center"/>
        <w:rPr>
          <w:rFonts w:ascii="Times New Roman" w:eastAsia="Times New Roman" w:hAnsi="Times New Roman" w:cs="Times New Roman"/>
          <w:bCs/>
          <w:sz w:val="28"/>
          <w:szCs w:val="28"/>
          <w:lang w:eastAsia="ar-SA"/>
        </w:rPr>
      </w:pPr>
      <w:r w:rsidRPr="00D02ABD">
        <w:rPr>
          <w:rFonts w:ascii="Times New Roman" w:eastAsia="Times New Roman" w:hAnsi="Times New Roman" w:cs="Times New Roman"/>
          <w:bCs/>
          <w:sz w:val="28"/>
          <w:szCs w:val="28"/>
          <w:lang w:eastAsia="ar-SA"/>
        </w:rPr>
        <w:t xml:space="preserve">Раздел </w:t>
      </w:r>
      <w:r w:rsidRPr="00D02ABD">
        <w:rPr>
          <w:rFonts w:ascii="Times New Roman" w:eastAsia="Times New Roman" w:hAnsi="Times New Roman" w:cs="Times New Roman"/>
          <w:bCs/>
          <w:sz w:val="28"/>
          <w:szCs w:val="28"/>
          <w:lang w:val="en-US" w:eastAsia="ar-SA"/>
        </w:rPr>
        <w:t>I</w:t>
      </w:r>
      <w:r w:rsidRPr="00D02ABD">
        <w:rPr>
          <w:rFonts w:ascii="Times New Roman" w:eastAsia="Times New Roman" w:hAnsi="Times New Roman" w:cs="Times New Roman"/>
          <w:bCs/>
          <w:sz w:val="28"/>
          <w:szCs w:val="28"/>
          <w:lang w:eastAsia="ar-SA"/>
        </w:rPr>
        <w:t>. Общие положения</w:t>
      </w:r>
    </w:p>
    <w:p w:rsidR="00D02ABD" w:rsidRPr="00D02ABD" w:rsidRDefault="00D02ABD" w:rsidP="00D02ABD">
      <w:pPr>
        <w:suppressAutoHyphens/>
        <w:spacing w:after="0" w:line="200" w:lineRule="atLeast"/>
        <w:ind w:firstLine="851"/>
        <w:jc w:val="both"/>
        <w:rPr>
          <w:rFonts w:ascii="Times New Roman" w:eastAsia="Times New Roman" w:hAnsi="Times New Roman" w:cs="Times New Roman"/>
          <w:sz w:val="28"/>
          <w:szCs w:val="28"/>
          <w:lang w:eastAsia="ar-SA"/>
        </w:rPr>
      </w:pPr>
    </w:p>
    <w:p w:rsidR="001719AE" w:rsidRPr="001719AE" w:rsidRDefault="00C435A2"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w:t>
      </w:r>
      <w:r w:rsidR="001719AE" w:rsidRPr="001719AE">
        <w:rPr>
          <w:rFonts w:ascii="Times New Roman" w:eastAsia="Times New Roman" w:hAnsi="Times New Roman" w:cs="Times New Roman"/>
          <w:sz w:val="28"/>
          <w:szCs w:val="28"/>
          <w:lang w:eastAsia="ru-RU"/>
        </w:rPr>
        <w:t xml:space="preserve">Наименование муниципальной функции – осуществление муниципального </w:t>
      </w:r>
      <w:r>
        <w:rPr>
          <w:rFonts w:ascii="Times New Roman" w:eastAsia="Times New Roman" w:hAnsi="Times New Roman" w:cs="Times New Roman"/>
          <w:sz w:val="28"/>
          <w:szCs w:val="28"/>
          <w:lang w:eastAsia="ru-RU"/>
        </w:rPr>
        <w:t>земельного контроля на территории</w:t>
      </w:r>
      <w:r w:rsidR="001719AE" w:rsidRPr="001719AE">
        <w:rPr>
          <w:rFonts w:ascii="Times New Roman" w:eastAsia="Times New Roman" w:hAnsi="Times New Roman" w:cs="Times New Roman"/>
          <w:bCs/>
          <w:sz w:val="28"/>
          <w:szCs w:val="28"/>
          <w:lang w:eastAsia="ru-RU"/>
        </w:rPr>
        <w:t xml:space="preserve"> Махошевского сельского поселения Мостовского района (далее – муниципальная функция)</w:t>
      </w:r>
      <w:r w:rsidR="001719AE" w:rsidRPr="001719AE">
        <w:rPr>
          <w:rFonts w:ascii="Times New Roman" w:eastAsia="Times New Roman" w:hAnsi="Times New Roman" w:cs="Times New Roman"/>
          <w:sz w:val="28"/>
          <w:szCs w:val="28"/>
          <w:lang w:eastAsia="ru-RU"/>
        </w:rPr>
        <w:t>.</w:t>
      </w:r>
    </w:p>
    <w:p w:rsidR="004D6C6D" w:rsidRDefault="001719AE" w:rsidP="00363056">
      <w:pPr>
        <w:suppressAutoHyphens/>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1.2.</w:t>
      </w:r>
      <w:r w:rsidRPr="001719AE">
        <w:rPr>
          <w:rFonts w:ascii="Times New Roman" w:eastAsia="Times New Roman" w:hAnsi="Times New Roman" w:cs="Times New Roman"/>
          <w:sz w:val="24"/>
          <w:szCs w:val="24"/>
          <w:lang w:eastAsia="ru-RU"/>
        </w:rPr>
        <w:t xml:space="preserve"> </w:t>
      </w:r>
      <w:proofErr w:type="gramStart"/>
      <w:r w:rsidRPr="001719AE">
        <w:rPr>
          <w:rFonts w:ascii="Times New Roman" w:eastAsia="Times New Roman" w:hAnsi="Times New Roman" w:cs="Times New Roman"/>
          <w:sz w:val="28"/>
          <w:szCs w:val="28"/>
          <w:lang w:eastAsia="ru-RU"/>
        </w:rPr>
        <w:t xml:space="preserve">Муниципальный </w:t>
      </w:r>
      <w:r w:rsidR="00C435A2">
        <w:rPr>
          <w:rFonts w:ascii="Times New Roman" w:eastAsia="Times New Roman" w:hAnsi="Times New Roman" w:cs="Times New Roman"/>
          <w:sz w:val="28"/>
          <w:szCs w:val="28"/>
          <w:lang w:eastAsia="ru-RU"/>
        </w:rPr>
        <w:t>земельный контроль на территории</w:t>
      </w:r>
      <w:r w:rsidRPr="001719AE">
        <w:rPr>
          <w:rFonts w:ascii="Times New Roman" w:eastAsia="Times New Roman" w:hAnsi="Times New Roman" w:cs="Times New Roman"/>
          <w:sz w:val="28"/>
          <w:szCs w:val="28"/>
          <w:lang w:eastAsia="ru-RU"/>
        </w:rPr>
        <w:t xml:space="preserve"> Махошевского сельского поселения Мостовского района осуществляется администрацией Махошевского сельского поселения Мостовского района (далее –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w:t>
      </w:r>
      <w:r w:rsidR="004D6C6D" w:rsidRPr="004D6C6D">
        <w:rPr>
          <w:rFonts w:ascii="Times New Roman" w:eastAsia="Times New Roman" w:hAnsi="Times New Roman" w:cs="Times New Roman"/>
          <w:sz w:val="28"/>
          <w:szCs w:val="28"/>
          <w:lang w:eastAsia="ru-RU"/>
        </w:rPr>
        <w:t xml:space="preserve">в соответствии с законодательством Российской Федерации и в порядке, установленном нормативными правовыми актами </w:t>
      </w:r>
      <w:r w:rsidR="004D6C6D">
        <w:rPr>
          <w:rFonts w:ascii="Times New Roman" w:eastAsia="Times New Roman" w:hAnsi="Times New Roman" w:cs="Times New Roman"/>
          <w:sz w:val="28"/>
          <w:szCs w:val="28"/>
          <w:lang w:eastAsia="ru-RU"/>
        </w:rPr>
        <w:t>Краснодарского края</w:t>
      </w:r>
      <w:r w:rsidR="004D6C6D" w:rsidRPr="004D6C6D">
        <w:rPr>
          <w:rFonts w:ascii="Times New Roman" w:eastAsia="Times New Roman" w:hAnsi="Times New Roman" w:cs="Times New Roman"/>
          <w:sz w:val="28"/>
          <w:szCs w:val="28"/>
          <w:lang w:eastAsia="ru-RU"/>
        </w:rPr>
        <w:t xml:space="preserve">, а также принятыми в соответствии с ними нормативными правовыми актами </w:t>
      </w:r>
      <w:r w:rsidR="00D51E76">
        <w:rPr>
          <w:rFonts w:ascii="Times New Roman" w:eastAsia="Times New Roman" w:hAnsi="Times New Roman" w:cs="Times New Roman"/>
          <w:sz w:val="28"/>
          <w:szCs w:val="28"/>
          <w:lang w:eastAsia="ru-RU"/>
        </w:rPr>
        <w:t>Махошевского сельского поселения Мостовского района</w:t>
      </w:r>
      <w:r w:rsidR="004D6C6D" w:rsidRPr="004D6C6D">
        <w:rPr>
          <w:rFonts w:ascii="Times New Roman" w:eastAsia="Times New Roman" w:hAnsi="Times New Roman" w:cs="Times New Roman"/>
          <w:sz w:val="28"/>
          <w:szCs w:val="28"/>
          <w:lang w:eastAsia="ru-RU"/>
        </w:rPr>
        <w:t xml:space="preserve"> с учетом </w:t>
      </w:r>
      <w:r w:rsidR="00D51E76">
        <w:rPr>
          <w:rFonts w:ascii="Times New Roman" w:eastAsia="Times New Roman" w:hAnsi="Times New Roman" w:cs="Times New Roman"/>
          <w:sz w:val="28"/>
          <w:szCs w:val="28"/>
          <w:lang w:eastAsia="ru-RU"/>
        </w:rPr>
        <w:t>настоящего административного регламента</w:t>
      </w:r>
      <w:r w:rsidR="004D6C6D" w:rsidRPr="004D6C6D">
        <w:rPr>
          <w:rFonts w:ascii="Times New Roman" w:eastAsia="Times New Roman" w:hAnsi="Times New Roman" w:cs="Times New Roman"/>
          <w:sz w:val="28"/>
          <w:szCs w:val="28"/>
          <w:lang w:eastAsia="ru-RU"/>
        </w:rPr>
        <w:t>.</w:t>
      </w:r>
      <w:proofErr w:type="gramEnd"/>
    </w:p>
    <w:p w:rsidR="001719AE" w:rsidRPr="001719AE"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sz w:val="28"/>
          <w:szCs w:val="28"/>
          <w:lang w:eastAsia="ru-RU"/>
        </w:rPr>
        <w:t>Органом администрации Махошевского сельского поселения Мостовского района, исполняющим муниципальную функцию, является общий отдел  администрации Махошевского сельского поселения Мостовского района (далее – общий отдел).</w:t>
      </w:r>
      <w:r w:rsidRPr="001719AE">
        <w:rPr>
          <w:rFonts w:ascii="Times New Roman" w:eastAsia="Times New Roman" w:hAnsi="Times New Roman" w:cs="Times New Roman"/>
          <w:color w:val="000000"/>
          <w:sz w:val="28"/>
          <w:szCs w:val="28"/>
          <w:lang w:eastAsia="ar-SA"/>
        </w:rPr>
        <w:t xml:space="preserve"> В общем отделе действия по исполнению муниципальной функции осуществляет:</w:t>
      </w:r>
    </w:p>
    <w:p w:rsidR="001719AE" w:rsidRPr="001719AE" w:rsidRDefault="001719AE" w:rsidP="0036305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 xml:space="preserve">- специалист по имущественным, земельным отношениям и благоустройству администрации  Махошевского сельского поселения (далее -  должностное лицо администрации), назначенный распоряжением </w:t>
      </w:r>
      <w:r w:rsidR="00E34163">
        <w:rPr>
          <w:rFonts w:ascii="Times New Roman" w:eastAsia="Times New Roman" w:hAnsi="Times New Roman" w:cs="Times New Roman"/>
          <w:color w:val="000000"/>
          <w:sz w:val="28"/>
          <w:szCs w:val="28"/>
          <w:lang w:eastAsia="ar-SA"/>
        </w:rPr>
        <w:t>администрации Махошевского сельского поселения Мостовского района</w:t>
      </w:r>
      <w:r w:rsidRPr="001719AE">
        <w:rPr>
          <w:rFonts w:ascii="Times New Roman" w:eastAsia="Times New Roman" w:hAnsi="Times New Roman" w:cs="Times New Roman"/>
          <w:color w:val="000000"/>
          <w:sz w:val="28"/>
          <w:szCs w:val="28"/>
          <w:lang w:eastAsia="ar-SA"/>
        </w:rPr>
        <w:t xml:space="preserve"> поселения.</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xml:space="preserve">При исполнении муниципальной функции </w:t>
      </w:r>
      <w:r>
        <w:rPr>
          <w:rFonts w:ascii="Times New Roman" w:eastAsia="Times New Roman" w:hAnsi="Times New Roman" w:cs="Times New Roman"/>
          <w:sz w:val="28"/>
          <w:szCs w:val="28"/>
          <w:lang w:eastAsia="ru-RU"/>
        </w:rPr>
        <w:t>общий отдел</w:t>
      </w:r>
      <w:r w:rsidRPr="003001BF">
        <w:rPr>
          <w:rFonts w:ascii="Times New Roman" w:eastAsia="Times New Roman" w:hAnsi="Times New Roman" w:cs="Times New Roman"/>
          <w:sz w:val="28"/>
          <w:szCs w:val="28"/>
          <w:lang w:eastAsia="ru-RU"/>
        </w:rPr>
        <w:t xml:space="preserve"> взаимодействует </w:t>
      </w:r>
      <w:proofErr w:type="gramStart"/>
      <w:r w:rsidRPr="003001BF">
        <w:rPr>
          <w:rFonts w:ascii="Times New Roman" w:eastAsia="Times New Roman" w:hAnsi="Times New Roman" w:cs="Times New Roman"/>
          <w:sz w:val="28"/>
          <w:szCs w:val="28"/>
          <w:lang w:eastAsia="ru-RU"/>
        </w:rPr>
        <w:t>с</w:t>
      </w:r>
      <w:proofErr w:type="gramEnd"/>
      <w:r w:rsidRPr="003001BF">
        <w:rPr>
          <w:rFonts w:ascii="Times New Roman" w:eastAsia="Times New Roman" w:hAnsi="Times New Roman" w:cs="Times New Roman"/>
          <w:sz w:val="28"/>
          <w:szCs w:val="28"/>
          <w:lang w:eastAsia="ru-RU"/>
        </w:rPr>
        <w:t>:</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федеральными органами исполнительной власти</w:t>
      </w:r>
      <w:r>
        <w:rPr>
          <w:rFonts w:ascii="Times New Roman" w:eastAsia="Times New Roman" w:hAnsi="Times New Roman" w:cs="Times New Roman"/>
          <w:sz w:val="28"/>
          <w:szCs w:val="28"/>
          <w:lang w:eastAsia="ru-RU"/>
        </w:rPr>
        <w:t>, осуществляющими земельный надзор:</w:t>
      </w:r>
      <w:r w:rsidRPr="003001BF">
        <w:t xml:space="preserve"> </w:t>
      </w:r>
      <w:r w:rsidRPr="003001BF">
        <w:rPr>
          <w:rFonts w:ascii="Times New Roman" w:eastAsia="Times New Roman" w:hAnsi="Times New Roman" w:cs="Times New Roman"/>
          <w:sz w:val="28"/>
          <w:szCs w:val="28"/>
          <w:lang w:eastAsia="ru-RU"/>
        </w:rPr>
        <w:t>Федеральной службой государственной регистрации, кадастра и картографии, Федеральной службой по ветеринарному и фитосанитарному надзору и Федеральной службой по надзору в сфере природопользования и их т</w:t>
      </w:r>
      <w:r>
        <w:rPr>
          <w:rFonts w:ascii="Times New Roman" w:eastAsia="Times New Roman" w:hAnsi="Times New Roman" w:cs="Times New Roman"/>
          <w:sz w:val="28"/>
          <w:szCs w:val="28"/>
          <w:lang w:eastAsia="ru-RU"/>
        </w:rPr>
        <w:t>ерриториальными органами</w:t>
      </w:r>
      <w:r w:rsidRPr="003001BF">
        <w:rPr>
          <w:rFonts w:ascii="Times New Roman" w:eastAsia="Times New Roman" w:hAnsi="Times New Roman" w:cs="Times New Roman"/>
          <w:sz w:val="28"/>
          <w:szCs w:val="28"/>
          <w:lang w:eastAsia="ru-RU"/>
        </w:rPr>
        <w:t>;</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lastRenderedPageBreak/>
        <w:t>- с органами исполнительной власти Краснодарского края;</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xml:space="preserve">- с органами местного самоуправления и муниципального образования </w:t>
      </w:r>
      <w:r>
        <w:rPr>
          <w:rFonts w:ascii="Times New Roman" w:eastAsia="Times New Roman" w:hAnsi="Times New Roman" w:cs="Times New Roman"/>
          <w:sz w:val="28"/>
          <w:szCs w:val="28"/>
          <w:lang w:eastAsia="ru-RU"/>
        </w:rPr>
        <w:t xml:space="preserve">Мостовский </w:t>
      </w:r>
      <w:r w:rsidRPr="003001BF">
        <w:rPr>
          <w:rFonts w:ascii="Times New Roman" w:eastAsia="Times New Roman" w:hAnsi="Times New Roman" w:cs="Times New Roman"/>
          <w:sz w:val="28"/>
          <w:szCs w:val="28"/>
          <w:lang w:eastAsia="ru-RU"/>
        </w:rPr>
        <w:t xml:space="preserve"> район;</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органами прокуратуры, по вопросам согласования проведения проверок и формирования ежегодного плана проведения проверок;</w:t>
      </w:r>
    </w:p>
    <w:p w:rsidR="003001BF" w:rsidRPr="003001BF" w:rsidRDefault="003001BF" w:rsidP="003001B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органами внутренних дел, для оказания содействия при проведении проверок;</w:t>
      </w:r>
    </w:p>
    <w:p w:rsidR="00C7330E" w:rsidRDefault="003001BF"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001BF">
        <w:rPr>
          <w:rFonts w:ascii="Times New Roman" w:eastAsia="Times New Roman" w:hAnsi="Times New Roman" w:cs="Times New Roman"/>
          <w:sz w:val="28"/>
          <w:szCs w:val="28"/>
          <w:lang w:eastAsia="ru-RU"/>
        </w:rPr>
        <w:t>- с иными органами в соответствии с федеральным и региональным зако</w:t>
      </w:r>
      <w:r w:rsidR="00C7330E">
        <w:rPr>
          <w:rFonts w:ascii="Times New Roman" w:eastAsia="Times New Roman" w:hAnsi="Times New Roman" w:cs="Times New Roman"/>
          <w:sz w:val="28"/>
          <w:szCs w:val="28"/>
          <w:lang w:eastAsia="ru-RU"/>
        </w:rPr>
        <w:t>нодательством;</w:t>
      </w:r>
    </w:p>
    <w:p w:rsidR="001719AE" w:rsidRPr="001719AE" w:rsidRDefault="00C7330E" w:rsidP="00C7330E">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 </w:t>
      </w:r>
      <w:r w:rsidR="001719AE" w:rsidRPr="001719AE">
        <w:rPr>
          <w:rFonts w:ascii="Times New Roman" w:eastAsia="Times New Roman" w:hAnsi="Times New Roman" w:cs="Times New Roman"/>
          <w:sz w:val="28"/>
          <w:szCs w:val="28"/>
          <w:lang w:eastAsia="ru-RU"/>
        </w:rPr>
        <w:t>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719AE" w:rsidRPr="001719AE" w:rsidRDefault="001719AE" w:rsidP="00363056">
      <w:pPr>
        <w:tabs>
          <w:tab w:val="left" w:pos="720"/>
        </w:tabs>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1.3.Муниципальный </w:t>
      </w:r>
      <w:r w:rsidR="00C435A2">
        <w:rPr>
          <w:rFonts w:ascii="Times New Roman" w:eastAsia="Times New Roman" w:hAnsi="Times New Roman" w:cs="Times New Roman"/>
          <w:sz w:val="28"/>
          <w:szCs w:val="28"/>
          <w:lang w:eastAsia="ru-RU"/>
        </w:rPr>
        <w:t xml:space="preserve">земельный </w:t>
      </w:r>
      <w:r w:rsidRPr="001719AE">
        <w:rPr>
          <w:rFonts w:ascii="Times New Roman" w:eastAsia="Times New Roman" w:hAnsi="Times New Roman" w:cs="Times New Roman"/>
          <w:sz w:val="28"/>
          <w:szCs w:val="28"/>
          <w:lang w:eastAsia="ru-RU"/>
        </w:rPr>
        <w:t xml:space="preserve">контроль </w:t>
      </w:r>
      <w:r w:rsidR="00C435A2">
        <w:rPr>
          <w:rFonts w:ascii="Times New Roman" w:eastAsia="Times New Roman" w:hAnsi="Times New Roman" w:cs="Times New Roman"/>
          <w:sz w:val="28"/>
          <w:szCs w:val="28"/>
          <w:lang w:eastAsia="ru-RU"/>
        </w:rPr>
        <w:t>на территории</w:t>
      </w:r>
      <w:r w:rsidRPr="001719AE">
        <w:rPr>
          <w:rFonts w:ascii="Times New Roman" w:eastAsia="Times New Roman" w:hAnsi="Times New Roman" w:cs="Times New Roman"/>
          <w:sz w:val="28"/>
          <w:szCs w:val="28"/>
          <w:lang w:eastAsia="ru-RU"/>
        </w:rPr>
        <w:t xml:space="preserve"> Махошевского сельского поселения  Мостовского района осуществляется в соответствии </w:t>
      </w:r>
      <w:proofErr w:type="gramStart"/>
      <w:r w:rsidRPr="001719AE">
        <w:rPr>
          <w:rFonts w:ascii="Times New Roman" w:eastAsia="Times New Roman" w:hAnsi="Times New Roman" w:cs="Times New Roman"/>
          <w:sz w:val="28"/>
          <w:szCs w:val="28"/>
          <w:lang w:eastAsia="ru-RU"/>
        </w:rPr>
        <w:t>с</w:t>
      </w:r>
      <w:proofErr w:type="gramEnd"/>
      <w:r w:rsidRPr="001719AE">
        <w:rPr>
          <w:rFonts w:ascii="Times New Roman" w:eastAsia="Times New Roman" w:hAnsi="Times New Roman" w:cs="Times New Roman"/>
          <w:sz w:val="28"/>
          <w:szCs w:val="28"/>
          <w:lang w:eastAsia="ru-RU"/>
        </w:rPr>
        <w:t>:</w:t>
      </w:r>
    </w:p>
    <w:p w:rsidR="00E45988" w:rsidRP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Земельным кодексом Российской Федерации от 25 октября 2001 года №136-ФЗ;</w:t>
      </w:r>
    </w:p>
    <w:p w:rsidR="00E45988" w:rsidRP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Градостроительным кодексом Российской Федерации от 29 декабря 2004 года №190-ФЗ;</w:t>
      </w:r>
    </w:p>
    <w:p w:rsidR="00E45988" w:rsidRP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 xml:space="preserve">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w:t>
      </w:r>
      <w:r w:rsidR="00C56B08">
        <w:rPr>
          <w:rFonts w:ascii="Times New Roman" w:eastAsia="Times New Roman" w:hAnsi="Times New Roman" w:cs="Times New Roman"/>
          <w:sz w:val="28"/>
          <w:szCs w:val="28"/>
          <w:lang w:eastAsia="ru-RU"/>
        </w:rPr>
        <w:t>муниципального земельного контроля</w:t>
      </w:r>
      <w:r w:rsidRPr="00E45988">
        <w:rPr>
          <w:rFonts w:ascii="Times New Roman" w:eastAsia="Times New Roman" w:hAnsi="Times New Roman" w:cs="Times New Roman"/>
          <w:sz w:val="28"/>
          <w:szCs w:val="28"/>
          <w:lang w:eastAsia="ru-RU"/>
        </w:rPr>
        <w:t>»;</w:t>
      </w:r>
    </w:p>
    <w:p w:rsidR="00E45988" w:rsidRP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Законом Краснодарского края от 5 ноября 2002 года №532-КЗ «Об основах регулирования земельных отношений в Краснодарском крае»;</w:t>
      </w:r>
    </w:p>
    <w:p w:rsidR="00E45988" w:rsidRDefault="00E45988"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E45988">
        <w:rPr>
          <w:rFonts w:ascii="Times New Roman" w:eastAsia="Times New Roman" w:hAnsi="Times New Roman" w:cs="Times New Roman"/>
          <w:sz w:val="28"/>
          <w:szCs w:val="28"/>
          <w:lang w:eastAsia="ru-RU"/>
        </w:rPr>
        <w:t>Законом Краснодарского края от 23 июля 2003 года №608-КЗ «Об административных правонарушениях»;</w:t>
      </w:r>
    </w:p>
    <w:p w:rsidR="00036B1E" w:rsidRDefault="00036B1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Законом Краснодарского края от </w:t>
      </w:r>
      <w:r w:rsidRPr="00036B1E">
        <w:rPr>
          <w:rFonts w:ascii="Times New Roman" w:eastAsia="Times New Roman" w:hAnsi="Times New Roman" w:cs="Times New Roman"/>
          <w:sz w:val="28"/>
          <w:szCs w:val="28"/>
          <w:lang w:eastAsia="ru-RU"/>
        </w:rPr>
        <w:t xml:space="preserve">4 марта 2015 г. </w:t>
      </w:r>
      <w:r>
        <w:rPr>
          <w:rFonts w:ascii="Times New Roman" w:eastAsia="Times New Roman" w:hAnsi="Times New Roman" w:cs="Times New Roman"/>
          <w:sz w:val="28"/>
          <w:szCs w:val="28"/>
          <w:lang w:eastAsia="ru-RU"/>
        </w:rPr>
        <w:t xml:space="preserve">№ 3126-КЗ </w:t>
      </w:r>
      <w:r w:rsidRPr="00036B1E">
        <w:rPr>
          <w:rFonts w:ascii="Times New Roman" w:eastAsia="Times New Roman" w:hAnsi="Times New Roman" w:cs="Times New Roman"/>
          <w:sz w:val="28"/>
          <w:szCs w:val="28"/>
          <w:lang w:eastAsia="ru-RU"/>
        </w:rPr>
        <w:t>"О порядке осуществления органами местного самоуправления муниципального земельного контроля на территории Краснодарского края"</w:t>
      </w:r>
      <w:r>
        <w:rPr>
          <w:rFonts w:ascii="Times New Roman" w:eastAsia="Times New Roman" w:hAnsi="Times New Roman" w:cs="Times New Roman"/>
          <w:sz w:val="28"/>
          <w:szCs w:val="28"/>
          <w:lang w:eastAsia="ru-RU"/>
        </w:rPr>
        <w:t>;</w:t>
      </w:r>
    </w:p>
    <w:p w:rsidR="001719AE" w:rsidRPr="001719AE" w:rsidRDefault="001719AE" w:rsidP="0036305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Уставом Махошевского сельского поселения Мостовского района;</w:t>
      </w:r>
    </w:p>
    <w:p w:rsidR="001719AE" w:rsidRPr="001719AE"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муниципальными правовыми актами муниципального образования Махошевского сельского поселения Мостовского района;</w:t>
      </w:r>
    </w:p>
    <w:p w:rsidR="001719AE" w:rsidRPr="001719AE"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настоящим административным регламентом.</w:t>
      </w:r>
    </w:p>
    <w:p w:rsidR="001719AE" w:rsidRDefault="001719AE"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ru-RU"/>
        </w:rPr>
        <w:t>1.4</w:t>
      </w:r>
      <w:r w:rsidRPr="001719AE">
        <w:rPr>
          <w:rFonts w:ascii="Times New Roman" w:eastAsia="Times New Roman" w:hAnsi="Times New Roman" w:cs="Times New Roman"/>
          <w:sz w:val="28"/>
          <w:szCs w:val="28"/>
          <w:lang w:eastAsia="ar-SA"/>
        </w:rPr>
        <w:t>.</w:t>
      </w:r>
      <w:r w:rsidRPr="001719AE">
        <w:rPr>
          <w:rFonts w:ascii="Arial" w:eastAsia="Times New Roman" w:hAnsi="Arial" w:cs="Arial"/>
          <w:sz w:val="20"/>
          <w:szCs w:val="20"/>
          <w:lang w:eastAsia="ru-RU"/>
        </w:rPr>
        <w:t xml:space="preserve"> </w:t>
      </w:r>
      <w:r w:rsidRPr="001719AE">
        <w:rPr>
          <w:rFonts w:ascii="Times New Roman" w:eastAsia="Times New Roman" w:hAnsi="Times New Roman" w:cs="Times New Roman"/>
          <w:sz w:val="28"/>
          <w:szCs w:val="28"/>
          <w:lang w:eastAsia="ar-SA"/>
        </w:rPr>
        <w:t>Предметом муниципального</w:t>
      </w:r>
      <w:r w:rsidR="00036B1E">
        <w:rPr>
          <w:rFonts w:ascii="Times New Roman" w:eastAsia="Times New Roman" w:hAnsi="Times New Roman" w:cs="Times New Roman"/>
          <w:sz w:val="28"/>
          <w:szCs w:val="28"/>
          <w:lang w:eastAsia="ar-SA"/>
        </w:rPr>
        <w:t xml:space="preserve"> земельного </w:t>
      </w:r>
      <w:r w:rsidRPr="001719AE">
        <w:rPr>
          <w:rFonts w:ascii="Times New Roman" w:eastAsia="Times New Roman" w:hAnsi="Times New Roman" w:cs="Times New Roman"/>
          <w:sz w:val="28"/>
          <w:szCs w:val="28"/>
          <w:lang w:eastAsia="ar-SA"/>
        </w:rPr>
        <w:t xml:space="preserve"> контроля </w:t>
      </w:r>
      <w:r w:rsidR="00036B1E">
        <w:rPr>
          <w:rFonts w:ascii="Times New Roman" w:eastAsia="Times New Roman" w:hAnsi="Times New Roman" w:cs="Times New Roman"/>
          <w:sz w:val="28"/>
          <w:szCs w:val="28"/>
          <w:lang w:eastAsia="ar-SA"/>
        </w:rPr>
        <w:t>на территории</w:t>
      </w:r>
      <w:r w:rsidRPr="001719AE">
        <w:rPr>
          <w:rFonts w:ascii="Times New Roman" w:eastAsia="Times New Roman" w:hAnsi="Times New Roman" w:cs="Times New Roman"/>
          <w:sz w:val="28"/>
          <w:szCs w:val="28"/>
          <w:lang w:eastAsia="ar-SA"/>
        </w:rPr>
        <w:t xml:space="preserve"> Махошевского сельского поселения  Мостовского района является соблюдени</w:t>
      </w:r>
      <w:r w:rsidR="006219F6">
        <w:rPr>
          <w:rFonts w:ascii="Times New Roman" w:eastAsia="Times New Roman" w:hAnsi="Times New Roman" w:cs="Times New Roman"/>
          <w:sz w:val="28"/>
          <w:szCs w:val="28"/>
          <w:lang w:eastAsia="ar-SA"/>
        </w:rPr>
        <w:t xml:space="preserve">е </w:t>
      </w:r>
      <w:r w:rsidR="006219F6" w:rsidRPr="006219F6">
        <w:rPr>
          <w:rFonts w:ascii="Times New Roman" w:eastAsia="Times New Roman" w:hAnsi="Times New Roman" w:cs="Times New Roman"/>
          <w:sz w:val="28"/>
          <w:szCs w:val="28"/>
          <w:lang w:eastAsia="ar-SA"/>
        </w:rPr>
        <w:t xml:space="preserve">органами государственной власти, органами местного самоуправления, юридическими лицами, индивидуальными предпринимателями, гражданами </w:t>
      </w:r>
      <w:r w:rsidR="000B404E" w:rsidRPr="000B404E">
        <w:rPr>
          <w:rFonts w:ascii="Times New Roman" w:eastAsia="Times New Roman" w:hAnsi="Times New Roman" w:cs="Times New Roman"/>
          <w:sz w:val="28"/>
          <w:szCs w:val="28"/>
          <w:lang w:eastAsia="ar-SA"/>
        </w:rPr>
        <w:t xml:space="preserve">в отношении объектов земельных отношений </w:t>
      </w:r>
      <w:r w:rsidR="006219F6">
        <w:rPr>
          <w:rFonts w:ascii="Times New Roman" w:eastAsia="Times New Roman" w:hAnsi="Times New Roman" w:cs="Times New Roman"/>
          <w:sz w:val="28"/>
          <w:szCs w:val="28"/>
          <w:lang w:eastAsia="ar-SA"/>
        </w:rPr>
        <w:t>требований</w:t>
      </w:r>
      <w:r w:rsidRPr="001719AE">
        <w:rPr>
          <w:rFonts w:ascii="Times New Roman" w:eastAsia="Times New Roman" w:hAnsi="Times New Roman" w:cs="Times New Roman"/>
          <w:sz w:val="28"/>
          <w:szCs w:val="28"/>
          <w:lang w:eastAsia="ar-SA"/>
        </w:rPr>
        <w:t xml:space="preserve"> </w:t>
      </w:r>
      <w:r w:rsidR="006219F6" w:rsidRPr="006219F6">
        <w:rPr>
          <w:rFonts w:ascii="Times New Roman" w:eastAsia="Times New Roman" w:hAnsi="Times New Roman" w:cs="Times New Roman"/>
          <w:sz w:val="28"/>
          <w:szCs w:val="28"/>
          <w:lang w:eastAsia="ar-SA"/>
        </w:rPr>
        <w:t xml:space="preserve">законодательства Российской Федерации, законодательства </w:t>
      </w:r>
      <w:r w:rsidR="006219F6">
        <w:rPr>
          <w:rFonts w:ascii="Times New Roman" w:eastAsia="Times New Roman" w:hAnsi="Times New Roman" w:cs="Times New Roman"/>
          <w:sz w:val="28"/>
          <w:szCs w:val="28"/>
          <w:lang w:eastAsia="ar-SA"/>
        </w:rPr>
        <w:t>Краснодарского края</w:t>
      </w:r>
      <w:r w:rsidR="006219F6" w:rsidRPr="006219F6">
        <w:rPr>
          <w:rFonts w:ascii="Times New Roman" w:eastAsia="Times New Roman" w:hAnsi="Times New Roman" w:cs="Times New Roman"/>
          <w:sz w:val="28"/>
          <w:szCs w:val="28"/>
          <w:lang w:eastAsia="ar-SA"/>
        </w:rPr>
        <w:t xml:space="preserve">, за нарушение которых законодательством Российской Федерации, законодательством </w:t>
      </w:r>
      <w:r w:rsidR="006219F6">
        <w:rPr>
          <w:rFonts w:ascii="Times New Roman" w:eastAsia="Times New Roman" w:hAnsi="Times New Roman" w:cs="Times New Roman"/>
          <w:sz w:val="28"/>
          <w:szCs w:val="28"/>
          <w:lang w:eastAsia="ar-SA"/>
        </w:rPr>
        <w:t>Краснодарского края</w:t>
      </w:r>
      <w:r w:rsidR="006219F6" w:rsidRPr="006219F6">
        <w:rPr>
          <w:rFonts w:ascii="Times New Roman" w:eastAsia="Times New Roman" w:hAnsi="Times New Roman" w:cs="Times New Roman"/>
          <w:sz w:val="28"/>
          <w:szCs w:val="28"/>
          <w:lang w:eastAsia="ar-SA"/>
        </w:rPr>
        <w:t xml:space="preserve"> предусмотрена административная и иная ответственность.</w:t>
      </w:r>
    </w:p>
    <w:p w:rsidR="00363056" w:rsidRDefault="00363056" w:rsidP="00363056">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363056">
        <w:rPr>
          <w:rFonts w:ascii="Times New Roman" w:eastAsia="Times New Roman" w:hAnsi="Times New Roman" w:cs="Times New Roman"/>
          <w:sz w:val="28"/>
          <w:szCs w:val="28"/>
          <w:lang w:eastAsia="ar-SA"/>
        </w:rPr>
        <w:t>Муниципальный контроль осуществляется в форме проверок, проводимых в соответствии с ежегодными планами, либо внеплановых проверок, а также посредством административного обследования объектов земельных отношений.</w:t>
      </w:r>
    </w:p>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81"/>
      <w:r w:rsidRPr="001719AE">
        <w:rPr>
          <w:rFonts w:ascii="Times New Roman" w:eastAsia="Times New Roman" w:hAnsi="Times New Roman" w:cs="Times New Roman"/>
          <w:sz w:val="28"/>
          <w:szCs w:val="28"/>
          <w:lang w:eastAsia="ru-RU"/>
        </w:rPr>
        <w:lastRenderedPageBreak/>
        <w:t xml:space="preserve">1.5. Права и обязанности должностных лиц, исполняющих муниципальную функцию. </w:t>
      </w:r>
    </w:p>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1.5.1. При исполнении муниципальной функции должностные лица имеют право:</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82"/>
      <w:bookmarkStart w:id="2" w:name="sub_817"/>
      <w:bookmarkEnd w:id="0"/>
      <w:r w:rsidRPr="000B404E">
        <w:rPr>
          <w:rFonts w:ascii="Times New Roman" w:eastAsia="Times New Roman" w:hAnsi="Times New Roman" w:cs="Times New Roman"/>
          <w:sz w:val="28"/>
          <w:szCs w:val="28"/>
          <w:lang w:eastAsia="ru-RU"/>
        </w:rPr>
        <w:t>1) осуществлять плановые и внеплановые проверки соблюдения требований земельного законодательства Российской Федерации;</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404E">
        <w:rPr>
          <w:rFonts w:ascii="Times New Roman" w:eastAsia="Times New Roman" w:hAnsi="Times New Roman" w:cs="Times New Roman"/>
          <w:sz w:val="28"/>
          <w:szCs w:val="28"/>
          <w:lang w:eastAsia="ru-RU"/>
        </w:rP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w:t>
      </w:r>
      <w:proofErr w:type="gramEnd"/>
      <w:r w:rsidRPr="000B404E">
        <w:rPr>
          <w:rFonts w:ascii="Times New Roman" w:eastAsia="Times New Roman" w:hAnsi="Times New Roman" w:cs="Times New Roman"/>
          <w:sz w:val="28"/>
          <w:szCs w:val="28"/>
          <w:lang w:eastAsia="ru-RU"/>
        </w:rPr>
        <w:t xml:space="preserve"> к предмету проверки;</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04E">
        <w:rPr>
          <w:rFonts w:ascii="Times New Roman" w:eastAsia="Times New Roman" w:hAnsi="Times New Roman" w:cs="Times New Roman"/>
          <w:sz w:val="28"/>
          <w:szCs w:val="28"/>
          <w:lang w:eastAsia="ru-RU"/>
        </w:rPr>
        <w:t>3) осуществлять административное обследование объектов земельных отношений, оформлять его результаты соответствующим актом с обязательным ознакомлением с ним собственников земельных участков, землевладельцев, землепользователей и арендаторов земельных участков;</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04E">
        <w:rPr>
          <w:rFonts w:ascii="Times New Roman" w:eastAsia="Times New Roman" w:hAnsi="Times New Roman" w:cs="Times New Roman"/>
          <w:sz w:val="28"/>
          <w:szCs w:val="28"/>
          <w:lang w:eastAsia="ru-RU"/>
        </w:rPr>
        <w:t xml:space="preserve">4) выдавать в пределах полномочий обязательные для исполнения предписания об устранении выявленных в результате проверок нарушений земельного законодательства, а также осуществлять </w:t>
      </w:r>
      <w:proofErr w:type="gramStart"/>
      <w:r w:rsidRPr="000B404E">
        <w:rPr>
          <w:rFonts w:ascii="Times New Roman" w:eastAsia="Times New Roman" w:hAnsi="Times New Roman" w:cs="Times New Roman"/>
          <w:sz w:val="28"/>
          <w:szCs w:val="28"/>
          <w:lang w:eastAsia="ru-RU"/>
        </w:rPr>
        <w:t>контроль за</w:t>
      </w:r>
      <w:proofErr w:type="gramEnd"/>
      <w:r w:rsidRPr="000B404E">
        <w:rPr>
          <w:rFonts w:ascii="Times New Roman" w:eastAsia="Times New Roman" w:hAnsi="Times New Roman" w:cs="Times New Roman"/>
          <w:sz w:val="28"/>
          <w:szCs w:val="28"/>
          <w:lang w:eastAsia="ru-RU"/>
        </w:rPr>
        <w:t xml:space="preserve"> исполнением указанных предписаний в установленные сроки;</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04E">
        <w:rPr>
          <w:rFonts w:ascii="Times New Roman" w:eastAsia="Times New Roman" w:hAnsi="Times New Roman" w:cs="Times New Roman"/>
          <w:sz w:val="28"/>
          <w:szCs w:val="28"/>
          <w:lang w:eastAsia="ru-RU"/>
        </w:rPr>
        <w:t>5)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04E">
        <w:rPr>
          <w:rFonts w:ascii="Times New Roman" w:eastAsia="Times New Roman" w:hAnsi="Times New Roman" w:cs="Times New Roman"/>
          <w:sz w:val="28"/>
          <w:szCs w:val="28"/>
          <w:lang w:eastAsia="ru-RU"/>
        </w:rPr>
        <w:t xml:space="preserve">6) при осуществлении муниципального земельного </w:t>
      </w:r>
      <w:proofErr w:type="gramStart"/>
      <w:r w:rsidRPr="000B404E">
        <w:rPr>
          <w:rFonts w:ascii="Times New Roman" w:eastAsia="Times New Roman" w:hAnsi="Times New Roman" w:cs="Times New Roman"/>
          <w:sz w:val="28"/>
          <w:szCs w:val="28"/>
          <w:lang w:eastAsia="ru-RU"/>
        </w:rPr>
        <w:t>контроля за</w:t>
      </w:r>
      <w:proofErr w:type="gramEnd"/>
      <w:r w:rsidRPr="000B404E">
        <w:rPr>
          <w:rFonts w:ascii="Times New Roman" w:eastAsia="Times New Roman" w:hAnsi="Times New Roman" w:cs="Times New Roman"/>
          <w:sz w:val="28"/>
          <w:szCs w:val="28"/>
          <w:lang w:eastAsia="ru-RU"/>
        </w:rPr>
        <w:t xml:space="preserve"> использованием и охраной земель посещать в порядке, установленном законодательством Российской Федерации, объекты самовольной постройки, обследовать объекты земельных отношений, находящиеся в собственности, владении, пользовании и аренде у граждан и юридических лиц;</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04E">
        <w:rPr>
          <w:rFonts w:ascii="Times New Roman" w:eastAsia="Times New Roman" w:hAnsi="Times New Roman" w:cs="Times New Roman"/>
          <w:sz w:val="28"/>
          <w:szCs w:val="28"/>
          <w:lang w:eastAsia="ru-RU"/>
        </w:rPr>
        <w:t>7) возбуждать дела об административных правонарушениях, выявленных при осуществлении муниципального земельного контроля;</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B404E">
        <w:rPr>
          <w:rFonts w:ascii="Times New Roman" w:eastAsia="Times New Roman" w:hAnsi="Times New Roman" w:cs="Times New Roman"/>
          <w:sz w:val="28"/>
          <w:szCs w:val="28"/>
          <w:lang w:eastAsia="ru-RU"/>
        </w:rPr>
        <w:t>8) в случае обнаружения в процессе проведения проверок признаков состава административного правонарушения, предусмотренного Кодексом об административных правонарушениях Российской Федерации в области земельного законодательства (рассмотрение которого не отнесено к полномочиям органов местного самоуправления), составлять акт проверки соблюдения земельного законодательства с указанием информации о наличии признаков выявленного нарушения для привлечения нарушителей к административной ответственности и приостановления пользования земельным участком;</w:t>
      </w:r>
      <w:proofErr w:type="gramEnd"/>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04E">
        <w:rPr>
          <w:rFonts w:ascii="Times New Roman" w:eastAsia="Times New Roman" w:hAnsi="Times New Roman" w:cs="Times New Roman"/>
          <w:sz w:val="28"/>
          <w:szCs w:val="28"/>
          <w:lang w:eastAsia="ru-RU"/>
        </w:rPr>
        <w:t>9) привлекать экспертов и экспертные организации к проведению проверок соблюдения требований земельного законодательства;</w:t>
      </w:r>
    </w:p>
    <w:p w:rsidR="000B404E" w:rsidRPr="000B404E"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04E">
        <w:rPr>
          <w:rFonts w:ascii="Times New Roman" w:eastAsia="Times New Roman" w:hAnsi="Times New Roman" w:cs="Times New Roman"/>
          <w:sz w:val="28"/>
          <w:szCs w:val="28"/>
          <w:lang w:eastAsia="ru-RU"/>
        </w:rPr>
        <w:lastRenderedPageBreak/>
        <w:t>10) заключать с экспертами и экспертными организациями соглашения о взаимодействии по проведению проверок соблюдения требований земельного законодательства;</w:t>
      </w:r>
    </w:p>
    <w:p w:rsidR="00EE5310" w:rsidRDefault="000B404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B404E">
        <w:rPr>
          <w:rFonts w:ascii="Times New Roman" w:eastAsia="Times New Roman" w:hAnsi="Times New Roman" w:cs="Times New Roman"/>
          <w:sz w:val="28"/>
          <w:szCs w:val="28"/>
          <w:lang w:eastAsia="ru-RU"/>
        </w:rPr>
        <w:t>11) осуществлять иные полномочия, предусмотренные федеральными законами, законами Краснодарского края и нормативными правовыми актами органов местного самоуправления</w:t>
      </w:r>
      <w:r w:rsidR="00EE5310">
        <w:rPr>
          <w:rFonts w:ascii="Times New Roman" w:eastAsia="Times New Roman" w:hAnsi="Times New Roman" w:cs="Times New Roman"/>
          <w:sz w:val="28"/>
          <w:szCs w:val="28"/>
          <w:lang w:eastAsia="ru-RU"/>
        </w:rPr>
        <w:t xml:space="preserve"> Махошевского сельского поселения</w:t>
      </w:r>
      <w:r w:rsidRPr="000B404E">
        <w:rPr>
          <w:rFonts w:ascii="Times New Roman" w:eastAsia="Times New Roman" w:hAnsi="Times New Roman" w:cs="Times New Roman"/>
          <w:sz w:val="28"/>
          <w:szCs w:val="28"/>
          <w:lang w:eastAsia="ru-RU"/>
        </w:rPr>
        <w:t>.</w:t>
      </w:r>
    </w:p>
    <w:p w:rsidR="001719AE" w:rsidRPr="001719AE" w:rsidRDefault="001719AE" w:rsidP="000B404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1.5.2. При исполнении муниципальной функции должностные лица обязаны:</w:t>
      </w:r>
    </w:p>
    <w:bookmarkEnd w:id="1"/>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1) своевременно и в полной мере осуществлять предоставленные в соответствии с действующим законодательством полномочия по предупреждению, выявлению и пресечению нарушений требований законодательства Российской Федерации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w:t>
      </w:r>
    </w:p>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 xml:space="preserve">2) осуществлять свою деятельность с учетом особенностей, установленных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rsidR="00C56B08">
        <w:rPr>
          <w:rFonts w:ascii="Times New Roman" w:eastAsia="Times New Roman" w:hAnsi="Times New Roman" w:cs="Times New Roman"/>
          <w:color w:val="000000"/>
          <w:sz w:val="28"/>
          <w:szCs w:val="28"/>
          <w:lang w:eastAsia="ar-SA"/>
        </w:rPr>
        <w:t>муниципального земельного контроля</w:t>
      </w:r>
      <w:r w:rsidRPr="00EE5310">
        <w:rPr>
          <w:rFonts w:ascii="Times New Roman" w:eastAsia="Times New Roman" w:hAnsi="Times New Roman" w:cs="Times New Roman"/>
          <w:color w:val="000000"/>
          <w:sz w:val="28"/>
          <w:szCs w:val="28"/>
          <w:lang w:eastAsia="ar-SA"/>
        </w:rPr>
        <w:t xml:space="preserve">" (далее - Федеральный закон N 294-ФЗ) и настоящим </w:t>
      </w:r>
      <w:r w:rsidR="00893F63">
        <w:rPr>
          <w:rFonts w:ascii="Times New Roman" w:eastAsia="Times New Roman" w:hAnsi="Times New Roman" w:cs="Times New Roman"/>
          <w:color w:val="000000"/>
          <w:sz w:val="28"/>
          <w:szCs w:val="28"/>
          <w:lang w:eastAsia="ar-SA"/>
        </w:rPr>
        <w:t>регламентом</w:t>
      </w:r>
      <w:r w:rsidRPr="00EE5310">
        <w:rPr>
          <w:rFonts w:ascii="Times New Roman" w:eastAsia="Times New Roman" w:hAnsi="Times New Roman" w:cs="Times New Roman"/>
          <w:color w:val="000000"/>
          <w:sz w:val="28"/>
          <w:szCs w:val="28"/>
          <w:lang w:eastAsia="ar-SA"/>
        </w:rPr>
        <w:t>;</w:t>
      </w:r>
    </w:p>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3) направлять в исполнительные органы государственной власти или органы местного самоуправления материалы о принудительном прекращении прав на земельные участки ввиду их ненадлежащего использования в случаях, предусмотренных земельным законодательством;</w:t>
      </w:r>
    </w:p>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4) направлять в соответствии с Федеральным законом N 294-ФЗ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 для внесения такой информации в единый реестр проверок;</w:t>
      </w:r>
    </w:p>
    <w:p w:rsidR="00EE5310" w:rsidRP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EE5310">
        <w:rPr>
          <w:rFonts w:ascii="Times New Roman" w:eastAsia="Times New Roman" w:hAnsi="Times New Roman" w:cs="Times New Roman"/>
          <w:color w:val="000000"/>
          <w:sz w:val="28"/>
          <w:szCs w:val="28"/>
          <w:lang w:eastAsia="ar-SA"/>
        </w:rPr>
        <w:t>5) направлять копию акта проверки соблюдения земельного законодательства с указанием информации о наличии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w:t>
      </w:r>
      <w:proofErr w:type="gramEnd"/>
      <w:r w:rsidRPr="00EE5310">
        <w:rPr>
          <w:rFonts w:ascii="Times New Roman" w:eastAsia="Times New Roman" w:hAnsi="Times New Roman" w:cs="Times New Roman"/>
          <w:color w:val="000000"/>
          <w:sz w:val="28"/>
          <w:szCs w:val="28"/>
          <w:lang w:eastAsia="ar-SA"/>
        </w:rPr>
        <w:t xml:space="preserve">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EE5310" w:rsidRDefault="00EE5310" w:rsidP="00EE5310">
      <w:pPr>
        <w:spacing w:after="0" w:line="240" w:lineRule="auto"/>
        <w:ind w:firstLine="709"/>
        <w:jc w:val="both"/>
        <w:rPr>
          <w:rFonts w:ascii="Times New Roman" w:eastAsia="Times New Roman" w:hAnsi="Times New Roman" w:cs="Times New Roman"/>
          <w:color w:val="000000"/>
          <w:sz w:val="28"/>
          <w:szCs w:val="28"/>
          <w:lang w:eastAsia="ar-SA"/>
        </w:rPr>
      </w:pPr>
      <w:r w:rsidRPr="00EE5310">
        <w:rPr>
          <w:rFonts w:ascii="Times New Roman" w:eastAsia="Times New Roman" w:hAnsi="Times New Roman" w:cs="Times New Roman"/>
          <w:color w:val="000000"/>
          <w:sz w:val="28"/>
          <w:szCs w:val="28"/>
          <w:lang w:eastAsia="ar-SA"/>
        </w:rPr>
        <w:t>6)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1.</w:t>
      </w:r>
      <w:r w:rsidR="00363056">
        <w:rPr>
          <w:rFonts w:ascii="Times New Roman" w:eastAsia="Times New Roman" w:hAnsi="Times New Roman" w:cs="Times New Roman"/>
          <w:color w:val="000000"/>
          <w:sz w:val="28"/>
          <w:szCs w:val="28"/>
          <w:lang w:eastAsia="ar-SA"/>
        </w:rPr>
        <w:t>5.3</w:t>
      </w:r>
      <w:r w:rsidRPr="00885287">
        <w:rPr>
          <w:rFonts w:ascii="Times New Roman" w:eastAsia="Times New Roman" w:hAnsi="Times New Roman" w:cs="Times New Roman"/>
          <w:color w:val="000000"/>
          <w:sz w:val="28"/>
          <w:szCs w:val="28"/>
          <w:lang w:eastAsia="ar-SA"/>
        </w:rPr>
        <w:t>. При проведении проверки должностные лица не вправе:</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 xml:space="preserve">1) проверять выполнение обязательных требований и требований, установленных муниципальными правовыми актами, если такие требования не </w:t>
      </w:r>
      <w:r w:rsidRPr="00885287">
        <w:rPr>
          <w:rFonts w:ascii="Times New Roman" w:eastAsia="Times New Roman" w:hAnsi="Times New Roman" w:cs="Times New Roman"/>
          <w:color w:val="000000"/>
          <w:sz w:val="28"/>
          <w:szCs w:val="28"/>
          <w:lang w:eastAsia="ar-SA"/>
        </w:rPr>
        <w:lastRenderedPageBreak/>
        <w:t xml:space="preserve">относятся к полномочиям органа </w:t>
      </w:r>
      <w:r w:rsidR="00C56B08">
        <w:rPr>
          <w:rFonts w:ascii="Times New Roman" w:eastAsia="Times New Roman" w:hAnsi="Times New Roman" w:cs="Times New Roman"/>
          <w:color w:val="000000"/>
          <w:sz w:val="28"/>
          <w:szCs w:val="28"/>
          <w:lang w:eastAsia="ar-SA"/>
        </w:rPr>
        <w:t>муниципального земельного контроля</w:t>
      </w:r>
      <w:r w:rsidRPr="00885287">
        <w:rPr>
          <w:rFonts w:ascii="Times New Roman" w:eastAsia="Times New Roman" w:hAnsi="Times New Roman" w:cs="Times New Roman"/>
          <w:color w:val="000000"/>
          <w:sz w:val="28"/>
          <w:szCs w:val="28"/>
          <w:lang w:eastAsia="ar-SA"/>
        </w:rPr>
        <w:t>, от имени которых действуют эти должностные лица;</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885287">
        <w:rPr>
          <w:rFonts w:ascii="Times New Roman" w:eastAsia="Times New Roman" w:hAnsi="Times New Roman" w:cs="Times New Roman"/>
          <w:color w:val="000000"/>
          <w:sz w:val="28"/>
          <w:szCs w:val="28"/>
          <w:lang w:eastAsia="ar-SA"/>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885287">
        <w:rPr>
          <w:rFonts w:ascii="Times New Roman" w:eastAsia="Times New Roman" w:hAnsi="Times New Roman" w:cs="Times New Roman"/>
          <w:color w:val="000000"/>
          <w:sz w:val="28"/>
          <w:szCs w:val="28"/>
          <w:lang w:eastAsia="ar-SA"/>
        </w:rPr>
        <w:t xml:space="preserve"> </w:t>
      </w:r>
      <w:r w:rsidR="00C56B08">
        <w:rPr>
          <w:rFonts w:ascii="Times New Roman" w:eastAsia="Times New Roman" w:hAnsi="Times New Roman" w:cs="Times New Roman"/>
          <w:color w:val="000000"/>
          <w:sz w:val="28"/>
          <w:szCs w:val="28"/>
          <w:lang w:eastAsia="ar-SA"/>
        </w:rPr>
        <w:t>муниципального земельного контроля</w:t>
      </w:r>
      <w:r w:rsidRPr="00885287">
        <w:rPr>
          <w:rFonts w:ascii="Times New Roman" w:eastAsia="Times New Roman" w:hAnsi="Times New Roman" w:cs="Times New Roman"/>
          <w:color w:val="000000"/>
          <w:sz w:val="28"/>
          <w:szCs w:val="28"/>
          <w:lang w:eastAsia="ar-SA"/>
        </w:rPr>
        <w:t>";</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proofErr w:type="gramStart"/>
      <w:r w:rsidRPr="00885287">
        <w:rPr>
          <w:rFonts w:ascii="Times New Roman" w:eastAsia="Times New Roman" w:hAnsi="Times New Roman" w:cs="Times New Roman"/>
          <w:color w:val="000000"/>
          <w:sz w:val="28"/>
          <w:szCs w:val="28"/>
          <w:lang w:eastAsia="ar-SA"/>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885287">
        <w:rPr>
          <w:rFonts w:ascii="Times New Roman" w:eastAsia="Times New Roman" w:hAnsi="Times New Roman" w:cs="Times New Roman"/>
          <w:color w:val="000000"/>
          <w:sz w:val="28"/>
          <w:szCs w:val="28"/>
          <w:lang w:eastAsia="ar-SA"/>
        </w:rPr>
        <w:t xml:space="preserve"> техническими документами и правилами и методами исследований, испытаний, измерений;</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5287" w:rsidRP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6) превышать установленные сроки проведения проверки;</w:t>
      </w:r>
    </w:p>
    <w:p w:rsidR="00885287" w:rsidRDefault="00885287" w:rsidP="00885287">
      <w:pPr>
        <w:spacing w:after="0" w:line="240" w:lineRule="auto"/>
        <w:ind w:firstLine="709"/>
        <w:jc w:val="both"/>
        <w:rPr>
          <w:rFonts w:ascii="Times New Roman" w:eastAsia="Times New Roman" w:hAnsi="Times New Roman" w:cs="Times New Roman"/>
          <w:color w:val="000000"/>
          <w:sz w:val="28"/>
          <w:szCs w:val="28"/>
          <w:lang w:eastAsia="ar-SA"/>
        </w:rPr>
      </w:pPr>
      <w:r w:rsidRPr="00885287">
        <w:rPr>
          <w:rFonts w:ascii="Times New Roman" w:eastAsia="Times New Roman" w:hAnsi="Times New Roman" w:cs="Times New Roman"/>
          <w:color w:val="000000"/>
          <w:sz w:val="28"/>
          <w:szCs w:val="28"/>
          <w:lang w:eastAsia="ar-SA"/>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1719AE" w:rsidRPr="001719AE" w:rsidRDefault="001719AE" w:rsidP="00EE5310">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color w:val="000000"/>
          <w:sz w:val="28"/>
          <w:szCs w:val="28"/>
          <w:lang w:eastAsia="ar-SA"/>
        </w:rPr>
        <w:t>1.</w:t>
      </w:r>
      <w:r w:rsidR="00363056">
        <w:rPr>
          <w:rFonts w:ascii="Times New Roman" w:eastAsia="Times New Roman" w:hAnsi="Times New Roman" w:cs="Times New Roman"/>
          <w:color w:val="000000"/>
          <w:sz w:val="28"/>
          <w:szCs w:val="28"/>
          <w:lang w:eastAsia="ar-SA"/>
        </w:rPr>
        <w:t>6</w:t>
      </w:r>
      <w:r w:rsidRPr="001719AE">
        <w:rPr>
          <w:rFonts w:ascii="Times New Roman" w:eastAsia="Times New Roman" w:hAnsi="Times New Roman" w:cs="Times New Roman"/>
          <w:color w:val="000000"/>
          <w:sz w:val="28"/>
          <w:szCs w:val="28"/>
          <w:lang w:eastAsia="ar-SA"/>
        </w:rPr>
        <w:t>.</w:t>
      </w:r>
      <w:r w:rsidRPr="001719AE">
        <w:rPr>
          <w:rFonts w:ascii="Times New Roman" w:eastAsia="Times New Roman" w:hAnsi="Times New Roman" w:cs="Times New Roman"/>
          <w:sz w:val="28"/>
          <w:szCs w:val="28"/>
          <w:lang w:eastAsia="ru-RU"/>
        </w:rPr>
        <w:t xml:space="preserve"> Права и обязанности лиц, в отношении которых осуществляются мероприятия по</w:t>
      </w:r>
      <w:r w:rsidR="00BE4C69">
        <w:rPr>
          <w:rFonts w:ascii="Times New Roman" w:eastAsia="Times New Roman" w:hAnsi="Times New Roman" w:cs="Times New Roman"/>
          <w:sz w:val="28"/>
          <w:szCs w:val="28"/>
          <w:lang w:eastAsia="ru-RU"/>
        </w:rPr>
        <w:t xml:space="preserve"> земельному</w:t>
      </w:r>
      <w:r w:rsidRPr="001719AE">
        <w:rPr>
          <w:rFonts w:ascii="Times New Roman" w:eastAsia="Times New Roman" w:hAnsi="Times New Roman" w:cs="Times New Roman"/>
          <w:sz w:val="28"/>
          <w:szCs w:val="28"/>
          <w:lang w:eastAsia="ru-RU"/>
        </w:rPr>
        <w:t xml:space="preserve"> контролю.</w:t>
      </w:r>
    </w:p>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bCs/>
          <w:sz w:val="28"/>
          <w:szCs w:val="28"/>
          <w:lang w:eastAsia="ru-RU"/>
        </w:rPr>
        <w:t>1.</w:t>
      </w:r>
      <w:r w:rsidR="00363056">
        <w:rPr>
          <w:rFonts w:ascii="Times New Roman" w:eastAsia="Times New Roman" w:hAnsi="Times New Roman" w:cs="Times New Roman"/>
          <w:bCs/>
          <w:sz w:val="28"/>
          <w:szCs w:val="28"/>
          <w:lang w:eastAsia="ru-RU"/>
        </w:rPr>
        <w:t>6</w:t>
      </w:r>
      <w:r w:rsidRPr="001719AE">
        <w:rPr>
          <w:rFonts w:ascii="Times New Roman" w:eastAsia="Times New Roman" w:hAnsi="Times New Roman" w:cs="Times New Roman"/>
          <w:bCs/>
          <w:sz w:val="28"/>
          <w:szCs w:val="28"/>
          <w:lang w:eastAsia="ru-RU"/>
        </w:rPr>
        <w:t xml:space="preserve">.1. Граждане, юридические лица, индивидуальные предприниматели, либо их законные представители при проведении мероприятий по муниципальному </w:t>
      </w:r>
      <w:r w:rsidR="00EE5310">
        <w:rPr>
          <w:rFonts w:ascii="Times New Roman" w:eastAsia="Times New Roman" w:hAnsi="Times New Roman" w:cs="Times New Roman"/>
          <w:bCs/>
          <w:sz w:val="28"/>
          <w:szCs w:val="28"/>
          <w:lang w:eastAsia="ru-RU"/>
        </w:rPr>
        <w:t xml:space="preserve">земельному </w:t>
      </w:r>
      <w:r w:rsidRPr="001719AE">
        <w:rPr>
          <w:rFonts w:ascii="Times New Roman" w:eastAsia="Times New Roman" w:hAnsi="Times New Roman" w:cs="Times New Roman"/>
          <w:bCs/>
          <w:sz w:val="28"/>
          <w:szCs w:val="28"/>
          <w:lang w:eastAsia="ru-RU"/>
        </w:rPr>
        <w:t xml:space="preserve">контролю </w:t>
      </w:r>
      <w:r w:rsidR="00EE5310">
        <w:rPr>
          <w:rFonts w:ascii="Times New Roman" w:eastAsia="Times New Roman" w:hAnsi="Times New Roman" w:cs="Times New Roman"/>
          <w:bCs/>
          <w:sz w:val="28"/>
          <w:szCs w:val="28"/>
          <w:lang w:eastAsia="ru-RU"/>
        </w:rPr>
        <w:t xml:space="preserve">на территории </w:t>
      </w:r>
      <w:r w:rsidRPr="001719AE">
        <w:rPr>
          <w:rFonts w:ascii="Times New Roman" w:eastAsia="Times New Roman" w:hAnsi="Times New Roman" w:cs="Times New Roman"/>
          <w:color w:val="000000"/>
          <w:sz w:val="28"/>
          <w:szCs w:val="28"/>
          <w:lang w:eastAsia="ar-SA"/>
        </w:rPr>
        <w:t>Махошевского сельского поселения имеют право:</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1) непосредственно присутствовать при проведении проверки, давать объяснения по вопросам, относящимся к предмету проверки;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 xml:space="preserve">2) получать от органа </w:t>
      </w:r>
      <w:r w:rsidR="00C56B08">
        <w:rPr>
          <w:rFonts w:ascii="Times New Roman" w:eastAsia="Times New Roman" w:hAnsi="Times New Roman" w:cs="Times New Roman"/>
          <w:color w:val="000000"/>
          <w:sz w:val="28"/>
          <w:szCs w:val="28"/>
          <w:lang w:eastAsia="ar-SA"/>
        </w:rPr>
        <w:t>муниципального земельного контроля</w:t>
      </w:r>
      <w:r w:rsidRPr="001719AE">
        <w:rPr>
          <w:rFonts w:ascii="Times New Roman" w:eastAsia="Times New Roman" w:hAnsi="Times New Roman" w:cs="Times New Roman"/>
          <w:color w:val="000000"/>
          <w:sz w:val="28"/>
          <w:szCs w:val="28"/>
          <w:lang w:eastAsia="ar-SA"/>
        </w:rPr>
        <w:t>, их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администрации;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4) обжаловать действия (бездействие) должностных лиц администрации,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bCs/>
          <w:sz w:val="28"/>
          <w:szCs w:val="28"/>
          <w:lang w:eastAsia="ru-RU"/>
        </w:rPr>
      </w:pPr>
      <w:r w:rsidRPr="001719AE">
        <w:rPr>
          <w:rFonts w:ascii="Times New Roman" w:eastAsia="Times New Roman" w:hAnsi="Times New Roman" w:cs="Times New Roman"/>
          <w:color w:val="000000"/>
          <w:sz w:val="28"/>
          <w:szCs w:val="28"/>
          <w:lang w:eastAsia="ar-SA"/>
        </w:rPr>
        <w:t>1.</w:t>
      </w:r>
      <w:r w:rsidR="00363056">
        <w:rPr>
          <w:rFonts w:ascii="Times New Roman" w:eastAsia="Times New Roman" w:hAnsi="Times New Roman" w:cs="Times New Roman"/>
          <w:color w:val="000000"/>
          <w:sz w:val="28"/>
          <w:szCs w:val="28"/>
          <w:lang w:eastAsia="ar-SA"/>
        </w:rPr>
        <w:t>6</w:t>
      </w:r>
      <w:r w:rsidRPr="001719AE">
        <w:rPr>
          <w:rFonts w:ascii="Times New Roman" w:eastAsia="Times New Roman" w:hAnsi="Times New Roman" w:cs="Times New Roman"/>
          <w:color w:val="000000"/>
          <w:sz w:val="28"/>
          <w:szCs w:val="28"/>
          <w:lang w:eastAsia="ar-SA"/>
        </w:rPr>
        <w:t xml:space="preserve">.2. </w:t>
      </w:r>
      <w:r w:rsidRPr="001719AE">
        <w:rPr>
          <w:rFonts w:ascii="Times New Roman" w:eastAsia="Times New Roman" w:hAnsi="Times New Roman" w:cs="Times New Roman"/>
          <w:bCs/>
          <w:sz w:val="28"/>
          <w:szCs w:val="28"/>
          <w:lang w:eastAsia="ru-RU"/>
        </w:rPr>
        <w:t xml:space="preserve">Граждане, юридические лица, индивидуальные предприниматели по требованию лица, проводящего мероприятия по осуществлению муниципального </w:t>
      </w:r>
      <w:r w:rsidR="00EE5310">
        <w:rPr>
          <w:rFonts w:ascii="Times New Roman" w:eastAsia="Times New Roman" w:hAnsi="Times New Roman" w:cs="Times New Roman"/>
          <w:bCs/>
          <w:sz w:val="28"/>
          <w:szCs w:val="28"/>
          <w:lang w:eastAsia="ru-RU"/>
        </w:rPr>
        <w:t>земельного контроля на территории</w:t>
      </w:r>
      <w:r w:rsidRPr="001719AE">
        <w:rPr>
          <w:rFonts w:ascii="Times New Roman" w:eastAsia="Times New Roman" w:hAnsi="Times New Roman" w:cs="Times New Roman"/>
          <w:bCs/>
          <w:sz w:val="28"/>
          <w:szCs w:val="28"/>
          <w:lang w:eastAsia="ru-RU"/>
        </w:rPr>
        <w:t xml:space="preserve"> Махошевского сельского поселения Мостовского района, обязаны:</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1) обеспечить присутствие руководителей, иных должностных лиц или уполномоченных представителей юридических лиц;</w:t>
      </w:r>
    </w:p>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719AE">
        <w:rPr>
          <w:rFonts w:ascii="Times New Roman" w:eastAsia="Times New Roman" w:hAnsi="Times New Roman" w:cs="Times New Roman"/>
          <w:color w:val="000000"/>
          <w:sz w:val="28"/>
          <w:szCs w:val="28"/>
          <w:lang w:eastAsia="ar-SA"/>
        </w:rPr>
        <w:t xml:space="preserve">2) </w:t>
      </w:r>
      <w:r w:rsidRPr="001719AE">
        <w:rPr>
          <w:rFonts w:ascii="Times New Roman" w:eastAsia="Times New Roman" w:hAnsi="Times New Roman" w:cs="Times New Roman"/>
          <w:bCs/>
          <w:sz w:val="28"/>
          <w:szCs w:val="28"/>
          <w:lang w:eastAsia="ru-RU"/>
        </w:rPr>
        <w:t>индивидуальные предприниматели и граждане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1719AE" w:rsidRPr="001719AE" w:rsidRDefault="001719AE" w:rsidP="001719AE">
      <w:pPr>
        <w:tabs>
          <w:tab w:val="left" w:pos="708"/>
        </w:tabs>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3) предоставить должностным лицам администрации, проводящим проверку, возможность ознакомиться с документами, связанными с целями,</w:t>
      </w:r>
      <w:r w:rsidR="003679F0">
        <w:rPr>
          <w:rFonts w:ascii="Times New Roman" w:eastAsia="Times New Roman" w:hAnsi="Times New Roman" w:cs="Times New Roman"/>
          <w:color w:val="000000"/>
          <w:sz w:val="28"/>
          <w:szCs w:val="28"/>
          <w:lang w:eastAsia="ar-SA"/>
        </w:rPr>
        <w:t xml:space="preserve"> задачами и предметом проверки;</w:t>
      </w:r>
    </w:p>
    <w:p w:rsidR="001719AE" w:rsidRPr="001719AE"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4) принимать меры по устранению нарушений обязательных требований, указанных в предписании, выданном по итогам проведения проверки;</w:t>
      </w:r>
    </w:p>
    <w:p w:rsidR="001719AE" w:rsidRPr="001719AE" w:rsidRDefault="001719AE" w:rsidP="001719AE">
      <w:pPr>
        <w:spacing w:after="0" w:line="240" w:lineRule="auto"/>
        <w:ind w:firstLine="709"/>
        <w:jc w:val="both"/>
        <w:rPr>
          <w:rFonts w:ascii="Times New Roman" w:eastAsia="Times New Roman" w:hAnsi="Times New Roman" w:cs="Times New Roman"/>
          <w:color w:val="000000"/>
          <w:sz w:val="28"/>
          <w:szCs w:val="28"/>
          <w:lang w:eastAsia="ar-SA"/>
        </w:rPr>
      </w:pPr>
      <w:r w:rsidRPr="001719AE">
        <w:rPr>
          <w:rFonts w:ascii="Times New Roman" w:eastAsia="Times New Roman" w:hAnsi="Times New Roman" w:cs="Times New Roman"/>
          <w:color w:val="000000"/>
          <w:sz w:val="28"/>
          <w:szCs w:val="28"/>
          <w:lang w:eastAsia="ar-SA"/>
        </w:rPr>
        <w:t xml:space="preserve">5) юридические лица и индивидуальные предприниматели </w:t>
      </w:r>
      <w:r w:rsidR="00C25436">
        <w:rPr>
          <w:rFonts w:ascii="Times New Roman" w:eastAsia="Times New Roman" w:hAnsi="Times New Roman" w:cs="Times New Roman"/>
          <w:color w:val="000000"/>
          <w:sz w:val="28"/>
          <w:szCs w:val="28"/>
          <w:lang w:eastAsia="ar-SA"/>
        </w:rPr>
        <w:t xml:space="preserve">вправе </w:t>
      </w:r>
      <w:r w:rsidRPr="001719AE">
        <w:rPr>
          <w:rFonts w:ascii="Times New Roman" w:eastAsia="Times New Roman" w:hAnsi="Times New Roman" w:cs="Times New Roman"/>
          <w:color w:val="000000"/>
          <w:sz w:val="28"/>
          <w:szCs w:val="28"/>
          <w:lang w:eastAsia="ar-SA"/>
        </w:rPr>
        <w:t>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bookmarkEnd w:id="2"/>
    <w:p w:rsidR="001719AE" w:rsidRPr="001719AE" w:rsidRDefault="001719AE" w:rsidP="001719AE">
      <w:pPr>
        <w:autoSpaceDE w:val="0"/>
        <w:autoSpaceDN w:val="0"/>
        <w:adjustRightInd w:val="0"/>
        <w:spacing w:after="0" w:line="240" w:lineRule="auto"/>
        <w:ind w:firstLine="709"/>
        <w:jc w:val="both"/>
        <w:rPr>
          <w:rFonts w:ascii="Times New Roman" w:eastAsia="Times New Roman" w:hAnsi="Times New Roman" w:cs="Times New Roman"/>
          <w:bCs/>
          <w:spacing w:val="-2"/>
          <w:sz w:val="28"/>
          <w:szCs w:val="28"/>
          <w:lang w:eastAsia="ru-RU"/>
        </w:rPr>
      </w:pPr>
      <w:r w:rsidRPr="001719AE">
        <w:rPr>
          <w:rFonts w:ascii="Times New Roman" w:eastAsia="Times New Roman" w:hAnsi="Times New Roman" w:cs="Times New Roman"/>
          <w:sz w:val="28"/>
          <w:szCs w:val="28"/>
          <w:lang w:eastAsia="ru-RU"/>
        </w:rPr>
        <w:t xml:space="preserve">1.7. </w:t>
      </w:r>
      <w:proofErr w:type="gramStart"/>
      <w:r w:rsidRPr="001719AE">
        <w:rPr>
          <w:rFonts w:ascii="Times New Roman" w:eastAsia="Times New Roman" w:hAnsi="Times New Roman" w:cs="Times New Roman"/>
          <w:sz w:val="28"/>
          <w:szCs w:val="28"/>
          <w:lang w:eastAsia="ru-RU"/>
        </w:rPr>
        <w:t xml:space="preserve">Результатом осуществления муниципального </w:t>
      </w:r>
      <w:r w:rsidR="003679F0">
        <w:rPr>
          <w:rFonts w:ascii="Times New Roman" w:eastAsia="Times New Roman" w:hAnsi="Times New Roman" w:cs="Times New Roman"/>
          <w:sz w:val="28"/>
          <w:szCs w:val="28"/>
          <w:lang w:eastAsia="ru-RU"/>
        </w:rPr>
        <w:t>земельного</w:t>
      </w:r>
      <w:r w:rsidRPr="001719AE">
        <w:rPr>
          <w:rFonts w:ascii="Times New Roman" w:eastAsia="Times New Roman" w:hAnsi="Times New Roman" w:cs="Times New Roman"/>
          <w:sz w:val="28"/>
          <w:szCs w:val="28"/>
          <w:lang w:eastAsia="ru-RU"/>
        </w:rPr>
        <w:t xml:space="preserve"> контроля является акт проверки, который составляется  по типовой форме, </w:t>
      </w:r>
      <w:r w:rsidRPr="001719AE">
        <w:rPr>
          <w:rFonts w:ascii="Times New Roman" w:eastAsia="Times New Roman" w:hAnsi="Times New Roman" w:cs="Times New Roman"/>
          <w:spacing w:val="-2"/>
          <w:sz w:val="28"/>
          <w:szCs w:val="28"/>
          <w:lang w:eastAsia="ru-RU"/>
        </w:rPr>
        <w:t xml:space="preserve">утверждённой приказом Министерства экономического развития Российской Федерации от 30.04.2009 № 141 «О реализации полномочий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w:t>
      </w:r>
      <w:r w:rsidR="00C56B08">
        <w:rPr>
          <w:rFonts w:ascii="Times New Roman" w:eastAsia="Times New Roman" w:hAnsi="Times New Roman" w:cs="Times New Roman"/>
          <w:spacing w:val="-2"/>
          <w:sz w:val="28"/>
          <w:szCs w:val="28"/>
          <w:lang w:eastAsia="ru-RU"/>
        </w:rPr>
        <w:t>муниципального земельного контроля</w:t>
      </w:r>
      <w:r w:rsidRPr="001719AE">
        <w:rPr>
          <w:rFonts w:ascii="Times New Roman" w:eastAsia="Times New Roman" w:hAnsi="Times New Roman" w:cs="Times New Roman"/>
          <w:spacing w:val="-2"/>
          <w:sz w:val="28"/>
          <w:szCs w:val="28"/>
          <w:lang w:eastAsia="ru-RU"/>
        </w:rPr>
        <w:t>» (далее – Приказ № 141).</w:t>
      </w:r>
      <w:proofErr w:type="gramEnd"/>
    </w:p>
    <w:p w:rsidR="001719AE" w:rsidRPr="001719AE" w:rsidRDefault="001719AE" w:rsidP="001719AE">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p>
    <w:p w:rsidR="001719AE" w:rsidRPr="001719AE"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719AE">
        <w:rPr>
          <w:rFonts w:ascii="Times New Roman" w:eastAsia="Times New Roman" w:hAnsi="Times New Roman" w:cs="Times New Roman"/>
          <w:b/>
          <w:sz w:val="28"/>
          <w:szCs w:val="28"/>
          <w:lang w:eastAsia="ru-RU"/>
        </w:rPr>
        <w:t xml:space="preserve">Раздел II </w:t>
      </w:r>
    </w:p>
    <w:p w:rsidR="001719AE" w:rsidRPr="001719AE" w:rsidRDefault="001719AE" w:rsidP="001719AE">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719AE">
        <w:rPr>
          <w:rFonts w:ascii="Times New Roman" w:eastAsia="Times New Roman" w:hAnsi="Times New Roman" w:cs="Times New Roman"/>
          <w:b/>
          <w:sz w:val="28"/>
          <w:szCs w:val="28"/>
          <w:lang w:eastAsia="ru-RU"/>
        </w:rPr>
        <w:t xml:space="preserve">Требования к порядку исполнения муниципальной функции </w:t>
      </w:r>
    </w:p>
    <w:p w:rsidR="001719AE" w:rsidRPr="001719AE" w:rsidRDefault="001719AE" w:rsidP="001719AE">
      <w:pPr>
        <w:autoSpaceDE w:val="0"/>
        <w:autoSpaceDN w:val="0"/>
        <w:adjustRightInd w:val="0"/>
        <w:spacing w:after="0" w:line="240" w:lineRule="auto"/>
        <w:ind w:firstLine="540"/>
        <w:jc w:val="center"/>
        <w:rPr>
          <w:rFonts w:ascii="Times New Roman" w:eastAsia="Times New Roman" w:hAnsi="Times New Roman" w:cs="Times New Roman"/>
          <w:sz w:val="28"/>
          <w:szCs w:val="28"/>
          <w:lang w:eastAsia="ru-RU"/>
        </w:rPr>
      </w:pP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2.1. Порядок информирования об осуществлении муниципальной функции.</w:t>
      </w:r>
    </w:p>
    <w:p w:rsidR="001719AE" w:rsidRPr="001719AE"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proofErr w:type="gramStart"/>
      <w:r w:rsidRPr="001719AE">
        <w:rPr>
          <w:rFonts w:ascii="Times New Roman" w:eastAsia="Times New Roman" w:hAnsi="Times New Roman" w:cs="Times New Roman"/>
          <w:sz w:val="28"/>
          <w:szCs w:val="28"/>
          <w:lang w:eastAsia="ar-SA"/>
        </w:rPr>
        <w:t xml:space="preserve">Информация об исполнении муниципальной функции доводится до сведения заявителей на личном приеме в администрации Махошевского сельского поселения (далее – администрация поселения), по телефонам для </w:t>
      </w:r>
      <w:r w:rsidRPr="001719AE">
        <w:rPr>
          <w:rFonts w:ascii="Times New Roman" w:eastAsia="Times New Roman" w:hAnsi="Times New Roman" w:cs="Times New Roman"/>
          <w:sz w:val="28"/>
          <w:szCs w:val="28"/>
          <w:lang w:eastAsia="ar-SA"/>
        </w:rPr>
        <w:lastRenderedPageBreak/>
        <w:t>справок (консультаций), посредством электронной почты, размещается на Интернет-сайте администрации Махошевского сельского поселения  Мостовского района, размещается на информационных стендах в здании администрации Махошевского сельского поселения, а так же размещается в федеральной государственной информационной системе «Единый портал государственных и</w:t>
      </w:r>
      <w:proofErr w:type="gramEnd"/>
      <w:r w:rsidRPr="001719AE">
        <w:rPr>
          <w:rFonts w:ascii="Times New Roman" w:eastAsia="Times New Roman" w:hAnsi="Times New Roman" w:cs="Times New Roman"/>
          <w:sz w:val="28"/>
          <w:szCs w:val="28"/>
          <w:lang w:eastAsia="ar-SA"/>
        </w:rPr>
        <w:t xml:space="preserve"> муниципальных услуг (функций)».</w:t>
      </w:r>
    </w:p>
    <w:p w:rsidR="001719AE" w:rsidRPr="001719AE" w:rsidRDefault="001719AE" w:rsidP="00BE4C69">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Ежегодный план проведения плановых проверок (далее – ежегодный план проверок) доводится до сведения заинтересованных лиц посредством его размещения на </w:t>
      </w:r>
      <w:proofErr w:type="gramStart"/>
      <w:r w:rsidRPr="001719AE">
        <w:rPr>
          <w:rFonts w:ascii="Times New Roman" w:eastAsia="Times New Roman" w:hAnsi="Times New Roman" w:cs="Times New Roman"/>
          <w:sz w:val="28"/>
          <w:szCs w:val="28"/>
          <w:lang w:eastAsia="ar-SA"/>
        </w:rPr>
        <w:t>официальном</w:t>
      </w:r>
      <w:proofErr w:type="gramEnd"/>
      <w:r w:rsidRPr="001719AE">
        <w:rPr>
          <w:rFonts w:ascii="Times New Roman" w:eastAsia="Times New Roman" w:hAnsi="Times New Roman" w:cs="Times New Roman"/>
          <w:sz w:val="28"/>
          <w:szCs w:val="28"/>
          <w:lang w:eastAsia="ar-SA"/>
        </w:rPr>
        <w:t xml:space="preserve"> Интернет-портале администрации Махошевского сельского поселения Мостовского района, официальных сайтах Генеральной прокуратуры Российской Федерации: http:genproc.gov.ru/ и прокуратуры Краснодарского края: www.prokuratura-krasnodar.ru.</w:t>
      </w:r>
    </w:p>
    <w:p w:rsidR="001719AE" w:rsidRPr="001719AE"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2.1.1. Почтовый адрес, контактный телефон администрации Махошевского сельского поселения: Краснодарский край, Мостовский район, станица Махошевская, </w:t>
      </w:r>
      <w:proofErr w:type="spellStart"/>
      <w:r w:rsidRPr="001719AE">
        <w:rPr>
          <w:rFonts w:ascii="Times New Roman" w:eastAsia="Times New Roman" w:hAnsi="Times New Roman" w:cs="Times New Roman"/>
          <w:sz w:val="28"/>
          <w:szCs w:val="28"/>
          <w:lang w:eastAsia="ar-SA"/>
        </w:rPr>
        <w:t>ул</w:t>
      </w:r>
      <w:proofErr w:type="gramStart"/>
      <w:r w:rsidRPr="001719AE">
        <w:rPr>
          <w:rFonts w:ascii="Times New Roman" w:eastAsia="Times New Roman" w:hAnsi="Times New Roman" w:cs="Times New Roman"/>
          <w:sz w:val="28"/>
          <w:szCs w:val="28"/>
          <w:lang w:eastAsia="ar-SA"/>
        </w:rPr>
        <w:t>.С</w:t>
      </w:r>
      <w:proofErr w:type="gramEnd"/>
      <w:r w:rsidRPr="001719AE">
        <w:rPr>
          <w:rFonts w:ascii="Times New Roman" w:eastAsia="Times New Roman" w:hAnsi="Times New Roman" w:cs="Times New Roman"/>
          <w:sz w:val="28"/>
          <w:szCs w:val="28"/>
          <w:lang w:eastAsia="ar-SA"/>
        </w:rPr>
        <w:t>оветская</w:t>
      </w:r>
      <w:proofErr w:type="spellEnd"/>
      <w:r w:rsidRPr="001719AE">
        <w:rPr>
          <w:rFonts w:ascii="Times New Roman" w:eastAsia="Times New Roman" w:hAnsi="Times New Roman" w:cs="Times New Roman"/>
          <w:sz w:val="28"/>
          <w:szCs w:val="28"/>
          <w:lang w:eastAsia="ar-SA"/>
        </w:rPr>
        <w:t>, дом 6.</w:t>
      </w:r>
    </w:p>
    <w:p w:rsidR="001719AE" w:rsidRP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1719AE">
        <w:rPr>
          <w:rFonts w:ascii="Times New Roman" w:eastAsia="SimSun" w:hAnsi="Times New Roman" w:cs="Times New Roman"/>
          <w:color w:val="00000A"/>
          <w:sz w:val="28"/>
          <w:szCs w:val="28"/>
          <w:lang w:eastAsia="ru-RU"/>
        </w:rPr>
        <w:t>Справочные телефоны:</w:t>
      </w:r>
    </w:p>
    <w:p w:rsidR="001719AE" w:rsidRP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1719AE">
        <w:rPr>
          <w:rFonts w:ascii="Times New Roman" w:eastAsia="SimSun" w:hAnsi="Times New Roman" w:cs="Times New Roman"/>
          <w:color w:val="00000A"/>
          <w:sz w:val="28"/>
          <w:szCs w:val="28"/>
          <w:lang w:eastAsia="ru-RU"/>
        </w:rPr>
        <w:t>Общий отдел: 8 (86192) 6-41-41.</w:t>
      </w:r>
    </w:p>
    <w:p w:rsidR="001719AE" w:rsidRP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A"/>
          <w:sz w:val="28"/>
          <w:szCs w:val="28"/>
          <w:lang w:eastAsia="ru-RU"/>
        </w:rPr>
      </w:pPr>
      <w:r w:rsidRPr="001719AE">
        <w:rPr>
          <w:rFonts w:ascii="Times New Roman" w:eastAsia="SimSun" w:hAnsi="Times New Roman" w:cs="Times New Roman"/>
          <w:color w:val="000000"/>
          <w:sz w:val="28"/>
          <w:szCs w:val="28"/>
          <w:lang w:eastAsia="ru-RU"/>
        </w:rPr>
        <w:t xml:space="preserve">Адрес электронной почты: </w:t>
      </w:r>
      <w:r w:rsidRPr="001719AE">
        <w:rPr>
          <w:rFonts w:ascii="Times New Roman" w:eastAsia="SimSun" w:hAnsi="Times New Roman" w:cs="Times New Roman"/>
          <w:color w:val="00000A"/>
          <w:sz w:val="28"/>
          <w:szCs w:val="28"/>
          <w:u w:val="single"/>
          <w:lang w:val="en-US" w:eastAsia="ru-RU"/>
        </w:rPr>
        <w:t>Email</w:t>
      </w:r>
      <w:r w:rsidRPr="001719AE">
        <w:rPr>
          <w:rFonts w:ascii="Times New Roman" w:eastAsia="SimSun" w:hAnsi="Times New Roman" w:cs="Times New Roman"/>
          <w:color w:val="00000A"/>
          <w:sz w:val="28"/>
          <w:szCs w:val="28"/>
          <w:u w:val="single"/>
          <w:lang w:eastAsia="ru-RU"/>
        </w:rPr>
        <w:t xml:space="preserve">: </w:t>
      </w:r>
      <w:proofErr w:type="spellStart"/>
      <w:r w:rsidRPr="001719AE">
        <w:rPr>
          <w:rFonts w:ascii="Times New Roman" w:eastAsia="SimSun" w:hAnsi="Times New Roman" w:cs="Times New Roman"/>
          <w:color w:val="00000A"/>
          <w:sz w:val="28"/>
          <w:szCs w:val="28"/>
          <w:u w:val="single"/>
          <w:lang w:val="en-US" w:eastAsia="ru-RU"/>
        </w:rPr>
        <w:t>mahoshevka</w:t>
      </w:r>
      <w:proofErr w:type="spellEnd"/>
      <w:r w:rsidRPr="001719AE">
        <w:rPr>
          <w:rFonts w:ascii="Times New Roman" w:eastAsia="SimSun" w:hAnsi="Times New Roman" w:cs="Times New Roman"/>
          <w:color w:val="00000A"/>
          <w:sz w:val="28"/>
          <w:szCs w:val="28"/>
          <w:u w:val="single"/>
          <w:lang w:eastAsia="ru-RU"/>
        </w:rPr>
        <w:t>@</w:t>
      </w:r>
      <w:r w:rsidRPr="001719AE">
        <w:rPr>
          <w:rFonts w:ascii="Times New Roman" w:eastAsia="SimSun" w:hAnsi="Times New Roman" w:cs="Times New Roman"/>
          <w:color w:val="00000A"/>
          <w:sz w:val="28"/>
          <w:szCs w:val="28"/>
          <w:u w:val="single"/>
          <w:lang w:val="en-US" w:eastAsia="ru-RU"/>
        </w:rPr>
        <w:t>mail</w:t>
      </w:r>
      <w:r w:rsidRPr="001719AE">
        <w:rPr>
          <w:rFonts w:ascii="Times New Roman" w:eastAsia="SimSun" w:hAnsi="Times New Roman" w:cs="Times New Roman"/>
          <w:color w:val="00000A"/>
          <w:sz w:val="28"/>
          <w:szCs w:val="28"/>
          <w:u w:val="single"/>
          <w:lang w:eastAsia="ru-RU"/>
        </w:rPr>
        <w:t>.</w:t>
      </w:r>
      <w:proofErr w:type="spellStart"/>
      <w:r w:rsidRPr="001719AE">
        <w:rPr>
          <w:rFonts w:ascii="Times New Roman" w:eastAsia="SimSun" w:hAnsi="Times New Roman" w:cs="Times New Roman"/>
          <w:color w:val="00000A"/>
          <w:sz w:val="28"/>
          <w:szCs w:val="28"/>
          <w:u w:val="single"/>
          <w:lang w:val="en-US" w:eastAsia="ru-RU"/>
        </w:rPr>
        <w:t>ru</w:t>
      </w:r>
      <w:proofErr w:type="spellEnd"/>
      <w:r w:rsidRPr="001719AE">
        <w:rPr>
          <w:rFonts w:ascii="Times New Roman" w:eastAsia="SimSun" w:hAnsi="Times New Roman" w:cs="Times New Roman"/>
          <w:color w:val="00000A"/>
          <w:sz w:val="28"/>
          <w:szCs w:val="28"/>
          <w:u w:val="single"/>
          <w:lang w:eastAsia="ru-RU"/>
        </w:rPr>
        <w:t>.</w:t>
      </w:r>
    </w:p>
    <w:p w:rsidR="001719AE" w:rsidRP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u w:val="single"/>
          <w:lang w:eastAsia="ru-RU" w:bidi="ru-RU"/>
        </w:rPr>
      </w:pPr>
      <w:r w:rsidRPr="001719AE">
        <w:rPr>
          <w:rFonts w:ascii="Times New Roman" w:eastAsia="SimSun" w:hAnsi="Times New Roman" w:cs="Times New Roman"/>
          <w:color w:val="000000"/>
          <w:sz w:val="28"/>
          <w:szCs w:val="28"/>
          <w:lang w:eastAsia="ru-RU" w:bidi="ru-RU"/>
        </w:rPr>
        <w:t>Адрес официального сайта Махошевского сельского поселения Мостовского района  в сети Интернет:</w:t>
      </w:r>
      <w:r w:rsidRPr="001719AE">
        <w:rPr>
          <w:rFonts w:ascii="Times New Roman" w:eastAsia="SimSun" w:hAnsi="Times New Roman" w:cs="Times New Roman"/>
          <w:color w:val="000000"/>
          <w:sz w:val="28"/>
          <w:szCs w:val="28"/>
          <w:u w:val="single"/>
          <w:lang w:eastAsia="ru-RU" w:bidi="ru-RU"/>
        </w:rPr>
        <w:t xml:space="preserve">  www.mahoshevskaya.ru .</w:t>
      </w:r>
    </w:p>
    <w:p w:rsidR="001719AE" w:rsidRDefault="001719AE" w:rsidP="001719AE">
      <w:pPr>
        <w:tabs>
          <w:tab w:val="left" w:pos="0"/>
          <w:tab w:val="left" w:pos="709"/>
        </w:tabs>
        <w:suppressAutoHyphens/>
        <w:spacing w:after="0" w:line="100" w:lineRule="atLeast"/>
        <w:ind w:firstLine="851"/>
        <w:jc w:val="both"/>
        <w:rPr>
          <w:rFonts w:ascii="Times New Roman" w:eastAsia="SimSun" w:hAnsi="Times New Roman" w:cs="Times New Roman"/>
          <w:color w:val="000000"/>
          <w:sz w:val="28"/>
          <w:szCs w:val="28"/>
          <w:lang w:eastAsia="ru-RU"/>
        </w:rPr>
      </w:pPr>
      <w:r w:rsidRPr="001719AE">
        <w:rPr>
          <w:rFonts w:ascii="Times New Roman" w:eastAsia="SimSun" w:hAnsi="Times New Roman" w:cs="Times New Roman"/>
          <w:color w:val="000000"/>
          <w:sz w:val="28"/>
          <w:szCs w:val="28"/>
          <w:lang w:eastAsia="ru-RU"/>
        </w:rPr>
        <w:t>График работы администрации:</w:t>
      </w:r>
    </w:p>
    <w:tbl>
      <w:tblPr>
        <w:tblW w:w="0" w:type="auto"/>
        <w:tblInd w:w="70" w:type="dxa"/>
        <w:tblLayout w:type="fixed"/>
        <w:tblCellMar>
          <w:left w:w="70" w:type="dxa"/>
          <w:right w:w="70" w:type="dxa"/>
        </w:tblCellMar>
        <w:tblLook w:val="04A0" w:firstRow="1" w:lastRow="0" w:firstColumn="1" w:lastColumn="0" w:noHBand="0" w:noVBand="1"/>
      </w:tblPr>
      <w:tblGrid>
        <w:gridCol w:w="2694"/>
        <w:gridCol w:w="3543"/>
        <w:gridCol w:w="3261"/>
      </w:tblGrid>
      <w:tr w:rsidR="00D06970" w:rsidRPr="00E92C04" w:rsidTr="0085304F">
        <w:trPr>
          <w:cantSplit/>
          <w:trHeight w:val="8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День недели</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Время работы</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 xml:space="preserve">Время перерыва в </w:t>
            </w:r>
            <w:r w:rsidRPr="00E92C04">
              <w:rPr>
                <w:rFonts w:ascii="Times New Roman" w:eastAsia="SimSun" w:hAnsi="Times New Roman" w:cs="Times New Roman"/>
                <w:color w:val="000000"/>
                <w:sz w:val="28"/>
                <w:szCs w:val="28"/>
                <w:lang w:eastAsia="hi-IN" w:bidi="hi-IN"/>
              </w:rPr>
              <w:br/>
              <w:t>работе</w:t>
            </w:r>
          </w:p>
        </w:tc>
      </w:tr>
      <w:tr w:rsidR="00D06970" w:rsidRPr="00E92C04" w:rsidTr="008530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Понедельник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D06970" w:rsidRPr="00E92C04" w:rsidTr="008530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Вторник</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D06970" w:rsidRPr="00E92C04" w:rsidTr="008530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Среда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D06970" w:rsidRPr="00E92C04" w:rsidTr="008530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Четверг</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17.00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D06970" w:rsidRPr="00E92C04" w:rsidTr="0085304F">
        <w:trPr>
          <w:cantSplit/>
          <w:trHeight w:val="240"/>
        </w:trPr>
        <w:tc>
          <w:tcPr>
            <w:tcW w:w="2694"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Пятница</w:t>
            </w:r>
          </w:p>
        </w:tc>
        <w:tc>
          <w:tcPr>
            <w:tcW w:w="3543"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8.00 до 1</w:t>
            </w:r>
            <w:r w:rsidRPr="00E92C04">
              <w:rPr>
                <w:rFonts w:ascii="Times New Roman" w:eastAsia="SimSun" w:hAnsi="Times New Roman" w:cs="Times New Roman"/>
                <w:color w:val="000000"/>
                <w:sz w:val="28"/>
                <w:szCs w:val="28"/>
                <w:lang w:val="en-US" w:eastAsia="hi-IN" w:bidi="hi-IN"/>
              </w:rPr>
              <w:t>6</w:t>
            </w:r>
            <w:r w:rsidRPr="00E92C04">
              <w:rPr>
                <w:rFonts w:ascii="Times New Roman" w:eastAsia="SimSun" w:hAnsi="Times New Roman" w:cs="Times New Roman"/>
                <w:color w:val="000000"/>
                <w:sz w:val="28"/>
                <w:szCs w:val="28"/>
                <w:lang w:eastAsia="hi-IN" w:bidi="hi-IN"/>
              </w:rPr>
              <w:t>.00</w:t>
            </w:r>
          </w:p>
        </w:tc>
        <w:tc>
          <w:tcPr>
            <w:tcW w:w="3261" w:type="dxa"/>
            <w:tcBorders>
              <w:top w:val="single" w:sz="4" w:space="0" w:color="000000"/>
              <w:left w:val="single" w:sz="4" w:space="0" w:color="000000"/>
              <w:bottom w:val="single" w:sz="4" w:space="0" w:color="000000"/>
              <w:right w:val="single" w:sz="4" w:space="0" w:color="000000"/>
            </w:tcBorders>
            <w:hideMark/>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sidRPr="00E92C04">
              <w:rPr>
                <w:rFonts w:ascii="Times New Roman" w:eastAsia="SimSun" w:hAnsi="Times New Roman" w:cs="Times New Roman"/>
                <w:color w:val="000000"/>
                <w:sz w:val="28"/>
                <w:szCs w:val="28"/>
                <w:lang w:eastAsia="hi-IN" w:bidi="hi-IN"/>
              </w:rPr>
              <w:t>с 12.00 до 13.00</w:t>
            </w:r>
          </w:p>
        </w:tc>
      </w:tr>
      <w:tr w:rsidR="00D06970" w:rsidRPr="00E92C04" w:rsidTr="0085304F">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Суббота</w:t>
            </w:r>
          </w:p>
        </w:tc>
        <w:tc>
          <w:tcPr>
            <w:tcW w:w="3543" w:type="dxa"/>
            <w:tcBorders>
              <w:top w:val="single" w:sz="4" w:space="0" w:color="000000"/>
              <w:left w:val="single" w:sz="4" w:space="0" w:color="000000"/>
              <w:bottom w:val="single" w:sz="4" w:space="0" w:color="000000"/>
              <w:right w:val="single" w:sz="4" w:space="0" w:color="000000"/>
            </w:tcBorders>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p>
        </w:tc>
      </w:tr>
      <w:tr w:rsidR="00D06970" w:rsidRPr="00E92C04" w:rsidTr="0085304F">
        <w:trPr>
          <w:cantSplit/>
          <w:trHeight w:val="240"/>
        </w:trPr>
        <w:tc>
          <w:tcPr>
            <w:tcW w:w="2694" w:type="dxa"/>
            <w:tcBorders>
              <w:top w:val="single" w:sz="4" w:space="0" w:color="000000"/>
              <w:left w:val="single" w:sz="4" w:space="0" w:color="000000"/>
              <w:bottom w:val="single" w:sz="4" w:space="0" w:color="000000"/>
              <w:right w:val="single" w:sz="4" w:space="0" w:color="000000"/>
            </w:tcBorders>
          </w:tcPr>
          <w:p w:rsidR="00D06970"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Воскресенье</w:t>
            </w:r>
          </w:p>
        </w:tc>
        <w:tc>
          <w:tcPr>
            <w:tcW w:w="3543" w:type="dxa"/>
            <w:tcBorders>
              <w:top w:val="single" w:sz="4" w:space="0" w:color="000000"/>
              <w:left w:val="single" w:sz="4" w:space="0" w:color="000000"/>
              <w:bottom w:val="single" w:sz="4" w:space="0" w:color="000000"/>
              <w:right w:val="single" w:sz="4" w:space="0" w:color="000000"/>
            </w:tcBorders>
          </w:tcPr>
          <w:p w:rsidR="00D06970"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r>
              <w:rPr>
                <w:rFonts w:ascii="Times New Roman" w:eastAsia="SimSun" w:hAnsi="Times New Roman" w:cs="Times New Roman"/>
                <w:color w:val="000000"/>
                <w:sz w:val="28"/>
                <w:szCs w:val="28"/>
                <w:lang w:eastAsia="hi-IN" w:bidi="hi-IN"/>
              </w:rPr>
              <w:t>выходной</w:t>
            </w:r>
          </w:p>
        </w:tc>
        <w:tc>
          <w:tcPr>
            <w:tcW w:w="3261" w:type="dxa"/>
            <w:tcBorders>
              <w:top w:val="single" w:sz="4" w:space="0" w:color="000000"/>
              <w:left w:val="single" w:sz="4" w:space="0" w:color="000000"/>
              <w:bottom w:val="single" w:sz="4" w:space="0" w:color="000000"/>
              <w:right w:val="single" w:sz="4" w:space="0" w:color="000000"/>
            </w:tcBorders>
          </w:tcPr>
          <w:p w:rsidR="00D06970" w:rsidRPr="00E92C04" w:rsidRDefault="00D06970" w:rsidP="0085304F">
            <w:pPr>
              <w:tabs>
                <w:tab w:val="left" w:pos="709"/>
              </w:tabs>
              <w:suppressAutoHyphens/>
              <w:spacing w:after="0"/>
              <w:rPr>
                <w:rFonts w:ascii="Times New Roman" w:eastAsia="SimSun" w:hAnsi="Times New Roman" w:cs="Times New Roman"/>
                <w:color w:val="000000"/>
                <w:sz w:val="28"/>
                <w:szCs w:val="28"/>
                <w:lang w:eastAsia="hi-IN" w:bidi="hi-IN"/>
              </w:rPr>
            </w:pPr>
          </w:p>
        </w:tc>
      </w:tr>
    </w:tbl>
    <w:p w:rsidR="001719AE" w:rsidRPr="001719AE" w:rsidRDefault="001719AE" w:rsidP="001719AE">
      <w:pPr>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bookmarkStart w:id="3" w:name="_GoBack"/>
      <w:bookmarkEnd w:id="3"/>
      <w:r w:rsidRPr="001719AE">
        <w:rPr>
          <w:rFonts w:ascii="Times New Roman" w:eastAsia="Times New Roman" w:hAnsi="Times New Roman" w:cs="Times New Roman"/>
          <w:sz w:val="28"/>
          <w:szCs w:val="28"/>
          <w:lang w:eastAsia="ar-SA"/>
        </w:rPr>
        <w:t xml:space="preserve">2.1.2. Адрес Портала государственных и муниципальных услуг (функций) Краснодарского края </w:t>
      </w:r>
      <w:hyperlink r:id="rId8" w:history="1">
        <w:r w:rsidRPr="001719AE">
          <w:rPr>
            <w:rFonts w:ascii="Times New Roman" w:eastAsia="Times New Roman" w:hAnsi="Times New Roman" w:cs="Times New Roman"/>
            <w:color w:val="0000FF"/>
            <w:sz w:val="28"/>
            <w:szCs w:val="28"/>
            <w:u w:val="single"/>
            <w:lang w:val="en-US" w:eastAsia="ar-SA"/>
          </w:rPr>
          <w:t>www</w:t>
        </w:r>
        <w:r w:rsidRPr="001719AE">
          <w:rPr>
            <w:rFonts w:ascii="Times New Roman" w:eastAsia="Times New Roman" w:hAnsi="Times New Roman" w:cs="Times New Roman"/>
            <w:color w:val="0000FF"/>
            <w:sz w:val="28"/>
            <w:szCs w:val="28"/>
            <w:u w:val="single"/>
            <w:lang w:eastAsia="ar-SA"/>
          </w:rPr>
          <w:t>.</w:t>
        </w:r>
        <w:proofErr w:type="spellStart"/>
        <w:r w:rsidRPr="001719AE">
          <w:rPr>
            <w:rFonts w:ascii="Times New Roman" w:eastAsia="Times New Roman" w:hAnsi="Times New Roman" w:cs="Times New Roman"/>
            <w:color w:val="0000FF"/>
            <w:sz w:val="28"/>
            <w:szCs w:val="28"/>
            <w:u w:val="single"/>
            <w:lang w:val="en-US" w:eastAsia="ar-SA"/>
          </w:rPr>
          <w:t>pgu</w:t>
        </w:r>
        <w:proofErr w:type="spellEnd"/>
        <w:r w:rsidRPr="001719AE">
          <w:rPr>
            <w:rFonts w:ascii="Times New Roman" w:eastAsia="Times New Roman" w:hAnsi="Times New Roman" w:cs="Times New Roman"/>
            <w:color w:val="0000FF"/>
            <w:sz w:val="28"/>
            <w:szCs w:val="28"/>
            <w:u w:val="single"/>
            <w:lang w:eastAsia="ar-SA"/>
          </w:rPr>
          <w:t>.</w:t>
        </w:r>
        <w:proofErr w:type="spellStart"/>
        <w:r w:rsidRPr="001719AE">
          <w:rPr>
            <w:rFonts w:ascii="Times New Roman" w:eastAsia="Times New Roman" w:hAnsi="Times New Roman" w:cs="Times New Roman"/>
            <w:color w:val="0000FF"/>
            <w:sz w:val="28"/>
            <w:szCs w:val="28"/>
            <w:u w:val="single"/>
            <w:lang w:val="en-US" w:eastAsia="ar-SA"/>
          </w:rPr>
          <w:t>krasnodar</w:t>
        </w:r>
        <w:proofErr w:type="spellEnd"/>
        <w:r w:rsidRPr="001719AE">
          <w:rPr>
            <w:rFonts w:ascii="Times New Roman" w:eastAsia="Times New Roman" w:hAnsi="Times New Roman" w:cs="Times New Roman"/>
            <w:color w:val="0000FF"/>
            <w:sz w:val="28"/>
            <w:szCs w:val="28"/>
            <w:u w:val="single"/>
            <w:lang w:eastAsia="ar-SA"/>
          </w:rPr>
          <w:t>.</w:t>
        </w:r>
        <w:proofErr w:type="spellStart"/>
        <w:r w:rsidRPr="001719AE">
          <w:rPr>
            <w:rFonts w:ascii="Times New Roman" w:eastAsia="Times New Roman" w:hAnsi="Times New Roman" w:cs="Times New Roman"/>
            <w:color w:val="0000FF"/>
            <w:sz w:val="28"/>
            <w:szCs w:val="28"/>
            <w:u w:val="single"/>
            <w:lang w:val="en-US" w:eastAsia="ar-SA"/>
          </w:rPr>
          <w:t>ru</w:t>
        </w:r>
        <w:proofErr w:type="spellEnd"/>
      </w:hyperlink>
      <w:r w:rsidRPr="001719AE">
        <w:rPr>
          <w:rFonts w:ascii="Times New Roman" w:eastAsia="Times New Roman" w:hAnsi="Times New Roman" w:cs="Times New Roman"/>
          <w:sz w:val="28"/>
          <w:szCs w:val="28"/>
          <w:lang w:eastAsia="ar-SA"/>
        </w:rPr>
        <w:t>.</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2.2. Для получения информации о процедурах исполнения муниципальной функции заинтересованные лица обращаются в уполномоченный орган: лично, по телефону, в письменном виде, почтовым отправлением или в форме электронного сообщения.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2.3. Основными требованиями к информированию заявителей являются: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1) достоверность предоставляемой информации;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 чёткость в изложении информации;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3) полнота информирования;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4) наглядность форм предоставляемой информации (при письменном информировании);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5) удобство и доступность получения информирования;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lastRenderedPageBreak/>
        <w:t>6) оперативность предоставления информации.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2.4. Должностное лицо администрации может давать устное индивидуальное информирование (личное или по телефону).</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При ответах на телефонные звонки и устные обращения, должностное лицо администрации,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Рекомендуемое время телефонного разговора – не более 10 минут, личного устного информирования – не более 15 минут.</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При невозможности работника,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 администрации.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2.5.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2.6. Информационные стенды размещаются на видном, доступном месте и призваны обеспечить каждого заявителя исчерпывающей информацией об исполнении муниципальной функции.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Оформление информационных листов осуществляется удобным для чтения шрифтом – </w:t>
      </w:r>
      <w:proofErr w:type="spellStart"/>
      <w:r w:rsidRPr="001719AE">
        <w:rPr>
          <w:rFonts w:ascii="Times New Roman" w:eastAsia="Times New Roman" w:hAnsi="Times New Roman" w:cs="Times New Roman"/>
          <w:sz w:val="28"/>
          <w:szCs w:val="28"/>
          <w:lang w:eastAsia="ar-SA"/>
        </w:rPr>
        <w:t>TimesNewRoman</w:t>
      </w:r>
      <w:proofErr w:type="spellEnd"/>
      <w:r w:rsidRPr="001719AE">
        <w:rPr>
          <w:rFonts w:ascii="Times New Roman" w:eastAsia="Times New Roman" w:hAnsi="Times New Roman" w:cs="Times New Roman"/>
          <w:sz w:val="28"/>
          <w:szCs w:val="28"/>
          <w:lang w:eastAsia="ar-SA"/>
        </w:rPr>
        <w:t>, формат листа А-4;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2.7. При осуществлении муниципальной функции плата не взимается.</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2.8. Срок проведения проверки</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2.8.1. Срок проведения каждой из проверок (</w:t>
      </w:r>
      <w:proofErr w:type="gramStart"/>
      <w:r w:rsidRPr="001719AE">
        <w:rPr>
          <w:rFonts w:ascii="Times New Roman" w:eastAsia="Times New Roman" w:hAnsi="Times New Roman" w:cs="Times New Roman"/>
          <w:sz w:val="28"/>
          <w:szCs w:val="28"/>
          <w:lang w:eastAsia="ar-SA"/>
        </w:rPr>
        <w:t>документарная</w:t>
      </w:r>
      <w:proofErr w:type="gramEnd"/>
      <w:r w:rsidRPr="001719AE">
        <w:rPr>
          <w:rFonts w:ascii="Times New Roman" w:eastAsia="Times New Roman" w:hAnsi="Times New Roman" w:cs="Times New Roman"/>
          <w:sz w:val="28"/>
          <w:szCs w:val="28"/>
          <w:lang w:eastAsia="ar-SA"/>
        </w:rPr>
        <w:t>, выездная) не может превышать 20 рабочих дней.</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2.8.2.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1719AE">
        <w:rPr>
          <w:rFonts w:ascii="Times New Roman" w:eastAsia="Times New Roman" w:hAnsi="Times New Roman" w:cs="Times New Roman"/>
          <w:sz w:val="28"/>
          <w:szCs w:val="28"/>
          <w:lang w:eastAsia="ar-SA"/>
        </w:rPr>
        <w:t>микропредприятия</w:t>
      </w:r>
      <w:proofErr w:type="spellEnd"/>
      <w:r w:rsidRPr="001719AE">
        <w:rPr>
          <w:rFonts w:ascii="Times New Roman" w:eastAsia="Times New Roman" w:hAnsi="Times New Roman" w:cs="Times New Roman"/>
          <w:sz w:val="28"/>
          <w:szCs w:val="28"/>
          <w:lang w:eastAsia="ar-SA"/>
        </w:rPr>
        <w:t xml:space="preserve"> в год.</w:t>
      </w:r>
    </w:p>
    <w:p w:rsidR="001719AE" w:rsidRPr="001719AE" w:rsidRDefault="001719AE" w:rsidP="001719AE">
      <w:pPr>
        <w:suppressAutoHyphens/>
        <w:spacing w:after="0" w:line="240" w:lineRule="auto"/>
        <w:ind w:firstLine="851"/>
        <w:jc w:val="both"/>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2.8.3. </w:t>
      </w:r>
      <w:proofErr w:type="gramStart"/>
      <w:r w:rsidRPr="001719AE">
        <w:rPr>
          <w:rFonts w:ascii="Times New Roman" w:eastAsia="Times New Roman" w:hAnsi="Times New Roman" w:cs="Times New Roman"/>
          <w:sz w:val="28"/>
          <w:szCs w:val="28"/>
          <w:lang w:eastAsia="ar-SA"/>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администрации, проводящего выездную плановую проверку, срок проведения выездной плановой проверки может быть продлен главой администрации Махошевского сельского поселения Мостовского района, но не более чем на двадцать рабочих дней, в отношении малых предприятий не более чем на пятьдесят</w:t>
      </w:r>
      <w:proofErr w:type="gramEnd"/>
      <w:r w:rsidRPr="001719AE">
        <w:rPr>
          <w:rFonts w:ascii="Times New Roman" w:eastAsia="Times New Roman" w:hAnsi="Times New Roman" w:cs="Times New Roman"/>
          <w:sz w:val="28"/>
          <w:szCs w:val="28"/>
          <w:lang w:eastAsia="ar-SA"/>
        </w:rPr>
        <w:t xml:space="preserve"> часов, </w:t>
      </w:r>
      <w:proofErr w:type="spellStart"/>
      <w:r w:rsidRPr="001719AE">
        <w:rPr>
          <w:rFonts w:ascii="Times New Roman" w:eastAsia="Times New Roman" w:hAnsi="Times New Roman" w:cs="Times New Roman"/>
          <w:sz w:val="28"/>
          <w:szCs w:val="28"/>
          <w:lang w:eastAsia="ar-SA"/>
        </w:rPr>
        <w:t>микропредприятий</w:t>
      </w:r>
      <w:proofErr w:type="spellEnd"/>
      <w:r w:rsidRPr="001719AE">
        <w:rPr>
          <w:rFonts w:ascii="Times New Roman" w:eastAsia="Times New Roman" w:hAnsi="Times New Roman" w:cs="Times New Roman"/>
          <w:sz w:val="28"/>
          <w:szCs w:val="28"/>
          <w:lang w:eastAsia="ar-SA"/>
        </w:rPr>
        <w:t xml:space="preserve"> не более чем на пятнадцать часов.</w:t>
      </w:r>
    </w:p>
    <w:p w:rsidR="001719AE" w:rsidRPr="001719AE" w:rsidRDefault="001719AE" w:rsidP="001719AE">
      <w:pPr>
        <w:spacing w:after="0" w:line="240" w:lineRule="auto"/>
        <w:jc w:val="center"/>
        <w:rPr>
          <w:rFonts w:ascii="Times New Roman" w:eastAsia="Times New Roman" w:hAnsi="Times New Roman" w:cs="Times New Roman"/>
          <w:b/>
          <w:spacing w:val="4"/>
          <w:sz w:val="28"/>
          <w:szCs w:val="28"/>
          <w:lang w:bidi="en-US"/>
        </w:rPr>
      </w:pPr>
    </w:p>
    <w:p w:rsidR="001719AE" w:rsidRPr="001719AE" w:rsidRDefault="001719AE" w:rsidP="001719AE">
      <w:pPr>
        <w:spacing w:after="0" w:line="240" w:lineRule="auto"/>
        <w:jc w:val="center"/>
        <w:rPr>
          <w:rFonts w:ascii="Times New Roman" w:eastAsia="Times New Roman" w:hAnsi="Times New Roman" w:cs="Times New Roman"/>
          <w:b/>
          <w:sz w:val="28"/>
          <w:szCs w:val="28"/>
          <w:lang w:eastAsia="ru-RU"/>
        </w:rPr>
      </w:pPr>
      <w:r w:rsidRPr="001719AE">
        <w:rPr>
          <w:rFonts w:ascii="Times New Roman" w:eastAsia="Times New Roman" w:hAnsi="Times New Roman" w:cs="Times New Roman"/>
          <w:b/>
          <w:sz w:val="28"/>
          <w:szCs w:val="28"/>
          <w:lang w:eastAsia="ru-RU"/>
        </w:rPr>
        <w:t>Раздел III</w:t>
      </w:r>
    </w:p>
    <w:p w:rsidR="001719AE" w:rsidRPr="001719AE" w:rsidRDefault="001719AE" w:rsidP="001719AE">
      <w:pPr>
        <w:suppressAutoHyphens/>
        <w:spacing w:after="0" w:line="240" w:lineRule="auto"/>
        <w:ind w:firstLine="851"/>
        <w:jc w:val="center"/>
        <w:rPr>
          <w:rFonts w:ascii="Times New Roman" w:eastAsia="Times New Roman" w:hAnsi="Times New Roman" w:cs="Times New Roman"/>
          <w:b/>
          <w:bCs/>
          <w:color w:val="000000"/>
          <w:sz w:val="28"/>
          <w:szCs w:val="28"/>
          <w:lang w:eastAsia="ar-SA"/>
        </w:rPr>
      </w:pPr>
      <w:r w:rsidRPr="001719AE">
        <w:rPr>
          <w:rFonts w:ascii="Times New Roman" w:eastAsia="Times New Roman" w:hAnsi="Times New Roman" w:cs="Times New Roman"/>
          <w:b/>
          <w:bCs/>
          <w:color w:val="000000"/>
          <w:sz w:val="28"/>
          <w:szCs w:val="28"/>
          <w:lang w:eastAsia="ar-SA"/>
        </w:rPr>
        <w:lastRenderedPageBreak/>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719AE" w:rsidRPr="001719AE" w:rsidRDefault="001719AE" w:rsidP="001719AE">
      <w:pPr>
        <w:spacing w:after="0" w:line="240" w:lineRule="auto"/>
        <w:ind w:firstLine="540"/>
        <w:jc w:val="both"/>
        <w:rPr>
          <w:rFonts w:ascii="Times New Roman" w:eastAsia="Times New Roman" w:hAnsi="Times New Roman" w:cs="Times New Roman"/>
          <w:sz w:val="28"/>
          <w:szCs w:val="28"/>
          <w:lang w:eastAsia="ru-RU"/>
        </w:rPr>
      </w:pPr>
    </w:p>
    <w:p w:rsidR="001719AE" w:rsidRPr="001719AE" w:rsidRDefault="001719AE" w:rsidP="001719AE">
      <w:pPr>
        <w:suppressAutoHyphens/>
        <w:spacing w:after="0" w:line="240" w:lineRule="auto"/>
        <w:ind w:firstLine="851"/>
        <w:jc w:val="center"/>
        <w:rPr>
          <w:rFonts w:ascii="Times New Roman" w:eastAsia="Times New Roman" w:hAnsi="Times New Roman" w:cs="Times New Roman"/>
          <w:bCs/>
          <w:color w:val="000000"/>
          <w:sz w:val="28"/>
          <w:szCs w:val="28"/>
          <w:lang w:eastAsia="ar-SA"/>
        </w:rPr>
      </w:pP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3.1. Осуществление муниципального </w:t>
      </w:r>
      <w:r w:rsidR="00363056">
        <w:rPr>
          <w:rFonts w:ascii="Times New Roman" w:eastAsia="Times New Roman" w:hAnsi="Times New Roman" w:cs="Times New Roman"/>
          <w:sz w:val="28"/>
          <w:szCs w:val="28"/>
          <w:lang w:eastAsia="ru-RU"/>
        </w:rPr>
        <w:t xml:space="preserve">земельного </w:t>
      </w:r>
      <w:r w:rsidRPr="001719AE">
        <w:rPr>
          <w:rFonts w:ascii="Times New Roman" w:eastAsia="Times New Roman" w:hAnsi="Times New Roman" w:cs="Times New Roman"/>
          <w:sz w:val="28"/>
          <w:szCs w:val="28"/>
          <w:lang w:eastAsia="ru-RU"/>
        </w:rPr>
        <w:t xml:space="preserve">контроля </w:t>
      </w:r>
      <w:r w:rsidR="00363056">
        <w:rPr>
          <w:rFonts w:ascii="Times New Roman" w:eastAsia="Times New Roman" w:hAnsi="Times New Roman" w:cs="Times New Roman"/>
          <w:sz w:val="28"/>
          <w:szCs w:val="28"/>
          <w:lang w:eastAsia="ru-RU"/>
        </w:rPr>
        <w:t xml:space="preserve">на территории </w:t>
      </w:r>
      <w:r w:rsidRPr="001719AE">
        <w:rPr>
          <w:rFonts w:ascii="Times New Roman" w:eastAsia="Times New Roman" w:hAnsi="Times New Roman" w:cs="Times New Roman"/>
          <w:sz w:val="28"/>
          <w:szCs w:val="28"/>
          <w:lang w:eastAsia="ru-RU"/>
        </w:rPr>
        <w:t>Махошевского сельского поселения Мостовского района включает в себя следующие административные процедуры: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B0170A">
        <w:rPr>
          <w:rFonts w:ascii="Times New Roman" w:eastAsia="Times New Roman" w:hAnsi="Times New Roman" w:cs="Times New Roman"/>
          <w:sz w:val="28"/>
          <w:szCs w:val="28"/>
          <w:lang w:eastAsia="ru-RU"/>
        </w:rPr>
        <w:t>1)организация и проведение</w:t>
      </w:r>
      <w:r w:rsidRPr="001719AE">
        <w:rPr>
          <w:rFonts w:ascii="Times New Roman" w:eastAsia="Times New Roman" w:hAnsi="Times New Roman" w:cs="Times New Roman"/>
          <w:sz w:val="28"/>
          <w:szCs w:val="28"/>
          <w:lang w:eastAsia="ru-RU"/>
        </w:rPr>
        <w:t xml:space="preserve"> плановой проверки и внеплановой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2)порядок организации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3)направление уведомления о проведении проверки (за исключением граждан);</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4)проведение проверки;</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5)оформление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w:t>
      </w:r>
      <w:r w:rsidR="002F3F28">
        <w:rPr>
          <w:rFonts w:ascii="Times New Roman" w:eastAsia="Times New Roman" w:hAnsi="Times New Roman" w:cs="Times New Roman"/>
          <w:sz w:val="28"/>
          <w:szCs w:val="28"/>
          <w:lang w:eastAsia="ru-RU"/>
        </w:rPr>
        <w:t>ля, гражданина с актом проверки;</w:t>
      </w:r>
    </w:p>
    <w:p w:rsidR="00B0170A" w:rsidRPr="00B0170A" w:rsidRDefault="00B0170A" w:rsidP="00B0170A">
      <w:pPr>
        <w:spacing w:after="0"/>
        <w:ind w:firstLine="709"/>
        <w:rPr>
          <w:rFonts w:ascii="Times New Roman" w:eastAsia="Times New Roman" w:hAnsi="Times New Roman" w:cs="Times New Roman"/>
          <w:sz w:val="28"/>
          <w:szCs w:val="28"/>
          <w:lang w:eastAsia="ru-RU"/>
        </w:rPr>
      </w:pPr>
      <w:r w:rsidRPr="00E34163">
        <w:rPr>
          <w:rFonts w:ascii="Times New Roman" w:eastAsia="Times New Roman" w:hAnsi="Times New Roman" w:cs="Times New Roman"/>
          <w:sz w:val="28"/>
          <w:szCs w:val="28"/>
          <w:lang w:eastAsia="ru-RU"/>
        </w:rPr>
        <w:t>6)</w:t>
      </w:r>
      <w:r w:rsidRPr="00E34163">
        <w:t xml:space="preserve"> </w:t>
      </w:r>
      <w:r w:rsidRPr="00E34163">
        <w:rPr>
          <w:rFonts w:ascii="Times New Roman" w:eastAsia="Times New Roman" w:hAnsi="Times New Roman" w:cs="Times New Roman"/>
          <w:sz w:val="28"/>
          <w:szCs w:val="28"/>
          <w:lang w:eastAsia="ru-RU"/>
        </w:rPr>
        <w:t>административное обследование объектов земельных отношений</w:t>
      </w:r>
      <w:r w:rsidR="00E34163">
        <w:rPr>
          <w:rFonts w:ascii="Times New Roman" w:eastAsia="Times New Roman" w:hAnsi="Times New Roman" w:cs="Times New Roman"/>
          <w:sz w:val="28"/>
          <w:szCs w:val="28"/>
          <w:lang w:eastAsia="ru-RU"/>
        </w:rPr>
        <w:t>;</w:t>
      </w:r>
    </w:p>
    <w:p w:rsidR="002F3F28" w:rsidRPr="001719AE" w:rsidRDefault="00B0170A" w:rsidP="00B0170A">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2F3F28">
        <w:rPr>
          <w:rFonts w:ascii="Times New Roman" w:eastAsia="Times New Roman" w:hAnsi="Times New Roman" w:cs="Times New Roman"/>
          <w:sz w:val="28"/>
          <w:szCs w:val="28"/>
          <w:lang w:eastAsia="ru-RU"/>
        </w:rPr>
        <w:t>)</w:t>
      </w:r>
      <w:r w:rsidR="002F3F28" w:rsidRPr="002F3F28">
        <w:t xml:space="preserve"> </w:t>
      </w:r>
      <w:r w:rsidR="002F3F28" w:rsidRPr="002F3F28">
        <w:rPr>
          <w:rFonts w:ascii="Times New Roman" w:hAnsi="Times New Roman" w:cs="Times New Roman"/>
          <w:sz w:val="28"/>
          <w:szCs w:val="28"/>
        </w:rPr>
        <w:t xml:space="preserve">оформление </w:t>
      </w:r>
      <w:r w:rsidR="002F3F28">
        <w:rPr>
          <w:rFonts w:ascii="Times New Roman" w:eastAsia="Times New Roman" w:hAnsi="Times New Roman" w:cs="Times New Roman"/>
          <w:sz w:val="28"/>
          <w:szCs w:val="28"/>
          <w:lang w:eastAsia="ru-RU"/>
        </w:rPr>
        <w:t>р</w:t>
      </w:r>
      <w:r w:rsidR="002F3F28" w:rsidRPr="002F3F28">
        <w:rPr>
          <w:rFonts w:ascii="Times New Roman" w:eastAsia="Times New Roman" w:hAnsi="Times New Roman" w:cs="Times New Roman"/>
          <w:sz w:val="28"/>
          <w:szCs w:val="28"/>
          <w:lang w:eastAsia="ru-RU"/>
        </w:rPr>
        <w:t>еестр</w:t>
      </w:r>
      <w:r w:rsidR="002F3F28">
        <w:rPr>
          <w:rFonts w:ascii="Times New Roman" w:eastAsia="Times New Roman" w:hAnsi="Times New Roman" w:cs="Times New Roman"/>
          <w:sz w:val="28"/>
          <w:szCs w:val="28"/>
          <w:lang w:eastAsia="ru-RU"/>
        </w:rPr>
        <w:t>а</w:t>
      </w:r>
      <w:r w:rsidR="002F3F28" w:rsidRPr="002F3F28">
        <w:rPr>
          <w:rFonts w:ascii="Times New Roman" w:eastAsia="Times New Roman" w:hAnsi="Times New Roman" w:cs="Times New Roman"/>
          <w:sz w:val="28"/>
          <w:szCs w:val="28"/>
          <w:lang w:eastAsia="ru-RU"/>
        </w:rPr>
        <w:t xml:space="preserve"> сведений об использовании земельных участков</w:t>
      </w:r>
      <w:r w:rsidR="002F3F28">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3.1.1. Блок-схема административных процедур (действий) исполнения муниципальной функции «Осуществление муниципального </w:t>
      </w:r>
      <w:r w:rsidR="00363056">
        <w:rPr>
          <w:rFonts w:ascii="Times New Roman" w:eastAsia="Times New Roman" w:hAnsi="Times New Roman" w:cs="Times New Roman"/>
          <w:sz w:val="28"/>
          <w:szCs w:val="28"/>
          <w:lang w:eastAsia="ru-RU"/>
        </w:rPr>
        <w:t xml:space="preserve">земельного </w:t>
      </w:r>
      <w:r w:rsidRPr="001719AE">
        <w:rPr>
          <w:rFonts w:ascii="Times New Roman" w:eastAsia="Times New Roman" w:hAnsi="Times New Roman" w:cs="Times New Roman"/>
          <w:sz w:val="28"/>
          <w:szCs w:val="28"/>
          <w:lang w:eastAsia="ru-RU"/>
        </w:rPr>
        <w:t xml:space="preserve">контроля </w:t>
      </w:r>
      <w:r w:rsidR="00363056">
        <w:rPr>
          <w:rFonts w:ascii="Times New Roman" w:eastAsia="Times New Roman" w:hAnsi="Times New Roman" w:cs="Times New Roman"/>
          <w:sz w:val="28"/>
          <w:szCs w:val="28"/>
          <w:lang w:eastAsia="ru-RU"/>
        </w:rPr>
        <w:t xml:space="preserve">на территории </w:t>
      </w:r>
      <w:r w:rsidRPr="001719AE">
        <w:rPr>
          <w:rFonts w:ascii="Times New Roman" w:eastAsia="Times New Roman" w:hAnsi="Times New Roman" w:cs="Times New Roman"/>
          <w:sz w:val="28"/>
          <w:szCs w:val="28"/>
          <w:lang w:eastAsia="ru-RU"/>
        </w:rPr>
        <w:t>Махошевского сельского поселения Мостовского района» содержится в приложении 1 к настоящему административному регламенту.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 Организация и проведение плановой проверки и внеплановой проверки.</w:t>
      </w:r>
    </w:p>
    <w:p w:rsidR="001719AE" w:rsidRPr="001719AE"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 Организация и проведение плановой проверки.</w:t>
      </w:r>
    </w:p>
    <w:p w:rsidR="001719AE"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1719AE" w:rsidRPr="001719AE" w:rsidRDefault="001719AE" w:rsidP="001719AE">
      <w:pPr>
        <w:spacing w:after="0" w:line="240" w:lineRule="auto"/>
        <w:ind w:firstLine="720"/>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3.2.1.1. Плановые проверки проводятся не чаще чем один раз в три года,</w:t>
      </w:r>
      <w:r w:rsidRPr="001719AE">
        <w:rPr>
          <w:rFonts w:ascii="Times New Roman" w:eastAsia="Calibri" w:hAnsi="Times New Roman" w:cs="Times New Roman"/>
          <w:sz w:val="28"/>
          <w:szCs w:val="28"/>
        </w:rPr>
        <w:t xml:space="preserve"> </w:t>
      </w:r>
      <w:r w:rsidRPr="001719AE">
        <w:rPr>
          <w:rFonts w:ascii="Times New Roman" w:eastAsia="Times New Roman" w:hAnsi="Times New Roman" w:cs="Times New Roman"/>
          <w:sz w:val="28"/>
          <w:szCs w:val="28"/>
          <w:lang w:eastAsia="ru-RU"/>
        </w:rPr>
        <w:t>за исключением проверок в отношении юридических лиц и индивидуальных предпринимателей, перечень видов деятельности и периодичность проверок которых устанавливается Правительством Российской Федерации.</w:t>
      </w:r>
    </w:p>
    <w:p w:rsidR="00DA0D71" w:rsidRPr="00792B89" w:rsidRDefault="00DA0D71" w:rsidP="00DA0D71">
      <w:pPr>
        <w:spacing w:after="0" w:line="240" w:lineRule="auto"/>
        <w:ind w:firstLine="709"/>
        <w:jc w:val="both"/>
        <w:rPr>
          <w:rFonts w:ascii="Times New Roman" w:eastAsia="Times New Roman" w:hAnsi="Times New Roman" w:cs="Times New Roman"/>
          <w:sz w:val="28"/>
          <w:szCs w:val="28"/>
          <w:lang w:eastAsia="ru-RU"/>
        </w:rPr>
      </w:pPr>
      <w:r w:rsidRPr="00792B89">
        <w:rPr>
          <w:rFonts w:ascii="Times New Roman" w:eastAsia="Times New Roman" w:hAnsi="Times New Roman" w:cs="Times New Roman"/>
          <w:sz w:val="28"/>
          <w:szCs w:val="28"/>
          <w:lang w:eastAsia="ru-RU"/>
        </w:rPr>
        <w:t xml:space="preserve">Плановые проверки соблюдения обязательных требований </w:t>
      </w:r>
      <w:r>
        <w:rPr>
          <w:rFonts w:ascii="Times New Roman" w:eastAsia="Times New Roman" w:hAnsi="Times New Roman" w:cs="Times New Roman"/>
          <w:sz w:val="28"/>
          <w:szCs w:val="28"/>
          <w:lang w:eastAsia="ru-RU"/>
        </w:rPr>
        <w:t xml:space="preserve">земельного законодательства </w:t>
      </w:r>
      <w:r w:rsidRPr="00792B89">
        <w:rPr>
          <w:rFonts w:ascii="Times New Roman" w:eastAsia="Times New Roman" w:hAnsi="Times New Roman" w:cs="Times New Roman"/>
          <w:sz w:val="28"/>
          <w:szCs w:val="28"/>
          <w:lang w:eastAsia="ru-RU"/>
        </w:rPr>
        <w:t xml:space="preserve">гражданами проводятся на основании плана проверок граждан, утвержденного </w:t>
      </w:r>
      <w:r>
        <w:rPr>
          <w:rFonts w:ascii="Times New Roman" w:eastAsia="Times New Roman" w:hAnsi="Times New Roman" w:cs="Times New Roman"/>
          <w:sz w:val="28"/>
          <w:szCs w:val="28"/>
          <w:lang w:eastAsia="ru-RU"/>
        </w:rPr>
        <w:t>главой Махошевского сельского поселения</w:t>
      </w:r>
      <w:r w:rsidRPr="00792B89">
        <w:rPr>
          <w:rFonts w:ascii="Times New Roman" w:eastAsia="Times New Roman" w:hAnsi="Times New Roman" w:cs="Times New Roman"/>
          <w:sz w:val="28"/>
          <w:szCs w:val="28"/>
          <w:lang w:eastAsia="ru-RU"/>
        </w:rPr>
        <w:t>.</w:t>
      </w:r>
    </w:p>
    <w:p w:rsidR="001719AE" w:rsidRPr="002F3F28" w:rsidRDefault="001719AE" w:rsidP="002F3F28">
      <w:pPr>
        <w:spacing w:after="0" w:line="240" w:lineRule="auto"/>
        <w:ind w:firstLine="720"/>
        <w:jc w:val="both"/>
        <w:rPr>
          <w:rFonts w:ascii="Times New Roman" w:eastAsia="Times New Roman" w:hAnsi="Times New Roman" w:cs="Times New Roman"/>
          <w:color w:val="FF0000"/>
          <w:sz w:val="28"/>
          <w:szCs w:val="28"/>
          <w:lang w:eastAsia="ru-RU"/>
        </w:rPr>
      </w:pPr>
      <w:r w:rsidRPr="001719AE">
        <w:rPr>
          <w:rFonts w:ascii="Times New Roman" w:eastAsia="Times New Roman" w:hAnsi="Times New Roman" w:cs="Times New Roman"/>
          <w:sz w:val="28"/>
          <w:szCs w:val="28"/>
          <w:lang w:eastAsia="ru-RU"/>
        </w:rPr>
        <w:t xml:space="preserve">3.2.1.2. </w:t>
      </w:r>
      <w:r w:rsidR="002F3F28" w:rsidRPr="002F3F28">
        <w:rPr>
          <w:rFonts w:ascii="Times New Roman" w:eastAsia="Times New Roman" w:hAnsi="Times New Roman" w:cs="Times New Roman"/>
          <w:color w:val="000000" w:themeColor="text1"/>
          <w:sz w:val="28"/>
          <w:szCs w:val="28"/>
          <w:lang w:eastAsia="ru-RU"/>
        </w:rPr>
        <w:t xml:space="preserve">Для организации муниципального земельного контроля в форме плановых проверок орган муниципального земельного контроля ежегодно разрабатывает проект плана проведения проверок юридических лиц и </w:t>
      </w:r>
      <w:r w:rsidR="002F3F28" w:rsidRPr="002F3F28">
        <w:rPr>
          <w:rFonts w:ascii="Times New Roman" w:eastAsia="Times New Roman" w:hAnsi="Times New Roman" w:cs="Times New Roman"/>
          <w:color w:val="000000" w:themeColor="text1"/>
          <w:sz w:val="28"/>
          <w:szCs w:val="28"/>
          <w:lang w:eastAsia="ru-RU"/>
        </w:rPr>
        <w:lastRenderedPageBreak/>
        <w:t>индивидуальных предпринимателей (из расчета не менее пяти процентов от количества участников земельных отношений), участки которых расположены в границах Махошевского сельского поселения Мостовского района</w:t>
      </w:r>
      <w:r w:rsidR="00F10C22">
        <w:rPr>
          <w:rFonts w:ascii="Times New Roman" w:eastAsia="Times New Roman" w:hAnsi="Times New Roman" w:cs="Times New Roman"/>
          <w:sz w:val="28"/>
          <w:szCs w:val="28"/>
          <w:lang w:eastAsia="ru-RU"/>
        </w:rPr>
        <w:t>.</w:t>
      </w:r>
      <w:r w:rsidRPr="001719AE">
        <w:rPr>
          <w:rFonts w:ascii="Times New Roman" w:eastAsia="Times New Roman" w:hAnsi="Times New Roman" w:cs="Times New Roman"/>
          <w:sz w:val="28"/>
          <w:szCs w:val="28"/>
          <w:lang w:eastAsia="ru-RU"/>
        </w:rPr>
        <w:t xml:space="preserve"> </w:t>
      </w:r>
      <w:r w:rsidR="00F10C22">
        <w:rPr>
          <w:rFonts w:ascii="Times New Roman" w:eastAsia="Times New Roman" w:hAnsi="Times New Roman" w:cs="Times New Roman"/>
          <w:sz w:val="28"/>
          <w:szCs w:val="28"/>
          <w:lang w:eastAsia="ru-RU"/>
        </w:rPr>
        <w:t xml:space="preserve">План проведения проверок </w:t>
      </w:r>
      <w:r w:rsidRPr="001719AE">
        <w:rPr>
          <w:rFonts w:ascii="Times New Roman" w:eastAsia="Times New Roman" w:hAnsi="Times New Roman" w:cs="Times New Roman"/>
          <w:sz w:val="28"/>
          <w:szCs w:val="28"/>
          <w:lang w:eastAsia="ru-RU"/>
        </w:rPr>
        <w:t>составля</w:t>
      </w:r>
      <w:r w:rsidR="002F3F28">
        <w:rPr>
          <w:rFonts w:ascii="Times New Roman" w:eastAsia="Times New Roman" w:hAnsi="Times New Roman" w:cs="Times New Roman"/>
          <w:sz w:val="28"/>
          <w:szCs w:val="28"/>
          <w:lang w:eastAsia="ru-RU"/>
        </w:rPr>
        <w:t>е</w:t>
      </w:r>
      <w:r w:rsidRPr="001719AE">
        <w:rPr>
          <w:rFonts w:ascii="Times New Roman" w:eastAsia="Times New Roman" w:hAnsi="Times New Roman" w:cs="Times New Roman"/>
          <w:sz w:val="28"/>
          <w:szCs w:val="28"/>
          <w:lang w:eastAsia="ru-RU"/>
        </w:rPr>
        <w:t>тся должностным лицом администрации, согласовыва</w:t>
      </w:r>
      <w:r w:rsidR="002F3F28">
        <w:rPr>
          <w:rFonts w:ascii="Times New Roman" w:eastAsia="Times New Roman" w:hAnsi="Times New Roman" w:cs="Times New Roman"/>
          <w:sz w:val="28"/>
          <w:szCs w:val="28"/>
          <w:lang w:eastAsia="ru-RU"/>
        </w:rPr>
        <w:t>е</w:t>
      </w:r>
      <w:r w:rsidRPr="001719AE">
        <w:rPr>
          <w:rFonts w:ascii="Times New Roman" w:eastAsia="Times New Roman" w:hAnsi="Times New Roman" w:cs="Times New Roman"/>
          <w:sz w:val="28"/>
          <w:szCs w:val="28"/>
          <w:lang w:eastAsia="ru-RU"/>
        </w:rPr>
        <w:t>тся начальником общего отдела и утверждаются главой Махошевского сельского поселения, курирующим деятельность уполномоченного органа. При разработке ежегодного плана проверок общим отделом предусматривается:</w:t>
      </w:r>
    </w:p>
    <w:p w:rsidR="00DE1AF7" w:rsidRDefault="00DE1AF7" w:rsidP="00DE1AF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DE1AF7">
        <w:rPr>
          <w:rFonts w:ascii="Times New Roman" w:eastAsia="Times New Roman" w:hAnsi="Times New Roman" w:cs="Times New Roman"/>
          <w:sz w:val="28"/>
          <w:szCs w:val="28"/>
          <w:lang w:eastAsia="ru-RU"/>
        </w:rPr>
        <w:t>направл</w:t>
      </w:r>
      <w:r>
        <w:rPr>
          <w:rFonts w:ascii="Times New Roman" w:eastAsia="Times New Roman" w:hAnsi="Times New Roman" w:cs="Times New Roman"/>
          <w:sz w:val="28"/>
          <w:szCs w:val="28"/>
          <w:lang w:eastAsia="ru-RU"/>
        </w:rPr>
        <w:t xml:space="preserve">ение </w:t>
      </w:r>
      <w:r w:rsidRPr="00DE1AF7">
        <w:rPr>
          <w:rFonts w:ascii="Times New Roman" w:eastAsia="Times New Roman" w:hAnsi="Times New Roman" w:cs="Times New Roman"/>
          <w:sz w:val="28"/>
          <w:szCs w:val="28"/>
          <w:lang w:eastAsia="ru-RU"/>
        </w:rPr>
        <w:t>орган</w:t>
      </w:r>
      <w:r w:rsidR="00F10C22">
        <w:rPr>
          <w:rFonts w:ascii="Times New Roman" w:eastAsia="Times New Roman" w:hAnsi="Times New Roman" w:cs="Times New Roman"/>
          <w:sz w:val="28"/>
          <w:szCs w:val="28"/>
          <w:lang w:eastAsia="ru-RU"/>
        </w:rPr>
        <w:t>о</w:t>
      </w:r>
      <w:r w:rsidRPr="00DE1AF7">
        <w:rPr>
          <w:rFonts w:ascii="Times New Roman" w:eastAsia="Times New Roman" w:hAnsi="Times New Roman" w:cs="Times New Roman"/>
          <w:sz w:val="28"/>
          <w:szCs w:val="28"/>
          <w:lang w:eastAsia="ru-RU"/>
        </w:rPr>
        <w:t>м муниципального земельного контроля</w:t>
      </w:r>
      <w:r>
        <w:rPr>
          <w:rFonts w:ascii="Times New Roman" w:eastAsia="Times New Roman" w:hAnsi="Times New Roman" w:cs="Times New Roman"/>
          <w:sz w:val="28"/>
          <w:szCs w:val="28"/>
          <w:lang w:eastAsia="ru-RU"/>
        </w:rPr>
        <w:t xml:space="preserve"> проекта ежегодного плана</w:t>
      </w:r>
      <w:r w:rsidRPr="00DE1AF7">
        <w:rPr>
          <w:rFonts w:ascii="Times New Roman" w:eastAsia="Times New Roman" w:hAnsi="Times New Roman" w:cs="Times New Roman"/>
          <w:sz w:val="28"/>
          <w:szCs w:val="28"/>
          <w:lang w:eastAsia="ru-RU"/>
        </w:rPr>
        <w:t xml:space="preserve">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547337" w:rsidRPr="003B27C9"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t>Территориал</w:t>
      </w:r>
      <w:r w:rsidR="00547337" w:rsidRPr="003B27C9">
        <w:rPr>
          <w:rFonts w:ascii="Times New Roman" w:eastAsia="Times New Roman" w:hAnsi="Times New Roman" w:cs="Times New Roman"/>
          <w:sz w:val="28"/>
          <w:szCs w:val="28"/>
          <w:lang w:eastAsia="ru-RU"/>
        </w:rPr>
        <w:t xml:space="preserve">ьный орган федерального органа </w:t>
      </w:r>
      <w:r w:rsidRPr="003B27C9">
        <w:rPr>
          <w:rFonts w:ascii="Times New Roman" w:eastAsia="Times New Roman" w:hAnsi="Times New Roman" w:cs="Times New Roman"/>
          <w:sz w:val="28"/>
          <w:szCs w:val="28"/>
          <w:lang w:eastAsia="ru-RU"/>
        </w:rPr>
        <w:t xml:space="preserve">государственного </w:t>
      </w:r>
      <w:r w:rsidR="00547337" w:rsidRPr="003B27C9">
        <w:rPr>
          <w:rFonts w:ascii="Times New Roman" w:eastAsia="Times New Roman" w:hAnsi="Times New Roman" w:cs="Times New Roman"/>
          <w:sz w:val="28"/>
          <w:szCs w:val="28"/>
          <w:lang w:eastAsia="ru-RU"/>
        </w:rPr>
        <w:t xml:space="preserve">земельного надзора в течение 15 рабочих дней </w:t>
      </w:r>
      <w:r w:rsidRPr="003B27C9">
        <w:rPr>
          <w:rFonts w:ascii="Times New Roman" w:eastAsia="Times New Roman" w:hAnsi="Times New Roman" w:cs="Times New Roman"/>
          <w:sz w:val="28"/>
          <w:szCs w:val="28"/>
          <w:lang w:eastAsia="ru-RU"/>
        </w:rPr>
        <w:t>рассматривает представленный проект е</w:t>
      </w:r>
      <w:r w:rsidR="00547337" w:rsidRPr="003B27C9">
        <w:rPr>
          <w:rFonts w:ascii="Times New Roman" w:eastAsia="Times New Roman" w:hAnsi="Times New Roman" w:cs="Times New Roman"/>
          <w:sz w:val="28"/>
          <w:szCs w:val="28"/>
          <w:lang w:eastAsia="ru-RU"/>
        </w:rPr>
        <w:t>жегодного плана муниципальных проверок</w:t>
      </w:r>
      <w:r w:rsidRPr="003B27C9">
        <w:rPr>
          <w:rFonts w:ascii="Times New Roman" w:eastAsia="Times New Roman" w:hAnsi="Times New Roman" w:cs="Times New Roman"/>
          <w:sz w:val="28"/>
          <w:szCs w:val="28"/>
          <w:lang w:eastAsia="ru-RU"/>
        </w:rPr>
        <w:t xml:space="preserve"> и согласует его либо направляет в адрес представившего ежегодный план </w:t>
      </w:r>
      <w:r w:rsidR="00547337" w:rsidRPr="003B27C9">
        <w:rPr>
          <w:rFonts w:ascii="Times New Roman" w:eastAsia="Times New Roman" w:hAnsi="Times New Roman" w:cs="Times New Roman"/>
          <w:sz w:val="28"/>
          <w:szCs w:val="28"/>
          <w:lang w:eastAsia="ru-RU"/>
        </w:rPr>
        <w:t>муниципальных проверок органа муниципального земельного</w:t>
      </w:r>
      <w:r w:rsidRPr="003B27C9">
        <w:rPr>
          <w:rFonts w:ascii="Times New Roman" w:eastAsia="Times New Roman" w:hAnsi="Times New Roman" w:cs="Times New Roman"/>
          <w:sz w:val="28"/>
          <w:szCs w:val="28"/>
          <w:lang w:eastAsia="ru-RU"/>
        </w:rPr>
        <w:t xml:space="preserve"> контроля </w:t>
      </w:r>
      <w:r w:rsidR="00547337" w:rsidRPr="003B27C9">
        <w:rPr>
          <w:rFonts w:ascii="Times New Roman" w:eastAsia="Times New Roman" w:hAnsi="Times New Roman" w:cs="Times New Roman"/>
          <w:sz w:val="28"/>
          <w:szCs w:val="28"/>
          <w:lang w:eastAsia="ru-RU"/>
        </w:rPr>
        <w:t xml:space="preserve">решение об отказе в  согласовании проекта ежегодного </w:t>
      </w:r>
      <w:r w:rsidRPr="003B27C9">
        <w:rPr>
          <w:rFonts w:ascii="Times New Roman" w:eastAsia="Times New Roman" w:hAnsi="Times New Roman" w:cs="Times New Roman"/>
          <w:sz w:val="28"/>
          <w:szCs w:val="28"/>
          <w:lang w:eastAsia="ru-RU"/>
        </w:rPr>
        <w:t>плана муниципальных проверок (далее - решение об отказе).</w:t>
      </w:r>
    </w:p>
    <w:p w:rsidR="00547337" w:rsidRPr="003B27C9"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t>Основаниями для отказа в  согласовании  проекта  ежегодного</w:t>
      </w:r>
      <w:r w:rsidR="00547337" w:rsidRPr="003B27C9">
        <w:rPr>
          <w:rFonts w:ascii="Times New Roman" w:eastAsia="Times New Roman" w:hAnsi="Times New Roman" w:cs="Times New Roman"/>
          <w:sz w:val="28"/>
          <w:szCs w:val="28"/>
          <w:lang w:eastAsia="ru-RU"/>
        </w:rPr>
        <w:t xml:space="preserve"> </w:t>
      </w:r>
      <w:r w:rsidRPr="003B27C9">
        <w:rPr>
          <w:rFonts w:ascii="Times New Roman" w:eastAsia="Times New Roman" w:hAnsi="Times New Roman" w:cs="Times New Roman"/>
          <w:sz w:val="28"/>
          <w:szCs w:val="28"/>
          <w:lang w:eastAsia="ru-RU"/>
        </w:rPr>
        <w:t>плана муниципальных проверок являются:</w:t>
      </w:r>
    </w:p>
    <w:p w:rsidR="00547337" w:rsidRPr="003B27C9"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t>а) включение юридического</w:t>
      </w:r>
      <w:r w:rsidR="00DE1AF7" w:rsidRPr="003B27C9">
        <w:rPr>
          <w:rFonts w:ascii="Times New Roman" w:eastAsia="Times New Roman" w:hAnsi="Times New Roman" w:cs="Times New Roman"/>
          <w:sz w:val="28"/>
          <w:szCs w:val="28"/>
          <w:lang w:eastAsia="ru-RU"/>
        </w:rPr>
        <w:t xml:space="preserve"> </w:t>
      </w:r>
      <w:r w:rsidRPr="003B27C9">
        <w:rPr>
          <w:rFonts w:ascii="Times New Roman" w:eastAsia="Times New Roman" w:hAnsi="Times New Roman" w:cs="Times New Roman"/>
          <w:sz w:val="28"/>
          <w:szCs w:val="28"/>
          <w:lang w:eastAsia="ru-RU"/>
        </w:rPr>
        <w:t xml:space="preserve">лица или </w:t>
      </w:r>
      <w:r w:rsidR="00DE1AF7" w:rsidRPr="003B27C9">
        <w:rPr>
          <w:rFonts w:ascii="Times New Roman" w:eastAsia="Times New Roman" w:hAnsi="Times New Roman" w:cs="Times New Roman"/>
          <w:sz w:val="28"/>
          <w:szCs w:val="28"/>
          <w:lang w:eastAsia="ru-RU"/>
        </w:rPr>
        <w:t>индивидуального</w:t>
      </w:r>
      <w:r w:rsidRPr="003B27C9">
        <w:rPr>
          <w:rFonts w:ascii="Times New Roman" w:eastAsia="Times New Roman" w:hAnsi="Times New Roman" w:cs="Times New Roman"/>
          <w:sz w:val="28"/>
          <w:szCs w:val="28"/>
          <w:lang w:eastAsia="ru-RU"/>
        </w:rPr>
        <w:t xml:space="preserve"> предпринимателя  в проект ежегодного </w:t>
      </w:r>
      <w:proofErr w:type="gramStart"/>
      <w:r w:rsidRPr="003B27C9">
        <w:rPr>
          <w:rFonts w:ascii="Times New Roman" w:eastAsia="Times New Roman" w:hAnsi="Times New Roman" w:cs="Times New Roman"/>
          <w:sz w:val="28"/>
          <w:szCs w:val="28"/>
          <w:lang w:eastAsia="ru-RU"/>
        </w:rPr>
        <w:t xml:space="preserve">плана проведения </w:t>
      </w:r>
      <w:r w:rsidR="00DE1AF7" w:rsidRPr="003B27C9">
        <w:rPr>
          <w:rFonts w:ascii="Times New Roman" w:eastAsia="Times New Roman" w:hAnsi="Times New Roman" w:cs="Times New Roman"/>
          <w:sz w:val="28"/>
          <w:szCs w:val="28"/>
          <w:lang w:eastAsia="ru-RU"/>
        </w:rPr>
        <w:t>плановых</w:t>
      </w:r>
      <w:r w:rsidRPr="003B27C9">
        <w:rPr>
          <w:rFonts w:ascii="Times New Roman" w:eastAsia="Times New Roman" w:hAnsi="Times New Roman" w:cs="Times New Roman"/>
          <w:sz w:val="28"/>
          <w:szCs w:val="28"/>
          <w:lang w:eastAsia="ru-RU"/>
        </w:rPr>
        <w:t xml:space="preserve"> проверок соблюдения   требований земельного </w:t>
      </w:r>
      <w:r w:rsidR="00DE1AF7" w:rsidRPr="003B27C9">
        <w:rPr>
          <w:rFonts w:ascii="Times New Roman" w:eastAsia="Times New Roman" w:hAnsi="Times New Roman" w:cs="Times New Roman"/>
          <w:sz w:val="28"/>
          <w:szCs w:val="28"/>
          <w:lang w:eastAsia="ru-RU"/>
        </w:rPr>
        <w:t>законодательства</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Российско</w:t>
      </w:r>
      <w:r w:rsidRPr="003B27C9">
        <w:rPr>
          <w:rFonts w:ascii="Times New Roman" w:eastAsia="Times New Roman" w:hAnsi="Times New Roman" w:cs="Times New Roman"/>
          <w:sz w:val="28"/>
          <w:szCs w:val="28"/>
          <w:lang w:eastAsia="ru-RU"/>
        </w:rPr>
        <w:t>й</w:t>
      </w:r>
      <w:proofErr w:type="gramEnd"/>
      <w:r w:rsidRPr="003B27C9">
        <w:rPr>
          <w:rFonts w:ascii="Times New Roman" w:eastAsia="Times New Roman" w:hAnsi="Times New Roman" w:cs="Times New Roman"/>
          <w:sz w:val="28"/>
          <w:szCs w:val="28"/>
          <w:lang w:eastAsia="ru-RU"/>
        </w:rPr>
        <w:t xml:space="preserve">  Федерации,  разрабатываемый территориальным</w:t>
      </w:r>
      <w:r w:rsidR="00DE1AF7" w:rsidRPr="003B27C9">
        <w:rPr>
          <w:rFonts w:ascii="Times New Roman" w:eastAsia="Times New Roman" w:hAnsi="Times New Roman" w:cs="Times New Roman"/>
          <w:sz w:val="28"/>
          <w:szCs w:val="28"/>
          <w:lang w:eastAsia="ru-RU"/>
        </w:rPr>
        <w:t xml:space="preserve"> органом</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федерального органа государственного земельного надзора;</w:t>
      </w:r>
    </w:p>
    <w:p w:rsidR="00547337" w:rsidRPr="00547337" w:rsidRDefault="0054733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t xml:space="preserve">б) нарушение  предусмотренных законодательством </w:t>
      </w:r>
      <w:r w:rsidR="00DE1AF7" w:rsidRPr="003B27C9">
        <w:rPr>
          <w:rFonts w:ascii="Times New Roman" w:eastAsia="Times New Roman" w:hAnsi="Times New Roman" w:cs="Times New Roman"/>
          <w:sz w:val="28"/>
          <w:szCs w:val="28"/>
          <w:lang w:eastAsia="ru-RU"/>
        </w:rPr>
        <w:t>Российской</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Фед</w:t>
      </w:r>
      <w:r w:rsidRPr="003B27C9">
        <w:rPr>
          <w:rFonts w:ascii="Times New Roman" w:eastAsia="Times New Roman" w:hAnsi="Times New Roman" w:cs="Times New Roman"/>
          <w:sz w:val="28"/>
          <w:szCs w:val="28"/>
          <w:lang w:eastAsia="ru-RU"/>
        </w:rPr>
        <w:t xml:space="preserve">ерации требований к разработке ежегодного плана </w:t>
      </w:r>
      <w:r w:rsidR="00DE1AF7" w:rsidRPr="003B27C9">
        <w:rPr>
          <w:rFonts w:ascii="Times New Roman" w:eastAsia="Times New Roman" w:hAnsi="Times New Roman" w:cs="Times New Roman"/>
          <w:sz w:val="28"/>
          <w:szCs w:val="28"/>
          <w:lang w:eastAsia="ru-RU"/>
        </w:rPr>
        <w:t>муниципальных</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проверок, включ</w:t>
      </w:r>
      <w:r w:rsidRPr="003B27C9">
        <w:rPr>
          <w:rFonts w:ascii="Times New Roman" w:eastAsia="Times New Roman" w:hAnsi="Times New Roman" w:cs="Times New Roman"/>
          <w:sz w:val="28"/>
          <w:szCs w:val="28"/>
          <w:lang w:eastAsia="ru-RU"/>
        </w:rPr>
        <w:t>ая требования к  периодичности проведения</w:t>
      </w:r>
      <w:r w:rsidR="00DE1AF7" w:rsidRPr="003B27C9">
        <w:rPr>
          <w:rFonts w:ascii="Times New Roman" w:eastAsia="Times New Roman" w:hAnsi="Times New Roman" w:cs="Times New Roman"/>
          <w:sz w:val="28"/>
          <w:szCs w:val="28"/>
          <w:lang w:eastAsia="ru-RU"/>
        </w:rPr>
        <w:t xml:space="preserve"> плановых</w:t>
      </w:r>
      <w:r w:rsidRPr="003B27C9">
        <w:rPr>
          <w:rFonts w:ascii="Times New Roman" w:eastAsia="Times New Roman" w:hAnsi="Times New Roman" w:cs="Times New Roman"/>
          <w:sz w:val="28"/>
          <w:szCs w:val="28"/>
          <w:lang w:eastAsia="ru-RU"/>
        </w:rPr>
        <w:t xml:space="preserve"> </w:t>
      </w:r>
      <w:r w:rsidR="00DE1AF7" w:rsidRPr="003B27C9">
        <w:rPr>
          <w:rFonts w:ascii="Times New Roman" w:eastAsia="Times New Roman" w:hAnsi="Times New Roman" w:cs="Times New Roman"/>
          <w:sz w:val="28"/>
          <w:szCs w:val="28"/>
          <w:lang w:eastAsia="ru-RU"/>
        </w:rPr>
        <w:t>проверок.</w:t>
      </w:r>
    </w:p>
    <w:p w:rsidR="00547337" w:rsidRPr="00547337"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547337">
        <w:rPr>
          <w:rFonts w:ascii="Times New Roman" w:eastAsia="Times New Roman" w:hAnsi="Times New Roman" w:cs="Times New Roman"/>
          <w:sz w:val="28"/>
          <w:szCs w:val="28"/>
          <w:lang w:eastAsia="ru-RU"/>
        </w:rPr>
        <w:t>В слу</w:t>
      </w:r>
      <w:r w:rsidR="00547337" w:rsidRPr="00547337">
        <w:rPr>
          <w:rFonts w:ascii="Times New Roman" w:eastAsia="Times New Roman" w:hAnsi="Times New Roman" w:cs="Times New Roman"/>
          <w:sz w:val="28"/>
          <w:szCs w:val="28"/>
          <w:lang w:eastAsia="ru-RU"/>
        </w:rPr>
        <w:t xml:space="preserve">чае принятия решения об отказе органы </w:t>
      </w:r>
      <w:r w:rsidRPr="00547337">
        <w:rPr>
          <w:rFonts w:ascii="Times New Roman" w:eastAsia="Times New Roman" w:hAnsi="Times New Roman" w:cs="Times New Roman"/>
          <w:sz w:val="28"/>
          <w:szCs w:val="28"/>
          <w:lang w:eastAsia="ru-RU"/>
        </w:rPr>
        <w:t>муниципального</w:t>
      </w:r>
      <w:r w:rsidR="00547337" w:rsidRPr="00547337">
        <w:rPr>
          <w:rFonts w:ascii="Times New Roman" w:eastAsia="Times New Roman" w:hAnsi="Times New Roman" w:cs="Times New Roman"/>
          <w:sz w:val="28"/>
          <w:szCs w:val="28"/>
          <w:lang w:eastAsia="ru-RU"/>
        </w:rPr>
        <w:t xml:space="preserve"> земельного контроля дорабатывают ежегодный план  </w:t>
      </w:r>
      <w:r w:rsidRPr="00547337">
        <w:rPr>
          <w:rFonts w:ascii="Times New Roman" w:eastAsia="Times New Roman" w:hAnsi="Times New Roman" w:cs="Times New Roman"/>
          <w:sz w:val="28"/>
          <w:szCs w:val="28"/>
          <w:lang w:eastAsia="ru-RU"/>
        </w:rPr>
        <w:t>муниципальных</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проверок в течение 15 рабочих дней со дня принятия такого решения и</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направляют доработанный проект в территориальный орган федерального</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органа   государственного земельного надзора на    повторное</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согласование.</w:t>
      </w:r>
    </w:p>
    <w:p w:rsidR="00547337" w:rsidRPr="00547337"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3B27C9">
        <w:rPr>
          <w:rFonts w:ascii="Times New Roman" w:eastAsia="Times New Roman" w:hAnsi="Times New Roman" w:cs="Times New Roman"/>
          <w:sz w:val="28"/>
          <w:szCs w:val="28"/>
          <w:lang w:eastAsia="ru-RU"/>
        </w:rPr>
        <w:t>Территориальный орган федерального органа государственного</w:t>
      </w:r>
      <w:r w:rsidR="00547337" w:rsidRPr="003B27C9">
        <w:rPr>
          <w:rFonts w:ascii="Times New Roman" w:eastAsia="Times New Roman" w:hAnsi="Times New Roman" w:cs="Times New Roman"/>
          <w:sz w:val="28"/>
          <w:szCs w:val="28"/>
          <w:lang w:eastAsia="ru-RU"/>
        </w:rPr>
        <w:t xml:space="preserve"> земельного надзора повторно в течение 15 рабочих дней со </w:t>
      </w:r>
      <w:r w:rsidRPr="003B27C9">
        <w:rPr>
          <w:rFonts w:ascii="Times New Roman" w:eastAsia="Times New Roman" w:hAnsi="Times New Roman" w:cs="Times New Roman"/>
          <w:sz w:val="28"/>
          <w:szCs w:val="28"/>
          <w:lang w:eastAsia="ru-RU"/>
        </w:rPr>
        <w:t>дня</w:t>
      </w:r>
      <w:r w:rsidR="00547337" w:rsidRPr="003B27C9">
        <w:rPr>
          <w:rFonts w:ascii="Times New Roman" w:eastAsia="Times New Roman" w:hAnsi="Times New Roman" w:cs="Times New Roman"/>
          <w:sz w:val="28"/>
          <w:szCs w:val="28"/>
          <w:lang w:eastAsia="ru-RU"/>
        </w:rPr>
        <w:t xml:space="preserve"> направления  проекта ежегодного</w:t>
      </w:r>
      <w:r w:rsidRPr="003B27C9">
        <w:rPr>
          <w:rFonts w:ascii="Times New Roman" w:eastAsia="Times New Roman" w:hAnsi="Times New Roman" w:cs="Times New Roman"/>
          <w:sz w:val="28"/>
          <w:szCs w:val="28"/>
          <w:lang w:eastAsia="ru-RU"/>
        </w:rPr>
        <w:t xml:space="preserve"> плана муниципальных проверок</w:t>
      </w:r>
      <w:r w:rsidR="00547337" w:rsidRPr="003B27C9">
        <w:rPr>
          <w:rFonts w:ascii="Times New Roman" w:eastAsia="Times New Roman" w:hAnsi="Times New Roman" w:cs="Times New Roman"/>
          <w:sz w:val="28"/>
          <w:szCs w:val="28"/>
          <w:lang w:eastAsia="ru-RU"/>
        </w:rPr>
        <w:t xml:space="preserve"> </w:t>
      </w:r>
      <w:r w:rsidRPr="003B27C9">
        <w:rPr>
          <w:rFonts w:ascii="Times New Roman" w:eastAsia="Times New Roman" w:hAnsi="Times New Roman" w:cs="Times New Roman"/>
          <w:sz w:val="28"/>
          <w:szCs w:val="28"/>
          <w:lang w:eastAsia="ru-RU"/>
        </w:rPr>
        <w:t>рассматривает представленный проект и согласует его либо направляет</w:t>
      </w:r>
      <w:r w:rsidR="00547337" w:rsidRPr="003B27C9">
        <w:rPr>
          <w:rFonts w:ascii="Times New Roman" w:eastAsia="Times New Roman" w:hAnsi="Times New Roman" w:cs="Times New Roman"/>
          <w:sz w:val="28"/>
          <w:szCs w:val="28"/>
          <w:lang w:eastAsia="ru-RU"/>
        </w:rPr>
        <w:t xml:space="preserve"> в адрес  представившего проект органа </w:t>
      </w:r>
      <w:r w:rsidRPr="003B27C9">
        <w:rPr>
          <w:rFonts w:ascii="Times New Roman" w:eastAsia="Times New Roman" w:hAnsi="Times New Roman" w:cs="Times New Roman"/>
          <w:sz w:val="28"/>
          <w:szCs w:val="28"/>
          <w:lang w:eastAsia="ru-RU"/>
        </w:rPr>
        <w:t>муниципального  земельного</w:t>
      </w:r>
      <w:r w:rsidR="00547337" w:rsidRPr="003B27C9">
        <w:rPr>
          <w:rFonts w:ascii="Times New Roman" w:eastAsia="Times New Roman" w:hAnsi="Times New Roman" w:cs="Times New Roman"/>
          <w:sz w:val="28"/>
          <w:szCs w:val="28"/>
          <w:lang w:eastAsia="ru-RU"/>
        </w:rPr>
        <w:t xml:space="preserve"> </w:t>
      </w:r>
      <w:r w:rsidRPr="003B27C9">
        <w:rPr>
          <w:rFonts w:ascii="Times New Roman" w:eastAsia="Times New Roman" w:hAnsi="Times New Roman" w:cs="Times New Roman"/>
          <w:sz w:val="28"/>
          <w:szCs w:val="28"/>
          <w:lang w:eastAsia="ru-RU"/>
        </w:rPr>
        <w:t>контроля решение об отказе.</w:t>
      </w:r>
    </w:p>
    <w:p w:rsidR="00DE1AF7" w:rsidRDefault="00DE1AF7" w:rsidP="00547337">
      <w:pPr>
        <w:spacing w:after="0" w:line="240" w:lineRule="auto"/>
        <w:ind w:firstLine="709"/>
        <w:jc w:val="both"/>
        <w:rPr>
          <w:rFonts w:ascii="Times New Roman" w:eastAsia="Times New Roman" w:hAnsi="Times New Roman" w:cs="Times New Roman"/>
          <w:sz w:val="28"/>
          <w:szCs w:val="28"/>
          <w:lang w:eastAsia="ru-RU"/>
        </w:rPr>
      </w:pPr>
      <w:r w:rsidRPr="00547337">
        <w:rPr>
          <w:rFonts w:ascii="Times New Roman" w:eastAsia="Times New Roman" w:hAnsi="Times New Roman" w:cs="Times New Roman"/>
          <w:sz w:val="28"/>
          <w:szCs w:val="28"/>
          <w:lang w:eastAsia="ru-RU"/>
        </w:rPr>
        <w:t>Органом  муниципального  земельного  к</w:t>
      </w:r>
      <w:r w:rsidR="00547337" w:rsidRPr="00547337">
        <w:rPr>
          <w:rFonts w:ascii="Times New Roman" w:eastAsia="Times New Roman" w:hAnsi="Times New Roman" w:cs="Times New Roman"/>
          <w:sz w:val="28"/>
          <w:szCs w:val="28"/>
          <w:lang w:eastAsia="ru-RU"/>
        </w:rPr>
        <w:t xml:space="preserve">онтроля не </w:t>
      </w:r>
      <w:r w:rsidRPr="00547337">
        <w:rPr>
          <w:rFonts w:ascii="Times New Roman" w:eastAsia="Times New Roman" w:hAnsi="Times New Roman" w:cs="Times New Roman"/>
          <w:sz w:val="28"/>
          <w:szCs w:val="28"/>
          <w:lang w:eastAsia="ru-RU"/>
        </w:rPr>
        <w:t>позднее</w:t>
      </w:r>
      <w:r w:rsidR="00547337" w:rsidRPr="00547337">
        <w:rPr>
          <w:rFonts w:ascii="Times New Roman" w:eastAsia="Times New Roman" w:hAnsi="Times New Roman" w:cs="Times New Roman"/>
          <w:sz w:val="28"/>
          <w:szCs w:val="28"/>
          <w:lang w:eastAsia="ru-RU"/>
        </w:rPr>
        <w:t xml:space="preserve"> 14 рабочих дней со дня принятия решения об отказе </w:t>
      </w:r>
      <w:r w:rsidRPr="00547337">
        <w:rPr>
          <w:rFonts w:ascii="Times New Roman" w:eastAsia="Times New Roman" w:hAnsi="Times New Roman" w:cs="Times New Roman"/>
          <w:sz w:val="28"/>
          <w:szCs w:val="28"/>
          <w:lang w:eastAsia="ru-RU"/>
        </w:rPr>
        <w:t>проводится</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согласительное совещание с участием представителей территориального</w:t>
      </w:r>
      <w:r w:rsidR="00547337" w:rsidRPr="00547337">
        <w:rPr>
          <w:rFonts w:ascii="Times New Roman" w:eastAsia="Times New Roman" w:hAnsi="Times New Roman" w:cs="Times New Roman"/>
          <w:sz w:val="28"/>
          <w:szCs w:val="28"/>
          <w:lang w:eastAsia="ru-RU"/>
        </w:rPr>
        <w:t xml:space="preserve"> </w:t>
      </w:r>
      <w:r w:rsidRPr="00547337">
        <w:rPr>
          <w:rFonts w:ascii="Times New Roman" w:eastAsia="Times New Roman" w:hAnsi="Times New Roman" w:cs="Times New Roman"/>
          <w:sz w:val="28"/>
          <w:szCs w:val="28"/>
          <w:lang w:eastAsia="ru-RU"/>
        </w:rPr>
        <w:t>органа федерального органа госу</w:t>
      </w:r>
      <w:r w:rsidR="00F10C22">
        <w:rPr>
          <w:rFonts w:ascii="Times New Roman" w:eastAsia="Times New Roman" w:hAnsi="Times New Roman" w:cs="Times New Roman"/>
          <w:sz w:val="28"/>
          <w:szCs w:val="28"/>
          <w:lang w:eastAsia="ru-RU"/>
        </w:rPr>
        <w:t>дарственного земельного надзора;</w:t>
      </w:r>
    </w:p>
    <w:p w:rsidR="001719AE" w:rsidRPr="001719AE" w:rsidRDefault="00E130CA" w:rsidP="001719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1719AE" w:rsidRPr="001719AE">
        <w:rPr>
          <w:rFonts w:ascii="Times New Roman" w:eastAsia="Times New Roman" w:hAnsi="Times New Roman" w:cs="Times New Roman"/>
          <w:sz w:val="28"/>
          <w:szCs w:val="28"/>
          <w:lang w:eastAsia="ru-RU"/>
        </w:rPr>
        <w:t xml:space="preserve">)направление органом муниципального </w:t>
      </w:r>
      <w:r>
        <w:rPr>
          <w:rFonts w:ascii="Times New Roman" w:eastAsia="Times New Roman" w:hAnsi="Times New Roman" w:cs="Times New Roman"/>
          <w:sz w:val="28"/>
          <w:szCs w:val="28"/>
          <w:lang w:eastAsia="ru-RU"/>
        </w:rPr>
        <w:t xml:space="preserve">земельного </w:t>
      </w:r>
      <w:r w:rsidR="001719AE" w:rsidRPr="001719AE">
        <w:rPr>
          <w:rFonts w:ascii="Times New Roman" w:eastAsia="Times New Roman" w:hAnsi="Times New Roman" w:cs="Times New Roman"/>
          <w:sz w:val="28"/>
          <w:szCs w:val="28"/>
          <w:lang w:eastAsia="ru-RU"/>
        </w:rPr>
        <w:t>контроля проекта ежегодного плана проверок до 1 сентября года, предшествующего году проведения плановых проверок, для рассмотрения в органы прокуратуры;</w:t>
      </w:r>
    </w:p>
    <w:p w:rsidR="001719AE" w:rsidRDefault="00E130CA" w:rsidP="001719A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719AE" w:rsidRPr="001719AE">
        <w:rPr>
          <w:rFonts w:ascii="Times New Roman" w:eastAsia="Times New Roman" w:hAnsi="Times New Roman" w:cs="Times New Roman"/>
          <w:sz w:val="28"/>
          <w:szCs w:val="28"/>
          <w:lang w:eastAsia="ru-RU"/>
        </w:rPr>
        <w:t>)доработка проекта ежегодного плана проверок с учетом предложений органа прокуратуры, утверждение ежегодного плана проверок и направление в органы прокуратуры в срок до 1 ноября года, предшествующего году проведения плановых проверок.</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Типовая форма ежегодного плана проведения плановых проверок установлена 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ежегодных планов проведения плановых проверок юридических лиц, индивидуальных предпринимателей".</w:t>
      </w:r>
    </w:p>
    <w:p w:rsidR="004D4E7E" w:rsidRPr="004D4E7E" w:rsidRDefault="004D4E7E" w:rsidP="004D4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3.2.1.3</w:t>
      </w:r>
      <w:r w:rsidRPr="004D4E7E">
        <w:rPr>
          <w:rFonts w:ascii="Times New Roman" w:eastAsia="Times New Roman" w:hAnsi="Times New Roman" w:cs="Times New Roman"/>
          <w:sz w:val="28"/>
          <w:szCs w:val="28"/>
          <w:lang w:eastAsia="ru-RU"/>
        </w:rPr>
        <w:t xml:space="preserve">. </w:t>
      </w:r>
      <w:proofErr w:type="gramStart"/>
      <w:r w:rsidRPr="004D4E7E">
        <w:rPr>
          <w:rFonts w:ascii="Times New Roman" w:eastAsia="Times New Roman" w:hAnsi="Times New Roman" w:cs="Times New Roman"/>
          <w:sz w:val="28"/>
          <w:szCs w:val="28"/>
          <w:lang w:eastAsia="ru-RU"/>
        </w:rPr>
        <w:t>Внесение изменений в ежегодный план допускается только в случае невозможности проведения плановой проверки деятельности юридического лица или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подлежащих проверке, а также с наступлением обстоятельств непреодолимой силы.</w:t>
      </w:r>
      <w:proofErr w:type="gramEnd"/>
    </w:p>
    <w:p w:rsidR="004D4E7E" w:rsidRPr="004D4E7E" w:rsidRDefault="004D4E7E" w:rsidP="004D4E7E">
      <w:pPr>
        <w:spacing w:after="0" w:line="240" w:lineRule="auto"/>
        <w:ind w:firstLine="709"/>
        <w:jc w:val="both"/>
        <w:rPr>
          <w:rFonts w:ascii="Times New Roman" w:eastAsia="Times New Roman" w:hAnsi="Times New Roman" w:cs="Times New Roman"/>
          <w:sz w:val="28"/>
          <w:szCs w:val="28"/>
          <w:lang w:eastAsia="ru-RU"/>
        </w:rPr>
      </w:pPr>
      <w:r w:rsidRPr="004D4E7E">
        <w:rPr>
          <w:rFonts w:ascii="Times New Roman" w:eastAsia="Times New Roman" w:hAnsi="Times New Roman" w:cs="Times New Roman"/>
          <w:sz w:val="28"/>
          <w:szCs w:val="28"/>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том же порядке, что и его подготовка и утверждение.</w:t>
      </w:r>
    </w:p>
    <w:p w:rsidR="004D4E7E" w:rsidRPr="004D4E7E" w:rsidRDefault="004D4E7E" w:rsidP="004D4E7E">
      <w:pPr>
        <w:spacing w:after="0" w:line="240" w:lineRule="auto"/>
        <w:ind w:firstLine="709"/>
        <w:jc w:val="both"/>
        <w:rPr>
          <w:rFonts w:ascii="Times New Roman" w:eastAsia="Times New Roman" w:hAnsi="Times New Roman" w:cs="Times New Roman"/>
          <w:sz w:val="28"/>
          <w:szCs w:val="28"/>
          <w:lang w:eastAsia="ru-RU"/>
        </w:rPr>
      </w:pPr>
      <w:proofErr w:type="gramStart"/>
      <w:r w:rsidRPr="004D4E7E">
        <w:rPr>
          <w:rFonts w:ascii="Times New Roman" w:eastAsia="Times New Roman" w:hAnsi="Times New Roman" w:cs="Times New Roman"/>
          <w:sz w:val="28"/>
          <w:szCs w:val="28"/>
          <w:lang w:eastAsia="ru-RU"/>
        </w:rPr>
        <w:t>Сведения о внесенных в ежегодный план изменениях направляются в десятидневный срок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информационно-телекоммуникационной сети "Интернет".</w:t>
      </w:r>
      <w:proofErr w:type="gramEnd"/>
    </w:p>
    <w:p w:rsidR="004D4E7E" w:rsidRPr="001719AE" w:rsidRDefault="004D4E7E" w:rsidP="004D4E7E">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3.2.1.4.</w:t>
      </w:r>
      <w:r w:rsidRPr="004D4E7E">
        <w:rPr>
          <w:rFonts w:ascii="Times New Roman" w:eastAsia="Times New Roman" w:hAnsi="Times New Roman" w:cs="Times New Roman"/>
          <w:sz w:val="28"/>
          <w:szCs w:val="28"/>
          <w:lang w:eastAsia="ru-RU"/>
        </w:rPr>
        <w:t xml:space="preserve"> Ежегодно до утверждения плана проведения проверок органом муниципального </w:t>
      </w:r>
      <w:r w:rsidR="00975744">
        <w:rPr>
          <w:rFonts w:ascii="Times New Roman" w:eastAsia="Times New Roman" w:hAnsi="Times New Roman" w:cs="Times New Roman"/>
          <w:sz w:val="28"/>
          <w:szCs w:val="28"/>
          <w:lang w:eastAsia="ru-RU"/>
        </w:rPr>
        <w:t>земельного контроля</w:t>
      </w:r>
      <w:r w:rsidRPr="004D4E7E">
        <w:rPr>
          <w:rFonts w:ascii="Times New Roman" w:eastAsia="Times New Roman" w:hAnsi="Times New Roman" w:cs="Times New Roman"/>
          <w:sz w:val="28"/>
          <w:szCs w:val="28"/>
          <w:lang w:eastAsia="ru-RU"/>
        </w:rPr>
        <w:t xml:space="preserve"> юридических лиц и индивидуальных предпринимателей на следующий календарный год рассматривается ход </w:t>
      </w:r>
      <w:proofErr w:type="gramStart"/>
      <w:r w:rsidRPr="004D4E7E">
        <w:rPr>
          <w:rFonts w:ascii="Times New Roman" w:eastAsia="Times New Roman" w:hAnsi="Times New Roman" w:cs="Times New Roman"/>
          <w:sz w:val="28"/>
          <w:szCs w:val="28"/>
          <w:lang w:eastAsia="ru-RU"/>
        </w:rPr>
        <w:t>исполнения плана проведения плановых проверок юридических лиц</w:t>
      </w:r>
      <w:proofErr w:type="gramEnd"/>
      <w:r w:rsidRPr="004D4E7E">
        <w:rPr>
          <w:rFonts w:ascii="Times New Roman" w:eastAsia="Times New Roman" w:hAnsi="Times New Roman" w:cs="Times New Roman"/>
          <w:sz w:val="28"/>
          <w:szCs w:val="28"/>
          <w:lang w:eastAsia="ru-RU"/>
        </w:rPr>
        <w:t xml:space="preserve"> и индивидуальных предпринимателей в текущем году.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4D4E7E">
        <w:rPr>
          <w:rFonts w:ascii="Times New Roman" w:eastAsia="Times New Roman" w:hAnsi="Times New Roman" w:cs="Times New Roman"/>
          <w:sz w:val="28"/>
          <w:szCs w:val="28"/>
          <w:lang w:eastAsia="ru-RU"/>
        </w:rPr>
        <w:t>5</w:t>
      </w:r>
      <w:r w:rsidRPr="001719AE">
        <w:rPr>
          <w:rFonts w:ascii="Times New Roman" w:eastAsia="Times New Roman" w:hAnsi="Times New Roman" w:cs="Times New Roman"/>
          <w:sz w:val="28"/>
          <w:szCs w:val="28"/>
          <w:lang w:eastAsia="ru-RU"/>
        </w:rPr>
        <w:t>. В ежегодных планах проверок указываются следующие сведения: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1)наименования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w:t>
      </w:r>
      <w:r w:rsidRPr="001719AE">
        <w:rPr>
          <w:rFonts w:ascii="Times New Roman" w:eastAsia="Times New Roman" w:hAnsi="Times New Roman" w:cs="Times New Roman"/>
          <w:sz w:val="28"/>
          <w:szCs w:val="28"/>
          <w:lang w:eastAsia="ru-RU"/>
        </w:rPr>
        <w:lastRenderedPageBreak/>
        <w:t>фактического осуществления деятельности индивидуальными предпринимателями;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2)цель и основания проведения каждой 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3)дата начала и сроки проведения каждой 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highlight w:val="yellow"/>
          <w:lang w:eastAsia="ru-RU"/>
        </w:rPr>
      </w:pPr>
      <w:r w:rsidRPr="001719AE">
        <w:rPr>
          <w:rFonts w:ascii="Times New Roman" w:eastAsia="Times New Roman" w:hAnsi="Times New Roman" w:cs="Times New Roman"/>
          <w:sz w:val="28"/>
          <w:szCs w:val="28"/>
          <w:lang w:eastAsia="ru-RU"/>
        </w:rPr>
        <w:t xml:space="preserve">4)наименование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r w:rsidRPr="001719AE">
        <w:rPr>
          <w:rFonts w:ascii="Calibri" w:eastAsia="Calibri" w:hAnsi="Calibri" w:cs="Times New Roman"/>
        </w:rPr>
        <w:t xml:space="preserve"> </w:t>
      </w:r>
      <w:r w:rsidRPr="001719AE">
        <w:rPr>
          <w:rFonts w:ascii="Times New Roman" w:eastAsia="Times New Roman" w:hAnsi="Times New Roman" w:cs="Times New Roman"/>
          <w:sz w:val="28"/>
          <w:szCs w:val="28"/>
          <w:lang w:eastAsia="ru-RU"/>
        </w:rPr>
        <w:t xml:space="preserve">осуществляющего конкретную плановую проверку. При проведении плановой проверки органами государственного контроля (надзора), органами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совместно указываются наименования всех участвующих в такой проверке органов.</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6</w:t>
      </w:r>
      <w:r w:rsidRPr="001719AE">
        <w:rPr>
          <w:rFonts w:ascii="Times New Roman" w:eastAsia="Times New Roman" w:hAnsi="Times New Roman" w:cs="Times New Roman"/>
          <w:sz w:val="28"/>
          <w:szCs w:val="28"/>
          <w:lang w:eastAsia="ru-RU"/>
        </w:rPr>
        <w:t>. Основанием для включения плановой проверки в ежегодный план проведения плановых проверок является истечение трех лет со дня: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7</w:t>
      </w:r>
      <w:r w:rsidRPr="001719AE">
        <w:rPr>
          <w:rFonts w:ascii="Times New Roman" w:eastAsia="Times New Roman" w:hAnsi="Times New Roman" w:cs="Times New Roman"/>
          <w:sz w:val="28"/>
          <w:szCs w:val="28"/>
          <w:lang w:eastAsia="ru-RU"/>
        </w:rPr>
        <w:t>.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8</w:t>
      </w:r>
      <w:r w:rsidRPr="001719AE">
        <w:rPr>
          <w:rFonts w:ascii="Times New Roman" w:eastAsia="Times New Roman" w:hAnsi="Times New Roman" w:cs="Times New Roman"/>
          <w:sz w:val="28"/>
          <w:szCs w:val="28"/>
          <w:lang w:eastAsia="ru-RU"/>
        </w:rPr>
        <w:t>.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9</w:t>
      </w:r>
      <w:r w:rsidRPr="001719AE">
        <w:rPr>
          <w:rFonts w:ascii="Times New Roman" w:eastAsia="Times New Roman" w:hAnsi="Times New Roman" w:cs="Times New Roman"/>
          <w:sz w:val="28"/>
          <w:szCs w:val="28"/>
          <w:lang w:eastAsia="ru-RU"/>
        </w:rPr>
        <w:t>. Утвержденный главой Махошевского сельского поселения Мостовского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Махошевского сельского поселения Мостовского района в сети "Интернет" либо иным доступным способом.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3.2.1.</w:t>
      </w:r>
      <w:r w:rsidR="00975744">
        <w:rPr>
          <w:rFonts w:ascii="Times New Roman" w:eastAsia="Times New Roman" w:hAnsi="Times New Roman" w:cs="Times New Roman"/>
          <w:sz w:val="28"/>
          <w:szCs w:val="28"/>
          <w:lang w:eastAsia="ru-RU"/>
        </w:rPr>
        <w:t>10</w:t>
      </w:r>
      <w:r w:rsidRPr="001719AE">
        <w:rPr>
          <w:rFonts w:ascii="Times New Roman" w:eastAsia="Times New Roman" w:hAnsi="Times New Roman" w:cs="Times New Roman"/>
          <w:sz w:val="28"/>
          <w:szCs w:val="28"/>
          <w:lang w:eastAsia="ru-RU"/>
        </w:rPr>
        <w:t>.Плановая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3.2.2. Организация и проведение</w:t>
      </w:r>
      <w:r w:rsidRPr="001719AE">
        <w:rPr>
          <w:rFonts w:ascii="Times New Roman" w:eastAsia="Times New Roman" w:hAnsi="Times New Roman" w:cs="Times New Roman"/>
          <w:color w:val="FF0000"/>
          <w:sz w:val="28"/>
          <w:szCs w:val="28"/>
          <w:lang w:eastAsia="ru-RU"/>
        </w:rPr>
        <w:t xml:space="preserve"> </w:t>
      </w:r>
      <w:r w:rsidRPr="001719AE">
        <w:rPr>
          <w:rFonts w:ascii="Times New Roman" w:eastAsia="Times New Roman" w:hAnsi="Times New Roman" w:cs="Times New Roman"/>
          <w:sz w:val="28"/>
          <w:szCs w:val="28"/>
          <w:lang w:eastAsia="ru-RU"/>
        </w:rPr>
        <w:t xml:space="preserve"> внеплановой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lastRenderedPageBreak/>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w:t>
      </w:r>
      <w:proofErr w:type="gramEnd"/>
      <w:r w:rsidRPr="001719AE">
        <w:rPr>
          <w:rFonts w:ascii="Times New Roman" w:eastAsia="Times New Roman" w:hAnsi="Times New Roman" w:cs="Times New Roman"/>
          <w:sz w:val="28"/>
          <w:szCs w:val="28"/>
          <w:lang w:eastAsia="ru-RU"/>
        </w:rPr>
        <w:t xml:space="preserve"> последствий причинения такого вреда.</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3.2.2.1.Основанием для проведения внеплановой проверки является: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1) истечение срока исполнения юридическим лицом, индивидуальным предпринимателем ранее выданного предписания об устранении выявленного нарушения </w:t>
      </w:r>
      <w:r w:rsidR="00CE4EC8">
        <w:rPr>
          <w:rFonts w:ascii="Times New Roman" w:eastAsia="Times New Roman" w:hAnsi="Times New Roman" w:cs="Times New Roman"/>
          <w:sz w:val="28"/>
          <w:szCs w:val="28"/>
          <w:lang w:eastAsia="ru-RU"/>
        </w:rPr>
        <w:t>земельного законодательства</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 поступление в общий отдел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w:t>
      </w:r>
      <w:r w:rsidR="00971FB5">
        <w:rPr>
          <w:rFonts w:ascii="Times New Roman" w:eastAsia="Times New Roman" w:hAnsi="Times New Roman" w:cs="Times New Roman"/>
          <w:sz w:val="28"/>
          <w:szCs w:val="28"/>
          <w:lang w:eastAsia="ru-RU"/>
        </w:rPr>
        <w:t>одного и техногенного характера.</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Не может служить основанием для проведения внеплановой проверки обращения и заявления граждан, не позволяющие установить лицо, обратившееся в уполномоченный орган, а также обращения и заявления, не содержащие сведений о фактах, указанных в настоящем подпункте.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3.2.2.2. Внеплановая проверка проводится в форме документарной проверки и (или) выездной проверки в порядке, установленном законодательством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3.2.2.3.</w:t>
      </w:r>
      <w:r w:rsidRPr="001719AE">
        <w:rPr>
          <w:rFonts w:ascii="Times New Roman" w:eastAsia="Calibri" w:hAnsi="Times New Roman" w:cs="Times New Roman"/>
          <w:sz w:val="28"/>
          <w:szCs w:val="28"/>
        </w:rPr>
        <w:t xml:space="preserve"> </w:t>
      </w:r>
      <w:r w:rsidRPr="001719AE">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3.2.2.1 настоящего  административного регламента, органами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3.2.2.4.Типовая форма заявления о согласовании органом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w:t>
      </w:r>
      <w:r w:rsidRPr="001719AE">
        <w:rPr>
          <w:rFonts w:ascii="Times New Roman" w:eastAsia="Times New Roman" w:hAnsi="Times New Roman" w:cs="Times New Roman"/>
          <w:sz w:val="28"/>
          <w:szCs w:val="28"/>
          <w:lang w:eastAsia="ru-RU"/>
        </w:rPr>
        <w:lastRenderedPageBreak/>
        <w:t>предпринимателя устанавливается уполномоченным Правительством Российской Федерации федеральным органом исполнительной власти.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3.2.2.5.Порядок согласования органом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3.2.2.6. </w:t>
      </w:r>
      <w:proofErr w:type="gramStart"/>
      <w:r w:rsidRPr="001719AE">
        <w:rPr>
          <w:rFonts w:ascii="Times New Roman" w:eastAsia="Times New Roman" w:hAnsi="Times New Roman" w:cs="Times New Roman"/>
          <w:sz w:val="28"/>
          <w:szCs w:val="28"/>
          <w:lang w:eastAsia="ru-RU"/>
        </w:rPr>
        <w:t xml:space="preserve">В день подписания распоряжения администрации Махошевского сельского поселения Мостовского района о проведении внеплановой выездной проверки юридического лица, индивидуального предпринимателя в целях согласования ее проведения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w:t>
      </w:r>
      <w:proofErr w:type="gramEnd"/>
      <w:r w:rsidRPr="001719AE">
        <w:rPr>
          <w:rFonts w:ascii="Times New Roman" w:eastAsia="Times New Roman" w:hAnsi="Times New Roman" w:cs="Times New Roman"/>
          <w:sz w:val="28"/>
          <w:szCs w:val="28"/>
          <w:lang w:eastAsia="ru-RU"/>
        </w:rPr>
        <w:t xml:space="preserve"> о согласовании проведения внеплановой выездной проверки. К этому заявлению прилагаются копия распоряжения администрации Махошевского сельского поселения Мостовского района о проведении внеплановой выездной проверки и документы, которые содержат сведения, послужившие основанием ее проведения.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3.2.2.7. </w:t>
      </w:r>
      <w:proofErr w:type="gramStart"/>
      <w:r w:rsidRPr="001719AE">
        <w:rPr>
          <w:rFonts w:ascii="Times New Roman" w:eastAsia="Times New Roman" w:hAnsi="Times New Roman" w:cs="Times New Roman"/>
          <w:sz w:val="28"/>
          <w:szCs w:val="28"/>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1719AE">
        <w:rPr>
          <w:rFonts w:ascii="Times New Roman" w:eastAsia="Times New Roman" w:hAnsi="Times New Roman" w:cs="Times New Roman"/>
          <w:sz w:val="28"/>
          <w:szCs w:val="28"/>
          <w:lang w:eastAsia="ru-RU"/>
        </w:rPr>
        <w:t xml:space="preserve"> мер органы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подпунктами 3.2.2.4 и 3.2.2.5 настоящего  административного регламента, в органы прокуратуры в течение двадцати четырех часов.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3.3.Порядок организации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3.3.1. Проверка проводится на основании распоряжения </w:t>
      </w:r>
      <w:r w:rsidR="008F67F1">
        <w:rPr>
          <w:rFonts w:ascii="Times New Roman" w:eastAsia="Times New Roman" w:hAnsi="Times New Roman" w:cs="Times New Roman"/>
          <w:sz w:val="28"/>
          <w:szCs w:val="28"/>
          <w:lang w:eastAsia="ru-RU"/>
        </w:rPr>
        <w:t xml:space="preserve">администрации </w:t>
      </w:r>
      <w:r w:rsidRPr="001719AE">
        <w:rPr>
          <w:rFonts w:ascii="Times New Roman" w:eastAsia="Times New Roman" w:hAnsi="Times New Roman" w:cs="Times New Roman"/>
          <w:sz w:val="28"/>
          <w:szCs w:val="28"/>
          <w:lang w:eastAsia="ru-RU"/>
        </w:rPr>
        <w:t xml:space="preserve">Махошевского сельского поселения Мостовского района. Типовая форма распоряжения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w:t>
      </w:r>
      <w:r w:rsidR="008F67F1">
        <w:rPr>
          <w:rFonts w:ascii="Times New Roman" w:eastAsia="Times New Roman" w:hAnsi="Times New Roman" w:cs="Times New Roman"/>
          <w:sz w:val="28"/>
          <w:szCs w:val="28"/>
          <w:lang w:eastAsia="ru-RU"/>
        </w:rPr>
        <w:t>администрации</w:t>
      </w:r>
      <w:r w:rsidRPr="001719AE">
        <w:rPr>
          <w:rFonts w:ascii="Times New Roman" w:eastAsia="Times New Roman" w:hAnsi="Times New Roman" w:cs="Times New Roman"/>
          <w:sz w:val="28"/>
          <w:szCs w:val="28"/>
          <w:lang w:eastAsia="ru-RU"/>
        </w:rPr>
        <w:t xml:space="preserve"> Махошевского сельского поселения Мостовского района.</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3.3.2. В распоряжении </w:t>
      </w:r>
      <w:r w:rsidR="008F67F1">
        <w:rPr>
          <w:rFonts w:ascii="Times New Roman" w:eastAsia="Times New Roman" w:hAnsi="Times New Roman" w:cs="Times New Roman"/>
          <w:sz w:val="28"/>
          <w:szCs w:val="28"/>
          <w:lang w:eastAsia="ru-RU"/>
        </w:rPr>
        <w:t>администрации</w:t>
      </w:r>
      <w:r w:rsidRPr="001719AE">
        <w:rPr>
          <w:rFonts w:ascii="Times New Roman" w:eastAsia="Times New Roman" w:hAnsi="Times New Roman" w:cs="Times New Roman"/>
          <w:sz w:val="28"/>
          <w:szCs w:val="28"/>
          <w:lang w:eastAsia="ru-RU"/>
        </w:rPr>
        <w:t xml:space="preserve"> Махошевского сельского поселения Мостовского района указываются: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 xml:space="preserve">1) наименование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4) цели, задачи, предмет проверки и срок ее проведения;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6) сроки проведения и перечень мероприятий по контролю, необходимых для достижения целей и задач проведения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7) перечень административных регламентов по осуществлению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9) даты начала и окончания проведения проверки.</w:t>
      </w:r>
    </w:p>
    <w:p w:rsidR="00BE4C69"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3.3.3. Заверенные печатью копии распоряжения </w:t>
      </w:r>
      <w:r w:rsidR="008F67F1">
        <w:rPr>
          <w:rFonts w:ascii="Times New Roman" w:eastAsia="Times New Roman" w:hAnsi="Times New Roman" w:cs="Times New Roman"/>
          <w:sz w:val="28"/>
          <w:szCs w:val="28"/>
          <w:lang w:eastAsia="ru-RU"/>
        </w:rPr>
        <w:t>администрации</w:t>
      </w:r>
      <w:r w:rsidRPr="001719AE">
        <w:rPr>
          <w:rFonts w:ascii="Times New Roman" w:eastAsia="Times New Roman" w:hAnsi="Times New Roman" w:cs="Times New Roman"/>
          <w:sz w:val="28"/>
          <w:szCs w:val="28"/>
          <w:lang w:eastAsia="ru-RU"/>
        </w:rPr>
        <w:t xml:space="preserve"> Махошевского сельского поселения Мостовского района вручаются под роспись должностным лицам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проводящим проверку, </w:t>
      </w:r>
      <w:r w:rsidR="00821A3E" w:rsidRPr="00821A3E">
        <w:rPr>
          <w:rFonts w:ascii="Times New Roman" w:eastAsia="Times New Roman" w:hAnsi="Times New Roman" w:cs="Times New Roman"/>
          <w:sz w:val="28"/>
          <w:szCs w:val="28"/>
          <w:lang w:eastAsia="ru-RU"/>
        </w:rPr>
        <w:t>лицу, в отношении которого проводится проверка</w:t>
      </w:r>
      <w:r w:rsidR="00821A3E">
        <w:rPr>
          <w:rFonts w:ascii="Times New Roman" w:eastAsia="Times New Roman" w:hAnsi="Times New Roman" w:cs="Times New Roman"/>
          <w:sz w:val="28"/>
          <w:szCs w:val="28"/>
          <w:lang w:eastAsia="ru-RU"/>
        </w:rPr>
        <w:t>,</w:t>
      </w:r>
      <w:r w:rsidR="00821A3E" w:rsidRPr="00821A3E">
        <w:rPr>
          <w:rFonts w:ascii="Times New Roman" w:eastAsia="Times New Roman" w:hAnsi="Times New Roman" w:cs="Times New Roman"/>
          <w:sz w:val="28"/>
          <w:szCs w:val="28"/>
          <w:lang w:eastAsia="ru-RU"/>
        </w:rPr>
        <w:t xml:space="preserve"> </w:t>
      </w:r>
      <w:r w:rsidRPr="001719AE">
        <w:rPr>
          <w:rFonts w:ascii="Times New Roman" w:eastAsia="Times New Roman" w:hAnsi="Times New Roman" w:cs="Times New Roman"/>
          <w:sz w:val="28"/>
          <w:szCs w:val="28"/>
          <w:lang w:eastAsia="ru-RU"/>
        </w:rPr>
        <w:t xml:space="preserve">одновременно с предъявлением служебных удостоверений.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По требованию подлежащих проверке лиц должностные лица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обязаны представить информацию об органах, а также об экспертах, экспертных организациях в целях подтверждения своих полномочий.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3.3.4.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3.3.5.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F63A38" w:rsidRPr="00F63A38" w:rsidRDefault="00F63A38" w:rsidP="00F63A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3.3.6</w:t>
      </w:r>
      <w:r w:rsidRPr="00F63A38">
        <w:rPr>
          <w:rFonts w:ascii="Times New Roman" w:eastAsia="Times New Roman" w:hAnsi="Times New Roman" w:cs="Times New Roman"/>
          <w:sz w:val="28"/>
          <w:szCs w:val="28"/>
          <w:lang w:eastAsia="ru-RU"/>
        </w:rPr>
        <w:t>. Привлечение работников государственных органов к проведению мероприятий по муниципальному земельному контролю производится по согласованию с руководителями указанных органов.</w:t>
      </w:r>
    </w:p>
    <w:p w:rsidR="00F63A38" w:rsidRPr="001719AE" w:rsidRDefault="00F63A38" w:rsidP="00F63A3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3.3.7</w:t>
      </w:r>
      <w:r w:rsidRPr="00F63A38">
        <w:rPr>
          <w:rFonts w:ascii="Times New Roman" w:eastAsia="Times New Roman" w:hAnsi="Times New Roman" w:cs="Times New Roman"/>
          <w:sz w:val="28"/>
          <w:szCs w:val="28"/>
          <w:lang w:eastAsia="ru-RU"/>
        </w:rPr>
        <w:t>. 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3.4. Направление уведомления о проведении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3.4.1.О проведении плановой проверки юридическое лицо, индивидуальный предприниматель уведомляются органом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не позднее трех рабочих дней до начала ее проведения посредством направления копии распоряжения </w:t>
      </w:r>
      <w:r w:rsidR="008F67F1">
        <w:rPr>
          <w:rFonts w:ascii="Times New Roman" w:eastAsia="Times New Roman" w:hAnsi="Times New Roman" w:cs="Times New Roman"/>
          <w:sz w:val="28"/>
          <w:szCs w:val="28"/>
          <w:lang w:eastAsia="ru-RU"/>
        </w:rPr>
        <w:t>администрации</w:t>
      </w:r>
      <w:r w:rsidRPr="001719AE">
        <w:rPr>
          <w:rFonts w:ascii="Times New Roman" w:eastAsia="Times New Roman" w:hAnsi="Times New Roman" w:cs="Times New Roman"/>
          <w:sz w:val="28"/>
          <w:szCs w:val="28"/>
          <w:lang w:eastAsia="ru-RU"/>
        </w:rPr>
        <w:t xml:space="preserve"> Махошевского сельского поселения Мостовского района заказным почтовым отправлением с уведомлением о вручении или иным доступным способом.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3.4.1.1.В случае проведения плановой проверки членов саморегулируемой организации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3.4.2.О проведении внеплановой проверки, за исключением внеплановой выездной проверки</w:t>
      </w:r>
      <w:r w:rsidR="008F67F1">
        <w:rPr>
          <w:rFonts w:ascii="Times New Roman" w:eastAsia="Times New Roman" w:hAnsi="Times New Roman" w:cs="Times New Roman"/>
          <w:sz w:val="28"/>
          <w:szCs w:val="28"/>
          <w:lang w:eastAsia="ru-RU"/>
        </w:rPr>
        <w:t xml:space="preserve"> </w:t>
      </w:r>
      <w:r w:rsidR="008F67F1" w:rsidRPr="008F67F1">
        <w:rPr>
          <w:rFonts w:ascii="Times New Roman" w:eastAsia="Times New Roman" w:hAnsi="Times New Roman" w:cs="Times New Roman"/>
          <w:sz w:val="28"/>
          <w:szCs w:val="28"/>
          <w:lang w:eastAsia="ru-RU"/>
        </w:rPr>
        <w:t>юридического лица, индивидуального предпринимателя</w:t>
      </w:r>
      <w:r w:rsidRPr="001719AE">
        <w:rPr>
          <w:rFonts w:ascii="Times New Roman" w:eastAsia="Times New Roman" w:hAnsi="Times New Roman" w:cs="Times New Roman"/>
          <w:sz w:val="28"/>
          <w:szCs w:val="28"/>
          <w:lang w:eastAsia="ru-RU"/>
        </w:rPr>
        <w:t xml:space="preserve">, основания, проведения которой указаны в подпункте 2) подпункта 3.2.2.1 пункта 3.2.2 раздела III настоящего административного регламента, юридическое лицо, индивидуальный предприниматель уведомляются органом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не менее чем за двадцать четыре часа до начала ее проведения любым доступным способом.</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3.4.2.1.В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w:t>
      </w:r>
      <w:r w:rsidRPr="001719AE">
        <w:rPr>
          <w:rFonts w:ascii="Times New Roman" w:eastAsia="Times New Roman" w:hAnsi="Times New Roman" w:cs="Times New Roman"/>
          <w:sz w:val="32"/>
          <w:szCs w:val="28"/>
          <w:lang w:eastAsia="ru-RU"/>
        </w:rPr>
        <w:t xml:space="preserve"> </w:t>
      </w:r>
      <w:r w:rsidRPr="001719AE">
        <w:rPr>
          <w:rFonts w:ascii="Times New Roman" w:eastAsia="Times New Roman" w:hAnsi="Times New Roman" w:cs="Times New Roman"/>
          <w:sz w:val="28"/>
          <w:szCs w:val="28"/>
          <w:lang w:eastAsia="ru-RU"/>
        </w:rPr>
        <w:t>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проверки не требуется.</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3.4.2.2. В случае проведения внеплановой выездной проверки членов саморегулируемой организации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 Проведение проверок юридических лиц, индивидуальных предпринимателей.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3.5.1. Проведение документарной проверки юридических лиц, индивидуальных предпринимателей.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1719AE">
        <w:rPr>
          <w:rFonts w:ascii="Times New Roman" w:eastAsia="Times New Roman" w:hAnsi="Times New Roman" w:cs="Times New Roman"/>
          <w:sz w:val="28"/>
          <w:szCs w:val="28"/>
          <w:lang w:eastAsia="ru-RU"/>
        </w:rPr>
        <w:lastRenderedPageBreak/>
        <w:t xml:space="preserve">муниципальными правовыми актами, исполнением предписаний и постановлений органов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3.5.1.1.В процессе проведения документарной проверки должностным лицом администрации в первую очередь рассматриваются документы юридического лица и индивидуального предпринимателя, имеющиеся в распоряжении общего отдела,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декабря 2008 года № 294-ФЗ, акты предыдущих проверок, материалы рассмотрения дел об административных правонарушениях и иные</w:t>
      </w:r>
      <w:proofErr w:type="gramEnd"/>
      <w:r w:rsidRPr="001719AE">
        <w:rPr>
          <w:rFonts w:ascii="Times New Roman" w:eastAsia="Times New Roman" w:hAnsi="Times New Roman" w:cs="Times New Roman"/>
          <w:sz w:val="28"/>
          <w:szCs w:val="28"/>
          <w:lang w:eastAsia="ru-RU"/>
        </w:rPr>
        <w:t xml:space="preserve"> документы о </w:t>
      </w:r>
      <w:proofErr w:type="gramStart"/>
      <w:r w:rsidRPr="001719AE">
        <w:rPr>
          <w:rFonts w:ascii="Times New Roman" w:eastAsia="Times New Roman" w:hAnsi="Times New Roman" w:cs="Times New Roman"/>
          <w:sz w:val="28"/>
          <w:szCs w:val="28"/>
          <w:lang w:eastAsia="ru-RU"/>
        </w:rPr>
        <w:t>результатах</w:t>
      </w:r>
      <w:proofErr w:type="gramEnd"/>
      <w:r w:rsidRPr="001719AE">
        <w:rPr>
          <w:rFonts w:ascii="Times New Roman" w:eastAsia="Times New Roman" w:hAnsi="Times New Roman" w:cs="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(надзора),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3.5.1.2.Если достоверность содержащихся в документах сведений, имеющихся в распоряжении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администрации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1719AE">
        <w:rPr>
          <w:rFonts w:ascii="Times New Roman" w:eastAsia="Calibri" w:hAnsi="Times New Roman" w:cs="Times New Roman"/>
          <w:sz w:val="28"/>
          <w:szCs w:val="28"/>
        </w:rPr>
        <w:t xml:space="preserve"> </w:t>
      </w:r>
      <w:r w:rsidRPr="001719AE">
        <w:rPr>
          <w:rFonts w:ascii="Times New Roman" w:eastAsia="Times New Roman" w:hAnsi="Times New Roman" w:cs="Times New Roman"/>
          <w:sz w:val="28"/>
          <w:szCs w:val="28"/>
          <w:lang w:eastAsia="ru-RU"/>
        </w:rPr>
        <w:t xml:space="preserve">К запросу прилагается заверенная печатью копия распоряжения </w:t>
      </w:r>
      <w:r w:rsidR="00E34163">
        <w:rPr>
          <w:rFonts w:ascii="Times New Roman" w:eastAsia="Times New Roman" w:hAnsi="Times New Roman" w:cs="Times New Roman"/>
          <w:color w:val="000000"/>
          <w:sz w:val="28"/>
          <w:szCs w:val="28"/>
          <w:lang w:eastAsia="ar-SA"/>
        </w:rPr>
        <w:t>администрации</w:t>
      </w:r>
      <w:r w:rsidRPr="001719AE">
        <w:rPr>
          <w:rFonts w:ascii="Times New Roman" w:eastAsia="Times New Roman" w:hAnsi="Times New Roman" w:cs="Times New Roman"/>
          <w:sz w:val="28"/>
          <w:szCs w:val="28"/>
          <w:lang w:eastAsia="ru-RU"/>
        </w:rPr>
        <w:t xml:space="preserve"> Махошевского сельского поселения Мостовского района о проведении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3.5.1.3.В течение десяти рабочих дней со дня получения мотивированного запроса юридическое лицо, индивидуальный предприниматель обязаны направить в адрес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указанные в запросе документы.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3.5.1.4.Указанные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общий отдел, если иное не предусмотрено законодательством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3.5.1.5.В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документах и (или) полученным в ходе исполнения муниципальной функции, информация об этом направляется юридическому лицу, индивидуальному предпринимателю с требованием </w:t>
      </w:r>
      <w:r w:rsidRPr="001719AE">
        <w:rPr>
          <w:rFonts w:ascii="Times New Roman" w:eastAsia="Times New Roman" w:hAnsi="Times New Roman" w:cs="Times New Roman"/>
          <w:sz w:val="28"/>
          <w:szCs w:val="28"/>
          <w:lang w:eastAsia="ru-RU"/>
        </w:rPr>
        <w:lastRenderedPageBreak/>
        <w:t>представить в течение десяти рабочих</w:t>
      </w:r>
      <w:proofErr w:type="gramEnd"/>
      <w:r w:rsidRPr="001719AE">
        <w:rPr>
          <w:rFonts w:ascii="Times New Roman" w:eastAsia="Times New Roman" w:hAnsi="Times New Roman" w:cs="Times New Roman"/>
          <w:sz w:val="28"/>
          <w:szCs w:val="28"/>
          <w:lang w:eastAsia="ru-RU"/>
        </w:rPr>
        <w:t xml:space="preserve"> дней необходимые пояснения в письменной форме.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3.5.1.6.Юридическое лицо, индивидуальный предприниматель, представляющие в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пояснения относительно выявленных ошибок и (или) противоречий в представленных документах</w:t>
      </w:r>
      <w:r w:rsidRPr="001719AE">
        <w:rPr>
          <w:rFonts w:ascii="Times New Roman" w:eastAsia="Times New Roman" w:hAnsi="Times New Roman" w:cs="Times New Roman"/>
          <w:sz w:val="24"/>
          <w:szCs w:val="24"/>
          <w:lang w:eastAsia="ru-RU"/>
        </w:rPr>
        <w:t xml:space="preserve"> </w:t>
      </w:r>
      <w:r w:rsidRPr="001719AE">
        <w:rPr>
          <w:rFonts w:ascii="Times New Roman" w:eastAsia="Times New Roman" w:hAnsi="Times New Roman" w:cs="Times New Roman"/>
          <w:sz w:val="28"/>
          <w:szCs w:val="28"/>
          <w:lang w:eastAsia="ru-RU"/>
        </w:rPr>
        <w:t>либо относительно несоответствия указанных в подпункте 3.5.1.5 подпункта 3.5.1 настоящего административного регламента сведений, вправе представить дополнительно документы, подтверждающие достоверность ранее представленных документов.</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3.5.1.7.Должностное лицо администрации, который проводит документарную проверку, обязано рассмотреть представленные руководителем, уполномоченным представителем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Pr="001719AE">
        <w:rPr>
          <w:rFonts w:ascii="Times New Roman" w:eastAsia="Calibri" w:hAnsi="Times New Roman" w:cs="Times New Roman"/>
          <w:sz w:val="28"/>
          <w:szCs w:val="28"/>
        </w:rPr>
        <w:t xml:space="preserve"> </w:t>
      </w:r>
      <w:r w:rsidRPr="001719AE">
        <w:rPr>
          <w:rFonts w:ascii="Times New Roman" w:eastAsia="Times New Roman" w:hAnsi="Times New Roman" w:cs="Times New Roman"/>
          <w:sz w:val="28"/>
          <w:szCs w:val="28"/>
          <w:lang w:eastAsia="ru-RU"/>
        </w:rPr>
        <w:t>В случае</w:t>
      </w:r>
      <w:proofErr w:type="gramStart"/>
      <w:r w:rsidRPr="001719AE">
        <w:rPr>
          <w:rFonts w:ascii="Times New Roman" w:eastAsia="Times New Roman" w:hAnsi="Times New Roman" w:cs="Times New Roman"/>
          <w:sz w:val="28"/>
          <w:szCs w:val="28"/>
          <w:lang w:eastAsia="ru-RU"/>
        </w:rPr>
        <w:t>,</w:t>
      </w:r>
      <w:proofErr w:type="gramEnd"/>
      <w:r w:rsidRPr="001719AE">
        <w:rPr>
          <w:rFonts w:ascii="Times New Roman" w:eastAsia="Times New Roman" w:hAnsi="Times New Roman" w:cs="Times New Roman"/>
          <w:sz w:val="28"/>
          <w:szCs w:val="28"/>
          <w:lang w:eastAsia="ru-RU"/>
        </w:rPr>
        <w:t xml:space="preserve"> если после рассмотрения представленных пояснений и документов либо при отсутствии пояснений должностное лицо администрации установит признаки нарушения обязательных требований или требований, установленных муниципальными правовыми актами, должностное лицо администрации вправе провести выездную проверку.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3.5.1.8.При проведении документарной проверки должностное лицо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общим отделом от иных органов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 Проведение выездной проверки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3.5.2.1.Выездная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3.5.2.2.Выездная проверка проводится в случае, если при документарной проверке не представляется возможным: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 удостовериться в полноте и достоверности сведений, содержащихся в распоряжении уполномоченного органа документах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xml:space="preserve">3.5.2.3.Выездная проверка начинается с предъявления служебного удостоверения должностным лицом администрации,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34163">
        <w:rPr>
          <w:rFonts w:ascii="Times New Roman" w:eastAsia="Times New Roman" w:hAnsi="Times New Roman" w:cs="Times New Roman"/>
          <w:color w:val="000000"/>
          <w:sz w:val="28"/>
          <w:szCs w:val="28"/>
          <w:lang w:eastAsia="ar-SA"/>
        </w:rPr>
        <w:t>администрации</w:t>
      </w:r>
      <w:r w:rsidRPr="001719AE">
        <w:rPr>
          <w:rFonts w:ascii="Times New Roman" w:eastAsia="Times New Roman" w:hAnsi="Times New Roman" w:cs="Times New Roman"/>
          <w:sz w:val="28"/>
          <w:szCs w:val="28"/>
          <w:lang w:eastAsia="ru-RU"/>
        </w:rPr>
        <w:t xml:space="preserve"> Махошевского сельского поселения Мостовского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w:t>
      </w:r>
      <w:proofErr w:type="gramEnd"/>
      <w:r w:rsidRPr="001719AE">
        <w:rPr>
          <w:rFonts w:ascii="Times New Roman" w:eastAsia="Times New Roman" w:hAnsi="Times New Roman" w:cs="Times New Roman"/>
          <w:sz w:val="28"/>
          <w:szCs w:val="28"/>
          <w:lang w:eastAsia="ru-RU"/>
        </w:rPr>
        <w:t xml:space="preserve"> экспертов, представителями экспертных организаций, привлекаемых к выездной проверке, со сроками и с условиями ее проведения.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3.5.2.4.Юридические лица, индивидуальные предприниматели, их уполномоченные представители обязаны предоставить должностным лицам администрации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w:t>
      </w:r>
      <w:proofErr w:type="gramEnd"/>
      <w:r w:rsidRPr="001719AE">
        <w:rPr>
          <w:rFonts w:ascii="Times New Roman" w:eastAsia="Times New Roman" w:hAnsi="Times New Roman" w:cs="Times New Roman"/>
          <w:sz w:val="28"/>
          <w:szCs w:val="28"/>
          <w:lang w:eastAsia="ru-RU"/>
        </w:rPr>
        <w:t xml:space="preserve">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3.5.2.5.По просьбе юридического лица, индивидуального предпринимателя, их уполномоченного представителя, должностные лица администрации обязаны ознакомить подлежащих проверке лиц с административным регламентом.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F10C22">
        <w:rPr>
          <w:rFonts w:ascii="Times New Roman" w:eastAsia="Times New Roman" w:hAnsi="Times New Roman" w:cs="Times New Roman"/>
          <w:color w:val="000000" w:themeColor="text1"/>
          <w:sz w:val="28"/>
          <w:szCs w:val="28"/>
          <w:lang w:eastAsia="ru-RU"/>
        </w:rPr>
        <w:t xml:space="preserve">3.6. </w:t>
      </w:r>
      <w:r w:rsidRPr="001719AE">
        <w:rPr>
          <w:rFonts w:ascii="Times New Roman" w:eastAsia="Times New Roman" w:hAnsi="Times New Roman" w:cs="Times New Roman"/>
          <w:sz w:val="28"/>
          <w:szCs w:val="28"/>
          <w:lang w:eastAsia="ru-RU"/>
        </w:rPr>
        <w:t>Оформление результатов проверки,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80698"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3.6.1.</w:t>
      </w:r>
      <w:r w:rsidR="00E80698" w:rsidRPr="00E80698">
        <w:t xml:space="preserve"> </w:t>
      </w:r>
      <w:r w:rsidR="00E80698" w:rsidRPr="00E80698">
        <w:rPr>
          <w:rFonts w:ascii="Times New Roman" w:eastAsia="Times New Roman" w:hAnsi="Times New Roman" w:cs="Times New Roman"/>
          <w:sz w:val="28"/>
          <w:szCs w:val="28"/>
          <w:lang w:eastAsia="ru-RU"/>
        </w:rPr>
        <w:t>Подготовка результатов проверки соблюдения земельного законодательства осуществляется на основании материалов, полученных в результате проверки.</w:t>
      </w:r>
    </w:p>
    <w:p w:rsidR="00F65733" w:rsidRPr="001F702E" w:rsidRDefault="001719AE" w:rsidP="00F65733">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По результатам проверки должностным лицом администрации</w:t>
      </w:r>
      <w:r w:rsidR="005234C3">
        <w:rPr>
          <w:rFonts w:ascii="Times New Roman" w:eastAsia="Times New Roman" w:hAnsi="Times New Roman" w:cs="Times New Roman"/>
          <w:sz w:val="28"/>
          <w:szCs w:val="28"/>
          <w:lang w:eastAsia="ru-RU"/>
        </w:rPr>
        <w:t>,</w:t>
      </w:r>
      <w:r w:rsidRPr="001719AE">
        <w:rPr>
          <w:rFonts w:ascii="Times New Roman" w:eastAsia="Times New Roman" w:hAnsi="Times New Roman" w:cs="Times New Roman"/>
          <w:sz w:val="28"/>
          <w:szCs w:val="28"/>
          <w:lang w:eastAsia="ru-RU"/>
        </w:rPr>
        <w:t xml:space="preserve"> проводящими проверку, составляется акт</w:t>
      </w:r>
      <w:r w:rsidR="005234C3">
        <w:rPr>
          <w:rFonts w:ascii="Times New Roman" w:eastAsia="Times New Roman" w:hAnsi="Times New Roman" w:cs="Times New Roman"/>
          <w:sz w:val="28"/>
          <w:szCs w:val="28"/>
          <w:lang w:eastAsia="ru-RU"/>
        </w:rPr>
        <w:t>,</w:t>
      </w:r>
      <w:r w:rsidRPr="001719AE">
        <w:rPr>
          <w:rFonts w:ascii="Times New Roman" w:eastAsia="Times New Roman" w:hAnsi="Times New Roman" w:cs="Times New Roman"/>
          <w:sz w:val="28"/>
          <w:szCs w:val="28"/>
          <w:lang w:eastAsia="ru-RU"/>
        </w:rPr>
        <w:t xml:space="preserve"> </w:t>
      </w:r>
      <w:r w:rsidR="005234C3">
        <w:rPr>
          <w:rFonts w:ascii="Times New Roman" w:eastAsia="Times New Roman" w:hAnsi="Times New Roman" w:cs="Times New Roman"/>
          <w:sz w:val="28"/>
          <w:szCs w:val="28"/>
          <w:lang w:eastAsia="ru-RU"/>
        </w:rPr>
        <w:t xml:space="preserve">непосредственно после её завершения, </w:t>
      </w:r>
      <w:r w:rsidRPr="001719AE">
        <w:rPr>
          <w:rFonts w:ascii="Times New Roman" w:eastAsia="Times New Roman" w:hAnsi="Times New Roman" w:cs="Times New Roman"/>
          <w:sz w:val="28"/>
          <w:szCs w:val="28"/>
          <w:lang w:eastAsia="ru-RU"/>
        </w:rPr>
        <w:t>по установленной форме в двух экземплярах</w:t>
      </w:r>
      <w:r w:rsidR="005234C3">
        <w:rPr>
          <w:rFonts w:ascii="Times New Roman" w:eastAsia="Times New Roman" w:hAnsi="Times New Roman" w:cs="Times New Roman"/>
          <w:sz w:val="28"/>
          <w:szCs w:val="28"/>
          <w:lang w:eastAsia="ru-RU"/>
        </w:rPr>
        <w:t>,</w:t>
      </w:r>
      <w:r w:rsidR="005234C3" w:rsidRPr="005234C3">
        <w:t xml:space="preserve"> </w:t>
      </w:r>
      <w:r w:rsidR="005234C3" w:rsidRPr="005234C3">
        <w:rPr>
          <w:rFonts w:ascii="Times New Roman" w:eastAsia="Times New Roman" w:hAnsi="Times New Roman" w:cs="Times New Roman"/>
          <w:sz w:val="28"/>
          <w:szCs w:val="28"/>
          <w:lang w:eastAsia="ru-RU"/>
        </w:rPr>
        <w:t>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roofErr w:type="gramEnd"/>
      <w:r w:rsidRPr="001719AE">
        <w:rPr>
          <w:rFonts w:ascii="Times New Roman" w:eastAsia="Times New Roman" w:hAnsi="Times New Roman" w:cs="Times New Roman"/>
          <w:sz w:val="28"/>
          <w:szCs w:val="28"/>
          <w:lang w:eastAsia="ru-RU"/>
        </w:rPr>
        <w:t xml:space="preserve"> </w:t>
      </w:r>
      <w:proofErr w:type="gramStart"/>
      <w:r w:rsidR="00F65733" w:rsidRPr="001F702E">
        <w:rPr>
          <w:rFonts w:ascii="Times New Roman" w:eastAsia="Times New Roman" w:hAnsi="Times New Roman" w:cs="Times New Roman"/>
          <w:sz w:val="28"/>
          <w:szCs w:val="28"/>
          <w:lang w:eastAsia="ru-RU"/>
        </w:rPr>
        <w:t xml:space="preserve">В случае отсутствия руководителя, иного должностного лица или уполномоченного </w:t>
      </w:r>
      <w:r w:rsidR="00F65733" w:rsidRPr="001F702E">
        <w:rPr>
          <w:rFonts w:ascii="Times New Roman" w:eastAsia="Times New Roman" w:hAnsi="Times New Roman" w:cs="Times New Roman"/>
          <w:sz w:val="28"/>
          <w:szCs w:val="28"/>
          <w:lang w:eastAsia="ru-RU"/>
        </w:rPr>
        <w:lastRenderedPageBreak/>
        <w:t>представителя юридического лица, индивидуального предпринимателя, их уполномоченного представителя, а также в случае отказа проверяемого лица дать расписку об ознакомлении либо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1719AE" w:rsidRPr="001719AE" w:rsidRDefault="001719AE" w:rsidP="00F65733">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Типовая форма акта проверки устанавливается уполномоченным Правительством Российской Федерации федеральным органом исполнительной власти.</w:t>
      </w:r>
      <w:r w:rsidR="00E80698">
        <w:rPr>
          <w:rFonts w:ascii="Times New Roman" w:eastAsia="Times New Roman" w:hAnsi="Times New Roman" w:cs="Times New Roman"/>
          <w:sz w:val="28"/>
          <w:szCs w:val="28"/>
          <w:lang w:eastAsia="ru-RU"/>
        </w:rPr>
        <w:t xml:space="preserve">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3.6.2.</w:t>
      </w:r>
      <w:r w:rsidR="005234C3" w:rsidRPr="005234C3">
        <w:t xml:space="preserve"> </w:t>
      </w:r>
      <w:r w:rsidR="005234C3" w:rsidRPr="005234C3">
        <w:rPr>
          <w:rFonts w:ascii="Times New Roman" w:eastAsia="Times New Roman" w:hAnsi="Times New Roman" w:cs="Times New Roman"/>
          <w:sz w:val="28"/>
          <w:szCs w:val="28"/>
          <w:lang w:eastAsia="ru-RU"/>
        </w:rPr>
        <w:t>Акт проверки составляется должностным лицом или должностными лицами органов, осуществляющих муниципальный земельный контроль</w:t>
      </w:r>
      <w:r w:rsidR="005234C3">
        <w:rPr>
          <w:rFonts w:ascii="Times New Roman" w:eastAsia="Times New Roman" w:hAnsi="Times New Roman" w:cs="Times New Roman"/>
          <w:sz w:val="28"/>
          <w:szCs w:val="28"/>
          <w:lang w:eastAsia="ru-RU"/>
        </w:rPr>
        <w:t>.</w:t>
      </w:r>
      <w:r w:rsidR="005234C3" w:rsidRPr="005234C3">
        <w:rPr>
          <w:rFonts w:ascii="Times New Roman" w:eastAsia="Times New Roman" w:hAnsi="Times New Roman" w:cs="Times New Roman"/>
          <w:sz w:val="28"/>
          <w:szCs w:val="28"/>
          <w:lang w:eastAsia="ru-RU"/>
        </w:rPr>
        <w:t xml:space="preserve"> </w:t>
      </w:r>
      <w:r w:rsidRPr="001719AE">
        <w:rPr>
          <w:rFonts w:ascii="Times New Roman" w:eastAsia="Times New Roman" w:hAnsi="Times New Roman" w:cs="Times New Roman"/>
          <w:sz w:val="28"/>
          <w:szCs w:val="28"/>
          <w:lang w:eastAsia="ru-RU"/>
        </w:rPr>
        <w:t>В акте указываются:</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1) дата и номер распоряжения о проведении проверки;</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2) дата, время и место составления акта проверки;</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3) сведения о наименовании органа муниципального земельного контроля;</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4) фамилии, имена, отчества и должности должностных лиц (должностного лица), проводивших проверку;</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5234C3">
        <w:rPr>
          <w:rFonts w:ascii="Times New Roman" w:eastAsia="Times New Roman" w:hAnsi="Times New Roman" w:cs="Times New Roman"/>
          <w:sz w:val="28"/>
          <w:szCs w:val="28"/>
          <w:lang w:eastAsia="ru-RU"/>
        </w:rPr>
        <w:t>присутствовавших</w:t>
      </w:r>
      <w:proofErr w:type="gramEnd"/>
      <w:r w:rsidRPr="005234C3">
        <w:rPr>
          <w:rFonts w:ascii="Times New Roman" w:eastAsia="Times New Roman" w:hAnsi="Times New Roman" w:cs="Times New Roman"/>
          <w:sz w:val="28"/>
          <w:szCs w:val="28"/>
          <w:lang w:eastAsia="ru-RU"/>
        </w:rPr>
        <w:t xml:space="preserve"> при проведении проверки;</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5234C3" w:rsidRP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5234C3">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в акте проверки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w:t>
      </w:r>
      <w:proofErr w:type="gramEnd"/>
      <w:r w:rsidRPr="005234C3">
        <w:rPr>
          <w:rFonts w:ascii="Times New Roman" w:eastAsia="Times New Roman" w:hAnsi="Times New Roman" w:cs="Times New Roman"/>
          <w:sz w:val="28"/>
          <w:szCs w:val="28"/>
          <w:lang w:eastAsia="ru-RU"/>
        </w:rPr>
        <w:t xml:space="preserve"> записи в связи с отсутствием у юридического лица, индивидуального предпринимателя указанного журнала;</w:t>
      </w:r>
    </w:p>
    <w:p w:rsidR="005234C3" w:rsidRDefault="005234C3" w:rsidP="005234C3">
      <w:pPr>
        <w:spacing w:after="0" w:line="240" w:lineRule="auto"/>
        <w:ind w:firstLine="709"/>
        <w:jc w:val="both"/>
        <w:rPr>
          <w:rFonts w:ascii="Times New Roman" w:eastAsia="Times New Roman" w:hAnsi="Times New Roman" w:cs="Times New Roman"/>
          <w:sz w:val="28"/>
          <w:szCs w:val="28"/>
          <w:lang w:eastAsia="ru-RU"/>
        </w:rPr>
      </w:pPr>
      <w:r w:rsidRPr="005234C3">
        <w:rPr>
          <w:rFonts w:ascii="Times New Roman" w:eastAsia="Times New Roman" w:hAnsi="Times New Roman" w:cs="Times New Roman"/>
          <w:sz w:val="28"/>
          <w:szCs w:val="28"/>
          <w:lang w:eastAsia="ru-RU"/>
        </w:rPr>
        <w:t>9) расшифровка подписи должностного лица (должност</w:t>
      </w:r>
      <w:r>
        <w:rPr>
          <w:rFonts w:ascii="Times New Roman" w:eastAsia="Times New Roman" w:hAnsi="Times New Roman" w:cs="Times New Roman"/>
          <w:sz w:val="28"/>
          <w:szCs w:val="28"/>
          <w:lang w:eastAsia="ru-RU"/>
        </w:rPr>
        <w:t>ных лиц), проводившего проверку.</w:t>
      </w:r>
    </w:p>
    <w:p w:rsidR="001719AE" w:rsidRPr="001719AE" w:rsidRDefault="001719AE" w:rsidP="005234C3">
      <w:pPr>
        <w:spacing w:after="0" w:line="240" w:lineRule="auto"/>
        <w:ind w:firstLine="709"/>
        <w:jc w:val="both"/>
        <w:rPr>
          <w:rFonts w:ascii="Times New Roman" w:eastAsia="Times New Roman" w:hAnsi="Times New Roman" w:cs="Times New Roman"/>
          <w:sz w:val="28"/>
          <w:szCs w:val="28"/>
          <w:lang w:eastAsia="ru-RU"/>
        </w:rPr>
      </w:pPr>
      <w:proofErr w:type="gramStart"/>
      <w:r w:rsidRPr="000C485D">
        <w:rPr>
          <w:rFonts w:ascii="Times New Roman" w:eastAsia="Times New Roman" w:hAnsi="Times New Roman" w:cs="Times New Roman"/>
          <w:sz w:val="28"/>
          <w:szCs w:val="28"/>
          <w:lang w:eastAsia="ru-RU"/>
        </w:rPr>
        <w:t>3.6.3.К акту проверки прилагаются протоколы отбора образцов продукции, проб обследования</w:t>
      </w:r>
      <w:r w:rsidRPr="001719AE">
        <w:rPr>
          <w:rFonts w:ascii="Times New Roman" w:eastAsia="Times New Roman" w:hAnsi="Times New Roman" w:cs="Times New Roman"/>
          <w:sz w:val="28"/>
          <w:szCs w:val="28"/>
          <w:lang w:eastAsia="ru-RU"/>
        </w:rPr>
        <w:t xml:space="preserve">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w:t>
      </w:r>
      <w:r w:rsidRPr="001719AE">
        <w:rPr>
          <w:rFonts w:ascii="Times New Roman" w:eastAsia="Times New Roman" w:hAnsi="Times New Roman" w:cs="Times New Roman"/>
          <w:sz w:val="28"/>
          <w:szCs w:val="28"/>
          <w:lang w:eastAsia="ru-RU"/>
        </w:rPr>
        <w:lastRenderedPageBreak/>
        <w:t>устранении выявленных нарушений и иные связанные с результатами проверки документы или</w:t>
      </w:r>
      <w:proofErr w:type="gramEnd"/>
      <w:r w:rsidRPr="001719AE">
        <w:rPr>
          <w:rFonts w:ascii="Times New Roman" w:eastAsia="Times New Roman" w:hAnsi="Times New Roman" w:cs="Times New Roman"/>
          <w:sz w:val="28"/>
          <w:szCs w:val="28"/>
          <w:lang w:eastAsia="ru-RU"/>
        </w:rPr>
        <w:t xml:space="preserve"> их копии.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4</w:t>
      </w:r>
      <w:r w:rsidRPr="001719AE">
        <w:rPr>
          <w:rFonts w:ascii="Times New Roman" w:eastAsia="Times New Roman" w:hAnsi="Times New Roman" w:cs="Times New Roman"/>
          <w:sz w:val="28"/>
          <w:szCs w:val="28"/>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в отношении которых проводится проверка, их уполномоченному представителю, под расписку либо направляется заказным</w:t>
      </w:r>
      <w:proofErr w:type="gramEnd"/>
      <w:r w:rsidRPr="001719AE">
        <w:rPr>
          <w:rFonts w:ascii="Times New Roman" w:eastAsia="Times New Roman" w:hAnsi="Times New Roman" w:cs="Times New Roman"/>
          <w:sz w:val="28"/>
          <w:szCs w:val="28"/>
          <w:lang w:eastAsia="ru-RU"/>
        </w:rPr>
        <w:t xml:space="preserve"> почтовым отправлением с уведомлением о вручении, которое приобщается к экземпляру акта проверки, хранящегося в деле органа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5</w:t>
      </w:r>
      <w:r w:rsidRPr="001719AE">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6</w:t>
      </w:r>
      <w:r w:rsidRPr="001719AE">
        <w:rPr>
          <w:rFonts w:ascii="Times New Roman" w:eastAsia="Times New Roman" w:hAnsi="Times New Roman" w:cs="Times New Roman"/>
          <w:sz w:val="28"/>
          <w:szCs w:val="28"/>
          <w:lang w:eastAsia="ru-RU"/>
        </w:rPr>
        <w:t>.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7</w:t>
      </w:r>
      <w:r w:rsidRPr="001719AE">
        <w:rPr>
          <w:rFonts w:ascii="Times New Roman" w:eastAsia="Times New Roman" w:hAnsi="Times New Roman" w:cs="Times New Roman"/>
          <w:sz w:val="28"/>
          <w:szCs w:val="28"/>
          <w:lang w:eastAsia="ru-RU"/>
        </w:rPr>
        <w:t>.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8</w:t>
      </w:r>
      <w:r w:rsidRPr="001719AE">
        <w:rPr>
          <w:rFonts w:ascii="Times New Roman" w:eastAsia="Times New Roman" w:hAnsi="Times New Roman" w:cs="Times New Roman"/>
          <w:sz w:val="28"/>
          <w:szCs w:val="28"/>
          <w:lang w:eastAsia="ru-RU"/>
        </w:rPr>
        <w:t xml:space="preserve">.В журнале проверок должностным лицом администрации осуществляется запись о проведенной проверке, содержащая сведения о наименовании уполномоченного органа, датах начала и окончания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лиц администрации, проводящих проверку, их подписи. </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Журнал учёта проверок должен быть прошит, пронумерован и удостоверен печатью юридического лица, индивидуального предпринимателя.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E34163" w:rsidRDefault="001719AE" w:rsidP="00E34163">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w:t>
      </w:r>
      <w:r w:rsidR="00F65733">
        <w:rPr>
          <w:rFonts w:ascii="Times New Roman" w:eastAsia="Times New Roman" w:hAnsi="Times New Roman" w:cs="Times New Roman"/>
          <w:sz w:val="28"/>
          <w:szCs w:val="28"/>
          <w:lang w:eastAsia="ru-RU"/>
        </w:rPr>
        <w:t>9</w:t>
      </w:r>
      <w:r w:rsidRPr="001719AE">
        <w:rPr>
          <w:rFonts w:ascii="Times New Roman" w:eastAsia="Times New Roman" w:hAnsi="Times New Roman" w:cs="Times New Roman"/>
          <w:sz w:val="28"/>
          <w:szCs w:val="28"/>
          <w:lang w:eastAsia="ru-RU"/>
        </w:rPr>
        <w:t xml:space="preserve">.В случае выявления </w:t>
      </w:r>
      <w:r w:rsidR="00E34163" w:rsidRPr="00E34163">
        <w:rPr>
          <w:rFonts w:ascii="Times New Roman" w:eastAsia="Times New Roman" w:hAnsi="Times New Roman" w:cs="Times New Roman"/>
          <w:sz w:val="28"/>
          <w:szCs w:val="28"/>
          <w:lang w:eastAsia="ru-RU"/>
        </w:rPr>
        <w:t>фактов нарушений земельного законодательства должностным лицом органа муниципального земельного контроля выдается предписание об устранении земельного правонарушения. Предписание об устранении земельного правонарушения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направляются почтой с уведомлением о вручении.</w:t>
      </w:r>
    </w:p>
    <w:p w:rsidR="00F812E5" w:rsidRPr="001719AE" w:rsidRDefault="00F812E5" w:rsidP="00E34163">
      <w:pPr>
        <w:spacing w:after="0" w:line="240" w:lineRule="auto"/>
        <w:ind w:firstLine="709"/>
        <w:jc w:val="both"/>
        <w:rPr>
          <w:rFonts w:ascii="Times New Roman" w:eastAsia="Times New Roman" w:hAnsi="Times New Roman" w:cs="Times New Roman"/>
          <w:sz w:val="28"/>
          <w:szCs w:val="28"/>
          <w:lang w:eastAsia="ru-RU"/>
        </w:rPr>
      </w:pPr>
      <w:r w:rsidRPr="00F812E5">
        <w:rPr>
          <w:rFonts w:ascii="Times New Roman" w:eastAsia="Times New Roman" w:hAnsi="Times New Roman" w:cs="Times New Roman"/>
          <w:sz w:val="28"/>
          <w:szCs w:val="28"/>
          <w:lang w:eastAsia="ru-RU"/>
        </w:rPr>
        <w:lastRenderedPageBreak/>
        <w:t>По истечении установленного в предписании срока для устранения фактов нарушений земельного законодательства должностное лицо органа муниципального земельного контроля, ответственное за проведение проверки, в установленном порядке повторно осуществляет проверку, о чем составляется соответствующий акт.</w:t>
      </w:r>
    </w:p>
    <w:p w:rsid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3.6.1</w:t>
      </w:r>
      <w:r w:rsidR="00F65733">
        <w:rPr>
          <w:rFonts w:ascii="Times New Roman" w:eastAsia="Times New Roman" w:hAnsi="Times New Roman" w:cs="Times New Roman"/>
          <w:sz w:val="28"/>
          <w:szCs w:val="28"/>
          <w:lang w:eastAsia="ru-RU"/>
        </w:rPr>
        <w:t>0</w:t>
      </w:r>
      <w:r w:rsidRPr="001719AE">
        <w:rPr>
          <w:rFonts w:ascii="Times New Roman" w:eastAsia="Times New Roman" w:hAnsi="Times New Roman" w:cs="Times New Roman"/>
          <w:sz w:val="28"/>
          <w:szCs w:val="28"/>
          <w:lang w:eastAsia="ru-RU"/>
        </w:rPr>
        <w:t>.</w:t>
      </w:r>
      <w:r w:rsidRPr="001719AE">
        <w:rPr>
          <w:rFonts w:ascii="Calibri" w:eastAsia="Calibri" w:hAnsi="Calibri" w:cs="Times New Roman"/>
        </w:rPr>
        <w:t xml:space="preserve"> </w:t>
      </w:r>
      <w:r w:rsidRPr="001719AE">
        <w:rPr>
          <w:rFonts w:ascii="Times New Roman" w:eastAsia="Times New Roman" w:hAnsi="Times New Roman" w:cs="Times New Roman"/>
          <w:sz w:val="28"/>
          <w:szCs w:val="28"/>
          <w:lang w:eastAsia="ru-RU"/>
        </w:rPr>
        <w:t>В случае</w:t>
      </w:r>
      <w:proofErr w:type="gramStart"/>
      <w:r w:rsidRPr="001719AE">
        <w:rPr>
          <w:rFonts w:ascii="Times New Roman" w:eastAsia="Times New Roman" w:hAnsi="Times New Roman" w:cs="Times New Roman"/>
          <w:sz w:val="28"/>
          <w:szCs w:val="28"/>
          <w:lang w:eastAsia="ru-RU"/>
        </w:rPr>
        <w:t>,</w:t>
      </w:r>
      <w:proofErr w:type="gramEnd"/>
      <w:r w:rsidRPr="001719AE">
        <w:rPr>
          <w:rFonts w:ascii="Times New Roman" w:eastAsia="Times New Roman" w:hAnsi="Times New Roman" w:cs="Times New Roman"/>
          <w:sz w:val="28"/>
          <w:szCs w:val="28"/>
          <w:lang w:eastAsia="ru-RU"/>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1719AE">
        <w:rPr>
          <w:rFonts w:ascii="Times New Roman" w:eastAsia="Times New Roman" w:hAnsi="Times New Roman" w:cs="Times New Roman"/>
          <w:sz w:val="28"/>
          <w:szCs w:val="28"/>
          <w:lang w:eastAsia="ru-RU"/>
        </w:rPr>
        <w:t xml:space="preserve">Федерации, безопасности государства, возникновения чрезвычайных ситуаций природного и техногенного характера или такой вред причинен, орган </w:t>
      </w:r>
      <w:r w:rsidR="00C56B08">
        <w:rPr>
          <w:rFonts w:ascii="Times New Roman" w:eastAsia="Times New Roman" w:hAnsi="Times New Roman" w:cs="Times New Roman"/>
          <w:sz w:val="28"/>
          <w:szCs w:val="28"/>
          <w:lang w:eastAsia="ru-RU"/>
        </w:rPr>
        <w:t>муниципального земельного контроля</w:t>
      </w:r>
      <w:r w:rsidRPr="001719AE">
        <w:rPr>
          <w:rFonts w:ascii="Times New Roman" w:eastAsia="Times New Roman" w:hAnsi="Times New Roman" w:cs="Times New Roman"/>
          <w:sz w:val="28"/>
          <w:szCs w:val="28"/>
          <w:lang w:eastAsia="ru-RU"/>
        </w:rPr>
        <w:t xml:space="preserve">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w:t>
      </w:r>
      <w:proofErr w:type="gramEnd"/>
      <w:r w:rsidRPr="001719AE">
        <w:rPr>
          <w:rFonts w:ascii="Times New Roman" w:eastAsia="Times New Roman" w:hAnsi="Times New Roman" w:cs="Times New Roman"/>
          <w:sz w:val="28"/>
          <w:szCs w:val="28"/>
          <w:lang w:eastAsia="ru-RU"/>
        </w:rPr>
        <w:t xml:space="preserve">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F812E5" w:rsidRPr="00F812E5" w:rsidRDefault="00F812E5" w:rsidP="00F812E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F65733">
        <w:rPr>
          <w:rFonts w:ascii="Times New Roman" w:eastAsia="Times New Roman" w:hAnsi="Times New Roman" w:cs="Times New Roman"/>
          <w:sz w:val="28"/>
          <w:szCs w:val="28"/>
          <w:lang w:eastAsia="ru-RU"/>
        </w:rPr>
        <w:t>1</w:t>
      </w:r>
      <w:r w:rsidRPr="00F812E5">
        <w:rPr>
          <w:rFonts w:ascii="Times New Roman" w:eastAsia="Times New Roman" w:hAnsi="Times New Roman" w:cs="Times New Roman"/>
          <w:sz w:val="28"/>
          <w:szCs w:val="28"/>
          <w:lang w:eastAsia="ru-RU"/>
        </w:rPr>
        <w:t>. В целях обеспечения деятельности муниципального земельного контроля создается автоматизированная информационная система, содержащая информацию о проведении проверок, о результатах проведения проверок и о принятых мерах по пресечению и (или) устранению последствий выявленных нарушений.</w:t>
      </w:r>
    </w:p>
    <w:p w:rsidR="00F812E5" w:rsidRPr="00F812E5" w:rsidRDefault="00F812E5" w:rsidP="00F812E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3.6.1</w:t>
      </w:r>
      <w:r w:rsidR="00F6573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w:t>
      </w:r>
      <w:r w:rsidRPr="00F812E5">
        <w:rPr>
          <w:rFonts w:ascii="Times New Roman" w:eastAsia="Times New Roman" w:hAnsi="Times New Roman" w:cs="Times New Roman"/>
          <w:sz w:val="28"/>
          <w:szCs w:val="28"/>
          <w:lang w:eastAsia="ru-RU"/>
        </w:rPr>
        <w:t xml:space="preserve"> </w:t>
      </w:r>
      <w:proofErr w:type="gramStart"/>
      <w:r w:rsidRPr="00F812E5">
        <w:rPr>
          <w:rFonts w:ascii="Times New Roman" w:eastAsia="Times New Roman" w:hAnsi="Times New Roman" w:cs="Times New Roman"/>
          <w:sz w:val="28"/>
          <w:szCs w:val="28"/>
          <w:lang w:eastAsia="ru-RU"/>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в области земельного законодательства (рассмотрение которых не отнесено к полномочиям местного самоуправления), должностное лицо составляет акт проверки соблюдения земельного законодательства с указанием информации о наличии признаков выявленного нарушения и направляет копию указанного акта проверки в структурное подразделение территориального органа федерального органа государственного</w:t>
      </w:r>
      <w:proofErr w:type="gramEnd"/>
      <w:r w:rsidRPr="00F812E5">
        <w:rPr>
          <w:rFonts w:ascii="Times New Roman" w:eastAsia="Times New Roman" w:hAnsi="Times New Roman" w:cs="Times New Roman"/>
          <w:sz w:val="28"/>
          <w:szCs w:val="28"/>
          <w:lang w:eastAsia="ru-RU"/>
        </w:rPr>
        <w:t xml:space="preserve"> земельного надзора по соответствующему муниципальному образованию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 и направления копии принятого решения в орган местного самоуправления.</w:t>
      </w:r>
    </w:p>
    <w:p w:rsidR="00F812E5" w:rsidRPr="001719AE" w:rsidRDefault="00F812E5" w:rsidP="00F812E5">
      <w:pPr>
        <w:spacing w:after="0" w:line="240" w:lineRule="auto"/>
        <w:ind w:firstLine="709"/>
        <w:jc w:val="both"/>
        <w:rPr>
          <w:rFonts w:ascii="Times New Roman" w:eastAsia="Times New Roman" w:hAnsi="Times New Roman" w:cs="Times New Roman"/>
          <w:sz w:val="28"/>
          <w:szCs w:val="28"/>
          <w:lang w:eastAsia="ru-RU"/>
        </w:rPr>
      </w:pPr>
      <w:r w:rsidRPr="00F812E5">
        <w:rPr>
          <w:rFonts w:ascii="Times New Roman" w:eastAsia="Times New Roman" w:hAnsi="Times New Roman" w:cs="Times New Roman"/>
          <w:sz w:val="28"/>
          <w:szCs w:val="28"/>
          <w:lang w:eastAsia="ru-RU"/>
        </w:rPr>
        <w:lastRenderedPageBreak/>
        <w:t>В случае обнаружения в процессе проведения проверок признаков административного правонарушения, предусмотренных Законом Краснодарского края от 23 июля 2003 года N 608-КЗ "Об административных правонарушениях", должностное лицо составляет протокол об административном правонарушении и направляет на рассмотрение в административную комиссию.</w:t>
      </w:r>
    </w:p>
    <w:p w:rsidR="001719AE" w:rsidRDefault="001719AE" w:rsidP="001719AE">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1719AE">
        <w:rPr>
          <w:rFonts w:ascii="Times New Roman" w:eastAsia="Times New Roman" w:hAnsi="Times New Roman" w:cs="Times New Roman"/>
          <w:color w:val="000000"/>
          <w:sz w:val="28"/>
          <w:szCs w:val="28"/>
          <w:lang w:eastAsia="ru-RU"/>
        </w:rPr>
        <w:t>3.6.1</w:t>
      </w:r>
      <w:r w:rsidR="00F65733">
        <w:rPr>
          <w:rFonts w:ascii="Times New Roman" w:eastAsia="Times New Roman" w:hAnsi="Times New Roman" w:cs="Times New Roman"/>
          <w:color w:val="000000"/>
          <w:sz w:val="28"/>
          <w:szCs w:val="28"/>
          <w:lang w:eastAsia="ru-RU"/>
        </w:rPr>
        <w:t>3</w:t>
      </w:r>
      <w:r w:rsidRPr="001719AE">
        <w:rPr>
          <w:rFonts w:ascii="Times New Roman" w:eastAsia="Times New Roman" w:hAnsi="Times New Roman" w:cs="Times New Roman"/>
          <w:color w:val="000000"/>
          <w:sz w:val="28"/>
          <w:szCs w:val="28"/>
          <w:lang w:eastAsia="ru-RU"/>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w:t>
      </w:r>
      <w:r w:rsidR="00C56B08">
        <w:rPr>
          <w:rFonts w:ascii="Times New Roman" w:eastAsia="Times New Roman" w:hAnsi="Times New Roman" w:cs="Times New Roman"/>
          <w:color w:val="000000"/>
          <w:sz w:val="28"/>
          <w:szCs w:val="28"/>
          <w:lang w:eastAsia="ru-RU"/>
        </w:rPr>
        <w:t>муниципального земельного контроля</w:t>
      </w:r>
      <w:r w:rsidRPr="001719AE">
        <w:rPr>
          <w:rFonts w:ascii="Times New Roman" w:eastAsia="Times New Roman" w:hAnsi="Times New Roman" w:cs="Times New Roman"/>
          <w:color w:val="000000"/>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w:t>
      </w:r>
      <w:proofErr w:type="gramEnd"/>
      <w:r w:rsidRPr="001719AE">
        <w:rPr>
          <w:rFonts w:ascii="Times New Roman" w:eastAsia="Times New Roman" w:hAnsi="Times New Roman" w:cs="Times New Roman"/>
          <w:color w:val="000000"/>
          <w:sz w:val="28"/>
          <w:szCs w:val="28"/>
          <w:lang w:eastAsia="ru-RU"/>
        </w:rPr>
        <w:t xml:space="preserve"> </w:t>
      </w:r>
      <w:proofErr w:type="gramStart"/>
      <w:r w:rsidRPr="001719AE">
        <w:rPr>
          <w:rFonts w:ascii="Times New Roman" w:eastAsia="Times New Roman" w:hAnsi="Times New Roman" w:cs="Times New Roman"/>
          <w:color w:val="000000"/>
          <w:sz w:val="28"/>
          <w:szCs w:val="28"/>
          <w:lang w:eastAsia="ru-RU"/>
        </w:rPr>
        <w:t>целом</w:t>
      </w:r>
      <w:proofErr w:type="gramEnd"/>
      <w:r w:rsidRPr="001719AE">
        <w:rPr>
          <w:rFonts w:ascii="Times New Roman" w:eastAsia="Times New Roman" w:hAnsi="Times New Roman" w:cs="Times New Roman"/>
          <w:color w:val="000000"/>
          <w:sz w:val="28"/>
          <w:szCs w:val="28"/>
          <w:lang w:eastAsia="ru-RU"/>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w:t>
      </w:r>
      <w:r w:rsidR="00C56B08">
        <w:rPr>
          <w:rFonts w:ascii="Times New Roman" w:eastAsia="Times New Roman" w:hAnsi="Times New Roman" w:cs="Times New Roman"/>
          <w:color w:val="000000"/>
          <w:sz w:val="28"/>
          <w:szCs w:val="28"/>
          <w:lang w:eastAsia="ru-RU"/>
        </w:rPr>
        <w:t>муниципального земельного контроля</w:t>
      </w:r>
      <w:r w:rsidRPr="001719AE">
        <w:rPr>
          <w:rFonts w:ascii="Times New Roman" w:eastAsia="Times New Roman" w:hAnsi="Times New Roman" w:cs="Times New Roman"/>
          <w:color w:val="000000"/>
          <w:sz w:val="28"/>
          <w:szCs w:val="28"/>
          <w:lang w:eastAsia="ru-RU"/>
        </w:rPr>
        <w:t>.</w:t>
      </w:r>
    </w:p>
    <w:p w:rsidR="00E34163" w:rsidRPr="00E34163" w:rsidRDefault="00E34163" w:rsidP="00E3416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Pr="00E34163">
        <w:t xml:space="preserve"> </w:t>
      </w:r>
      <w:r w:rsidRPr="00E34163">
        <w:rPr>
          <w:rFonts w:ascii="Times New Roman" w:eastAsia="Times New Roman" w:hAnsi="Times New Roman" w:cs="Times New Roman"/>
          <w:color w:val="000000"/>
          <w:sz w:val="28"/>
          <w:szCs w:val="28"/>
          <w:lang w:eastAsia="ru-RU"/>
        </w:rPr>
        <w:t>Порядок проведения административного обследования объектов земельных отношений</w:t>
      </w:r>
    </w:p>
    <w:p w:rsidR="00E34163" w:rsidRPr="00E34163" w:rsidRDefault="00E34163" w:rsidP="00E3416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Pr="00E34163">
        <w:rPr>
          <w:rFonts w:ascii="Times New Roman" w:eastAsia="Times New Roman" w:hAnsi="Times New Roman" w:cs="Times New Roman"/>
          <w:color w:val="000000"/>
          <w:sz w:val="28"/>
          <w:szCs w:val="28"/>
          <w:lang w:eastAsia="ru-RU"/>
        </w:rPr>
        <w:t>1. В рамках систематического наблюдения за исполнением требований законодательства Российской Федерации должностными лицами</w:t>
      </w:r>
      <w:r>
        <w:rPr>
          <w:rFonts w:ascii="Times New Roman" w:eastAsia="Times New Roman" w:hAnsi="Times New Roman" w:cs="Times New Roman"/>
          <w:color w:val="000000"/>
          <w:sz w:val="28"/>
          <w:szCs w:val="28"/>
          <w:lang w:eastAsia="ru-RU"/>
        </w:rPr>
        <w:t xml:space="preserve"> администрации</w:t>
      </w:r>
      <w:r w:rsidRPr="00E34163">
        <w:rPr>
          <w:rFonts w:ascii="Times New Roman" w:eastAsia="Times New Roman" w:hAnsi="Times New Roman" w:cs="Times New Roman"/>
          <w:color w:val="000000"/>
          <w:sz w:val="28"/>
          <w:szCs w:val="28"/>
          <w:lang w:eastAsia="ru-RU"/>
        </w:rPr>
        <w:t>, уполномоченными на осуществление муниципального земельного контроля, проводится административное обследование объектов земельных отношений.</w:t>
      </w:r>
    </w:p>
    <w:p w:rsidR="00E34163" w:rsidRPr="00E34163" w:rsidRDefault="00E34163" w:rsidP="00E3416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Pr="00E34163">
        <w:rPr>
          <w:rFonts w:ascii="Times New Roman" w:eastAsia="Times New Roman" w:hAnsi="Times New Roman" w:cs="Times New Roman"/>
          <w:color w:val="000000"/>
          <w:sz w:val="28"/>
          <w:szCs w:val="28"/>
          <w:lang w:eastAsia="ru-RU"/>
        </w:rPr>
        <w:t xml:space="preserve">2. </w:t>
      </w:r>
      <w:proofErr w:type="gramStart"/>
      <w:r w:rsidRPr="00E34163">
        <w:rPr>
          <w:rFonts w:ascii="Times New Roman" w:eastAsia="Times New Roman" w:hAnsi="Times New Roman" w:cs="Times New Roman"/>
          <w:color w:val="000000"/>
          <w:sz w:val="28"/>
          <w:szCs w:val="28"/>
          <w:lang w:eastAsia="ru-RU"/>
        </w:rPr>
        <w:t>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почвенное, агрохимическое, фитосанитарное</w:t>
      </w:r>
      <w:proofErr w:type="gramEnd"/>
      <w:r w:rsidRPr="00E34163">
        <w:rPr>
          <w:rFonts w:ascii="Times New Roman" w:eastAsia="Times New Roman" w:hAnsi="Times New Roman" w:cs="Times New Roman"/>
          <w:color w:val="000000"/>
          <w:sz w:val="28"/>
          <w:szCs w:val="28"/>
          <w:lang w:eastAsia="ru-RU"/>
        </w:rPr>
        <w:t xml:space="preserve">, </w:t>
      </w:r>
      <w:proofErr w:type="gramStart"/>
      <w:r w:rsidRPr="00E34163">
        <w:rPr>
          <w:rFonts w:ascii="Times New Roman" w:eastAsia="Times New Roman" w:hAnsi="Times New Roman" w:cs="Times New Roman"/>
          <w:color w:val="000000"/>
          <w:sz w:val="28"/>
          <w:szCs w:val="28"/>
          <w:lang w:eastAsia="ru-RU"/>
        </w:rPr>
        <w:t>эколого-токсикологическое обследования) и другими методами.</w:t>
      </w:r>
      <w:proofErr w:type="gramEnd"/>
    </w:p>
    <w:p w:rsidR="00E34163" w:rsidRPr="001719AE" w:rsidRDefault="00E34163" w:rsidP="00E34163">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3.7.</w:t>
      </w:r>
      <w:r w:rsidRPr="00E34163">
        <w:rPr>
          <w:rFonts w:ascii="Times New Roman" w:eastAsia="Times New Roman" w:hAnsi="Times New Roman" w:cs="Times New Roman"/>
          <w:color w:val="000000"/>
          <w:sz w:val="28"/>
          <w:szCs w:val="28"/>
          <w:lang w:eastAsia="ru-RU"/>
        </w:rPr>
        <w:t xml:space="preserve">3. В случае выявления по итогам </w:t>
      </w:r>
      <w:proofErr w:type="gramStart"/>
      <w:r w:rsidRPr="00E34163">
        <w:rPr>
          <w:rFonts w:ascii="Times New Roman" w:eastAsia="Times New Roman" w:hAnsi="Times New Roman" w:cs="Times New Roman"/>
          <w:color w:val="000000"/>
          <w:sz w:val="28"/>
          <w:szCs w:val="28"/>
          <w:lang w:eastAsia="ru-RU"/>
        </w:rPr>
        <w:t>проведения административного обследования объекта земельных отношений признаков нарушений земельного</w:t>
      </w:r>
      <w:proofErr w:type="gramEnd"/>
      <w:r w:rsidRPr="00E34163">
        <w:rPr>
          <w:rFonts w:ascii="Times New Roman" w:eastAsia="Times New Roman" w:hAnsi="Times New Roman" w:cs="Times New Roman"/>
          <w:color w:val="000000"/>
          <w:sz w:val="28"/>
          <w:szCs w:val="28"/>
          <w:lang w:eastAsia="ru-RU"/>
        </w:rPr>
        <w:t xml:space="preserve"> законодательства, за которые законодательством Российской Федерации предусмотрены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2F3F28"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w:t>
      </w:r>
      <w:r w:rsidR="00E34163">
        <w:rPr>
          <w:rFonts w:ascii="Times New Roman" w:eastAsia="Times New Roman" w:hAnsi="Times New Roman" w:cs="Times New Roman"/>
          <w:kern w:val="2"/>
          <w:sz w:val="28"/>
          <w:szCs w:val="28"/>
          <w:lang w:eastAsia="ar-SA"/>
        </w:rPr>
        <w:t>8</w:t>
      </w:r>
      <w:r>
        <w:rPr>
          <w:rFonts w:ascii="Times New Roman" w:eastAsia="Times New Roman" w:hAnsi="Times New Roman" w:cs="Times New Roman"/>
          <w:kern w:val="2"/>
          <w:sz w:val="28"/>
          <w:szCs w:val="28"/>
          <w:lang w:eastAsia="ar-SA"/>
        </w:rPr>
        <w:t>. Оформление реестра сведений об использовании земельных участков.</w:t>
      </w:r>
    </w:p>
    <w:p w:rsidR="002F3F28" w:rsidRPr="002F3F28"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w:t>
      </w:r>
      <w:r w:rsidRPr="002F3F28">
        <w:rPr>
          <w:rFonts w:ascii="Times New Roman" w:eastAsia="Times New Roman" w:hAnsi="Times New Roman" w:cs="Times New Roman"/>
          <w:kern w:val="2"/>
          <w:sz w:val="28"/>
          <w:szCs w:val="28"/>
          <w:lang w:eastAsia="ar-SA"/>
        </w:rPr>
        <w:t xml:space="preserve">1. По результатам проведенных проверок орган </w:t>
      </w:r>
      <w:r>
        <w:rPr>
          <w:rFonts w:ascii="Times New Roman" w:eastAsia="Times New Roman" w:hAnsi="Times New Roman" w:cs="Times New Roman"/>
          <w:kern w:val="2"/>
          <w:sz w:val="28"/>
          <w:szCs w:val="28"/>
          <w:lang w:eastAsia="ar-SA"/>
        </w:rPr>
        <w:t>муниципального земельного контроля</w:t>
      </w:r>
      <w:r w:rsidRPr="002F3F28">
        <w:rPr>
          <w:rFonts w:ascii="Times New Roman" w:eastAsia="Times New Roman" w:hAnsi="Times New Roman" w:cs="Times New Roman"/>
          <w:kern w:val="2"/>
          <w:sz w:val="28"/>
          <w:szCs w:val="28"/>
          <w:lang w:eastAsia="ar-SA"/>
        </w:rPr>
        <w:t xml:space="preserve"> ведет реестр сведений об использовании земельных </w:t>
      </w:r>
      <w:r w:rsidRPr="002F3F28">
        <w:rPr>
          <w:rFonts w:ascii="Times New Roman" w:eastAsia="Times New Roman" w:hAnsi="Times New Roman" w:cs="Times New Roman"/>
          <w:kern w:val="2"/>
          <w:sz w:val="28"/>
          <w:szCs w:val="28"/>
          <w:lang w:eastAsia="ar-SA"/>
        </w:rPr>
        <w:lastRenderedPageBreak/>
        <w:t>участков, содержащий актуальную информацию об использовании земельных участков, о собственниках, владельцах, землепользователях и арендаторах земельных участков.</w:t>
      </w:r>
    </w:p>
    <w:p w:rsidR="002F3F28" w:rsidRPr="002F3F28"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w:t>
      </w:r>
      <w:r w:rsidRPr="002F3F28">
        <w:rPr>
          <w:rFonts w:ascii="Times New Roman" w:eastAsia="Times New Roman" w:hAnsi="Times New Roman" w:cs="Times New Roman"/>
          <w:kern w:val="2"/>
          <w:sz w:val="28"/>
          <w:szCs w:val="28"/>
          <w:lang w:eastAsia="ar-SA"/>
        </w:rPr>
        <w:t>2. Реестр сведений об использовании земельных участков должен содержать информацию о земельном участке, в случае выявления правонарушения - сведения о лице, зафиксировавшем правонарушение, а также информацию о содержании правонарушения.</w:t>
      </w:r>
    </w:p>
    <w:p w:rsidR="002F3F28" w:rsidRPr="002F3F28"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w:t>
      </w:r>
      <w:r w:rsidRPr="002F3F28">
        <w:rPr>
          <w:rFonts w:ascii="Times New Roman" w:eastAsia="Times New Roman" w:hAnsi="Times New Roman" w:cs="Times New Roman"/>
          <w:kern w:val="2"/>
          <w:sz w:val="28"/>
          <w:szCs w:val="28"/>
          <w:lang w:eastAsia="ar-SA"/>
        </w:rPr>
        <w:t>3. В случае выявления фактов ненадлежащего использования объектов земельных отношений или неосвоения земельного участка в сроки, установленные законодательством Российской Федерации или договором, информация об использовании земельного участка подлежит ежегодной актуализации.</w:t>
      </w:r>
    </w:p>
    <w:p w:rsidR="001719AE" w:rsidRPr="001719AE" w:rsidRDefault="002F3F28" w:rsidP="00E34163">
      <w:pPr>
        <w:suppressAutoHyphens/>
        <w:spacing w:after="0" w:line="240" w:lineRule="auto"/>
        <w:ind w:firstLine="709"/>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3.7.</w:t>
      </w:r>
      <w:r w:rsidRPr="002F3F28">
        <w:rPr>
          <w:rFonts w:ascii="Times New Roman" w:eastAsia="Times New Roman" w:hAnsi="Times New Roman" w:cs="Times New Roman"/>
          <w:kern w:val="2"/>
          <w:sz w:val="28"/>
          <w:szCs w:val="28"/>
          <w:lang w:eastAsia="ar-SA"/>
        </w:rPr>
        <w:t>4. Форму отчетности по ведению реестра сведений об использовании объектов земельных отношений утверждает уполномоченный орган исполнительной власти Краснодарского края по управлению и распоряжению земельными ресурсами, находящимися в государственной собственности Краснодарского края.</w:t>
      </w:r>
    </w:p>
    <w:p w:rsidR="001719AE" w:rsidRPr="001719AE" w:rsidRDefault="001719AE" w:rsidP="001719AE">
      <w:pPr>
        <w:spacing w:after="0" w:line="240" w:lineRule="auto"/>
        <w:ind w:firstLine="708"/>
        <w:jc w:val="both"/>
        <w:rPr>
          <w:rFonts w:ascii="Times New Roman" w:eastAsia="Times New Roman" w:hAnsi="Times New Roman" w:cs="Times New Roman"/>
          <w:sz w:val="28"/>
          <w:szCs w:val="28"/>
          <w:lang w:eastAsia="ar-SA"/>
        </w:rPr>
      </w:pPr>
    </w:p>
    <w:p w:rsidR="001719AE" w:rsidRPr="001719AE"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bookmarkStart w:id="4" w:name="sub_42"/>
      <w:r w:rsidRPr="001719AE">
        <w:rPr>
          <w:rFonts w:ascii="Times New Roman" w:eastAsia="Times New Roman" w:hAnsi="Times New Roman" w:cs="Times New Roman"/>
          <w:b/>
          <w:sz w:val="28"/>
          <w:szCs w:val="28"/>
          <w:lang w:eastAsia="ar-SA"/>
        </w:rPr>
        <w:t>Раздел IV</w:t>
      </w:r>
    </w:p>
    <w:p w:rsidR="001719AE" w:rsidRPr="001719AE" w:rsidRDefault="001719AE" w:rsidP="001719AE">
      <w:pPr>
        <w:widowControl w:val="0"/>
        <w:suppressAutoHyphens/>
        <w:autoSpaceDN w:val="0"/>
        <w:spacing w:after="0" w:line="240" w:lineRule="auto"/>
        <w:ind w:firstLine="720"/>
        <w:jc w:val="center"/>
        <w:textAlignment w:val="baseline"/>
        <w:rPr>
          <w:rFonts w:ascii="Times New Roman" w:eastAsia="Times New Roman" w:hAnsi="Times New Roman" w:cs="Times New Roman"/>
          <w:b/>
          <w:sz w:val="28"/>
          <w:szCs w:val="28"/>
          <w:lang w:eastAsia="ar-SA"/>
        </w:rPr>
      </w:pPr>
      <w:r w:rsidRPr="001719AE">
        <w:rPr>
          <w:rFonts w:ascii="Times New Roman" w:eastAsia="Times New Roman" w:hAnsi="Times New Roman" w:cs="Times New Roman"/>
          <w:b/>
          <w:sz w:val="28"/>
          <w:szCs w:val="28"/>
          <w:lang w:eastAsia="ar-SA"/>
        </w:rPr>
        <w:t xml:space="preserve">Порядок и формы </w:t>
      </w:r>
      <w:proofErr w:type="gramStart"/>
      <w:r w:rsidRPr="001719AE">
        <w:rPr>
          <w:rFonts w:ascii="Times New Roman" w:eastAsia="Times New Roman" w:hAnsi="Times New Roman" w:cs="Times New Roman"/>
          <w:b/>
          <w:sz w:val="28"/>
          <w:szCs w:val="28"/>
          <w:lang w:eastAsia="ar-SA"/>
        </w:rPr>
        <w:t>контроля за</w:t>
      </w:r>
      <w:proofErr w:type="gramEnd"/>
      <w:r w:rsidRPr="001719AE">
        <w:rPr>
          <w:rFonts w:ascii="Times New Roman" w:eastAsia="Times New Roman" w:hAnsi="Times New Roman" w:cs="Times New Roman"/>
          <w:b/>
          <w:sz w:val="28"/>
          <w:szCs w:val="28"/>
          <w:lang w:eastAsia="ar-SA"/>
        </w:rPr>
        <w:t xml:space="preserve"> исполнением административного регламента</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4.1. Орган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4.2. Руководитель органа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 xml:space="preserve"> осуществляет </w:t>
      </w:r>
      <w:proofErr w:type="gramStart"/>
      <w:r w:rsidRPr="001719AE">
        <w:rPr>
          <w:rFonts w:ascii="Times New Roman" w:eastAsia="Times New Roman" w:hAnsi="Times New Roman" w:cs="Times New Roman"/>
          <w:sz w:val="28"/>
          <w:szCs w:val="28"/>
          <w:lang w:eastAsia="ar-SA"/>
        </w:rPr>
        <w:t>контроль за</w:t>
      </w:r>
      <w:proofErr w:type="gramEnd"/>
      <w:r w:rsidRPr="001719AE">
        <w:rPr>
          <w:rFonts w:ascii="Times New Roman" w:eastAsia="Times New Roman" w:hAnsi="Times New Roman" w:cs="Times New Roman"/>
          <w:sz w:val="28"/>
          <w:szCs w:val="28"/>
          <w:lang w:eastAsia="ar-SA"/>
        </w:rPr>
        <w:t xml:space="preserve">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4.3. Текущий </w:t>
      </w:r>
      <w:proofErr w:type="gramStart"/>
      <w:r w:rsidRPr="001719AE">
        <w:rPr>
          <w:rFonts w:ascii="Times New Roman" w:eastAsia="Times New Roman" w:hAnsi="Times New Roman" w:cs="Times New Roman"/>
          <w:sz w:val="28"/>
          <w:szCs w:val="28"/>
          <w:lang w:eastAsia="ar-SA"/>
        </w:rPr>
        <w:t>контроль за</w:t>
      </w:r>
      <w:proofErr w:type="gramEnd"/>
      <w:r w:rsidRPr="001719AE">
        <w:rPr>
          <w:rFonts w:ascii="Times New Roman" w:eastAsia="Times New Roman" w:hAnsi="Times New Roman" w:cs="Times New Roman"/>
          <w:sz w:val="28"/>
          <w:szCs w:val="28"/>
          <w:lang w:eastAsia="ar-SA"/>
        </w:rPr>
        <w:t xml:space="preserve">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1719AE">
        <w:rPr>
          <w:rFonts w:ascii="Times New Roman" w:eastAsia="Times New Roman" w:hAnsi="Times New Roman" w:cs="Times New Roman"/>
          <w:sz w:val="28"/>
          <w:szCs w:val="28"/>
          <w:lang w:eastAsia="ar-SA"/>
        </w:rPr>
        <w:t>контроля за</w:t>
      </w:r>
      <w:proofErr w:type="gramEnd"/>
      <w:r w:rsidRPr="001719AE">
        <w:rPr>
          <w:rFonts w:ascii="Times New Roman" w:eastAsia="Times New Roman" w:hAnsi="Times New Roman" w:cs="Times New Roman"/>
          <w:sz w:val="28"/>
          <w:szCs w:val="28"/>
          <w:lang w:eastAsia="ar-SA"/>
        </w:rPr>
        <w:t xml:space="preserve"> полнотой и качеством исполнения муниципальной функции: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4.4.1. </w:t>
      </w:r>
      <w:proofErr w:type="gramStart"/>
      <w:r w:rsidRPr="001719AE">
        <w:rPr>
          <w:rFonts w:ascii="Times New Roman" w:eastAsia="Times New Roman" w:hAnsi="Times New Roman" w:cs="Times New Roman"/>
          <w:sz w:val="28"/>
          <w:szCs w:val="28"/>
          <w:lang w:eastAsia="ar-SA"/>
        </w:rPr>
        <w:t>Контроль за</w:t>
      </w:r>
      <w:proofErr w:type="gramEnd"/>
      <w:r w:rsidRPr="001719AE">
        <w:rPr>
          <w:rFonts w:ascii="Times New Roman" w:eastAsia="Times New Roman" w:hAnsi="Times New Roman" w:cs="Times New Roman"/>
          <w:sz w:val="28"/>
          <w:szCs w:val="28"/>
          <w:lang w:eastAsia="ar-SA"/>
        </w:rPr>
        <w:t xml:space="preserve"> полнотой и качеством исполнения муниципальной функции включает в себя проведение плановых и внеплановых проверок.</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4.4.2. Плановые и внеплановые проверки проводятся руководителем </w:t>
      </w:r>
      <w:r w:rsidRPr="001719AE">
        <w:rPr>
          <w:rFonts w:ascii="Times New Roman" w:eastAsia="Times New Roman" w:hAnsi="Times New Roman" w:cs="Times New Roman"/>
          <w:sz w:val="28"/>
          <w:szCs w:val="28"/>
          <w:lang w:eastAsia="ar-SA"/>
        </w:rPr>
        <w:lastRenderedPageBreak/>
        <w:t xml:space="preserve">органа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В ходе плановых и внеплановых проверок:</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2)проверяется соблюдение сроков и последовательности исполнения административных процедур;</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3)выявляются факты нарушения прав, свобод и (или) законных интересов юридических лиц, индивидуальных предпринимателей, граждан, недостатки, допущенные в ходе исполнения муниципальной функции.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граждан,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 xml:space="preserve">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w:t>
      </w:r>
      <w:r w:rsidR="00C56B08">
        <w:rPr>
          <w:rFonts w:ascii="Times New Roman" w:eastAsia="Times New Roman" w:hAnsi="Times New Roman" w:cs="Times New Roman"/>
          <w:sz w:val="28"/>
          <w:szCs w:val="28"/>
          <w:lang w:eastAsia="ar-SA"/>
        </w:rPr>
        <w:t>муниципального земельного контроля</w:t>
      </w:r>
      <w:r w:rsidRPr="001719AE">
        <w:rPr>
          <w:rFonts w:ascii="Times New Roman" w:eastAsia="Times New Roman" w:hAnsi="Times New Roman" w:cs="Times New Roman"/>
          <w:sz w:val="28"/>
          <w:szCs w:val="28"/>
          <w:lang w:eastAsia="ar-SA"/>
        </w:rPr>
        <w:t xml:space="preserve">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Times New Roman" w:hAnsi="Times New Roman" w:cs="Times New Roman"/>
          <w:sz w:val="28"/>
          <w:szCs w:val="28"/>
          <w:lang w:eastAsia="ar-SA"/>
        </w:rPr>
      </w:pPr>
      <w:r w:rsidRPr="001719AE">
        <w:rPr>
          <w:rFonts w:ascii="Times New Roman" w:eastAsia="Times New Roman" w:hAnsi="Times New Roman" w:cs="Times New Roman"/>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1719AE" w:rsidRPr="001719AE" w:rsidRDefault="001719AE" w:rsidP="001719AE">
      <w:pPr>
        <w:widowControl w:val="0"/>
        <w:suppressAutoHyphens/>
        <w:autoSpaceDN w:val="0"/>
        <w:spacing w:after="0" w:line="240" w:lineRule="auto"/>
        <w:ind w:firstLine="720"/>
        <w:jc w:val="both"/>
        <w:textAlignment w:val="baseline"/>
        <w:rPr>
          <w:rFonts w:ascii="Times New Roman" w:eastAsia="Lucida Sans Unicode" w:hAnsi="Times New Roman" w:cs="Times New Roman"/>
          <w:color w:val="000000"/>
          <w:kern w:val="3"/>
          <w:sz w:val="28"/>
          <w:szCs w:val="28"/>
          <w:lang w:eastAsia="ru-RU"/>
        </w:rPr>
      </w:pPr>
      <w:r w:rsidRPr="001719AE">
        <w:rPr>
          <w:rFonts w:ascii="Times New Roman" w:eastAsia="Times New Roman" w:hAnsi="Times New Roman" w:cs="Times New Roman"/>
          <w:sz w:val="28"/>
          <w:szCs w:val="28"/>
          <w:lang w:eastAsia="ar-SA"/>
        </w:rPr>
        <w:t xml:space="preserve">4.7. Порядок и формы </w:t>
      </w:r>
      <w:proofErr w:type="gramStart"/>
      <w:r w:rsidRPr="001719AE">
        <w:rPr>
          <w:rFonts w:ascii="Times New Roman" w:eastAsia="Times New Roman" w:hAnsi="Times New Roman" w:cs="Times New Roman"/>
          <w:sz w:val="28"/>
          <w:szCs w:val="28"/>
          <w:lang w:eastAsia="ar-SA"/>
        </w:rPr>
        <w:t>контроля за</w:t>
      </w:r>
      <w:proofErr w:type="gramEnd"/>
      <w:r w:rsidRPr="001719AE">
        <w:rPr>
          <w:rFonts w:ascii="Times New Roman" w:eastAsia="Times New Roman" w:hAnsi="Times New Roman" w:cs="Times New Roman"/>
          <w:sz w:val="28"/>
          <w:szCs w:val="28"/>
          <w:lang w:eastAsia="ar-SA"/>
        </w:rPr>
        <w:t xml:space="preserve"> исполнением муниципальной функции должны отвечать требованиям непрерывности и действенности (эффективности).</w:t>
      </w:r>
    </w:p>
    <w:bookmarkEnd w:id="4"/>
    <w:p w:rsidR="001719AE" w:rsidRPr="001719AE" w:rsidRDefault="001719AE" w:rsidP="001719AE">
      <w:pPr>
        <w:spacing w:after="0" w:line="240" w:lineRule="auto"/>
        <w:jc w:val="center"/>
        <w:rPr>
          <w:rFonts w:ascii="Times New Roman" w:eastAsia="Times New Roman" w:hAnsi="Times New Roman" w:cs="Times New Roman"/>
          <w:b/>
          <w:sz w:val="28"/>
          <w:szCs w:val="28"/>
          <w:lang w:bidi="en-US"/>
        </w:rPr>
      </w:pPr>
      <w:r w:rsidRPr="001719AE">
        <w:rPr>
          <w:rFonts w:ascii="Times New Roman" w:eastAsia="Times New Roman" w:hAnsi="Times New Roman" w:cs="Times New Roman"/>
          <w:b/>
          <w:sz w:val="28"/>
          <w:szCs w:val="28"/>
          <w:lang w:bidi="en-US"/>
        </w:rPr>
        <w:t>Раздел V</w:t>
      </w:r>
    </w:p>
    <w:p w:rsidR="001719AE" w:rsidRPr="001719AE" w:rsidRDefault="001719AE" w:rsidP="001719AE">
      <w:pPr>
        <w:spacing w:after="0" w:line="240" w:lineRule="auto"/>
        <w:jc w:val="center"/>
        <w:rPr>
          <w:rFonts w:ascii="Times New Roman" w:eastAsia="Times New Roman" w:hAnsi="Times New Roman" w:cs="Times New Roman"/>
          <w:b/>
          <w:sz w:val="28"/>
          <w:szCs w:val="28"/>
          <w:lang w:bidi="en-US"/>
        </w:rPr>
      </w:pPr>
      <w:r w:rsidRPr="001719AE">
        <w:rPr>
          <w:rFonts w:ascii="Times New Roman" w:eastAsia="Times New Roman" w:hAnsi="Times New Roman" w:cs="Times New Roman"/>
          <w:b/>
          <w:sz w:val="28"/>
          <w:szCs w:val="28"/>
          <w:lang w:bidi="en-US"/>
        </w:rPr>
        <w:t>Досудебный (внесудебный) порядок обжалования решений и действий (бездействия) органа, а также должностных лиц, ответственных за исполнение муниципальной функции</w:t>
      </w:r>
    </w:p>
    <w:p w:rsidR="001719AE" w:rsidRPr="001719AE" w:rsidRDefault="001719AE" w:rsidP="001719AE">
      <w:pPr>
        <w:spacing w:after="0" w:line="240" w:lineRule="auto"/>
        <w:jc w:val="center"/>
        <w:rPr>
          <w:rFonts w:ascii="Times New Roman" w:eastAsia="Times New Roman" w:hAnsi="Times New Roman" w:cs="Times New Roman"/>
          <w:sz w:val="28"/>
          <w:szCs w:val="28"/>
          <w:lang w:bidi="en-US"/>
        </w:rPr>
      </w:pP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исполнения муниципальной функции.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Заявитель, обратившийся для получения муниципальной функции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исполнения муниципальной функции.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5.2. Предмет досудебного (внесудебного) обжалования.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исполнения муниципальной функции, в том числе при обращении заявителя с жалобой в следующих случаях:</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5" w:name="sub_110101"/>
      <w:r w:rsidRPr="001719AE">
        <w:rPr>
          <w:rFonts w:ascii="Times New Roman" w:eastAsia="Times New Roman" w:hAnsi="Times New Roman" w:cs="Times New Roman"/>
          <w:sz w:val="28"/>
          <w:szCs w:val="28"/>
          <w:lang w:eastAsia="ru-RU"/>
        </w:rPr>
        <w:t xml:space="preserve">1) нарушение срока регистрации запроса заявителя </w:t>
      </w:r>
      <w:proofErr w:type="gramStart"/>
      <w:r w:rsidRPr="001719AE">
        <w:rPr>
          <w:rFonts w:ascii="Times New Roman" w:eastAsia="Times New Roman" w:hAnsi="Times New Roman" w:cs="Times New Roman"/>
          <w:sz w:val="28"/>
          <w:szCs w:val="28"/>
          <w:lang w:eastAsia="ru-RU"/>
        </w:rPr>
        <w:t>о</w:t>
      </w:r>
      <w:proofErr w:type="gramEnd"/>
      <w:r w:rsidRPr="001719AE">
        <w:rPr>
          <w:rFonts w:ascii="Times New Roman" w:eastAsia="Times New Roman" w:hAnsi="Times New Roman" w:cs="Times New Roman"/>
          <w:sz w:val="28"/>
          <w:szCs w:val="28"/>
          <w:lang w:eastAsia="ru-RU"/>
        </w:rPr>
        <w:t xml:space="preserve"> исполнении муниципальной функции;</w:t>
      </w:r>
      <w:bookmarkEnd w:id="5"/>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6" w:name="sub_110102"/>
      <w:r w:rsidRPr="001719AE">
        <w:rPr>
          <w:rFonts w:ascii="Times New Roman" w:eastAsia="Times New Roman" w:hAnsi="Times New Roman" w:cs="Times New Roman"/>
          <w:sz w:val="28"/>
          <w:szCs w:val="28"/>
          <w:lang w:eastAsia="ru-RU"/>
        </w:rPr>
        <w:t>2) нарушение срока исполнения муниципальной функции;</w:t>
      </w:r>
      <w:bookmarkEnd w:id="6"/>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7" w:name="sub_110103"/>
      <w:r w:rsidRPr="001719AE">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w:t>
      </w:r>
      <w:bookmarkEnd w:id="7"/>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8" w:name="sub_110104"/>
      <w:r w:rsidRPr="001719AE">
        <w:rPr>
          <w:rFonts w:ascii="Times New Roman" w:eastAsia="Times New Roman" w:hAnsi="Times New Roman" w:cs="Times New Roman"/>
          <w:sz w:val="28"/>
          <w:szCs w:val="28"/>
          <w:lang w:eastAsia="ru-RU"/>
        </w:rPr>
        <w:t>4)отказ в приеме документов, исполнение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исполнения муниципальной функции, у заявителя;</w:t>
      </w:r>
      <w:bookmarkEnd w:id="8"/>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9" w:name="sub_110105"/>
      <w:proofErr w:type="gramStart"/>
      <w:r w:rsidRPr="001719AE">
        <w:rPr>
          <w:rFonts w:ascii="Times New Roman" w:eastAsia="Times New Roman" w:hAnsi="Times New Roman" w:cs="Times New Roman"/>
          <w:sz w:val="28"/>
          <w:szCs w:val="28"/>
          <w:lang w:eastAsia="ru-RU"/>
        </w:rPr>
        <w:t>5)отказ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9"/>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0" w:name="sub_110106"/>
      <w:r w:rsidRPr="001719AE">
        <w:rPr>
          <w:rFonts w:ascii="Times New Roman" w:eastAsia="Times New Roman" w:hAnsi="Times New Roman" w:cs="Times New Roman"/>
          <w:sz w:val="28"/>
          <w:szCs w:val="28"/>
          <w:lang w:eastAsia="ru-RU"/>
        </w:rPr>
        <w:t>6) затребование с заявителя при исполнении муниципальной функции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11" w:name="sub_110107"/>
      <w:bookmarkEnd w:id="10"/>
      <w:r w:rsidRPr="001719AE">
        <w:rPr>
          <w:rFonts w:ascii="Times New Roman" w:eastAsia="Times New Roman" w:hAnsi="Times New Roman" w:cs="Times New Roman"/>
          <w:sz w:val="28"/>
          <w:szCs w:val="28"/>
          <w:lang w:eastAsia="ru-RU"/>
        </w:rPr>
        <w:t> </w:t>
      </w:r>
      <w:bookmarkEnd w:id="11"/>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7)отказ органа, исполняющего муниципальную функцию, должностного лица органа, исполняющего муниципальную функцию,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В рассмотрении обращения может быть отказано в случае: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1719AE">
        <w:rPr>
          <w:rFonts w:ascii="Times New Roman" w:eastAsia="Times New Roman" w:hAnsi="Times New Roman" w:cs="Times New Roman"/>
          <w:sz w:val="28"/>
          <w:szCs w:val="28"/>
          <w:lang w:eastAsia="ru-RU"/>
        </w:rPr>
        <w:t xml:space="preserve"> данному вопросу);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исполняющий муниципальную функцию.</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2" w:name="sub_11025"/>
      <w:r w:rsidRPr="001719AE">
        <w:rPr>
          <w:rFonts w:ascii="Times New Roman" w:eastAsia="Times New Roman" w:hAnsi="Times New Roman" w:cs="Times New Roman"/>
          <w:sz w:val="28"/>
          <w:szCs w:val="28"/>
          <w:lang w:eastAsia="ru-RU"/>
        </w:rPr>
        <w:t>Жалоба должна содержать:</w:t>
      </w:r>
      <w:bookmarkEnd w:id="12"/>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3) сведения об обжалуемых решениях и действиях (бездействии) органа, исполняющего муниципальную функцию, должностного лица органа, исполняющего муниципальную функцию, либо муниципального служащего;</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исполняющего муниципальную функцию, должностного лица органа, исполняющего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Жалобы на решения, принятые руководителем органа, исполняющего муниципальную функцию, подаются в вышестоящий орган (при его наличии) либо в случае его отсутствия рассматриваются непосредственно руководителем органа, исполняющего муниципальную функцию.</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Жалоба может быть направлена по почте, с использованием информационно-телекоммуникационной сети "Интернет", официального сайта органа, исполняющего муниципальную функцию, единого портала государственных и муниципальных услуг (функций) либо регионального портала государственных и муниципальных услуг (функций), а также может быть принята при личном приеме заявителя.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исполнения муниципальной функции:</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 о требованиях к оформлению документов, прилагаемых к жалобе;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 сроке оказания рассмотрения жалобы;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 дате, месте и времени рассмотрения жалобы;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исполнения муниципальной функции являются:</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личное обращение;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письменное обращение;</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обращение по телефону;</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lastRenderedPageBreak/>
        <w:t xml:space="preserve">- обращение по электронной почте (при ее наличии).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5"/>
        <w:gridCol w:w="1418"/>
        <w:gridCol w:w="1417"/>
        <w:gridCol w:w="1418"/>
        <w:gridCol w:w="1559"/>
        <w:gridCol w:w="1559"/>
      </w:tblGrid>
      <w:tr w:rsidR="001719AE" w:rsidRPr="001719AE" w:rsidTr="001719AE">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Орган власти</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Должностное лицо</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График работы для личного приема</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График работы для письменного обращения</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Телефон</w:t>
            </w:r>
          </w:p>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e-</w:t>
            </w:r>
            <w:proofErr w:type="spellStart"/>
            <w:r w:rsidRPr="001719AE">
              <w:rPr>
                <w:rFonts w:ascii="Times New Roman" w:eastAsia="Times New Roman" w:hAnsi="Times New Roman" w:cs="Times New Roman"/>
                <w:sz w:val="28"/>
                <w:szCs w:val="28"/>
                <w:lang w:eastAsia="ru-RU"/>
              </w:rPr>
              <w:t>mail</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Адрес</w:t>
            </w:r>
          </w:p>
        </w:tc>
      </w:tr>
      <w:tr w:rsidR="001719AE" w:rsidRPr="001719AE" w:rsidTr="001719AE">
        <w:trPr>
          <w:trHeight w:val="178"/>
        </w:trPr>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4</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6</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7</w:t>
            </w:r>
          </w:p>
        </w:tc>
      </w:tr>
      <w:tr w:rsidR="001719AE" w:rsidRPr="001719AE" w:rsidTr="001719AE">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1</w:t>
            </w:r>
          </w:p>
        </w:tc>
        <w:tc>
          <w:tcPr>
            <w:tcW w:w="12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Администрация Махошевского сельского поселения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Глава администрации  Махошевского  сельского поселения</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по предварительной записи (тел для записи 8(86192)6-41-88) </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пн</w:t>
            </w:r>
            <w:proofErr w:type="gramStart"/>
            <w:r w:rsidRPr="001719AE">
              <w:rPr>
                <w:rFonts w:ascii="Times New Roman" w:eastAsia="Times New Roman" w:hAnsi="Times New Roman" w:cs="Times New Roman"/>
                <w:sz w:val="28"/>
                <w:szCs w:val="28"/>
                <w:lang w:eastAsia="ru-RU"/>
              </w:rPr>
              <w:t>.-</w:t>
            </w:r>
            <w:proofErr w:type="gramEnd"/>
            <w:r w:rsidRPr="001719AE">
              <w:rPr>
                <w:rFonts w:ascii="Times New Roman" w:eastAsia="Times New Roman" w:hAnsi="Times New Roman" w:cs="Times New Roman"/>
                <w:sz w:val="28"/>
                <w:szCs w:val="28"/>
                <w:lang w:eastAsia="ru-RU"/>
              </w:rPr>
              <w:t>пятн.8-00 до 16-00</w:t>
            </w:r>
          </w:p>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перерыв:</w:t>
            </w:r>
          </w:p>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12-00-12-50, </w:t>
            </w:r>
            <w:proofErr w:type="spellStart"/>
            <w:r w:rsidRPr="001719AE">
              <w:rPr>
                <w:rFonts w:ascii="Times New Roman" w:eastAsia="Times New Roman" w:hAnsi="Times New Roman" w:cs="Times New Roman"/>
                <w:sz w:val="28"/>
                <w:szCs w:val="28"/>
                <w:lang w:eastAsia="ru-RU"/>
              </w:rPr>
              <w:t>вых</w:t>
            </w:r>
            <w:proofErr w:type="spellEnd"/>
            <w:r w:rsidRPr="001719AE">
              <w:rPr>
                <w:rFonts w:ascii="Times New Roman" w:eastAsia="Times New Roman" w:hAnsi="Times New Roman" w:cs="Times New Roman"/>
                <w:sz w:val="28"/>
                <w:szCs w:val="28"/>
                <w:lang w:eastAsia="ru-RU"/>
              </w:rPr>
              <w:t>. дни: сб., вс.</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719AE" w:rsidRPr="001719AE" w:rsidRDefault="001719AE" w:rsidP="001719AE">
            <w:pPr>
              <w:spacing w:after="0" w:line="240" w:lineRule="auto"/>
              <w:jc w:val="both"/>
              <w:rPr>
                <w:rFonts w:ascii="Times New Roman" w:eastAsia="Times New Roman" w:hAnsi="Times New Roman" w:cs="Times New Roman"/>
                <w:sz w:val="28"/>
                <w:szCs w:val="28"/>
                <w:lang w:val="en-US" w:eastAsia="ru-RU"/>
              </w:rPr>
            </w:pPr>
            <w:r w:rsidRPr="001719AE">
              <w:rPr>
                <w:rFonts w:ascii="Times New Roman" w:eastAsia="Times New Roman" w:hAnsi="Times New Roman" w:cs="Times New Roman"/>
                <w:sz w:val="28"/>
                <w:szCs w:val="28"/>
                <w:lang w:val="en-US" w:eastAsia="ru-RU"/>
              </w:rPr>
              <w:t>8 (86192)</w:t>
            </w:r>
          </w:p>
          <w:p w:rsidR="001719AE" w:rsidRPr="001719AE" w:rsidRDefault="001719AE" w:rsidP="001719AE">
            <w:pPr>
              <w:spacing w:after="0" w:line="240" w:lineRule="auto"/>
              <w:jc w:val="both"/>
              <w:rPr>
                <w:rFonts w:ascii="Times New Roman" w:eastAsia="Times New Roman" w:hAnsi="Times New Roman" w:cs="Times New Roman"/>
                <w:sz w:val="28"/>
                <w:szCs w:val="28"/>
                <w:lang w:val="en-US" w:eastAsia="ru-RU"/>
              </w:rPr>
            </w:pPr>
            <w:r w:rsidRPr="001719AE">
              <w:rPr>
                <w:rFonts w:ascii="Times New Roman" w:eastAsia="Times New Roman" w:hAnsi="Times New Roman" w:cs="Times New Roman"/>
                <w:sz w:val="28"/>
                <w:szCs w:val="28"/>
                <w:lang w:val="en-US" w:eastAsia="ru-RU"/>
              </w:rPr>
              <w:t xml:space="preserve">6-41-88, </w:t>
            </w:r>
          </w:p>
          <w:p w:rsidR="001719AE" w:rsidRPr="001719AE" w:rsidRDefault="001719AE" w:rsidP="001719AE">
            <w:pPr>
              <w:spacing w:after="0" w:line="240" w:lineRule="auto"/>
              <w:jc w:val="both"/>
              <w:rPr>
                <w:rFonts w:ascii="Times New Roman" w:eastAsia="Times New Roman" w:hAnsi="Times New Roman" w:cs="Times New Roman"/>
                <w:sz w:val="28"/>
                <w:szCs w:val="28"/>
                <w:lang w:val="en-US" w:eastAsia="ru-RU"/>
              </w:rPr>
            </w:pPr>
            <w:r w:rsidRPr="001719AE">
              <w:rPr>
                <w:rFonts w:ascii="Times New Roman" w:eastAsia="Times New Roman" w:hAnsi="Times New Roman" w:cs="Times New Roman"/>
                <w:sz w:val="28"/>
                <w:szCs w:val="28"/>
                <w:lang w:eastAsia="ru-RU"/>
              </w:rPr>
              <w:t>Факс</w:t>
            </w:r>
          </w:p>
          <w:p w:rsidR="001719AE" w:rsidRPr="001719AE" w:rsidRDefault="001719AE" w:rsidP="001719AE">
            <w:pPr>
              <w:spacing w:after="0" w:line="240" w:lineRule="auto"/>
              <w:jc w:val="both"/>
              <w:rPr>
                <w:rFonts w:ascii="Times New Roman" w:eastAsia="Times New Roman" w:hAnsi="Times New Roman" w:cs="Times New Roman"/>
                <w:sz w:val="28"/>
                <w:szCs w:val="28"/>
                <w:lang w:val="en-US" w:eastAsia="ru-RU"/>
              </w:rPr>
            </w:pPr>
            <w:r w:rsidRPr="001719AE">
              <w:rPr>
                <w:rFonts w:ascii="Times New Roman" w:eastAsia="Times New Roman" w:hAnsi="Times New Roman" w:cs="Times New Roman"/>
                <w:sz w:val="28"/>
                <w:szCs w:val="28"/>
                <w:lang w:val="en-US" w:eastAsia="ru-RU"/>
              </w:rPr>
              <w:t>8(86192)</w:t>
            </w:r>
          </w:p>
          <w:p w:rsidR="001719AE" w:rsidRPr="001719AE" w:rsidRDefault="001719AE" w:rsidP="001719AE">
            <w:pPr>
              <w:spacing w:after="0" w:line="240" w:lineRule="auto"/>
              <w:jc w:val="both"/>
              <w:rPr>
                <w:rFonts w:ascii="Times New Roman" w:eastAsia="Times New Roman" w:hAnsi="Times New Roman" w:cs="Times New Roman"/>
                <w:sz w:val="28"/>
                <w:szCs w:val="28"/>
                <w:lang w:val="en-US" w:eastAsia="ru-RU"/>
              </w:rPr>
            </w:pPr>
            <w:r w:rsidRPr="001719AE">
              <w:rPr>
                <w:rFonts w:ascii="Times New Roman" w:eastAsia="Times New Roman" w:hAnsi="Times New Roman" w:cs="Times New Roman"/>
                <w:sz w:val="28"/>
                <w:szCs w:val="28"/>
                <w:lang w:val="en-US" w:eastAsia="ru-RU"/>
              </w:rPr>
              <w:t>6-41-88,</w:t>
            </w:r>
          </w:p>
          <w:p w:rsidR="001719AE" w:rsidRPr="001719AE" w:rsidRDefault="001719AE" w:rsidP="001719AE">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proofErr w:type="gramStart"/>
            <w:r w:rsidRPr="001719AE">
              <w:rPr>
                <w:rFonts w:ascii="Times New Roman" w:eastAsia="SimSun" w:hAnsi="Times New Roman" w:cs="Times New Roman"/>
                <w:color w:val="00000A"/>
                <w:sz w:val="28"/>
                <w:szCs w:val="28"/>
                <w:lang w:val="en-US" w:eastAsia="ru-RU"/>
              </w:rPr>
              <w:t>e-mail:</w:t>
            </w:r>
            <w:proofErr w:type="gramEnd"/>
            <w:r w:rsidRPr="001719AE">
              <w:rPr>
                <w:rFonts w:ascii="Times New Roman" w:eastAsia="SimSun" w:hAnsi="Times New Roman" w:cs="Times New Roman"/>
                <w:color w:val="00000A"/>
                <w:sz w:val="28"/>
                <w:szCs w:val="28"/>
                <w:lang w:val="en-US" w:eastAsia="ru-RU"/>
              </w:rPr>
              <w:t>mahoshevka</w:t>
            </w:r>
            <w:proofErr w:type="spellEnd"/>
            <w:r w:rsidRPr="001719AE">
              <w:rPr>
                <w:rFonts w:ascii="Times New Roman" w:eastAsia="SimSun" w:hAnsi="Times New Roman" w:cs="Times New Roman"/>
                <w:color w:val="00000A"/>
                <w:sz w:val="28"/>
                <w:szCs w:val="28"/>
                <w:u w:val="single"/>
                <w:lang w:val="en-US" w:eastAsia="ru-RU"/>
              </w:rPr>
              <w:t xml:space="preserve">  @mail. </w:t>
            </w:r>
            <w:proofErr w:type="spellStart"/>
            <w:r w:rsidRPr="001719AE">
              <w:rPr>
                <w:rFonts w:ascii="Times New Roman" w:eastAsia="SimSun" w:hAnsi="Times New Roman" w:cs="Times New Roman"/>
                <w:color w:val="00000A"/>
                <w:sz w:val="28"/>
                <w:szCs w:val="28"/>
                <w:u w:val="single"/>
                <w:lang w:val="en-US" w:eastAsia="ru-RU"/>
              </w:rPr>
              <w:t>ru</w:t>
            </w:r>
            <w:proofErr w:type="spellEnd"/>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719AE" w:rsidRPr="001719AE" w:rsidRDefault="001719AE" w:rsidP="001719AE">
            <w:pPr>
              <w:spacing w:after="0" w:line="240" w:lineRule="auto"/>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352580        ст. Махошевская,  ул. Советская, д.6</w:t>
            </w:r>
          </w:p>
          <w:p w:rsidR="001719AE" w:rsidRPr="001719AE" w:rsidRDefault="001719AE" w:rsidP="001719AE">
            <w:pPr>
              <w:spacing w:after="0" w:line="240" w:lineRule="auto"/>
              <w:ind w:firstLine="709"/>
              <w:jc w:val="center"/>
              <w:rPr>
                <w:rFonts w:ascii="Times New Roman" w:eastAsia="Times New Roman" w:hAnsi="Times New Roman" w:cs="Times New Roman"/>
                <w:sz w:val="28"/>
                <w:szCs w:val="28"/>
                <w:lang w:eastAsia="ru-RU"/>
              </w:rPr>
            </w:pPr>
          </w:p>
        </w:tc>
      </w:tr>
    </w:tbl>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5.7. Сроки рассмотрения жалобы.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Жалоба, поступившая в орган, исполняющий муниципальную функцию,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исполняющего Муниципальную функцию, должностного лица органа, исполняющего Муниципальную функцию,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1719AE">
        <w:rPr>
          <w:rFonts w:ascii="Times New Roman" w:eastAsia="Times New Roman" w:hAnsi="Times New Roman" w:cs="Times New Roman"/>
          <w:sz w:val="28"/>
          <w:szCs w:val="28"/>
          <w:lang w:eastAsia="ru-RU"/>
        </w:rPr>
        <w:t xml:space="preserve"> исправлений - в течение 5 рабочих дней со дня ее регистрации.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3" w:name="sub_11027"/>
      <w:r w:rsidRPr="001719AE">
        <w:rPr>
          <w:rFonts w:ascii="Times New Roman" w:eastAsia="Times New Roman" w:hAnsi="Times New Roman" w:cs="Times New Roman"/>
          <w:sz w:val="28"/>
          <w:szCs w:val="28"/>
          <w:lang w:eastAsia="ru-RU"/>
        </w:rPr>
        <w:t>По результатам рассмотрения жалобы орган, исполняющий муниципальную функцию, принимает одно из следующих решений:</w:t>
      </w:r>
      <w:bookmarkEnd w:id="13"/>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proofErr w:type="gramStart"/>
      <w:r w:rsidRPr="001719AE">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исполняющим муниципальную функцию, опечаток и ошибок в выданных в результате исполнения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2) отказывает в удовлетворении жалобы.</w:t>
      </w:r>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4" w:name="sub_11028"/>
      <w:r w:rsidRPr="001719AE">
        <w:rPr>
          <w:rFonts w:ascii="Times New Roman" w:eastAsia="Times New Roman" w:hAnsi="Times New Roman" w:cs="Times New Roman"/>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1719AE">
        <w:rPr>
          <w:rFonts w:ascii="Times New Roman" w:eastAsia="Times New Roman" w:hAnsi="Times New Roman" w:cs="Times New Roman"/>
          <w:sz w:val="28"/>
          <w:szCs w:val="28"/>
          <w:lang w:eastAsia="ru-RU"/>
        </w:rPr>
        <w:lastRenderedPageBreak/>
        <w:t>в электронной форме направляется мотивированный ответ о результатах рассмотрения жалобы.</w:t>
      </w:r>
      <w:bookmarkEnd w:id="14"/>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bookmarkStart w:id="15" w:name="sub_11029"/>
      <w:r w:rsidRPr="001719AE">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1719AE">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1719AE">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5"/>
    </w:p>
    <w:p w:rsidR="001719AE" w:rsidRPr="001719AE" w:rsidRDefault="001719AE" w:rsidP="001719AE">
      <w:pPr>
        <w:spacing w:after="0" w:line="240" w:lineRule="auto"/>
        <w:ind w:firstLine="709"/>
        <w:jc w:val="both"/>
        <w:rPr>
          <w:rFonts w:ascii="Times New Roman" w:eastAsia="Times New Roman" w:hAnsi="Times New Roman" w:cs="Times New Roman"/>
          <w:sz w:val="28"/>
          <w:szCs w:val="28"/>
          <w:lang w:eastAsia="ru-RU"/>
        </w:rPr>
      </w:pPr>
      <w:r w:rsidRPr="001719AE">
        <w:rPr>
          <w:rFonts w:ascii="Times New Roman" w:eastAsia="Times New Roman" w:hAnsi="Times New Roman" w:cs="Times New Roman"/>
          <w:sz w:val="28"/>
          <w:szCs w:val="28"/>
          <w:lang w:eastAsia="ru-RU"/>
        </w:rPr>
        <w:t xml:space="preserve">Заявители вправе обжаловать решения, принятые в ходе исполнения функции, действия (бездействие) должностных лиц органа, исполняющего муниципальную функцию в судебном порядке. </w:t>
      </w:r>
    </w:p>
    <w:p w:rsidR="001719AE" w:rsidRPr="001719AE" w:rsidRDefault="001719AE" w:rsidP="001719AE">
      <w:pPr>
        <w:spacing w:after="0" w:line="240" w:lineRule="auto"/>
        <w:jc w:val="both"/>
        <w:rPr>
          <w:rFonts w:ascii="Times New Roman" w:eastAsia="Times New Roman" w:hAnsi="Times New Roman" w:cs="Times New Roman"/>
          <w:sz w:val="28"/>
          <w:szCs w:val="28"/>
          <w:lang w:bidi="en-US"/>
        </w:rPr>
      </w:pPr>
    </w:p>
    <w:p w:rsidR="001719AE" w:rsidRPr="001719AE" w:rsidRDefault="001719AE" w:rsidP="001719AE">
      <w:pPr>
        <w:spacing w:after="0" w:line="240" w:lineRule="auto"/>
        <w:jc w:val="both"/>
        <w:rPr>
          <w:rFonts w:ascii="Times New Roman" w:eastAsia="Times New Roman" w:hAnsi="Times New Roman" w:cs="Times New Roman"/>
          <w:sz w:val="28"/>
          <w:szCs w:val="28"/>
          <w:lang w:bidi="en-US"/>
        </w:rPr>
      </w:pPr>
      <w:r w:rsidRPr="001719AE">
        <w:rPr>
          <w:rFonts w:ascii="Times New Roman" w:eastAsia="Times New Roman" w:hAnsi="Times New Roman" w:cs="Times New Roman"/>
          <w:sz w:val="28"/>
          <w:szCs w:val="28"/>
          <w:lang w:bidi="en-US"/>
        </w:rPr>
        <w:t xml:space="preserve">         </w:t>
      </w:r>
    </w:p>
    <w:p w:rsidR="001719AE" w:rsidRPr="001719AE" w:rsidRDefault="001719AE" w:rsidP="001719AE">
      <w:pPr>
        <w:spacing w:after="0" w:line="240" w:lineRule="auto"/>
        <w:rPr>
          <w:rFonts w:ascii="Times New Roman" w:eastAsia="Times New Roman" w:hAnsi="Times New Roman" w:cs="Times New Roman"/>
          <w:sz w:val="28"/>
          <w:szCs w:val="28"/>
          <w:lang w:bidi="en-US"/>
        </w:rPr>
      </w:pPr>
      <w:r w:rsidRPr="001719AE">
        <w:rPr>
          <w:rFonts w:ascii="Times New Roman" w:eastAsia="Times New Roman" w:hAnsi="Times New Roman" w:cs="Times New Roman"/>
          <w:sz w:val="28"/>
          <w:szCs w:val="28"/>
          <w:lang w:bidi="en-US"/>
        </w:rPr>
        <w:t xml:space="preserve">Начальник общего отдела                                                         </w:t>
      </w:r>
      <w:proofErr w:type="spellStart"/>
      <w:r w:rsidRPr="001719AE">
        <w:rPr>
          <w:rFonts w:ascii="Times New Roman" w:eastAsia="Times New Roman" w:hAnsi="Times New Roman" w:cs="Times New Roman"/>
          <w:sz w:val="28"/>
          <w:szCs w:val="28"/>
          <w:lang w:bidi="en-US"/>
        </w:rPr>
        <w:t>Н.В.Кривонос</w:t>
      </w:r>
      <w:proofErr w:type="spellEnd"/>
    </w:p>
    <w:p w:rsidR="001719AE" w:rsidRPr="001719AE" w:rsidRDefault="001719AE" w:rsidP="001719AE">
      <w:pPr>
        <w:spacing w:after="0" w:line="240" w:lineRule="auto"/>
        <w:rPr>
          <w:rFonts w:ascii="Times New Roman" w:eastAsia="Times New Roman" w:hAnsi="Times New Roman" w:cs="Times New Roman"/>
          <w:sz w:val="28"/>
          <w:szCs w:val="28"/>
          <w:lang w:bidi="en-US"/>
        </w:rPr>
      </w:pPr>
    </w:p>
    <w:p w:rsidR="0080788C" w:rsidRPr="00D02ABD" w:rsidRDefault="0080788C" w:rsidP="00D02ABD">
      <w:pPr>
        <w:suppressAutoHyphens/>
        <w:spacing w:after="0" w:line="240" w:lineRule="auto"/>
        <w:ind w:firstLine="567"/>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5714DE">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5714DE" w:rsidRDefault="005714DE" w:rsidP="005714DE">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5714DE" w:rsidRDefault="005714DE" w:rsidP="005714DE">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055A69" w:rsidRDefault="00055A69"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Default="00F10C22" w:rsidP="0080788C">
      <w:pPr>
        <w:suppressAutoHyphens/>
        <w:autoSpaceDE w:val="0"/>
        <w:autoSpaceDN w:val="0"/>
        <w:adjustRightInd w:val="0"/>
        <w:spacing w:after="0" w:line="240" w:lineRule="auto"/>
        <w:ind w:left="5245"/>
        <w:rPr>
          <w:rFonts w:ascii="Times New Roman" w:eastAsia="Times New Roman" w:hAnsi="Times New Roman" w:cs="Times New Roman"/>
          <w:sz w:val="28"/>
          <w:szCs w:val="28"/>
          <w:lang w:eastAsia="ar-SA"/>
        </w:rPr>
      </w:pPr>
    </w:p>
    <w:p w:rsidR="00F10C22" w:rsidRPr="00AB259E" w:rsidRDefault="00F10C22" w:rsidP="00F10C22">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1</w:t>
      </w:r>
    </w:p>
    <w:p w:rsidR="00F10C22" w:rsidRPr="00AB259E"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F10C22" w:rsidRPr="00AB259E"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F10C22" w:rsidRPr="00AB259E"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F10C22" w:rsidRPr="00AB259E"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F10C22" w:rsidRPr="00AB259E" w:rsidRDefault="00F10C22" w:rsidP="00F10C22">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на территории Махошевского сельского поселения Мостовского района</w:t>
      </w:r>
      <w:r w:rsidRPr="00AB259E">
        <w:rPr>
          <w:rFonts w:ascii="Times New Roman" w:eastAsia="Times New Roman" w:hAnsi="Times New Roman" w:cs="Times New Roman"/>
          <w:bCs/>
          <w:kern w:val="2"/>
          <w:sz w:val="28"/>
          <w:szCs w:val="28"/>
          <w:lang w:eastAsia="ar-SA"/>
        </w:rPr>
        <w:t>»</w:t>
      </w:r>
    </w:p>
    <w:p w:rsidR="00F10C22" w:rsidRPr="00AB259E" w:rsidRDefault="00F10C22" w:rsidP="00F10C22">
      <w:pPr>
        <w:suppressAutoHyphens/>
        <w:spacing w:after="0" w:line="240" w:lineRule="auto"/>
        <w:ind w:left="5103"/>
        <w:jc w:val="center"/>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Блок - схема</w:t>
      </w:r>
    </w:p>
    <w:p w:rsidR="00D02ABD" w:rsidRPr="00AF7BF2" w:rsidRDefault="00D02ABD" w:rsidP="00AF7BF2">
      <w:pPr>
        <w:suppressAutoHyphens/>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и</w:t>
      </w:r>
      <w:r w:rsidR="00AF7BF2">
        <w:rPr>
          <w:rFonts w:ascii="Times New Roman" w:eastAsia="Times New Roman" w:hAnsi="Times New Roman" w:cs="Times New Roman"/>
          <w:sz w:val="28"/>
          <w:szCs w:val="28"/>
          <w:lang w:eastAsia="ar-SA"/>
        </w:rPr>
        <w:t>сполнения муниципальной функции</w:t>
      </w:r>
    </w:p>
    <w:p w:rsidR="00AF7BF2" w:rsidRPr="00AF7BF2" w:rsidRDefault="00AF7BF2" w:rsidP="00AF7BF2">
      <w:pPr>
        <w:spacing w:after="0" w:line="240" w:lineRule="auto"/>
        <w:jc w:val="center"/>
        <w:rPr>
          <w:rFonts w:ascii="Times New Roman" w:eastAsia="Times New Roman" w:hAnsi="Times New Roman" w:cs="Times New Roman"/>
          <w:sz w:val="28"/>
          <w:szCs w:val="28"/>
          <w:lang w:eastAsia="ru-RU"/>
        </w:rPr>
      </w:pPr>
    </w:p>
    <w:p w:rsidR="00AF7BF2" w:rsidRPr="00AF7BF2" w:rsidRDefault="00AF7BF2" w:rsidP="00AF7BF2">
      <w:pPr>
        <w:autoSpaceDE w:val="0"/>
        <w:autoSpaceDN w:val="0"/>
        <w:adjustRightInd w:val="0"/>
        <w:spacing w:after="0" w:line="240" w:lineRule="auto"/>
        <w:rPr>
          <w:rFonts w:ascii="Times New Roman" w:eastAsia="Times New Roman" w:hAnsi="Times New Roman" w:cs="Times New Roman"/>
          <w:bCs/>
          <w:sz w:val="28"/>
          <w:szCs w:val="28"/>
          <w:lang w:eastAsia="ru-RU"/>
        </w:rPr>
      </w:pPr>
      <w:r w:rsidRPr="00AF7BF2">
        <w:rPr>
          <w:rFonts w:ascii="Times New Roman" w:eastAsia="Times New Roman" w:hAnsi="Times New Roman" w:cs="Times New Roman"/>
          <w:bCs/>
          <w:noProof/>
          <w:sz w:val="28"/>
          <w:szCs w:val="28"/>
          <w:lang w:eastAsia="ru-RU"/>
        </w:rPr>
        <mc:AlternateContent>
          <mc:Choice Requires="wps">
            <w:drawing>
              <wp:anchor distT="0" distB="0" distL="114300" distR="114300" simplePos="0" relativeHeight="251659264" behindDoc="0" locked="0" layoutInCell="1" allowOverlap="1" wp14:anchorId="01AFEF58" wp14:editId="557DB565">
                <wp:simplePos x="0" y="0"/>
                <wp:positionH relativeFrom="column">
                  <wp:posOffset>0</wp:posOffset>
                </wp:positionH>
                <wp:positionV relativeFrom="paragraph">
                  <wp:posOffset>132080</wp:posOffset>
                </wp:positionV>
                <wp:extent cx="6172200" cy="685800"/>
                <wp:effectExtent l="9525" t="8255" r="9525" b="10795"/>
                <wp:wrapNone/>
                <wp:docPr id="77" name="Прямоугольник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685800"/>
                        </a:xfrm>
                        <a:prstGeom prst="rect">
                          <a:avLst/>
                        </a:prstGeom>
                        <a:solidFill>
                          <a:srgbClr val="FFFFFF"/>
                        </a:solidFill>
                        <a:ln w="9525">
                          <a:solidFill>
                            <a:srgbClr val="000000"/>
                          </a:solidFill>
                          <a:miter lim="800000"/>
                          <a:headEnd/>
                          <a:tailEnd/>
                        </a:ln>
                      </wps:spPr>
                      <wps:txbx>
                        <w:txbxContent>
                          <w:p w:rsidR="00E936C9" w:rsidRPr="00AF7BF2" w:rsidRDefault="00E936C9"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Махошевского сельского поселения Мостовского района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7" o:spid="_x0000_s1026" style="position:absolute;margin-left:0;margin-top:10.4pt;width:48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">
                <v:textbox>
                  <w:txbxContent>
                    <w:p w:rsidR="00B0170A" w:rsidRPr="00AF7BF2" w:rsidRDefault="00B0170A" w:rsidP="00AF7BF2">
                      <w:pPr>
                        <w:ind w:firstLine="720"/>
                        <w:jc w:val="center"/>
                        <w:rPr>
                          <w:rFonts w:ascii="Times New Roman" w:hAnsi="Times New Roman" w:cs="Times New Roman"/>
                          <w:bCs/>
                          <w:sz w:val="28"/>
                          <w:szCs w:val="28"/>
                        </w:rPr>
                      </w:pPr>
                      <w:r w:rsidRPr="00AF7BF2">
                        <w:rPr>
                          <w:rFonts w:ascii="Times New Roman" w:hAnsi="Times New Roman" w:cs="Times New Roman"/>
                          <w:sz w:val="28"/>
                          <w:szCs w:val="28"/>
                        </w:rPr>
                        <w:t xml:space="preserve">Организация проверки, подготовка </w:t>
                      </w:r>
                      <w:r w:rsidRPr="00AF7BF2">
                        <w:rPr>
                          <w:rFonts w:ascii="Times New Roman" w:hAnsi="Times New Roman" w:cs="Times New Roman"/>
                          <w:bCs/>
                          <w:sz w:val="28"/>
                          <w:szCs w:val="28"/>
                        </w:rPr>
                        <w:t xml:space="preserve">распоряжения администрации Махошевского сельского поселения Мостовского района  </w:t>
                      </w:r>
                    </w:p>
                  </w:txbxContent>
                </v:textbox>
              </v:rect>
            </w:pict>
          </mc:Fallback>
        </mc:AlternateContent>
      </w:r>
    </w:p>
    <w:p w:rsidR="00AF7BF2" w:rsidRPr="00AF7BF2" w:rsidRDefault="00AF7BF2" w:rsidP="00AF7BF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04878474" wp14:editId="5DF10C89">
                <wp:simplePos x="0" y="0"/>
                <wp:positionH relativeFrom="column">
                  <wp:posOffset>2857500</wp:posOffset>
                </wp:positionH>
                <wp:positionV relativeFrom="paragraph">
                  <wp:posOffset>4445</wp:posOffset>
                </wp:positionV>
                <wp:extent cx="0" cy="215900"/>
                <wp:effectExtent l="76200" t="0" r="57150" b="5080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6" o:spid="_x0000_s1026" type="#_x0000_t32" style="position:absolute;margin-left:225pt;margin-top:.35pt;width:0;height: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">
                <v:stroke endarrow="block"/>
              </v:shape>
            </w:pict>
          </mc:Fallback>
        </mc:AlternateContent>
      </w:r>
    </w:p>
    <w:p w:rsidR="00AF7BF2" w:rsidRPr="00AF7BF2" w:rsidRDefault="00AF7BF2" w:rsidP="00AF7BF2">
      <w:pPr>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431BC14" wp14:editId="33093D75">
                <wp:simplePos x="0" y="0"/>
                <wp:positionH relativeFrom="column">
                  <wp:posOffset>-3810</wp:posOffset>
                </wp:positionH>
                <wp:positionV relativeFrom="paragraph">
                  <wp:posOffset>58420</wp:posOffset>
                </wp:positionV>
                <wp:extent cx="6172200" cy="514350"/>
                <wp:effectExtent l="0" t="0" r="19050" b="19050"/>
                <wp:wrapNone/>
                <wp:docPr id="75" name="Прямоугольник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14350"/>
                        </a:xfrm>
                        <a:prstGeom prst="rect">
                          <a:avLst/>
                        </a:prstGeom>
                        <a:solidFill>
                          <a:srgbClr val="FFFFFF"/>
                        </a:solidFill>
                        <a:ln w="9525">
                          <a:solidFill>
                            <a:srgbClr val="000000"/>
                          </a:solidFill>
                          <a:miter lim="800000"/>
                          <a:headEnd/>
                          <a:tailEnd/>
                        </a:ln>
                      </wps:spPr>
                      <wps:txbx>
                        <w:txbxContent>
                          <w:p w:rsidR="00E936C9" w:rsidRPr="00AF7BF2" w:rsidRDefault="00E936C9"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5" o:spid="_x0000_s1027" style="position:absolute;margin-left:-.3pt;margin-top:4.6pt;width:486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">
                <v:textbox>
                  <w:txbxContent>
                    <w:p w:rsidR="00B0170A" w:rsidRPr="00AF7BF2" w:rsidRDefault="00B0170A" w:rsidP="00AF7BF2">
                      <w:pPr>
                        <w:ind w:firstLine="720"/>
                        <w:jc w:val="both"/>
                        <w:rPr>
                          <w:rFonts w:ascii="Times New Roman" w:hAnsi="Times New Roman" w:cs="Times New Roman"/>
                          <w:sz w:val="28"/>
                          <w:szCs w:val="28"/>
                        </w:rPr>
                      </w:pPr>
                      <w:r w:rsidRPr="00AF7BF2">
                        <w:rPr>
                          <w:rFonts w:ascii="Times New Roman" w:hAnsi="Times New Roman" w:cs="Times New Roman"/>
                          <w:sz w:val="28"/>
                          <w:szCs w:val="28"/>
                        </w:rPr>
                        <w:t>Направление уведомления о проведении проверки (за исключением граждан)</w:t>
                      </w:r>
                    </w:p>
                  </w:txbxContent>
                </v:textbox>
              </v:rect>
            </w:pict>
          </mc:Fallback>
        </mc:AlternateContent>
      </w: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787A7AAA" wp14:editId="0DC0B15D">
                <wp:simplePos x="0" y="0"/>
                <wp:positionH relativeFrom="column">
                  <wp:posOffset>3990975</wp:posOffset>
                </wp:positionH>
                <wp:positionV relativeFrom="paragraph">
                  <wp:posOffset>166370</wp:posOffset>
                </wp:positionV>
                <wp:extent cx="0" cy="241300"/>
                <wp:effectExtent l="76200" t="0" r="57150" b="63500"/>
                <wp:wrapNone/>
                <wp:docPr id="74" name="Прямая со стрелкой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4" o:spid="_x0000_s1026" type="#_x0000_t32" style="position:absolute;margin-left:314.25pt;margin-top:13.1pt;width:0;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fg0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">
                <v:stroke endarrow="block"/>
              </v:shape>
            </w:pict>
          </mc:Fallback>
        </mc:AlternateContent>
      </w: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61C9C882" wp14:editId="151E10ED">
                <wp:simplePos x="0" y="0"/>
                <wp:positionH relativeFrom="column">
                  <wp:posOffset>1028700</wp:posOffset>
                </wp:positionH>
                <wp:positionV relativeFrom="paragraph">
                  <wp:posOffset>160020</wp:posOffset>
                </wp:positionV>
                <wp:extent cx="0" cy="241300"/>
                <wp:effectExtent l="76200" t="0" r="57150" b="63500"/>
                <wp:wrapNone/>
                <wp:docPr id="73" name="Прямая со стрелкой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3" o:spid="_x0000_s1026" type="#_x0000_t32" style="position:absolute;margin-left:81pt;margin-top:12.6pt;width:0;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1Te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">
                <v:stroke endarrow="block"/>
              </v:shape>
            </w:pict>
          </mc:Fallback>
        </mc:AlternateContent>
      </w: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3B0961" w:rsidP="00AF7BF2">
      <w:pPr>
        <w:tabs>
          <w:tab w:val="left" w:pos="7820"/>
        </w:tabs>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E753849" wp14:editId="51FD3577">
                <wp:simplePos x="0" y="0"/>
                <wp:positionH relativeFrom="column">
                  <wp:posOffset>-3810</wp:posOffset>
                </wp:positionH>
                <wp:positionV relativeFrom="paragraph">
                  <wp:posOffset>1905</wp:posOffset>
                </wp:positionV>
                <wp:extent cx="1828800" cy="2676525"/>
                <wp:effectExtent l="0" t="0" r="19050" b="28575"/>
                <wp:wrapNone/>
                <wp:docPr id="72" name="Прямоугольник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676525"/>
                        </a:xfrm>
                        <a:prstGeom prst="rect">
                          <a:avLst/>
                        </a:prstGeom>
                        <a:solidFill>
                          <a:srgbClr val="FFFFFF"/>
                        </a:solidFill>
                        <a:ln w="9525">
                          <a:solidFill>
                            <a:srgbClr val="000000"/>
                          </a:solidFill>
                          <a:miter lim="800000"/>
                          <a:headEnd/>
                          <a:tailEnd/>
                        </a:ln>
                      </wps:spPr>
                      <wps:txbx>
                        <w:txbxContent>
                          <w:p w:rsidR="00E936C9" w:rsidRPr="00AF7BF2" w:rsidRDefault="00E936C9"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2" o:spid="_x0000_s1028" style="position:absolute;margin-left:-.3pt;margin-top:.15pt;width:2in;height:21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">
                <v:textbox>
                  <w:txbxContent>
                    <w:p w:rsidR="00B0170A" w:rsidRPr="00AF7BF2" w:rsidRDefault="00B0170A" w:rsidP="00AF7BF2">
                      <w:pPr>
                        <w:jc w:val="center"/>
                        <w:rPr>
                          <w:rFonts w:ascii="Times New Roman" w:hAnsi="Times New Roman" w:cs="Times New Roman"/>
                          <w:sz w:val="28"/>
                          <w:szCs w:val="28"/>
                        </w:rPr>
                      </w:pPr>
                      <w:r w:rsidRPr="00AF7BF2">
                        <w:rPr>
                          <w:rFonts w:ascii="Times New Roman" w:hAnsi="Times New Roman" w:cs="Times New Roman"/>
                          <w:sz w:val="28"/>
                          <w:szCs w:val="28"/>
                        </w:rPr>
                        <w:t>О проведении плановой проверки юридическое лицо, индивидуальный предприниматель уведомляется не позднее чем в течение трёх рабочих дней до начала её проведения</w:t>
                      </w:r>
                    </w:p>
                  </w:txbxContent>
                </v:textbox>
              </v:rect>
            </w:pict>
          </mc:Fallback>
        </mc:AlternateContent>
      </w: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49105FFE" wp14:editId="143F60E7">
                <wp:simplePos x="0" y="0"/>
                <wp:positionH relativeFrom="column">
                  <wp:posOffset>2053590</wp:posOffset>
                </wp:positionH>
                <wp:positionV relativeFrom="paragraph">
                  <wp:posOffset>2540</wp:posOffset>
                </wp:positionV>
                <wp:extent cx="4114800" cy="2676525"/>
                <wp:effectExtent l="0" t="0" r="19050" b="28575"/>
                <wp:wrapNone/>
                <wp:docPr id="71" name="Прямоугольник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676525"/>
                        </a:xfrm>
                        <a:prstGeom prst="rect">
                          <a:avLst/>
                        </a:prstGeom>
                        <a:solidFill>
                          <a:srgbClr val="FFFFFF"/>
                        </a:solidFill>
                        <a:ln w="9525">
                          <a:solidFill>
                            <a:srgbClr val="000000"/>
                          </a:solidFill>
                          <a:miter lim="800000"/>
                          <a:headEnd/>
                          <a:tailEnd/>
                        </a:ln>
                      </wps:spPr>
                      <wps:txbx>
                        <w:txbxContent>
                          <w:p w:rsidR="00E936C9" w:rsidRPr="003B0961" w:rsidRDefault="00E936C9"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1" o:spid="_x0000_s1029" style="position:absolute;margin-left:161.7pt;margin-top:.2pt;width:324pt;height:2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">
                <v:textbox>
                  <w:txbxContent>
                    <w:p w:rsidR="00B0170A" w:rsidRPr="003B0961" w:rsidRDefault="00B0170A" w:rsidP="00AF7BF2">
                      <w:pPr>
                        <w:jc w:val="center"/>
                        <w:rPr>
                          <w:rFonts w:ascii="Times New Roman" w:hAnsi="Times New Roman" w:cs="Times New Roman"/>
                          <w:sz w:val="28"/>
                          <w:szCs w:val="28"/>
                        </w:rPr>
                      </w:pPr>
                      <w:r w:rsidRPr="00AF7BF2">
                        <w:rPr>
                          <w:rFonts w:ascii="Times New Roman" w:hAnsi="Times New Roman" w:cs="Times New Roman"/>
                          <w:sz w:val="28"/>
                          <w:szCs w:val="28"/>
                        </w:rPr>
                        <w:t xml:space="preserve">О проведении внеплановой выездной проверки, за исключением внеплановой выездной проверки, </w:t>
                      </w:r>
                      <w:proofErr w:type="gramStart"/>
                      <w:r w:rsidRPr="00AF7BF2">
                        <w:rPr>
                          <w:rFonts w:ascii="Times New Roman" w:hAnsi="Times New Roman" w:cs="Times New Roman"/>
                          <w:sz w:val="28"/>
                          <w:szCs w:val="28"/>
                        </w:rPr>
                        <w:t>основания</w:t>
                      </w:r>
                      <w:proofErr w:type="gramEnd"/>
                      <w:r w:rsidRPr="00AF7BF2">
                        <w:rPr>
                          <w:rFonts w:ascii="Times New Roman" w:hAnsi="Times New Roman" w:cs="Times New Roman"/>
                          <w:sz w:val="28"/>
                          <w:szCs w:val="28"/>
                        </w:rPr>
                        <w:t xml:space="preserve"> проведения которой указаны в пункте 2 части 2 статьи 10 Федерального закона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не менее чем за двадцать четыре часа до начала</w:t>
                      </w:r>
                      <w:r w:rsidRPr="00A65769">
                        <w:t xml:space="preserve"> </w:t>
                      </w:r>
                      <w:r w:rsidRPr="003B0961">
                        <w:rPr>
                          <w:rFonts w:ascii="Times New Roman" w:hAnsi="Times New Roman" w:cs="Times New Roman"/>
                          <w:sz w:val="28"/>
                          <w:szCs w:val="28"/>
                        </w:rPr>
                        <w:t>её проведения</w:t>
                      </w:r>
                    </w:p>
                  </w:txbxContent>
                </v:textbox>
              </v:rect>
            </w:pict>
          </mc:Fallback>
        </mc:AlternateContent>
      </w: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3B0961" w:rsidRDefault="003B0961"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4229AAF5" wp14:editId="53904EF2">
                <wp:simplePos x="0" y="0"/>
                <wp:positionH relativeFrom="column">
                  <wp:posOffset>4800600</wp:posOffset>
                </wp:positionH>
                <wp:positionV relativeFrom="paragraph">
                  <wp:posOffset>13970</wp:posOffset>
                </wp:positionV>
                <wp:extent cx="0" cy="241300"/>
                <wp:effectExtent l="57150" t="13970" r="57150" b="20955"/>
                <wp:wrapNone/>
                <wp:docPr id="70" name="Прямая со стрелкой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0" o:spid="_x0000_s1026" type="#_x0000_t32" style="position:absolute;margin-left:378pt;margin-top:1.1pt;width:0;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X/YgIAAHc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">
                <v:stroke endarrow="block"/>
              </v:shape>
            </w:pict>
          </mc:Fallback>
        </mc:AlternateContent>
      </w: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623180DD" wp14:editId="20298E28">
                <wp:simplePos x="0" y="0"/>
                <wp:positionH relativeFrom="column">
                  <wp:posOffset>914400</wp:posOffset>
                </wp:positionH>
                <wp:positionV relativeFrom="paragraph">
                  <wp:posOffset>13970</wp:posOffset>
                </wp:positionV>
                <wp:extent cx="0" cy="241300"/>
                <wp:effectExtent l="57150" t="13970" r="57150" b="2095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1in;margin-top:1.1pt;width:0;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">
                <v:stroke endarrow="block"/>
              </v:shape>
            </w:pict>
          </mc:Fallback>
        </mc:AlternateContent>
      </w: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78E2E88C" wp14:editId="34003786">
                <wp:simplePos x="0" y="0"/>
                <wp:positionH relativeFrom="column">
                  <wp:posOffset>-3810</wp:posOffset>
                </wp:positionH>
                <wp:positionV relativeFrom="paragraph">
                  <wp:posOffset>64135</wp:posOffset>
                </wp:positionV>
                <wp:extent cx="6172200" cy="752475"/>
                <wp:effectExtent l="0" t="0" r="19050" b="28575"/>
                <wp:wrapNone/>
                <wp:docPr id="68" name="Прямоугольник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752475"/>
                        </a:xfrm>
                        <a:prstGeom prst="rect">
                          <a:avLst/>
                        </a:prstGeom>
                        <a:solidFill>
                          <a:srgbClr val="FFFFFF"/>
                        </a:solidFill>
                        <a:ln w="9525">
                          <a:solidFill>
                            <a:srgbClr val="000000"/>
                          </a:solidFill>
                          <a:miter lim="800000"/>
                          <a:headEnd/>
                          <a:tailEnd/>
                        </a:ln>
                      </wps:spPr>
                      <wps:txbx>
                        <w:txbxContent>
                          <w:p w:rsidR="00E936C9" w:rsidRPr="003B0961" w:rsidRDefault="00E936C9" w:rsidP="003B0961">
                            <w:pPr>
                              <w:spacing w:after="0" w:line="240" w:lineRule="auto"/>
                              <w:ind w:firstLine="720"/>
                              <w:jc w:val="center"/>
                              <w:rPr>
                                <w:rFonts w:ascii="Times New Roman" w:hAnsi="Times New Roman" w:cs="Times New Roman"/>
                                <w:sz w:val="28"/>
                                <w:szCs w:val="28"/>
                              </w:rPr>
                            </w:pPr>
                            <w:proofErr w:type="gramStart"/>
                            <w:r w:rsidRPr="003B0961">
                              <w:rPr>
                                <w:rFonts w:ascii="Times New Roman" w:hAnsi="Times New Roman" w:cs="Times New Roman"/>
                                <w:sz w:val="28"/>
                                <w:szCs w:val="28"/>
                              </w:rPr>
                              <w:t xml:space="preserve">Проведение проверки (общий срок не может превышать 20 рабочих дней; срок </w:t>
                            </w:r>
                            <w:proofErr w:type="gramEnd"/>
                          </w:p>
                          <w:p w:rsidR="00E936C9" w:rsidRPr="003B0961" w:rsidRDefault="00E936C9"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проведения проверки не может превышать 20 рабочих дней)</w:t>
                            </w:r>
                          </w:p>
                          <w:p w:rsidR="00E936C9" w:rsidRPr="00072B7D" w:rsidRDefault="00E936C9" w:rsidP="00AF7BF2">
                            <w:pPr>
                              <w:jc w:val="both"/>
                            </w:pPr>
                          </w:p>
                          <w:p w:rsidR="00E936C9" w:rsidRPr="00072B7D" w:rsidRDefault="00E936C9" w:rsidP="00AF7BF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8" o:spid="_x0000_s1030" style="position:absolute;margin-left:-.3pt;margin-top:5.05pt;width:486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">
                <v:textbox>
                  <w:txbxContent>
                    <w:p w:rsidR="00B0170A" w:rsidRPr="003B0961" w:rsidRDefault="00B0170A" w:rsidP="003B0961">
                      <w:pPr>
                        <w:spacing w:after="0" w:line="240" w:lineRule="auto"/>
                        <w:ind w:firstLine="720"/>
                        <w:jc w:val="center"/>
                        <w:rPr>
                          <w:rFonts w:ascii="Times New Roman" w:hAnsi="Times New Roman" w:cs="Times New Roman"/>
                          <w:sz w:val="28"/>
                          <w:szCs w:val="28"/>
                        </w:rPr>
                      </w:pPr>
                      <w:proofErr w:type="gramStart"/>
                      <w:r w:rsidRPr="003B0961">
                        <w:rPr>
                          <w:rFonts w:ascii="Times New Roman" w:hAnsi="Times New Roman" w:cs="Times New Roman"/>
                          <w:sz w:val="28"/>
                          <w:szCs w:val="28"/>
                        </w:rPr>
                        <w:t xml:space="preserve">Проведение проверки (общий срок не может превышать 20 рабочих дней; срок </w:t>
                      </w:r>
                      <w:proofErr w:type="gramEnd"/>
                    </w:p>
                    <w:p w:rsidR="00B0170A" w:rsidRPr="003B0961" w:rsidRDefault="00B0170A" w:rsidP="003B0961">
                      <w:pPr>
                        <w:spacing w:after="0" w:line="240" w:lineRule="auto"/>
                        <w:ind w:firstLine="720"/>
                        <w:jc w:val="center"/>
                        <w:rPr>
                          <w:rFonts w:ascii="Times New Roman" w:hAnsi="Times New Roman" w:cs="Times New Roman"/>
                          <w:sz w:val="28"/>
                          <w:szCs w:val="28"/>
                        </w:rPr>
                      </w:pPr>
                      <w:r w:rsidRPr="003B0961">
                        <w:rPr>
                          <w:rFonts w:ascii="Times New Roman" w:hAnsi="Times New Roman" w:cs="Times New Roman"/>
                          <w:sz w:val="28"/>
                          <w:szCs w:val="28"/>
                        </w:rPr>
                        <w:t>проведения проверки не может превышать 20 рабочих дней)</w:t>
                      </w:r>
                    </w:p>
                    <w:p w:rsidR="00B0170A" w:rsidRPr="00072B7D" w:rsidRDefault="00B0170A" w:rsidP="00AF7BF2">
                      <w:pPr>
                        <w:jc w:val="both"/>
                      </w:pPr>
                    </w:p>
                    <w:p w:rsidR="00B0170A" w:rsidRPr="00072B7D" w:rsidRDefault="00B0170A" w:rsidP="00AF7BF2">
                      <w:pPr>
                        <w:jc w:val="center"/>
                      </w:pPr>
                    </w:p>
                  </w:txbxContent>
                </v:textbox>
              </v:rect>
            </w:pict>
          </mc:Fallback>
        </mc:AlternateContent>
      </w: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7820"/>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632A5E5A" wp14:editId="6B72993B">
                <wp:simplePos x="0" y="0"/>
                <wp:positionH relativeFrom="column">
                  <wp:posOffset>4457700</wp:posOffset>
                </wp:positionH>
                <wp:positionV relativeFrom="paragraph">
                  <wp:posOffset>-1270</wp:posOffset>
                </wp:positionV>
                <wp:extent cx="0" cy="241300"/>
                <wp:effectExtent l="57150" t="8255" r="57150" b="1714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351pt;margin-top:-.1pt;width:0;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">
                <v:stroke endarrow="block"/>
              </v:shape>
            </w:pict>
          </mc:Fallback>
        </mc:AlternateContent>
      </w: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266D53E9" wp14:editId="4B38E5A4">
                <wp:simplePos x="0" y="0"/>
                <wp:positionH relativeFrom="column">
                  <wp:posOffset>1257300</wp:posOffset>
                </wp:positionH>
                <wp:positionV relativeFrom="paragraph">
                  <wp:posOffset>-1270</wp:posOffset>
                </wp:positionV>
                <wp:extent cx="0" cy="228600"/>
                <wp:effectExtent l="57150" t="8255" r="57150" b="20320"/>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6" o:spid="_x0000_s1026" type="#_x0000_t32" style="position:absolute;margin-left:99pt;margin-top:-.1pt;width:0;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">
                <v:stroke endarrow="block"/>
              </v:shape>
            </w:pict>
          </mc:Fallback>
        </mc:AlternateContent>
      </w:r>
    </w:p>
    <w:p w:rsidR="00AF7BF2" w:rsidRPr="00AF7BF2" w:rsidRDefault="005714DE" w:rsidP="00AF7BF2">
      <w:pPr>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77110968" wp14:editId="63A2CD7F">
                <wp:simplePos x="0" y="0"/>
                <wp:positionH relativeFrom="column">
                  <wp:posOffset>2625090</wp:posOffset>
                </wp:positionH>
                <wp:positionV relativeFrom="paragraph">
                  <wp:posOffset>51435</wp:posOffset>
                </wp:positionV>
                <wp:extent cx="3530600" cy="1866900"/>
                <wp:effectExtent l="0" t="0" r="12700" b="19050"/>
                <wp:wrapNone/>
                <wp:docPr id="64" name="Прямоугольник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0600" cy="1866900"/>
                        </a:xfrm>
                        <a:prstGeom prst="rect">
                          <a:avLst/>
                        </a:prstGeom>
                        <a:solidFill>
                          <a:srgbClr val="FFFFFF"/>
                        </a:solidFill>
                        <a:ln w="9525">
                          <a:solidFill>
                            <a:srgbClr val="000000"/>
                          </a:solidFill>
                          <a:miter lim="800000"/>
                          <a:headEnd/>
                          <a:tailEnd/>
                        </a:ln>
                      </wps:spPr>
                      <wps:txbx>
                        <w:txbxContent>
                          <w:p w:rsidR="00E936C9" w:rsidRPr="005714DE" w:rsidRDefault="00E936C9"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4" o:spid="_x0000_s1031" style="position:absolute;margin-left:206.7pt;margin-top:4.05pt;width:278pt;height:1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">
                <v:textbox>
                  <w:txbxContent>
                    <w:p w:rsidR="00B0170A" w:rsidRPr="005714DE" w:rsidRDefault="00B0170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txbxContent>
                </v:textbox>
              </v:rect>
            </w:pict>
          </mc:Fallback>
        </mc:AlternateContent>
      </w:r>
      <w:r w:rsidR="00AF7BF2"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2332CABF" wp14:editId="6E98CD83">
                <wp:simplePos x="0" y="0"/>
                <wp:positionH relativeFrom="column">
                  <wp:posOffset>-3810</wp:posOffset>
                </wp:positionH>
                <wp:positionV relativeFrom="paragraph">
                  <wp:posOffset>51435</wp:posOffset>
                </wp:positionV>
                <wp:extent cx="2057400" cy="1866900"/>
                <wp:effectExtent l="0" t="0" r="19050" b="19050"/>
                <wp:wrapNone/>
                <wp:docPr id="65" name="Прямоугольник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1866900"/>
                        </a:xfrm>
                        <a:prstGeom prst="rect">
                          <a:avLst/>
                        </a:prstGeom>
                        <a:solidFill>
                          <a:srgbClr val="FFFFFF"/>
                        </a:solidFill>
                        <a:ln w="9525">
                          <a:solidFill>
                            <a:srgbClr val="000000"/>
                          </a:solidFill>
                          <a:miter lim="800000"/>
                          <a:headEnd/>
                          <a:tailEnd/>
                        </a:ln>
                      </wps:spPr>
                      <wps:txbx>
                        <w:txbxContent>
                          <w:p w:rsidR="00E936C9" w:rsidRPr="005714DE" w:rsidRDefault="00E936C9"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E936C9" w:rsidRPr="005714DE" w:rsidRDefault="00E936C9"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E936C9" w:rsidRPr="005714DE" w:rsidRDefault="00E936C9"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E936C9" w:rsidRPr="005714DE" w:rsidRDefault="00E936C9"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E936C9" w:rsidRPr="00DC0F6A" w:rsidRDefault="00E936C9"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5" o:spid="_x0000_s1032" style="position:absolute;margin-left:-.3pt;margin-top:4.05pt;width:162pt;height:1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">
                <v:textbox>
                  <w:txbxContent>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r w:rsidRPr="005714DE">
                        <w:rPr>
                          <w:rFonts w:ascii="Times New Roman" w:hAnsi="Times New Roman" w:cs="Times New Roman"/>
                          <w:sz w:val="28"/>
                          <w:szCs w:val="28"/>
                        </w:rPr>
                        <w:t>Документарная проверка</w:t>
                      </w:r>
                    </w:p>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(как плановая, так и</w:t>
                      </w:r>
                      <w:proofErr w:type="gramEnd"/>
                    </w:p>
                    <w:p w:rsidR="00B0170A" w:rsidRPr="005714DE" w:rsidRDefault="00B0170A" w:rsidP="005714DE">
                      <w:pPr>
                        <w:autoSpaceDE w:val="0"/>
                        <w:autoSpaceDN w:val="0"/>
                        <w:adjustRightInd w:val="0"/>
                        <w:spacing w:after="0" w:line="240" w:lineRule="auto"/>
                        <w:jc w:val="center"/>
                        <w:rPr>
                          <w:rFonts w:ascii="Times New Roman" w:hAnsi="Times New Roman" w:cs="Times New Roman"/>
                          <w:sz w:val="28"/>
                          <w:szCs w:val="28"/>
                        </w:rPr>
                      </w:pPr>
                      <w:proofErr w:type="gramStart"/>
                      <w:r w:rsidRPr="005714DE">
                        <w:rPr>
                          <w:rFonts w:ascii="Times New Roman" w:hAnsi="Times New Roman" w:cs="Times New Roman"/>
                          <w:sz w:val="28"/>
                          <w:szCs w:val="28"/>
                        </w:rPr>
                        <w:t>внеплановая</w:t>
                      </w:r>
                      <w:proofErr w:type="gramEnd"/>
                      <w:r w:rsidRPr="005714DE">
                        <w:rPr>
                          <w:rFonts w:ascii="Times New Roman" w:hAnsi="Times New Roman" w:cs="Times New Roman"/>
                          <w:sz w:val="28"/>
                          <w:szCs w:val="28"/>
                        </w:rPr>
                        <w:t>) проводится по месту нахождения</w:t>
                      </w:r>
                    </w:p>
                    <w:p w:rsidR="00B0170A" w:rsidRPr="005714DE" w:rsidRDefault="00B0170A" w:rsidP="00AF7BF2">
                      <w:pPr>
                        <w:autoSpaceDE w:val="0"/>
                        <w:autoSpaceDN w:val="0"/>
                        <w:adjustRightInd w:val="0"/>
                        <w:jc w:val="center"/>
                        <w:rPr>
                          <w:rFonts w:ascii="Times New Roman" w:hAnsi="Times New Roman" w:cs="Times New Roman"/>
                          <w:sz w:val="28"/>
                          <w:szCs w:val="28"/>
                        </w:rPr>
                      </w:pPr>
                      <w:r w:rsidRPr="005714DE">
                        <w:rPr>
                          <w:rFonts w:ascii="Times New Roman" w:hAnsi="Times New Roman" w:cs="Times New Roman"/>
                          <w:sz w:val="28"/>
                          <w:szCs w:val="28"/>
                        </w:rPr>
                        <w:t>органа муниципального контроля</w:t>
                      </w:r>
                    </w:p>
                    <w:p w:rsidR="00B0170A" w:rsidRPr="00DC0F6A" w:rsidRDefault="00B0170A" w:rsidP="00AF7BF2"/>
                  </w:txbxContent>
                </v:textbox>
              </v:rect>
            </w:pict>
          </mc:Fallback>
        </mc:AlternateContent>
      </w: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3B0961" w:rsidRDefault="003B0961"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7DE47812" wp14:editId="40DF3DEE">
                <wp:simplePos x="0" y="0"/>
                <wp:positionH relativeFrom="column">
                  <wp:posOffset>685800</wp:posOffset>
                </wp:positionH>
                <wp:positionV relativeFrom="paragraph">
                  <wp:posOffset>143510</wp:posOffset>
                </wp:positionV>
                <wp:extent cx="685800" cy="228600"/>
                <wp:effectExtent l="9525" t="10160" r="38100" b="56515"/>
                <wp:wrapNone/>
                <wp:docPr id="63" name="Прямая соединительная линия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108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">
                <v:stroke endarrow="block"/>
              </v:line>
            </w:pict>
          </mc:Fallback>
        </mc:AlternateContent>
      </w: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4F57A2CF" wp14:editId="700DC6BF">
                <wp:simplePos x="0" y="0"/>
                <wp:positionH relativeFrom="column">
                  <wp:posOffset>4572000</wp:posOffset>
                </wp:positionH>
                <wp:positionV relativeFrom="paragraph">
                  <wp:posOffset>143510</wp:posOffset>
                </wp:positionV>
                <wp:extent cx="571500" cy="228600"/>
                <wp:effectExtent l="38100" t="10160" r="9525" b="5651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5in;margin-top:11.3pt;width:45pt;height:18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">
                <v:stroke endarrow="block"/>
              </v:shape>
            </w:pict>
          </mc:Fallback>
        </mc:AlternateContent>
      </w:r>
    </w:p>
    <w:p w:rsidR="00AF7BF2" w:rsidRPr="00AF7BF2" w:rsidRDefault="00AF7BF2" w:rsidP="00AF7BF2">
      <w:pPr>
        <w:spacing w:after="0" w:line="240" w:lineRule="auto"/>
        <w:rPr>
          <w:rFonts w:ascii="Times New Roman" w:eastAsia="Times New Roman" w:hAnsi="Times New Roman" w:cs="Times New Roman"/>
          <w:sz w:val="28"/>
          <w:szCs w:val="28"/>
          <w:lang w:eastAsia="ru-RU"/>
        </w:rPr>
      </w:pPr>
    </w:p>
    <w:p w:rsidR="00AF7BF2" w:rsidRPr="00AF7BF2" w:rsidRDefault="00AF7BF2" w:rsidP="00AF7BF2">
      <w:pPr>
        <w:spacing w:after="0" w:line="240" w:lineRule="auto"/>
        <w:rPr>
          <w:rFonts w:ascii="Times New Roman" w:eastAsia="Times New Roman" w:hAnsi="Times New Roman" w:cs="Times New Roman"/>
          <w:sz w:val="28"/>
          <w:szCs w:val="28"/>
          <w:lang w:eastAsia="ru-RU"/>
        </w:rPr>
      </w:pPr>
      <w:r w:rsidRPr="00AF7BF2">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5B8E8EA3" wp14:editId="0702E9CC">
                <wp:simplePos x="0" y="0"/>
                <wp:positionH relativeFrom="column">
                  <wp:posOffset>-3810</wp:posOffset>
                </wp:positionH>
                <wp:positionV relativeFrom="paragraph">
                  <wp:posOffset>21590</wp:posOffset>
                </wp:positionV>
                <wp:extent cx="6172200" cy="11430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0"/>
                        </a:xfrm>
                        <a:prstGeom prst="rect">
                          <a:avLst/>
                        </a:prstGeom>
                        <a:solidFill>
                          <a:srgbClr val="FFFFFF"/>
                        </a:solidFill>
                        <a:ln w="9525">
                          <a:solidFill>
                            <a:srgbClr val="000000"/>
                          </a:solidFill>
                          <a:miter lim="800000"/>
                          <a:headEnd/>
                          <a:tailEnd/>
                        </a:ln>
                      </wps:spPr>
                      <wps:txbx>
                        <w:txbxContent>
                          <w:p w:rsidR="00E936C9" w:rsidRPr="005714DE" w:rsidRDefault="00E936C9"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E936C9" w:rsidRPr="00DC0F6A" w:rsidRDefault="00E936C9" w:rsidP="00AF7BF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3" style="position:absolute;margin-left:-.3pt;margin-top:1.7pt;width:486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">
                <v:textbox>
                  <w:txbxContent>
                    <w:p w:rsidR="00B0170A" w:rsidRPr="005714DE" w:rsidRDefault="00B0170A" w:rsidP="00AF7BF2">
                      <w:pPr>
                        <w:jc w:val="center"/>
                        <w:rPr>
                          <w:rFonts w:ascii="Times New Roman" w:hAnsi="Times New Roman" w:cs="Times New Roman"/>
                          <w:sz w:val="28"/>
                          <w:szCs w:val="28"/>
                        </w:rPr>
                      </w:pPr>
                      <w:r w:rsidRPr="005714DE">
                        <w:rPr>
                          <w:rFonts w:ascii="Times New Roman" w:hAnsi="Times New Roman" w:cs="Times New Roman"/>
                          <w:sz w:val="28"/>
                          <w:szCs w:val="28"/>
                        </w:rPr>
                        <w:t>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B0170A" w:rsidRPr="00DC0F6A" w:rsidRDefault="00B0170A" w:rsidP="00AF7BF2"/>
                  </w:txbxContent>
                </v:textbox>
              </v:rect>
            </w:pict>
          </mc:Fallback>
        </mc:AlternateContent>
      </w:r>
    </w:p>
    <w:p w:rsidR="00AF7BF2" w:rsidRPr="00AF7BF2" w:rsidRDefault="00AF7BF2" w:rsidP="00AF7BF2">
      <w:pPr>
        <w:tabs>
          <w:tab w:val="left" w:pos="5103"/>
        </w:tabs>
        <w:spacing w:after="0" w:line="240" w:lineRule="auto"/>
        <w:rPr>
          <w:rFonts w:ascii="Times New Roman" w:eastAsia="Times New Roman" w:hAnsi="Times New Roman" w:cs="Times New Roman"/>
          <w:sz w:val="28"/>
          <w:szCs w:val="28"/>
          <w:lang w:eastAsia="ru-RU"/>
        </w:rPr>
      </w:pPr>
    </w:p>
    <w:p w:rsidR="00AF7BF2" w:rsidRPr="00AF7BF2" w:rsidRDefault="00AF7BF2" w:rsidP="00AF7BF2">
      <w:pPr>
        <w:tabs>
          <w:tab w:val="left" w:pos="5103"/>
        </w:tabs>
        <w:autoSpaceDE w:val="0"/>
        <w:autoSpaceDN w:val="0"/>
        <w:adjustRightInd w:val="0"/>
        <w:spacing w:after="0" w:line="240" w:lineRule="auto"/>
        <w:rPr>
          <w:rFonts w:ascii="Times New Roman" w:eastAsia="Times New Roman" w:hAnsi="Times New Roman" w:cs="Times New Roman"/>
          <w:sz w:val="28"/>
          <w:szCs w:val="28"/>
          <w:lang w:eastAsia="ru-RU"/>
        </w:rPr>
      </w:pPr>
    </w:p>
    <w:p w:rsidR="00AF7BF2" w:rsidRPr="00AF7BF2" w:rsidRDefault="00AF7BF2" w:rsidP="00AF7BF2">
      <w:pPr>
        <w:autoSpaceDE w:val="0"/>
        <w:autoSpaceDN w:val="0"/>
        <w:adjustRightInd w:val="0"/>
        <w:spacing w:after="0" w:line="240" w:lineRule="auto"/>
        <w:ind w:firstLine="540"/>
        <w:jc w:val="right"/>
        <w:rPr>
          <w:rFonts w:ascii="Times New Roman" w:eastAsia="Times New Roman" w:hAnsi="Times New Roman" w:cs="Times New Roman"/>
          <w:sz w:val="28"/>
          <w:szCs w:val="28"/>
          <w:lang w:eastAsia="ru-RU"/>
        </w:rPr>
      </w:pPr>
    </w:p>
    <w:p w:rsidR="00AF7BF2" w:rsidRPr="00AF7BF2"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AF7BF2"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AF7BF2" w:rsidRPr="00AF7BF2" w:rsidRDefault="00AF7BF2" w:rsidP="00AF7BF2">
      <w:pPr>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jc w:val="both"/>
        <w:rPr>
          <w:rFonts w:ascii="Times New Roman" w:eastAsia="Arial" w:hAnsi="Times New Roman" w:cs="Times New Roman"/>
          <w:sz w:val="28"/>
          <w:szCs w:val="28"/>
          <w:lang w:eastAsia="ar-SA"/>
        </w:rPr>
      </w:pPr>
    </w:p>
    <w:p w:rsidR="00D02ABD" w:rsidRPr="00D02ABD"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D02ABD" w:rsidRDefault="00D02ABD" w:rsidP="005714DE">
      <w:pPr>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5714DE">
        <w:rPr>
          <w:rFonts w:ascii="Times New Roman" w:eastAsia="Arial" w:hAnsi="Times New Roman" w:cs="Times New Roman"/>
          <w:sz w:val="28"/>
          <w:szCs w:val="28"/>
          <w:lang w:eastAsia="ar-SA"/>
        </w:rPr>
        <w:t xml:space="preserve">                                                </w:t>
      </w:r>
      <w:proofErr w:type="spellStart"/>
      <w:r w:rsidR="005714DE">
        <w:rPr>
          <w:rFonts w:ascii="Times New Roman" w:eastAsia="Arial" w:hAnsi="Times New Roman" w:cs="Times New Roman"/>
          <w:sz w:val="28"/>
          <w:szCs w:val="28"/>
          <w:lang w:eastAsia="ar-SA"/>
        </w:rPr>
        <w:t>Н.В.Кривонос</w:t>
      </w:r>
      <w:proofErr w:type="spellEnd"/>
    </w:p>
    <w:p w:rsidR="00D02ABD" w:rsidRPr="00D02ABD" w:rsidRDefault="00D02ABD" w:rsidP="00D02ABD">
      <w:pPr>
        <w:suppressAutoHyphens/>
        <w:spacing w:after="0" w:line="240" w:lineRule="auto"/>
        <w:ind w:firstLine="567"/>
        <w:jc w:val="both"/>
        <w:rPr>
          <w:rFonts w:ascii="Times New Roman" w:eastAsia="Arial"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Default="005714DE" w:rsidP="0080788C">
      <w:pPr>
        <w:suppressAutoHyphens/>
        <w:autoSpaceDE w:val="0"/>
        <w:autoSpaceDN w:val="0"/>
        <w:adjustRightInd w:val="0"/>
        <w:spacing w:after="0" w:line="240" w:lineRule="auto"/>
        <w:ind w:left="5103"/>
        <w:outlineLvl w:val="1"/>
        <w:rPr>
          <w:rFonts w:ascii="Times New Roman" w:eastAsia="Times New Roman" w:hAnsi="Times New Roman" w:cs="Times New Roman"/>
          <w:sz w:val="28"/>
          <w:szCs w:val="28"/>
          <w:lang w:eastAsia="ar-SA"/>
        </w:rPr>
      </w:pPr>
    </w:p>
    <w:p w:rsidR="005714DE" w:rsidRPr="00AB259E" w:rsidRDefault="005714DE" w:rsidP="005714DE">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2</w:t>
      </w:r>
    </w:p>
    <w:p w:rsidR="005714DE" w:rsidRPr="00AB259E" w:rsidRDefault="005714DE" w:rsidP="005714D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5714DE" w:rsidRPr="00AB259E" w:rsidRDefault="005714DE" w:rsidP="005714D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5714DE" w:rsidRPr="00AB259E" w:rsidRDefault="005714DE" w:rsidP="005714D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5714DE" w:rsidRPr="00AB259E" w:rsidRDefault="005714DE" w:rsidP="005714DE">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5714DE" w:rsidRPr="00AB259E" w:rsidRDefault="005714DE" w:rsidP="005714DE">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на территории Махошевского сельского поселения Мостовского района</w:t>
      </w:r>
      <w:r w:rsidRPr="00AB259E">
        <w:rPr>
          <w:rFonts w:ascii="Times New Roman" w:eastAsia="Times New Roman" w:hAnsi="Times New Roman" w:cs="Times New Roman"/>
          <w:bCs/>
          <w:kern w:val="2"/>
          <w:sz w:val="28"/>
          <w:szCs w:val="28"/>
          <w:lang w:eastAsia="ar-SA"/>
        </w:rPr>
        <w:t>»</w:t>
      </w:r>
    </w:p>
    <w:p w:rsidR="005714DE" w:rsidRPr="00AB259E" w:rsidRDefault="005714DE" w:rsidP="005714DE">
      <w:pPr>
        <w:suppressAutoHyphens/>
        <w:spacing w:after="0" w:line="240" w:lineRule="auto"/>
        <w:ind w:left="5103"/>
        <w:jc w:val="center"/>
        <w:rPr>
          <w:rFonts w:ascii="Times New Roman" w:eastAsia="Times New Roman" w:hAnsi="Times New Roman" w:cs="Times New Roman"/>
          <w:sz w:val="28"/>
          <w:szCs w:val="28"/>
          <w:lang w:eastAsia="ar-SA"/>
        </w:rPr>
      </w:pPr>
    </w:p>
    <w:p w:rsidR="005714DE" w:rsidRPr="00D02ABD" w:rsidRDefault="005714DE" w:rsidP="005714DE">
      <w:pPr>
        <w:suppressAutoHyphens/>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p>
    <w:p w:rsidR="00800B5A"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 xml:space="preserve">                                   </w:t>
      </w:r>
    </w:p>
    <w:p w:rsidR="00800B5A"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r>
        <w:rPr>
          <w:rFonts w:ascii="Times New Roman" w:eastAsia="Times New Roman" w:hAnsi="Times New Roman" w:cs="Times New Roman"/>
          <w:kern w:val="2"/>
          <w:sz w:val="28"/>
          <w:szCs w:val="28"/>
          <w:lang w:eastAsia="ar-SA"/>
        </w:rPr>
        <w:t>____________________________________________________________________</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(наименование  муниципального образования)</w:t>
      </w:r>
    </w:p>
    <w:p w:rsidR="00800B5A" w:rsidRPr="00800B5A"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p>
    <w:p w:rsidR="00800B5A" w:rsidRPr="00800B5A" w:rsidRDefault="00800B5A" w:rsidP="00800B5A">
      <w:pPr>
        <w:suppressAutoHyphens/>
        <w:spacing w:after="0" w:line="240" w:lineRule="auto"/>
        <w:jc w:val="center"/>
        <w:rPr>
          <w:rFonts w:ascii="Times New Roman" w:eastAsia="Times New Roman" w:hAnsi="Times New Roman" w:cs="Times New Roman"/>
          <w:b/>
          <w:kern w:val="2"/>
          <w:sz w:val="28"/>
          <w:szCs w:val="28"/>
          <w:lang w:eastAsia="ar-SA"/>
        </w:rPr>
      </w:pPr>
      <w:r w:rsidRPr="00800B5A">
        <w:rPr>
          <w:rFonts w:ascii="Times New Roman" w:eastAsia="Times New Roman" w:hAnsi="Times New Roman" w:cs="Times New Roman"/>
          <w:b/>
          <w:kern w:val="2"/>
          <w:sz w:val="28"/>
          <w:szCs w:val="28"/>
          <w:lang w:eastAsia="ar-SA"/>
        </w:rPr>
        <w:t>РАСПОРЯЖЕНИЕ</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Администрации Махошевского сельского поселения Мостовского района</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 xml:space="preserve">о </w:t>
      </w:r>
      <w:proofErr w:type="spellStart"/>
      <w:r w:rsidRPr="00800B5A">
        <w:rPr>
          <w:rFonts w:ascii="Times New Roman" w:eastAsia="Times New Roman" w:hAnsi="Times New Roman" w:cs="Times New Roman"/>
          <w:kern w:val="2"/>
          <w:sz w:val="28"/>
          <w:szCs w:val="28"/>
          <w:lang w:eastAsia="ar-SA"/>
        </w:rPr>
        <w:t>проведении_________________________________________проверки</w:t>
      </w:r>
      <w:proofErr w:type="spellEnd"/>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(плановой/внеплановой, документарной/выездной)</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юридического лица, индивидуального предпринимателя</w:t>
      </w:r>
    </w:p>
    <w:p w:rsidR="00800B5A" w:rsidRPr="00800B5A" w:rsidRDefault="00800B5A" w:rsidP="00800B5A">
      <w:pPr>
        <w:suppressAutoHyphens/>
        <w:spacing w:after="0" w:line="240" w:lineRule="auto"/>
        <w:jc w:val="center"/>
        <w:rPr>
          <w:rFonts w:ascii="Times New Roman" w:eastAsia="Times New Roman" w:hAnsi="Times New Roman" w:cs="Times New Roman"/>
          <w:kern w:val="2"/>
          <w:sz w:val="28"/>
          <w:szCs w:val="28"/>
          <w:lang w:eastAsia="ar-SA"/>
        </w:rPr>
      </w:pPr>
      <w:r w:rsidRPr="00800B5A">
        <w:rPr>
          <w:rFonts w:ascii="Times New Roman" w:eastAsia="Times New Roman" w:hAnsi="Times New Roman" w:cs="Times New Roman"/>
          <w:kern w:val="2"/>
          <w:sz w:val="28"/>
          <w:szCs w:val="28"/>
          <w:lang w:eastAsia="ar-SA"/>
        </w:rPr>
        <w:t>от "____" _____________ г. N ________</w:t>
      </w:r>
    </w:p>
    <w:p w:rsidR="00800B5A" w:rsidRPr="00800B5A" w:rsidRDefault="00800B5A" w:rsidP="00800B5A">
      <w:pPr>
        <w:suppressAutoHyphens/>
        <w:spacing w:after="0" w:line="240" w:lineRule="auto"/>
        <w:jc w:val="both"/>
        <w:rPr>
          <w:rFonts w:ascii="Times New Roman" w:eastAsia="Times New Roman" w:hAnsi="Times New Roman" w:cs="Times New Roman"/>
          <w:kern w:val="2"/>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1.Провести проверку в отношении__________________________________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 (наименование юридического лица, фамилия, имя, отчество (последнее – при наличии) индивидуального предпринимателя)</w:t>
      </w:r>
      <w:proofErr w:type="gramEnd"/>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2.Место нахождения:________________________________________________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     (юридического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800B5A">
        <w:rPr>
          <w:rFonts w:ascii="Times New Roman" w:eastAsia="Times New Roman" w:hAnsi="Times New Roman" w:cs="Times New Roman"/>
          <w:sz w:val="28"/>
          <w:szCs w:val="28"/>
          <w:lang w:eastAsia="ar-SA"/>
        </w:rPr>
        <w:t>о(</w:t>
      </w:r>
      <w:proofErr w:type="gramEnd"/>
      <w:r w:rsidRPr="00800B5A">
        <w:rPr>
          <w:rFonts w:ascii="Times New Roman" w:eastAsia="Times New Roman" w:hAnsi="Times New Roman" w:cs="Times New Roman"/>
          <w:sz w:val="28"/>
          <w:szCs w:val="28"/>
          <w:lang w:eastAsia="ar-SA"/>
        </w:rPr>
        <w:t>а) фактического осуществления им деятельности)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3. Назначить лицо</w:t>
      </w:r>
      <w:proofErr w:type="gramStart"/>
      <w:r w:rsidRPr="00800B5A">
        <w:rPr>
          <w:rFonts w:ascii="Times New Roman" w:eastAsia="Times New Roman" w:hAnsi="Times New Roman" w:cs="Times New Roman"/>
          <w:sz w:val="28"/>
          <w:szCs w:val="28"/>
          <w:lang w:eastAsia="ar-SA"/>
        </w:rPr>
        <w:t>м(</w:t>
      </w:r>
      <w:proofErr w:type="gramEnd"/>
      <w:r w:rsidRPr="00800B5A">
        <w:rPr>
          <w:rFonts w:ascii="Times New Roman" w:eastAsia="Times New Roman" w:hAnsi="Times New Roman" w:cs="Times New Roman"/>
          <w:sz w:val="28"/>
          <w:szCs w:val="28"/>
          <w:lang w:eastAsia="ar-SA"/>
        </w:rPr>
        <w:t xml:space="preserve">ми), уполномоченным(ми) на проведение проверки: </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lastRenderedPageBreak/>
        <w:t>(фамилия, имя, отчество (последнее - при наличии), должность должностного лица (должностных лиц), уполномоченног</w:t>
      </w:r>
      <w:proofErr w:type="gramStart"/>
      <w:r w:rsidRPr="00800B5A">
        <w:rPr>
          <w:rFonts w:ascii="Times New Roman" w:eastAsia="Times New Roman" w:hAnsi="Times New Roman" w:cs="Times New Roman"/>
          <w:sz w:val="28"/>
          <w:szCs w:val="28"/>
          <w:lang w:eastAsia="ar-SA"/>
        </w:rPr>
        <w:t>о(</w:t>
      </w:r>
      <w:proofErr w:type="spellStart"/>
      <w:proofErr w:type="gramEnd"/>
      <w:r w:rsidRPr="00800B5A">
        <w:rPr>
          <w:rFonts w:ascii="Times New Roman" w:eastAsia="Times New Roman" w:hAnsi="Times New Roman" w:cs="Times New Roman"/>
          <w:sz w:val="28"/>
          <w:szCs w:val="28"/>
          <w:lang w:eastAsia="ar-SA"/>
        </w:rPr>
        <w:t>ых</w:t>
      </w:r>
      <w:proofErr w:type="spellEnd"/>
      <w:r w:rsidRPr="00800B5A">
        <w:rPr>
          <w:rFonts w:ascii="Times New Roman" w:eastAsia="Times New Roman" w:hAnsi="Times New Roman" w:cs="Times New Roman"/>
          <w:sz w:val="28"/>
          <w:szCs w:val="28"/>
          <w:lang w:eastAsia="ar-SA"/>
        </w:rPr>
        <w:t>) на проведение</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проверки)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4. Привлечь к проведению проверки в качестве  экспертов,  представителей</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экспертных организаций следующих лиц:____________________________ 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(фамилия, имя, отчество (последнее - при наличии), должности</w:t>
      </w:r>
      <w:proofErr w:type="gramEnd"/>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привлекаемых к проведению проверки экспертов и (или) наименование</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экспертной организации с указанием реквизитов свидетельства </w:t>
      </w:r>
      <w:proofErr w:type="gramStart"/>
      <w:r w:rsidRPr="00800B5A">
        <w:rPr>
          <w:rFonts w:ascii="Times New Roman" w:eastAsia="Times New Roman" w:hAnsi="Times New Roman" w:cs="Times New Roman"/>
          <w:sz w:val="28"/>
          <w:szCs w:val="28"/>
          <w:lang w:eastAsia="ar-SA"/>
        </w:rPr>
        <w:t>об</w:t>
      </w:r>
      <w:proofErr w:type="gramEnd"/>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аккредитации и наименования органа по аккредитации, выдавшего</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свидетельство об аккредитации)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5. Установить, что:</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настоящая проверка проводится с целью:_____________________________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__________________________________________________________________При установлении целей  проводимой  проверки  указывается  </w:t>
      </w:r>
      <w:proofErr w:type="gramStart"/>
      <w:r w:rsidRPr="00800B5A">
        <w:rPr>
          <w:rFonts w:ascii="Times New Roman" w:eastAsia="Times New Roman" w:hAnsi="Times New Roman" w:cs="Times New Roman"/>
          <w:sz w:val="28"/>
          <w:szCs w:val="28"/>
          <w:lang w:eastAsia="ar-SA"/>
        </w:rPr>
        <w:t>следующая</w:t>
      </w:r>
      <w:proofErr w:type="gramEnd"/>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информация:</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а) в случае проведения плановой проверки:</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ссылка  на  утвержденный  ежегодный  план   проведения   плановых проверок;</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б) в случае проведения внеплановой выездной проверки:</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реквизиты  ранее  выданного  проверяемому  лицу    предписания </w:t>
      </w:r>
      <w:proofErr w:type="gramStart"/>
      <w:r w:rsidRPr="00800B5A">
        <w:rPr>
          <w:rFonts w:ascii="Times New Roman" w:eastAsia="Times New Roman" w:hAnsi="Times New Roman" w:cs="Times New Roman"/>
          <w:sz w:val="28"/>
          <w:szCs w:val="28"/>
          <w:lang w:eastAsia="ar-SA"/>
        </w:rPr>
        <w:t>об</w:t>
      </w:r>
      <w:proofErr w:type="gramEnd"/>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устранении выявленного нарушения, </w:t>
      </w:r>
      <w:proofErr w:type="gramStart"/>
      <w:r w:rsidRPr="00800B5A">
        <w:rPr>
          <w:rFonts w:ascii="Times New Roman" w:eastAsia="Times New Roman" w:hAnsi="Times New Roman" w:cs="Times New Roman"/>
          <w:sz w:val="28"/>
          <w:szCs w:val="28"/>
          <w:lang w:eastAsia="ar-SA"/>
        </w:rPr>
        <w:t>срок</w:t>
      </w:r>
      <w:proofErr w:type="gramEnd"/>
      <w:r w:rsidRPr="00800B5A">
        <w:rPr>
          <w:rFonts w:ascii="Times New Roman" w:eastAsia="Times New Roman" w:hAnsi="Times New Roman" w:cs="Times New Roman"/>
          <w:sz w:val="28"/>
          <w:szCs w:val="28"/>
          <w:lang w:eastAsia="ar-SA"/>
        </w:rPr>
        <w:t xml:space="preserve"> для исполнения которого истек;</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реквизиты  обращений  и  заявлений  граждан,  юридических лиц, индивидуальных предпринимателей, поступивших в органы муниципального контроля;</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в)  в  случае  проведения  внеплановой  выездной  проверки,  которая подлежит  согласованию  органами  прокуратуры,  но  в   целях   принятия</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неотложных  мер  должна  быть  проведена  незамедлительно  в   связи   с причинением вреда либо нарушением  проверяемых  требований,  если  такое</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причинение вреда либо нарушение требований обнаружено непосредственно  в  момент его совершения:</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реквизиты прилагаемой копии документа (рапорта, докладной  записки и другие), представленного должностным лицом, обнаружившим нарушение;</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задачами настоящей проверки являются:________________________ 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lastRenderedPageBreak/>
        <w:t xml:space="preserve">__________________________________________________________________ 6. Предметом настоящей проверки является (отметить </w:t>
      </w:r>
      <w:proofErr w:type="gramStart"/>
      <w:r w:rsidRPr="00800B5A">
        <w:rPr>
          <w:rFonts w:ascii="Times New Roman" w:eastAsia="Times New Roman" w:hAnsi="Times New Roman" w:cs="Times New Roman"/>
          <w:sz w:val="28"/>
          <w:szCs w:val="28"/>
          <w:lang w:eastAsia="ar-SA"/>
        </w:rPr>
        <w:t>нужное</w:t>
      </w:r>
      <w:proofErr w:type="gramEnd"/>
      <w:r w:rsidRPr="00800B5A">
        <w:rPr>
          <w:rFonts w:ascii="Times New Roman" w:eastAsia="Times New Roman" w:hAnsi="Times New Roman" w:cs="Times New Roman"/>
          <w:sz w:val="28"/>
          <w:szCs w:val="28"/>
          <w:lang w:eastAsia="ar-SA"/>
        </w:rPr>
        <w:t>):</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соблюдение обязательных  требований  или  требований,  установленных муниципальными правовыми актами;</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выполнение предписаний органов муниципального контроля;</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проведение мероприятий:</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предотвращению причинения вреда жизни,  здоровью  граждан,  вреда животным, растениям, окружающей среде;</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предупреждению возникновения чрезвычайных ситуаций  природного  и техногенного характера;</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обеспечению безопасности государства;</w:t>
      </w:r>
    </w:p>
    <w:p w:rsidR="00800B5A" w:rsidRPr="00800B5A" w:rsidRDefault="00800B5A" w:rsidP="00800B5A">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ликвидации последствий причинения такого вреда.</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7.Срок проведения проверки:__________________________________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К проведению проверки приступить</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с "___" ____________ 20__ г.</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Проверку окончить не позднее</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"___" ____________ 20__ г.</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8.Правовые основания проведения проверки: 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(ссылка на положение нормативного правового акта, в соответствии с</w:t>
      </w:r>
      <w:proofErr w:type="gramEnd"/>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которым</w:t>
      </w:r>
      <w:proofErr w:type="gramEnd"/>
      <w:r w:rsidRPr="00800B5A">
        <w:rPr>
          <w:rFonts w:ascii="Times New Roman" w:eastAsia="Times New Roman" w:hAnsi="Times New Roman" w:cs="Times New Roman"/>
          <w:sz w:val="28"/>
          <w:szCs w:val="28"/>
          <w:lang w:eastAsia="ar-SA"/>
        </w:rPr>
        <w:t xml:space="preserve"> осуществляется проверка; ссылка на положения (нормативных)</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правовых актов, устанавливающих требования, которые являются предметом проверки)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9. В процессе  проверки  провести  следующие  мероприятия  по  контролю,</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необходимые для достижения целей и задач проведения проверки: 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10. Перечень административных регламентов по осуществлению      муниципального жилищного контроля (при их наличии):</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 __________________________________________________________________          (с указанием наименований, номеров и дат их принятия)</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11. Перечень  документов,  представление  которых  юридическим   лицом,</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индивидуальным предпринимателем необходимо для достижения целей и  задач проведения проверки: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lastRenderedPageBreak/>
        <w:t>_____________________________________________________________________________________________________________________________________________________________________________________________________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___________________________________</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(должность, фамилия, инициалы</w:t>
      </w:r>
      <w:proofErr w:type="gramEnd"/>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руководителя, заместителя</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руководителя органа  муниципального контроля,</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издавшего</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распоряжение или приказ о проведении</w:t>
      </w: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проверки)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                                        (подпись, заверенная печатью)</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____________________________________________________________________________________________________________________________________</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roofErr w:type="gramStart"/>
      <w:r w:rsidRPr="00800B5A">
        <w:rPr>
          <w:rFonts w:ascii="Times New Roman" w:eastAsia="Times New Roman" w:hAnsi="Times New Roman" w:cs="Times New Roman"/>
          <w:sz w:val="28"/>
          <w:szCs w:val="28"/>
          <w:lang w:eastAsia="ar-SA"/>
        </w:rPr>
        <w:t>(фамилия, имя, отчество (последнее - при наличии) и должность</w:t>
      </w:r>
      <w:proofErr w:type="gramEnd"/>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должностного лица, непосредственно подготовившего проект распоряжения</w:t>
      </w:r>
    </w:p>
    <w:p w:rsidR="00800B5A" w:rsidRPr="00800B5A" w:rsidRDefault="00800B5A"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(приказа), контактный телефон, электронный адрес (при наличии).</w:t>
      </w: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800B5A" w:rsidRPr="00800B5A" w:rsidRDefault="00800B5A" w:rsidP="00800B5A">
      <w:pPr>
        <w:tabs>
          <w:tab w:val="left" w:pos="7665"/>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Начальник общего отдела                                                            </w:t>
      </w:r>
      <w:proofErr w:type="spellStart"/>
      <w:r w:rsidRPr="00800B5A">
        <w:rPr>
          <w:rFonts w:ascii="Times New Roman" w:eastAsia="Times New Roman" w:hAnsi="Times New Roman" w:cs="Times New Roman"/>
          <w:sz w:val="28"/>
          <w:szCs w:val="28"/>
          <w:lang w:eastAsia="ar-SA"/>
        </w:rPr>
        <w:t>Н.В.Кривонос</w:t>
      </w:r>
      <w:proofErr w:type="spellEnd"/>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Pr="00800B5A" w:rsidRDefault="00800B5A" w:rsidP="00800B5A">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Pr="00800B5A" w:rsidRDefault="00800B5A" w:rsidP="00800B5A">
      <w:pPr>
        <w:suppressAutoHyphens/>
        <w:spacing w:after="0" w:line="240" w:lineRule="auto"/>
        <w:ind w:firstLine="708"/>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Default="0080788C" w:rsidP="00D02ABD">
      <w:pPr>
        <w:suppressAutoHyphens/>
        <w:autoSpaceDE w:val="0"/>
        <w:autoSpaceDN w:val="0"/>
        <w:adjustRightInd w:val="0"/>
        <w:spacing w:after="0" w:line="240" w:lineRule="auto"/>
        <w:ind w:firstLine="567"/>
        <w:rPr>
          <w:rFonts w:ascii="Times New Roman" w:eastAsia="Times New Roman" w:hAnsi="Times New Roman" w:cs="Times New Roman"/>
          <w:sz w:val="28"/>
          <w:szCs w:val="28"/>
          <w:lang w:eastAsia="ar-SA"/>
        </w:rPr>
      </w:pPr>
    </w:p>
    <w:p w:rsidR="0080788C" w:rsidRPr="00D02ABD" w:rsidRDefault="0080788C" w:rsidP="00917297">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800B5A" w:rsidRDefault="00D02ABD" w:rsidP="00917297">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 </w:t>
      </w:r>
    </w:p>
    <w:p w:rsidR="00800B5A" w:rsidRDefault="00800B5A" w:rsidP="00917297">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800B5A" w:rsidRDefault="00800B5A" w:rsidP="00917297">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800B5A" w:rsidRDefault="00800B5A" w:rsidP="00917297">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800B5A" w:rsidRDefault="00800B5A" w:rsidP="00917297">
      <w:pPr>
        <w:suppressAutoHyphens/>
        <w:autoSpaceDE w:val="0"/>
        <w:autoSpaceDN w:val="0"/>
        <w:adjustRightInd w:val="0"/>
        <w:spacing w:after="0" w:line="240" w:lineRule="auto"/>
        <w:ind w:left="5103"/>
        <w:rPr>
          <w:rFonts w:ascii="Times New Roman" w:eastAsia="Times New Roman" w:hAnsi="Times New Roman" w:cs="Times New Roman"/>
          <w:sz w:val="28"/>
          <w:szCs w:val="28"/>
          <w:lang w:eastAsia="ar-SA"/>
        </w:rPr>
      </w:pPr>
    </w:p>
    <w:p w:rsidR="00800B5A" w:rsidRPr="00800B5A"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 xml:space="preserve">Приложение № </w:t>
      </w:r>
      <w:r>
        <w:rPr>
          <w:rFonts w:ascii="Times New Roman" w:eastAsia="Times New Roman" w:hAnsi="Times New Roman" w:cs="Times New Roman"/>
          <w:sz w:val="28"/>
          <w:szCs w:val="28"/>
          <w:lang w:eastAsia="ar-SA"/>
        </w:rPr>
        <w:t>3</w:t>
      </w:r>
    </w:p>
    <w:p w:rsidR="00800B5A" w:rsidRPr="00800B5A"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к административному регламенту</w:t>
      </w:r>
    </w:p>
    <w:p w:rsidR="00800B5A" w:rsidRPr="00800B5A"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по исполнению администрацией</w:t>
      </w:r>
    </w:p>
    <w:p w:rsidR="00800B5A" w:rsidRPr="00800B5A"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Махошевского сельского поселения</w:t>
      </w:r>
    </w:p>
    <w:p w:rsidR="00800B5A" w:rsidRPr="00800B5A"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sz w:val="28"/>
          <w:szCs w:val="28"/>
          <w:lang w:eastAsia="ar-SA"/>
        </w:rPr>
        <w:t>муниципальной функции «Осуществление</w:t>
      </w:r>
    </w:p>
    <w:p w:rsidR="00D02ABD" w:rsidRPr="00D02ABD" w:rsidRDefault="00800B5A" w:rsidP="00800B5A">
      <w:pPr>
        <w:suppressAutoHyphens/>
        <w:spacing w:after="0" w:line="240" w:lineRule="auto"/>
        <w:ind w:left="5103"/>
        <w:jc w:val="center"/>
        <w:rPr>
          <w:rFonts w:ascii="Times New Roman" w:eastAsia="Times New Roman" w:hAnsi="Times New Roman" w:cs="Times New Roman"/>
          <w:bCs/>
          <w:kern w:val="1"/>
          <w:sz w:val="28"/>
          <w:szCs w:val="28"/>
          <w:lang w:eastAsia="ar-SA"/>
        </w:rPr>
      </w:pPr>
      <w:r w:rsidRPr="00800B5A">
        <w:rPr>
          <w:rFonts w:ascii="Times New Roman" w:eastAsia="Times New Roman" w:hAnsi="Times New Roman" w:cs="Times New Roman"/>
          <w:sz w:val="28"/>
          <w:szCs w:val="28"/>
          <w:lang w:eastAsia="ar-SA"/>
        </w:rPr>
        <w:t>муниципального земельного контроля на территории Махошевского сельского поселения Мостовского района»</w:t>
      </w:r>
    </w:p>
    <w:p w:rsidR="00D02ABD" w:rsidRPr="00D02ABD" w:rsidRDefault="00D02ABD" w:rsidP="00800B5A">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Корешок к уведомлению N 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Кому: 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(Наименование лица)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(адрес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Дата вызова: "____" ________________ 20__ г.               Время 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час.</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Уведомление получил: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(Ф.И.О., должность, подпись)</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 ________________ 20__ г.</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800B5A"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00B5A">
        <w:rPr>
          <w:rFonts w:ascii="Times New Roman" w:eastAsia="Times New Roman" w:hAnsi="Times New Roman" w:cs="Times New Roman"/>
          <w:b/>
          <w:sz w:val="28"/>
          <w:szCs w:val="28"/>
          <w:lang w:eastAsia="ar-SA"/>
        </w:rPr>
        <w:t>УВЕДОМЛЕНИЕ</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от "____" ________________ 20__ г. N</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Кому: 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w:t>
      </w:r>
      <w:proofErr w:type="gramStart"/>
      <w:r w:rsidRPr="00D02ABD">
        <w:rPr>
          <w:rFonts w:ascii="Times New Roman" w:eastAsia="Times New Roman" w:hAnsi="Times New Roman" w:cs="Times New Roman"/>
          <w:kern w:val="1"/>
          <w:sz w:val="28"/>
          <w:szCs w:val="28"/>
          <w:lang w:eastAsia="ar-SA"/>
        </w:rPr>
        <w:t>(Ф.И.О. руководителя организации, предприятия, учреждения,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индивидуального предпринимателя, физического лица)</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Руководствуясь Земельным кодексом Российской Федерации, Кодексом Российской Федерации об административных правонарушениях, (Кодексом субъекта Российской Федерации об административном правонарушении, местным Законом), прошу Вас (или Вашего полномочного представителя с доверенностью) прибыть в администрацию Махошевского сельского поселения Мостовского района "____" ________________ 20__ г. к _______ часам по адресу: ________________________________________________ для проведения мероприятий по осуществлению государственного земельного контроля.</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акт сверки расчетов по арендной плате за землю, имеющиеся документы на право пользования земельным участком, расположенным по адресу: _____________________________________________________________________________________________________________________________________</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roofErr w:type="gramStart"/>
      <w:r w:rsidRPr="00D02ABD">
        <w:rPr>
          <w:rFonts w:ascii="Times New Roman" w:eastAsia="Times New Roman" w:hAnsi="Times New Roman" w:cs="Times New Roman"/>
          <w:sz w:val="28"/>
          <w:szCs w:val="28"/>
          <w:lang w:eastAsia="ar-SA"/>
        </w:rPr>
        <w:t>В случае наличия достаточных данных о надлежащем уведомлении лица, в отношении которого возбуждается дело об административном правонарушении, о времени и месте рассмотрения поступивших материалов, протокол может быть составлен и в его отсутствие (пункт 4 Постановления Пленума Верховного Суда Российской Федерации от 24.03.2005 N 5 "О некоторых вопросах, возникающих у судов при применении Кодекса Российской Федерации об административных правонарушениях")</w:t>
      </w:r>
      <w:proofErr w:type="gramEnd"/>
    </w:p>
    <w:p w:rsidR="00D02ABD" w:rsidRP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Default="00D02ABD" w:rsidP="00917297">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(должность, Ф.И.О. инспектора)                   </w:t>
      </w:r>
      <w:r w:rsidR="00917297">
        <w:rPr>
          <w:rFonts w:ascii="Times New Roman" w:eastAsia="Times New Roman" w:hAnsi="Times New Roman" w:cs="Times New Roman"/>
          <w:kern w:val="1"/>
          <w:sz w:val="28"/>
          <w:szCs w:val="28"/>
          <w:lang w:eastAsia="ar-SA"/>
        </w:rPr>
        <w:t>(подпись)</w:t>
      </w:r>
    </w:p>
    <w:p w:rsidR="00917297"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917297"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917297" w:rsidRPr="00917297" w:rsidRDefault="00917297" w:rsidP="00917297">
      <w:pPr>
        <w:suppressAutoHyphens/>
        <w:spacing w:after="0" w:line="240" w:lineRule="auto"/>
        <w:rPr>
          <w:rFonts w:ascii="Times New Roman" w:eastAsia="Times New Roman" w:hAnsi="Times New Roman" w:cs="Times New Roman"/>
          <w:kern w:val="1"/>
          <w:sz w:val="28"/>
          <w:szCs w:val="28"/>
          <w:lang w:eastAsia="ar-SA"/>
        </w:rPr>
      </w:pPr>
    </w:p>
    <w:p w:rsidR="00917297" w:rsidRPr="00D02ABD" w:rsidRDefault="00917297" w:rsidP="00800B5A">
      <w:pPr>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800B5A">
        <w:rPr>
          <w:rFonts w:ascii="Times New Roman" w:eastAsia="Arial" w:hAnsi="Times New Roman" w:cs="Times New Roman"/>
          <w:sz w:val="28"/>
          <w:szCs w:val="28"/>
          <w:lang w:eastAsia="ar-SA"/>
        </w:rPr>
        <w:t xml:space="preserve">                                             </w:t>
      </w:r>
      <w:proofErr w:type="spellStart"/>
      <w:r w:rsidR="00800B5A">
        <w:rPr>
          <w:rFonts w:ascii="Times New Roman" w:eastAsia="Arial" w:hAnsi="Times New Roman" w:cs="Times New Roman"/>
          <w:sz w:val="28"/>
          <w:szCs w:val="28"/>
          <w:lang w:eastAsia="ar-SA"/>
        </w:rPr>
        <w:t>Н.В.Кривонос</w:t>
      </w:r>
      <w:proofErr w:type="spellEnd"/>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Pr="00D02ABD" w:rsidRDefault="00800B5A"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800B5A" w:rsidRPr="00AB259E" w:rsidRDefault="00800B5A" w:rsidP="00800B5A">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4</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800B5A" w:rsidRPr="00AB259E" w:rsidRDefault="00800B5A" w:rsidP="00800B5A">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на территории Махошевского сельского поселения Мостовского района</w:t>
      </w:r>
      <w:r w:rsidRPr="00AB259E">
        <w:rPr>
          <w:rFonts w:ascii="Times New Roman" w:eastAsia="Times New Roman" w:hAnsi="Times New Roman" w:cs="Times New Roman"/>
          <w:bCs/>
          <w:kern w:val="2"/>
          <w:sz w:val="28"/>
          <w:szCs w:val="28"/>
          <w:lang w:eastAsia="ar-SA"/>
        </w:rPr>
        <w:t>»</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             "___" ___________________ 20___ г.</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(место составления акта)                    (дата составления акта)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(время составления акта)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w:t>
      </w:r>
    </w:p>
    <w:p w:rsidR="00D02ABD" w:rsidRPr="00800B5A" w:rsidRDefault="00D02ABD" w:rsidP="00D02ABD">
      <w:pPr>
        <w:suppressAutoHyphens/>
        <w:spacing w:after="0" w:line="240" w:lineRule="auto"/>
        <w:jc w:val="center"/>
        <w:rPr>
          <w:rFonts w:ascii="Times New Roman" w:eastAsia="Times New Roman" w:hAnsi="Times New Roman" w:cs="Times New Roman"/>
          <w:b/>
          <w:kern w:val="1"/>
          <w:sz w:val="28"/>
          <w:szCs w:val="28"/>
          <w:lang w:eastAsia="ar-SA"/>
        </w:rPr>
      </w:pPr>
      <w:r w:rsidRPr="00800B5A">
        <w:rPr>
          <w:rFonts w:ascii="Times New Roman" w:eastAsia="Times New Roman" w:hAnsi="Times New Roman" w:cs="Times New Roman"/>
          <w:b/>
          <w:kern w:val="1"/>
          <w:sz w:val="28"/>
          <w:szCs w:val="28"/>
          <w:lang w:eastAsia="ar-SA"/>
        </w:rPr>
        <w:t>АКТ ПРОВЕРКИ</w:t>
      </w:r>
    </w:p>
    <w:p w:rsidR="00D02ABD" w:rsidRPr="00D02ABD"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органом </w:t>
      </w:r>
      <w:r w:rsidR="00C56B08">
        <w:rPr>
          <w:rFonts w:ascii="Times New Roman" w:eastAsia="Times New Roman" w:hAnsi="Times New Roman" w:cs="Times New Roman"/>
          <w:kern w:val="1"/>
          <w:sz w:val="28"/>
          <w:szCs w:val="28"/>
          <w:lang w:eastAsia="ar-SA"/>
        </w:rPr>
        <w:t>муниципального земельного контроля</w:t>
      </w:r>
      <w:r w:rsidRPr="00D02ABD">
        <w:rPr>
          <w:rFonts w:ascii="Times New Roman" w:eastAsia="Times New Roman" w:hAnsi="Times New Roman" w:cs="Times New Roman"/>
          <w:kern w:val="1"/>
          <w:sz w:val="28"/>
          <w:szCs w:val="28"/>
          <w:lang w:eastAsia="ar-SA"/>
        </w:rPr>
        <w:t xml:space="preserve"> юридического лица,</w:t>
      </w:r>
    </w:p>
    <w:p w:rsidR="00D02ABD" w:rsidRPr="00D02ABD"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индивидуального предпринимателя N ________</w:t>
      </w:r>
    </w:p>
    <w:p w:rsidR="00D02ABD" w:rsidRPr="00D02ABD"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 _______________ 20 г. по адресу: 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(место п</w:t>
      </w:r>
      <w:r w:rsidR="00917297">
        <w:rPr>
          <w:rFonts w:ascii="Times New Roman" w:eastAsia="Times New Roman" w:hAnsi="Times New Roman" w:cs="Times New Roman"/>
          <w:kern w:val="1"/>
          <w:sz w:val="28"/>
          <w:szCs w:val="28"/>
          <w:lang w:eastAsia="ar-SA"/>
        </w:rPr>
        <w:t>роведения проверки)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На основании: 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(вид документа с указанием реквизитов (номер, дата), фамилии, имени,</w:t>
      </w:r>
      <w:proofErr w:type="gramEnd"/>
    </w:p>
    <w:p w:rsidR="00800B5A" w:rsidRPr="00917297" w:rsidRDefault="00D02ABD" w:rsidP="00800B5A">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 xml:space="preserve">отчества (в случае, если имеется), должность руководителя, </w:t>
      </w:r>
    </w:p>
    <w:p w:rsidR="00D02ABD" w:rsidRPr="00917297" w:rsidRDefault="00800B5A" w:rsidP="00800B5A">
      <w:pPr>
        <w:suppressAutoHyphens/>
        <w:spacing w:after="0" w:line="240" w:lineRule="auto"/>
        <w:jc w:val="center"/>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 xml:space="preserve">органа </w:t>
      </w:r>
      <w:r w:rsidR="00C56B08">
        <w:rPr>
          <w:rFonts w:ascii="Times New Roman" w:eastAsia="Times New Roman" w:hAnsi="Times New Roman" w:cs="Times New Roman"/>
          <w:kern w:val="1"/>
          <w:sz w:val="24"/>
          <w:szCs w:val="24"/>
          <w:lang w:eastAsia="ar-SA"/>
        </w:rPr>
        <w:t>муниципального земельного контроля</w:t>
      </w:r>
      <w:r w:rsidR="00D02ABD" w:rsidRPr="00917297">
        <w:rPr>
          <w:rFonts w:ascii="Times New Roman" w:eastAsia="Times New Roman" w:hAnsi="Times New Roman" w:cs="Times New Roman"/>
          <w:kern w:val="1"/>
          <w:sz w:val="24"/>
          <w:szCs w:val="24"/>
          <w:lang w:eastAsia="ar-SA"/>
        </w:rPr>
        <w:t>, издавшего распоряжение или приказ</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о проведении проверки)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была проведена проверка в отношении: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(полное и (в случае, если имеется) сокращенное наименование,</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в том числе фирменное наименование юридического лица, фамилия,</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имя и (в случае, если имеется) отчество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Продолжительность проверки: 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Акт составлен: 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800B5A">
      <w:pPr>
        <w:suppressAutoHyphens/>
        <w:spacing w:after="0" w:line="240" w:lineRule="auto"/>
        <w:jc w:val="center"/>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(наименование </w:t>
      </w:r>
      <w:r w:rsidR="00800B5A">
        <w:rPr>
          <w:rFonts w:ascii="Times New Roman" w:eastAsia="Times New Roman" w:hAnsi="Times New Roman" w:cs="Times New Roman"/>
          <w:kern w:val="1"/>
          <w:sz w:val="28"/>
          <w:szCs w:val="28"/>
          <w:lang w:eastAsia="ar-SA"/>
        </w:rPr>
        <w:t>о</w:t>
      </w:r>
      <w:r w:rsidRPr="00D02ABD">
        <w:rPr>
          <w:rFonts w:ascii="Times New Roman" w:eastAsia="Times New Roman" w:hAnsi="Times New Roman" w:cs="Times New Roman"/>
          <w:kern w:val="1"/>
          <w:sz w:val="28"/>
          <w:szCs w:val="28"/>
          <w:lang w:eastAsia="ar-SA"/>
        </w:rPr>
        <w:t xml:space="preserve">ргана </w:t>
      </w:r>
      <w:r w:rsidR="00C56B08">
        <w:rPr>
          <w:rFonts w:ascii="Times New Roman" w:eastAsia="Times New Roman" w:hAnsi="Times New Roman" w:cs="Times New Roman"/>
          <w:kern w:val="1"/>
          <w:sz w:val="28"/>
          <w:szCs w:val="28"/>
          <w:lang w:eastAsia="ar-SA"/>
        </w:rPr>
        <w:t>муниципального земельного контроля</w:t>
      </w:r>
      <w:r w:rsidRPr="00D02ABD">
        <w:rPr>
          <w:rFonts w:ascii="Times New Roman" w:eastAsia="Times New Roman" w:hAnsi="Times New Roman" w:cs="Times New Roman"/>
          <w:kern w:val="1"/>
          <w:sz w:val="28"/>
          <w:szCs w:val="28"/>
          <w:lang w:eastAsia="ar-SA"/>
        </w:rPr>
        <w:t>)</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С копией распоряжения о проведении проверки </w:t>
      </w:r>
      <w:proofErr w:type="gramStart"/>
      <w:r w:rsidRPr="00D02ABD">
        <w:rPr>
          <w:rFonts w:ascii="Times New Roman" w:eastAsia="Times New Roman" w:hAnsi="Times New Roman" w:cs="Times New Roman"/>
          <w:kern w:val="1"/>
          <w:sz w:val="28"/>
          <w:szCs w:val="28"/>
          <w:lang w:eastAsia="ar-SA"/>
        </w:rPr>
        <w:t>ознакомлен</w:t>
      </w:r>
      <w:proofErr w:type="gramEnd"/>
      <w:r w:rsidRPr="00D02ABD">
        <w:rPr>
          <w:rFonts w:ascii="Times New Roman" w:eastAsia="Times New Roman" w:hAnsi="Times New Roman" w:cs="Times New Roman"/>
          <w:kern w:val="1"/>
          <w:sz w:val="28"/>
          <w:szCs w:val="28"/>
          <w:lang w:eastAsia="ar-SA"/>
        </w:rPr>
        <w:t>:</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(заполняется при проведении выездной проверки) </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(фамилии, имена, отчества (в случае, если имеется), подпись, дата, время)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Дата  и номер решения прокурора (его заместителя) о согласовании проведения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проверки: 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(заполняется в случае проведения внеплановой проверки субъекта малого</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или среднего предпринимательства)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Лиц</w:t>
      </w:r>
      <w:proofErr w:type="gramStart"/>
      <w:r w:rsidRPr="00D02ABD">
        <w:rPr>
          <w:rFonts w:ascii="Times New Roman" w:eastAsia="Times New Roman" w:hAnsi="Times New Roman" w:cs="Times New Roman"/>
          <w:kern w:val="1"/>
          <w:sz w:val="28"/>
          <w:szCs w:val="28"/>
          <w:lang w:eastAsia="ar-SA"/>
        </w:rPr>
        <w:t>о(</w:t>
      </w:r>
      <w:proofErr w:type="gramEnd"/>
      <w:r w:rsidRPr="00D02ABD">
        <w:rPr>
          <w:rFonts w:ascii="Times New Roman" w:eastAsia="Times New Roman" w:hAnsi="Times New Roman" w:cs="Times New Roman"/>
          <w:kern w:val="1"/>
          <w:sz w:val="28"/>
          <w:szCs w:val="28"/>
          <w:lang w:eastAsia="ar-SA"/>
        </w:rPr>
        <w:t>а) проводившее(</w:t>
      </w:r>
      <w:proofErr w:type="spellStart"/>
      <w:r w:rsidRPr="00D02ABD">
        <w:rPr>
          <w:rFonts w:ascii="Times New Roman" w:eastAsia="Times New Roman" w:hAnsi="Times New Roman" w:cs="Times New Roman"/>
          <w:kern w:val="1"/>
          <w:sz w:val="28"/>
          <w:szCs w:val="28"/>
          <w:lang w:eastAsia="ar-SA"/>
        </w:rPr>
        <w:t>ие</w:t>
      </w:r>
      <w:proofErr w:type="spellEnd"/>
      <w:r w:rsidRPr="00D02ABD">
        <w:rPr>
          <w:rFonts w:ascii="Times New Roman" w:eastAsia="Times New Roman" w:hAnsi="Times New Roman" w:cs="Times New Roman"/>
          <w:kern w:val="1"/>
          <w:sz w:val="28"/>
          <w:szCs w:val="28"/>
          <w:lang w:eastAsia="ar-SA"/>
        </w:rPr>
        <w:t>) проверку: 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(фамилия, имя, отчество (в случае, если имеется), должность должностного</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лица (должностных лиц), проводившег</w:t>
      </w:r>
      <w:proofErr w:type="gramStart"/>
      <w:r w:rsidRPr="00917297">
        <w:rPr>
          <w:rFonts w:ascii="Times New Roman" w:eastAsia="Times New Roman" w:hAnsi="Times New Roman" w:cs="Times New Roman"/>
          <w:kern w:val="1"/>
          <w:sz w:val="24"/>
          <w:szCs w:val="24"/>
          <w:lang w:eastAsia="ar-SA"/>
        </w:rPr>
        <w:t>о(</w:t>
      </w:r>
      <w:proofErr w:type="gramEnd"/>
      <w:r w:rsidRPr="00917297">
        <w:rPr>
          <w:rFonts w:ascii="Times New Roman" w:eastAsia="Times New Roman" w:hAnsi="Times New Roman" w:cs="Times New Roman"/>
          <w:kern w:val="1"/>
          <w:sz w:val="24"/>
          <w:szCs w:val="24"/>
          <w:lang w:eastAsia="ar-SA"/>
        </w:rPr>
        <w:t>их) проверку; в случае привлечения</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к участию к проверке экспертов, экспертных организаций указываются</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фамилии, имена, отчества (в случае, если имеются), должности экспертов</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и/или наиме</w:t>
      </w:r>
      <w:r w:rsidR="00917297" w:rsidRPr="00917297">
        <w:rPr>
          <w:rFonts w:ascii="Times New Roman" w:eastAsia="Times New Roman" w:hAnsi="Times New Roman" w:cs="Times New Roman"/>
          <w:kern w:val="1"/>
          <w:sz w:val="24"/>
          <w:szCs w:val="24"/>
          <w:lang w:eastAsia="ar-SA"/>
        </w:rPr>
        <w:t>нование экспертных организаций)</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При проведении проверки присутствовали: </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w:t>
      </w:r>
      <w:proofErr w:type="gramStart"/>
      <w:r w:rsidRPr="00D02ABD">
        <w:rPr>
          <w:rFonts w:ascii="Times New Roman" w:eastAsia="Times New Roman" w:hAnsi="Times New Roman" w:cs="Times New Roman"/>
          <w:kern w:val="1"/>
          <w:sz w:val="28"/>
          <w:szCs w:val="28"/>
          <w:lang w:eastAsia="ar-SA"/>
        </w:rPr>
        <w:t>(фамилия, имя, отчество (в случае, если имеется), должность руководителя,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иного должностного лица (должностных лиц) ил</w:t>
      </w:r>
      <w:r w:rsidR="00800B5A">
        <w:rPr>
          <w:rFonts w:ascii="Times New Roman" w:eastAsia="Times New Roman" w:hAnsi="Times New Roman" w:cs="Times New Roman"/>
          <w:kern w:val="1"/>
          <w:sz w:val="28"/>
          <w:szCs w:val="28"/>
          <w:lang w:eastAsia="ar-SA"/>
        </w:rPr>
        <w:t>и уполномоченного представителя</w:t>
      </w:r>
      <w:r w:rsidRPr="00D02ABD">
        <w:rPr>
          <w:rFonts w:ascii="Times New Roman" w:eastAsia="Times New Roman" w:hAnsi="Times New Roman" w:cs="Times New Roman"/>
          <w:kern w:val="1"/>
          <w:sz w:val="28"/>
          <w:szCs w:val="28"/>
          <w:lang w:eastAsia="ar-SA"/>
        </w:rPr>
        <w:t xml:space="preserve"> юридического лица, уполномоченног</w:t>
      </w:r>
      <w:r w:rsidR="00800B5A">
        <w:rPr>
          <w:rFonts w:ascii="Times New Roman" w:eastAsia="Times New Roman" w:hAnsi="Times New Roman" w:cs="Times New Roman"/>
          <w:kern w:val="1"/>
          <w:sz w:val="28"/>
          <w:szCs w:val="28"/>
          <w:lang w:eastAsia="ar-SA"/>
        </w:rPr>
        <w:t xml:space="preserve">о представителя индивидуального </w:t>
      </w:r>
      <w:r w:rsidRPr="00D02ABD">
        <w:rPr>
          <w:rFonts w:ascii="Times New Roman" w:eastAsia="Times New Roman" w:hAnsi="Times New Roman" w:cs="Times New Roman"/>
          <w:kern w:val="1"/>
          <w:sz w:val="28"/>
          <w:szCs w:val="28"/>
          <w:lang w:eastAsia="ar-SA"/>
        </w:rPr>
        <w:t>предпринимателя, присутствовавших при проведении мероприятий по проверке)</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В ходе проведения проверки:  выявлены нарушения обязательных требований или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требований, установленных муниципальными правовыми актами: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(с указанием характера нарушений; лиц, допустивших нарушения)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выявлены  несоответствия  сведений,  содержащихся  в  уведомлении  о начале</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осуществления   отдельных     видов     предпринимательской   деятельности,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обязательным    требованиям   (с указанием положений (нормативных) правовых</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актов):</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выявлены  факты  невыполнения предписаний органов государственного контроля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 xml:space="preserve">(надзора), органов </w:t>
      </w:r>
      <w:r w:rsidR="00C56B08">
        <w:rPr>
          <w:rFonts w:ascii="Times New Roman" w:eastAsia="Times New Roman" w:hAnsi="Times New Roman" w:cs="Times New Roman"/>
          <w:kern w:val="1"/>
          <w:sz w:val="28"/>
          <w:szCs w:val="28"/>
          <w:lang w:eastAsia="ar-SA"/>
        </w:rPr>
        <w:t>муниципального земельного контроля</w:t>
      </w:r>
      <w:r w:rsidRPr="00D02ABD">
        <w:rPr>
          <w:rFonts w:ascii="Times New Roman" w:eastAsia="Times New Roman" w:hAnsi="Times New Roman" w:cs="Times New Roman"/>
          <w:kern w:val="1"/>
          <w:sz w:val="28"/>
          <w:szCs w:val="28"/>
          <w:lang w:eastAsia="ar-SA"/>
        </w:rPr>
        <w:t xml:space="preserve"> (с указанием реквизитов выданных</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предписаний):</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нарушений не выявлено </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Запись   в   Журнал   учета   проверок   юридического лица, индивидуального</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предпринимателя,   </w:t>
      </w:r>
      <w:proofErr w:type="gramStart"/>
      <w:r w:rsidRPr="00D02ABD">
        <w:rPr>
          <w:rFonts w:ascii="Times New Roman" w:eastAsia="Times New Roman" w:hAnsi="Times New Roman" w:cs="Times New Roman"/>
          <w:kern w:val="1"/>
          <w:sz w:val="28"/>
          <w:szCs w:val="28"/>
          <w:lang w:eastAsia="ar-SA"/>
        </w:rPr>
        <w:t>проводимых</w:t>
      </w:r>
      <w:proofErr w:type="gramEnd"/>
      <w:r w:rsidRPr="00D02ABD">
        <w:rPr>
          <w:rFonts w:ascii="Times New Roman" w:eastAsia="Times New Roman" w:hAnsi="Times New Roman" w:cs="Times New Roman"/>
          <w:kern w:val="1"/>
          <w:sz w:val="28"/>
          <w:szCs w:val="28"/>
          <w:lang w:eastAsia="ar-SA"/>
        </w:rPr>
        <w:t xml:space="preserve"> органами государственного контроля (надзора),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органами   муниципального   контроля  внесена   (заполняется при проведении</w:t>
      </w:r>
      <w:proofErr w:type="gramEnd"/>
    </w:p>
    <w:p w:rsidR="00D02ABD" w:rsidRPr="00D02ABD" w:rsidRDefault="00917297" w:rsidP="00D02ABD">
      <w:pPr>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выездной проверки):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_______________________</w:t>
      </w:r>
      <w:r w:rsidR="00917297">
        <w:rPr>
          <w:rFonts w:ascii="Times New Roman" w:eastAsia="Times New Roman" w:hAnsi="Times New Roman" w:cs="Times New Roman"/>
          <w:kern w:val="1"/>
          <w:sz w:val="28"/>
          <w:szCs w:val="28"/>
          <w:lang w:eastAsia="ar-SA"/>
        </w:rPr>
        <w:t xml:space="preserve">                           </w:t>
      </w:r>
      <w:r w:rsidRPr="00D02ABD">
        <w:rPr>
          <w:rFonts w:ascii="Times New Roman" w:eastAsia="Times New Roman" w:hAnsi="Times New Roman" w:cs="Times New Roman"/>
          <w:kern w:val="1"/>
          <w:sz w:val="28"/>
          <w:szCs w:val="28"/>
          <w:lang w:eastAsia="ar-SA"/>
        </w:rPr>
        <w:t>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 xml:space="preserve">(подпись проверяющего)        </w:t>
      </w:r>
      <w:r w:rsidR="00917297">
        <w:rPr>
          <w:rFonts w:ascii="Times New Roman" w:eastAsia="Times New Roman" w:hAnsi="Times New Roman" w:cs="Times New Roman"/>
          <w:kern w:val="1"/>
          <w:sz w:val="28"/>
          <w:szCs w:val="28"/>
          <w:lang w:eastAsia="ar-SA"/>
        </w:rPr>
        <w:t xml:space="preserve">           </w:t>
      </w:r>
      <w:r w:rsidRPr="00D02ABD">
        <w:rPr>
          <w:rFonts w:ascii="Times New Roman" w:eastAsia="Times New Roman" w:hAnsi="Times New Roman" w:cs="Times New Roman"/>
          <w:kern w:val="1"/>
          <w:sz w:val="28"/>
          <w:szCs w:val="28"/>
          <w:lang w:eastAsia="ar-SA"/>
        </w:rPr>
        <w:t>(подпись уполномоченного представителя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юридического лица,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его уполномоченного представителя)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Журнал учета проверок  юридического  лица, и</w:t>
      </w:r>
      <w:r w:rsidR="00917297">
        <w:rPr>
          <w:rFonts w:ascii="Times New Roman" w:eastAsia="Times New Roman" w:hAnsi="Times New Roman" w:cs="Times New Roman"/>
          <w:kern w:val="1"/>
          <w:sz w:val="28"/>
          <w:szCs w:val="28"/>
          <w:lang w:eastAsia="ar-SA"/>
        </w:rPr>
        <w:t xml:space="preserve">ндивидуального предпринимателя, </w:t>
      </w:r>
      <w:r w:rsidRPr="00D02ABD">
        <w:rPr>
          <w:rFonts w:ascii="Times New Roman" w:eastAsia="Times New Roman" w:hAnsi="Times New Roman" w:cs="Times New Roman"/>
          <w:kern w:val="1"/>
          <w:sz w:val="28"/>
          <w:szCs w:val="28"/>
          <w:lang w:eastAsia="ar-SA"/>
        </w:rPr>
        <w:t xml:space="preserve">проводимых   органами   государственного  контроля   (надзора),    </w:t>
      </w:r>
      <w:r w:rsidR="00917297">
        <w:rPr>
          <w:rFonts w:ascii="Times New Roman" w:eastAsia="Times New Roman" w:hAnsi="Times New Roman" w:cs="Times New Roman"/>
          <w:kern w:val="1"/>
          <w:sz w:val="28"/>
          <w:szCs w:val="28"/>
          <w:lang w:eastAsia="ar-SA"/>
        </w:rPr>
        <w:t xml:space="preserve">органами </w:t>
      </w:r>
      <w:r w:rsidRPr="00D02ABD">
        <w:rPr>
          <w:rFonts w:ascii="Times New Roman" w:eastAsia="Times New Roman" w:hAnsi="Times New Roman" w:cs="Times New Roman"/>
          <w:kern w:val="1"/>
          <w:sz w:val="28"/>
          <w:szCs w:val="28"/>
          <w:lang w:eastAsia="ar-SA"/>
        </w:rPr>
        <w:t>муниципального   контроля  отсутствует (запо</w:t>
      </w:r>
      <w:r w:rsidR="00917297">
        <w:rPr>
          <w:rFonts w:ascii="Times New Roman" w:eastAsia="Times New Roman" w:hAnsi="Times New Roman" w:cs="Times New Roman"/>
          <w:kern w:val="1"/>
          <w:sz w:val="28"/>
          <w:szCs w:val="28"/>
          <w:lang w:eastAsia="ar-SA"/>
        </w:rPr>
        <w:t xml:space="preserve">лняется при проведении выездной </w:t>
      </w:r>
      <w:r w:rsidRPr="00D02ABD">
        <w:rPr>
          <w:rFonts w:ascii="Times New Roman" w:eastAsia="Times New Roman" w:hAnsi="Times New Roman" w:cs="Times New Roman"/>
          <w:kern w:val="1"/>
          <w:sz w:val="28"/>
          <w:szCs w:val="28"/>
          <w:lang w:eastAsia="ar-SA"/>
        </w:rPr>
        <w:t>проверки):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w:t>
      </w:r>
      <w:r w:rsidR="00917297">
        <w:rPr>
          <w:rFonts w:ascii="Times New Roman" w:eastAsia="Times New Roman" w:hAnsi="Times New Roman" w:cs="Times New Roman"/>
          <w:kern w:val="1"/>
          <w:sz w:val="28"/>
          <w:szCs w:val="28"/>
          <w:lang w:eastAsia="ar-SA"/>
        </w:rPr>
        <w:t xml:space="preserve">                              </w:t>
      </w:r>
      <w:r w:rsidRPr="00D02ABD">
        <w:rPr>
          <w:rFonts w:ascii="Times New Roman" w:eastAsia="Times New Roman" w:hAnsi="Times New Roman" w:cs="Times New Roman"/>
          <w:kern w:val="1"/>
          <w:sz w:val="28"/>
          <w:szCs w:val="28"/>
          <w:lang w:eastAsia="ar-SA"/>
        </w:rPr>
        <w:t>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(подпись проверяющего)        (подпись уполномоченного представителя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юридического лица,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его</w:t>
      </w:r>
      <w:r w:rsidR="00917297">
        <w:rPr>
          <w:rFonts w:ascii="Times New Roman" w:eastAsia="Times New Roman" w:hAnsi="Times New Roman" w:cs="Times New Roman"/>
          <w:kern w:val="1"/>
          <w:sz w:val="28"/>
          <w:szCs w:val="28"/>
          <w:lang w:eastAsia="ar-SA"/>
        </w:rPr>
        <w:t xml:space="preserve"> уполномоченного представителя)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Прилагаемые документы: 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Подписи лиц, проводивших проверку: 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С  актом   проверки   ознакомле</w:t>
      </w:r>
      <w:proofErr w:type="gramStart"/>
      <w:r w:rsidRPr="00D02ABD">
        <w:rPr>
          <w:rFonts w:ascii="Times New Roman" w:eastAsia="Times New Roman" w:hAnsi="Times New Roman" w:cs="Times New Roman"/>
          <w:kern w:val="1"/>
          <w:sz w:val="28"/>
          <w:szCs w:val="28"/>
          <w:lang w:eastAsia="ar-SA"/>
        </w:rPr>
        <w:t>н(</w:t>
      </w:r>
      <w:proofErr w:type="gramEnd"/>
      <w:r w:rsidRPr="00D02ABD">
        <w:rPr>
          <w:rFonts w:ascii="Times New Roman" w:eastAsia="Times New Roman" w:hAnsi="Times New Roman" w:cs="Times New Roman"/>
          <w:kern w:val="1"/>
          <w:sz w:val="28"/>
          <w:szCs w:val="28"/>
          <w:lang w:eastAsia="ar-SA"/>
        </w:rPr>
        <w:t>а),   копию   акта   со всеми приложениями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получи</w:t>
      </w:r>
      <w:proofErr w:type="gramStart"/>
      <w:r w:rsidRPr="00D02ABD">
        <w:rPr>
          <w:rFonts w:ascii="Times New Roman" w:eastAsia="Times New Roman" w:hAnsi="Times New Roman" w:cs="Times New Roman"/>
          <w:kern w:val="1"/>
          <w:sz w:val="28"/>
          <w:szCs w:val="28"/>
          <w:lang w:eastAsia="ar-SA"/>
        </w:rPr>
        <w:t>л(</w:t>
      </w:r>
      <w:proofErr w:type="gramEnd"/>
      <w:r w:rsidRPr="00D02ABD">
        <w:rPr>
          <w:rFonts w:ascii="Times New Roman" w:eastAsia="Times New Roman" w:hAnsi="Times New Roman" w:cs="Times New Roman"/>
          <w:kern w:val="1"/>
          <w:sz w:val="28"/>
          <w:szCs w:val="28"/>
          <w:lang w:eastAsia="ar-SA"/>
        </w:rPr>
        <w:t>а):        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w:t>
      </w:r>
      <w:proofErr w:type="gramStart"/>
      <w:r w:rsidRPr="00D02ABD">
        <w:rPr>
          <w:rFonts w:ascii="Times New Roman" w:eastAsia="Times New Roman" w:hAnsi="Times New Roman" w:cs="Times New Roman"/>
          <w:kern w:val="1"/>
          <w:sz w:val="28"/>
          <w:szCs w:val="28"/>
          <w:lang w:eastAsia="ar-SA"/>
        </w:rPr>
        <w:t>(фамилия, имя, отчество (в случае, если имеется),</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должность руководителя, иного должностного лица или</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уполномоченного представителя юридического лица,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индивидуального предпринимателя, его</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 xml:space="preserve">                             уполномоченного представителя)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"____" _____________ 20____ г.                   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(подпись)</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Пометка об отказе ознакомления с актом проверки:   ________________________</w:t>
      </w:r>
    </w:p>
    <w:p w:rsid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уполномоченного</w:t>
      </w:r>
      <w:r w:rsidR="00917297">
        <w:rPr>
          <w:rFonts w:ascii="Times New Roman" w:eastAsia="Times New Roman" w:hAnsi="Times New Roman" w:cs="Times New Roman"/>
          <w:kern w:val="1"/>
          <w:sz w:val="28"/>
          <w:szCs w:val="28"/>
          <w:lang w:eastAsia="ar-SA"/>
        </w:rPr>
        <w:t xml:space="preserve"> </w:t>
      </w:r>
      <w:r w:rsidRPr="00D02ABD">
        <w:rPr>
          <w:rFonts w:ascii="Times New Roman" w:eastAsia="Times New Roman" w:hAnsi="Times New Roman" w:cs="Times New Roman"/>
          <w:kern w:val="1"/>
          <w:sz w:val="28"/>
          <w:szCs w:val="28"/>
          <w:lang w:eastAsia="ar-SA"/>
        </w:rPr>
        <w:t>должностного лица (лиц), проводившего проверку)</w:t>
      </w:r>
    </w:p>
    <w:p w:rsidR="00800B5A" w:rsidRPr="00D02ABD" w:rsidRDefault="00800B5A"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800B5A" w:rsidRDefault="00800B5A" w:rsidP="00800B5A">
      <w:pPr>
        <w:tabs>
          <w:tab w:val="left" w:pos="7290"/>
        </w:tabs>
        <w:suppressAutoHyphens/>
        <w:spacing w:after="0" w:line="240" w:lineRule="auto"/>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Начальник общего отдела</w:t>
      </w:r>
      <w:r>
        <w:rPr>
          <w:rFonts w:ascii="Times New Roman" w:eastAsia="Times New Roman" w:hAnsi="Times New Roman" w:cs="Times New Roman"/>
          <w:kern w:val="1"/>
          <w:sz w:val="28"/>
          <w:szCs w:val="28"/>
          <w:lang w:eastAsia="ar-SA"/>
        </w:rPr>
        <w:tab/>
      </w:r>
      <w:proofErr w:type="spellStart"/>
      <w:r>
        <w:rPr>
          <w:rFonts w:ascii="Times New Roman" w:eastAsia="Times New Roman" w:hAnsi="Times New Roman" w:cs="Times New Roman"/>
          <w:kern w:val="1"/>
          <w:sz w:val="28"/>
          <w:szCs w:val="28"/>
          <w:lang w:eastAsia="ar-SA"/>
        </w:rPr>
        <w:t>Н.В.Кривонос</w:t>
      </w:r>
      <w:proofErr w:type="spellEnd"/>
    </w:p>
    <w:p w:rsidR="00800B5A" w:rsidRPr="00AB259E" w:rsidRDefault="00800B5A" w:rsidP="00800B5A">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5</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800B5A" w:rsidRPr="00AB259E" w:rsidRDefault="00800B5A" w:rsidP="00800B5A">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на территории Махошевского сельского поселения Мостовского района</w:t>
      </w:r>
      <w:r w:rsidRPr="00AB259E">
        <w:rPr>
          <w:rFonts w:ascii="Times New Roman" w:eastAsia="Times New Roman" w:hAnsi="Times New Roman" w:cs="Times New Roman"/>
          <w:bCs/>
          <w:kern w:val="2"/>
          <w:sz w:val="28"/>
          <w:szCs w:val="28"/>
          <w:lang w:eastAsia="ar-SA"/>
        </w:rPr>
        <w:t>»</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Краснодарский край</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Администрация  Махошевского сельского поселения Мостовского района</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800B5A"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800B5A">
        <w:rPr>
          <w:rFonts w:ascii="Times New Roman" w:eastAsia="Times New Roman" w:hAnsi="Times New Roman" w:cs="Times New Roman"/>
          <w:b/>
          <w:sz w:val="28"/>
          <w:szCs w:val="28"/>
          <w:lang w:eastAsia="ar-SA"/>
        </w:rPr>
        <w:t>МУНИЦИПАЛЬНЫЙ ЗЕМЕЛЬНЫЙ КОНТРОЛЬ</w:t>
      </w:r>
    </w:p>
    <w:p w:rsidR="00D02ABD" w:rsidRPr="00800B5A"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800B5A">
        <w:rPr>
          <w:rFonts w:ascii="Times New Roman" w:eastAsia="Times New Roman" w:hAnsi="Times New Roman" w:cs="Times New Roman"/>
          <w:b/>
          <w:sz w:val="28"/>
          <w:szCs w:val="28"/>
          <w:lang w:eastAsia="ar-SA"/>
        </w:rPr>
        <w:t>ФОТОТАБЛИЦА</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от "_____" ______________ 20__ г. N _________</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(Ф.И.О. должностного лица, наименование юридического лица,</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Ф.И.О. гражданина)</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(адрес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(Ф.И.О.)</w:t>
      </w:r>
    </w:p>
    <w:p w:rsid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917297" w:rsidRPr="00D02ABD" w:rsidRDefault="00917297"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917297" w:rsidRPr="00D02ABD" w:rsidRDefault="00917297" w:rsidP="00800B5A">
      <w:pPr>
        <w:tabs>
          <w:tab w:val="left" w:pos="7290"/>
        </w:tabs>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800B5A">
        <w:rPr>
          <w:rFonts w:ascii="Times New Roman" w:eastAsia="Arial" w:hAnsi="Times New Roman" w:cs="Times New Roman"/>
          <w:sz w:val="28"/>
          <w:szCs w:val="28"/>
          <w:lang w:eastAsia="ar-SA"/>
        </w:rPr>
        <w:tab/>
      </w:r>
      <w:proofErr w:type="spellStart"/>
      <w:r w:rsidR="00800B5A">
        <w:rPr>
          <w:rFonts w:ascii="Times New Roman" w:eastAsia="Arial" w:hAnsi="Times New Roman" w:cs="Times New Roman"/>
          <w:sz w:val="28"/>
          <w:szCs w:val="28"/>
          <w:lang w:eastAsia="ar-SA"/>
        </w:rPr>
        <w:t>Н.В.Кривонос</w:t>
      </w:r>
      <w:proofErr w:type="spellEnd"/>
    </w:p>
    <w:p w:rsidR="00D02ABD" w:rsidRP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Default="00D02ABD" w:rsidP="00D02ABD">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outlineLvl w:val="1"/>
        <w:rPr>
          <w:rFonts w:ascii="Times New Roman" w:eastAsia="Times New Roman" w:hAnsi="Times New Roman" w:cs="Times New Roman"/>
          <w:sz w:val="28"/>
          <w:szCs w:val="28"/>
          <w:lang w:eastAsia="ar-SA"/>
        </w:rPr>
      </w:pPr>
    </w:p>
    <w:p w:rsidR="00800B5A" w:rsidRPr="00AB259E" w:rsidRDefault="00800B5A" w:rsidP="00800B5A">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 6</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800B5A" w:rsidRPr="00AB259E" w:rsidRDefault="00800B5A" w:rsidP="00800B5A">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800B5A" w:rsidRPr="00AB259E" w:rsidRDefault="00800B5A" w:rsidP="00800B5A">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на территории Махошевского сельского поселения Мостовского района</w:t>
      </w:r>
      <w:r w:rsidRPr="00AB259E">
        <w:rPr>
          <w:rFonts w:ascii="Times New Roman" w:eastAsia="Times New Roman" w:hAnsi="Times New Roman" w:cs="Times New Roman"/>
          <w:bCs/>
          <w:kern w:val="2"/>
          <w:sz w:val="28"/>
          <w:szCs w:val="28"/>
          <w:lang w:eastAsia="ar-SA"/>
        </w:rPr>
        <w:t>»</w:t>
      </w:r>
    </w:p>
    <w:p w:rsidR="00D02ABD" w:rsidRPr="00D02ABD" w:rsidRDefault="00D02ABD" w:rsidP="00D02ABD">
      <w:pPr>
        <w:suppressAutoHyphens/>
        <w:autoSpaceDE w:val="0"/>
        <w:autoSpaceDN w:val="0"/>
        <w:adjustRightInd w:val="0"/>
        <w:spacing w:after="0" w:line="240" w:lineRule="auto"/>
        <w:jc w:val="right"/>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Краснодарский край</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Администрация Махошевского сельского поселения Мостовского района</w:t>
      </w:r>
    </w:p>
    <w:p w:rsidR="00D02ABD" w:rsidRPr="00D02ABD"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sz w:val="28"/>
          <w:szCs w:val="28"/>
          <w:lang w:eastAsia="ar-SA"/>
        </w:rPr>
      </w:pPr>
    </w:p>
    <w:p w:rsidR="00D02ABD" w:rsidRPr="00CC3A04"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CC3A04">
        <w:rPr>
          <w:rFonts w:ascii="Times New Roman" w:eastAsia="Times New Roman" w:hAnsi="Times New Roman" w:cs="Times New Roman"/>
          <w:b/>
          <w:sz w:val="28"/>
          <w:szCs w:val="28"/>
          <w:lang w:eastAsia="ar-SA"/>
        </w:rPr>
        <w:t>МУНИЦИПАЛЬНЫЙ ЗЕМЕЛЬНЫЙ КОНТРОЛЬ</w:t>
      </w:r>
    </w:p>
    <w:p w:rsidR="00D02ABD" w:rsidRPr="00CC3A04" w:rsidRDefault="00D02ABD" w:rsidP="00D02ABD">
      <w:pPr>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CC3A04">
        <w:rPr>
          <w:rFonts w:ascii="Times New Roman" w:eastAsia="Times New Roman" w:hAnsi="Times New Roman" w:cs="Times New Roman"/>
          <w:b/>
          <w:sz w:val="28"/>
          <w:szCs w:val="28"/>
          <w:lang w:eastAsia="ar-SA"/>
        </w:rPr>
        <w:t>ОБМЕР  ПЛОЩАДИ ЗЕМЕЛЬНОГО УЧАСТКА</w:t>
      </w:r>
    </w:p>
    <w:p w:rsidR="00D02ABD" w:rsidRPr="00CC3A04" w:rsidRDefault="00D02ABD" w:rsidP="00D02ABD">
      <w:pPr>
        <w:suppressAutoHyphens/>
        <w:autoSpaceDE w:val="0"/>
        <w:autoSpaceDN w:val="0"/>
        <w:adjustRightInd w:val="0"/>
        <w:spacing w:after="0" w:line="240" w:lineRule="auto"/>
        <w:rPr>
          <w:rFonts w:ascii="Times New Roman" w:eastAsia="Times New Roman" w:hAnsi="Times New Roman" w:cs="Times New Roman"/>
          <w:b/>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приложение к акту проверки соблюдения земельного законодательства</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от "_____" ______________ 20__ г. N _________</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 xml:space="preserve">Обмер земельного участка произвели:                                                                                                                                </w:t>
      </w:r>
    </w:p>
    <w:p w:rsidR="00D02ABD" w:rsidRPr="00D02ABD" w:rsidRDefault="00D02ABD" w:rsidP="00D02ABD">
      <w:pPr>
        <w:suppressAutoHyphens/>
        <w:autoSpaceDE w:val="0"/>
        <w:autoSpaceDN w:val="0"/>
        <w:adjustRightInd w:val="0"/>
        <w:spacing w:after="0" w:line="240" w:lineRule="auto"/>
        <w:ind w:firstLine="540"/>
        <w:jc w:val="both"/>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(должность, Ф.И.О. инспектора,</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производившего обмер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в присутствии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(должность, наименование юридического лица, Ф.И.О. законного</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представителя юридического лица, Ф.И.О. физического лица)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lastRenderedPageBreak/>
        <w:t>по адресу: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(адрес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Согласно обмеру площадь земельного участка составляет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 кв. м</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площадь земельного участка прописью)</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Расчет площади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Особые отметки 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________________________________________________________________________________________________________________________________________________________________________________________________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Подписи лиц,</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roofErr w:type="gramStart"/>
      <w:r w:rsidRPr="00D02ABD">
        <w:rPr>
          <w:rFonts w:ascii="Times New Roman" w:eastAsia="Times New Roman" w:hAnsi="Times New Roman" w:cs="Times New Roman"/>
          <w:kern w:val="1"/>
          <w:sz w:val="28"/>
          <w:szCs w:val="28"/>
          <w:lang w:eastAsia="ar-SA"/>
        </w:rPr>
        <w:t>проводивших</w:t>
      </w:r>
      <w:proofErr w:type="gramEnd"/>
      <w:r w:rsidRPr="00D02ABD">
        <w:rPr>
          <w:rFonts w:ascii="Times New Roman" w:eastAsia="Times New Roman" w:hAnsi="Times New Roman" w:cs="Times New Roman"/>
          <w:kern w:val="1"/>
          <w:sz w:val="28"/>
          <w:szCs w:val="28"/>
          <w:lang w:eastAsia="ar-SA"/>
        </w:rPr>
        <w:t xml:space="preserve"> обмер 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(И.О. Фамилия)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(И.О. Фамилия)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Присутствующий 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(И.О. Фамилия)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СХЕМАТИЧЕСКИЙ ЧЕРТЕЖ ЗЕМЕЛЬНОГО УЧАСТКА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(подпись) (Ф.И.О.)</w:t>
      </w:r>
    </w:p>
    <w:p w:rsid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Pr="00D02ABD"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Pr="00D02ABD" w:rsidRDefault="00917297" w:rsidP="00CC3A04">
      <w:pPr>
        <w:tabs>
          <w:tab w:val="left" w:pos="7530"/>
        </w:tabs>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CC3A04">
        <w:rPr>
          <w:rFonts w:ascii="Times New Roman" w:eastAsia="Arial" w:hAnsi="Times New Roman" w:cs="Times New Roman"/>
          <w:sz w:val="28"/>
          <w:szCs w:val="28"/>
          <w:lang w:eastAsia="ar-SA"/>
        </w:rPr>
        <w:tab/>
      </w:r>
      <w:proofErr w:type="spellStart"/>
      <w:r w:rsidR="00CC3A04">
        <w:rPr>
          <w:rFonts w:ascii="Times New Roman" w:eastAsia="Arial" w:hAnsi="Times New Roman" w:cs="Times New Roman"/>
          <w:sz w:val="28"/>
          <w:szCs w:val="28"/>
          <w:lang w:eastAsia="ar-SA"/>
        </w:rPr>
        <w:t>Н.В.Кривоно</w:t>
      </w:r>
      <w:proofErr w:type="spellEnd"/>
    </w:p>
    <w:p w:rsidR="00D02ABD" w:rsidRP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917297" w:rsidRDefault="00917297"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AB259E" w:rsidRDefault="00CC3A04" w:rsidP="00CC3A04">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7</w:t>
      </w:r>
    </w:p>
    <w:p w:rsidR="00CC3A04" w:rsidRPr="00AB259E"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CC3A04" w:rsidRPr="00AB259E"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CC3A04" w:rsidRPr="00AB259E"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CC3A04" w:rsidRPr="00AB259E"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CC3A04" w:rsidRPr="00AB259E" w:rsidRDefault="00CC3A04" w:rsidP="00CC3A04">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на территории Махошевского сельского поселения Мостовского района</w:t>
      </w:r>
      <w:r w:rsidRPr="00AB259E">
        <w:rPr>
          <w:rFonts w:ascii="Times New Roman" w:eastAsia="Times New Roman" w:hAnsi="Times New Roman" w:cs="Times New Roman"/>
          <w:bCs/>
          <w:kern w:val="2"/>
          <w:sz w:val="28"/>
          <w:szCs w:val="28"/>
          <w:lang w:eastAsia="ar-SA"/>
        </w:rPr>
        <w:t>»</w:t>
      </w:r>
    </w:p>
    <w:p w:rsidR="00CC3A04"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Default="00CC3A04"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C3A04" w:rsidRPr="00CC3A04" w:rsidRDefault="00CC3A04" w:rsidP="00CC3A04">
      <w:pPr>
        <w:spacing w:after="0" w:line="240" w:lineRule="auto"/>
        <w:jc w:val="center"/>
        <w:rPr>
          <w:rFonts w:ascii="Times New Roman" w:eastAsia="Times New Roman" w:hAnsi="Times New Roman" w:cs="Times New Roman"/>
          <w:b/>
          <w:sz w:val="28"/>
          <w:szCs w:val="28"/>
          <w:lang w:eastAsia="ru-RU"/>
        </w:rPr>
      </w:pPr>
      <w:r w:rsidRPr="00CC3A04">
        <w:rPr>
          <w:rFonts w:ascii="Times New Roman" w:eastAsia="Times New Roman" w:hAnsi="Times New Roman" w:cs="Times New Roman"/>
          <w:b/>
          <w:sz w:val="28"/>
          <w:szCs w:val="28"/>
          <w:lang w:eastAsia="ru-RU"/>
        </w:rPr>
        <w:t>ПРЕДПИСАНИЕ № ___</w:t>
      </w:r>
    </w:p>
    <w:p w:rsidR="00CC3A04" w:rsidRPr="00CC3A04" w:rsidRDefault="00CC3A04" w:rsidP="00CC3A04">
      <w:pPr>
        <w:spacing w:after="0" w:line="240" w:lineRule="auto"/>
        <w:jc w:val="center"/>
        <w:rPr>
          <w:rFonts w:ascii="Times New Roman" w:eastAsia="Times New Roman" w:hAnsi="Times New Roman" w:cs="Times New Roman"/>
          <w:b/>
          <w:sz w:val="28"/>
          <w:szCs w:val="28"/>
          <w:lang w:eastAsia="ru-RU"/>
        </w:rPr>
      </w:pPr>
      <w:r w:rsidRPr="00CC3A04">
        <w:rPr>
          <w:rFonts w:ascii="Times New Roman" w:eastAsia="Times New Roman" w:hAnsi="Times New Roman" w:cs="Times New Roman"/>
          <w:b/>
          <w:sz w:val="28"/>
          <w:szCs w:val="28"/>
          <w:lang w:eastAsia="ru-RU"/>
        </w:rPr>
        <w:t>об устранении нарушений законодательства</w:t>
      </w:r>
    </w:p>
    <w:p w:rsidR="00CC3A04" w:rsidRPr="00CC3A04" w:rsidRDefault="00CC3A04" w:rsidP="00CC3A04">
      <w:pPr>
        <w:spacing w:after="0" w:line="240" w:lineRule="auto"/>
        <w:jc w:val="center"/>
        <w:rPr>
          <w:rFonts w:ascii="Times New Roman" w:eastAsia="Times New Roman" w:hAnsi="Times New Roman" w:cs="Times New Roman"/>
          <w:sz w:val="28"/>
          <w:szCs w:val="28"/>
          <w:lang w:eastAsia="ru-RU"/>
        </w:rPr>
      </w:pPr>
    </w:p>
    <w:p w:rsidR="00CC3A04" w:rsidRPr="00CC3A04" w:rsidRDefault="00CC3A04" w:rsidP="00CC3A04">
      <w:pPr>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«__»_____________20__г.</w:t>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t>_______________________</w:t>
      </w:r>
    </w:p>
    <w:p w:rsidR="00CC3A04" w:rsidRPr="00CC3A04" w:rsidRDefault="00CC3A04" w:rsidP="00CC3A04">
      <w:pPr>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t xml:space="preserve">          (место составления)</w:t>
      </w:r>
    </w:p>
    <w:p w:rsidR="00CC3A04" w:rsidRPr="00CC3A04" w:rsidRDefault="00CC3A04" w:rsidP="00CC3A04">
      <w:pPr>
        <w:autoSpaceDE w:val="0"/>
        <w:spacing w:after="0" w:line="240" w:lineRule="auto"/>
        <w:ind w:firstLine="540"/>
        <w:jc w:val="right"/>
        <w:rPr>
          <w:rFonts w:ascii="Times New Roman" w:eastAsia="Times New Roman" w:hAnsi="Times New Roman" w:cs="Times New Roman"/>
          <w:sz w:val="28"/>
          <w:szCs w:val="28"/>
          <w:lang w:eastAsia="ru-RU"/>
        </w:rPr>
      </w:pP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ab/>
        <w:t xml:space="preserve">На основании материала проведенной проверки </w:t>
      </w:r>
      <w:proofErr w:type="gramStart"/>
      <w:r w:rsidRPr="00CC3A04">
        <w:rPr>
          <w:rFonts w:ascii="Times New Roman" w:eastAsia="Times New Roman" w:hAnsi="Times New Roman" w:cs="Times New Roman"/>
          <w:sz w:val="28"/>
          <w:szCs w:val="28"/>
          <w:lang w:eastAsia="ru-RU"/>
        </w:rPr>
        <w:t>от</w:t>
      </w:r>
      <w:proofErr w:type="gramEnd"/>
      <w:r w:rsidRPr="00CC3A04">
        <w:rPr>
          <w:rFonts w:ascii="Times New Roman" w:eastAsia="Times New Roman" w:hAnsi="Times New Roman" w:cs="Times New Roman"/>
          <w:sz w:val="28"/>
          <w:szCs w:val="28"/>
          <w:lang w:eastAsia="ru-RU"/>
        </w:rPr>
        <w:t xml:space="preserve"> _______ № _________</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ab/>
        <w:t>ПРЕДПИСЫВАЮ:</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____________________________________________________________________</w:t>
      </w:r>
    </w:p>
    <w:p w:rsidR="00CC3A04" w:rsidRPr="00CC3A04" w:rsidRDefault="00CC3A04" w:rsidP="00CC3A04">
      <w:pPr>
        <w:autoSpaceDE w:val="0"/>
        <w:spacing w:after="0" w:line="240" w:lineRule="auto"/>
        <w:jc w:val="both"/>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(полное и сокращенное наименование проверяемого юридического лица, его местонахождение, ИНН, ОГРН, Ф.И.О гражданина, его место жительства (регистрации), индивидуального предпринимателя, его место регистрации, ИНН, которым выдается предписание)</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4218"/>
        <w:gridCol w:w="2464"/>
        <w:gridCol w:w="2464"/>
      </w:tblGrid>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w:t>
            </w:r>
          </w:p>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roofErr w:type="gramStart"/>
            <w:r w:rsidRPr="00CC3A04">
              <w:rPr>
                <w:rFonts w:ascii="Times New Roman" w:eastAsia="Times New Roman" w:hAnsi="Times New Roman" w:cs="Times New Roman"/>
                <w:sz w:val="20"/>
                <w:szCs w:val="20"/>
                <w:lang w:eastAsia="ru-RU"/>
              </w:rPr>
              <w:t>п</w:t>
            </w:r>
            <w:proofErr w:type="gramEnd"/>
            <w:r w:rsidRPr="00CC3A04">
              <w:rPr>
                <w:rFonts w:ascii="Times New Roman" w:eastAsia="Times New Roman" w:hAnsi="Times New Roman" w:cs="Times New Roman"/>
                <w:sz w:val="20"/>
                <w:szCs w:val="20"/>
                <w:lang w:eastAsia="ru-RU"/>
              </w:rPr>
              <w:t>/п</w:t>
            </w: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Содержание предписания</w:t>
            </w: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Срок исполнения</w:t>
            </w: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Основание (ссылка на нормативный правовой акт)</w:t>
            </w:r>
          </w:p>
        </w:tc>
      </w:tr>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2</w:t>
            </w: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3</w:t>
            </w: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4</w:t>
            </w:r>
          </w:p>
        </w:tc>
      </w:tr>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1</w:t>
            </w: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2</w:t>
            </w: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r w:rsidR="00CC3A04" w:rsidRPr="00CC3A04" w:rsidTr="00893F63">
        <w:tc>
          <w:tcPr>
            <w:tcW w:w="70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3</w:t>
            </w:r>
          </w:p>
        </w:tc>
        <w:tc>
          <w:tcPr>
            <w:tcW w:w="4218"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c>
          <w:tcPr>
            <w:tcW w:w="2464" w:type="dxa"/>
            <w:shd w:val="clear" w:color="auto" w:fill="auto"/>
          </w:tcPr>
          <w:p w:rsidR="00CC3A04" w:rsidRPr="00CC3A04" w:rsidRDefault="00CC3A04" w:rsidP="00CC3A04">
            <w:pPr>
              <w:widowControl w:val="0"/>
              <w:suppressAutoHyphens/>
              <w:autoSpaceDE w:val="0"/>
              <w:spacing w:after="0" w:line="240" w:lineRule="auto"/>
              <w:rPr>
                <w:rFonts w:ascii="Times New Roman" w:eastAsia="Times New Roman" w:hAnsi="Times New Roman" w:cs="Times New Roman"/>
                <w:sz w:val="20"/>
                <w:szCs w:val="20"/>
                <w:lang w:eastAsia="ru-RU"/>
              </w:rPr>
            </w:pPr>
          </w:p>
        </w:tc>
      </w:tr>
    </w:tbl>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C3A04" w:rsidRDefault="00CC3A04" w:rsidP="00CC3A04">
      <w:pPr>
        <w:autoSpaceDE w:val="0"/>
        <w:spacing w:after="0" w:line="240" w:lineRule="auto"/>
        <w:jc w:val="both"/>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ab/>
        <w:t xml:space="preserve">Лицо, которому выдано предписание, обязано отправить информацию о выполнении пунктов настоящего предписания в адрес органа муниципального </w:t>
      </w:r>
      <w:r>
        <w:rPr>
          <w:rFonts w:ascii="Times New Roman" w:eastAsia="Times New Roman" w:hAnsi="Times New Roman" w:cs="Times New Roman"/>
          <w:sz w:val="28"/>
          <w:szCs w:val="28"/>
          <w:lang w:eastAsia="ru-RU"/>
        </w:rPr>
        <w:t xml:space="preserve">земельного </w:t>
      </w:r>
      <w:r w:rsidRPr="00CC3A04">
        <w:rPr>
          <w:rFonts w:ascii="Times New Roman" w:eastAsia="Times New Roman" w:hAnsi="Times New Roman" w:cs="Times New Roman"/>
          <w:sz w:val="28"/>
          <w:szCs w:val="28"/>
          <w:lang w:eastAsia="ru-RU"/>
        </w:rPr>
        <w:t>контроля _____________________ не позднее через 7 дней по истечении срока выполнения соответствующих пунктов предписания.</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________________________________  _____________ ______________________</w:t>
      </w:r>
    </w:p>
    <w:p w:rsidR="00CC3A04" w:rsidRPr="00CC3A04" w:rsidRDefault="00CC3A04" w:rsidP="00CC3A04">
      <w:pPr>
        <w:autoSpaceDE w:val="0"/>
        <w:spacing w:after="0" w:line="240" w:lineRule="auto"/>
        <w:jc w:val="center"/>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lastRenderedPageBreak/>
        <w:t>(наименование должностного лица)</w:t>
      </w:r>
      <w:r w:rsidRPr="00CC3A04">
        <w:rPr>
          <w:rFonts w:ascii="Times New Roman" w:eastAsia="Times New Roman" w:hAnsi="Times New Roman" w:cs="Times New Roman"/>
          <w:sz w:val="20"/>
          <w:szCs w:val="20"/>
          <w:lang w:eastAsia="ru-RU"/>
        </w:rPr>
        <w:tab/>
        <w:t xml:space="preserve">                 (подпись)</w:t>
      </w:r>
      <w:r w:rsidRPr="00CC3A04">
        <w:rPr>
          <w:rFonts w:ascii="Times New Roman" w:eastAsia="Times New Roman" w:hAnsi="Times New Roman" w:cs="Times New Roman"/>
          <w:sz w:val="20"/>
          <w:szCs w:val="20"/>
          <w:lang w:eastAsia="ru-RU"/>
        </w:rPr>
        <w:tab/>
        <w:t xml:space="preserve">            (фамилия, имя, отчество)</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М.П.</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Предписание получено:</w:t>
      </w:r>
    </w:p>
    <w:p w:rsidR="00CC3A04" w:rsidRPr="00CC3A04" w:rsidRDefault="00CC3A04" w:rsidP="00CC3A04">
      <w:pPr>
        <w:autoSpaceDE w:val="0"/>
        <w:spacing w:after="0" w:line="240" w:lineRule="auto"/>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 xml:space="preserve">__________________________________ </w:t>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r>
      <w:r w:rsidRPr="00CC3A04">
        <w:rPr>
          <w:rFonts w:ascii="Times New Roman" w:eastAsia="Times New Roman" w:hAnsi="Times New Roman" w:cs="Times New Roman"/>
          <w:sz w:val="28"/>
          <w:szCs w:val="28"/>
          <w:lang w:eastAsia="ru-RU"/>
        </w:rPr>
        <w:tab/>
        <w:t>_______________</w:t>
      </w:r>
    </w:p>
    <w:p w:rsidR="00CC3A04" w:rsidRPr="00CC3A04" w:rsidRDefault="00CC3A04" w:rsidP="00CC3A04">
      <w:pPr>
        <w:autoSpaceDE w:val="0"/>
        <w:spacing w:after="0" w:line="240" w:lineRule="auto"/>
        <w:rPr>
          <w:rFonts w:ascii="Times New Roman" w:eastAsia="Times New Roman" w:hAnsi="Times New Roman" w:cs="Times New Roman"/>
          <w:sz w:val="20"/>
          <w:szCs w:val="20"/>
          <w:lang w:eastAsia="ru-RU"/>
        </w:rPr>
      </w:pPr>
      <w:r w:rsidRPr="00CC3A04">
        <w:rPr>
          <w:rFonts w:ascii="Times New Roman" w:eastAsia="Times New Roman" w:hAnsi="Times New Roman" w:cs="Times New Roman"/>
          <w:sz w:val="20"/>
          <w:szCs w:val="20"/>
          <w:lang w:eastAsia="ru-RU"/>
        </w:rPr>
        <w:t xml:space="preserve">                  (Должность, фамилия, имя, отчество)</w:t>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r>
      <w:r w:rsidRPr="00CC3A04">
        <w:rPr>
          <w:rFonts w:ascii="Times New Roman" w:eastAsia="Times New Roman" w:hAnsi="Times New Roman" w:cs="Times New Roman"/>
          <w:sz w:val="20"/>
          <w:szCs w:val="20"/>
          <w:lang w:eastAsia="ru-RU"/>
        </w:rPr>
        <w:tab/>
        <w:t xml:space="preserve">                         (подпись)</w:t>
      </w:r>
    </w:p>
    <w:p w:rsidR="00CC3A04" w:rsidRPr="00CC3A04" w:rsidRDefault="00CC3A04" w:rsidP="00CC3A04">
      <w:pPr>
        <w:autoSpaceDE w:val="0"/>
        <w:spacing w:after="0" w:line="240" w:lineRule="auto"/>
        <w:jc w:val="right"/>
        <w:rPr>
          <w:rFonts w:ascii="Times New Roman" w:eastAsia="Times New Roman" w:hAnsi="Times New Roman" w:cs="Times New Roman"/>
          <w:sz w:val="28"/>
          <w:szCs w:val="28"/>
          <w:lang w:eastAsia="ru-RU"/>
        </w:rPr>
      </w:pPr>
      <w:r w:rsidRPr="00CC3A04">
        <w:rPr>
          <w:rFonts w:ascii="Times New Roman" w:eastAsia="Times New Roman" w:hAnsi="Times New Roman" w:cs="Times New Roman"/>
          <w:sz w:val="28"/>
          <w:szCs w:val="28"/>
          <w:lang w:eastAsia="ru-RU"/>
        </w:rPr>
        <w:t xml:space="preserve">Дата </w:t>
      </w:r>
    </w:p>
    <w:p w:rsidR="00CC3A04" w:rsidRDefault="00CC3A04" w:rsidP="00CC3A04">
      <w:pPr>
        <w:tabs>
          <w:tab w:val="left" w:pos="6945"/>
        </w:tabs>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Начальник общего отдела</w:t>
      </w:r>
      <w:r>
        <w:rPr>
          <w:rFonts w:ascii="Times New Roman" w:eastAsia="Times New Roman" w:hAnsi="Times New Roman" w:cs="Times New Roman"/>
          <w:sz w:val="28"/>
          <w:szCs w:val="28"/>
          <w:lang w:eastAsia="ar-SA"/>
        </w:rPr>
        <w:tab/>
      </w:r>
      <w:proofErr w:type="spellStart"/>
      <w:r>
        <w:rPr>
          <w:rFonts w:ascii="Times New Roman" w:eastAsia="Times New Roman" w:hAnsi="Times New Roman" w:cs="Times New Roman"/>
          <w:sz w:val="28"/>
          <w:szCs w:val="28"/>
          <w:lang w:eastAsia="ar-SA"/>
        </w:rPr>
        <w:t>Н.В.Кривонос</w:t>
      </w:r>
      <w:proofErr w:type="spellEnd"/>
    </w:p>
    <w:p w:rsidR="00CC3A04" w:rsidRPr="00AB259E" w:rsidRDefault="00CC3A04" w:rsidP="00CC3A04">
      <w:pPr>
        <w:suppressAutoHyphens/>
        <w:autoSpaceDE w:val="0"/>
        <w:autoSpaceDN w:val="0"/>
        <w:adjustRightInd w:val="0"/>
        <w:spacing w:after="0" w:line="240" w:lineRule="auto"/>
        <w:ind w:left="5103"/>
        <w:jc w:val="center"/>
        <w:outlineLvl w:val="1"/>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Приложение </w:t>
      </w:r>
      <w:r>
        <w:rPr>
          <w:rFonts w:ascii="Times New Roman" w:eastAsia="Times New Roman" w:hAnsi="Times New Roman" w:cs="Times New Roman"/>
          <w:sz w:val="28"/>
          <w:szCs w:val="28"/>
          <w:lang w:eastAsia="ar-SA"/>
        </w:rPr>
        <w:t>№</w:t>
      </w:r>
      <w:r w:rsidRPr="00AB259E">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8</w:t>
      </w:r>
    </w:p>
    <w:p w:rsidR="00CC3A04" w:rsidRPr="00AB259E"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к административному регламенту</w:t>
      </w:r>
    </w:p>
    <w:p w:rsidR="00CC3A04" w:rsidRPr="00AB259E"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по исполнению администрацией</w:t>
      </w:r>
    </w:p>
    <w:p w:rsidR="00CC3A04" w:rsidRPr="00AB259E"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Махошевского сельского поселения</w:t>
      </w:r>
    </w:p>
    <w:p w:rsidR="00CC3A04" w:rsidRPr="00AB259E" w:rsidRDefault="00CC3A04" w:rsidP="00CC3A04">
      <w:pPr>
        <w:suppressAutoHyphens/>
        <w:spacing w:after="0" w:line="240" w:lineRule="auto"/>
        <w:ind w:left="5103"/>
        <w:jc w:val="center"/>
        <w:rPr>
          <w:rFonts w:ascii="Times New Roman" w:eastAsia="Times New Roman" w:hAnsi="Times New Roman" w:cs="Times New Roman"/>
          <w:sz w:val="28"/>
          <w:szCs w:val="28"/>
          <w:lang w:eastAsia="ar-SA"/>
        </w:rPr>
      </w:pPr>
      <w:r w:rsidRPr="00AB259E">
        <w:rPr>
          <w:rFonts w:ascii="Times New Roman" w:eastAsia="Times New Roman" w:hAnsi="Times New Roman" w:cs="Times New Roman"/>
          <w:sz w:val="28"/>
          <w:szCs w:val="28"/>
          <w:lang w:eastAsia="ar-SA"/>
        </w:rPr>
        <w:t xml:space="preserve">муниципальной функции </w:t>
      </w:r>
      <w:r w:rsidRPr="00AB259E">
        <w:rPr>
          <w:rFonts w:ascii="Times New Roman" w:eastAsia="Times New Roman" w:hAnsi="Times New Roman" w:cs="Times New Roman"/>
          <w:bCs/>
          <w:kern w:val="2"/>
          <w:sz w:val="28"/>
          <w:szCs w:val="28"/>
          <w:lang w:eastAsia="ar-SA"/>
        </w:rPr>
        <w:t>«</w:t>
      </w:r>
      <w:r>
        <w:rPr>
          <w:rFonts w:ascii="Times New Roman" w:eastAsia="Times New Roman" w:hAnsi="Times New Roman" w:cs="Times New Roman"/>
          <w:sz w:val="28"/>
          <w:szCs w:val="28"/>
          <w:lang w:eastAsia="ar-SA"/>
        </w:rPr>
        <w:t>О</w:t>
      </w:r>
      <w:r w:rsidRPr="00AB259E">
        <w:rPr>
          <w:rFonts w:ascii="Times New Roman" w:eastAsia="Times New Roman" w:hAnsi="Times New Roman" w:cs="Times New Roman"/>
          <w:sz w:val="28"/>
          <w:szCs w:val="28"/>
          <w:lang w:eastAsia="ar-SA"/>
        </w:rPr>
        <w:t>существлени</w:t>
      </w:r>
      <w:r>
        <w:rPr>
          <w:rFonts w:ascii="Times New Roman" w:eastAsia="Times New Roman" w:hAnsi="Times New Roman" w:cs="Times New Roman"/>
          <w:sz w:val="28"/>
          <w:szCs w:val="28"/>
          <w:lang w:eastAsia="ar-SA"/>
        </w:rPr>
        <w:t>е</w:t>
      </w:r>
    </w:p>
    <w:p w:rsidR="00CC3A04" w:rsidRPr="00AB259E" w:rsidRDefault="00CC3A04" w:rsidP="00CC3A04">
      <w:pPr>
        <w:suppressAutoHyphens/>
        <w:spacing w:after="0" w:line="240" w:lineRule="auto"/>
        <w:ind w:left="5103"/>
        <w:jc w:val="center"/>
        <w:rPr>
          <w:rFonts w:ascii="Times New Roman" w:eastAsia="Times New Roman" w:hAnsi="Times New Roman" w:cs="Times New Roman"/>
          <w:bCs/>
          <w:kern w:val="2"/>
          <w:sz w:val="28"/>
          <w:szCs w:val="28"/>
          <w:lang w:eastAsia="ar-SA"/>
        </w:rPr>
      </w:pPr>
      <w:r w:rsidRPr="00AB259E">
        <w:rPr>
          <w:rFonts w:ascii="Times New Roman" w:eastAsia="Times New Roman" w:hAnsi="Times New Roman" w:cs="Times New Roman"/>
          <w:sz w:val="28"/>
          <w:szCs w:val="28"/>
          <w:lang w:eastAsia="ar-SA"/>
        </w:rPr>
        <w:t xml:space="preserve">муниципального </w:t>
      </w:r>
      <w:r>
        <w:rPr>
          <w:rFonts w:ascii="Times New Roman" w:eastAsia="Times New Roman" w:hAnsi="Times New Roman" w:cs="Times New Roman"/>
          <w:sz w:val="28"/>
          <w:szCs w:val="28"/>
          <w:lang w:eastAsia="ar-SA"/>
        </w:rPr>
        <w:t>земельного</w:t>
      </w:r>
      <w:r w:rsidRPr="00AB259E">
        <w:rPr>
          <w:rFonts w:ascii="Times New Roman" w:eastAsia="Times New Roman" w:hAnsi="Times New Roman" w:cs="Times New Roman"/>
          <w:sz w:val="28"/>
          <w:szCs w:val="28"/>
          <w:lang w:eastAsia="ar-SA"/>
        </w:rPr>
        <w:t xml:space="preserve"> контроля</w:t>
      </w:r>
      <w:r>
        <w:rPr>
          <w:rFonts w:ascii="Times New Roman" w:eastAsia="Times New Roman" w:hAnsi="Times New Roman" w:cs="Times New Roman"/>
          <w:sz w:val="28"/>
          <w:szCs w:val="28"/>
          <w:lang w:eastAsia="ar-SA"/>
        </w:rPr>
        <w:t xml:space="preserve"> на территории Махошевского сельского поселения Мостовского района</w:t>
      </w:r>
      <w:r w:rsidRPr="00AB259E">
        <w:rPr>
          <w:rFonts w:ascii="Times New Roman" w:eastAsia="Times New Roman" w:hAnsi="Times New Roman" w:cs="Times New Roman"/>
          <w:bCs/>
          <w:kern w:val="2"/>
          <w:sz w:val="28"/>
          <w:szCs w:val="28"/>
          <w:lang w:eastAsia="ar-SA"/>
        </w:rPr>
        <w:t>»</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CC3A04"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C3A04">
        <w:rPr>
          <w:rFonts w:ascii="Times New Roman" w:eastAsia="Times New Roman" w:hAnsi="Times New Roman" w:cs="Times New Roman"/>
          <w:b/>
          <w:bCs/>
          <w:kern w:val="1"/>
          <w:sz w:val="28"/>
          <w:szCs w:val="28"/>
          <w:lang w:eastAsia="ar-SA"/>
        </w:rPr>
        <w:t>КНИГА</w:t>
      </w:r>
    </w:p>
    <w:p w:rsidR="00D02ABD" w:rsidRPr="00CC3A04"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C3A04">
        <w:rPr>
          <w:rFonts w:ascii="Times New Roman" w:eastAsia="Times New Roman" w:hAnsi="Times New Roman" w:cs="Times New Roman"/>
          <w:b/>
          <w:bCs/>
          <w:kern w:val="1"/>
          <w:sz w:val="28"/>
          <w:szCs w:val="28"/>
          <w:lang w:eastAsia="ar-SA"/>
        </w:rPr>
        <w:t>УЧЕТА ПРОВЕРОК ЮРИДИЧЕСКОГО ЛИЦА,</w:t>
      </w:r>
    </w:p>
    <w:p w:rsidR="00D02ABD" w:rsidRPr="00CC3A04"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C3A04">
        <w:rPr>
          <w:rFonts w:ascii="Times New Roman" w:eastAsia="Times New Roman" w:hAnsi="Times New Roman" w:cs="Times New Roman"/>
          <w:b/>
          <w:bCs/>
          <w:kern w:val="1"/>
          <w:sz w:val="28"/>
          <w:szCs w:val="28"/>
          <w:lang w:eastAsia="ar-SA"/>
        </w:rPr>
        <w:t xml:space="preserve">ИНДИВИДУАЛЬНОГО ПРЕДПРИНИМАТЕЛЯ, </w:t>
      </w:r>
      <w:proofErr w:type="gramStart"/>
      <w:r w:rsidRPr="00CC3A04">
        <w:rPr>
          <w:rFonts w:ascii="Times New Roman" w:eastAsia="Times New Roman" w:hAnsi="Times New Roman" w:cs="Times New Roman"/>
          <w:b/>
          <w:bCs/>
          <w:kern w:val="1"/>
          <w:sz w:val="28"/>
          <w:szCs w:val="28"/>
          <w:lang w:eastAsia="ar-SA"/>
        </w:rPr>
        <w:t>ПРОВОДИМЫХ</w:t>
      </w:r>
      <w:proofErr w:type="gramEnd"/>
      <w:r w:rsidRPr="00CC3A04">
        <w:rPr>
          <w:rFonts w:ascii="Times New Roman" w:eastAsia="Times New Roman" w:hAnsi="Times New Roman" w:cs="Times New Roman"/>
          <w:b/>
          <w:bCs/>
          <w:kern w:val="1"/>
          <w:sz w:val="28"/>
          <w:szCs w:val="28"/>
          <w:lang w:eastAsia="ar-SA"/>
        </w:rPr>
        <w:t xml:space="preserve"> ОРГАНАМИ</w:t>
      </w:r>
    </w:p>
    <w:p w:rsidR="00D02ABD" w:rsidRPr="00CC3A04"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C3A04">
        <w:rPr>
          <w:rFonts w:ascii="Times New Roman" w:eastAsia="Times New Roman" w:hAnsi="Times New Roman" w:cs="Times New Roman"/>
          <w:b/>
          <w:bCs/>
          <w:kern w:val="1"/>
          <w:sz w:val="28"/>
          <w:szCs w:val="28"/>
          <w:lang w:eastAsia="ar-SA"/>
        </w:rPr>
        <w:t>ГОСУДАРСТВЕННОГО КОНТРОЛЯ (НАДЗОРА),</w:t>
      </w:r>
    </w:p>
    <w:p w:rsidR="00D02ABD" w:rsidRPr="00CC3A04" w:rsidRDefault="00D02ABD" w:rsidP="00D02ABD">
      <w:pPr>
        <w:suppressAutoHyphens/>
        <w:spacing w:after="0" w:line="240" w:lineRule="auto"/>
        <w:jc w:val="center"/>
        <w:rPr>
          <w:rFonts w:ascii="Times New Roman" w:eastAsia="Times New Roman" w:hAnsi="Times New Roman" w:cs="Times New Roman"/>
          <w:b/>
          <w:bCs/>
          <w:kern w:val="1"/>
          <w:sz w:val="28"/>
          <w:szCs w:val="28"/>
          <w:lang w:eastAsia="ar-SA"/>
        </w:rPr>
      </w:pPr>
      <w:r w:rsidRPr="00CC3A04">
        <w:rPr>
          <w:rFonts w:ascii="Times New Roman" w:eastAsia="Times New Roman" w:hAnsi="Times New Roman" w:cs="Times New Roman"/>
          <w:b/>
          <w:bCs/>
          <w:kern w:val="1"/>
          <w:sz w:val="28"/>
          <w:szCs w:val="28"/>
          <w:lang w:eastAsia="ar-SA"/>
        </w:rPr>
        <w:t xml:space="preserve">ОРГАНАМИ </w:t>
      </w:r>
      <w:r w:rsidR="00C56B08" w:rsidRPr="00CC3A04">
        <w:rPr>
          <w:rFonts w:ascii="Times New Roman" w:eastAsia="Times New Roman" w:hAnsi="Times New Roman" w:cs="Times New Roman"/>
          <w:b/>
          <w:bCs/>
          <w:kern w:val="1"/>
          <w:sz w:val="28"/>
          <w:szCs w:val="28"/>
          <w:lang w:eastAsia="ar-SA"/>
        </w:rPr>
        <w:t>МУНИЦИПАЛЬНОГО ЗЕМЕЛЬНОГО КОНТРОЛЯ</w:t>
      </w:r>
    </w:p>
    <w:p w:rsidR="00D02ABD" w:rsidRPr="00D02ABD" w:rsidRDefault="00D02ABD" w:rsidP="00D02ABD">
      <w:pPr>
        <w:suppressAutoHyphens/>
        <w:autoSpaceDE w:val="0"/>
        <w:autoSpaceDN w:val="0"/>
        <w:adjustRightInd w:val="0"/>
        <w:spacing w:after="0" w:line="240" w:lineRule="auto"/>
        <w:ind w:left="540"/>
        <w:jc w:val="both"/>
        <w:rPr>
          <w:rFonts w:ascii="Times New Roman" w:eastAsia="Times New Roman" w:hAnsi="Times New Roman" w:cs="Times New Roman"/>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(дата начала ведения журнала)</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(полное и (в случае, если имеется) сокращенное наименование,</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в том числе фирменное наименование юридического лица/фамилия, имя,</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отчество (в случае, если имеется)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(адрес (место нахождения) постоянно действующего исполнительного органа</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юридического лица/место жительства (место осуществления деятельности</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(если не совпадает с местом жительства)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lastRenderedPageBreak/>
        <w:t>(государственный регистрационный номер запис</w:t>
      </w:r>
      <w:r w:rsidR="00917297" w:rsidRPr="00917297">
        <w:rPr>
          <w:rFonts w:ascii="Times New Roman" w:eastAsia="Times New Roman" w:hAnsi="Times New Roman" w:cs="Times New Roman"/>
          <w:kern w:val="1"/>
          <w:sz w:val="24"/>
          <w:szCs w:val="24"/>
          <w:lang w:eastAsia="ar-SA"/>
        </w:rPr>
        <w:t xml:space="preserve">и о государственной регистрации </w:t>
      </w:r>
      <w:r w:rsidRPr="00917297">
        <w:rPr>
          <w:rFonts w:ascii="Times New Roman" w:eastAsia="Times New Roman" w:hAnsi="Times New Roman" w:cs="Times New Roman"/>
          <w:kern w:val="1"/>
          <w:sz w:val="24"/>
          <w:szCs w:val="24"/>
          <w:lang w:eastAsia="ar-SA"/>
        </w:rPr>
        <w:t>юридического лица/индивидуального предприни</w:t>
      </w:r>
      <w:r w:rsidR="00917297" w:rsidRPr="00917297">
        <w:rPr>
          <w:rFonts w:ascii="Times New Roman" w:eastAsia="Times New Roman" w:hAnsi="Times New Roman" w:cs="Times New Roman"/>
          <w:kern w:val="1"/>
          <w:sz w:val="24"/>
          <w:szCs w:val="24"/>
          <w:lang w:eastAsia="ar-SA"/>
        </w:rPr>
        <w:t xml:space="preserve">мателя, идентификационный номер </w:t>
      </w:r>
      <w:r w:rsidRPr="00917297">
        <w:rPr>
          <w:rFonts w:ascii="Times New Roman" w:eastAsia="Times New Roman" w:hAnsi="Times New Roman" w:cs="Times New Roman"/>
          <w:kern w:val="1"/>
          <w:sz w:val="24"/>
          <w:szCs w:val="24"/>
          <w:lang w:eastAsia="ar-SA"/>
        </w:rPr>
        <w:t>налогоплательщика (для индивидуального пре</w:t>
      </w:r>
      <w:r w:rsidR="00917297" w:rsidRPr="00917297">
        <w:rPr>
          <w:rFonts w:ascii="Times New Roman" w:eastAsia="Times New Roman" w:hAnsi="Times New Roman" w:cs="Times New Roman"/>
          <w:kern w:val="1"/>
          <w:sz w:val="24"/>
          <w:szCs w:val="24"/>
          <w:lang w:eastAsia="ar-SA"/>
        </w:rPr>
        <w:t xml:space="preserve">дпринимателя); номер реестровой </w:t>
      </w:r>
      <w:r w:rsidRPr="00917297">
        <w:rPr>
          <w:rFonts w:ascii="Times New Roman" w:eastAsia="Times New Roman" w:hAnsi="Times New Roman" w:cs="Times New Roman"/>
          <w:kern w:val="1"/>
          <w:sz w:val="24"/>
          <w:szCs w:val="24"/>
          <w:lang w:eastAsia="ar-SA"/>
        </w:rPr>
        <w:t>записи и дата включения сведений в реест</w:t>
      </w:r>
      <w:r w:rsidR="00917297" w:rsidRPr="00917297">
        <w:rPr>
          <w:rFonts w:ascii="Times New Roman" w:eastAsia="Times New Roman" w:hAnsi="Times New Roman" w:cs="Times New Roman"/>
          <w:kern w:val="1"/>
          <w:sz w:val="24"/>
          <w:szCs w:val="24"/>
          <w:lang w:eastAsia="ar-SA"/>
        </w:rPr>
        <w:t xml:space="preserve">р субъектов малого или среднего </w:t>
      </w:r>
      <w:r w:rsidRPr="00917297">
        <w:rPr>
          <w:rFonts w:ascii="Times New Roman" w:eastAsia="Times New Roman" w:hAnsi="Times New Roman" w:cs="Times New Roman"/>
          <w:kern w:val="1"/>
          <w:sz w:val="24"/>
          <w:szCs w:val="24"/>
          <w:lang w:eastAsia="ar-SA"/>
        </w:rPr>
        <w:t>предпринимательства (для субъектов малого или среднего предпринимательства)</w:t>
      </w:r>
      <w:proofErr w:type="gramEnd"/>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Ответственное лицо: _______________________________________________________</w:t>
      </w:r>
      <w:r w:rsidR="00917297">
        <w:rPr>
          <w:rFonts w:ascii="Times New Roman" w:eastAsia="Times New Roman" w:hAnsi="Times New Roman" w:cs="Times New Roman"/>
          <w:kern w:val="1"/>
          <w:sz w:val="28"/>
          <w:szCs w:val="28"/>
          <w:lang w:eastAsia="ar-SA"/>
        </w:rPr>
        <w:t>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(фамилия, имя, отчество (в случае, если имеется) должность лица (лиц),</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ответственного за ведение журнала учета проверок)</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____________________________________________________________________</w:t>
      </w:r>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proofErr w:type="gramStart"/>
      <w:r w:rsidRPr="00917297">
        <w:rPr>
          <w:rFonts w:ascii="Times New Roman" w:eastAsia="Times New Roman" w:hAnsi="Times New Roman" w:cs="Times New Roman"/>
          <w:kern w:val="1"/>
          <w:sz w:val="24"/>
          <w:szCs w:val="24"/>
          <w:lang w:eastAsia="ar-SA"/>
        </w:rPr>
        <w:t>(фамилия, имя, отчество (в случае, если имеется) руководителя</w:t>
      </w:r>
      <w:proofErr w:type="gramEnd"/>
    </w:p>
    <w:p w:rsidR="00D02ABD" w:rsidRPr="00917297" w:rsidRDefault="00D02ABD" w:rsidP="00917297">
      <w:pPr>
        <w:suppressAutoHyphens/>
        <w:spacing w:after="0" w:line="240" w:lineRule="auto"/>
        <w:jc w:val="center"/>
        <w:rPr>
          <w:rFonts w:ascii="Times New Roman" w:eastAsia="Times New Roman" w:hAnsi="Times New Roman" w:cs="Times New Roman"/>
          <w:kern w:val="1"/>
          <w:sz w:val="24"/>
          <w:szCs w:val="24"/>
          <w:lang w:eastAsia="ar-SA"/>
        </w:rPr>
      </w:pPr>
      <w:r w:rsidRPr="00917297">
        <w:rPr>
          <w:rFonts w:ascii="Times New Roman" w:eastAsia="Times New Roman" w:hAnsi="Times New Roman" w:cs="Times New Roman"/>
          <w:kern w:val="1"/>
          <w:sz w:val="24"/>
          <w:szCs w:val="24"/>
          <w:lang w:eastAsia="ar-SA"/>
        </w:rPr>
        <w:t>юридического лица, индивидуального предпринимателя)</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Подпись: ______________________________________________</w:t>
      </w: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p>
    <w:p w:rsidR="00D02ABD" w:rsidRPr="00D02ABD" w:rsidRDefault="00D02ABD" w:rsidP="00D02ABD">
      <w:pPr>
        <w:suppressAutoHyphens/>
        <w:spacing w:after="0" w:line="240" w:lineRule="auto"/>
        <w:rPr>
          <w:rFonts w:ascii="Times New Roman" w:eastAsia="Times New Roman" w:hAnsi="Times New Roman" w:cs="Times New Roman"/>
          <w:kern w:val="1"/>
          <w:sz w:val="28"/>
          <w:szCs w:val="28"/>
          <w:lang w:eastAsia="ar-SA"/>
        </w:rPr>
      </w:pPr>
      <w:r w:rsidRPr="00D02ABD">
        <w:rPr>
          <w:rFonts w:ascii="Times New Roman" w:eastAsia="Times New Roman" w:hAnsi="Times New Roman" w:cs="Times New Roman"/>
          <w:kern w:val="1"/>
          <w:sz w:val="28"/>
          <w:szCs w:val="28"/>
          <w:lang w:eastAsia="ar-SA"/>
        </w:rPr>
        <w:t xml:space="preserve">                                     М.П.</w:t>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jc w:val="center"/>
        <w:outlineLvl w:val="2"/>
        <w:rPr>
          <w:rFonts w:ascii="Times New Roman" w:eastAsia="Times New Roman" w:hAnsi="Times New Roman" w:cs="Times New Roman"/>
          <w:sz w:val="28"/>
          <w:szCs w:val="28"/>
          <w:lang w:eastAsia="ar-SA"/>
        </w:rPr>
      </w:pPr>
      <w:r w:rsidRPr="00D02ABD">
        <w:rPr>
          <w:rFonts w:ascii="Times New Roman" w:eastAsia="Times New Roman" w:hAnsi="Times New Roman" w:cs="Times New Roman"/>
          <w:sz w:val="28"/>
          <w:szCs w:val="28"/>
          <w:lang w:eastAsia="ar-SA"/>
        </w:rPr>
        <w:t>СВЕДЕНИЯ О ПРОВОДИМЫХ ПРОВЕРКАХ</w:t>
      </w:r>
    </w:p>
    <w:p w:rsidR="00D02ABD" w:rsidRPr="00D02ABD" w:rsidRDefault="00D02ABD" w:rsidP="00D02ABD">
      <w:p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7425"/>
        <w:gridCol w:w="2025"/>
      </w:tblGrid>
      <w:tr w:rsidR="00D02ABD" w:rsidRPr="00D02ABD"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1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Дата начала и окончания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2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Общее время проведения проверки (для субъектов малого </w:t>
            </w:r>
            <w:r w:rsidRPr="00D02ABD">
              <w:rPr>
                <w:rFonts w:ascii="Times New Roman" w:eastAsia="Times New Roman" w:hAnsi="Times New Roman" w:cs="Times New Roman"/>
                <w:sz w:val="28"/>
                <w:szCs w:val="28"/>
                <w:lang w:eastAsia="ru-RU"/>
              </w:rPr>
              <w:br/>
              <w:t xml:space="preserve">и среднего предпринимательства, в часах)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3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Наименование органа государственного контроля         </w:t>
            </w:r>
            <w:r w:rsidRPr="00D02ABD">
              <w:rPr>
                <w:rFonts w:ascii="Times New Roman" w:eastAsia="Times New Roman" w:hAnsi="Times New Roman" w:cs="Times New Roman"/>
                <w:sz w:val="28"/>
                <w:szCs w:val="28"/>
                <w:lang w:eastAsia="ru-RU"/>
              </w:rPr>
              <w:br/>
              <w:t xml:space="preserve">(надзора), наименование органа </w:t>
            </w:r>
            <w:r w:rsidR="00C56B08">
              <w:rPr>
                <w:rFonts w:ascii="Times New Roman" w:eastAsia="Times New Roman" w:hAnsi="Times New Roman" w:cs="Times New Roman"/>
                <w:sz w:val="28"/>
                <w:szCs w:val="28"/>
                <w:lang w:eastAsia="ru-RU"/>
              </w:rPr>
              <w:t>муниципального земельного контроля</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4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Дата и номер распоряжения или приказа о проведении    </w:t>
            </w:r>
            <w:r w:rsidRPr="00D02ABD">
              <w:rPr>
                <w:rFonts w:ascii="Times New Roman" w:eastAsia="Times New Roman" w:hAnsi="Times New Roman" w:cs="Times New Roman"/>
                <w:sz w:val="28"/>
                <w:szCs w:val="28"/>
                <w:lang w:eastAsia="ru-RU"/>
              </w:rPr>
              <w:br/>
              <w:t xml:space="preserve">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5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Цель, задачи и предмет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84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6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Вид проверки (плановая или внеплановая): для плановой </w:t>
            </w:r>
            <w:r w:rsidRPr="00D02ABD">
              <w:rPr>
                <w:rFonts w:ascii="Times New Roman" w:eastAsia="Times New Roman" w:hAnsi="Times New Roman" w:cs="Times New Roman"/>
                <w:sz w:val="28"/>
                <w:szCs w:val="28"/>
                <w:lang w:eastAsia="ru-RU"/>
              </w:rPr>
              <w:br/>
              <w:t xml:space="preserve">проверки - ссылка на ежегодный план проведения        </w:t>
            </w:r>
            <w:r w:rsidRPr="00D02ABD">
              <w:rPr>
                <w:rFonts w:ascii="Times New Roman" w:eastAsia="Times New Roman" w:hAnsi="Times New Roman" w:cs="Times New Roman"/>
                <w:sz w:val="28"/>
                <w:szCs w:val="28"/>
                <w:lang w:eastAsia="ru-RU"/>
              </w:rPr>
              <w:br/>
              <w:t xml:space="preserve">проверок;                                             </w:t>
            </w:r>
            <w:r w:rsidRPr="00D02ABD">
              <w:rPr>
                <w:rFonts w:ascii="Times New Roman" w:eastAsia="Times New Roman" w:hAnsi="Times New Roman" w:cs="Times New Roman"/>
                <w:sz w:val="28"/>
                <w:szCs w:val="28"/>
                <w:lang w:eastAsia="ru-RU"/>
              </w:rPr>
              <w:br/>
              <w:t xml:space="preserve">для внеплановой проверки в отношении субъектов малого </w:t>
            </w:r>
            <w:r w:rsidRPr="00D02ABD">
              <w:rPr>
                <w:rFonts w:ascii="Times New Roman" w:eastAsia="Times New Roman" w:hAnsi="Times New Roman" w:cs="Times New Roman"/>
                <w:sz w:val="28"/>
                <w:szCs w:val="28"/>
                <w:lang w:eastAsia="ru-RU"/>
              </w:rPr>
              <w:br/>
              <w:t xml:space="preserve">или среднего предпринимательства - дата и номер       </w:t>
            </w:r>
            <w:r w:rsidRPr="00D02ABD">
              <w:rPr>
                <w:rFonts w:ascii="Times New Roman" w:eastAsia="Times New Roman" w:hAnsi="Times New Roman" w:cs="Times New Roman"/>
                <w:sz w:val="28"/>
                <w:szCs w:val="28"/>
                <w:lang w:eastAsia="ru-RU"/>
              </w:rPr>
              <w:br/>
              <w:t xml:space="preserve">решения прокурора о согласовании проведения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7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Дата и номер акта, составленного по результатам       </w:t>
            </w:r>
            <w:r w:rsidRPr="00D02ABD">
              <w:rPr>
                <w:rFonts w:ascii="Times New Roman" w:eastAsia="Times New Roman" w:hAnsi="Times New Roman" w:cs="Times New Roman"/>
                <w:sz w:val="28"/>
                <w:szCs w:val="28"/>
                <w:lang w:eastAsia="ru-RU"/>
              </w:rPr>
              <w:br/>
              <w:t>проверки, дата его вручения представителю юридического</w:t>
            </w:r>
            <w:r w:rsidRPr="00D02ABD">
              <w:rPr>
                <w:rFonts w:ascii="Times New Roman" w:eastAsia="Times New Roman" w:hAnsi="Times New Roman" w:cs="Times New Roman"/>
                <w:sz w:val="28"/>
                <w:szCs w:val="28"/>
                <w:lang w:eastAsia="ru-RU"/>
              </w:rPr>
              <w:br/>
              <w:t xml:space="preserve">лица, индивидуальному предпринимателю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72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8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Выявленные нарушения обязательных требований          </w:t>
            </w:r>
            <w:r w:rsidRPr="00D02ABD">
              <w:rPr>
                <w:rFonts w:ascii="Times New Roman" w:eastAsia="Times New Roman" w:hAnsi="Times New Roman" w:cs="Times New Roman"/>
                <w:sz w:val="28"/>
                <w:szCs w:val="28"/>
                <w:lang w:eastAsia="ru-RU"/>
              </w:rPr>
              <w:br/>
              <w:t xml:space="preserve">(указываются содержание выявленного нарушения со      </w:t>
            </w:r>
            <w:r w:rsidRPr="00D02ABD">
              <w:rPr>
                <w:rFonts w:ascii="Times New Roman" w:eastAsia="Times New Roman" w:hAnsi="Times New Roman" w:cs="Times New Roman"/>
                <w:sz w:val="28"/>
                <w:szCs w:val="28"/>
                <w:lang w:eastAsia="ru-RU"/>
              </w:rPr>
              <w:br/>
              <w:t xml:space="preserve">ссылкой на положение нормативного правового акта,     </w:t>
            </w:r>
            <w:r w:rsidRPr="00D02ABD">
              <w:rPr>
                <w:rFonts w:ascii="Times New Roman" w:eastAsia="Times New Roman" w:hAnsi="Times New Roman" w:cs="Times New Roman"/>
                <w:sz w:val="28"/>
                <w:szCs w:val="28"/>
                <w:lang w:eastAsia="ru-RU"/>
              </w:rPr>
              <w:br/>
              <w:t>которым установлено нарушенное требование, допустившее</w:t>
            </w:r>
            <w:r w:rsidRPr="00D02ABD">
              <w:rPr>
                <w:rFonts w:ascii="Times New Roman" w:eastAsia="Times New Roman" w:hAnsi="Times New Roman" w:cs="Times New Roman"/>
                <w:sz w:val="28"/>
                <w:szCs w:val="28"/>
                <w:lang w:eastAsia="ru-RU"/>
              </w:rPr>
              <w:br/>
              <w:t xml:space="preserve">его лицо)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36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lastRenderedPageBreak/>
              <w:t xml:space="preserve">9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Дата, номер и содержание выданного предписания об     </w:t>
            </w:r>
            <w:r w:rsidRPr="00D02ABD">
              <w:rPr>
                <w:rFonts w:ascii="Times New Roman" w:eastAsia="Times New Roman" w:hAnsi="Times New Roman" w:cs="Times New Roman"/>
                <w:sz w:val="28"/>
                <w:szCs w:val="28"/>
                <w:lang w:eastAsia="ru-RU"/>
              </w:rPr>
              <w:br/>
              <w:t xml:space="preserve">устранении выявленных нарушений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10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Фамилия, имя, отчество (в случае, если имеется),      </w:t>
            </w:r>
            <w:r w:rsidRPr="00D02ABD">
              <w:rPr>
                <w:rFonts w:ascii="Times New Roman" w:eastAsia="Times New Roman" w:hAnsi="Times New Roman" w:cs="Times New Roman"/>
                <w:sz w:val="28"/>
                <w:szCs w:val="28"/>
                <w:lang w:eastAsia="ru-RU"/>
              </w:rPr>
              <w:br/>
              <w:t xml:space="preserve">должность должностного лица (должностных лиц),        </w:t>
            </w:r>
            <w:r w:rsidRPr="00D02ABD">
              <w:rPr>
                <w:rFonts w:ascii="Times New Roman" w:eastAsia="Times New Roman" w:hAnsi="Times New Roman" w:cs="Times New Roman"/>
                <w:sz w:val="28"/>
                <w:szCs w:val="28"/>
                <w:lang w:eastAsia="ru-RU"/>
              </w:rPr>
              <w:br/>
              <w:t>проводящег</w:t>
            </w:r>
            <w:proofErr w:type="gramStart"/>
            <w:r w:rsidRPr="00D02ABD">
              <w:rPr>
                <w:rFonts w:ascii="Times New Roman" w:eastAsia="Times New Roman" w:hAnsi="Times New Roman" w:cs="Times New Roman"/>
                <w:sz w:val="28"/>
                <w:szCs w:val="28"/>
                <w:lang w:eastAsia="ru-RU"/>
              </w:rPr>
              <w:t>о(</w:t>
            </w:r>
            <w:proofErr w:type="gramEnd"/>
            <w:r w:rsidRPr="00D02ABD">
              <w:rPr>
                <w:rFonts w:ascii="Times New Roman" w:eastAsia="Times New Roman" w:hAnsi="Times New Roman" w:cs="Times New Roman"/>
                <w:sz w:val="28"/>
                <w:szCs w:val="28"/>
                <w:lang w:eastAsia="ru-RU"/>
              </w:rPr>
              <w:t xml:space="preserve">их) проверку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48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11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Фамилия, имя, отчество (в случае, если имеется),      </w:t>
            </w:r>
            <w:r w:rsidRPr="00D02ABD">
              <w:rPr>
                <w:rFonts w:ascii="Times New Roman" w:eastAsia="Times New Roman" w:hAnsi="Times New Roman" w:cs="Times New Roman"/>
                <w:sz w:val="28"/>
                <w:szCs w:val="28"/>
                <w:lang w:eastAsia="ru-RU"/>
              </w:rPr>
              <w:br/>
              <w:t xml:space="preserve">должности экспертов, представителей экспертных        </w:t>
            </w:r>
            <w:r w:rsidRPr="00D02ABD">
              <w:rPr>
                <w:rFonts w:ascii="Times New Roman" w:eastAsia="Times New Roman" w:hAnsi="Times New Roman" w:cs="Times New Roman"/>
                <w:sz w:val="28"/>
                <w:szCs w:val="28"/>
                <w:lang w:eastAsia="ru-RU"/>
              </w:rPr>
              <w:br/>
              <w:t xml:space="preserve">организаций, привлеченных к проведению проверки       </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D02ABD" w:rsidRPr="00D02ABD" w:rsidTr="00D02ABD">
        <w:trPr>
          <w:cantSplit/>
          <w:trHeight w:val="240"/>
        </w:trPr>
        <w:tc>
          <w:tcPr>
            <w:tcW w:w="540"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 xml:space="preserve">12 </w:t>
            </w:r>
          </w:p>
        </w:tc>
        <w:tc>
          <w:tcPr>
            <w:tcW w:w="74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r w:rsidRPr="00D02ABD">
              <w:rPr>
                <w:rFonts w:ascii="Times New Roman" w:eastAsia="Times New Roman" w:hAnsi="Times New Roman" w:cs="Times New Roman"/>
                <w:sz w:val="28"/>
                <w:szCs w:val="28"/>
                <w:lang w:eastAsia="ru-RU"/>
              </w:rPr>
              <w:t>Подпись должностного лица (лиц), проводившего проверку</w:t>
            </w:r>
          </w:p>
        </w:tc>
        <w:tc>
          <w:tcPr>
            <w:tcW w:w="2025" w:type="dxa"/>
            <w:tcBorders>
              <w:top w:val="single" w:sz="6" w:space="0" w:color="auto"/>
              <w:left w:val="single" w:sz="6" w:space="0" w:color="auto"/>
              <w:bottom w:val="single" w:sz="6" w:space="0" w:color="auto"/>
              <w:right w:val="single" w:sz="6" w:space="0" w:color="auto"/>
            </w:tcBorders>
          </w:tcPr>
          <w:p w:rsidR="00D02ABD" w:rsidRPr="00D02ABD" w:rsidRDefault="00D02ABD" w:rsidP="00D02ABD">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17297" w:rsidRPr="00D02ABD" w:rsidRDefault="00917297" w:rsidP="00CC3A04">
      <w:pPr>
        <w:tabs>
          <w:tab w:val="left" w:pos="6525"/>
        </w:tabs>
        <w:suppressAutoHyphens/>
        <w:spacing w:after="0" w:line="240" w:lineRule="auto"/>
        <w:jc w:val="both"/>
        <w:rPr>
          <w:rFonts w:ascii="Times New Roman" w:eastAsia="Arial" w:hAnsi="Times New Roman" w:cs="Times New Roman"/>
          <w:sz w:val="28"/>
          <w:szCs w:val="28"/>
          <w:lang w:eastAsia="ar-SA"/>
        </w:rPr>
      </w:pPr>
      <w:r w:rsidRPr="00D02ABD">
        <w:rPr>
          <w:rFonts w:ascii="Times New Roman" w:eastAsia="Arial" w:hAnsi="Times New Roman" w:cs="Times New Roman"/>
          <w:sz w:val="28"/>
          <w:szCs w:val="28"/>
          <w:lang w:eastAsia="ar-SA"/>
        </w:rPr>
        <w:t xml:space="preserve">Начальник общего отдела </w:t>
      </w:r>
      <w:r w:rsidR="00CC3A04">
        <w:rPr>
          <w:rFonts w:ascii="Times New Roman" w:eastAsia="Arial" w:hAnsi="Times New Roman" w:cs="Times New Roman"/>
          <w:sz w:val="28"/>
          <w:szCs w:val="28"/>
          <w:lang w:eastAsia="ar-SA"/>
        </w:rPr>
        <w:tab/>
      </w:r>
      <w:proofErr w:type="spellStart"/>
      <w:r w:rsidR="00CC3A04">
        <w:rPr>
          <w:rFonts w:ascii="Times New Roman" w:eastAsia="Arial" w:hAnsi="Times New Roman" w:cs="Times New Roman"/>
          <w:sz w:val="28"/>
          <w:szCs w:val="28"/>
          <w:lang w:eastAsia="ar-SA"/>
        </w:rPr>
        <w:t>Н.В.Кривонос</w:t>
      </w:r>
      <w:proofErr w:type="spellEnd"/>
    </w:p>
    <w:p w:rsidR="00D02ABD" w:rsidRPr="00D02ABD" w:rsidRDefault="00CC3A04" w:rsidP="00CC3A04">
      <w:pPr>
        <w:tabs>
          <w:tab w:val="left" w:pos="6570"/>
        </w:tabs>
        <w:suppressAutoHyphens/>
        <w:autoSpaceDE w:val="0"/>
        <w:autoSpaceDN w:val="0"/>
        <w:adjustRightInd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suppressAutoHyphens/>
        <w:autoSpaceDE w:val="0"/>
        <w:autoSpaceDN w:val="0"/>
        <w:adjustRightInd w:val="0"/>
        <w:spacing w:after="0" w:line="240" w:lineRule="auto"/>
        <w:rPr>
          <w:rFonts w:ascii="Times New Roman" w:eastAsia="Times New Roman" w:hAnsi="Times New Roman" w:cs="Times New Roman"/>
          <w:sz w:val="28"/>
          <w:szCs w:val="28"/>
          <w:lang w:eastAsia="ar-SA"/>
        </w:rPr>
      </w:pPr>
    </w:p>
    <w:p w:rsidR="00D02ABD" w:rsidRPr="00D02ABD" w:rsidRDefault="00D02ABD" w:rsidP="00D02ABD">
      <w:pPr>
        <w:rPr>
          <w:rFonts w:ascii="Times New Roman" w:hAnsi="Times New Roman" w:cs="Times New Roman"/>
          <w:sz w:val="28"/>
          <w:szCs w:val="28"/>
        </w:rPr>
      </w:pPr>
    </w:p>
    <w:p w:rsidR="00A70985" w:rsidRPr="00D02ABD" w:rsidRDefault="00A70985">
      <w:pPr>
        <w:rPr>
          <w:rFonts w:ascii="Times New Roman" w:hAnsi="Times New Roman" w:cs="Times New Roman"/>
          <w:sz w:val="28"/>
          <w:szCs w:val="28"/>
        </w:rPr>
      </w:pPr>
    </w:p>
    <w:sectPr w:rsidR="00A70985" w:rsidRPr="00D02ABD" w:rsidSect="00F10C2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Narrow">
    <w:panose1 w:val="020B05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nsid w:val="00000004"/>
    <w:multiLevelType w:val="singleLevel"/>
    <w:tmpl w:val="00000004"/>
    <w:name w:val="WW8Num4"/>
    <w:lvl w:ilvl="0">
      <w:start w:val="14"/>
      <w:numFmt w:val="bullet"/>
      <w:lvlText w:val="-"/>
      <w:lvlJc w:val="left"/>
      <w:pPr>
        <w:tabs>
          <w:tab w:val="num" w:pos="900"/>
        </w:tabs>
        <w:ind w:left="900" w:hanging="360"/>
      </w:pPr>
      <w:rPr>
        <w:rFonts w:ascii="Times New Roman" w:hAnsi="Times New Roman"/>
        <w:color w:val="000000"/>
      </w:rPr>
    </w:lvl>
  </w:abstractNum>
  <w:abstractNum w:abstractNumId="4">
    <w:nsid w:val="00000005"/>
    <w:multiLevelType w:val="singleLevel"/>
    <w:tmpl w:val="00000005"/>
    <w:name w:val="WW8Num5"/>
    <w:lvl w:ilvl="0">
      <w:start w:val="1"/>
      <w:numFmt w:val="bullet"/>
      <w:lvlText w:val=""/>
      <w:lvlJc w:val="left"/>
      <w:pPr>
        <w:tabs>
          <w:tab w:val="num" w:pos="1854"/>
        </w:tabs>
        <w:ind w:left="1854" w:hanging="360"/>
      </w:pPr>
      <w:rPr>
        <w:rFonts w:ascii="Symbol" w:hAnsi="Symbol"/>
      </w:rPr>
    </w:lvl>
  </w:abstractNum>
  <w:abstractNum w:abstractNumId="5">
    <w:nsid w:val="00000006"/>
    <w:multiLevelType w:val="multilevel"/>
    <w:tmpl w:val="00000006"/>
    <w:name w:val="WW8Num6"/>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2"/>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7"/>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5"/>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7"/>
      <w:numFmt w:val="decimal"/>
      <w:lvlText w:val="%1.%2.%3."/>
      <w:lvlJc w:val="left"/>
      <w:pPr>
        <w:tabs>
          <w:tab w:val="num" w:pos="1440"/>
        </w:tabs>
        <w:ind w:left="1440" w:hanging="360"/>
      </w:pPr>
    </w:lvl>
    <w:lvl w:ilvl="3">
      <w:start w:val="4"/>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5040BEA"/>
    <w:multiLevelType w:val="hybridMultilevel"/>
    <w:tmpl w:val="70C6FDCC"/>
    <w:lvl w:ilvl="0" w:tplc="00000004">
      <w:start w:val="14"/>
      <w:numFmt w:val="bullet"/>
      <w:lvlText w:val="-"/>
      <w:lvlJc w:val="left"/>
      <w:pPr>
        <w:ind w:left="720" w:hanging="360"/>
      </w:pPr>
      <w:rPr>
        <w:rFonts w:ascii="Times New Roman" w:hAnsi="Times New Roman"/>
        <w:color w:val="00000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226779"/>
    <w:multiLevelType w:val="singleLevel"/>
    <w:tmpl w:val="CD2CC1E0"/>
    <w:lvl w:ilvl="0">
      <w:start w:val="1"/>
      <w:numFmt w:val="decimal"/>
      <w:lvlText w:val="%1."/>
      <w:lvlJc w:val="center"/>
      <w:pPr>
        <w:tabs>
          <w:tab w:val="num" w:pos="648"/>
        </w:tabs>
        <w:ind w:left="113" w:firstLine="175"/>
      </w:pPr>
    </w:lvl>
  </w:abstractNum>
  <w:abstractNum w:abstractNumId="10">
    <w:nsid w:val="091D544B"/>
    <w:multiLevelType w:val="hybridMultilevel"/>
    <w:tmpl w:val="A598552E"/>
    <w:lvl w:ilvl="0" w:tplc="00000004">
      <w:start w:val="14"/>
      <w:numFmt w:val="bullet"/>
      <w:lvlText w:val="-"/>
      <w:lvlJc w:val="left"/>
      <w:pPr>
        <w:ind w:left="720" w:hanging="360"/>
      </w:pPr>
      <w:rPr>
        <w:rFonts w:ascii="Times New Roman" w:hAnsi="Times New Roman"/>
        <w:color w:val="000000"/>
      </w:rPr>
    </w:lvl>
    <w:lvl w:ilvl="1" w:tplc="00000004">
      <w:start w:val="14"/>
      <w:numFmt w:val="bullet"/>
      <w:lvlText w:val="-"/>
      <w:lvlJc w:val="left"/>
      <w:pPr>
        <w:ind w:left="1440" w:hanging="360"/>
      </w:pPr>
      <w:rPr>
        <w:rFonts w:ascii="Times New Roman" w:hAnsi="Times New Roman" w:hint="default"/>
        <w:color w:val="000000"/>
      </w:rPr>
    </w:lvl>
    <w:lvl w:ilvl="2" w:tplc="00000004">
      <w:start w:val="14"/>
      <w:numFmt w:val="bullet"/>
      <w:lvlText w:val="-"/>
      <w:lvlJc w:val="left"/>
      <w:pPr>
        <w:ind w:left="2160" w:hanging="360"/>
      </w:pPr>
      <w:rPr>
        <w:rFonts w:ascii="Times New Roman" w:hAnsi="Times New Roman" w:hint="default"/>
        <w:color w:val="000000"/>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824690"/>
    <w:multiLevelType w:val="hybridMultilevel"/>
    <w:tmpl w:val="EE68C872"/>
    <w:lvl w:ilvl="0" w:tplc="28361CD2">
      <w:start w:val="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1441250D"/>
    <w:multiLevelType w:val="hybridMultilevel"/>
    <w:tmpl w:val="0750F518"/>
    <w:lvl w:ilvl="0" w:tplc="221A89EA">
      <w:numFmt w:val="bullet"/>
      <w:lvlText w:val="-"/>
      <w:lvlJc w:val="left"/>
      <w:pPr>
        <w:tabs>
          <w:tab w:val="num" w:pos="1777"/>
        </w:tabs>
        <w:ind w:left="1777"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3">
    <w:nsid w:val="172764CC"/>
    <w:multiLevelType w:val="multilevel"/>
    <w:tmpl w:val="E3E2E89C"/>
    <w:lvl w:ilvl="0">
      <w:start w:val="1"/>
      <w:numFmt w:val="decimal"/>
      <w:lvlText w:val="%1."/>
      <w:lvlJc w:val="left"/>
      <w:pPr>
        <w:ind w:left="1095" w:hanging="1095"/>
      </w:pPr>
      <w:rPr>
        <w:rFonts w:hint="default"/>
        <w:color w:val="auto"/>
      </w:rPr>
    </w:lvl>
    <w:lvl w:ilvl="1">
      <w:start w:val="1"/>
      <w:numFmt w:val="decimal"/>
      <w:lvlText w:val="%1.%2."/>
      <w:lvlJc w:val="left"/>
      <w:pPr>
        <w:ind w:left="1662" w:hanging="1095"/>
      </w:pPr>
      <w:rPr>
        <w:rFonts w:hint="default"/>
        <w:color w:val="auto"/>
      </w:rPr>
    </w:lvl>
    <w:lvl w:ilvl="2">
      <w:start w:val="1"/>
      <w:numFmt w:val="decimal"/>
      <w:lvlText w:val="%1.%2.%3."/>
      <w:lvlJc w:val="left"/>
      <w:pPr>
        <w:ind w:left="2229" w:hanging="1095"/>
      </w:pPr>
      <w:rPr>
        <w:rFonts w:hint="default"/>
        <w:color w:val="auto"/>
      </w:rPr>
    </w:lvl>
    <w:lvl w:ilvl="3">
      <w:start w:val="1"/>
      <w:numFmt w:val="decimal"/>
      <w:lvlText w:val="%1.%2.%3.%4."/>
      <w:lvlJc w:val="left"/>
      <w:pPr>
        <w:ind w:left="2796" w:hanging="1095"/>
      </w:pPr>
      <w:rPr>
        <w:rFonts w:hint="default"/>
        <w:color w:val="auto"/>
      </w:rPr>
    </w:lvl>
    <w:lvl w:ilvl="4">
      <w:start w:val="1"/>
      <w:numFmt w:val="decimal"/>
      <w:lvlText w:val="%1.%2.%3.%4.%5."/>
      <w:lvlJc w:val="left"/>
      <w:pPr>
        <w:ind w:left="3363" w:hanging="1095"/>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5202" w:hanging="180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696" w:hanging="2160"/>
      </w:pPr>
      <w:rPr>
        <w:rFonts w:hint="default"/>
        <w:color w:val="auto"/>
      </w:rPr>
    </w:lvl>
  </w:abstractNum>
  <w:abstractNum w:abstractNumId="14">
    <w:nsid w:val="18843330"/>
    <w:multiLevelType w:val="hybridMultilevel"/>
    <w:tmpl w:val="61FC5F38"/>
    <w:lvl w:ilvl="0" w:tplc="C59815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2624FF1"/>
    <w:multiLevelType w:val="hybridMultilevel"/>
    <w:tmpl w:val="7AFEECA4"/>
    <w:lvl w:ilvl="0" w:tplc="6D4EC2C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99C7A53"/>
    <w:multiLevelType w:val="hybridMultilevel"/>
    <w:tmpl w:val="8F4268E6"/>
    <w:lvl w:ilvl="0" w:tplc="C67CFD5E">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D664AD3"/>
    <w:multiLevelType w:val="hybridMultilevel"/>
    <w:tmpl w:val="295AC484"/>
    <w:lvl w:ilvl="0" w:tplc="00000004">
      <w:start w:val="14"/>
      <w:numFmt w:val="bullet"/>
      <w:lvlText w:val="-"/>
      <w:lvlJc w:val="left"/>
      <w:pPr>
        <w:ind w:left="720" w:hanging="360"/>
      </w:pPr>
      <w:rPr>
        <w:rFonts w:ascii="Times New Roman" w:hAnsi="Times New Roman"/>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DEE4F37"/>
    <w:multiLevelType w:val="hybridMultilevel"/>
    <w:tmpl w:val="5C66514E"/>
    <w:lvl w:ilvl="0" w:tplc="F62ECE84">
      <w:start w:val="1"/>
      <w:numFmt w:val="bullet"/>
      <w:lvlText w:val="–"/>
      <w:lvlJc w:val="left"/>
      <w:pPr>
        <w:tabs>
          <w:tab w:val="num" w:pos="720"/>
        </w:tabs>
        <w:ind w:left="720" w:hanging="360"/>
      </w:pPr>
      <w:rPr>
        <w:rFonts w:ascii="Verdana" w:hAnsi="Verdana" w:hint="default"/>
      </w:rPr>
    </w:lvl>
    <w:lvl w:ilvl="1" w:tplc="04190003" w:tentative="1">
      <w:start w:val="1"/>
      <w:numFmt w:val="bullet"/>
      <w:lvlText w:val="o"/>
      <w:lvlJc w:val="left"/>
      <w:pPr>
        <w:tabs>
          <w:tab w:val="num" w:pos="1440"/>
        </w:tabs>
        <w:ind w:left="1440" w:hanging="360"/>
      </w:pPr>
      <w:rPr>
        <w:rFonts w:ascii="Courier New" w:hAnsi="Courier New" w:cs="Arial" w:hint="default"/>
      </w:rPr>
    </w:lvl>
    <w:lvl w:ilvl="2" w:tplc="04190005" w:tentative="1">
      <w:start w:val="1"/>
      <w:numFmt w:val="bullet"/>
      <w:lvlText w:val=""/>
      <w:lvlJc w:val="left"/>
      <w:pPr>
        <w:tabs>
          <w:tab w:val="num" w:pos="2160"/>
        </w:tabs>
        <w:ind w:left="2160" w:hanging="360"/>
      </w:pPr>
      <w:rPr>
        <w:rFonts w:ascii="Marlett" w:hAnsi="Marlett"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Arial" w:hint="default"/>
      </w:rPr>
    </w:lvl>
    <w:lvl w:ilvl="5" w:tplc="04190005" w:tentative="1">
      <w:start w:val="1"/>
      <w:numFmt w:val="bullet"/>
      <w:lvlText w:val=""/>
      <w:lvlJc w:val="left"/>
      <w:pPr>
        <w:tabs>
          <w:tab w:val="num" w:pos="4320"/>
        </w:tabs>
        <w:ind w:left="4320" w:hanging="360"/>
      </w:pPr>
      <w:rPr>
        <w:rFonts w:ascii="Marlett" w:hAnsi="Marlett"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Arial" w:hint="default"/>
      </w:rPr>
    </w:lvl>
    <w:lvl w:ilvl="8" w:tplc="04190005" w:tentative="1">
      <w:start w:val="1"/>
      <w:numFmt w:val="bullet"/>
      <w:lvlText w:val=""/>
      <w:lvlJc w:val="left"/>
      <w:pPr>
        <w:tabs>
          <w:tab w:val="num" w:pos="6480"/>
        </w:tabs>
        <w:ind w:left="6480" w:hanging="360"/>
      </w:pPr>
      <w:rPr>
        <w:rFonts w:ascii="Marlett" w:hAnsi="Marlett" w:hint="default"/>
      </w:rPr>
    </w:lvl>
  </w:abstractNum>
  <w:abstractNum w:abstractNumId="19">
    <w:nsid w:val="350428BA"/>
    <w:multiLevelType w:val="hybridMultilevel"/>
    <w:tmpl w:val="1592D686"/>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69531F2"/>
    <w:multiLevelType w:val="hybridMultilevel"/>
    <w:tmpl w:val="1576CB3E"/>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36FC329F"/>
    <w:multiLevelType w:val="singleLevel"/>
    <w:tmpl w:val="7BD4E2A2"/>
    <w:lvl w:ilvl="0">
      <w:start w:val="1"/>
      <w:numFmt w:val="bullet"/>
      <w:lvlText w:val=""/>
      <w:lvlJc w:val="left"/>
      <w:pPr>
        <w:tabs>
          <w:tab w:val="num" w:pos="1134"/>
        </w:tabs>
        <w:ind w:left="1134" w:hanging="425"/>
      </w:pPr>
      <w:rPr>
        <w:rFonts w:ascii="Symbol" w:hAnsi="Symbol" w:hint="default"/>
      </w:rPr>
    </w:lvl>
  </w:abstractNum>
  <w:abstractNum w:abstractNumId="22">
    <w:nsid w:val="41855907"/>
    <w:multiLevelType w:val="hybridMultilevel"/>
    <w:tmpl w:val="CA30091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77F07D8"/>
    <w:multiLevelType w:val="hybridMultilevel"/>
    <w:tmpl w:val="DD9E7044"/>
    <w:lvl w:ilvl="0" w:tplc="221A89EA">
      <w:numFmt w:val="bullet"/>
      <w:lvlText w:val="-"/>
      <w:lvlJc w:val="left"/>
      <w:pPr>
        <w:tabs>
          <w:tab w:val="num" w:pos="1068"/>
        </w:tabs>
        <w:ind w:left="1068" w:hanging="360"/>
      </w:pPr>
      <w:rPr>
        <w:rFonts w:hint="default"/>
      </w:rPr>
    </w:lvl>
    <w:lvl w:ilvl="1" w:tplc="16041BA6">
      <w:start w:val="1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D7D718E"/>
    <w:multiLevelType w:val="hybridMultilevel"/>
    <w:tmpl w:val="36441B58"/>
    <w:lvl w:ilvl="0" w:tplc="2D380F8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nsid w:val="79155F0A"/>
    <w:multiLevelType w:val="hybridMultilevel"/>
    <w:tmpl w:val="FFA03944"/>
    <w:lvl w:ilvl="0" w:tplc="73EEF6AA">
      <w:start w:val="1"/>
      <w:numFmt w:val="decimal"/>
      <w:lvlText w:val="%1."/>
      <w:lvlJc w:val="left"/>
      <w:pPr>
        <w:tabs>
          <w:tab w:val="num" w:pos="720"/>
        </w:tabs>
        <w:ind w:left="720" w:hanging="360"/>
      </w:pPr>
      <w:rPr>
        <w:color w:val="auto"/>
      </w:rPr>
    </w:lvl>
    <w:lvl w:ilvl="1" w:tplc="04190011">
      <w:start w:val="1"/>
      <w:numFmt w:val="decimal"/>
      <w:lvlText w:val="%2)"/>
      <w:lvlJc w:val="left"/>
      <w:pPr>
        <w:tabs>
          <w:tab w:val="num" w:pos="1440"/>
        </w:tabs>
        <w:ind w:left="1440" w:hanging="360"/>
      </w:pPr>
    </w:lvl>
    <w:lvl w:ilvl="2" w:tplc="6114D09E">
      <w:start w:val="4"/>
      <w:numFmt w:val="decimal"/>
      <w:lvlText w:val="%3."/>
      <w:lvlJc w:val="left"/>
      <w:pPr>
        <w:tabs>
          <w:tab w:val="num" w:pos="2340"/>
        </w:tabs>
        <w:ind w:left="2340" w:hanging="360"/>
      </w:pPr>
      <w:rPr>
        <w:rFonts w:hint="default"/>
        <w:sz w:val="28"/>
        <w:szCs w:val="28"/>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1"/>
  </w:num>
  <w:num w:numId="10">
    <w:abstractNumId w:val="15"/>
  </w:num>
  <w:num w:numId="11">
    <w:abstractNumId w:val="11"/>
  </w:num>
  <w:num w:numId="12">
    <w:abstractNumId w:val="20"/>
  </w:num>
  <w:num w:numId="13">
    <w:abstractNumId w:val="22"/>
  </w:num>
  <w:num w:numId="14">
    <w:abstractNumId w:val="19"/>
  </w:num>
  <w:num w:numId="15">
    <w:abstractNumId w:val="16"/>
  </w:num>
  <w:num w:numId="16">
    <w:abstractNumId w:val="9"/>
  </w:num>
  <w:num w:numId="17">
    <w:abstractNumId w:val="18"/>
  </w:num>
  <w:num w:numId="18">
    <w:abstractNumId w:val="23"/>
  </w:num>
  <w:num w:numId="19">
    <w:abstractNumId w:val="12"/>
  </w:num>
  <w:num w:numId="20">
    <w:abstractNumId w:val="25"/>
  </w:num>
  <w:num w:numId="21">
    <w:abstractNumId w:val="14"/>
  </w:num>
  <w:num w:numId="22">
    <w:abstractNumId w:val="24"/>
  </w:num>
  <w:num w:numId="23">
    <w:abstractNumId w:val="8"/>
  </w:num>
  <w:num w:numId="24">
    <w:abstractNumId w:val="10"/>
  </w:num>
  <w:num w:numId="25">
    <w:abstractNumId w:val="1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ABD"/>
    <w:rsid w:val="00036B1E"/>
    <w:rsid w:val="00055A69"/>
    <w:rsid w:val="00070836"/>
    <w:rsid w:val="000B404E"/>
    <w:rsid w:val="000C485D"/>
    <w:rsid w:val="000D4CFE"/>
    <w:rsid w:val="001719AE"/>
    <w:rsid w:val="001A4DED"/>
    <w:rsid w:val="001C71D0"/>
    <w:rsid w:val="002F3F28"/>
    <w:rsid w:val="003001BF"/>
    <w:rsid w:val="00351777"/>
    <w:rsid w:val="00363056"/>
    <w:rsid w:val="003679F0"/>
    <w:rsid w:val="003B0961"/>
    <w:rsid w:val="003B27C9"/>
    <w:rsid w:val="003D5EDC"/>
    <w:rsid w:val="004231D8"/>
    <w:rsid w:val="004441B2"/>
    <w:rsid w:val="004D1307"/>
    <w:rsid w:val="004D4E7E"/>
    <w:rsid w:val="004D6C6D"/>
    <w:rsid w:val="005234C3"/>
    <w:rsid w:val="00544360"/>
    <w:rsid w:val="00547337"/>
    <w:rsid w:val="005714DE"/>
    <w:rsid w:val="006219F6"/>
    <w:rsid w:val="006938D4"/>
    <w:rsid w:val="00694022"/>
    <w:rsid w:val="006B7D10"/>
    <w:rsid w:val="00800B5A"/>
    <w:rsid w:val="0080788C"/>
    <w:rsid w:val="00821A3E"/>
    <w:rsid w:val="00825E60"/>
    <w:rsid w:val="00885287"/>
    <w:rsid w:val="00893F63"/>
    <w:rsid w:val="008F67F1"/>
    <w:rsid w:val="00907C0C"/>
    <w:rsid w:val="00917297"/>
    <w:rsid w:val="00965D8A"/>
    <w:rsid w:val="00971FB5"/>
    <w:rsid w:val="00975744"/>
    <w:rsid w:val="009B2AAD"/>
    <w:rsid w:val="009F3A59"/>
    <w:rsid w:val="00A24F67"/>
    <w:rsid w:val="00A70985"/>
    <w:rsid w:val="00AA103A"/>
    <w:rsid w:val="00AF7BF2"/>
    <w:rsid w:val="00B0170A"/>
    <w:rsid w:val="00B5708E"/>
    <w:rsid w:val="00B722A1"/>
    <w:rsid w:val="00BE4C69"/>
    <w:rsid w:val="00C0638C"/>
    <w:rsid w:val="00C25436"/>
    <w:rsid w:val="00C435A2"/>
    <w:rsid w:val="00C56B08"/>
    <w:rsid w:val="00C7330E"/>
    <w:rsid w:val="00CB562D"/>
    <w:rsid w:val="00CC3A04"/>
    <w:rsid w:val="00CE4EC8"/>
    <w:rsid w:val="00D016ED"/>
    <w:rsid w:val="00D02ABD"/>
    <w:rsid w:val="00D06970"/>
    <w:rsid w:val="00D50859"/>
    <w:rsid w:val="00D51E76"/>
    <w:rsid w:val="00D60505"/>
    <w:rsid w:val="00DA0D71"/>
    <w:rsid w:val="00DE1AF7"/>
    <w:rsid w:val="00E130CA"/>
    <w:rsid w:val="00E34163"/>
    <w:rsid w:val="00E45988"/>
    <w:rsid w:val="00E80698"/>
    <w:rsid w:val="00E936C9"/>
    <w:rsid w:val="00ED393B"/>
    <w:rsid w:val="00EE5310"/>
    <w:rsid w:val="00F10C22"/>
    <w:rsid w:val="00F63A38"/>
    <w:rsid w:val="00F65733"/>
    <w:rsid w:val="00F812E5"/>
    <w:rsid w:val="00FC12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A04"/>
  </w:style>
  <w:style w:type="paragraph" w:styleId="1">
    <w:name w:val="heading 1"/>
    <w:basedOn w:val="a"/>
    <w:next w:val="a"/>
    <w:link w:val="10"/>
    <w:qFormat/>
    <w:rsid w:val="00D02ABD"/>
    <w:pPr>
      <w:widowControl w:val="0"/>
      <w:tabs>
        <w:tab w:val="left" w:pos="0"/>
        <w:tab w:val="num" w:pos="432"/>
      </w:tabs>
      <w:suppressAutoHyphens/>
      <w:autoSpaceDE w:val="0"/>
      <w:spacing w:before="108" w:after="108" w:line="240" w:lineRule="auto"/>
      <w:ind w:left="432" w:hanging="432"/>
      <w:jc w:val="center"/>
      <w:outlineLvl w:val="0"/>
    </w:pPr>
    <w:rPr>
      <w:rFonts w:ascii="Arial" w:eastAsia="Times New Roman" w:hAnsi="Arial" w:cs="Arial"/>
      <w:b/>
      <w:bCs/>
      <w:color w:val="000080"/>
      <w:sz w:val="20"/>
      <w:szCs w:val="20"/>
      <w:lang w:eastAsia="ar-SA"/>
    </w:rPr>
  </w:style>
  <w:style w:type="paragraph" w:styleId="2">
    <w:name w:val="heading 2"/>
    <w:basedOn w:val="a"/>
    <w:next w:val="a"/>
    <w:link w:val="20"/>
    <w:qFormat/>
    <w:rsid w:val="00D02ABD"/>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2ABD"/>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paragraph" w:styleId="4">
    <w:name w:val="heading 4"/>
    <w:basedOn w:val="a"/>
    <w:next w:val="a"/>
    <w:link w:val="40"/>
    <w:qFormat/>
    <w:rsid w:val="00D02ABD"/>
    <w:pPr>
      <w:keepNext/>
      <w:widowControl w:val="0"/>
      <w:tabs>
        <w:tab w:val="num" w:pos="1134"/>
      </w:tabs>
      <w:spacing w:before="120" w:after="0" w:line="240" w:lineRule="auto"/>
      <w:ind w:left="1134" w:hanging="1134"/>
      <w:outlineLvl w:val="3"/>
    </w:pPr>
    <w:rPr>
      <w:rFonts w:ascii="Arial Narrow" w:eastAsia="Times New Roman" w:hAnsi="Arial Narrow" w:cs="Times New Roman"/>
      <w:bCs/>
      <w:color w:val="000080"/>
      <w:sz w:val="24"/>
      <w:szCs w:val="20"/>
      <w:lang w:eastAsia="ru-RU"/>
    </w:rPr>
  </w:style>
  <w:style w:type="paragraph" w:styleId="6">
    <w:name w:val="heading 6"/>
    <w:basedOn w:val="a"/>
    <w:next w:val="a"/>
    <w:link w:val="60"/>
    <w:qFormat/>
    <w:rsid w:val="00D02ABD"/>
    <w:pPr>
      <w:keepNext/>
      <w:widowControl w:val="0"/>
      <w:tabs>
        <w:tab w:val="num" w:pos="1800"/>
      </w:tabs>
      <w:spacing w:after="0" w:line="240" w:lineRule="auto"/>
      <w:ind w:left="1418" w:hanging="1418"/>
      <w:jc w:val="center"/>
      <w:outlineLvl w:val="5"/>
    </w:pPr>
    <w:rPr>
      <w:rFonts w:ascii="Arial Narrow" w:eastAsia="Times New Roman" w:hAnsi="Arial Narrow" w:cs="Times New Roman"/>
      <w:b/>
      <w:sz w:val="28"/>
      <w:szCs w:val="20"/>
      <w:lang w:eastAsia="ru-RU"/>
    </w:rPr>
  </w:style>
  <w:style w:type="paragraph" w:styleId="7">
    <w:name w:val="heading 7"/>
    <w:basedOn w:val="a0"/>
    <w:next w:val="a1"/>
    <w:link w:val="70"/>
    <w:qFormat/>
    <w:rsid w:val="00D02ABD"/>
    <w:pPr>
      <w:tabs>
        <w:tab w:val="left" w:pos="0"/>
        <w:tab w:val="num" w:pos="1296"/>
      </w:tabs>
      <w:ind w:left="1296" w:hanging="1296"/>
      <w:outlineLvl w:val="6"/>
    </w:pPr>
    <w:rPr>
      <w:b/>
      <w:bCs/>
      <w:sz w:val="21"/>
      <w:szCs w:val="21"/>
    </w:rPr>
  </w:style>
  <w:style w:type="paragraph" w:styleId="8">
    <w:name w:val="heading 8"/>
    <w:basedOn w:val="a"/>
    <w:next w:val="a"/>
    <w:link w:val="80"/>
    <w:qFormat/>
    <w:rsid w:val="00D02ABD"/>
    <w:pPr>
      <w:keepNext/>
      <w:widowControl w:val="0"/>
      <w:tabs>
        <w:tab w:val="num" w:pos="2160"/>
      </w:tabs>
      <w:spacing w:after="0" w:line="360" w:lineRule="auto"/>
      <w:ind w:left="1701" w:hanging="1701"/>
      <w:jc w:val="both"/>
      <w:outlineLvl w:val="7"/>
    </w:pPr>
    <w:rPr>
      <w:rFonts w:ascii="Times New Roman" w:eastAsia="Times New Roman" w:hAnsi="Times New Roman" w:cs="Times New Roman"/>
      <w:b/>
      <w:bCs/>
      <w:sz w:val="24"/>
      <w:szCs w:val="24"/>
    </w:rPr>
  </w:style>
  <w:style w:type="paragraph" w:styleId="9">
    <w:name w:val="heading 9"/>
    <w:basedOn w:val="a"/>
    <w:next w:val="a"/>
    <w:link w:val="90"/>
    <w:qFormat/>
    <w:rsid w:val="00D02ABD"/>
    <w:pPr>
      <w:widowControl w:val="0"/>
      <w:tabs>
        <w:tab w:val="num" w:pos="2520"/>
      </w:tabs>
      <w:spacing w:before="240" w:after="60" w:line="240" w:lineRule="auto"/>
      <w:ind w:left="1843" w:hanging="1843"/>
      <w:outlineLvl w:val="8"/>
    </w:pPr>
    <w:rPr>
      <w:rFonts w:ascii="Arial" w:eastAsia="Times New Roman" w:hAnsi="Arial" w:cs="Arial"/>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2ABD"/>
    <w:rPr>
      <w:rFonts w:ascii="Arial" w:eastAsia="Times New Roman" w:hAnsi="Arial" w:cs="Arial"/>
      <w:b/>
      <w:bCs/>
      <w:color w:val="000080"/>
      <w:sz w:val="20"/>
      <w:szCs w:val="20"/>
      <w:lang w:eastAsia="ar-SA"/>
    </w:rPr>
  </w:style>
  <w:style w:type="character" w:customStyle="1" w:styleId="20">
    <w:name w:val="Заголовок 2 Знак"/>
    <w:basedOn w:val="a2"/>
    <w:link w:val="2"/>
    <w:rsid w:val="00D02ABD"/>
    <w:rPr>
      <w:rFonts w:ascii="Arial" w:eastAsia="Times New Roman" w:hAnsi="Arial" w:cs="Arial"/>
      <w:b/>
      <w:bCs/>
      <w:i/>
      <w:iCs/>
      <w:sz w:val="28"/>
      <w:szCs w:val="28"/>
      <w:lang w:eastAsia="ar-SA"/>
    </w:rPr>
  </w:style>
  <w:style w:type="character" w:customStyle="1" w:styleId="30">
    <w:name w:val="Заголовок 3 Знак"/>
    <w:basedOn w:val="a2"/>
    <w:link w:val="3"/>
    <w:rsid w:val="00D02ABD"/>
    <w:rPr>
      <w:rFonts w:ascii="Arial" w:eastAsia="Times New Roman" w:hAnsi="Arial" w:cs="Arial"/>
      <w:b/>
      <w:bCs/>
      <w:sz w:val="26"/>
      <w:szCs w:val="26"/>
      <w:lang w:eastAsia="ar-SA"/>
    </w:rPr>
  </w:style>
  <w:style w:type="character" w:customStyle="1" w:styleId="40">
    <w:name w:val="Заголовок 4 Знак"/>
    <w:basedOn w:val="a2"/>
    <w:link w:val="4"/>
    <w:rsid w:val="00D02ABD"/>
    <w:rPr>
      <w:rFonts w:ascii="Arial Narrow" w:eastAsia="Times New Roman" w:hAnsi="Arial Narrow" w:cs="Times New Roman"/>
      <w:bCs/>
      <w:color w:val="000080"/>
      <w:sz w:val="24"/>
      <w:szCs w:val="20"/>
      <w:lang w:eastAsia="ru-RU"/>
    </w:rPr>
  </w:style>
  <w:style w:type="character" w:customStyle="1" w:styleId="60">
    <w:name w:val="Заголовок 6 Знак"/>
    <w:basedOn w:val="a2"/>
    <w:link w:val="6"/>
    <w:rsid w:val="00D02ABD"/>
    <w:rPr>
      <w:rFonts w:ascii="Arial Narrow" w:eastAsia="Times New Roman" w:hAnsi="Arial Narrow" w:cs="Times New Roman"/>
      <w:b/>
      <w:sz w:val="28"/>
      <w:szCs w:val="20"/>
      <w:lang w:eastAsia="ru-RU"/>
    </w:rPr>
  </w:style>
  <w:style w:type="character" w:customStyle="1" w:styleId="70">
    <w:name w:val="Заголовок 7 Знак"/>
    <w:basedOn w:val="a2"/>
    <w:link w:val="7"/>
    <w:rsid w:val="00D02ABD"/>
    <w:rPr>
      <w:rFonts w:ascii="Arial" w:eastAsia="Arial Unicode MS" w:hAnsi="Arial" w:cs="Tahoma"/>
      <w:b/>
      <w:bCs/>
      <w:sz w:val="21"/>
      <w:szCs w:val="21"/>
      <w:lang w:eastAsia="ar-SA"/>
    </w:rPr>
  </w:style>
  <w:style w:type="character" w:customStyle="1" w:styleId="80">
    <w:name w:val="Заголовок 8 Знак"/>
    <w:basedOn w:val="a2"/>
    <w:link w:val="8"/>
    <w:rsid w:val="00D02ABD"/>
    <w:rPr>
      <w:rFonts w:ascii="Times New Roman" w:eastAsia="Times New Roman" w:hAnsi="Times New Roman" w:cs="Times New Roman"/>
      <w:b/>
      <w:bCs/>
      <w:sz w:val="24"/>
      <w:szCs w:val="24"/>
    </w:rPr>
  </w:style>
  <w:style w:type="character" w:customStyle="1" w:styleId="90">
    <w:name w:val="Заголовок 9 Знак"/>
    <w:basedOn w:val="a2"/>
    <w:link w:val="9"/>
    <w:rsid w:val="00D02ABD"/>
    <w:rPr>
      <w:rFonts w:ascii="Arial" w:eastAsia="Times New Roman" w:hAnsi="Arial" w:cs="Arial"/>
      <w:lang w:eastAsia="ru-RU"/>
    </w:rPr>
  </w:style>
  <w:style w:type="paragraph" w:customStyle="1" w:styleId="ConsPlusNormal">
    <w:name w:val="ConsPlusNormal"/>
    <w:rsid w:val="00D02ABD"/>
    <w:pPr>
      <w:suppressAutoHyphens/>
      <w:spacing w:after="0" w:line="240" w:lineRule="auto"/>
      <w:ind w:firstLine="720"/>
    </w:pPr>
    <w:rPr>
      <w:rFonts w:ascii="Arial" w:eastAsia="Arial" w:hAnsi="Arial" w:cs="Times New Roman"/>
      <w:sz w:val="20"/>
      <w:szCs w:val="20"/>
      <w:lang w:eastAsia="ar-SA"/>
    </w:rPr>
  </w:style>
  <w:style w:type="numbering" w:customStyle="1" w:styleId="11">
    <w:name w:val="Нет списка1"/>
    <w:next w:val="a4"/>
    <w:semiHidden/>
    <w:rsid w:val="00D02ABD"/>
  </w:style>
  <w:style w:type="character" w:customStyle="1" w:styleId="WW8Num3z0">
    <w:name w:val="WW8Num3z0"/>
    <w:rsid w:val="00D02ABD"/>
    <w:rPr>
      <w:rFonts w:ascii="Symbol" w:hAnsi="Symbol"/>
    </w:rPr>
  </w:style>
  <w:style w:type="character" w:customStyle="1" w:styleId="WW8Num4z0">
    <w:name w:val="WW8Num4z0"/>
    <w:rsid w:val="00D02ABD"/>
    <w:rPr>
      <w:rFonts w:ascii="Symbol" w:hAnsi="Symbol"/>
      <w:color w:val="000000"/>
    </w:rPr>
  </w:style>
  <w:style w:type="character" w:customStyle="1" w:styleId="WW8Num5z0">
    <w:name w:val="WW8Num5z0"/>
    <w:rsid w:val="00D02ABD"/>
    <w:rPr>
      <w:rFonts w:ascii="Symbol" w:hAnsi="Symbol"/>
    </w:rPr>
  </w:style>
  <w:style w:type="character" w:customStyle="1" w:styleId="Absatz-Standardschriftart">
    <w:name w:val="Absatz-Standardschriftart"/>
    <w:rsid w:val="00D02ABD"/>
  </w:style>
  <w:style w:type="character" w:customStyle="1" w:styleId="WW-Absatz-Standardschriftart">
    <w:name w:val="WW-Absatz-Standardschriftart"/>
    <w:rsid w:val="00D02ABD"/>
  </w:style>
  <w:style w:type="character" w:customStyle="1" w:styleId="WW-Absatz-Standardschriftart1">
    <w:name w:val="WW-Absatz-Standardschriftart1"/>
    <w:rsid w:val="00D02ABD"/>
  </w:style>
  <w:style w:type="character" w:customStyle="1" w:styleId="WW-Absatz-Standardschriftart11">
    <w:name w:val="WW-Absatz-Standardschriftart11"/>
    <w:rsid w:val="00D02ABD"/>
  </w:style>
  <w:style w:type="character" w:customStyle="1" w:styleId="WW-Absatz-Standardschriftart111">
    <w:name w:val="WW-Absatz-Standardschriftart111"/>
    <w:rsid w:val="00D02ABD"/>
  </w:style>
  <w:style w:type="character" w:customStyle="1" w:styleId="WW-Absatz-Standardschriftart1111">
    <w:name w:val="WW-Absatz-Standardschriftart1111"/>
    <w:rsid w:val="00D02ABD"/>
  </w:style>
  <w:style w:type="character" w:customStyle="1" w:styleId="WW-Absatz-Standardschriftart11111">
    <w:name w:val="WW-Absatz-Standardschriftart11111"/>
    <w:rsid w:val="00D02ABD"/>
  </w:style>
  <w:style w:type="character" w:customStyle="1" w:styleId="WW8Num6z0">
    <w:name w:val="WW8Num6z0"/>
    <w:rsid w:val="00D02ABD"/>
    <w:rPr>
      <w:rFonts w:ascii="Symbol" w:hAnsi="Symbol"/>
      <w:b/>
    </w:rPr>
  </w:style>
  <w:style w:type="character" w:customStyle="1" w:styleId="WW8Num7z0">
    <w:name w:val="WW8Num7z0"/>
    <w:rsid w:val="00D02ABD"/>
    <w:rPr>
      <w:rFonts w:ascii="Times New Roman" w:eastAsia="Times New Roman" w:hAnsi="Times New Roman" w:cs="Times New Roman"/>
    </w:rPr>
  </w:style>
  <w:style w:type="character" w:customStyle="1" w:styleId="WW8Num7z1">
    <w:name w:val="WW8Num7z1"/>
    <w:rsid w:val="00D02ABD"/>
    <w:rPr>
      <w:rFonts w:ascii="Courier New" w:hAnsi="Courier New"/>
    </w:rPr>
  </w:style>
  <w:style w:type="character" w:customStyle="1" w:styleId="WW8Num7z2">
    <w:name w:val="WW8Num7z2"/>
    <w:rsid w:val="00D02ABD"/>
    <w:rPr>
      <w:rFonts w:ascii="Wingdings" w:hAnsi="Wingdings"/>
    </w:rPr>
  </w:style>
  <w:style w:type="character" w:customStyle="1" w:styleId="WW8Num7z3">
    <w:name w:val="WW8Num7z3"/>
    <w:rsid w:val="00D02ABD"/>
    <w:rPr>
      <w:rFonts w:ascii="Symbol" w:hAnsi="Symbol"/>
    </w:rPr>
  </w:style>
  <w:style w:type="character" w:customStyle="1" w:styleId="WW8Num8z0">
    <w:name w:val="WW8Num8z0"/>
    <w:rsid w:val="00D02ABD"/>
    <w:rPr>
      <w:rFonts w:ascii="Symbol" w:hAnsi="Symbol"/>
    </w:rPr>
  </w:style>
  <w:style w:type="character" w:customStyle="1" w:styleId="WW8Num8z1">
    <w:name w:val="WW8Num8z1"/>
    <w:rsid w:val="00D02ABD"/>
    <w:rPr>
      <w:rFonts w:ascii="Courier New" w:hAnsi="Courier New" w:cs="Courier New"/>
    </w:rPr>
  </w:style>
  <w:style w:type="character" w:customStyle="1" w:styleId="WW8Num8z2">
    <w:name w:val="WW8Num8z2"/>
    <w:rsid w:val="00D02ABD"/>
    <w:rPr>
      <w:rFonts w:ascii="Wingdings" w:hAnsi="Wingdings"/>
    </w:rPr>
  </w:style>
  <w:style w:type="character" w:customStyle="1" w:styleId="12">
    <w:name w:val="Основной шрифт абзаца1"/>
    <w:rsid w:val="00D02ABD"/>
  </w:style>
  <w:style w:type="character" w:customStyle="1" w:styleId="a5">
    <w:name w:val="Символ нумерации"/>
    <w:rsid w:val="00D02ABD"/>
  </w:style>
  <w:style w:type="character" w:customStyle="1" w:styleId="a6">
    <w:name w:val="Маркеры списка"/>
    <w:rsid w:val="00D02ABD"/>
    <w:rPr>
      <w:rFonts w:ascii="OpenSymbol" w:eastAsia="OpenSymbol" w:hAnsi="OpenSymbol" w:cs="OpenSymbol"/>
    </w:rPr>
  </w:style>
  <w:style w:type="paragraph" w:customStyle="1" w:styleId="a0">
    <w:name w:val="Заголовок"/>
    <w:basedOn w:val="a"/>
    <w:next w:val="a1"/>
    <w:rsid w:val="00D02ABD"/>
    <w:pPr>
      <w:keepNext/>
      <w:suppressAutoHyphens/>
      <w:spacing w:before="240" w:after="120" w:line="240" w:lineRule="auto"/>
    </w:pPr>
    <w:rPr>
      <w:rFonts w:ascii="Arial" w:eastAsia="Arial Unicode MS" w:hAnsi="Arial" w:cs="Tahoma"/>
      <w:sz w:val="28"/>
      <w:szCs w:val="28"/>
      <w:lang w:eastAsia="ar-SA"/>
    </w:rPr>
  </w:style>
  <w:style w:type="paragraph" w:styleId="a1">
    <w:name w:val="Body Text"/>
    <w:basedOn w:val="a"/>
    <w:link w:val="a7"/>
    <w:rsid w:val="00D02ABD"/>
    <w:pPr>
      <w:suppressAutoHyphens/>
      <w:spacing w:after="120" w:line="240" w:lineRule="auto"/>
    </w:pPr>
    <w:rPr>
      <w:rFonts w:ascii="Times New Roman" w:eastAsia="Times New Roman" w:hAnsi="Times New Roman" w:cs="Times New Roman"/>
      <w:sz w:val="24"/>
      <w:szCs w:val="24"/>
      <w:lang w:eastAsia="ar-SA"/>
    </w:rPr>
  </w:style>
  <w:style w:type="character" w:customStyle="1" w:styleId="a7">
    <w:name w:val="Основной текст Знак"/>
    <w:basedOn w:val="a2"/>
    <w:link w:val="a1"/>
    <w:rsid w:val="00D02ABD"/>
    <w:rPr>
      <w:rFonts w:ascii="Times New Roman" w:eastAsia="Times New Roman" w:hAnsi="Times New Roman" w:cs="Times New Roman"/>
      <w:sz w:val="24"/>
      <w:szCs w:val="24"/>
      <w:lang w:eastAsia="ar-SA"/>
    </w:rPr>
  </w:style>
  <w:style w:type="paragraph" w:styleId="a8">
    <w:name w:val="List"/>
    <w:basedOn w:val="a1"/>
    <w:rsid w:val="00D02ABD"/>
  </w:style>
  <w:style w:type="paragraph" w:customStyle="1" w:styleId="13">
    <w:name w:val="Название1"/>
    <w:basedOn w:val="a"/>
    <w:rsid w:val="00D02ABD"/>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14">
    <w:name w:val="Указатель1"/>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rsid w:val="00D02ABD"/>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9">
    <w:name w:val="Body Text Indent"/>
    <w:basedOn w:val="a"/>
    <w:link w:val="aa"/>
    <w:rsid w:val="00D02ABD"/>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2"/>
    <w:link w:val="a9"/>
    <w:rsid w:val="00D02ABD"/>
    <w:rPr>
      <w:rFonts w:ascii="Times New Roman" w:eastAsia="Times New Roman" w:hAnsi="Times New Roman" w:cs="Times New Roman"/>
      <w:sz w:val="24"/>
      <w:szCs w:val="24"/>
      <w:lang w:eastAsia="ar-SA"/>
    </w:rPr>
  </w:style>
  <w:style w:type="paragraph" w:customStyle="1" w:styleId="ab">
    <w:name w:val="Содержимое таблицы"/>
    <w:basedOn w:val="a"/>
    <w:rsid w:val="00D02ABD"/>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ac">
    <w:name w:val="Normal (Web)"/>
    <w:basedOn w:val="a"/>
    <w:uiPriority w:val="99"/>
    <w:rsid w:val="00D02ABD"/>
    <w:pPr>
      <w:suppressAutoHyphens/>
      <w:spacing w:before="280" w:after="280" w:line="240" w:lineRule="auto"/>
    </w:pPr>
    <w:rPr>
      <w:rFonts w:ascii="Arial CYR" w:eastAsia="Times New Roman" w:hAnsi="Arial CYR" w:cs="Arial CYR"/>
      <w:sz w:val="20"/>
      <w:szCs w:val="20"/>
      <w:lang w:eastAsia="ar-SA"/>
    </w:rPr>
  </w:style>
  <w:style w:type="paragraph" w:styleId="ad">
    <w:name w:val="Subtitle"/>
    <w:basedOn w:val="a"/>
    <w:next w:val="a1"/>
    <w:link w:val="ae"/>
    <w:qFormat/>
    <w:rsid w:val="00D02ABD"/>
    <w:pPr>
      <w:suppressAutoHyphens/>
      <w:spacing w:after="0" w:line="360" w:lineRule="auto"/>
      <w:ind w:left="-567"/>
      <w:jc w:val="center"/>
    </w:pPr>
    <w:rPr>
      <w:rFonts w:ascii="Times New Roman" w:eastAsia="Times New Roman" w:hAnsi="Times New Roman" w:cs="Times New Roman"/>
      <w:sz w:val="32"/>
      <w:szCs w:val="24"/>
      <w:lang w:eastAsia="ar-SA"/>
    </w:rPr>
  </w:style>
  <w:style w:type="character" w:customStyle="1" w:styleId="ae">
    <w:name w:val="Подзаголовок Знак"/>
    <w:basedOn w:val="a2"/>
    <w:link w:val="ad"/>
    <w:rsid w:val="00D02ABD"/>
    <w:rPr>
      <w:rFonts w:ascii="Times New Roman" w:eastAsia="Times New Roman" w:hAnsi="Times New Roman" w:cs="Times New Roman"/>
      <w:sz w:val="32"/>
      <w:szCs w:val="24"/>
      <w:lang w:eastAsia="ar-SA"/>
    </w:rPr>
  </w:style>
  <w:style w:type="paragraph" w:customStyle="1" w:styleId="23">
    <w:name w:val="Основной текст 23"/>
    <w:basedOn w:val="a"/>
    <w:rsid w:val="00D02ABD"/>
    <w:pPr>
      <w:suppressAutoHyphens/>
      <w:spacing w:after="120" w:line="480" w:lineRule="auto"/>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a"/>
    <w:rsid w:val="00D02AB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5">
    <w:name w:val="марк список 1"/>
    <w:basedOn w:val="a"/>
    <w:rsid w:val="00D02ABD"/>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6">
    <w:name w:val="нум список 1"/>
    <w:basedOn w:val="15"/>
    <w:rsid w:val="00D02ABD"/>
  </w:style>
  <w:style w:type="paragraph" w:customStyle="1" w:styleId="af">
    <w:name w:val="основной текст документа"/>
    <w:basedOn w:val="a"/>
    <w:link w:val="af0"/>
    <w:rsid w:val="00D02ABD"/>
    <w:pPr>
      <w:spacing w:before="120" w:after="120" w:line="240" w:lineRule="auto"/>
      <w:jc w:val="both"/>
    </w:pPr>
    <w:rPr>
      <w:rFonts w:ascii="Times New Roman" w:eastAsia="Times New Roman" w:hAnsi="Times New Roman" w:cs="Times New Roman"/>
      <w:sz w:val="24"/>
      <w:szCs w:val="20"/>
      <w:lang w:eastAsia="ar-SA"/>
    </w:rPr>
  </w:style>
  <w:style w:type="paragraph" w:customStyle="1" w:styleId="af1">
    <w:name w:val="Заголовок таблицы"/>
    <w:basedOn w:val="ab"/>
    <w:rsid w:val="00D02ABD"/>
    <w:pPr>
      <w:jc w:val="center"/>
    </w:pPr>
    <w:rPr>
      <w:b/>
      <w:bCs/>
    </w:rPr>
  </w:style>
  <w:style w:type="paragraph" w:styleId="af2">
    <w:name w:val="header"/>
    <w:basedOn w:val="a"/>
    <w:link w:val="af3"/>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2"/>
    <w:link w:val="af2"/>
    <w:rsid w:val="00D02ABD"/>
    <w:rPr>
      <w:rFonts w:ascii="Times New Roman" w:eastAsia="Times New Roman" w:hAnsi="Times New Roman" w:cs="Times New Roman"/>
      <w:sz w:val="24"/>
      <w:szCs w:val="24"/>
      <w:lang w:eastAsia="ar-SA"/>
    </w:rPr>
  </w:style>
  <w:style w:type="character" w:styleId="af4">
    <w:name w:val="page number"/>
    <w:basedOn w:val="a2"/>
    <w:rsid w:val="00D02ABD"/>
  </w:style>
  <w:style w:type="paragraph" w:customStyle="1" w:styleId="af5">
    <w:name w:val="Знак Знак Знак Знак Знак Знак Знак"/>
    <w:basedOn w:val="a"/>
    <w:rsid w:val="00D02ABD"/>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0">
    <w:name w:val="основной текст документа Знак"/>
    <w:link w:val="af"/>
    <w:rsid w:val="00D02ABD"/>
    <w:rPr>
      <w:rFonts w:ascii="Times New Roman" w:eastAsia="Times New Roman" w:hAnsi="Times New Roman" w:cs="Times New Roman"/>
      <w:sz w:val="24"/>
      <w:szCs w:val="20"/>
      <w:lang w:eastAsia="ar-SA"/>
    </w:rPr>
  </w:style>
  <w:style w:type="character" w:styleId="af6">
    <w:name w:val="Hyperlink"/>
    <w:rsid w:val="00D02ABD"/>
    <w:rPr>
      <w:color w:val="0000FF"/>
      <w:u w:val="single"/>
    </w:rPr>
  </w:style>
  <w:style w:type="character" w:customStyle="1" w:styleId="af7">
    <w:name w:val="Цветовое выделение"/>
    <w:rsid w:val="00D02ABD"/>
    <w:rPr>
      <w:b/>
      <w:bCs/>
      <w:color w:val="000080"/>
      <w:sz w:val="20"/>
      <w:szCs w:val="20"/>
    </w:rPr>
  </w:style>
  <w:style w:type="paragraph" w:styleId="af8">
    <w:name w:val="footer"/>
    <w:basedOn w:val="a"/>
    <w:link w:val="af9"/>
    <w:rsid w:val="00D02ABD"/>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2"/>
    <w:link w:val="af8"/>
    <w:rsid w:val="00D02ABD"/>
    <w:rPr>
      <w:rFonts w:ascii="Times New Roman" w:eastAsia="Times New Roman" w:hAnsi="Times New Roman" w:cs="Times New Roman"/>
      <w:sz w:val="24"/>
      <w:szCs w:val="24"/>
      <w:lang w:eastAsia="ar-SA"/>
    </w:rPr>
  </w:style>
  <w:style w:type="paragraph" w:customStyle="1" w:styleId="afa">
    <w:name w:val="Таблицы (моноширинный)"/>
    <w:basedOn w:val="a"/>
    <w:next w:val="a"/>
    <w:rsid w:val="00D02ABD"/>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22">
    <w:name w:val="Основной текст 22"/>
    <w:basedOn w:val="a"/>
    <w:rsid w:val="00D02ABD"/>
    <w:pPr>
      <w:suppressAutoHyphens/>
      <w:spacing w:after="0" w:line="240" w:lineRule="auto"/>
      <w:jc w:val="both"/>
    </w:pPr>
    <w:rPr>
      <w:rFonts w:ascii="Times New Roman" w:eastAsia="Times New Roman" w:hAnsi="Times New Roman" w:cs="Times New Roman"/>
      <w:sz w:val="24"/>
      <w:szCs w:val="24"/>
      <w:lang w:eastAsia="ar-SA"/>
    </w:rPr>
  </w:style>
  <w:style w:type="paragraph" w:styleId="afb">
    <w:name w:val="Title"/>
    <w:basedOn w:val="a"/>
    <w:link w:val="afc"/>
    <w:qFormat/>
    <w:rsid w:val="00D02ABD"/>
    <w:pPr>
      <w:spacing w:after="0" w:line="240" w:lineRule="auto"/>
      <w:jc w:val="center"/>
    </w:pPr>
    <w:rPr>
      <w:rFonts w:ascii="Times New Roman" w:eastAsia="Times New Roman" w:hAnsi="Times New Roman" w:cs="Times New Roman"/>
      <w:b/>
      <w:sz w:val="28"/>
      <w:szCs w:val="24"/>
      <w:lang w:eastAsia="ru-RU"/>
    </w:rPr>
  </w:style>
  <w:style w:type="character" w:customStyle="1" w:styleId="afc">
    <w:name w:val="Название Знак"/>
    <w:basedOn w:val="a2"/>
    <w:link w:val="afb"/>
    <w:rsid w:val="00D02ABD"/>
    <w:rPr>
      <w:rFonts w:ascii="Times New Roman" w:eastAsia="Times New Roman" w:hAnsi="Times New Roman" w:cs="Times New Roman"/>
      <w:b/>
      <w:sz w:val="28"/>
      <w:szCs w:val="24"/>
      <w:lang w:eastAsia="ru-RU"/>
    </w:rPr>
  </w:style>
  <w:style w:type="paragraph" w:customStyle="1" w:styleId="ConsNormal">
    <w:name w:val="ConsNormal"/>
    <w:rsid w:val="00D02AB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d">
    <w:name w:val="Гипертекстовая ссылка"/>
    <w:rsid w:val="00D02ABD"/>
    <w:rPr>
      <w:b/>
      <w:bCs/>
      <w:color w:val="008000"/>
      <w:sz w:val="20"/>
      <w:szCs w:val="20"/>
      <w:u w:val="single"/>
    </w:rPr>
  </w:style>
  <w:style w:type="paragraph" w:customStyle="1" w:styleId="afe">
    <w:name w:val="Основное меню"/>
    <w:basedOn w:val="a"/>
    <w:next w:val="a"/>
    <w:rsid w:val="00D02ABD"/>
    <w:pPr>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
    <w:name w:val="Заголовок статьи"/>
    <w:basedOn w:val="a"/>
    <w:next w:val="a"/>
    <w:rsid w:val="00D02ABD"/>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f0">
    <w:name w:val="Интерактивный заголовок"/>
    <w:basedOn w:val="a0"/>
    <w:next w:val="a"/>
    <w:rsid w:val="00D02ABD"/>
    <w:pPr>
      <w:keepNext w:val="0"/>
      <w:suppressAutoHyphens w:val="0"/>
      <w:autoSpaceDE w:val="0"/>
      <w:autoSpaceDN w:val="0"/>
      <w:adjustRightInd w:val="0"/>
      <w:spacing w:before="0" w:after="0"/>
      <w:ind w:firstLine="720"/>
      <w:jc w:val="both"/>
    </w:pPr>
    <w:rPr>
      <w:rFonts w:ascii="Verdana" w:eastAsia="Times New Roman" w:hAnsi="Verdana" w:cs="Verdana"/>
      <w:b/>
      <w:bCs/>
      <w:color w:val="C0C0C0"/>
      <w:sz w:val="22"/>
      <w:szCs w:val="22"/>
      <w:u w:val="single"/>
      <w:lang w:eastAsia="ru-RU"/>
    </w:rPr>
  </w:style>
  <w:style w:type="paragraph" w:customStyle="1" w:styleId="aff1">
    <w:name w:val="Интерфейс"/>
    <w:basedOn w:val="a"/>
    <w:next w:val="a"/>
    <w:rsid w:val="00D02ABD"/>
    <w:pPr>
      <w:autoSpaceDE w:val="0"/>
      <w:autoSpaceDN w:val="0"/>
      <w:adjustRightInd w:val="0"/>
      <w:spacing w:after="0" w:line="240" w:lineRule="auto"/>
      <w:ind w:firstLine="720"/>
      <w:jc w:val="both"/>
    </w:pPr>
    <w:rPr>
      <w:rFonts w:ascii="Arial" w:eastAsia="Times New Roman" w:hAnsi="Arial" w:cs="Arial"/>
      <w:color w:val="E0DFE3"/>
      <w:sz w:val="20"/>
      <w:szCs w:val="20"/>
      <w:lang w:eastAsia="ru-RU"/>
    </w:rPr>
  </w:style>
  <w:style w:type="paragraph" w:customStyle="1" w:styleId="aff2">
    <w:name w:val="Комментарий"/>
    <w:basedOn w:val="a"/>
    <w:next w:val="a"/>
    <w:rsid w:val="00D02AB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3">
    <w:name w:val="Информация о версии"/>
    <w:basedOn w:val="aff2"/>
    <w:next w:val="a"/>
    <w:rsid w:val="00D02ABD"/>
    <w:rPr>
      <w:color w:val="000080"/>
    </w:rPr>
  </w:style>
  <w:style w:type="paragraph" w:customStyle="1" w:styleId="aff4">
    <w:name w:val="Текст (лев. подпись)"/>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f5">
    <w:name w:val="Колонтитул (левый)"/>
    <w:basedOn w:val="aff4"/>
    <w:next w:val="a"/>
    <w:rsid w:val="00D02ABD"/>
    <w:rPr>
      <w:sz w:val="14"/>
      <w:szCs w:val="14"/>
    </w:rPr>
  </w:style>
  <w:style w:type="paragraph" w:customStyle="1" w:styleId="aff6">
    <w:name w:val="Текст (прав. подпись)"/>
    <w:basedOn w:val="a"/>
    <w:next w:val="a"/>
    <w:rsid w:val="00D02ABD"/>
    <w:pPr>
      <w:autoSpaceDE w:val="0"/>
      <w:autoSpaceDN w:val="0"/>
      <w:adjustRightInd w:val="0"/>
      <w:spacing w:after="0" w:line="240" w:lineRule="auto"/>
      <w:jc w:val="right"/>
    </w:pPr>
    <w:rPr>
      <w:rFonts w:ascii="Arial" w:eastAsia="Times New Roman" w:hAnsi="Arial" w:cs="Times New Roman"/>
      <w:sz w:val="20"/>
      <w:szCs w:val="20"/>
      <w:lang w:eastAsia="ru-RU"/>
    </w:rPr>
  </w:style>
  <w:style w:type="paragraph" w:customStyle="1" w:styleId="aff7">
    <w:name w:val="Колонтитул (правый)"/>
    <w:basedOn w:val="aff6"/>
    <w:next w:val="a"/>
    <w:rsid w:val="00D02ABD"/>
    <w:rPr>
      <w:sz w:val="14"/>
      <w:szCs w:val="14"/>
    </w:rPr>
  </w:style>
  <w:style w:type="paragraph" w:customStyle="1" w:styleId="aff8">
    <w:name w:val="Комментарий пользователя"/>
    <w:basedOn w:val="aff2"/>
    <w:next w:val="a"/>
    <w:rsid w:val="00D02ABD"/>
    <w:pPr>
      <w:jc w:val="left"/>
    </w:pPr>
    <w:rPr>
      <w:color w:val="000080"/>
    </w:rPr>
  </w:style>
  <w:style w:type="paragraph" w:customStyle="1" w:styleId="aff9">
    <w:name w:val="Моноширинный"/>
    <w:basedOn w:val="a"/>
    <w:next w:val="a"/>
    <w:rsid w:val="00D02AB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a">
    <w:name w:val="Найденные слова"/>
    <w:rsid w:val="00D02ABD"/>
    <w:rPr>
      <w:b w:val="0"/>
      <w:bCs w:val="0"/>
      <w:color w:val="000080"/>
      <w:sz w:val="20"/>
      <w:szCs w:val="20"/>
    </w:rPr>
  </w:style>
  <w:style w:type="character" w:customStyle="1" w:styleId="affb">
    <w:name w:val="Не вступил в силу"/>
    <w:rsid w:val="00D02ABD"/>
    <w:rPr>
      <w:b/>
      <w:bCs/>
      <w:color w:val="008080"/>
      <w:sz w:val="20"/>
      <w:szCs w:val="20"/>
    </w:rPr>
  </w:style>
  <w:style w:type="paragraph" w:customStyle="1" w:styleId="affc">
    <w:name w:val="Нормальный (таблица)"/>
    <w:basedOn w:val="a"/>
    <w:next w:val="a"/>
    <w:rsid w:val="00D02ABD"/>
    <w:pPr>
      <w:autoSpaceDE w:val="0"/>
      <w:autoSpaceDN w:val="0"/>
      <w:adjustRightInd w:val="0"/>
      <w:spacing w:after="0" w:line="240" w:lineRule="auto"/>
      <w:jc w:val="both"/>
    </w:pPr>
    <w:rPr>
      <w:rFonts w:ascii="Arial" w:eastAsia="Times New Roman" w:hAnsi="Arial" w:cs="Times New Roman"/>
      <w:sz w:val="20"/>
      <w:szCs w:val="20"/>
      <w:lang w:eastAsia="ru-RU"/>
    </w:rPr>
  </w:style>
  <w:style w:type="paragraph" w:customStyle="1" w:styleId="affd">
    <w:name w:val="Объект"/>
    <w:basedOn w:val="a"/>
    <w:next w:val="a"/>
    <w:rsid w:val="00D02ABD"/>
    <w:pPr>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style>
  <w:style w:type="paragraph" w:customStyle="1" w:styleId="affe">
    <w:name w:val="Оглавление"/>
    <w:basedOn w:val="afa"/>
    <w:next w:val="a"/>
    <w:rsid w:val="00D02ABD"/>
    <w:pPr>
      <w:widowControl/>
      <w:suppressAutoHyphens w:val="0"/>
      <w:autoSpaceDN w:val="0"/>
      <w:adjustRightInd w:val="0"/>
      <w:ind w:left="140"/>
    </w:pPr>
    <w:rPr>
      <w:lang w:eastAsia="ru-RU"/>
    </w:rPr>
  </w:style>
  <w:style w:type="character" w:customStyle="1" w:styleId="afff">
    <w:name w:val="Опечатки"/>
    <w:rsid w:val="00D02ABD"/>
    <w:rPr>
      <w:color w:val="FF0000"/>
      <w:sz w:val="20"/>
      <w:szCs w:val="20"/>
    </w:rPr>
  </w:style>
  <w:style w:type="paragraph" w:customStyle="1" w:styleId="afff0">
    <w:name w:val="Переменная часть"/>
    <w:basedOn w:val="afe"/>
    <w:next w:val="a"/>
    <w:rsid w:val="00D02ABD"/>
    <w:rPr>
      <w:sz w:val="18"/>
      <w:szCs w:val="18"/>
    </w:rPr>
  </w:style>
  <w:style w:type="paragraph" w:customStyle="1" w:styleId="afff1">
    <w:name w:val="Постоянная часть"/>
    <w:basedOn w:val="afe"/>
    <w:next w:val="a"/>
    <w:rsid w:val="00D02ABD"/>
    <w:rPr>
      <w:sz w:val="20"/>
      <w:szCs w:val="20"/>
    </w:rPr>
  </w:style>
  <w:style w:type="paragraph" w:customStyle="1" w:styleId="afff2">
    <w:name w:val="Прижатый влево"/>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3">
    <w:name w:val="Продолжение ссылки"/>
    <w:basedOn w:val="afd"/>
    <w:rsid w:val="00D02ABD"/>
    <w:rPr>
      <w:b/>
      <w:bCs/>
      <w:color w:val="008000"/>
      <w:sz w:val="20"/>
      <w:szCs w:val="20"/>
      <w:u w:val="single"/>
    </w:rPr>
  </w:style>
  <w:style w:type="paragraph" w:customStyle="1" w:styleId="afff4">
    <w:name w:val="Словарная статья"/>
    <w:basedOn w:val="a"/>
    <w:next w:val="a"/>
    <w:rsid w:val="00D02ABD"/>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customStyle="1" w:styleId="afff5">
    <w:name w:val="Текст (справка)"/>
    <w:basedOn w:val="a"/>
    <w:next w:val="a"/>
    <w:rsid w:val="00D02ABD"/>
    <w:pPr>
      <w:autoSpaceDE w:val="0"/>
      <w:autoSpaceDN w:val="0"/>
      <w:adjustRightInd w:val="0"/>
      <w:spacing w:after="0" w:line="240" w:lineRule="auto"/>
      <w:ind w:left="170" w:right="170"/>
    </w:pPr>
    <w:rPr>
      <w:rFonts w:ascii="Arial" w:eastAsia="Times New Roman" w:hAnsi="Arial" w:cs="Times New Roman"/>
      <w:sz w:val="20"/>
      <w:szCs w:val="20"/>
      <w:lang w:eastAsia="ru-RU"/>
    </w:rPr>
  </w:style>
  <w:style w:type="paragraph" w:customStyle="1" w:styleId="afff6">
    <w:name w:val="Текст в таблице"/>
    <w:basedOn w:val="affc"/>
    <w:next w:val="a"/>
    <w:rsid w:val="00D02ABD"/>
    <w:pPr>
      <w:ind w:firstLine="500"/>
    </w:pPr>
  </w:style>
  <w:style w:type="paragraph" w:customStyle="1" w:styleId="afff7">
    <w:name w:val="Технический комментарий"/>
    <w:basedOn w:val="a"/>
    <w:next w:val="a"/>
    <w:rsid w:val="00D02ABD"/>
    <w:pPr>
      <w:autoSpaceDE w:val="0"/>
      <w:autoSpaceDN w:val="0"/>
      <w:adjustRightInd w:val="0"/>
      <w:spacing w:after="0" w:line="240" w:lineRule="auto"/>
    </w:pPr>
    <w:rPr>
      <w:rFonts w:ascii="Arial" w:eastAsia="Times New Roman" w:hAnsi="Arial" w:cs="Times New Roman"/>
      <w:sz w:val="20"/>
      <w:szCs w:val="20"/>
      <w:lang w:eastAsia="ru-RU"/>
    </w:rPr>
  </w:style>
  <w:style w:type="character" w:customStyle="1" w:styleId="afff8">
    <w:name w:val="Утратил силу"/>
    <w:rsid w:val="00D02ABD"/>
    <w:rPr>
      <w:b/>
      <w:bCs/>
      <w:strike/>
      <w:color w:val="808000"/>
      <w:sz w:val="20"/>
      <w:szCs w:val="20"/>
    </w:rPr>
  </w:style>
  <w:style w:type="table" w:styleId="afff9">
    <w:name w:val="Table Grid"/>
    <w:basedOn w:val="a3"/>
    <w:rsid w:val="00D02AB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5"/>
    <w:rsid w:val="00D02ABD"/>
    <w:pPr>
      <w:suppressAutoHyphens/>
      <w:spacing w:after="120" w:line="480" w:lineRule="auto"/>
    </w:pPr>
    <w:rPr>
      <w:rFonts w:ascii="Times New Roman" w:eastAsia="Times New Roman" w:hAnsi="Times New Roman" w:cs="Times New Roman"/>
      <w:sz w:val="24"/>
      <w:szCs w:val="24"/>
      <w:lang w:eastAsia="ar-SA"/>
    </w:rPr>
  </w:style>
  <w:style w:type="character" w:customStyle="1" w:styleId="25">
    <w:name w:val="Основной текст 2 Знак"/>
    <w:basedOn w:val="a2"/>
    <w:link w:val="24"/>
    <w:rsid w:val="00D02ABD"/>
    <w:rPr>
      <w:rFonts w:ascii="Times New Roman" w:eastAsia="Times New Roman" w:hAnsi="Times New Roman" w:cs="Times New Roman"/>
      <w:sz w:val="24"/>
      <w:szCs w:val="24"/>
      <w:lang w:eastAsia="ar-SA"/>
    </w:rPr>
  </w:style>
  <w:style w:type="paragraph" w:customStyle="1" w:styleId="ConsPlusNonformat">
    <w:name w:val="ConsPlusNonformat"/>
    <w:rsid w:val="00D02ABD"/>
    <w:pPr>
      <w:suppressAutoHyphens/>
      <w:spacing w:after="0" w:line="240" w:lineRule="auto"/>
    </w:pPr>
    <w:rPr>
      <w:rFonts w:ascii="Courier New" w:eastAsia="Times New Roman" w:hAnsi="Courier New" w:cs="Courier New"/>
      <w:kern w:val="1"/>
      <w:sz w:val="20"/>
      <w:szCs w:val="20"/>
      <w:lang w:eastAsia="ar-SA"/>
    </w:rPr>
  </w:style>
  <w:style w:type="paragraph" w:customStyle="1" w:styleId="ConsPlusTitle">
    <w:name w:val="ConsPlusTitle"/>
    <w:rsid w:val="00D02ABD"/>
    <w:pPr>
      <w:suppressAutoHyphens/>
      <w:spacing w:after="0" w:line="240" w:lineRule="auto"/>
    </w:pPr>
    <w:rPr>
      <w:rFonts w:ascii="Arial" w:eastAsia="Times New Roman" w:hAnsi="Arial" w:cs="Arial"/>
      <w:b/>
      <w:bCs/>
      <w:kern w:val="1"/>
      <w:sz w:val="20"/>
      <w:szCs w:val="20"/>
      <w:lang w:eastAsia="ar-SA"/>
    </w:rPr>
  </w:style>
  <w:style w:type="paragraph" w:styleId="afffa">
    <w:name w:val="No Spacing"/>
    <w:link w:val="afffb"/>
    <w:uiPriority w:val="1"/>
    <w:qFormat/>
    <w:rsid w:val="00D02ABD"/>
    <w:pPr>
      <w:suppressAutoHyphens/>
      <w:spacing w:after="0" w:line="240" w:lineRule="auto"/>
    </w:pPr>
    <w:rPr>
      <w:rFonts w:ascii="Times New Roman" w:eastAsia="Times New Roman" w:hAnsi="Times New Roman" w:cs="Times New Roman"/>
      <w:sz w:val="24"/>
      <w:szCs w:val="24"/>
      <w:lang w:eastAsia="ar-SA"/>
    </w:rPr>
  </w:style>
  <w:style w:type="character" w:customStyle="1" w:styleId="b-serp-urlitem">
    <w:name w:val="b-serp-url__item"/>
    <w:basedOn w:val="a2"/>
    <w:rsid w:val="00D02ABD"/>
  </w:style>
  <w:style w:type="paragraph" w:styleId="afffc">
    <w:name w:val="List Paragraph"/>
    <w:basedOn w:val="a"/>
    <w:uiPriority w:val="34"/>
    <w:qFormat/>
    <w:rsid w:val="00D02ABD"/>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row">
    <w:name w:val="row"/>
    <w:basedOn w:val="a2"/>
    <w:rsid w:val="00D02ABD"/>
  </w:style>
  <w:style w:type="character" w:styleId="afffd">
    <w:name w:val="Strong"/>
    <w:qFormat/>
    <w:rsid w:val="00D02ABD"/>
    <w:rPr>
      <w:b/>
      <w:bCs/>
    </w:rPr>
  </w:style>
  <w:style w:type="paragraph" w:customStyle="1" w:styleId="msonormalcxspmiddle">
    <w:name w:val="msonormal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last">
    <w:name w:val="msonormal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0">
    <w:name w:val="af6"/>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cxsplast">
    <w:name w:val="af6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0">
    <w:name w:val="af5"/>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middle">
    <w:name w:val="af5cxspmiddle"/>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5cxsplast">
    <w:name w:val="af5cxsplast"/>
    <w:basedOn w:val="a"/>
    <w:rsid w:val="00D02A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b">
    <w:name w:val="Без интервала Знак"/>
    <w:link w:val="afffa"/>
    <w:uiPriority w:val="1"/>
    <w:rsid w:val="00D02ABD"/>
    <w:rPr>
      <w:rFonts w:ascii="Times New Roman" w:eastAsia="Times New Roman" w:hAnsi="Times New Roman" w:cs="Times New Roman"/>
      <w:sz w:val="24"/>
      <w:szCs w:val="24"/>
      <w:lang w:eastAsia="ar-SA"/>
    </w:rPr>
  </w:style>
  <w:style w:type="paragraph" w:customStyle="1" w:styleId="ConsPlusCell">
    <w:name w:val="ConsPlusCell"/>
    <w:rsid w:val="00D02AB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e">
    <w:name w:val="Balloon Text"/>
    <w:basedOn w:val="a"/>
    <w:link w:val="affff"/>
    <w:uiPriority w:val="99"/>
    <w:semiHidden/>
    <w:unhideWhenUsed/>
    <w:rsid w:val="00D02ABD"/>
    <w:pPr>
      <w:spacing w:after="0" w:line="240" w:lineRule="auto"/>
    </w:pPr>
    <w:rPr>
      <w:rFonts w:ascii="Tahoma" w:hAnsi="Tahoma" w:cs="Tahoma"/>
      <w:sz w:val="16"/>
      <w:szCs w:val="16"/>
    </w:rPr>
  </w:style>
  <w:style w:type="character" w:customStyle="1" w:styleId="affff">
    <w:name w:val="Текст выноски Знак"/>
    <w:basedOn w:val="a2"/>
    <w:link w:val="afffe"/>
    <w:uiPriority w:val="99"/>
    <w:semiHidden/>
    <w:rsid w:val="00D02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krasnodar.ru/"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858B9-62BF-4098-BA87-F09149CCA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50</Pages>
  <Words>15982</Words>
  <Characters>91103</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18</cp:revision>
  <cp:lastPrinted>2015-07-02T14:18:00Z</cp:lastPrinted>
  <dcterms:created xsi:type="dcterms:W3CDTF">2015-04-16T12:31:00Z</dcterms:created>
  <dcterms:modified xsi:type="dcterms:W3CDTF">2015-07-10T13:27:00Z</dcterms:modified>
</cp:coreProperties>
</file>