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CC23C8">
        <w:rPr>
          <w:rFonts w:ascii="Arial" w:eastAsia="Arial Unicode MS" w:hAnsi="Arial" w:cs="Arial"/>
          <w:sz w:val="24"/>
          <w:szCs w:val="24"/>
          <w:lang w:eastAsia="ar-SA"/>
        </w:rPr>
        <w:t>КРАСНОДАРСКИЙ КРАЙ</w:t>
      </w: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CC23C8">
        <w:rPr>
          <w:rFonts w:ascii="Arial" w:eastAsia="Arial Unicode MS" w:hAnsi="Arial" w:cs="Arial"/>
          <w:sz w:val="24"/>
          <w:szCs w:val="24"/>
          <w:lang w:eastAsia="ar-SA"/>
        </w:rPr>
        <w:t>МОСТОВСКИЙ РАЙОН</w:t>
      </w: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CC23C8">
        <w:rPr>
          <w:rFonts w:ascii="Arial" w:eastAsia="Arial Unicode MS" w:hAnsi="Arial" w:cs="Arial"/>
          <w:sz w:val="24"/>
          <w:szCs w:val="24"/>
          <w:lang w:eastAsia="ar-SA"/>
        </w:rPr>
        <w:t>СОВЕТ МАХОШЕВСКОГО СЕЛЬСКОГО ПОСЕЛЕНИЯ</w:t>
      </w: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CC23C8">
        <w:rPr>
          <w:rFonts w:ascii="Arial" w:eastAsia="Arial Unicode MS" w:hAnsi="Arial" w:cs="Arial"/>
          <w:sz w:val="24"/>
          <w:szCs w:val="24"/>
          <w:lang w:eastAsia="ar-SA"/>
        </w:rPr>
        <w:t>МОСТОВСКОГО РАЙОНА</w:t>
      </w: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CC23C8">
        <w:rPr>
          <w:rFonts w:ascii="Arial" w:eastAsia="Arial Unicode MS" w:hAnsi="Arial" w:cs="Arial"/>
          <w:sz w:val="24"/>
          <w:szCs w:val="24"/>
          <w:lang w:eastAsia="ar-SA"/>
        </w:rPr>
        <w:t>РЕШЕНИЕ</w:t>
      </w: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C23C8" w:rsidRPr="00CC23C8" w:rsidRDefault="00CC23C8" w:rsidP="00CC23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>17 июня</w:t>
      </w:r>
      <w:r w:rsidRPr="00CC23C8">
        <w:rPr>
          <w:rFonts w:ascii="Arial" w:eastAsia="Arial Unicode MS" w:hAnsi="Arial" w:cs="Arial"/>
          <w:sz w:val="24"/>
          <w:szCs w:val="24"/>
          <w:lang w:eastAsia="ar-SA"/>
        </w:rPr>
        <w:t xml:space="preserve"> 2015 года                  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    </w:t>
      </w:r>
      <w:r w:rsidRPr="00CC23C8">
        <w:rPr>
          <w:rFonts w:ascii="Arial" w:eastAsia="Arial Unicode MS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Arial Unicode MS" w:hAnsi="Arial" w:cs="Arial"/>
          <w:sz w:val="24"/>
          <w:szCs w:val="24"/>
          <w:lang w:eastAsia="ar-SA"/>
        </w:rPr>
        <w:t>42</w:t>
      </w:r>
      <w:r w:rsidRPr="00CC23C8">
        <w:rPr>
          <w:rFonts w:ascii="Arial" w:eastAsia="Arial Unicode MS" w:hAnsi="Arial" w:cs="Arial"/>
          <w:sz w:val="24"/>
          <w:szCs w:val="24"/>
          <w:lang w:eastAsia="ar-SA"/>
        </w:rPr>
        <w:t xml:space="preserve">                      ст. Махошевская</w:t>
      </w:r>
    </w:p>
    <w:p w:rsidR="003A4459" w:rsidRPr="00CC23C8" w:rsidRDefault="003A4459" w:rsidP="003A44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459" w:rsidRPr="00CC23C8" w:rsidRDefault="003A4459" w:rsidP="003A44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3C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  Мостовского района на 2015 год»</w:t>
      </w:r>
    </w:p>
    <w:p w:rsidR="003A4459" w:rsidRDefault="003A4459" w:rsidP="003A44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C23C8" w:rsidRPr="00CC23C8" w:rsidRDefault="00CC23C8" w:rsidP="003A44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459" w:rsidRPr="00CC23C8" w:rsidRDefault="003A4459" w:rsidP="00CC23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184.1 Бюджетного кодекса Российской Федерации и в связи с уто</w:t>
      </w:r>
      <w:r w:rsidR="00CC23C8">
        <w:rPr>
          <w:rFonts w:ascii="Arial" w:eastAsia="Times New Roman" w:hAnsi="Arial" w:cs="Arial"/>
          <w:sz w:val="24"/>
          <w:szCs w:val="24"/>
          <w:lang w:eastAsia="ru-RU"/>
        </w:rPr>
        <w:t>чнением доходов, расходов Совет</w:t>
      </w: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 Махошевского сельского</w:t>
      </w:r>
      <w:r w:rsidR="00CC23C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Мостовского района реши</w:t>
      </w: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л: </w:t>
      </w:r>
    </w:p>
    <w:p w:rsidR="003A4459" w:rsidRPr="00CC23C8" w:rsidRDefault="00CC23C8" w:rsidP="00CC23C8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Махошевского сельского поселения Мостовского района от 19 декабря 2014 года № 16 «О бюджете Махошевского сельского поселения Мостовского района на  2015 год» следующие изменения:</w:t>
      </w:r>
    </w:p>
    <w:p w:rsidR="003A4459" w:rsidRPr="00CC23C8" w:rsidRDefault="00CC23C8" w:rsidP="00CC23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подпункты 1 , 2 пункта 1 статьи 1 изложить в следующей редакции:</w:t>
      </w:r>
    </w:p>
    <w:p w:rsidR="003A4459" w:rsidRPr="00CC23C8" w:rsidRDefault="00CC23C8" w:rsidP="00CC23C8">
      <w:pPr>
        <w:widowControl w:val="0"/>
        <w:suppressAutoHyphens/>
        <w:autoSpaceDE w:val="0"/>
        <w:spacing w:after="0" w:line="240" w:lineRule="auto"/>
        <w:ind w:firstLine="56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="003A4459" w:rsidRPr="00CC23C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1)общий объем доходов  в  сумме 8 020,7 тыс. рублей;</w:t>
      </w:r>
    </w:p>
    <w:p w:rsidR="003A4459" w:rsidRPr="00CC23C8" w:rsidRDefault="003A4459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2)общий объем расходов в сумме 8 290,5 тыс. рублей</w:t>
      </w:r>
      <w:proofErr w:type="gramStart"/>
      <w:r w:rsidRPr="00CC23C8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CC23C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4459" w:rsidRPr="00CC23C8" w:rsidRDefault="00CC23C8" w:rsidP="00CC23C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приложение №3 в новой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редакции согласно приложению 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№ 1 к настоящему решению;</w:t>
      </w:r>
    </w:p>
    <w:p w:rsidR="003A4459" w:rsidRPr="00CC23C8" w:rsidRDefault="00CC23C8" w:rsidP="00CC23C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изложить приложение №4 в 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решению;</w:t>
      </w:r>
    </w:p>
    <w:p w:rsidR="003A4459" w:rsidRPr="00CC23C8" w:rsidRDefault="00CC23C8" w:rsidP="00CC23C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изложить приложение №5 в 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решению;</w:t>
      </w:r>
    </w:p>
    <w:p w:rsidR="003A4459" w:rsidRPr="00CC23C8" w:rsidRDefault="00CC23C8" w:rsidP="00CC23C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приложение №6 в новой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редакции согласно приложению 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№ 4 к настоящему решению;</w:t>
      </w:r>
    </w:p>
    <w:p w:rsidR="003A4459" w:rsidRPr="00CC23C8" w:rsidRDefault="00CC23C8" w:rsidP="00CC23C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приложение №7 в новой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редакции согласно приложению 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№ 5 к настоящему решен</w:t>
      </w:r>
      <w:r>
        <w:rPr>
          <w:rFonts w:ascii="Arial" w:eastAsia="Times New Roman" w:hAnsi="Arial" w:cs="Arial"/>
          <w:sz w:val="24"/>
          <w:szCs w:val="24"/>
          <w:lang w:eastAsia="ru-RU"/>
        </w:rPr>
        <w:t>ию.</w:t>
      </w:r>
    </w:p>
    <w:p w:rsidR="003A4459" w:rsidRPr="00CC23C8" w:rsidRDefault="00CC23C8" w:rsidP="00CC23C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комиссию по бюджету, финансам, налогам, экономике и муниципальному имуществу (Коновалова).</w:t>
      </w:r>
    </w:p>
    <w:p w:rsidR="003A4459" w:rsidRPr="00CC23C8" w:rsidRDefault="00CC23C8" w:rsidP="00CC23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A4459" w:rsidRPr="00CC23C8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официального опубликования в районной газете «Предгорье».</w:t>
      </w:r>
    </w:p>
    <w:p w:rsidR="003A4459" w:rsidRDefault="003A4459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Default="003A4459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C23C8" w:rsidRDefault="003A4459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Махошевского</w:t>
      </w:r>
      <w:r w:rsidR="00CC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23C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3A4459" w:rsidRPr="00CC23C8" w:rsidRDefault="003A4459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С.Н.Стацунов       </w:t>
      </w:r>
    </w:p>
    <w:p w:rsidR="003A4459" w:rsidRPr="00CC23C8" w:rsidRDefault="003A4459" w:rsidP="003A44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459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23C8" w:rsidRDefault="00CC23C8" w:rsidP="003A44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 Совета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17.06</w:t>
      </w: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.2015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решением Совета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sz w:val="24"/>
          <w:szCs w:val="24"/>
          <w:lang w:eastAsia="ru-RU"/>
        </w:rPr>
        <w:t>от 19.12.2014 г. № 16</w:t>
      </w:r>
    </w:p>
    <w:p w:rsidR="00CC23C8" w:rsidRPr="00CC23C8" w:rsidRDefault="00CC23C8" w:rsidP="00CC23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3C8" w:rsidRPr="00CC23C8" w:rsidRDefault="00CC23C8" w:rsidP="003A44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740"/>
        <w:gridCol w:w="2620"/>
        <w:gridCol w:w="2153"/>
      </w:tblGrid>
      <w:tr w:rsidR="003A4459" w:rsidRPr="00CC23C8" w:rsidTr="00CC23C8">
        <w:trPr>
          <w:trHeight w:val="75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поступлений доходов  в бюджет Махошевского сельского  поселения Мостовского района на 2015 год</w:t>
            </w:r>
          </w:p>
          <w:p w:rsidR="00CC23C8" w:rsidRPr="00CC23C8" w:rsidRDefault="00CC23C8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4459" w:rsidRPr="00CC23C8" w:rsidTr="00CC23C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459" w:rsidRPr="00CC23C8" w:rsidRDefault="003A4459" w:rsidP="003A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A4459" w:rsidRPr="00CC23C8" w:rsidTr="00CC23C8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налога, сбора, обязательного платежа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Бюджетное назначение  на 2015 год   </w:t>
            </w:r>
          </w:p>
        </w:tc>
      </w:tr>
      <w:tr w:rsidR="003A4459" w:rsidRPr="00CC23C8" w:rsidTr="00CC23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CC23C8"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1670,6</w:t>
            </w:r>
          </w:p>
        </w:tc>
      </w:tr>
      <w:tr w:rsidR="003A4459" w:rsidRPr="00CC23C8" w:rsidTr="00CC23C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A4459" w:rsidRPr="00CC23C8" w:rsidTr="00CC23C8">
        <w:trPr>
          <w:trHeight w:val="16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1 03 02240 01 0000 110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1 03 02250 01 0000 110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1 03 02260 01 0000 110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813,3</w:t>
            </w:r>
          </w:p>
        </w:tc>
      </w:tr>
      <w:tr w:rsidR="003A4459" w:rsidRPr="00CC23C8" w:rsidTr="00CC23C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A4459" w:rsidRPr="00CC23C8" w:rsidTr="00CC23C8">
        <w:trPr>
          <w:trHeight w:val="14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A4459" w:rsidRPr="00CC23C8" w:rsidTr="00CC23C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3A4459" w:rsidRPr="00CC23C8" w:rsidTr="00CC23C8">
        <w:trPr>
          <w:trHeight w:val="17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сельских</w:t>
            </w:r>
            <w:r w:rsidRPr="00CC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3A4459" w:rsidRPr="00CC23C8" w:rsidTr="00CC23C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="00CC23C8"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6350,1</w:t>
            </w:r>
          </w:p>
        </w:tc>
      </w:tr>
      <w:tr w:rsidR="003A4459" w:rsidRPr="00CC23C8" w:rsidTr="00CC23C8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4449,2</w:t>
            </w:r>
          </w:p>
        </w:tc>
      </w:tr>
      <w:tr w:rsidR="003A4459" w:rsidRPr="00CC23C8" w:rsidTr="00CC23C8">
        <w:trPr>
          <w:trHeight w:val="5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CC23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23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2 02 02999 10 0000 151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1733,5</w:t>
            </w:r>
          </w:p>
        </w:tc>
      </w:tr>
      <w:tr w:rsidR="003A4459" w:rsidRPr="00CC23C8" w:rsidTr="00CC23C8">
        <w:trPr>
          <w:trHeight w:val="112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3A4459" w:rsidRPr="00CC23C8" w:rsidTr="00CC23C8">
        <w:trPr>
          <w:trHeight w:val="84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4459" w:rsidRPr="00CC23C8" w:rsidTr="00CC23C8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поселений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- 29,5</w:t>
            </w:r>
          </w:p>
        </w:tc>
      </w:tr>
      <w:tr w:rsidR="003A4459" w:rsidRPr="00CC23C8" w:rsidTr="00CC23C8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сельских</w:t>
            </w: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3A4459" w:rsidRPr="00CC23C8" w:rsidTr="00CC23C8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C23C8"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сего  доходов: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CC23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8020,7</w:t>
            </w:r>
          </w:p>
        </w:tc>
      </w:tr>
      <w:tr w:rsidR="003A4459" w:rsidRPr="00CC23C8" w:rsidTr="00CC23C8">
        <w:trPr>
          <w:trHeight w:val="1140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459" w:rsidRPr="00CC23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* По видам и подвидам доходов, входящим в соответствующий </w:t>
            </w:r>
            <w:proofErr w:type="spellStart"/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группировочный</w:t>
            </w:r>
            <w:proofErr w:type="spellEnd"/>
            <w:r w:rsidRPr="00CC23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</w:tbl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3C8" w:rsidRDefault="003A4459" w:rsidP="00CC23C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 формированию бюджета</w:t>
      </w:r>
    </w:p>
    <w:p w:rsidR="003A4459" w:rsidRPr="00CC23C8" w:rsidRDefault="003A4459" w:rsidP="00CC23C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C2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Н.С.Грюкова</w:t>
      </w:r>
      <w:proofErr w:type="spellEnd"/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17.06</w:t>
      </w: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.2015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решением Совета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Махошевского сельского поселения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от 19.12.2014 г. № 16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Default="00762407" w:rsidP="007624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CC2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Безвозмездные поступления из районного, краевого и федерального бюджетов на осуществление полномочий органов местного самоуправления Махошевского сельского  поселения Мостовского района на 2015 год</w:t>
      </w:r>
      <w:proofErr w:type="gramEnd"/>
    </w:p>
    <w:p w:rsidR="00762407" w:rsidRDefault="00762407" w:rsidP="007624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2407" w:rsidRDefault="00762407" w:rsidP="007624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C2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 рублей)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3285"/>
        <w:gridCol w:w="3285"/>
      </w:tblGrid>
      <w:tr w:rsidR="00762407" w:rsidRPr="00762407" w:rsidTr="00AC25C8">
        <w:tc>
          <w:tcPr>
            <w:tcW w:w="3034" w:type="dxa"/>
            <w:vAlign w:val="center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285" w:type="dxa"/>
            <w:vAlign w:val="center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85" w:type="dxa"/>
            <w:vAlign w:val="center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62407" w:rsidRPr="00762407" w:rsidTr="00AC25C8">
        <w:tc>
          <w:tcPr>
            <w:tcW w:w="3034" w:type="dxa"/>
          </w:tcPr>
          <w:p w:rsidR="00762407" w:rsidRPr="00762407" w:rsidRDefault="00762407" w:rsidP="007624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6350,1</w:t>
            </w:r>
          </w:p>
        </w:tc>
      </w:tr>
      <w:tr w:rsidR="00762407" w:rsidRPr="00762407" w:rsidTr="00AC25C8">
        <w:tc>
          <w:tcPr>
            <w:tcW w:w="3034" w:type="dxa"/>
          </w:tcPr>
          <w:p w:rsidR="00762407" w:rsidRPr="00762407" w:rsidRDefault="00762407" w:rsidP="007624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3285" w:type="dxa"/>
            <w:vAlign w:val="bottom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2128,1</w:t>
            </w:r>
          </w:p>
        </w:tc>
      </w:tr>
      <w:tr w:rsidR="00762407" w:rsidRPr="00762407" w:rsidTr="00AC25C8">
        <w:tc>
          <w:tcPr>
            <w:tcW w:w="3034" w:type="dxa"/>
          </w:tcPr>
          <w:p w:rsidR="00762407" w:rsidRPr="00762407" w:rsidRDefault="00762407" w:rsidP="007624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сельских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3285" w:type="dxa"/>
            <w:vAlign w:val="bottom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2321,1</w:t>
            </w:r>
          </w:p>
        </w:tc>
      </w:tr>
      <w:tr w:rsidR="00762407" w:rsidRPr="00762407" w:rsidTr="00AC25C8">
        <w:tc>
          <w:tcPr>
            <w:tcW w:w="3034" w:type="dxa"/>
          </w:tcPr>
          <w:p w:rsidR="00762407" w:rsidRPr="00762407" w:rsidRDefault="00762407" w:rsidP="00762407">
            <w:pP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hAnsi="Arial" w:cs="Arial"/>
                <w:sz w:val="24"/>
                <w:szCs w:val="24"/>
                <w:lang w:eastAsia="ar-SA"/>
              </w:rPr>
              <w:t>2 02 02999 10 0000 151</w:t>
            </w:r>
          </w:p>
        </w:tc>
        <w:tc>
          <w:tcPr>
            <w:tcW w:w="3285" w:type="dxa"/>
            <w:vAlign w:val="bottom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1733,5</w:t>
            </w:r>
          </w:p>
        </w:tc>
      </w:tr>
      <w:tr w:rsidR="00762407" w:rsidRPr="00762407" w:rsidTr="00AC25C8">
        <w:tc>
          <w:tcPr>
            <w:tcW w:w="3034" w:type="dxa"/>
          </w:tcPr>
          <w:p w:rsidR="00762407" w:rsidRPr="00762407" w:rsidRDefault="00762407" w:rsidP="007624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163,6</w:t>
            </w:r>
          </w:p>
        </w:tc>
      </w:tr>
      <w:tr w:rsidR="00762407" w:rsidRPr="00762407" w:rsidTr="00AC25C8">
        <w:tc>
          <w:tcPr>
            <w:tcW w:w="3034" w:type="dxa"/>
          </w:tcPr>
          <w:p w:rsidR="00762407" w:rsidRPr="00762407" w:rsidRDefault="00762407" w:rsidP="007624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3285" w:type="dxa"/>
          </w:tcPr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2407" w:rsidRPr="00762407" w:rsidRDefault="00762407" w:rsidP="007624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407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</w:tbl>
    <w:p w:rsidR="00762407" w:rsidRDefault="00762407" w:rsidP="007624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2407" w:rsidRDefault="00762407" w:rsidP="00762407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Pr="00CC23C8" w:rsidRDefault="00762407" w:rsidP="00762407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Default="003A4459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 формированию бюджета</w:t>
      </w:r>
    </w:p>
    <w:p w:rsidR="003A4459" w:rsidRDefault="003A4459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C2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Н.С.Грюкова</w:t>
      </w:r>
      <w:proofErr w:type="spellEnd"/>
    </w:p>
    <w:p w:rsidR="00762407" w:rsidRDefault="00762407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Default="00762407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Pr="00CC23C8" w:rsidRDefault="00762407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17.06</w:t>
      </w: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.2015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решением Совета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от 19.12.2014 г. № 16</w:t>
      </w:r>
    </w:p>
    <w:p w:rsidR="00762407" w:rsidRPr="00762407" w:rsidRDefault="00762407" w:rsidP="007624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Default="003A4459" w:rsidP="003A44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23C8">
        <w:rPr>
          <w:rFonts w:ascii="Arial" w:eastAsia="Times New Roman" w:hAnsi="Arial" w:cs="Arial"/>
          <w:b/>
          <w:sz w:val="24"/>
          <w:szCs w:val="24"/>
          <w:lang w:eastAsia="ar-SA"/>
        </w:rPr>
        <w:t>Распределение бюджетных ассигнований по разделам и подразделам классификации расходов бюджета Махошевского сельского поселения Мостовского района на 2015 год</w:t>
      </w:r>
    </w:p>
    <w:p w:rsidR="00AC25C8" w:rsidRPr="00CC23C8" w:rsidRDefault="00AC25C8" w:rsidP="003A44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C23C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(тыс. руб.)</w:t>
      </w:r>
    </w:p>
    <w:tbl>
      <w:tblPr>
        <w:tblW w:w="93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77"/>
        <w:gridCol w:w="512"/>
        <w:gridCol w:w="574"/>
        <w:gridCol w:w="1080"/>
        <w:gridCol w:w="20"/>
      </w:tblGrid>
      <w:tr w:rsidR="003A4459" w:rsidRPr="00762407" w:rsidTr="00762407">
        <w:trPr>
          <w:trHeight w:val="510"/>
          <w:tblHeader/>
        </w:trPr>
        <w:tc>
          <w:tcPr>
            <w:tcW w:w="567" w:type="dxa"/>
            <w:shd w:val="clear" w:color="auto" w:fill="auto"/>
            <w:vAlign w:val="center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Сумма </w:t>
            </w:r>
          </w:p>
          <w:p w:rsidR="003A4459" w:rsidRPr="00762407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год</w:t>
            </w:r>
          </w:p>
        </w:tc>
      </w:tr>
      <w:tr w:rsidR="003A4459" w:rsidRPr="00762407" w:rsidTr="00762407">
        <w:trPr>
          <w:gridAfter w:val="1"/>
          <w:wAfter w:w="20" w:type="dxa"/>
          <w:trHeight w:val="375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</w:t>
            </w:r>
            <w:r w:rsidR="00762407"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8290,5</w:t>
            </w:r>
          </w:p>
        </w:tc>
      </w:tr>
      <w:tr w:rsidR="003A4459" w:rsidRPr="00762407" w:rsidTr="00762407">
        <w:trPr>
          <w:gridAfter w:val="1"/>
          <w:wAfter w:w="20" w:type="dxa"/>
          <w:trHeight w:val="375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1 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2879,2</w:t>
            </w:r>
          </w:p>
        </w:tc>
      </w:tr>
      <w:tr w:rsidR="003A4459" w:rsidRPr="00762407" w:rsidTr="00762407">
        <w:trPr>
          <w:gridAfter w:val="1"/>
          <w:wAfter w:w="20" w:type="dxa"/>
          <w:trHeight w:val="559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1.1 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648,8</w:t>
            </w:r>
          </w:p>
        </w:tc>
      </w:tr>
      <w:tr w:rsidR="003A4459" w:rsidRPr="00762407" w:rsidTr="00762407">
        <w:trPr>
          <w:gridAfter w:val="1"/>
          <w:wAfter w:w="20" w:type="dxa"/>
          <w:trHeight w:val="261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2196,4</w:t>
            </w:r>
          </w:p>
        </w:tc>
      </w:tr>
      <w:tr w:rsidR="003A4459" w:rsidRPr="00762407" w:rsidTr="00762407">
        <w:trPr>
          <w:gridAfter w:val="1"/>
          <w:wAfter w:w="20" w:type="dxa"/>
          <w:trHeight w:val="261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</w:tr>
      <w:tr w:rsidR="003A4459" w:rsidRPr="00762407" w:rsidTr="00762407">
        <w:trPr>
          <w:gridAfter w:val="1"/>
          <w:wAfter w:w="20" w:type="dxa"/>
          <w:trHeight w:val="261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3A4459" w:rsidRPr="00762407" w:rsidTr="00762407">
        <w:trPr>
          <w:gridAfter w:val="1"/>
          <w:wAfter w:w="20" w:type="dxa"/>
          <w:trHeight w:val="261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762407" w:rsidTr="00762407">
        <w:trPr>
          <w:gridAfter w:val="1"/>
          <w:wAfter w:w="20" w:type="dxa"/>
          <w:trHeight w:val="220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762407" w:rsidTr="00762407">
        <w:trPr>
          <w:gridAfter w:val="1"/>
          <w:wAfter w:w="20" w:type="dxa"/>
          <w:trHeight w:val="375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762407" w:rsidTr="00762407">
        <w:trPr>
          <w:gridAfter w:val="1"/>
          <w:wAfter w:w="20" w:type="dxa"/>
          <w:trHeight w:val="375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3A4459" w:rsidRPr="00762407" w:rsidTr="00762407">
        <w:trPr>
          <w:gridAfter w:val="1"/>
          <w:wAfter w:w="20" w:type="dxa"/>
          <w:trHeight w:val="375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ЧС природного и техногенного характера, 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140,0</w:t>
            </w:r>
          </w:p>
        </w:tc>
      </w:tr>
      <w:tr w:rsidR="003A4459" w:rsidRPr="00762407" w:rsidTr="00762407">
        <w:trPr>
          <w:gridAfter w:val="1"/>
          <w:wAfter w:w="20" w:type="dxa"/>
          <w:trHeight w:val="172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3A4459" w:rsidRPr="00762407" w:rsidTr="00762407">
        <w:trPr>
          <w:gridAfter w:val="1"/>
          <w:wAfter w:w="20" w:type="dxa"/>
          <w:trHeight w:val="172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762407" w:rsidTr="00762407">
        <w:trPr>
          <w:gridAfter w:val="1"/>
          <w:wAfter w:w="20" w:type="dxa"/>
          <w:trHeight w:val="172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2021,3</w:t>
            </w:r>
          </w:p>
        </w:tc>
      </w:tr>
      <w:tr w:rsidR="003A4459" w:rsidRPr="00762407" w:rsidTr="00762407">
        <w:trPr>
          <w:gridAfter w:val="1"/>
          <w:wAfter w:w="20" w:type="dxa"/>
          <w:trHeight w:val="82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1877,4</w:t>
            </w:r>
          </w:p>
        </w:tc>
      </w:tr>
      <w:tr w:rsidR="003A4459" w:rsidRPr="00762407" w:rsidTr="00762407">
        <w:trPr>
          <w:gridAfter w:val="1"/>
          <w:wAfter w:w="20" w:type="dxa"/>
          <w:trHeight w:val="82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143,9</w:t>
            </w:r>
          </w:p>
        </w:tc>
      </w:tr>
      <w:tr w:rsidR="003A4459" w:rsidRPr="00762407" w:rsidTr="00762407">
        <w:trPr>
          <w:gridAfter w:val="1"/>
          <w:wAfter w:w="20" w:type="dxa"/>
          <w:trHeight w:val="234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762407" w:rsidTr="00762407">
        <w:trPr>
          <w:gridAfter w:val="1"/>
          <w:wAfter w:w="20" w:type="dxa"/>
          <w:trHeight w:val="82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      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428,4</w:t>
            </w:r>
          </w:p>
        </w:tc>
      </w:tr>
      <w:tr w:rsidR="003A4459" w:rsidRPr="00762407" w:rsidTr="00762407">
        <w:trPr>
          <w:gridAfter w:val="1"/>
          <w:wAfter w:w="20" w:type="dxa"/>
          <w:trHeight w:val="389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198,4</w:t>
            </w:r>
          </w:p>
        </w:tc>
      </w:tr>
      <w:tr w:rsidR="003A4459" w:rsidRPr="00762407" w:rsidTr="00762407">
        <w:trPr>
          <w:gridAfter w:val="1"/>
          <w:wAfter w:w="20" w:type="dxa"/>
          <w:trHeight w:val="278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235,0</w:t>
            </w:r>
          </w:p>
        </w:tc>
      </w:tr>
      <w:tr w:rsidR="003A4459" w:rsidRPr="00762407" w:rsidTr="00762407">
        <w:trPr>
          <w:gridAfter w:val="1"/>
          <w:wAfter w:w="20" w:type="dxa"/>
          <w:trHeight w:val="278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77" w:type="dxa"/>
            <w:shd w:val="clear" w:color="auto" w:fill="auto"/>
            <w:vAlign w:val="bottom"/>
          </w:tcPr>
          <w:p w:rsidR="003A4459" w:rsidRPr="00762407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762407" w:rsidTr="00762407">
        <w:trPr>
          <w:gridAfter w:val="1"/>
          <w:wAfter w:w="20" w:type="dxa"/>
          <w:trHeight w:val="278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577" w:type="dxa"/>
            <w:shd w:val="clear" w:color="auto" w:fill="auto"/>
            <w:vAlign w:val="bottom"/>
          </w:tcPr>
          <w:p w:rsidR="003A4459" w:rsidRPr="00762407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762407" w:rsidTr="00762407">
        <w:trPr>
          <w:gridAfter w:val="1"/>
          <w:wAfter w:w="20" w:type="dxa"/>
          <w:trHeight w:val="235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762407" w:rsidTr="00762407">
        <w:trPr>
          <w:gridAfter w:val="1"/>
          <w:wAfter w:w="20" w:type="dxa"/>
          <w:trHeight w:val="164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2532,0</w:t>
            </w:r>
          </w:p>
        </w:tc>
      </w:tr>
      <w:tr w:rsidR="003A4459" w:rsidRPr="00762407" w:rsidTr="00762407">
        <w:trPr>
          <w:gridAfter w:val="1"/>
          <w:wAfter w:w="20" w:type="dxa"/>
          <w:trHeight w:val="164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2532,0</w:t>
            </w:r>
          </w:p>
        </w:tc>
      </w:tr>
      <w:tr w:rsidR="003A4459" w:rsidRPr="00762407" w:rsidTr="00762407">
        <w:trPr>
          <w:gridAfter w:val="1"/>
          <w:wAfter w:w="20" w:type="dxa"/>
          <w:trHeight w:val="164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7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762407" w:rsidTr="00762407">
        <w:trPr>
          <w:gridAfter w:val="1"/>
          <w:wAfter w:w="20" w:type="dxa"/>
          <w:trHeight w:val="200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7</w:t>
            </w:r>
          </w:p>
        </w:tc>
        <w:tc>
          <w:tcPr>
            <w:tcW w:w="6577" w:type="dxa"/>
            <w:shd w:val="clear" w:color="auto" w:fill="auto"/>
            <w:vAlign w:val="bottom"/>
          </w:tcPr>
          <w:p w:rsidR="003A4459" w:rsidRPr="00762407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762407" w:rsidTr="00762407">
        <w:trPr>
          <w:gridAfter w:val="1"/>
          <w:wAfter w:w="20" w:type="dxa"/>
          <w:trHeight w:val="200"/>
        </w:trPr>
        <w:tc>
          <w:tcPr>
            <w:tcW w:w="567" w:type="dxa"/>
            <w:shd w:val="clear" w:color="auto" w:fill="auto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6577" w:type="dxa"/>
            <w:shd w:val="clear" w:color="auto" w:fill="auto"/>
            <w:vAlign w:val="bottom"/>
          </w:tcPr>
          <w:p w:rsidR="003A4459" w:rsidRPr="00762407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A4459" w:rsidRPr="00762407" w:rsidRDefault="003A4459" w:rsidP="003A445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</w:tbl>
    <w:p w:rsidR="003A4459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Default="00762407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Pr="00CC23C8" w:rsidRDefault="00762407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407" w:rsidRDefault="003A4459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C23C8">
        <w:rPr>
          <w:rFonts w:ascii="Arial" w:eastAsia="Times New Roman" w:hAnsi="Arial" w:cs="Arial"/>
          <w:sz w:val="24"/>
          <w:szCs w:val="24"/>
          <w:lang w:eastAsia="ar-SA"/>
        </w:rPr>
        <w:t>Специалист по формированию бюджета</w:t>
      </w:r>
    </w:p>
    <w:p w:rsidR="003A4459" w:rsidRPr="00CC23C8" w:rsidRDefault="003A4459" w:rsidP="007624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CC23C8">
        <w:rPr>
          <w:rFonts w:ascii="Arial" w:eastAsia="Times New Roman" w:hAnsi="Arial" w:cs="Arial"/>
          <w:sz w:val="24"/>
          <w:szCs w:val="24"/>
          <w:lang w:eastAsia="ar-SA"/>
        </w:rPr>
        <w:t>Н.С.Грюкова</w:t>
      </w:r>
      <w:proofErr w:type="spellEnd"/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5C8" w:rsidRPr="00CC23C8" w:rsidRDefault="00AC25C8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17.06</w:t>
      </w: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.2015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решением Совета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Махошевского сельского поселения</w:t>
      </w: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Мостовского района</w:t>
      </w:r>
    </w:p>
    <w:p w:rsidR="00AC25C8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62407">
        <w:rPr>
          <w:rFonts w:ascii="Arial" w:eastAsia="Times New Roman" w:hAnsi="Arial" w:cs="Arial"/>
          <w:sz w:val="24"/>
          <w:szCs w:val="24"/>
          <w:lang w:eastAsia="ru-RU"/>
        </w:rPr>
        <w:t>от 19.12.2014 г. № 16</w:t>
      </w:r>
    </w:p>
    <w:p w:rsidR="00AC25C8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5C8" w:rsidRPr="00762407" w:rsidRDefault="00AC25C8" w:rsidP="00AC25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459" w:rsidRPr="00CC23C8" w:rsidRDefault="00AC25C8" w:rsidP="00AC25C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  <w:r w:rsidRPr="00CC23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группам </w:t>
      </w:r>
      <w:proofErr w:type="gramStart"/>
      <w:r w:rsidRPr="00CC23C8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CC23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C2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Махошевского сельского поселения Мостовского района на 2015 год</w:t>
      </w:r>
    </w:p>
    <w:tbl>
      <w:tblPr>
        <w:tblW w:w="9101" w:type="dxa"/>
        <w:tblInd w:w="392" w:type="dxa"/>
        <w:tblLook w:val="0000" w:firstRow="0" w:lastRow="0" w:firstColumn="0" w:lastColumn="0" w:noHBand="0" w:noVBand="0"/>
      </w:tblPr>
      <w:tblGrid>
        <w:gridCol w:w="3761"/>
        <w:gridCol w:w="800"/>
        <w:gridCol w:w="680"/>
        <w:gridCol w:w="429"/>
        <w:gridCol w:w="1371"/>
        <w:gridCol w:w="880"/>
        <w:gridCol w:w="1180"/>
      </w:tblGrid>
      <w:tr w:rsidR="003A4459" w:rsidRPr="00AC25C8" w:rsidTr="00AC25C8">
        <w:trPr>
          <w:trHeight w:val="33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459" w:rsidRPr="00AC25C8" w:rsidRDefault="003A4459" w:rsidP="00AC25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A4459" w:rsidRPr="00AC25C8" w:rsidTr="00AC25C8">
        <w:trPr>
          <w:trHeight w:val="353"/>
        </w:trPr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A4459" w:rsidRPr="00AC25C8" w:rsidTr="00AC25C8">
        <w:trPr>
          <w:trHeight w:val="26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25C8"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4459" w:rsidRPr="00AC25C8" w:rsidTr="00AC25C8">
        <w:trPr>
          <w:trHeight w:val="41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AC25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Ма</w:t>
            </w:r>
            <w:r w:rsid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хошевского сельского поселения</w:t>
            </w: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Мостовского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8290,5</w:t>
            </w:r>
          </w:p>
        </w:tc>
      </w:tr>
      <w:tr w:rsidR="003A4459" w:rsidRPr="00AC25C8" w:rsidTr="00AC25C8">
        <w:trPr>
          <w:trHeight w:val="114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"Комплексное и устойчивое развитие Махошевского сельского поселения Мостовского района в сфере строительства, архитектуры и дорожного хозяйства"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1976,3</w:t>
            </w:r>
          </w:p>
        </w:tc>
      </w:tr>
      <w:tr w:rsidR="003A4459" w:rsidRPr="00AC25C8" w:rsidTr="00AC25C8">
        <w:trPr>
          <w:trHeight w:val="83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Махошевского сельского поселения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</w:tr>
      <w:tr w:rsidR="003A4459" w:rsidRPr="00AC25C8" w:rsidTr="00AC25C8">
        <w:trPr>
          <w:trHeight w:val="56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</w:tr>
      <w:tr w:rsidR="003A4459" w:rsidRPr="00AC25C8" w:rsidTr="00AC25C8">
        <w:trPr>
          <w:trHeight w:val="42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</w:tr>
      <w:tr w:rsidR="003A4459" w:rsidRPr="00AC25C8" w:rsidTr="00AC25C8">
        <w:trPr>
          <w:trHeight w:val="476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1837,4</w:t>
            </w:r>
          </w:p>
        </w:tc>
      </w:tr>
      <w:tr w:rsidR="003A4459" w:rsidRPr="00AC25C8" w:rsidTr="00AC25C8">
        <w:trPr>
          <w:trHeight w:val="10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387,8</w:t>
            </w:r>
          </w:p>
        </w:tc>
      </w:tr>
      <w:tr w:rsidR="003A4459" w:rsidRPr="00AC25C8" w:rsidTr="00AC25C8">
        <w:trPr>
          <w:trHeight w:val="58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387,8</w:t>
            </w:r>
          </w:p>
        </w:tc>
      </w:tr>
      <w:tr w:rsidR="003A4459" w:rsidRPr="00AC25C8" w:rsidTr="00AC25C8">
        <w:trPr>
          <w:trHeight w:val="58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КБ)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06 4 6027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3A4459" w:rsidRPr="00AC25C8" w:rsidTr="00AC25C8">
        <w:trPr>
          <w:trHeight w:val="58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06 4 6027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3A4459" w:rsidRPr="00AC25C8" w:rsidTr="00AC25C8">
        <w:trPr>
          <w:trHeight w:val="81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06 4 6527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449,6</w:t>
            </w:r>
          </w:p>
        </w:tc>
      </w:tr>
      <w:tr w:rsidR="003A4459" w:rsidRPr="00AC25C8" w:rsidTr="00AC25C8">
        <w:trPr>
          <w:trHeight w:val="45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06 4 6527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449,6</w:t>
            </w:r>
          </w:p>
        </w:tc>
      </w:tr>
      <w:tr w:rsidR="003A4459" w:rsidRPr="00AC25C8" w:rsidTr="00AC25C8">
        <w:trPr>
          <w:trHeight w:val="8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 Махошевского сельского поселения Мостовского района"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3A4459" w:rsidRPr="00AC25C8" w:rsidTr="00AC25C8">
        <w:trPr>
          <w:trHeight w:val="856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последствий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3A4459" w:rsidRPr="00AC25C8" w:rsidTr="00AC25C8">
        <w:trPr>
          <w:trHeight w:val="826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09 1 1010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3A4459" w:rsidRPr="00AC25C8" w:rsidTr="00AC25C8">
        <w:trPr>
          <w:trHeight w:val="55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09 1 1010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3A4459" w:rsidRPr="00AC25C8" w:rsidTr="00AC25C8">
        <w:trPr>
          <w:trHeight w:val="55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Махошевского сельского поселения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4459" w:rsidRPr="00AC25C8" w:rsidTr="00AC25C8">
        <w:trPr>
          <w:trHeight w:val="56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09 2 0014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4459" w:rsidRPr="00AC25C8" w:rsidTr="00AC25C8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09 2 0014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4459" w:rsidRPr="00AC25C8" w:rsidTr="00AC25C8">
        <w:trPr>
          <w:trHeight w:val="27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09 5 0000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11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организации системы профилактики, пресечению проявления терроризма и экстремизма на территории Махошевского сельского поселения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09 5 1011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09 5 1011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27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09 7 0000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55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противодействию коррупции в Махошевском сельском поселении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09 7 1021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09 7 1021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41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09 8 0000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3A4459" w:rsidRPr="00AC25C8" w:rsidTr="00AC25C8">
        <w:trPr>
          <w:trHeight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обеспечению безопасности населения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09 8 1024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3A4459" w:rsidRPr="00AC25C8" w:rsidTr="00AC25C8">
        <w:trPr>
          <w:trHeight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09 8 1024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3A4459" w:rsidRPr="00AC25C8" w:rsidTr="00AC25C8">
        <w:trPr>
          <w:trHeight w:val="54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 "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2532,0</w:t>
            </w:r>
          </w:p>
        </w:tc>
      </w:tr>
      <w:tr w:rsidR="003A4459" w:rsidRPr="00AC25C8" w:rsidTr="00AC25C8">
        <w:trPr>
          <w:trHeight w:val="29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3A4459" w:rsidRPr="00AC25C8" w:rsidTr="00AC25C8">
        <w:trPr>
          <w:trHeight w:val="54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10 3 5146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3A4459" w:rsidRPr="00AC25C8" w:rsidTr="00AC25C8">
        <w:trPr>
          <w:trHeight w:val="28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10 3 5146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3A4459" w:rsidRPr="00AC25C8" w:rsidTr="00AC25C8">
        <w:trPr>
          <w:trHeight w:val="28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772,1</w:t>
            </w:r>
          </w:p>
        </w:tc>
      </w:tr>
      <w:tr w:rsidR="003A4459" w:rsidRPr="00AC25C8" w:rsidTr="00AC25C8">
        <w:trPr>
          <w:trHeight w:val="28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10 4 6012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733,5</w:t>
            </w:r>
          </w:p>
        </w:tc>
      </w:tr>
      <w:tr w:rsidR="003A4459" w:rsidRPr="00AC25C8" w:rsidTr="00AC25C8">
        <w:trPr>
          <w:trHeight w:val="28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10 4 6012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733,5</w:t>
            </w:r>
          </w:p>
        </w:tc>
      </w:tr>
      <w:tr w:rsidR="003A4459" w:rsidRPr="00AC25C8" w:rsidTr="00AC25C8">
        <w:trPr>
          <w:trHeight w:val="28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10 4 6512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</w:tr>
      <w:tr w:rsidR="003A4459" w:rsidRPr="00AC25C8" w:rsidTr="00AC25C8">
        <w:trPr>
          <w:trHeight w:val="28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10 4 6512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</w:tr>
      <w:tr w:rsidR="003A4459" w:rsidRPr="00AC25C8" w:rsidTr="00AC25C8">
        <w:trPr>
          <w:trHeight w:val="112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1730,4</w:t>
            </w:r>
          </w:p>
        </w:tc>
      </w:tr>
      <w:tr w:rsidR="003A4459" w:rsidRPr="00AC25C8" w:rsidTr="00AC25C8">
        <w:trPr>
          <w:trHeight w:val="84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Махошевского сельского поселения услугами организаций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10 5 2100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1328,9</w:t>
            </w:r>
          </w:p>
        </w:tc>
      </w:tr>
      <w:tr w:rsidR="003A4459" w:rsidRPr="00AC25C8" w:rsidTr="00AC25C8">
        <w:trPr>
          <w:trHeight w:val="25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10 5 2100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1328,9</w:t>
            </w:r>
          </w:p>
        </w:tc>
      </w:tr>
      <w:tr w:rsidR="003A4459" w:rsidRPr="00AC25C8" w:rsidTr="00AC25C8">
        <w:trPr>
          <w:trHeight w:val="10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 Махошевского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10 5 2200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401,5</w:t>
            </w:r>
          </w:p>
        </w:tc>
      </w:tr>
      <w:tr w:rsidR="003A4459" w:rsidRPr="00AC25C8" w:rsidTr="00AC25C8">
        <w:trPr>
          <w:trHeight w:val="14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10 5 2200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401,5</w:t>
            </w:r>
          </w:p>
        </w:tc>
      </w:tr>
      <w:tr w:rsidR="003A4459" w:rsidRPr="00AC25C8" w:rsidTr="00AC25C8">
        <w:trPr>
          <w:trHeight w:val="4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"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4459" w:rsidRPr="00AC25C8" w:rsidTr="00AC25C8">
        <w:trPr>
          <w:trHeight w:val="33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4459" w:rsidRPr="00AC25C8" w:rsidTr="00AC25C8">
        <w:trPr>
          <w:trHeight w:val="55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в Махошевском сельском поселении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12 1 1016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4459" w:rsidRPr="00AC25C8" w:rsidTr="00AC25C8">
        <w:trPr>
          <w:trHeight w:val="57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12 1 1016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4459" w:rsidRPr="00AC25C8" w:rsidTr="00AC25C8">
        <w:trPr>
          <w:trHeight w:val="54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"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433,4</w:t>
            </w:r>
          </w:p>
        </w:tc>
      </w:tr>
      <w:tr w:rsidR="003A4459" w:rsidRPr="00AC25C8" w:rsidTr="00AC25C8">
        <w:trPr>
          <w:trHeight w:val="26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198,4</w:t>
            </w:r>
          </w:p>
        </w:tc>
      </w:tr>
      <w:tr w:rsidR="003A4459" w:rsidRPr="00AC25C8" w:rsidTr="00AC25C8">
        <w:trPr>
          <w:trHeight w:val="5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водоснабжению населенных пунктов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13 1 1022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198,4</w:t>
            </w:r>
          </w:p>
        </w:tc>
      </w:tr>
      <w:tr w:rsidR="003A4459" w:rsidRPr="00AC25C8" w:rsidTr="00AC25C8">
        <w:trPr>
          <w:trHeight w:val="55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13 1 1022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198,4</w:t>
            </w:r>
          </w:p>
        </w:tc>
      </w:tr>
      <w:tr w:rsidR="003A4459" w:rsidRPr="00AC25C8" w:rsidTr="00AC25C8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3A4459" w:rsidRPr="00AC25C8" w:rsidTr="00AC25C8">
        <w:trPr>
          <w:trHeight w:val="54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4459" w:rsidRPr="00AC25C8" w:rsidTr="00AC25C8">
        <w:trPr>
          <w:trHeight w:val="56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4459" w:rsidRPr="00AC25C8" w:rsidTr="00AC25C8">
        <w:trPr>
          <w:trHeight w:val="55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организации озеленения на территории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3A4459" w:rsidRPr="00AC25C8" w:rsidTr="00AC25C8">
        <w:trPr>
          <w:trHeight w:val="5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3A4459" w:rsidRPr="00AC25C8" w:rsidTr="00AC25C8">
        <w:trPr>
          <w:trHeight w:val="54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13 5 0009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3A4459" w:rsidRPr="00AC25C8" w:rsidTr="00AC25C8">
        <w:trPr>
          <w:trHeight w:val="56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3A4459" w:rsidRPr="00AC25C8" w:rsidTr="00AC25C8">
        <w:trPr>
          <w:trHeight w:val="2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по благоустройству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4459" w:rsidRPr="00AC25C8" w:rsidTr="00AC25C8">
        <w:trPr>
          <w:trHeight w:val="53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13 5 0010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4459" w:rsidRPr="00AC25C8" w:rsidTr="00AC25C8">
        <w:trPr>
          <w:trHeight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экономика»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55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поддержка малого и среднего  предпринимательства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83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фермерские хозяйства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4459" w:rsidRPr="00AC25C8" w:rsidTr="00AC25C8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"Молодежь Кубани" на 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3A4459" w:rsidRPr="00AC25C8" w:rsidTr="00AC25C8">
        <w:trPr>
          <w:trHeight w:val="2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3A4459" w:rsidRPr="00AC25C8" w:rsidTr="00AC25C8">
        <w:trPr>
          <w:trHeight w:val="28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3A4459" w:rsidRPr="00AC25C8" w:rsidTr="00AC25C8">
        <w:trPr>
          <w:trHeight w:val="546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3A4459" w:rsidRPr="00AC25C8" w:rsidTr="00AC25C8">
        <w:trPr>
          <w:trHeight w:val="55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3046,4</w:t>
            </w:r>
          </w:p>
        </w:tc>
      </w:tr>
      <w:tr w:rsidR="003A4459" w:rsidRPr="00AC25C8" w:rsidTr="00AC25C8">
        <w:trPr>
          <w:trHeight w:val="2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648,8</w:t>
            </w:r>
          </w:p>
        </w:tc>
      </w:tr>
      <w:tr w:rsidR="003A4459" w:rsidRPr="00AC25C8" w:rsidTr="00AC25C8">
        <w:trPr>
          <w:trHeight w:val="53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70 1 0019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648,8</w:t>
            </w:r>
          </w:p>
        </w:tc>
      </w:tr>
      <w:tr w:rsidR="003A4459" w:rsidRPr="00AC25C8" w:rsidTr="00AC25C8">
        <w:trPr>
          <w:trHeight w:val="132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70 1 0019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648,8</w:t>
            </w:r>
          </w:p>
        </w:tc>
      </w:tr>
      <w:tr w:rsidR="003A4459" w:rsidRPr="00AC25C8" w:rsidTr="00AC25C8">
        <w:trPr>
          <w:trHeight w:val="27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2380,0</w:t>
            </w:r>
          </w:p>
        </w:tc>
      </w:tr>
      <w:tr w:rsidR="003A4459" w:rsidRPr="00AC25C8" w:rsidTr="00AC25C8">
        <w:trPr>
          <w:trHeight w:val="26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2192,6</w:t>
            </w:r>
          </w:p>
        </w:tc>
      </w:tr>
      <w:tr w:rsidR="003A4459" w:rsidRPr="00AC25C8" w:rsidTr="00AC25C8">
        <w:trPr>
          <w:trHeight w:val="52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2192,6</w:t>
            </w:r>
          </w:p>
        </w:tc>
      </w:tr>
      <w:tr w:rsidR="003A4459" w:rsidRPr="00AC25C8" w:rsidTr="00AC25C8">
        <w:trPr>
          <w:trHeight w:val="126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1556,9</w:t>
            </w:r>
          </w:p>
        </w:tc>
      </w:tr>
      <w:tr w:rsidR="003A4459" w:rsidRPr="00AC25C8" w:rsidTr="00AC25C8">
        <w:trPr>
          <w:trHeight w:val="53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627,1</w:t>
            </w:r>
          </w:p>
        </w:tc>
      </w:tr>
      <w:tr w:rsidR="003A4459" w:rsidRPr="00AC25C8" w:rsidTr="00AC25C8">
        <w:trPr>
          <w:trHeight w:val="27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</w:tr>
      <w:tr w:rsidR="003A4459" w:rsidRPr="00AC25C8" w:rsidTr="00AC25C8">
        <w:trPr>
          <w:trHeight w:val="29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A4459" w:rsidRPr="00AC25C8" w:rsidTr="00AC25C8">
        <w:trPr>
          <w:trHeight w:val="26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72 3 1049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A4459" w:rsidRPr="00AC25C8" w:rsidTr="00AC25C8">
        <w:trPr>
          <w:trHeight w:val="20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72 3 1049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A4459" w:rsidRPr="00AC25C8" w:rsidTr="00AC25C8">
        <w:trPr>
          <w:trHeight w:val="31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72 4 0000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3A4459" w:rsidRPr="00AC25C8" w:rsidTr="00AC25C8">
        <w:trPr>
          <w:trHeight w:val="83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72 4 6019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3A4459" w:rsidRPr="00AC25C8" w:rsidTr="00AC25C8">
        <w:trPr>
          <w:trHeight w:val="55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72 4 6019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3A4459" w:rsidRPr="00AC25C8" w:rsidTr="00AC25C8">
        <w:trPr>
          <w:trHeight w:val="6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163,6</w:t>
            </w:r>
          </w:p>
        </w:tc>
      </w:tr>
      <w:tr w:rsidR="003A4459" w:rsidRPr="00AC25C8" w:rsidTr="00AC25C8">
        <w:trPr>
          <w:trHeight w:val="552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72 6 5118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163,6</w:t>
            </w:r>
          </w:p>
        </w:tc>
      </w:tr>
      <w:tr w:rsidR="003A4459" w:rsidRPr="00AC25C8" w:rsidTr="00AC25C8">
        <w:trPr>
          <w:trHeight w:val="119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72 6 5118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</w:t>
            </w:r>
          </w:p>
        </w:tc>
      </w:tr>
      <w:tr w:rsidR="003A4459" w:rsidRPr="00AC25C8" w:rsidTr="00AC25C8">
        <w:trPr>
          <w:trHeight w:val="5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72 6 5118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3A4459" w:rsidRPr="00AC25C8" w:rsidTr="00AC25C8">
        <w:trPr>
          <w:trHeight w:val="23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деятельности Контрольно-счетной палаты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3A4459" w:rsidRPr="00AC25C8" w:rsidTr="00AC25C8">
        <w:trPr>
          <w:trHeight w:val="27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79 2 0000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3A4459" w:rsidRPr="00AC25C8" w:rsidTr="00AC25C8">
        <w:trPr>
          <w:trHeight w:val="77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79 2 2300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3A4459" w:rsidRPr="00AC25C8" w:rsidTr="00AC25C8">
        <w:trPr>
          <w:trHeight w:val="29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79 2 2300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3A4459" w:rsidRPr="00AC25C8" w:rsidTr="00AC25C8">
        <w:trPr>
          <w:trHeight w:val="375"/>
        </w:trPr>
        <w:tc>
          <w:tcPr>
            <w:tcW w:w="91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459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Default="00AC25C8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Pr="00AC25C8" w:rsidRDefault="00AC25C8" w:rsidP="003A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Default="003A4459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формированию бюджета</w:t>
            </w:r>
          </w:p>
          <w:p w:rsidR="003A4459" w:rsidRDefault="003A4459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Н.С.Грюкова</w:t>
            </w:r>
            <w:proofErr w:type="spellEnd"/>
          </w:p>
          <w:p w:rsidR="00AC25C8" w:rsidRDefault="00AC25C8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Default="00AC25C8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Default="00AC25C8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Махошевского сельского поселения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Мостовского района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</w:t>
            </w: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.2015 г.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 Совета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Махошевского сельского поселения</w:t>
            </w:r>
          </w:p>
          <w:p w:rsidR="00AC25C8" w:rsidRPr="00762407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Мостовского района</w:t>
            </w:r>
          </w:p>
          <w:p w:rsidR="00AC25C8" w:rsidRDefault="00AC25C8" w:rsidP="00AC25C8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4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19.12.2014 г. № 16</w:t>
            </w:r>
          </w:p>
          <w:p w:rsidR="00AC25C8" w:rsidRDefault="00AC25C8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5C8" w:rsidRPr="00AC25C8" w:rsidRDefault="00AC25C8" w:rsidP="00AC25C8">
            <w:pPr>
              <w:spacing w:after="0" w:line="240" w:lineRule="auto"/>
              <w:ind w:firstLine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4459" w:rsidRDefault="003A4459" w:rsidP="003A44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CC23C8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</w:t>
      </w:r>
      <w:r w:rsidRPr="00CC2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бюджета Махошевского сельского поселения Мостовского района  на 2015 год</w:t>
      </w:r>
    </w:p>
    <w:p w:rsidR="00AC25C8" w:rsidRPr="00CC23C8" w:rsidRDefault="00AC25C8" w:rsidP="003A44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tbl>
      <w:tblPr>
        <w:tblW w:w="9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6"/>
        <w:gridCol w:w="734"/>
        <w:gridCol w:w="680"/>
        <w:gridCol w:w="680"/>
        <w:gridCol w:w="1120"/>
        <w:gridCol w:w="880"/>
        <w:gridCol w:w="1180"/>
      </w:tblGrid>
      <w:tr w:rsidR="003A4459" w:rsidRPr="00AC25C8" w:rsidTr="00CC23C8">
        <w:trPr>
          <w:trHeight w:val="330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3A4459" w:rsidRPr="00AC25C8" w:rsidTr="00CC23C8">
        <w:trPr>
          <w:trHeight w:val="4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Сумма </w:t>
            </w:r>
          </w:p>
        </w:tc>
      </w:tr>
      <w:tr w:rsidR="003A4459" w:rsidRPr="00AC25C8" w:rsidTr="00CC23C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C25C8"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сего</w:t>
            </w: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8290,5</w:t>
            </w:r>
          </w:p>
        </w:tc>
      </w:tr>
      <w:tr w:rsidR="003A4459" w:rsidRPr="00AC25C8" w:rsidTr="00CC23C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59" w:rsidRPr="00AC25C8" w:rsidRDefault="003A4459" w:rsidP="003A4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Совет Махошевского сельского поселения Мостовского района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59" w:rsidRPr="00AC25C8" w:rsidRDefault="003A4459" w:rsidP="003A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A4459" w:rsidRPr="00AC25C8" w:rsidTr="00CC23C8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9,0</w:t>
            </w:r>
          </w:p>
        </w:tc>
      </w:tr>
      <w:tr w:rsidR="003A4459" w:rsidRPr="00AC25C8" w:rsidTr="00CC23C8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Контрольно-счетной палаты   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ind w:left="-9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ind w:left="-9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</w:tr>
      <w:tr w:rsidR="003A4459" w:rsidRPr="00AC25C8" w:rsidTr="00CC23C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Контрольно-счетная палата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79 2 0000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</w:tr>
      <w:tr w:rsidR="003A4459" w:rsidRPr="00AC25C8" w:rsidTr="00CC23C8">
        <w:trPr>
          <w:trHeight w:val="4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79 2 2300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</w:tr>
      <w:tr w:rsidR="003A4459" w:rsidRPr="00AC25C8" w:rsidTr="00CC23C8">
        <w:trPr>
          <w:trHeight w:val="3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79 2 2300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</w:tr>
      <w:tr w:rsidR="003A4459" w:rsidRPr="00AC25C8" w:rsidTr="00CC23C8">
        <w:trPr>
          <w:trHeight w:val="25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A4459" w:rsidRPr="00AC25C8" w:rsidTr="00CC23C8">
        <w:trPr>
          <w:trHeight w:val="8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администрация Махошевского сельского поселения                                     Мостовского района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8281,5</w:t>
            </w:r>
          </w:p>
        </w:tc>
      </w:tr>
      <w:tr w:rsidR="003A4459" w:rsidRPr="00AC25C8" w:rsidTr="00CC23C8">
        <w:trPr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2870,2</w:t>
            </w:r>
          </w:p>
        </w:tc>
      </w:tr>
      <w:tr w:rsidR="003A4459" w:rsidRPr="00AC25C8" w:rsidTr="00CC23C8">
        <w:trPr>
          <w:trHeight w:val="111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648,8</w:t>
            </w:r>
          </w:p>
        </w:tc>
      </w:tr>
      <w:tr w:rsidR="003A4459" w:rsidRPr="00AC25C8" w:rsidTr="00CC23C8">
        <w:trPr>
          <w:trHeight w:val="55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648,8</w:t>
            </w:r>
          </w:p>
        </w:tc>
      </w:tr>
      <w:tr w:rsidR="003A4459" w:rsidRPr="00AC25C8" w:rsidTr="00CC23C8">
        <w:trPr>
          <w:trHeight w:val="26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Высшее должностное лицо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648,8</w:t>
            </w:r>
          </w:p>
        </w:tc>
      </w:tr>
      <w:tr w:rsidR="003A4459" w:rsidRPr="00AC25C8" w:rsidTr="00CC23C8">
        <w:trPr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70 1 0019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648,8</w:t>
            </w:r>
          </w:p>
        </w:tc>
      </w:tr>
      <w:tr w:rsidR="003A4459" w:rsidRPr="00AC25C8" w:rsidTr="00CC23C8">
        <w:trPr>
          <w:trHeight w:val="19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70 1 0019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648,8</w:t>
            </w:r>
          </w:p>
        </w:tc>
      </w:tr>
      <w:tr w:rsidR="003A4459" w:rsidRPr="00AC25C8" w:rsidTr="00CC23C8">
        <w:trPr>
          <w:trHeight w:val="172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2196,4</w:t>
            </w:r>
          </w:p>
        </w:tc>
      </w:tr>
      <w:tr w:rsidR="003A4459" w:rsidRPr="00AC25C8" w:rsidTr="00CC23C8">
        <w:trPr>
          <w:trHeight w:val="60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2196,4</w:t>
            </w:r>
          </w:p>
        </w:tc>
      </w:tr>
      <w:tr w:rsidR="003A4459" w:rsidRPr="00AC25C8" w:rsidTr="00CC23C8">
        <w:trPr>
          <w:trHeight w:val="54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2192,9</w:t>
            </w:r>
          </w:p>
        </w:tc>
      </w:tr>
      <w:tr w:rsidR="003A4459" w:rsidRPr="00AC25C8" w:rsidTr="00CC23C8">
        <w:trPr>
          <w:trHeight w:val="62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2192,6</w:t>
            </w:r>
          </w:p>
        </w:tc>
      </w:tr>
      <w:tr w:rsidR="003A4459" w:rsidRPr="00AC25C8" w:rsidTr="00CC23C8">
        <w:trPr>
          <w:trHeight w:val="19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1556,9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627,1</w:t>
            </w:r>
          </w:p>
        </w:tc>
      </w:tr>
      <w:tr w:rsidR="003A4459" w:rsidRPr="00AC25C8" w:rsidTr="00CC23C8">
        <w:trPr>
          <w:trHeight w:val="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72 1 0019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8,6</w:t>
            </w:r>
          </w:p>
        </w:tc>
      </w:tr>
      <w:tr w:rsidR="003A4459" w:rsidRPr="00AC25C8" w:rsidTr="00CC23C8">
        <w:trPr>
          <w:trHeight w:val="26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72 4 0000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3A4459" w:rsidRPr="00AC25C8" w:rsidTr="00CC23C8">
        <w:trPr>
          <w:trHeight w:val="138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72 4 6019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72 4 6019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3A4459" w:rsidRPr="00AC25C8" w:rsidTr="00CC23C8">
        <w:trPr>
          <w:trHeight w:val="26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AC25C8" w:rsidTr="00CC23C8">
        <w:trPr>
          <w:trHeight w:val="30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20,0</w:t>
            </w:r>
          </w:p>
        </w:tc>
      </w:tr>
      <w:tr w:rsidR="003A4459" w:rsidRPr="00AC25C8" w:rsidTr="00CC23C8">
        <w:trPr>
          <w:trHeight w:val="55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3A4459" w:rsidRPr="00AC25C8" w:rsidTr="00CC23C8">
        <w:trPr>
          <w:trHeight w:val="55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72 3 0000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3A4459" w:rsidRPr="00AC25C8" w:rsidTr="00CC23C8">
        <w:trPr>
          <w:trHeight w:val="27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администрации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72 3 1049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72 3 1049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 Махошевского сельского поселения Мостовского района"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Противодействие коррупции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09 7 0000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противодействию коррупции в Махошевском сельском поселении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09 7 1021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09 7 1021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2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AC25C8" w:rsidTr="00CC23C8">
        <w:trPr>
          <w:trHeight w:val="31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AC25C8" w:rsidTr="00CC23C8">
        <w:trPr>
          <w:trHeight w:val="54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AC25C8" w:rsidTr="00CC23C8">
        <w:trPr>
          <w:trHeight w:val="55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72 6 0000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AC25C8" w:rsidTr="00CC23C8">
        <w:trPr>
          <w:trHeight w:val="8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72 6 5118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163,6</w:t>
            </w:r>
          </w:p>
        </w:tc>
      </w:tr>
      <w:tr w:rsidR="003A4459" w:rsidRPr="00AC25C8" w:rsidTr="00CC23C8">
        <w:trPr>
          <w:trHeight w:val="19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72 6 5118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72 6 5118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26,6</w:t>
            </w:r>
          </w:p>
        </w:tc>
      </w:tr>
      <w:tr w:rsidR="003A4459" w:rsidRPr="00AC25C8" w:rsidTr="00CC23C8">
        <w:trPr>
          <w:trHeight w:val="58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195,0</w:t>
            </w:r>
          </w:p>
        </w:tc>
      </w:tr>
      <w:tr w:rsidR="003A4459" w:rsidRPr="00AC25C8" w:rsidTr="00CC23C8">
        <w:trPr>
          <w:trHeight w:val="10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140,0</w:t>
            </w:r>
          </w:p>
        </w:tc>
      </w:tr>
      <w:tr w:rsidR="003A4459" w:rsidRPr="00AC25C8" w:rsidTr="00CC23C8">
        <w:trPr>
          <w:trHeight w:val="113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"Обеспечение безопасности населения Махошевского сельского поселения Мостовского района"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140,0</w:t>
            </w:r>
          </w:p>
        </w:tc>
      </w:tr>
      <w:tr w:rsidR="003A4459" w:rsidRPr="00AC25C8" w:rsidTr="00CC23C8">
        <w:trPr>
          <w:trHeight w:val="105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Мероприятия по гражданской обороне, предупреждению и ликвидации чрезвычайных ситуаций, стихийных бедствий и последствий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140,0</w:t>
            </w:r>
          </w:p>
        </w:tc>
      </w:tr>
      <w:tr w:rsidR="003A4459" w:rsidRPr="00AC25C8" w:rsidTr="00CC23C8">
        <w:trPr>
          <w:trHeight w:val="109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09 1 1010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09 1 1010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140,0</w:t>
            </w:r>
          </w:p>
        </w:tc>
      </w:tr>
      <w:tr w:rsidR="003A4459" w:rsidRPr="00AC25C8" w:rsidTr="00CC23C8">
        <w:trPr>
          <w:trHeight w:val="4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3A4459" w:rsidRPr="00AC25C8" w:rsidTr="00CC23C8">
        <w:trPr>
          <w:trHeight w:val="107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"Обеспечение безопасности населения Махошевского сельского поселения Мостовского района"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3A4459" w:rsidRPr="00AC25C8" w:rsidTr="00CC23C8">
        <w:trPr>
          <w:trHeight w:val="55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Пожарная безопасность на территории Махошевского сельского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09 2 0000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3A4459" w:rsidRPr="00AC25C8" w:rsidTr="00CC23C8">
        <w:trPr>
          <w:trHeight w:val="49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Реализация мероприятий по обеспечению пожарной безопасности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09 2 0014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09 2 0014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3A4459" w:rsidRPr="00AC25C8" w:rsidTr="00CC23C8">
        <w:trPr>
          <w:trHeight w:val="83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 Махошевского сельского поселения Мостовского района"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30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Профилактика терроризма и экстремизма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09 5 0000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138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организации системы профилактики, пресечению проявления терроризма и экстремизма на территории Махошевского сельского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09 5 1011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55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09 5 1011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28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A4459" w:rsidRPr="00AC25C8" w:rsidTr="00CC23C8">
        <w:trPr>
          <w:trHeight w:val="29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2021,3</w:t>
            </w:r>
          </w:p>
        </w:tc>
      </w:tr>
      <w:tr w:rsidR="003A4459" w:rsidRPr="00AC25C8" w:rsidTr="00CC23C8">
        <w:trPr>
          <w:trHeight w:val="54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1877,4</w:t>
            </w:r>
          </w:p>
        </w:tc>
      </w:tr>
      <w:tr w:rsidR="003A4459" w:rsidRPr="00AC25C8" w:rsidTr="00CC23C8">
        <w:trPr>
          <w:trHeight w:val="168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</w:t>
            </w:r>
            <w:r w:rsidRPr="00AC25C8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ar-SA"/>
              </w:rPr>
              <w:t xml:space="preserve"> Комплексное и устойчивое развитие Махошевского сельского поселения Мостовского района в сфере</w:t>
            </w: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C25C8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ar-SA"/>
              </w:rPr>
              <w:t>строительства, архитектуры и дорожного хозяйства» на 2015 год</w:t>
            </w: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1837,4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1837,4</w:t>
            </w:r>
          </w:p>
        </w:tc>
      </w:tr>
      <w:tr w:rsidR="003A4459" w:rsidRPr="00AC25C8" w:rsidTr="00CC23C8">
        <w:trPr>
          <w:trHeight w:val="139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06 4 0015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387,8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06 4 0015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387,8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КБ)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06 4 6027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06 4 6027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1000,0</w:t>
            </w:r>
          </w:p>
        </w:tc>
      </w:tr>
      <w:tr w:rsidR="003A4459" w:rsidRPr="00AC25C8" w:rsidTr="00CC23C8">
        <w:trPr>
          <w:trHeight w:val="113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МБ)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06 4 6527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449,6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06 4 6527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449,6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«Обеспечение безопасности населения Махошевского сельского поселения Мостовского района»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</w:tr>
      <w:tr w:rsidR="003A4459" w:rsidRPr="00AC25C8" w:rsidTr="00CC23C8">
        <w:trPr>
          <w:trHeight w:val="54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09 8 0000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</w:tr>
      <w:tr w:rsidR="003A4459" w:rsidRPr="00AC25C8" w:rsidTr="00CC23C8">
        <w:trPr>
          <w:trHeight w:val="52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обеспечению безопасности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09 8 1024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09 8 1024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</w:tr>
      <w:tr w:rsidR="003A4459" w:rsidRPr="00AC25C8" w:rsidTr="00CC23C8">
        <w:trPr>
          <w:trHeight w:val="58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143,9</w:t>
            </w:r>
          </w:p>
        </w:tc>
      </w:tr>
      <w:tr w:rsidR="003A4459" w:rsidRPr="00AC25C8" w:rsidTr="00CC23C8">
        <w:trPr>
          <w:trHeight w:val="168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</w:t>
            </w:r>
            <w:r w:rsidRPr="00AC25C8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ar-SA"/>
              </w:rPr>
              <w:t xml:space="preserve"> Комплексное и устойчивое развитие Махошевского сельского поселения Мостовского района в сфере</w:t>
            </w: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C25C8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ar-SA"/>
              </w:rPr>
              <w:t>строительства, архитектуры и дорожного хозяйства»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138,9</w:t>
            </w:r>
          </w:p>
        </w:tc>
      </w:tr>
      <w:tr w:rsidR="003A4459" w:rsidRPr="00AC25C8" w:rsidTr="00CC23C8">
        <w:trPr>
          <w:trHeight w:val="111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Подготовка градостроительной и землеустроительной документации на территории Махошевского сельского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06 2 0000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138,9</w:t>
            </w:r>
          </w:p>
        </w:tc>
      </w:tr>
      <w:tr w:rsidR="003A4459" w:rsidRPr="00AC25C8" w:rsidTr="00CC23C8">
        <w:trPr>
          <w:trHeight w:val="84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06 2 0001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138,9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06 2 0001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138,9</w:t>
            </w:r>
          </w:p>
        </w:tc>
      </w:tr>
      <w:tr w:rsidR="003A4459" w:rsidRPr="00AC25C8" w:rsidTr="00CC23C8">
        <w:trPr>
          <w:trHeight w:val="8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"Экономическое развитие и инновационная экономика»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53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поддержка малого и среднего 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111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фермерские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14 1 0004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14 1 0004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3A4459" w:rsidRPr="00AC25C8" w:rsidTr="00CC23C8">
        <w:trPr>
          <w:trHeight w:val="4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433,4</w:t>
            </w:r>
          </w:p>
        </w:tc>
      </w:tr>
      <w:tr w:rsidR="003A4459" w:rsidRPr="00AC25C8" w:rsidTr="00CC23C8">
        <w:trPr>
          <w:trHeight w:val="34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198,4</w:t>
            </w:r>
          </w:p>
        </w:tc>
      </w:tr>
      <w:tr w:rsidR="003A4459" w:rsidRPr="00AC25C8" w:rsidTr="00CC23C8">
        <w:trPr>
          <w:trHeight w:val="8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"Развитие жилищно-коммунального хозяйства " на 2015 год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198,4</w:t>
            </w:r>
          </w:p>
        </w:tc>
      </w:tr>
      <w:tr w:rsidR="003A4459" w:rsidRPr="00AC25C8" w:rsidTr="00CC23C8">
        <w:trPr>
          <w:trHeight w:val="51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Развитие водоснабжения населенных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198,4</w:t>
            </w:r>
          </w:p>
        </w:tc>
      </w:tr>
      <w:tr w:rsidR="003A4459" w:rsidRPr="00AC25C8" w:rsidTr="00CC23C8">
        <w:trPr>
          <w:trHeight w:val="5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OLE_LINK1"/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водоснабжению населенных пунктов</w:t>
            </w:r>
            <w:bookmarkEnd w:id="0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13 1 1022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198,4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13 1 1022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198,4</w:t>
            </w:r>
          </w:p>
        </w:tc>
      </w:tr>
      <w:tr w:rsidR="003A4459" w:rsidRPr="00AC25C8" w:rsidTr="00CC23C8">
        <w:trPr>
          <w:trHeight w:val="4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235,0</w:t>
            </w:r>
          </w:p>
        </w:tc>
      </w:tr>
      <w:tr w:rsidR="003A4459" w:rsidRPr="00AC25C8" w:rsidTr="00CC23C8">
        <w:trPr>
          <w:trHeight w:val="73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"Развитие жилищно-коммунального хозяйства " 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235,0</w:t>
            </w:r>
          </w:p>
        </w:tc>
      </w:tr>
      <w:tr w:rsidR="003A4459" w:rsidRPr="00AC25C8" w:rsidTr="00CC23C8">
        <w:trPr>
          <w:trHeight w:val="54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235,0</w:t>
            </w:r>
          </w:p>
        </w:tc>
      </w:tr>
      <w:tr w:rsidR="003A4459" w:rsidRPr="00AC25C8" w:rsidTr="00CC23C8">
        <w:trPr>
          <w:trHeight w:val="56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организации уличного освещения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83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организации озеленения на территории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106,0</w:t>
            </w:r>
          </w:p>
        </w:tc>
      </w:tr>
      <w:tr w:rsidR="003A4459" w:rsidRPr="00AC25C8" w:rsidTr="00CC23C8">
        <w:trPr>
          <w:trHeight w:val="56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Отдельные мероприятия по благоустройству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13 5 0010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</w:tr>
      <w:tr w:rsidR="003A4459" w:rsidRPr="00AC25C8" w:rsidTr="00CC23C8">
        <w:trPr>
          <w:trHeight w:val="30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AC25C8" w:rsidTr="00CC23C8">
        <w:trPr>
          <w:trHeight w:val="54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AC25C8" w:rsidTr="00CC23C8">
        <w:trPr>
          <w:trHeight w:val="5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 "Молодежь Кубани"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AC25C8" w:rsidTr="00CC23C8">
        <w:trPr>
          <w:trHeight w:val="58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AC25C8" w:rsidTr="00CC23C8">
        <w:trPr>
          <w:trHeight w:val="52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 области молодежной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15 1 0013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15 1 0013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56,0</w:t>
            </w:r>
          </w:p>
        </w:tc>
      </w:tr>
      <w:tr w:rsidR="003A4459" w:rsidRPr="00AC25C8" w:rsidTr="00CC23C8">
        <w:trPr>
          <w:trHeight w:val="29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2532,0</w:t>
            </w:r>
          </w:p>
        </w:tc>
      </w:tr>
      <w:tr w:rsidR="003A4459" w:rsidRPr="00AC25C8" w:rsidTr="00CC23C8">
        <w:trPr>
          <w:trHeight w:val="2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2532,0</w:t>
            </w:r>
          </w:p>
        </w:tc>
      </w:tr>
      <w:tr w:rsidR="003A4459" w:rsidRPr="00AC25C8" w:rsidTr="00CC23C8">
        <w:trPr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"Развитие культуры 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2532,0</w:t>
            </w:r>
          </w:p>
        </w:tc>
      </w:tr>
      <w:tr w:rsidR="003A4459" w:rsidRPr="00AC25C8" w:rsidTr="00CC23C8">
        <w:trPr>
          <w:trHeight w:val="31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 Кубани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10 3 0000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29,5</w:t>
            </w:r>
          </w:p>
        </w:tc>
      </w:tr>
      <w:tr w:rsidR="003A4459" w:rsidRPr="00AC25C8" w:rsidTr="00CC23C8">
        <w:trPr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10 3 5146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29,5</w:t>
            </w:r>
          </w:p>
        </w:tc>
      </w:tr>
      <w:tr w:rsidR="003A4459" w:rsidRPr="00AC25C8" w:rsidTr="00CC23C8">
        <w:trPr>
          <w:trHeight w:val="28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10 3 5146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29,5</w:t>
            </w:r>
          </w:p>
        </w:tc>
      </w:tr>
      <w:tr w:rsidR="003A4459" w:rsidRPr="00AC25C8" w:rsidTr="00CC23C8">
        <w:trPr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10 4 0000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772,1</w:t>
            </w:r>
          </w:p>
        </w:tc>
      </w:tr>
      <w:tr w:rsidR="003A4459" w:rsidRPr="00AC25C8" w:rsidTr="00CC23C8">
        <w:trPr>
          <w:trHeight w:val="11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10 4 6012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733,5</w:t>
            </w:r>
          </w:p>
        </w:tc>
      </w:tr>
      <w:tr w:rsidR="003A4459" w:rsidRPr="00AC25C8" w:rsidTr="00CC23C8">
        <w:trPr>
          <w:trHeight w:val="3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10 4 6012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733,5</w:t>
            </w:r>
          </w:p>
        </w:tc>
      </w:tr>
      <w:tr w:rsidR="003A4459" w:rsidRPr="00AC25C8" w:rsidTr="00CC23C8">
        <w:trPr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Поэтапное повышение уровня средней 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10 4 6512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38,6</w:t>
            </w:r>
          </w:p>
        </w:tc>
      </w:tr>
      <w:tr w:rsidR="003A4459" w:rsidRPr="00AC25C8" w:rsidTr="00CC23C8">
        <w:trPr>
          <w:trHeight w:val="3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10 4 6512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38,6</w:t>
            </w:r>
          </w:p>
        </w:tc>
      </w:tr>
      <w:tr w:rsidR="003A4459" w:rsidRPr="00AC25C8" w:rsidTr="00CC23C8">
        <w:trPr>
          <w:trHeight w:val="135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10 5 0000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1730,4</w:t>
            </w:r>
          </w:p>
        </w:tc>
      </w:tr>
      <w:tr w:rsidR="003A4459" w:rsidRPr="00AC25C8" w:rsidTr="00CC23C8">
        <w:trPr>
          <w:trHeight w:val="111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организации досуга и обеспечения жителей Махошевского сельского поселения услугами организаций культуры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10 5 2100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1328,9</w:t>
            </w:r>
          </w:p>
        </w:tc>
      </w:tr>
      <w:tr w:rsidR="003A4459" w:rsidRPr="00AC25C8" w:rsidTr="00CC23C8">
        <w:trPr>
          <w:trHeight w:val="31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10 5 2100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1328,9</w:t>
            </w:r>
          </w:p>
        </w:tc>
      </w:tr>
      <w:tr w:rsidR="003A4459" w:rsidRPr="00AC25C8" w:rsidTr="00CC23C8">
        <w:trPr>
          <w:trHeight w:val="16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Организация библиотечного обслуживания населения Махошевского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10 5 2200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401,5</w:t>
            </w:r>
          </w:p>
        </w:tc>
      </w:tr>
      <w:tr w:rsidR="003A4459" w:rsidRPr="00AC25C8" w:rsidTr="00CC23C8">
        <w:trPr>
          <w:trHeight w:val="34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10 5 2200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401,5</w:t>
            </w:r>
          </w:p>
        </w:tc>
      </w:tr>
      <w:tr w:rsidR="003A4459" w:rsidRPr="00AC25C8" w:rsidTr="00CC23C8">
        <w:trPr>
          <w:trHeight w:val="20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24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77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"Развитие физической культуры и спорта " на 2015 год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12 0 0000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53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Развитие физической культуры и массового спорта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12 1 0000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81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по развитию физической культуры и спорта в Махошевском сельском поселении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12 1 1016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A4459" w:rsidRPr="00AC25C8" w:rsidTr="00CC23C8">
        <w:trPr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12 1 1016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A4459" w:rsidRPr="00AC25C8" w:rsidRDefault="003A4459" w:rsidP="003A445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25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</w:tbl>
    <w:p w:rsidR="003A4459" w:rsidRPr="00CC23C8" w:rsidRDefault="003A4459" w:rsidP="00AC25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4459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25C8" w:rsidRPr="00CC23C8" w:rsidRDefault="00AC25C8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:rsidR="00AC25C8" w:rsidRDefault="003A4459" w:rsidP="00AC25C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C23C8">
        <w:rPr>
          <w:rFonts w:ascii="Arial" w:eastAsia="Times New Roman" w:hAnsi="Arial" w:cs="Arial"/>
          <w:sz w:val="24"/>
          <w:szCs w:val="24"/>
          <w:lang w:eastAsia="ar-SA"/>
        </w:rPr>
        <w:t>Специалист по формированию бюджета</w:t>
      </w:r>
    </w:p>
    <w:p w:rsidR="003A4459" w:rsidRPr="00CC23C8" w:rsidRDefault="003A4459" w:rsidP="00AC25C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CC23C8">
        <w:rPr>
          <w:rFonts w:ascii="Arial" w:eastAsia="Times New Roman" w:hAnsi="Arial" w:cs="Arial"/>
          <w:sz w:val="24"/>
          <w:szCs w:val="24"/>
          <w:lang w:eastAsia="ar-SA"/>
        </w:rPr>
        <w:t>Н.С.Грюкова</w:t>
      </w:r>
      <w:proofErr w:type="spellEnd"/>
    </w:p>
    <w:p w:rsidR="003A4459" w:rsidRPr="00CC23C8" w:rsidRDefault="003A4459" w:rsidP="003A44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ar-SA"/>
        </w:rPr>
      </w:pPr>
    </w:p>
    <w:p w:rsidR="003A4459" w:rsidRPr="00CC23C8" w:rsidRDefault="003A4459" w:rsidP="003A44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7C5" w:rsidRPr="00CC23C8" w:rsidRDefault="00FB57C5">
      <w:pPr>
        <w:rPr>
          <w:rFonts w:ascii="Arial" w:hAnsi="Arial" w:cs="Arial"/>
          <w:sz w:val="24"/>
          <w:szCs w:val="24"/>
        </w:rPr>
      </w:pPr>
    </w:p>
    <w:sectPr w:rsidR="00FB57C5" w:rsidRPr="00CC23C8" w:rsidSect="00CC23C8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E0" w:rsidRDefault="00CE47E0">
      <w:pPr>
        <w:spacing w:after="0" w:line="240" w:lineRule="auto"/>
      </w:pPr>
      <w:r>
        <w:separator/>
      </w:r>
    </w:p>
  </w:endnote>
  <w:endnote w:type="continuationSeparator" w:id="0">
    <w:p w:rsidR="00CE47E0" w:rsidRDefault="00CE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E0" w:rsidRDefault="00CE47E0">
      <w:pPr>
        <w:spacing w:after="0" w:line="240" w:lineRule="auto"/>
      </w:pPr>
      <w:r>
        <w:separator/>
      </w:r>
    </w:p>
  </w:footnote>
  <w:footnote w:type="continuationSeparator" w:id="0">
    <w:p w:rsidR="00CE47E0" w:rsidRDefault="00CE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C8" w:rsidRDefault="00CC23C8" w:rsidP="00CC23C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56735089"/>
    <w:multiLevelType w:val="hybridMultilevel"/>
    <w:tmpl w:val="6660F1A6"/>
    <w:lvl w:ilvl="0" w:tplc="3E025DF2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0871AD"/>
    <w:multiLevelType w:val="hybridMultilevel"/>
    <w:tmpl w:val="F03CC154"/>
    <w:lvl w:ilvl="0" w:tplc="B1604C9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5A"/>
    <w:rsid w:val="001B3EDA"/>
    <w:rsid w:val="001C55A8"/>
    <w:rsid w:val="00271F90"/>
    <w:rsid w:val="00340073"/>
    <w:rsid w:val="003A4459"/>
    <w:rsid w:val="004A1F5B"/>
    <w:rsid w:val="004A56E2"/>
    <w:rsid w:val="00682CD7"/>
    <w:rsid w:val="006D1C5A"/>
    <w:rsid w:val="00762407"/>
    <w:rsid w:val="009D6776"/>
    <w:rsid w:val="009E53A6"/>
    <w:rsid w:val="00A74A7B"/>
    <w:rsid w:val="00AC25C8"/>
    <w:rsid w:val="00CC23C8"/>
    <w:rsid w:val="00CE47E0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459"/>
    <w:pPr>
      <w:keepNext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44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445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A4459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4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44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4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A4459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A4459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3A4459"/>
  </w:style>
  <w:style w:type="character" w:customStyle="1" w:styleId="Absatz-Standardschriftart">
    <w:name w:val="Absatz-Standardschriftart"/>
    <w:rsid w:val="003A4459"/>
  </w:style>
  <w:style w:type="character" w:customStyle="1" w:styleId="21">
    <w:name w:val="Основной шрифт абзаца2"/>
    <w:rsid w:val="003A4459"/>
  </w:style>
  <w:style w:type="character" w:customStyle="1" w:styleId="WW-Absatz-Standardschriftart">
    <w:name w:val="WW-Absatz-Standardschriftart"/>
    <w:rsid w:val="003A4459"/>
  </w:style>
  <w:style w:type="character" w:customStyle="1" w:styleId="12">
    <w:name w:val="Основной шрифт абзаца1"/>
    <w:rsid w:val="003A4459"/>
  </w:style>
  <w:style w:type="character" w:customStyle="1" w:styleId="a7">
    <w:name w:val="Знак Знак"/>
    <w:rsid w:val="003A4459"/>
    <w:rPr>
      <w:rFonts w:ascii="Courier New" w:hAnsi="Courier New" w:cs="Courier New"/>
      <w:lang w:val="ru-RU" w:eastAsia="ar-SA" w:bidi="ar-SA"/>
    </w:rPr>
  </w:style>
  <w:style w:type="character" w:customStyle="1" w:styleId="a8">
    <w:name w:val="Символ нумерации"/>
    <w:rsid w:val="003A4459"/>
  </w:style>
  <w:style w:type="character" w:styleId="a9">
    <w:name w:val="Hyperlink"/>
    <w:rsid w:val="003A4459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3A445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3A44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A44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3A4459"/>
    <w:rPr>
      <w:rFonts w:cs="Tahoma"/>
    </w:rPr>
  </w:style>
  <w:style w:type="paragraph" w:customStyle="1" w:styleId="22">
    <w:name w:val="Название2"/>
    <w:basedOn w:val="a"/>
    <w:rsid w:val="003A44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3A44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3A44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A44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Title">
    <w:name w:val="ConsTitle"/>
    <w:rsid w:val="003A445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A44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3A445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A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A4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3A44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A445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44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A44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3A4459"/>
    <w:pPr>
      <w:shd w:val="clear" w:color="auto" w:fill="FFFFFF"/>
      <w:suppressAutoHyphens/>
      <w:spacing w:after="0" w:line="317" w:lineRule="atLeast"/>
      <w:ind w:left="5670" w:right="1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3A445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f1">
    <w:name w:val="Subtitle"/>
    <w:basedOn w:val="aa"/>
    <w:next w:val="ab"/>
    <w:link w:val="af3"/>
    <w:qFormat/>
    <w:rsid w:val="003A4459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3A445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rsid w:val="003A445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6">
    <w:name w:val="Знак1 Знак Знак Знак"/>
    <w:basedOn w:val="a"/>
    <w:rsid w:val="003A4459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4">
    <w:name w:val="Знак Знак Знак Знак Знак Знак Знак Знак Знак Знак"/>
    <w:basedOn w:val="a"/>
    <w:rsid w:val="003A4459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rsid w:val="003A44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3A4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"/>
    <w:link w:val="af8"/>
    <w:rsid w:val="003A44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A445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rsid w:val="003A44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Прижатый влево"/>
    <w:basedOn w:val="a"/>
    <w:next w:val="a"/>
    <w:rsid w:val="003A4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459"/>
    <w:pPr>
      <w:keepNext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44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445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A4459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4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44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4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A4459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A4459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3A4459"/>
  </w:style>
  <w:style w:type="character" w:customStyle="1" w:styleId="Absatz-Standardschriftart">
    <w:name w:val="Absatz-Standardschriftart"/>
    <w:rsid w:val="003A4459"/>
  </w:style>
  <w:style w:type="character" w:customStyle="1" w:styleId="21">
    <w:name w:val="Основной шрифт абзаца2"/>
    <w:rsid w:val="003A4459"/>
  </w:style>
  <w:style w:type="character" w:customStyle="1" w:styleId="WW-Absatz-Standardschriftart">
    <w:name w:val="WW-Absatz-Standardschriftart"/>
    <w:rsid w:val="003A4459"/>
  </w:style>
  <w:style w:type="character" w:customStyle="1" w:styleId="12">
    <w:name w:val="Основной шрифт абзаца1"/>
    <w:rsid w:val="003A4459"/>
  </w:style>
  <w:style w:type="character" w:customStyle="1" w:styleId="a7">
    <w:name w:val="Знак Знак"/>
    <w:rsid w:val="003A4459"/>
    <w:rPr>
      <w:rFonts w:ascii="Courier New" w:hAnsi="Courier New" w:cs="Courier New"/>
      <w:lang w:val="ru-RU" w:eastAsia="ar-SA" w:bidi="ar-SA"/>
    </w:rPr>
  </w:style>
  <w:style w:type="character" w:customStyle="1" w:styleId="a8">
    <w:name w:val="Символ нумерации"/>
    <w:rsid w:val="003A4459"/>
  </w:style>
  <w:style w:type="character" w:styleId="a9">
    <w:name w:val="Hyperlink"/>
    <w:rsid w:val="003A4459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3A445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3A44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A44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3A4459"/>
    <w:rPr>
      <w:rFonts w:cs="Tahoma"/>
    </w:rPr>
  </w:style>
  <w:style w:type="paragraph" w:customStyle="1" w:styleId="22">
    <w:name w:val="Название2"/>
    <w:basedOn w:val="a"/>
    <w:rsid w:val="003A44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3A44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3A44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A44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Title">
    <w:name w:val="ConsTitle"/>
    <w:rsid w:val="003A445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A44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3A445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A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A4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3A44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A445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44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A44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3A4459"/>
    <w:pPr>
      <w:shd w:val="clear" w:color="auto" w:fill="FFFFFF"/>
      <w:suppressAutoHyphens/>
      <w:spacing w:after="0" w:line="317" w:lineRule="atLeast"/>
      <w:ind w:left="5670" w:right="1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3A445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f1">
    <w:name w:val="Subtitle"/>
    <w:basedOn w:val="aa"/>
    <w:next w:val="ab"/>
    <w:link w:val="af3"/>
    <w:qFormat/>
    <w:rsid w:val="003A4459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3A445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rsid w:val="003A445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6">
    <w:name w:val="Знак1 Знак Знак Знак"/>
    <w:basedOn w:val="a"/>
    <w:rsid w:val="003A4459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4">
    <w:name w:val="Знак Знак Знак Знак Знак Знак Знак Знак Знак Знак"/>
    <w:basedOn w:val="a"/>
    <w:rsid w:val="003A4459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rsid w:val="003A44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3A4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"/>
    <w:link w:val="af8"/>
    <w:rsid w:val="003A44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A445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rsid w:val="003A44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Прижатый влево"/>
    <w:basedOn w:val="a"/>
    <w:next w:val="a"/>
    <w:rsid w:val="003A4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2015-06-29T09:35:00Z</dcterms:created>
  <dcterms:modified xsi:type="dcterms:W3CDTF">2015-06-30T11:28:00Z</dcterms:modified>
</cp:coreProperties>
</file>