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8C" w:rsidRPr="00B95C37" w:rsidRDefault="000C288C" w:rsidP="000C288C">
      <w:pPr>
        <w:widowControl w:val="0"/>
        <w:numPr>
          <w:ilvl w:val="0"/>
          <w:numId w:val="30"/>
        </w:numPr>
        <w:tabs>
          <w:tab w:val="clear" w:pos="432"/>
          <w:tab w:val="num" w:pos="0"/>
        </w:tabs>
        <w:suppressAutoHyphens/>
        <w:overflowPunct w:val="0"/>
        <w:autoSpaceDE w:val="0"/>
        <w:autoSpaceDN w:val="0"/>
        <w:adjustRightInd w:val="0"/>
        <w:ind w:left="0" w:firstLine="567"/>
        <w:contextualSpacing/>
        <w:jc w:val="center"/>
        <w:textAlignment w:val="baseline"/>
        <w:rPr>
          <w:rFonts w:ascii="Arial" w:hAnsi="Arial" w:cs="Arial"/>
          <w:sz w:val="24"/>
          <w:szCs w:val="24"/>
        </w:rPr>
      </w:pPr>
      <w:r w:rsidRPr="00B95C37">
        <w:rPr>
          <w:rFonts w:ascii="Arial" w:hAnsi="Arial" w:cs="Arial"/>
          <w:sz w:val="24"/>
          <w:szCs w:val="24"/>
        </w:rPr>
        <w:t>КРАСНОДАРСКИЙ КРАЙ</w:t>
      </w:r>
    </w:p>
    <w:p w:rsidR="000C288C" w:rsidRPr="00B95C37" w:rsidRDefault="000C288C" w:rsidP="000C288C">
      <w:pPr>
        <w:widowControl w:val="0"/>
        <w:numPr>
          <w:ilvl w:val="0"/>
          <w:numId w:val="30"/>
        </w:numPr>
        <w:tabs>
          <w:tab w:val="clear" w:pos="432"/>
          <w:tab w:val="num" w:pos="0"/>
        </w:tabs>
        <w:suppressAutoHyphens/>
        <w:overflowPunct w:val="0"/>
        <w:autoSpaceDE w:val="0"/>
        <w:autoSpaceDN w:val="0"/>
        <w:adjustRightInd w:val="0"/>
        <w:ind w:left="0" w:firstLine="567"/>
        <w:contextualSpacing/>
        <w:jc w:val="center"/>
        <w:textAlignment w:val="baseline"/>
        <w:rPr>
          <w:rFonts w:ascii="Arial" w:hAnsi="Arial" w:cs="Arial"/>
          <w:sz w:val="24"/>
          <w:szCs w:val="24"/>
        </w:rPr>
      </w:pPr>
      <w:r w:rsidRPr="00B95C37">
        <w:rPr>
          <w:rFonts w:ascii="Arial" w:hAnsi="Arial" w:cs="Arial"/>
          <w:sz w:val="24"/>
          <w:szCs w:val="24"/>
        </w:rPr>
        <w:t>МОСТОВСКИЙ РАЙОН</w:t>
      </w:r>
    </w:p>
    <w:p w:rsidR="000C288C" w:rsidRDefault="000C288C" w:rsidP="000C288C">
      <w:pPr>
        <w:widowControl w:val="0"/>
        <w:numPr>
          <w:ilvl w:val="0"/>
          <w:numId w:val="30"/>
        </w:numPr>
        <w:tabs>
          <w:tab w:val="clear" w:pos="432"/>
          <w:tab w:val="num" w:pos="0"/>
        </w:tabs>
        <w:suppressAutoHyphens/>
        <w:overflowPunct w:val="0"/>
        <w:autoSpaceDE w:val="0"/>
        <w:autoSpaceDN w:val="0"/>
        <w:adjustRightInd w:val="0"/>
        <w:ind w:left="0" w:firstLine="567"/>
        <w:contextualSpacing/>
        <w:jc w:val="center"/>
        <w:textAlignment w:val="baseline"/>
        <w:rPr>
          <w:rFonts w:ascii="Arial" w:hAnsi="Arial" w:cs="Arial"/>
          <w:sz w:val="24"/>
          <w:szCs w:val="24"/>
        </w:rPr>
      </w:pPr>
      <w:r w:rsidRPr="00B95C37">
        <w:rPr>
          <w:rFonts w:ascii="Arial" w:hAnsi="Arial" w:cs="Arial"/>
          <w:sz w:val="24"/>
          <w:szCs w:val="24"/>
        </w:rPr>
        <w:t xml:space="preserve">АДМИНИСТРАЦИЯ </w:t>
      </w:r>
      <w:r>
        <w:rPr>
          <w:rFonts w:ascii="Arial" w:hAnsi="Arial" w:cs="Arial"/>
          <w:sz w:val="24"/>
          <w:szCs w:val="24"/>
        </w:rPr>
        <w:t xml:space="preserve">МУНИЦИПАЛЬНОГО ОБРАЗОВАНИЯ </w:t>
      </w:r>
    </w:p>
    <w:p w:rsidR="000C288C" w:rsidRPr="00B95C37" w:rsidRDefault="000C288C" w:rsidP="000C288C">
      <w:pPr>
        <w:widowControl w:val="0"/>
        <w:numPr>
          <w:ilvl w:val="0"/>
          <w:numId w:val="30"/>
        </w:numPr>
        <w:tabs>
          <w:tab w:val="clear" w:pos="432"/>
          <w:tab w:val="num" w:pos="0"/>
        </w:tabs>
        <w:suppressAutoHyphens/>
        <w:overflowPunct w:val="0"/>
        <w:autoSpaceDE w:val="0"/>
        <w:autoSpaceDN w:val="0"/>
        <w:adjustRightInd w:val="0"/>
        <w:ind w:left="0" w:firstLine="567"/>
        <w:contextualSpacing/>
        <w:jc w:val="center"/>
        <w:textAlignment w:val="baseline"/>
        <w:rPr>
          <w:rFonts w:ascii="Arial" w:hAnsi="Arial" w:cs="Arial"/>
          <w:sz w:val="24"/>
          <w:szCs w:val="24"/>
        </w:rPr>
      </w:pPr>
      <w:r>
        <w:rPr>
          <w:rFonts w:ascii="Arial" w:hAnsi="Arial" w:cs="Arial"/>
          <w:sz w:val="24"/>
          <w:szCs w:val="24"/>
        </w:rPr>
        <w:t>МОСТОВСКИЙ РАЙОН</w:t>
      </w:r>
    </w:p>
    <w:p w:rsidR="000C288C" w:rsidRPr="00B95C37" w:rsidRDefault="000C288C" w:rsidP="000C288C">
      <w:pPr>
        <w:tabs>
          <w:tab w:val="num" w:pos="0"/>
        </w:tabs>
        <w:autoSpaceDN w:val="0"/>
        <w:ind w:firstLine="567"/>
        <w:jc w:val="center"/>
        <w:rPr>
          <w:rFonts w:ascii="Arial" w:hAnsi="Arial" w:cs="Arial"/>
          <w:sz w:val="24"/>
          <w:szCs w:val="24"/>
        </w:rPr>
      </w:pPr>
    </w:p>
    <w:p w:rsidR="000C288C" w:rsidRPr="00B95C37" w:rsidRDefault="000C288C" w:rsidP="000C288C">
      <w:pPr>
        <w:tabs>
          <w:tab w:val="num" w:pos="0"/>
        </w:tabs>
        <w:autoSpaceDN w:val="0"/>
        <w:ind w:firstLine="567"/>
        <w:jc w:val="center"/>
        <w:rPr>
          <w:rFonts w:ascii="Arial" w:hAnsi="Arial" w:cs="Arial"/>
          <w:sz w:val="24"/>
          <w:szCs w:val="24"/>
        </w:rPr>
      </w:pPr>
      <w:r w:rsidRPr="00B95C37">
        <w:rPr>
          <w:rFonts w:ascii="Arial" w:hAnsi="Arial" w:cs="Arial"/>
          <w:sz w:val="24"/>
          <w:szCs w:val="24"/>
        </w:rPr>
        <w:t>ПОСТАНОВЛЕНИЕ</w:t>
      </w:r>
    </w:p>
    <w:p w:rsidR="000C288C" w:rsidRDefault="000C288C" w:rsidP="000C288C">
      <w:pPr>
        <w:autoSpaceDE w:val="0"/>
        <w:autoSpaceDN w:val="0"/>
        <w:adjustRightInd w:val="0"/>
        <w:spacing w:line="228" w:lineRule="auto"/>
        <w:ind w:firstLine="567"/>
        <w:jc w:val="center"/>
        <w:rPr>
          <w:rFonts w:ascii="Arial" w:hAnsi="Arial" w:cs="Arial"/>
          <w:b/>
          <w:sz w:val="32"/>
          <w:szCs w:val="32"/>
        </w:rPr>
      </w:pPr>
    </w:p>
    <w:p w:rsidR="000C288C" w:rsidRDefault="000C288C" w:rsidP="000C288C">
      <w:pPr>
        <w:autoSpaceDE w:val="0"/>
        <w:autoSpaceDN w:val="0"/>
        <w:adjustRightInd w:val="0"/>
        <w:spacing w:line="228" w:lineRule="auto"/>
        <w:ind w:firstLine="567"/>
        <w:jc w:val="center"/>
        <w:rPr>
          <w:rFonts w:ascii="Arial" w:hAnsi="Arial" w:cs="Arial"/>
          <w:sz w:val="24"/>
          <w:szCs w:val="24"/>
        </w:rPr>
      </w:pPr>
      <w:r>
        <w:rPr>
          <w:rFonts w:ascii="Arial" w:hAnsi="Arial" w:cs="Arial"/>
          <w:sz w:val="24"/>
          <w:szCs w:val="24"/>
        </w:rPr>
        <w:t>1 августа</w:t>
      </w:r>
      <w:r w:rsidRPr="00E12EDD">
        <w:rPr>
          <w:rFonts w:ascii="Arial" w:hAnsi="Arial" w:cs="Arial"/>
          <w:sz w:val="24"/>
          <w:szCs w:val="24"/>
        </w:rPr>
        <w:t xml:space="preserve"> 2017 года                                 № </w:t>
      </w:r>
      <w:r>
        <w:rPr>
          <w:rFonts w:ascii="Arial" w:hAnsi="Arial" w:cs="Arial"/>
          <w:sz w:val="24"/>
          <w:szCs w:val="24"/>
        </w:rPr>
        <w:t>915</w:t>
      </w:r>
      <w:r w:rsidRPr="00E12EDD">
        <w:rPr>
          <w:rFonts w:ascii="Arial" w:hAnsi="Arial" w:cs="Arial"/>
          <w:sz w:val="24"/>
          <w:szCs w:val="24"/>
        </w:rPr>
        <w:t xml:space="preserve">                                  п.Мостовской</w:t>
      </w:r>
    </w:p>
    <w:p w:rsidR="000C288C" w:rsidRDefault="000C288C" w:rsidP="000C288C">
      <w:pPr>
        <w:autoSpaceDE w:val="0"/>
        <w:autoSpaceDN w:val="0"/>
        <w:adjustRightInd w:val="0"/>
        <w:spacing w:line="228" w:lineRule="auto"/>
        <w:ind w:firstLine="567"/>
        <w:jc w:val="center"/>
        <w:rPr>
          <w:rFonts w:ascii="Arial" w:hAnsi="Arial" w:cs="Arial"/>
          <w:b/>
          <w:sz w:val="32"/>
          <w:szCs w:val="32"/>
        </w:rPr>
      </w:pPr>
    </w:p>
    <w:p w:rsidR="00A25A7A" w:rsidRPr="000C288C" w:rsidRDefault="00A25A7A" w:rsidP="000C288C">
      <w:pPr>
        <w:autoSpaceDE w:val="0"/>
        <w:autoSpaceDN w:val="0"/>
        <w:adjustRightInd w:val="0"/>
        <w:spacing w:line="228" w:lineRule="auto"/>
        <w:ind w:firstLine="567"/>
        <w:jc w:val="center"/>
        <w:rPr>
          <w:rFonts w:ascii="Arial" w:hAnsi="Arial" w:cs="Arial"/>
          <w:b/>
          <w:sz w:val="32"/>
          <w:szCs w:val="32"/>
        </w:rPr>
      </w:pPr>
      <w:bookmarkStart w:id="0" w:name="_GoBack"/>
      <w:bookmarkEnd w:id="0"/>
      <w:r w:rsidRPr="000C288C">
        <w:rPr>
          <w:rFonts w:ascii="Arial" w:hAnsi="Arial" w:cs="Arial"/>
          <w:b/>
          <w:sz w:val="32"/>
          <w:szCs w:val="32"/>
        </w:rPr>
        <w:t>Об утверждении Административного регламента по  предоставлению администрацией муниципального образования Мостовский район муниципальной услуги «</w:t>
      </w:r>
      <w:r w:rsidRPr="000C288C">
        <w:rPr>
          <w:rFonts w:ascii="Arial" w:hAnsi="Arial" w:cs="Arial"/>
          <w:b/>
          <w:color w:val="000000"/>
          <w:sz w:val="32"/>
          <w:szCs w:val="32"/>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0C288C">
        <w:rPr>
          <w:rFonts w:ascii="Arial" w:hAnsi="Arial" w:cs="Arial"/>
          <w:b/>
          <w:sz w:val="32"/>
          <w:szCs w:val="32"/>
        </w:rPr>
        <w:t>»</w:t>
      </w:r>
    </w:p>
    <w:p w:rsidR="00A25A7A" w:rsidRPr="000C288C" w:rsidRDefault="00A25A7A" w:rsidP="000C288C">
      <w:pPr>
        <w:spacing w:line="228" w:lineRule="auto"/>
        <w:ind w:firstLine="567"/>
        <w:jc w:val="center"/>
        <w:rPr>
          <w:rFonts w:ascii="Arial" w:hAnsi="Arial" w:cs="Arial"/>
          <w:sz w:val="24"/>
          <w:szCs w:val="24"/>
        </w:rPr>
      </w:pPr>
    </w:p>
    <w:p w:rsidR="00A25A7A" w:rsidRPr="000C288C" w:rsidRDefault="00A25A7A" w:rsidP="000C288C">
      <w:pPr>
        <w:spacing w:line="228" w:lineRule="auto"/>
        <w:ind w:firstLine="567"/>
        <w:jc w:val="center"/>
        <w:rPr>
          <w:rFonts w:ascii="Arial" w:hAnsi="Arial" w:cs="Arial"/>
          <w:sz w:val="24"/>
          <w:szCs w:val="24"/>
        </w:rPr>
      </w:pPr>
    </w:p>
    <w:p w:rsidR="00A25A7A" w:rsidRPr="000C288C" w:rsidRDefault="00A25A7A" w:rsidP="000C288C">
      <w:pPr>
        <w:autoSpaceDE w:val="0"/>
        <w:autoSpaceDN w:val="0"/>
        <w:adjustRightInd w:val="0"/>
        <w:spacing w:line="228" w:lineRule="auto"/>
        <w:ind w:firstLine="567"/>
        <w:jc w:val="both"/>
        <w:rPr>
          <w:rFonts w:ascii="Arial" w:hAnsi="Arial" w:cs="Arial"/>
          <w:sz w:val="24"/>
          <w:szCs w:val="24"/>
        </w:rPr>
      </w:pPr>
      <w:r w:rsidRPr="000C288C">
        <w:rPr>
          <w:rFonts w:ascii="Arial" w:hAnsi="Arial" w:cs="Arial"/>
          <w:sz w:val="24"/>
          <w:szCs w:val="24"/>
        </w:rPr>
        <w:t xml:space="preserve">В соответствии с Земельным кодексом Российской Федерации, федеральными законами от 27 июля 2010 года № 210-ФЗ «Об организации представления государственных и муниципальных услуг», от 25 октября 2001 года № 137-ФЗ «О введении в действие Земельного кодекса Российской Федерации», </w:t>
      </w:r>
      <w:hyperlink r:id="rId8" w:history="1">
        <w:r w:rsidRPr="000C288C">
          <w:rPr>
            <w:rStyle w:val="af0"/>
            <w:rFonts w:ascii="Arial" w:hAnsi="Arial" w:cs="Arial"/>
            <w:b w:val="0"/>
            <w:color w:val="auto"/>
            <w:sz w:val="24"/>
            <w:szCs w:val="24"/>
          </w:rPr>
          <w:t>Законом</w:t>
        </w:r>
      </w:hyperlink>
      <w:r w:rsidRPr="000C288C">
        <w:rPr>
          <w:rFonts w:ascii="Arial" w:hAnsi="Arial" w:cs="Arial"/>
          <w:sz w:val="24"/>
          <w:szCs w:val="24"/>
        </w:rPr>
        <w:t xml:space="preserve"> Краснодарского края от 5 ноября 2002 года № 532-КЗ «Об основах регулирования земельных отношений в Краснодарском крае» </w:t>
      </w:r>
      <w:r w:rsidR="000C288C">
        <w:rPr>
          <w:rFonts w:ascii="Arial" w:hAnsi="Arial" w:cs="Arial"/>
          <w:sz w:val="24"/>
          <w:szCs w:val="24"/>
        </w:rPr>
        <w:t>постановляю</w:t>
      </w:r>
      <w:r w:rsidRPr="000C288C">
        <w:rPr>
          <w:rFonts w:ascii="Arial" w:hAnsi="Arial" w:cs="Arial"/>
          <w:sz w:val="24"/>
          <w:szCs w:val="24"/>
        </w:rPr>
        <w:t>:</w:t>
      </w:r>
    </w:p>
    <w:p w:rsidR="00A25A7A" w:rsidRPr="000C288C" w:rsidRDefault="00A25A7A" w:rsidP="000C288C">
      <w:pPr>
        <w:autoSpaceDE w:val="0"/>
        <w:autoSpaceDN w:val="0"/>
        <w:adjustRightInd w:val="0"/>
        <w:spacing w:line="228" w:lineRule="auto"/>
        <w:ind w:firstLine="567"/>
        <w:jc w:val="both"/>
        <w:rPr>
          <w:rFonts w:ascii="Arial" w:hAnsi="Arial" w:cs="Arial"/>
          <w:sz w:val="24"/>
          <w:szCs w:val="24"/>
        </w:rPr>
      </w:pPr>
      <w:r w:rsidRPr="000C288C">
        <w:rPr>
          <w:rFonts w:ascii="Arial" w:hAnsi="Arial" w:cs="Arial"/>
          <w:sz w:val="24"/>
          <w:szCs w:val="24"/>
        </w:rPr>
        <w:t>1.Утвердить Административный регламент по предоставлению администрацией муниципального образования Мостовский район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согласно приложению к постановлению.</w:t>
      </w:r>
    </w:p>
    <w:p w:rsidR="00A25A7A" w:rsidRPr="000C288C" w:rsidRDefault="00A25A7A" w:rsidP="000C288C">
      <w:pPr>
        <w:pStyle w:val="ConsPlusNormal"/>
        <w:widowControl/>
        <w:spacing w:line="228" w:lineRule="auto"/>
        <w:ind w:firstLine="567"/>
        <w:jc w:val="both"/>
        <w:rPr>
          <w:rFonts w:cs="Arial"/>
          <w:sz w:val="24"/>
          <w:szCs w:val="24"/>
        </w:rPr>
      </w:pPr>
      <w:r w:rsidRPr="000C288C">
        <w:rPr>
          <w:rFonts w:cs="Arial"/>
          <w:sz w:val="24"/>
          <w:szCs w:val="24"/>
        </w:rPr>
        <w:t>2.Общему отделу управления делами администрации муниципального образования Мостовский район (Свеженец) обнародовать настоящее постановление.</w:t>
      </w:r>
    </w:p>
    <w:p w:rsidR="00A25A7A" w:rsidRPr="000C288C" w:rsidRDefault="00A25A7A" w:rsidP="000C288C">
      <w:pPr>
        <w:pStyle w:val="ConsPlusNormal"/>
        <w:widowControl/>
        <w:spacing w:line="228" w:lineRule="auto"/>
        <w:ind w:firstLine="567"/>
        <w:jc w:val="both"/>
        <w:rPr>
          <w:rFonts w:cs="Arial"/>
          <w:sz w:val="24"/>
          <w:szCs w:val="24"/>
        </w:rPr>
      </w:pPr>
      <w:r w:rsidRPr="000C288C">
        <w:rPr>
          <w:rFonts w:cs="Arial"/>
          <w:sz w:val="24"/>
          <w:szCs w:val="24"/>
        </w:rPr>
        <w:t>3.Отделу инвестиций, туризма и административной реформы управления экономики, инвестиций, туризма, торговли и сферы услуг администрации муниципального образования Мостовский район (Шматкова) разместить настоящее постановление на официальном сайте администрации муниципального образования в сети Интернет.</w:t>
      </w:r>
    </w:p>
    <w:p w:rsidR="00A25A7A" w:rsidRPr="000C288C" w:rsidRDefault="00A25A7A" w:rsidP="000C288C">
      <w:pPr>
        <w:tabs>
          <w:tab w:val="left" w:pos="851"/>
          <w:tab w:val="left" w:pos="993"/>
        </w:tabs>
        <w:spacing w:line="228" w:lineRule="auto"/>
        <w:ind w:firstLine="567"/>
        <w:jc w:val="both"/>
        <w:rPr>
          <w:rFonts w:ascii="Arial" w:hAnsi="Arial" w:cs="Arial"/>
          <w:sz w:val="24"/>
          <w:szCs w:val="24"/>
        </w:rPr>
      </w:pPr>
      <w:r w:rsidRPr="000C288C">
        <w:rPr>
          <w:rFonts w:ascii="Arial" w:hAnsi="Arial" w:cs="Arial"/>
          <w:sz w:val="24"/>
          <w:szCs w:val="24"/>
        </w:rPr>
        <w:t>4.Контроль за выполнением настоящего постановления оставляю за собой.</w:t>
      </w:r>
    </w:p>
    <w:p w:rsidR="00A25A7A" w:rsidRPr="000C288C" w:rsidRDefault="00A25A7A" w:rsidP="000C288C">
      <w:pPr>
        <w:widowControl w:val="0"/>
        <w:spacing w:line="228" w:lineRule="auto"/>
        <w:ind w:firstLine="567"/>
        <w:jc w:val="both"/>
        <w:rPr>
          <w:rFonts w:ascii="Arial" w:hAnsi="Arial" w:cs="Arial"/>
          <w:sz w:val="24"/>
          <w:szCs w:val="24"/>
        </w:rPr>
      </w:pPr>
      <w:r w:rsidRPr="000C288C">
        <w:rPr>
          <w:rFonts w:ascii="Arial" w:hAnsi="Arial" w:cs="Arial"/>
          <w:sz w:val="24"/>
          <w:szCs w:val="24"/>
        </w:rPr>
        <w:t>5.Постановление вступает в силу после его официального обнародования.</w:t>
      </w:r>
    </w:p>
    <w:p w:rsidR="00A25A7A" w:rsidRDefault="00A25A7A" w:rsidP="000C288C">
      <w:pPr>
        <w:spacing w:line="228" w:lineRule="auto"/>
        <w:ind w:right="50" w:firstLine="567"/>
        <w:jc w:val="both"/>
        <w:rPr>
          <w:rFonts w:ascii="Arial" w:hAnsi="Arial" w:cs="Arial"/>
          <w:sz w:val="24"/>
          <w:szCs w:val="24"/>
        </w:rPr>
      </w:pPr>
    </w:p>
    <w:p w:rsidR="000C288C" w:rsidRDefault="000C288C" w:rsidP="000C288C">
      <w:pPr>
        <w:spacing w:line="228" w:lineRule="auto"/>
        <w:ind w:right="50" w:firstLine="567"/>
        <w:jc w:val="both"/>
        <w:rPr>
          <w:rFonts w:ascii="Arial" w:hAnsi="Arial" w:cs="Arial"/>
          <w:sz w:val="24"/>
          <w:szCs w:val="24"/>
        </w:rPr>
      </w:pPr>
    </w:p>
    <w:p w:rsidR="000C288C" w:rsidRPr="000C288C" w:rsidRDefault="000C288C" w:rsidP="000C288C">
      <w:pPr>
        <w:spacing w:line="228" w:lineRule="auto"/>
        <w:ind w:right="50" w:firstLine="567"/>
        <w:jc w:val="both"/>
        <w:rPr>
          <w:rFonts w:ascii="Arial" w:hAnsi="Arial" w:cs="Arial"/>
          <w:sz w:val="24"/>
          <w:szCs w:val="24"/>
        </w:rPr>
      </w:pPr>
    </w:p>
    <w:p w:rsidR="000C288C" w:rsidRDefault="000C288C" w:rsidP="000C288C">
      <w:pPr>
        <w:spacing w:line="228" w:lineRule="auto"/>
        <w:ind w:left="567" w:right="50"/>
        <w:jc w:val="both"/>
        <w:rPr>
          <w:rFonts w:ascii="Arial" w:hAnsi="Arial" w:cs="Arial"/>
          <w:sz w:val="24"/>
          <w:szCs w:val="24"/>
        </w:rPr>
      </w:pPr>
      <w:r w:rsidRPr="00EF4DAB">
        <w:rPr>
          <w:rFonts w:ascii="Arial" w:hAnsi="Arial" w:cs="Arial"/>
          <w:sz w:val="24"/>
          <w:szCs w:val="24"/>
        </w:rPr>
        <w:t xml:space="preserve">Глава </w:t>
      </w:r>
    </w:p>
    <w:p w:rsidR="000C288C" w:rsidRPr="00EF4DAB" w:rsidRDefault="000C288C" w:rsidP="000C288C">
      <w:pPr>
        <w:spacing w:line="228" w:lineRule="auto"/>
        <w:ind w:left="567" w:right="50"/>
        <w:jc w:val="both"/>
        <w:rPr>
          <w:rFonts w:ascii="Arial" w:hAnsi="Arial" w:cs="Arial"/>
          <w:sz w:val="24"/>
          <w:szCs w:val="24"/>
        </w:rPr>
      </w:pPr>
      <w:r w:rsidRPr="00EF4DAB">
        <w:rPr>
          <w:rFonts w:ascii="Arial" w:hAnsi="Arial" w:cs="Arial"/>
          <w:sz w:val="24"/>
          <w:szCs w:val="24"/>
        </w:rPr>
        <w:t>муниципального образования</w:t>
      </w:r>
    </w:p>
    <w:p w:rsidR="000C288C" w:rsidRDefault="000C288C" w:rsidP="000C288C">
      <w:pPr>
        <w:spacing w:line="228" w:lineRule="auto"/>
        <w:ind w:left="567" w:right="50"/>
        <w:jc w:val="both"/>
        <w:rPr>
          <w:rFonts w:ascii="Arial" w:hAnsi="Arial" w:cs="Arial"/>
          <w:sz w:val="24"/>
          <w:szCs w:val="24"/>
        </w:rPr>
      </w:pPr>
      <w:r w:rsidRPr="00EF4DAB">
        <w:rPr>
          <w:rFonts w:ascii="Arial" w:hAnsi="Arial" w:cs="Arial"/>
          <w:sz w:val="24"/>
          <w:szCs w:val="24"/>
        </w:rPr>
        <w:t>Мостовский район</w:t>
      </w:r>
      <w:r w:rsidRPr="00BD0F65">
        <w:rPr>
          <w:rFonts w:ascii="Arial" w:hAnsi="Arial" w:cs="Arial"/>
          <w:sz w:val="24"/>
          <w:szCs w:val="24"/>
        </w:rPr>
        <w:t xml:space="preserve"> </w:t>
      </w:r>
    </w:p>
    <w:p w:rsidR="000C288C" w:rsidRDefault="000C288C" w:rsidP="000C288C">
      <w:pPr>
        <w:spacing w:line="228" w:lineRule="auto"/>
        <w:ind w:left="567" w:right="50"/>
        <w:jc w:val="both"/>
        <w:rPr>
          <w:rFonts w:ascii="Arial" w:hAnsi="Arial" w:cs="Arial"/>
          <w:sz w:val="24"/>
          <w:szCs w:val="24"/>
        </w:rPr>
      </w:pPr>
      <w:r>
        <w:rPr>
          <w:rFonts w:ascii="Arial" w:hAnsi="Arial" w:cs="Arial"/>
          <w:sz w:val="24"/>
          <w:szCs w:val="24"/>
        </w:rPr>
        <w:t>С.В.</w:t>
      </w:r>
      <w:r w:rsidRPr="00EF4DAB">
        <w:rPr>
          <w:rFonts w:ascii="Arial" w:hAnsi="Arial" w:cs="Arial"/>
          <w:sz w:val="24"/>
          <w:szCs w:val="24"/>
        </w:rPr>
        <w:t>Ласунов</w:t>
      </w:r>
    </w:p>
    <w:p w:rsidR="000C288C" w:rsidRDefault="000C288C" w:rsidP="000C288C">
      <w:pPr>
        <w:spacing w:line="228" w:lineRule="auto"/>
        <w:ind w:left="567" w:right="50" w:firstLine="567"/>
        <w:jc w:val="both"/>
        <w:rPr>
          <w:rFonts w:ascii="Arial" w:hAnsi="Arial" w:cs="Arial"/>
          <w:sz w:val="24"/>
          <w:szCs w:val="24"/>
        </w:rPr>
      </w:pPr>
    </w:p>
    <w:p w:rsidR="000C288C" w:rsidRDefault="000C288C" w:rsidP="000C288C">
      <w:pPr>
        <w:spacing w:line="228" w:lineRule="auto"/>
        <w:ind w:left="567" w:right="50" w:firstLine="567"/>
        <w:jc w:val="both"/>
        <w:rPr>
          <w:rFonts w:ascii="Arial" w:hAnsi="Arial" w:cs="Arial"/>
          <w:sz w:val="24"/>
          <w:szCs w:val="24"/>
        </w:rPr>
      </w:pPr>
    </w:p>
    <w:p w:rsidR="000C288C" w:rsidRPr="00EF4DAB" w:rsidRDefault="000C288C" w:rsidP="000C288C">
      <w:pPr>
        <w:spacing w:line="228" w:lineRule="auto"/>
        <w:ind w:left="567" w:right="50" w:firstLine="567"/>
        <w:jc w:val="both"/>
        <w:rPr>
          <w:rFonts w:ascii="Arial" w:hAnsi="Arial" w:cs="Arial"/>
          <w:sz w:val="24"/>
          <w:szCs w:val="24"/>
          <w:lang w:eastAsia="x-none"/>
        </w:rPr>
      </w:pPr>
      <w:r w:rsidRPr="00EF4DAB">
        <w:rPr>
          <w:rFonts w:ascii="Arial" w:hAnsi="Arial" w:cs="Arial"/>
          <w:sz w:val="24"/>
          <w:szCs w:val="24"/>
        </w:rPr>
        <w:t xml:space="preserve"> </w:t>
      </w:r>
    </w:p>
    <w:p w:rsidR="000C288C" w:rsidRPr="00EF4DAB" w:rsidRDefault="000C288C" w:rsidP="000C288C">
      <w:pPr>
        <w:pStyle w:val="1"/>
        <w:keepNext w:val="0"/>
        <w:tabs>
          <w:tab w:val="left" w:pos="284"/>
        </w:tabs>
        <w:ind w:left="567"/>
        <w:jc w:val="left"/>
        <w:rPr>
          <w:rFonts w:ascii="Arial" w:hAnsi="Arial" w:cs="Arial"/>
          <w:sz w:val="24"/>
          <w:szCs w:val="24"/>
        </w:rPr>
      </w:pPr>
      <w:r w:rsidRPr="00EF4DAB">
        <w:rPr>
          <w:rFonts w:ascii="Arial" w:hAnsi="Arial" w:cs="Arial"/>
          <w:sz w:val="24"/>
          <w:szCs w:val="24"/>
        </w:rPr>
        <w:t>ПРИЛОЖЕНИЕ</w:t>
      </w:r>
    </w:p>
    <w:p w:rsidR="000C288C" w:rsidRPr="00EF4DAB" w:rsidRDefault="000C288C" w:rsidP="000C288C">
      <w:pPr>
        <w:tabs>
          <w:tab w:val="left" w:pos="284"/>
        </w:tabs>
        <w:ind w:left="567"/>
        <w:rPr>
          <w:rFonts w:ascii="Arial" w:hAnsi="Arial" w:cs="Arial"/>
          <w:sz w:val="24"/>
          <w:szCs w:val="24"/>
        </w:rPr>
      </w:pPr>
      <w:r w:rsidRPr="00EF4DAB">
        <w:rPr>
          <w:rFonts w:ascii="Arial" w:hAnsi="Arial" w:cs="Arial"/>
          <w:sz w:val="24"/>
          <w:szCs w:val="24"/>
        </w:rPr>
        <w:t>УТВЕРЖДЕН</w:t>
      </w:r>
    </w:p>
    <w:p w:rsidR="000C288C" w:rsidRPr="00EF4DAB" w:rsidRDefault="000C288C" w:rsidP="000C288C">
      <w:pPr>
        <w:tabs>
          <w:tab w:val="left" w:pos="284"/>
        </w:tabs>
        <w:autoSpaceDE w:val="0"/>
        <w:ind w:left="567"/>
        <w:rPr>
          <w:rFonts w:ascii="Arial" w:hAnsi="Arial" w:cs="Arial"/>
          <w:sz w:val="24"/>
          <w:szCs w:val="24"/>
        </w:rPr>
      </w:pPr>
      <w:r w:rsidRPr="00EF4DAB">
        <w:rPr>
          <w:rFonts w:ascii="Arial" w:hAnsi="Arial" w:cs="Arial"/>
          <w:sz w:val="24"/>
          <w:szCs w:val="24"/>
        </w:rPr>
        <w:t>постановлением администрации</w:t>
      </w:r>
    </w:p>
    <w:p w:rsidR="000C288C" w:rsidRPr="00EF4DAB" w:rsidRDefault="000C288C" w:rsidP="000C288C">
      <w:pPr>
        <w:tabs>
          <w:tab w:val="left" w:pos="284"/>
        </w:tabs>
        <w:autoSpaceDE w:val="0"/>
        <w:ind w:left="567"/>
        <w:rPr>
          <w:rFonts w:ascii="Arial" w:hAnsi="Arial" w:cs="Arial"/>
          <w:sz w:val="24"/>
          <w:szCs w:val="24"/>
        </w:rPr>
      </w:pPr>
      <w:r w:rsidRPr="00EF4DAB">
        <w:rPr>
          <w:rFonts w:ascii="Arial" w:hAnsi="Arial" w:cs="Arial"/>
          <w:sz w:val="24"/>
          <w:szCs w:val="24"/>
        </w:rPr>
        <w:lastRenderedPageBreak/>
        <w:t xml:space="preserve">муниципального образования </w:t>
      </w:r>
    </w:p>
    <w:p w:rsidR="000C288C" w:rsidRPr="00EF4DAB" w:rsidRDefault="000C288C" w:rsidP="000C288C">
      <w:pPr>
        <w:tabs>
          <w:tab w:val="left" w:pos="284"/>
        </w:tabs>
        <w:autoSpaceDE w:val="0"/>
        <w:ind w:left="567"/>
        <w:rPr>
          <w:rFonts w:ascii="Arial" w:hAnsi="Arial" w:cs="Arial"/>
          <w:sz w:val="24"/>
          <w:szCs w:val="24"/>
        </w:rPr>
      </w:pPr>
      <w:r w:rsidRPr="00EF4DAB">
        <w:rPr>
          <w:rFonts w:ascii="Arial" w:hAnsi="Arial" w:cs="Arial"/>
          <w:sz w:val="24"/>
          <w:szCs w:val="24"/>
        </w:rPr>
        <w:t>Мостовский район</w:t>
      </w:r>
    </w:p>
    <w:p w:rsidR="000C288C" w:rsidRPr="00EF4DAB" w:rsidRDefault="00D551DE" w:rsidP="000C288C">
      <w:pPr>
        <w:tabs>
          <w:tab w:val="left" w:pos="284"/>
        </w:tabs>
        <w:ind w:left="567"/>
        <w:rPr>
          <w:rFonts w:ascii="Arial" w:hAnsi="Arial" w:cs="Arial"/>
          <w:sz w:val="24"/>
          <w:szCs w:val="24"/>
        </w:rPr>
      </w:pPr>
      <w:r>
        <w:rPr>
          <w:rFonts w:ascii="Arial" w:hAnsi="Arial" w:cs="Arial"/>
          <w:sz w:val="24"/>
          <w:szCs w:val="24"/>
        </w:rPr>
        <w:t xml:space="preserve">От </w:t>
      </w:r>
      <w:r w:rsidR="000C288C">
        <w:rPr>
          <w:rFonts w:ascii="Arial" w:hAnsi="Arial" w:cs="Arial"/>
          <w:sz w:val="24"/>
          <w:szCs w:val="24"/>
        </w:rPr>
        <w:t>01.08.</w:t>
      </w:r>
      <w:r w:rsidR="000C288C" w:rsidRPr="003203CB">
        <w:rPr>
          <w:rFonts w:ascii="Arial" w:hAnsi="Arial" w:cs="Arial"/>
          <w:sz w:val="24"/>
          <w:szCs w:val="24"/>
        </w:rPr>
        <w:t xml:space="preserve">2017 г. № </w:t>
      </w:r>
      <w:r w:rsidR="00C3736B">
        <w:rPr>
          <w:rFonts w:ascii="Arial" w:hAnsi="Arial" w:cs="Arial"/>
          <w:sz w:val="24"/>
          <w:szCs w:val="24"/>
        </w:rPr>
        <w:t>915</w:t>
      </w:r>
    </w:p>
    <w:p w:rsidR="00A25A7A" w:rsidRPr="000C288C" w:rsidRDefault="00A25A7A" w:rsidP="000C288C">
      <w:pPr>
        <w:ind w:firstLine="567"/>
        <w:jc w:val="both"/>
        <w:rPr>
          <w:rFonts w:ascii="Arial" w:hAnsi="Arial" w:cs="Arial"/>
          <w:sz w:val="24"/>
          <w:szCs w:val="24"/>
        </w:rPr>
      </w:pPr>
    </w:p>
    <w:p w:rsidR="00A25A7A" w:rsidRPr="000C288C" w:rsidRDefault="00A25A7A" w:rsidP="000C288C">
      <w:pPr>
        <w:ind w:firstLine="567"/>
        <w:jc w:val="both"/>
        <w:rPr>
          <w:rFonts w:ascii="Arial" w:hAnsi="Arial" w:cs="Arial"/>
          <w:sz w:val="24"/>
          <w:szCs w:val="24"/>
        </w:rPr>
      </w:pPr>
    </w:p>
    <w:p w:rsidR="00A25A7A" w:rsidRPr="000C288C" w:rsidRDefault="000C288C" w:rsidP="000C288C">
      <w:pPr>
        <w:widowControl w:val="0"/>
        <w:autoSpaceDE w:val="0"/>
        <w:autoSpaceDN w:val="0"/>
        <w:adjustRightInd w:val="0"/>
        <w:ind w:firstLine="567"/>
        <w:jc w:val="center"/>
        <w:rPr>
          <w:rFonts w:ascii="Arial" w:hAnsi="Arial" w:cs="Arial"/>
          <w:b/>
          <w:sz w:val="24"/>
          <w:szCs w:val="24"/>
        </w:rPr>
      </w:pPr>
      <w:r>
        <w:rPr>
          <w:rFonts w:ascii="Arial" w:hAnsi="Arial" w:cs="Arial"/>
          <w:b/>
          <w:sz w:val="24"/>
          <w:szCs w:val="24"/>
        </w:rPr>
        <w:t>А</w:t>
      </w:r>
      <w:r w:rsidRPr="000C288C">
        <w:rPr>
          <w:rFonts w:ascii="Arial" w:hAnsi="Arial" w:cs="Arial"/>
          <w:b/>
          <w:sz w:val="24"/>
          <w:szCs w:val="24"/>
        </w:rPr>
        <w:t>дминистративный регламент</w:t>
      </w:r>
    </w:p>
    <w:p w:rsidR="00A25A7A" w:rsidRPr="000C288C" w:rsidRDefault="00A25A7A" w:rsidP="000C288C">
      <w:pPr>
        <w:widowControl w:val="0"/>
        <w:autoSpaceDE w:val="0"/>
        <w:autoSpaceDN w:val="0"/>
        <w:adjustRightInd w:val="0"/>
        <w:ind w:firstLine="567"/>
        <w:jc w:val="center"/>
        <w:rPr>
          <w:rFonts w:ascii="Arial" w:hAnsi="Arial" w:cs="Arial"/>
          <w:b/>
          <w:sz w:val="24"/>
          <w:szCs w:val="24"/>
        </w:rPr>
      </w:pPr>
      <w:r w:rsidRPr="000C288C">
        <w:rPr>
          <w:rFonts w:ascii="Arial" w:hAnsi="Arial" w:cs="Arial"/>
          <w:b/>
          <w:sz w:val="24"/>
          <w:szCs w:val="24"/>
        </w:rPr>
        <w:t>по предоставлению администрацией муниципального образования Мостовский район</w:t>
      </w:r>
      <w:r w:rsidR="000C288C" w:rsidRPr="000C288C">
        <w:rPr>
          <w:rFonts w:ascii="Arial" w:hAnsi="Arial" w:cs="Arial"/>
          <w:b/>
          <w:sz w:val="24"/>
          <w:szCs w:val="24"/>
        </w:rPr>
        <w:t xml:space="preserve"> </w:t>
      </w:r>
      <w:r w:rsidRPr="000C288C">
        <w:rPr>
          <w:rFonts w:ascii="Arial" w:hAnsi="Arial" w:cs="Arial"/>
          <w:b/>
          <w:sz w:val="24"/>
          <w:szCs w:val="24"/>
        </w:rPr>
        <w:t>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25A7A" w:rsidRPr="000C288C" w:rsidRDefault="00A25A7A" w:rsidP="000C288C">
      <w:pPr>
        <w:shd w:val="clear" w:color="auto" w:fill="FFFFFF"/>
        <w:ind w:firstLine="567"/>
        <w:rPr>
          <w:rFonts w:ascii="Arial" w:hAnsi="Arial" w:cs="Arial"/>
          <w:b/>
          <w:sz w:val="24"/>
          <w:szCs w:val="24"/>
        </w:rPr>
      </w:pPr>
    </w:p>
    <w:p w:rsidR="00A25A7A" w:rsidRPr="000C288C" w:rsidRDefault="00A25A7A" w:rsidP="000C288C">
      <w:pPr>
        <w:widowControl w:val="0"/>
        <w:autoSpaceDE w:val="0"/>
        <w:autoSpaceDN w:val="0"/>
        <w:adjustRightInd w:val="0"/>
        <w:ind w:firstLine="567"/>
        <w:jc w:val="center"/>
        <w:outlineLvl w:val="1"/>
        <w:rPr>
          <w:rFonts w:ascii="Arial" w:hAnsi="Arial" w:cs="Arial"/>
          <w:sz w:val="24"/>
          <w:szCs w:val="24"/>
        </w:rPr>
      </w:pPr>
      <w:bookmarkStart w:id="1" w:name="Par43"/>
      <w:bookmarkEnd w:id="1"/>
      <w:r w:rsidRPr="000C288C">
        <w:rPr>
          <w:rFonts w:ascii="Arial" w:hAnsi="Arial" w:cs="Arial"/>
          <w:sz w:val="24"/>
          <w:szCs w:val="24"/>
        </w:rPr>
        <w:t>Раздел 1. ОБЩИЕ ПОЛОЖЕНИЯ</w:t>
      </w:r>
    </w:p>
    <w:p w:rsidR="00A25A7A" w:rsidRPr="000C288C" w:rsidRDefault="00A25A7A" w:rsidP="000C288C">
      <w:pPr>
        <w:widowControl w:val="0"/>
        <w:autoSpaceDE w:val="0"/>
        <w:autoSpaceDN w:val="0"/>
        <w:adjustRightInd w:val="0"/>
        <w:ind w:firstLine="567"/>
        <w:jc w:val="both"/>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1.1. ПРЕДМЕТ РЕГУЛИРОВАНИЯ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АДМИНИСТРАТИВНОГО РЕГЛАМЕНТА</w:t>
      </w:r>
    </w:p>
    <w:p w:rsidR="00A25A7A" w:rsidRPr="000C288C" w:rsidRDefault="00A25A7A" w:rsidP="000C288C">
      <w:pPr>
        <w:ind w:firstLine="567"/>
        <w:jc w:val="both"/>
        <w:rPr>
          <w:rFonts w:ascii="Arial" w:hAnsi="Arial" w:cs="Arial"/>
          <w:sz w:val="24"/>
          <w:szCs w:val="24"/>
        </w:rPr>
      </w:pPr>
    </w:p>
    <w:p w:rsidR="00A25A7A" w:rsidRPr="000C288C" w:rsidRDefault="00A25A7A" w:rsidP="000C288C">
      <w:pPr>
        <w:pStyle w:val="afffe"/>
        <w:ind w:left="0" w:firstLine="567"/>
        <w:jc w:val="both"/>
        <w:rPr>
          <w:rFonts w:ascii="Arial" w:hAnsi="Arial" w:cs="Arial"/>
        </w:rPr>
      </w:pPr>
      <w:r w:rsidRPr="000C288C">
        <w:rPr>
          <w:rFonts w:ascii="Arial" w:hAnsi="Arial" w:cs="Arial"/>
        </w:rPr>
        <w:t>1.1.1. Административный регламент по предоставлению администрацией муниципального образования Мостовский район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муниципальная услуга).</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 xml:space="preserve">1.1.2. Настоящий Регламент распространяется на правоотношения по выдаче разрешений на </w:t>
      </w:r>
      <w:bookmarkStart w:id="2" w:name="sub_39332"/>
      <w:r w:rsidRPr="000C288C">
        <w:rPr>
          <w:rFonts w:ascii="Arial" w:hAnsi="Arial" w:cs="Arial"/>
          <w:sz w:val="24"/>
          <w:szCs w:val="24"/>
        </w:rPr>
        <w:t xml:space="preserve">использование земель или земельных участков, находящихся в государственной или муниципальной собственности, в целях, указанных в </w:t>
      </w:r>
      <w:hyperlink w:anchor="sub_393311" w:history="1">
        <w:r w:rsidRPr="000C288C">
          <w:rPr>
            <w:rFonts w:ascii="Arial" w:hAnsi="Arial" w:cs="Arial"/>
            <w:sz w:val="24"/>
            <w:szCs w:val="24"/>
          </w:rPr>
          <w:t>подпунктах 1 - 5 пункта 1</w:t>
        </w:r>
      </w:hyperlink>
      <w:r w:rsidRPr="000C288C">
        <w:rPr>
          <w:rFonts w:ascii="Arial" w:hAnsi="Arial" w:cs="Arial"/>
          <w:sz w:val="24"/>
          <w:szCs w:val="24"/>
        </w:rPr>
        <w:t xml:space="preserve"> статьи 39.33 Земельного Кодекса Российской Федерации.</w:t>
      </w:r>
    </w:p>
    <w:bookmarkEnd w:id="2"/>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 xml:space="preserve">Настоящий Регламент не распространяется на правоотношения по размещению нестационарных торговых объектов, рекламных конструкций, а также иных объектов, </w:t>
      </w:r>
      <w:hyperlink r:id="rId9" w:history="1">
        <w:r w:rsidRPr="000C288C">
          <w:rPr>
            <w:rFonts w:ascii="Arial" w:hAnsi="Arial" w:cs="Arial"/>
            <w:sz w:val="24"/>
            <w:szCs w:val="24"/>
          </w:rPr>
          <w:t>виды</w:t>
        </w:r>
      </w:hyperlink>
      <w:r w:rsidRPr="000C288C">
        <w:rPr>
          <w:rFonts w:ascii="Arial" w:hAnsi="Arial" w:cs="Arial"/>
          <w:sz w:val="24"/>
          <w:szCs w:val="24"/>
        </w:rPr>
        <w:t xml:space="preserve">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Подраздел 1.2. КРУГ ЗАЯВИТЕЛЕЙ</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pStyle w:val="ConsPlusNormal"/>
        <w:ind w:firstLine="567"/>
        <w:jc w:val="both"/>
        <w:rPr>
          <w:rFonts w:cs="Arial"/>
          <w:sz w:val="24"/>
          <w:szCs w:val="24"/>
        </w:rPr>
      </w:pPr>
      <w:r w:rsidRPr="000C288C">
        <w:rPr>
          <w:rFonts w:cs="Arial"/>
          <w:sz w:val="24"/>
          <w:szCs w:val="24"/>
        </w:rPr>
        <w:t>1.2.1. Заявителями на получение муниципальной услуги (далее – заявители) являются физические и юридические лица.</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Подраздел 1.3. ТРЕБОВАНИЯ К ПОРЯДКУ ИНФОРМИРОВАНИЯ</w:t>
      </w:r>
    </w:p>
    <w:p w:rsidR="00A25A7A" w:rsidRPr="000C288C" w:rsidRDefault="00A25A7A" w:rsidP="000C288C">
      <w:pPr>
        <w:widowControl w:val="0"/>
        <w:autoSpaceDE w:val="0"/>
        <w:autoSpaceDN w:val="0"/>
        <w:adjustRightInd w:val="0"/>
        <w:ind w:firstLine="567"/>
        <w:jc w:val="center"/>
        <w:rPr>
          <w:rFonts w:ascii="Arial" w:hAnsi="Arial" w:cs="Arial"/>
          <w:sz w:val="24"/>
          <w:szCs w:val="24"/>
        </w:rPr>
      </w:pPr>
      <w:r w:rsidRPr="000C288C">
        <w:rPr>
          <w:rFonts w:ascii="Arial" w:hAnsi="Arial" w:cs="Arial"/>
          <w:sz w:val="24"/>
          <w:szCs w:val="24"/>
        </w:rPr>
        <w:t>О ПРЕДОСТАВЛЕНИИМУНИЦИПАЛЬНОЙ УСЛУГИ</w:t>
      </w:r>
    </w:p>
    <w:p w:rsidR="00A25A7A" w:rsidRPr="000C288C" w:rsidRDefault="00A25A7A" w:rsidP="000C288C">
      <w:pPr>
        <w:ind w:firstLine="567"/>
        <w:jc w:val="center"/>
        <w:rPr>
          <w:rFonts w:ascii="Arial" w:hAnsi="Arial" w:cs="Arial"/>
          <w:sz w:val="24"/>
          <w:szCs w:val="24"/>
        </w:rPr>
      </w:pP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lastRenderedPageBreak/>
        <w:t>1.3.1.Информация о предоставлении муниципальной услуги доводится до сведения заявителей:</w:t>
      </w:r>
    </w:p>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муниципального образования Мостовский район;</w:t>
      </w:r>
    </w:p>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на Интернет-сайте администрации муниципального образования Мостовский район;</w:t>
      </w:r>
    </w:p>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1.3.1.1. Почтовый адрес, контактный телефон администрации муниципального образования Мостовский район: 352570, Краснодарский край, Мостовский район, пгт. Мостовской, ул. Горького 139, тел.: 8(861-92) 5-42-00.</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Адрес электронной почты </w:t>
      </w:r>
      <w:r w:rsidRPr="000C288C">
        <w:rPr>
          <w:rFonts w:ascii="Arial" w:hAnsi="Arial" w:cs="Arial"/>
          <w:sz w:val="24"/>
          <w:szCs w:val="24"/>
          <w:lang w:val="en-US"/>
        </w:rPr>
        <w:t>mostovskoy</w:t>
      </w:r>
      <w:r w:rsidRPr="000C288C">
        <w:rPr>
          <w:rFonts w:ascii="Arial" w:hAnsi="Arial" w:cs="Arial"/>
          <w:sz w:val="24"/>
          <w:szCs w:val="24"/>
        </w:rPr>
        <w:t>@</w:t>
      </w:r>
      <w:r w:rsidRPr="000C288C">
        <w:rPr>
          <w:rFonts w:ascii="Arial" w:hAnsi="Arial" w:cs="Arial"/>
          <w:sz w:val="24"/>
          <w:szCs w:val="24"/>
          <w:lang w:val="en-US"/>
        </w:rPr>
        <w:t>mo</w:t>
      </w:r>
      <w:r w:rsidRPr="000C288C">
        <w:rPr>
          <w:rFonts w:ascii="Arial" w:hAnsi="Arial" w:cs="Arial"/>
          <w:sz w:val="24"/>
          <w:szCs w:val="24"/>
        </w:rPr>
        <w:t>.</w:t>
      </w:r>
      <w:r w:rsidRPr="000C288C">
        <w:rPr>
          <w:rFonts w:ascii="Arial" w:hAnsi="Arial" w:cs="Arial"/>
          <w:sz w:val="24"/>
          <w:szCs w:val="24"/>
          <w:lang w:val="en-US"/>
        </w:rPr>
        <w:t>krasnodar</w:t>
      </w:r>
      <w:r w:rsidRPr="000C288C">
        <w:rPr>
          <w:rFonts w:ascii="Arial" w:hAnsi="Arial" w:cs="Arial"/>
          <w:sz w:val="24"/>
          <w:szCs w:val="24"/>
        </w:rPr>
        <w:t>.</w:t>
      </w:r>
      <w:r w:rsidRPr="000C288C">
        <w:rPr>
          <w:rFonts w:ascii="Arial" w:hAnsi="Arial" w:cs="Arial"/>
          <w:sz w:val="24"/>
          <w:szCs w:val="24"/>
          <w:lang w:val="en-US"/>
        </w:rPr>
        <w:t>ru</w:t>
      </w:r>
      <w:r w:rsidRPr="000C288C">
        <w:rPr>
          <w:rFonts w:ascii="Arial" w:hAnsi="Arial" w:cs="Arial"/>
          <w:sz w:val="24"/>
          <w:szCs w:val="24"/>
        </w:rPr>
        <w:t>.</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A25A7A" w:rsidRPr="000C288C" w:rsidTr="00265AC0">
        <w:trPr>
          <w:cantSplit/>
          <w:trHeight w:val="840"/>
        </w:trPr>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День недели  </w:t>
            </w:r>
          </w:p>
        </w:tc>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Время перерыва в работе </w:t>
            </w:r>
          </w:p>
        </w:tc>
      </w:tr>
      <w:tr w:rsidR="00A25A7A" w:rsidRPr="000C288C" w:rsidTr="00265AC0">
        <w:trPr>
          <w:cantSplit/>
          <w:trHeight w:val="240"/>
        </w:trPr>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Понедельник   </w:t>
            </w:r>
          </w:p>
        </w:tc>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с 12.00 до 12-50</w:t>
            </w:r>
          </w:p>
        </w:tc>
      </w:tr>
      <w:tr w:rsidR="00A25A7A" w:rsidRPr="000C288C" w:rsidTr="00265AC0">
        <w:trPr>
          <w:cantSplit/>
          <w:trHeight w:val="240"/>
        </w:trPr>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Вторник       </w:t>
            </w:r>
          </w:p>
        </w:tc>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с 12.00 до 12-50</w:t>
            </w:r>
          </w:p>
        </w:tc>
      </w:tr>
      <w:tr w:rsidR="00A25A7A" w:rsidRPr="000C288C" w:rsidTr="00265AC0">
        <w:trPr>
          <w:cantSplit/>
          <w:trHeight w:val="240"/>
        </w:trPr>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Среда         </w:t>
            </w:r>
          </w:p>
        </w:tc>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с 12.00 до 12-50</w:t>
            </w:r>
          </w:p>
        </w:tc>
      </w:tr>
      <w:tr w:rsidR="00A25A7A" w:rsidRPr="000C288C" w:rsidTr="00265AC0">
        <w:trPr>
          <w:cantSplit/>
          <w:trHeight w:val="240"/>
        </w:trPr>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Четверг       </w:t>
            </w:r>
          </w:p>
        </w:tc>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с 12.00 до 12-50</w:t>
            </w:r>
          </w:p>
        </w:tc>
      </w:tr>
      <w:tr w:rsidR="00A25A7A" w:rsidRPr="000C288C" w:rsidTr="00265AC0">
        <w:trPr>
          <w:cantSplit/>
          <w:trHeight w:val="240"/>
        </w:trPr>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Пятница       </w:t>
            </w:r>
          </w:p>
        </w:tc>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с 12.00 до 12-40</w:t>
            </w:r>
          </w:p>
        </w:tc>
      </w:tr>
      <w:tr w:rsidR="00A25A7A" w:rsidRPr="000C288C" w:rsidTr="00265AC0">
        <w:trPr>
          <w:cantSplit/>
          <w:trHeight w:val="240"/>
        </w:trPr>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Суббота</w:t>
            </w:r>
          </w:p>
        </w:tc>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p>
        </w:tc>
      </w:tr>
      <w:tr w:rsidR="00A25A7A" w:rsidRPr="000C288C" w:rsidTr="00265AC0">
        <w:trPr>
          <w:cantSplit/>
          <w:trHeight w:val="240"/>
        </w:trPr>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Воскресенье</w:t>
            </w:r>
          </w:p>
        </w:tc>
        <w:tc>
          <w:tcPr>
            <w:tcW w:w="2835" w:type="dxa"/>
            <w:tcBorders>
              <w:top w:val="single" w:sz="4" w:space="0" w:color="000000"/>
              <w:left w:val="single" w:sz="4" w:space="0" w:color="000000"/>
              <w:bottom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r w:rsidRPr="000C288C">
              <w:rPr>
                <w:rFonts w:ascii="Arial" w:hAnsi="Arial" w:cs="Arial"/>
                <w:sz w:val="24"/>
                <w:szCs w:val="24"/>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A25A7A" w:rsidRPr="000C288C" w:rsidRDefault="00A25A7A" w:rsidP="000C288C">
            <w:pPr>
              <w:suppressAutoHyphens/>
              <w:autoSpaceDE w:val="0"/>
              <w:ind w:firstLine="567"/>
              <w:jc w:val="both"/>
              <w:rPr>
                <w:rFonts w:ascii="Arial" w:hAnsi="Arial" w:cs="Arial"/>
                <w:sz w:val="24"/>
                <w:szCs w:val="24"/>
              </w:rPr>
            </w:pPr>
          </w:p>
        </w:tc>
      </w:tr>
    </w:tbl>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Адрес официального сайта муниципального образования Мостовский район  в сети Интернет:  http://www.</w:t>
      </w:r>
      <w:r w:rsidRPr="000C288C">
        <w:rPr>
          <w:rFonts w:ascii="Arial" w:hAnsi="Arial" w:cs="Arial"/>
          <w:sz w:val="24"/>
          <w:szCs w:val="24"/>
          <w:lang w:val="en-US"/>
        </w:rPr>
        <w:t>mostovskiy</w:t>
      </w:r>
      <w:r w:rsidRPr="000C288C">
        <w:rPr>
          <w:rFonts w:ascii="Arial" w:hAnsi="Arial" w:cs="Arial"/>
          <w:sz w:val="24"/>
          <w:szCs w:val="24"/>
        </w:rPr>
        <w:t>.ru.</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1.3.1.2.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1.3.1.3. Адрес Портала государственных и муниципальных услуг (функций) Краснодарского края </w:t>
      </w:r>
      <w:hyperlink r:id="rId10" w:history="1">
        <w:r w:rsidRPr="000C288C">
          <w:rPr>
            <w:rFonts w:ascii="Arial" w:hAnsi="Arial" w:cs="Arial"/>
            <w:sz w:val="24"/>
            <w:szCs w:val="24"/>
          </w:rPr>
          <w:t>www.pgu.krasnodar.ru</w:t>
        </w:r>
      </w:hyperlink>
      <w:r w:rsidRPr="000C288C">
        <w:rPr>
          <w:rFonts w:ascii="Arial" w:hAnsi="Arial" w:cs="Arial"/>
          <w:sz w:val="24"/>
          <w:szCs w:val="24"/>
        </w:rPr>
        <w:t xml:space="preserve">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1.3.2. Консультирование по вопросам предоставления муниципальной услуги осуществляется бесплатно.</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1.3.2.1. Основными требованиями к информированию заявителей являются:</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1) достоверность предоставляемой информации;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2) четкость в изложении информации;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3) полнота информации;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 удобство и доступность получения информации;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 своевременность предоставления информации.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1.3.2.2. Консультации предоставляются по следующим вопросам:</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3) время приема и выдачи документов;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lastRenderedPageBreak/>
        <w:t xml:space="preserve">4) порядок и сроки предоставления муниципальной услуги;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1.3.2.3.Обязанности должностных лиц при ответе на телефонные звонки, устные и письменные обращения граждан или организаций.</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Рекомендуемое время для телефонного разговора – не более 10 минут, личного устного информирования – не более 15 минут.</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1.3.3. Порядок, форма и место размещения информации.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1.3.3.1.Информационные стенды, размещенные в администрации Муниципального образования Мостовский район и в помещениях МФЦ, предоставляющих муниципальную услугу, должны содержать:</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режим работы, адреса МФЦ, органов администрации муниципального образования Мостовский район, предоставляющих муниципальную услугу;</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адрес официального Интернет-портала администрации муниципального образования Мостовский район, адрес электронной почты органа администрации муниципального образования Мостовский район, предоставляющего муниципальную услугу;</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почтовые адреса, телефоны, фамилии руководителей МФЦ и органа администрации муниципального образования Мостовский район, предоставляющего муниципальную услугу;</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порядок получения консультаций о предоставлении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порядок и сроки предоставления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образцы заявлений о предоставлении муниципальной услуги и образцы заполнения таких заявлений;</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перечень документов, необходимых для предоставления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основания для отказа в приеме документов о предоставлении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основания для отказа в предоставлении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досудебный (внесудебный) порядок обжалования решений и действий (бездействия) органов администрации муниципального образования Мостовский район, предоставляющих муниципальную услугу, а также их должностных лиц и муниципальных служащих;</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иную информацию, необходимую для получения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Такая же информация размещается на официальном Интернет-портале администрации муниципального образования Мостовский район и официальном сайте МФЦ</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1.3.3.2. В сети Интернет на официальном сайте администрации муниципального образования Мостовский район размещается следующая информация:</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lastRenderedPageBreak/>
        <w:t>а) текст настоящего административного регламента с приложениями;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б) блок-схемы последовательности действий при исполнении административных процедур;</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в) перечень документов, необходимых для предоставления муниципальной услуги, и требования, предъявляемые к этим документам;</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1.3.3.3. На Портале государственных и муниципальных услуг (функций) Краснодарского края </w:t>
      </w:r>
      <w:hyperlink r:id="rId11" w:history="1">
        <w:r w:rsidRPr="000C288C">
          <w:rPr>
            <w:rFonts w:ascii="Arial" w:hAnsi="Arial" w:cs="Arial"/>
            <w:sz w:val="24"/>
            <w:szCs w:val="24"/>
          </w:rPr>
          <w:t>www.pgu.krasnodar.ru</w:t>
        </w:r>
      </w:hyperlink>
      <w:r w:rsidRPr="000C288C">
        <w:rPr>
          <w:rFonts w:ascii="Arial" w:hAnsi="Arial" w:cs="Arial"/>
          <w:sz w:val="24"/>
          <w:szCs w:val="24"/>
        </w:rPr>
        <w:t xml:space="preserve"> представлены:</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а) основные сведения о порядке предоставления муниципальной услуги: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общая информация;</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порядок консультирования;</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права заявителя и обязанности органа власти;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основания для отказа в предоставлении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контроль за оказанием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сведения об оплате;</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требования к местам предоставления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срок предоставления муниципальной услуги и др.</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б) перечень документов, необходимых для предоставления муниципальной услуги, и требования, предъявляемые к этим документам;</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в) результаты предоставления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г) правовая основа предоставления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д) блок-схемы последовательности действий при исполнении административных процедур;</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е) другая информация по вопросам предоставления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1.3.3.4.Информация, размещаемая на официальных сайтах, должна быть доступна пользователям без взимания платы.</w:t>
      </w:r>
    </w:p>
    <w:p w:rsidR="00A25A7A" w:rsidRPr="000C288C" w:rsidRDefault="00A25A7A" w:rsidP="000C288C">
      <w:pPr>
        <w:tabs>
          <w:tab w:val="left" w:pos="0"/>
        </w:tabs>
        <w:suppressAutoHyphens/>
        <w:autoSpaceDE w:val="0"/>
        <w:ind w:firstLine="567"/>
        <w:jc w:val="both"/>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1"/>
        <w:rPr>
          <w:rFonts w:ascii="Arial" w:hAnsi="Arial" w:cs="Arial"/>
          <w:sz w:val="24"/>
          <w:szCs w:val="24"/>
        </w:rPr>
      </w:pPr>
      <w:r w:rsidRPr="000C288C">
        <w:rPr>
          <w:rFonts w:ascii="Arial" w:hAnsi="Arial" w:cs="Arial"/>
          <w:sz w:val="24"/>
          <w:szCs w:val="24"/>
        </w:rPr>
        <w:t>Раздел 2. СТАНДАРТ ПРЕДОСТАВЛЕНИЯ МУНИЦИПАЛЬНОЙ УСЛУГИ</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bookmarkStart w:id="3" w:name="Par146"/>
      <w:bookmarkEnd w:id="3"/>
      <w:r w:rsidRPr="000C288C">
        <w:rPr>
          <w:rFonts w:ascii="Arial" w:hAnsi="Arial" w:cs="Arial"/>
          <w:sz w:val="24"/>
          <w:szCs w:val="24"/>
        </w:rPr>
        <w:t>Подраздел2.1. НАИМЕНОВАНИЕ МУНИЦИПАЛЬНОЙ УСЛУГИ</w:t>
      </w:r>
    </w:p>
    <w:p w:rsidR="00A25A7A" w:rsidRPr="000C288C" w:rsidRDefault="00A25A7A" w:rsidP="000C288C">
      <w:pPr>
        <w:ind w:firstLine="567"/>
        <w:jc w:val="center"/>
        <w:rPr>
          <w:rFonts w:ascii="Arial" w:hAnsi="Arial" w:cs="Arial"/>
          <w:sz w:val="24"/>
          <w:szCs w:val="24"/>
        </w:rPr>
      </w:pP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Наименование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25A7A" w:rsidRPr="000C288C" w:rsidRDefault="00A25A7A" w:rsidP="000C288C">
      <w:pPr>
        <w:tabs>
          <w:tab w:val="left" w:pos="0"/>
        </w:tabs>
        <w:suppressAutoHyphens/>
        <w:autoSpaceDE w:val="0"/>
        <w:ind w:firstLine="567"/>
        <w:jc w:val="both"/>
        <w:rPr>
          <w:rFonts w:ascii="Arial" w:hAnsi="Arial" w:cs="Arial"/>
          <w:sz w:val="24"/>
          <w:szCs w:val="24"/>
        </w:rPr>
      </w:pPr>
    </w:p>
    <w:p w:rsidR="00A25A7A" w:rsidRPr="000C288C" w:rsidRDefault="00A25A7A" w:rsidP="000C288C">
      <w:pPr>
        <w:ind w:firstLine="567"/>
        <w:jc w:val="center"/>
        <w:rPr>
          <w:rFonts w:ascii="Arial" w:hAnsi="Arial" w:cs="Arial"/>
          <w:sz w:val="24"/>
          <w:szCs w:val="24"/>
        </w:rPr>
      </w:pPr>
      <w:r w:rsidRPr="000C288C">
        <w:rPr>
          <w:rFonts w:ascii="Arial" w:hAnsi="Arial" w:cs="Arial"/>
          <w:sz w:val="24"/>
          <w:szCs w:val="24"/>
        </w:rPr>
        <w:t>Подраздел 2.2. НАИМЕНОВАНИЕ ОРГАНА, ПРЕДОСТАВЛЯЮЩЕГО МУНИЦИПАЛЬНУЮ УСЛУГУ</w:t>
      </w:r>
    </w:p>
    <w:p w:rsidR="00A25A7A" w:rsidRPr="000C288C" w:rsidRDefault="00A25A7A" w:rsidP="000C288C">
      <w:pPr>
        <w:ind w:firstLine="567"/>
        <w:jc w:val="center"/>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2.2.1. Предоставление муниципальной услуги осуществляет администрация муниципального образования Мостовский район (далее – Администрация) через структурное подразделение Администрации –управление имущественных и земельных отношений (далее – Управление).</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МФЦ может по запросу заявителя обеспечивать выезд работника многофункционального центра к заявителю для приема ходатайств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w:t>
      </w:r>
      <w:r w:rsidRPr="000C288C">
        <w:rPr>
          <w:rFonts w:ascii="Arial" w:hAnsi="Arial" w:cs="Arial"/>
          <w:sz w:val="24"/>
          <w:szCs w:val="24"/>
        </w:rPr>
        <w:lastRenderedPageBreak/>
        <w:t>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Порядка исчисления платы за выезд работника многофункционального центра предоставления государственных и муниципальных услуг к заявителю (утверждено постановлением администрации муниципального образования Мостовский район от 3 сентября 2015 года № 946 «Об утверждении Размера платы за выезд работника муниципального бюджетного учреждения «Мостовской многофункциональный центр предоставления государственных и муниципальных услуг» к заявителю).</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Пересмотр размера платы за услугу МФЦ осуществляется не чаще одного раза в год.</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2.2.4. При межведомственном информационном взаимодействии в предоставлении муниципальной услуги участвуют: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межмуниципальный отдел по Мостовскому и Отрадненскому районам управления Федеральной службы государственной регистрации, кадастра и картографии по Краснодарскому краю;</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межрайонная ИФНС №18 по Краснодарскому краю;</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-администрация муниципального образования Мостовский район.</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Подраздел 2.3. ОПИСАНИЕ РЕЗУЛЬТАТА</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lastRenderedPageBreak/>
        <w:t>ПРЕДОСТАВЛЕНИЯ МУНИЦИПАЛЬНОЙ УСЛУГИ</w:t>
      </w:r>
    </w:p>
    <w:p w:rsidR="00A25A7A" w:rsidRPr="000C288C" w:rsidRDefault="00A25A7A" w:rsidP="000C288C">
      <w:pPr>
        <w:ind w:firstLine="567"/>
        <w:jc w:val="both"/>
        <w:rPr>
          <w:rFonts w:ascii="Arial" w:hAnsi="Arial" w:cs="Arial"/>
          <w:sz w:val="24"/>
          <w:szCs w:val="24"/>
        </w:rPr>
      </w:pPr>
    </w:p>
    <w:p w:rsidR="00A25A7A" w:rsidRPr="000C288C" w:rsidRDefault="00A25A7A" w:rsidP="000C288C">
      <w:pPr>
        <w:tabs>
          <w:tab w:val="left" w:pos="1260"/>
          <w:tab w:val="num" w:pos="1440"/>
        </w:tabs>
        <w:ind w:firstLine="567"/>
        <w:jc w:val="both"/>
        <w:rPr>
          <w:rFonts w:ascii="Arial" w:hAnsi="Arial" w:cs="Arial"/>
          <w:sz w:val="24"/>
          <w:szCs w:val="24"/>
        </w:rPr>
      </w:pPr>
      <w:r w:rsidRPr="000C288C">
        <w:rPr>
          <w:rFonts w:ascii="Arial" w:hAnsi="Arial" w:cs="Arial"/>
          <w:sz w:val="24"/>
          <w:szCs w:val="24"/>
        </w:rPr>
        <w:t>2.3.1. Результатом предоставления муниципальной услуги являются:</w:t>
      </w:r>
    </w:p>
    <w:p w:rsidR="00A25A7A" w:rsidRPr="000C288C" w:rsidRDefault="00A25A7A" w:rsidP="000C288C">
      <w:pPr>
        <w:pStyle w:val="affff5"/>
        <w:spacing w:before="0" w:after="0"/>
        <w:ind w:firstLine="567"/>
        <w:jc w:val="both"/>
        <w:rPr>
          <w:rFonts w:ascii="Arial" w:hAnsi="Arial" w:cs="Arial"/>
        </w:rPr>
      </w:pPr>
      <w:r w:rsidRPr="000C288C">
        <w:rPr>
          <w:rFonts w:ascii="Arial" w:hAnsi="Arial" w:cs="Arial"/>
        </w:rPr>
        <w:t>- постановление администрации муниципального образования Мостовский район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25A7A" w:rsidRPr="000C288C" w:rsidRDefault="00A25A7A" w:rsidP="000C288C">
      <w:pPr>
        <w:pStyle w:val="affff5"/>
        <w:spacing w:before="0" w:after="0"/>
        <w:ind w:firstLine="567"/>
        <w:jc w:val="both"/>
        <w:rPr>
          <w:rFonts w:ascii="Arial" w:hAnsi="Arial" w:cs="Arial"/>
        </w:rPr>
      </w:pPr>
      <w:r w:rsidRPr="000C288C">
        <w:rPr>
          <w:rFonts w:ascii="Arial" w:hAnsi="Arial" w:cs="Arial"/>
        </w:rPr>
        <w:t>-письмо об отказе в предоставлении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2.3.2. Документ, подтверждающий предоставление муниципальной услуги, может быть:</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 выдан заявителю (его уполномоченному представителю) лично в форме документа на бумажном носителе в Администрации, в  МФЦ.</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2.3.3. Форма и способ получения документа и (или) информации, подтверждающей результат предоставления муниципальной услуги, указываются заявителем в ходатайстве.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Мостовский район.</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Муниципального образования Мостовский район.</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В течение десяти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МУНИЦИПАЛЬНОЙ УСЛУГИ, СРОК ПРИОСТАНОВЛЕНИЯ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ПРЕДОСТАВЛЕНИЯ МУНИЦИПАЛЬНОЙ УСЛУГИ, СРОК ВЫДАЧИ ДОКУМЕНТОВ, ЯВЛЯЮЩИХСЯ РЕЗУЛЬТАТОМ</w:t>
      </w:r>
    </w:p>
    <w:p w:rsidR="00A25A7A" w:rsidRPr="000C288C" w:rsidRDefault="00A25A7A" w:rsidP="000C288C">
      <w:pPr>
        <w:tabs>
          <w:tab w:val="left" w:pos="0"/>
        </w:tabs>
        <w:suppressAutoHyphens/>
        <w:autoSpaceDE w:val="0"/>
        <w:ind w:firstLine="567"/>
        <w:jc w:val="center"/>
        <w:rPr>
          <w:rFonts w:ascii="Arial" w:hAnsi="Arial" w:cs="Arial"/>
          <w:sz w:val="24"/>
          <w:szCs w:val="24"/>
        </w:rPr>
      </w:pPr>
      <w:r w:rsidRPr="000C288C">
        <w:rPr>
          <w:rFonts w:ascii="Arial" w:hAnsi="Arial" w:cs="Arial"/>
          <w:sz w:val="24"/>
          <w:szCs w:val="24"/>
        </w:rPr>
        <w:t>ПРЕДОСТАВЛЕНИЯ МУНИЦИПАЛЬНОЙ УСЛУГИ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2.4.1. Срок предоставления муниципальной услуги 30 дней со дня поступления заявления.</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lastRenderedPageBreak/>
        <w:t>2.4.2. Срок приостановления предоставления муниципальной услуги законодательством не предусмотрен.</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2.5. ПЕРЕЧЕНЬ НОРМАТИВНЫХ ПРАВОВЫХ АКТОВ, </w:t>
      </w:r>
      <w:r w:rsidRPr="000C288C">
        <w:rPr>
          <w:rFonts w:ascii="Arial" w:hAnsi="Arial" w:cs="Arial"/>
          <w:sz w:val="24"/>
          <w:szCs w:val="24"/>
        </w:rPr>
        <w:br/>
        <w:t xml:space="preserve">РЕГУЛИРУЮЩИХ ОТНОШЕНИЯ, ВОЗНИКАЮЩИЕ В СВЯЗИ С </w:t>
      </w:r>
      <w:r w:rsidRPr="000C288C">
        <w:rPr>
          <w:rFonts w:ascii="Arial" w:hAnsi="Arial" w:cs="Arial"/>
          <w:sz w:val="24"/>
          <w:szCs w:val="24"/>
        </w:rPr>
        <w:br/>
        <w:t>ПРЕДОСТАВЛЕНИЕМ МУНИЦИПАЛЬНОЙ УСЛУГИ</w:t>
      </w:r>
    </w:p>
    <w:p w:rsidR="00A25A7A" w:rsidRPr="000C288C" w:rsidRDefault="00A25A7A" w:rsidP="000C288C">
      <w:pPr>
        <w:widowControl w:val="0"/>
        <w:autoSpaceDE w:val="0"/>
        <w:autoSpaceDN w:val="0"/>
        <w:adjustRightInd w:val="0"/>
        <w:ind w:firstLine="567"/>
        <w:jc w:val="both"/>
        <w:outlineLvl w:val="2"/>
        <w:rPr>
          <w:rFonts w:ascii="Arial" w:hAnsi="Arial" w:cs="Arial"/>
          <w:sz w:val="24"/>
          <w:szCs w:val="24"/>
        </w:rPr>
      </w:pPr>
      <w:r w:rsidRPr="000C288C">
        <w:rPr>
          <w:rFonts w:ascii="Arial" w:hAnsi="Arial" w:cs="Arial"/>
          <w:sz w:val="24"/>
          <w:szCs w:val="24"/>
        </w:rPr>
        <w:t>Предоставление Администрацией муниципальной услуги осуществляется в соответствии со следующими нормативными правовыми актами:</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Конституцией Российской Федерации от 12 декабря 1993 года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0C288C">
        <w:rPr>
          <w:rFonts w:ascii="Arial" w:hAnsi="Arial" w:cs="Arial"/>
          <w:bCs/>
          <w:sz w:val="24"/>
          <w:szCs w:val="24"/>
        </w:rPr>
        <w:t xml:space="preserve">Собрание законодательства </w:t>
      </w:r>
      <w:r w:rsidRPr="000C288C">
        <w:rPr>
          <w:rFonts w:ascii="Arial" w:hAnsi="Arial" w:cs="Arial"/>
          <w:sz w:val="24"/>
          <w:szCs w:val="24"/>
        </w:rPr>
        <w:t>Российской Федерации</w:t>
      </w:r>
      <w:r w:rsidRPr="000C288C">
        <w:rPr>
          <w:rFonts w:ascii="Arial" w:hAnsi="Arial" w:cs="Arial"/>
          <w:bCs/>
          <w:sz w:val="24"/>
          <w:szCs w:val="24"/>
        </w:rPr>
        <w:t>», 7 мая 2012 года, № 19, ст. 2338; о</w:t>
      </w:r>
      <w:r w:rsidRPr="000C288C">
        <w:rPr>
          <w:rFonts w:ascii="Arial" w:hAnsi="Arial" w:cs="Arial"/>
          <w:sz w:val="24"/>
          <w:szCs w:val="24"/>
        </w:rPr>
        <w:t xml:space="preserve">фициальный интернет-портал правовой информации: </w:t>
      </w:r>
      <w:hyperlink r:id="rId12" w:history="1">
        <w:r w:rsidRPr="000C288C">
          <w:rPr>
            <w:rStyle w:val="afffd"/>
            <w:rFonts w:ascii="Arial" w:hAnsi="Arial" w:cs="Arial"/>
            <w:color w:val="auto"/>
            <w:sz w:val="24"/>
            <w:szCs w:val="24"/>
            <w:u w:val="none"/>
          </w:rPr>
          <w:t>www.pravo.gov.ru</w:t>
        </w:r>
      </w:hyperlink>
      <w:r w:rsidRPr="000C288C">
        <w:rPr>
          <w:rFonts w:ascii="Arial" w:hAnsi="Arial" w:cs="Arial"/>
          <w:sz w:val="24"/>
          <w:szCs w:val="24"/>
          <w:u w:val="single"/>
        </w:rPr>
        <w:t>);</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Земельным кодексом Российской Федерации от 25 октября 2001 года       № 136-ФЗ (текст опубликован в «Российской газете» от 30 октября 2001 года № 211-212);</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Градостроительным кодексом Российской Федерации (текст опубликован в «Российской газете» от 30 декабря 2004 года № 290);</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Федеральным законом от 25 октября 2001 № 137-ФЗ «О введении в действие Земельного кодекса Российской Федерации» (текст опубликован в «Российской газете» от 30 октября 2001 года № 211-212);</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Федеральным законом  от 25 июня 2002 года № 73-ФЗ «Об объектах культурного наследия (памятниках истории и культуры) народов Российской Федерации», текст опубликован в «Парламентской газете» от 29 июня 2002 года № 120-121);</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Федеральный закон от 13 июля 2015 года 218-ФЗ «О государственной регистрации недвижимости» (источник официального опубликования «Российская газета» от 17 июля 2015 г. № 156,  Собрание законодательства Российской Федерации от 20 июля 2015 г. № 29 (часть I) ст. 4344);</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Федеральным законом от 6 апреля 2011 года № 63-ФЗ «Об электронной подписи» («Собрание законодательства Российской Федерации», 2011, № 15,ст. 2036; № 27,ст. 3880);</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Style w:val="link"/>
          <w:rFonts w:ascii="Arial" w:hAnsi="Arial" w:cs="Arial"/>
          <w:sz w:val="24"/>
          <w:szCs w:val="24"/>
        </w:rPr>
        <w:t>постановлением</w:t>
      </w:r>
      <w:r w:rsidRPr="000C288C">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 36, ст. 4903, «Российская газета», № 200, 31.08.2012);</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 xml:space="preserve">постановлением Правительства Российской Федерации от 27 ноября 2014 года № 1244 «Об утверждении Правил выдачи разрешения на использование земель или </w:t>
      </w:r>
      <w:r w:rsidRPr="000C288C">
        <w:rPr>
          <w:rFonts w:ascii="Arial" w:hAnsi="Arial" w:cs="Arial"/>
          <w:sz w:val="24"/>
          <w:szCs w:val="24"/>
        </w:rPr>
        <w:lastRenderedPageBreak/>
        <w:t>земельного участка, находящихся в государственной или муниципальной собственности» (текст опубликован в издании «Собрание законодательства Российской Федерации» от 8 декабря 2014 года № 49);</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2 июля 2012, № 27, ст. 3744);</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Законом Краснодарского края от 21 июля 2008 года № 1540-КЗ «Градостроительный кодекс Краснодарского края»(текст опубликован в газете «Кубанские новости» от 24 июля 2008 года № 122);</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Уставом муниципального образования Мостовский район.</w:t>
      </w:r>
    </w:p>
    <w:p w:rsidR="00A25A7A" w:rsidRPr="000C288C" w:rsidRDefault="00A25A7A" w:rsidP="000C288C">
      <w:pPr>
        <w:widowControl w:val="0"/>
        <w:autoSpaceDE w:val="0"/>
        <w:autoSpaceDN w:val="0"/>
        <w:adjustRightInd w:val="0"/>
        <w:ind w:firstLine="567"/>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2.6. ИСЧЕРПЫВАЮЩИЙ ПЕРЕЧЕНЬ ДОКУМЕНТОВ,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НЕОБХОДИМЫХ В СООТВЕТСТВИИ С НОРМАТИВНЫМИ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ПРАВОВЫМИ АКТАМИ ДЛЯ ПРЕДОСТАВЛЕНИЯ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МУНИЦИПАЛЬНОЙ УСЛУГИ И УСЛУГ, КОТОРЫЕ ЯВЛЯЮТСЯ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НЕОБХОДИМЫМИ И ОБЯЗАТЕЛЬНЫМИ ДЛЯ ПРЕДОСТАВЛЕНИЯ МУНИЦИПАЛЬНОЙ УСЛУГИ, ПОДЛЕЖАЩИХ ПРЕДСТАВЛЕНИЮ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ЗАЯВИТЕЛЕМ, СПОСОБЫ ИХ ПОЛУЧЕНИЯ ЗАЯВИТЕЛЕМ, В ТОМ ЧИСЛЕ В ЭЛЕКТРОННОЙ ФОРМЕ, ПОРЯДОК ИХ ПРЕДСТАВЛЕНИЯ</w:t>
      </w:r>
    </w:p>
    <w:p w:rsidR="00A25A7A" w:rsidRPr="000C288C" w:rsidRDefault="00A25A7A" w:rsidP="000C288C">
      <w:pPr>
        <w:tabs>
          <w:tab w:val="left" w:pos="0"/>
        </w:tabs>
        <w:suppressAutoHyphens/>
        <w:autoSpaceDE w:val="0"/>
        <w:ind w:firstLine="567"/>
        <w:rPr>
          <w:rFonts w:ascii="Arial" w:hAnsi="Arial" w:cs="Arial"/>
          <w:sz w:val="24"/>
          <w:szCs w:val="24"/>
        </w:rPr>
      </w:pP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2.6.1. Для получения муниципальной услуги заявителем представляются следующие документы:</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1) Заявление по форме согласно приложению № 1 к настоящему Регламенту.</w:t>
      </w:r>
    </w:p>
    <w:p w:rsidR="00A25A7A" w:rsidRPr="000C288C" w:rsidRDefault="00A25A7A" w:rsidP="000C288C">
      <w:pPr>
        <w:suppressAutoHyphens/>
        <w:autoSpaceDE w:val="0"/>
        <w:autoSpaceDN w:val="0"/>
        <w:adjustRightInd w:val="0"/>
        <w:ind w:firstLine="567"/>
        <w:jc w:val="both"/>
        <w:rPr>
          <w:rFonts w:ascii="Arial" w:hAnsi="Arial" w:cs="Arial"/>
          <w:sz w:val="24"/>
          <w:szCs w:val="24"/>
        </w:rPr>
      </w:pPr>
      <w:r w:rsidRPr="000C288C">
        <w:rPr>
          <w:rFonts w:ascii="Arial" w:hAnsi="Arial" w:cs="Arial"/>
          <w:sz w:val="24"/>
          <w:szCs w:val="24"/>
        </w:rPr>
        <w:t>2) Документ, удостоверяющий личность заявителя, либо его представителя.</w:t>
      </w:r>
    </w:p>
    <w:p w:rsidR="00A25A7A" w:rsidRPr="000C288C" w:rsidRDefault="00A25A7A" w:rsidP="000C288C">
      <w:pPr>
        <w:suppressAutoHyphens/>
        <w:autoSpaceDE w:val="0"/>
        <w:autoSpaceDN w:val="0"/>
        <w:adjustRightInd w:val="0"/>
        <w:ind w:firstLine="567"/>
        <w:jc w:val="both"/>
        <w:rPr>
          <w:rFonts w:ascii="Arial" w:hAnsi="Arial" w:cs="Arial"/>
          <w:sz w:val="24"/>
          <w:szCs w:val="24"/>
        </w:rPr>
      </w:pPr>
      <w:r w:rsidRPr="000C288C">
        <w:rPr>
          <w:rFonts w:ascii="Arial" w:hAnsi="Arial" w:cs="Arial"/>
          <w:sz w:val="24"/>
          <w:szCs w:val="24"/>
        </w:rPr>
        <w:t>3) Документ, удостоверяющий права (полномочия) представителя заявителя;</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25A7A" w:rsidRPr="000C288C" w:rsidRDefault="00A25A7A" w:rsidP="000C288C">
      <w:pPr>
        <w:autoSpaceDE w:val="0"/>
        <w:autoSpaceDN w:val="0"/>
        <w:adjustRightInd w:val="0"/>
        <w:ind w:firstLine="567"/>
        <w:jc w:val="both"/>
        <w:rPr>
          <w:rFonts w:ascii="Arial" w:hAnsi="Arial" w:cs="Arial"/>
          <w:sz w:val="24"/>
          <w:szCs w:val="24"/>
        </w:rPr>
      </w:pPr>
      <w:bookmarkStart w:id="4" w:name="Par0"/>
      <w:bookmarkEnd w:id="4"/>
      <w:r w:rsidRPr="000C288C">
        <w:rPr>
          <w:rFonts w:ascii="Arial" w:hAnsi="Arial" w:cs="Arial"/>
          <w:sz w:val="24"/>
          <w:szCs w:val="24"/>
        </w:rPr>
        <w:t xml:space="preserve">2.6.2. К заявлению могут быть приложены иные документы, подтверждающие основания для использования земель или земельного участка в целях, </w:t>
      </w:r>
      <w:r w:rsidRPr="000C288C">
        <w:rPr>
          <w:rFonts w:ascii="Arial" w:hAnsi="Arial" w:cs="Arial"/>
          <w:sz w:val="24"/>
          <w:szCs w:val="24"/>
        </w:rPr>
        <w:lastRenderedPageBreak/>
        <w:t xml:space="preserve">предусмотренных </w:t>
      </w:r>
      <w:hyperlink r:id="rId13" w:history="1">
        <w:r w:rsidRPr="000C288C">
          <w:rPr>
            <w:rFonts w:ascii="Arial" w:hAnsi="Arial" w:cs="Arial"/>
            <w:sz w:val="24"/>
            <w:szCs w:val="24"/>
          </w:rPr>
          <w:t>пунктом 1 статьи 39.34</w:t>
        </w:r>
      </w:hyperlink>
      <w:r w:rsidRPr="000C288C">
        <w:rPr>
          <w:rFonts w:ascii="Arial" w:hAnsi="Arial" w:cs="Arial"/>
          <w:sz w:val="24"/>
          <w:szCs w:val="24"/>
        </w:rPr>
        <w:t xml:space="preserve"> Земельного кодекса Российской Федерации.</w:t>
      </w:r>
    </w:p>
    <w:p w:rsidR="00A25A7A" w:rsidRPr="000C288C" w:rsidRDefault="00A25A7A" w:rsidP="000C288C">
      <w:pPr>
        <w:suppressAutoHyphens/>
        <w:autoSpaceDE w:val="0"/>
        <w:autoSpaceDN w:val="0"/>
        <w:adjustRightInd w:val="0"/>
        <w:ind w:firstLine="567"/>
        <w:jc w:val="both"/>
        <w:rPr>
          <w:rFonts w:ascii="Arial" w:hAnsi="Arial" w:cs="Arial"/>
          <w:sz w:val="24"/>
          <w:szCs w:val="24"/>
        </w:rPr>
      </w:pPr>
      <w:r w:rsidRPr="000C288C">
        <w:rPr>
          <w:rFonts w:ascii="Arial" w:hAnsi="Arial" w:cs="Arial"/>
          <w:sz w:val="24"/>
          <w:szCs w:val="24"/>
        </w:rPr>
        <w:t>Сличение подлинников документов с копиями проводит должностное лицо уполномоченного органа, работник МФЦ.</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2.7. ИСЧЕРПЫВАЮЩИЙ ПЕРЕЧЕНЬ ДОКУМЕНТОВ,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НЕОБХОДИМЫХ В СООТВЕТСТВИИ С НОРМАТИВНЫМИ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ПРАВОВЫМИ АКТАМИ ДЛЯ ПРЕДОСТАВЛЕНИЯ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МУНИЦИПАЛЬНОЙ УСЛУГИ, КОТОРЫЕ НАХОДЯТСЯ В</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РАСПОРЯЖЕНИИ ГОСУДАРСТВЕННЫХ ОРГАНОВ, ОРГАНОВ МЕСТНОГО САМОУПРАВЛЕНИЯ МУНИЦИПАЛЬНЫХ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ОБРАЗОВАНИЙ КРАСНОДАРСКОГО КРАЯ И ИНЫХ ОРГАНОВ, УЧАСТВУЮЩИХ В ПРЕДОСТАВЛЕНИИ ГОСУДАРСТВЕННЫХ ИЛИ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25A7A" w:rsidRPr="000C288C" w:rsidRDefault="00A25A7A" w:rsidP="000C288C">
      <w:pPr>
        <w:widowControl w:val="0"/>
        <w:autoSpaceDE w:val="0"/>
        <w:autoSpaceDN w:val="0"/>
        <w:adjustRightInd w:val="0"/>
        <w:ind w:firstLine="567"/>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both"/>
        <w:outlineLvl w:val="2"/>
        <w:rPr>
          <w:rFonts w:ascii="Arial" w:hAnsi="Arial" w:cs="Arial"/>
          <w:sz w:val="24"/>
          <w:szCs w:val="24"/>
        </w:rPr>
      </w:pPr>
      <w:r w:rsidRPr="000C288C">
        <w:rPr>
          <w:rFonts w:ascii="Arial" w:hAnsi="Arial" w:cs="Arial"/>
          <w:sz w:val="24"/>
          <w:szCs w:val="24"/>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-выписка из Единого государственного реестра юридических лиц (если заявителем является юридическое лицо).</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-выписка из Единого государственного реестра недвижимости об основных характеристиках и зарегистрированных правах (об испрашиваемом земельном участке) или уведомление об отсутствии в ЕГРН запрашиваемых сведений;</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-копия лицензии, удостоверяющей право проведения работ по геологическому изучению недр.</w:t>
      </w:r>
      <w:bookmarkStart w:id="5" w:name="sub_54"/>
    </w:p>
    <w:bookmarkEnd w:id="5"/>
    <w:p w:rsidR="00A25A7A" w:rsidRPr="000C288C" w:rsidRDefault="00A25A7A" w:rsidP="000C288C">
      <w:pPr>
        <w:widowControl w:val="0"/>
        <w:autoSpaceDE w:val="0"/>
        <w:autoSpaceDN w:val="0"/>
        <w:adjustRightInd w:val="0"/>
        <w:ind w:left="131" w:firstLine="567"/>
        <w:jc w:val="both"/>
        <w:outlineLvl w:val="2"/>
        <w:rPr>
          <w:rFonts w:ascii="Arial" w:hAnsi="Arial" w:cs="Arial"/>
          <w:sz w:val="24"/>
          <w:szCs w:val="24"/>
        </w:rPr>
      </w:pPr>
      <w:r w:rsidRPr="000C288C">
        <w:rPr>
          <w:rFonts w:ascii="Arial" w:hAnsi="Arial" w:cs="Arial"/>
          <w:sz w:val="24"/>
          <w:szCs w:val="24"/>
        </w:rPr>
        <w:t xml:space="preserve">2.7.2. Заявитель вправе по своей инициативе представить документы, указанные в пункте 2.7.1 настоящего Регламента, а также иные документы, подтверждающие основания для использования земель или земельного участка в целях, предусмотренных </w:t>
      </w:r>
      <w:hyperlink r:id="rId14" w:history="1">
        <w:r w:rsidRPr="000C288C">
          <w:rPr>
            <w:rFonts w:ascii="Arial" w:hAnsi="Arial" w:cs="Arial"/>
            <w:sz w:val="24"/>
            <w:szCs w:val="24"/>
          </w:rPr>
          <w:t>пунктом 1 статьи 39.34</w:t>
        </w:r>
      </w:hyperlink>
      <w:r w:rsidRPr="000C288C">
        <w:rPr>
          <w:rFonts w:ascii="Arial" w:hAnsi="Arial" w:cs="Arial"/>
          <w:sz w:val="24"/>
          <w:szCs w:val="24"/>
        </w:rPr>
        <w:t xml:space="preserve"> Земельного кодекса Российской Федерации.</w:t>
      </w:r>
    </w:p>
    <w:p w:rsidR="00A25A7A" w:rsidRPr="000C288C" w:rsidRDefault="00A25A7A" w:rsidP="000C288C">
      <w:pPr>
        <w:tabs>
          <w:tab w:val="left" w:pos="0"/>
        </w:tabs>
        <w:suppressAutoHyphens/>
        <w:autoSpaceDE w:val="0"/>
        <w:ind w:firstLine="567"/>
        <w:jc w:val="both"/>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Подраздел 2.8. УКАЗАНИЕ НА ЗАПРЕТ ТРЕБОВАТЬ ОТ ЗАЯВИТЕЛЯ</w:t>
      </w:r>
    </w:p>
    <w:p w:rsidR="00A25A7A" w:rsidRPr="000C288C" w:rsidRDefault="00A25A7A" w:rsidP="000C288C">
      <w:pPr>
        <w:tabs>
          <w:tab w:val="left" w:pos="0"/>
        </w:tabs>
        <w:suppressAutoHyphens/>
        <w:autoSpaceDE w:val="0"/>
        <w:ind w:firstLine="567"/>
        <w:jc w:val="both"/>
        <w:rPr>
          <w:rFonts w:ascii="Arial" w:hAnsi="Arial" w:cs="Arial"/>
          <w:sz w:val="24"/>
          <w:szCs w:val="24"/>
        </w:rPr>
      </w:pPr>
    </w:p>
    <w:p w:rsidR="00A25A7A" w:rsidRPr="000C288C" w:rsidRDefault="00A25A7A" w:rsidP="000C288C">
      <w:pPr>
        <w:autoSpaceDE w:val="0"/>
        <w:autoSpaceDN w:val="0"/>
        <w:adjustRightInd w:val="0"/>
        <w:ind w:firstLine="567"/>
        <w:jc w:val="both"/>
        <w:outlineLvl w:val="1"/>
        <w:rPr>
          <w:rFonts w:ascii="Arial" w:hAnsi="Arial" w:cs="Arial"/>
          <w:sz w:val="24"/>
          <w:szCs w:val="24"/>
        </w:rPr>
      </w:pPr>
      <w:r w:rsidRPr="000C288C">
        <w:rPr>
          <w:rFonts w:ascii="Arial" w:hAnsi="Arial" w:cs="Arial"/>
          <w:sz w:val="24"/>
          <w:szCs w:val="24"/>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25A7A" w:rsidRPr="000C288C" w:rsidRDefault="00A25A7A" w:rsidP="000C288C">
      <w:pPr>
        <w:autoSpaceDE w:val="0"/>
        <w:autoSpaceDN w:val="0"/>
        <w:adjustRightInd w:val="0"/>
        <w:ind w:firstLine="567"/>
        <w:jc w:val="both"/>
        <w:outlineLvl w:val="1"/>
        <w:rPr>
          <w:rFonts w:ascii="Arial" w:hAnsi="Arial" w:cs="Arial"/>
          <w:sz w:val="24"/>
          <w:szCs w:val="24"/>
        </w:rPr>
      </w:pPr>
      <w:r w:rsidRPr="000C288C">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25A7A" w:rsidRPr="000C288C" w:rsidRDefault="00A25A7A" w:rsidP="000C288C">
      <w:pPr>
        <w:widowControl w:val="0"/>
        <w:autoSpaceDE w:val="0"/>
        <w:autoSpaceDN w:val="0"/>
        <w:adjustRightInd w:val="0"/>
        <w:ind w:firstLine="567"/>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Подраздел 2.9. ИСЧЕРПЫВАЮЩИЙ ПЕРЕЧЕНЬ ОСНОВАНИЙ ДЛЯ ОТКАЗА В ПРИЕМЕ ДОКУМЕНТОВ, НЕОБХОДИМЫХ ДЛЯ</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ПРЕДОСТАВЛЕНИЯ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2.9.1. Основанием для отказа в приеме документов, необходимых для предоставления муниципальной услуги, является:</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предоставление не в полном объеме документов, указанных в п. 2.6.1. Регламента;</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 xml:space="preserve">несоблюдение установленных законом условий признания действительности электронной подписи. </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Подраздел 2.10. ИСЧЕРПЫВАЮЩИЙ ПЕРЕЧЕНЬ ОСНОВАНИЙ ДЛЯ ПРИОСТАНОВЛЕНИЯ ИЛИ ОТКАЗА В ПРЕДОСТАВЛЕНИИ</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МУНИЦИПАЛЬНОЙ УСЛУГИ</w:t>
      </w:r>
    </w:p>
    <w:p w:rsidR="00A25A7A" w:rsidRPr="000C288C" w:rsidRDefault="00A25A7A" w:rsidP="000C288C">
      <w:pPr>
        <w:autoSpaceDE w:val="0"/>
        <w:autoSpaceDN w:val="0"/>
        <w:adjustRightInd w:val="0"/>
        <w:ind w:firstLine="567"/>
        <w:jc w:val="both"/>
        <w:rPr>
          <w:rFonts w:ascii="Arial" w:hAnsi="Arial" w:cs="Arial"/>
          <w:sz w:val="24"/>
          <w:szCs w:val="24"/>
        </w:rPr>
      </w:pP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A25A7A" w:rsidRPr="000C288C" w:rsidRDefault="00A25A7A" w:rsidP="000C288C">
      <w:pPr>
        <w:pStyle w:val="211"/>
        <w:ind w:firstLine="567"/>
        <w:rPr>
          <w:rFonts w:ascii="Arial" w:hAnsi="Arial" w:cs="Arial"/>
          <w:color w:val="auto"/>
          <w:sz w:val="24"/>
        </w:rPr>
      </w:pPr>
      <w:r w:rsidRPr="000C288C">
        <w:rPr>
          <w:rFonts w:ascii="Arial" w:hAnsi="Arial" w:cs="Arial"/>
          <w:color w:val="auto"/>
          <w:sz w:val="24"/>
        </w:rPr>
        <w:t>2.10.2. Основанием для отказа в предоставлении муниципальной услуги являются:</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1) Обращение (в письменном виде) заявителя с просьбой о прекращении муниципальной услуги.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 xml:space="preserve">2) Заявление подано с нарушением требований, установленных </w:t>
      </w:r>
      <w:hyperlink r:id="rId15" w:history="1">
        <w:r w:rsidRPr="000C288C">
          <w:rPr>
            <w:rFonts w:ascii="Arial" w:hAnsi="Arial" w:cs="Arial"/>
            <w:sz w:val="24"/>
            <w:szCs w:val="24"/>
          </w:rPr>
          <w:t>пунктом 2.6.1.</w:t>
        </w:r>
      </w:hyperlink>
      <w:r w:rsidRPr="000C288C">
        <w:rPr>
          <w:rFonts w:ascii="Arial" w:hAnsi="Arial" w:cs="Arial"/>
          <w:sz w:val="24"/>
          <w:szCs w:val="24"/>
        </w:rPr>
        <w:t xml:space="preserve"> настоящего Регламента;</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3) 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A25A7A" w:rsidRPr="000C288C" w:rsidRDefault="00A25A7A" w:rsidP="000C288C">
      <w:pPr>
        <w:tabs>
          <w:tab w:val="left" w:pos="1260"/>
          <w:tab w:val="num" w:pos="1440"/>
        </w:tabs>
        <w:ind w:firstLine="567"/>
        <w:jc w:val="both"/>
        <w:rPr>
          <w:rFonts w:ascii="Arial" w:hAnsi="Arial" w:cs="Arial"/>
          <w:sz w:val="24"/>
          <w:szCs w:val="24"/>
        </w:rPr>
      </w:pPr>
      <w:r w:rsidRPr="000C288C">
        <w:rPr>
          <w:rFonts w:ascii="Arial" w:hAnsi="Arial" w:cs="Arial"/>
          <w:sz w:val="24"/>
          <w:szCs w:val="24"/>
        </w:rPr>
        <w:t>4) Земельный участок, на использование которого испрашивается разрешение, предоставлен физическому или юридическому лицу.</w:t>
      </w:r>
    </w:p>
    <w:p w:rsidR="00A25A7A" w:rsidRPr="000C288C" w:rsidRDefault="00A25A7A" w:rsidP="000C288C">
      <w:pPr>
        <w:tabs>
          <w:tab w:val="left" w:pos="1260"/>
          <w:tab w:val="num" w:pos="1440"/>
        </w:tabs>
        <w:ind w:firstLine="567"/>
        <w:jc w:val="both"/>
        <w:rPr>
          <w:rFonts w:ascii="Arial" w:hAnsi="Arial" w:cs="Arial"/>
          <w:sz w:val="24"/>
          <w:szCs w:val="24"/>
        </w:rPr>
      </w:pPr>
      <w:r w:rsidRPr="000C288C">
        <w:rPr>
          <w:rFonts w:ascii="Arial" w:hAnsi="Arial" w:cs="Arial"/>
          <w:sz w:val="24"/>
          <w:szCs w:val="24"/>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25A7A" w:rsidRPr="000C288C" w:rsidRDefault="00A25A7A" w:rsidP="000C288C">
      <w:pPr>
        <w:tabs>
          <w:tab w:val="left" w:pos="1260"/>
          <w:tab w:val="num" w:pos="1440"/>
        </w:tabs>
        <w:ind w:firstLine="567"/>
        <w:jc w:val="both"/>
        <w:rPr>
          <w:rFonts w:ascii="Arial" w:hAnsi="Arial" w:cs="Arial"/>
          <w:sz w:val="24"/>
          <w:szCs w:val="24"/>
        </w:rPr>
      </w:pPr>
      <w:r w:rsidRPr="000C288C">
        <w:rPr>
          <w:rFonts w:ascii="Arial" w:hAnsi="Arial" w:cs="Arial"/>
          <w:sz w:val="24"/>
          <w:szCs w:val="24"/>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МУНИЦИПАЛЬНОЙ УСЛУГИ</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autoSpaceDE w:val="0"/>
        <w:autoSpaceDN w:val="0"/>
        <w:adjustRightInd w:val="0"/>
        <w:spacing w:line="19" w:lineRule="atLeast"/>
        <w:ind w:firstLine="567"/>
        <w:jc w:val="both"/>
        <w:rPr>
          <w:rFonts w:ascii="Arial" w:hAnsi="Arial" w:cs="Arial"/>
          <w:sz w:val="24"/>
          <w:szCs w:val="24"/>
        </w:rPr>
      </w:pPr>
      <w:r w:rsidRPr="000C288C">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25A7A" w:rsidRPr="000C288C" w:rsidRDefault="00A25A7A" w:rsidP="000C288C">
      <w:pPr>
        <w:tabs>
          <w:tab w:val="left" w:pos="0"/>
        </w:tabs>
        <w:suppressAutoHyphens/>
        <w:autoSpaceDE w:val="0"/>
        <w:ind w:firstLine="567"/>
        <w:jc w:val="both"/>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25A7A" w:rsidRPr="000C288C" w:rsidRDefault="00A25A7A" w:rsidP="000C288C">
      <w:pPr>
        <w:pStyle w:val="ConsNormal"/>
        <w:widowControl/>
        <w:ind w:firstLine="567"/>
        <w:jc w:val="center"/>
        <w:rPr>
          <w:b/>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2.13. ПОРЯДОК, РАЗМЕР И ОСНОВАНИЯ ВЗИМАНИЯ ПЛАТЫ ЗА ПРЕДОСТАВЛЕНИЕ УСЛУГ, КОТОРЫЕ ЯВЛЯЮТСЯ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НЕОБХОДИМЫМИ И ОБЯЗАТЕЛЬНЫМИ ДЛЯ ПРЕДОСТАВЛЕНИЯ МУНИЦИПАЛЬНОЙ УСЛУГИ, ВКЛЮЧАЯ ИНФОРМАЦИЮ О МЕТОДИКЕ РАСЧЕТА РАЗМЕРА ТАКОЙ ПЛАТЫ</w:t>
      </w:r>
    </w:p>
    <w:p w:rsidR="00A25A7A" w:rsidRPr="000C288C" w:rsidRDefault="00A25A7A" w:rsidP="000C288C">
      <w:pPr>
        <w:pStyle w:val="ConsNormal"/>
        <w:widowControl/>
        <w:ind w:firstLine="567"/>
        <w:jc w:val="center"/>
        <w:rPr>
          <w:b/>
          <w:sz w:val="24"/>
          <w:szCs w:val="24"/>
        </w:rPr>
      </w:pPr>
    </w:p>
    <w:p w:rsidR="00A25A7A" w:rsidRPr="000C288C" w:rsidRDefault="00A25A7A" w:rsidP="000C288C">
      <w:pPr>
        <w:pStyle w:val="ConsPlusNormal"/>
        <w:ind w:firstLine="567"/>
        <w:jc w:val="both"/>
        <w:rPr>
          <w:rFonts w:cs="Arial"/>
          <w:sz w:val="24"/>
          <w:szCs w:val="24"/>
        </w:rPr>
      </w:pPr>
      <w:r w:rsidRPr="000C288C">
        <w:rPr>
          <w:rFonts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5A7A" w:rsidRPr="000C288C" w:rsidRDefault="00A25A7A" w:rsidP="000C288C">
      <w:pPr>
        <w:autoSpaceDE w:val="0"/>
        <w:autoSpaceDN w:val="0"/>
        <w:adjustRightInd w:val="0"/>
        <w:ind w:firstLine="567"/>
        <w:jc w:val="center"/>
        <w:outlineLvl w:val="1"/>
        <w:rPr>
          <w:rFonts w:ascii="Arial" w:hAnsi="Arial" w:cs="Arial"/>
          <w:b/>
          <w:sz w:val="24"/>
          <w:szCs w:val="24"/>
        </w:rPr>
      </w:pPr>
    </w:p>
    <w:p w:rsidR="00A25A7A" w:rsidRPr="000C288C" w:rsidRDefault="00A25A7A" w:rsidP="000C288C">
      <w:pPr>
        <w:autoSpaceDE w:val="0"/>
        <w:autoSpaceDN w:val="0"/>
        <w:adjustRightInd w:val="0"/>
        <w:ind w:firstLine="567"/>
        <w:jc w:val="both"/>
        <w:outlineLvl w:val="1"/>
        <w:rPr>
          <w:rFonts w:ascii="Arial" w:hAnsi="Arial" w:cs="Arial"/>
          <w:sz w:val="24"/>
          <w:szCs w:val="24"/>
        </w:rPr>
      </w:pPr>
      <w:r w:rsidRPr="000C288C">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раздела 2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A25A7A" w:rsidRPr="000C288C" w:rsidRDefault="00A25A7A" w:rsidP="000C288C">
      <w:pPr>
        <w:autoSpaceDE w:val="0"/>
        <w:autoSpaceDN w:val="0"/>
        <w:adjustRightInd w:val="0"/>
        <w:ind w:firstLine="567"/>
        <w:jc w:val="both"/>
        <w:outlineLvl w:val="1"/>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2.15. СРОК И ПОРЯДОК РЕГИСТРАЦИИ ЗАПРОСА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ЗАЯВИТЕЛЯ О ПРЕДОСТАВЛЕНИИ МУНИЦИПАЛЬНОЙ УСЛУГИ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И УСЛУГИ, ПРЕДОСТАВЛЯЕМОЙ ОРГАНИЗАЦИЕЙ,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УЧАСТВУЮЩЕЙ В ПРЕДОСТАВЛЕНИИ МУНИЦИПАЛЬНОЙ УСЛУГИ, В ТОМ ЧИСЛЕ В ЭЛЕКТРОННОЙ ФОРМЕ</w:t>
      </w:r>
    </w:p>
    <w:p w:rsidR="00A25A7A" w:rsidRPr="000C288C" w:rsidRDefault="00A25A7A" w:rsidP="000C288C">
      <w:pPr>
        <w:autoSpaceDE w:val="0"/>
        <w:autoSpaceDN w:val="0"/>
        <w:adjustRightInd w:val="0"/>
        <w:ind w:firstLine="567"/>
        <w:jc w:val="both"/>
        <w:rPr>
          <w:rFonts w:ascii="Arial" w:hAnsi="Arial" w:cs="Arial"/>
          <w:sz w:val="24"/>
          <w:szCs w:val="24"/>
        </w:rPr>
      </w:pP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услуги,осуществляется в день их поступления.</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2.16. ТРЕБОВАНИЯ К ПОМЕЩЕНИЯМ, В КОТОРЫХ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ПРЕДОСТАВЛЯЮТСЯ МУНИЦИПАЛЬНАЯ УСЛУГА, УСЛУГА,</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ПРЕДОСТАВЛЯЕМАЯ ОРГАНИЗАЦИЕЙ, УЧАСТВУЮЩЕЙ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В ПРЕДОСТАВЛЕНИИ МУНИЦИПАЛЬНОЙ УСЛУГИ, К МЕСТУ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ОЖИДАНИЯ И ПРИЕМА ЗАЯВИТЕЛЕЙ, РАЗМЕЩЕНИЮ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УКАЗАННЫХ ОБЪЕКТОВ В СООТВЕТСТВИИ С </w:t>
      </w:r>
      <w:hyperlink r:id="rId16" w:history="1">
        <w:r w:rsidRPr="000C288C">
          <w:rPr>
            <w:rFonts w:ascii="Arial" w:hAnsi="Arial" w:cs="Arial"/>
            <w:sz w:val="24"/>
            <w:szCs w:val="24"/>
          </w:rPr>
          <w:t>ЗАКОНОДАТЕЛЬСТВОМ</w:t>
        </w:r>
      </w:hyperlink>
      <w:r w:rsidRPr="000C288C">
        <w:rPr>
          <w:rFonts w:ascii="Arial" w:hAnsi="Arial" w:cs="Arial"/>
          <w:sz w:val="24"/>
          <w:szCs w:val="24"/>
        </w:rPr>
        <w:t xml:space="preserve"> РОССИЙСКОЙ ФЕДЕРАЦИИ О СОЦИАЛЬНОЙ ЗАЩИТЕ ИНВАЛИДОВ</w:t>
      </w:r>
    </w:p>
    <w:p w:rsidR="00A25A7A" w:rsidRPr="000C288C" w:rsidRDefault="00A25A7A" w:rsidP="000C288C">
      <w:pPr>
        <w:tabs>
          <w:tab w:val="left" w:pos="0"/>
        </w:tabs>
        <w:suppressAutoHyphens/>
        <w:autoSpaceDE w:val="0"/>
        <w:ind w:firstLine="567"/>
        <w:jc w:val="both"/>
        <w:rPr>
          <w:rFonts w:ascii="Arial" w:hAnsi="Arial" w:cs="Arial"/>
          <w:sz w:val="24"/>
          <w:szCs w:val="24"/>
        </w:rPr>
      </w:pP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Информационные стенды размещаются на видном, доступном месте.</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комфортное расположение заявителя и должностного лица уполномоченного органа;</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возможность и удобство оформления заявителем письменного обращения;</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телефонную связь;</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возможность копирования документов;</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доступ к нормативным правовым актам, регулирующим предоставление муниципальной услуги;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наличие письменных принадлежностей и бумаги формата A4.</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25A7A" w:rsidRPr="000C288C" w:rsidRDefault="00A25A7A" w:rsidP="000C288C">
      <w:pPr>
        <w:autoSpaceDE w:val="0"/>
        <w:autoSpaceDN w:val="0"/>
        <w:adjustRightInd w:val="0"/>
        <w:ind w:firstLine="567"/>
        <w:jc w:val="center"/>
        <w:outlineLvl w:val="1"/>
        <w:rPr>
          <w:rFonts w:ascii="Arial" w:hAnsi="Arial" w:cs="Arial"/>
          <w:sz w:val="24"/>
          <w:szCs w:val="24"/>
        </w:rPr>
      </w:pPr>
      <w:r w:rsidRPr="000C288C">
        <w:rPr>
          <w:rFonts w:ascii="Arial" w:hAnsi="Arial" w:cs="Arial"/>
          <w:sz w:val="24"/>
          <w:szCs w:val="24"/>
        </w:rPr>
        <w:t xml:space="preserve">Подраздел 2.17. ПОКАЗАТЕЛИ ДОСТУПНОСТИИ КАЧЕСТВА </w:t>
      </w:r>
    </w:p>
    <w:p w:rsidR="00A25A7A" w:rsidRPr="000C288C" w:rsidRDefault="00A25A7A" w:rsidP="000C288C">
      <w:pPr>
        <w:autoSpaceDE w:val="0"/>
        <w:autoSpaceDN w:val="0"/>
        <w:adjustRightInd w:val="0"/>
        <w:ind w:firstLine="567"/>
        <w:jc w:val="center"/>
        <w:outlineLvl w:val="1"/>
        <w:rPr>
          <w:rFonts w:ascii="Arial" w:hAnsi="Arial" w:cs="Arial"/>
          <w:sz w:val="24"/>
          <w:szCs w:val="24"/>
        </w:rPr>
      </w:pPr>
      <w:r w:rsidRPr="000C288C">
        <w:rPr>
          <w:rFonts w:ascii="Arial" w:hAnsi="Arial" w:cs="Arial"/>
          <w:sz w:val="24"/>
          <w:szCs w:val="24"/>
        </w:rPr>
        <w:t xml:space="preserve">МУНИЦИПАЛЬНОЙ УСЛУГИ, В ТОМ ЧИСЛЕ КОЛИЧЕСТВО </w:t>
      </w:r>
    </w:p>
    <w:p w:rsidR="00A25A7A" w:rsidRPr="000C288C" w:rsidRDefault="00A25A7A" w:rsidP="000C288C">
      <w:pPr>
        <w:autoSpaceDE w:val="0"/>
        <w:autoSpaceDN w:val="0"/>
        <w:adjustRightInd w:val="0"/>
        <w:ind w:firstLine="567"/>
        <w:jc w:val="center"/>
        <w:outlineLvl w:val="1"/>
        <w:rPr>
          <w:rFonts w:ascii="Arial" w:hAnsi="Arial" w:cs="Arial"/>
          <w:sz w:val="24"/>
          <w:szCs w:val="24"/>
        </w:rPr>
      </w:pPr>
      <w:r w:rsidRPr="000C288C">
        <w:rPr>
          <w:rFonts w:ascii="Arial" w:hAnsi="Arial" w:cs="Arial"/>
          <w:sz w:val="24"/>
          <w:szCs w:val="24"/>
        </w:rPr>
        <w:t xml:space="preserve">ВЗАИМОДЕЙСТВИЙ ЗАЯВИТЕЛЯ С ДОЛЖНОСТНЫМИ ЛИЦАМИ </w:t>
      </w:r>
    </w:p>
    <w:p w:rsidR="00A25A7A" w:rsidRPr="000C288C" w:rsidRDefault="00A25A7A" w:rsidP="000C288C">
      <w:pPr>
        <w:autoSpaceDE w:val="0"/>
        <w:autoSpaceDN w:val="0"/>
        <w:adjustRightInd w:val="0"/>
        <w:ind w:firstLine="567"/>
        <w:jc w:val="center"/>
        <w:outlineLvl w:val="1"/>
        <w:rPr>
          <w:rFonts w:ascii="Arial" w:hAnsi="Arial" w:cs="Arial"/>
          <w:sz w:val="24"/>
          <w:szCs w:val="24"/>
        </w:rPr>
      </w:pPr>
      <w:r w:rsidRPr="000C288C">
        <w:rPr>
          <w:rFonts w:ascii="Arial" w:hAnsi="Arial" w:cs="Arial"/>
          <w:sz w:val="24"/>
          <w:szCs w:val="24"/>
        </w:rPr>
        <w:t xml:space="preserve">ПРИ ПРЕДОСТАВЛЕНИИ МУНИЦИПАЛЬНОЙ УСЛУГИ И ИХ </w:t>
      </w:r>
    </w:p>
    <w:p w:rsidR="00A25A7A" w:rsidRPr="000C288C" w:rsidRDefault="00A25A7A" w:rsidP="000C288C">
      <w:pPr>
        <w:autoSpaceDE w:val="0"/>
        <w:autoSpaceDN w:val="0"/>
        <w:adjustRightInd w:val="0"/>
        <w:ind w:firstLine="567"/>
        <w:jc w:val="center"/>
        <w:outlineLvl w:val="1"/>
        <w:rPr>
          <w:rFonts w:ascii="Arial" w:hAnsi="Arial" w:cs="Arial"/>
          <w:sz w:val="24"/>
          <w:szCs w:val="24"/>
        </w:rPr>
      </w:pPr>
      <w:r w:rsidRPr="000C288C">
        <w:rPr>
          <w:rFonts w:ascii="Arial" w:hAnsi="Arial" w:cs="Arial"/>
          <w:sz w:val="24"/>
          <w:szCs w:val="24"/>
        </w:rPr>
        <w:t xml:space="preserve">ПРОДОЛЖИТЕЛЬНОСТЬ, ВОЗМОЖНОСТЬ ПОЛУЧЕНИЯ </w:t>
      </w:r>
    </w:p>
    <w:p w:rsidR="00A25A7A" w:rsidRPr="000C288C" w:rsidRDefault="00A25A7A" w:rsidP="000C288C">
      <w:pPr>
        <w:autoSpaceDE w:val="0"/>
        <w:autoSpaceDN w:val="0"/>
        <w:adjustRightInd w:val="0"/>
        <w:ind w:firstLine="567"/>
        <w:jc w:val="center"/>
        <w:outlineLvl w:val="1"/>
        <w:rPr>
          <w:rFonts w:ascii="Arial" w:hAnsi="Arial" w:cs="Arial"/>
          <w:sz w:val="24"/>
          <w:szCs w:val="24"/>
        </w:rPr>
      </w:pPr>
      <w:r w:rsidRPr="000C288C">
        <w:rPr>
          <w:rFonts w:ascii="Arial" w:hAnsi="Arial" w:cs="Arial"/>
          <w:sz w:val="24"/>
          <w:szCs w:val="24"/>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5A7A" w:rsidRPr="000C288C" w:rsidRDefault="00A25A7A" w:rsidP="000C288C">
      <w:pPr>
        <w:widowControl w:val="0"/>
        <w:autoSpaceDE w:val="0"/>
        <w:autoSpaceDN w:val="0"/>
        <w:adjustRightInd w:val="0"/>
        <w:ind w:firstLine="567"/>
        <w:jc w:val="both"/>
        <w:rPr>
          <w:rFonts w:ascii="Arial" w:hAnsi="Arial" w:cs="Arial"/>
          <w:sz w:val="24"/>
          <w:szCs w:val="24"/>
        </w:rPr>
      </w:pPr>
      <w:r w:rsidRPr="000C288C">
        <w:rPr>
          <w:rFonts w:ascii="Arial" w:hAnsi="Arial" w:cs="Arial"/>
          <w:sz w:val="24"/>
          <w:szCs w:val="24"/>
        </w:rPr>
        <w:t>Основными показателями доступности и качества муниципальной услуги являются:</w:t>
      </w:r>
    </w:p>
    <w:p w:rsidR="00A25A7A" w:rsidRPr="000C288C" w:rsidRDefault="00A25A7A" w:rsidP="000C288C">
      <w:pPr>
        <w:tabs>
          <w:tab w:val="num" w:pos="0"/>
          <w:tab w:val="left" w:pos="720"/>
          <w:tab w:val="left" w:pos="1260"/>
        </w:tabs>
        <w:ind w:firstLine="567"/>
        <w:jc w:val="both"/>
        <w:rPr>
          <w:rFonts w:ascii="Arial" w:hAnsi="Arial" w:cs="Arial"/>
          <w:sz w:val="24"/>
          <w:szCs w:val="24"/>
        </w:rPr>
      </w:pPr>
      <w:r w:rsidRPr="000C288C">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установление должностных лиц, ответственных за предоставление муниципальной услуги;</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установление и соблюдение требований к помещениям, в которых предоставляется услуга;</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в Администрацию;</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через МФЦ в Администрацию;</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Мостовский район  Краснодарского края с перечнем оказываемых муниципальных услуг и информацией по каждой услуге.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для оформления документов посредством сети «Интернет» заявителю необходимо пройти процедуру авторизации на Портале;</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2.18.4.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II Регламента, обеспечивается возможность направления заявителю сообщения в электронном виде, подтверждающего их прием и регистрацию.</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25A7A" w:rsidRPr="000C288C" w:rsidRDefault="00A25A7A" w:rsidP="000C288C">
      <w:pPr>
        <w:widowControl w:val="0"/>
        <w:autoSpaceDE w:val="0"/>
        <w:autoSpaceDN w:val="0"/>
        <w:adjustRightInd w:val="0"/>
        <w:ind w:firstLine="567"/>
        <w:jc w:val="center"/>
        <w:outlineLvl w:val="1"/>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1"/>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1"/>
        <w:rPr>
          <w:rFonts w:ascii="Arial" w:hAnsi="Arial" w:cs="Arial"/>
          <w:sz w:val="24"/>
          <w:szCs w:val="24"/>
        </w:rPr>
      </w:pPr>
      <w:r w:rsidRPr="000C288C">
        <w:rPr>
          <w:rFonts w:ascii="Arial" w:hAnsi="Arial" w:cs="Arial"/>
          <w:sz w:val="24"/>
          <w:szCs w:val="24"/>
        </w:rPr>
        <w:t xml:space="preserve">Раздел III. СОСТАВ, ПОСЛЕДОВАТЕЛЬНОСТЬ И СРОКИ </w:t>
      </w:r>
      <w:r w:rsidRPr="000C288C">
        <w:rPr>
          <w:rFonts w:ascii="Arial" w:hAnsi="Arial" w:cs="Arial"/>
          <w:sz w:val="24"/>
          <w:szCs w:val="24"/>
        </w:rPr>
        <w:br/>
        <w:t xml:space="preserve">ВЫПОЛНЕНИЯ АДМИНИСТРАТИВНЫХ ПРОЦЕДУР, ТРЕБОВАНИЯ </w:t>
      </w:r>
      <w:r w:rsidRPr="000C288C">
        <w:rPr>
          <w:rFonts w:ascii="Arial" w:hAnsi="Arial" w:cs="Arial"/>
          <w:sz w:val="24"/>
          <w:szCs w:val="24"/>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5A7A" w:rsidRPr="000C288C" w:rsidRDefault="00A25A7A" w:rsidP="000C288C">
      <w:pPr>
        <w:autoSpaceDE w:val="0"/>
        <w:autoSpaceDN w:val="0"/>
        <w:adjustRightInd w:val="0"/>
        <w:ind w:firstLine="567"/>
        <w:jc w:val="both"/>
        <w:outlineLvl w:val="1"/>
        <w:rPr>
          <w:rFonts w:ascii="Arial" w:hAnsi="Arial" w:cs="Arial"/>
          <w:sz w:val="24"/>
          <w:szCs w:val="24"/>
        </w:rPr>
      </w:pPr>
      <w:bookmarkStart w:id="6" w:name="Par343"/>
      <w:bookmarkEnd w:id="6"/>
    </w:p>
    <w:p w:rsidR="00A25A7A" w:rsidRPr="000C288C" w:rsidRDefault="00A25A7A" w:rsidP="000C288C">
      <w:pPr>
        <w:autoSpaceDE w:val="0"/>
        <w:autoSpaceDN w:val="0"/>
        <w:adjustRightInd w:val="0"/>
        <w:ind w:firstLine="567"/>
        <w:jc w:val="center"/>
        <w:outlineLvl w:val="1"/>
        <w:rPr>
          <w:rFonts w:ascii="Arial" w:hAnsi="Arial" w:cs="Arial"/>
          <w:sz w:val="24"/>
          <w:szCs w:val="24"/>
        </w:rPr>
      </w:pPr>
      <w:r w:rsidRPr="000C288C">
        <w:rPr>
          <w:rFonts w:ascii="Arial" w:hAnsi="Arial" w:cs="Arial"/>
          <w:sz w:val="24"/>
          <w:szCs w:val="24"/>
        </w:rPr>
        <w:t xml:space="preserve">Подраздел 3.1. СОСТАВ И ПОСЛЕДОВАТЕЛЬНОСТЬ </w:t>
      </w:r>
      <w:r w:rsidRPr="000C288C">
        <w:rPr>
          <w:rFonts w:ascii="Arial" w:hAnsi="Arial" w:cs="Arial"/>
          <w:sz w:val="24"/>
          <w:szCs w:val="24"/>
        </w:rPr>
        <w:br/>
        <w:t>АДМИНИСТРАТИВНЫХ ПРОЦЕДУР</w:t>
      </w:r>
    </w:p>
    <w:p w:rsidR="00A25A7A" w:rsidRPr="000C288C" w:rsidRDefault="00A25A7A" w:rsidP="000C288C">
      <w:pPr>
        <w:autoSpaceDE w:val="0"/>
        <w:autoSpaceDN w:val="0"/>
        <w:adjustRightInd w:val="0"/>
        <w:ind w:firstLine="567"/>
        <w:jc w:val="center"/>
        <w:outlineLvl w:val="1"/>
        <w:rPr>
          <w:rFonts w:ascii="Arial" w:hAnsi="Arial" w:cs="Arial"/>
          <w:sz w:val="24"/>
          <w:szCs w:val="24"/>
        </w:rPr>
      </w:pP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3.1.1. Предоставление муниципальной услуги включает в себя следующие административные процедуры:</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1) прием и первичная проверка заявления и приложенных к нему документов;</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2) передача заявления и прилагаемых к нему документов из МФЦ в Администрацию (в случае поступления заявления в МФЦ);</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4) рассмотрение заявления и принятие  решения о предоставлении (отказе в предоставлении)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5) передача результата предоставления муниципальной услуги из Администрации в МФЦ (в случае поступления заявления в МФЦ);</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6) выдача заявителю результата предоставления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3.1.2. Блок-схема предоставления муниципальной услуги приведена в приложении № 2 к настоящему Регламенту.</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25A7A" w:rsidRPr="000C288C" w:rsidRDefault="00A25A7A" w:rsidP="000C288C">
      <w:pPr>
        <w:suppressAutoHyphens/>
        <w:autoSpaceDE w:val="0"/>
        <w:autoSpaceDN w:val="0"/>
        <w:adjustRightInd w:val="0"/>
        <w:ind w:firstLine="567"/>
        <w:jc w:val="both"/>
        <w:rPr>
          <w:rFonts w:ascii="Arial" w:hAnsi="Arial" w:cs="Arial"/>
          <w:sz w:val="24"/>
          <w:szCs w:val="24"/>
        </w:rPr>
      </w:pPr>
      <w:r w:rsidRPr="000C288C">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5A7A" w:rsidRPr="000C288C" w:rsidRDefault="00A25A7A" w:rsidP="000C288C">
      <w:pPr>
        <w:suppressAutoHyphens/>
        <w:ind w:firstLine="567"/>
        <w:jc w:val="both"/>
        <w:rPr>
          <w:rFonts w:ascii="Arial" w:hAnsi="Arial" w:cs="Arial"/>
          <w:sz w:val="24"/>
          <w:szCs w:val="24"/>
        </w:rPr>
      </w:pPr>
    </w:p>
    <w:p w:rsidR="00A25A7A" w:rsidRPr="000C288C" w:rsidRDefault="00A25A7A" w:rsidP="000C288C">
      <w:pPr>
        <w:autoSpaceDE w:val="0"/>
        <w:autoSpaceDN w:val="0"/>
        <w:adjustRightInd w:val="0"/>
        <w:ind w:firstLine="567"/>
        <w:jc w:val="center"/>
        <w:outlineLvl w:val="1"/>
        <w:rPr>
          <w:rFonts w:ascii="Arial" w:hAnsi="Arial" w:cs="Arial"/>
          <w:sz w:val="24"/>
          <w:szCs w:val="24"/>
        </w:rPr>
      </w:pPr>
      <w:r w:rsidRPr="000C288C">
        <w:rPr>
          <w:rFonts w:ascii="Arial" w:hAnsi="Arial" w:cs="Arial"/>
          <w:sz w:val="24"/>
          <w:szCs w:val="24"/>
        </w:rPr>
        <w:t xml:space="preserve">Подраздел 3.2. ПОСЛЕДОВАТЕЛЬНОСТЬ ВЫПОЛНЕНИЯ </w:t>
      </w:r>
    </w:p>
    <w:p w:rsidR="00A25A7A" w:rsidRPr="000C288C" w:rsidRDefault="00A25A7A" w:rsidP="000C288C">
      <w:pPr>
        <w:autoSpaceDE w:val="0"/>
        <w:autoSpaceDN w:val="0"/>
        <w:adjustRightInd w:val="0"/>
        <w:ind w:firstLine="567"/>
        <w:jc w:val="center"/>
        <w:outlineLvl w:val="1"/>
        <w:rPr>
          <w:rFonts w:ascii="Arial" w:hAnsi="Arial" w:cs="Arial"/>
          <w:sz w:val="24"/>
          <w:szCs w:val="24"/>
        </w:rPr>
      </w:pPr>
      <w:r w:rsidRPr="000C288C">
        <w:rPr>
          <w:rFonts w:ascii="Arial" w:hAnsi="Arial" w:cs="Arial"/>
          <w:sz w:val="24"/>
          <w:szCs w:val="24"/>
        </w:rPr>
        <w:t>АДМИНИСТРАТИВНЫХ ПРОЦЕДУР</w:t>
      </w:r>
    </w:p>
    <w:p w:rsidR="00A25A7A" w:rsidRPr="000C288C" w:rsidRDefault="00A25A7A" w:rsidP="000C288C">
      <w:pPr>
        <w:autoSpaceDE w:val="0"/>
        <w:autoSpaceDN w:val="0"/>
        <w:adjustRightInd w:val="0"/>
        <w:ind w:firstLine="567"/>
        <w:jc w:val="center"/>
        <w:outlineLvl w:val="1"/>
        <w:rPr>
          <w:rFonts w:ascii="Arial" w:hAnsi="Arial" w:cs="Arial"/>
          <w:b/>
          <w:sz w:val="24"/>
          <w:szCs w:val="24"/>
        </w:rPr>
      </w:pP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 </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3.2.1.1. Порядок приема документов в МФЦ:</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при приеме заявления и прилагаемых к нему документов работник МФЦ:</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проверяет соответствие представленных документов установленным требованиям, удостоверяясь, что:</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тексты документов написаны разборчиво;</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фамилии, имена и отчества физических лиц, адреса их мест жительства написаны полностью;</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в документах нет подчисток, приписок, зачеркнутых слов и иных не оговоренных в них исправлений;</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документы не исполнены карандашом;</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срок действия документов не истек;</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документы представлены в полном объеме;</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о сроке предоставления муниципальной услуги;</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о возможности отказа в предоставлении муниципальной услуги.</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Регламента, направляются в уполномоченный орган.</w:t>
      </w:r>
    </w:p>
    <w:p w:rsidR="00A25A7A" w:rsidRPr="000C288C" w:rsidRDefault="00A25A7A" w:rsidP="000C288C">
      <w:pPr>
        <w:tabs>
          <w:tab w:val="left" w:pos="7560"/>
        </w:tabs>
        <w:ind w:right="-6" w:firstLine="567"/>
        <w:jc w:val="both"/>
        <w:rPr>
          <w:rFonts w:ascii="Arial" w:hAnsi="Arial" w:cs="Arial"/>
          <w:sz w:val="24"/>
          <w:szCs w:val="24"/>
        </w:rPr>
      </w:pPr>
      <w:r w:rsidRPr="000C288C">
        <w:rPr>
          <w:rFonts w:ascii="Arial" w:hAnsi="Arial" w:cs="Arial"/>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 xml:space="preserve">В случае поступления заявления и документов, указанных в подразделе 2.6 раздела 2 Регламента, в электронной форме с использованием Портала, подписанных квалифицированной электронной подписью, должностное лицо уполномоченного органа проверяет действительность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25A7A" w:rsidRPr="000C288C" w:rsidRDefault="00A25A7A" w:rsidP="000C288C">
      <w:pPr>
        <w:tabs>
          <w:tab w:val="left" w:pos="7560"/>
        </w:tabs>
        <w:ind w:right="-6" w:firstLine="567"/>
        <w:jc w:val="both"/>
        <w:rPr>
          <w:rFonts w:ascii="Arial" w:hAnsi="Arial" w:cs="Arial"/>
          <w:sz w:val="24"/>
          <w:szCs w:val="24"/>
        </w:rPr>
      </w:pPr>
      <w:r w:rsidRPr="000C288C">
        <w:rPr>
          <w:rFonts w:ascii="Arial" w:hAnsi="Arial" w:cs="Arial"/>
          <w:sz w:val="24"/>
          <w:szCs w:val="24"/>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25A7A" w:rsidRPr="000C288C" w:rsidRDefault="00A25A7A" w:rsidP="000C288C">
      <w:pPr>
        <w:pStyle w:val="ConsPlusNormal"/>
        <w:ind w:firstLine="567"/>
        <w:jc w:val="both"/>
        <w:rPr>
          <w:rFonts w:cs="Arial"/>
          <w:sz w:val="24"/>
          <w:szCs w:val="24"/>
        </w:rPr>
      </w:pPr>
      <w:r w:rsidRPr="000C288C">
        <w:rPr>
          <w:rFonts w:cs="Arial"/>
          <w:sz w:val="24"/>
          <w:szCs w:val="24"/>
        </w:rPr>
        <w:t>Порядок передачи курьером пакета документов в уполномоченный орган:</w:t>
      </w:r>
    </w:p>
    <w:p w:rsidR="00A25A7A" w:rsidRPr="000C288C" w:rsidRDefault="00A25A7A" w:rsidP="000C288C">
      <w:pPr>
        <w:pStyle w:val="ConsPlusNormal"/>
        <w:ind w:firstLine="567"/>
        <w:jc w:val="both"/>
        <w:rPr>
          <w:rFonts w:cs="Arial"/>
          <w:sz w:val="24"/>
          <w:szCs w:val="24"/>
        </w:rPr>
      </w:pPr>
      <w:r w:rsidRPr="000C288C">
        <w:rPr>
          <w:rFonts w:cs="Arial"/>
          <w:sz w:val="24"/>
          <w:szCs w:val="24"/>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25A7A" w:rsidRPr="000C288C" w:rsidRDefault="00A25A7A" w:rsidP="000C288C">
      <w:pPr>
        <w:pStyle w:val="ConsPlusNormal"/>
        <w:ind w:firstLine="567"/>
        <w:jc w:val="both"/>
        <w:rPr>
          <w:rFonts w:cs="Arial"/>
          <w:sz w:val="24"/>
          <w:szCs w:val="24"/>
        </w:rPr>
      </w:pPr>
      <w:r w:rsidRPr="000C288C">
        <w:rPr>
          <w:rFonts w:cs="Arial"/>
          <w:sz w:val="24"/>
          <w:szCs w:val="24"/>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25A7A" w:rsidRPr="000C288C" w:rsidRDefault="00A25A7A" w:rsidP="000C288C">
      <w:pPr>
        <w:pStyle w:val="ConsPlusNormal"/>
        <w:ind w:firstLine="567"/>
        <w:jc w:val="both"/>
        <w:rPr>
          <w:rFonts w:cs="Arial"/>
          <w:sz w:val="24"/>
          <w:szCs w:val="24"/>
        </w:rPr>
      </w:pPr>
      <w:r w:rsidRPr="000C288C">
        <w:rPr>
          <w:rFonts w:cs="Arial"/>
          <w:sz w:val="24"/>
          <w:szCs w:val="24"/>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3.2.3. Формирование и направление запросов в органы (организации), участвующие в предоставлении муниципальной услуги.</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Специалист, уполномоченный на производство по заявлению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Также допускается направление запросов в бумажном виде (по факсу либо посредством курьера).</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Срок выполнения административной процедуры составляет 5 дней.</w:t>
      </w:r>
    </w:p>
    <w:p w:rsidR="00A25A7A" w:rsidRPr="000C288C" w:rsidRDefault="00A25A7A" w:rsidP="000C288C">
      <w:pPr>
        <w:ind w:firstLine="567"/>
        <w:jc w:val="both"/>
        <w:rPr>
          <w:rFonts w:ascii="Arial" w:hAnsi="Arial" w:cs="Arial"/>
          <w:sz w:val="24"/>
          <w:szCs w:val="24"/>
        </w:rPr>
      </w:pPr>
      <w:r w:rsidRPr="000C288C">
        <w:rPr>
          <w:rFonts w:ascii="Arial" w:hAnsi="Arial" w:cs="Arial"/>
          <w:sz w:val="24"/>
          <w:szCs w:val="24"/>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3.2.4. Административная процедура «Рассмотрение заявления и принятие решения о предоставлении (отказе в предоставлении)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 xml:space="preserve"> Основанием для начала исполнения административной процедуры, является наличие зарегистрированного заявления и поступление пакета документов.</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Ответственный специалист Администрации проводит проверку представленных документов.</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Максимальный срок выполнения действий –15 дней.</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По результатам административной процедуры специалист, ответственный за предоставление муниципальной услуги, принимает решение:</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 об отказе в предоставлении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 xml:space="preserve">- о предоставлении муниципальной услуги. </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3.2.4.1. Принятие решения об отказе в предоставлении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При установлении ответственным специалистом оснований отказа в предоставлении муниципальной услуги, предусмотренных Регламентом, подготавливается письмо об отказе заявителю в предоставлении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Мотивированный отказ в предоставлении муниципальной услуги подготавливается исполнителем в течение 5 дней.</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Мотивированный отказ подписывается главой муниципального образования Мостовский район или начальником Управления.</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 xml:space="preserve">После подписания письменное уведомление об отказе в предоставлении муниципальной услуги регистрируется в журнале исходящей корреспонденции Администрации. </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3.2.4.2. Принятие решения о предоставлении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При отсутствии оснований отказа в предоставлении муниципальной услуги, предусмотренных настоящим Регламентом, ответственный специалист готовит:</w:t>
      </w:r>
    </w:p>
    <w:p w:rsidR="00A25A7A" w:rsidRPr="000C288C" w:rsidRDefault="00A25A7A" w:rsidP="000C288C">
      <w:pPr>
        <w:pStyle w:val="affff5"/>
        <w:spacing w:before="0" w:after="0"/>
        <w:ind w:firstLine="567"/>
        <w:jc w:val="both"/>
        <w:rPr>
          <w:rFonts w:ascii="Arial" w:hAnsi="Arial" w:cs="Arial"/>
        </w:rPr>
      </w:pPr>
      <w:r w:rsidRPr="000C288C">
        <w:rPr>
          <w:rFonts w:ascii="Arial" w:hAnsi="Arial" w:cs="Arial"/>
        </w:rPr>
        <w:t>- постановление администрации муниципального образования Мостовский район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3.2.4.3. После подписания проекта постановления и его регистрации ответственный специалист передает его для выдачи заявителю.</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Максимальный срок выполнения действий - 5 календарных дней.</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3.2.4.4. Результат административной процедуры:</w:t>
      </w:r>
    </w:p>
    <w:p w:rsidR="00A25A7A" w:rsidRPr="000C288C" w:rsidRDefault="00A25A7A" w:rsidP="000C288C">
      <w:pPr>
        <w:pStyle w:val="affff5"/>
        <w:spacing w:before="0" w:after="0"/>
        <w:ind w:firstLine="567"/>
        <w:jc w:val="both"/>
        <w:rPr>
          <w:rFonts w:ascii="Arial" w:hAnsi="Arial" w:cs="Arial"/>
        </w:rPr>
      </w:pPr>
      <w:r w:rsidRPr="000C288C">
        <w:rPr>
          <w:rFonts w:ascii="Arial" w:hAnsi="Arial" w:cs="Arial"/>
        </w:rPr>
        <w:t>- постановление администрации муниципального образования Мостовский район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25A7A" w:rsidRPr="000C288C" w:rsidRDefault="00A25A7A" w:rsidP="000C288C">
      <w:pPr>
        <w:pStyle w:val="affff5"/>
        <w:spacing w:before="0" w:after="0"/>
        <w:ind w:firstLine="567"/>
        <w:jc w:val="both"/>
        <w:rPr>
          <w:rFonts w:ascii="Arial" w:hAnsi="Arial" w:cs="Arial"/>
        </w:rPr>
      </w:pPr>
      <w:r w:rsidRPr="000C288C">
        <w:rPr>
          <w:rFonts w:ascii="Arial" w:hAnsi="Arial" w:cs="Arial"/>
        </w:rPr>
        <w:t>-письмо об отказе в предоставлении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3.2.4.5. Способ фиксации результата выполнения административной процедуры:</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регистрация постановления Администрации в журнале регистрации постановлений;</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регистрация письма об отказе в предоставлении муниципальной услуги в журнале регистрации исходящей документации.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3.2.4.6.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3.2.5.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3.2.5.1.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3.2.5.2.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3.2.5.3.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3.2.5.4.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3.2.5.5. Первый экземпляр реестра остается в Администрации, второй - передается курьером в  МФЦ.</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 xml:space="preserve">3.2.5.6.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3.2.5.7. Срок выполнения административной процедуры «Передача результата предоставления муниципальной услуги из Администрации в МФЦ(в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3.2.5.8. В случае если заявление и прилагаемые документы поданы в электронном виде, экземпляр постановления в отсканированном виде направляется заявителю по электронной почте или в личный кабинет заявителя на Портал.</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3.2.6. Административная процедура «Выдача заявителю результата предоставления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3.2.6.1.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3.2.6.2. Выдачу заявителю результата предоставления муниципальной услуги осуществляют ответственные  работники Администрации или МФЦ.</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3.2.6.3.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3.2.6.4. В случае выдачи результата муниципальной услуги в МФЦ:</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заявитель прибывает в МФЦ лично с документом, удостоверяющим личность;</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работник МФЦ устанавливает личность заявителя, проверяет наличие расписки, знакомит с содержанием документов и выдает документы;</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3.2.6.5.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3.2.6.6. Результатом административной процедуры «Выдача заявителю результата предоставления муниципальной услуги» является передача заявителю:</w:t>
      </w:r>
    </w:p>
    <w:p w:rsidR="00A25A7A" w:rsidRPr="000C288C" w:rsidRDefault="00A25A7A" w:rsidP="000C288C">
      <w:pPr>
        <w:pStyle w:val="affff5"/>
        <w:spacing w:before="0" w:after="0"/>
        <w:ind w:firstLine="567"/>
        <w:jc w:val="both"/>
        <w:rPr>
          <w:rFonts w:ascii="Arial" w:hAnsi="Arial" w:cs="Arial"/>
        </w:rPr>
      </w:pPr>
      <w:r w:rsidRPr="000C288C">
        <w:rPr>
          <w:rFonts w:ascii="Arial" w:hAnsi="Arial" w:cs="Arial"/>
        </w:rPr>
        <w:t>- постановление администрации муниципального образования Мостовский район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25A7A" w:rsidRPr="000C288C" w:rsidRDefault="00A25A7A" w:rsidP="000C288C">
      <w:pPr>
        <w:pStyle w:val="affff5"/>
        <w:spacing w:before="0" w:after="0"/>
        <w:ind w:firstLine="567"/>
        <w:jc w:val="both"/>
        <w:rPr>
          <w:rFonts w:ascii="Arial" w:hAnsi="Arial" w:cs="Arial"/>
        </w:rPr>
      </w:pPr>
      <w:r w:rsidRPr="000C288C">
        <w:rPr>
          <w:rFonts w:ascii="Arial" w:hAnsi="Arial" w:cs="Arial"/>
        </w:rPr>
        <w:t>- письмо об отказе в предоставлении муниципальной услуги.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3.2.6.7. Выдача заявителю решения о предоставлении муниципальной услуги в Администрации осуществляется в течение 30 календарных дней с момента регистрации  заявления в Администрации.</w:t>
      </w:r>
    </w:p>
    <w:p w:rsidR="00A25A7A" w:rsidRPr="000C288C" w:rsidRDefault="00A25A7A" w:rsidP="000C288C">
      <w:pPr>
        <w:tabs>
          <w:tab w:val="left" w:pos="709"/>
        </w:tabs>
        <w:suppressAutoHyphens/>
        <w:ind w:firstLine="567"/>
        <w:jc w:val="both"/>
        <w:rPr>
          <w:rFonts w:ascii="Arial" w:eastAsia="SimSun" w:hAnsi="Arial" w:cs="Arial"/>
          <w:bCs/>
          <w:sz w:val="24"/>
          <w:szCs w:val="24"/>
        </w:rPr>
      </w:pPr>
      <w:r w:rsidRPr="000C288C">
        <w:rPr>
          <w:rFonts w:ascii="Arial" w:eastAsia="SimSun" w:hAnsi="Arial" w:cs="Arial"/>
          <w:bCs/>
          <w:sz w:val="24"/>
          <w:szCs w:val="24"/>
        </w:rPr>
        <w:t>3.2.6.8.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25A7A" w:rsidRPr="000C288C" w:rsidRDefault="00A25A7A" w:rsidP="000C288C">
      <w:pPr>
        <w:tabs>
          <w:tab w:val="left" w:pos="709"/>
        </w:tabs>
        <w:suppressAutoHyphens/>
        <w:spacing w:line="19" w:lineRule="atLeast"/>
        <w:ind w:firstLine="567"/>
        <w:jc w:val="both"/>
        <w:rPr>
          <w:rFonts w:ascii="Arial" w:eastAsia="SimSun" w:hAnsi="Arial" w:cs="Arial"/>
          <w:bCs/>
          <w:sz w:val="24"/>
          <w:szCs w:val="24"/>
        </w:rPr>
      </w:pPr>
      <w:r w:rsidRPr="000C288C">
        <w:rPr>
          <w:rFonts w:ascii="Arial" w:eastAsia="SimSun" w:hAnsi="Arial" w:cs="Arial"/>
          <w:bCs/>
          <w:sz w:val="24"/>
          <w:szCs w:val="24"/>
        </w:rPr>
        <w:t>Не позднее чем за 2 дня с момента подписания постановления (письма об отказе в предоставлении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A25A7A" w:rsidRPr="000C288C" w:rsidRDefault="00A25A7A" w:rsidP="000C288C">
      <w:pPr>
        <w:widowControl w:val="0"/>
        <w:autoSpaceDE w:val="0"/>
        <w:autoSpaceDN w:val="0"/>
        <w:adjustRightInd w:val="0"/>
        <w:ind w:firstLine="567"/>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Раздел IV. ФОРМЫ КОНТРОЛЯ ЗАИСПОЛНЕНИЕМ АДМИНИСТРАТИВНОГО РЕГЛАМЕНТА</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bookmarkStart w:id="7" w:name="Par413"/>
      <w:bookmarkEnd w:id="7"/>
      <w:r w:rsidRPr="000C288C">
        <w:rPr>
          <w:rFonts w:ascii="Arial" w:hAnsi="Arial" w:cs="Arial"/>
          <w:sz w:val="24"/>
          <w:szCs w:val="24"/>
        </w:rPr>
        <w:t xml:space="preserve">Подраздел 4.1. ПОРЯДОК ОСУЩЕСТВЛЕНИЯ ТЕКУЩЕГО </w:t>
      </w:r>
      <w:r w:rsidRPr="000C288C">
        <w:rPr>
          <w:rFonts w:ascii="Arial" w:hAnsi="Arial" w:cs="Arial"/>
          <w:sz w:val="24"/>
          <w:szCs w:val="24"/>
        </w:rPr>
        <w:br/>
        <w:t xml:space="preserve">КОНТРОЛЯ ЗА СОБЛЮДЕНИЕМ И ИСПОЛНЕНИЕМ ОТВЕТСТВЕННЫМИ ДОЛЖНОСТНЫМИ ЛИЦАМИ ПОЛОЖЕНИЙ АДМИНИСТРАТИВНОГО </w:t>
      </w:r>
      <w:r w:rsidRPr="000C288C">
        <w:rPr>
          <w:rFonts w:ascii="Arial" w:hAnsi="Arial" w:cs="Arial"/>
          <w:sz w:val="24"/>
          <w:szCs w:val="24"/>
        </w:rPr>
        <w:br/>
        <w:t xml:space="preserve">РЕГЛАМЕНТА И ИНЫХ НОРМАТИВНЫХ ПРАВОВЫХ АКТОВ, </w:t>
      </w:r>
      <w:r w:rsidRPr="000C288C">
        <w:rPr>
          <w:rFonts w:ascii="Arial" w:hAnsi="Arial" w:cs="Arial"/>
          <w:sz w:val="24"/>
          <w:szCs w:val="24"/>
        </w:rPr>
        <w:br/>
        <w:t xml:space="preserve">УСТАНАВЛИВАЮЩИХ ТРЕБОВАНИЯ К ПРЕДОСТАВЛЕНИЮ </w:t>
      </w:r>
      <w:r w:rsidRPr="000C288C">
        <w:rPr>
          <w:rFonts w:ascii="Arial" w:hAnsi="Arial" w:cs="Arial"/>
          <w:sz w:val="24"/>
          <w:szCs w:val="24"/>
        </w:rPr>
        <w:br/>
        <w:t>МУНИЦИПАЛЬНОЙ УСЛУГИ, А ТАКЖЕ ПРИНЯТИЕМ ИМИ РЕШЕНИЙ</w:t>
      </w:r>
    </w:p>
    <w:p w:rsidR="00A25A7A" w:rsidRPr="000C288C" w:rsidRDefault="00A25A7A" w:rsidP="000C288C">
      <w:pPr>
        <w:tabs>
          <w:tab w:val="left" w:pos="0"/>
        </w:tabs>
        <w:suppressAutoHyphens/>
        <w:autoSpaceDE w:val="0"/>
        <w:ind w:firstLine="567"/>
        <w:jc w:val="both"/>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Управления  путем проведения проверок.</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C288C">
        <w:rPr>
          <w:rFonts w:ascii="Arial" w:hAnsi="Arial" w:cs="Arial"/>
          <w:sz w:val="24"/>
          <w:szCs w:val="24"/>
        </w:rPr>
        <w:br/>
        <w:t xml:space="preserve">ПОРЯДОК И ФОРМЫ КОНТРОЛЯЗА ПОЛНОТОЙ И КАЧЕСТВОМ </w:t>
      </w:r>
      <w:r w:rsidRPr="000C288C">
        <w:rPr>
          <w:rFonts w:ascii="Arial" w:hAnsi="Arial" w:cs="Arial"/>
          <w:sz w:val="24"/>
          <w:szCs w:val="24"/>
        </w:rPr>
        <w:br/>
        <w:t>ПРЕДОСТАВЛЕНИЯ МУНИЦИПАЛЬНОЙ УСЛУГИ</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4.2.1.1. Плановые и внеплановые проверки могут проводиться по поручению главы администрации муниципального образования муниципального образования Мостовский район.</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4.2.4. В ходе плановых и внеплановых проверок:</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проверяется соблюдение сроков и последовательности исполнения административных процедур;</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4.3. ОТВЕТСТВЕННОСТЬ ДОЛЖНОСТНЫХ ЛИЦ ОРГАНА МЕСТНОГО САМОУПРАВЛЕНИЯ ЗА РЕШЕНИЯ И ДЕЙСТВИЯ </w:t>
      </w:r>
      <w:r w:rsidRPr="000C288C">
        <w:rPr>
          <w:rFonts w:ascii="Arial" w:hAnsi="Arial" w:cs="Arial"/>
          <w:sz w:val="24"/>
          <w:szCs w:val="24"/>
        </w:rPr>
        <w:br/>
        <w:t>(БЕЗДЕЙСТВИЕ), ПРИНИМАЕМЫЕ(ОСУЩЕСТВЛЯЕМЫЕ) ИМИ В ХОДЕ ПРЕДОСТАВЛЕНИЯ МУНИЦИПАЛЬНОЙ УСЛУГИ</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4.4. ПОЛОЖЕНИЯ, ХАРАКТЕРИЗУЮЩИЕ ТРЕБОВАНИЯ </w:t>
      </w:r>
      <w:r w:rsidRPr="000C288C">
        <w:rPr>
          <w:rFonts w:ascii="Arial" w:hAnsi="Arial" w:cs="Arial"/>
          <w:sz w:val="24"/>
          <w:szCs w:val="24"/>
        </w:rPr>
        <w:br/>
        <w:t xml:space="preserve">К ПОРЯДКУ И ФОРМАМ КОНТРОЛЯ ЗА ПРЕДОСТАВЛЕНИЕМ </w:t>
      </w:r>
      <w:r w:rsidRPr="000C288C">
        <w:rPr>
          <w:rFonts w:ascii="Arial" w:hAnsi="Arial" w:cs="Arial"/>
          <w:sz w:val="24"/>
          <w:szCs w:val="24"/>
        </w:rPr>
        <w:br/>
        <w:t xml:space="preserve">МУНИЦИПАЛЬНОЙ УСЛУГИ, В ТОМ ЧИСЛЕ СО СТОРОНЫ </w:t>
      </w:r>
      <w:r w:rsidRPr="000C288C">
        <w:rPr>
          <w:rFonts w:ascii="Arial" w:hAnsi="Arial" w:cs="Arial"/>
          <w:sz w:val="24"/>
          <w:szCs w:val="24"/>
        </w:rPr>
        <w:br/>
        <w:t>ГРАЖДАН, ИХ ОБЪЕДИНЕНИЙ И ОРГАНИЗАЦИЙ</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Проверка также может проводиться по конкретному обращению гражданина или организации.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25A7A" w:rsidRPr="000C288C" w:rsidRDefault="00A25A7A" w:rsidP="000C288C">
      <w:pPr>
        <w:autoSpaceDE w:val="0"/>
        <w:autoSpaceDN w:val="0"/>
        <w:adjustRightInd w:val="0"/>
        <w:ind w:firstLine="567"/>
        <w:jc w:val="center"/>
        <w:outlineLvl w:val="1"/>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Раздел V. ДОСУДЕБНЫЙ (ВНЕСУДЕБНЫЙ) ПОРЯДОК ОБЖАЛОВАНИЯ РЕШЕНИЙ И ДЕЙСТВИЙ (БЕЗДЕЙСТВИЯ) ОРГАНА, </w:t>
      </w:r>
      <w:r w:rsidRPr="000C288C">
        <w:rPr>
          <w:rFonts w:ascii="Arial" w:hAnsi="Arial" w:cs="Arial"/>
          <w:sz w:val="24"/>
          <w:szCs w:val="24"/>
        </w:rPr>
        <w:br/>
        <w:t xml:space="preserve">ПРЕДОСТАВЛЯЮЩЕГО МУНИЦИПАЛЬНУЮ УСЛУГУ, А ТАКЖЕ </w:t>
      </w:r>
      <w:r w:rsidRPr="000C288C">
        <w:rPr>
          <w:rFonts w:ascii="Arial" w:hAnsi="Arial" w:cs="Arial"/>
          <w:sz w:val="24"/>
          <w:szCs w:val="24"/>
        </w:rPr>
        <w:br/>
        <w:t>ДОЛЖНОСТНЫХ ЛИЦ, МУНИЦИПАЛЬНЫХ СЛУЖАЩИХ</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bookmarkStart w:id="8" w:name="Par459"/>
      <w:bookmarkEnd w:id="8"/>
      <w:r w:rsidRPr="000C288C">
        <w:rPr>
          <w:rFonts w:ascii="Arial" w:hAnsi="Arial" w:cs="Arial"/>
          <w:sz w:val="24"/>
          <w:szCs w:val="24"/>
        </w:rPr>
        <w:t xml:space="preserve">Подраздел 5.1. ИНФОРМАЦИЯ ДЛЯ ЗАЯВИТЕЛЯ О ЕГО ПРАВЕ </w:t>
      </w:r>
      <w:r w:rsidRPr="000C288C">
        <w:rPr>
          <w:rFonts w:ascii="Arial" w:hAnsi="Arial" w:cs="Arial"/>
          <w:sz w:val="24"/>
          <w:szCs w:val="24"/>
        </w:rPr>
        <w:br/>
        <w:t xml:space="preserve">ПОДАТЬ ЖАЛОБУ НА РЕШЕНИЕ И (ИЛИ) ДЕЙСТВИЕ (БЕЗДЕЙСТВИЕ) ОРГАНА МЕСТНОГО САМОУПРАВЛЕНИЯ КРАСНОДАРСКОГО КРАЯ, </w:t>
      </w:r>
      <w:r w:rsidRPr="000C288C">
        <w:rPr>
          <w:rFonts w:ascii="Arial" w:hAnsi="Arial" w:cs="Arial"/>
          <w:sz w:val="24"/>
          <w:szCs w:val="24"/>
        </w:rPr>
        <w:br/>
        <w:t xml:space="preserve">ПРЕДОСТАВЛЯЮЩЕГО МУНИЦИПАЛЬНУЮ УСЛУГУ, </w:t>
      </w:r>
    </w:p>
    <w:p w:rsidR="00A25A7A" w:rsidRPr="000C288C" w:rsidRDefault="00A25A7A" w:rsidP="000C288C">
      <w:pPr>
        <w:ind w:firstLine="567"/>
        <w:jc w:val="center"/>
        <w:rPr>
          <w:rFonts w:ascii="Arial" w:hAnsi="Arial" w:cs="Arial"/>
          <w:sz w:val="24"/>
          <w:szCs w:val="24"/>
        </w:rPr>
      </w:pPr>
      <w:r w:rsidRPr="000C288C">
        <w:rPr>
          <w:rFonts w:ascii="Arial" w:hAnsi="Arial" w:cs="Arial"/>
          <w:sz w:val="24"/>
          <w:szCs w:val="24"/>
        </w:rPr>
        <w:t>А ТАКЖЕ ДОЛЖНОСТНЫХ ЛИЦ, МУНИЦИПАЛЬНЫХ СЛУЖАЩИХ КРАСНОДАРСКОГО КРАЯ ПРИ ПРЕДОСТАВЛЕНИИ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Подраздел 5.2. ПРЕДМЕТ ЖАЛОБЫ</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5.2.2. Заявитель может обратиться с жалобой(приложение №4), в том числе в следующих случаях:</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 нарушение срока регистрации запроса заявителя о предоставлении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 нарушение срока предоставления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Мостовский район для предоставления муниципальной услуги;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Мостовский район для предоставления муниципальной услуги, у заявителя;</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Мостовский район;</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Мостовский район;</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p>
    <w:p w:rsidR="00A25A7A" w:rsidRPr="000C288C" w:rsidRDefault="00A25A7A" w:rsidP="000C288C">
      <w:pPr>
        <w:widowControl w:val="0"/>
        <w:autoSpaceDE w:val="0"/>
        <w:autoSpaceDN w:val="0"/>
        <w:adjustRightInd w:val="0"/>
        <w:ind w:firstLine="567"/>
        <w:jc w:val="center"/>
        <w:outlineLvl w:val="2"/>
        <w:rPr>
          <w:rFonts w:ascii="Arial" w:hAnsi="Arial" w:cs="Arial"/>
          <w:sz w:val="24"/>
          <w:szCs w:val="24"/>
        </w:rPr>
      </w:pPr>
      <w:r w:rsidRPr="000C288C">
        <w:rPr>
          <w:rFonts w:ascii="Arial" w:hAnsi="Arial" w:cs="Arial"/>
          <w:sz w:val="24"/>
          <w:szCs w:val="24"/>
        </w:rPr>
        <w:t xml:space="preserve">Подраздел 5.3. ОРГАНЫ МЕСТНОГО САМОУПРАВЛЕНИЯ </w:t>
      </w:r>
      <w:r w:rsidRPr="000C288C">
        <w:rPr>
          <w:rFonts w:ascii="Arial" w:hAnsi="Arial" w:cs="Arial"/>
          <w:sz w:val="24"/>
          <w:szCs w:val="24"/>
        </w:rPr>
        <w:br/>
        <w:t>И УПОЛНОМОЧЕННЫЕ НА РАССМОТРЕНИЕ ЖАЛОБЫ ДОЛЖНОСТНЫЕ ЛИЦА, КОТОРЫМ МОЖЕТ БЫТЬ НАПРАВЛЕНА ЖАЛОБА</w:t>
      </w:r>
    </w:p>
    <w:p w:rsidR="00A25A7A" w:rsidRPr="000C288C" w:rsidRDefault="00A25A7A" w:rsidP="000C288C">
      <w:pPr>
        <w:ind w:firstLine="567"/>
        <w:jc w:val="center"/>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5.3.1. Жалобы на решения, принятые администрацией Муниципального образования Мостовский район, на действия (бездействие) должностных лиц, муниципальных служащих администрации Муниципального образования Мостовский район подаются главе муниципального образования Мостовский район</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25A7A" w:rsidRPr="000C288C" w:rsidRDefault="00A25A7A" w:rsidP="000C288C">
      <w:pPr>
        <w:tabs>
          <w:tab w:val="left" w:pos="0"/>
        </w:tabs>
        <w:suppressAutoHyphens/>
        <w:autoSpaceDE w:val="0"/>
        <w:ind w:firstLine="567"/>
        <w:jc w:val="both"/>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Подраздел 5.4. ПОРЯДОК ПОДАЧИ И РАССМОТРЕНИЯ ЖАЛОБЫ</w:t>
      </w:r>
    </w:p>
    <w:p w:rsidR="00A25A7A" w:rsidRPr="000C288C" w:rsidRDefault="00A25A7A" w:rsidP="000C288C">
      <w:pPr>
        <w:tabs>
          <w:tab w:val="left" w:pos="0"/>
        </w:tabs>
        <w:suppressAutoHyphens/>
        <w:autoSpaceDE w:val="0"/>
        <w:ind w:firstLine="567"/>
        <w:jc w:val="both"/>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Жалоба подается в письменной форме на бумажном носителе, в электронной форме в администрацию Муниципального образования Мостовский район.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Мостовский район, официального сайта Муниципального образования Мостовский район, Портала, а также может быть принята на личном приеме заявителя.</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5.4.4. Жалоба должна содержать:</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25A7A" w:rsidRPr="000C288C" w:rsidRDefault="00A25A7A" w:rsidP="000C288C">
      <w:pPr>
        <w:autoSpaceDE w:val="0"/>
        <w:autoSpaceDN w:val="0"/>
        <w:adjustRightInd w:val="0"/>
        <w:ind w:firstLine="567"/>
        <w:jc w:val="center"/>
        <w:outlineLvl w:val="0"/>
        <w:rPr>
          <w:rFonts w:ascii="Arial" w:hAnsi="Arial" w:cs="Arial"/>
          <w:sz w:val="24"/>
          <w:szCs w:val="24"/>
        </w:rPr>
      </w:pPr>
    </w:p>
    <w:p w:rsidR="00A25A7A" w:rsidRPr="000C288C" w:rsidRDefault="00A25A7A" w:rsidP="000C288C">
      <w:pPr>
        <w:autoSpaceDE w:val="0"/>
        <w:autoSpaceDN w:val="0"/>
        <w:adjustRightInd w:val="0"/>
        <w:ind w:firstLine="567"/>
        <w:jc w:val="center"/>
        <w:outlineLvl w:val="0"/>
        <w:rPr>
          <w:rFonts w:ascii="Arial" w:hAnsi="Arial" w:cs="Arial"/>
          <w:sz w:val="24"/>
          <w:szCs w:val="24"/>
          <w:lang w:eastAsia="en-US"/>
        </w:rPr>
      </w:pPr>
      <w:r w:rsidRPr="000C288C">
        <w:rPr>
          <w:rFonts w:ascii="Arial" w:hAnsi="Arial" w:cs="Arial"/>
          <w:sz w:val="24"/>
          <w:szCs w:val="24"/>
        </w:rPr>
        <w:t xml:space="preserve">Подраздел 5.5. </w:t>
      </w:r>
      <w:r w:rsidRPr="000C288C">
        <w:rPr>
          <w:rFonts w:ascii="Arial" w:hAnsi="Arial" w:cs="Arial"/>
          <w:sz w:val="24"/>
          <w:szCs w:val="24"/>
          <w:lang w:eastAsia="en-US"/>
        </w:rPr>
        <w:t>СРОКИ РАССМОТРЕНИЯ ЖАЛОБЫ</w:t>
      </w:r>
    </w:p>
    <w:p w:rsidR="00A25A7A" w:rsidRPr="000C288C" w:rsidRDefault="00A25A7A" w:rsidP="000C288C">
      <w:pPr>
        <w:autoSpaceDE w:val="0"/>
        <w:autoSpaceDN w:val="0"/>
        <w:adjustRightInd w:val="0"/>
        <w:ind w:firstLine="567"/>
        <w:jc w:val="center"/>
        <w:outlineLvl w:val="0"/>
        <w:rPr>
          <w:rFonts w:ascii="Arial" w:hAnsi="Arial" w:cs="Arial"/>
          <w:sz w:val="24"/>
          <w:szCs w:val="24"/>
          <w:lang w:eastAsia="en-US"/>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5.5.1. Жалоба, поступившая в администрацию Муниципального образования Мостовский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Мостовский район, должностного лица администрации Муниципального образования Мостовский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При этом срок рассмотрения жалобы исчисляется со дня регистрации жалобы уполномоченным на ее рассмотрение лицом.</w:t>
      </w:r>
    </w:p>
    <w:p w:rsidR="00A25A7A" w:rsidRPr="000C288C" w:rsidRDefault="00A25A7A" w:rsidP="000C288C">
      <w:pPr>
        <w:ind w:firstLine="567"/>
        <w:rPr>
          <w:rFonts w:ascii="Arial" w:hAnsi="Arial" w:cs="Arial"/>
          <w:sz w:val="24"/>
          <w:szCs w:val="24"/>
        </w:rPr>
      </w:pPr>
    </w:p>
    <w:p w:rsidR="00A25A7A" w:rsidRPr="000C288C" w:rsidRDefault="00A25A7A" w:rsidP="000C288C">
      <w:pPr>
        <w:autoSpaceDE w:val="0"/>
        <w:autoSpaceDN w:val="0"/>
        <w:adjustRightInd w:val="0"/>
        <w:ind w:firstLine="567"/>
        <w:jc w:val="both"/>
        <w:outlineLvl w:val="0"/>
        <w:rPr>
          <w:rFonts w:ascii="Arial" w:hAnsi="Arial" w:cs="Arial"/>
          <w:sz w:val="24"/>
          <w:szCs w:val="24"/>
          <w:lang w:eastAsia="en-US"/>
        </w:rPr>
      </w:pPr>
      <w:r w:rsidRPr="000C288C">
        <w:rPr>
          <w:rFonts w:ascii="Arial" w:hAnsi="Arial" w:cs="Arial"/>
          <w:sz w:val="24"/>
          <w:szCs w:val="24"/>
        </w:rPr>
        <w:t xml:space="preserve">Подраздел 5.6. </w:t>
      </w:r>
      <w:r w:rsidRPr="000C288C">
        <w:rPr>
          <w:rFonts w:ascii="Arial" w:hAnsi="Arial" w:cs="Arial"/>
          <w:sz w:val="24"/>
          <w:szCs w:val="24"/>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5A7A" w:rsidRPr="000C288C" w:rsidRDefault="00A25A7A" w:rsidP="000C288C">
      <w:pPr>
        <w:tabs>
          <w:tab w:val="left" w:pos="0"/>
        </w:tabs>
        <w:suppressAutoHyphens/>
        <w:autoSpaceDE w:val="0"/>
        <w:ind w:firstLine="567"/>
        <w:jc w:val="both"/>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Основания для приостановления рассмотрения жалобы не предусмотрены.</w:t>
      </w:r>
    </w:p>
    <w:p w:rsidR="00A25A7A" w:rsidRPr="000C288C" w:rsidRDefault="00A25A7A" w:rsidP="000C288C">
      <w:pPr>
        <w:autoSpaceDE w:val="0"/>
        <w:autoSpaceDN w:val="0"/>
        <w:adjustRightInd w:val="0"/>
        <w:ind w:firstLine="567"/>
        <w:jc w:val="both"/>
        <w:outlineLvl w:val="0"/>
        <w:rPr>
          <w:rFonts w:ascii="Arial" w:hAnsi="Arial" w:cs="Arial"/>
          <w:sz w:val="24"/>
          <w:szCs w:val="24"/>
        </w:rPr>
      </w:pPr>
    </w:p>
    <w:p w:rsidR="00A25A7A" w:rsidRPr="000C288C" w:rsidRDefault="00A25A7A" w:rsidP="000C288C">
      <w:pPr>
        <w:autoSpaceDE w:val="0"/>
        <w:autoSpaceDN w:val="0"/>
        <w:adjustRightInd w:val="0"/>
        <w:ind w:firstLine="567"/>
        <w:jc w:val="both"/>
        <w:outlineLvl w:val="0"/>
        <w:rPr>
          <w:rFonts w:ascii="Arial" w:hAnsi="Arial" w:cs="Arial"/>
          <w:sz w:val="24"/>
          <w:szCs w:val="24"/>
        </w:rPr>
      </w:pPr>
      <w:r w:rsidRPr="000C288C">
        <w:rPr>
          <w:rFonts w:ascii="Arial" w:hAnsi="Arial" w:cs="Arial"/>
          <w:sz w:val="24"/>
          <w:szCs w:val="24"/>
        </w:rPr>
        <w:t>Подраздел 5.7. РЕЗУЛЬТАТ РАССМОТРЕНИЯ ЖАЛОБЫ</w:t>
      </w:r>
    </w:p>
    <w:p w:rsidR="00A25A7A" w:rsidRPr="000C288C" w:rsidRDefault="00A25A7A" w:rsidP="000C288C">
      <w:pPr>
        <w:autoSpaceDE w:val="0"/>
        <w:autoSpaceDN w:val="0"/>
        <w:adjustRightInd w:val="0"/>
        <w:ind w:firstLine="567"/>
        <w:jc w:val="both"/>
        <w:outlineLvl w:val="0"/>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5.7.1. По результатам рассмотрения жалобы администрация Муниципального образования Мостовский район принимает одно из следующих решений:</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Мостовский район, а также в иных формах;</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 отказывает в удовлетворении жалобы.</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5.7.3. Основанием для отказа в удовлетворении жалобы являются:</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5.7.5. Жалоба остается без ответа в следующих случаях и порядке.</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25A7A" w:rsidRPr="000C288C" w:rsidRDefault="00A25A7A" w:rsidP="000C288C">
      <w:pPr>
        <w:autoSpaceDE w:val="0"/>
        <w:autoSpaceDN w:val="0"/>
        <w:adjustRightInd w:val="0"/>
        <w:ind w:firstLine="567"/>
        <w:jc w:val="center"/>
        <w:outlineLvl w:val="0"/>
        <w:rPr>
          <w:rFonts w:ascii="Arial" w:hAnsi="Arial" w:cs="Arial"/>
          <w:sz w:val="24"/>
          <w:szCs w:val="24"/>
        </w:rPr>
      </w:pPr>
    </w:p>
    <w:p w:rsidR="00A25A7A" w:rsidRPr="000C288C" w:rsidRDefault="00A25A7A" w:rsidP="000C288C">
      <w:pPr>
        <w:autoSpaceDE w:val="0"/>
        <w:autoSpaceDN w:val="0"/>
        <w:adjustRightInd w:val="0"/>
        <w:ind w:firstLine="567"/>
        <w:jc w:val="center"/>
        <w:outlineLvl w:val="0"/>
        <w:rPr>
          <w:rFonts w:ascii="Arial" w:hAnsi="Arial" w:cs="Arial"/>
          <w:sz w:val="24"/>
          <w:szCs w:val="24"/>
        </w:rPr>
      </w:pPr>
      <w:r w:rsidRPr="000C288C">
        <w:rPr>
          <w:rFonts w:ascii="Arial" w:hAnsi="Arial" w:cs="Arial"/>
          <w:sz w:val="24"/>
          <w:szCs w:val="24"/>
        </w:rPr>
        <w:t xml:space="preserve">Подраздел 5.8. ПОРЯДОК ИНФОРМИРОВАНИЯ ЗАЯВИТЕЛЯ </w:t>
      </w:r>
      <w:r w:rsidRPr="000C288C">
        <w:rPr>
          <w:rFonts w:ascii="Arial" w:hAnsi="Arial" w:cs="Arial"/>
          <w:sz w:val="24"/>
          <w:szCs w:val="24"/>
        </w:rPr>
        <w:br/>
        <w:t>О РЕЗУЛЬТАТАХ РАССМОТРЕНИЯ ЖАЛОБЫ</w:t>
      </w:r>
    </w:p>
    <w:p w:rsidR="00A25A7A" w:rsidRPr="000C288C" w:rsidRDefault="00A25A7A" w:rsidP="000C288C">
      <w:pPr>
        <w:autoSpaceDE w:val="0"/>
        <w:autoSpaceDN w:val="0"/>
        <w:adjustRightInd w:val="0"/>
        <w:ind w:firstLine="567"/>
        <w:jc w:val="center"/>
        <w:outlineLvl w:val="0"/>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образования Мостовский район в суд общей юрисдикции в порядке и сроки, установленные законодательством Российской Федерации.</w:t>
      </w:r>
    </w:p>
    <w:p w:rsidR="00A25A7A" w:rsidRPr="000C288C" w:rsidRDefault="00A25A7A" w:rsidP="000C288C">
      <w:pPr>
        <w:ind w:firstLine="567"/>
        <w:jc w:val="both"/>
        <w:rPr>
          <w:rFonts w:ascii="Arial" w:hAnsi="Arial" w:cs="Arial"/>
          <w:sz w:val="24"/>
          <w:szCs w:val="24"/>
        </w:rPr>
      </w:pPr>
    </w:p>
    <w:p w:rsidR="00A25A7A" w:rsidRPr="000C288C" w:rsidRDefault="00A25A7A" w:rsidP="000C288C">
      <w:pPr>
        <w:autoSpaceDE w:val="0"/>
        <w:autoSpaceDN w:val="0"/>
        <w:adjustRightInd w:val="0"/>
        <w:ind w:firstLine="567"/>
        <w:jc w:val="both"/>
        <w:outlineLvl w:val="0"/>
        <w:rPr>
          <w:rFonts w:ascii="Arial" w:hAnsi="Arial" w:cs="Arial"/>
          <w:sz w:val="24"/>
          <w:szCs w:val="24"/>
        </w:rPr>
      </w:pPr>
      <w:r w:rsidRPr="000C288C">
        <w:rPr>
          <w:rFonts w:ascii="Arial" w:hAnsi="Arial" w:cs="Arial"/>
          <w:sz w:val="24"/>
          <w:szCs w:val="24"/>
        </w:rPr>
        <w:t>Подраздел 5.9. ПОРЯДОК ОБЖАЛОВАНИЯ РЕШЕНИЯ ПО ЖАЛОБЕ</w:t>
      </w:r>
    </w:p>
    <w:p w:rsidR="00A25A7A" w:rsidRPr="000C288C" w:rsidRDefault="00A25A7A" w:rsidP="000C288C">
      <w:pPr>
        <w:autoSpaceDE w:val="0"/>
        <w:autoSpaceDN w:val="0"/>
        <w:adjustRightInd w:val="0"/>
        <w:ind w:firstLine="567"/>
        <w:jc w:val="both"/>
        <w:outlineLvl w:val="0"/>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rPr>
      </w:pPr>
      <w:r w:rsidRPr="000C288C">
        <w:rPr>
          <w:rFonts w:ascii="Arial" w:hAnsi="Arial" w:cs="Arial"/>
          <w:sz w:val="24"/>
          <w:szCs w:val="24"/>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25A7A" w:rsidRPr="000C288C" w:rsidRDefault="00A25A7A" w:rsidP="000C288C">
      <w:pPr>
        <w:autoSpaceDE w:val="0"/>
        <w:autoSpaceDN w:val="0"/>
        <w:adjustRightInd w:val="0"/>
        <w:ind w:firstLine="567"/>
        <w:jc w:val="center"/>
        <w:outlineLvl w:val="0"/>
        <w:rPr>
          <w:rFonts w:ascii="Arial" w:hAnsi="Arial" w:cs="Arial"/>
          <w:sz w:val="24"/>
          <w:szCs w:val="24"/>
        </w:rPr>
      </w:pPr>
    </w:p>
    <w:p w:rsidR="00A25A7A" w:rsidRPr="000C288C" w:rsidRDefault="00A25A7A" w:rsidP="000C288C">
      <w:pPr>
        <w:autoSpaceDE w:val="0"/>
        <w:autoSpaceDN w:val="0"/>
        <w:adjustRightInd w:val="0"/>
        <w:ind w:firstLine="567"/>
        <w:jc w:val="center"/>
        <w:outlineLvl w:val="0"/>
        <w:rPr>
          <w:rFonts w:ascii="Arial" w:hAnsi="Arial" w:cs="Arial"/>
          <w:sz w:val="24"/>
          <w:szCs w:val="24"/>
        </w:rPr>
      </w:pPr>
      <w:r w:rsidRPr="000C288C">
        <w:rPr>
          <w:rFonts w:ascii="Arial" w:hAnsi="Arial" w:cs="Arial"/>
          <w:sz w:val="24"/>
          <w:szCs w:val="24"/>
        </w:rPr>
        <w:t xml:space="preserve">Подраздел 5.10. ПРАВО ЗАЯВИТЕЛЯ НА ПОЛУЧЕНИЕ ИНФОРМАЦИИ И ДОКУМЕНТОВ, НЕОБХОДИМЫХ ДЛЯ ОБОСНОВАНИЯ </w:t>
      </w:r>
      <w:r w:rsidRPr="000C288C">
        <w:rPr>
          <w:rFonts w:ascii="Arial" w:hAnsi="Arial" w:cs="Arial"/>
          <w:sz w:val="24"/>
          <w:szCs w:val="24"/>
        </w:rPr>
        <w:br/>
        <w:t>И РАССМОТРЕНИЯ ЖАЛОБЫ</w:t>
      </w:r>
    </w:p>
    <w:p w:rsidR="00A25A7A" w:rsidRPr="000C288C" w:rsidRDefault="00A25A7A" w:rsidP="000C288C">
      <w:pPr>
        <w:autoSpaceDE w:val="0"/>
        <w:autoSpaceDN w:val="0"/>
        <w:adjustRightInd w:val="0"/>
        <w:ind w:firstLine="567"/>
        <w:jc w:val="center"/>
        <w:outlineLvl w:val="0"/>
        <w:rPr>
          <w:rFonts w:ascii="Arial" w:hAnsi="Arial" w:cs="Arial"/>
          <w:sz w:val="24"/>
          <w:szCs w:val="24"/>
        </w:rPr>
      </w:pPr>
    </w:p>
    <w:p w:rsidR="00A25A7A" w:rsidRPr="000C288C" w:rsidRDefault="00A25A7A" w:rsidP="000C288C">
      <w:pPr>
        <w:tabs>
          <w:tab w:val="left" w:pos="0"/>
        </w:tabs>
        <w:suppressAutoHyphens/>
        <w:autoSpaceDE w:val="0"/>
        <w:ind w:firstLine="567"/>
        <w:jc w:val="both"/>
        <w:rPr>
          <w:rFonts w:ascii="Arial" w:hAnsi="Arial" w:cs="Arial"/>
          <w:sz w:val="24"/>
          <w:szCs w:val="24"/>
          <w:lang w:eastAsia="en-US"/>
        </w:rPr>
      </w:pPr>
      <w:r w:rsidRPr="000C288C">
        <w:rPr>
          <w:rFonts w:ascii="Arial" w:hAnsi="Arial" w:cs="Arial"/>
          <w:sz w:val="24"/>
          <w:szCs w:val="24"/>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25A7A" w:rsidRPr="000C288C" w:rsidRDefault="00A25A7A" w:rsidP="000C288C">
      <w:pPr>
        <w:autoSpaceDE w:val="0"/>
        <w:autoSpaceDN w:val="0"/>
        <w:adjustRightInd w:val="0"/>
        <w:ind w:firstLine="567"/>
        <w:jc w:val="center"/>
        <w:outlineLvl w:val="0"/>
        <w:rPr>
          <w:rFonts w:ascii="Arial" w:hAnsi="Arial" w:cs="Arial"/>
          <w:sz w:val="24"/>
          <w:szCs w:val="24"/>
        </w:rPr>
      </w:pPr>
    </w:p>
    <w:p w:rsidR="00A25A7A" w:rsidRPr="000C288C" w:rsidRDefault="00A25A7A" w:rsidP="000C288C">
      <w:pPr>
        <w:autoSpaceDE w:val="0"/>
        <w:autoSpaceDN w:val="0"/>
        <w:adjustRightInd w:val="0"/>
        <w:ind w:firstLine="567"/>
        <w:jc w:val="center"/>
        <w:outlineLvl w:val="0"/>
        <w:rPr>
          <w:rFonts w:ascii="Arial" w:hAnsi="Arial" w:cs="Arial"/>
          <w:sz w:val="24"/>
          <w:szCs w:val="24"/>
        </w:rPr>
      </w:pPr>
      <w:r w:rsidRPr="000C288C">
        <w:rPr>
          <w:rFonts w:ascii="Arial" w:hAnsi="Arial" w:cs="Arial"/>
          <w:sz w:val="24"/>
          <w:szCs w:val="24"/>
        </w:rPr>
        <w:t xml:space="preserve">Подраздел 5.11. СПОСОБЫ ИНФОРМИРОВАНИЯ ЗАЯВИТЕЛЕЙ </w:t>
      </w:r>
      <w:r w:rsidRPr="000C288C">
        <w:rPr>
          <w:rFonts w:ascii="Arial" w:hAnsi="Arial" w:cs="Arial"/>
          <w:sz w:val="24"/>
          <w:szCs w:val="24"/>
        </w:rPr>
        <w:br/>
        <w:t>О ПОРЯДКЕ ПОДАЧИ И РАССМОТРЕНИЯ ЖАЛОБЫ</w:t>
      </w:r>
    </w:p>
    <w:p w:rsidR="00A25A7A" w:rsidRPr="000C288C" w:rsidRDefault="00A25A7A" w:rsidP="000C288C">
      <w:pPr>
        <w:autoSpaceDE w:val="0"/>
        <w:autoSpaceDN w:val="0"/>
        <w:adjustRightInd w:val="0"/>
        <w:ind w:firstLine="567"/>
        <w:jc w:val="center"/>
        <w:outlineLvl w:val="0"/>
        <w:rPr>
          <w:rFonts w:ascii="Arial" w:hAnsi="Arial" w:cs="Arial"/>
          <w:sz w:val="24"/>
          <w:szCs w:val="24"/>
        </w:rPr>
      </w:pPr>
    </w:p>
    <w:p w:rsidR="00A25A7A" w:rsidRPr="000C288C" w:rsidRDefault="00A25A7A" w:rsidP="000C288C">
      <w:pPr>
        <w:autoSpaceDE w:val="0"/>
        <w:autoSpaceDN w:val="0"/>
        <w:adjustRightInd w:val="0"/>
        <w:ind w:firstLine="567"/>
        <w:jc w:val="both"/>
        <w:rPr>
          <w:rFonts w:ascii="Arial" w:hAnsi="Arial" w:cs="Arial"/>
          <w:spacing w:val="-4"/>
          <w:sz w:val="24"/>
          <w:szCs w:val="24"/>
        </w:rPr>
      </w:pPr>
      <w:r w:rsidRPr="000C288C">
        <w:rPr>
          <w:rFonts w:ascii="Arial" w:hAnsi="Arial" w:cs="Arial"/>
          <w:spacing w:val="-4"/>
          <w:sz w:val="24"/>
          <w:szCs w:val="2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C288C">
        <w:rPr>
          <w:rFonts w:ascii="Arial" w:hAnsi="Arial" w:cs="Arial"/>
          <w:sz w:val="24"/>
          <w:szCs w:val="24"/>
          <w:lang w:eastAsia="en-US"/>
        </w:rPr>
        <w:t>уполномоченного органа</w:t>
      </w:r>
      <w:r w:rsidRPr="000C288C">
        <w:rPr>
          <w:rFonts w:ascii="Arial" w:hAnsi="Arial" w:cs="Arial"/>
          <w:spacing w:val="-4"/>
          <w:sz w:val="24"/>
          <w:szCs w:val="24"/>
        </w:rPr>
        <w:t>, н</w:t>
      </w:r>
      <w:r w:rsidRPr="000C288C">
        <w:rPr>
          <w:rFonts w:ascii="Arial" w:hAnsi="Arial" w:cs="Arial"/>
          <w:sz w:val="24"/>
          <w:szCs w:val="24"/>
        </w:rPr>
        <w:t>а едином портале государственных и муниципальных услуг</w:t>
      </w:r>
      <w:r w:rsidRPr="000C288C">
        <w:rPr>
          <w:rFonts w:ascii="Arial" w:hAnsi="Arial" w:cs="Arial"/>
          <w:spacing w:val="-4"/>
          <w:sz w:val="24"/>
          <w:szCs w:val="24"/>
        </w:rPr>
        <w:t>.</w:t>
      </w:r>
    </w:p>
    <w:p w:rsidR="00A25A7A" w:rsidRPr="000C288C" w:rsidRDefault="00A25A7A" w:rsidP="000C288C">
      <w:pPr>
        <w:ind w:firstLine="567"/>
        <w:jc w:val="both"/>
        <w:rPr>
          <w:rFonts w:ascii="Arial" w:hAnsi="Arial" w:cs="Arial"/>
          <w:sz w:val="24"/>
          <w:szCs w:val="24"/>
        </w:rPr>
      </w:pPr>
    </w:p>
    <w:p w:rsidR="00A25A7A" w:rsidRDefault="00A25A7A" w:rsidP="000C288C">
      <w:pPr>
        <w:ind w:firstLine="567"/>
        <w:jc w:val="both"/>
        <w:rPr>
          <w:rFonts w:ascii="Arial" w:hAnsi="Arial" w:cs="Arial"/>
          <w:sz w:val="24"/>
          <w:szCs w:val="24"/>
        </w:rPr>
      </w:pPr>
    </w:p>
    <w:p w:rsidR="000C288C" w:rsidRPr="000C288C" w:rsidRDefault="000C288C" w:rsidP="000C288C">
      <w:pPr>
        <w:ind w:firstLine="567"/>
        <w:jc w:val="both"/>
        <w:rPr>
          <w:rFonts w:ascii="Arial" w:hAnsi="Arial" w:cs="Arial"/>
          <w:sz w:val="24"/>
          <w:szCs w:val="24"/>
        </w:rPr>
      </w:pP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Начальник управления</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имущественных и земельных отношений</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администрации муниципального образования</w:t>
      </w:r>
    </w:p>
    <w:p w:rsidR="000C288C" w:rsidRDefault="00A25A7A" w:rsidP="000C288C">
      <w:pPr>
        <w:tabs>
          <w:tab w:val="left" w:pos="7470"/>
        </w:tabs>
        <w:suppressAutoHyphens/>
        <w:ind w:firstLine="567"/>
        <w:jc w:val="both"/>
        <w:rPr>
          <w:rFonts w:ascii="Arial" w:hAnsi="Arial" w:cs="Arial"/>
          <w:sz w:val="24"/>
          <w:szCs w:val="24"/>
        </w:rPr>
      </w:pPr>
      <w:r w:rsidRPr="000C288C">
        <w:rPr>
          <w:rFonts w:ascii="Arial" w:hAnsi="Arial" w:cs="Arial"/>
          <w:sz w:val="24"/>
          <w:szCs w:val="24"/>
        </w:rPr>
        <w:t>Мостовский район</w:t>
      </w:r>
      <w:r w:rsidRPr="000C288C">
        <w:rPr>
          <w:rFonts w:ascii="Arial" w:hAnsi="Arial" w:cs="Arial"/>
          <w:sz w:val="24"/>
          <w:szCs w:val="24"/>
        </w:rPr>
        <w:tab/>
        <w:t xml:space="preserve">      </w:t>
      </w:r>
    </w:p>
    <w:p w:rsidR="00A25A7A" w:rsidRDefault="00A25A7A" w:rsidP="000C288C">
      <w:pPr>
        <w:tabs>
          <w:tab w:val="left" w:pos="7470"/>
        </w:tabs>
        <w:suppressAutoHyphens/>
        <w:ind w:firstLine="567"/>
        <w:jc w:val="both"/>
        <w:rPr>
          <w:rFonts w:ascii="Arial" w:hAnsi="Arial" w:cs="Arial"/>
          <w:sz w:val="24"/>
          <w:szCs w:val="24"/>
        </w:rPr>
      </w:pPr>
      <w:r w:rsidRPr="000C288C">
        <w:rPr>
          <w:rFonts w:ascii="Arial" w:hAnsi="Arial" w:cs="Arial"/>
          <w:sz w:val="24"/>
          <w:szCs w:val="24"/>
        </w:rPr>
        <w:t>Е.С.Денисова</w:t>
      </w:r>
    </w:p>
    <w:p w:rsidR="000C288C" w:rsidRDefault="000C288C" w:rsidP="000C288C">
      <w:pPr>
        <w:tabs>
          <w:tab w:val="left" w:pos="7470"/>
        </w:tabs>
        <w:suppressAutoHyphens/>
        <w:ind w:firstLine="567"/>
        <w:jc w:val="both"/>
        <w:rPr>
          <w:rFonts w:ascii="Arial" w:hAnsi="Arial" w:cs="Arial"/>
          <w:sz w:val="24"/>
          <w:szCs w:val="24"/>
        </w:rPr>
      </w:pPr>
    </w:p>
    <w:p w:rsidR="000C288C" w:rsidRDefault="000C288C" w:rsidP="000C288C">
      <w:pPr>
        <w:tabs>
          <w:tab w:val="left" w:pos="7470"/>
        </w:tabs>
        <w:suppressAutoHyphens/>
        <w:ind w:firstLine="567"/>
        <w:jc w:val="both"/>
        <w:rPr>
          <w:rFonts w:ascii="Arial" w:hAnsi="Arial" w:cs="Arial"/>
          <w:sz w:val="24"/>
          <w:szCs w:val="24"/>
        </w:rPr>
      </w:pPr>
    </w:p>
    <w:p w:rsidR="000C288C" w:rsidRPr="000C288C" w:rsidRDefault="000C288C" w:rsidP="000C288C">
      <w:pPr>
        <w:tabs>
          <w:tab w:val="left" w:pos="7470"/>
        </w:tabs>
        <w:suppressAutoHyphens/>
        <w:ind w:firstLine="567"/>
        <w:jc w:val="both"/>
        <w:rPr>
          <w:rFonts w:ascii="Arial" w:hAnsi="Arial" w:cs="Arial"/>
          <w:sz w:val="24"/>
          <w:szCs w:val="24"/>
        </w:rPr>
      </w:pPr>
    </w:p>
    <w:p w:rsidR="00A25A7A" w:rsidRPr="000C288C" w:rsidRDefault="00A25A7A" w:rsidP="000C288C">
      <w:pPr>
        <w:pStyle w:val="1"/>
        <w:keepNext w:val="0"/>
        <w:ind w:firstLine="567"/>
        <w:jc w:val="left"/>
        <w:rPr>
          <w:rFonts w:ascii="Arial" w:hAnsi="Arial" w:cs="Arial"/>
          <w:sz w:val="24"/>
          <w:szCs w:val="24"/>
        </w:rPr>
      </w:pPr>
      <w:r w:rsidRPr="000C288C">
        <w:rPr>
          <w:rFonts w:ascii="Arial" w:hAnsi="Arial" w:cs="Arial"/>
          <w:sz w:val="24"/>
          <w:szCs w:val="24"/>
        </w:rPr>
        <w:t>ПРИЛОЖЕНИЕ №1</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к административному регламенту</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предоставления администрацией</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 xml:space="preserve">муниципального образования </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 xml:space="preserve">Мостовский район муниципальной услуги </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 xml:space="preserve">«Выдача разрешения на использование </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земель или земельного участка, находящихся</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 xml:space="preserve">в государственной или муниципальной </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 xml:space="preserve">собственности, без предоставления земельного </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участка и установления сервитута»</w:t>
      </w:r>
    </w:p>
    <w:p w:rsidR="00A25A7A" w:rsidRPr="000C288C" w:rsidRDefault="00A25A7A" w:rsidP="000C288C">
      <w:pPr>
        <w:suppressAutoHyphens/>
        <w:ind w:firstLine="567"/>
        <w:jc w:val="right"/>
        <w:rPr>
          <w:rFonts w:ascii="Arial" w:hAnsi="Arial" w:cs="Arial"/>
          <w:sz w:val="24"/>
          <w:szCs w:val="24"/>
        </w:rPr>
      </w:pPr>
    </w:p>
    <w:p w:rsidR="00A25A7A" w:rsidRPr="000C288C" w:rsidRDefault="00A25A7A" w:rsidP="000C288C">
      <w:pPr>
        <w:tabs>
          <w:tab w:val="left" w:pos="-180"/>
        </w:tabs>
        <w:suppressAutoHyphens/>
        <w:autoSpaceDE w:val="0"/>
        <w:ind w:left="4536" w:firstLine="567"/>
        <w:jc w:val="right"/>
        <w:rPr>
          <w:rFonts w:ascii="Arial" w:hAnsi="Arial" w:cs="Arial"/>
          <w:sz w:val="24"/>
          <w:szCs w:val="24"/>
          <w:lang w:eastAsia="zh-CN"/>
        </w:rPr>
      </w:pPr>
      <w:r w:rsidRPr="000C288C">
        <w:rPr>
          <w:rFonts w:ascii="Arial" w:hAnsi="Arial" w:cs="Arial"/>
          <w:sz w:val="24"/>
          <w:szCs w:val="24"/>
          <w:lang w:eastAsia="zh-CN"/>
        </w:rPr>
        <w:t>Главе муниципального образования Мостовский район</w:t>
      </w:r>
    </w:p>
    <w:p w:rsidR="00A25A7A" w:rsidRPr="000C288C" w:rsidRDefault="00A25A7A" w:rsidP="000C288C">
      <w:pPr>
        <w:tabs>
          <w:tab w:val="left" w:pos="-180"/>
        </w:tabs>
        <w:suppressAutoHyphens/>
        <w:autoSpaceDE w:val="0"/>
        <w:ind w:left="4536" w:firstLine="567"/>
        <w:jc w:val="right"/>
        <w:rPr>
          <w:rFonts w:ascii="Arial" w:hAnsi="Arial" w:cs="Arial"/>
          <w:sz w:val="24"/>
          <w:szCs w:val="24"/>
          <w:lang w:eastAsia="zh-CN"/>
        </w:rPr>
      </w:pPr>
      <w:r w:rsidRPr="000C288C">
        <w:rPr>
          <w:rFonts w:ascii="Arial" w:hAnsi="Arial" w:cs="Arial"/>
          <w:sz w:val="24"/>
          <w:szCs w:val="24"/>
          <w:lang w:eastAsia="zh-CN"/>
        </w:rPr>
        <w:t>_________________________________</w:t>
      </w:r>
    </w:p>
    <w:p w:rsidR="00A25A7A" w:rsidRPr="000C288C" w:rsidRDefault="00A25A7A" w:rsidP="000C288C">
      <w:pPr>
        <w:tabs>
          <w:tab w:val="left" w:pos="-180"/>
        </w:tabs>
        <w:suppressAutoHyphens/>
        <w:autoSpaceDE w:val="0"/>
        <w:ind w:left="4320" w:firstLine="567"/>
        <w:rPr>
          <w:rFonts w:ascii="Arial" w:hAnsi="Arial" w:cs="Arial"/>
          <w:sz w:val="24"/>
          <w:szCs w:val="24"/>
          <w:lang w:eastAsia="zh-CN"/>
        </w:rPr>
      </w:pPr>
    </w:p>
    <w:p w:rsidR="00A25A7A" w:rsidRPr="000C288C" w:rsidRDefault="00A25A7A" w:rsidP="000C288C">
      <w:pPr>
        <w:tabs>
          <w:tab w:val="left" w:pos="-180"/>
        </w:tabs>
        <w:suppressAutoHyphens/>
        <w:autoSpaceDE w:val="0"/>
        <w:ind w:left="4320" w:firstLine="567"/>
        <w:rPr>
          <w:rFonts w:ascii="Arial" w:hAnsi="Arial" w:cs="Arial"/>
          <w:sz w:val="24"/>
          <w:szCs w:val="24"/>
          <w:lang w:eastAsia="zh-CN"/>
        </w:rPr>
      </w:pPr>
    </w:p>
    <w:tbl>
      <w:tblPr>
        <w:tblW w:w="0" w:type="auto"/>
        <w:tblLayout w:type="fixed"/>
        <w:tblLook w:val="0000" w:firstRow="0" w:lastRow="0" w:firstColumn="0" w:lastColumn="0" w:noHBand="0" w:noVBand="0"/>
      </w:tblPr>
      <w:tblGrid>
        <w:gridCol w:w="840"/>
        <w:gridCol w:w="140"/>
        <w:gridCol w:w="140"/>
        <w:gridCol w:w="140"/>
        <w:gridCol w:w="420"/>
        <w:gridCol w:w="980"/>
        <w:gridCol w:w="980"/>
        <w:gridCol w:w="140"/>
        <w:gridCol w:w="280"/>
        <w:gridCol w:w="301"/>
        <w:gridCol w:w="259"/>
        <w:gridCol w:w="280"/>
        <w:gridCol w:w="311"/>
        <w:gridCol w:w="249"/>
        <w:gridCol w:w="35"/>
        <w:gridCol w:w="525"/>
        <w:gridCol w:w="1260"/>
        <w:gridCol w:w="2240"/>
        <w:gridCol w:w="280"/>
      </w:tblGrid>
      <w:tr w:rsidR="00A25A7A" w:rsidRPr="000C288C" w:rsidTr="000F6A08">
        <w:tc>
          <w:tcPr>
            <w:tcW w:w="9800" w:type="dxa"/>
            <w:gridSpan w:val="19"/>
          </w:tcPr>
          <w:p w:rsidR="00A25A7A" w:rsidRPr="000C288C" w:rsidRDefault="00A25A7A" w:rsidP="000C288C">
            <w:pPr>
              <w:suppressAutoHyphens/>
              <w:ind w:firstLine="567"/>
              <w:jc w:val="center"/>
              <w:rPr>
                <w:rFonts w:ascii="Arial" w:hAnsi="Arial" w:cs="Arial"/>
                <w:bCs/>
                <w:kern w:val="1"/>
                <w:sz w:val="24"/>
                <w:szCs w:val="24"/>
                <w:lang w:eastAsia="zh-CN"/>
              </w:rPr>
            </w:pPr>
            <w:r w:rsidRPr="000C288C">
              <w:rPr>
                <w:rFonts w:ascii="Arial" w:hAnsi="Arial" w:cs="Arial"/>
                <w:bCs/>
                <w:kern w:val="1"/>
                <w:sz w:val="24"/>
                <w:szCs w:val="24"/>
                <w:lang w:eastAsia="zh-CN"/>
              </w:rPr>
              <w:t>ЗАЯВЛЕНИЕ</w:t>
            </w:r>
            <w:r w:rsidRPr="000C288C">
              <w:rPr>
                <w:rFonts w:ascii="Arial" w:hAnsi="Arial" w:cs="Arial"/>
                <w:bCs/>
                <w:kern w:val="1"/>
                <w:sz w:val="24"/>
                <w:szCs w:val="24"/>
                <w:lang w:eastAsia="zh-CN"/>
              </w:rPr>
              <w:br/>
              <w:t xml:space="preserve">       (для юридических лиц)</w:t>
            </w:r>
          </w:p>
        </w:tc>
      </w:tr>
      <w:tr w:rsidR="00A25A7A" w:rsidRPr="000C288C" w:rsidTr="000F6A08">
        <w:tc>
          <w:tcPr>
            <w:tcW w:w="9800" w:type="dxa"/>
            <w:gridSpan w:val="19"/>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9800" w:type="dxa"/>
            <w:gridSpan w:val="19"/>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9800" w:type="dxa"/>
            <w:gridSpan w:val="19"/>
          </w:tcPr>
          <w:p w:rsidR="00A25A7A" w:rsidRPr="000C288C" w:rsidRDefault="00A25A7A" w:rsidP="000C288C">
            <w:pPr>
              <w:suppressAutoHyphens/>
              <w:autoSpaceDE w:val="0"/>
              <w:ind w:firstLine="567"/>
              <w:jc w:val="center"/>
              <w:rPr>
                <w:rFonts w:ascii="Arial" w:hAnsi="Arial" w:cs="Arial"/>
                <w:sz w:val="24"/>
                <w:szCs w:val="24"/>
                <w:lang w:eastAsia="zh-CN"/>
              </w:rPr>
            </w:pPr>
            <w:r w:rsidRPr="000C288C">
              <w:rPr>
                <w:rFonts w:ascii="Arial" w:hAnsi="Arial" w:cs="Arial"/>
                <w:sz w:val="24"/>
                <w:szCs w:val="24"/>
                <w:lang w:eastAsia="zh-CN"/>
              </w:rPr>
              <w:t>(полное наименование юридического лица (заявителя)</w:t>
            </w:r>
          </w:p>
        </w:tc>
      </w:tr>
      <w:tr w:rsidR="00A25A7A" w:rsidRPr="000C288C" w:rsidTr="000F6A08">
        <w:tc>
          <w:tcPr>
            <w:tcW w:w="9800" w:type="dxa"/>
            <w:gridSpan w:val="19"/>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9800" w:type="dxa"/>
            <w:gridSpan w:val="19"/>
          </w:tcPr>
          <w:p w:rsidR="00A25A7A" w:rsidRPr="000C288C" w:rsidRDefault="00A25A7A" w:rsidP="000C288C">
            <w:pPr>
              <w:suppressAutoHyphens/>
              <w:autoSpaceDE w:val="0"/>
              <w:ind w:firstLine="567"/>
              <w:jc w:val="center"/>
              <w:rPr>
                <w:rFonts w:ascii="Arial" w:hAnsi="Arial" w:cs="Arial"/>
                <w:sz w:val="24"/>
                <w:szCs w:val="24"/>
                <w:lang w:eastAsia="zh-CN"/>
              </w:rPr>
            </w:pPr>
            <w:r w:rsidRPr="000C288C">
              <w:rPr>
                <w:rFonts w:ascii="Arial" w:hAnsi="Arial" w:cs="Arial"/>
                <w:sz w:val="24"/>
                <w:szCs w:val="24"/>
                <w:lang w:eastAsia="zh-CN"/>
              </w:rPr>
              <w:t>(место нахождения юридического лица)</w:t>
            </w:r>
          </w:p>
        </w:tc>
      </w:tr>
      <w:tr w:rsidR="00A25A7A" w:rsidRPr="000C288C" w:rsidTr="000F6A08">
        <w:tc>
          <w:tcPr>
            <w:tcW w:w="9800" w:type="dxa"/>
            <w:gridSpan w:val="19"/>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9800" w:type="dxa"/>
            <w:gridSpan w:val="19"/>
          </w:tcPr>
          <w:p w:rsidR="00A25A7A" w:rsidRPr="000C288C" w:rsidRDefault="00A25A7A" w:rsidP="000C288C">
            <w:pPr>
              <w:suppressAutoHyphens/>
              <w:autoSpaceDE w:val="0"/>
              <w:ind w:firstLine="567"/>
              <w:jc w:val="center"/>
              <w:rPr>
                <w:rFonts w:ascii="Arial" w:hAnsi="Arial" w:cs="Arial"/>
                <w:sz w:val="24"/>
                <w:szCs w:val="24"/>
                <w:lang w:eastAsia="zh-CN"/>
              </w:rPr>
            </w:pPr>
            <w:r w:rsidRPr="000C288C">
              <w:rPr>
                <w:rFonts w:ascii="Arial" w:hAnsi="Arial" w:cs="Arial"/>
                <w:sz w:val="24"/>
                <w:szCs w:val="24"/>
                <w:lang w:eastAsia="zh-CN"/>
              </w:rPr>
              <w:t xml:space="preserve">(государственный регистрационный номер записи о государственной регистрации юридического лица в </w:t>
            </w:r>
            <w:hyperlink r:id="rId17" w:history="1">
              <w:r w:rsidRPr="000C288C">
                <w:rPr>
                  <w:rFonts w:ascii="Arial" w:hAnsi="Arial" w:cs="Arial"/>
                  <w:bCs/>
                  <w:sz w:val="24"/>
                  <w:szCs w:val="24"/>
                  <w:lang w:eastAsia="zh-CN"/>
                </w:rPr>
                <w:t>Едином государственном реестре юридических лиц</w:t>
              </w:r>
            </w:hyperlink>
            <w:r w:rsidRPr="000C288C">
              <w:rPr>
                <w:rFonts w:ascii="Arial" w:hAnsi="Arial" w:cs="Arial"/>
                <w:sz w:val="24"/>
                <w:szCs w:val="24"/>
                <w:lang w:eastAsia="zh-CN"/>
              </w:rPr>
              <w:t>)</w:t>
            </w:r>
          </w:p>
        </w:tc>
      </w:tr>
      <w:tr w:rsidR="00A25A7A" w:rsidRPr="000C288C" w:rsidTr="000F6A08">
        <w:tc>
          <w:tcPr>
            <w:tcW w:w="1120" w:type="dxa"/>
            <w:gridSpan w:val="3"/>
          </w:tcPr>
          <w:p w:rsidR="00A25A7A" w:rsidRPr="000C288C" w:rsidRDefault="00A25A7A" w:rsidP="000C288C">
            <w:pPr>
              <w:suppressAutoHyphens/>
              <w:autoSpaceDE w:val="0"/>
              <w:ind w:firstLine="567"/>
              <w:jc w:val="both"/>
              <w:rPr>
                <w:rFonts w:ascii="Arial" w:hAnsi="Arial" w:cs="Arial"/>
                <w:sz w:val="24"/>
                <w:szCs w:val="24"/>
                <w:lang w:eastAsia="zh-CN"/>
              </w:rPr>
            </w:pPr>
            <w:r w:rsidRPr="000C288C">
              <w:rPr>
                <w:rFonts w:ascii="Arial" w:hAnsi="Arial" w:cs="Arial"/>
                <w:sz w:val="24"/>
                <w:szCs w:val="24"/>
                <w:lang w:eastAsia="zh-CN"/>
              </w:rPr>
              <w:t>в лице</w:t>
            </w:r>
          </w:p>
        </w:tc>
        <w:tc>
          <w:tcPr>
            <w:tcW w:w="8400" w:type="dxa"/>
            <w:gridSpan w:val="15"/>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280" w:type="dxa"/>
          </w:tcPr>
          <w:p w:rsidR="00A25A7A" w:rsidRPr="000C288C" w:rsidRDefault="00A25A7A" w:rsidP="000C288C">
            <w:pPr>
              <w:suppressAutoHyphens/>
              <w:autoSpaceDE w:val="0"/>
              <w:ind w:firstLine="567"/>
              <w:jc w:val="both"/>
              <w:rPr>
                <w:rFonts w:ascii="Arial" w:hAnsi="Arial" w:cs="Arial"/>
                <w:sz w:val="24"/>
                <w:szCs w:val="24"/>
                <w:lang w:eastAsia="zh-CN"/>
              </w:rPr>
            </w:pPr>
            <w:r w:rsidRPr="000C288C">
              <w:rPr>
                <w:rFonts w:ascii="Arial" w:hAnsi="Arial" w:cs="Arial"/>
                <w:sz w:val="24"/>
                <w:szCs w:val="24"/>
                <w:lang w:eastAsia="zh-CN"/>
              </w:rPr>
              <w:t>,</w:t>
            </w:r>
          </w:p>
        </w:tc>
      </w:tr>
      <w:tr w:rsidR="00A25A7A" w:rsidRPr="000C288C" w:rsidTr="000F6A08">
        <w:tc>
          <w:tcPr>
            <w:tcW w:w="3780" w:type="dxa"/>
            <w:gridSpan w:val="8"/>
          </w:tcPr>
          <w:p w:rsidR="00A25A7A" w:rsidRPr="000C288C" w:rsidRDefault="00A25A7A" w:rsidP="000C288C">
            <w:pPr>
              <w:suppressAutoHyphens/>
              <w:autoSpaceDE w:val="0"/>
              <w:jc w:val="both"/>
              <w:rPr>
                <w:rFonts w:ascii="Arial" w:hAnsi="Arial" w:cs="Arial"/>
                <w:sz w:val="24"/>
                <w:szCs w:val="24"/>
                <w:lang w:eastAsia="zh-CN"/>
              </w:rPr>
            </w:pPr>
            <w:r w:rsidRPr="000C288C">
              <w:rPr>
                <w:rFonts w:ascii="Arial" w:hAnsi="Arial" w:cs="Arial"/>
                <w:sz w:val="24"/>
                <w:szCs w:val="24"/>
                <w:lang w:eastAsia="zh-CN"/>
              </w:rPr>
              <w:t>действующего на основании</w:t>
            </w:r>
          </w:p>
        </w:tc>
        <w:tc>
          <w:tcPr>
            <w:tcW w:w="6020" w:type="dxa"/>
            <w:gridSpan w:val="11"/>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3780" w:type="dxa"/>
            <w:gridSpan w:val="8"/>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6020" w:type="dxa"/>
            <w:gridSpan w:val="11"/>
          </w:tcPr>
          <w:p w:rsidR="00A25A7A" w:rsidRPr="000C288C" w:rsidRDefault="00A25A7A" w:rsidP="000C288C">
            <w:pPr>
              <w:suppressAutoHyphens/>
              <w:autoSpaceDE w:val="0"/>
              <w:ind w:firstLine="567"/>
              <w:jc w:val="center"/>
              <w:rPr>
                <w:rFonts w:ascii="Arial" w:hAnsi="Arial" w:cs="Arial"/>
                <w:sz w:val="24"/>
                <w:szCs w:val="24"/>
                <w:lang w:eastAsia="zh-CN"/>
              </w:rPr>
            </w:pPr>
            <w:r w:rsidRPr="000C288C">
              <w:rPr>
                <w:rFonts w:ascii="Arial" w:hAnsi="Arial" w:cs="Arial"/>
                <w:sz w:val="24"/>
                <w:szCs w:val="24"/>
                <w:lang w:eastAsia="zh-CN"/>
              </w:rPr>
              <w:t>(доверенности, устава или др.)</w:t>
            </w:r>
          </w:p>
        </w:tc>
      </w:tr>
      <w:tr w:rsidR="00A25A7A" w:rsidRPr="000C288C" w:rsidTr="000F6A08">
        <w:tc>
          <w:tcPr>
            <w:tcW w:w="9800" w:type="dxa"/>
            <w:gridSpan w:val="19"/>
          </w:tcPr>
          <w:p w:rsidR="00A25A7A" w:rsidRPr="000C288C" w:rsidRDefault="00A25A7A" w:rsidP="000C288C">
            <w:pPr>
              <w:suppressAutoHyphens/>
              <w:autoSpaceDE w:val="0"/>
              <w:ind w:firstLine="567"/>
              <w:jc w:val="both"/>
              <w:rPr>
                <w:rFonts w:ascii="Arial" w:hAnsi="Arial" w:cs="Arial"/>
                <w:sz w:val="24"/>
                <w:szCs w:val="24"/>
                <w:lang w:eastAsia="zh-CN"/>
              </w:rPr>
            </w:pPr>
            <w:r w:rsidRPr="000C288C">
              <w:rPr>
                <w:rFonts w:ascii="Arial" w:hAnsi="Arial" w:cs="Arial"/>
                <w:sz w:val="24"/>
                <w:szCs w:val="24"/>
                <w:lang w:eastAsia="zh-CN"/>
              </w:rPr>
              <w:t>Банковские реквизиты:</w:t>
            </w:r>
          </w:p>
        </w:tc>
      </w:tr>
      <w:tr w:rsidR="00A25A7A" w:rsidRPr="000C288C" w:rsidTr="000F6A08">
        <w:tc>
          <w:tcPr>
            <w:tcW w:w="840" w:type="dxa"/>
          </w:tcPr>
          <w:p w:rsidR="00A25A7A" w:rsidRPr="000C288C" w:rsidRDefault="00A25A7A" w:rsidP="000C288C">
            <w:pPr>
              <w:suppressAutoHyphens/>
              <w:autoSpaceDE w:val="0"/>
              <w:jc w:val="both"/>
              <w:rPr>
                <w:rFonts w:ascii="Arial" w:hAnsi="Arial" w:cs="Arial"/>
                <w:sz w:val="24"/>
                <w:szCs w:val="24"/>
                <w:lang w:eastAsia="zh-CN"/>
              </w:rPr>
            </w:pPr>
            <w:r w:rsidRPr="000C288C">
              <w:rPr>
                <w:rFonts w:ascii="Arial" w:hAnsi="Arial" w:cs="Arial"/>
                <w:sz w:val="24"/>
                <w:szCs w:val="24"/>
                <w:lang w:eastAsia="zh-CN"/>
              </w:rPr>
              <w:t>ИНН</w:t>
            </w:r>
          </w:p>
        </w:tc>
        <w:tc>
          <w:tcPr>
            <w:tcW w:w="3780" w:type="dxa"/>
            <w:gridSpan w:val="10"/>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5180" w:type="dxa"/>
            <w:gridSpan w:val="8"/>
          </w:tcPr>
          <w:p w:rsidR="00A25A7A" w:rsidRPr="000C288C" w:rsidRDefault="00A25A7A" w:rsidP="000C288C">
            <w:pPr>
              <w:suppressAutoHyphens/>
              <w:autoSpaceDE w:val="0"/>
              <w:ind w:firstLine="567"/>
              <w:jc w:val="both"/>
              <w:rPr>
                <w:rFonts w:ascii="Arial" w:hAnsi="Arial" w:cs="Arial"/>
                <w:sz w:val="24"/>
                <w:szCs w:val="24"/>
                <w:lang w:eastAsia="zh-CN"/>
              </w:rPr>
            </w:pPr>
            <w:r w:rsidRPr="000C288C">
              <w:rPr>
                <w:rFonts w:ascii="Arial" w:hAnsi="Arial" w:cs="Arial"/>
                <w:sz w:val="24"/>
                <w:szCs w:val="24"/>
                <w:lang w:eastAsia="zh-CN"/>
              </w:rPr>
              <w:t>(кроме иностранных юридических лиц)</w:t>
            </w:r>
          </w:p>
        </w:tc>
      </w:tr>
      <w:tr w:rsidR="00A25A7A" w:rsidRPr="000C288C" w:rsidTr="000F6A08">
        <w:tc>
          <w:tcPr>
            <w:tcW w:w="840" w:type="dxa"/>
          </w:tcPr>
          <w:p w:rsidR="00A25A7A" w:rsidRPr="000C288C" w:rsidRDefault="00A25A7A" w:rsidP="000C288C">
            <w:pPr>
              <w:suppressAutoHyphens/>
              <w:autoSpaceDE w:val="0"/>
              <w:jc w:val="both"/>
              <w:rPr>
                <w:rFonts w:ascii="Arial" w:hAnsi="Arial" w:cs="Arial"/>
                <w:sz w:val="24"/>
                <w:szCs w:val="24"/>
                <w:lang w:eastAsia="zh-CN"/>
              </w:rPr>
            </w:pPr>
            <w:r w:rsidRPr="000C288C">
              <w:rPr>
                <w:rFonts w:ascii="Arial" w:hAnsi="Arial" w:cs="Arial"/>
                <w:sz w:val="24"/>
                <w:szCs w:val="24"/>
                <w:lang w:eastAsia="zh-CN"/>
              </w:rPr>
              <w:t>р/с</w:t>
            </w:r>
          </w:p>
        </w:tc>
        <w:tc>
          <w:tcPr>
            <w:tcW w:w="8960" w:type="dxa"/>
            <w:gridSpan w:val="18"/>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1260" w:type="dxa"/>
            <w:gridSpan w:val="4"/>
          </w:tcPr>
          <w:p w:rsidR="00A25A7A" w:rsidRPr="000C288C" w:rsidRDefault="00A25A7A" w:rsidP="000C288C">
            <w:pPr>
              <w:suppressAutoHyphens/>
              <w:autoSpaceDE w:val="0"/>
              <w:ind w:firstLine="567"/>
              <w:jc w:val="both"/>
              <w:rPr>
                <w:rFonts w:ascii="Arial" w:hAnsi="Arial" w:cs="Arial"/>
                <w:sz w:val="24"/>
                <w:szCs w:val="24"/>
                <w:lang w:eastAsia="zh-CN"/>
              </w:rPr>
            </w:pPr>
            <w:r w:rsidRPr="000C288C">
              <w:rPr>
                <w:rFonts w:ascii="Arial" w:hAnsi="Arial" w:cs="Arial"/>
                <w:sz w:val="24"/>
                <w:szCs w:val="24"/>
                <w:lang w:eastAsia="zh-CN"/>
              </w:rPr>
              <w:t>в банке</w:t>
            </w:r>
          </w:p>
        </w:tc>
        <w:tc>
          <w:tcPr>
            <w:tcW w:w="8540" w:type="dxa"/>
            <w:gridSpan w:val="15"/>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840" w:type="dxa"/>
          </w:tcPr>
          <w:p w:rsidR="00A25A7A" w:rsidRPr="000C288C" w:rsidRDefault="00832DFF" w:rsidP="000C288C">
            <w:pPr>
              <w:suppressAutoHyphens/>
              <w:autoSpaceDE w:val="0"/>
              <w:rPr>
                <w:rFonts w:ascii="Arial" w:hAnsi="Arial" w:cs="Arial"/>
                <w:sz w:val="24"/>
                <w:szCs w:val="24"/>
                <w:lang w:eastAsia="zh-CN"/>
              </w:rPr>
            </w:pPr>
            <w:hyperlink r:id="rId18" w:history="1">
              <w:r w:rsidR="00A25A7A" w:rsidRPr="000C288C">
                <w:rPr>
                  <w:rFonts w:ascii="Arial" w:hAnsi="Arial" w:cs="Arial"/>
                  <w:bCs/>
                  <w:sz w:val="24"/>
                  <w:szCs w:val="24"/>
                  <w:lang w:eastAsia="zh-CN"/>
                </w:rPr>
                <w:t>БИК</w:t>
              </w:r>
            </w:hyperlink>
          </w:p>
        </w:tc>
        <w:tc>
          <w:tcPr>
            <w:tcW w:w="1820" w:type="dxa"/>
            <w:gridSpan w:val="5"/>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980" w:type="dxa"/>
          </w:tcPr>
          <w:p w:rsidR="00A25A7A" w:rsidRPr="000C288C" w:rsidRDefault="00832DFF" w:rsidP="000C288C">
            <w:pPr>
              <w:suppressAutoHyphens/>
              <w:autoSpaceDE w:val="0"/>
              <w:rPr>
                <w:rFonts w:ascii="Arial" w:hAnsi="Arial" w:cs="Arial"/>
                <w:sz w:val="24"/>
                <w:szCs w:val="24"/>
                <w:lang w:eastAsia="zh-CN"/>
              </w:rPr>
            </w:pPr>
            <w:hyperlink r:id="rId19" w:history="1">
              <w:r w:rsidR="00A25A7A" w:rsidRPr="000C288C">
                <w:rPr>
                  <w:rFonts w:ascii="Arial" w:hAnsi="Arial" w:cs="Arial"/>
                  <w:bCs/>
                  <w:sz w:val="24"/>
                  <w:szCs w:val="24"/>
                  <w:lang w:eastAsia="zh-CN"/>
                </w:rPr>
                <w:t>ОКПО</w:t>
              </w:r>
            </w:hyperlink>
          </w:p>
        </w:tc>
        <w:tc>
          <w:tcPr>
            <w:tcW w:w="2380" w:type="dxa"/>
            <w:gridSpan w:val="9"/>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1260" w:type="dxa"/>
          </w:tcPr>
          <w:p w:rsidR="00A25A7A" w:rsidRPr="000C288C" w:rsidRDefault="00832DFF" w:rsidP="000C288C">
            <w:pPr>
              <w:suppressAutoHyphens/>
              <w:autoSpaceDE w:val="0"/>
              <w:jc w:val="both"/>
              <w:rPr>
                <w:rFonts w:ascii="Arial" w:hAnsi="Arial" w:cs="Arial"/>
                <w:sz w:val="24"/>
                <w:szCs w:val="24"/>
                <w:lang w:eastAsia="zh-CN"/>
              </w:rPr>
            </w:pPr>
            <w:hyperlink r:id="rId20" w:history="1">
              <w:r w:rsidR="00A25A7A" w:rsidRPr="000C288C">
                <w:rPr>
                  <w:rFonts w:ascii="Arial" w:hAnsi="Arial" w:cs="Arial"/>
                  <w:bCs/>
                  <w:sz w:val="24"/>
                  <w:szCs w:val="24"/>
                  <w:lang w:eastAsia="zh-CN"/>
                </w:rPr>
                <w:t>ОКВЭД</w:t>
              </w:r>
            </w:hyperlink>
          </w:p>
        </w:tc>
        <w:tc>
          <w:tcPr>
            <w:tcW w:w="2520" w:type="dxa"/>
            <w:gridSpan w:val="2"/>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1260" w:type="dxa"/>
            <w:gridSpan w:val="4"/>
          </w:tcPr>
          <w:p w:rsidR="00A25A7A" w:rsidRPr="000C288C" w:rsidRDefault="00A25A7A" w:rsidP="002F11B0">
            <w:pPr>
              <w:suppressAutoHyphens/>
              <w:autoSpaceDE w:val="0"/>
              <w:rPr>
                <w:rFonts w:ascii="Arial" w:hAnsi="Arial" w:cs="Arial"/>
                <w:sz w:val="24"/>
                <w:szCs w:val="24"/>
                <w:lang w:eastAsia="zh-CN"/>
              </w:rPr>
            </w:pPr>
            <w:r w:rsidRPr="000C288C">
              <w:rPr>
                <w:rFonts w:ascii="Arial" w:hAnsi="Arial" w:cs="Arial"/>
                <w:sz w:val="24"/>
                <w:szCs w:val="24"/>
                <w:lang w:eastAsia="zh-CN"/>
              </w:rPr>
              <w:t>корр./сч</w:t>
            </w:r>
          </w:p>
        </w:tc>
        <w:tc>
          <w:tcPr>
            <w:tcW w:w="8540" w:type="dxa"/>
            <w:gridSpan w:val="15"/>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9800" w:type="dxa"/>
            <w:gridSpan w:val="19"/>
          </w:tcPr>
          <w:p w:rsidR="00A25A7A" w:rsidRPr="000C288C" w:rsidRDefault="00A25A7A" w:rsidP="000C288C">
            <w:pPr>
              <w:widowControl w:val="0"/>
              <w:autoSpaceDE w:val="0"/>
              <w:autoSpaceDN w:val="0"/>
              <w:ind w:firstLine="567"/>
              <w:jc w:val="both"/>
              <w:rPr>
                <w:rFonts w:ascii="Arial" w:hAnsi="Arial" w:cs="Arial"/>
                <w:color w:val="000000"/>
                <w:sz w:val="24"/>
                <w:szCs w:val="24"/>
              </w:rPr>
            </w:pPr>
          </w:p>
          <w:p w:rsidR="00A25A7A" w:rsidRPr="000C288C" w:rsidRDefault="00A25A7A" w:rsidP="000C288C">
            <w:pPr>
              <w:widowControl w:val="0"/>
              <w:autoSpaceDE w:val="0"/>
              <w:autoSpaceDN w:val="0"/>
              <w:jc w:val="both"/>
              <w:rPr>
                <w:rFonts w:ascii="Arial" w:hAnsi="Arial" w:cs="Arial"/>
                <w:color w:val="000000"/>
                <w:sz w:val="24"/>
                <w:szCs w:val="24"/>
              </w:rPr>
            </w:pPr>
            <w:r w:rsidRPr="000C288C">
              <w:rPr>
                <w:rFonts w:ascii="Arial" w:hAnsi="Arial" w:cs="Arial"/>
                <w:color w:val="000000"/>
                <w:sz w:val="24"/>
                <w:szCs w:val="24"/>
              </w:rPr>
              <w:t xml:space="preserve">Прошу выдать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w:t>
            </w:r>
          </w:p>
          <w:p w:rsidR="00A25A7A" w:rsidRPr="000C288C" w:rsidRDefault="00A25A7A" w:rsidP="000C288C">
            <w:pPr>
              <w:widowControl w:val="0"/>
              <w:suppressAutoHyphens/>
              <w:autoSpaceDE w:val="0"/>
              <w:ind w:firstLine="567"/>
              <w:jc w:val="both"/>
              <w:rPr>
                <w:rFonts w:ascii="Arial" w:hAnsi="Arial" w:cs="Arial"/>
                <w:color w:val="000000"/>
                <w:sz w:val="24"/>
                <w:szCs w:val="24"/>
              </w:rPr>
            </w:pPr>
            <w:r w:rsidRPr="000C288C">
              <w:rPr>
                <w:rFonts w:ascii="Arial" w:hAnsi="Arial" w:cs="Arial"/>
                <w:sz w:val="24"/>
                <w:szCs w:val="24"/>
              </w:rPr>
              <w:t xml:space="preserve">Цели использования земель или земельного участка в соответствии с </w:t>
            </w:r>
            <w:hyperlink r:id="rId21" w:history="1">
              <w:r w:rsidRPr="000C288C">
                <w:rPr>
                  <w:rFonts w:ascii="Arial" w:hAnsi="Arial" w:cs="Arial"/>
                  <w:sz w:val="24"/>
                  <w:szCs w:val="24"/>
                </w:rPr>
                <w:t>пунктом 1 статьи 39.34</w:t>
              </w:r>
            </w:hyperlink>
            <w:r w:rsidRPr="000C288C">
              <w:rPr>
                <w:rFonts w:ascii="Arial" w:hAnsi="Arial" w:cs="Arial"/>
                <w:sz w:val="24"/>
                <w:szCs w:val="24"/>
              </w:rPr>
              <w:t xml:space="preserve"> Земельного кодекса Российской Федерации </w:t>
            </w:r>
            <w:r w:rsidRPr="000C288C">
              <w:rPr>
                <w:rFonts w:ascii="Arial" w:hAnsi="Arial" w:cs="Arial"/>
                <w:color w:val="000000"/>
                <w:sz w:val="24"/>
                <w:szCs w:val="24"/>
              </w:rPr>
              <w:t>_____________________________________________________________________________________________________________</w:t>
            </w:r>
          </w:p>
        </w:tc>
      </w:tr>
      <w:tr w:rsidR="00A25A7A" w:rsidRPr="000C288C" w:rsidTr="00A74B6A">
        <w:trPr>
          <w:trHeight w:val="655"/>
        </w:trPr>
        <w:tc>
          <w:tcPr>
            <w:tcW w:w="9800" w:type="dxa"/>
            <w:gridSpan w:val="19"/>
          </w:tcPr>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Кадастровый номер земельного участка - в случае, если планируется использование всего земельного участка или его части ____________________________________________</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 xml:space="preserve">Сроком на _________________ (в пределах сроков, установленных </w:t>
            </w:r>
            <w:hyperlink r:id="rId22" w:history="1">
              <w:r w:rsidRPr="000C288C">
                <w:rPr>
                  <w:rFonts w:ascii="Arial" w:hAnsi="Arial" w:cs="Arial"/>
                  <w:sz w:val="24"/>
                  <w:szCs w:val="24"/>
                </w:rPr>
                <w:t>пунктом 1 статьи 39.34</w:t>
              </w:r>
            </w:hyperlink>
            <w:r w:rsidRPr="000C288C">
              <w:rPr>
                <w:rFonts w:ascii="Arial" w:hAnsi="Arial" w:cs="Arial"/>
                <w:sz w:val="24"/>
                <w:szCs w:val="24"/>
              </w:rPr>
              <w:t xml:space="preserve"> Земельного кодекса Российской Федерации)</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К заявлению могут прилагаться:</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 копия лицензии, удостоверяющей право проведения работ по геологическому изучению недр;</w:t>
            </w:r>
          </w:p>
          <w:p w:rsidR="00A25A7A" w:rsidRPr="000C288C" w:rsidRDefault="00A25A7A" w:rsidP="000C288C">
            <w:pPr>
              <w:autoSpaceDE w:val="0"/>
              <w:autoSpaceDN w:val="0"/>
              <w:adjustRightInd w:val="0"/>
              <w:ind w:firstLine="567"/>
              <w:jc w:val="both"/>
              <w:rPr>
                <w:rFonts w:ascii="Arial" w:hAnsi="Arial" w:cs="Arial"/>
                <w:sz w:val="24"/>
                <w:szCs w:val="24"/>
              </w:rPr>
            </w:pPr>
            <w:r w:rsidRPr="000C288C">
              <w:rPr>
                <w:rFonts w:ascii="Arial" w:hAnsi="Arial" w:cs="Arial"/>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3" w:history="1">
              <w:r w:rsidRPr="000C288C">
                <w:rPr>
                  <w:rFonts w:ascii="Arial" w:hAnsi="Arial" w:cs="Arial"/>
                  <w:sz w:val="24"/>
                  <w:szCs w:val="24"/>
                </w:rPr>
                <w:t>пунктом 1 статьи 39.34</w:t>
              </w:r>
            </w:hyperlink>
            <w:r w:rsidRPr="000C288C">
              <w:rPr>
                <w:rFonts w:ascii="Arial" w:hAnsi="Arial" w:cs="Arial"/>
                <w:sz w:val="24"/>
                <w:szCs w:val="24"/>
              </w:rPr>
              <w:t xml:space="preserve"> Земельного кодекса Российской Федерации __________________________________________________________</w:t>
            </w:r>
          </w:p>
          <w:p w:rsidR="00A25A7A" w:rsidRPr="000C288C" w:rsidRDefault="00A25A7A" w:rsidP="000C288C">
            <w:pPr>
              <w:autoSpaceDE w:val="0"/>
              <w:autoSpaceDN w:val="0"/>
              <w:adjustRightInd w:val="0"/>
              <w:ind w:firstLine="567"/>
              <w:jc w:val="both"/>
              <w:rPr>
                <w:rFonts w:ascii="Arial" w:hAnsi="Arial" w:cs="Arial"/>
                <w:sz w:val="24"/>
                <w:szCs w:val="24"/>
              </w:rPr>
            </w:pPr>
          </w:p>
        </w:tc>
      </w:tr>
      <w:tr w:rsidR="00A25A7A" w:rsidRPr="000C288C" w:rsidTr="00FC7578">
        <w:tc>
          <w:tcPr>
            <w:tcW w:w="4361" w:type="dxa"/>
            <w:gridSpan w:val="10"/>
          </w:tcPr>
          <w:p w:rsidR="00A25A7A" w:rsidRPr="000C288C" w:rsidRDefault="00A25A7A" w:rsidP="000C288C">
            <w:pPr>
              <w:suppressAutoHyphens/>
              <w:autoSpaceDE w:val="0"/>
              <w:rPr>
                <w:rFonts w:ascii="Arial" w:hAnsi="Arial" w:cs="Arial"/>
                <w:sz w:val="24"/>
                <w:szCs w:val="24"/>
                <w:lang w:eastAsia="zh-CN"/>
              </w:rPr>
            </w:pPr>
            <w:r w:rsidRPr="000C288C">
              <w:rPr>
                <w:rFonts w:ascii="Arial" w:hAnsi="Arial" w:cs="Arial"/>
                <w:sz w:val="24"/>
                <w:szCs w:val="24"/>
                <w:lang w:eastAsia="zh-CN"/>
              </w:rPr>
              <w:t>Почтовый адрес для связи с заявителем:</w:t>
            </w:r>
          </w:p>
        </w:tc>
        <w:tc>
          <w:tcPr>
            <w:tcW w:w="5439" w:type="dxa"/>
            <w:gridSpan w:val="9"/>
          </w:tcPr>
          <w:p w:rsidR="00A25A7A" w:rsidRPr="000C288C" w:rsidRDefault="00A25A7A" w:rsidP="000C288C">
            <w:pPr>
              <w:suppressAutoHyphens/>
              <w:autoSpaceDE w:val="0"/>
              <w:snapToGrid w:val="0"/>
              <w:ind w:firstLine="567"/>
              <w:jc w:val="both"/>
              <w:rPr>
                <w:rFonts w:ascii="Arial" w:hAnsi="Arial" w:cs="Arial"/>
                <w:sz w:val="24"/>
                <w:szCs w:val="24"/>
                <w:lang w:eastAsia="zh-CN"/>
              </w:rPr>
            </w:pPr>
            <w:r w:rsidRPr="000C288C">
              <w:rPr>
                <w:rFonts w:ascii="Arial" w:hAnsi="Arial" w:cs="Arial"/>
                <w:sz w:val="24"/>
                <w:szCs w:val="24"/>
                <w:lang w:eastAsia="zh-CN"/>
              </w:rPr>
              <w:t xml:space="preserve"> __________________________________</w:t>
            </w:r>
          </w:p>
        </w:tc>
      </w:tr>
      <w:tr w:rsidR="00A25A7A" w:rsidRPr="000C288C" w:rsidTr="00FC7578">
        <w:tc>
          <w:tcPr>
            <w:tcW w:w="5495" w:type="dxa"/>
            <w:gridSpan w:val="15"/>
          </w:tcPr>
          <w:p w:rsidR="00A25A7A" w:rsidRPr="000C288C" w:rsidRDefault="00A25A7A" w:rsidP="000C288C">
            <w:pPr>
              <w:suppressAutoHyphens/>
              <w:autoSpaceDE w:val="0"/>
              <w:rPr>
                <w:rFonts w:ascii="Arial" w:hAnsi="Arial" w:cs="Arial"/>
                <w:sz w:val="24"/>
                <w:szCs w:val="24"/>
                <w:lang w:eastAsia="zh-CN"/>
              </w:rPr>
            </w:pPr>
            <w:r w:rsidRPr="000C288C">
              <w:rPr>
                <w:rFonts w:ascii="Arial" w:hAnsi="Arial" w:cs="Arial"/>
                <w:sz w:val="24"/>
                <w:szCs w:val="24"/>
                <w:lang w:eastAsia="zh-CN"/>
              </w:rPr>
              <w:t>Адрес электронной почты для связи с заявителем:</w:t>
            </w:r>
          </w:p>
        </w:tc>
        <w:tc>
          <w:tcPr>
            <w:tcW w:w="4305" w:type="dxa"/>
            <w:gridSpan w:val="4"/>
          </w:tcPr>
          <w:p w:rsidR="00A25A7A" w:rsidRPr="000C288C" w:rsidRDefault="00A25A7A" w:rsidP="000C288C">
            <w:pPr>
              <w:suppressAutoHyphens/>
              <w:autoSpaceDE w:val="0"/>
              <w:snapToGrid w:val="0"/>
              <w:jc w:val="both"/>
              <w:rPr>
                <w:rFonts w:ascii="Arial" w:hAnsi="Arial" w:cs="Arial"/>
                <w:sz w:val="24"/>
                <w:szCs w:val="24"/>
                <w:lang w:eastAsia="zh-CN"/>
              </w:rPr>
            </w:pPr>
            <w:r w:rsidRPr="000C288C">
              <w:rPr>
                <w:rFonts w:ascii="Arial" w:hAnsi="Arial" w:cs="Arial"/>
                <w:sz w:val="24"/>
                <w:szCs w:val="24"/>
                <w:lang w:eastAsia="zh-CN"/>
              </w:rPr>
              <w:t>__________________________</w:t>
            </w:r>
          </w:p>
        </w:tc>
      </w:tr>
      <w:tr w:rsidR="00A25A7A" w:rsidRPr="000C288C" w:rsidTr="00FC7578">
        <w:tc>
          <w:tcPr>
            <w:tcW w:w="5211" w:type="dxa"/>
            <w:gridSpan w:val="13"/>
          </w:tcPr>
          <w:p w:rsidR="00A25A7A" w:rsidRPr="000C288C" w:rsidRDefault="00A25A7A" w:rsidP="000C288C">
            <w:pPr>
              <w:suppressAutoHyphens/>
              <w:autoSpaceDE w:val="0"/>
              <w:rPr>
                <w:rFonts w:ascii="Arial" w:hAnsi="Arial" w:cs="Arial"/>
                <w:sz w:val="24"/>
                <w:szCs w:val="24"/>
                <w:lang w:eastAsia="zh-CN"/>
              </w:rPr>
            </w:pPr>
            <w:r w:rsidRPr="000C288C">
              <w:rPr>
                <w:rFonts w:ascii="Arial" w:hAnsi="Arial" w:cs="Arial"/>
                <w:sz w:val="24"/>
                <w:szCs w:val="24"/>
                <w:lang w:eastAsia="zh-CN"/>
              </w:rPr>
              <w:t>Телефон (факс) для связи с заявителем:</w:t>
            </w:r>
          </w:p>
        </w:tc>
        <w:tc>
          <w:tcPr>
            <w:tcW w:w="4589" w:type="dxa"/>
            <w:gridSpan w:val="6"/>
          </w:tcPr>
          <w:p w:rsidR="00A25A7A" w:rsidRPr="000C288C" w:rsidRDefault="00A25A7A" w:rsidP="000C288C">
            <w:pPr>
              <w:suppressAutoHyphens/>
              <w:autoSpaceDE w:val="0"/>
              <w:snapToGrid w:val="0"/>
              <w:ind w:firstLine="567"/>
              <w:jc w:val="both"/>
              <w:rPr>
                <w:rFonts w:ascii="Arial" w:hAnsi="Arial" w:cs="Arial"/>
                <w:sz w:val="24"/>
                <w:szCs w:val="24"/>
                <w:lang w:eastAsia="zh-CN"/>
              </w:rPr>
            </w:pPr>
            <w:r w:rsidRPr="000C288C">
              <w:rPr>
                <w:rFonts w:ascii="Arial" w:hAnsi="Arial" w:cs="Arial"/>
                <w:sz w:val="24"/>
                <w:szCs w:val="24"/>
                <w:lang w:eastAsia="zh-CN"/>
              </w:rPr>
              <w:t xml:space="preserve">    ________________________________</w:t>
            </w:r>
          </w:p>
        </w:tc>
      </w:tr>
      <w:tr w:rsidR="00A25A7A" w:rsidRPr="000C288C" w:rsidTr="000F6A08">
        <w:tc>
          <w:tcPr>
            <w:tcW w:w="9800" w:type="dxa"/>
            <w:gridSpan w:val="19"/>
          </w:tcPr>
          <w:p w:rsidR="00A25A7A" w:rsidRPr="000C288C" w:rsidRDefault="00A25A7A" w:rsidP="000C288C">
            <w:pPr>
              <w:widowControl w:val="0"/>
              <w:suppressAutoHyphens/>
              <w:autoSpaceDE w:val="0"/>
              <w:snapToGrid w:val="0"/>
              <w:ind w:firstLine="567"/>
              <w:jc w:val="both"/>
              <w:rPr>
                <w:rFonts w:ascii="Arial" w:hAnsi="Arial" w:cs="Arial"/>
                <w:sz w:val="24"/>
                <w:szCs w:val="24"/>
                <w:lang w:eastAsia="zh-CN"/>
              </w:rPr>
            </w:pPr>
            <w:r w:rsidRPr="000C288C">
              <w:rPr>
                <w:rFonts w:ascii="Arial" w:hAnsi="Arial" w:cs="Arial"/>
                <w:sz w:val="24"/>
                <w:szCs w:val="24"/>
                <w:lang w:eastAsia="zh-CN"/>
              </w:rPr>
              <w:t>Я устно предупрежден(а) о возможных причинах возврата заявления или отказа в предоставлении муниципальной услуги.</w:t>
            </w:r>
          </w:p>
          <w:p w:rsidR="00A25A7A" w:rsidRPr="000C288C" w:rsidRDefault="00A25A7A" w:rsidP="000C288C">
            <w:pPr>
              <w:widowControl w:val="0"/>
              <w:suppressAutoHyphens/>
              <w:autoSpaceDE w:val="0"/>
              <w:snapToGrid w:val="0"/>
              <w:ind w:firstLine="567"/>
              <w:jc w:val="both"/>
              <w:rPr>
                <w:rFonts w:ascii="Arial" w:hAnsi="Arial" w:cs="Arial"/>
                <w:sz w:val="24"/>
                <w:szCs w:val="24"/>
                <w:lang w:eastAsia="zh-CN"/>
              </w:rPr>
            </w:pPr>
            <w:r w:rsidRPr="000C288C">
              <w:rPr>
                <w:rFonts w:ascii="Arial" w:hAnsi="Arial" w:cs="Arial"/>
                <w:sz w:val="24"/>
                <w:szCs w:val="24"/>
                <w:lang w:eastAsia="zh-CN"/>
              </w:rPr>
              <w:t xml:space="preserve">  Документы, представленные мной для предоставления земельного участка, и сведения, указанные в заявлении, достоверны.</w:t>
            </w:r>
          </w:p>
          <w:p w:rsidR="00A25A7A" w:rsidRPr="000C288C" w:rsidRDefault="00A25A7A" w:rsidP="000C288C">
            <w:pPr>
              <w:pStyle w:val="ConsPlusNonformat"/>
              <w:widowControl/>
              <w:ind w:firstLine="567"/>
              <w:jc w:val="both"/>
              <w:rPr>
                <w:rFonts w:ascii="Arial" w:hAnsi="Arial" w:cs="Arial"/>
                <w:sz w:val="24"/>
                <w:szCs w:val="24"/>
              </w:rPr>
            </w:pPr>
            <w:r w:rsidRPr="000C288C">
              <w:rPr>
                <w:rFonts w:ascii="Arial" w:hAnsi="Arial" w:cs="Arial"/>
                <w:sz w:val="24"/>
                <w:szCs w:val="24"/>
              </w:rPr>
              <w:t xml:space="preserve"> В соответствии с Федеральным законом № 152-ФЗ  от 27.07.2006 г. «О персональных данных» подтверждаю свое согласие на обработку моих персональных данных.</w:t>
            </w:r>
          </w:p>
          <w:p w:rsidR="00A25A7A" w:rsidRPr="000C288C" w:rsidRDefault="00A25A7A" w:rsidP="000C288C">
            <w:pPr>
              <w:suppressAutoHyphens/>
              <w:autoSpaceDE w:val="0"/>
              <w:ind w:firstLine="567"/>
              <w:jc w:val="both"/>
              <w:rPr>
                <w:rFonts w:ascii="Arial" w:hAnsi="Arial" w:cs="Arial"/>
                <w:sz w:val="24"/>
                <w:szCs w:val="24"/>
                <w:lang w:eastAsia="zh-CN"/>
              </w:rPr>
            </w:pPr>
            <w:r w:rsidRPr="000C288C">
              <w:rPr>
                <w:rFonts w:ascii="Arial" w:hAnsi="Arial" w:cs="Arial"/>
                <w:sz w:val="24"/>
                <w:szCs w:val="24"/>
                <w:lang w:eastAsia="zh-CN"/>
              </w:rPr>
              <w:t xml:space="preserve"> «__»__________201__г.</w:t>
            </w:r>
          </w:p>
          <w:p w:rsidR="00A25A7A" w:rsidRPr="000C288C" w:rsidRDefault="00A25A7A" w:rsidP="000C288C">
            <w:pPr>
              <w:suppressAutoHyphens/>
              <w:autoSpaceDE w:val="0"/>
              <w:ind w:firstLine="567"/>
              <w:jc w:val="both"/>
              <w:rPr>
                <w:rFonts w:ascii="Arial" w:hAnsi="Arial" w:cs="Arial"/>
                <w:sz w:val="24"/>
                <w:szCs w:val="24"/>
                <w:lang w:eastAsia="zh-CN"/>
              </w:rPr>
            </w:pPr>
          </w:p>
        </w:tc>
      </w:tr>
      <w:tr w:rsidR="00A25A7A" w:rsidRPr="000C288C" w:rsidTr="000F6A08">
        <w:tc>
          <w:tcPr>
            <w:tcW w:w="1680" w:type="dxa"/>
            <w:gridSpan w:val="5"/>
          </w:tcPr>
          <w:p w:rsidR="00A25A7A" w:rsidRPr="000C288C" w:rsidRDefault="00A25A7A" w:rsidP="000C288C">
            <w:pPr>
              <w:suppressAutoHyphens/>
              <w:autoSpaceDE w:val="0"/>
              <w:rPr>
                <w:rFonts w:ascii="Arial" w:hAnsi="Arial" w:cs="Arial"/>
                <w:sz w:val="24"/>
                <w:szCs w:val="24"/>
                <w:lang w:eastAsia="zh-CN"/>
              </w:rPr>
            </w:pPr>
            <w:r w:rsidRPr="000C288C">
              <w:rPr>
                <w:rFonts w:ascii="Arial" w:hAnsi="Arial" w:cs="Arial"/>
                <w:sz w:val="24"/>
                <w:szCs w:val="24"/>
                <w:lang w:eastAsia="zh-CN"/>
              </w:rPr>
              <w:t>Заявитель:</w:t>
            </w:r>
          </w:p>
        </w:tc>
        <w:tc>
          <w:tcPr>
            <w:tcW w:w="8120" w:type="dxa"/>
            <w:gridSpan w:val="14"/>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9800" w:type="dxa"/>
            <w:gridSpan w:val="19"/>
          </w:tcPr>
          <w:p w:rsidR="00A25A7A" w:rsidRPr="000C288C" w:rsidRDefault="00A25A7A" w:rsidP="000C288C">
            <w:pPr>
              <w:suppressAutoHyphens/>
              <w:autoSpaceDE w:val="0"/>
              <w:ind w:firstLine="567"/>
              <w:jc w:val="center"/>
              <w:rPr>
                <w:rFonts w:ascii="Arial" w:hAnsi="Arial" w:cs="Arial"/>
                <w:sz w:val="24"/>
                <w:szCs w:val="24"/>
                <w:lang w:eastAsia="zh-CN"/>
              </w:rPr>
            </w:pPr>
            <w:r w:rsidRPr="000C288C">
              <w:rPr>
                <w:rFonts w:ascii="Arial" w:hAnsi="Arial" w:cs="Arial"/>
                <w:sz w:val="24"/>
                <w:szCs w:val="24"/>
                <w:lang w:eastAsia="zh-CN"/>
              </w:rPr>
              <w:t xml:space="preserve">                     (должность, фамилия, имя, отчество представителя юридического лица, подпись, печать)</w:t>
            </w:r>
          </w:p>
        </w:tc>
      </w:tr>
      <w:tr w:rsidR="00A25A7A" w:rsidRPr="000C288C" w:rsidTr="000F6A08">
        <w:tc>
          <w:tcPr>
            <w:tcW w:w="4900" w:type="dxa"/>
            <w:gridSpan w:val="12"/>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4900" w:type="dxa"/>
            <w:gridSpan w:val="7"/>
          </w:tcPr>
          <w:p w:rsidR="00A25A7A" w:rsidRPr="000C288C" w:rsidRDefault="00A25A7A" w:rsidP="000C288C">
            <w:pPr>
              <w:suppressAutoHyphens/>
              <w:autoSpaceDE w:val="0"/>
              <w:ind w:firstLine="567"/>
              <w:rPr>
                <w:rFonts w:ascii="Arial" w:hAnsi="Arial" w:cs="Arial"/>
                <w:sz w:val="24"/>
                <w:szCs w:val="24"/>
                <w:lang w:eastAsia="zh-CN"/>
              </w:rPr>
            </w:pPr>
            <w:r w:rsidRPr="000C288C">
              <w:rPr>
                <w:rFonts w:ascii="Arial" w:hAnsi="Arial" w:cs="Arial"/>
                <w:sz w:val="24"/>
                <w:szCs w:val="24"/>
                <w:lang w:eastAsia="zh-CN"/>
              </w:rPr>
              <w:t>М.П.</w:t>
            </w:r>
          </w:p>
        </w:tc>
      </w:tr>
      <w:tr w:rsidR="00A25A7A" w:rsidRPr="000C288C" w:rsidTr="000F6A08">
        <w:tc>
          <w:tcPr>
            <w:tcW w:w="9800" w:type="dxa"/>
            <w:gridSpan w:val="19"/>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5460" w:type="dxa"/>
            <w:gridSpan w:val="14"/>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4340" w:type="dxa"/>
            <w:gridSpan w:val="5"/>
          </w:tcPr>
          <w:p w:rsidR="00A25A7A" w:rsidRPr="000C288C" w:rsidRDefault="00A25A7A" w:rsidP="000C288C">
            <w:pPr>
              <w:suppressAutoHyphens/>
              <w:autoSpaceDE w:val="0"/>
              <w:snapToGrid w:val="0"/>
              <w:ind w:firstLine="567"/>
              <w:jc w:val="right"/>
              <w:rPr>
                <w:rFonts w:ascii="Arial" w:hAnsi="Arial" w:cs="Arial"/>
                <w:sz w:val="24"/>
                <w:szCs w:val="24"/>
                <w:lang w:eastAsia="zh-CN"/>
              </w:rPr>
            </w:pPr>
          </w:p>
          <w:p w:rsidR="00A25A7A" w:rsidRPr="000C288C" w:rsidRDefault="00A25A7A" w:rsidP="000C288C">
            <w:pPr>
              <w:widowControl w:val="0"/>
              <w:suppressAutoHyphens/>
              <w:autoSpaceDE w:val="0"/>
              <w:ind w:firstLine="567"/>
              <w:jc w:val="right"/>
              <w:rPr>
                <w:rFonts w:ascii="Arial" w:hAnsi="Arial" w:cs="Arial"/>
                <w:sz w:val="24"/>
                <w:szCs w:val="24"/>
                <w:lang w:eastAsia="zh-CN"/>
              </w:rPr>
            </w:pPr>
          </w:p>
          <w:p w:rsidR="00A25A7A" w:rsidRPr="000C288C" w:rsidRDefault="00A25A7A" w:rsidP="000C288C">
            <w:pPr>
              <w:widowControl w:val="0"/>
              <w:suppressAutoHyphens/>
              <w:autoSpaceDE w:val="0"/>
              <w:ind w:firstLine="567"/>
              <w:jc w:val="right"/>
              <w:rPr>
                <w:rFonts w:ascii="Arial" w:hAnsi="Arial" w:cs="Arial"/>
                <w:sz w:val="24"/>
                <w:szCs w:val="24"/>
                <w:lang w:eastAsia="zh-CN"/>
              </w:rPr>
            </w:pPr>
          </w:p>
          <w:p w:rsidR="00A25A7A" w:rsidRPr="000C288C" w:rsidRDefault="00A25A7A" w:rsidP="000C288C">
            <w:pPr>
              <w:widowControl w:val="0"/>
              <w:suppressAutoHyphens/>
              <w:autoSpaceDE w:val="0"/>
              <w:ind w:firstLine="567"/>
              <w:jc w:val="right"/>
              <w:rPr>
                <w:rFonts w:ascii="Arial" w:hAnsi="Arial" w:cs="Arial"/>
                <w:sz w:val="24"/>
                <w:szCs w:val="24"/>
                <w:lang w:eastAsia="zh-CN"/>
              </w:rPr>
            </w:pPr>
            <w:r w:rsidRPr="000C288C">
              <w:rPr>
                <w:rFonts w:ascii="Arial" w:hAnsi="Arial" w:cs="Arial"/>
                <w:sz w:val="24"/>
                <w:szCs w:val="24"/>
                <w:lang w:eastAsia="zh-CN"/>
              </w:rPr>
              <w:t>Главе муниципального образования Мостовский район</w:t>
            </w:r>
          </w:p>
        </w:tc>
      </w:tr>
      <w:tr w:rsidR="00A25A7A" w:rsidRPr="000C288C" w:rsidTr="000F6A08">
        <w:tc>
          <w:tcPr>
            <w:tcW w:w="5460" w:type="dxa"/>
            <w:gridSpan w:val="14"/>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4340" w:type="dxa"/>
            <w:gridSpan w:val="5"/>
            <w:tcBorders>
              <w:bottom w:val="single" w:sz="4" w:space="0" w:color="000000"/>
            </w:tcBorders>
          </w:tcPr>
          <w:p w:rsidR="00A25A7A" w:rsidRPr="000C288C" w:rsidRDefault="00A25A7A" w:rsidP="000C288C">
            <w:pPr>
              <w:suppressAutoHyphens/>
              <w:autoSpaceDE w:val="0"/>
              <w:snapToGrid w:val="0"/>
              <w:ind w:firstLine="567"/>
              <w:jc w:val="right"/>
              <w:rPr>
                <w:rFonts w:ascii="Arial" w:hAnsi="Arial" w:cs="Arial"/>
                <w:sz w:val="24"/>
                <w:szCs w:val="24"/>
                <w:lang w:eastAsia="zh-CN"/>
              </w:rPr>
            </w:pPr>
          </w:p>
        </w:tc>
      </w:tr>
      <w:tr w:rsidR="00A25A7A" w:rsidRPr="000C288C" w:rsidTr="000F6A08">
        <w:tc>
          <w:tcPr>
            <w:tcW w:w="9800" w:type="dxa"/>
            <w:gridSpan w:val="19"/>
          </w:tcPr>
          <w:p w:rsidR="00A25A7A" w:rsidRPr="000C288C" w:rsidRDefault="00A25A7A" w:rsidP="000C288C">
            <w:pPr>
              <w:widowControl w:val="0"/>
              <w:suppressAutoHyphens/>
              <w:autoSpaceDE w:val="0"/>
              <w:ind w:firstLine="567"/>
              <w:jc w:val="right"/>
              <w:rPr>
                <w:rFonts w:ascii="Arial" w:hAnsi="Arial" w:cs="Arial"/>
                <w:sz w:val="24"/>
                <w:szCs w:val="24"/>
                <w:lang w:eastAsia="zh-CN"/>
              </w:rPr>
            </w:pPr>
          </w:p>
        </w:tc>
      </w:tr>
      <w:tr w:rsidR="00A25A7A" w:rsidRPr="000C288C" w:rsidTr="000F6A08">
        <w:tc>
          <w:tcPr>
            <w:tcW w:w="9800" w:type="dxa"/>
            <w:gridSpan w:val="19"/>
          </w:tcPr>
          <w:p w:rsidR="00A25A7A" w:rsidRPr="000C288C" w:rsidRDefault="00A25A7A" w:rsidP="000C288C">
            <w:pPr>
              <w:keepNext/>
              <w:widowControl w:val="0"/>
              <w:suppressAutoHyphens/>
              <w:autoSpaceDE w:val="0"/>
              <w:ind w:left="431" w:firstLine="567"/>
              <w:jc w:val="center"/>
              <w:outlineLvl w:val="0"/>
              <w:rPr>
                <w:rFonts w:ascii="Arial" w:hAnsi="Arial" w:cs="Arial"/>
                <w:b/>
                <w:bCs/>
                <w:kern w:val="1"/>
                <w:sz w:val="24"/>
                <w:szCs w:val="24"/>
                <w:lang w:eastAsia="zh-CN"/>
              </w:rPr>
            </w:pPr>
            <w:r w:rsidRPr="000C288C">
              <w:rPr>
                <w:rFonts w:ascii="Arial" w:hAnsi="Arial" w:cs="Arial"/>
                <w:bCs/>
                <w:kern w:val="1"/>
                <w:sz w:val="24"/>
                <w:szCs w:val="24"/>
                <w:lang w:eastAsia="zh-CN"/>
              </w:rPr>
              <w:t>ЗАЯВЛЕНИЕ</w:t>
            </w:r>
            <w:r w:rsidRPr="000C288C">
              <w:rPr>
                <w:rFonts w:ascii="Arial" w:hAnsi="Arial" w:cs="Arial"/>
                <w:bCs/>
                <w:kern w:val="1"/>
                <w:sz w:val="24"/>
                <w:szCs w:val="24"/>
                <w:lang w:eastAsia="zh-CN"/>
              </w:rPr>
              <w:br/>
              <w:t>(для физических лиц)</w:t>
            </w:r>
          </w:p>
        </w:tc>
      </w:tr>
      <w:tr w:rsidR="00A25A7A" w:rsidRPr="000C288C" w:rsidTr="00564597">
        <w:trPr>
          <w:trHeight w:val="127"/>
        </w:trPr>
        <w:tc>
          <w:tcPr>
            <w:tcW w:w="9800" w:type="dxa"/>
            <w:gridSpan w:val="19"/>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9800" w:type="dxa"/>
            <w:gridSpan w:val="19"/>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9800" w:type="dxa"/>
            <w:gridSpan w:val="19"/>
          </w:tcPr>
          <w:p w:rsidR="00A25A7A" w:rsidRPr="000C288C" w:rsidRDefault="00A25A7A" w:rsidP="000C288C">
            <w:pPr>
              <w:suppressAutoHyphens/>
              <w:autoSpaceDE w:val="0"/>
              <w:ind w:firstLine="567"/>
              <w:jc w:val="center"/>
              <w:rPr>
                <w:rFonts w:ascii="Arial" w:hAnsi="Arial" w:cs="Arial"/>
                <w:sz w:val="24"/>
                <w:szCs w:val="24"/>
                <w:lang w:eastAsia="zh-CN"/>
              </w:rPr>
            </w:pPr>
            <w:r w:rsidRPr="000C288C">
              <w:rPr>
                <w:rFonts w:ascii="Arial" w:hAnsi="Arial" w:cs="Arial"/>
                <w:sz w:val="24"/>
                <w:szCs w:val="24"/>
                <w:lang w:eastAsia="zh-CN"/>
              </w:rPr>
              <w:t>(фамилия, имя, отчество заявителя)</w:t>
            </w:r>
          </w:p>
        </w:tc>
      </w:tr>
      <w:tr w:rsidR="00A25A7A" w:rsidRPr="000C288C" w:rsidTr="000F6A08">
        <w:tc>
          <w:tcPr>
            <w:tcW w:w="9800" w:type="dxa"/>
            <w:gridSpan w:val="19"/>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9800" w:type="dxa"/>
            <w:gridSpan w:val="19"/>
          </w:tcPr>
          <w:p w:rsidR="00A25A7A" w:rsidRPr="000C288C" w:rsidRDefault="00A25A7A" w:rsidP="000C288C">
            <w:pPr>
              <w:suppressAutoHyphens/>
              <w:autoSpaceDE w:val="0"/>
              <w:ind w:firstLine="567"/>
              <w:jc w:val="center"/>
              <w:rPr>
                <w:rFonts w:ascii="Arial" w:hAnsi="Arial" w:cs="Arial"/>
                <w:sz w:val="24"/>
                <w:szCs w:val="24"/>
                <w:lang w:eastAsia="zh-CN"/>
              </w:rPr>
            </w:pPr>
            <w:r w:rsidRPr="000C288C">
              <w:rPr>
                <w:rFonts w:ascii="Arial" w:hAnsi="Arial" w:cs="Arial"/>
                <w:sz w:val="24"/>
                <w:szCs w:val="24"/>
                <w:lang w:eastAsia="zh-CN"/>
              </w:rPr>
              <w:t>(место жительства заявителя)</w:t>
            </w:r>
          </w:p>
        </w:tc>
      </w:tr>
      <w:tr w:rsidR="00A25A7A" w:rsidRPr="000C288C" w:rsidTr="000F6A08">
        <w:tc>
          <w:tcPr>
            <w:tcW w:w="980" w:type="dxa"/>
            <w:gridSpan w:val="2"/>
          </w:tcPr>
          <w:p w:rsidR="00A25A7A" w:rsidRPr="000C288C" w:rsidRDefault="00A25A7A" w:rsidP="000C288C">
            <w:pPr>
              <w:suppressAutoHyphens/>
              <w:autoSpaceDE w:val="0"/>
              <w:jc w:val="both"/>
              <w:rPr>
                <w:rFonts w:ascii="Arial" w:hAnsi="Arial" w:cs="Arial"/>
                <w:sz w:val="24"/>
                <w:szCs w:val="24"/>
                <w:lang w:eastAsia="zh-CN"/>
              </w:rPr>
            </w:pPr>
            <w:r w:rsidRPr="000C288C">
              <w:rPr>
                <w:rFonts w:ascii="Arial" w:hAnsi="Arial" w:cs="Arial"/>
                <w:sz w:val="24"/>
                <w:szCs w:val="24"/>
                <w:lang w:eastAsia="zh-CN"/>
              </w:rPr>
              <w:t>ИНН</w:t>
            </w:r>
          </w:p>
        </w:tc>
        <w:tc>
          <w:tcPr>
            <w:tcW w:w="8820" w:type="dxa"/>
            <w:gridSpan w:val="17"/>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9800" w:type="dxa"/>
            <w:gridSpan w:val="19"/>
          </w:tcPr>
          <w:p w:rsidR="00A25A7A" w:rsidRPr="000C288C" w:rsidRDefault="00A25A7A" w:rsidP="000C288C">
            <w:pPr>
              <w:suppressAutoHyphens/>
              <w:autoSpaceDE w:val="0"/>
              <w:ind w:firstLine="567"/>
              <w:jc w:val="center"/>
              <w:rPr>
                <w:rFonts w:ascii="Arial" w:hAnsi="Arial" w:cs="Arial"/>
                <w:sz w:val="24"/>
                <w:szCs w:val="24"/>
                <w:lang w:eastAsia="zh-CN"/>
              </w:rPr>
            </w:pPr>
            <w:r w:rsidRPr="000C288C">
              <w:rPr>
                <w:rFonts w:ascii="Arial" w:hAnsi="Arial" w:cs="Arial"/>
                <w:sz w:val="24"/>
                <w:szCs w:val="24"/>
                <w:lang w:eastAsia="zh-CN"/>
              </w:rPr>
              <w:t>Наименование документа, удостоверяющего личность заявителя:</w:t>
            </w:r>
          </w:p>
        </w:tc>
      </w:tr>
      <w:tr w:rsidR="00A25A7A" w:rsidRPr="000C288C" w:rsidTr="000F6A08">
        <w:tc>
          <w:tcPr>
            <w:tcW w:w="9800" w:type="dxa"/>
            <w:gridSpan w:val="19"/>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1260" w:type="dxa"/>
            <w:gridSpan w:val="4"/>
          </w:tcPr>
          <w:p w:rsidR="00A25A7A" w:rsidRPr="000C288C" w:rsidRDefault="00A25A7A" w:rsidP="000C288C">
            <w:pPr>
              <w:suppressAutoHyphens/>
              <w:autoSpaceDE w:val="0"/>
              <w:jc w:val="both"/>
              <w:rPr>
                <w:rFonts w:ascii="Arial" w:hAnsi="Arial" w:cs="Arial"/>
                <w:sz w:val="24"/>
                <w:szCs w:val="24"/>
                <w:lang w:eastAsia="zh-CN"/>
              </w:rPr>
            </w:pPr>
            <w:r w:rsidRPr="000C288C">
              <w:rPr>
                <w:rFonts w:ascii="Arial" w:hAnsi="Arial" w:cs="Arial"/>
                <w:sz w:val="24"/>
                <w:szCs w:val="24"/>
                <w:lang w:eastAsia="zh-CN"/>
              </w:rPr>
              <w:t>серия</w:t>
            </w:r>
          </w:p>
        </w:tc>
        <w:tc>
          <w:tcPr>
            <w:tcW w:w="2380" w:type="dxa"/>
            <w:gridSpan w:val="3"/>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1260" w:type="dxa"/>
            <w:gridSpan w:val="5"/>
          </w:tcPr>
          <w:p w:rsidR="00A25A7A" w:rsidRPr="000C288C" w:rsidRDefault="00A25A7A" w:rsidP="000C288C">
            <w:pPr>
              <w:suppressAutoHyphens/>
              <w:autoSpaceDE w:val="0"/>
              <w:ind w:firstLine="567"/>
              <w:rPr>
                <w:rFonts w:ascii="Arial" w:hAnsi="Arial" w:cs="Arial"/>
                <w:sz w:val="24"/>
                <w:szCs w:val="24"/>
                <w:lang w:eastAsia="zh-CN"/>
              </w:rPr>
            </w:pPr>
            <w:r w:rsidRPr="000C288C">
              <w:rPr>
                <w:rFonts w:ascii="Arial" w:hAnsi="Arial" w:cs="Arial"/>
                <w:sz w:val="24"/>
                <w:szCs w:val="24"/>
                <w:lang w:eastAsia="zh-CN"/>
              </w:rPr>
              <w:t>номер</w:t>
            </w:r>
          </w:p>
        </w:tc>
        <w:tc>
          <w:tcPr>
            <w:tcW w:w="4900" w:type="dxa"/>
            <w:gridSpan w:val="7"/>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1260" w:type="dxa"/>
            <w:gridSpan w:val="4"/>
          </w:tcPr>
          <w:p w:rsidR="00A25A7A" w:rsidRPr="000C288C" w:rsidRDefault="00A25A7A" w:rsidP="000C288C">
            <w:pPr>
              <w:suppressAutoHyphens/>
              <w:autoSpaceDE w:val="0"/>
              <w:jc w:val="both"/>
              <w:rPr>
                <w:rFonts w:ascii="Arial" w:hAnsi="Arial" w:cs="Arial"/>
                <w:sz w:val="24"/>
                <w:szCs w:val="24"/>
                <w:lang w:eastAsia="zh-CN"/>
              </w:rPr>
            </w:pPr>
            <w:r w:rsidRPr="000C288C">
              <w:rPr>
                <w:rFonts w:ascii="Arial" w:hAnsi="Arial" w:cs="Arial"/>
                <w:sz w:val="24"/>
                <w:szCs w:val="24"/>
                <w:lang w:eastAsia="zh-CN"/>
              </w:rPr>
              <w:t>выдан</w:t>
            </w:r>
          </w:p>
        </w:tc>
        <w:tc>
          <w:tcPr>
            <w:tcW w:w="8540" w:type="dxa"/>
            <w:gridSpan w:val="15"/>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1260" w:type="dxa"/>
            <w:gridSpan w:val="4"/>
          </w:tcPr>
          <w:p w:rsidR="00A25A7A" w:rsidRPr="000C288C" w:rsidRDefault="00A25A7A" w:rsidP="000C288C">
            <w:pPr>
              <w:suppressAutoHyphens/>
              <w:autoSpaceDE w:val="0"/>
              <w:jc w:val="both"/>
              <w:rPr>
                <w:rFonts w:ascii="Arial" w:hAnsi="Arial" w:cs="Arial"/>
                <w:sz w:val="24"/>
                <w:szCs w:val="24"/>
                <w:lang w:eastAsia="zh-CN"/>
              </w:rPr>
            </w:pPr>
            <w:r w:rsidRPr="000C288C">
              <w:rPr>
                <w:rFonts w:ascii="Arial" w:hAnsi="Arial" w:cs="Arial"/>
                <w:sz w:val="24"/>
                <w:szCs w:val="24"/>
                <w:lang w:eastAsia="zh-CN"/>
              </w:rPr>
              <w:t>в лице</w:t>
            </w:r>
          </w:p>
        </w:tc>
        <w:tc>
          <w:tcPr>
            <w:tcW w:w="8260" w:type="dxa"/>
            <w:gridSpan w:val="14"/>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280" w:type="dxa"/>
          </w:tcPr>
          <w:p w:rsidR="00A25A7A" w:rsidRPr="000C288C" w:rsidRDefault="00A25A7A" w:rsidP="000C288C">
            <w:pPr>
              <w:suppressAutoHyphens/>
              <w:autoSpaceDE w:val="0"/>
              <w:ind w:firstLine="567"/>
              <w:jc w:val="both"/>
              <w:rPr>
                <w:rFonts w:ascii="Arial" w:hAnsi="Arial" w:cs="Arial"/>
                <w:sz w:val="24"/>
                <w:szCs w:val="24"/>
                <w:lang w:eastAsia="zh-CN"/>
              </w:rPr>
            </w:pPr>
            <w:r w:rsidRPr="000C288C">
              <w:rPr>
                <w:rFonts w:ascii="Arial" w:hAnsi="Arial" w:cs="Arial"/>
                <w:sz w:val="24"/>
                <w:szCs w:val="24"/>
                <w:lang w:eastAsia="zh-CN"/>
              </w:rPr>
              <w:t>,</w:t>
            </w:r>
          </w:p>
        </w:tc>
      </w:tr>
      <w:tr w:rsidR="00A25A7A" w:rsidRPr="000C288C" w:rsidTr="000F6A08">
        <w:tc>
          <w:tcPr>
            <w:tcW w:w="1260" w:type="dxa"/>
            <w:gridSpan w:val="4"/>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8540" w:type="dxa"/>
            <w:gridSpan w:val="15"/>
          </w:tcPr>
          <w:p w:rsidR="00A25A7A" w:rsidRPr="000C288C" w:rsidRDefault="00A25A7A" w:rsidP="000C288C">
            <w:pPr>
              <w:suppressAutoHyphens/>
              <w:autoSpaceDE w:val="0"/>
              <w:ind w:firstLine="567"/>
              <w:jc w:val="center"/>
              <w:rPr>
                <w:rFonts w:ascii="Arial" w:hAnsi="Arial" w:cs="Arial"/>
                <w:sz w:val="24"/>
                <w:szCs w:val="24"/>
                <w:lang w:eastAsia="zh-CN"/>
              </w:rPr>
            </w:pPr>
            <w:r w:rsidRPr="000C288C">
              <w:rPr>
                <w:rFonts w:ascii="Arial" w:hAnsi="Arial" w:cs="Arial"/>
                <w:sz w:val="24"/>
                <w:szCs w:val="24"/>
                <w:lang w:eastAsia="zh-CN"/>
              </w:rPr>
              <w:t>(фамилия, имя, отчество представителя заявителя)</w:t>
            </w:r>
          </w:p>
        </w:tc>
      </w:tr>
      <w:tr w:rsidR="00A25A7A" w:rsidRPr="000C288C" w:rsidTr="000F6A08">
        <w:tc>
          <w:tcPr>
            <w:tcW w:w="4060" w:type="dxa"/>
            <w:gridSpan w:val="9"/>
          </w:tcPr>
          <w:p w:rsidR="00A25A7A" w:rsidRPr="000C288C" w:rsidRDefault="00A25A7A" w:rsidP="000C288C">
            <w:pPr>
              <w:suppressAutoHyphens/>
              <w:autoSpaceDE w:val="0"/>
              <w:jc w:val="both"/>
              <w:rPr>
                <w:rFonts w:ascii="Arial" w:hAnsi="Arial" w:cs="Arial"/>
                <w:sz w:val="24"/>
                <w:szCs w:val="24"/>
                <w:lang w:eastAsia="zh-CN"/>
              </w:rPr>
            </w:pPr>
            <w:r w:rsidRPr="000C288C">
              <w:rPr>
                <w:rFonts w:ascii="Arial" w:hAnsi="Arial" w:cs="Arial"/>
                <w:sz w:val="24"/>
                <w:szCs w:val="24"/>
                <w:lang w:eastAsia="zh-CN"/>
              </w:rPr>
              <w:t>действующего на основании</w:t>
            </w:r>
          </w:p>
        </w:tc>
        <w:tc>
          <w:tcPr>
            <w:tcW w:w="5740" w:type="dxa"/>
            <w:gridSpan w:val="10"/>
            <w:tcBorders>
              <w:bottom w:val="single" w:sz="4" w:space="0" w:color="000000"/>
            </w:tcBorders>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r>
      <w:tr w:rsidR="00A25A7A" w:rsidRPr="000C288C" w:rsidTr="000F6A08">
        <w:tc>
          <w:tcPr>
            <w:tcW w:w="4060" w:type="dxa"/>
            <w:gridSpan w:val="9"/>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5740" w:type="dxa"/>
            <w:gridSpan w:val="10"/>
          </w:tcPr>
          <w:p w:rsidR="00A25A7A" w:rsidRPr="000C288C" w:rsidRDefault="00A25A7A" w:rsidP="000C288C">
            <w:pPr>
              <w:suppressAutoHyphens/>
              <w:autoSpaceDE w:val="0"/>
              <w:ind w:firstLine="567"/>
              <w:jc w:val="center"/>
              <w:rPr>
                <w:rFonts w:ascii="Arial" w:hAnsi="Arial" w:cs="Arial"/>
                <w:sz w:val="24"/>
                <w:szCs w:val="24"/>
                <w:lang w:eastAsia="zh-CN"/>
              </w:rPr>
            </w:pPr>
            <w:r w:rsidRPr="000C288C">
              <w:rPr>
                <w:rFonts w:ascii="Arial" w:hAnsi="Arial" w:cs="Arial"/>
                <w:sz w:val="24"/>
                <w:szCs w:val="24"/>
                <w:lang w:eastAsia="zh-CN"/>
              </w:rPr>
              <w:t>(доверенности или др.)</w:t>
            </w:r>
          </w:p>
        </w:tc>
      </w:tr>
      <w:tr w:rsidR="00A25A7A" w:rsidRPr="000C288C" w:rsidTr="000F6A08">
        <w:tc>
          <w:tcPr>
            <w:tcW w:w="9800" w:type="dxa"/>
            <w:gridSpan w:val="19"/>
          </w:tcPr>
          <w:p w:rsidR="00A25A7A" w:rsidRPr="00A97E4D" w:rsidRDefault="00A25A7A" w:rsidP="000C288C">
            <w:pPr>
              <w:widowControl w:val="0"/>
              <w:autoSpaceDE w:val="0"/>
              <w:autoSpaceDN w:val="0"/>
              <w:ind w:firstLine="567"/>
              <w:jc w:val="both"/>
              <w:rPr>
                <w:rFonts w:ascii="Arial" w:hAnsi="Arial" w:cs="Arial"/>
                <w:color w:val="000000"/>
                <w:sz w:val="24"/>
                <w:szCs w:val="24"/>
              </w:rPr>
            </w:pPr>
            <w:r w:rsidRPr="00A97E4D">
              <w:rPr>
                <w:rFonts w:ascii="Arial" w:hAnsi="Arial" w:cs="Arial"/>
                <w:color w:val="000000"/>
                <w:sz w:val="24"/>
                <w:szCs w:val="24"/>
              </w:rPr>
              <w:t xml:space="preserve">Прошу выдать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w:t>
            </w:r>
          </w:p>
          <w:p w:rsidR="00A25A7A" w:rsidRPr="00A97E4D" w:rsidRDefault="00A25A7A" w:rsidP="00A97E4D">
            <w:pPr>
              <w:widowControl w:val="0"/>
              <w:suppressAutoHyphens/>
              <w:autoSpaceDE w:val="0"/>
              <w:ind w:firstLine="567"/>
              <w:jc w:val="both"/>
              <w:rPr>
                <w:rFonts w:ascii="Arial" w:hAnsi="Arial" w:cs="Arial"/>
                <w:color w:val="000000"/>
                <w:sz w:val="24"/>
                <w:szCs w:val="24"/>
              </w:rPr>
            </w:pPr>
            <w:r w:rsidRPr="00A97E4D">
              <w:rPr>
                <w:rFonts w:ascii="Arial" w:hAnsi="Arial" w:cs="Arial"/>
                <w:sz w:val="24"/>
                <w:szCs w:val="24"/>
              </w:rPr>
              <w:t xml:space="preserve">Цели использования земель или земельного участка в соответствии с </w:t>
            </w:r>
            <w:hyperlink r:id="rId24" w:history="1">
              <w:r w:rsidRPr="00A97E4D">
                <w:rPr>
                  <w:rFonts w:ascii="Arial" w:hAnsi="Arial" w:cs="Arial"/>
                  <w:sz w:val="24"/>
                  <w:szCs w:val="24"/>
                </w:rPr>
                <w:t>пунктом 1 статьи 39.34</w:t>
              </w:r>
            </w:hyperlink>
            <w:r w:rsidRPr="00A97E4D">
              <w:rPr>
                <w:rFonts w:ascii="Arial" w:hAnsi="Arial" w:cs="Arial"/>
                <w:sz w:val="24"/>
                <w:szCs w:val="24"/>
              </w:rPr>
              <w:t xml:space="preserve"> Земельного кодекса Российской Федерации </w:t>
            </w:r>
            <w:r w:rsidRPr="00A97E4D">
              <w:rPr>
                <w:rFonts w:ascii="Arial" w:hAnsi="Arial" w:cs="Arial"/>
                <w:color w:val="000000"/>
                <w:sz w:val="24"/>
                <w:szCs w:val="24"/>
              </w:rPr>
              <w:t>_____________________________________________________________________________________________________________</w:t>
            </w:r>
          </w:p>
        </w:tc>
      </w:tr>
      <w:tr w:rsidR="00A25A7A" w:rsidRPr="000C288C" w:rsidTr="000F6A08">
        <w:tc>
          <w:tcPr>
            <w:tcW w:w="9800" w:type="dxa"/>
            <w:gridSpan w:val="19"/>
          </w:tcPr>
          <w:p w:rsidR="00A25A7A" w:rsidRPr="00A97E4D" w:rsidRDefault="00A25A7A" w:rsidP="000C288C">
            <w:pPr>
              <w:autoSpaceDE w:val="0"/>
              <w:autoSpaceDN w:val="0"/>
              <w:adjustRightInd w:val="0"/>
              <w:ind w:firstLine="567"/>
              <w:jc w:val="both"/>
              <w:rPr>
                <w:rFonts w:ascii="Arial" w:hAnsi="Arial" w:cs="Arial"/>
                <w:sz w:val="24"/>
                <w:szCs w:val="24"/>
              </w:rPr>
            </w:pPr>
            <w:r w:rsidRPr="00A97E4D">
              <w:rPr>
                <w:rFonts w:ascii="Arial" w:hAnsi="Arial" w:cs="Arial"/>
                <w:sz w:val="24"/>
                <w:szCs w:val="24"/>
              </w:rPr>
              <w:t>Кадастровый номер земельного участка - в случае, если планируется использование всего земельного участка или его части ____________________________________________</w:t>
            </w:r>
          </w:p>
          <w:p w:rsidR="00A25A7A" w:rsidRPr="00A97E4D" w:rsidRDefault="00A25A7A" w:rsidP="000C288C">
            <w:pPr>
              <w:autoSpaceDE w:val="0"/>
              <w:autoSpaceDN w:val="0"/>
              <w:adjustRightInd w:val="0"/>
              <w:ind w:firstLine="567"/>
              <w:jc w:val="both"/>
              <w:rPr>
                <w:rFonts w:ascii="Arial" w:hAnsi="Arial" w:cs="Arial"/>
                <w:sz w:val="24"/>
                <w:szCs w:val="24"/>
              </w:rPr>
            </w:pPr>
            <w:r w:rsidRPr="00A97E4D">
              <w:rPr>
                <w:rFonts w:ascii="Arial" w:hAnsi="Arial" w:cs="Arial"/>
                <w:sz w:val="24"/>
                <w:szCs w:val="24"/>
              </w:rPr>
              <w:t xml:space="preserve">Сроком на _________________ (в пределах сроков, установленных </w:t>
            </w:r>
            <w:hyperlink r:id="rId25" w:history="1">
              <w:r w:rsidRPr="00A97E4D">
                <w:rPr>
                  <w:rFonts w:ascii="Arial" w:hAnsi="Arial" w:cs="Arial"/>
                  <w:sz w:val="24"/>
                  <w:szCs w:val="24"/>
                </w:rPr>
                <w:t>пунктом 1 статьи 39.34</w:t>
              </w:r>
            </w:hyperlink>
            <w:r w:rsidRPr="00A97E4D">
              <w:rPr>
                <w:rFonts w:ascii="Arial" w:hAnsi="Arial" w:cs="Arial"/>
                <w:sz w:val="24"/>
                <w:szCs w:val="24"/>
              </w:rPr>
              <w:t xml:space="preserve"> Земельного кодекса Российской Федерации)</w:t>
            </w:r>
          </w:p>
          <w:p w:rsidR="00A25A7A" w:rsidRPr="00A97E4D" w:rsidRDefault="00A25A7A" w:rsidP="000C288C">
            <w:pPr>
              <w:autoSpaceDE w:val="0"/>
              <w:autoSpaceDN w:val="0"/>
              <w:adjustRightInd w:val="0"/>
              <w:ind w:firstLine="567"/>
              <w:jc w:val="both"/>
              <w:rPr>
                <w:rFonts w:ascii="Arial" w:hAnsi="Arial" w:cs="Arial"/>
                <w:sz w:val="24"/>
                <w:szCs w:val="24"/>
              </w:rPr>
            </w:pPr>
            <w:r w:rsidRPr="00A97E4D">
              <w:rPr>
                <w:rFonts w:ascii="Arial" w:hAnsi="Arial" w:cs="Arial"/>
                <w:sz w:val="24"/>
                <w:szCs w:val="24"/>
              </w:rPr>
              <w:t>К заявлению могут прилагаться:</w:t>
            </w:r>
          </w:p>
          <w:p w:rsidR="00A25A7A" w:rsidRPr="00A97E4D" w:rsidRDefault="00A25A7A" w:rsidP="000C288C">
            <w:pPr>
              <w:autoSpaceDE w:val="0"/>
              <w:autoSpaceDN w:val="0"/>
              <w:adjustRightInd w:val="0"/>
              <w:ind w:firstLine="567"/>
              <w:jc w:val="both"/>
              <w:rPr>
                <w:rFonts w:ascii="Arial" w:hAnsi="Arial" w:cs="Arial"/>
                <w:sz w:val="24"/>
                <w:szCs w:val="24"/>
              </w:rPr>
            </w:pPr>
            <w:r w:rsidRPr="00A97E4D">
              <w:rPr>
                <w:rFonts w:ascii="Arial" w:hAnsi="Arial" w:cs="Arial"/>
                <w:sz w:val="24"/>
                <w:szCs w:val="24"/>
              </w:rPr>
              <w:t>- копия лицензии, удостоверяющей право проведения работ по геологическому изучению недр;</w:t>
            </w:r>
          </w:p>
          <w:p w:rsidR="00A25A7A" w:rsidRPr="00A97E4D" w:rsidRDefault="00A25A7A" w:rsidP="000C288C">
            <w:pPr>
              <w:autoSpaceDE w:val="0"/>
              <w:autoSpaceDN w:val="0"/>
              <w:adjustRightInd w:val="0"/>
              <w:ind w:firstLine="567"/>
              <w:jc w:val="both"/>
              <w:rPr>
                <w:rFonts w:ascii="Arial" w:hAnsi="Arial" w:cs="Arial"/>
                <w:sz w:val="24"/>
                <w:szCs w:val="24"/>
              </w:rPr>
            </w:pPr>
            <w:r w:rsidRPr="00A97E4D">
              <w:rPr>
                <w:rFonts w:ascii="Arial" w:hAnsi="Arial" w:cs="Arial"/>
                <w:sz w:val="24"/>
                <w:szCs w:val="24"/>
              </w:rPr>
              <w:t xml:space="preserve">      - иные документы, подтверждающие основания для использования земель или земельного участка в целях, предусмотренных </w:t>
            </w:r>
            <w:hyperlink r:id="rId26" w:history="1">
              <w:r w:rsidRPr="00A97E4D">
                <w:rPr>
                  <w:rFonts w:ascii="Arial" w:hAnsi="Arial" w:cs="Arial"/>
                  <w:sz w:val="24"/>
                  <w:szCs w:val="24"/>
                </w:rPr>
                <w:t>пунктом 1 статьи 39.34</w:t>
              </w:r>
            </w:hyperlink>
            <w:r w:rsidRPr="00A97E4D">
              <w:rPr>
                <w:rFonts w:ascii="Arial" w:hAnsi="Arial" w:cs="Arial"/>
                <w:sz w:val="24"/>
                <w:szCs w:val="24"/>
              </w:rPr>
              <w:t xml:space="preserve"> Земельного кодекса Российской Федерации __________________________________________________________</w:t>
            </w:r>
          </w:p>
        </w:tc>
      </w:tr>
      <w:tr w:rsidR="00A25A7A" w:rsidRPr="000C288C" w:rsidTr="000A5F65">
        <w:tc>
          <w:tcPr>
            <w:tcW w:w="9800" w:type="dxa"/>
            <w:gridSpan w:val="19"/>
          </w:tcPr>
          <w:p w:rsidR="00A25A7A" w:rsidRPr="000C288C" w:rsidRDefault="00A25A7A" w:rsidP="000C288C">
            <w:pPr>
              <w:suppressAutoHyphens/>
              <w:autoSpaceDE w:val="0"/>
              <w:ind w:firstLine="567"/>
              <w:rPr>
                <w:rFonts w:ascii="Arial" w:hAnsi="Arial" w:cs="Arial"/>
                <w:sz w:val="24"/>
                <w:szCs w:val="24"/>
                <w:lang w:eastAsia="zh-CN"/>
              </w:rPr>
            </w:pPr>
            <w:r w:rsidRPr="000C288C">
              <w:rPr>
                <w:rFonts w:ascii="Arial" w:hAnsi="Arial" w:cs="Arial"/>
                <w:sz w:val="24"/>
                <w:szCs w:val="24"/>
                <w:lang w:eastAsia="zh-CN"/>
              </w:rPr>
              <w:t>Почтовый адрес для связи с заявителем: ____________________________________________</w:t>
            </w:r>
          </w:p>
        </w:tc>
      </w:tr>
      <w:tr w:rsidR="00A25A7A" w:rsidRPr="000C288C" w:rsidTr="000A5F65">
        <w:tc>
          <w:tcPr>
            <w:tcW w:w="9800" w:type="dxa"/>
            <w:gridSpan w:val="19"/>
          </w:tcPr>
          <w:p w:rsidR="00A25A7A" w:rsidRPr="000C288C" w:rsidRDefault="00A25A7A" w:rsidP="000C288C">
            <w:pPr>
              <w:suppressAutoHyphens/>
              <w:autoSpaceDE w:val="0"/>
              <w:ind w:firstLine="567"/>
              <w:rPr>
                <w:rFonts w:ascii="Arial" w:hAnsi="Arial" w:cs="Arial"/>
                <w:sz w:val="24"/>
                <w:szCs w:val="24"/>
                <w:lang w:eastAsia="zh-CN"/>
              </w:rPr>
            </w:pPr>
            <w:r w:rsidRPr="000C288C">
              <w:rPr>
                <w:rFonts w:ascii="Arial" w:hAnsi="Arial" w:cs="Arial"/>
                <w:sz w:val="24"/>
                <w:szCs w:val="24"/>
                <w:lang w:eastAsia="zh-CN"/>
              </w:rPr>
              <w:t>Адрес электронной почты для связи с заявителем: ____________________________________</w:t>
            </w:r>
          </w:p>
        </w:tc>
      </w:tr>
      <w:tr w:rsidR="00A25A7A" w:rsidRPr="000C288C" w:rsidTr="00DF6F62">
        <w:tc>
          <w:tcPr>
            <w:tcW w:w="9800" w:type="dxa"/>
            <w:gridSpan w:val="19"/>
          </w:tcPr>
          <w:p w:rsidR="00A25A7A" w:rsidRPr="000C288C" w:rsidRDefault="00A25A7A" w:rsidP="000C288C">
            <w:pPr>
              <w:suppressAutoHyphens/>
              <w:autoSpaceDE w:val="0"/>
              <w:ind w:firstLine="567"/>
              <w:rPr>
                <w:rFonts w:ascii="Arial" w:hAnsi="Arial" w:cs="Arial"/>
                <w:sz w:val="24"/>
                <w:szCs w:val="24"/>
                <w:lang w:eastAsia="zh-CN"/>
              </w:rPr>
            </w:pPr>
            <w:r w:rsidRPr="000C288C">
              <w:rPr>
                <w:rFonts w:ascii="Arial" w:hAnsi="Arial" w:cs="Arial"/>
                <w:sz w:val="24"/>
                <w:szCs w:val="24"/>
                <w:lang w:eastAsia="zh-CN"/>
              </w:rPr>
              <w:t>Телефон (факс) для связи с заявителем: _____________________________________________</w:t>
            </w:r>
          </w:p>
        </w:tc>
      </w:tr>
      <w:tr w:rsidR="00A25A7A" w:rsidRPr="000C288C" w:rsidTr="000F6A08">
        <w:tc>
          <w:tcPr>
            <w:tcW w:w="9800" w:type="dxa"/>
            <w:gridSpan w:val="19"/>
          </w:tcPr>
          <w:p w:rsidR="00A25A7A" w:rsidRPr="000C288C" w:rsidRDefault="00A25A7A" w:rsidP="000C288C">
            <w:pPr>
              <w:widowControl w:val="0"/>
              <w:suppressAutoHyphens/>
              <w:autoSpaceDE w:val="0"/>
              <w:snapToGrid w:val="0"/>
              <w:ind w:firstLine="567"/>
              <w:jc w:val="both"/>
              <w:rPr>
                <w:rFonts w:ascii="Arial" w:hAnsi="Arial" w:cs="Arial"/>
                <w:sz w:val="24"/>
                <w:szCs w:val="24"/>
                <w:lang w:eastAsia="zh-CN"/>
              </w:rPr>
            </w:pPr>
            <w:r w:rsidRPr="000C288C">
              <w:rPr>
                <w:rFonts w:ascii="Arial" w:hAnsi="Arial" w:cs="Arial"/>
                <w:sz w:val="24"/>
                <w:szCs w:val="24"/>
                <w:lang w:eastAsia="zh-CN"/>
              </w:rPr>
              <w:t xml:space="preserve">        Я устно предупрежден(а) о возможных причинах возврата заявления или отказа в предоставлении муниципальной услуги.</w:t>
            </w:r>
          </w:p>
          <w:p w:rsidR="00A25A7A" w:rsidRPr="000C288C" w:rsidRDefault="00A25A7A" w:rsidP="000C288C">
            <w:pPr>
              <w:widowControl w:val="0"/>
              <w:suppressAutoHyphens/>
              <w:autoSpaceDE w:val="0"/>
              <w:snapToGrid w:val="0"/>
              <w:ind w:firstLine="567"/>
              <w:jc w:val="both"/>
              <w:rPr>
                <w:rFonts w:ascii="Arial" w:hAnsi="Arial" w:cs="Arial"/>
                <w:sz w:val="24"/>
                <w:szCs w:val="24"/>
                <w:lang w:eastAsia="zh-CN"/>
              </w:rPr>
            </w:pPr>
            <w:r w:rsidRPr="000C288C">
              <w:rPr>
                <w:rFonts w:ascii="Arial" w:hAnsi="Arial" w:cs="Arial"/>
                <w:sz w:val="24"/>
                <w:szCs w:val="24"/>
                <w:lang w:eastAsia="zh-CN"/>
              </w:rPr>
              <w:t xml:space="preserve">        Документы, представленные мной для предоставления земельного участка, и сведения, указанные в заявлении, достоверны.</w:t>
            </w:r>
          </w:p>
          <w:p w:rsidR="00A25A7A" w:rsidRPr="000C288C" w:rsidRDefault="00A25A7A" w:rsidP="000C288C">
            <w:pPr>
              <w:pStyle w:val="ConsPlusNonformat"/>
              <w:widowControl/>
              <w:ind w:firstLine="567"/>
              <w:jc w:val="both"/>
              <w:rPr>
                <w:rFonts w:ascii="Arial" w:hAnsi="Arial" w:cs="Arial"/>
                <w:sz w:val="24"/>
                <w:szCs w:val="24"/>
              </w:rPr>
            </w:pPr>
            <w:r w:rsidRPr="000C288C">
              <w:rPr>
                <w:rFonts w:ascii="Arial" w:hAnsi="Arial" w:cs="Arial"/>
                <w:sz w:val="24"/>
                <w:szCs w:val="24"/>
              </w:rPr>
              <w:t xml:space="preserve">        В соответствии с Федеральным законом № 152-ФЗ  от 27.07.2006 г. «О персональных данных» подтверждаю свое согласие на обработку моих персональных данных.</w:t>
            </w:r>
          </w:p>
        </w:tc>
      </w:tr>
      <w:tr w:rsidR="00A25A7A" w:rsidRPr="000C288C" w:rsidTr="000F6A08">
        <w:tc>
          <w:tcPr>
            <w:tcW w:w="9800" w:type="dxa"/>
            <w:gridSpan w:val="19"/>
          </w:tcPr>
          <w:p w:rsidR="00A25A7A" w:rsidRPr="000C288C" w:rsidRDefault="00A25A7A" w:rsidP="000C288C">
            <w:pPr>
              <w:suppressAutoHyphens/>
              <w:autoSpaceDE w:val="0"/>
              <w:ind w:firstLine="567"/>
              <w:jc w:val="both"/>
              <w:rPr>
                <w:rFonts w:ascii="Arial" w:hAnsi="Arial" w:cs="Arial"/>
                <w:sz w:val="24"/>
                <w:szCs w:val="24"/>
                <w:lang w:eastAsia="zh-CN"/>
              </w:rPr>
            </w:pPr>
            <w:r w:rsidRPr="000C288C">
              <w:rPr>
                <w:rFonts w:ascii="Arial" w:hAnsi="Arial" w:cs="Arial"/>
                <w:sz w:val="24"/>
                <w:szCs w:val="24"/>
                <w:lang w:eastAsia="zh-CN"/>
              </w:rPr>
              <w:t>«__»__________20__г.</w:t>
            </w:r>
          </w:p>
          <w:p w:rsidR="00A25A7A" w:rsidRPr="000C288C" w:rsidRDefault="00A25A7A" w:rsidP="000C288C">
            <w:pPr>
              <w:widowControl w:val="0"/>
              <w:suppressAutoHyphens/>
              <w:autoSpaceDE w:val="0"/>
              <w:ind w:firstLine="567"/>
              <w:rPr>
                <w:rFonts w:ascii="Arial" w:hAnsi="Arial" w:cs="Arial"/>
                <w:sz w:val="24"/>
                <w:szCs w:val="24"/>
                <w:lang w:eastAsia="zh-CN"/>
              </w:rPr>
            </w:pPr>
            <w:r w:rsidRPr="000C288C">
              <w:rPr>
                <w:rFonts w:ascii="Arial" w:hAnsi="Arial" w:cs="Arial"/>
                <w:sz w:val="24"/>
                <w:szCs w:val="24"/>
                <w:lang w:eastAsia="zh-CN"/>
              </w:rPr>
              <w:t>Заявитель</w:t>
            </w:r>
          </w:p>
        </w:tc>
      </w:tr>
      <w:tr w:rsidR="00A25A7A" w:rsidRPr="000C288C" w:rsidTr="000F6A08">
        <w:tc>
          <w:tcPr>
            <w:tcW w:w="1680" w:type="dxa"/>
            <w:gridSpan w:val="5"/>
          </w:tcPr>
          <w:p w:rsidR="00A25A7A" w:rsidRPr="000C288C" w:rsidRDefault="00A25A7A" w:rsidP="000C288C">
            <w:pPr>
              <w:suppressAutoHyphens/>
              <w:autoSpaceDE w:val="0"/>
              <w:snapToGrid w:val="0"/>
              <w:ind w:firstLine="567"/>
              <w:jc w:val="both"/>
              <w:rPr>
                <w:rFonts w:ascii="Arial" w:hAnsi="Arial" w:cs="Arial"/>
                <w:sz w:val="24"/>
                <w:szCs w:val="24"/>
                <w:lang w:eastAsia="zh-CN"/>
              </w:rPr>
            </w:pPr>
          </w:p>
        </w:tc>
        <w:tc>
          <w:tcPr>
            <w:tcW w:w="8120" w:type="dxa"/>
            <w:gridSpan w:val="14"/>
            <w:tcBorders>
              <w:top w:val="single" w:sz="4" w:space="0" w:color="000000"/>
            </w:tcBorders>
          </w:tcPr>
          <w:p w:rsidR="00A25A7A" w:rsidRPr="000C288C" w:rsidRDefault="00A25A7A" w:rsidP="000C288C">
            <w:pPr>
              <w:suppressAutoHyphens/>
              <w:autoSpaceDE w:val="0"/>
              <w:ind w:firstLine="567"/>
              <w:jc w:val="center"/>
              <w:rPr>
                <w:rFonts w:ascii="Arial" w:hAnsi="Arial" w:cs="Arial"/>
                <w:sz w:val="24"/>
                <w:szCs w:val="24"/>
                <w:lang w:eastAsia="zh-CN"/>
              </w:rPr>
            </w:pPr>
            <w:r w:rsidRPr="000C288C">
              <w:rPr>
                <w:rFonts w:ascii="Arial" w:hAnsi="Arial" w:cs="Arial"/>
                <w:sz w:val="24"/>
                <w:szCs w:val="24"/>
                <w:lang w:eastAsia="zh-CN"/>
              </w:rPr>
              <w:t>(фамилия, имя, отчество заявителя или представителя заявителя, подпись)</w:t>
            </w:r>
          </w:p>
        </w:tc>
      </w:tr>
    </w:tbl>
    <w:p w:rsidR="00A97E4D" w:rsidRDefault="00A97E4D" w:rsidP="000C288C">
      <w:pPr>
        <w:suppressAutoHyphens/>
        <w:ind w:firstLine="567"/>
        <w:jc w:val="both"/>
        <w:rPr>
          <w:rFonts w:ascii="Arial" w:hAnsi="Arial" w:cs="Arial"/>
          <w:sz w:val="24"/>
          <w:szCs w:val="24"/>
        </w:rPr>
      </w:pPr>
    </w:p>
    <w:p w:rsidR="00A97E4D" w:rsidRDefault="00A97E4D" w:rsidP="000C288C">
      <w:pPr>
        <w:suppressAutoHyphens/>
        <w:ind w:firstLine="567"/>
        <w:jc w:val="both"/>
        <w:rPr>
          <w:rFonts w:ascii="Arial" w:hAnsi="Arial" w:cs="Arial"/>
          <w:sz w:val="24"/>
          <w:szCs w:val="24"/>
        </w:rPr>
      </w:pPr>
    </w:p>
    <w:p w:rsidR="00A97E4D" w:rsidRDefault="00A97E4D" w:rsidP="000C288C">
      <w:pPr>
        <w:suppressAutoHyphens/>
        <w:ind w:firstLine="567"/>
        <w:jc w:val="both"/>
        <w:rPr>
          <w:rFonts w:ascii="Arial" w:hAnsi="Arial" w:cs="Arial"/>
          <w:sz w:val="24"/>
          <w:szCs w:val="24"/>
        </w:rPr>
      </w:pP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Начальник управления</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имущественных и земельных отношений</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администрации муниципального образования</w:t>
      </w:r>
    </w:p>
    <w:p w:rsidR="00A97E4D" w:rsidRDefault="00A97E4D" w:rsidP="000C288C">
      <w:pPr>
        <w:suppressAutoHyphens/>
        <w:ind w:firstLine="567"/>
        <w:jc w:val="both"/>
        <w:rPr>
          <w:rFonts w:ascii="Arial" w:hAnsi="Arial" w:cs="Arial"/>
          <w:sz w:val="24"/>
          <w:szCs w:val="24"/>
        </w:rPr>
      </w:pPr>
      <w:r>
        <w:rPr>
          <w:rFonts w:ascii="Arial" w:hAnsi="Arial" w:cs="Arial"/>
          <w:sz w:val="24"/>
          <w:szCs w:val="24"/>
        </w:rPr>
        <w:t>Мостовский район</w:t>
      </w:r>
    </w:p>
    <w:p w:rsidR="00A97E4D" w:rsidRDefault="00A25A7A" w:rsidP="00A97E4D">
      <w:pPr>
        <w:suppressAutoHyphens/>
        <w:ind w:firstLine="567"/>
        <w:jc w:val="both"/>
        <w:rPr>
          <w:rFonts w:ascii="Arial" w:hAnsi="Arial" w:cs="Arial"/>
          <w:sz w:val="24"/>
          <w:szCs w:val="24"/>
        </w:rPr>
      </w:pPr>
      <w:r w:rsidRPr="000C288C">
        <w:rPr>
          <w:rFonts w:ascii="Arial" w:hAnsi="Arial" w:cs="Arial"/>
          <w:sz w:val="24"/>
          <w:szCs w:val="24"/>
        </w:rPr>
        <w:t xml:space="preserve"> Е.С.Денисова</w:t>
      </w:r>
    </w:p>
    <w:p w:rsidR="00A97E4D" w:rsidRDefault="00A97E4D" w:rsidP="00A97E4D">
      <w:pPr>
        <w:suppressAutoHyphens/>
        <w:ind w:firstLine="567"/>
        <w:jc w:val="both"/>
        <w:rPr>
          <w:rFonts w:ascii="Arial" w:hAnsi="Arial" w:cs="Arial"/>
          <w:sz w:val="24"/>
          <w:szCs w:val="24"/>
        </w:rPr>
      </w:pPr>
    </w:p>
    <w:p w:rsidR="00A97E4D" w:rsidRDefault="00A97E4D" w:rsidP="00A97E4D">
      <w:pPr>
        <w:suppressAutoHyphens/>
        <w:ind w:firstLine="567"/>
        <w:jc w:val="both"/>
        <w:rPr>
          <w:rFonts w:ascii="Arial" w:hAnsi="Arial" w:cs="Arial"/>
          <w:sz w:val="24"/>
          <w:szCs w:val="24"/>
        </w:rPr>
      </w:pPr>
    </w:p>
    <w:p w:rsidR="00A97E4D" w:rsidRDefault="00A97E4D" w:rsidP="00A97E4D">
      <w:pPr>
        <w:suppressAutoHyphens/>
        <w:ind w:firstLine="567"/>
        <w:jc w:val="both"/>
        <w:rPr>
          <w:rFonts w:ascii="Arial" w:hAnsi="Arial" w:cs="Arial"/>
          <w:sz w:val="24"/>
          <w:szCs w:val="24"/>
        </w:rPr>
      </w:pPr>
    </w:p>
    <w:p w:rsidR="00A25A7A" w:rsidRPr="000C288C" w:rsidRDefault="00A25A7A" w:rsidP="00A97E4D">
      <w:pPr>
        <w:suppressAutoHyphens/>
        <w:ind w:firstLine="567"/>
        <w:jc w:val="both"/>
        <w:rPr>
          <w:rFonts w:ascii="Arial" w:hAnsi="Arial" w:cs="Arial"/>
          <w:sz w:val="24"/>
          <w:szCs w:val="24"/>
        </w:rPr>
      </w:pPr>
      <w:r w:rsidRPr="000C288C">
        <w:rPr>
          <w:rFonts w:ascii="Arial" w:hAnsi="Arial" w:cs="Arial"/>
          <w:sz w:val="24"/>
          <w:szCs w:val="24"/>
        </w:rPr>
        <w:t>ПРИЛОЖЕНИЕ №2</w:t>
      </w:r>
    </w:p>
    <w:p w:rsidR="00A25A7A" w:rsidRPr="000C288C" w:rsidRDefault="00A25A7A" w:rsidP="00A97E4D">
      <w:pPr>
        <w:suppressAutoHyphens/>
        <w:ind w:firstLine="567"/>
        <w:rPr>
          <w:rFonts w:ascii="Arial" w:hAnsi="Arial" w:cs="Arial"/>
          <w:sz w:val="24"/>
          <w:szCs w:val="24"/>
        </w:rPr>
      </w:pPr>
      <w:r w:rsidRPr="000C288C">
        <w:rPr>
          <w:rFonts w:ascii="Arial" w:hAnsi="Arial" w:cs="Arial"/>
          <w:sz w:val="24"/>
          <w:szCs w:val="24"/>
        </w:rPr>
        <w:t>к административному регламенту</w:t>
      </w:r>
    </w:p>
    <w:p w:rsidR="00A25A7A" w:rsidRPr="000C288C" w:rsidRDefault="00A25A7A" w:rsidP="00A97E4D">
      <w:pPr>
        <w:suppressAutoHyphens/>
        <w:ind w:firstLine="567"/>
        <w:rPr>
          <w:rFonts w:ascii="Arial" w:hAnsi="Arial" w:cs="Arial"/>
          <w:sz w:val="24"/>
          <w:szCs w:val="24"/>
        </w:rPr>
      </w:pPr>
      <w:r w:rsidRPr="000C288C">
        <w:rPr>
          <w:rFonts w:ascii="Arial" w:hAnsi="Arial" w:cs="Arial"/>
          <w:sz w:val="24"/>
          <w:szCs w:val="24"/>
        </w:rPr>
        <w:t>предоставления администрацией</w:t>
      </w:r>
    </w:p>
    <w:p w:rsidR="00A25A7A" w:rsidRPr="000C288C" w:rsidRDefault="00A25A7A" w:rsidP="00A97E4D">
      <w:pPr>
        <w:suppressAutoHyphens/>
        <w:ind w:firstLine="567"/>
        <w:rPr>
          <w:rFonts w:ascii="Arial" w:hAnsi="Arial" w:cs="Arial"/>
          <w:sz w:val="24"/>
          <w:szCs w:val="24"/>
        </w:rPr>
      </w:pPr>
      <w:r w:rsidRPr="000C288C">
        <w:rPr>
          <w:rFonts w:ascii="Arial" w:hAnsi="Arial" w:cs="Arial"/>
          <w:sz w:val="24"/>
          <w:szCs w:val="24"/>
        </w:rPr>
        <w:t xml:space="preserve">муниципального образования </w:t>
      </w:r>
    </w:p>
    <w:p w:rsidR="00A25A7A" w:rsidRPr="000C288C" w:rsidRDefault="00A25A7A" w:rsidP="00A97E4D">
      <w:pPr>
        <w:suppressAutoHyphens/>
        <w:ind w:firstLine="567"/>
        <w:rPr>
          <w:rFonts w:ascii="Arial" w:hAnsi="Arial" w:cs="Arial"/>
          <w:sz w:val="24"/>
          <w:szCs w:val="24"/>
        </w:rPr>
      </w:pPr>
      <w:r w:rsidRPr="000C288C">
        <w:rPr>
          <w:rFonts w:ascii="Arial" w:hAnsi="Arial" w:cs="Arial"/>
          <w:sz w:val="24"/>
          <w:szCs w:val="24"/>
        </w:rPr>
        <w:t xml:space="preserve">Мостовский район муниципальной услуги </w:t>
      </w:r>
    </w:p>
    <w:p w:rsidR="00A25A7A" w:rsidRPr="000C288C" w:rsidRDefault="00A25A7A" w:rsidP="00A97E4D">
      <w:pPr>
        <w:suppressAutoHyphens/>
        <w:ind w:firstLine="567"/>
        <w:rPr>
          <w:rFonts w:ascii="Arial" w:hAnsi="Arial" w:cs="Arial"/>
          <w:sz w:val="24"/>
          <w:szCs w:val="24"/>
        </w:rPr>
      </w:pPr>
      <w:r w:rsidRPr="000C288C">
        <w:rPr>
          <w:rFonts w:ascii="Arial" w:hAnsi="Arial" w:cs="Arial"/>
          <w:sz w:val="24"/>
          <w:szCs w:val="24"/>
        </w:rPr>
        <w:t xml:space="preserve">«Выдача разрешения на использование </w:t>
      </w:r>
    </w:p>
    <w:p w:rsidR="00A25A7A" w:rsidRPr="000C288C" w:rsidRDefault="00A25A7A" w:rsidP="00A97E4D">
      <w:pPr>
        <w:suppressAutoHyphens/>
        <w:ind w:firstLine="567"/>
        <w:rPr>
          <w:rFonts w:ascii="Arial" w:hAnsi="Arial" w:cs="Arial"/>
          <w:sz w:val="24"/>
          <w:szCs w:val="24"/>
        </w:rPr>
      </w:pPr>
      <w:r w:rsidRPr="000C288C">
        <w:rPr>
          <w:rFonts w:ascii="Arial" w:hAnsi="Arial" w:cs="Arial"/>
          <w:sz w:val="24"/>
          <w:szCs w:val="24"/>
        </w:rPr>
        <w:t>земель или земельного участка, находящихся</w:t>
      </w:r>
    </w:p>
    <w:p w:rsidR="00A25A7A" w:rsidRPr="000C288C" w:rsidRDefault="00A25A7A" w:rsidP="00A97E4D">
      <w:pPr>
        <w:suppressAutoHyphens/>
        <w:ind w:firstLine="567"/>
        <w:rPr>
          <w:rFonts w:ascii="Arial" w:hAnsi="Arial" w:cs="Arial"/>
          <w:sz w:val="24"/>
          <w:szCs w:val="24"/>
        </w:rPr>
      </w:pPr>
      <w:r w:rsidRPr="000C288C">
        <w:rPr>
          <w:rFonts w:ascii="Arial" w:hAnsi="Arial" w:cs="Arial"/>
          <w:sz w:val="24"/>
          <w:szCs w:val="24"/>
        </w:rPr>
        <w:t xml:space="preserve">в государственной или муниципальной </w:t>
      </w:r>
    </w:p>
    <w:p w:rsidR="00A25A7A" w:rsidRPr="000C288C" w:rsidRDefault="00A25A7A" w:rsidP="00A97E4D">
      <w:pPr>
        <w:suppressAutoHyphens/>
        <w:ind w:firstLine="567"/>
        <w:rPr>
          <w:rFonts w:ascii="Arial" w:hAnsi="Arial" w:cs="Arial"/>
          <w:sz w:val="24"/>
          <w:szCs w:val="24"/>
        </w:rPr>
      </w:pPr>
      <w:r w:rsidRPr="000C288C">
        <w:rPr>
          <w:rFonts w:ascii="Arial" w:hAnsi="Arial" w:cs="Arial"/>
          <w:sz w:val="24"/>
          <w:szCs w:val="24"/>
        </w:rPr>
        <w:t xml:space="preserve"> собственности, без предоставления земельного </w:t>
      </w:r>
    </w:p>
    <w:p w:rsidR="00A25A7A" w:rsidRPr="000C288C" w:rsidRDefault="00A25A7A" w:rsidP="00A97E4D">
      <w:pPr>
        <w:suppressAutoHyphens/>
        <w:ind w:firstLine="567"/>
        <w:rPr>
          <w:rFonts w:ascii="Arial" w:hAnsi="Arial" w:cs="Arial"/>
          <w:sz w:val="24"/>
          <w:szCs w:val="24"/>
        </w:rPr>
      </w:pPr>
      <w:r w:rsidRPr="000C288C">
        <w:rPr>
          <w:rFonts w:ascii="Arial" w:hAnsi="Arial" w:cs="Arial"/>
          <w:sz w:val="24"/>
          <w:szCs w:val="24"/>
        </w:rPr>
        <w:t>участка и установления сервитута»</w:t>
      </w:r>
    </w:p>
    <w:p w:rsidR="00A25A7A" w:rsidRPr="000C288C" w:rsidRDefault="00A25A7A" w:rsidP="000C288C">
      <w:pPr>
        <w:suppressAutoHyphens/>
        <w:ind w:firstLine="567"/>
        <w:jc w:val="right"/>
        <w:rPr>
          <w:rFonts w:ascii="Arial" w:hAnsi="Arial" w:cs="Arial"/>
          <w:sz w:val="24"/>
          <w:szCs w:val="24"/>
        </w:rPr>
      </w:pPr>
    </w:p>
    <w:p w:rsidR="00A25A7A" w:rsidRPr="000C288C" w:rsidRDefault="00A25A7A" w:rsidP="000C288C">
      <w:pPr>
        <w:suppressAutoHyphens/>
        <w:ind w:firstLine="567"/>
        <w:jc w:val="both"/>
        <w:rPr>
          <w:rFonts w:ascii="Arial" w:hAnsi="Arial" w:cs="Arial"/>
          <w:sz w:val="24"/>
          <w:szCs w:val="24"/>
        </w:rPr>
      </w:pPr>
    </w:p>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Блок-схема</w:t>
      </w:r>
    </w:p>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последовательности выполнения административных процедур при предоставлении муниципальной услуги</w:t>
      </w:r>
    </w:p>
    <w:p w:rsidR="00A25A7A" w:rsidRPr="000C288C" w:rsidRDefault="00A25A7A" w:rsidP="000C288C">
      <w:pPr>
        <w:pStyle w:val="affff"/>
        <w:ind w:right="284" w:firstLine="567"/>
        <w:jc w:val="center"/>
        <w:rPr>
          <w:rFonts w:ascii="Arial" w:hAnsi="Arial" w:cs="Arial"/>
          <w:sz w:val="24"/>
          <w:szCs w:val="24"/>
        </w:rPr>
      </w:pPr>
    </w:p>
    <w:p w:rsidR="00A25A7A" w:rsidRPr="000C288C" w:rsidRDefault="00832DFF" w:rsidP="000C288C">
      <w:pPr>
        <w:pStyle w:val="affff"/>
        <w:ind w:right="284" w:firstLine="567"/>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39" o:spid="_x0000_s1027" type="#_x0000_t202" style="position:absolute;left:0;text-align:left;margin-left:21.65pt;margin-top:10.25pt;width:440.45pt;height:37.25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" strokeweight=".5pt">
            <v:textbox style="mso-next-textbox:#Поле 39" inset="7.45pt,3.85pt,7.45pt,3.85pt">
              <w:txbxContent>
                <w:p w:rsidR="002C4ABF" w:rsidRPr="002C4ABF" w:rsidRDefault="002C4ABF" w:rsidP="000612F4">
                  <w:pPr>
                    <w:jc w:val="center"/>
                    <w:rPr>
                      <w:rFonts w:ascii="Arial" w:hAnsi="Arial" w:cs="Arial"/>
                      <w:sz w:val="24"/>
                      <w:szCs w:val="24"/>
                    </w:rPr>
                  </w:pPr>
                  <w:r w:rsidRPr="002C4ABF">
                    <w:rPr>
                      <w:rFonts w:ascii="Arial" w:hAnsi="Arial" w:cs="Arial"/>
                      <w:sz w:val="24"/>
                      <w:szCs w:val="24"/>
                    </w:rPr>
                    <w:t>Прием и регистрация заявления и необходимых документов о</w:t>
                  </w:r>
                </w:p>
                <w:p w:rsidR="002C4ABF" w:rsidRPr="002C4ABF" w:rsidRDefault="002C4ABF" w:rsidP="000612F4">
                  <w:pPr>
                    <w:jc w:val="center"/>
                    <w:rPr>
                      <w:rFonts w:ascii="Arial" w:hAnsi="Arial" w:cs="Arial"/>
                      <w:sz w:val="24"/>
                      <w:szCs w:val="24"/>
                    </w:rPr>
                  </w:pPr>
                  <w:r w:rsidRPr="002C4ABF">
                    <w:rPr>
                      <w:rFonts w:ascii="Arial" w:hAnsi="Arial" w:cs="Arial"/>
                      <w:sz w:val="24"/>
                      <w:szCs w:val="24"/>
                    </w:rPr>
                    <w:t>предоставлении муниципальной услуги</w:t>
                  </w:r>
                </w:p>
                <w:p w:rsidR="002C4ABF" w:rsidRPr="00621C60" w:rsidRDefault="002C4ABF" w:rsidP="000612F4">
                  <w:pPr>
                    <w:jc w:val="center"/>
                    <w:rPr>
                      <w:sz w:val="28"/>
                      <w:szCs w:val="28"/>
                    </w:rPr>
                  </w:pPr>
                </w:p>
                <w:p w:rsidR="002C4ABF" w:rsidRDefault="002C4ABF" w:rsidP="000612F4">
                  <w:pPr>
                    <w:jc w:val="center"/>
                  </w:pPr>
                </w:p>
                <w:p w:rsidR="002C4ABF" w:rsidRDefault="002C4ABF" w:rsidP="000612F4">
                  <w:pPr>
                    <w:jc w:val="center"/>
                  </w:pPr>
                </w:p>
              </w:txbxContent>
            </v:textbox>
          </v:shape>
        </w:pict>
      </w:r>
    </w:p>
    <w:p w:rsidR="00A25A7A" w:rsidRPr="000C288C" w:rsidRDefault="00A25A7A" w:rsidP="000C288C">
      <w:pPr>
        <w:widowControl w:val="0"/>
        <w:suppressAutoHyphens/>
        <w:spacing w:line="100" w:lineRule="atLeast"/>
        <w:ind w:firstLine="567"/>
        <w:rPr>
          <w:rFonts w:ascii="Arial" w:hAnsi="Arial" w:cs="Arial"/>
          <w:b/>
          <w:kern w:val="1"/>
          <w:sz w:val="24"/>
          <w:szCs w:val="24"/>
        </w:rPr>
      </w:pPr>
    </w:p>
    <w:p w:rsidR="00A25A7A" w:rsidRPr="000C288C" w:rsidRDefault="00832DFF" w:rsidP="000C288C">
      <w:pPr>
        <w:widowControl w:val="0"/>
        <w:suppressAutoHyphens/>
        <w:spacing w:line="100" w:lineRule="atLeast"/>
        <w:ind w:firstLine="567"/>
        <w:jc w:val="both"/>
        <w:rPr>
          <w:rFonts w:ascii="Arial" w:hAnsi="Arial" w:cs="Arial"/>
          <w:kern w:val="1"/>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6" o:spid="_x0000_s1028" type="#_x0000_t34" style="position:absolute;left:0;text-align:left;margin-left:378.9pt;margin-top:24.75pt;width:20.45pt;height:.15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JUc9acN&#10;AgAAJQQAAA4AAAAAAAAAAAAAAAAALgIAAGRycy9lMm9Eb2MueG1sUEsBAi0AFAAGAAgAAAAhAF24&#10;CYDgAAAACQEAAA8AAAAAAAAAAAAAAAAAZwQAAGRycy9kb3ducmV2LnhtbFBLBQYAAAAABAAEAPMA&#10;AAB0BQAAAAA=&#10;" adj="10774,32457600,-500761">
            <v:stroke endarrow="open"/>
            <o:lock v:ext="edit" shapetype="f"/>
          </v:shape>
        </w:pict>
      </w: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38" o:spid="_x0000_s1029" type="#_x0000_t32" style="position:absolute;left:0;text-align:left;margin-left:126.1pt;margin-top:15.35pt;width:.6pt;height:20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b0oRA0C&#10;AAAlBAAADgAAAAAAAAAAAAAAAAAuAgAAZHJzL2Uyb0RvYy54bWxQSwECLQAUAAYACAAAACEAHgjo&#10;Cd8AAAAJAQAADwAAAAAAAAAAAAAAAABnBAAAZHJzL2Rvd25yZXYueG1sUEsFBgAAAAAEAAQA8wAA&#10;AHMFAAAAAA==&#10;">
            <v:stroke endarrow="open"/>
            <o:lock v:ext="edit" shapetype="f"/>
          </v:shape>
        </w:pict>
      </w:r>
    </w:p>
    <w:p w:rsidR="00A25A7A" w:rsidRPr="000C288C" w:rsidRDefault="00A25A7A" w:rsidP="000C288C">
      <w:pPr>
        <w:widowControl w:val="0"/>
        <w:suppressAutoHyphens/>
        <w:spacing w:line="100" w:lineRule="atLeast"/>
        <w:ind w:firstLine="567"/>
        <w:jc w:val="both"/>
        <w:rPr>
          <w:rFonts w:ascii="Arial" w:hAnsi="Arial" w:cs="Arial"/>
          <w:kern w:val="1"/>
          <w:sz w:val="24"/>
          <w:szCs w:val="24"/>
        </w:rPr>
      </w:pPr>
    </w:p>
    <w:p w:rsidR="00A25A7A" w:rsidRPr="000C288C" w:rsidRDefault="00832DFF" w:rsidP="000C288C">
      <w:pPr>
        <w:widowControl w:val="0"/>
        <w:suppressAutoHyphens/>
        <w:spacing w:line="100" w:lineRule="atLeast"/>
        <w:ind w:firstLine="567"/>
        <w:jc w:val="both"/>
        <w:rPr>
          <w:rFonts w:ascii="Arial" w:hAnsi="Arial" w:cs="Arial"/>
          <w:kern w:val="1"/>
          <w:sz w:val="24"/>
          <w:szCs w:val="24"/>
        </w:rPr>
      </w:pPr>
      <w:r>
        <w:rPr>
          <w:rFonts w:ascii="Arial" w:hAnsi="Arial" w:cs="Arial"/>
          <w:noProof/>
          <w:sz w:val="24"/>
          <w:szCs w:val="24"/>
        </w:rPr>
        <w:pict>
          <v:rect id="Прямоугольник 35" o:spid="_x0000_s1030" style="position:absolute;left:0;text-align:left;margin-left:315.75pt;margin-top:2.3pt;width:149.55pt;height:4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">
            <v:textbox style="mso-next-textbox:#Прямоугольник 35">
              <w:txbxContent>
                <w:p w:rsidR="002C4ABF" w:rsidRPr="002C4ABF" w:rsidRDefault="002C4ABF" w:rsidP="000612F4">
                  <w:pPr>
                    <w:jc w:val="center"/>
                    <w:rPr>
                      <w:rFonts w:ascii="Arial" w:hAnsi="Arial" w:cs="Arial"/>
                      <w:sz w:val="24"/>
                      <w:szCs w:val="24"/>
                    </w:rPr>
                  </w:pPr>
                  <w:r w:rsidRPr="002C4ABF">
                    <w:rPr>
                      <w:rFonts w:ascii="Arial" w:hAnsi="Arial" w:cs="Arial"/>
                      <w:sz w:val="24"/>
                      <w:szCs w:val="24"/>
                    </w:rPr>
                    <w:t>Администрация</w:t>
                  </w:r>
                </w:p>
              </w:txbxContent>
            </v:textbox>
          </v:rect>
        </w:pict>
      </w:r>
      <w:r>
        <w:rPr>
          <w:rFonts w:ascii="Arial" w:hAnsi="Arial" w:cs="Arial"/>
          <w:noProof/>
          <w:sz w:val="24"/>
          <w:szCs w:val="24"/>
        </w:rPr>
        <w:pict>
          <v:rect id="Прямоугольник 34" o:spid="_x0000_s1031" style="position:absolute;left:0;text-align:left;margin-left:21.65pt;margin-top:3.05pt;width:218pt;height:45.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MpUw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">
            <v:textbox style="mso-next-textbox:#Прямоугольник 34">
              <w:txbxContent>
                <w:p w:rsidR="002C4ABF" w:rsidRPr="002C4ABF" w:rsidRDefault="002C4ABF" w:rsidP="000612F4">
                  <w:pPr>
                    <w:jc w:val="center"/>
                    <w:rPr>
                      <w:rFonts w:ascii="Arial" w:hAnsi="Arial" w:cs="Arial"/>
                      <w:sz w:val="24"/>
                      <w:szCs w:val="24"/>
                    </w:rPr>
                  </w:pPr>
                  <w:r w:rsidRPr="002C4ABF">
                    <w:rPr>
                      <w:rFonts w:ascii="Arial" w:hAnsi="Arial" w:cs="Arial"/>
                      <w:sz w:val="24"/>
                      <w:szCs w:val="24"/>
                    </w:rPr>
                    <w:t>МФЦ</w:t>
                  </w:r>
                </w:p>
              </w:txbxContent>
            </v:textbox>
          </v:rect>
        </w:pict>
      </w:r>
    </w:p>
    <w:p w:rsidR="00A25A7A" w:rsidRPr="000C288C" w:rsidRDefault="00832DFF" w:rsidP="000C288C">
      <w:pPr>
        <w:widowControl w:val="0"/>
        <w:suppressAutoHyphens/>
        <w:spacing w:line="100" w:lineRule="atLeast"/>
        <w:ind w:firstLine="567"/>
        <w:jc w:val="both"/>
        <w:rPr>
          <w:rFonts w:ascii="Arial" w:hAnsi="Arial" w:cs="Arial"/>
          <w:kern w:val="1"/>
          <w:sz w:val="24"/>
          <w:szCs w:val="24"/>
        </w:rPr>
      </w:pPr>
      <w:r>
        <w:rPr>
          <w:rFonts w:ascii="Arial" w:hAnsi="Arial" w:cs="Arial"/>
          <w:noProof/>
          <w:sz w:val="24"/>
          <w:szCs w:val="24"/>
        </w:rPr>
        <w:pict>
          <v:shape id="Прямая со стрелкой 33" o:spid="_x0000_s1032" type="#_x0000_t34" style="position:absolute;left:0;text-align:left;margin-left:241.4pt;margin-top:2.7pt;width:72.3pt;height:.6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CR&#10;FMYzEgIAADMEAAAOAAAAAAAAAAAAAAAAAC4CAABkcnMvZTJvRG9jLnhtbFBLAQItABQABgAIAAAA&#10;IQCc/TB83wAAAAkBAAAPAAAAAAAAAAAAAAAAAGwEAABkcnMvZG93bnJldi54bWxQSwUGAAAAAAQA&#10;BADzAAAAeAUAAAAA&#10;" adj=",9446400,-97529">
            <v:stroke endarrow="open"/>
            <o:lock v:ext="edit" shapetype="f"/>
          </v:shape>
        </w:pict>
      </w:r>
    </w:p>
    <w:p w:rsidR="00A25A7A" w:rsidRPr="000C288C" w:rsidRDefault="00832DFF" w:rsidP="000C288C">
      <w:pPr>
        <w:widowControl w:val="0"/>
        <w:suppressAutoHyphens/>
        <w:spacing w:line="100" w:lineRule="atLeast"/>
        <w:ind w:firstLine="567"/>
        <w:jc w:val="both"/>
        <w:rPr>
          <w:rFonts w:ascii="Arial" w:hAnsi="Arial" w:cs="Arial"/>
          <w:kern w:val="1"/>
          <w:sz w:val="24"/>
          <w:szCs w:val="24"/>
        </w:rPr>
      </w:pPr>
      <w:r>
        <w:rPr>
          <w:rFonts w:ascii="Arial" w:hAnsi="Arial" w:cs="Arial"/>
          <w:noProof/>
          <w:sz w:val="24"/>
          <w:szCs w:val="24"/>
        </w:rPr>
        <w:pict>
          <v:shape id="Прямая со стрелкой 32" o:spid="_x0000_s1033" type="#_x0000_t32" style="position:absolute;left:0;text-align:left;margin-left:389.7pt;margin-top:13.9pt;width:0;height:34.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">
            <v:stroke endarrow="open"/>
            <o:lock v:ext="edit" shapetype="f"/>
          </v:shape>
        </w:pict>
      </w:r>
    </w:p>
    <w:p w:rsidR="00A25A7A" w:rsidRPr="000C288C" w:rsidRDefault="00A25A7A" w:rsidP="000C288C">
      <w:pPr>
        <w:widowControl w:val="0"/>
        <w:suppressAutoHyphens/>
        <w:spacing w:line="100" w:lineRule="atLeast"/>
        <w:ind w:firstLine="567"/>
        <w:jc w:val="both"/>
        <w:rPr>
          <w:rFonts w:ascii="Arial" w:hAnsi="Arial" w:cs="Arial"/>
          <w:kern w:val="1"/>
          <w:sz w:val="24"/>
          <w:szCs w:val="24"/>
        </w:rPr>
      </w:pPr>
    </w:p>
    <w:p w:rsidR="00A25A7A" w:rsidRPr="000C288C" w:rsidRDefault="00A25A7A" w:rsidP="000C288C">
      <w:pPr>
        <w:widowControl w:val="0"/>
        <w:suppressAutoHyphens/>
        <w:spacing w:line="100" w:lineRule="atLeast"/>
        <w:ind w:firstLine="567"/>
        <w:jc w:val="both"/>
        <w:rPr>
          <w:rFonts w:ascii="Arial" w:hAnsi="Arial" w:cs="Arial"/>
          <w:kern w:val="1"/>
          <w:sz w:val="24"/>
          <w:szCs w:val="24"/>
        </w:rPr>
      </w:pPr>
    </w:p>
    <w:p w:rsidR="00A25A7A" w:rsidRPr="000C288C" w:rsidRDefault="00832DFF" w:rsidP="000C288C">
      <w:pPr>
        <w:widowControl w:val="0"/>
        <w:suppressAutoHyphens/>
        <w:spacing w:line="100" w:lineRule="atLeast"/>
        <w:ind w:firstLine="567"/>
        <w:jc w:val="both"/>
        <w:rPr>
          <w:rFonts w:ascii="Arial" w:hAnsi="Arial" w:cs="Arial"/>
          <w:kern w:val="1"/>
          <w:sz w:val="24"/>
          <w:szCs w:val="24"/>
        </w:rPr>
      </w:pPr>
      <w:r>
        <w:rPr>
          <w:rFonts w:ascii="Arial" w:hAnsi="Arial" w:cs="Arial"/>
          <w:noProof/>
          <w:sz w:val="24"/>
          <w:szCs w:val="24"/>
        </w:rPr>
        <w:pict>
          <v:rect id="Прямоугольник 31" o:spid="_x0000_s1034" style="position:absolute;left:0;text-align:left;margin-left:16.85pt;margin-top:1.25pt;width:454.2pt;height:43.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hFTQ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">
            <v:textbox style="mso-next-textbox:#Прямоугольник 31">
              <w:txbxContent>
                <w:p w:rsidR="002C4ABF" w:rsidRPr="002C4ABF" w:rsidRDefault="002C4ABF" w:rsidP="000612F4">
                  <w:pPr>
                    <w:jc w:val="center"/>
                    <w:rPr>
                      <w:rFonts w:ascii="Arial" w:hAnsi="Arial" w:cs="Arial"/>
                      <w:sz w:val="24"/>
                      <w:szCs w:val="24"/>
                    </w:rPr>
                  </w:pPr>
                  <w:r w:rsidRPr="002C4ABF">
                    <w:rPr>
                      <w:rFonts w:ascii="Arial" w:hAnsi="Arial" w:cs="Arial"/>
                      <w:sz w:val="24"/>
                      <w:szCs w:val="24"/>
                    </w:rPr>
                    <w:t>Рассмотрение заявления и документов о предоставлении муниципальной  услуги, формирование и направления межведомственных запросов</w:t>
                  </w:r>
                </w:p>
                <w:p w:rsidR="002C4ABF" w:rsidRPr="00621C60" w:rsidRDefault="002C4ABF" w:rsidP="000612F4">
                  <w:pPr>
                    <w:jc w:val="center"/>
                    <w:rPr>
                      <w:sz w:val="28"/>
                      <w:szCs w:val="28"/>
                    </w:rPr>
                  </w:pPr>
                </w:p>
                <w:p w:rsidR="002C4ABF" w:rsidRPr="000612F4" w:rsidRDefault="002C4ABF" w:rsidP="000612F4">
                  <w:pPr>
                    <w:jc w:val="center"/>
                    <w:rPr>
                      <w:rFonts w:ascii="Arial" w:hAnsi="Arial" w:cs="Arial"/>
                      <w:sz w:val="24"/>
                    </w:rPr>
                  </w:pPr>
                </w:p>
              </w:txbxContent>
            </v:textbox>
          </v:rect>
        </w:pict>
      </w:r>
    </w:p>
    <w:p w:rsidR="00A25A7A" w:rsidRPr="000C288C" w:rsidRDefault="00A25A7A" w:rsidP="000C288C">
      <w:pPr>
        <w:widowControl w:val="0"/>
        <w:suppressAutoHyphens/>
        <w:spacing w:line="100" w:lineRule="atLeast"/>
        <w:ind w:firstLine="567"/>
        <w:jc w:val="both"/>
        <w:rPr>
          <w:rFonts w:ascii="Arial" w:hAnsi="Arial" w:cs="Arial"/>
          <w:kern w:val="1"/>
          <w:sz w:val="24"/>
          <w:szCs w:val="24"/>
        </w:rPr>
      </w:pPr>
    </w:p>
    <w:p w:rsidR="00A25A7A" w:rsidRPr="000C288C" w:rsidRDefault="00832DFF" w:rsidP="000C288C">
      <w:pPr>
        <w:widowControl w:val="0"/>
        <w:suppressAutoHyphens/>
        <w:spacing w:line="100" w:lineRule="atLeast"/>
        <w:ind w:firstLine="567"/>
        <w:jc w:val="both"/>
        <w:rPr>
          <w:rFonts w:ascii="Arial" w:hAnsi="Arial" w:cs="Arial"/>
          <w:kern w:val="1"/>
          <w:sz w:val="24"/>
          <w:szCs w:val="24"/>
        </w:rPr>
      </w:pPr>
      <w:r>
        <w:rPr>
          <w:rFonts w:ascii="Arial" w:hAnsi="Arial" w:cs="Arial"/>
          <w:noProof/>
          <w:sz w:val="24"/>
          <w:szCs w:val="24"/>
        </w:rPr>
        <w:pict>
          <v:shape id="Прямая со стрелкой 30" o:spid="_x0000_s1035" type="#_x0000_t32" style="position:absolute;left:0;text-align:left;margin-left:239.7pt;margin-top:4.25pt;width:0;height:33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">
            <v:stroke endarrow="open"/>
            <o:lock v:ext="edit" shapetype="f"/>
          </v:shape>
        </w:pict>
      </w:r>
    </w:p>
    <w:p w:rsidR="00A25A7A" w:rsidRPr="000C288C" w:rsidRDefault="00A25A7A" w:rsidP="000C288C">
      <w:pPr>
        <w:widowControl w:val="0"/>
        <w:tabs>
          <w:tab w:val="left" w:pos="6581"/>
        </w:tabs>
        <w:suppressAutoHyphens/>
        <w:spacing w:line="100" w:lineRule="atLeast"/>
        <w:ind w:firstLine="567"/>
        <w:jc w:val="both"/>
        <w:rPr>
          <w:rFonts w:ascii="Arial" w:hAnsi="Arial" w:cs="Arial"/>
          <w:kern w:val="1"/>
          <w:sz w:val="24"/>
          <w:szCs w:val="24"/>
        </w:rPr>
      </w:pPr>
    </w:p>
    <w:p w:rsidR="00A25A7A" w:rsidRPr="000C288C" w:rsidRDefault="00832DFF" w:rsidP="000C288C">
      <w:pPr>
        <w:widowControl w:val="0"/>
        <w:suppressAutoHyphens/>
        <w:spacing w:line="100" w:lineRule="atLeast"/>
        <w:ind w:firstLine="567"/>
        <w:jc w:val="both"/>
        <w:rPr>
          <w:rFonts w:ascii="Arial" w:hAnsi="Arial" w:cs="Arial"/>
          <w:kern w:val="1"/>
          <w:sz w:val="24"/>
          <w:szCs w:val="24"/>
        </w:rPr>
      </w:pPr>
      <w:r>
        <w:rPr>
          <w:rFonts w:ascii="Arial" w:hAnsi="Arial" w:cs="Arial"/>
          <w:noProof/>
          <w:sz w:val="24"/>
          <w:szCs w:val="24"/>
        </w:rPr>
        <w:pict>
          <v:rect id="Прямоугольник 37" o:spid="_x0000_s1036" style="position:absolute;left:0;text-align:left;margin-left:16.85pt;margin-top:5.3pt;width:454.2pt;height:30.2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">
            <v:textbox style="mso-next-textbox:#Прямоугольник 37">
              <w:txbxContent>
                <w:p w:rsidR="002C4ABF" w:rsidRPr="002C4ABF" w:rsidRDefault="002C4ABF" w:rsidP="000612F4">
                  <w:pPr>
                    <w:jc w:val="center"/>
                    <w:rPr>
                      <w:rFonts w:ascii="Arial" w:hAnsi="Arial" w:cs="Arial"/>
                      <w:sz w:val="24"/>
                      <w:szCs w:val="24"/>
                    </w:rPr>
                  </w:pPr>
                  <w:r w:rsidRPr="002C4ABF">
                    <w:rPr>
                      <w:rFonts w:ascii="Arial" w:hAnsi="Arial" w:cs="Arial"/>
                      <w:sz w:val="24"/>
                      <w:szCs w:val="24"/>
                    </w:rPr>
                    <w:t>Подготовка результата предоставления муниципальной услуги</w:t>
                  </w:r>
                </w:p>
              </w:txbxContent>
            </v:textbox>
          </v:rect>
        </w:pict>
      </w:r>
    </w:p>
    <w:p w:rsidR="00A25A7A" w:rsidRPr="000C288C" w:rsidRDefault="00A25A7A" w:rsidP="000C288C">
      <w:pPr>
        <w:widowControl w:val="0"/>
        <w:suppressAutoHyphens/>
        <w:ind w:firstLine="567"/>
        <w:rPr>
          <w:rFonts w:ascii="Arial" w:hAnsi="Arial" w:cs="Arial"/>
          <w:kern w:val="1"/>
          <w:sz w:val="24"/>
          <w:szCs w:val="24"/>
        </w:rPr>
      </w:pPr>
    </w:p>
    <w:p w:rsidR="00A25A7A" w:rsidRPr="000C288C" w:rsidRDefault="00832DFF" w:rsidP="000C288C">
      <w:pPr>
        <w:widowControl w:val="0"/>
        <w:suppressAutoHyphens/>
        <w:ind w:firstLine="567"/>
        <w:rPr>
          <w:rFonts w:ascii="Arial" w:hAnsi="Arial" w:cs="Arial"/>
          <w:kern w:val="1"/>
          <w:sz w:val="24"/>
          <w:szCs w:val="24"/>
        </w:rPr>
      </w:pPr>
      <w:r>
        <w:rPr>
          <w:rFonts w:ascii="Arial" w:hAnsi="Arial" w:cs="Arial"/>
          <w:noProof/>
          <w:sz w:val="24"/>
          <w:szCs w:val="24"/>
        </w:rPr>
        <w:pict>
          <v:shape id="Прямая со стрелкой 29" o:spid="_x0000_s1037" type="#_x0000_t32" style="position:absolute;left:0;text-align:left;margin-left:226.95pt;margin-top:20.45pt;width:27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" adj="-260400,-1,-260400">
            <v:stroke endarrow="open"/>
            <o:lock v:ext="edit" shapetype="f"/>
          </v:shape>
        </w:pict>
      </w:r>
    </w:p>
    <w:p w:rsidR="00A25A7A" w:rsidRPr="000C288C" w:rsidRDefault="00A25A7A" w:rsidP="000C288C">
      <w:pPr>
        <w:widowControl w:val="0"/>
        <w:suppressAutoHyphens/>
        <w:ind w:firstLine="567"/>
        <w:rPr>
          <w:rFonts w:ascii="Arial" w:hAnsi="Arial" w:cs="Arial"/>
          <w:kern w:val="1"/>
          <w:sz w:val="24"/>
          <w:szCs w:val="24"/>
        </w:rPr>
      </w:pPr>
    </w:p>
    <w:p w:rsidR="00A25A7A" w:rsidRPr="000C288C" w:rsidRDefault="00832DFF" w:rsidP="000C288C">
      <w:pPr>
        <w:widowControl w:val="0"/>
        <w:suppressAutoHyphens/>
        <w:ind w:firstLine="567"/>
        <w:rPr>
          <w:rFonts w:ascii="Arial" w:hAnsi="Arial" w:cs="Arial"/>
          <w:kern w:val="1"/>
          <w:sz w:val="24"/>
          <w:szCs w:val="24"/>
        </w:rPr>
      </w:pPr>
      <w:r>
        <w:rPr>
          <w:rFonts w:ascii="Arial" w:hAnsi="Arial" w:cs="Arial"/>
          <w:noProof/>
          <w:sz w:val="24"/>
          <w:szCs w:val="24"/>
        </w:rPr>
        <w:pict>
          <v:shape id="Поле 42" o:spid="_x0000_s1038" type="#_x0000_t202" style="position:absolute;left:0;text-align:left;margin-left:18.3pt;margin-top:4.15pt;width:450.95pt;height:25.85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DJg48/PAIAAFkEAAAOAAAAAAAA&#10;AAAAAAAAAC4CAABkcnMvZTJvRG9jLnhtbFBLAQItABQABgAIAAAAIQBzh7OO3AAAAAkBAAAPAAAA&#10;AAAAAAAAAAAAAJYEAABkcnMvZG93bnJldi54bWxQSwUGAAAAAAQABADzAAAAnwUAAAAA&#10;" strokeweight=".5pt">
            <v:textbox style="mso-next-textbox:#Поле 42" inset="7.45pt,3.85pt,7.45pt,3.85pt">
              <w:txbxContent>
                <w:p w:rsidR="002C4ABF" w:rsidRPr="002C4ABF" w:rsidRDefault="002C4ABF" w:rsidP="000612F4">
                  <w:pPr>
                    <w:jc w:val="center"/>
                    <w:rPr>
                      <w:rFonts w:ascii="Arial" w:hAnsi="Arial" w:cs="Arial"/>
                      <w:sz w:val="24"/>
                      <w:szCs w:val="24"/>
                    </w:rPr>
                  </w:pPr>
                  <w:r w:rsidRPr="002C4ABF">
                    <w:rPr>
                      <w:rFonts w:ascii="Arial" w:hAnsi="Arial" w:cs="Arial"/>
                      <w:sz w:val="24"/>
                      <w:szCs w:val="24"/>
                    </w:rPr>
                    <w:t>Выдача результата предоставления муниципальной услуги</w:t>
                  </w:r>
                </w:p>
                <w:p w:rsidR="002C4ABF" w:rsidRPr="002C4ABF" w:rsidRDefault="002C4ABF" w:rsidP="000612F4">
                  <w:pPr>
                    <w:jc w:val="center"/>
                    <w:rPr>
                      <w:rFonts w:ascii="Arial" w:hAnsi="Arial" w:cs="Arial"/>
                      <w:sz w:val="24"/>
                      <w:szCs w:val="24"/>
                    </w:rPr>
                  </w:pPr>
                </w:p>
                <w:p w:rsidR="002C4ABF" w:rsidRDefault="002C4ABF" w:rsidP="000612F4">
                  <w:pPr>
                    <w:jc w:val="center"/>
                  </w:pPr>
                </w:p>
                <w:p w:rsidR="002C4ABF" w:rsidRDefault="002C4ABF" w:rsidP="000612F4">
                  <w:pPr>
                    <w:jc w:val="center"/>
                  </w:pPr>
                </w:p>
              </w:txbxContent>
            </v:textbox>
          </v:shape>
        </w:pict>
      </w:r>
    </w:p>
    <w:p w:rsidR="00A25A7A" w:rsidRPr="000C288C" w:rsidRDefault="00A25A7A" w:rsidP="000C288C">
      <w:pPr>
        <w:widowControl w:val="0"/>
        <w:suppressAutoHyphens/>
        <w:ind w:firstLine="567"/>
        <w:rPr>
          <w:rFonts w:ascii="Arial" w:hAnsi="Arial" w:cs="Arial"/>
          <w:kern w:val="1"/>
          <w:sz w:val="24"/>
          <w:szCs w:val="24"/>
        </w:rPr>
      </w:pPr>
    </w:p>
    <w:p w:rsidR="00A25A7A" w:rsidRPr="000C288C" w:rsidRDefault="00832DFF" w:rsidP="000C288C">
      <w:pPr>
        <w:widowControl w:val="0"/>
        <w:suppressAutoHyphens/>
        <w:ind w:firstLine="567"/>
        <w:rPr>
          <w:rFonts w:ascii="Arial" w:hAnsi="Arial" w:cs="Arial"/>
          <w:kern w:val="1"/>
          <w:sz w:val="24"/>
          <w:szCs w:val="24"/>
        </w:rPr>
      </w:pPr>
      <w:r>
        <w:rPr>
          <w:rFonts w:ascii="Arial" w:hAnsi="Arial" w:cs="Arial"/>
          <w:noProof/>
          <w:sz w:val="24"/>
          <w:szCs w:val="24"/>
        </w:rPr>
        <w:pict>
          <v:shape id="Прямая со стрелкой 27" o:spid="_x0000_s1039" type="#_x0000_t34" style="position:absolute;left:0;text-align:left;margin-left:91.25pt;margin-top:10.7pt;width:21pt;height:.05pt;rotation:90;flip:x;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" adj=",209390400,-192086">
            <v:stroke endarrow="open"/>
            <o:lock v:ext="edit" shapetype="f"/>
          </v:shape>
        </w:pict>
      </w:r>
      <w:r>
        <w:rPr>
          <w:rFonts w:ascii="Arial" w:hAnsi="Arial" w:cs="Arial"/>
          <w:noProof/>
          <w:sz w:val="24"/>
          <w:szCs w:val="24"/>
        </w:rPr>
        <w:pict>
          <v:shape id="Прямая со стрелкой 28" o:spid="_x0000_s1040" type="#_x0000_t34" style="position:absolute;left:0;text-align:left;margin-left:381.1pt;margin-top:11.1pt;width:20.25pt;height:.05pt;rotation:9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" adj="10773,209714400,-508000">
            <v:stroke endarrow="open"/>
            <o:lock v:ext="edit" shapetype="f"/>
          </v:shape>
        </w:pict>
      </w:r>
    </w:p>
    <w:p w:rsidR="00A25A7A" w:rsidRPr="000C288C" w:rsidRDefault="00832DFF" w:rsidP="000C288C">
      <w:pPr>
        <w:widowControl w:val="0"/>
        <w:suppressAutoHyphens/>
        <w:spacing w:line="100" w:lineRule="atLeast"/>
        <w:ind w:firstLine="567"/>
        <w:jc w:val="both"/>
        <w:rPr>
          <w:rFonts w:ascii="Arial" w:hAnsi="Arial" w:cs="Arial"/>
          <w:kern w:val="1"/>
          <w:sz w:val="24"/>
          <w:szCs w:val="24"/>
        </w:rPr>
      </w:pPr>
      <w:r>
        <w:rPr>
          <w:rFonts w:ascii="Arial" w:hAnsi="Arial" w:cs="Arial"/>
          <w:noProof/>
          <w:sz w:val="24"/>
          <w:szCs w:val="24"/>
        </w:rPr>
        <w:pict>
          <v:rect id="Прямоугольник 46" o:spid="_x0000_s1041" style="position:absolute;left:0;text-align:left;margin-left:23.2pt;margin-top:5.85pt;width:219pt;height:53.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">
            <v:textbox style="mso-next-textbox:#Прямоугольник 46">
              <w:txbxContent>
                <w:p w:rsidR="002C4ABF" w:rsidRPr="002C4ABF" w:rsidRDefault="002C4ABF" w:rsidP="000612F4">
                  <w:pPr>
                    <w:jc w:val="center"/>
                    <w:rPr>
                      <w:rFonts w:ascii="Arial" w:hAnsi="Arial" w:cs="Arial"/>
                      <w:sz w:val="24"/>
                      <w:szCs w:val="24"/>
                    </w:rPr>
                  </w:pPr>
                  <w:r w:rsidRPr="002C4ABF">
                    <w:rPr>
                      <w:rFonts w:ascii="Arial" w:hAnsi="Arial" w:cs="Arial"/>
                      <w:sz w:val="24"/>
                      <w:szCs w:val="24"/>
                    </w:rPr>
                    <w:t>МФЦ (в случае поступления заявления в МФЦ)</w:t>
                  </w:r>
                </w:p>
              </w:txbxContent>
            </v:textbox>
          </v:rect>
        </w:pict>
      </w:r>
      <w:r>
        <w:rPr>
          <w:rFonts w:ascii="Arial" w:hAnsi="Arial" w:cs="Arial"/>
          <w:noProof/>
          <w:sz w:val="24"/>
          <w:szCs w:val="24"/>
        </w:rPr>
        <w:pict>
          <v:rect id="Прямоугольник 48" o:spid="_x0000_s1042" style="position:absolute;left:0;text-align:left;margin-left:299.75pt;margin-top:5.55pt;width:180.45pt;height:53.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">
            <v:textbox style="mso-next-textbox:#Прямоугольник 48">
              <w:txbxContent>
                <w:p w:rsidR="002C4ABF" w:rsidRPr="002C4ABF" w:rsidRDefault="002C4ABF" w:rsidP="000612F4">
                  <w:pPr>
                    <w:jc w:val="center"/>
                    <w:rPr>
                      <w:rFonts w:ascii="Arial" w:hAnsi="Arial" w:cs="Arial"/>
                      <w:sz w:val="24"/>
                      <w:szCs w:val="24"/>
                    </w:rPr>
                  </w:pPr>
                  <w:r w:rsidRPr="002C4ABF">
                    <w:rPr>
                      <w:rFonts w:ascii="Arial" w:hAnsi="Arial" w:cs="Arial"/>
                      <w:sz w:val="24"/>
                      <w:szCs w:val="24"/>
                    </w:rPr>
                    <w:t>Заявитель</w:t>
                  </w:r>
                </w:p>
              </w:txbxContent>
            </v:textbox>
          </v:rect>
        </w:pict>
      </w:r>
    </w:p>
    <w:p w:rsidR="00A25A7A" w:rsidRPr="000C288C" w:rsidRDefault="00832DFF" w:rsidP="000C288C">
      <w:pPr>
        <w:widowControl w:val="0"/>
        <w:suppressAutoHyphens/>
        <w:spacing w:line="100" w:lineRule="atLeast"/>
        <w:ind w:firstLine="567"/>
        <w:jc w:val="both"/>
        <w:rPr>
          <w:rFonts w:ascii="Arial" w:hAnsi="Arial" w:cs="Arial"/>
          <w:kern w:val="1"/>
          <w:sz w:val="24"/>
          <w:szCs w:val="24"/>
        </w:rPr>
      </w:pPr>
      <w:r>
        <w:rPr>
          <w:rFonts w:ascii="Arial" w:hAnsi="Arial" w:cs="Arial"/>
          <w:noProof/>
          <w:sz w:val="24"/>
          <w:szCs w:val="24"/>
        </w:rPr>
        <w:pict>
          <v:shape id="Прямая со стрелкой 26" o:spid="_x0000_s1043" type="#_x0000_t32" style="position:absolute;left:0;text-align:left;margin-left:242.25pt;margin-top:23pt;width:5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">
            <v:stroke endarrow="open"/>
            <o:lock v:ext="edit" shapetype="f"/>
          </v:shape>
        </w:pict>
      </w:r>
    </w:p>
    <w:p w:rsidR="00A25A7A" w:rsidRPr="000C288C" w:rsidRDefault="00A25A7A" w:rsidP="000C288C">
      <w:pPr>
        <w:widowControl w:val="0"/>
        <w:suppressAutoHyphens/>
        <w:spacing w:line="100" w:lineRule="atLeast"/>
        <w:ind w:firstLine="567"/>
        <w:jc w:val="both"/>
        <w:rPr>
          <w:rFonts w:ascii="Arial" w:hAnsi="Arial" w:cs="Arial"/>
          <w:kern w:val="1"/>
          <w:sz w:val="24"/>
          <w:szCs w:val="24"/>
        </w:rPr>
      </w:pPr>
    </w:p>
    <w:p w:rsidR="00A25A7A" w:rsidRPr="000C288C" w:rsidRDefault="00A25A7A" w:rsidP="000C288C">
      <w:pPr>
        <w:widowControl w:val="0"/>
        <w:suppressAutoHyphens/>
        <w:ind w:firstLine="567"/>
        <w:rPr>
          <w:rFonts w:ascii="Arial" w:hAnsi="Arial" w:cs="Arial"/>
          <w:kern w:val="1"/>
          <w:sz w:val="24"/>
          <w:szCs w:val="24"/>
        </w:rPr>
      </w:pPr>
    </w:p>
    <w:p w:rsidR="00A25A7A" w:rsidRPr="000C288C" w:rsidRDefault="00A25A7A" w:rsidP="000C288C">
      <w:pPr>
        <w:ind w:firstLine="567"/>
        <w:jc w:val="both"/>
        <w:rPr>
          <w:rFonts w:ascii="Arial" w:hAnsi="Arial" w:cs="Arial"/>
          <w:sz w:val="24"/>
          <w:szCs w:val="24"/>
        </w:rPr>
      </w:pP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Начальник управления</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имущественных и земельных отношений</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администрации муниципального образования</w:t>
      </w:r>
    </w:p>
    <w:p w:rsidR="002C4ABF" w:rsidRDefault="00A25A7A" w:rsidP="000C288C">
      <w:pPr>
        <w:tabs>
          <w:tab w:val="left" w:pos="7470"/>
        </w:tabs>
        <w:suppressAutoHyphens/>
        <w:ind w:firstLine="567"/>
        <w:jc w:val="both"/>
        <w:rPr>
          <w:rFonts w:ascii="Arial" w:hAnsi="Arial" w:cs="Arial"/>
          <w:sz w:val="24"/>
          <w:szCs w:val="24"/>
        </w:rPr>
      </w:pPr>
      <w:r w:rsidRPr="000C288C">
        <w:rPr>
          <w:rFonts w:ascii="Arial" w:hAnsi="Arial" w:cs="Arial"/>
          <w:sz w:val="24"/>
          <w:szCs w:val="24"/>
        </w:rPr>
        <w:t>Мостовский район</w:t>
      </w:r>
      <w:r w:rsidRPr="000C288C">
        <w:rPr>
          <w:rFonts w:ascii="Arial" w:hAnsi="Arial" w:cs="Arial"/>
          <w:sz w:val="24"/>
          <w:szCs w:val="24"/>
        </w:rPr>
        <w:tab/>
        <w:t xml:space="preserve">      </w:t>
      </w:r>
    </w:p>
    <w:p w:rsidR="00A25A7A" w:rsidRPr="000C288C" w:rsidRDefault="00A25A7A" w:rsidP="000C288C">
      <w:pPr>
        <w:tabs>
          <w:tab w:val="left" w:pos="7470"/>
        </w:tabs>
        <w:suppressAutoHyphens/>
        <w:ind w:firstLine="567"/>
        <w:jc w:val="both"/>
        <w:rPr>
          <w:rFonts w:ascii="Arial" w:hAnsi="Arial" w:cs="Arial"/>
          <w:sz w:val="24"/>
          <w:szCs w:val="24"/>
        </w:rPr>
      </w:pPr>
      <w:r w:rsidRPr="000C288C">
        <w:rPr>
          <w:rFonts w:ascii="Arial" w:hAnsi="Arial" w:cs="Arial"/>
          <w:sz w:val="24"/>
          <w:szCs w:val="24"/>
        </w:rPr>
        <w:t>Е.С. Денисова</w:t>
      </w:r>
    </w:p>
    <w:p w:rsidR="00A25A7A" w:rsidRPr="000C288C" w:rsidRDefault="00A25A7A" w:rsidP="000C288C">
      <w:pPr>
        <w:pStyle w:val="1"/>
        <w:keepNext w:val="0"/>
        <w:ind w:firstLine="567"/>
        <w:jc w:val="left"/>
        <w:rPr>
          <w:rFonts w:ascii="Arial" w:hAnsi="Arial" w:cs="Arial"/>
          <w:sz w:val="24"/>
          <w:szCs w:val="24"/>
        </w:rPr>
        <w:sectPr w:rsidR="00A25A7A" w:rsidRPr="000C288C" w:rsidSect="00620CAA">
          <w:headerReference w:type="default" r:id="rId27"/>
          <w:type w:val="continuous"/>
          <w:pgSz w:w="11906" w:h="16838"/>
          <w:pgMar w:top="1077" w:right="567" w:bottom="794" w:left="1701" w:header="720" w:footer="720" w:gutter="0"/>
          <w:pgNumType w:start="1"/>
          <w:cols w:space="720"/>
          <w:titlePg/>
          <w:docGrid w:linePitch="272"/>
        </w:sectPr>
      </w:pPr>
    </w:p>
    <w:p w:rsidR="00A25A7A" w:rsidRPr="000C288C" w:rsidRDefault="00A25A7A" w:rsidP="002C4ABF">
      <w:pPr>
        <w:pStyle w:val="1"/>
        <w:keepNext w:val="0"/>
        <w:ind w:firstLine="567"/>
        <w:jc w:val="left"/>
        <w:rPr>
          <w:rFonts w:ascii="Arial" w:hAnsi="Arial" w:cs="Arial"/>
          <w:sz w:val="24"/>
          <w:szCs w:val="24"/>
        </w:rPr>
      </w:pPr>
      <w:r w:rsidRPr="000C288C">
        <w:rPr>
          <w:rFonts w:ascii="Arial" w:hAnsi="Arial" w:cs="Arial"/>
          <w:sz w:val="24"/>
          <w:szCs w:val="24"/>
        </w:rPr>
        <w:t>ПРИЛОЖЕНИЕ №3</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к административному регламенту</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предоставления администрацией</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муниципального образования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Мостовский район муниципальной услуги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«Выдача разрешения на использование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земель или земельного участка, находящихся</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в государственной или муниципальной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собственности, без предоставления земельного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участка и установления сервитута»</w:t>
      </w:r>
    </w:p>
    <w:p w:rsidR="00A25A7A" w:rsidRPr="000C288C" w:rsidRDefault="00A25A7A" w:rsidP="000C288C">
      <w:pPr>
        <w:suppressAutoHyphens/>
        <w:ind w:firstLine="567"/>
        <w:jc w:val="both"/>
        <w:rPr>
          <w:rFonts w:ascii="Arial" w:hAnsi="Arial" w:cs="Arial"/>
          <w:sz w:val="24"/>
          <w:szCs w:val="24"/>
        </w:rPr>
      </w:pPr>
    </w:p>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 xml:space="preserve">Перечень многофункциональных центров предоставления государственных и муниципальных услуг </w:t>
      </w:r>
    </w:p>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Краснодарского края</w:t>
      </w:r>
    </w:p>
    <w:p w:rsidR="00A25A7A" w:rsidRPr="000C288C" w:rsidRDefault="00A25A7A" w:rsidP="000C288C">
      <w:pPr>
        <w:pStyle w:val="affff"/>
        <w:ind w:right="284" w:firstLine="567"/>
        <w:jc w:val="center"/>
        <w:rPr>
          <w:rFonts w:ascii="Arial" w:hAnsi="Arial" w:cs="Arial"/>
          <w:sz w:val="24"/>
          <w:szCs w:val="24"/>
        </w:rPr>
      </w:pPr>
    </w:p>
    <w:tbl>
      <w:tblPr>
        <w:tblW w:w="146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09"/>
        <w:gridCol w:w="2552"/>
        <w:gridCol w:w="2126"/>
        <w:gridCol w:w="2551"/>
        <w:gridCol w:w="2127"/>
        <w:gridCol w:w="2268"/>
        <w:gridCol w:w="2268"/>
      </w:tblGrid>
      <w:tr w:rsidR="00A25A7A" w:rsidRPr="000C288C" w:rsidTr="002701BB">
        <w:trPr>
          <w:trHeight w:val="24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 п/п</w:t>
            </w: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Наименование муниципального образования</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Наименование МФЦ, его подразделений</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Местонахождение</w:t>
            </w:r>
          </w:p>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МФЦ, его подразделений</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График работы МФЦ</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Официальный сайт МФЦ</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Телефон и адрес электронной почты МФЦ для обращения заявителей</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restart"/>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Город Краснодар</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г. Краснодар, отдел «Западный»</w:t>
            </w:r>
          </w:p>
        </w:tc>
        <w:tc>
          <w:tcPr>
            <w:tcW w:w="2551"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Краснодар, пр-кт Чекистов, д. 37</w:t>
            </w:r>
          </w:p>
        </w:tc>
        <w:tc>
          <w:tcPr>
            <w:tcW w:w="2127"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08:00-20:00</w:t>
            </w:r>
            <w:r w:rsidRPr="000C288C">
              <w:rPr>
                <w:rFonts w:ascii="Arial" w:hAnsi="Arial" w:cs="Arial"/>
                <w:sz w:val="24"/>
                <w:szCs w:val="24"/>
              </w:rPr>
              <w:br/>
              <w:t xml:space="preserve">Сб. 08:00-17:00  </w:t>
            </w:r>
            <w:r w:rsidRPr="000C288C">
              <w:rPr>
                <w:rFonts w:ascii="Arial" w:hAnsi="Arial" w:cs="Arial"/>
                <w:sz w:val="24"/>
                <w:szCs w:val="24"/>
              </w:rPr>
              <w:br/>
              <w:t>Вс. - выходной</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http://mfc.krd.ru</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8(861)2189218</w:t>
            </w:r>
            <w:r w:rsidRPr="000C288C">
              <w:rPr>
                <w:rFonts w:ascii="Arial" w:hAnsi="Arial" w:cs="Arial"/>
                <w:sz w:val="24"/>
                <w:szCs w:val="24"/>
              </w:rPr>
              <w:br/>
              <w:t>mfc@krd.ru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ign w:val="center"/>
          </w:tcPr>
          <w:p w:rsidR="00A25A7A" w:rsidRPr="000C288C" w:rsidRDefault="00A25A7A" w:rsidP="000C288C">
            <w:pPr>
              <w:pStyle w:val="affff"/>
              <w:ind w:right="284" w:firstLine="567"/>
              <w:jc w:val="center"/>
              <w:rPr>
                <w:rFonts w:ascii="Arial" w:hAnsi="Arial" w:cs="Arial"/>
                <w:sz w:val="24"/>
                <w:szCs w:val="24"/>
              </w:rPr>
            </w:pP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г. Краснодар, отдел «Карасунский»</w:t>
            </w:r>
          </w:p>
        </w:tc>
        <w:tc>
          <w:tcPr>
            <w:tcW w:w="2551"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Краснодар, ул. Сормовская, д. 3/2</w:t>
            </w:r>
          </w:p>
        </w:tc>
        <w:tc>
          <w:tcPr>
            <w:tcW w:w="2127"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08:00-20:00</w:t>
            </w:r>
            <w:r w:rsidRPr="000C288C">
              <w:rPr>
                <w:rFonts w:ascii="Arial" w:hAnsi="Arial" w:cs="Arial"/>
                <w:sz w:val="24"/>
                <w:szCs w:val="24"/>
              </w:rPr>
              <w:br/>
              <w:t xml:space="preserve">Сб. 08:00-17:00  </w:t>
            </w:r>
            <w:r w:rsidRPr="000C288C">
              <w:rPr>
                <w:rFonts w:ascii="Arial" w:hAnsi="Arial" w:cs="Arial"/>
                <w:sz w:val="24"/>
                <w:szCs w:val="24"/>
              </w:rPr>
              <w:br/>
              <w:t>Вс. - выходной</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http://mfc.krd.ru</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8(861)2189218</w:t>
            </w:r>
            <w:r w:rsidRPr="000C288C">
              <w:rPr>
                <w:rFonts w:ascii="Arial" w:hAnsi="Arial" w:cs="Arial"/>
                <w:sz w:val="24"/>
                <w:szCs w:val="24"/>
              </w:rPr>
              <w:br/>
              <w:t>mfc@krd.ru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ign w:val="center"/>
          </w:tcPr>
          <w:p w:rsidR="00A25A7A" w:rsidRPr="000C288C" w:rsidRDefault="00A25A7A" w:rsidP="000C288C">
            <w:pPr>
              <w:pStyle w:val="affff"/>
              <w:ind w:right="284" w:firstLine="567"/>
              <w:jc w:val="center"/>
              <w:rPr>
                <w:rFonts w:ascii="Arial" w:hAnsi="Arial" w:cs="Arial"/>
                <w:sz w:val="24"/>
                <w:szCs w:val="24"/>
              </w:rPr>
            </w:pP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г. Краснодар, отдел «Прикубанский»</w:t>
            </w:r>
          </w:p>
        </w:tc>
        <w:tc>
          <w:tcPr>
            <w:tcW w:w="2551"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Краснодар, ул. Тургенева, д. 189/6</w:t>
            </w:r>
          </w:p>
        </w:tc>
        <w:tc>
          <w:tcPr>
            <w:tcW w:w="2127"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08:00-20:00</w:t>
            </w:r>
            <w:r w:rsidRPr="000C288C">
              <w:rPr>
                <w:rFonts w:ascii="Arial" w:hAnsi="Arial" w:cs="Arial"/>
                <w:sz w:val="24"/>
                <w:szCs w:val="24"/>
              </w:rPr>
              <w:br/>
              <w:t xml:space="preserve">Сб. 08:00-17:00  </w:t>
            </w:r>
            <w:r w:rsidRPr="000C288C">
              <w:rPr>
                <w:rFonts w:ascii="Arial" w:hAnsi="Arial" w:cs="Arial"/>
                <w:sz w:val="24"/>
                <w:szCs w:val="24"/>
              </w:rPr>
              <w:br/>
              <w:t>Вс. - выходной</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http://mfc.krd.ru</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8(861)2189218</w:t>
            </w:r>
            <w:r w:rsidRPr="000C288C">
              <w:rPr>
                <w:rFonts w:ascii="Arial" w:hAnsi="Arial" w:cs="Arial"/>
                <w:sz w:val="24"/>
                <w:szCs w:val="24"/>
              </w:rPr>
              <w:br/>
              <w:t>mfc@krd.ru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ign w:val="center"/>
          </w:tcPr>
          <w:p w:rsidR="00A25A7A" w:rsidRPr="000C288C" w:rsidRDefault="00A25A7A" w:rsidP="000C288C">
            <w:pPr>
              <w:pStyle w:val="affff"/>
              <w:ind w:right="284" w:firstLine="567"/>
              <w:jc w:val="center"/>
              <w:rPr>
                <w:rFonts w:ascii="Arial" w:hAnsi="Arial" w:cs="Arial"/>
                <w:sz w:val="24"/>
                <w:szCs w:val="24"/>
              </w:rPr>
            </w:pP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г. Краснодар, отдел «Прикубанский-2»</w:t>
            </w:r>
          </w:p>
        </w:tc>
        <w:tc>
          <w:tcPr>
            <w:tcW w:w="2551"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Краснодар, ул. им. А. Покрышкина, д. 34</w:t>
            </w:r>
          </w:p>
        </w:tc>
        <w:tc>
          <w:tcPr>
            <w:tcW w:w="2127"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08:00-20:00</w:t>
            </w:r>
            <w:r w:rsidRPr="000C288C">
              <w:rPr>
                <w:rFonts w:ascii="Arial" w:hAnsi="Arial" w:cs="Arial"/>
                <w:sz w:val="24"/>
                <w:szCs w:val="24"/>
              </w:rPr>
              <w:br/>
              <w:t xml:space="preserve">Сб. 08:00-17:00  </w:t>
            </w:r>
            <w:r w:rsidRPr="000C288C">
              <w:rPr>
                <w:rFonts w:ascii="Arial" w:hAnsi="Arial" w:cs="Arial"/>
                <w:sz w:val="24"/>
                <w:szCs w:val="24"/>
              </w:rPr>
              <w:br/>
              <w:t>Вс. - выходной</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http://mfc.krd.ru</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8(861)2189218</w:t>
            </w:r>
            <w:r w:rsidRPr="000C288C">
              <w:rPr>
                <w:rFonts w:ascii="Arial" w:hAnsi="Arial" w:cs="Arial"/>
                <w:sz w:val="24"/>
                <w:szCs w:val="24"/>
              </w:rPr>
              <w:br/>
              <w:t>mfc@krd.ru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ign w:val="center"/>
          </w:tcPr>
          <w:p w:rsidR="00A25A7A" w:rsidRPr="000C288C" w:rsidRDefault="00A25A7A" w:rsidP="000C288C">
            <w:pPr>
              <w:pStyle w:val="affff"/>
              <w:ind w:right="284" w:firstLine="567"/>
              <w:jc w:val="center"/>
              <w:rPr>
                <w:rFonts w:ascii="Arial" w:hAnsi="Arial" w:cs="Arial"/>
                <w:sz w:val="24"/>
                <w:szCs w:val="24"/>
              </w:rPr>
            </w:pP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г. Краснодар, отдел «Центральный»</w:t>
            </w:r>
          </w:p>
        </w:tc>
        <w:tc>
          <w:tcPr>
            <w:tcW w:w="2551"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Краснодар, ул. Леваневского, д. 174</w:t>
            </w:r>
          </w:p>
        </w:tc>
        <w:tc>
          <w:tcPr>
            <w:tcW w:w="2127"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08:00-20:00</w:t>
            </w:r>
            <w:r w:rsidRPr="000C288C">
              <w:rPr>
                <w:rFonts w:ascii="Arial" w:hAnsi="Arial" w:cs="Arial"/>
                <w:sz w:val="24"/>
                <w:szCs w:val="24"/>
              </w:rPr>
              <w:br/>
              <w:t xml:space="preserve">Сб. 08:00-17:00  </w:t>
            </w:r>
            <w:r w:rsidRPr="000C288C">
              <w:rPr>
                <w:rFonts w:ascii="Arial" w:hAnsi="Arial" w:cs="Arial"/>
                <w:sz w:val="24"/>
                <w:szCs w:val="24"/>
              </w:rPr>
              <w:br/>
              <w:t>Вс. - выходной</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http://mfc.krd.ru</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8(861)2189218</w:t>
            </w:r>
            <w:r w:rsidRPr="000C288C">
              <w:rPr>
                <w:rFonts w:ascii="Arial" w:hAnsi="Arial" w:cs="Arial"/>
                <w:sz w:val="24"/>
                <w:szCs w:val="24"/>
              </w:rPr>
              <w:br/>
              <w:t>mfc@krd.ru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Город-курорт Анапа</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г. Анапа</w:t>
            </w:r>
          </w:p>
        </w:tc>
        <w:tc>
          <w:tcPr>
            <w:tcW w:w="2551"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Анапа, ул. Шевченко, д. 288 А, корп. 2</w:t>
            </w:r>
          </w:p>
        </w:tc>
        <w:tc>
          <w:tcPr>
            <w:tcW w:w="2127"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Пн.-Сб. 09:00-20:00</w:t>
            </w:r>
            <w:r w:rsidRPr="000C288C">
              <w:rPr>
                <w:rFonts w:ascii="Arial" w:hAnsi="Arial" w:cs="Arial"/>
                <w:sz w:val="24"/>
                <w:szCs w:val="24"/>
              </w:rPr>
              <w:br/>
              <w:t xml:space="preserve">Вс. - выходной     </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http://mfcanapa.ru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8(86133)53340</w:t>
            </w:r>
            <w:r w:rsidRPr="000C288C">
              <w:rPr>
                <w:rFonts w:ascii="Arial" w:hAnsi="Arial" w:cs="Arial"/>
                <w:sz w:val="24"/>
                <w:szCs w:val="24"/>
              </w:rPr>
              <w:br/>
              <w:t>anapa-mfc@mail.ru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Город Армавир</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г. Армавир</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Армавир, ул. Розы Люксембург, д. 146</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08:00-18:00</w:t>
            </w:r>
            <w:r w:rsidRPr="000C288C">
              <w:rPr>
                <w:rFonts w:ascii="Arial" w:hAnsi="Arial" w:cs="Arial"/>
                <w:sz w:val="24"/>
                <w:szCs w:val="24"/>
              </w:rPr>
              <w:br/>
              <w:t>Ср. 08:00-20:00</w:t>
            </w:r>
            <w:r w:rsidRPr="000C288C">
              <w:rPr>
                <w:rFonts w:ascii="Arial" w:hAnsi="Arial" w:cs="Arial"/>
                <w:sz w:val="24"/>
                <w:szCs w:val="24"/>
              </w:rPr>
              <w:br/>
              <w:t>Сб. 08:00-13:00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http://armavir.e-mfc.ru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8(86137)31825</w:t>
            </w:r>
            <w:r w:rsidRPr="000C288C">
              <w:rPr>
                <w:rFonts w:ascii="Arial" w:hAnsi="Arial" w:cs="Arial"/>
                <w:sz w:val="24"/>
                <w:szCs w:val="24"/>
              </w:rPr>
              <w:br/>
              <w:t>mfc.armavir@mail.ru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Город-курорт Геленджик</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г. Геленджик</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Геленджик, ул. Горького, д. 11</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08:00-20:00</w:t>
            </w:r>
            <w:r w:rsidRPr="000C288C">
              <w:rPr>
                <w:rFonts w:ascii="Arial" w:hAnsi="Arial" w:cs="Arial"/>
                <w:sz w:val="24"/>
                <w:szCs w:val="24"/>
              </w:rPr>
              <w:br/>
              <w:t xml:space="preserve"> Сб. 10:00-20:00 </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http://gelendzhik.e-mfc.ru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8(86141)35549</w:t>
            </w:r>
            <w:r w:rsidRPr="000C288C">
              <w:rPr>
                <w:rFonts w:ascii="Arial" w:hAnsi="Arial" w:cs="Arial"/>
                <w:sz w:val="24"/>
                <w:szCs w:val="24"/>
              </w:rPr>
              <w:br/>
              <w:t>mfc@gelendzhik.org</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Город Горячий Ключ</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г. Горячий Ключ</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Горячий Ключ, ул. Ленина, д. 156</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08:00-18:00</w:t>
            </w:r>
            <w:r w:rsidRPr="000C288C">
              <w:rPr>
                <w:rFonts w:ascii="Arial" w:hAnsi="Arial" w:cs="Arial"/>
                <w:sz w:val="24"/>
                <w:szCs w:val="24"/>
              </w:rPr>
              <w:br/>
              <w:t>Ср. 08:00-20:00</w:t>
            </w:r>
            <w:r w:rsidRPr="000C288C">
              <w:rPr>
                <w:rFonts w:ascii="Arial" w:hAnsi="Arial" w:cs="Arial"/>
                <w:sz w:val="24"/>
                <w:szCs w:val="24"/>
              </w:rPr>
              <w:br/>
              <w:t xml:space="preserve">Сб. 09:00-14:00  </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http://mfc.gorkluch.ru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8(86159)44036</w:t>
            </w:r>
            <w:r w:rsidRPr="000C288C">
              <w:rPr>
                <w:rFonts w:ascii="Arial" w:hAnsi="Arial" w:cs="Arial"/>
                <w:sz w:val="24"/>
                <w:szCs w:val="24"/>
              </w:rPr>
              <w:br/>
              <w:t>mfc-gk@rambler.ru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restart"/>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Город-герой Новороссийск</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г. Новороссийск, отдел «Центральный»</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Новороссийск, ул. Бирюзова, д. 6</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08:00-20:00</w:t>
            </w:r>
            <w:r w:rsidRPr="000C288C">
              <w:rPr>
                <w:rFonts w:ascii="Arial" w:hAnsi="Arial" w:cs="Arial"/>
                <w:sz w:val="24"/>
                <w:szCs w:val="24"/>
              </w:rPr>
              <w:br/>
              <w:t>Сб. 08:00-17:00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http://mfc.admnvrsk.ru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8(86176)71650</w:t>
            </w:r>
            <w:r w:rsidRPr="000C288C">
              <w:rPr>
                <w:rFonts w:ascii="Arial" w:hAnsi="Arial" w:cs="Arial"/>
                <w:sz w:val="24"/>
                <w:szCs w:val="24"/>
              </w:rPr>
              <w:br/>
              <w:t>mfcnvrsk@yandex.ru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ign w:val="center"/>
          </w:tcPr>
          <w:p w:rsidR="00A25A7A" w:rsidRPr="000C288C" w:rsidRDefault="00A25A7A" w:rsidP="000C288C">
            <w:pPr>
              <w:pStyle w:val="affff"/>
              <w:ind w:right="284" w:firstLine="567"/>
              <w:jc w:val="center"/>
              <w:rPr>
                <w:rFonts w:ascii="Arial" w:hAnsi="Arial" w:cs="Arial"/>
                <w:sz w:val="24"/>
                <w:szCs w:val="24"/>
              </w:rPr>
            </w:pP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г. Новороссийск, отдел «Южный»</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Новороссийск, пр-кт Дзержинского, д. 156 Б</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08:00-20:00</w:t>
            </w:r>
            <w:r w:rsidRPr="000C288C">
              <w:rPr>
                <w:rFonts w:ascii="Arial" w:hAnsi="Arial" w:cs="Arial"/>
                <w:sz w:val="24"/>
                <w:szCs w:val="24"/>
              </w:rPr>
              <w:br/>
              <w:t>Сб. 08:00-17:00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http://mfc.admnvrsk.ru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8(86176)71650</w:t>
            </w:r>
            <w:r w:rsidRPr="000C288C">
              <w:rPr>
                <w:rFonts w:ascii="Arial" w:hAnsi="Arial" w:cs="Arial"/>
                <w:sz w:val="24"/>
                <w:szCs w:val="24"/>
              </w:rPr>
              <w:br/>
              <w:t>mfcnvrsk@yandex.ru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restart"/>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Город Сочи</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МАУ МФЦ г. Сочи, отдел «Адлерский»</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Сочи, ул. Кирова, д. 53</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Пн.-Сб. 09:00-20:00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http://mfcsochi.ru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8(800)4444700</w:t>
            </w:r>
            <w:r w:rsidRPr="000C288C">
              <w:rPr>
                <w:rFonts w:ascii="Arial" w:hAnsi="Arial" w:cs="Arial"/>
                <w:sz w:val="24"/>
                <w:szCs w:val="24"/>
              </w:rPr>
              <w:br/>
              <w:t xml:space="preserve"> info@mfcsochi.ru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ign w:val="center"/>
          </w:tcPr>
          <w:p w:rsidR="00A25A7A" w:rsidRPr="000C288C" w:rsidRDefault="00A25A7A" w:rsidP="000C288C">
            <w:pPr>
              <w:pStyle w:val="affff"/>
              <w:ind w:right="284" w:firstLine="567"/>
              <w:jc w:val="center"/>
              <w:rPr>
                <w:rFonts w:ascii="Arial" w:hAnsi="Arial" w:cs="Arial"/>
                <w:sz w:val="24"/>
                <w:szCs w:val="24"/>
              </w:rPr>
            </w:pP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МАУ МФЦ г. Сочи, отдел «Лазаревский»</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Сочи, ул. Лазарева, д. 58</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Пн.-Сб. 09:00-20:00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http://mfcsochi.ru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8(800)4444700</w:t>
            </w:r>
            <w:r w:rsidRPr="000C288C">
              <w:rPr>
                <w:rFonts w:ascii="Arial" w:hAnsi="Arial" w:cs="Arial"/>
                <w:sz w:val="24"/>
                <w:szCs w:val="24"/>
              </w:rPr>
              <w:br/>
              <w:t xml:space="preserve"> info@mfcsochi.ru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ign w:val="center"/>
          </w:tcPr>
          <w:p w:rsidR="00A25A7A" w:rsidRPr="000C288C" w:rsidRDefault="00A25A7A" w:rsidP="000C288C">
            <w:pPr>
              <w:pStyle w:val="affff"/>
              <w:ind w:right="284" w:firstLine="567"/>
              <w:jc w:val="center"/>
              <w:rPr>
                <w:rFonts w:ascii="Arial" w:hAnsi="Arial" w:cs="Arial"/>
                <w:sz w:val="24"/>
                <w:szCs w:val="24"/>
              </w:rPr>
            </w:pP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МАУ МФЦ г. Сочи, отдел «Хостинский»</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Сочи, ул. 20 Горно-Стрелковой дивизии, д. 18 А</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Пн.-Сб. 09:00-20:00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http://mfcsochi.ru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8(800)4444700</w:t>
            </w:r>
            <w:r w:rsidRPr="000C288C">
              <w:rPr>
                <w:rFonts w:ascii="Arial" w:hAnsi="Arial" w:cs="Arial"/>
                <w:sz w:val="24"/>
                <w:szCs w:val="24"/>
              </w:rPr>
              <w:br/>
              <w:t xml:space="preserve"> info@mfcsochi.ru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ign w:val="center"/>
          </w:tcPr>
          <w:p w:rsidR="00A25A7A" w:rsidRPr="000C288C" w:rsidRDefault="00A25A7A" w:rsidP="000C288C">
            <w:pPr>
              <w:pStyle w:val="affff"/>
              <w:ind w:right="284" w:firstLine="567"/>
              <w:jc w:val="center"/>
              <w:rPr>
                <w:rFonts w:ascii="Arial" w:hAnsi="Arial" w:cs="Arial"/>
                <w:sz w:val="24"/>
                <w:szCs w:val="24"/>
              </w:rPr>
            </w:pP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МАУ МФЦ г. Сочи, отдел «Центральный»</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Сочи, ул. Юных Ленинцев, д. 10</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Пн.-Сб. 09:00-20:00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http://mfcsochi.ru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8(800)4444700</w:t>
            </w:r>
            <w:r w:rsidRPr="000C288C">
              <w:rPr>
                <w:rFonts w:ascii="Arial" w:hAnsi="Arial" w:cs="Arial"/>
                <w:sz w:val="24"/>
                <w:szCs w:val="24"/>
              </w:rPr>
              <w:br/>
              <w:t xml:space="preserve"> info@mfcsochi.ru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Абинский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Абинскогорайона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Абинск, ул. Интернациональная, д. 35 Б</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 xml:space="preserve">Пн. 08:00-20:00 </w:t>
            </w:r>
            <w:r w:rsidRPr="000C288C">
              <w:rPr>
                <w:rFonts w:ascii="Arial" w:hAnsi="Arial" w:cs="Arial"/>
                <w:sz w:val="24"/>
                <w:szCs w:val="24"/>
              </w:rPr>
              <w:br/>
              <w:t>Вт.-Пт. 08:00-18:00</w:t>
            </w:r>
            <w:r w:rsidRPr="000C288C">
              <w:rPr>
                <w:rFonts w:ascii="Arial" w:hAnsi="Arial" w:cs="Arial"/>
                <w:sz w:val="24"/>
                <w:szCs w:val="24"/>
              </w:rPr>
              <w:br/>
              <w:t xml:space="preserve">Сб. 08:00-13:00 </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http://abinskmfc.ru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8(86150)42037</w:t>
            </w:r>
            <w:r w:rsidRPr="000C288C">
              <w:rPr>
                <w:rFonts w:ascii="Arial" w:hAnsi="Arial" w:cs="Arial"/>
                <w:sz w:val="24"/>
                <w:szCs w:val="24"/>
              </w:rPr>
              <w:br/>
              <w:t>8(86150)42065</w:t>
            </w:r>
            <w:r w:rsidRPr="000C288C">
              <w:rPr>
                <w:rFonts w:ascii="Arial" w:hAnsi="Arial" w:cs="Arial"/>
                <w:sz w:val="24"/>
                <w:szCs w:val="24"/>
              </w:rPr>
              <w:br/>
              <w:t>mfc-abinsk@mail.ru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Апшеронский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Апшеронского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Апшеронск, ул. Ворошилова, д. 54</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Пн.-Чт. 08:00-18:00</w:t>
            </w:r>
            <w:r w:rsidRPr="000C288C">
              <w:rPr>
                <w:rFonts w:ascii="Arial" w:hAnsi="Arial" w:cs="Arial"/>
                <w:sz w:val="24"/>
                <w:szCs w:val="24"/>
              </w:rPr>
              <w:br/>
              <w:t>Пт. 08:00-20:00</w:t>
            </w:r>
            <w:r w:rsidRPr="000C288C">
              <w:rPr>
                <w:rFonts w:ascii="Arial" w:hAnsi="Arial" w:cs="Arial"/>
                <w:sz w:val="24"/>
                <w:szCs w:val="24"/>
              </w:rPr>
              <w:br/>
              <w:t>Сб. 08:00-14:00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http://www.apsheronsk-mfc.ru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8(86152)25230</w:t>
            </w:r>
            <w:r w:rsidRPr="000C288C">
              <w:rPr>
                <w:rFonts w:ascii="Arial" w:hAnsi="Arial" w:cs="Arial"/>
                <w:sz w:val="24"/>
                <w:szCs w:val="24"/>
              </w:rPr>
              <w:br/>
              <w:t>mfc.apsheronsk@mail.ru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Белоглинский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Белоглинского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 Белая Глина, ул. Первомайская, д. 161 А</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Пн.-Чт. 08:00-17:00</w:t>
            </w:r>
            <w:r w:rsidRPr="000C288C">
              <w:rPr>
                <w:rFonts w:ascii="Arial" w:hAnsi="Arial" w:cs="Arial"/>
                <w:sz w:val="24"/>
                <w:szCs w:val="24"/>
              </w:rPr>
              <w:br/>
              <w:t>Пт. 08:00-16:00</w:t>
            </w:r>
            <w:r w:rsidRPr="000C288C">
              <w:rPr>
                <w:rFonts w:ascii="Arial" w:hAnsi="Arial" w:cs="Arial"/>
                <w:sz w:val="24"/>
                <w:szCs w:val="24"/>
              </w:rPr>
              <w:br/>
              <w:t>Сб., 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http://belglin.e-mfc.ru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8(86154)72524</w:t>
            </w:r>
            <w:r w:rsidRPr="000C288C">
              <w:rPr>
                <w:rFonts w:ascii="Arial" w:hAnsi="Arial" w:cs="Arial"/>
                <w:sz w:val="24"/>
                <w:szCs w:val="24"/>
              </w:rPr>
              <w:br/>
              <w:t>mfcbelglin@mail.ru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Белореченский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Белореченского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Белореченск, ул. Красная, д. 46</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Cб. 08:00-17:00</w:t>
            </w:r>
            <w:r w:rsidRPr="000C288C">
              <w:rPr>
                <w:rFonts w:ascii="Arial" w:hAnsi="Arial" w:cs="Arial"/>
                <w:sz w:val="24"/>
                <w:szCs w:val="24"/>
              </w:rPr>
              <w:br/>
              <w:t>Вт.-Пт. 08:00-20:00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http://bel.e-mfc.ru/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8(86155)33744</w:t>
            </w:r>
            <w:r w:rsidRPr="000C288C">
              <w:rPr>
                <w:rFonts w:ascii="Arial" w:hAnsi="Arial" w:cs="Arial"/>
                <w:sz w:val="24"/>
                <w:szCs w:val="24"/>
              </w:rPr>
              <w:br/>
              <w:t>bel.mfc@mail.ru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Брюховецкий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Брюховецкого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Брюховецкая, ул. Ленина, д. 1/1</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08:00-20:00</w:t>
            </w:r>
            <w:r w:rsidRPr="000C288C">
              <w:rPr>
                <w:rFonts w:ascii="Arial" w:hAnsi="Arial" w:cs="Arial"/>
                <w:sz w:val="24"/>
                <w:szCs w:val="24"/>
              </w:rPr>
              <w:br/>
              <w:t>Сб. 08:00-14:00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http://mfc-br.ru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8(86156)31039</w:t>
            </w:r>
            <w:r w:rsidRPr="000C288C">
              <w:rPr>
                <w:rFonts w:ascii="Arial" w:hAnsi="Arial" w:cs="Arial"/>
                <w:sz w:val="24"/>
                <w:szCs w:val="24"/>
              </w:rPr>
              <w:br/>
              <w:t>mfc.bruhoveckaya@mail.ru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Выселковский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Выселковскогораойна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Выселки, ул. Лунёва, д. 57</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08:00-17:00</w:t>
            </w:r>
            <w:r w:rsidRPr="000C288C">
              <w:rPr>
                <w:rFonts w:ascii="Arial" w:hAnsi="Arial" w:cs="Arial"/>
                <w:sz w:val="24"/>
                <w:szCs w:val="24"/>
              </w:rPr>
              <w:br/>
              <w:t>Сб., 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http://viselki.e-mfc.ru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8(86157)73440</w:t>
            </w:r>
            <w:r w:rsidRPr="000C288C">
              <w:rPr>
                <w:rFonts w:ascii="Arial" w:hAnsi="Arial" w:cs="Arial"/>
                <w:sz w:val="24"/>
                <w:szCs w:val="24"/>
              </w:rPr>
              <w:br/>
              <w:t>mfc.2010@yandex.ru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 xml:space="preserve">Гулькевичский муниципальный район </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Гулькевичского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Гулькевичи, ул. Советская, д. 29 А</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Ср, Чт., Пт. 08:00-18:00</w:t>
            </w:r>
            <w:r w:rsidRPr="000C288C">
              <w:rPr>
                <w:rFonts w:ascii="Arial" w:hAnsi="Arial" w:cs="Arial"/>
                <w:sz w:val="24"/>
                <w:szCs w:val="24"/>
              </w:rPr>
              <w:br/>
              <w:t>Вт. 08:00-20:00</w:t>
            </w:r>
            <w:r w:rsidRPr="000C288C">
              <w:rPr>
                <w:rFonts w:ascii="Arial" w:hAnsi="Arial" w:cs="Arial"/>
                <w:sz w:val="24"/>
                <w:szCs w:val="24"/>
              </w:rPr>
              <w:br/>
              <w:t>Сб. 09:00-16:00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http://mfcgul.ru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8(86160)33077</w:t>
            </w:r>
            <w:r w:rsidRPr="000C288C">
              <w:rPr>
                <w:rFonts w:ascii="Arial" w:hAnsi="Arial" w:cs="Arial"/>
                <w:sz w:val="24"/>
                <w:szCs w:val="24"/>
              </w:rPr>
              <w:br/>
              <w:t>info@mfcgul.ru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Динской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БУ МФЦ Динского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Динская, ул. Красная, д. 112</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08:00-18:00</w:t>
            </w:r>
            <w:r w:rsidRPr="000C288C">
              <w:rPr>
                <w:rFonts w:ascii="Arial" w:hAnsi="Arial" w:cs="Arial"/>
                <w:sz w:val="24"/>
                <w:szCs w:val="24"/>
              </w:rPr>
              <w:br/>
              <w:t>Ср. 08:00-20:00</w:t>
            </w:r>
            <w:r w:rsidRPr="000C288C">
              <w:rPr>
                <w:rFonts w:ascii="Arial" w:hAnsi="Arial" w:cs="Arial"/>
                <w:sz w:val="24"/>
                <w:szCs w:val="24"/>
              </w:rPr>
              <w:br/>
              <w:t>Сб. 08:00-15:00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http://dinsk.e-mfc.ru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8(86162)66414</w:t>
            </w:r>
            <w:r w:rsidRPr="000C288C">
              <w:rPr>
                <w:rFonts w:ascii="Arial" w:hAnsi="Arial" w:cs="Arial"/>
                <w:sz w:val="24"/>
                <w:szCs w:val="24"/>
              </w:rPr>
              <w:br/>
              <w:t>mfc_dinsk@mail.ru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Ейский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Ейского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Ейск, ул. Армавирская, д. 45/2</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08:00-18:00</w:t>
            </w:r>
            <w:r w:rsidRPr="000C288C">
              <w:rPr>
                <w:rFonts w:ascii="Arial" w:hAnsi="Arial" w:cs="Arial"/>
                <w:sz w:val="24"/>
                <w:szCs w:val="24"/>
              </w:rPr>
              <w:br/>
              <w:t>Ср. 08:00-20:00</w:t>
            </w:r>
            <w:r w:rsidRPr="000C288C">
              <w:rPr>
                <w:rFonts w:ascii="Arial" w:hAnsi="Arial" w:cs="Arial"/>
                <w:sz w:val="24"/>
                <w:szCs w:val="24"/>
              </w:rPr>
              <w:br/>
              <w:t>Сб. 08:00-15:00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http://eysk.e-mfc.ru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8(86132)37181</w:t>
            </w:r>
            <w:r w:rsidRPr="000C288C">
              <w:rPr>
                <w:rFonts w:ascii="Arial" w:hAnsi="Arial" w:cs="Arial"/>
                <w:sz w:val="24"/>
                <w:szCs w:val="24"/>
              </w:rPr>
              <w:br/>
              <w:t>8(86132)37161</w:t>
            </w:r>
            <w:r w:rsidRPr="000C288C">
              <w:rPr>
                <w:rFonts w:ascii="Arial" w:hAnsi="Arial" w:cs="Arial"/>
                <w:sz w:val="24"/>
                <w:szCs w:val="24"/>
              </w:rPr>
              <w:br/>
              <w:t>mfc_eisk@mail.ru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Кавказский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Кавказского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Кропоткин, пер. Коммунальный, д. 8/1</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08:00-18:00</w:t>
            </w:r>
            <w:r w:rsidRPr="000C288C">
              <w:rPr>
                <w:rFonts w:ascii="Arial" w:hAnsi="Arial" w:cs="Arial"/>
                <w:sz w:val="24"/>
                <w:szCs w:val="24"/>
              </w:rPr>
              <w:br/>
              <w:t>Ср. 08:00-20:00</w:t>
            </w:r>
            <w:r w:rsidRPr="000C288C">
              <w:rPr>
                <w:rFonts w:ascii="Arial" w:hAnsi="Arial" w:cs="Arial"/>
                <w:sz w:val="24"/>
                <w:szCs w:val="24"/>
              </w:rPr>
              <w:br/>
              <w:t>Сб. 08:00-17:00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http://kavkazskaya.e-mfc.ru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8(86138)76799</w:t>
            </w:r>
            <w:r w:rsidRPr="000C288C">
              <w:rPr>
                <w:rFonts w:ascii="Arial" w:hAnsi="Arial" w:cs="Arial"/>
                <w:sz w:val="24"/>
                <w:szCs w:val="24"/>
              </w:rPr>
              <w:br/>
              <w:t>kavmfc@yandex.ru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Калининский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Калининского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Калининская, ул. Фадеева, д. 148/5</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09:00-17:00</w:t>
            </w:r>
            <w:r w:rsidRPr="000C288C">
              <w:rPr>
                <w:rFonts w:ascii="Arial" w:hAnsi="Arial" w:cs="Arial"/>
                <w:sz w:val="24"/>
                <w:szCs w:val="24"/>
              </w:rPr>
              <w:br/>
              <w:t>Сб., 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http://kalina.e-mfc.ru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8(86163)22709</w:t>
            </w:r>
            <w:r w:rsidRPr="000C288C">
              <w:rPr>
                <w:rFonts w:ascii="Arial" w:hAnsi="Arial" w:cs="Arial"/>
                <w:sz w:val="24"/>
                <w:szCs w:val="24"/>
              </w:rPr>
              <w:br/>
              <w:t>mfc-kalina@rambler.ru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Каневской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Каневского района</w:t>
            </w:r>
          </w:p>
        </w:tc>
        <w:tc>
          <w:tcPr>
            <w:tcW w:w="2551"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Каневская, ул. Горького, д. 58</w:t>
            </w:r>
          </w:p>
        </w:tc>
        <w:tc>
          <w:tcPr>
            <w:tcW w:w="2127"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 xml:space="preserve">Пн., Вт., Чт., Пт. 08:00-18:30 </w:t>
            </w:r>
            <w:r w:rsidRPr="000C288C">
              <w:rPr>
                <w:rFonts w:ascii="Arial" w:hAnsi="Arial" w:cs="Arial"/>
                <w:sz w:val="24"/>
                <w:szCs w:val="24"/>
              </w:rPr>
              <w:br/>
              <w:t>Ср. 08:00-20:00</w:t>
            </w:r>
            <w:r w:rsidRPr="000C288C">
              <w:rPr>
                <w:rFonts w:ascii="Arial" w:hAnsi="Arial" w:cs="Arial"/>
                <w:sz w:val="24"/>
                <w:szCs w:val="24"/>
              </w:rPr>
              <w:br/>
              <w:t xml:space="preserve">Сб. 08:00-14:00    </w:t>
            </w:r>
            <w:r w:rsidRPr="000C288C">
              <w:rPr>
                <w:rFonts w:ascii="Arial" w:hAnsi="Arial" w:cs="Arial"/>
                <w:sz w:val="24"/>
                <w:szCs w:val="24"/>
              </w:rPr>
              <w:br/>
              <w:t>Вс. - выходной</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http://kanevskaya.e-mfc.ru</w:t>
            </w:r>
          </w:p>
        </w:tc>
        <w:tc>
          <w:tcPr>
            <w:tcW w:w="2268" w:type="dxa"/>
            <w:shd w:val="clear" w:color="000000" w:fill="FFFFFF"/>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8(86164)45191</w:t>
            </w:r>
            <w:r w:rsidRPr="000C288C">
              <w:rPr>
                <w:rFonts w:ascii="Arial" w:hAnsi="Arial" w:cs="Arial"/>
                <w:sz w:val="24"/>
                <w:szCs w:val="24"/>
              </w:rPr>
              <w:br/>
              <w:t>8(86164)45188</w:t>
            </w:r>
            <w:r w:rsidRPr="000C288C">
              <w:rPr>
                <w:rFonts w:ascii="Arial" w:hAnsi="Arial" w:cs="Arial"/>
                <w:sz w:val="24"/>
                <w:szCs w:val="24"/>
              </w:rPr>
              <w:br/>
              <w:t>mfc@kanevskadm.ru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Кореновский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Кореновского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Кореновск, ул. Ленина, д. 128</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08:00-18:00</w:t>
            </w:r>
            <w:r w:rsidRPr="000C288C">
              <w:rPr>
                <w:rFonts w:ascii="Arial" w:hAnsi="Arial" w:cs="Arial"/>
                <w:sz w:val="24"/>
                <w:szCs w:val="24"/>
              </w:rPr>
              <w:br/>
              <w:t>Ср. 08:00-20:00</w:t>
            </w:r>
            <w:r w:rsidRPr="000C288C">
              <w:rPr>
                <w:rFonts w:ascii="Arial" w:hAnsi="Arial" w:cs="Arial"/>
                <w:sz w:val="24"/>
                <w:szCs w:val="24"/>
              </w:rPr>
              <w:br/>
              <w:t>Сб. 09:00-13:00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http://mfc.korenovsk.ru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8(86142)46240</w:t>
            </w:r>
            <w:r w:rsidRPr="000C288C">
              <w:rPr>
                <w:rFonts w:ascii="Arial" w:hAnsi="Arial" w:cs="Arial"/>
                <w:sz w:val="24"/>
                <w:szCs w:val="24"/>
              </w:rPr>
              <w:br/>
              <w:t>8(86142)46261</w:t>
            </w:r>
            <w:r w:rsidRPr="000C288C">
              <w:rPr>
                <w:rFonts w:ascii="Arial" w:hAnsi="Arial" w:cs="Arial"/>
                <w:sz w:val="24"/>
                <w:szCs w:val="24"/>
              </w:rPr>
              <w:br/>
              <w:t>mfc@admkor.ru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Красноармейский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МКБУ МФЦ Красноармейского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Полтавская, ул. Просвещения, д. 107 А</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Ср., Чт., Пт. 08:00-18:30</w:t>
            </w:r>
            <w:r w:rsidRPr="000C288C">
              <w:rPr>
                <w:rFonts w:ascii="Arial" w:hAnsi="Arial" w:cs="Arial"/>
                <w:sz w:val="24"/>
                <w:szCs w:val="24"/>
              </w:rPr>
              <w:br/>
              <w:t>Вт. 08:00-20:00</w:t>
            </w:r>
            <w:r w:rsidRPr="000C288C">
              <w:rPr>
                <w:rFonts w:ascii="Arial" w:hAnsi="Arial" w:cs="Arial"/>
                <w:sz w:val="24"/>
                <w:szCs w:val="24"/>
              </w:rPr>
              <w:br/>
              <w:t>Сб. 08:00-14:00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http://krasnarm.e-mfc.ru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8(86165)40897</w:t>
            </w:r>
            <w:r w:rsidRPr="000C288C">
              <w:rPr>
                <w:rFonts w:ascii="Arial" w:hAnsi="Arial" w:cs="Arial"/>
                <w:sz w:val="24"/>
                <w:szCs w:val="24"/>
              </w:rPr>
              <w:br/>
              <w:t>mfc.krasnarm@mail.ru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Крыловский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Крыловского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Крыловская, ул. Орджоникидзе, д. 32</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 xml:space="preserve">Пн.-Пт. 08:00-16:00 </w:t>
            </w:r>
            <w:r w:rsidRPr="000C288C">
              <w:rPr>
                <w:rFonts w:ascii="Arial" w:hAnsi="Arial" w:cs="Arial"/>
                <w:sz w:val="24"/>
                <w:szCs w:val="24"/>
              </w:rPr>
              <w:br/>
              <w:t>перерыв 12:00-13:00</w:t>
            </w:r>
            <w:r w:rsidRPr="000C288C">
              <w:rPr>
                <w:rFonts w:ascii="Arial" w:hAnsi="Arial" w:cs="Arial"/>
                <w:sz w:val="24"/>
                <w:szCs w:val="24"/>
              </w:rPr>
              <w:br/>
              <w:t xml:space="preserve">Сб. 08:00-13:00             </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http://krilovsk.e-mfc.ru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8(86161)35119</w:t>
            </w:r>
            <w:r w:rsidRPr="000C288C">
              <w:rPr>
                <w:rFonts w:ascii="Arial" w:hAnsi="Arial" w:cs="Arial"/>
                <w:sz w:val="24"/>
                <w:szCs w:val="24"/>
              </w:rPr>
              <w:br/>
              <w:t>mfc.krilovskaya@mail.ru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Крымский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МАУ МФЦ Крымского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Крымск, ул. Адагумская, д. 153</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09:00-20:00</w:t>
            </w:r>
            <w:r w:rsidRPr="000C288C">
              <w:rPr>
                <w:rFonts w:ascii="Arial" w:hAnsi="Arial" w:cs="Arial"/>
                <w:sz w:val="24"/>
                <w:szCs w:val="24"/>
              </w:rPr>
              <w:br/>
              <w:t>Вт., Пт. 08:00-18:00</w:t>
            </w:r>
            <w:r w:rsidRPr="000C288C">
              <w:rPr>
                <w:rFonts w:ascii="Arial" w:hAnsi="Arial" w:cs="Arial"/>
                <w:sz w:val="24"/>
                <w:szCs w:val="24"/>
              </w:rPr>
              <w:br/>
              <w:t>Сб. 08:00 - 07:00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http://krymskmfc.ru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8(86131)43774</w:t>
            </w:r>
            <w:r w:rsidRPr="000C288C">
              <w:rPr>
                <w:rFonts w:ascii="Arial" w:hAnsi="Arial" w:cs="Arial"/>
                <w:sz w:val="24"/>
                <w:szCs w:val="24"/>
              </w:rPr>
              <w:br/>
              <w:t>mfc.krymsk@mail.ru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Курганинский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Курганинского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Курганинск, ул. Калинина, д. 57</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08:00-18:00</w:t>
            </w:r>
            <w:r w:rsidRPr="000C288C">
              <w:rPr>
                <w:rFonts w:ascii="Arial" w:hAnsi="Arial" w:cs="Arial"/>
                <w:sz w:val="24"/>
                <w:szCs w:val="24"/>
              </w:rPr>
              <w:br/>
              <w:t>Ср. 08:00-20:00</w:t>
            </w:r>
            <w:r w:rsidRPr="000C288C">
              <w:rPr>
                <w:rFonts w:ascii="Arial" w:hAnsi="Arial" w:cs="Arial"/>
                <w:sz w:val="24"/>
                <w:szCs w:val="24"/>
              </w:rPr>
              <w:br/>
              <w:t>Сб. 08.00-14.00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http://kurganinsk.e-mfc.ru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8(86147)27799</w:t>
            </w:r>
            <w:r w:rsidRPr="000C288C">
              <w:rPr>
                <w:rFonts w:ascii="Arial" w:hAnsi="Arial" w:cs="Arial"/>
                <w:sz w:val="24"/>
                <w:szCs w:val="24"/>
              </w:rPr>
              <w:br/>
              <w:t>8(86147)27545</w:t>
            </w:r>
            <w:r w:rsidRPr="000C288C">
              <w:rPr>
                <w:rFonts w:ascii="Arial" w:hAnsi="Arial" w:cs="Arial"/>
                <w:sz w:val="24"/>
                <w:szCs w:val="24"/>
              </w:rPr>
              <w:br/>
              <w:t>mfc-kurganinsk@rambler.ru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Кущевский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МУ МФЦ Кущевского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Кущевская, пер. Школьный, д. 55</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Ср., Чт., Пт. 08:00-18:00</w:t>
            </w:r>
            <w:r w:rsidRPr="000C288C">
              <w:rPr>
                <w:rFonts w:ascii="Arial" w:hAnsi="Arial" w:cs="Arial"/>
                <w:sz w:val="24"/>
                <w:szCs w:val="24"/>
              </w:rPr>
              <w:br/>
              <w:t>Вт. 08:00-20:00</w:t>
            </w:r>
            <w:r w:rsidRPr="000C288C">
              <w:rPr>
                <w:rFonts w:ascii="Arial" w:hAnsi="Arial" w:cs="Arial"/>
                <w:sz w:val="24"/>
                <w:szCs w:val="24"/>
              </w:rPr>
              <w:br/>
              <w:t>Сб. 08:00-13:00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http://mfckush.ru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8(800)3022290</w:t>
            </w:r>
            <w:r w:rsidRPr="000C288C">
              <w:rPr>
                <w:rFonts w:ascii="Arial" w:hAnsi="Arial" w:cs="Arial"/>
                <w:sz w:val="24"/>
                <w:szCs w:val="24"/>
              </w:rPr>
              <w:br/>
              <w:t xml:space="preserve">8(86168)40290 </w:t>
            </w:r>
            <w:r w:rsidRPr="000C288C">
              <w:rPr>
                <w:rFonts w:ascii="Arial" w:hAnsi="Arial" w:cs="Arial"/>
                <w:sz w:val="24"/>
                <w:szCs w:val="24"/>
              </w:rPr>
              <w:br/>
              <w:t>mfckush@mail.ru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Лабинский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Лабинского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Лабинск, ул. Победы, д. 177</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 xml:space="preserve">Пн., Вт., Чт., Пт. 08:00-18:00 </w:t>
            </w:r>
            <w:r w:rsidRPr="000C288C">
              <w:rPr>
                <w:rFonts w:ascii="Arial" w:hAnsi="Arial" w:cs="Arial"/>
                <w:sz w:val="24"/>
                <w:szCs w:val="24"/>
              </w:rPr>
              <w:br/>
              <w:t>Ср. 08:00-20:00</w:t>
            </w:r>
            <w:r w:rsidRPr="000C288C">
              <w:rPr>
                <w:rFonts w:ascii="Arial" w:hAnsi="Arial" w:cs="Arial"/>
                <w:sz w:val="24"/>
                <w:szCs w:val="24"/>
              </w:rPr>
              <w:br/>
              <w:t xml:space="preserve">Сб. 08:00-14:00             </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http://labinsk.e-mfc.ru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8(86169)35618</w:t>
            </w:r>
            <w:r w:rsidRPr="000C288C">
              <w:rPr>
                <w:rFonts w:ascii="Arial" w:hAnsi="Arial" w:cs="Arial"/>
                <w:sz w:val="24"/>
                <w:szCs w:val="24"/>
              </w:rPr>
              <w:br/>
              <w:t>8(86169)35610</w:t>
            </w:r>
            <w:r w:rsidRPr="000C288C">
              <w:rPr>
                <w:rFonts w:ascii="Arial" w:hAnsi="Arial" w:cs="Arial"/>
                <w:sz w:val="24"/>
                <w:szCs w:val="24"/>
              </w:rPr>
              <w:br/>
              <w:t>mfc.labinsk@yandex.ru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Ленинградский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Ленинградского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Ленинградская, ул. Красная, д. 136 корп. А</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Ср., Пт. 08:00-18:00</w:t>
            </w:r>
            <w:r w:rsidRPr="000C288C">
              <w:rPr>
                <w:rFonts w:ascii="Arial" w:hAnsi="Arial" w:cs="Arial"/>
                <w:sz w:val="24"/>
                <w:szCs w:val="24"/>
              </w:rPr>
              <w:br/>
              <w:t>Чт. 08:00-20:00</w:t>
            </w:r>
            <w:r w:rsidRPr="000C288C">
              <w:rPr>
                <w:rFonts w:ascii="Arial" w:hAnsi="Arial" w:cs="Arial"/>
                <w:sz w:val="24"/>
                <w:szCs w:val="24"/>
              </w:rPr>
              <w:br/>
              <w:t xml:space="preserve">Сб.  08:00-13:00 </w:t>
            </w:r>
            <w:r w:rsidRPr="000C288C">
              <w:rPr>
                <w:rFonts w:ascii="Arial" w:hAnsi="Arial" w:cs="Arial"/>
                <w:sz w:val="24"/>
                <w:szCs w:val="24"/>
              </w:rPr>
              <w:br/>
              <w:t>Вс.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http://lenmfc.ru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8(86145)37898</w:t>
            </w:r>
            <w:r w:rsidRPr="000C288C">
              <w:rPr>
                <w:rFonts w:ascii="Arial" w:hAnsi="Arial" w:cs="Arial"/>
                <w:sz w:val="24"/>
                <w:szCs w:val="24"/>
              </w:rPr>
              <w:br/>
              <w:t>Len_mfc@mail.ru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Мостовский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Мостовского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пгт. Мостовской, ул. Горького, д. 140</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Ср., Чт., Пт. 08:00-18:00</w:t>
            </w:r>
            <w:r w:rsidRPr="000C288C">
              <w:rPr>
                <w:rFonts w:ascii="Arial" w:hAnsi="Arial" w:cs="Arial"/>
                <w:sz w:val="24"/>
                <w:szCs w:val="24"/>
              </w:rPr>
              <w:br/>
              <w:t>Вт. 08:00-20:00</w:t>
            </w:r>
            <w:r w:rsidRPr="000C288C">
              <w:rPr>
                <w:rFonts w:ascii="Arial" w:hAnsi="Arial" w:cs="Arial"/>
                <w:sz w:val="24"/>
                <w:szCs w:val="24"/>
              </w:rPr>
              <w:br/>
              <w:t>Сб.  08:00-13:00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http://mostovskoi.e-mfc.ru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8(86192)54384</w:t>
            </w:r>
            <w:r w:rsidRPr="000C288C">
              <w:rPr>
                <w:rFonts w:ascii="Arial" w:hAnsi="Arial" w:cs="Arial"/>
                <w:sz w:val="24"/>
                <w:szCs w:val="24"/>
              </w:rPr>
              <w:br/>
              <w:t>most.mfc@mail.ru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Новокубанский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МАУ МФЦ Новокубанского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Новокубанск, ул. Первомайская, д. 134</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Ср., Пт. 08:00-18:00</w:t>
            </w:r>
            <w:r w:rsidRPr="000C288C">
              <w:rPr>
                <w:rFonts w:ascii="Arial" w:hAnsi="Arial" w:cs="Arial"/>
                <w:sz w:val="24"/>
                <w:szCs w:val="24"/>
              </w:rPr>
              <w:br/>
              <w:t>Чт. 08:00-20:00</w:t>
            </w:r>
            <w:r w:rsidRPr="000C288C">
              <w:rPr>
                <w:rFonts w:ascii="Arial" w:hAnsi="Arial" w:cs="Arial"/>
                <w:sz w:val="24"/>
                <w:szCs w:val="24"/>
              </w:rPr>
              <w:br/>
              <w:t xml:space="preserve">Сб. 08:00-13:00 </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http://novokubansk.e-mfc.ru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8(86195)31161</w:t>
            </w:r>
            <w:r w:rsidRPr="000C288C">
              <w:rPr>
                <w:rFonts w:ascii="Arial" w:hAnsi="Arial" w:cs="Arial"/>
                <w:sz w:val="24"/>
                <w:szCs w:val="24"/>
              </w:rPr>
              <w:br/>
              <w:t>mfc31161@yandex.ru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Новопокровский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Новопокровского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Новопокровская, ул. Ленина, д. 113</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 xml:space="preserve">Пн., Вт., Ср., Чт. 08:00-17:00 </w:t>
            </w:r>
            <w:r w:rsidRPr="000C288C">
              <w:rPr>
                <w:rFonts w:ascii="Arial" w:hAnsi="Arial" w:cs="Arial"/>
                <w:sz w:val="24"/>
                <w:szCs w:val="24"/>
              </w:rPr>
              <w:br/>
              <w:t>Пт. 08:00-16:00</w:t>
            </w:r>
            <w:r w:rsidRPr="000C288C">
              <w:rPr>
                <w:rFonts w:ascii="Arial" w:hAnsi="Arial" w:cs="Arial"/>
                <w:sz w:val="24"/>
                <w:szCs w:val="24"/>
              </w:rPr>
              <w:br/>
              <w:t>Сб. 08:00-13:00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http://novopokrovsk.e-mfc.ru/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8(86149)73742</w:t>
            </w:r>
            <w:r w:rsidRPr="000C288C">
              <w:rPr>
                <w:rFonts w:ascii="Arial" w:hAnsi="Arial" w:cs="Arial"/>
                <w:sz w:val="24"/>
                <w:szCs w:val="24"/>
              </w:rPr>
              <w:br/>
              <w:t>novopokrovskii_mfc@mail.ru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Отрадненский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Отраднскогорайона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Отрадная, ул. Красная, д. 67 Б/2</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08:00-17:00</w:t>
            </w:r>
            <w:r w:rsidRPr="000C288C">
              <w:rPr>
                <w:rFonts w:ascii="Arial" w:hAnsi="Arial" w:cs="Arial"/>
                <w:sz w:val="24"/>
                <w:szCs w:val="24"/>
              </w:rPr>
              <w:br/>
              <w:t>Ср. 08:00-20:00</w:t>
            </w:r>
            <w:r w:rsidRPr="000C288C">
              <w:rPr>
                <w:rFonts w:ascii="Arial" w:hAnsi="Arial" w:cs="Arial"/>
                <w:sz w:val="24"/>
                <w:szCs w:val="24"/>
              </w:rPr>
              <w:br/>
              <w:t>Сб. 08:00-13:00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http://mfc.otradnaya.ru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8(86144)34621</w:t>
            </w:r>
            <w:r w:rsidRPr="000C288C">
              <w:rPr>
                <w:rFonts w:ascii="Arial" w:hAnsi="Arial" w:cs="Arial"/>
                <w:sz w:val="24"/>
                <w:szCs w:val="24"/>
              </w:rPr>
              <w:br/>
              <w:t>mfc.otradnaya@mail.ru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Павловский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Павловского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Павловская, ул. Гладкова, д. 11</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Ср., Пт. 08:00-18:00</w:t>
            </w:r>
            <w:r w:rsidRPr="000C288C">
              <w:rPr>
                <w:rFonts w:ascii="Arial" w:hAnsi="Arial" w:cs="Arial"/>
                <w:sz w:val="24"/>
                <w:szCs w:val="24"/>
              </w:rPr>
              <w:br/>
              <w:t xml:space="preserve">Вт., Чт. 08:00-20:00 </w:t>
            </w:r>
            <w:r w:rsidRPr="000C288C">
              <w:rPr>
                <w:rFonts w:ascii="Arial" w:hAnsi="Arial" w:cs="Arial"/>
                <w:sz w:val="24"/>
                <w:szCs w:val="24"/>
              </w:rPr>
              <w:br/>
              <w:t xml:space="preserve">Сб. 08:00-16:00       </w:t>
            </w:r>
            <w:r w:rsidRPr="000C288C">
              <w:rPr>
                <w:rFonts w:ascii="Arial" w:hAnsi="Arial" w:cs="Arial"/>
                <w:sz w:val="24"/>
                <w:szCs w:val="24"/>
              </w:rPr>
              <w:br/>
              <w:t xml:space="preserve">Вс. - выходной </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http://www.mfc.pavlraion.ru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8(86191)54595</w:t>
            </w:r>
            <w:r w:rsidRPr="000C288C">
              <w:rPr>
                <w:rFonts w:ascii="Arial" w:hAnsi="Arial" w:cs="Arial"/>
                <w:sz w:val="24"/>
                <w:szCs w:val="24"/>
              </w:rPr>
              <w:br/>
              <w:t>mfc-pavlovskii@mail.ru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Приморско-Ахтарский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Приморско-Ахтарского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 xml:space="preserve">г. Приморско-Ахтарск, </w:t>
            </w:r>
            <w:r w:rsidRPr="000C288C">
              <w:rPr>
                <w:rFonts w:ascii="Arial" w:hAnsi="Arial" w:cs="Arial"/>
                <w:sz w:val="24"/>
                <w:szCs w:val="24"/>
              </w:rPr>
              <w:br/>
              <w:t>ул. Фестивальная, д. 57</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08:00-18:00</w:t>
            </w:r>
            <w:r w:rsidRPr="000C288C">
              <w:rPr>
                <w:rFonts w:ascii="Arial" w:hAnsi="Arial" w:cs="Arial"/>
                <w:sz w:val="24"/>
                <w:szCs w:val="24"/>
              </w:rPr>
              <w:br/>
              <w:t>Ср. 08:00-20:00</w:t>
            </w:r>
            <w:r w:rsidRPr="000C288C">
              <w:rPr>
                <w:rFonts w:ascii="Arial" w:hAnsi="Arial" w:cs="Arial"/>
                <w:sz w:val="24"/>
                <w:szCs w:val="24"/>
              </w:rPr>
              <w:br/>
              <w:t>Сб. 08:00-13:00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http://mfc-prahtarsk.ru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8(86143)31837</w:t>
            </w:r>
            <w:r w:rsidRPr="000C288C">
              <w:rPr>
                <w:rFonts w:ascii="Arial" w:hAnsi="Arial" w:cs="Arial"/>
                <w:sz w:val="24"/>
                <w:szCs w:val="24"/>
              </w:rPr>
              <w:br/>
              <w:t>8(86143)31838</w:t>
            </w:r>
            <w:r w:rsidRPr="000C288C">
              <w:rPr>
                <w:rFonts w:ascii="Arial" w:hAnsi="Arial" w:cs="Arial"/>
                <w:sz w:val="24"/>
                <w:szCs w:val="24"/>
              </w:rPr>
              <w:br/>
              <w:t>mfс.prаhtаrsk@mаil.ru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restart"/>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Северский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Северского района, отдел «Афипский»</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пгт. Афипский, ул. 50 лет Октября, д. 30</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09:00-17:00</w:t>
            </w:r>
            <w:r w:rsidRPr="000C288C">
              <w:rPr>
                <w:rFonts w:ascii="Arial" w:hAnsi="Arial" w:cs="Arial"/>
                <w:sz w:val="24"/>
                <w:szCs w:val="24"/>
              </w:rPr>
              <w:br/>
              <w:t>Сб., 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http://sevmfc.ru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8(961)5325404</w:t>
            </w:r>
            <w:r w:rsidRPr="000C288C">
              <w:rPr>
                <w:rFonts w:ascii="Arial" w:hAnsi="Arial" w:cs="Arial"/>
                <w:sz w:val="24"/>
                <w:szCs w:val="24"/>
              </w:rPr>
              <w:br/>
              <w:t>sevmfc@mail.ru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ign w:val="center"/>
          </w:tcPr>
          <w:p w:rsidR="00A25A7A" w:rsidRPr="000C288C" w:rsidRDefault="00A25A7A" w:rsidP="000C288C">
            <w:pPr>
              <w:pStyle w:val="affff"/>
              <w:ind w:right="284" w:firstLine="567"/>
              <w:jc w:val="center"/>
              <w:rPr>
                <w:rFonts w:ascii="Arial" w:hAnsi="Arial" w:cs="Arial"/>
                <w:sz w:val="24"/>
                <w:szCs w:val="24"/>
              </w:rPr>
            </w:pP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Северского района, отдел «Ильский»</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пгт. Ильский, ул. Ленина, д. 186</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08:00-20:00</w:t>
            </w:r>
            <w:r w:rsidRPr="000C288C">
              <w:rPr>
                <w:rFonts w:ascii="Arial" w:hAnsi="Arial" w:cs="Arial"/>
                <w:sz w:val="24"/>
                <w:szCs w:val="24"/>
              </w:rPr>
              <w:br/>
              <w:t>Вт.-Пт. 08:00-18:00</w:t>
            </w:r>
            <w:r w:rsidRPr="000C288C">
              <w:rPr>
                <w:rFonts w:ascii="Arial" w:hAnsi="Arial" w:cs="Arial"/>
                <w:sz w:val="24"/>
                <w:szCs w:val="24"/>
              </w:rPr>
              <w:br/>
              <w:t xml:space="preserve">Сб. 08:00-13:00       </w:t>
            </w:r>
            <w:r w:rsidRPr="000C288C">
              <w:rPr>
                <w:rFonts w:ascii="Arial" w:hAnsi="Arial" w:cs="Arial"/>
                <w:sz w:val="24"/>
                <w:szCs w:val="24"/>
              </w:rPr>
              <w:br/>
              <w:t xml:space="preserve">Вс. - выходной </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http://sevmfc.ru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8(961)8512980</w:t>
            </w:r>
            <w:r w:rsidRPr="000C288C">
              <w:rPr>
                <w:rFonts w:ascii="Arial" w:hAnsi="Arial" w:cs="Arial"/>
                <w:sz w:val="24"/>
                <w:szCs w:val="24"/>
              </w:rPr>
              <w:br/>
              <w:t>sevmfc@mail.ru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Merge/>
            <w:vAlign w:val="center"/>
          </w:tcPr>
          <w:p w:rsidR="00A25A7A" w:rsidRPr="000C288C" w:rsidRDefault="00A25A7A" w:rsidP="000C288C">
            <w:pPr>
              <w:pStyle w:val="affff"/>
              <w:ind w:right="284" w:firstLine="567"/>
              <w:jc w:val="center"/>
              <w:rPr>
                <w:rFonts w:ascii="Arial" w:hAnsi="Arial" w:cs="Arial"/>
                <w:sz w:val="24"/>
                <w:szCs w:val="24"/>
              </w:rPr>
            </w:pP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Северского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Северская, ул. Ленина, д. 121 Б</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08:00-20:00</w:t>
            </w:r>
            <w:r w:rsidRPr="000C288C">
              <w:rPr>
                <w:rFonts w:ascii="Arial" w:hAnsi="Arial" w:cs="Arial"/>
                <w:sz w:val="24"/>
                <w:szCs w:val="24"/>
              </w:rPr>
              <w:br/>
              <w:t>Вт.-Пт. 08:00-18:00</w:t>
            </w:r>
            <w:r w:rsidRPr="000C288C">
              <w:rPr>
                <w:rFonts w:ascii="Arial" w:hAnsi="Arial" w:cs="Arial"/>
                <w:sz w:val="24"/>
                <w:szCs w:val="24"/>
              </w:rPr>
              <w:br/>
              <w:t xml:space="preserve"> Сб. 08:00-13:00 </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http://sevmfc.ru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8(86166)20104</w:t>
            </w:r>
            <w:r w:rsidRPr="000C288C">
              <w:rPr>
                <w:rFonts w:ascii="Arial" w:hAnsi="Arial" w:cs="Arial"/>
                <w:sz w:val="24"/>
                <w:szCs w:val="24"/>
              </w:rPr>
              <w:br/>
              <w:t>sevmfc@mail.ru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Славянский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МАУ МФЦ Славянского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 xml:space="preserve">г. Славянск-на-Кубани, </w:t>
            </w:r>
            <w:r w:rsidRPr="000C288C">
              <w:rPr>
                <w:rFonts w:ascii="Arial" w:hAnsi="Arial" w:cs="Arial"/>
                <w:sz w:val="24"/>
                <w:szCs w:val="24"/>
              </w:rPr>
              <w:br/>
              <w:t>ул. Отдельская, д. 324, помещение № 1</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08:00-18:30</w:t>
            </w:r>
            <w:r w:rsidRPr="000C288C">
              <w:rPr>
                <w:rFonts w:ascii="Arial" w:hAnsi="Arial" w:cs="Arial"/>
                <w:sz w:val="24"/>
                <w:szCs w:val="24"/>
              </w:rPr>
              <w:br/>
              <w:t>Ср. 08:00-20:00</w:t>
            </w:r>
            <w:r w:rsidRPr="000C288C">
              <w:rPr>
                <w:rFonts w:ascii="Arial" w:hAnsi="Arial" w:cs="Arial"/>
                <w:sz w:val="24"/>
                <w:szCs w:val="24"/>
              </w:rPr>
              <w:br/>
              <w:t>Сб. 08:00-14:00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http://slavmfc.ru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8(86146)25885</w:t>
            </w:r>
            <w:r w:rsidRPr="000C288C">
              <w:rPr>
                <w:rFonts w:ascii="Arial" w:hAnsi="Arial" w:cs="Arial"/>
                <w:sz w:val="24"/>
                <w:szCs w:val="24"/>
              </w:rPr>
              <w:br/>
              <w:t>mfc@slavmfc.ru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Староминский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Староминского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Староминская, ул. Коммунаров, д. 86</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08:00-18:00</w:t>
            </w:r>
            <w:r w:rsidRPr="000C288C">
              <w:rPr>
                <w:rFonts w:ascii="Arial" w:hAnsi="Arial" w:cs="Arial"/>
                <w:sz w:val="24"/>
                <w:szCs w:val="24"/>
              </w:rPr>
              <w:br/>
              <w:t>Ср. 08:00-20:00</w:t>
            </w:r>
            <w:r w:rsidRPr="000C288C">
              <w:rPr>
                <w:rFonts w:ascii="Arial" w:hAnsi="Arial" w:cs="Arial"/>
                <w:sz w:val="24"/>
                <w:szCs w:val="24"/>
              </w:rPr>
              <w:br/>
              <w:t>Сб. 08:00-12:00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http://starmin.e-mfc.ru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8(86153)43408</w:t>
            </w:r>
            <w:r w:rsidRPr="000C288C">
              <w:rPr>
                <w:rFonts w:ascii="Arial" w:hAnsi="Arial" w:cs="Arial"/>
                <w:sz w:val="24"/>
                <w:szCs w:val="24"/>
              </w:rPr>
              <w:br/>
              <w:t>mfc.starominsk@yandex.ru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Тбилисский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Тбилисского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Тбилисская, ул. Новая, д. 7 Б</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08:00-18:00</w:t>
            </w:r>
            <w:r w:rsidRPr="000C288C">
              <w:rPr>
                <w:rFonts w:ascii="Arial" w:hAnsi="Arial" w:cs="Arial"/>
                <w:sz w:val="24"/>
                <w:szCs w:val="24"/>
              </w:rPr>
              <w:br/>
              <w:t>Ср. 08:00-20:00</w:t>
            </w:r>
            <w:r w:rsidRPr="000C288C">
              <w:rPr>
                <w:rFonts w:ascii="Arial" w:hAnsi="Arial" w:cs="Arial"/>
                <w:sz w:val="24"/>
                <w:szCs w:val="24"/>
              </w:rPr>
              <w:br/>
              <w:t>Сб. 08:00-16:00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http://mfc.tbilisskaya.com</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8(86158)33192</w:t>
            </w:r>
            <w:r w:rsidRPr="000C288C">
              <w:rPr>
                <w:rFonts w:ascii="Arial" w:hAnsi="Arial" w:cs="Arial"/>
                <w:sz w:val="24"/>
                <w:szCs w:val="24"/>
              </w:rPr>
              <w:br/>
              <w:t>mfctbil@mail.ru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Темрюкский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Темрюкского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Темрюк, ул. Розы Люксембург/Гоголя, д. 65/90</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Вт., Чт., Пт. 08:00-18:30</w:t>
            </w:r>
            <w:r w:rsidRPr="000C288C">
              <w:rPr>
                <w:rFonts w:ascii="Arial" w:hAnsi="Arial" w:cs="Arial"/>
                <w:sz w:val="24"/>
                <w:szCs w:val="24"/>
              </w:rPr>
              <w:br/>
              <w:t>Ср. 08:00-20:00</w:t>
            </w:r>
            <w:r w:rsidRPr="000C288C">
              <w:rPr>
                <w:rFonts w:ascii="Arial" w:hAnsi="Arial" w:cs="Arial"/>
                <w:sz w:val="24"/>
                <w:szCs w:val="24"/>
              </w:rPr>
              <w:br/>
              <w:t xml:space="preserve">Сб. 08:00-14:00 </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http://mfc.temryuk.ru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8(86148)54445</w:t>
            </w:r>
            <w:r w:rsidRPr="000C288C">
              <w:rPr>
                <w:rFonts w:ascii="Arial" w:hAnsi="Arial" w:cs="Arial"/>
                <w:sz w:val="24"/>
                <w:szCs w:val="24"/>
              </w:rPr>
              <w:br/>
              <w:t>mfctemryuk@yandex.ru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Тихорецкий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Тихорецкого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Тихорецк, ул. Энгельса, д. 76 Д-Е</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08:00-20:00</w:t>
            </w:r>
            <w:r w:rsidRPr="000C288C">
              <w:rPr>
                <w:rFonts w:ascii="Arial" w:hAnsi="Arial" w:cs="Arial"/>
                <w:sz w:val="24"/>
                <w:szCs w:val="24"/>
              </w:rPr>
              <w:br/>
              <w:t xml:space="preserve">Сб. 09:00-14:00        </w:t>
            </w:r>
            <w:r w:rsidRPr="000C288C">
              <w:rPr>
                <w:rFonts w:ascii="Arial" w:hAnsi="Arial" w:cs="Arial"/>
                <w:sz w:val="24"/>
                <w:szCs w:val="24"/>
              </w:rPr>
              <w:br/>
              <w:t xml:space="preserve"> 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http://tihoreck.e-mfc.ru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8(86196)75479</w:t>
            </w:r>
            <w:r w:rsidRPr="000C288C">
              <w:rPr>
                <w:rFonts w:ascii="Arial" w:hAnsi="Arial" w:cs="Arial"/>
                <w:sz w:val="24"/>
                <w:szCs w:val="24"/>
              </w:rPr>
              <w:br/>
              <w:t>tihoresk-mfc@yandex.ru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Туапсинский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МКУ МФЦ Туапсинского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Туапсе, ул. Горького, д. 28</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10:00-20:00</w:t>
            </w:r>
            <w:r w:rsidRPr="000C288C">
              <w:rPr>
                <w:rFonts w:ascii="Arial" w:hAnsi="Arial" w:cs="Arial"/>
                <w:sz w:val="24"/>
                <w:szCs w:val="24"/>
              </w:rPr>
              <w:br/>
              <w:t>Вт.-Пт. 09:00-19:00</w:t>
            </w:r>
            <w:r w:rsidRPr="000C288C">
              <w:rPr>
                <w:rFonts w:ascii="Arial" w:hAnsi="Arial" w:cs="Arial"/>
                <w:sz w:val="24"/>
                <w:szCs w:val="24"/>
              </w:rPr>
              <w:br/>
              <w:t>Сб. 09:00-13:00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http://mfc.tuapseregion.ru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8(86167)29738</w:t>
            </w:r>
            <w:r w:rsidRPr="000C288C">
              <w:rPr>
                <w:rFonts w:ascii="Arial" w:hAnsi="Arial" w:cs="Arial"/>
                <w:sz w:val="24"/>
                <w:szCs w:val="24"/>
              </w:rPr>
              <w:br/>
              <w:t>mfc-tuapse@mail.ru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Успенский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Успенского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 Успенское, ул. Калинина, д. 76</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09:00-18:00</w:t>
            </w:r>
            <w:r w:rsidRPr="000C288C">
              <w:rPr>
                <w:rFonts w:ascii="Arial" w:hAnsi="Arial" w:cs="Arial"/>
                <w:sz w:val="24"/>
                <w:szCs w:val="24"/>
              </w:rPr>
              <w:br/>
              <w:t>Сб., Вс.-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http://uspenskiy.e-mfc.ru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8(86140)55693</w:t>
            </w:r>
            <w:r w:rsidRPr="000C288C">
              <w:rPr>
                <w:rFonts w:ascii="Arial" w:hAnsi="Arial" w:cs="Arial"/>
                <w:sz w:val="24"/>
                <w:szCs w:val="24"/>
              </w:rPr>
              <w:br/>
              <w:t>mfc.uspenskiy@mail.ru</w:t>
            </w:r>
          </w:p>
        </w:tc>
      </w:tr>
      <w:tr w:rsidR="00A25A7A" w:rsidRPr="000C288C" w:rsidTr="002701BB">
        <w:trPr>
          <w:trHeight w:val="20"/>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Усть-Лабинский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Усть-Лабинского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г. Усть-Лабинск, ул. Ленина, д. 43</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 08:00-20:00</w:t>
            </w:r>
            <w:r w:rsidRPr="000C288C">
              <w:rPr>
                <w:rFonts w:ascii="Arial" w:hAnsi="Arial" w:cs="Arial"/>
                <w:sz w:val="24"/>
                <w:szCs w:val="24"/>
              </w:rPr>
              <w:br/>
              <w:t>Вт.-Пт. 08:00-18:00</w:t>
            </w:r>
            <w:r w:rsidRPr="000C288C">
              <w:rPr>
                <w:rFonts w:ascii="Arial" w:hAnsi="Arial" w:cs="Arial"/>
                <w:sz w:val="24"/>
                <w:szCs w:val="24"/>
              </w:rPr>
              <w:br/>
              <w:t>Сб. 08:00-16:00</w:t>
            </w:r>
            <w:r w:rsidRPr="000C288C">
              <w:rPr>
                <w:rFonts w:ascii="Arial" w:hAnsi="Arial" w:cs="Arial"/>
                <w:sz w:val="24"/>
                <w:szCs w:val="24"/>
              </w:rPr>
              <w:br/>
              <w:t>Вс. - выходной</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http://ust-lab.e-mfc.ru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8(86135)50137</w:t>
            </w:r>
            <w:r w:rsidRPr="000C288C">
              <w:rPr>
                <w:rFonts w:ascii="Arial" w:hAnsi="Arial" w:cs="Arial"/>
                <w:sz w:val="24"/>
                <w:szCs w:val="24"/>
              </w:rPr>
              <w:br/>
              <w:t>mfc-ustlab@mail.ru</w:t>
            </w:r>
          </w:p>
        </w:tc>
      </w:tr>
      <w:tr w:rsidR="00A25A7A" w:rsidRPr="000C288C" w:rsidTr="002701BB">
        <w:trPr>
          <w:trHeight w:val="1111"/>
        </w:trPr>
        <w:tc>
          <w:tcPr>
            <w:tcW w:w="709" w:type="dxa"/>
            <w:vAlign w:val="center"/>
          </w:tcPr>
          <w:p w:rsidR="00A25A7A" w:rsidRPr="000C288C" w:rsidRDefault="00A25A7A" w:rsidP="000C288C">
            <w:pPr>
              <w:pStyle w:val="affff"/>
              <w:ind w:right="284" w:firstLine="567"/>
              <w:jc w:val="center"/>
              <w:rPr>
                <w:rFonts w:ascii="Arial" w:hAnsi="Arial" w:cs="Arial"/>
                <w:sz w:val="24"/>
                <w:szCs w:val="24"/>
              </w:rPr>
            </w:pPr>
          </w:p>
        </w:tc>
        <w:tc>
          <w:tcPr>
            <w:tcW w:w="2552"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Щербиновский муниципальный район</w:t>
            </w:r>
          </w:p>
        </w:tc>
        <w:tc>
          <w:tcPr>
            <w:tcW w:w="2126"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МБУ МФЦ Щербиновского района</w:t>
            </w:r>
          </w:p>
        </w:tc>
        <w:tc>
          <w:tcPr>
            <w:tcW w:w="2551"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ст. Старощербиновская, ул. Чкалова, д. 92</w:t>
            </w:r>
          </w:p>
        </w:tc>
        <w:tc>
          <w:tcPr>
            <w:tcW w:w="2127"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Пн.-Пт. 08:00-17:00</w:t>
            </w:r>
            <w:r w:rsidRPr="000C288C">
              <w:rPr>
                <w:rFonts w:ascii="Arial" w:hAnsi="Arial" w:cs="Arial"/>
                <w:sz w:val="24"/>
                <w:szCs w:val="24"/>
              </w:rPr>
              <w:br/>
              <w:t xml:space="preserve">Сб., Вс. - выходной </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http://mfc.staradm.ru</w:t>
            </w:r>
          </w:p>
        </w:tc>
        <w:tc>
          <w:tcPr>
            <w:tcW w:w="2268" w:type="dxa"/>
            <w:vAlign w:val="center"/>
          </w:tcPr>
          <w:p w:rsidR="00A25A7A" w:rsidRPr="000C288C" w:rsidRDefault="00A25A7A" w:rsidP="000C288C">
            <w:pPr>
              <w:pStyle w:val="affff"/>
              <w:ind w:right="284" w:firstLine="567"/>
              <w:jc w:val="center"/>
              <w:rPr>
                <w:rFonts w:ascii="Arial" w:hAnsi="Arial" w:cs="Arial"/>
                <w:sz w:val="24"/>
                <w:szCs w:val="24"/>
              </w:rPr>
            </w:pPr>
            <w:r w:rsidRPr="000C288C">
              <w:rPr>
                <w:rFonts w:ascii="Arial" w:hAnsi="Arial" w:cs="Arial"/>
                <w:sz w:val="24"/>
                <w:szCs w:val="24"/>
              </w:rPr>
              <w:t>8(86151)77714</w:t>
            </w:r>
            <w:r w:rsidRPr="000C288C">
              <w:rPr>
                <w:rFonts w:ascii="Arial" w:hAnsi="Arial" w:cs="Arial"/>
                <w:sz w:val="24"/>
                <w:szCs w:val="24"/>
              </w:rPr>
              <w:br/>
              <w:t>mfc_scherbin@mail.ru</w:t>
            </w:r>
          </w:p>
        </w:tc>
      </w:tr>
    </w:tbl>
    <w:p w:rsidR="00A25A7A" w:rsidRPr="000C288C" w:rsidRDefault="00A25A7A" w:rsidP="000C288C">
      <w:pPr>
        <w:ind w:firstLine="567"/>
        <w:jc w:val="both"/>
        <w:rPr>
          <w:rFonts w:ascii="Arial" w:hAnsi="Arial" w:cs="Arial"/>
          <w:sz w:val="24"/>
          <w:szCs w:val="24"/>
        </w:rPr>
      </w:pPr>
    </w:p>
    <w:p w:rsidR="00A25A7A" w:rsidRPr="000C288C" w:rsidRDefault="00A25A7A" w:rsidP="000C288C">
      <w:pPr>
        <w:ind w:firstLine="567"/>
        <w:jc w:val="both"/>
        <w:rPr>
          <w:rFonts w:ascii="Arial" w:hAnsi="Arial" w:cs="Arial"/>
          <w:sz w:val="24"/>
          <w:szCs w:val="24"/>
        </w:rPr>
      </w:pP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Начальник управления</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имущественных и земельных отношений</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администрации муниципального образования</w:t>
      </w:r>
    </w:p>
    <w:p w:rsidR="002C4ABF" w:rsidRDefault="00A25A7A" w:rsidP="000C288C">
      <w:pPr>
        <w:tabs>
          <w:tab w:val="left" w:pos="7470"/>
        </w:tabs>
        <w:suppressAutoHyphens/>
        <w:ind w:firstLine="567"/>
        <w:jc w:val="both"/>
        <w:rPr>
          <w:rFonts w:ascii="Arial" w:hAnsi="Arial" w:cs="Arial"/>
          <w:sz w:val="24"/>
          <w:szCs w:val="24"/>
        </w:rPr>
      </w:pPr>
      <w:r w:rsidRPr="000C288C">
        <w:rPr>
          <w:rFonts w:ascii="Arial" w:hAnsi="Arial" w:cs="Arial"/>
          <w:sz w:val="24"/>
          <w:szCs w:val="24"/>
        </w:rPr>
        <w:t>Мостовский район</w:t>
      </w:r>
      <w:r w:rsidRPr="000C288C">
        <w:rPr>
          <w:rFonts w:ascii="Arial" w:hAnsi="Arial" w:cs="Arial"/>
          <w:sz w:val="24"/>
          <w:szCs w:val="24"/>
        </w:rPr>
        <w:tab/>
      </w:r>
    </w:p>
    <w:p w:rsidR="00A25A7A" w:rsidRPr="000C288C" w:rsidRDefault="00A25A7A" w:rsidP="000C288C">
      <w:pPr>
        <w:tabs>
          <w:tab w:val="left" w:pos="7470"/>
        </w:tabs>
        <w:suppressAutoHyphens/>
        <w:ind w:firstLine="567"/>
        <w:jc w:val="both"/>
        <w:rPr>
          <w:rFonts w:ascii="Arial" w:hAnsi="Arial" w:cs="Arial"/>
          <w:sz w:val="24"/>
          <w:szCs w:val="24"/>
        </w:rPr>
      </w:pPr>
      <w:r w:rsidRPr="000C288C">
        <w:rPr>
          <w:rFonts w:ascii="Arial" w:hAnsi="Arial" w:cs="Arial"/>
          <w:sz w:val="24"/>
          <w:szCs w:val="24"/>
        </w:rPr>
        <w:t>Е.С. Денисова</w:t>
      </w:r>
    </w:p>
    <w:p w:rsidR="00A25A7A" w:rsidRPr="000C288C" w:rsidRDefault="00A25A7A" w:rsidP="000C288C">
      <w:pPr>
        <w:pStyle w:val="1"/>
        <w:keepNext w:val="0"/>
        <w:ind w:firstLine="567"/>
        <w:jc w:val="left"/>
        <w:rPr>
          <w:rFonts w:ascii="Arial" w:hAnsi="Arial" w:cs="Arial"/>
          <w:sz w:val="24"/>
          <w:szCs w:val="24"/>
        </w:rPr>
        <w:sectPr w:rsidR="00A25A7A" w:rsidRPr="000C288C" w:rsidSect="00252816">
          <w:headerReference w:type="default" r:id="rId28"/>
          <w:headerReference w:type="first" r:id="rId29"/>
          <w:type w:val="continuous"/>
          <w:pgSz w:w="16838" w:h="11906" w:orient="landscape"/>
          <w:pgMar w:top="1134" w:right="567" w:bottom="1134" w:left="1701" w:header="720" w:footer="720" w:gutter="0"/>
          <w:pgNumType w:start="1"/>
          <w:cols w:space="720"/>
          <w:titlePg/>
          <w:docGrid w:linePitch="272"/>
        </w:sectPr>
      </w:pPr>
    </w:p>
    <w:p w:rsidR="00A25A7A" w:rsidRPr="000C288C" w:rsidRDefault="00A25A7A" w:rsidP="002C4ABF">
      <w:pPr>
        <w:pStyle w:val="1"/>
        <w:keepNext w:val="0"/>
        <w:ind w:firstLine="567"/>
        <w:jc w:val="left"/>
        <w:rPr>
          <w:rFonts w:ascii="Arial" w:hAnsi="Arial" w:cs="Arial"/>
          <w:sz w:val="24"/>
          <w:szCs w:val="24"/>
        </w:rPr>
      </w:pPr>
      <w:r w:rsidRPr="000C288C">
        <w:rPr>
          <w:rFonts w:ascii="Arial" w:hAnsi="Arial" w:cs="Arial"/>
          <w:sz w:val="24"/>
          <w:szCs w:val="24"/>
        </w:rPr>
        <w:t>ПРИЛОЖЕНИЕ №4</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к административному регламенту</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предоставления администрацией</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муниципального образования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Мостовский район муниципальной услуги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«Выдача разрешения на использование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земель или земельного участка, находящихся</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в государственной или муниципальной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собственности, без предоставления земельного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 участка и установления сервитута»</w:t>
      </w:r>
    </w:p>
    <w:p w:rsidR="00A25A7A" w:rsidRPr="000C288C" w:rsidRDefault="00A25A7A" w:rsidP="000C288C">
      <w:pPr>
        <w:pStyle w:val="affff"/>
        <w:ind w:left="3402" w:right="-1" w:firstLine="567"/>
        <w:jc w:val="both"/>
        <w:rPr>
          <w:rFonts w:ascii="Arial" w:hAnsi="Arial" w:cs="Arial"/>
          <w:sz w:val="24"/>
          <w:szCs w:val="24"/>
        </w:rPr>
      </w:pPr>
    </w:p>
    <w:p w:rsidR="00A25A7A" w:rsidRPr="000C288C" w:rsidRDefault="00A25A7A" w:rsidP="000C288C">
      <w:pPr>
        <w:pStyle w:val="affff"/>
        <w:ind w:left="3402" w:right="-1" w:firstLine="567"/>
        <w:jc w:val="both"/>
        <w:rPr>
          <w:rFonts w:ascii="Arial" w:hAnsi="Arial" w:cs="Arial"/>
          <w:sz w:val="24"/>
          <w:szCs w:val="24"/>
        </w:rPr>
      </w:pPr>
      <w:r w:rsidRPr="000C288C">
        <w:rPr>
          <w:rFonts w:ascii="Arial" w:hAnsi="Arial" w:cs="Arial"/>
          <w:sz w:val="24"/>
          <w:szCs w:val="24"/>
        </w:rPr>
        <w:t xml:space="preserve">Главе муниципального образования </w:t>
      </w:r>
    </w:p>
    <w:p w:rsidR="00A25A7A" w:rsidRPr="000C288C" w:rsidRDefault="00A25A7A" w:rsidP="000C288C">
      <w:pPr>
        <w:pStyle w:val="affff"/>
        <w:ind w:left="3402" w:right="-1" w:firstLine="567"/>
        <w:jc w:val="both"/>
        <w:rPr>
          <w:rFonts w:ascii="Arial" w:hAnsi="Arial" w:cs="Arial"/>
          <w:sz w:val="24"/>
          <w:szCs w:val="24"/>
        </w:rPr>
      </w:pPr>
      <w:r w:rsidRPr="000C288C">
        <w:rPr>
          <w:rFonts w:ascii="Arial" w:hAnsi="Arial" w:cs="Arial"/>
          <w:sz w:val="24"/>
          <w:szCs w:val="24"/>
        </w:rPr>
        <w:t>Мостовский район</w:t>
      </w:r>
    </w:p>
    <w:p w:rsidR="00A25A7A" w:rsidRPr="000C288C" w:rsidRDefault="00A25A7A" w:rsidP="000C288C">
      <w:pPr>
        <w:pStyle w:val="affff"/>
        <w:ind w:left="3402" w:right="-1" w:firstLine="567"/>
        <w:jc w:val="both"/>
        <w:rPr>
          <w:rFonts w:ascii="Arial" w:hAnsi="Arial" w:cs="Arial"/>
          <w:sz w:val="24"/>
          <w:szCs w:val="24"/>
        </w:rPr>
      </w:pPr>
      <w:r w:rsidRPr="000C288C">
        <w:rPr>
          <w:rFonts w:ascii="Arial" w:hAnsi="Arial" w:cs="Arial"/>
          <w:sz w:val="24"/>
          <w:szCs w:val="24"/>
        </w:rPr>
        <w:t>от кого: _______________________</w:t>
      </w:r>
    </w:p>
    <w:p w:rsidR="00A25A7A" w:rsidRPr="000C288C" w:rsidRDefault="00A25A7A" w:rsidP="000C288C">
      <w:pPr>
        <w:pStyle w:val="affff"/>
        <w:ind w:left="3402" w:right="-1" w:firstLine="567"/>
        <w:jc w:val="both"/>
        <w:rPr>
          <w:rFonts w:ascii="Arial" w:hAnsi="Arial" w:cs="Arial"/>
          <w:sz w:val="24"/>
          <w:szCs w:val="24"/>
        </w:rPr>
      </w:pPr>
      <w:r w:rsidRPr="000C288C">
        <w:rPr>
          <w:rFonts w:ascii="Arial" w:hAnsi="Arial" w:cs="Arial"/>
          <w:sz w:val="24"/>
          <w:szCs w:val="24"/>
        </w:rPr>
        <w:t xml:space="preserve">          (ФИО)</w:t>
      </w:r>
    </w:p>
    <w:p w:rsidR="00A25A7A" w:rsidRPr="000C288C" w:rsidRDefault="00A25A7A" w:rsidP="000C288C">
      <w:pPr>
        <w:pStyle w:val="affff"/>
        <w:ind w:left="3402" w:right="-1" w:firstLine="567"/>
        <w:jc w:val="both"/>
        <w:rPr>
          <w:rFonts w:ascii="Arial" w:hAnsi="Arial" w:cs="Arial"/>
          <w:sz w:val="24"/>
          <w:szCs w:val="24"/>
        </w:rPr>
      </w:pPr>
      <w:r w:rsidRPr="000C288C">
        <w:rPr>
          <w:rFonts w:ascii="Arial" w:hAnsi="Arial" w:cs="Arial"/>
          <w:sz w:val="24"/>
          <w:szCs w:val="24"/>
        </w:rPr>
        <w:t>_________________________________________</w:t>
      </w:r>
    </w:p>
    <w:p w:rsidR="00A25A7A" w:rsidRPr="000C288C" w:rsidRDefault="00A25A7A" w:rsidP="000C288C">
      <w:pPr>
        <w:pStyle w:val="affff"/>
        <w:ind w:left="3402" w:right="-1" w:firstLine="567"/>
        <w:jc w:val="both"/>
        <w:rPr>
          <w:rFonts w:ascii="Arial" w:hAnsi="Arial" w:cs="Arial"/>
          <w:sz w:val="24"/>
          <w:szCs w:val="24"/>
        </w:rPr>
      </w:pPr>
      <w:r w:rsidRPr="000C288C">
        <w:rPr>
          <w:rFonts w:ascii="Arial" w:hAnsi="Arial" w:cs="Arial"/>
          <w:sz w:val="24"/>
          <w:szCs w:val="24"/>
        </w:rPr>
        <w:t>почтовый адрес, контактный телефон;</w:t>
      </w:r>
    </w:p>
    <w:p w:rsidR="00A25A7A" w:rsidRPr="000C288C" w:rsidRDefault="00A25A7A" w:rsidP="000C288C">
      <w:pPr>
        <w:pStyle w:val="affff"/>
        <w:ind w:left="3402" w:right="-1" w:firstLine="567"/>
        <w:jc w:val="both"/>
        <w:rPr>
          <w:rFonts w:ascii="Arial" w:hAnsi="Arial" w:cs="Arial"/>
          <w:sz w:val="24"/>
          <w:szCs w:val="24"/>
        </w:rPr>
      </w:pPr>
      <w:r w:rsidRPr="000C288C">
        <w:rPr>
          <w:rFonts w:ascii="Arial" w:hAnsi="Arial" w:cs="Arial"/>
          <w:sz w:val="24"/>
          <w:szCs w:val="24"/>
        </w:rPr>
        <w:t>____________</w:t>
      </w:r>
      <w:r w:rsidR="002C4ABF">
        <w:rPr>
          <w:rFonts w:ascii="Arial" w:hAnsi="Arial" w:cs="Arial"/>
          <w:sz w:val="24"/>
          <w:szCs w:val="24"/>
        </w:rPr>
        <w:t>______________________________</w:t>
      </w:r>
    </w:p>
    <w:p w:rsidR="00A25A7A" w:rsidRPr="000C288C" w:rsidRDefault="00A25A7A" w:rsidP="000C288C">
      <w:pPr>
        <w:pStyle w:val="affff"/>
        <w:ind w:left="3402" w:right="-1" w:firstLine="567"/>
        <w:jc w:val="both"/>
        <w:rPr>
          <w:rFonts w:ascii="Arial" w:hAnsi="Arial" w:cs="Arial"/>
          <w:sz w:val="24"/>
          <w:szCs w:val="24"/>
        </w:rPr>
      </w:pPr>
      <w:r w:rsidRPr="000C288C">
        <w:rPr>
          <w:rFonts w:ascii="Arial" w:hAnsi="Arial" w:cs="Arial"/>
          <w:sz w:val="24"/>
          <w:szCs w:val="24"/>
        </w:rPr>
        <w:t>(для юридического лица ИНН; ФИО  руководителя; телефон)</w:t>
      </w:r>
    </w:p>
    <w:p w:rsidR="00A25A7A" w:rsidRPr="000C288C" w:rsidRDefault="00A25A7A" w:rsidP="000C288C">
      <w:pPr>
        <w:pStyle w:val="affff"/>
        <w:ind w:right="284" w:firstLine="567"/>
        <w:jc w:val="center"/>
        <w:rPr>
          <w:rFonts w:ascii="Arial" w:hAnsi="Arial" w:cs="Arial"/>
          <w:sz w:val="24"/>
          <w:szCs w:val="24"/>
        </w:rPr>
      </w:pPr>
    </w:p>
    <w:p w:rsidR="00A25A7A" w:rsidRPr="000C288C" w:rsidRDefault="00A25A7A" w:rsidP="000C288C">
      <w:pPr>
        <w:pStyle w:val="affff"/>
        <w:spacing w:line="228" w:lineRule="auto"/>
        <w:ind w:right="284" w:firstLine="567"/>
        <w:jc w:val="center"/>
        <w:rPr>
          <w:rFonts w:ascii="Arial" w:hAnsi="Arial" w:cs="Arial"/>
          <w:sz w:val="24"/>
          <w:szCs w:val="24"/>
        </w:rPr>
      </w:pPr>
      <w:r w:rsidRPr="000C288C">
        <w:rPr>
          <w:rFonts w:ascii="Arial" w:hAnsi="Arial" w:cs="Arial"/>
          <w:sz w:val="24"/>
          <w:szCs w:val="24"/>
        </w:rPr>
        <w:t>Жалоба</w:t>
      </w:r>
    </w:p>
    <w:p w:rsidR="00A25A7A" w:rsidRPr="000C288C" w:rsidRDefault="00A25A7A" w:rsidP="000C288C">
      <w:pPr>
        <w:pStyle w:val="affff"/>
        <w:spacing w:line="228" w:lineRule="auto"/>
        <w:ind w:right="284" w:firstLine="567"/>
        <w:jc w:val="center"/>
        <w:rPr>
          <w:rFonts w:ascii="Arial" w:hAnsi="Arial" w:cs="Arial"/>
          <w:sz w:val="24"/>
          <w:szCs w:val="24"/>
        </w:rPr>
      </w:pPr>
      <w:r w:rsidRPr="000C288C">
        <w:rPr>
          <w:rFonts w:ascii="Arial" w:hAnsi="Arial" w:cs="Arial"/>
          <w:sz w:val="24"/>
          <w:szCs w:val="24"/>
        </w:rPr>
        <w:t>на неправомерные действия (бездействия) уполномоченных должностных лиц, участвующих в предоставлении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25A7A" w:rsidRPr="000C288C" w:rsidRDefault="00A25A7A" w:rsidP="000C288C">
      <w:pPr>
        <w:suppressAutoHyphens/>
        <w:spacing w:line="228" w:lineRule="auto"/>
        <w:ind w:firstLine="567"/>
        <w:jc w:val="right"/>
        <w:rPr>
          <w:rFonts w:ascii="Arial" w:hAnsi="Arial" w:cs="Arial"/>
          <w:sz w:val="24"/>
          <w:szCs w:val="24"/>
        </w:rPr>
      </w:pPr>
      <w:r w:rsidRPr="000C288C">
        <w:rPr>
          <w:rFonts w:ascii="Arial" w:hAnsi="Arial" w:cs="Arial"/>
          <w:sz w:val="24"/>
          <w:szCs w:val="24"/>
        </w:rPr>
        <w:t>«____»__________________20___ г.</w:t>
      </w:r>
    </w:p>
    <w:p w:rsidR="00A25A7A" w:rsidRPr="000C288C" w:rsidRDefault="00A25A7A" w:rsidP="000C288C">
      <w:pPr>
        <w:suppressAutoHyphens/>
        <w:spacing w:line="228" w:lineRule="auto"/>
        <w:ind w:firstLine="567"/>
        <w:jc w:val="both"/>
        <w:rPr>
          <w:rFonts w:ascii="Arial" w:hAnsi="Arial" w:cs="Arial"/>
          <w:sz w:val="24"/>
          <w:szCs w:val="24"/>
        </w:rPr>
      </w:pPr>
      <w:r w:rsidRPr="000C288C">
        <w:rPr>
          <w:rFonts w:ascii="Arial" w:hAnsi="Arial" w:cs="Arial"/>
          <w:sz w:val="24"/>
          <w:szCs w:val="24"/>
        </w:rPr>
        <w:t>Прошу принять жалобу на неправомерные действия при предоставлении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состоящие в следующем:___________________________</w:t>
      </w:r>
    </w:p>
    <w:p w:rsidR="00A25A7A" w:rsidRPr="000C288C" w:rsidRDefault="00A25A7A" w:rsidP="000C288C">
      <w:pPr>
        <w:suppressAutoHyphens/>
        <w:spacing w:line="228" w:lineRule="auto"/>
        <w:ind w:firstLine="567"/>
        <w:jc w:val="center"/>
        <w:rPr>
          <w:rFonts w:ascii="Arial" w:hAnsi="Arial" w:cs="Arial"/>
          <w:sz w:val="24"/>
          <w:szCs w:val="24"/>
        </w:rPr>
      </w:pPr>
      <w:r w:rsidRPr="000C288C">
        <w:rPr>
          <w:rFonts w:ascii="Arial" w:hAnsi="Arial" w:cs="Arial"/>
          <w:sz w:val="24"/>
          <w:szCs w:val="24"/>
        </w:rPr>
        <w:t>(указать причины жалобы и иные обстоятельства)</w:t>
      </w:r>
    </w:p>
    <w:p w:rsidR="00A25A7A" w:rsidRPr="000C288C" w:rsidRDefault="00A25A7A" w:rsidP="000C288C">
      <w:pPr>
        <w:suppressAutoHyphens/>
        <w:spacing w:line="228" w:lineRule="auto"/>
        <w:ind w:firstLine="567"/>
        <w:rPr>
          <w:rFonts w:ascii="Arial" w:hAnsi="Arial" w:cs="Arial"/>
          <w:sz w:val="24"/>
          <w:szCs w:val="24"/>
        </w:rPr>
      </w:pPr>
      <w:r w:rsidRPr="000C288C">
        <w:rPr>
          <w:rFonts w:ascii="Arial" w:hAnsi="Arial" w:cs="Arial"/>
          <w:sz w:val="24"/>
          <w:szCs w:val="24"/>
        </w:rPr>
        <w:t>В подтверждение изложенного прилагаю следующие документы:</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_________________________________________________________________</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___________________     ____________</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 xml:space="preserve">           Ф.И.О.                          подпись</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Жалобу принял:</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_______________________   _________________________  _____________</w:t>
      </w:r>
    </w:p>
    <w:p w:rsidR="00A25A7A" w:rsidRPr="000C288C" w:rsidRDefault="00A25A7A" w:rsidP="000C288C">
      <w:pPr>
        <w:suppressAutoHyphens/>
        <w:ind w:firstLine="567"/>
        <w:rPr>
          <w:rFonts w:ascii="Arial" w:hAnsi="Arial" w:cs="Arial"/>
          <w:sz w:val="24"/>
          <w:szCs w:val="24"/>
        </w:rPr>
      </w:pPr>
      <w:r w:rsidRPr="000C288C">
        <w:rPr>
          <w:rFonts w:ascii="Arial" w:hAnsi="Arial" w:cs="Arial"/>
          <w:sz w:val="24"/>
          <w:szCs w:val="24"/>
        </w:rPr>
        <w:t xml:space="preserve">должность       </w:t>
      </w:r>
      <w:r w:rsidRPr="000C288C">
        <w:rPr>
          <w:rFonts w:ascii="Arial" w:hAnsi="Arial" w:cs="Arial"/>
          <w:sz w:val="24"/>
          <w:szCs w:val="24"/>
        </w:rPr>
        <w:tab/>
      </w:r>
      <w:r w:rsidRPr="000C288C">
        <w:rPr>
          <w:rFonts w:ascii="Arial" w:hAnsi="Arial" w:cs="Arial"/>
          <w:sz w:val="24"/>
          <w:szCs w:val="24"/>
        </w:rPr>
        <w:tab/>
      </w:r>
      <w:r w:rsidRPr="000C288C">
        <w:rPr>
          <w:rFonts w:ascii="Arial" w:hAnsi="Arial" w:cs="Arial"/>
          <w:sz w:val="24"/>
          <w:szCs w:val="24"/>
        </w:rPr>
        <w:tab/>
      </w:r>
      <w:r w:rsidRPr="000C288C">
        <w:rPr>
          <w:rFonts w:ascii="Arial" w:hAnsi="Arial" w:cs="Arial"/>
          <w:sz w:val="24"/>
          <w:szCs w:val="24"/>
        </w:rPr>
        <w:tab/>
        <w:t xml:space="preserve">ФИО </w:t>
      </w:r>
      <w:r w:rsidRPr="000C288C">
        <w:rPr>
          <w:rFonts w:ascii="Arial" w:hAnsi="Arial" w:cs="Arial"/>
          <w:sz w:val="24"/>
          <w:szCs w:val="24"/>
        </w:rPr>
        <w:tab/>
      </w:r>
      <w:r w:rsidRPr="000C288C">
        <w:rPr>
          <w:rFonts w:ascii="Arial" w:hAnsi="Arial" w:cs="Arial"/>
          <w:sz w:val="24"/>
          <w:szCs w:val="24"/>
        </w:rPr>
        <w:tab/>
      </w:r>
      <w:r w:rsidRPr="000C288C">
        <w:rPr>
          <w:rFonts w:ascii="Arial" w:hAnsi="Arial" w:cs="Arial"/>
          <w:sz w:val="24"/>
          <w:szCs w:val="24"/>
        </w:rPr>
        <w:tab/>
      </w:r>
      <w:r w:rsidRPr="000C288C">
        <w:rPr>
          <w:rFonts w:ascii="Arial" w:hAnsi="Arial" w:cs="Arial"/>
          <w:sz w:val="24"/>
          <w:szCs w:val="24"/>
        </w:rPr>
        <w:tab/>
        <w:t>подпись</w:t>
      </w:r>
    </w:p>
    <w:p w:rsidR="00A25A7A" w:rsidRDefault="00A25A7A" w:rsidP="000C288C">
      <w:pPr>
        <w:suppressAutoHyphens/>
        <w:ind w:firstLine="567"/>
        <w:jc w:val="both"/>
        <w:rPr>
          <w:rFonts w:ascii="Arial" w:hAnsi="Arial" w:cs="Arial"/>
          <w:sz w:val="24"/>
          <w:szCs w:val="24"/>
        </w:rPr>
      </w:pPr>
    </w:p>
    <w:p w:rsidR="002C4ABF" w:rsidRDefault="002C4ABF" w:rsidP="000C288C">
      <w:pPr>
        <w:suppressAutoHyphens/>
        <w:ind w:firstLine="567"/>
        <w:jc w:val="both"/>
        <w:rPr>
          <w:rFonts w:ascii="Arial" w:hAnsi="Arial" w:cs="Arial"/>
          <w:sz w:val="24"/>
          <w:szCs w:val="24"/>
        </w:rPr>
      </w:pPr>
    </w:p>
    <w:p w:rsidR="002C4ABF" w:rsidRPr="000C288C" w:rsidRDefault="002C4ABF" w:rsidP="000C288C">
      <w:pPr>
        <w:suppressAutoHyphens/>
        <w:ind w:firstLine="567"/>
        <w:jc w:val="both"/>
        <w:rPr>
          <w:rFonts w:ascii="Arial" w:hAnsi="Arial" w:cs="Arial"/>
          <w:sz w:val="24"/>
          <w:szCs w:val="24"/>
        </w:rPr>
      </w:pP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Начальник управления</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имущественных и земельных отношений</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администрации муниципального образования</w:t>
      </w:r>
    </w:p>
    <w:p w:rsidR="002C4ABF" w:rsidRDefault="00A25A7A" w:rsidP="000C288C">
      <w:pPr>
        <w:tabs>
          <w:tab w:val="left" w:pos="7470"/>
        </w:tabs>
        <w:suppressAutoHyphens/>
        <w:ind w:firstLine="567"/>
        <w:jc w:val="both"/>
        <w:rPr>
          <w:rFonts w:ascii="Arial" w:hAnsi="Arial" w:cs="Arial"/>
          <w:sz w:val="24"/>
          <w:szCs w:val="24"/>
        </w:rPr>
      </w:pPr>
      <w:r w:rsidRPr="000C288C">
        <w:rPr>
          <w:rFonts w:ascii="Arial" w:hAnsi="Arial" w:cs="Arial"/>
          <w:sz w:val="24"/>
          <w:szCs w:val="24"/>
        </w:rPr>
        <w:t>Мостовский район</w:t>
      </w:r>
      <w:r w:rsidRPr="000C288C">
        <w:rPr>
          <w:rFonts w:ascii="Arial" w:hAnsi="Arial" w:cs="Arial"/>
          <w:sz w:val="24"/>
          <w:szCs w:val="24"/>
        </w:rPr>
        <w:tab/>
        <w:t xml:space="preserve">      </w:t>
      </w:r>
    </w:p>
    <w:p w:rsidR="00A25A7A" w:rsidRPr="000C288C" w:rsidRDefault="00A25A7A" w:rsidP="000C288C">
      <w:pPr>
        <w:tabs>
          <w:tab w:val="left" w:pos="7470"/>
        </w:tabs>
        <w:suppressAutoHyphens/>
        <w:ind w:firstLine="567"/>
        <w:jc w:val="both"/>
        <w:rPr>
          <w:rFonts w:ascii="Arial" w:hAnsi="Arial" w:cs="Arial"/>
          <w:sz w:val="24"/>
          <w:szCs w:val="24"/>
        </w:rPr>
      </w:pPr>
      <w:r w:rsidRPr="000C288C">
        <w:rPr>
          <w:rFonts w:ascii="Arial" w:hAnsi="Arial" w:cs="Arial"/>
          <w:sz w:val="24"/>
          <w:szCs w:val="24"/>
        </w:rPr>
        <w:t>Е.С. Денисова</w:t>
      </w:r>
    </w:p>
    <w:p w:rsidR="002C4ABF" w:rsidRDefault="002C4ABF" w:rsidP="002C4ABF">
      <w:pPr>
        <w:pStyle w:val="1"/>
        <w:keepNext w:val="0"/>
        <w:ind w:firstLine="567"/>
        <w:jc w:val="left"/>
        <w:rPr>
          <w:rFonts w:ascii="Arial" w:hAnsi="Arial" w:cs="Arial"/>
          <w:sz w:val="24"/>
          <w:szCs w:val="24"/>
        </w:rPr>
      </w:pPr>
    </w:p>
    <w:p w:rsidR="002C4ABF" w:rsidRDefault="002C4ABF" w:rsidP="002C4ABF">
      <w:pPr>
        <w:pStyle w:val="1"/>
        <w:keepNext w:val="0"/>
        <w:ind w:firstLine="567"/>
        <w:jc w:val="left"/>
        <w:rPr>
          <w:rFonts w:ascii="Arial" w:hAnsi="Arial" w:cs="Arial"/>
          <w:sz w:val="24"/>
          <w:szCs w:val="24"/>
        </w:rPr>
      </w:pPr>
    </w:p>
    <w:p w:rsidR="002C4ABF" w:rsidRDefault="002C4ABF" w:rsidP="002C4ABF">
      <w:pPr>
        <w:pStyle w:val="1"/>
        <w:keepNext w:val="0"/>
        <w:ind w:firstLine="567"/>
        <w:jc w:val="left"/>
        <w:rPr>
          <w:rFonts w:ascii="Arial" w:hAnsi="Arial" w:cs="Arial"/>
          <w:sz w:val="24"/>
          <w:szCs w:val="24"/>
        </w:rPr>
      </w:pPr>
    </w:p>
    <w:p w:rsidR="00A25A7A" w:rsidRPr="000C288C" w:rsidRDefault="00A25A7A" w:rsidP="002C4ABF">
      <w:pPr>
        <w:pStyle w:val="1"/>
        <w:keepNext w:val="0"/>
        <w:ind w:firstLine="567"/>
        <w:jc w:val="left"/>
        <w:rPr>
          <w:rFonts w:ascii="Arial" w:hAnsi="Arial" w:cs="Arial"/>
          <w:sz w:val="24"/>
          <w:szCs w:val="24"/>
        </w:rPr>
      </w:pPr>
      <w:r w:rsidRPr="000C288C">
        <w:rPr>
          <w:rFonts w:ascii="Arial" w:hAnsi="Arial" w:cs="Arial"/>
          <w:sz w:val="24"/>
          <w:szCs w:val="24"/>
        </w:rPr>
        <w:t>ПРИЛОЖЕНИЕ №5</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к административному регламенту</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предоставления администрацией</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муниципального образования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Мостовский район муниципальной услуги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«Выдача разрешения на использование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земель или земельного участка, находящихся</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в государственной или муниципальной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 xml:space="preserve">собственности, без предоставления земельного </w:t>
      </w:r>
    </w:p>
    <w:p w:rsidR="00A25A7A" w:rsidRPr="000C288C" w:rsidRDefault="00A25A7A" w:rsidP="002C4ABF">
      <w:pPr>
        <w:suppressAutoHyphens/>
        <w:ind w:firstLine="567"/>
        <w:rPr>
          <w:rFonts w:ascii="Arial" w:hAnsi="Arial" w:cs="Arial"/>
          <w:sz w:val="24"/>
          <w:szCs w:val="24"/>
        </w:rPr>
      </w:pPr>
      <w:r w:rsidRPr="000C288C">
        <w:rPr>
          <w:rFonts w:ascii="Arial" w:hAnsi="Arial" w:cs="Arial"/>
          <w:sz w:val="24"/>
          <w:szCs w:val="24"/>
        </w:rPr>
        <w:t>участка и установления сервитута»</w:t>
      </w:r>
    </w:p>
    <w:p w:rsidR="00A25A7A" w:rsidRPr="000C288C" w:rsidRDefault="00A25A7A" w:rsidP="000C288C">
      <w:pPr>
        <w:suppressAutoHyphens/>
        <w:ind w:firstLine="567"/>
        <w:jc w:val="both"/>
        <w:rPr>
          <w:rFonts w:ascii="Arial" w:hAnsi="Arial" w:cs="Arial"/>
          <w:sz w:val="24"/>
          <w:szCs w:val="24"/>
        </w:rPr>
      </w:pPr>
    </w:p>
    <w:p w:rsidR="00A25A7A" w:rsidRPr="000C288C" w:rsidRDefault="00A25A7A" w:rsidP="000C288C">
      <w:pPr>
        <w:shd w:val="clear" w:color="auto" w:fill="FFFFFF"/>
        <w:ind w:firstLine="567"/>
        <w:jc w:val="center"/>
        <w:rPr>
          <w:rFonts w:ascii="Arial" w:hAnsi="Arial" w:cs="Arial"/>
          <w:sz w:val="24"/>
          <w:szCs w:val="24"/>
        </w:rPr>
      </w:pPr>
      <w:r w:rsidRPr="000C288C">
        <w:rPr>
          <w:rFonts w:ascii="Arial" w:hAnsi="Arial" w:cs="Arial"/>
          <w:sz w:val="24"/>
          <w:szCs w:val="24"/>
        </w:rPr>
        <w:t>Расписка</w:t>
      </w:r>
    </w:p>
    <w:p w:rsidR="00A25A7A" w:rsidRPr="000C288C" w:rsidRDefault="00A25A7A" w:rsidP="000C288C">
      <w:pPr>
        <w:shd w:val="clear" w:color="auto" w:fill="FFFFFF"/>
        <w:ind w:firstLine="567"/>
        <w:jc w:val="center"/>
        <w:rPr>
          <w:rFonts w:ascii="Arial" w:hAnsi="Arial" w:cs="Arial"/>
          <w:sz w:val="24"/>
          <w:szCs w:val="24"/>
        </w:rPr>
      </w:pPr>
      <w:r w:rsidRPr="000C288C">
        <w:rPr>
          <w:rFonts w:ascii="Arial" w:hAnsi="Arial" w:cs="Arial"/>
          <w:sz w:val="24"/>
          <w:szCs w:val="24"/>
        </w:rPr>
        <w:t xml:space="preserve">в принятии уполномоченным органом по учету </w:t>
      </w:r>
      <w:r w:rsidRPr="000C288C">
        <w:rPr>
          <w:rFonts w:ascii="Arial" w:hAnsi="Arial" w:cs="Arial"/>
          <w:sz w:val="24"/>
          <w:szCs w:val="24"/>
        </w:rPr>
        <w:br/>
        <w:t>от гражданина всех необходимых учетных документов</w:t>
      </w:r>
    </w:p>
    <w:p w:rsidR="00A25A7A" w:rsidRPr="000C288C" w:rsidRDefault="00A25A7A" w:rsidP="000C288C">
      <w:pPr>
        <w:shd w:val="clear" w:color="auto" w:fill="FFFFFF"/>
        <w:tabs>
          <w:tab w:val="left" w:leader="underscore" w:pos="2582"/>
        </w:tabs>
        <w:ind w:firstLine="567"/>
        <w:rPr>
          <w:rFonts w:ascii="Arial" w:hAnsi="Arial" w:cs="Arial"/>
          <w:sz w:val="24"/>
          <w:szCs w:val="24"/>
        </w:rPr>
      </w:pP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От гражданина ______________________________________________________</w:t>
      </w:r>
    </w:p>
    <w:p w:rsidR="00A25A7A" w:rsidRPr="000C288C" w:rsidRDefault="00A25A7A" w:rsidP="000C288C">
      <w:pPr>
        <w:suppressAutoHyphens/>
        <w:ind w:firstLine="567"/>
        <w:jc w:val="center"/>
        <w:rPr>
          <w:rFonts w:ascii="Arial" w:hAnsi="Arial" w:cs="Arial"/>
          <w:sz w:val="24"/>
          <w:szCs w:val="24"/>
        </w:rPr>
      </w:pPr>
      <w:r w:rsidRPr="000C288C">
        <w:rPr>
          <w:rFonts w:ascii="Arial" w:hAnsi="Arial" w:cs="Arial"/>
          <w:sz w:val="24"/>
          <w:szCs w:val="24"/>
        </w:rPr>
        <w:t>(фамилия, имя, отчество полностью)</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зарегистрированного по месту жительства по адресу:_________________________________________________________</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 xml:space="preserve">получены все учетные документы, необходимые для рассмотрения его заявления по выдаче разрешения на использование земель или земельного участка, находящихся в государственной или муниципальной собственности, </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без предоставления земельного участка и установления сервитута,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A25A7A" w:rsidRPr="000C288C" w:rsidTr="00EB1831">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 xml:space="preserve">№ </w:t>
            </w:r>
            <w:r w:rsidRPr="000C288C">
              <w:rPr>
                <w:rFonts w:ascii="Arial" w:hAnsi="Arial" w:cs="Arial"/>
                <w:sz w:val="24"/>
                <w:szCs w:val="24"/>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25A7A" w:rsidRPr="000C288C" w:rsidRDefault="00A25A7A" w:rsidP="002C4ABF">
            <w:pPr>
              <w:suppressAutoHyphens/>
              <w:jc w:val="both"/>
              <w:rPr>
                <w:rFonts w:ascii="Arial" w:hAnsi="Arial" w:cs="Arial"/>
                <w:sz w:val="24"/>
                <w:szCs w:val="24"/>
              </w:rPr>
            </w:pPr>
            <w:r w:rsidRPr="000C288C">
              <w:rPr>
                <w:rFonts w:ascii="Arial" w:hAnsi="Arial" w:cs="Arial"/>
                <w:sz w:val="24"/>
                <w:szCs w:val="24"/>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25A7A" w:rsidRPr="000C288C" w:rsidRDefault="00A25A7A" w:rsidP="002C4ABF">
            <w:pPr>
              <w:suppressAutoHyphens/>
              <w:jc w:val="both"/>
              <w:rPr>
                <w:rFonts w:ascii="Arial" w:hAnsi="Arial" w:cs="Arial"/>
                <w:sz w:val="24"/>
                <w:szCs w:val="24"/>
              </w:rPr>
            </w:pPr>
            <w:r w:rsidRPr="000C288C">
              <w:rPr>
                <w:rFonts w:ascii="Arial" w:hAnsi="Arial" w:cs="Arial"/>
                <w:sz w:val="24"/>
                <w:szCs w:val="24"/>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A25A7A" w:rsidRPr="000C288C" w:rsidRDefault="00A25A7A" w:rsidP="002C4ABF">
            <w:pPr>
              <w:suppressAutoHyphens/>
              <w:jc w:val="both"/>
              <w:rPr>
                <w:rFonts w:ascii="Arial" w:hAnsi="Arial" w:cs="Arial"/>
                <w:sz w:val="24"/>
                <w:szCs w:val="24"/>
              </w:rPr>
            </w:pPr>
            <w:r w:rsidRPr="000C288C">
              <w:rPr>
                <w:rFonts w:ascii="Arial" w:hAnsi="Arial" w:cs="Arial"/>
                <w:sz w:val="24"/>
                <w:szCs w:val="24"/>
              </w:rPr>
              <w:t>Примечание</w:t>
            </w:r>
          </w:p>
        </w:tc>
      </w:tr>
      <w:tr w:rsidR="00A25A7A" w:rsidRPr="000C288C" w:rsidTr="00EB1831">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p w:rsidR="00A25A7A" w:rsidRPr="000C288C" w:rsidRDefault="00A25A7A" w:rsidP="000C288C">
            <w:pPr>
              <w:suppressAutoHyphens/>
              <w:ind w:firstLine="567"/>
              <w:jc w:val="both"/>
              <w:rPr>
                <w:rFonts w:ascii="Arial" w:hAnsi="Arial" w:cs="Arial"/>
                <w:sz w:val="24"/>
                <w:szCs w:val="24"/>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p w:rsidR="00A25A7A" w:rsidRPr="000C288C" w:rsidRDefault="00A25A7A" w:rsidP="000C288C">
            <w:pPr>
              <w:suppressAutoHyphens/>
              <w:ind w:firstLine="567"/>
              <w:jc w:val="both"/>
              <w:rPr>
                <w:rFonts w:ascii="Arial" w:hAnsi="Arial" w:cs="Arial"/>
                <w:sz w:val="24"/>
                <w:szCs w:val="24"/>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25A7A" w:rsidRPr="000C288C" w:rsidRDefault="00A25A7A" w:rsidP="002C4ABF">
            <w:pPr>
              <w:shd w:val="clear" w:color="auto" w:fill="FFFFFF"/>
              <w:suppressAutoHyphens/>
              <w:jc w:val="both"/>
              <w:rPr>
                <w:rFonts w:ascii="Arial" w:hAnsi="Arial" w:cs="Arial"/>
                <w:sz w:val="24"/>
                <w:szCs w:val="24"/>
              </w:rPr>
            </w:pPr>
            <w:r w:rsidRPr="000C288C">
              <w:rPr>
                <w:rFonts w:ascii="Arial" w:hAnsi="Arial" w:cs="Arial"/>
                <w:sz w:val="24"/>
                <w:szCs w:val="24"/>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25A7A" w:rsidRPr="000C288C" w:rsidRDefault="00A25A7A" w:rsidP="000C288C">
            <w:pPr>
              <w:shd w:val="clear" w:color="auto" w:fill="FFFFFF"/>
              <w:suppressAutoHyphens/>
              <w:ind w:firstLine="567"/>
              <w:jc w:val="both"/>
              <w:rPr>
                <w:rFonts w:ascii="Arial" w:hAnsi="Arial" w:cs="Arial"/>
                <w:sz w:val="24"/>
                <w:szCs w:val="24"/>
              </w:rPr>
            </w:pPr>
            <w:r w:rsidRPr="000C288C">
              <w:rPr>
                <w:rFonts w:ascii="Arial" w:hAnsi="Arial" w:cs="Arial"/>
                <w:sz w:val="24"/>
                <w:szCs w:val="24"/>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25A7A" w:rsidRPr="000C288C" w:rsidRDefault="00A25A7A" w:rsidP="002C4ABF">
            <w:pPr>
              <w:shd w:val="clear" w:color="auto" w:fill="FFFFFF"/>
              <w:suppressAutoHyphens/>
              <w:jc w:val="both"/>
              <w:rPr>
                <w:rFonts w:ascii="Arial" w:hAnsi="Arial" w:cs="Arial"/>
                <w:sz w:val="24"/>
                <w:szCs w:val="24"/>
              </w:rPr>
            </w:pPr>
            <w:r w:rsidRPr="000C288C">
              <w:rPr>
                <w:rFonts w:ascii="Arial" w:hAnsi="Arial" w:cs="Arial"/>
                <w:sz w:val="24"/>
                <w:szCs w:val="24"/>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25A7A" w:rsidRPr="000C288C" w:rsidRDefault="00A25A7A" w:rsidP="000C288C">
            <w:pPr>
              <w:shd w:val="clear" w:color="auto" w:fill="FFFFFF"/>
              <w:suppressAutoHyphens/>
              <w:ind w:firstLine="567"/>
              <w:jc w:val="both"/>
              <w:rPr>
                <w:rFonts w:ascii="Arial" w:hAnsi="Arial" w:cs="Arial"/>
                <w:sz w:val="24"/>
                <w:szCs w:val="24"/>
              </w:rPr>
            </w:pPr>
            <w:r w:rsidRPr="000C288C">
              <w:rPr>
                <w:rFonts w:ascii="Arial" w:hAnsi="Arial" w:cs="Arial"/>
                <w:sz w:val="24"/>
                <w:szCs w:val="24"/>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A25A7A" w:rsidRPr="000C288C" w:rsidRDefault="00A25A7A" w:rsidP="000C288C">
            <w:pPr>
              <w:shd w:val="clear" w:color="auto" w:fill="FFFFFF"/>
              <w:suppressAutoHyphens/>
              <w:ind w:firstLine="567"/>
              <w:jc w:val="both"/>
              <w:rPr>
                <w:rFonts w:ascii="Arial" w:hAnsi="Arial" w:cs="Arial"/>
                <w:sz w:val="24"/>
                <w:szCs w:val="24"/>
              </w:rPr>
            </w:pPr>
          </w:p>
          <w:p w:rsidR="00A25A7A" w:rsidRPr="000C288C" w:rsidRDefault="00A25A7A" w:rsidP="000C288C">
            <w:pPr>
              <w:shd w:val="clear" w:color="auto" w:fill="FFFFFF"/>
              <w:suppressAutoHyphens/>
              <w:ind w:firstLine="567"/>
              <w:jc w:val="both"/>
              <w:rPr>
                <w:rFonts w:ascii="Arial" w:hAnsi="Arial" w:cs="Arial"/>
                <w:sz w:val="24"/>
                <w:szCs w:val="24"/>
              </w:rPr>
            </w:pPr>
          </w:p>
        </w:tc>
      </w:tr>
      <w:tr w:rsidR="00A25A7A" w:rsidRPr="000C288C" w:rsidTr="00EB1831">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r>
      <w:tr w:rsidR="00A25A7A" w:rsidRPr="000C288C" w:rsidTr="00EB1831">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0C288C" w:rsidRDefault="00A25A7A" w:rsidP="000C288C">
            <w:pPr>
              <w:suppressAutoHyphens/>
              <w:ind w:firstLine="567"/>
              <w:jc w:val="both"/>
              <w:rPr>
                <w:rFonts w:ascii="Arial" w:hAnsi="Arial" w:cs="Arial"/>
                <w:sz w:val="24"/>
                <w:szCs w:val="24"/>
              </w:rPr>
            </w:pPr>
          </w:p>
        </w:tc>
      </w:tr>
    </w:tbl>
    <w:p w:rsidR="00A25A7A" w:rsidRPr="000C288C" w:rsidRDefault="00A25A7A" w:rsidP="000C288C">
      <w:pPr>
        <w:shd w:val="clear" w:color="auto" w:fill="FFFFFF"/>
        <w:tabs>
          <w:tab w:val="left" w:pos="3402"/>
          <w:tab w:val="left" w:pos="5954"/>
          <w:tab w:val="left" w:pos="6521"/>
          <w:tab w:val="left" w:pos="9356"/>
        </w:tabs>
        <w:ind w:firstLine="567"/>
        <w:rPr>
          <w:rFonts w:ascii="Arial" w:hAnsi="Arial" w:cs="Arial"/>
          <w:sz w:val="24"/>
          <w:szCs w:val="24"/>
        </w:rPr>
      </w:pPr>
    </w:p>
    <w:p w:rsidR="00A25A7A" w:rsidRDefault="00A25A7A" w:rsidP="000C288C">
      <w:pPr>
        <w:ind w:firstLine="567"/>
        <w:jc w:val="both"/>
        <w:rPr>
          <w:rFonts w:ascii="Arial" w:hAnsi="Arial" w:cs="Arial"/>
          <w:sz w:val="24"/>
          <w:szCs w:val="24"/>
        </w:rPr>
      </w:pPr>
    </w:p>
    <w:p w:rsidR="002C4ABF" w:rsidRPr="000C288C" w:rsidRDefault="002C4ABF" w:rsidP="000C288C">
      <w:pPr>
        <w:ind w:firstLine="567"/>
        <w:jc w:val="both"/>
        <w:rPr>
          <w:rFonts w:ascii="Arial" w:hAnsi="Arial" w:cs="Arial"/>
          <w:sz w:val="24"/>
          <w:szCs w:val="24"/>
        </w:rPr>
      </w:pP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Начальник управления</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имущественных и земельных отношений</w:t>
      </w:r>
    </w:p>
    <w:p w:rsidR="00A25A7A" w:rsidRPr="000C288C" w:rsidRDefault="00A25A7A" w:rsidP="000C288C">
      <w:pPr>
        <w:suppressAutoHyphens/>
        <w:ind w:firstLine="567"/>
        <w:jc w:val="both"/>
        <w:rPr>
          <w:rFonts w:ascii="Arial" w:hAnsi="Arial" w:cs="Arial"/>
          <w:sz w:val="24"/>
          <w:szCs w:val="24"/>
        </w:rPr>
      </w:pPr>
      <w:r w:rsidRPr="000C288C">
        <w:rPr>
          <w:rFonts w:ascii="Arial" w:hAnsi="Arial" w:cs="Arial"/>
          <w:sz w:val="24"/>
          <w:szCs w:val="24"/>
        </w:rPr>
        <w:t>администрации муниципального образования</w:t>
      </w:r>
    </w:p>
    <w:p w:rsidR="002C4ABF" w:rsidRDefault="00A25A7A" w:rsidP="000C288C">
      <w:pPr>
        <w:tabs>
          <w:tab w:val="left" w:pos="7470"/>
        </w:tabs>
        <w:suppressAutoHyphens/>
        <w:ind w:firstLine="567"/>
        <w:jc w:val="both"/>
        <w:rPr>
          <w:rFonts w:ascii="Arial" w:hAnsi="Arial" w:cs="Arial"/>
          <w:sz w:val="24"/>
          <w:szCs w:val="24"/>
        </w:rPr>
      </w:pPr>
      <w:r w:rsidRPr="000C288C">
        <w:rPr>
          <w:rFonts w:ascii="Arial" w:hAnsi="Arial" w:cs="Arial"/>
          <w:sz w:val="24"/>
          <w:szCs w:val="24"/>
        </w:rPr>
        <w:t>Мостовский район</w:t>
      </w:r>
      <w:r w:rsidRPr="000C288C">
        <w:rPr>
          <w:rFonts w:ascii="Arial" w:hAnsi="Arial" w:cs="Arial"/>
          <w:sz w:val="24"/>
          <w:szCs w:val="24"/>
        </w:rPr>
        <w:tab/>
        <w:t xml:space="preserve">      </w:t>
      </w:r>
    </w:p>
    <w:p w:rsidR="00A25A7A" w:rsidRPr="000C288C" w:rsidRDefault="00A25A7A" w:rsidP="000C288C">
      <w:pPr>
        <w:tabs>
          <w:tab w:val="left" w:pos="7470"/>
        </w:tabs>
        <w:suppressAutoHyphens/>
        <w:ind w:firstLine="567"/>
        <w:jc w:val="both"/>
        <w:rPr>
          <w:rFonts w:ascii="Arial" w:hAnsi="Arial" w:cs="Arial"/>
          <w:sz w:val="24"/>
          <w:szCs w:val="24"/>
        </w:rPr>
      </w:pPr>
      <w:r w:rsidRPr="000C288C">
        <w:rPr>
          <w:rFonts w:ascii="Arial" w:hAnsi="Arial" w:cs="Arial"/>
          <w:sz w:val="24"/>
          <w:szCs w:val="24"/>
        </w:rPr>
        <w:t>Е.С. Денисова</w:t>
      </w:r>
    </w:p>
    <w:sectPr w:rsidR="00A25A7A" w:rsidRPr="000C288C" w:rsidSect="000612F4">
      <w:headerReference w:type="default" r:id="rId30"/>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BF" w:rsidRDefault="002C4ABF" w:rsidP="002241B4">
      <w:r>
        <w:separator/>
      </w:r>
    </w:p>
  </w:endnote>
  <w:endnote w:type="continuationSeparator" w:id="0">
    <w:p w:rsidR="002C4ABF" w:rsidRDefault="002C4ABF" w:rsidP="0022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BF" w:rsidRDefault="002C4ABF" w:rsidP="002241B4">
      <w:r>
        <w:separator/>
      </w:r>
    </w:p>
  </w:footnote>
  <w:footnote w:type="continuationSeparator" w:id="0">
    <w:p w:rsidR="002C4ABF" w:rsidRDefault="002C4ABF" w:rsidP="00224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BF" w:rsidRDefault="002C4ABF">
    <w:pPr>
      <w:pStyle w:val="ad"/>
      <w:jc w:val="center"/>
    </w:pPr>
  </w:p>
  <w:p w:rsidR="002C4ABF" w:rsidRDefault="002C4AB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BF" w:rsidRDefault="00832DFF">
    <w:pPr>
      <w:pStyle w:val="ad"/>
    </w:pPr>
    <w:r>
      <w:rPr>
        <w:noProof/>
      </w:rPr>
      <w:pict>
        <v:rect id="_x0000_s2049" style="position:absolute;margin-left:811.5pt;margin-top:228pt;width:26.05pt;height:25.95pt;z-index:251658240;mso-position-horizontal-relative:page;mso-position-vertical-relative:margin" o:allowincell="f" stroked="f">
          <v:textbox style="layout-flow:vertical">
            <w:txbxContent>
              <w:p w:rsidR="002C4ABF" w:rsidRDefault="002C4ABF" w:rsidP="002C0210"/>
            </w:txbxContent>
          </v:textbox>
          <w10:wrap anchorx="page" anchory="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BF" w:rsidRDefault="002C4ABF">
    <w:pPr>
      <w:pStyle w:val="ad"/>
      <w:jc w:val="center"/>
    </w:pPr>
  </w:p>
  <w:p w:rsidR="002C4ABF" w:rsidRDefault="00832DFF">
    <w:pPr>
      <w:pStyle w:val="ad"/>
    </w:pPr>
    <w:r>
      <w:rPr>
        <w:noProof/>
      </w:rPr>
      <w:pict>
        <v:rect id="_x0000_s2050" style="position:absolute;margin-left:797.25pt;margin-top:224.5pt;width:38.65pt;height:25.95pt;z-index:251657216;mso-position-horizontal-relative:page;mso-position-vertical-relative:margin" o:allowincell="f" stroked="f">
          <v:textbox style="layout-flow:vertical">
            <w:txbxContent>
              <w:p w:rsidR="002C4ABF" w:rsidRDefault="002C4ABF" w:rsidP="002C0210">
                <w:r>
                  <w:fldChar w:fldCharType="begin"/>
                </w:r>
                <w:r>
                  <w:instrText xml:space="preserve"> PAGE   \* MERGEFORMAT </w:instrText>
                </w:r>
                <w:r>
                  <w:fldChar w:fldCharType="separate"/>
                </w:r>
                <w:r w:rsidR="00CA74E7">
                  <w:rPr>
                    <w:noProof/>
                  </w:rPr>
                  <w:t>1</w:t>
                </w:r>
                <w:r>
                  <w:rPr>
                    <w:noProof/>
                  </w:rPr>
                  <w:fldChar w:fldCharType="end"/>
                </w:r>
              </w:p>
            </w:txbxContent>
          </v:textbox>
          <w10:wrap anchorx="page" anchory="margin"/>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BF" w:rsidRDefault="002C4AB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6pt;height:7.1pt;visibility:visibl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2.%3."/>
      <w:lvlJc w:val="left"/>
      <w:pPr>
        <w:tabs>
          <w:tab w:val="num" w:pos="1980"/>
        </w:tabs>
        <w:ind w:left="1980" w:hanging="180"/>
      </w:pPr>
      <w:rPr>
        <w:rFonts w:cs="Times New Roman"/>
      </w:rPr>
    </w:lvl>
    <w:lvl w:ilvl="3">
      <w:start w:val="1"/>
      <w:numFmt w:val="decimal"/>
      <w:lvlText w:val="%2.%3.%4."/>
      <w:lvlJc w:val="left"/>
      <w:pPr>
        <w:tabs>
          <w:tab w:val="num" w:pos="2700"/>
        </w:tabs>
        <w:ind w:left="2700" w:hanging="360"/>
      </w:pPr>
      <w:rPr>
        <w:rFonts w:cs="Times New Roman"/>
      </w:rPr>
    </w:lvl>
    <w:lvl w:ilvl="4">
      <w:start w:val="1"/>
      <w:numFmt w:val="lowerLetter"/>
      <w:lvlText w:val="%2.%3.%4.%5."/>
      <w:lvlJc w:val="left"/>
      <w:pPr>
        <w:tabs>
          <w:tab w:val="num" w:pos="3420"/>
        </w:tabs>
        <w:ind w:left="3420" w:hanging="360"/>
      </w:pPr>
      <w:rPr>
        <w:rFonts w:cs="Times New Roman"/>
      </w:rPr>
    </w:lvl>
    <w:lvl w:ilvl="5">
      <w:start w:val="1"/>
      <w:numFmt w:val="lowerRoman"/>
      <w:lvlText w:val="%2.%3.%4.%5.%6."/>
      <w:lvlJc w:val="left"/>
      <w:pPr>
        <w:tabs>
          <w:tab w:val="num" w:pos="4140"/>
        </w:tabs>
        <w:ind w:left="4140" w:hanging="180"/>
      </w:pPr>
      <w:rPr>
        <w:rFonts w:cs="Times New Roman"/>
      </w:rPr>
    </w:lvl>
    <w:lvl w:ilvl="6">
      <w:start w:val="1"/>
      <w:numFmt w:val="decimal"/>
      <w:lvlText w:val="%2.%3.%4.%5.%6.%7."/>
      <w:lvlJc w:val="left"/>
      <w:pPr>
        <w:tabs>
          <w:tab w:val="num" w:pos="4860"/>
        </w:tabs>
        <w:ind w:left="4860" w:hanging="360"/>
      </w:pPr>
      <w:rPr>
        <w:rFonts w:cs="Times New Roman"/>
      </w:rPr>
    </w:lvl>
    <w:lvl w:ilvl="7">
      <w:start w:val="1"/>
      <w:numFmt w:val="lowerLetter"/>
      <w:lvlText w:val="%2.%3.%4.%5.%6.%7.%8."/>
      <w:lvlJc w:val="left"/>
      <w:pPr>
        <w:tabs>
          <w:tab w:val="num" w:pos="5580"/>
        </w:tabs>
        <w:ind w:left="5580" w:hanging="360"/>
      </w:pPr>
      <w:rPr>
        <w:rFonts w:cs="Times New Roman"/>
      </w:rPr>
    </w:lvl>
    <w:lvl w:ilvl="8">
      <w:start w:val="1"/>
      <w:numFmt w:val="lowerRoman"/>
      <w:lvlText w:val="%2.%3.%4.%5.%6.%7.%8.%9."/>
      <w:lvlJc w:val="left"/>
      <w:pPr>
        <w:tabs>
          <w:tab w:val="num" w:pos="6300"/>
        </w:tabs>
        <w:ind w:left="6300" w:hanging="180"/>
      </w:pPr>
      <w:rPr>
        <w:rFonts w:cs="Times New Roman"/>
      </w:rPr>
    </w:lvl>
  </w:abstractNum>
  <w:abstractNum w:abstractNumId="6">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E25E5"/>
    <w:multiLevelType w:val="hybridMultilevel"/>
    <w:tmpl w:val="7A96538A"/>
    <w:lvl w:ilvl="0" w:tplc="A4B2C6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11A6312B"/>
    <w:multiLevelType w:val="hybridMultilevel"/>
    <w:tmpl w:val="D6EE087C"/>
    <w:lvl w:ilvl="0" w:tplc="AFE8D780">
      <w:start w:val="1"/>
      <w:numFmt w:val="decimal"/>
      <w:lvlText w:val="%1."/>
      <w:lvlJc w:val="left"/>
      <w:pPr>
        <w:ind w:left="2336" w:hanging="1485"/>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139165E4"/>
    <w:multiLevelType w:val="hybridMultilevel"/>
    <w:tmpl w:val="DC9606B0"/>
    <w:lvl w:ilvl="0" w:tplc="703E8648">
      <w:start w:val="1"/>
      <w:numFmt w:val="decimal"/>
      <w:lvlText w:val="%1."/>
      <w:lvlJc w:val="left"/>
      <w:pPr>
        <w:ind w:left="1200" w:hanging="360"/>
      </w:pPr>
      <w:rPr>
        <w:rFonts w:cs="Times New Roman" w:hint="default"/>
        <w:color w:val="auto"/>
        <w:sz w:val="28"/>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9">
    <w:nsid w:val="14675E95"/>
    <w:multiLevelType w:val="hybridMultilevel"/>
    <w:tmpl w:val="E18068EA"/>
    <w:lvl w:ilvl="0" w:tplc="3E361C60">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7120D7D"/>
    <w:multiLevelType w:val="multilevel"/>
    <w:tmpl w:val="EC6C9780"/>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845"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28EE6008"/>
    <w:multiLevelType w:val="multilevel"/>
    <w:tmpl w:val="3C18AD7C"/>
    <w:lvl w:ilvl="0">
      <w:start w:val="1"/>
      <w:numFmt w:val="decimal"/>
      <w:lvlText w:val="%1."/>
      <w:lvlJc w:val="left"/>
      <w:pPr>
        <w:ind w:left="2036" w:hanging="118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4">
    <w:nsid w:val="2C237357"/>
    <w:multiLevelType w:val="hybridMultilevel"/>
    <w:tmpl w:val="D2965104"/>
    <w:lvl w:ilvl="0" w:tplc="FCA6268A">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2CDE71D4"/>
    <w:multiLevelType w:val="hybridMultilevel"/>
    <w:tmpl w:val="A86CCAB6"/>
    <w:lvl w:ilvl="0" w:tplc="782EE0F4">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F4E00C3"/>
    <w:multiLevelType w:val="multilevel"/>
    <w:tmpl w:val="3C18AD7C"/>
    <w:lvl w:ilvl="0">
      <w:start w:val="1"/>
      <w:numFmt w:val="decimal"/>
      <w:lvlText w:val="%1."/>
      <w:lvlJc w:val="left"/>
      <w:pPr>
        <w:ind w:left="2036" w:hanging="118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7">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28">
    <w:nsid w:val="3B2D6195"/>
    <w:multiLevelType w:val="hybridMultilevel"/>
    <w:tmpl w:val="CDB67A04"/>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47C0C8D"/>
    <w:multiLevelType w:val="hybridMultilevel"/>
    <w:tmpl w:val="2000E7E8"/>
    <w:lvl w:ilvl="0" w:tplc="9034C188">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2392569"/>
    <w:multiLevelType w:val="hybridMultilevel"/>
    <w:tmpl w:val="CA7E0296"/>
    <w:lvl w:ilvl="0" w:tplc="E58E0396">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1">
    <w:nsid w:val="523D2942"/>
    <w:multiLevelType w:val="hybridMultilevel"/>
    <w:tmpl w:val="2A60F332"/>
    <w:lvl w:ilvl="0" w:tplc="2C2C1C54">
      <w:start w:val="1"/>
      <w:numFmt w:val="decimal"/>
      <w:lvlText w:val="%1."/>
      <w:lvlJc w:val="left"/>
      <w:pPr>
        <w:ind w:left="1933" w:hanging="136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3B1195"/>
    <w:multiLevelType w:val="multilevel"/>
    <w:tmpl w:val="5478EC00"/>
    <w:lvl w:ilvl="0">
      <w:start w:val="1"/>
      <w:numFmt w:val="decimal"/>
      <w:lvlText w:val="%1."/>
      <w:lvlJc w:val="left"/>
      <w:pPr>
        <w:tabs>
          <w:tab w:val="num" w:pos="855"/>
        </w:tabs>
        <w:ind w:left="855" w:hanging="855"/>
      </w:pPr>
      <w:rPr>
        <w:rFonts w:cs="Times New Roman" w:hint="default"/>
      </w:rPr>
    </w:lvl>
    <w:lvl w:ilvl="1">
      <w:start w:val="6"/>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61BF2774"/>
    <w:multiLevelType w:val="multilevel"/>
    <w:tmpl w:val="A70ABF04"/>
    <w:lvl w:ilvl="0">
      <w:start w:val="2"/>
      <w:numFmt w:val="decimal"/>
      <w:lvlText w:val="%1."/>
      <w:lvlJc w:val="left"/>
      <w:pPr>
        <w:ind w:left="450" w:hanging="450"/>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5">
    <w:nsid w:val="68CD3EBC"/>
    <w:multiLevelType w:val="hybridMultilevel"/>
    <w:tmpl w:val="D39828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25924"/>
    <w:multiLevelType w:val="multilevel"/>
    <w:tmpl w:val="E1C4BAC0"/>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22"/>
  </w:num>
  <w:num w:numId="2">
    <w:abstractNumId w:val="30"/>
  </w:num>
  <w:num w:numId="3">
    <w:abstractNumId w:val="27"/>
  </w:num>
  <w:num w:numId="4">
    <w:abstractNumId w:val="33"/>
  </w:num>
  <w:num w:numId="5">
    <w:abstractNumId w:val="17"/>
  </w:num>
  <w:num w:numId="6">
    <w:abstractNumId w:val="23"/>
  </w:num>
  <w:num w:numId="7">
    <w:abstractNumId w:val="26"/>
  </w:num>
  <w:num w:numId="8">
    <w:abstractNumId w:val="1"/>
  </w:num>
  <w:num w:numId="9">
    <w:abstractNumId w:val="19"/>
  </w:num>
  <w:num w:numId="10">
    <w:abstractNumId w:val="9"/>
  </w:num>
  <w:num w:numId="11">
    <w:abstractNumId w:val="8"/>
  </w:num>
  <w:num w:numId="12">
    <w:abstractNumId w:val="6"/>
  </w:num>
  <w:num w:numId="13">
    <w:abstractNumId w:val="7"/>
  </w:num>
  <w:num w:numId="14">
    <w:abstractNumId w:val="5"/>
  </w:num>
  <w:num w:numId="15">
    <w:abstractNumId w:val="10"/>
  </w:num>
  <w:num w:numId="16">
    <w:abstractNumId w:val="11"/>
  </w:num>
  <w:num w:numId="17">
    <w:abstractNumId w:val="12"/>
  </w:num>
  <w:num w:numId="18">
    <w:abstractNumId w:val="13"/>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7"/>
  </w:num>
  <w:num w:numId="23">
    <w:abstractNumId w:val="2"/>
  </w:num>
  <w:num w:numId="24">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4"/>
  </w:num>
  <w:num w:numId="27">
    <w:abstractNumId w:val="18"/>
  </w:num>
  <w:num w:numId="28">
    <w:abstractNumId w:val="0"/>
  </w:num>
  <w:num w:numId="29">
    <w:abstractNumId w:val="3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5"/>
  </w:num>
  <w:num w:numId="33">
    <w:abstractNumId w:val="3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0"/>
  </w:num>
  <w:num w:numId="39">
    <w:abstractNumId w:val="31"/>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730"/>
    <w:rsid w:val="000022C0"/>
    <w:rsid w:val="00005C52"/>
    <w:rsid w:val="000068F8"/>
    <w:rsid w:val="0000707B"/>
    <w:rsid w:val="00007836"/>
    <w:rsid w:val="000115F2"/>
    <w:rsid w:val="00015785"/>
    <w:rsid w:val="000162CD"/>
    <w:rsid w:val="000174A0"/>
    <w:rsid w:val="00020170"/>
    <w:rsid w:val="0002051C"/>
    <w:rsid w:val="00025413"/>
    <w:rsid w:val="00025769"/>
    <w:rsid w:val="00027EC0"/>
    <w:rsid w:val="000337C4"/>
    <w:rsid w:val="000400A2"/>
    <w:rsid w:val="000401BC"/>
    <w:rsid w:val="00041085"/>
    <w:rsid w:val="000458E8"/>
    <w:rsid w:val="0005125B"/>
    <w:rsid w:val="00051641"/>
    <w:rsid w:val="000536AC"/>
    <w:rsid w:val="0005696F"/>
    <w:rsid w:val="000607ED"/>
    <w:rsid w:val="000612F4"/>
    <w:rsid w:val="00061BAF"/>
    <w:rsid w:val="000628E1"/>
    <w:rsid w:val="00066DA7"/>
    <w:rsid w:val="0007497F"/>
    <w:rsid w:val="00074A7B"/>
    <w:rsid w:val="00076A7C"/>
    <w:rsid w:val="00076C5E"/>
    <w:rsid w:val="000776FD"/>
    <w:rsid w:val="0008734B"/>
    <w:rsid w:val="00091DE9"/>
    <w:rsid w:val="000925C2"/>
    <w:rsid w:val="000A30F0"/>
    <w:rsid w:val="000A3A6C"/>
    <w:rsid w:val="000A4361"/>
    <w:rsid w:val="000A5F65"/>
    <w:rsid w:val="000B286B"/>
    <w:rsid w:val="000B3DA1"/>
    <w:rsid w:val="000B4E35"/>
    <w:rsid w:val="000B51DE"/>
    <w:rsid w:val="000B6B36"/>
    <w:rsid w:val="000B6D00"/>
    <w:rsid w:val="000C1B99"/>
    <w:rsid w:val="000C288C"/>
    <w:rsid w:val="000C381A"/>
    <w:rsid w:val="000D337C"/>
    <w:rsid w:val="000E189C"/>
    <w:rsid w:val="000E3776"/>
    <w:rsid w:val="000E4EA1"/>
    <w:rsid w:val="000E5DC2"/>
    <w:rsid w:val="000F0CF1"/>
    <w:rsid w:val="000F1D84"/>
    <w:rsid w:val="000F683A"/>
    <w:rsid w:val="000F6A08"/>
    <w:rsid w:val="000F6F7F"/>
    <w:rsid w:val="00100500"/>
    <w:rsid w:val="00100B60"/>
    <w:rsid w:val="001014CA"/>
    <w:rsid w:val="00114B47"/>
    <w:rsid w:val="001151A0"/>
    <w:rsid w:val="0011724B"/>
    <w:rsid w:val="00117DCD"/>
    <w:rsid w:val="00120E1F"/>
    <w:rsid w:val="00121F4C"/>
    <w:rsid w:val="00126947"/>
    <w:rsid w:val="00127472"/>
    <w:rsid w:val="00134DBA"/>
    <w:rsid w:val="0013596C"/>
    <w:rsid w:val="00137BBE"/>
    <w:rsid w:val="00140096"/>
    <w:rsid w:val="001407EF"/>
    <w:rsid w:val="00142B2B"/>
    <w:rsid w:val="0014628C"/>
    <w:rsid w:val="00146BAC"/>
    <w:rsid w:val="00150BFE"/>
    <w:rsid w:val="001515E4"/>
    <w:rsid w:val="00153D0E"/>
    <w:rsid w:val="00157141"/>
    <w:rsid w:val="00160017"/>
    <w:rsid w:val="00165042"/>
    <w:rsid w:val="001650F7"/>
    <w:rsid w:val="0016511C"/>
    <w:rsid w:val="00166597"/>
    <w:rsid w:val="00170887"/>
    <w:rsid w:val="001802EF"/>
    <w:rsid w:val="0018048D"/>
    <w:rsid w:val="001809FB"/>
    <w:rsid w:val="00186BA8"/>
    <w:rsid w:val="0018745A"/>
    <w:rsid w:val="00187B19"/>
    <w:rsid w:val="00193C58"/>
    <w:rsid w:val="00193CF7"/>
    <w:rsid w:val="0019591B"/>
    <w:rsid w:val="001A143E"/>
    <w:rsid w:val="001A25D1"/>
    <w:rsid w:val="001A59AC"/>
    <w:rsid w:val="001B006A"/>
    <w:rsid w:val="001B18C1"/>
    <w:rsid w:val="001C06F3"/>
    <w:rsid w:val="001C1845"/>
    <w:rsid w:val="001C2C98"/>
    <w:rsid w:val="001D0070"/>
    <w:rsid w:val="001D3094"/>
    <w:rsid w:val="001D5036"/>
    <w:rsid w:val="001D5612"/>
    <w:rsid w:val="001D6DC3"/>
    <w:rsid w:val="001E2576"/>
    <w:rsid w:val="001E26B3"/>
    <w:rsid w:val="001E39EF"/>
    <w:rsid w:val="001E4BBF"/>
    <w:rsid w:val="001E4C6E"/>
    <w:rsid w:val="001E715A"/>
    <w:rsid w:val="001E768B"/>
    <w:rsid w:val="001F4513"/>
    <w:rsid w:val="001F551D"/>
    <w:rsid w:val="00201D81"/>
    <w:rsid w:val="00207464"/>
    <w:rsid w:val="002108FF"/>
    <w:rsid w:val="002112FF"/>
    <w:rsid w:val="0021399E"/>
    <w:rsid w:val="002168A3"/>
    <w:rsid w:val="002210D2"/>
    <w:rsid w:val="00221C58"/>
    <w:rsid w:val="002241B4"/>
    <w:rsid w:val="00231E6E"/>
    <w:rsid w:val="002350A3"/>
    <w:rsid w:val="00236115"/>
    <w:rsid w:val="00242465"/>
    <w:rsid w:val="00244872"/>
    <w:rsid w:val="00246805"/>
    <w:rsid w:val="00246F62"/>
    <w:rsid w:val="00252816"/>
    <w:rsid w:val="002609D1"/>
    <w:rsid w:val="0026127E"/>
    <w:rsid w:val="00265250"/>
    <w:rsid w:val="00265AC0"/>
    <w:rsid w:val="002701BB"/>
    <w:rsid w:val="0027030E"/>
    <w:rsid w:val="00271236"/>
    <w:rsid w:val="00272CCE"/>
    <w:rsid w:val="00274B20"/>
    <w:rsid w:val="00287C1B"/>
    <w:rsid w:val="00292D62"/>
    <w:rsid w:val="002932A4"/>
    <w:rsid w:val="00295DF3"/>
    <w:rsid w:val="00295E7E"/>
    <w:rsid w:val="0029664B"/>
    <w:rsid w:val="00296746"/>
    <w:rsid w:val="00296B39"/>
    <w:rsid w:val="002A2166"/>
    <w:rsid w:val="002A35A6"/>
    <w:rsid w:val="002A5E2A"/>
    <w:rsid w:val="002A5E57"/>
    <w:rsid w:val="002A7E70"/>
    <w:rsid w:val="002B3EB0"/>
    <w:rsid w:val="002B4B9B"/>
    <w:rsid w:val="002B4CBC"/>
    <w:rsid w:val="002B502E"/>
    <w:rsid w:val="002B5260"/>
    <w:rsid w:val="002C0210"/>
    <w:rsid w:val="002C3789"/>
    <w:rsid w:val="002C43FA"/>
    <w:rsid w:val="002C4ABF"/>
    <w:rsid w:val="002D1848"/>
    <w:rsid w:val="002D1B59"/>
    <w:rsid w:val="002E0B46"/>
    <w:rsid w:val="002E471B"/>
    <w:rsid w:val="002E4E7E"/>
    <w:rsid w:val="002E50BC"/>
    <w:rsid w:val="002E7635"/>
    <w:rsid w:val="002F097C"/>
    <w:rsid w:val="002F11B0"/>
    <w:rsid w:val="002F6506"/>
    <w:rsid w:val="00303154"/>
    <w:rsid w:val="00313CAF"/>
    <w:rsid w:val="00317F7B"/>
    <w:rsid w:val="003319B1"/>
    <w:rsid w:val="00335EC7"/>
    <w:rsid w:val="00336485"/>
    <w:rsid w:val="00337249"/>
    <w:rsid w:val="00340328"/>
    <w:rsid w:val="0034628F"/>
    <w:rsid w:val="00351CAE"/>
    <w:rsid w:val="00353343"/>
    <w:rsid w:val="0035710D"/>
    <w:rsid w:val="00357226"/>
    <w:rsid w:val="0035777E"/>
    <w:rsid w:val="003600D7"/>
    <w:rsid w:val="00372091"/>
    <w:rsid w:val="0037393C"/>
    <w:rsid w:val="00374EFD"/>
    <w:rsid w:val="00375785"/>
    <w:rsid w:val="00375E6B"/>
    <w:rsid w:val="00376B7F"/>
    <w:rsid w:val="003774CD"/>
    <w:rsid w:val="00381DDF"/>
    <w:rsid w:val="00384651"/>
    <w:rsid w:val="0038714B"/>
    <w:rsid w:val="00390EE7"/>
    <w:rsid w:val="00391631"/>
    <w:rsid w:val="00397791"/>
    <w:rsid w:val="003A2C1B"/>
    <w:rsid w:val="003A5D55"/>
    <w:rsid w:val="003A63BF"/>
    <w:rsid w:val="003B242A"/>
    <w:rsid w:val="003B3382"/>
    <w:rsid w:val="003B7886"/>
    <w:rsid w:val="003B7BC1"/>
    <w:rsid w:val="003C1440"/>
    <w:rsid w:val="003C1FB4"/>
    <w:rsid w:val="003D062A"/>
    <w:rsid w:val="003D3192"/>
    <w:rsid w:val="003D5914"/>
    <w:rsid w:val="003D722C"/>
    <w:rsid w:val="003E655C"/>
    <w:rsid w:val="003E79C7"/>
    <w:rsid w:val="003F0126"/>
    <w:rsid w:val="003F0CD5"/>
    <w:rsid w:val="003F1A82"/>
    <w:rsid w:val="003F719D"/>
    <w:rsid w:val="003F7385"/>
    <w:rsid w:val="004022F2"/>
    <w:rsid w:val="00404A44"/>
    <w:rsid w:val="004147DC"/>
    <w:rsid w:val="00420760"/>
    <w:rsid w:val="00423F73"/>
    <w:rsid w:val="0042506F"/>
    <w:rsid w:val="00431726"/>
    <w:rsid w:val="004324D5"/>
    <w:rsid w:val="00440989"/>
    <w:rsid w:val="004442FF"/>
    <w:rsid w:val="00447CA2"/>
    <w:rsid w:val="00451BED"/>
    <w:rsid w:val="0045708F"/>
    <w:rsid w:val="00460B72"/>
    <w:rsid w:val="00461186"/>
    <w:rsid w:val="0046248F"/>
    <w:rsid w:val="0046494D"/>
    <w:rsid w:val="00464B4E"/>
    <w:rsid w:val="004668C3"/>
    <w:rsid w:val="00466BD9"/>
    <w:rsid w:val="00472A60"/>
    <w:rsid w:val="004746D8"/>
    <w:rsid w:val="00474AB1"/>
    <w:rsid w:val="00475A41"/>
    <w:rsid w:val="00476150"/>
    <w:rsid w:val="00476C50"/>
    <w:rsid w:val="00483E6E"/>
    <w:rsid w:val="004859C4"/>
    <w:rsid w:val="00485A9B"/>
    <w:rsid w:val="00487158"/>
    <w:rsid w:val="00492331"/>
    <w:rsid w:val="00495446"/>
    <w:rsid w:val="004966F1"/>
    <w:rsid w:val="004A0789"/>
    <w:rsid w:val="004A4BC3"/>
    <w:rsid w:val="004B437F"/>
    <w:rsid w:val="004B58E6"/>
    <w:rsid w:val="004C6B5A"/>
    <w:rsid w:val="004D393D"/>
    <w:rsid w:val="004D3DD3"/>
    <w:rsid w:val="004D4013"/>
    <w:rsid w:val="004D51B6"/>
    <w:rsid w:val="004D697C"/>
    <w:rsid w:val="004E146E"/>
    <w:rsid w:val="004E1FB6"/>
    <w:rsid w:val="004E3C85"/>
    <w:rsid w:val="004E7553"/>
    <w:rsid w:val="004F13AD"/>
    <w:rsid w:val="004F1684"/>
    <w:rsid w:val="004F1D29"/>
    <w:rsid w:val="004F267D"/>
    <w:rsid w:val="004F4BC9"/>
    <w:rsid w:val="004F5920"/>
    <w:rsid w:val="00501C99"/>
    <w:rsid w:val="005034E4"/>
    <w:rsid w:val="005056A9"/>
    <w:rsid w:val="0050635C"/>
    <w:rsid w:val="00520A66"/>
    <w:rsid w:val="0052541C"/>
    <w:rsid w:val="00527044"/>
    <w:rsid w:val="0052764B"/>
    <w:rsid w:val="00527F51"/>
    <w:rsid w:val="005300DC"/>
    <w:rsid w:val="00530749"/>
    <w:rsid w:val="00540BD4"/>
    <w:rsid w:val="0054201B"/>
    <w:rsid w:val="005438C5"/>
    <w:rsid w:val="00552041"/>
    <w:rsid w:val="00553598"/>
    <w:rsid w:val="005544A0"/>
    <w:rsid w:val="00555C93"/>
    <w:rsid w:val="00556C55"/>
    <w:rsid w:val="005571E2"/>
    <w:rsid w:val="00563F7C"/>
    <w:rsid w:val="00564597"/>
    <w:rsid w:val="005760C1"/>
    <w:rsid w:val="00583CAB"/>
    <w:rsid w:val="00583E35"/>
    <w:rsid w:val="00590387"/>
    <w:rsid w:val="00590ABF"/>
    <w:rsid w:val="00591D81"/>
    <w:rsid w:val="005954BB"/>
    <w:rsid w:val="00595A3B"/>
    <w:rsid w:val="005A06B8"/>
    <w:rsid w:val="005A0DE1"/>
    <w:rsid w:val="005A3495"/>
    <w:rsid w:val="005B091B"/>
    <w:rsid w:val="005B47F3"/>
    <w:rsid w:val="005B7EE1"/>
    <w:rsid w:val="005C07EE"/>
    <w:rsid w:val="005C0CA4"/>
    <w:rsid w:val="005C438E"/>
    <w:rsid w:val="005C4AE1"/>
    <w:rsid w:val="005D1A83"/>
    <w:rsid w:val="005D3F1D"/>
    <w:rsid w:val="005E0504"/>
    <w:rsid w:val="005E1491"/>
    <w:rsid w:val="005E3B88"/>
    <w:rsid w:val="005E4674"/>
    <w:rsid w:val="005E7866"/>
    <w:rsid w:val="005F1281"/>
    <w:rsid w:val="005F6D56"/>
    <w:rsid w:val="00601351"/>
    <w:rsid w:val="006048E0"/>
    <w:rsid w:val="006122E2"/>
    <w:rsid w:val="00614156"/>
    <w:rsid w:val="00617084"/>
    <w:rsid w:val="00620CAA"/>
    <w:rsid w:val="00621C60"/>
    <w:rsid w:val="006245AA"/>
    <w:rsid w:val="00633C35"/>
    <w:rsid w:val="00636316"/>
    <w:rsid w:val="006363C5"/>
    <w:rsid w:val="00636766"/>
    <w:rsid w:val="00640977"/>
    <w:rsid w:val="0065153C"/>
    <w:rsid w:val="00655096"/>
    <w:rsid w:val="0066108E"/>
    <w:rsid w:val="006616C3"/>
    <w:rsid w:val="00662616"/>
    <w:rsid w:val="0066608A"/>
    <w:rsid w:val="00666307"/>
    <w:rsid w:val="00670406"/>
    <w:rsid w:val="00671F49"/>
    <w:rsid w:val="00675C75"/>
    <w:rsid w:val="006829E3"/>
    <w:rsid w:val="00682A2F"/>
    <w:rsid w:val="006967D6"/>
    <w:rsid w:val="006A06F2"/>
    <w:rsid w:val="006A3B10"/>
    <w:rsid w:val="006A4695"/>
    <w:rsid w:val="006A7315"/>
    <w:rsid w:val="006A7BB5"/>
    <w:rsid w:val="006B05D5"/>
    <w:rsid w:val="006B52BF"/>
    <w:rsid w:val="006B66DE"/>
    <w:rsid w:val="006C49CD"/>
    <w:rsid w:val="006C7821"/>
    <w:rsid w:val="006D18D5"/>
    <w:rsid w:val="006D320F"/>
    <w:rsid w:val="006D5EC7"/>
    <w:rsid w:val="006D7143"/>
    <w:rsid w:val="006D7E8A"/>
    <w:rsid w:val="006F5F2E"/>
    <w:rsid w:val="007012F6"/>
    <w:rsid w:val="0070257B"/>
    <w:rsid w:val="007028B0"/>
    <w:rsid w:val="00707453"/>
    <w:rsid w:val="007125ED"/>
    <w:rsid w:val="007136EB"/>
    <w:rsid w:val="00714EBE"/>
    <w:rsid w:val="007179E2"/>
    <w:rsid w:val="00717C56"/>
    <w:rsid w:val="00721A4F"/>
    <w:rsid w:val="00726971"/>
    <w:rsid w:val="00730183"/>
    <w:rsid w:val="007348DD"/>
    <w:rsid w:val="007357BC"/>
    <w:rsid w:val="00736E91"/>
    <w:rsid w:val="007402FD"/>
    <w:rsid w:val="007410FA"/>
    <w:rsid w:val="00745497"/>
    <w:rsid w:val="007456D9"/>
    <w:rsid w:val="0074618D"/>
    <w:rsid w:val="00753445"/>
    <w:rsid w:val="007672CC"/>
    <w:rsid w:val="00770761"/>
    <w:rsid w:val="007727D4"/>
    <w:rsid w:val="00773F92"/>
    <w:rsid w:val="00775AE9"/>
    <w:rsid w:val="00775DF4"/>
    <w:rsid w:val="00777E38"/>
    <w:rsid w:val="00783319"/>
    <w:rsid w:val="00787B3C"/>
    <w:rsid w:val="007924FC"/>
    <w:rsid w:val="00792ACF"/>
    <w:rsid w:val="00797488"/>
    <w:rsid w:val="007A513A"/>
    <w:rsid w:val="007B21D1"/>
    <w:rsid w:val="007B5ECA"/>
    <w:rsid w:val="007B7D35"/>
    <w:rsid w:val="007C1CA1"/>
    <w:rsid w:val="007C5E41"/>
    <w:rsid w:val="007C7444"/>
    <w:rsid w:val="007C7896"/>
    <w:rsid w:val="007C7DAF"/>
    <w:rsid w:val="007D1A61"/>
    <w:rsid w:val="007D2E96"/>
    <w:rsid w:val="007D7412"/>
    <w:rsid w:val="007D78F0"/>
    <w:rsid w:val="007E0255"/>
    <w:rsid w:val="007E5DA7"/>
    <w:rsid w:val="007E5FD8"/>
    <w:rsid w:val="007E6581"/>
    <w:rsid w:val="007E6D1A"/>
    <w:rsid w:val="007F0514"/>
    <w:rsid w:val="00801AA8"/>
    <w:rsid w:val="00803B93"/>
    <w:rsid w:val="008051E9"/>
    <w:rsid w:val="00811379"/>
    <w:rsid w:val="00811850"/>
    <w:rsid w:val="008164C1"/>
    <w:rsid w:val="00821900"/>
    <w:rsid w:val="0082196E"/>
    <w:rsid w:val="00822756"/>
    <w:rsid w:val="00823754"/>
    <w:rsid w:val="00827E4B"/>
    <w:rsid w:val="00827E5C"/>
    <w:rsid w:val="00832DFF"/>
    <w:rsid w:val="008365EF"/>
    <w:rsid w:val="008421AC"/>
    <w:rsid w:val="008426F2"/>
    <w:rsid w:val="0085480A"/>
    <w:rsid w:val="008552FB"/>
    <w:rsid w:val="00857D53"/>
    <w:rsid w:val="00857FF8"/>
    <w:rsid w:val="0086045E"/>
    <w:rsid w:val="00861272"/>
    <w:rsid w:val="00861722"/>
    <w:rsid w:val="00861F65"/>
    <w:rsid w:val="008628C2"/>
    <w:rsid w:val="00862B1F"/>
    <w:rsid w:val="008635BE"/>
    <w:rsid w:val="00864503"/>
    <w:rsid w:val="00865166"/>
    <w:rsid w:val="008667D5"/>
    <w:rsid w:val="00875C4F"/>
    <w:rsid w:val="0088034C"/>
    <w:rsid w:val="00883B5B"/>
    <w:rsid w:val="00885454"/>
    <w:rsid w:val="0089144D"/>
    <w:rsid w:val="008927F1"/>
    <w:rsid w:val="00894C4E"/>
    <w:rsid w:val="0089611E"/>
    <w:rsid w:val="008A02BD"/>
    <w:rsid w:val="008A1DAC"/>
    <w:rsid w:val="008A336B"/>
    <w:rsid w:val="008A3450"/>
    <w:rsid w:val="008A4409"/>
    <w:rsid w:val="008A53E0"/>
    <w:rsid w:val="008B062A"/>
    <w:rsid w:val="008B099E"/>
    <w:rsid w:val="008C0385"/>
    <w:rsid w:val="008C09E0"/>
    <w:rsid w:val="008C411E"/>
    <w:rsid w:val="008C6DCB"/>
    <w:rsid w:val="008C7B3A"/>
    <w:rsid w:val="008D0D88"/>
    <w:rsid w:val="008D21C6"/>
    <w:rsid w:val="008D477A"/>
    <w:rsid w:val="008E2F2C"/>
    <w:rsid w:val="008E4525"/>
    <w:rsid w:val="008E4F6F"/>
    <w:rsid w:val="008F2E0D"/>
    <w:rsid w:val="008F42F5"/>
    <w:rsid w:val="008F431B"/>
    <w:rsid w:val="008F5808"/>
    <w:rsid w:val="008F591D"/>
    <w:rsid w:val="008F6736"/>
    <w:rsid w:val="00902BC6"/>
    <w:rsid w:val="00903EA7"/>
    <w:rsid w:val="00904488"/>
    <w:rsid w:val="0090478B"/>
    <w:rsid w:val="00904994"/>
    <w:rsid w:val="00912AEF"/>
    <w:rsid w:val="0091459F"/>
    <w:rsid w:val="00915558"/>
    <w:rsid w:val="00916853"/>
    <w:rsid w:val="00916FAC"/>
    <w:rsid w:val="0092024D"/>
    <w:rsid w:val="00920732"/>
    <w:rsid w:val="009305EB"/>
    <w:rsid w:val="009313B9"/>
    <w:rsid w:val="009318DF"/>
    <w:rsid w:val="00931B76"/>
    <w:rsid w:val="00932D38"/>
    <w:rsid w:val="00934427"/>
    <w:rsid w:val="00941551"/>
    <w:rsid w:val="009422AA"/>
    <w:rsid w:val="00944F90"/>
    <w:rsid w:val="00945D58"/>
    <w:rsid w:val="00945DA6"/>
    <w:rsid w:val="00945F0B"/>
    <w:rsid w:val="0094715A"/>
    <w:rsid w:val="00953A7D"/>
    <w:rsid w:val="0095786F"/>
    <w:rsid w:val="00964FE9"/>
    <w:rsid w:val="0096577B"/>
    <w:rsid w:val="00966B3E"/>
    <w:rsid w:val="00970FBC"/>
    <w:rsid w:val="00972C59"/>
    <w:rsid w:val="00972E18"/>
    <w:rsid w:val="00976FC5"/>
    <w:rsid w:val="00985213"/>
    <w:rsid w:val="00986B06"/>
    <w:rsid w:val="009A2AD7"/>
    <w:rsid w:val="009A533F"/>
    <w:rsid w:val="009A54D6"/>
    <w:rsid w:val="009A5975"/>
    <w:rsid w:val="009B1A4F"/>
    <w:rsid w:val="009B321E"/>
    <w:rsid w:val="009B53F1"/>
    <w:rsid w:val="009C0FEC"/>
    <w:rsid w:val="009C2BBF"/>
    <w:rsid w:val="009C4F78"/>
    <w:rsid w:val="009C7794"/>
    <w:rsid w:val="009D0CF7"/>
    <w:rsid w:val="009D3740"/>
    <w:rsid w:val="009D44A8"/>
    <w:rsid w:val="009D464D"/>
    <w:rsid w:val="009D59A8"/>
    <w:rsid w:val="009D5E20"/>
    <w:rsid w:val="009D715E"/>
    <w:rsid w:val="009E2632"/>
    <w:rsid w:val="009E7C3C"/>
    <w:rsid w:val="009F4344"/>
    <w:rsid w:val="009F5FE7"/>
    <w:rsid w:val="00A134B2"/>
    <w:rsid w:val="00A14F62"/>
    <w:rsid w:val="00A15FDB"/>
    <w:rsid w:val="00A20A29"/>
    <w:rsid w:val="00A219AB"/>
    <w:rsid w:val="00A25A7A"/>
    <w:rsid w:val="00A26CA5"/>
    <w:rsid w:val="00A30D1D"/>
    <w:rsid w:val="00A317A5"/>
    <w:rsid w:val="00A33B62"/>
    <w:rsid w:val="00A3491D"/>
    <w:rsid w:val="00A41922"/>
    <w:rsid w:val="00A42621"/>
    <w:rsid w:val="00A42DCE"/>
    <w:rsid w:val="00A444EF"/>
    <w:rsid w:val="00A46C80"/>
    <w:rsid w:val="00A5480D"/>
    <w:rsid w:val="00A729FA"/>
    <w:rsid w:val="00A72C4D"/>
    <w:rsid w:val="00A74B6A"/>
    <w:rsid w:val="00A756E1"/>
    <w:rsid w:val="00A84328"/>
    <w:rsid w:val="00A84799"/>
    <w:rsid w:val="00A858EA"/>
    <w:rsid w:val="00A87795"/>
    <w:rsid w:val="00A953E9"/>
    <w:rsid w:val="00A96810"/>
    <w:rsid w:val="00A97E4D"/>
    <w:rsid w:val="00AA344A"/>
    <w:rsid w:val="00AA539C"/>
    <w:rsid w:val="00AB0C24"/>
    <w:rsid w:val="00AB3607"/>
    <w:rsid w:val="00AB3CB7"/>
    <w:rsid w:val="00AB3D56"/>
    <w:rsid w:val="00AB7129"/>
    <w:rsid w:val="00AC5CEA"/>
    <w:rsid w:val="00AD2730"/>
    <w:rsid w:val="00AD442D"/>
    <w:rsid w:val="00AE21FC"/>
    <w:rsid w:val="00AE4BA7"/>
    <w:rsid w:val="00AE5D09"/>
    <w:rsid w:val="00AF14C7"/>
    <w:rsid w:val="00AF4274"/>
    <w:rsid w:val="00AF498C"/>
    <w:rsid w:val="00AF6BF7"/>
    <w:rsid w:val="00AF7746"/>
    <w:rsid w:val="00B04D20"/>
    <w:rsid w:val="00B10DA5"/>
    <w:rsid w:val="00B13C68"/>
    <w:rsid w:val="00B156EA"/>
    <w:rsid w:val="00B16060"/>
    <w:rsid w:val="00B17715"/>
    <w:rsid w:val="00B2088E"/>
    <w:rsid w:val="00B22398"/>
    <w:rsid w:val="00B260F1"/>
    <w:rsid w:val="00B2762C"/>
    <w:rsid w:val="00B30C41"/>
    <w:rsid w:val="00B35177"/>
    <w:rsid w:val="00B35DA9"/>
    <w:rsid w:val="00B36CDE"/>
    <w:rsid w:val="00B37628"/>
    <w:rsid w:val="00B40BC3"/>
    <w:rsid w:val="00B53DF8"/>
    <w:rsid w:val="00B551E4"/>
    <w:rsid w:val="00B577CB"/>
    <w:rsid w:val="00B62514"/>
    <w:rsid w:val="00B63594"/>
    <w:rsid w:val="00B70D16"/>
    <w:rsid w:val="00B72A06"/>
    <w:rsid w:val="00B7477C"/>
    <w:rsid w:val="00B85582"/>
    <w:rsid w:val="00B8603E"/>
    <w:rsid w:val="00B962E3"/>
    <w:rsid w:val="00BA15E6"/>
    <w:rsid w:val="00BA16EF"/>
    <w:rsid w:val="00BA38B0"/>
    <w:rsid w:val="00BA602A"/>
    <w:rsid w:val="00BB014C"/>
    <w:rsid w:val="00BB1AAE"/>
    <w:rsid w:val="00BB21B7"/>
    <w:rsid w:val="00BB71DC"/>
    <w:rsid w:val="00BC00B6"/>
    <w:rsid w:val="00BC0AD7"/>
    <w:rsid w:val="00BC49F5"/>
    <w:rsid w:val="00BC5158"/>
    <w:rsid w:val="00BC6AFC"/>
    <w:rsid w:val="00BD390E"/>
    <w:rsid w:val="00BE1C45"/>
    <w:rsid w:val="00BE4A04"/>
    <w:rsid w:val="00BE6E84"/>
    <w:rsid w:val="00BE6F75"/>
    <w:rsid w:val="00BE7451"/>
    <w:rsid w:val="00BF07B1"/>
    <w:rsid w:val="00BF1000"/>
    <w:rsid w:val="00BF133F"/>
    <w:rsid w:val="00BF7DDF"/>
    <w:rsid w:val="00C0058F"/>
    <w:rsid w:val="00C00999"/>
    <w:rsid w:val="00C043FC"/>
    <w:rsid w:val="00C07E9A"/>
    <w:rsid w:val="00C10F7F"/>
    <w:rsid w:val="00C2615A"/>
    <w:rsid w:val="00C30295"/>
    <w:rsid w:val="00C3736B"/>
    <w:rsid w:val="00C37EBC"/>
    <w:rsid w:val="00C44403"/>
    <w:rsid w:val="00C4677A"/>
    <w:rsid w:val="00C512F2"/>
    <w:rsid w:val="00C53B24"/>
    <w:rsid w:val="00C55A6E"/>
    <w:rsid w:val="00C5732B"/>
    <w:rsid w:val="00C578FC"/>
    <w:rsid w:val="00C60208"/>
    <w:rsid w:val="00C602DF"/>
    <w:rsid w:val="00C617A3"/>
    <w:rsid w:val="00C617D7"/>
    <w:rsid w:val="00C70198"/>
    <w:rsid w:val="00C80CD4"/>
    <w:rsid w:val="00C82985"/>
    <w:rsid w:val="00C856DE"/>
    <w:rsid w:val="00C909B4"/>
    <w:rsid w:val="00C91F83"/>
    <w:rsid w:val="00C92203"/>
    <w:rsid w:val="00C938FF"/>
    <w:rsid w:val="00C9564A"/>
    <w:rsid w:val="00CA38D0"/>
    <w:rsid w:val="00CA3B9F"/>
    <w:rsid w:val="00CA5EC3"/>
    <w:rsid w:val="00CA74E7"/>
    <w:rsid w:val="00CA779B"/>
    <w:rsid w:val="00CB391B"/>
    <w:rsid w:val="00CB54AD"/>
    <w:rsid w:val="00CB56B6"/>
    <w:rsid w:val="00CC01BE"/>
    <w:rsid w:val="00CC0F24"/>
    <w:rsid w:val="00CC6F2C"/>
    <w:rsid w:val="00CD219C"/>
    <w:rsid w:val="00CD22A7"/>
    <w:rsid w:val="00CD371D"/>
    <w:rsid w:val="00CD373B"/>
    <w:rsid w:val="00CD5B17"/>
    <w:rsid w:val="00CD74AA"/>
    <w:rsid w:val="00CE6E0D"/>
    <w:rsid w:val="00CE6F4A"/>
    <w:rsid w:val="00CF1223"/>
    <w:rsid w:val="00CF1A03"/>
    <w:rsid w:val="00CF278C"/>
    <w:rsid w:val="00CF41D3"/>
    <w:rsid w:val="00D019E3"/>
    <w:rsid w:val="00D04F62"/>
    <w:rsid w:val="00D14749"/>
    <w:rsid w:val="00D1679C"/>
    <w:rsid w:val="00D219DD"/>
    <w:rsid w:val="00D2496D"/>
    <w:rsid w:val="00D24E06"/>
    <w:rsid w:val="00D25223"/>
    <w:rsid w:val="00D25294"/>
    <w:rsid w:val="00D25EA6"/>
    <w:rsid w:val="00D26B7A"/>
    <w:rsid w:val="00D33471"/>
    <w:rsid w:val="00D33B80"/>
    <w:rsid w:val="00D373F6"/>
    <w:rsid w:val="00D42AA9"/>
    <w:rsid w:val="00D43909"/>
    <w:rsid w:val="00D43F74"/>
    <w:rsid w:val="00D46B76"/>
    <w:rsid w:val="00D472F0"/>
    <w:rsid w:val="00D52A9E"/>
    <w:rsid w:val="00D54AC7"/>
    <w:rsid w:val="00D551DE"/>
    <w:rsid w:val="00D60886"/>
    <w:rsid w:val="00D62EE9"/>
    <w:rsid w:val="00D6445B"/>
    <w:rsid w:val="00D64A5C"/>
    <w:rsid w:val="00D65BB7"/>
    <w:rsid w:val="00D70119"/>
    <w:rsid w:val="00D77269"/>
    <w:rsid w:val="00D77EBD"/>
    <w:rsid w:val="00D80D2F"/>
    <w:rsid w:val="00D81CBC"/>
    <w:rsid w:val="00D8375E"/>
    <w:rsid w:val="00D851E8"/>
    <w:rsid w:val="00D91C5E"/>
    <w:rsid w:val="00D936B7"/>
    <w:rsid w:val="00D9457F"/>
    <w:rsid w:val="00D95D1E"/>
    <w:rsid w:val="00D96481"/>
    <w:rsid w:val="00DA241E"/>
    <w:rsid w:val="00DB024C"/>
    <w:rsid w:val="00DB4C0E"/>
    <w:rsid w:val="00DB4EA8"/>
    <w:rsid w:val="00DB6DD2"/>
    <w:rsid w:val="00DC3401"/>
    <w:rsid w:val="00DC4441"/>
    <w:rsid w:val="00DC7A41"/>
    <w:rsid w:val="00DD47ED"/>
    <w:rsid w:val="00DD5B08"/>
    <w:rsid w:val="00DD7C22"/>
    <w:rsid w:val="00DE5352"/>
    <w:rsid w:val="00DE595B"/>
    <w:rsid w:val="00DF2092"/>
    <w:rsid w:val="00DF46F7"/>
    <w:rsid w:val="00DF6F62"/>
    <w:rsid w:val="00E03B6E"/>
    <w:rsid w:val="00E05072"/>
    <w:rsid w:val="00E1033E"/>
    <w:rsid w:val="00E10D09"/>
    <w:rsid w:val="00E11EC0"/>
    <w:rsid w:val="00E1696A"/>
    <w:rsid w:val="00E171DE"/>
    <w:rsid w:val="00E2052C"/>
    <w:rsid w:val="00E21454"/>
    <w:rsid w:val="00E21E08"/>
    <w:rsid w:val="00E24623"/>
    <w:rsid w:val="00E251EB"/>
    <w:rsid w:val="00E26701"/>
    <w:rsid w:val="00E31B85"/>
    <w:rsid w:val="00E31F0B"/>
    <w:rsid w:val="00E32626"/>
    <w:rsid w:val="00E34B7B"/>
    <w:rsid w:val="00E44B3F"/>
    <w:rsid w:val="00E469C9"/>
    <w:rsid w:val="00E53FDE"/>
    <w:rsid w:val="00E60228"/>
    <w:rsid w:val="00E62E77"/>
    <w:rsid w:val="00E659A0"/>
    <w:rsid w:val="00E7488C"/>
    <w:rsid w:val="00E81302"/>
    <w:rsid w:val="00E83048"/>
    <w:rsid w:val="00E8342E"/>
    <w:rsid w:val="00E853D6"/>
    <w:rsid w:val="00E8541C"/>
    <w:rsid w:val="00EA41E1"/>
    <w:rsid w:val="00EB1831"/>
    <w:rsid w:val="00EB7248"/>
    <w:rsid w:val="00EC3287"/>
    <w:rsid w:val="00EC70A1"/>
    <w:rsid w:val="00EC7624"/>
    <w:rsid w:val="00ED1FB4"/>
    <w:rsid w:val="00ED4B1E"/>
    <w:rsid w:val="00ED6CD0"/>
    <w:rsid w:val="00EE1640"/>
    <w:rsid w:val="00EE60AB"/>
    <w:rsid w:val="00EF1D8A"/>
    <w:rsid w:val="00EF3678"/>
    <w:rsid w:val="00EF79DD"/>
    <w:rsid w:val="00F00BE6"/>
    <w:rsid w:val="00F03241"/>
    <w:rsid w:val="00F051A7"/>
    <w:rsid w:val="00F07391"/>
    <w:rsid w:val="00F11E9A"/>
    <w:rsid w:val="00F14958"/>
    <w:rsid w:val="00F279A4"/>
    <w:rsid w:val="00F3018C"/>
    <w:rsid w:val="00F35BB6"/>
    <w:rsid w:val="00F37813"/>
    <w:rsid w:val="00F37CE3"/>
    <w:rsid w:val="00F43904"/>
    <w:rsid w:val="00F43C2A"/>
    <w:rsid w:val="00F50459"/>
    <w:rsid w:val="00F56B33"/>
    <w:rsid w:val="00F60F26"/>
    <w:rsid w:val="00F6624E"/>
    <w:rsid w:val="00F72420"/>
    <w:rsid w:val="00F80206"/>
    <w:rsid w:val="00F83319"/>
    <w:rsid w:val="00F843AE"/>
    <w:rsid w:val="00F937CB"/>
    <w:rsid w:val="00F93AC3"/>
    <w:rsid w:val="00F94E25"/>
    <w:rsid w:val="00FA167B"/>
    <w:rsid w:val="00FA31A5"/>
    <w:rsid w:val="00FA4CA6"/>
    <w:rsid w:val="00FA5E95"/>
    <w:rsid w:val="00FA5FD4"/>
    <w:rsid w:val="00FA7CF7"/>
    <w:rsid w:val="00FB1D8D"/>
    <w:rsid w:val="00FB5D8D"/>
    <w:rsid w:val="00FC189A"/>
    <w:rsid w:val="00FC1D39"/>
    <w:rsid w:val="00FC517B"/>
    <w:rsid w:val="00FC6869"/>
    <w:rsid w:val="00FC7578"/>
    <w:rsid w:val="00FD03A5"/>
    <w:rsid w:val="00FD273E"/>
    <w:rsid w:val="00FD5ADE"/>
    <w:rsid w:val="00FE0644"/>
    <w:rsid w:val="00FE28E9"/>
    <w:rsid w:val="00FE318A"/>
    <w:rsid w:val="00FE68C0"/>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0" type="connector" idref="#Прямая со стрелкой 33"/>
        <o:r id="V:Rule11" type="connector" idref="#Прямая со стрелкой 38"/>
        <o:r id="V:Rule12" type="connector" idref="#Прямая со стрелкой 29"/>
        <o:r id="V:Rule13" type="connector" idref="#Прямая со стрелкой 27"/>
        <o:r id="V:Rule14" type="connector" idref="#Прямая со стрелкой 28"/>
        <o:r id="V:Rule15" type="connector" idref="#Прямая со стрелкой 26"/>
        <o:r id="V:Rule16" type="connector" idref="#Прямая со стрелкой 30"/>
        <o:r id="V:Rule17" type="connector" idref="#Прямая со стрелкой 32"/>
        <o:r id="V:Rule18" type="connector" idref="#Прямая со стрелкой 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83319"/>
    <w:rPr>
      <w:sz w:val="20"/>
      <w:szCs w:val="20"/>
    </w:rPr>
  </w:style>
  <w:style w:type="paragraph" w:styleId="1">
    <w:name w:val="heading 1"/>
    <w:aliases w:val="Глава"/>
    <w:basedOn w:val="a"/>
    <w:next w:val="a"/>
    <w:link w:val="10"/>
    <w:qFormat/>
    <w:rsid w:val="00783319"/>
    <w:pPr>
      <w:keepNext/>
      <w:jc w:val="both"/>
      <w:outlineLvl w:val="0"/>
    </w:pPr>
    <w:rPr>
      <w:sz w:val="28"/>
    </w:rPr>
  </w:style>
  <w:style w:type="paragraph" w:styleId="2">
    <w:name w:val="heading 2"/>
    <w:basedOn w:val="1"/>
    <w:next w:val="a"/>
    <w:link w:val="20"/>
    <w:uiPriority w:val="99"/>
    <w:qFormat/>
    <w:rsid w:val="00D2496D"/>
    <w:pPr>
      <w:keepNext w:val="0"/>
      <w:widowControl w:val="0"/>
      <w:autoSpaceDE w:val="0"/>
      <w:autoSpaceDN w:val="0"/>
      <w:adjustRightInd w:val="0"/>
      <w:outlineLvl w:val="1"/>
    </w:pPr>
    <w:rPr>
      <w:rFonts w:ascii="Cambria" w:hAnsi="Cambria"/>
      <w:b/>
      <w:bCs/>
      <w:i/>
      <w:iCs/>
      <w:szCs w:val="28"/>
    </w:rPr>
  </w:style>
  <w:style w:type="paragraph" w:styleId="3">
    <w:name w:val="heading 3"/>
    <w:basedOn w:val="2"/>
    <w:next w:val="a"/>
    <w:link w:val="30"/>
    <w:uiPriority w:val="99"/>
    <w:qFormat/>
    <w:rsid w:val="00D2496D"/>
    <w:pPr>
      <w:outlineLvl w:val="2"/>
    </w:pPr>
    <w:rPr>
      <w:i w:val="0"/>
      <w:iCs w:val="0"/>
      <w:sz w:val="26"/>
      <w:szCs w:val="26"/>
    </w:rPr>
  </w:style>
  <w:style w:type="paragraph" w:styleId="4">
    <w:name w:val="heading 4"/>
    <w:basedOn w:val="a"/>
    <w:next w:val="a"/>
    <w:link w:val="40"/>
    <w:uiPriority w:val="99"/>
    <w:qFormat/>
    <w:rsid w:val="0030315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locked/>
    <w:rsid w:val="009B53F1"/>
    <w:rPr>
      <w:rFonts w:cs="Times New Roman"/>
      <w:sz w:val="28"/>
    </w:rPr>
  </w:style>
  <w:style w:type="character" w:customStyle="1" w:styleId="20">
    <w:name w:val="Заголовок 2 Знак"/>
    <w:basedOn w:val="a0"/>
    <w:link w:val="2"/>
    <w:uiPriority w:val="99"/>
    <w:locked/>
    <w:rsid w:val="00D2496D"/>
    <w:rPr>
      <w:rFonts w:ascii="Cambria" w:hAnsi="Cambria" w:cs="Times New Roman"/>
      <w:b/>
      <w:i/>
      <w:sz w:val="28"/>
    </w:rPr>
  </w:style>
  <w:style w:type="character" w:customStyle="1" w:styleId="30">
    <w:name w:val="Заголовок 3 Знак"/>
    <w:basedOn w:val="a0"/>
    <w:link w:val="3"/>
    <w:uiPriority w:val="99"/>
    <w:locked/>
    <w:rsid w:val="00D2496D"/>
    <w:rPr>
      <w:rFonts w:ascii="Cambria" w:hAnsi="Cambria" w:cs="Times New Roman"/>
      <w:b/>
      <w:sz w:val="26"/>
    </w:rPr>
  </w:style>
  <w:style w:type="character" w:customStyle="1" w:styleId="40">
    <w:name w:val="Заголовок 4 Знак"/>
    <w:basedOn w:val="a0"/>
    <w:link w:val="4"/>
    <w:uiPriority w:val="99"/>
    <w:semiHidden/>
    <w:locked/>
    <w:rsid w:val="00303154"/>
    <w:rPr>
      <w:rFonts w:ascii="Calibri" w:hAnsi="Calibri" w:cs="Times New Roman"/>
      <w:b/>
      <w:sz w:val="28"/>
    </w:rPr>
  </w:style>
  <w:style w:type="paragraph" w:styleId="a3">
    <w:name w:val="Title"/>
    <w:basedOn w:val="a"/>
    <w:link w:val="a4"/>
    <w:uiPriority w:val="99"/>
    <w:qFormat/>
    <w:rsid w:val="00783319"/>
    <w:pPr>
      <w:jc w:val="center"/>
    </w:pPr>
    <w:rPr>
      <w:sz w:val="28"/>
    </w:rPr>
  </w:style>
  <w:style w:type="character" w:customStyle="1" w:styleId="a4">
    <w:name w:val="Название Знак"/>
    <w:basedOn w:val="a0"/>
    <w:link w:val="a3"/>
    <w:uiPriority w:val="99"/>
    <w:locked/>
    <w:rsid w:val="00303154"/>
    <w:rPr>
      <w:rFonts w:cs="Times New Roman"/>
      <w:sz w:val="28"/>
    </w:rPr>
  </w:style>
  <w:style w:type="paragraph" w:styleId="a5">
    <w:name w:val="Body Text Indent"/>
    <w:basedOn w:val="a"/>
    <w:link w:val="a6"/>
    <w:uiPriority w:val="99"/>
    <w:rsid w:val="00783319"/>
    <w:pPr>
      <w:ind w:firstLine="720"/>
      <w:jc w:val="both"/>
    </w:pPr>
    <w:rPr>
      <w:sz w:val="28"/>
    </w:rPr>
  </w:style>
  <w:style w:type="character" w:customStyle="1" w:styleId="a6">
    <w:name w:val="Основной текст с отступом Знак"/>
    <w:basedOn w:val="a0"/>
    <w:link w:val="a5"/>
    <w:uiPriority w:val="99"/>
    <w:locked/>
    <w:rsid w:val="00D2496D"/>
    <w:rPr>
      <w:rFonts w:cs="Times New Roman"/>
      <w:sz w:val="28"/>
    </w:rPr>
  </w:style>
  <w:style w:type="paragraph" w:styleId="a7">
    <w:name w:val="Plain Text"/>
    <w:basedOn w:val="a"/>
    <w:link w:val="a8"/>
    <w:uiPriority w:val="99"/>
    <w:rsid w:val="005E4674"/>
    <w:rPr>
      <w:rFonts w:ascii="Courier New" w:hAnsi="Courier New"/>
    </w:rPr>
  </w:style>
  <w:style w:type="character" w:customStyle="1" w:styleId="a8">
    <w:name w:val="Текст Знак"/>
    <w:basedOn w:val="a0"/>
    <w:link w:val="a7"/>
    <w:uiPriority w:val="99"/>
    <w:locked/>
    <w:rsid w:val="009B53F1"/>
    <w:rPr>
      <w:rFonts w:ascii="Courier New" w:hAnsi="Courier New" w:cs="Times New Roman"/>
    </w:rPr>
  </w:style>
  <w:style w:type="paragraph" w:styleId="a9">
    <w:name w:val="Balloon Text"/>
    <w:basedOn w:val="a"/>
    <w:link w:val="aa"/>
    <w:uiPriority w:val="99"/>
    <w:rsid w:val="005E3B88"/>
    <w:rPr>
      <w:rFonts w:ascii="Tahoma" w:hAnsi="Tahoma"/>
      <w:sz w:val="16"/>
      <w:szCs w:val="16"/>
    </w:rPr>
  </w:style>
  <w:style w:type="character" w:customStyle="1" w:styleId="aa">
    <w:name w:val="Текст выноски Знак"/>
    <w:basedOn w:val="a0"/>
    <w:link w:val="a9"/>
    <w:uiPriority w:val="99"/>
    <w:locked/>
    <w:rsid w:val="005E3B88"/>
    <w:rPr>
      <w:rFonts w:ascii="Tahoma" w:hAnsi="Tahoma" w:cs="Times New Roman"/>
      <w:sz w:val="16"/>
    </w:rPr>
  </w:style>
  <w:style w:type="paragraph" w:styleId="ab">
    <w:name w:val="Body Text"/>
    <w:basedOn w:val="a"/>
    <w:link w:val="ac"/>
    <w:uiPriority w:val="99"/>
    <w:rsid w:val="00303154"/>
    <w:pPr>
      <w:spacing w:after="120"/>
    </w:pPr>
  </w:style>
  <w:style w:type="character" w:customStyle="1" w:styleId="ac">
    <w:name w:val="Основной текст Знак"/>
    <w:basedOn w:val="a0"/>
    <w:link w:val="ab"/>
    <w:uiPriority w:val="99"/>
    <w:locked/>
    <w:rsid w:val="00303154"/>
    <w:rPr>
      <w:rFonts w:cs="Times New Roman"/>
    </w:rPr>
  </w:style>
  <w:style w:type="paragraph" w:styleId="ad">
    <w:name w:val="header"/>
    <w:basedOn w:val="a"/>
    <w:link w:val="ae"/>
    <w:uiPriority w:val="99"/>
    <w:rsid w:val="00601351"/>
    <w:pPr>
      <w:tabs>
        <w:tab w:val="center" w:pos="4677"/>
        <w:tab w:val="right" w:pos="9355"/>
      </w:tabs>
    </w:pPr>
    <w:rPr>
      <w:sz w:val="24"/>
      <w:szCs w:val="24"/>
    </w:rPr>
  </w:style>
  <w:style w:type="character" w:customStyle="1" w:styleId="ae">
    <w:name w:val="Верхний колонтитул Знак"/>
    <w:basedOn w:val="a0"/>
    <w:link w:val="ad"/>
    <w:uiPriority w:val="99"/>
    <w:locked/>
    <w:rsid w:val="00601351"/>
    <w:rPr>
      <w:rFonts w:cs="Times New Roman"/>
      <w:sz w:val="24"/>
    </w:rPr>
  </w:style>
  <w:style w:type="character" w:customStyle="1" w:styleId="af">
    <w:name w:val="Цветовое выделение"/>
    <w:uiPriority w:val="99"/>
    <w:rsid w:val="00601351"/>
    <w:rPr>
      <w:b/>
      <w:color w:val="000080"/>
    </w:rPr>
  </w:style>
  <w:style w:type="character" w:customStyle="1" w:styleId="af0">
    <w:name w:val="Гипертекстовая ссылка"/>
    <w:uiPriority w:val="99"/>
    <w:rsid w:val="00601351"/>
    <w:rPr>
      <w:rFonts w:ascii="Times New Roman" w:hAnsi="Times New Roman"/>
      <w:b/>
      <w:color w:val="008000"/>
    </w:rPr>
  </w:style>
  <w:style w:type="paragraph" w:customStyle="1" w:styleId="af1">
    <w:name w:val="Нормальный (таблица)"/>
    <w:basedOn w:val="a"/>
    <w:next w:val="a"/>
    <w:uiPriority w:val="99"/>
    <w:rsid w:val="00601351"/>
    <w:pPr>
      <w:widowControl w:val="0"/>
      <w:autoSpaceDE w:val="0"/>
      <w:autoSpaceDN w:val="0"/>
      <w:adjustRightInd w:val="0"/>
      <w:jc w:val="both"/>
    </w:pPr>
    <w:rPr>
      <w:rFonts w:ascii="Arial" w:hAnsi="Arial" w:cs="Arial"/>
      <w:sz w:val="24"/>
      <w:szCs w:val="24"/>
    </w:rPr>
  </w:style>
  <w:style w:type="paragraph" w:styleId="af2">
    <w:name w:val="footer"/>
    <w:basedOn w:val="a"/>
    <w:link w:val="af3"/>
    <w:uiPriority w:val="99"/>
    <w:rsid w:val="002241B4"/>
    <w:pPr>
      <w:tabs>
        <w:tab w:val="center" w:pos="4677"/>
        <w:tab w:val="right" w:pos="9355"/>
      </w:tabs>
    </w:pPr>
  </w:style>
  <w:style w:type="character" w:customStyle="1" w:styleId="af3">
    <w:name w:val="Нижний колонтитул Знак"/>
    <w:basedOn w:val="a0"/>
    <w:link w:val="af2"/>
    <w:uiPriority w:val="99"/>
    <w:locked/>
    <w:rsid w:val="002241B4"/>
    <w:rPr>
      <w:rFonts w:cs="Times New Roman"/>
    </w:rPr>
  </w:style>
  <w:style w:type="character" w:customStyle="1" w:styleId="af4">
    <w:name w:val="Активная гипертекстовая ссылка"/>
    <w:uiPriority w:val="99"/>
    <w:rsid w:val="00D2496D"/>
    <w:rPr>
      <w:b/>
      <w:color w:val="008000"/>
      <w:u w:val="single"/>
    </w:rPr>
  </w:style>
  <w:style w:type="paragraph" w:customStyle="1" w:styleId="af5">
    <w:name w:val="Внимание: Криминал!!"/>
    <w:basedOn w:val="a"/>
    <w:next w:val="a"/>
    <w:uiPriority w:val="99"/>
    <w:rsid w:val="00D2496D"/>
    <w:pPr>
      <w:widowControl w:val="0"/>
      <w:autoSpaceDE w:val="0"/>
      <w:autoSpaceDN w:val="0"/>
      <w:adjustRightInd w:val="0"/>
      <w:jc w:val="both"/>
    </w:pPr>
    <w:rPr>
      <w:rFonts w:ascii="Arial" w:hAnsi="Arial"/>
      <w:sz w:val="24"/>
      <w:szCs w:val="24"/>
    </w:rPr>
  </w:style>
  <w:style w:type="paragraph" w:customStyle="1" w:styleId="af6">
    <w:name w:val="Внимание: недобросовестность!"/>
    <w:basedOn w:val="a"/>
    <w:next w:val="a"/>
    <w:uiPriority w:val="99"/>
    <w:rsid w:val="00D2496D"/>
    <w:pPr>
      <w:widowControl w:val="0"/>
      <w:autoSpaceDE w:val="0"/>
      <w:autoSpaceDN w:val="0"/>
      <w:adjustRightInd w:val="0"/>
      <w:jc w:val="both"/>
    </w:pPr>
    <w:rPr>
      <w:rFonts w:ascii="Arial" w:hAnsi="Arial"/>
      <w:sz w:val="24"/>
      <w:szCs w:val="24"/>
    </w:rPr>
  </w:style>
  <w:style w:type="paragraph" w:customStyle="1" w:styleId="af7">
    <w:name w:val="Основное меню (преемственное)"/>
    <w:basedOn w:val="a"/>
    <w:next w:val="a"/>
    <w:uiPriority w:val="99"/>
    <w:rsid w:val="00D2496D"/>
    <w:pPr>
      <w:widowControl w:val="0"/>
      <w:autoSpaceDE w:val="0"/>
      <w:autoSpaceDN w:val="0"/>
      <w:adjustRightInd w:val="0"/>
      <w:jc w:val="both"/>
    </w:pPr>
    <w:rPr>
      <w:rFonts w:ascii="Verdana" w:hAnsi="Verdana" w:cs="Verdana"/>
      <w:sz w:val="24"/>
      <w:szCs w:val="24"/>
    </w:rPr>
  </w:style>
  <w:style w:type="paragraph" w:customStyle="1" w:styleId="af8">
    <w:name w:val="Заголовок"/>
    <w:basedOn w:val="af7"/>
    <w:next w:val="a"/>
    <w:uiPriority w:val="99"/>
    <w:rsid w:val="00D2496D"/>
    <w:rPr>
      <w:rFonts w:ascii="Arial" w:hAnsi="Arial" w:cs="Times New Roman"/>
      <w:b/>
      <w:bCs/>
      <w:color w:val="C0C0C0"/>
    </w:rPr>
  </w:style>
  <w:style w:type="character" w:customStyle="1" w:styleId="af9">
    <w:name w:val="Заголовок своего сообщения"/>
    <w:uiPriority w:val="99"/>
    <w:rsid w:val="00D2496D"/>
    <w:rPr>
      <w:b/>
      <w:color w:val="000080"/>
    </w:rPr>
  </w:style>
  <w:style w:type="paragraph" w:customStyle="1" w:styleId="afa">
    <w:name w:val="Заголовок статьи"/>
    <w:basedOn w:val="a"/>
    <w:next w:val="a"/>
    <w:uiPriority w:val="99"/>
    <w:rsid w:val="00D2496D"/>
    <w:pPr>
      <w:widowControl w:val="0"/>
      <w:autoSpaceDE w:val="0"/>
      <w:autoSpaceDN w:val="0"/>
      <w:adjustRightInd w:val="0"/>
      <w:ind w:left="1612" w:hanging="892"/>
      <w:jc w:val="both"/>
    </w:pPr>
    <w:rPr>
      <w:rFonts w:ascii="Arial" w:hAnsi="Arial"/>
      <w:sz w:val="24"/>
      <w:szCs w:val="24"/>
    </w:rPr>
  </w:style>
  <w:style w:type="character" w:customStyle="1" w:styleId="afb">
    <w:name w:val="Заголовок чужого сообщения"/>
    <w:uiPriority w:val="99"/>
    <w:rsid w:val="00D2496D"/>
    <w:rPr>
      <w:b/>
      <w:color w:val="FF0000"/>
    </w:rPr>
  </w:style>
  <w:style w:type="paragraph" w:customStyle="1" w:styleId="afc">
    <w:name w:val="Интерактивный заголовок"/>
    <w:basedOn w:val="af8"/>
    <w:next w:val="a"/>
    <w:uiPriority w:val="99"/>
    <w:rsid w:val="00D2496D"/>
    <w:rPr>
      <w:b w:val="0"/>
      <w:bCs w:val="0"/>
      <w:color w:val="auto"/>
      <w:u w:val="single"/>
    </w:rPr>
  </w:style>
  <w:style w:type="paragraph" w:customStyle="1" w:styleId="afd">
    <w:name w:val="Интерфейс"/>
    <w:basedOn w:val="a"/>
    <w:next w:val="a"/>
    <w:uiPriority w:val="99"/>
    <w:rsid w:val="00D2496D"/>
    <w:pPr>
      <w:widowControl w:val="0"/>
      <w:autoSpaceDE w:val="0"/>
      <w:autoSpaceDN w:val="0"/>
      <w:adjustRightInd w:val="0"/>
      <w:jc w:val="both"/>
    </w:pPr>
    <w:rPr>
      <w:rFonts w:ascii="Arial" w:hAnsi="Arial" w:cs="Arial"/>
      <w:color w:val="D4D0C8"/>
      <w:sz w:val="22"/>
      <w:szCs w:val="22"/>
    </w:rPr>
  </w:style>
  <w:style w:type="paragraph" w:customStyle="1" w:styleId="afe">
    <w:name w:val="Комментарий"/>
    <w:basedOn w:val="a"/>
    <w:next w:val="a"/>
    <w:uiPriority w:val="99"/>
    <w:rsid w:val="00D2496D"/>
    <w:pPr>
      <w:widowControl w:val="0"/>
      <w:autoSpaceDE w:val="0"/>
      <w:autoSpaceDN w:val="0"/>
      <w:adjustRightInd w:val="0"/>
      <w:ind w:left="170"/>
      <w:jc w:val="both"/>
    </w:pPr>
    <w:rPr>
      <w:rFonts w:ascii="Arial" w:hAnsi="Arial"/>
      <w:i/>
      <w:iCs/>
      <w:color w:val="800080"/>
      <w:sz w:val="24"/>
      <w:szCs w:val="24"/>
    </w:rPr>
  </w:style>
  <w:style w:type="paragraph" w:customStyle="1" w:styleId="aff">
    <w:name w:val="Информация об изменениях документа"/>
    <w:basedOn w:val="afe"/>
    <w:next w:val="a"/>
    <w:uiPriority w:val="99"/>
    <w:rsid w:val="00D2496D"/>
    <w:pPr>
      <w:ind w:left="0"/>
    </w:pPr>
  </w:style>
  <w:style w:type="paragraph" w:customStyle="1" w:styleId="aff0">
    <w:name w:val="Текст (лев. подпись)"/>
    <w:basedOn w:val="a"/>
    <w:next w:val="a"/>
    <w:uiPriority w:val="99"/>
    <w:rsid w:val="00D2496D"/>
    <w:pPr>
      <w:widowControl w:val="0"/>
      <w:autoSpaceDE w:val="0"/>
      <w:autoSpaceDN w:val="0"/>
      <w:adjustRightInd w:val="0"/>
    </w:pPr>
    <w:rPr>
      <w:rFonts w:ascii="Arial" w:hAnsi="Arial"/>
      <w:sz w:val="24"/>
      <w:szCs w:val="24"/>
    </w:rPr>
  </w:style>
  <w:style w:type="paragraph" w:customStyle="1" w:styleId="aff1">
    <w:name w:val="Колонтитул (левый)"/>
    <w:basedOn w:val="aff0"/>
    <w:next w:val="a"/>
    <w:uiPriority w:val="99"/>
    <w:rsid w:val="00D2496D"/>
    <w:pPr>
      <w:jc w:val="both"/>
    </w:pPr>
    <w:rPr>
      <w:sz w:val="16"/>
      <w:szCs w:val="16"/>
    </w:rPr>
  </w:style>
  <w:style w:type="paragraph" w:customStyle="1" w:styleId="aff2">
    <w:name w:val="Текст (прав. подпись)"/>
    <w:basedOn w:val="a"/>
    <w:next w:val="a"/>
    <w:uiPriority w:val="99"/>
    <w:rsid w:val="00D2496D"/>
    <w:pPr>
      <w:widowControl w:val="0"/>
      <w:autoSpaceDE w:val="0"/>
      <w:autoSpaceDN w:val="0"/>
      <w:adjustRightInd w:val="0"/>
      <w:jc w:val="right"/>
    </w:pPr>
    <w:rPr>
      <w:rFonts w:ascii="Arial" w:hAnsi="Arial"/>
      <w:sz w:val="24"/>
      <w:szCs w:val="24"/>
    </w:rPr>
  </w:style>
  <w:style w:type="paragraph" w:customStyle="1" w:styleId="aff3">
    <w:name w:val="Колонтитул (правый)"/>
    <w:basedOn w:val="aff2"/>
    <w:next w:val="a"/>
    <w:uiPriority w:val="99"/>
    <w:rsid w:val="00D2496D"/>
    <w:pPr>
      <w:jc w:val="both"/>
    </w:pPr>
    <w:rPr>
      <w:sz w:val="16"/>
      <w:szCs w:val="16"/>
    </w:rPr>
  </w:style>
  <w:style w:type="paragraph" w:customStyle="1" w:styleId="aff4">
    <w:name w:val="Комментарий пользователя"/>
    <w:basedOn w:val="afe"/>
    <w:next w:val="a"/>
    <w:uiPriority w:val="99"/>
    <w:rsid w:val="00D2496D"/>
    <w:pPr>
      <w:ind w:left="0"/>
      <w:jc w:val="left"/>
    </w:pPr>
    <w:rPr>
      <w:i w:val="0"/>
      <w:iCs w:val="0"/>
      <w:color w:val="000080"/>
    </w:rPr>
  </w:style>
  <w:style w:type="paragraph" w:customStyle="1" w:styleId="aff5">
    <w:name w:val="Куда обратиться?"/>
    <w:basedOn w:val="a"/>
    <w:next w:val="a"/>
    <w:uiPriority w:val="99"/>
    <w:rsid w:val="00D2496D"/>
    <w:pPr>
      <w:widowControl w:val="0"/>
      <w:autoSpaceDE w:val="0"/>
      <w:autoSpaceDN w:val="0"/>
      <w:adjustRightInd w:val="0"/>
      <w:jc w:val="both"/>
    </w:pPr>
    <w:rPr>
      <w:rFonts w:ascii="Arial" w:hAnsi="Arial"/>
      <w:sz w:val="24"/>
      <w:szCs w:val="24"/>
    </w:rPr>
  </w:style>
  <w:style w:type="paragraph" w:customStyle="1" w:styleId="aff6">
    <w:name w:val="Моноширинный"/>
    <w:basedOn w:val="a"/>
    <w:next w:val="a"/>
    <w:uiPriority w:val="99"/>
    <w:rsid w:val="00D2496D"/>
    <w:pPr>
      <w:widowControl w:val="0"/>
      <w:autoSpaceDE w:val="0"/>
      <w:autoSpaceDN w:val="0"/>
      <w:adjustRightInd w:val="0"/>
      <w:jc w:val="both"/>
    </w:pPr>
    <w:rPr>
      <w:rFonts w:ascii="Courier New" w:hAnsi="Courier New" w:cs="Courier New"/>
      <w:sz w:val="24"/>
      <w:szCs w:val="24"/>
    </w:rPr>
  </w:style>
  <w:style w:type="character" w:customStyle="1" w:styleId="aff7">
    <w:name w:val="Найденные слова"/>
    <w:uiPriority w:val="99"/>
    <w:rsid w:val="00D2496D"/>
    <w:rPr>
      <w:b/>
      <w:color w:val="000080"/>
    </w:rPr>
  </w:style>
  <w:style w:type="character" w:customStyle="1" w:styleId="aff8">
    <w:name w:val="Не вступил в силу"/>
    <w:uiPriority w:val="99"/>
    <w:rsid w:val="00D2496D"/>
    <w:rPr>
      <w:b/>
      <w:color w:val="008080"/>
    </w:rPr>
  </w:style>
  <w:style w:type="paragraph" w:customStyle="1" w:styleId="aff9">
    <w:name w:val="Необходимые документы"/>
    <w:basedOn w:val="a"/>
    <w:next w:val="a"/>
    <w:uiPriority w:val="99"/>
    <w:rsid w:val="00D2496D"/>
    <w:pPr>
      <w:widowControl w:val="0"/>
      <w:autoSpaceDE w:val="0"/>
      <w:autoSpaceDN w:val="0"/>
      <w:adjustRightInd w:val="0"/>
      <w:ind w:left="118"/>
      <w:jc w:val="both"/>
    </w:pPr>
    <w:rPr>
      <w:rFonts w:ascii="Arial" w:hAnsi="Arial"/>
      <w:sz w:val="24"/>
      <w:szCs w:val="24"/>
    </w:rPr>
  </w:style>
  <w:style w:type="paragraph" w:customStyle="1" w:styleId="affa">
    <w:name w:val="Объект"/>
    <w:basedOn w:val="a"/>
    <w:next w:val="a"/>
    <w:uiPriority w:val="99"/>
    <w:rsid w:val="00D2496D"/>
    <w:pPr>
      <w:widowControl w:val="0"/>
      <w:autoSpaceDE w:val="0"/>
      <w:autoSpaceDN w:val="0"/>
      <w:adjustRightInd w:val="0"/>
      <w:jc w:val="both"/>
    </w:pPr>
    <w:rPr>
      <w:sz w:val="24"/>
      <w:szCs w:val="24"/>
    </w:rPr>
  </w:style>
  <w:style w:type="paragraph" w:customStyle="1" w:styleId="affb">
    <w:name w:val="Таблицы (моноширинный)"/>
    <w:basedOn w:val="a"/>
    <w:next w:val="a"/>
    <w:uiPriority w:val="99"/>
    <w:rsid w:val="00D2496D"/>
    <w:pPr>
      <w:widowControl w:val="0"/>
      <w:autoSpaceDE w:val="0"/>
      <w:autoSpaceDN w:val="0"/>
      <w:adjustRightInd w:val="0"/>
      <w:jc w:val="both"/>
    </w:pPr>
    <w:rPr>
      <w:rFonts w:ascii="Courier New" w:hAnsi="Courier New" w:cs="Courier New"/>
      <w:sz w:val="24"/>
      <w:szCs w:val="24"/>
    </w:rPr>
  </w:style>
  <w:style w:type="paragraph" w:customStyle="1" w:styleId="affc">
    <w:name w:val="Оглавление"/>
    <w:basedOn w:val="affb"/>
    <w:next w:val="a"/>
    <w:uiPriority w:val="99"/>
    <w:rsid w:val="00D2496D"/>
    <w:pPr>
      <w:ind w:left="140"/>
    </w:pPr>
    <w:rPr>
      <w:rFonts w:ascii="Arial" w:hAnsi="Arial" w:cs="Times New Roman"/>
    </w:rPr>
  </w:style>
  <w:style w:type="character" w:customStyle="1" w:styleId="affd">
    <w:name w:val="Опечатки"/>
    <w:uiPriority w:val="99"/>
    <w:rsid w:val="00D2496D"/>
    <w:rPr>
      <w:color w:val="FF0000"/>
    </w:rPr>
  </w:style>
  <w:style w:type="paragraph" w:customStyle="1" w:styleId="affe">
    <w:name w:val="Переменная часть"/>
    <w:basedOn w:val="af7"/>
    <w:next w:val="a"/>
    <w:uiPriority w:val="99"/>
    <w:rsid w:val="00D2496D"/>
    <w:rPr>
      <w:rFonts w:ascii="Arial" w:hAnsi="Arial" w:cs="Times New Roman"/>
      <w:sz w:val="20"/>
      <w:szCs w:val="20"/>
    </w:rPr>
  </w:style>
  <w:style w:type="paragraph" w:customStyle="1" w:styleId="afff">
    <w:name w:val="Постоянная часть"/>
    <w:basedOn w:val="af7"/>
    <w:next w:val="a"/>
    <w:uiPriority w:val="99"/>
    <w:rsid w:val="00D2496D"/>
    <w:rPr>
      <w:rFonts w:ascii="Arial" w:hAnsi="Arial" w:cs="Times New Roman"/>
      <w:sz w:val="22"/>
      <w:szCs w:val="22"/>
    </w:rPr>
  </w:style>
  <w:style w:type="paragraph" w:customStyle="1" w:styleId="afff0">
    <w:name w:val="Прижатый влево"/>
    <w:basedOn w:val="a"/>
    <w:next w:val="a"/>
    <w:uiPriority w:val="99"/>
    <w:rsid w:val="00D2496D"/>
    <w:pPr>
      <w:widowControl w:val="0"/>
      <w:autoSpaceDE w:val="0"/>
      <w:autoSpaceDN w:val="0"/>
      <w:adjustRightInd w:val="0"/>
    </w:pPr>
    <w:rPr>
      <w:rFonts w:ascii="Arial" w:hAnsi="Arial"/>
      <w:sz w:val="24"/>
      <w:szCs w:val="24"/>
    </w:rPr>
  </w:style>
  <w:style w:type="paragraph" w:customStyle="1" w:styleId="afff1">
    <w:name w:val="Пример."/>
    <w:basedOn w:val="a"/>
    <w:next w:val="a"/>
    <w:uiPriority w:val="99"/>
    <w:rsid w:val="00D2496D"/>
    <w:pPr>
      <w:widowControl w:val="0"/>
      <w:autoSpaceDE w:val="0"/>
      <w:autoSpaceDN w:val="0"/>
      <w:adjustRightInd w:val="0"/>
      <w:ind w:left="118" w:firstLine="602"/>
      <w:jc w:val="both"/>
    </w:pPr>
    <w:rPr>
      <w:rFonts w:ascii="Arial" w:hAnsi="Arial"/>
      <w:sz w:val="24"/>
      <w:szCs w:val="24"/>
    </w:rPr>
  </w:style>
  <w:style w:type="paragraph" w:customStyle="1" w:styleId="afff2">
    <w:name w:val="Примечание."/>
    <w:basedOn w:val="afe"/>
    <w:next w:val="a"/>
    <w:uiPriority w:val="99"/>
    <w:rsid w:val="00D2496D"/>
    <w:pPr>
      <w:ind w:left="0"/>
    </w:pPr>
    <w:rPr>
      <w:i w:val="0"/>
      <w:iCs w:val="0"/>
      <w:color w:val="auto"/>
    </w:rPr>
  </w:style>
  <w:style w:type="character" w:customStyle="1" w:styleId="afff3">
    <w:name w:val="Продолжение ссылки"/>
    <w:uiPriority w:val="99"/>
    <w:rsid w:val="00D2496D"/>
    <w:rPr>
      <w:rFonts w:ascii="Times New Roman" w:hAnsi="Times New Roman"/>
      <w:b/>
      <w:color w:val="008000"/>
    </w:rPr>
  </w:style>
  <w:style w:type="paragraph" w:customStyle="1" w:styleId="afff4">
    <w:name w:val="Словарная статья"/>
    <w:basedOn w:val="a"/>
    <w:next w:val="a"/>
    <w:uiPriority w:val="99"/>
    <w:rsid w:val="00D2496D"/>
    <w:pPr>
      <w:widowControl w:val="0"/>
      <w:autoSpaceDE w:val="0"/>
      <w:autoSpaceDN w:val="0"/>
      <w:adjustRightInd w:val="0"/>
      <w:ind w:right="118"/>
      <w:jc w:val="both"/>
    </w:pPr>
    <w:rPr>
      <w:rFonts w:ascii="Arial" w:hAnsi="Arial"/>
      <w:sz w:val="24"/>
      <w:szCs w:val="24"/>
    </w:rPr>
  </w:style>
  <w:style w:type="character" w:customStyle="1" w:styleId="afff5">
    <w:name w:val="Сравнение редакций"/>
    <w:uiPriority w:val="99"/>
    <w:rsid w:val="00D2496D"/>
    <w:rPr>
      <w:b/>
      <w:color w:val="000080"/>
    </w:rPr>
  </w:style>
  <w:style w:type="character" w:customStyle="1" w:styleId="afff6">
    <w:name w:val="Сравнение редакций. Добавленный фрагмент"/>
    <w:uiPriority w:val="99"/>
    <w:rsid w:val="00D2496D"/>
    <w:rPr>
      <w:color w:val="0000FF"/>
    </w:rPr>
  </w:style>
  <w:style w:type="character" w:customStyle="1" w:styleId="afff7">
    <w:name w:val="Сравнение редакций. Удаленный фрагмент"/>
    <w:uiPriority w:val="99"/>
    <w:rsid w:val="00D2496D"/>
    <w:rPr>
      <w:strike/>
      <w:color w:val="808000"/>
    </w:rPr>
  </w:style>
  <w:style w:type="paragraph" w:customStyle="1" w:styleId="afff8">
    <w:name w:val="Текст (справка)"/>
    <w:basedOn w:val="a"/>
    <w:next w:val="a"/>
    <w:uiPriority w:val="99"/>
    <w:rsid w:val="00D2496D"/>
    <w:pPr>
      <w:widowControl w:val="0"/>
      <w:autoSpaceDE w:val="0"/>
      <w:autoSpaceDN w:val="0"/>
      <w:adjustRightInd w:val="0"/>
      <w:ind w:left="170" w:right="170"/>
    </w:pPr>
    <w:rPr>
      <w:rFonts w:ascii="Arial" w:hAnsi="Arial"/>
      <w:sz w:val="24"/>
      <w:szCs w:val="24"/>
    </w:rPr>
  </w:style>
  <w:style w:type="paragraph" w:customStyle="1" w:styleId="afff9">
    <w:name w:val="Текст в таблице"/>
    <w:basedOn w:val="af1"/>
    <w:next w:val="a"/>
    <w:uiPriority w:val="99"/>
    <w:rsid w:val="00D2496D"/>
    <w:pPr>
      <w:ind w:firstLine="500"/>
    </w:pPr>
    <w:rPr>
      <w:rFonts w:cs="Times New Roman"/>
    </w:rPr>
  </w:style>
  <w:style w:type="paragraph" w:customStyle="1" w:styleId="afffa">
    <w:name w:val="Технический комментарий"/>
    <w:basedOn w:val="a"/>
    <w:next w:val="a"/>
    <w:uiPriority w:val="99"/>
    <w:rsid w:val="00D2496D"/>
    <w:pPr>
      <w:widowControl w:val="0"/>
      <w:autoSpaceDE w:val="0"/>
      <w:autoSpaceDN w:val="0"/>
      <w:adjustRightInd w:val="0"/>
    </w:pPr>
    <w:rPr>
      <w:rFonts w:ascii="Arial" w:hAnsi="Arial"/>
      <w:sz w:val="24"/>
      <w:szCs w:val="24"/>
    </w:rPr>
  </w:style>
  <w:style w:type="character" w:customStyle="1" w:styleId="afffb">
    <w:name w:val="Утратил силу"/>
    <w:uiPriority w:val="99"/>
    <w:rsid w:val="00D2496D"/>
    <w:rPr>
      <w:b/>
      <w:strike/>
      <w:color w:val="808000"/>
    </w:rPr>
  </w:style>
  <w:style w:type="paragraph" w:customStyle="1" w:styleId="afffc">
    <w:name w:val="Центрированный (таблица)"/>
    <w:basedOn w:val="af1"/>
    <w:next w:val="a"/>
    <w:uiPriority w:val="99"/>
    <w:rsid w:val="00D2496D"/>
    <w:pPr>
      <w:jc w:val="center"/>
    </w:pPr>
    <w:rPr>
      <w:rFonts w:cs="Times New Roman"/>
    </w:rPr>
  </w:style>
  <w:style w:type="character" w:customStyle="1" w:styleId="5">
    <w:name w:val="Знак Знак5"/>
    <w:uiPriority w:val="99"/>
    <w:locked/>
    <w:rsid w:val="00D2496D"/>
    <w:rPr>
      <w:rFonts w:ascii="Cambria" w:hAnsi="Cambria"/>
      <w:b/>
      <w:kern w:val="32"/>
      <w:sz w:val="32"/>
    </w:rPr>
  </w:style>
  <w:style w:type="paragraph" w:customStyle="1" w:styleId="ConsPlusNormal">
    <w:name w:val="ConsPlusNormal"/>
    <w:link w:val="ConsPlusNormal0"/>
    <w:uiPriority w:val="99"/>
    <w:rsid w:val="007E0255"/>
    <w:pPr>
      <w:widowControl w:val="0"/>
      <w:suppressAutoHyphens/>
      <w:autoSpaceDE w:val="0"/>
      <w:ind w:firstLine="720"/>
    </w:pPr>
    <w:rPr>
      <w:rFonts w:ascii="Arial" w:hAnsi="Arial"/>
      <w:lang w:eastAsia="ar-SA"/>
    </w:rPr>
  </w:style>
  <w:style w:type="character" w:styleId="afffd">
    <w:name w:val="Hyperlink"/>
    <w:basedOn w:val="a0"/>
    <w:uiPriority w:val="99"/>
    <w:rsid w:val="007E0255"/>
    <w:rPr>
      <w:rFonts w:cs="Times New Roman"/>
      <w:color w:val="0000FF"/>
      <w:u w:val="single"/>
    </w:rPr>
  </w:style>
  <w:style w:type="paragraph" w:styleId="afffe">
    <w:name w:val="List Paragraph"/>
    <w:basedOn w:val="a"/>
    <w:uiPriority w:val="99"/>
    <w:qFormat/>
    <w:rsid w:val="007E0255"/>
    <w:pPr>
      <w:ind w:left="708"/>
    </w:pPr>
    <w:rPr>
      <w:sz w:val="24"/>
      <w:szCs w:val="24"/>
    </w:rPr>
  </w:style>
  <w:style w:type="paragraph" w:customStyle="1" w:styleId="12">
    <w:name w:val="нум список 1"/>
    <w:basedOn w:val="a"/>
    <w:uiPriority w:val="99"/>
    <w:rsid w:val="007E0255"/>
    <w:pPr>
      <w:tabs>
        <w:tab w:val="left" w:pos="360"/>
      </w:tabs>
      <w:spacing w:before="120" w:after="120"/>
      <w:jc w:val="both"/>
    </w:pPr>
    <w:rPr>
      <w:sz w:val="24"/>
      <w:lang w:eastAsia="ar-SA"/>
    </w:rPr>
  </w:style>
  <w:style w:type="paragraph" w:styleId="affff">
    <w:name w:val="No Spacing"/>
    <w:link w:val="affff0"/>
    <w:uiPriority w:val="99"/>
    <w:qFormat/>
    <w:rsid w:val="007E0255"/>
    <w:rPr>
      <w:rFonts w:ascii="Calibri" w:hAnsi="Calibri"/>
    </w:rPr>
  </w:style>
  <w:style w:type="character" w:customStyle="1" w:styleId="affff0">
    <w:name w:val="Без интервала Знак"/>
    <w:link w:val="affff"/>
    <w:uiPriority w:val="99"/>
    <w:locked/>
    <w:rsid w:val="00B72A06"/>
    <w:rPr>
      <w:rFonts w:ascii="Calibri" w:hAnsi="Calibri"/>
      <w:sz w:val="22"/>
      <w:lang w:val="ru-RU" w:eastAsia="ru-RU"/>
    </w:rPr>
  </w:style>
  <w:style w:type="paragraph" w:styleId="21">
    <w:name w:val="Body Text 2"/>
    <w:basedOn w:val="a"/>
    <w:link w:val="22"/>
    <w:uiPriority w:val="99"/>
    <w:rsid w:val="007E0255"/>
    <w:pPr>
      <w:spacing w:after="120" w:line="480" w:lineRule="auto"/>
    </w:pPr>
    <w:rPr>
      <w:sz w:val="24"/>
      <w:szCs w:val="24"/>
    </w:rPr>
  </w:style>
  <w:style w:type="character" w:customStyle="1" w:styleId="22">
    <w:name w:val="Основной текст 2 Знак"/>
    <w:basedOn w:val="a0"/>
    <w:link w:val="21"/>
    <w:uiPriority w:val="99"/>
    <w:locked/>
    <w:rsid w:val="007E0255"/>
    <w:rPr>
      <w:rFonts w:cs="Times New Roman"/>
      <w:sz w:val="24"/>
    </w:rPr>
  </w:style>
  <w:style w:type="paragraph" w:customStyle="1" w:styleId="affff1">
    <w:name w:val="Базовый"/>
    <w:uiPriority w:val="99"/>
    <w:rsid w:val="007E0255"/>
    <w:pPr>
      <w:tabs>
        <w:tab w:val="left" w:pos="709"/>
      </w:tabs>
      <w:suppressAutoHyphens/>
      <w:spacing w:after="200" w:line="276" w:lineRule="atLeast"/>
    </w:pPr>
    <w:rPr>
      <w:rFonts w:ascii="Calibri" w:eastAsia="SimSun" w:hAnsi="Calibri"/>
      <w:color w:val="00000A"/>
    </w:rPr>
  </w:style>
  <w:style w:type="character" w:customStyle="1" w:styleId="-">
    <w:name w:val="Интернет-ссылка"/>
    <w:uiPriority w:val="99"/>
    <w:rsid w:val="007E0255"/>
    <w:rPr>
      <w:color w:val="000080"/>
      <w:u w:val="single"/>
      <w:lang w:val="ru-RU" w:eastAsia="ru-RU"/>
    </w:rPr>
  </w:style>
  <w:style w:type="paragraph" w:customStyle="1" w:styleId="ConsPlusCell">
    <w:name w:val="ConsPlusCell"/>
    <w:uiPriority w:val="99"/>
    <w:rsid w:val="007E0255"/>
    <w:pPr>
      <w:widowControl w:val="0"/>
      <w:tabs>
        <w:tab w:val="left" w:pos="709"/>
      </w:tabs>
      <w:suppressAutoHyphens/>
      <w:spacing w:after="200" w:line="276" w:lineRule="auto"/>
    </w:pPr>
    <w:rPr>
      <w:rFonts w:ascii="Arial" w:eastAsia="SimSun" w:hAnsi="Arial" w:cs="Mangal"/>
      <w:sz w:val="20"/>
      <w:szCs w:val="24"/>
      <w:lang w:eastAsia="zh-CN" w:bidi="hi-IN"/>
    </w:rPr>
  </w:style>
  <w:style w:type="character" w:customStyle="1" w:styleId="affff2">
    <w:name w:val="Основной текст_"/>
    <w:link w:val="41"/>
    <w:uiPriority w:val="99"/>
    <w:locked/>
    <w:rsid w:val="007E0255"/>
    <w:rPr>
      <w:sz w:val="25"/>
      <w:shd w:val="clear" w:color="auto" w:fill="FFFFFF"/>
    </w:rPr>
  </w:style>
  <w:style w:type="paragraph" w:customStyle="1" w:styleId="41">
    <w:name w:val="Основной текст4"/>
    <w:basedOn w:val="a"/>
    <w:link w:val="affff2"/>
    <w:uiPriority w:val="99"/>
    <w:rsid w:val="007E0255"/>
    <w:pPr>
      <w:shd w:val="clear" w:color="auto" w:fill="FFFFFF"/>
      <w:spacing w:after="2220" w:line="326" w:lineRule="exact"/>
      <w:ind w:hanging="380"/>
      <w:jc w:val="right"/>
    </w:pPr>
    <w:rPr>
      <w:sz w:val="25"/>
      <w:shd w:val="clear" w:color="auto" w:fill="FFFFFF"/>
    </w:rPr>
  </w:style>
  <w:style w:type="character" w:styleId="affff3">
    <w:name w:val="Emphasis"/>
    <w:basedOn w:val="a0"/>
    <w:uiPriority w:val="99"/>
    <w:qFormat/>
    <w:rsid w:val="007E0255"/>
    <w:rPr>
      <w:rFonts w:cs="Times New Roman"/>
      <w:i/>
    </w:rPr>
  </w:style>
  <w:style w:type="paragraph" w:customStyle="1" w:styleId="ConsPlusNonformat">
    <w:name w:val="ConsPlusNonformat"/>
    <w:uiPriority w:val="99"/>
    <w:rsid w:val="0070257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0257B"/>
    <w:pPr>
      <w:widowControl w:val="0"/>
      <w:autoSpaceDE w:val="0"/>
      <w:autoSpaceDN w:val="0"/>
      <w:adjustRightInd w:val="0"/>
    </w:pPr>
    <w:rPr>
      <w:rFonts w:ascii="Arial" w:hAnsi="Arial" w:cs="Arial"/>
      <w:b/>
      <w:bCs/>
      <w:sz w:val="20"/>
      <w:szCs w:val="20"/>
    </w:rPr>
  </w:style>
  <w:style w:type="paragraph" w:styleId="31">
    <w:name w:val="Body Text Indent 3"/>
    <w:basedOn w:val="a"/>
    <w:link w:val="32"/>
    <w:uiPriority w:val="99"/>
    <w:rsid w:val="0070257B"/>
    <w:pPr>
      <w:spacing w:after="120"/>
      <w:ind w:left="283"/>
    </w:pPr>
    <w:rPr>
      <w:sz w:val="16"/>
      <w:szCs w:val="16"/>
    </w:rPr>
  </w:style>
  <w:style w:type="character" w:customStyle="1" w:styleId="32">
    <w:name w:val="Основной текст с отступом 3 Знак"/>
    <w:basedOn w:val="a0"/>
    <w:link w:val="31"/>
    <w:uiPriority w:val="99"/>
    <w:locked/>
    <w:rsid w:val="0070257B"/>
    <w:rPr>
      <w:rFonts w:cs="Times New Roman"/>
      <w:sz w:val="16"/>
    </w:rPr>
  </w:style>
  <w:style w:type="character" w:styleId="affff4">
    <w:name w:val="Strong"/>
    <w:basedOn w:val="a0"/>
    <w:uiPriority w:val="99"/>
    <w:qFormat/>
    <w:rsid w:val="0037393C"/>
    <w:rPr>
      <w:rFonts w:cs="Times New Roman"/>
      <w:b/>
    </w:rPr>
  </w:style>
  <w:style w:type="paragraph" w:styleId="affff5">
    <w:name w:val="Normal (Web)"/>
    <w:basedOn w:val="a"/>
    <w:uiPriority w:val="99"/>
    <w:rsid w:val="0037393C"/>
    <w:pPr>
      <w:suppressAutoHyphens/>
      <w:spacing w:before="280" w:after="280"/>
    </w:pPr>
    <w:rPr>
      <w:sz w:val="24"/>
      <w:szCs w:val="24"/>
      <w:lang w:eastAsia="ar-SA"/>
    </w:rPr>
  </w:style>
  <w:style w:type="paragraph" w:customStyle="1" w:styleId="WW-">
    <w:name w:val="WW-Базовый"/>
    <w:uiPriority w:val="99"/>
    <w:rsid w:val="0037393C"/>
    <w:pPr>
      <w:tabs>
        <w:tab w:val="left" w:pos="709"/>
      </w:tabs>
      <w:suppressAutoHyphens/>
      <w:spacing w:after="200" w:line="276" w:lineRule="atLeast"/>
    </w:pPr>
    <w:rPr>
      <w:rFonts w:ascii="Calibri" w:eastAsia="SimSun" w:hAnsi="Calibri"/>
      <w:color w:val="00000A"/>
      <w:lang w:eastAsia="ar-SA"/>
    </w:rPr>
  </w:style>
  <w:style w:type="paragraph" w:customStyle="1" w:styleId="Style10">
    <w:name w:val="Style10"/>
    <w:basedOn w:val="a"/>
    <w:uiPriority w:val="99"/>
    <w:rsid w:val="00C07E9A"/>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uiPriority w:val="99"/>
    <w:rsid w:val="00C07E9A"/>
    <w:pPr>
      <w:widowControl w:val="0"/>
      <w:autoSpaceDE w:val="0"/>
      <w:autoSpaceDN w:val="0"/>
      <w:adjustRightInd w:val="0"/>
    </w:pPr>
    <w:rPr>
      <w:sz w:val="24"/>
      <w:szCs w:val="24"/>
    </w:rPr>
  </w:style>
  <w:style w:type="paragraph" w:customStyle="1" w:styleId="Style13">
    <w:name w:val="Style13"/>
    <w:basedOn w:val="a"/>
    <w:uiPriority w:val="99"/>
    <w:rsid w:val="00C07E9A"/>
    <w:pPr>
      <w:widowControl w:val="0"/>
      <w:autoSpaceDE w:val="0"/>
      <w:autoSpaceDN w:val="0"/>
      <w:adjustRightInd w:val="0"/>
    </w:pPr>
    <w:rPr>
      <w:sz w:val="24"/>
      <w:szCs w:val="24"/>
    </w:rPr>
  </w:style>
  <w:style w:type="paragraph" w:customStyle="1" w:styleId="Style15">
    <w:name w:val="Style15"/>
    <w:basedOn w:val="a"/>
    <w:uiPriority w:val="99"/>
    <w:rsid w:val="00C07E9A"/>
    <w:pPr>
      <w:widowControl w:val="0"/>
      <w:autoSpaceDE w:val="0"/>
      <w:autoSpaceDN w:val="0"/>
      <w:adjustRightInd w:val="0"/>
      <w:spacing w:line="276" w:lineRule="exact"/>
      <w:ind w:firstLine="538"/>
    </w:pPr>
    <w:rPr>
      <w:sz w:val="24"/>
      <w:szCs w:val="24"/>
    </w:rPr>
  </w:style>
  <w:style w:type="paragraph" w:customStyle="1" w:styleId="Style19">
    <w:name w:val="Style19"/>
    <w:basedOn w:val="a"/>
    <w:uiPriority w:val="99"/>
    <w:rsid w:val="00C07E9A"/>
    <w:pPr>
      <w:widowControl w:val="0"/>
      <w:autoSpaceDE w:val="0"/>
      <w:autoSpaceDN w:val="0"/>
      <w:adjustRightInd w:val="0"/>
      <w:spacing w:line="276" w:lineRule="exact"/>
      <w:ind w:firstLine="566"/>
      <w:jc w:val="both"/>
    </w:pPr>
    <w:rPr>
      <w:sz w:val="24"/>
      <w:szCs w:val="24"/>
    </w:rPr>
  </w:style>
  <w:style w:type="paragraph" w:customStyle="1" w:styleId="Style25">
    <w:name w:val="Style25"/>
    <w:basedOn w:val="a"/>
    <w:uiPriority w:val="99"/>
    <w:rsid w:val="00C07E9A"/>
    <w:pPr>
      <w:widowControl w:val="0"/>
      <w:autoSpaceDE w:val="0"/>
      <w:autoSpaceDN w:val="0"/>
      <w:adjustRightInd w:val="0"/>
      <w:spacing w:line="274" w:lineRule="exact"/>
      <w:ind w:firstLine="552"/>
    </w:pPr>
    <w:rPr>
      <w:sz w:val="24"/>
      <w:szCs w:val="24"/>
    </w:rPr>
  </w:style>
  <w:style w:type="paragraph" w:customStyle="1" w:styleId="Default">
    <w:name w:val="Default"/>
    <w:uiPriority w:val="99"/>
    <w:rsid w:val="00C07E9A"/>
    <w:pPr>
      <w:autoSpaceDE w:val="0"/>
      <w:autoSpaceDN w:val="0"/>
      <w:adjustRightInd w:val="0"/>
    </w:pPr>
    <w:rPr>
      <w:color w:val="000000"/>
      <w:sz w:val="24"/>
      <w:szCs w:val="24"/>
    </w:rPr>
  </w:style>
  <w:style w:type="character" w:customStyle="1" w:styleId="FontStyle36">
    <w:name w:val="Font Style36"/>
    <w:uiPriority w:val="99"/>
    <w:rsid w:val="00CC0F24"/>
    <w:rPr>
      <w:rFonts w:ascii="Times New Roman" w:hAnsi="Times New Roman"/>
      <w:sz w:val="22"/>
    </w:rPr>
  </w:style>
  <w:style w:type="character" w:customStyle="1" w:styleId="FontStyle34">
    <w:name w:val="Font Style34"/>
    <w:uiPriority w:val="99"/>
    <w:rsid w:val="00CC0F24"/>
    <w:rPr>
      <w:rFonts w:ascii="Times New Roman" w:hAnsi="Times New Roman"/>
      <w:b/>
      <w:sz w:val="24"/>
    </w:rPr>
  </w:style>
  <w:style w:type="paragraph" w:customStyle="1" w:styleId="Style2">
    <w:name w:val="Style2"/>
    <w:basedOn w:val="a"/>
    <w:uiPriority w:val="99"/>
    <w:rsid w:val="00CC0F24"/>
    <w:pPr>
      <w:widowControl w:val="0"/>
      <w:autoSpaceDE w:val="0"/>
      <w:autoSpaceDN w:val="0"/>
      <w:adjustRightInd w:val="0"/>
      <w:spacing w:line="276" w:lineRule="exact"/>
    </w:pPr>
    <w:rPr>
      <w:sz w:val="24"/>
      <w:szCs w:val="24"/>
    </w:rPr>
  </w:style>
  <w:style w:type="paragraph" w:customStyle="1" w:styleId="Style21">
    <w:name w:val="Style21"/>
    <w:basedOn w:val="a"/>
    <w:uiPriority w:val="99"/>
    <w:rsid w:val="00CC0F24"/>
    <w:pPr>
      <w:widowControl w:val="0"/>
      <w:autoSpaceDE w:val="0"/>
      <w:autoSpaceDN w:val="0"/>
      <w:adjustRightInd w:val="0"/>
    </w:pPr>
    <w:rPr>
      <w:sz w:val="24"/>
      <w:szCs w:val="24"/>
    </w:rPr>
  </w:style>
  <w:style w:type="paragraph" w:customStyle="1" w:styleId="Style12">
    <w:name w:val="Style12"/>
    <w:basedOn w:val="a"/>
    <w:uiPriority w:val="99"/>
    <w:rsid w:val="00CC0F24"/>
    <w:pPr>
      <w:widowControl w:val="0"/>
      <w:autoSpaceDE w:val="0"/>
      <w:autoSpaceDN w:val="0"/>
      <w:adjustRightInd w:val="0"/>
      <w:spacing w:line="276" w:lineRule="exact"/>
      <w:ind w:firstLine="562"/>
    </w:pPr>
    <w:rPr>
      <w:sz w:val="24"/>
      <w:szCs w:val="24"/>
    </w:rPr>
  </w:style>
  <w:style w:type="character" w:customStyle="1" w:styleId="FontStyle37">
    <w:name w:val="Font Style37"/>
    <w:uiPriority w:val="99"/>
    <w:rsid w:val="00E8342E"/>
    <w:rPr>
      <w:rFonts w:ascii="Times New Roman" w:hAnsi="Times New Roman"/>
      <w:b/>
      <w:sz w:val="22"/>
    </w:rPr>
  </w:style>
  <w:style w:type="paragraph" w:customStyle="1" w:styleId="Style9">
    <w:name w:val="Style9"/>
    <w:basedOn w:val="a"/>
    <w:uiPriority w:val="99"/>
    <w:rsid w:val="00E8342E"/>
    <w:pPr>
      <w:widowControl w:val="0"/>
      <w:autoSpaceDE w:val="0"/>
      <w:autoSpaceDN w:val="0"/>
      <w:adjustRightInd w:val="0"/>
      <w:spacing w:line="254" w:lineRule="exact"/>
    </w:pPr>
    <w:rPr>
      <w:sz w:val="24"/>
      <w:szCs w:val="24"/>
    </w:rPr>
  </w:style>
  <w:style w:type="paragraph" w:customStyle="1" w:styleId="Style8">
    <w:name w:val="Style8"/>
    <w:basedOn w:val="a"/>
    <w:uiPriority w:val="99"/>
    <w:rsid w:val="00E8342E"/>
    <w:pPr>
      <w:widowControl w:val="0"/>
      <w:autoSpaceDE w:val="0"/>
      <w:autoSpaceDN w:val="0"/>
      <w:adjustRightInd w:val="0"/>
      <w:spacing w:line="253" w:lineRule="exact"/>
      <w:jc w:val="both"/>
    </w:pPr>
    <w:rPr>
      <w:sz w:val="24"/>
      <w:szCs w:val="24"/>
    </w:rPr>
  </w:style>
  <w:style w:type="paragraph" w:customStyle="1" w:styleId="Style29">
    <w:name w:val="Style29"/>
    <w:basedOn w:val="a"/>
    <w:uiPriority w:val="99"/>
    <w:rsid w:val="00E8342E"/>
    <w:pPr>
      <w:widowControl w:val="0"/>
      <w:autoSpaceDE w:val="0"/>
      <w:autoSpaceDN w:val="0"/>
      <w:adjustRightInd w:val="0"/>
      <w:spacing w:line="254" w:lineRule="exact"/>
    </w:pPr>
    <w:rPr>
      <w:sz w:val="24"/>
      <w:szCs w:val="24"/>
    </w:rPr>
  </w:style>
  <w:style w:type="character" w:customStyle="1" w:styleId="FontStyle39">
    <w:name w:val="Font Style39"/>
    <w:uiPriority w:val="99"/>
    <w:rsid w:val="00E8342E"/>
    <w:rPr>
      <w:rFonts w:ascii="Times New Roman" w:hAnsi="Times New Roman"/>
      <w:sz w:val="20"/>
    </w:rPr>
  </w:style>
  <w:style w:type="paragraph" w:customStyle="1" w:styleId="Style24">
    <w:name w:val="Style24"/>
    <w:basedOn w:val="a"/>
    <w:uiPriority w:val="99"/>
    <w:rsid w:val="00E8342E"/>
    <w:pPr>
      <w:widowControl w:val="0"/>
      <w:autoSpaceDE w:val="0"/>
      <w:autoSpaceDN w:val="0"/>
      <w:adjustRightInd w:val="0"/>
      <w:spacing w:line="211" w:lineRule="exact"/>
      <w:jc w:val="right"/>
    </w:pPr>
    <w:rPr>
      <w:sz w:val="24"/>
      <w:szCs w:val="24"/>
    </w:rPr>
  </w:style>
  <w:style w:type="character" w:customStyle="1" w:styleId="FontStyle38">
    <w:name w:val="Font Style38"/>
    <w:uiPriority w:val="99"/>
    <w:rsid w:val="00E8342E"/>
    <w:rPr>
      <w:rFonts w:ascii="Times New Roman" w:hAnsi="Times New Roman"/>
      <w:sz w:val="18"/>
    </w:rPr>
  </w:style>
  <w:style w:type="paragraph" w:customStyle="1" w:styleId="OEM">
    <w:name w:val="Нормальный (OEM)"/>
    <w:basedOn w:val="a"/>
    <w:next w:val="a"/>
    <w:uiPriority w:val="99"/>
    <w:rsid w:val="00472A60"/>
    <w:pPr>
      <w:autoSpaceDE w:val="0"/>
      <w:autoSpaceDN w:val="0"/>
      <w:adjustRightInd w:val="0"/>
      <w:jc w:val="both"/>
    </w:pPr>
    <w:rPr>
      <w:rFonts w:ascii="Courier New" w:hAnsi="Courier New" w:cs="Courier New"/>
    </w:rPr>
  </w:style>
  <w:style w:type="character" w:customStyle="1" w:styleId="FontStyle33">
    <w:name w:val="Font Style33"/>
    <w:uiPriority w:val="99"/>
    <w:rsid w:val="00140096"/>
    <w:rPr>
      <w:rFonts w:ascii="Times New Roman" w:hAnsi="Times New Roman"/>
      <w:b/>
      <w:i/>
      <w:sz w:val="22"/>
    </w:rPr>
  </w:style>
  <w:style w:type="character" w:customStyle="1" w:styleId="WW-Absatz-Standardschriftart">
    <w:name w:val="WW-Absatz-Standardschriftart"/>
    <w:uiPriority w:val="99"/>
    <w:rsid w:val="00140096"/>
  </w:style>
  <w:style w:type="paragraph" w:styleId="HTML">
    <w:name w:val="HTML Preformatted"/>
    <w:basedOn w:val="a"/>
    <w:link w:val="HTML0"/>
    <w:uiPriority w:val="99"/>
    <w:rsid w:val="00B7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basedOn w:val="a0"/>
    <w:link w:val="HTML"/>
    <w:uiPriority w:val="99"/>
    <w:locked/>
    <w:rsid w:val="00B70D16"/>
    <w:rPr>
      <w:rFonts w:ascii="Courier New" w:hAnsi="Courier New" w:cs="Times New Roman"/>
      <w:sz w:val="26"/>
    </w:rPr>
  </w:style>
  <w:style w:type="table" w:styleId="affff6">
    <w:name w:val="Table Grid"/>
    <w:basedOn w:val="a1"/>
    <w:uiPriority w:val="99"/>
    <w:rsid w:val="000E189C"/>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7">
    <w:name w:val="page number"/>
    <w:basedOn w:val="a0"/>
    <w:uiPriority w:val="99"/>
    <w:rsid w:val="00475A41"/>
    <w:rPr>
      <w:rFonts w:cs="Times New Roman"/>
    </w:rPr>
  </w:style>
  <w:style w:type="paragraph" w:styleId="33">
    <w:name w:val="Body Text 3"/>
    <w:basedOn w:val="a"/>
    <w:link w:val="34"/>
    <w:uiPriority w:val="99"/>
    <w:rsid w:val="00475A41"/>
    <w:rPr>
      <w:sz w:val="24"/>
    </w:rPr>
  </w:style>
  <w:style w:type="character" w:customStyle="1" w:styleId="34">
    <w:name w:val="Основной текст 3 Знак"/>
    <w:basedOn w:val="a0"/>
    <w:link w:val="33"/>
    <w:uiPriority w:val="99"/>
    <w:locked/>
    <w:rsid w:val="00475A41"/>
    <w:rPr>
      <w:rFonts w:cs="Times New Roman"/>
      <w:sz w:val="24"/>
    </w:rPr>
  </w:style>
  <w:style w:type="paragraph" w:customStyle="1" w:styleId="style3">
    <w:name w:val="style3"/>
    <w:basedOn w:val="a"/>
    <w:uiPriority w:val="99"/>
    <w:rsid w:val="00475A41"/>
    <w:pPr>
      <w:spacing w:after="45"/>
      <w:ind w:left="45" w:right="45" w:firstLine="567"/>
      <w:jc w:val="both"/>
    </w:pPr>
    <w:rPr>
      <w:rFonts w:ascii="Arial" w:hAnsi="Arial" w:cs="Arial"/>
    </w:rPr>
  </w:style>
  <w:style w:type="paragraph" w:customStyle="1" w:styleId="affff8">
    <w:name w:val="Знак Знак Знак Знак"/>
    <w:basedOn w:val="a"/>
    <w:uiPriority w:val="99"/>
    <w:rsid w:val="00475A41"/>
    <w:pPr>
      <w:spacing w:after="160" w:line="240" w:lineRule="exact"/>
    </w:pPr>
    <w:rPr>
      <w:rFonts w:ascii="Verdana" w:hAnsi="Verdana"/>
      <w:lang w:val="en-US" w:eastAsia="en-US"/>
    </w:rPr>
  </w:style>
  <w:style w:type="paragraph" w:customStyle="1" w:styleId="200">
    <w:name w:val="Обычный (веб)20"/>
    <w:basedOn w:val="a"/>
    <w:uiPriority w:val="99"/>
    <w:rsid w:val="00475A41"/>
    <w:pPr>
      <w:jc w:val="both"/>
    </w:pPr>
    <w:rPr>
      <w:color w:val="000000"/>
      <w:sz w:val="24"/>
      <w:szCs w:val="24"/>
    </w:rPr>
  </w:style>
  <w:style w:type="paragraph" w:customStyle="1" w:styleId="ConsTitle">
    <w:name w:val="ConsTitle"/>
    <w:uiPriority w:val="99"/>
    <w:rsid w:val="00475A41"/>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475A41"/>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475A4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475A41"/>
    <w:pPr>
      <w:widowControl w:val="0"/>
      <w:autoSpaceDE w:val="0"/>
      <w:autoSpaceDN w:val="0"/>
      <w:adjustRightInd w:val="0"/>
    </w:pPr>
    <w:rPr>
      <w:rFonts w:ascii="Arial" w:hAnsi="Arial" w:cs="Arial"/>
      <w:sz w:val="20"/>
      <w:szCs w:val="20"/>
    </w:rPr>
  </w:style>
  <w:style w:type="character" w:customStyle="1" w:styleId="WW--">
    <w:name w:val="WW-Интернет-ссылка"/>
    <w:uiPriority w:val="99"/>
    <w:rsid w:val="00475A41"/>
    <w:rPr>
      <w:color w:val="000080"/>
      <w:u w:val="single"/>
      <w:lang w:val="ru-RU" w:eastAsia="ru-RU"/>
    </w:rPr>
  </w:style>
  <w:style w:type="paragraph" w:customStyle="1" w:styleId="210">
    <w:name w:val="Основной текст 21"/>
    <w:basedOn w:val="a"/>
    <w:uiPriority w:val="99"/>
    <w:rsid w:val="00475A41"/>
    <w:pPr>
      <w:suppressAutoHyphens/>
      <w:spacing w:after="120" w:line="480" w:lineRule="auto"/>
    </w:pPr>
    <w:rPr>
      <w:sz w:val="24"/>
      <w:szCs w:val="24"/>
      <w:lang w:eastAsia="ar-SA"/>
    </w:rPr>
  </w:style>
  <w:style w:type="paragraph" w:customStyle="1" w:styleId="310">
    <w:name w:val="Основной текст с отступом 31"/>
    <w:basedOn w:val="a"/>
    <w:uiPriority w:val="99"/>
    <w:rsid w:val="00475A41"/>
    <w:pPr>
      <w:suppressAutoHyphens/>
      <w:spacing w:after="120"/>
      <w:ind w:left="283"/>
    </w:pPr>
    <w:rPr>
      <w:sz w:val="16"/>
      <w:szCs w:val="16"/>
      <w:lang w:eastAsia="ar-SA"/>
    </w:rPr>
  </w:style>
  <w:style w:type="paragraph" w:styleId="affff9">
    <w:name w:val="Subtitle"/>
    <w:basedOn w:val="a"/>
    <w:link w:val="affffa"/>
    <w:uiPriority w:val="99"/>
    <w:qFormat/>
    <w:rsid w:val="00475A41"/>
    <w:pPr>
      <w:jc w:val="center"/>
    </w:pPr>
    <w:rPr>
      <w:b/>
      <w:sz w:val="40"/>
    </w:rPr>
  </w:style>
  <w:style w:type="character" w:customStyle="1" w:styleId="affffa">
    <w:name w:val="Подзаголовок Знак"/>
    <w:basedOn w:val="a0"/>
    <w:link w:val="affff9"/>
    <w:uiPriority w:val="99"/>
    <w:locked/>
    <w:rsid w:val="00475A41"/>
    <w:rPr>
      <w:rFonts w:cs="Times New Roman"/>
      <w:b/>
      <w:sz w:val="40"/>
    </w:rPr>
  </w:style>
  <w:style w:type="paragraph" w:customStyle="1" w:styleId="Standard">
    <w:name w:val="Standard"/>
    <w:uiPriority w:val="99"/>
    <w:rsid w:val="00B72A06"/>
    <w:pPr>
      <w:widowControl w:val="0"/>
      <w:suppressAutoHyphens/>
      <w:autoSpaceDN w:val="0"/>
      <w:textAlignment w:val="baseline"/>
    </w:pPr>
    <w:rPr>
      <w:rFonts w:cs="Tahoma"/>
      <w:kern w:val="3"/>
      <w:sz w:val="24"/>
      <w:szCs w:val="24"/>
    </w:rPr>
  </w:style>
  <w:style w:type="character" w:customStyle="1" w:styleId="affffb">
    <w:name w:val="Выделение жирным"/>
    <w:uiPriority w:val="99"/>
    <w:rsid w:val="00B72A06"/>
    <w:rPr>
      <w:b/>
    </w:rPr>
  </w:style>
  <w:style w:type="paragraph" w:customStyle="1" w:styleId="msonormalcxspmiddle">
    <w:name w:val="msonormalcxspmiddle"/>
    <w:basedOn w:val="a"/>
    <w:uiPriority w:val="99"/>
    <w:rsid w:val="00B72A06"/>
    <w:pPr>
      <w:spacing w:before="100" w:beforeAutospacing="1" w:after="100" w:afterAutospacing="1"/>
    </w:pPr>
    <w:rPr>
      <w:sz w:val="24"/>
      <w:szCs w:val="24"/>
    </w:rPr>
  </w:style>
  <w:style w:type="paragraph" w:customStyle="1" w:styleId="msonormalcxsplast">
    <w:name w:val="msonormalcxsplast"/>
    <w:basedOn w:val="a"/>
    <w:uiPriority w:val="99"/>
    <w:rsid w:val="00B72A06"/>
    <w:pPr>
      <w:spacing w:before="100" w:beforeAutospacing="1" w:after="100" w:afterAutospacing="1"/>
    </w:pPr>
    <w:rPr>
      <w:sz w:val="24"/>
      <w:szCs w:val="24"/>
    </w:rPr>
  </w:style>
  <w:style w:type="paragraph" w:customStyle="1" w:styleId="af60">
    <w:name w:val="af6"/>
    <w:basedOn w:val="a"/>
    <w:uiPriority w:val="99"/>
    <w:rsid w:val="00B72A06"/>
    <w:pPr>
      <w:spacing w:before="100" w:beforeAutospacing="1" w:after="100" w:afterAutospacing="1"/>
    </w:pPr>
    <w:rPr>
      <w:sz w:val="24"/>
      <w:szCs w:val="24"/>
    </w:rPr>
  </w:style>
  <w:style w:type="paragraph" w:customStyle="1" w:styleId="af6cxsplast">
    <w:name w:val="af6cxsplast"/>
    <w:basedOn w:val="a"/>
    <w:uiPriority w:val="99"/>
    <w:rsid w:val="00B72A06"/>
    <w:pPr>
      <w:spacing w:before="100" w:beforeAutospacing="1" w:after="100" w:afterAutospacing="1"/>
    </w:pPr>
    <w:rPr>
      <w:sz w:val="24"/>
      <w:szCs w:val="24"/>
    </w:rPr>
  </w:style>
  <w:style w:type="paragraph" w:customStyle="1" w:styleId="af50">
    <w:name w:val="af5"/>
    <w:basedOn w:val="a"/>
    <w:uiPriority w:val="99"/>
    <w:rsid w:val="00B72A06"/>
    <w:pPr>
      <w:spacing w:before="100" w:beforeAutospacing="1" w:after="100" w:afterAutospacing="1"/>
    </w:pPr>
    <w:rPr>
      <w:sz w:val="24"/>
      <w:szCs w:val="24"/>
    </w:rPr>
  </w:style>
  <w:style w:type="paragraph" w:customStyle="1" w:styleId="af5cxspmiddle">
    <w:name w:val="af5cxspmiddle"/>
    <w:basedOn w:val="a"/>
    <w:uiPriority w:val="99"/>
    <w:rsid w:val="00B72A06"/>
    <w:pPr>
      <w:spacing w:before="100" w:beforeAutospacing="1" w:after="100" w:afterAutospacing="1"/>
    </w:pPr>
    <w:rPr>
      <w:sz w:val="24"/>
      <w:szCs w:val="24"/>
    </w:rPr>
  </w:style>
  <w:style w:type="paragraph" w:customStyle="1" w:styleId="af5cxsplast">
    <w:name w:val="af5cxsplast"/>
    <w:basedOn w:val="a"/>
    <w:uiPriority w:val="99"/>
    <w:rsid w:val="00B72A06"/>
    <w:pPr>
      <w:spacing w:before="100" w:beforeAutospacing="1" w:after="100" w:afterAutospacing="1"/>
    </w:pPr>
    <w:rPr>
      <w:sz w:val="24"/>
      <w:szCs w:val="24"/>
    </w:rPr>
  </w:style>
  <w:style w:type="paragraph" w:styleId="23">
    <w:name w:val="Body Text Indent 2"/>
    <w:basedOn w:val="a"/>
    <w:link w:val="24"/>
    <w:uiPriority w:val="99"/>
    <w:rsid w:val="00D219DD"/>
    <w:pPr>
      <w:spacing w:after="120" w:line="480" w:lineRule="auto"/>
      <w:ind w:left="283"/>
    </w:pPr>
    <w:rPr>
      <w:sz w:val="24"/>
      <w:szCs w:val="24"/>
    </w:rPr>
  </w:style>
  <w:style w:type="character" w:customStyle="1" w:styleId="24">
    <w:name w:val="Основной текст с отступом 2 Знак"/>
    <w:basedOn w:val="a0"/>
    <w:link w:val="23"/>
    <w:uiPriority w:val="99"/>
    <w:locked/>
    <w:rsid w:val="00D219DD"/>
    <w:rPr>
      <w:rFonts w:cs="Times New Roman"/>
      <w:sz w:val="24"/>
    </w:rPr>
  </w:style>
  <w:style w:type="character" w:customStyle="1" w:styleId="FontStyle48">
    <w:name w:val="Font Style48"/>
    <w:uiPriority w:val="99"/>
    <w:rsid w:val="008F5808"/>
    <w:rPr>
      <w:rFonts w:ascii="Times New Roman" w:hAnsi="Times New Roman"/>
      <w:b/>
      <w:sz w:val="22"/>
    </w:rPr>
  </w:style>
  <w:style w:type="character" w:customStyle="1" w:styleId="FontStyle47">
    <w:name w:val="Font Style47"/>
    <w:uiPriority w:val="99"/>
    <w:rsid w:val="008F5808"/>
    <w:rPr>
      <w:rFonts w:ascii="Times New Roman" w:hAnsi="Times New Roman"/>
      <w:sz w:val="22"/>
    </w:rPr>
  </w:style>
  <w:style w:type="paragraph" w:customStyle="1" w:styleId="affffc">
    <w:name w:val="Заголовок таблицы"/>
    <w:basedOn w:val="a"/>
    <w:uiPriority w:val="99"/>
    <w:rsid w:val="00AE21FC"/>
    <w:pPr>
      <w:suppressLineNumbers/>
      <w:suppressAutoHyphens/>
      <w:spacing w:after="200" w:line="276" w:lineRule="auto"/>
      <w:jc w:val="center"/>
    </w:pPr>
    <w:rPr>
      <w:rFonts w:ascii="Calibri" w:hAnsi="Calibri" w:cs="Calibri"/>
      <w:b/>
      <w:bCs/>
      <w:sz w:val="22"/>
      <w:szCs w:val="22"/>
      <w:lang w:eastAsia="ar-SA"/>
    </w:rPr>
  </w:style>
  <w:style w:type="paragraph" w:customStyle="1" w:styleId="Heading">
    <w:name w:val="Heading"/>
    <w:uiPriority w:val="99"/>
    <w:rsid w:val="00AE21FC"/>
    <w:pPr>
      <w:suppressAutoHyphens/>
      <w:autoSpaceDE w:val="0"/>
    </w:pPr>
    <w:rPr>
      <w:rFonts w:ascii="Arial" w:hAnsi="Arial" w:cs="Arial"/>
      <w:b/>
      <w:bCs/>
      <w:lang w:eastAsia="ar-SA"/>
    </w:rPr>
  </w:style>
  <w:style w:type="paragraph" w:customStyle="1" w:styleId="affffd">
    <w:name w:val="Текст в заданном формате"/>
    <w:basedOn w:val="a"/>
    <w:uiPriority w:val="99"/>
    <w:rsid w:val="00AE21FC"/>
    <w:pPr>
      <w:suppressAutoHyphens/>
      <w:spacing w:line="276" w:lineRule="auto"/>
    </w:pPr>
    <w:rPr>
      <w:lang w:eastAsia="ar-SA"/>
    </w:rPr>
  </w:style>
  <w:style w:type="paragraph" w:customStyle="1" w:styleId="affffe">
    <w:name w:val="Содержимое врезки"/>
    <w:basedOn w:val="ab"/>
    <w:uiPriority w:val="99"/>
    <w:rsid w:val="0066608A"/>
    <w:pPr>
      <w:suppressAutoHyphens/>
      <w:spacing w:after="0"/>
      <w:jc w:val="center"/>
    </w:pPr>
    <w:rPr>
      <w:b/>
      <w:bCs/>
      <w:sz w:val="28"/>
      <w:szCs w:val="24"/>
      <w:lang w:eastAsia="ar-SA"/>
    </w:rPr>
  </w:style>
  <w:style w:type="paragraph" w:customStyle="1" w:styleId="afffff">
    <w:name w:val="Содержимое таблицы"/>
    <w:basedOn w:val="a"/>
    <w:uiPriority w:val="99"/>
    <w:rsid w:val="007028B0"/>
    <w:pPr>
      <w:suppressLineNumbers/>
      <w:suppressAutoHyphens/>
    </w:pPr>
    <w:rPr>
      <w:sz w:val="28"/>
      <w:lang w:eastAsia="ar-SA"/>
    </w:rPr>
  </w:style>
  <w:style w:type="paragraph" w:customStyle="1" w:styleId="320">
    <w:name w:val="Основной текст с отступом 32"/>
    <w:basedOn w:val="a"/>
    <w:uiPriority w:val="99"/>
    <w:rsid w:val="007028B0"/>
    <w:pPr>
      <w:suppressAutoHyphens/>
      <w:spacing w:after="120"/>
      <w:ind w:left="283"/>
    </w:pPr>
    <w:rPr>
      <w:sz w:val="16"/>
      <w:szCs w:val="16"/>
      <w:lang w:eastAsia="ar-SA"/>
    </w:rPr>
  </w:style>
  <w:style w:type="paragraph" w:customStyle="1" w:styleId="13">
    <w:name w:val="марк список 1"/>
    <w:basedOn w:val="a"/>
    <w:uiPriority w:val="99"/>
    <w:rsid w:val="007028B0"/>
    <w:pPr>
      <w:tabs>
        <w:tab w:val="left" w:pos="360"/>
      </w:tabs>
      <w:spacing w:before="120" w:after="120"/>
      <w:jc w:val="both"/>
    </w:pPr>
    <w:rPr>
      <w:sz w:val="24"/>
      <w:lang w:eastAsia="ar-SA"/>
    </w:rPr>
  </w:style>
  <w:style w:type="paragraph" w:customStyle="1" w:styleId="240">
    <w:name w:val="Основной текст 24"/>
    <w:basedOn w:val="a"/>
    <w:uiPriority w:val="99"/>
    <w:rsid w:val="007028B0"/>
    <w:pPr>
      <w:tabs>
        <w:tab w:val="left" w:pos="567"/>
        <w:tab w:val="left" w:pos="709"/>
        <w:tab w:val="left" w:pos="14040"/>
      </w:tabs>
      <w:suppressAutoHyphens/>
      <w:autoSpaceDE w:val="0"/>
      <w:spacing w:line="200" w:lineRule="atLeast"/>
      <w:ind w:firstLine="709"/>
      <w:jc w:val="both"/>
    </w:pPr>
    <w:rPr>
      <w:sz w:val="28"/>
      <w:szCs w:val="28"/>
      <w:shd w:val="clear" w:color="auto" w:fill="FFFFFF"/>
      <w:lang w:eastAsia="ar-SA"/>
    </w:rPr>
  </w:style>
  <w:style w:type="paragraph" w:customStyle="1" w:styleId="14">
    <w:name w:val="14"/>
    <w:basedOn w:val="a"/>
    <w:uiPriority w:val="99"/>
    <w:rsid w:val="007028B0"/>
    <w:pPr>
      <w:spacing w:before="100" w:beforeAutospacing="1" w:after="100" w:afterAutospacing="1"/>
    </w:pPr>
    <w:rPr>
      <w:sz w:val="24"/>
      <w:szCs w:val="24"/>
    </w:rPr>
  </w:style>
  <w:style w:type="character" w:customStyle="1" w:styleId="apple-converted-space">
    <w:name w:val="apple-converted-space"/>
    <w:basedOn w:val="a0"/>
    <w:uiPriority w:val="99"/>
    <w:rsid w:val="00F03241"/>
    <w:rPr>
      <w:rFonts w:cs="Times New Roman"/>
    </w:rPr>
  </w:style>
  <w:style w:type="character" w:customStyle="1" w:styleId="r">
    <w:name w:val="r"/>
    <w:basedOn w:val="a0"/>
    <w:uiPriority w:val="99"/>
    <w:rsid w:val="00520A66"/>
    <w:rPr>
      <w:rFonts w:cs="Times New Roman"/>
    </w:rPr>
  </w:style>
  <w:style w:type="character" w:customStyle="1" w:styleId="FontStyle45">
    <w:name w:val="Font Style45"/>
    <w:uiPriority w:val="99"/>
    <w:rsid w:val="008F6736"/>
    <w:rPr>
      <w:rFonts w:ascii="Times New Roman" w:hAnsi="Times New Roman"/>
      <w:sz w:val="22"/>
    </w:rPr>
  </w:style>
  <w:style w:type="paragraph" w:customStyle="1" w:styleId="Style6">
    <w:name w:val="Style6"/>
    <w:basedOn w:val="affff1"/>
    <w:uiPriority w:val="99"/>
    <w:rsid w:val="008F6736"/>
    <w:pPr>
      <w:widowControl w:val="0"/>
      <w:tabs>
        <w:tab w:val="clear" w:pos="709"/>
        <w:tab w:val="left" w:pos="708"/>
      </w:tabs>
      <w:suppressAutoHyphens w:val="0"/>
      <w:autoSpaceDE w:val="0"/>
      <w:autoSpaceDN w:val="0"/>
      <w:adjustRightInd w:val="0"/>
      <w:spacing w:after="0" w:line="276" w:lineRule="exact"/>
      <w:ind w:firstLine="571"/>
      <w:jc w:val="both"/>
    </w:pPr>
    <w:rPr>
      <w:rFonts w:ascii="Times New Roman" w:eastAsia="Times New Roman" w:hAnsi="Times New Roman"/>
      <w:color w:val="auto"/>
      <w:sz w:val="24"/>
      <w:szCs w:val="24"/>
    </w:rPr>
  </w:style>
  <w:style w:type="character" w:customStyle="1" w:styleId="25">
    <w:name w:val="Основной текст2"/>
    <w:uiPriority w:val="99"/>
    <w:rsid w:val="00D25223"/>
    <w:rPr>
      <w:rFonts w:ascii="Times New Roman" w:hAnsi="Times New Roman"/>
      <w:color w:val="000000"/>
      <w:spacing w:val="0"/>
      <w:w w:val="100"/>
      <w:position w:val="0"/>
      <w:sz w:val="23"/>
      <w:shd w:val="clear" w:color="auto" w:fill="FFFFFF"/>
      <w:lang w:val="ru-RU"/>
    </w:rPr>
  </w:style>
  <w:style w:type="paragraph" w:customStyle="1" w:styleId="35">
    <w:name w:val="Основной текст3"/>
    <w:basedOn w:val="a"/>
    <w:uiPriority w:val="99"/>
    <w:rsid w:val="00D25223"/>
    <w:pPr>
      <w:widowControl w:val="0"/>
      <w:shd w:val="clear" w:color="auto" w:fill="FFFFFF"/>
      <w:spacing w:before="600" w:line="298" w:lineRule="exact"/>
      <w:jc w:val="both"/>
    </w:pPr>
    <w:rPr>
      <w:sz w:val="23"/>
      <w:szCs w:val="23"/>
    </w:rPr>
  </w:style>
  <w:style w:type="character" w:customStyle="1" w:styleId="WW8Num1z0">
    <w:name w:val="WW8Num1z0"/>
    <w:uiPriority w:val="99"/>
    <w:rsid w:val="0046248F"/>
    <w:rPr>
      <w:rFonts w:ascii="Symbol" w:hAnsi="Symbol"/>
    </w:rPr>
  </w:style>
  <w:style w:type="character" w:styleId="afffff0">
    <w:name w:val="FollowedHyperlink"/>
    <w:basedOn w:val="a0"/>
    <w:uiPriority w:val="99"/>
    <w:rsid w:val="0046248F"/>
    <w:rPr>
      <w:rFonts w:cs="Times New Roman"/>
      <w:color w:val="800000"/>
      <w:u w:val="single"/>
    </w:rPr>
  </w:style>
  <w:style w:type="paragraph" w:customStyle="1" w:styleId="Textbody">
    <w:name w:val="Text body"/>
    <w:basedOn w:val="Standard"/>
    <w:uiPriority w:val="99"/>
    <w:rsid w:val="0046248F"/>
    <w:pPr>
      <w:autoSpaceDN/>
      <w:spacing w:after="120"/>
      <w:textAlignment w:val="auto"/>
    </w:pPr>
    <w:rPr>
      <w:rFonts w:cs="Times New Roman"/>
      <w:kern w:val="2"/>
      <w:lang w:val="de-DE" w:eastAsia="fa-IR" w:bidi="fa-IR"/>
    </w:rPr>
  </w:style>
  <w:style w:type="paragraph" w:customStyle="1" w:styleId="15">
    <w:name w:val="Название1"/>
    <w:basedOn w:val="a"/>
    <w:uiPriority w:val="99"/>
    <w:rsid w:val="0046248F"/>
    <w:pPr>
      <w:widowControl w:val="0"/>
      <w:suppressLineNumbers/>
      <w:suppressAutoHyphens/>
      <w:spacing w:before="120" w:after="120"/>
    </w:pPr>
    <w:rPr>
      <w:rFonts w:ascii="Arial" w:hAnsi="Arial" w:cs="Mangal"/>
      <w:i/>
      <w:iCs/>
      <w:kern w:val="2"/>
      <w:szCs w:val="24"/>
      <w:lang w:val="de-DE" w:eastAsia="fa-IR" w:bidi="fa-IR"/>
    </w:rPr>
  </w:style>
  <w:style w:type="paragraph" w:customStyle="1" w:styleId="16">
    <w:name w:val="Указатель1"/>
    <w:basedOn w:val="a"/>
    <w:uiPriority w:val="99"/>
    <w:rsid w:val="0046248F"/>
    <w:pPr>
      <w:widowControl w:val="0"/>
      <w:suppressLineNumbers/>
      <w:suppressAutoHyphens/>
    </w:pPr>
    <w:rPr>
      <w:rFonts w:ascii="Arial" w:hAnsi="Arial" w:cs="Mangal"/>
      <w:kern w:val="2"/>
      <w:sz w:val="24"/>
      <w:szCs w:val="24"/>
      <w:lang w:val="de-DE" w:eastAsia="fa-IR" w:bidi="fa-IR"/>
    </w:rPr>
  </w:style>
  <w:style w:type="paragraph" w:customStyle="1" w:styleId="17">
    <w:name w:val="Название объекта1"/>
    <w:basedOn w:val="Standard"/>
    <w:uiPriority w:val="99"/>
    <w:rsid w:val="0046248F"/>
    <w:pPr>
      <w:suppressLineNumbers/>
      <w:autoSpaceDN/>
      <w:spacing w:before="120" w:after="120"/>
      <w:textAlignment w:val="auto"/>
    </w:pPr>
    <w:rPr>
      <w:rFonts w:cs="Times New Roman"/>
      <w:i/>
      <w:iCs/>
      <w:kern w:val="2"/>
      <w:lang w:val="de-DE" w:eastAsia="fa-IR" w:bidi="fa-IR"/>
    </w:rPr>
  </w:style>
  <w:style w:type="paragraph" w:customStyle="1" w:styleId="Index">
    <w:name w:val="Index"/>
    <w:basedOn w:val="Standard"/>
    <w:uiPriority w:val="99"/>
    <w:rsid w:val="0046248F"/>
    <w:pPr>
      <w:suppressLineNumbers/>
      <w:autoSpaceDN/>
      <w:textAlignment w:val="auto"/>
    </w:pPr>
    <w:rPr>
      <w:rFonts w:cs="Times New Roman"/>
      <w:kern w:val="2"/>
      <w:lang w:val="de-DE" w:eastAsia="fa-IR" w:bidi="fa-IR"/>
    </w:rPr>
  </w:style>
  <w:style w:type="paragraph" w:customStyle="1" w:styleId="Standarduser">
    <w:name w:val="Standard (user)"/>
    <w:uiPriority w:val="99"/>
    <w:rsid w:val="0046248F"/>
    <w:pPr>
      <w:widowControl w:val="0"/>
      <w:suppressAutoHyphens/>
    </w:pPr>
    <w:rPr>
      <w:kern w:val="2"/>
      <w:sz w:val="24"/>
      <w:szCs w:val="24"/>
      <w:lang w:eastAsia="ar-SA"/>
    </w:rPr>
  </w:style>
  <w:style w:type="paragraph" w:customStyle="1" w:styleId="afffff1">
    <w:name w:val="Нормальный (прав. подпись)"/>
    <w:basedOn w:val="Standard"/>
    <w:next w:val="Standard"/>
    <w:uiPriority w:val="99"/>
    <w:rsid w:val="0046248F"/>
    <w:pPr>
      <w:autoSpaceDE w:val="0"/>
      <w:autoSpaceDN/>
      <w:jc w:val="right"/>
      <w:textAlignment w:val="auto"/>
    </w:pPr>
    <w:rPr>
      <w:rFonts w:ascii="Arial" w:hAnsi="Arial" w:cs="Arial"/>
      <w:kern w:val="2"/>
      <w:lang w:val="de-DE" w:eastAsia="fa-IR" w:bidi="fa-IR"/>
    </w:rPr>
  </w:style>
  <w:style w:type="paragraph" w:customStyle="1" w:styleId="Style30">
    <w:name w:val="Style3"/>
    <w:basedOn w:val="a"/>
    <w:uiPriority w:val="99"/>
    <w:rsid w:val="0046248F"/>
    <w:pPr>
      <w:widowControl w:val="0"/>
      <w:tabs>
        <w:tab w:val="left" w:pos="708"/>
      </w:tabs>
      <w:spacing w:line="281" w:lineRule="exact"/>
      <w:ind w:firstLine="552"/>
      <w:jc w:val="both"/>
    </w:pPr>
    <w:rPr>
      <w:color w:val="00000A"/>
      <w:kern w:val="2"/>
      <w:sz w:val="24"/>
      <w:szCs w:val="24"/>
      <w:lang w:val="de-DE" w:eastAsia="fa-IR" w:bidi="fa-IR"/>
    </w:rPr>
  </w:style>
  <w:style w:type="paragraph" w:customStyle="1" w:styleId="18">
    <w:name w:val="Обычный (веб)1"/>
    <w:basedOn w:val="a"/>
    <w:uiPriority w:val="99"/>
    <w:rsid w:val="0046248F"/>
    <w:pPr>
      <w:widowControl w:val="0"/>
      <w:suppressAutoHyphens/>
    </w:pPr>
    <w:rPr>
      <w:kern w:val="2"/>
      <w:sz w:val="24"/>
      <w:szCs w:val="24"/>
      <w:lang w:val="de-DE" w:eastAsia="fa-IR" w:bidi="fa-IR"/>
    </w:rPr>
  </w:style>
  <w:style w:type="paragraph" w:customStyle="1" w:styleId="19">
    <w:name w:val="Абзац списка1"/>
    <w:basedOn w:val="a"/>
    <w:uiPriority w:val="99"/>
    <w:rsid w:val="0046248F"/>
    <w:pPr>
      <w:widowControl w:val="0"/>
      <w:tabs>
        <w:tab w:val="left" w:pos="708"/>
      </w:tabs>
      <w:spacing w:line="100" w:lineRule="atLeast"/>
      <w:ind w:left="720"/>
    </w:pPr>
    <w:rPr>
      <w:color w:val="00000A"/>
      <w:kern w:val="2"/>
      <w:sz w:val="24"/>
      <w:szCs w:val="24"/>
      <w:lang w:val="de-DE" w:eastAsia="fa-IR" w:bidi="fa-IR"/>
    </w:rPr>
  </w:style>
  <w:style w:type="paragraph" w:customStyle="1" w:styleId="11">
    <w:name w:val="1.1 Пункты отчета"/>
    <w:basedOn w:val="a"/>
    <w:uiPriority w:val="99"/>
    <w:rsid w:val="0046248F"/>
    <w:pPr>
      <w:numPr>
        <w:ilvl w:val="1"/>
        <w:numId w:val="1"/>
      </w:numPr>
      <w:autoSpaceDE w:val="0"/>
      <w:autoSpaceDN w:val="0"/>
      <w:adjustRightInd w:val="0"/>
      <w:jc w:val="both"/>
    </w:pPr>
    <w:rPr>
      <w:sz w:val="24"/>
      <w:szCs w:val="24"/>
      <w:lang w:eastAsia="en-US"/>
    </w:rPr>
  </w:style>
  <w:style w:type="paragraph" w:customStyle="1" w:styleId="1111">
    <w:name w:val="1.1.1.1 Пункт"/>
    <w:basedOn w:val="11"/>
    <w:uiPriority w:val="99"/>
    <w:rsid w:val="0046248F"/>
    <w:pPr>
      <w:numPr>
        <w:ilvl w:val="3"/>
      </w:numPr>
      <w:spacing w:line="360" w:lineRule="auto"/>
      <w:ind w:firstLine="454"/>
    </w:pPr>
  </w:style>
  <w:style w:type="paragraph" w:customStyle="1" w:styleId="111">
    <w:name w:val="1.1.1. Пункты"/>
    <w:basedOn w:val="11"/>
    <w:uiPriority w:val="99"/>
    <w:rsid w:val="0046248F"/>
    <w:pPr>
      <w:numPr>
        <w:ilvl w:val="2"/>
      </w:numPr>
      <w:spacing w:line="360" w:lineRule="auto"/>
    </w:pPr>
  </w:style>
  <w:style w:type="character" w:customStyle="1" w:styleId="WW8Num2z0">
    <w:name w:val="WW8Num2z0"/>
    <w:uiPriority w:val="99"/>
    <w:rsid w:val="0046248F"/>
    <w:rPr>
      <w:rFonts w:ascii="Symbol" w:hAnsi="Symbol"/>
    </w:rPr>
  </w:style>
  <w:style w:type="character" w:customStyle="1" w:styleId="WW8Num2z1">
    <w:name w:val="WW8Num2z1"/>
    <w:uiPriority w:val="99"/>
    <w:rsid w:val="0046248F"/>
    <w:rPr>
      <w:rFonts w:ascii="Courier New" w:hAnsi="Courier New"/>
    </w:rPr>
  </w:style>
  <w:style w:type="character" w:customStyle="1" w:styleId="WW8Num2z2">
    <w:name w:val="WW8Num2z2"/>
    <w:uiPriority w:val="99"/>
    <w:rsid w:val="0046248F"/>
    <w:rPr>
      <w:rFonts w:ascii="Wingdings" w:hAnsi="Wingdings"/>
    </w:rPr>
  </w:style>
  <w:style w:type="character" w:customStyle="1" w:styleId="WW8Num3z0">
    <w:name w:val="WW8Num3z0"/>
    <w:uiPriority w:val="99"/>
    <w:rsid w:val="0046248F"/>
    <w:rPr>
      <w:rFonts w:ascii="Symbol" w:hAnsi="Symbol"/>
    </w:rPr>
  </w:style>
  <w:style w:type="character" w:customStyle="1" w:styleId="WW8Num3z1">
    <w:name w:val="WW8Num3z1"/>
    <w:uiPriority w:val="99"/>
    <w:rsid w:val="0046248F"/>
    <w:rPr>
      <w:rFonts w:ascii="Courier New" w:hAnsi="Courier New"/>
    </w:rPr>
  </w:style>
  <w:style w:type="character" w:customStyle="1" w:styleId="WW8Num3z2">
    <w:name w:val="WW8Num3z2"/>
    <w:uiPriority w:val="99"/>
    <w:rsid w:val="0046248F"/>
    <w:rPr>
      <w:rFonts w:ascii="Wingdings" w:hAnsi="Wingdings"/>
    </w:rPr>
  </w:style>
  <w:style w:type="character" w:customStyle="1" w:styleId="WW8Num4z0">
    <w:name w:val="WW8Num4z0"/>
    <w:uiPriority w:val="99"/>
    <w:rsid w:val="0046248F"/>
    <w:rPr>
      <w:rFonts w:ascii="Symbol" w:hAnsi="Symbol"/>
    </w:rPr>
  </w:style>
  <w:style w:type="character" w:customStyle="1" w:styleId="WW8Num4z1">
    <w:name w:val="WW8Num4z1"/>
    <w:uiPriority w:val="99"/>
    <w:rsid w:val="0046248F"/>
    <w:rPr>
      <w:rFonts w:ascii="Courier New" w:hAnsi="Courier New"/>
    </w:rPr>
  </w:style>
  <w:style w:type="character" w:customStyle="1" w:styleId="WW8Num4z2">
    <w:name w:val="WW8Num4z2"/>
    <w:uiPriority w:val="99"/>
    <w:rsid w:val="0046248F"/>
    <w:rPr>
      <w:rFonts w:ascii="Wingdings" w:hAnsi="Wingdings"/>
    </w:rPr>
  </w:style>
  <w:style w:type="character" w:customStyle="1" w:styleId="WW8Num5z0">
    <w:name w:val="WW8Num5z0"/>
    <w:uiPriority w:val="99"/>
    <w:rsid w:val="0046248F"/>
    <w:rPr>
      <w:rFonts w:ascii="Symbol" w:hAnsi="Symbol"/>
    </w:rPr>
  </w:style>
  <w:style w:type="character" w:customStyle="1" w:styleId="WW8Num5z1">
    <w:name w:val="WW8Num5z1"/>
    <w:uiPriority w:val="99"/>
    <w:rsid w:val="0046248F"/>
    <w:rPr>
      <w:rFonts w:ascii="Courier New" w:hAnsi="Courier New"/>
    </w:rPr>
  </w:style>
  <w:style w:type="character" w:customStyle="1" w:styleId="WW8Num5z2">
    <w:name w:val="WW8Num5z2"/>
    <w:uiPriority w:val="99"/>
    <w:rsid w:val="0046248F"/>
    <w:rPr>
      <w:rFonts w:ascii="Wingdings" w:hAnsi="Wingdings"/>
    </w:rPr>
  </w:style>
  <w:style w:type="character" w:customStyle="1" w:styleId="WW8Num6z0">
    <w:name w:val="WW8Num6z0"/>
    <w:uiPriority w:val="99"/>
    <w:rsid w:val="0046248F"/>
    <w:rPr>
      <w:rFonts w:ascii="Times New Roman" w:hAnsi="Times New Roman"/>
    </w:rPr>
  </w:style>
  <w:style w:type="character" w:customStyle="1" w:styleId="Absatz-Standardschriftart">
    <w:name w:val="Absatz-Standardschriftart"/>
    <w:uiPriority w:val="99"/>
    <w:rsid w:val="0046248F"/>
  </w:style>
  <w:style w:type="character" w:customStyle="1" w:styleId="WW-Absatz-Standardschriftart1">
    <w:name w:val="WW-Absatz-Standardschriftart1"/>
    <w:uiPriority w:val="99"/>
    <w:rsid w:val="0046248F"/>
  </w:style>
  <w:style w:type="character" w:customStyle="1" w:styleId="WW-Absatz-Standardschriftart11">
    <w:name w:val="WW-Absatz-Standardschriftart11"/>
    <w:uiPriority w:val="99"/>
    <w:rsid w:val="0046248F"/>
  </w:style>
  <w:style w:type="character" w:customStyle="1" w:styleId="WW-Absatz-Standardschriftart111">
    <w:name w:val="WW-Absatz-Standardschriftart111"/>
    <w:uiPriority w:val="99"/>
    <w:rsid w:val="0046248F"/>
  </w:style>
  <w:style w:type="character" w:customStyle="1" w:styleId="WW-Absatz-Standardschriftart1111">
    <w:name w:val="WW-Absatz-Standardschriftart1111"/>
    <w:uiPriority w:val="99"/>
    <w:rsid w:val="0046248F"/>
  </w:style>
  <w:style w:type="character" w:customStyle="1" w:styleId="1a">
    <w:name w:val="Основной шрифт абзаца1"/>
    <w:uiPriority w:val="99"/>
    <w:rsid w:val="0046248F"/>
  </w:style>
  <w:style w:type="character" w:customStyle="1" w:styleId="Internetlink">
    <w:name w:val="Internet link"/>
    <w:uiPriority w:val="99"/>
    <w:rsid w:val="0046248F"/>
    <w:rPr>
      <w:color w:val="0000FF"/>
      <w:u w:val="single"/>
    </w:rPr>
  </w:style>
  <w:style w:type="character" w:customStyle="1" w:styleId="b-serp-urlitem">
    <w:name w:val="b-serp-url__item"/>
    <w:basedOn w:val="1a"/>
    <w:uiPriority w:val="99"/>
    <w:rsid w:val="0046248F"/>
    <w:rPr>
      <w:rFonts w:cs="Times New Roman"/>
    </w:rPr>
  </w:style>
  <w:style w:type="character" w:customStyle="1" w:styleId="WW-0">
    <w:name w:val="WW-Выделение жирным"/>
    <w:uiPriority w:val="99"/>
    <w:rsid w:val="0046248F"/>
    <w:rPr>
      <w:b/>
    </w:rPr>
  </w:style>
  <w:style w:type="character" w:customStyle="1" w:styleId="afffff2">
    <w:name w:val="Символ нумерации"/>
    <w:uiPriority w:val="99"/>
    <w:rsid w:val="0046248F"/>
  </w:style>
  <w:style w:type="character" w:customStyle="1" w:styleId="26">
    <w:name w:val="Основной шрифт абзаца2"/>
    <w:uiPriority w:val="99"/>
    <w:rsid w:val="0046248F"/>
  </w:style>
  <w:style w:type="character" w:customStyle="1" w:styleId="ListLabel1">
    <w:name w:val="ListLabel 1"/>
    <w:uiPriority w:val="99"/>
    <w:rsid w:val="0046248F"/>
    <w:rPr>
      <w:rFonts w:ascii="Times New Roman" w:hAnsi="Times New Roman"/>
    </w:rPr>
  </w:style>
  <w:style w:type="character" w:customStyle="1" w:styleId="afffff3">
    <w:name w:val="Маркеры списка"/>
    <w:uiPriority w:val="99"/>
    <w:rsid w:val="0046248F"/>
    <w:rPr>
      <w:rFonts w:ascii="OpenSymbol" w:hAnsi="OpenSymbol"/>
    </w:rPr>
  </w:style>
  <w:style w:type="paragraph" w:styleId="afffff4">
    <w:name w:val="List"/>
    <w:basedOn w:val="Textbody"/>
    <w:uiPriority w:val="99"/>
    <w:rsid w:val="0046248F"/>
  </w:style>
  <w:style w:type="paragraph" w:styleId="afffff5">
    <w:name w:val="Block Text"/>
    <w:basedOn w:val="a"/>
    <w:uiPriority w:val="99"/>
    <w:rsid w:val="007B21D1"/>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uiPriority w:val="99"/>
    <w:rsid w:val="007B21D1"/>
    <w:pPr>
      <w:suppressAutoHyphens/>
      <w:ind w:firstLine="540"/>
      <w:jc w:val="both"/>
    </w:pPr>
    <w:rPr>
      <w:color w:val="000000"/>
      <w:sz w:val="28"/>
      <w:szCs w:val="24"/>
      <w:lang w:eastAsia="ar-SA"/>
    </w:rPr>
  </w:style>
  <w:style w:type="paragraph" w:customStyle="1" w:styleId="27">
    <w:name w:val="Знак Знак Знак Знак2"/>
    <w:basedOn w:val="a"/>
    <w:uiPriority w:val="99"/>
    <w:rsid w:val="007B21D1"/>
    <w:pPr>
      <w:spacing w:before="100" w:beforeAutospacing="1" w:after="100" w:afterAutospacing="1"/>
      <w:jc w:val="both"/>
    </w:pPr>
    <w:rPr>
      <w:rFonts w:ascii="Tahoma" w:hAnsi="Tahoma"/>
      <w:lang w:val="en-US" w:eastAsia="en-US"/>
    </w:rPr>
  </w:style>
  <w:style w:type="paragraph" w:customStyle="1" w:styleId="212">
    <w:name w:val="Знак Знак Знак Знак21"/>
    <w:basedOn w:val="a"/>
    <w:uiPriority w:val="99"/>
    <w:rsid w:val="007B21D1"/>
    <w:pPr>
      <w:spacing w:before="100" w:beforeAutospacing="1" w:after="100" w:afterAutospacing="1"/>
      <w:jc w:val="both"/>
    </w:pPr>
    <w:rPr>
      <w:rFonts w:ascii="Tahoma" w:hAnsi="Tahoma"/>
      <w:lang w:val="en-US" w:eastAsia="en-US"/>
    </w:rPr>
  </w:style>
  <w:style w:type="character" w:customStyle="1" w:styleId="link">
    <w:name w:val="link"/>
    <w:uiPriority w:val="99"/>
    <w:rsid w:val="007B21D1"/>
    <w:rPr>
      <w:u w:val="none"/>
      <w:effect w:val="none"/>
    </w:rPr>
  </w:style>
  <w:style w:type="paragraph" w:customStyle="1" w:styleId="s1">
    <w:name w:val="s_1"/>
    <w:basedOn w:val="a"/>
    <w:uiPriority w:val="99"/>
    <w:rsid w:val="007B21D1"/>
    <w:pPr>
      <w:ind w:firstLine="720"/>
      <w:jc w:val="both"/>
    </w:pPr>
    <w:rPr>
      <w:rFonts w:ascii="Arial" w:hAnsi="Arial" w:cs="Arial"/>
      <w:sz w:val="26"/>
      <w:szCs w:val="26"/>
    </w:rPr>
  </w:style>
  <w:style w:type="paragraph" w:customStyle="1" w:styleId="afffff6">
    <w:name w:val="Заголовок группы контролов"/>
    <w:basedOn w:val="a"/>
    <w:next w:val="a"/>
    <w:uiPriority w:val="99"/>
    <w:rsid w:val="007B21D1"/>
    <w:pPr>
      <w:autoSpaceDE w:val="0"/>
      <w:autoSpaceDN w:val="0"/>
      <w:adjustRightInd w:val="0"/>
      <w:ind w:firstLine="720"/>
      <w:jc w:val="both"/>
    </w:pPr>
    <w:rPr>
      <w:rFonts w:ascii="Arial" w:hAnsi="Arial" w:cs="Arial"/>
      <w:b/>
      <w:bCs/>
      <w:color w:val="000000"/>
      <w:sz w:val="24"/>
      <w:szCs w:val="24"/>
    </w:rPr>
  </w:style>
  <w:style w:type="character" w:customStyle="1" w:styleId="1b">
    <w:name w:val="Верхний колонтитул Знак1"/>
    <w:uiPriority w:val="99"/>
    <w:locked/>
    <w:rsid w:val="007B21D1"/>
    <w:rPr>
      <w:sz w:val="24"/>
    </w:rPr>
  </w:style>
  <w:style w:type="paragraph" w:customStyle="1" w:styleId="1c">
    <w:name w:val="Знак1 Знак"/>
    <w:basedOn w:val="a"/>
    <w:next w:val="a"/>
    <w:uiPriority w:val="99"/>
    <w:semiHidden/>
    <w:rsid w:val="00D52A9E"/>
    <w:pPr>
      <w:spacing w:after="160" w:line="240" w:lineRule="exact"/>
    </w:pPr>
    <w:rPr>
      <w:rFonts w:ascii="Arial" w:hAnsi="Arial" w:cs="Arial"/>
      <w:lang w:val="en-US" w:eastAsia="en-US"/>
    </w:rPr>
  </w:style>
  <w:style w:type="character" w:customStyle="1" w:styleId="1d">
    <w:name w:val="Знак Знак1"/>
    <w:uiPriority w:val="99"/>
    <w:rsid w:val="00D52A9E"/>
    <w:rPr>
      <w:sz w:val="24"/>
    </w:rPr>
  </w:style>
  <w:style w:type="character" w:customStyle="1" w:styleId="afffff7">
    <w:name w:val="Цветовое выделение для Текст"/>
    <w:uiPriority w:val="99"/>
    <w:rsid w:val="00D52A9E"/>
    <w:rPr>
      <w:sz w:val="24"/>
    </w:rPr>
  </w:style>
  <w:style w:type="paragraph" w:customStyle="1" w:styleId="afffff8">
    <w:name w:val="Знак Знак Знак"/>
    <w:basedOn w:val="a"/>
    <w:uiPriority w:val="99"/>
    <w:rsid w:val="00E05072"/>
    <w:rPr>
      <w:rFonts w:ascii="Verdana" w:hAnsi="Verdana" w:cs="Verdana"/>
      <w:lang w:val="en-US" w:eastAsia="en-US"/>
    </w:rPr>
  </w:style>
  <w:style w:type="paragraph" w:customStyle="1" w:styleId="1e">
    <w:name w:val="Знак1"/>
    <w:basedOn w:val="a"/>
    <w:uiPriority w:val="99"/>
    <w:rsid w:val="00E05072"/>
    <w:rPr>
      <w:rFonts w:ascii="Verdana" w:hAnsi="Verdana" w:cs="Verdana"/>
      <w:lang w:val="en-US" w:eastAsia="en-US"/>
    </w:rPr>
  </w:style>
  <w:style w:type="paragraph" w:customStyle="1" w:styleId="1f">
    <w:name w:val="Знак Знак Знак1 Знак"/>
    <w:basedOn w:val="a"/>
    <w:uiPriority w:val="99"/>
    <w:rsid w:val="00E05072"/>
    <w:rPr>
      <w:rFonts w:ascii="Verdana" w:hAnsi="Verdana" w:cs="Verdana"/>
      <w:lang w:val="en-US" w:eastAsia="en-US"/>
    </w:rPr>
  </w:style>
  <w:style w:type="paragraph" w:customStyle="1" w:styleId="1f0">
    <w:name w:val="Знак Знак Знак Знак1"/>
    <w:basedOn w:val="a"/>
    <w:uiPriority w:val="99"/>
    <w:rsid w:val="00E05072"/>
    <w:rPr>
      <w:rFonts w:ascii="Verdana" w:hAnsi="Verdana" w:cs="Verdana"/>
      <w:lang w:val="en-US" w:eastAsia="en-US"/>
    </w:rPr>
  </w:style>
  <w:style w:type="character" w:customStyle="1" w:styleId="WW-Absatz-Standardschriftart11111">
    <w:name w:val="WW-Absatz-Standardschriftart11111"/>
    <w:uiPriority w:val="99"/>
    <w:rsid w:val="00E05072"/>
  </w:style>
  <w:style w:type="character" w:customStyle="1" w:styleId="WW-Absatz-Standardschriftart111111">
    <w:name w:val="WW-Absatz-Standardschriftart111111"/>
    <w:uiPriority w:val="99"/>
    <w:rsid w:val="00E05072"/>
  </w:style>
  <w:style w:type="character" w:customStyle="1" w:styleId="WW-Absatz-Standardschriftart1111111">
    <w:name w:val="WW-Absatz-Standardschriftart1111111"/>
    <w:uiPriority w:val="99"/>
    <w:rsid w:val="00E05072"/>
  </w:style>
  <w:style w:type="character" w:customStyle="1" w:styleId="WW-Absatz-Standardschriftart11111111">
    <w:name w:val="WW-Absatz-Standardschriftart11111111"/>
    <w:uiPriority w:val="99"/>
    <w:rsid w:val="00E05072"/>
  </w:style>
  <w:style w:type="character" w:customStyle="1" w:styleId="WW-Absatz-Standardschriftart111111111">
    <w:name w:val="WW-Absatz-Standardschriftart111111111"/>
    <w:uiPriority w:val="99"/>
    <w:rsid w:val="00E05072"/>
  </w:style>
  <w:style w:type="character" w:customStyle="1" w:styleId="WW-Absatz-Standardschriftart1111111111">
    <w:name w:val="WW-Absatz-Standardschriftart1111111111"/>
    <w:uiPriority w:val="99"/>
    <w:rsid w:val="00E05072"/>
  </w:style>
  <w:style w:type="character" w:customStyle="1" w:styleId="WW-Absatz-Standardschriftart11111111111">
    <w:name w:val="WW-Absatz-Standardschriftart11111111111"/>
    <w:uiPriority w:val="99"/>
    <w:rsid w:val="00E05072"/>
  </w:style>
  <w:style w:type="character" w:customStyle="1" w:styleId="WW-Absatz-Standardschriftart111111111111">
    <w:name w:val="WW-Absatz-Standardschriftart111111111111"/>
    <w:uiPriority w:val="99"/>
    <w:rsid w:val="00E05072"/>
  </w:style>
  <w:style w:type="character" w:customStyle="1" w:styleId="WW-Absatz-Standardschriftart1111111111111">
    <w:name w:val="WW-Absatz-Standardschriftart1111111111111"/>
    <w:uiPriority w:val="99"/>
    <w:rsid w:val="00E05072"/>
  </w:style>
  <w:style w:type="paragraph" w:customStyle="1" w:styleId="28">
    <w:name w:val="Название2"/>
    <w:basedOn w:val="a"/>
    <w:uiPriority w:val="99"/>
    <w:rsid w:val="00E05072"/>
    <w:pPr>
      <w:suppressLineNumbers/>
      <w:suppressAutoHyphens/>
      <w:spacing w:before="120" w:after="120"/>
    </w:pPr>
    <w:rPr>
      <w:rFonts w:cs="Tahoma"/>
      <w:i/>
      <w:iCs/>
      <w:sz w:val="24"/>
      <w:szCs w:val="24"/>
      <w:lang w:eastAsia="ar-SA"/>
    </w:rPr>
  </w:style>
  <w:style w:type="paragraph" w:customStyle="1" w:styleId="29">
    <w:name w:val="Указатель2"/>
    <w:basedOn w:val="a"/>
    <w:uiPriority w:val="99"/>
    <w:rsid w:val="00E05072"/>
    <w:pPr>
      <w:suppressLineNumbers/>
      <w:suppressAutoHyphens/>
    </w:pPr>
    <w:rPr>
      <w:rFonts w:cs="Tahoma"/>
      <w:sz w:val="24"/>
      <w:szCs w:val="24"/>
      <w:lang w:eastAsia="ar-SA"/>
    </w:rPr>
  </w:style>
  <w:style w:type="paragraph" w:customStyle="1" w:styleId="afffff9">
    <w:name w:val="Знак"/>
    <w:basedOn w:val="a"/>
    <w:uiPriority w:val="99"/>
    <w:rsid w:val="00E05072"/>
    <w:rPr>
      <w:rFonts w:ascii="Verdana" w:hAnsi="Verdana" w:cs="Verdana"/>
      <w:lang w:val="en-US" w:eastAsia="en-US"/>
    </w:rPr>
  </w:style>
  <w:style w:type="paragraph" w:customStyle="1" w:styleId="1f1">
    <w:name w:val="1"/>
    <w:basedOn w:val="a"/>
    <w:uiPriority w:val="99"/>
    <w:rsid w:val="00E05072"/>
    <w:pPr>
      <w:tabs>
        <w:tab w:val="left" w:pos="1134"/>
      </w:tabs>
      <w:spacing w:after="160" w:line="240" w:lineRule="exact"/>
    </w:pPr>
    <w:rPr>
      <w:noProof/>
      <w:sz w:val="22"/>
      <w:lang w:val="en-US"/>
    </w:rPr>
  </w:style>
  <w:style w:type="character" w:customStyle="1" w:styleId="42">
    <w:name w:val="Знак Знак4"/>
    <w:uiPriority w:val="99"/>
    <w:rsid w:val="00E05072"/>
    <w:rPr>
      <w:rFonts w:ascii="Tahoma" w:hAnsi="Tahoma"/>
      <w:sz w:val="16"/>
      <w:lang w:val="ru-RU" w:eastAsia="ar-SA" w:bidi="ar-SA"/>
    </w:rPr>
  </w:style>
  <w:style w:type="character" w:customStyle="1" w:styleId="52">
    <w:name w:val="Заголовок №5 (2)_"/>
    <w:link w:val="520"/>
    <w:uiPriority w:val="99"/>
    <w:locked/>
    <w:rsid w:val="00E05072"/>
    <w:rPr>
      <w:sz w:val="26"/>
      <w:shd w:val="clear" w:color="auto" w:fill="FFFFFF"/>
    </w:rPr>
  </w:style>
  <w:style w:type="paragraph" w:customStyle="1" w:styleId="520">
    <w:name w:val="Заголовок №5 (2)"/>
    <w:basedOn w:val="a"/>
    <w:link w:val="52"/>
    <w:uiPriority w:val="99"/>
    <w:rsid w:val="00E05072"/>
    <w:pPr>
      <w:shd w:val="clear" w:color="auto" w:fill="FFFFFF"/>
      <w:spacing w:before="1260" w:after="240" w:line="320" w:lineRule="exact"/>
      <w:jc w:val="center"/>
      <w:outlineLvl w:val="4"/>
    </w:pPr>
    <w:rPr>
      <w:sz w:val="26"/>
    </w:rPr>
  </w:style>
  <w:style w:type="character" w:customStyle="1" w:styleId="docaccesstitle">
    <w:name w:val="docaccess_title"/>
    <w:basedOn w:val="a0"/>
    <w:uiPriority w:val="99"/>
    <w:rsid w:val="008365EF"/>
    <w:rPr>
      <w:rFonts w:cs="Times New Roman"/>
    </w:rPr>
  </w:style>
  <w:style w:type="character" w:customStyle="1" w:styleId="ConsPlusNormal0">
    <w:name w:val="ConsPlusNormal Знак"/>
    <w:link w:val="ConsPlusNormal"/>
    <w:uiPriority w:val="99"/>
    <w:locked/>
    <w:rsid w:val="00265AC0"/>
    <w:rPr>
      <w:rFonts w:ascii="Arial" w:hAnsi="Arial"/>
      <w:sz w:val="22"/>
      <w:lang w:eastAsia="ar-SA" w:bidi="ar-SA"/>
    </w:rPr>
  </w:style>
  <w:style w:type="paragraph" w:customStyle="1" w:styleId="1f2">
    <w:name w:val="Без интервала1"/>
    <w:uiPriority w:val="99"/>
    <w:rsid w:val="00265AC0"/>
    <w:pPr>
      <w:ind w:firstLine="851"/>
      <w:jc w:val="center"/>
    </w:pPr>
    <w:rPr>
      <w:rFonts w:ascii="Calibri" w:hAnsi="Calibri"/>
      <w:lang w:eastAsia="en-US"/>
    </w:rPr>
  </w:style>
  <w:style w:type="paragraph" w:styleId="afffffa">
    <w:name w:val="footnote text"/>
    <w:basedOn w:val="a"/>
    <w:link w:val="afffffb"/>
    <w:uiPriority w:val="99"/>
    <w:rsid w:val="00265AC0"/>
  </w:style>
  <w:style w:type="character" w:customStyle="1" w:styleId="afffffb">
    <w:name w:val="Текст сноски Знак"/>
    <w:basedOn w:val="a0"/>
    <w:link w:val="afffffa"/>
    <w:uiPriority w:val="99"/>
    <w:locked/>
    <w:rsid w:val="00265AC0"/>
    <w:rPr>
      <w:rFonts w:cs="Times New Roman"/>
    </w:rPr>
  </w:style>
  <w:style w:type="character" w:styleId="afffffc">
    <w:name w:val="footnote reference"/>
    <w:basedOn w:val="a0"/>
    <w:uiPriority w:val="99"/>
    <w:rsid w:val="00265AC0"/>
    <w:rPr>
      <w:rFonts w:cs="Times New Roman"/>
      <w:vertAlign w:val="superscript"/>
    </w:rPr>
  </w:style>
  <w:style w:type="paragraph" w:customStyle="1" w:styleId="1f3">
    <w:name w:val="Текст1"/>
    <w:basedOn w:val="a"/>
    <w:uiPriority w:val="99"/>
    <w:rsid w:val="00682A2F"/>
    <w:pPr>
      <w:suppressAutoHyphens/>
    </w:pPr>
    <w:rPr>
      <w:rFonts w:ascii="Courier New" w:hAnsi="Courier New"/>
      <w:lang w:eastAsia="ar-SA"/>
    </w:rPr>
  </w:style>
  <w:style w:type="character" w:customStyle="1" w:styleId="blk">
    <w:name w:val="blk"/>
    <w:basedOn w:val="a0"/>
    <w:uiPriority w:val="99"/>
    <w:rsid w:val="00CF1A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consultantplus://offline/ref=138EAF3C5DF55FF246DD4BE45F2C094F83585422284A022928B310F10B7152899B8ECFC5FACEqCzAI" TargetMode="External"/><Relationship Id="rId18" Type="http://schemas.openxmlformats.org/officeDocument/2006/relationships/hyperlink" Target="garantf1://455333.0" TargetMode="External"/><Relationship Id="rId26" Type="http://schemas.openxmlformats.org/officeDocument/2006/relationships/hyperlink" Target="consultantplus://offline/ref=C69954532A0B2DBCB8BF8AD289CE86E7955588C9BC06CB7C7B6784410A5EAB1C40C7E9719FC4B6W9H" TargetMode="External"/><Relationship Id="rId3" Type="http://schemas.microsoft.com/office/2007/relationships/stylesWithEffects" Target="stylesWithEffects.xml"/><Relationship Id="rId21" Type="http://schemas.openxmlformats.org/officeDocument/2006/relationships/hyperlink" Target="consultantplus://offline/ref=C69954532A0B2DBCB8BF8AD289CE86E7955588C9BC06CB7C7B6784410A5EAB1C40C7E9719FC4B6W9H"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70059346.26" TargetMode="External"/><Relationship Id="rId25" Type="http://schemas.openxmlformats.org/officeDocument/2006/relationships/hyperlink" Target="consultantplus://offline/ref=C69954532A0B2DBCB8BF8AD289CE86E7955588C9BC06CB7C7B6784410A5EAB1C40C7E9719FC4B6W9H" TargetMode="External"/><Relationship Id="rId2" Type="http://schemas.openxmlformats.org/officeDocument/2006/relationships/styles" Target="styles.xml"/><Relationship Id="rId16" Type="http://schemas.openxmlformats.org/officeDocument/2006/relationships/hyperlink" Target="garantF1://10064504.3" TargetMode="External"/><Relationship Id="rId20" Type="http://schemas.openxmlformats.org/officeDocument/2006/relationships/hyperlink" Target="garantf1://85134.0"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24" Type="http://schemas.openxmlformats.org/officeDocument/2006/relationships/hyperlink" Target="consultantplus://offline/ref=C69954532A0B2DBCB8BF8AD289CE86E7955588C9BC06CB7C7B6784410A5EAB1C40C7E9719FC4B6W9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819A8F0F7CE8218B5348ECD6D96FCE4B835C6854C18F43FE4CE751CFF2DE6A29D25E00B5A07B57B130I" TargetMode="External"/><Relationship Id="rId23" Type="http://schemas.openxmlformats.org/officeDocument/2006/relationships/hyperlink" Target="consultantplus://offline/ref=C69954532A0B2DBCB8BF8AD289CE86E7955588C9BC06CB7C7B6784410A5EAB1C40C7E9719FC4B6W9H" TargetMode="External"/><Relationship Id="rId28" Type="http://schemas.openxmlformats.org/officeDocument/2006/relationships/header" Target="header2.xml"/><Relationship Id="rId10" Type="http://schemas.openxmlformats.org/officeDocument/2006/relationships/hyperlink" Target="http://www.pgu.krasnodar.ru/" TargetMode="External"/><Relationship Id="rId19" Type="http://schemas.openxmlformats.org/officeDocument/2006/relationships/hyperlink" Target="garantf1://7011921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715020.1000" TargetMode="External"/><Relationship Id="rId14" Type="http://schemas.openxmlformats.org/officeDocument/2006/relationships/hyperlink" Target="garantF1://12024624.39341" TargetMode="External"/><Relationship Id="rId22" Type="http://schemas.openxmlformats.org/officeDocument/2006/relationships/hyperlink" Target="consultantplus://offline/ref=C69954532A0B2DBCB8BF8AD289CE86E7955588C9BC06CB7C7B6784410A5EAB1C40C7E9719FC4B6W9H" TargetMode="External"/><Relationship Id="rId27" Type="http://schemas.openxmlformats.org/officeDocument/2006/relationships/header" Target="header1.xml"/><Relationship Id="rId30"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15822</Words>
  <Characters>90186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Company>
  <LinksUpToDate>false</LinksUpToDate>
  <CharactersWithSpaces>105797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dc:creator>
  <cp:keywords/>
  <dc:description/>
  <cp:lastModifiedBy>Сотрудник</cp:lastModifiedBy>
  <cp:revision>16</cp:revision>
  <cp:lastPrinted>2017-07-17T11:44:00Z</cp:lastPrinted>
  <dcterms:created xsi:type="dcterms:W3CDTF">2017-06-15T13:03:00Z</dcterms:created>
  <dcterms:modified xsi:type="dcterms:W3CDTF">2017-08-28T08:49:00Z</dcterms:modified>
</cp:coreProperties>
</file>