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454" w:rsidRPr="00300A85" w:rsidRDefault="001D5ABB" w:rsidP="00E90454">
      <w:pPr>
        <w:jc w:val="center"/>
        <w:rPr>
          <w:sz w:val="28"/>
          <w:szCs w:val="28"/>
        </w:rPr>
      </w:pPr>
      <w:r>
        <w:rPr>
          <w:noProof/>
        </w:rPr>
        <w:drawing>
          <wp:anchor distT="0" distB="0" distL="114300" distR="114300" simplePos="0" relativeHeight="251665920" behindDoc="1" locked="0" layoutInCell="1" allowOverlap="1">
            <wp:simplePos x="0" y="0"/>
            <wp:positionH relativeFrom="column">
              <wp:posOffset>2663190</wp:posOffset>
            </wp:positionH>
            <wp:positionV relativeFrom="paragraph">
              <wp:posOffset>-593090</wp:posOffset>
            </wp:positionV>
            <wp:extent cx="638175" cy="790575"/>
            <wp:effectExtent l="19050" t="0" r="9525" b="0"/>
            <wp:wrapThrough wrapText="bothSides">
              <wp:wrapPolygon edited="0">
                <wp:start x="-645" y="0"/>
                <wp:lineTo x="-645" y="21340"/>
                <wp:lineTo x="21922" y="21340"/>
                <wp:lineTo x="21922" y="0"/>
                <wp:lineTo x="-645" y="0"/>
              </wp:wrapPolygon>
            </wp:wrapThrough>
            <wp:docPr id="18" name="Рисунок 2"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остовский%20р-н%20(герб)контур2"/>
                    <pic:cNvPicPr>
                      <a:picLocks noChangeAspect="1" noChangeArrowheads="1"/>
                    </pic:cNvPicPr>
                  </pic:nvPicPr>
                  <pic:blipFill>
                    <a:blip r:embed="rId7"/>
                    <a:srcRect/>
                    <a:stretch>
                      <a:fillRect/>
                    </a:stretch>
                  </pic:blipFill>
                  <pic:spPr bwMode="auto">
                    <a:xfrm>
                      <a:off x="0" y="0"/>
                      <a:ext cx="638175" cy="790575"/>
                    </a:xfrm>
                    <a:prstGeom prst="rect">
                      <a:avLst/>
                    </a:prstGeom>
                    <a:noFill/>
                    <a:ln w="9525">
                      <a:noFill/>
                      <a:miter lim="800000"/>
                      <a:headEnd/>
                      <a:tailEnd/>
                    </a:ln>
                  </pic:spPr>
                </pic:pic>
              </a:graphicData>
            </a:graphic>
          </wp:anchor>
        </w:drawing>
      </w:r>
    </w:p>
    <w:p w:rsidR="00FB0E3F" w:rsidRPr="00247732" w:rsidRDefault="00FB0E3F" w:rsidP="00FB0E3F">
      <w:pPr>
        <w:pStyle w:val="a3"/>
        <w:spacing w:before="0" w:line="240" w:lineRule="auto"/>
        <w:ind w:right="0"/>
        <w:rPr>
          <w:rFonts w:ascii="Times New Roman" w:hAnsi="Times New Roman"/>
          <w:sz w:val="16"/>
          <w:szCs w:val="16"/>
        </w:rPr>
      </w:pPr>
    </w:p>
    <w:p w:rsidR="00E90454" w:rsidRPr="00847299" w:rsidRDefault="00E90454" w:rsidP="00FB0E3F">
      <w:pPr>
        <w:pStyle w:val="a3"/>
        <w:spacing w:before="0" w:line="240" w:lineRule="auto"/>
        <w:ind w:right="0"/>
        <w:rPr>
          <w:rFonts w:ascii="Times New Roman" w:hAnsi="Times New Roman"/>
        </w:rPr>
      </w:pPr>
      <w:r>
        <w:rPr>
          <w:rFonts w:ascii="Times New Roman" w:hAnsi="Times New Roman"/>
        </w:rPr>
        <w:t xml:space="preserve">АДМИНИСТРАЦИЯ МОСТОВСКОГО </w:t>
      </w:r>
      <w:r w:rsidRPr="00847299">
        <w:rPr>
          <w:rFonts w:ascii="Times New Roman" w:hAnsi="Times New Roman"/>
        </w:rPr>
        <w:t>ГОРОДСКОГО ПОСЕЛЕНИЯ</w:t>
      </w:r>
    </w:p>
    <w:p w:rsidR="00E90454" w:rsidRPr="00847299" w:rsidRDefault="00E90454" w:rsidP="00FB0E3F">
      <w:pPr>
        <w:pStyle w:val="a3"/>
        <w:spacing w:before="0" w:line="240" w:lineRule="auto"/>
        <w:ind w:right="0"/>
        <w:rPr>
          <w:rFonts w:ascii="Times New Roman" w:hAnsi="Times New Roman"/>
        </w:rPr>
      </w:pPr>
      <w:r w:rsidRPr="00847299">
        <w:rPr>
          <w:rFonts w:ascii="Times New Roman" w:hAnsi="Times New Roman"/>
        </w:rPr>
        <w:t>МОСТОВСКОГО РАЙОНА</w:t>
      </w:r>
    </w:p>
    <w:p w:rsidR="00E90454" w:rsidRPr="00300A85" w:rsidRDefault="00E90454" w:rsidP="00CC4860">
      <w:pPr>
        <w:spacing w:before="240"/>
        <w:jc w:val="center"/>
        <w:rPr>
          <w:b/>
          <w:sz w:val="28"/>
          <w:szCs w:val="28"/>
        </w:rPr>
      </w:pPr>
      <w:r>
        <w:rPr>
          <w:b/>
          <w:sz w:val="28"/>
          <w:szCs w:val="28"/>
        </w:rPr>
        <w:t>ПОСТАНОВЛЕНИЕ</w:t>
      </w:r>
    </w:p>
    <w:p w:rsidR="00E90454" w:rsidRPr="00951A60" w:rsidRDefault="00E90454" w:rsidP="00E90454">
      <w:pPr>
        <w:rPr>
          <w:sz w:val="28"/>
          <w:szCs w:val="28"/>
        </w:rPr>
      </w:pPr>
      <w:r>
        <w:rPr>
          <w:sz w:val="28"/>
          <w:szCs w:val="28"/>
        </w:rPr>
        <w:t xml:space="preserve">      </w:t>
      </w:r>
      <w:r w:rsidR="00C20A3D">
        <w:rPr>
          <w:sz w:val="28"/>
          <w:szCs w:val="28"/>
        </w:rPr>
        <w:t>о</w:t>
      </w:r>
      <w:r>
        <w:rPr>
          <w:sz w:val="28"/>
          <w:szCs w:val="28"/>
        </w:rPr>
        <w:t>т</w:t>
      </w:r>
      <w:r w:rsidR="00C20A3D">
        <w:rPr>
          <w:sz w:val="28"/>
          <w:szCs w:val="28"/>
        </w:rPr>
        <w:t xml:space="preserve"> </w:t>
      </w:r>
      <w:r w:rsidR="00C20A3D" w:rsidRPr="00C20A3D">
        <w:rPr>
          <w:sz w:val="28"/>
          <w:szCs w:val="28"/>
          <w:u w:val="single"/>
        </w:rPr>
        <w:t>02.05.2017</w:t>
      </w:r>
      <w:r>
        <w:rPr>
          <w:sz w:val="28"/>
          <w:szCs w:val="28"/>
        </w:rPr>
        <w:t xml:space="preserve">                       </w:t>
      </w:r>
      <w:r w:rsidRPr="00951A60">
        <w:rPr>
          <w:sz w:val="28"/>
          <w:szCs w:val="28"/>
        </w:rPr>
        <w:t xml:space="preserve">               </w:t>
      </w:r>
      <w:r>
        <w:rPr>
          <w:sz w:val="28"/>
          <w:szCs w:val="28"/>
        </w:rPr>
        <w:t xml:space="preserve">                  </w:t>
      </w:r>
      <w:r w:rsidR="00C20A3D">
        <w:rPr>
          <w:sz w:val="28"/>
          <w:szCs w:val="28"/>
        </w:rPr>
        <w:t xml:space="preserve">                         № </w:t>
      </w:r>
      <w:r w:rsidR="00C20A3D" w:rsidRPr="00C20A3D">
        <w:rPr>
          <w:sz w:val="28"/>
          <w:szCs w:val="28"/>
          <w:u w:val="single"/>
        </w:rPr>
        <w:t>306</w:t>
      </w:r>
      <w:r w:rsidRPr="00951A60">
        <w:rPr>
          <w:sz w:val="28"/>
          <w:szCs w:val="28"/>
        </w:rPr>
        <w:t xml:space="preserve">            </w:t>
      </w:r>
      <w:r>
        <w:rPr>
          <w:sz w:val="28"/>
          <w:szCs w:val="28"/>
        </w:rPr>
        <w:t xml:space="preserve">                      </w:t>
      </w:r>
    </w:p>
    <w:p w:rsidR="00E90454" w:rsidRPr="00300A85" w:rsidRDefault="00E90454" w:rsidP="00E90454">
      <w:pPr>
        <w:jc w:val="center"/>
        <w:rPr>
          <w:b/>
          <w:bCs/>
          <w:sz w:val="28"/>
          <w:szCs w:val="28"/>
        </w:rPr>
      </w:pPr>
    </w:p>
    <w:p w:rsidR="00E90454" w:rsidRPr="00300A85" w:rsidRDefault="00E90454" w:rsidP="00E90454">
      <w:pPr>
        <w:jc w:val="center"/>
        <w:rPr>
          <w:bCs/>
          <w:sz w:val="28"/>
          <w:szCs w:val="28"/>
        </w:rPr>
      </w:pPr>
      <w:r w:rsidRPr="00300A85">
        <w:rPr>
          <w:bCs/>
          <w:sz w:val="28"/>
          <w:szCs w:val="28"/>
        </w:rPr>
        <w:t>пгт Мостовской</w:t>
      </w:r>
    </w:p>
    <w:p w:rsidR="00E90454" w:rsidRPr="00FB0E3F" w:rsidRDefault="00613297" w:rsidP="00CC4860">
      <w:pPr>
        <w:pStyle w:val="1"/>
        <w:jc w:val="center"/>
        <w:rPr>
          <w:rFonts w:ascii="Times New Roman" w:hAnsi="Times New Roman" w:cs="Times New Roman"/>
          <w:b w:val="0"/>
          <w:sz w:val="28"/>
          <w:szCs w:val="28"/>
        </w:rPr>
      </w:pPr>
      <w:hyperlink r:id="rId8" w:history="1">
        <w:r w:rsidR="00E90454" w:rsidRPr="00FB0E3F">
          <w:rPr>
            <w:rStyle w:val="af3"/>
            <w:rFonts w:ascii="Times New Roman" w:hAnsi="Times New Roman"/>
            <w:b/>
            <w:bCs/>
            <w:color w:val="auto"/>
            <w:sz w:val="28"/>
            <w:szCs w:val="28"/>
          </w:rPr>
          <w:br/>
          <w:t>Об утверждении административного регламента по предоставлению администрацией Мостовского городского поселения Мостовского района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w:t>
        </w:r>
      </w:hyperlink>
    </w:p>
    <w:p w:rsidR="00E90454" w:rsidRPr="00C017FD" w:rsidRDefault="00E90454" w:rsidP="00E90454">
      <w:pPr>
        <w:rPr>
          <w:sz w:val="28"/>
          <w:szCs w:val="28"/>
        </w:rPr>
      </w:pPr>
    </w:p>
    <w:p w:rsidR="00D5784C" w:rsidRDefault="00E90454" w:rsidP="0019358A">
      <w:pPr>
        <w:ind w:firstLine="708"/>
        <w:jc w:val="both"/>
        <w:rPr>
          <w:sz w:val="28"/>
          <w:szCs w:val="28"/>
        </w:rPr>
      </w:pPr>
      <w:r w:rsidRPr="00FB0E3F">
        <w:rPr>
          <w:sz w:val="28"/>
          <w:szCs w:val="28"/>
        </w:rPr>
        <w:t xml:space="preserve">В соответствии с </w:t>
      </w:r>
      <w:hyperlink r:id="rId9" w:history="1">
        <w:r w:rsidRPr="00FB0E3F">
          <w:rPr>
            <w:rStyle w:val="af3"/>
            <w:b w:val="0"/>
            <w:color w:val="auto"/>
            <w:sz w:val="28"/>
            <w:szCs w:val="28"/>
          </w:rPr>
          <w:t>Федеральным законом</w:t>
        </w:r>
      </w:hyperlink>
      <w:r w:rsidRPr="00FB0E3F">
        <w:rPr>
          <w:sz w:val="28"/>
          <w:szCs w:val="28"/>
        </w:rPr>
        <w:t xml:space="preserve"> от 6 октября 2003 года №131-ФЗ "Об общих принципах организации местного самоуправления в Российской Федерации", </w:t>
      </w:r>
      <w:hyperlink r:id="rId10" w:history="1">
        <w:r w:rsidRPr="00FB0E3F">
          <w:rPr>
            <w:rStyle w:val="af3"/>
            <w:b w:val="0"/>
            <w:color w:val="auto"/>
            <w:sz w:val="28"/>
            <w:szCs w:val="28"/>
          </w:rPr>
          <w:t>Федеральным законом</w:t>
        </w:r>
      </w:hyperlink>
      <w:r w:rsidRPr="00FB0E3F">
        <w:rPr>
          <w:sz w:val="28"/>
          <w:szCs w:val="28"/>
        </w:rPr>
        <w:t xml:space="preserve"> от 27 июля 2010 года №210-ФЗ "Об организации предоставления государственных и муниципальных услуг", </w:t>
      </w:r>
      <w:r w:rsidR="0000065E">
        <w:rPr>
          <w:sz w:val="28"/>
          <w:szCs w:val="28"/>
        </w:rPr>
        <w:t xml:space="preserve"> </w:t>
      </w:r>
      <w:r w:rsidRPr="00FB0E3F">
        <w:rPr>
          <w:sz w:val="28"/>
          <w:szCs w:val="28"/>
        </w:rPr>
        <w:t>в целях повышения качества и доступности оказания му</w:t>
      </w:r>
      <w:r w:rsidR="00617642">
        <w:rPr>
          <w:sz w:val="28"/>
          <w:szCs w:val="28"/>
        </w:rPr>
        <w:t xml:space="preserve">ниципальных услуг администрацией </w:t>
      </w:r>
      <w:r w:rsidRPr="00FB0E3F">
        <w:rPr>
          <w:sz w:val="28"/>
          <w:szCs w:val="28"/>
        </w:rPr>
        <w:t xml:space="preserve">Мостовского городского поселения Мостовского района </w:t>
      </w:r>
    </w:p>
    <w:p w:rsidR="00E90454" w:rsidRPr="00FB0E3F" w:rsidRDefault="00E90454" w:rsidP="0019358A">
      <w:pPr>
        <w:ind w:firstLine="708"/>
        <w:jc w:val="both"/>
        <w:rPr>
          <w:sz w:val="28"/>
          <w:szCs w:val="28"/>
        </w:rPr>
      </w:pPr>
      <w:r w:rsidRPr="00FB0E3F">
        <w:rPr>
          <w:sz w:val="28"/>
          <w:szCs w:val="28"/>
        </w:rPr>
        <w:t>п</w:t>
      </w:r>
      <w:r w:rsidR="00D5784C">
        <w:rPr>
          <w:sz w:val="28"/>
          <w:szCs w:val="28"/>
        </w:rPr>
        <w:t xml:space="preserve"> </w:t>
      </w:r>
      <w:r w:rsidRPr="00FB0E3F">
        <w:rPr>
          <w:sz w:val="28"/>
          <w:szCs w:val="28"/>
        </w:rPr>
        <w:t>о</w:t>
      </w:r>
      <w:r w:rsidR="00D5784C">
        <w:rPr>
          <w:sz w:val="28"/>
          <w:szCs w:val="28"/>
        </w:rPr>
        <w:t xml:space="preserve"> </w:t>
      </w:r>
      <w:r w:rsidRPr="00FB0E3F">
        <w:rPr>
          <w:sz w:val="28"/>
          <w:szCs w:val="28"/>
        </w:rPr>
        <w:t>с</w:t>
      </w:r>
      <w:r w:rsidR="00D5784C">
        <w:rPr>
          <w:sz w:val="28"/>
          <w:szCs w:val="28"/>
        </w:rPr>
        <w:t xml:space="preserve"> </w:t>
      </w:r>
      <w:r w:rsidRPr="00FB0E3F">
        <w:rPr>
          <w:sz w:val="28"/>
          <w:szCs w:val="28"/>
        </w:rPr>
        <w:t>т</w:t>
      </w:r>
      <w:r w:rsidR="00D5784C">
        <w:rPr>
          <w:sz w:val="28"/>
          <w:szCs w:val="28"/>
        </w:rPr>
        <w:t xml:space="preserve"> </w:t>
      </w:r>
      <w:r w:rsidRPr="00FB0E3F">
        <w:rPr>
          <w:sz w:val="28"/>
          <w:szCs w:val="28"/>
        </w:rPr>
        <w:t>а</w:t>
      </w:r>
      <w:r w:rsidR="00D5784C">
        <w:rPr>
          <w:sz w:val="28"/>
          <w:szCs w:val="28"/>
        </w:rPr>
        <w:t xml:space="preserve"> </w:t>
      </w:r>
      <w:r w:rsidRPr="00FB0E3F">
        <w:rPr>
          <w:sz w:val="28"/>
          <w:szCs w:val="28"/>
        </w:rPr>
        <w:t>н</w:t>
      </w:r>
      <w:r w:rsidR="00D5784C">
        <w:rPr>
          <w:sz w:val="28"/>
          <w:szCs w:val="28"/>
        </w:rPr>
        <w:t xml:space="preserve"> </w:t>
      </w:r>
      <w:r w:rsidRPr="00FB0E3F">
        <w:rPr>
          <w:sz w:val="28"/>
          <w:szCs w:val="28"/>
        </w:rPr>
        <w:t>о</w:t>
      </w:r>
      <w:r w:rsidR="00D5784C">
        <w:rPr>
          <w:sz w:val="28"/>
          <w:szCs w:val="28"/>
        </w:rPr>
        <w:t xml:space="preserve"> </w:t>
      </w:r>
      <w:r w:rsidRPr="00FB0E3F">
        <w:rPr>
          <w:sz w:val="28"/>
          <w:szCs w:val="28"/>
        </w:rPr>
        <w:t>в</w:t>
      </w:r>
      <w:r w:rsidR="00D5784C">
        <w:rPr>
          <w:sz w:val="28"/>
          <w:szCs w:val="28"/>
        </w:rPr>
        <w:t xml:space="preserve"> </w:t>
      </w:r>
      <w:r w:rsidRPr="00FB0E3F">
        <w:rPr>
          <w:sz w:val="28"/>
          <w:szCs w:val="28"/>
        </w:rPr>
        <w:t>л</w:t>
      </w:r>
      <w:r w:rsidR="00D5784C">
        <w:rPr>
          <w:sz w:val="28"/>
          <w:szCs w:val="28"/>
        </w:rPr>
        <w:t xml:space="preserve"> </w:t>
      </w:r>
      <w:r w:rsidRPr="00FB0E3F">
        <w:rPr>
          <w:sz w:val="28"/>
          <w:szCs w:val="28"/>
        </w:rPr>
        <w:t>я</w:t>
      </w:r>
      <w:r w:rsidR="00D5784C">
        <w:rPr>
          <w:sz w:val="28"/>
          <w:szCs w:val="28"/>
        </w:rPr>
        <w:t xml:space="preserve"> </w:t>
      </w:r>
      <w:r w:rsidRPr="00FB0E3F">
        <w:rPr>
          <w:sz w:val="28"/>
          <w:szCs w:val="28"/>
        </w:rPr>
        <w:t>ю:</w:t>
      </w:r>
    </w:p>
    <w:p w:rsidR="00E90454" w:rsidRPr="00FB0E3F" w:rsidRDefault="00E90454" w:rsidP="0019358A">
      <w:pPr>
        <w:tabs>
          <w:tab w:val="left" w:pos="851"/>
        </w:tabs>
        <w:ind w:firstLine="709"/>
        <w:jc w:val="both"/>
        <w:rPr>
          <w:sz w:val="28"/>
          <w:szCs w:val="28"/>
          <w:lang w:eastAsia="ar-SA"/>
        </w:rPr>
      </w:pPr>
      <w:r w:rsidRPr="00FB0E3F">
        <w:rPr>
          <w:sz w:val="28"/>
          <w:szCs w:val="28"/>
        </w:rPr>
        <w:t>1. Утвердить административный регламент по предоставлению администрацией Мостовского городского поселения Мостовского района муниципальной услуги "Заключение дополнительного соглашения к договору аренды земельного участка, договору безвозмездного пользования земельным участком" согласно приложению.</w:t>
      </w:r>
      <w:r w:rsidRPr="00FB0E3F">
        <w:rPr>
          <w:sz w:val="28"/>
          <w:szCs w:val="28"/>
          <w:lang w:eastAsia="ar-SA"/>
        </w:rPr>
        <w:t xml:space="preserve">    </w:t>
      </w:r>
    </w:p>
    <w:p w:rsidR="00E90454" w:rsidRPr="00FB0E3F" w:rsidRDefault="00E90454" w:rsidP="0019358A">
      <w:pPr>
        <w:tabs>
          <w:tab w:val="left" w:pos="851"/>
        </w:tabs>
        <w:ind w:firstLine="709"/>
        <w:jc w:val="both"/>
        <w:rPr>
          <w:sz w:val="28"/>
          <w:szCs w:val="28"/>
        </w:rPr>
      </w:pPr>
      <w:r w:rsidRPr="00FB0E3F">
        <w:rPr>
          <w:sz w:val="28"/>
          <w:szCs w:val="28"/>
          <w:lang w:eastAsia="ar-SA"/>
        </w:rPr>
        <w:t>2.</w:t>
      </w:r>
      <w:r w:rsidR="00247732">
        <w:rPr>
          <w:sz w:val="28"/>
          <w:szCs w:val="28"/>
          <w:lang w:eastAsia="ar-SA"/>
        </w:rPr>
        <w:t> </w:t>
      </w:r>
      <w:r w:rsidRPr="00FB0E3F">
        <w:rPr>
          <w:sz w:val="28"/>
          <w:szCs w:val="28"/>
          <w:lang w:eastAsia="ar-SA"/>
        </w:rPr>
        <w:t xml:space="preserve">Общему отделу администрации </w:t>
      </w:r>
      <w:r w:rsidRPr="00FB0E3F">
        <w:rPr>
          <w:spacing w:val="4"/>
          <w:sz w:val="28"/>
          <w:szCs w:val="28"/>
          <w:lang w:eastAsia="ar-SA"/>
        </w:rPr>
        <w:t xml:space="preserve">Мостовского городского </w:t>
      </w:r>
      <w:r w:rsidRPr="00FB0E3F">
        <w:rPr>
          <w:sz w:val="28"/>
          <w:szCs w:val="28"/>
          <w:lang w:eastAsia="ar-SA"/>
        </w:rPr>
        <w:t>поселения   (Беляев)</w:t>
      </w:r>
      <w:r w:rsidRPr="00FB0E3F">
        <w:rPr>
          <w:sz w:val="28"/>
          <w:szCs w:val="28"/>
        </w:rPr>
        <w:t xml:space="preserve"> обнародовать настоящее постановление и разместить на официальном сайте Мостовского городского поселения в сети Интернет </w:t>
      </w:r>
      <w:hyperlink r:id="rId11" w:history="1">
        <w:r w:rsidRPr="00FB0E3F">
          <w:rPr>
            <w:rStyle w:val="ac"/>
            <w:color w:val="auto"/>
            <w:sz w:val="28"/>
            <w:szCs w:val="28"/>
          </w:rPr>
          <w:t>www.pgt-mostovskoy.ru/</w:t>
        </w:r>
      </w:hyperlink>
      <w:r w:rsidRPr="00FB0E3F">
        <w:rPr>
          <w:sz w:val="28"/>
          <w:szCs w:val="28"/>
        </w:rPr>
        <w:t>.</w:t>
      </w:r>
    </w:p>
    <w:p w:rsidR="00E90454" w:rsidRPr="00FB0E3F" w:rsidRDefault="00247732" w:rsidP="0019358A">
      <w:pPr>
        <w:ind w:firstLine="709"/>
        <w:jc w:val="both"/>
        <w:rPr>
          <w:sz w:val="28"/>
          <w:szCs w:val="28"/>
        </w:rPr>
      </w:pPr>
      <w:r>
        <w:rPr>
          <w:sz w:val="28"/>
          <w:szCs w:val="28"/>
        </w:rPr>
        <w:t>3</w:t>
      </w:r>
      <w:r w:rsidR="00E90454" w:rsidRPr="00FB0E3F">
        <w:rPr>
          <w:sz w:val="28"/>
          <w:szCs w:val="28"/>
        </w:rPr>
        <w:t>.</w:t>
      </w:r>
      <w:r>
        <w:rPr>
          <w:sz w:val="28"/>
          <w:szCs w:val="28"/>
        </w:rPr>
        <w:t> </w:t>
      </w:r>
      <w:r w:rsidR="00E90454" w:rsidRPr="00FB0E3F">
        <w:rPr>
          <w:sz w:val="28"/>
          <w:szCs w:val="28"/>
        </w:rPr>
        <w:t>Контроль за выполнением настоящего постановления оставляю за собой.</w:t>
      </w:r>
    </w:p>
    <w:p w:rsidR="00E90454" w:rsidRPr="001C3CBE" w:rsidRDefault="00247732" w:rsidP="0019358A">
      <w:pPr>
        <w:ind w:firstLine="709"/>
        <w:jc w:val="both"/>
        <w:rPr>
          <w:sz w:val="28"/>
          <w:szCs w:val="28"/>
        </w:rPr>
      </w:pPr>
      <w:r>
        <w:rPr>
          <w:sz w:val="28"/>
          <w:szCs w:val="28"/>
        </w:rPr>
        <w:t>4</w:t>
      </w:r>
      <w:r w:rsidR="00E90454" w:rsidRPr="00FB0E3F">
        <w:rPr>
          <w:sz w:val="28"/>
          <w:szCs w:val="28"/>
        </w:rPr>
        <w:t>.</w:t>
      </w:r>
      <w:r>
        <w:rPr>
          <w:sz w:val="28"/>
          <w:szCs w:val="28"/>
        </w:rPr>
        <w:t> </w:t>
      </w:r>
      <w:r w:rsidR="00E90454" w:rsidRPr="00FB0E3F">
        <w:rPr>
          <w:sz w:val="28"/>
          <w:szCs w:val="28"/>
        </w:rPr>
        <w:t>Постановление вступает в силу после его официального обнародования</w:t>
      </w:r>
    </w:p>
    <w:p w:rsidR="00402115" w:rsidRDefault="00402115" w:rsidP="0019358A">
      <w:pPr>
        <w:widowControl w:val="0"/>
        <w:suppressAutoHyphens/>
        <w:jc w:val="both"/>
        <w:rPr>
          <w:sz w:val="28"/>
          <w:szCs w:val="28"/>
        </w:rPr>
      </w:pPr>
    </w:p>
    <w:p w:rsidR="00402115" w:rsidRDefault="00402115" w:rsidP="0019358A">
      <w:pPr>
        <w:widowControl w:val="0"/>
        <w:suppressAutoHyphens/>
        <w:jc w:val="both"/>
        <w:rPr>
          <w:sz w:val="28"/>
          <w:szCs w:val="28"/>
        </w:rPr>
      </w:pPr>
    </w:p>
    <w:p w:rsidR="00402115" w:rsidRDefault="00402115" w:rsidP="0019358A">
      <w:pPr>
        <w:widowControl w:val="0"/>
        <w:suppressAutoHyphens/>
        <w:jc w:val="both"/>
        <w:rPr>
          <w:sz w:val="28"/>
          <w:szCs w:val="28"/>
        </w:rPr>
      </w:pPr>
    </w:p>
    <w:p w:rsidR="00402115" w:rsidRDefault="00247732" w:rsidP="0019358A">
      <w:pPr>
        <w:widowControl w:val="0"/>
        <w:suppressAutoHyphens/>
        <w:jc w:val="both"/>
        <w:rPr>
          <w:rFonts w:eastAsia="Andale Sans UI"/>
          <w:kern w:val="2"/>
          <w:sz w:val="28"/>
          <w:szCs w:val="28"/>
        </w:rPr>
      </w:pPr>
      <w:r>
        <w:rPr>
          <w:rFonts w:eastAsia="Andale Sans UI"/>
          <w:kern w:val="2"/>
          <w:sz w:val="28"/>
          <w:szCs w:val="28"/>
        </w:rPr>
        <w:t>Глава </w:t>
      </w:r>
      <w:r w:rsidR="00C32221" w:rsidRPr="00C32221">
        <w:rPr>
          <w:rFonts w:eastAsia="Andale Sans UI"/>
          <w:kern w:val="2"/>
          <w:sz w:val="28"/>
          <w:szCs w:val="28"/>
        </w:rPr>
        <w:t>Мостовского</w:t>
      </w:r>
      <w:r>
        <w:rPr>
          <w:rFonts w:eastAsia="Andale Sans UI"/>
          <w:kern w:val="2"/>
          <w:sz w:val="28"/>
          <w:szCs w:val="28"/>
        </w:rPr>
        <w:t> </w:t>
      </w:r>
    </w:p>
    <w:p w:rsidR="00795F62" w:rsidRDefault="00247732" w:rsidP="00795F62">
      <w:pPr>
        <w:widowControl w:val="0"/>
        <w:suppressAutoHyphens/>
        <w:jc w:val="both"/>
        <w:rPr>
          <w:rFonts w:eastAsia="Andale Sans UI"/>
          <w:b/>
          <w:kern w:val="2"/>
          <w:sz w:val="28"/>
          <w:szCs w:val="28"/>
        </w:rPr>
      </w:pPr>
      <w:r>
        <w:rPr>
          <w:rFonts w:eastAsia="Andale Sans UI"/>
          <w:kern w:val="2"/>
          <w:sz w:val="28"/>
          <w:szCs w:val="28"/>
        </w:rPr>
        <w:t>г</w:t>
      </w:r>
      <w:r w:rsidR="00C32221" w:rsidRPr="00C32221">
        <w:rPr>
          <w:rFonts w:eastAsia="Andale Sans UI"/>
          <w:kern w:val="2"/>
          <w:sz w:val="28"/>
          <w:szCs w:val="28"/>
        </w:rPr>
        <w:t>ородского</w:t>
      </w:r>
      <w:r>
        <w:rPr>
          <w:rFonts w:eastAsia="Andale Sans UI"/>
          <w:kern w:val="2"/>
          <w:sz w:val="28"/>
          <w:szCs w:val="28"/>
        </w:rPr>
        <w:t> </w:t>
      </w:r>
      <w:r w:rsidR="00C32221" w:rsidRPr="00C32221">
        <w:rPr>
          <w:rFonts w:eastAsia="Andale Sans UI"/>
          <w:kern w:val="2"/>
          <w:sz w:val="28"/>
          <w:szCs w:val="28"/>
        </w:rPr>
        <w:t>поселения</w:t>
      </w:r>
      <w:r w:rsidR="00EE5FFF">
        <w:rPr>
          <w:rFonts w:eastAsia="Andale Sans UI"/>
          <w:kern w:val="2"/>
          <w:sz w:val="28"/>
          <w:szCs w:val="28"/>
        </w:rPr>
        <w:t xml:space="preserve">                                   </w:t>
      </w:r>
      <w:r w:rsidR="00C32221" w:rsidRPr="00C32221">
        <w:rPr>
          <w:rFonts w:eastAsia="Andale Sans UI"/>
          <w:kern w:val="2"/>
          <w:sz w:val="28"/>
          <w:szCs w:val="28"/>
        </w:rPr>
        <w:t xml:space="preserve"> С.А.Бугаев</w:t>
      </w:r>
      <w:r w:rsidR="00795F62">
        <w:rPr>
          <w:rFonts w:eastAsia="Andale Sans UI"/>
          <w:kern w:val="2"/>
          <w:sz w:val="28"/>
          <w:szCs w:val="28"/>
        </w:rPr>
        <w:br/>
      </w:r>
    </w:p>
    <w:p w:rsidR="00795F62" w:rsidRDefault="00795F62">
      <w:pPr>
        <w:rPr>
          <w:rFonts w:eastAsia="Andale Sans UI"/>
          <w:b/>
          <w:kern w:val="2"/>
          <w:sz w:val="28"/>
          <w:szCs w:val="28"/>
        </w:rPr>
      </w:pPr>
      <w:r>
        <w:rPr>
          <w:rFonts w:eastAsia="Andale Sans UI"/>
          <w:b/>
          <w:kern w:val="2"/>
          <w:sz w:val="28"/>
          <w:szCs w:val="28"/>
        </w:rPr>
        <w:br w:type="page"/>
      </w:r>
    </w:p>
    <w:p w:rsidR="00925684" w:rsidRPr="00C32221" w:rsidRDefault="00925684" w:rsidP="00795F62">
      <w:pPr>
        <w:widowControl w:val="0"/>
        <w:suppressAutoHyphens/>
        <w:jc w:val="center"/>
        <w:rPr>
          <w:rFonts w:eastAsia="Andale Sans UI"/>
          <w:b/>
          <w:kern w:val="2"/>
          <w:sz w:val="28"/>
          <w:szCs w:val="28"/>
        </w:rPr>
      </w:pPr>
      <w:r w:rsidRPr="00B21021">
        <w:rPr>
          <w:rFonts w:eastAsia="Andale Sans UI"/>
          <w:b/>
          <w:kern w:val="2"/>
          <w:sz w:val="28"/>
          <w:szCs w:val="28"/>
        </w:rPr>
        <w:lastRenderedPageBreak/>
        <w:t>ЛИСТ СОГЛАСОВАНИЯ</w:t>
      </w:r>
    </w:p>
    <w:p w:rsidR="00925684" w:rsidRPr="00B21021" w:rsidRDefault="00925684" w:rsidP="001D5ABB">
      <w:pPr>
        <w:widowControl w:val="0"/>
        <w:suppressAutoHyphens/>
        <w:jc w:val="center"/>
        <w:rPr>
          <w:rFonts w:eastAsia="Andale Sans UI"/>
          <w:kern w:val="2"/>
          <w:sz w:val="28"/>
          <w:szCs w:val="28"/>
        </w:rPr>
      </w:pPr>
      <w:r w:rsidRPr="00B21021">
        <w:rPr>
          <w:rFonts w:eastAsia="Andale Sans UI"/>
          <w:kern w:val="2"/>
          <w:sz w:val="28"/>
          <w:szCs w:val="28"/>
        </w:rPr>
        <w:t>проекта постановления администрации Мостовского городского поселения Мостовского района от ____________№ ________</w:t>
      </w:r>
    </w:p>
    <w:p w:rsidR="00925684" w:rsidRPr="00B21021" w:rsidRDefault="00925684" w:rsidP="001D5ABB">
      <w:pPr>
        <w:tabs>
          <w:tab w:val="left" w:pos="0"/>
        </w:tabs>
        <w:suppressAutoHyphens/>
        <w:autoSpaceDE w:val="0"/>
        <w:autoSpaceDN w:val="0"/>
        <w:adjustRightInd w:val="0"/>
        <w:jc w:val="center"/>
        <w:rPr>
          <w:bCs/>
          <w:spacing w:val="6"/>
          <w:sz w:val="28"/>
          <w:szCs w:val="28"/>
        </w:rPr>
      </w:pPr>
      <w:r w:rsidRPr="00B21021">
        <w:rPr>
          <w:bCs/>
          <w:spacing w:val="-6"/>
          <w:sz w:val="28"/>
          <w:szCs w:val="28"/>
        </w:rPr>
        <w:t xml:space="preserve">Об утверждении административного регламента по предоставлению администрацией </w:t>
      </w:r>
      <w:r w:rsidRPr="00B21021">
        <w:rPr>
          <w:bCs/>
          <w:spacing w:val="6"/>
          <w:sz w:val="28"/>
          <w:szCs w:val="28"/>
        </w:rPr>
        <w:t xml:space="preserve">Мостовского городского поселения Мостовского района </w:t>
      </w:r>
      <w:r w:rsidRPr="00B21021">
        <w:rPr>
          <w:bCs/>
          <w:spacing w:val="-6"/>
          <w:sz w:val="28"/>
          <w:szCs w:val="28"/>
        </w:rPr>
        <w:t>муниципальной услуги «</w:t>
      </w:r>
      <w:r w:rsidRPr="00925684">
        <w:rPr>
          <w:bCs/>
          <w:spacing w:val="-6"/>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B21021">
        <w:rPr>
          <w:bCs/>
          <w:spacing w:val="6"/>
          <w:sz w:val="28"/>
          <w:szCs w:val="28"/>
        </w:rPr>
        <w:t>»</w:t>
      </w:r>
    </w:p>
    <w:p w:rsidR="00925684" w:rsidRPr="00B21021" w:rsidRDefault="00925684" w:rsidP="00925684">
      <w:pPr>
        <w:widowControl w:val="0"/>
        <w:suppressAutoHyphens/>
        <w:rPr>
          <w:rFonts w:eastAsia="Andale Sans UI"/>
          <w:kern w:val="2"/>
          <w:sz w:val="28"/>
          <w:szCs w:val="28"/>
        </w:rPr>
      </w:pPr>
    </w:p>
    <w:p w:rsidR="00925684" w:rsidRPr="00B21021" w:rsidRDefault="00925684" w:rsidP="00925684">
      <w:pPr>
        <w:widowControl w:val="0"/>
        <w:suppressAutoHyphens/>
        <w:rPr>
          <w:rFonts w:eastAsia="Andale Sans UI"/>
          <w:kern w:val="2"/>
          <w:sz w:val="28"/>
          <w:szCs w:val="28"/>
        </w:rPr>
      </w:pPr>
    </w:p>
    <w:p w:rsidR="00925684" w:rsidRPr="00B21021" w:rsidRDefault="00925684" w:rsidP="00925684">
      <w:pPr>
        <w:widowControl w:val="0"/>
        <w:suppressAutoHyphens/>
        <w:rPr>
          <w:rFonts w:eastAsia="Andale Sans UI"/>
          <w:kern w:val="2"/>
          <w:sz w:val="28"/>
          <w:szCs w:val="28"/>
        </w:rPr>
      </w:pPr>
      <w:r w:rsidRPr="00B21021">
        <w:rPr>
          <w:rFonts w:eastAsia="Andale Sans UI"/>
          <w:kern w:val="2"/>
          <w:sz w:val="28"/>
          <w:szCs w:val="28"/>
        </w:rPr>
        <w:t>Проект внесен:</w:t>
      </w:r>
    </w:p>
    <w:p w:rsidR="00925684" w:rsidRPr="00B21021" w:rsidRDefault="00925684" w:rsidP="00925684">
      <w:pPr>
        <w:widowControl w:val="0"/>
        <w:suppressAutoHyphens/>
        <w:rPr>
          <w:rFonts w:eastAsia="Andale Sans UI"/>
          <w:kern w:val="2"/>
          <w:sz w:val="28"/>
          <w:szCs w:val="28"/>
        </w:rPr>
      </w:pPr>
      <w:r>
        <w:rPr>
          <w:rFonts w:eastAsia="Andale Sans UI"/>
          <w:kern w:val="2"/>
          <w:sz w:val="28"/>
          <w:szCs w:val="28"/>
        </w:rPr>
        <w:t>Начальником</w:t>
      </w:r>
      <w:r w:rsidRPr="00B21021">
        <w:rPr>
          <w:rFonts w:eastAsia="Andale Sans UI"/>
          <w:kern w:val="2"/>
          <w:sz w:val="28"/>
          <w:szCs w:val="28"/>
        </w:rPr>
        <w:t xml:space="preserve"> отдела по финансам, бюджету</w:t>
      </w:r>
    </w:p>
    <w:p w:rsidR="00925684" w:rsidRPr="00B21021" w:rsidRDefault="00925684" w:rsidP="00925684">
      <w:pPr>
        <w:widowControl w:val="0"/>
        <w:suppressAutoHyphens/>
        <w:rPr>
          <w:rFonts w:eastAsia="Andale Sans UI"/>
          <w:kern w:val="2"/>
          <w:sz w:val="28"/>
          <w:szCs w:val="28"/>
        </w:rPr>
      </w:pPr>
      <w:r w:rsidRPr="00B21021">
        <w:rPr>
          <w:rFonts w:eastAsia="Andale Sans UI"/>
          <w:kern w:val="2"/>
          <w:sz w:val="28"/>
          <w:szCs w:val="28"/>
        </w:rPr>
        <w:t>и экономике администрации</w:t>
      </w:r>
    </w:p>
    <w:p w:rsidR="00925684" w:rsidRPr="00B21021" w:rsidRDefault="00925684" w:rsidP="00247732">
      <w:pPr>
        <w:widowControl w:val="0"/>
        <w:suppressAutoHyphens/>
        <w:jc w:val="both"/>
        <w:rPr>
          <w:rFonts w:eastAsia="Andale Sans UI"/>
          <w:kern w:val="2"/>
          <w:sz w:val="28"/>
          <w:szCs w:val="28"/>
        </w:rPr>
      </w:pPr>
      <w:r w:rsidRPr="00B21021">
        <w:rPr>
          <w:rFonts w:eastAsia="Andale Sans UI"/>
          <w:kern w:val="2"/>
          <w:sz w:val="28"/>
          <w:szCs w:val="28"/>
        </w:rPr>
        <w:t>Мостовского</w:t>
      </w:r>
      <w:r w:rsidR="00247732">
        <w:rPr>
          <w:rFonts w:eastAsia="Andale Sans UI"/>
          <w:kern w:val="2"/>
          <w:sz w:val="28"/>
          <w:szCs w:val="28"/>
        </w:rPr>
        <w:t> </w:t>
      </w:r>
      <w:r w:rsidRPr="00B21021">
        <w:rPr>
          <w:rFonts w:eastAsia="Andale Sans UI"/>
          <w:kern w:val="2"/>
          <w:sz w:val="28"/>
          <w:szCs w:val="28"/>
        </w:rPr>
        <w:t>городского</w:t>
      </w:r>
      <w:r w:rsidR="00247732">
        <w:rPr>
          <w:rFonts w:eastAsia="Andale Sans UI"/>
          <w:kern w:val="2"/>
          <w:sz w:val="28"/>
          <w:szCs w:val="28"/>
        </w:rPr>
        <w:t> </w:t>
      </w:r>
      <w:r w:rsidRPr="00B21021">
        <w:rPr>
          <w:rFonts w:eastAsia="Andale Sans UI"/>
          <w:kern w:val="2"/>
          <w:sz w:val="28"/>
          <w:szCs w:val="28"/>
        </w:rPr>
        <w:t>поселения</w:t>
      </w:r>
      <w:r>
        <w:rPr>
          <w:rFonts w:eastAsia="Andale Sans UI"/>
          <w:kern w:val="2"/>
          <w:sz w:val="28"/>
          <w:szCs w:val="28"/>
        </w:rPr>
        <w:t xml:space="preserve"> </w:t>
      </w:r>
      <w:r w:rsidRPr="00B21021">
        <w:rPr>
          <w:rFonts w:eastAsia="Andale Sans UI"/>
          <w:kern w:val="2"/>
          <w:sz w:val="28"/>
          <w:szCs w:val="28"/>
        </w:rPr>
        <w:t>С.А.</w:t>
      </w:r>
      <w:r w:rsidR="00247732">
        <w:rPr>
          <w:rFonts w:eastAsia="Andale Sans UI"/>
          <w:kern w:val="2"/>
          <w:sz w:val="28"/>
          <w:szCs w:val="28"/>
        </w:rPr>
        <w:t> </w:t>
      </w:r>
      <w:r w:rsidRPr="00B21021">
        <w:rPr>
          <w:rFonts w:eastAsia="Andale Sans UI"/>
          <w:kern w:val="2"/>
          <w:sz w:val="28"/>
          <w:szCs w:val="28"/>
        </w:rPr>
        <w:t>Самадуров</w:t>
      </w:r>
      <w:r>
        <w:rPr>
          <w:rFonts w:eastAsia="Andale Sans UI"/>
          <w:kern w:val="2"/>
          <w:sz w:val="28"/>
          <w:szCs w:val="28"/>
        </w:rPr>
        <w:t>а</w:t>
      </w:r>
      <w:r w:rsidR="00247732">
        <w:rPr>
          <w:rFonts w:eastAsia="Andale Sans UI"/>
          <w:kern w:val="2"/>
          <w:sz w:val="28"/>
          <w:szCs w:val="28"/>
        </w:rPr>
        <w:br/>
      </w:r>
    </w:p>
    <w:p w:rsidR="00925684" w:rsidRPr="00B21021" w:rsidRDefault="00925684" w:rsidP="00925684">
      <w:pPr>
        <w:widowControl w:val="0"/>
        <w:suppressAutoHyphens/>
        <w:rPr>
          <w:rFonts w:eastAsia="Andale Sans UI"/>
          <w:kern w:val="2"/>
          <w:sz w:val="28"/>
          <w:szCs w:val="28"/>
        </w:rPr>
      </w:pPr>
      <w:r>
        <w:rPr>
          <w:rFonts w:eastAsia="Andale Sans UI"/>
          <w:kern w:val="2"/>
          <w:sz w:val="28"/>
          <w:szCs w:val="28"/>
        </w:rPr>
        <w:t>Проект составлен</w:t>
      </w:r>
      <w:r w:rsidRPr="00B21021">
        <w:rPr>
          <w:rFonts w:eastAsia="Andale Sans UI"/>
          <w:kern w:val="2"/>
          <w:sz w:val="28"/>
          <w:szCs w:val="28"/>
        </w:rPr>
        <w:t>:</w:t>
      </w:r>
    </w:p>
    <w:p w:rsidR="00925684" w:rsidRDefault="00925684" w:rsidP="00925684">
      <w:pPr>
        <w:widowControl w:val="0"/>
        <w:suppressAutoHyphens/>
        <w:rPr>
          <w:rFonts w:eastAsia="Andale Sans UI"/>
          <w:kern w:val="2"/>
          <w:sz w:val="28"/>
          <w:szCs w:val="28"/>
        </w:rPr>
      </w:pPr>
      <w:r>
        <w:rPr>
          <w:rFonts w:eastAsia="Andale Sans UI"/>
          <w:kern w:val="2"/>
          <w:sz w:val="28"/>
          <w:szCs w:val="28"/>
        </w:rPr>
        <w:t>Ведущий специалист</w:t>
      </w:r>
      <w:r w:rsidRPr="00B21021">
        <w:rPr>
          <w:rFonts w:eastAsia="Andale Sans UI"/>
          <w:kern w:val="2"/>
          <w:sz w:val="28"/>
          <w:szCs w:val="28"/>
        </w:rPr>
        <w:t xml:space="preserve"> отдела по финансам, </w:t>
      </w:r>
    </w:p>
    <w:p w:rsidR="00925684" w:rsidRPr="00B21021" w:rsidRDefault="00925684" w:rsidP="00925684">
      <w:pPr>
        <w:widowControl w:val="0"/>
        <w:suppressAutoHyphens/>
        <w:rPr>
          <w:rFonts w:eastAsia="Andale Sans UI"/>
          <w:kern w:val="2"/>
          <w:sz w:val="28"/>
          <w:szCs w:val="28"/>
        </w:rPr>
      </w:pPr>
      <w:r w:rsidRPr="00B21021">
        <w:rPr>
          <w:rFonts w:eastAsia="Andale Sans UI"/>
          <w:kern w:val="2"/>
          <w:sz w:val="28"/>
          <w:szCs w:val="28"/>
        </w:rPr>
        <w:t>бюджету</w:t>
      </w:r>
      <w:r>
        <w:rPr>
          <w:rFonts w:eastAsia="Andale Sans UI"/>
          <w:kern w:val="2"/>
          <w:sz w:val="28"/>
          <w:szCs w:val="28"/>
        </w:rPr>
        <w:t xml:space="preserve"> </w:t>
      </w:r>
      <w:r w:rsidRPr="00B21021">
        <w:rPr>
          <w:rFonts w:eastAsia="Andale Sans UI"/>
          <w:kern w:val="2"/>
          <w:sz w:val="28"/>
          <w:szCs w:val="28"/>
        </w:rPr>
        <w:t>и экономике администрации</w:t>
      </w:r>
    </w:p>
    <w:p w:rsidR="00925684" w:rsidRPr="00B21021" w:rsidRDefault="00247732" w:rsidP="00247732">
      <w:pPr>
        <w:widowControl w:val="0"/>
        <w:suppressAutoHyphens/>
        <w:jc w:val="both"/>
        <w:rPr>
          <w:rFonts w:eastAsia="Andale Sans UI"/>
          <w:kern w:val="2"/>
          <w:sz w:val="28"/>
          <w:szCs w:val="28"/>
        </w:rPr>
      </w:pPr>
      <w:r w:rsidRPr="00B21021">
        <w:rPr>
          <w:rFonts w:eastAsia="Andale Sans UI"/>
          <w:kern w:val="2"/>
          <w:sz w:val="28"/>
          <w:szCs w:val="28"/>
        </w:rPr>
        <w:t>Мостовского</w:t>
      </w:r>
      <w:r>
        <w:rPr>
          <w:rFonts w:eastAsia="Andale Sans UI"/>
          <w:kern w:val="2"/>
          <w:sz w:val="28"/>
          <w:szCs w:val="28"/>
        </w:rPr>
        <w:t> </w:t>
      </w:r>
      <w:r w:rsidRPr="00B21021">
        <w:rPr>
          <w:rFonts w:eastAsia="Andale Sans UI"/>
          <w:kern w:val="2"/>
          <w:sz w:val="28"/>
          <w:szCs w:val="28"/>
        </w:rPr>
        <w:t>городского</w:t>
      </w:r>
      <w:r>
        <w:rPr>
          <w:rFonts w:eastAsia="Andale Sans UI"/>
          <w:kern w:val="2"/>
          <w:sz w:val="28"/>
          <w:szCs w:val="28"/>
        </w:rPr>
        <w:t> </w:t>
      </w:r>
      <w:r w:rsidRPr="00B21021">
        <w:rPr>
          <w:rFonts w:eastAsia="Andale Sans UI"/>
          <w:kern w:val="2"/>
          <w:sz w:val="28"/>
          <w:szCs w:val="28"/>
        </w:rPr>
        <w:t>поселения</w:t>
      </w:r>
      <w:r>
        <w:rPr>
          <w:rFonts w:eastAsia="Andale Sans UI"/>
          <w:kern w:val="2"/>
          <w:sz w:val="28"/>
          <w:szCs w:val="28"/>
        </w:rPr>
        <w:t xml:space="preserve"> </w:t>
      </w:r>
      <w:r w:rsidR="00925684">
        <w:rPr>
          <w:rFonts w:eastAsia="Andale Sans UI"/>
          <w:kern w:val="2"/>
          <w:sz w:val="28"/>
          <w:szCs w:val="28"/>
        </w:rPr>
        <w:t>Н.В.</w:t>
      </w:r>
      <w:r>
        <w:rPr>
          <w:rFonts w:eastAsia="Andale Sans UI"/>
          <w:kern w:val="2"/>
          <w:sz w:val="28"/>
          <w:szCs w:val="28"/>
        </w:rPr>
        <w:t> </w:t>
      </w:r>
      <w:r w:rsidR="00925684">
        <w:rPr>
          <w:rFonts w:eastAsia="Andale Sans UI"/>
          <w:kern w:val="2"/>
          <w:sz w:val="28"/>
          <w:szCs w:val="28"/>
        </w:rPr>
        <w:t>Новоселова</w:t>
      </w:r>
      <w:r>
        <w:rPr>
          <w:rFonts w:eastAsia="Andale Sans UI"/>
          <w:kern w:val="2"/>
          <w:sz w:val="28"/>
          <w:szCs w:val="28"/>
        </w:rPr>
        <w:br/>
      </w:r>
    </w:p>
    <w:p w:rsidR="00925684" w:rsidRPr="00B21021" w:rsidRDefault="00925684" w:rsidP="00925684">
      <w:pPr>
        <w:widowControl w:val="0"/>
        <w:suppressAutoHyphens/>
        <w:rPr>
          <w:rFonts w:eastAsia="Andale Sans UI"/>
          <w:kern w:val="2"/>
          <w:sz w:val="28"/>
          <w:szCs w:val="28"/>
        </w:rPr>
      </w:pPr>
      <w:r w:rsidRPr="00B21021">
        <w:rPr>
          <w:rFonts w:eastAsia="Andale Sans UI"/>
          <w:kern w:val="2"/>
          <w:sz w:val="28"/>
          <w:szCs w:val="28"/>
        </w:rPr>
        <w:t>Проект согласован:</w:t>
      </w:r>
    </w:p>
    <w:p w:rsidR="00925684" w:rsidRPr="00B21021" w:rsidRDefault="00925684" w:rsidP="00925684">
      <w:pPr>
        <w:widowControl w:val="0"/>
        <w:suppressAutoHyphens/>
        <w:rPr>
          <w:rFonts w:eastAsia="Andale Sans UI"/>
          <w:kern w:val="2"/>
          <w:sz w:val="28"/>
          <w:szCs w:val="28"/>
        </w:rPr>
      </w:pPr>
      <w:r>
        <w:rPr>
          <w:rFonts w:eastAsia="Andale Sans UI"/>
          <w:kern w:val="2"/>
          <w:sz w:val="28"/>
          <w:szCs w:val="28"/>
        </w:rPr>
        <w:t>Н</w:t>
      </w:r>
      <w:r w:rsidRPr="00B21021">
        <w:rPr>
          <w:rFonts w:eastAsia="Andale Sans UI"/>
          <w:kern w:val="2"/>
          <w:sz w:val="28"/>
          <w:szCs w:val="28"/>
        </w:rPr>
        <w:t>ачальник общего отдела администрации</w:t>
      </w:r>
    </w:p>
    <w:p w:rsidR="00925684" w:rsidRDefault="00247732" w:rsidP="00247732">
      <w:pPr>
        <w:widowControl w:val="0"/>
        <w:suppressAutoHyphens/>
        <w:jc w:val="both"/>
        <w:rPr>
          <w:rFonts w:eastAsia="Andale Sans UI"/>
          <w:kern w:val="2"/>
          <w:sz w:val="28"/>
          <w:szCs w:val="28"/>
        </w:rPr>
      </w:pPr>
      <w:r>
        <w:rPr>
          <w:rFonts w:eastAsia="Andale Sans UI"/>
          <w:kern w:val="2"/>
          <w:sz w:val="28"/>
          <w:szCs w:val="28"/>
        </w:rPr>
        <w:t>Мостовского </w:t>
      </w:r>
      <w:r w:rsidR="00925684" w:rsidRPr="00B21021">
        <w:rPr>
          <w:rFonts w:eastAsia="Andale Sans UI"/>
          <w:kern w:val="2"/>
          <w:sz w:val="28"/>
          <w:szCs w:val="28"/>
        </w:rPr>
        <w:t>городского</w:t>
      </w:r>
      <w:r>
        <w:rPr>
          <w:rFonts w:eastAsia="Andale Sans UI"/>
          <w:kern w:val="2"/>
          <w:sz w:val="28"/>
          <w:szCs w:val="28"/>
        </w:rPr>
        <w:t> </w:t>
      </w:r>
      <w:r w:rsidR="00925684" w:rsidRPr="00B21021">
        <w:rPr>
          <w:rFonts w:eastAsia="Andale Sans UI"/>
          <w:kern w:val="2"/>
          <w:sz w:val="28"/>
          <w:szCs w:val="28"/>
        </w:rPr>
        <w:t>поселения</w:t>
      </w:r>
      <w:r w:rsidR="00925684">
        <w:rPr>
          <w:rFonts w:eastAsia="Andale Sans UI"/>
          <w:kern w:val="2"/>
          <w:sz w:val="28"/>
          <w:szCs w:val="28"/>
        </w:rPr>
        <w:t xml:space="preserve"> </w:t>
      </w:r>
      <w:r w:rsidR="00925684" w:rsidRPr="00B21021">
        <w:rPr>
          <w:rFonts w:eastAsia="Andale Sans UI"/>
          <w:kern w:val="2"/>
          <w:sz w:val="28"/>
          <w:szCs w:val="28"/>
        </w:rPr>
        <w:t>Е.В.</w:t>
      </w:r>
      <w:r>
        <w:rPr>
          <w:rFonts w:eastAsia="Andale Sans UI"/>
          <w:kern w:val="2"/>
          <w:sz w:val="28"/>
          <w:szCs w:val="28"/>
        </w:rPr>
        <w:t> </w:t>
      </w:r>
      <w:r w:rsidR="00925684" w:rsidRPr="00B21021">
        <w:rPr>
          <w:rFonts w:eastAsia="Andale Sans UI"/>
          <w:kern w:val="2"/>
          <w:sz w:val="28"/>
          <w:szCs w:val="28"/>
        </w:rPr>
        <w:t>Беляев</w:t>
      </w:r>
      <w:r>
        <w:rPr>
          <w:rFonts w:eastAsia="Andale Sans UI"/>
          <w:kern w:val="2"/>
          <w:sz w:val="28"/>
          <w:szCs w:val="28"/>
        </w:rPr>
        <w:br/>
      </w:r>
    </w:p>
    <w:p w:rsidR="00925684" w:rsidRPr="00B21021" w:rsidRDefault="00925684" w:rsidP="00925684">
      <w:pPr>
        <w:widowControl w:val="0"/>
        <w:suppressAutoHyphens/>
        <w:rPr>
          <w:rFonts w:eastAsia="Andale Sans UI"/>
          <w:kern w:val="2"/>
          <w:sz w:val="28"/>
          <w:szCs w:val="28"/>
        </w:rPr>
      </w:pPr>
      <w:r>
        <w:rPr>
          <w:rFonts w:eastAsia="Andale Sans UI"/>
          <w:kern w:val="2"/>
          <w:sz w:val="28"/>
          <w:szCs w:val="28"/>
        </w:rPr>
        <w:t>В</w:t>
      </w:r>
      <w:r w:rsidRPr="00B21021">
        <w:rPr>
          <w:rFonts w:eastAsia="Andale Sans UI"/>
          <w:kern w:val="2"/>
          <w:sz w:val="28"/>
          <w:szCs w:val="28"/>
        </w:rPr>
        <w:t>едущий специалист администрации</w:t>
      </w:r>
    </w:p>
    <w:p w:rsidR="00925684" w:rsidRPr="00B21021" w:rsidRDefault="00925684" w:rsidP="00247732">
      <w:pPr>
        <w:widowControl w:val="0"/>
        <w:suppressAutoHyphens/>
        <w:jc w:val="both"/>
        <w:rPr>
          <w:rFonts w:eastAsia="Andale Sans UI"/>
          <w:kern w:val="2"/>
          <w:sz w:val="28"/>
          <w:szCs w:val="28"/>
        </w:rPr>
      </w:pPr>
      <w:r w:rsidRPr="00B21021">
        <w:rPr>
          <w:rFonts w:eastAsia="Andale Sans UI"/>
          <w:kern w:val="2"/>
          <w:sz w:val="28"/>
          <w:szCs w:val="28"/>
        </w:rPr>
        <w:t>Мостовского</w:t>
      </w:r>
      <w:r w:rsidR="00247732">
        <w:rPr>
          <w:rFonts w:eastAsia="Andale Sans UI"/>
          <w:kern w:val="2"/>
          <w:sz w:val="28"/>
          <w:szCs w:val="28"/>
        </w:rPr>
        <w:t> </w:t>
      </w:r>
      <w:r w:rsidRPr="00B21021">
        <w:rPr>
          <w:rFonts w:eastAsia="Andale Sans UI"/>
          <w:kern w:val="2"/>
          <w:sz w:val="28"/>
          <w:szCs w:val="28"/>
        </w:rPr>
        <w:t>городского</w:t>
      </w:r>
      <w:r w:rsidR="00247732">
        <w:rPr>
          <w:rFonts w:eastAsia="Andale Sans UI"/>
          <w:kern w:val="2"/>
          <w:sz w:val="28"/>
          <w:szCs w:val="28"/>
        </w:rPr>
        <w:t> </w:t>
      </w:r>
      <w:r w:rsidRPr="00B21021">
        <w:rPr>
          <w:rFonts w:eastAsia="Andale Sans UI"/>
          <w:kern w:val="2"/>
          <w:sz w:val="28"/>
          <w:szCs w:val="28"/>
        </w:rPr>
        <w:t>поселения</w:t>
      </w:r>
      <w:r>
        <w:rPr>
          <w:rFonts w:eastAsia="Andale Sans UI"/>
          <w:kern w:val="2"/>
          <w:sz w:val="28"/>
          <w:szCs w:val="28"/>
        </w:rPr>
        <w:t xml:space="preserve"> </w:t>
      </w:r>
      <w:r w:rsidRPr="00D73733">
        <w:rPr>
          <w:rFonts w:eastAsia="Andale Sans UI"/>
          <w:kern w:val="2"/>
          <w:sz w:val="28"/>
          <w:szCs w:val="28"/>
        </w:rPr>
        <w:t>Н.В.</w:t>
      </w:r>
      <w:r w:rsidR="00247732">
        <w:rPr>
          <w:rFonts w:eastAsia="Andale Sans UI"/>
          <w:kern w:val="2"/>
          <w:sz w:val="28"/>
          <w:szCs w:val="28"/>
        </w:rPr>
        <w:t> </w:t>
      </w:r>
      <w:r w:rsidRPr="00D73733">
        <w:rPr>
          <w:rFonts w:eastAsia="Andale Sans UI"/>
          <w:kern w:val="2"/>
          <w:sz w:val="28"/>
          <w:szCs w:val="28"/>
        </w:rPr>
        <w:t>Малюкова</w:t>
      </w:r>
      <w:r w:rsidR="00247732">
        <w:rPr>
          <w:rFonts w:eastAsia="Andale Sans UI"/>
          <w:kern w:val="2"/>
          <w:sz w:val="28"/>
          <w:szCs w:val="28"/>
        </w:rPr>
        <w:br/>
      </w:r>
    </w:p>
    <w:p w:rsidR="00D0767E" w:rsidRDefault="00D0767E" w:rsidP="00FB0E3F">
      <w:pPr>
        <w:ind w:firstLine="698"/>
        <w:jc w:val="center"/>
        <w:rPr>
          <w:sz w:val="28"/>
          <w:szCs w:val="28"/>
        </w:rPr>
        <w:sectPr w:rsidR="00D0767E" w:rsidSect="00D0767E">
          <w:headerReference w:type="even" r:id="rId12"/>
          <w:headerReference w:type="default" r:id="rId13"/>
          <w:pgSz w:w="11906" w:h="16838"/>
          <w:pgMar w:top="1276" w:right="567" w:bottom="1134" w:left="1701" w:header="709" w:footer="709" w:gutter="0"/>
          <w:pgNumType w:start="1"/>
          <w:cols w:space="708"/>
          <w:titlePg/>
          <w:docGrid w:linePitch="360"/>
        </w:sectPr>
      </w:pPr>
    </w:p>
    <w:p w:rsidR="00FB0E3F" w:rsidRPr="00C017FD" w:rsidRDefault="00FB0E3F" w:rsidP="00247732">
      <w:pPr>
        <w:ind w:left="4536"/>
        <w:jc w:val="center"/>
        <w:rPr>
          <w:sz w:val="28"/>
          <w:szCs w:val="28"/>
        </w:rPr>
      </w:pPr>
      <w:r w:rsidRPr="00C017FD">
        <w:rPr>
          <w:sz w:val="28"/>
          <w:szCs w:val="28"/>
        </w:rPr>
        <w:lastRenderedPageBreak/>
        <w:t>ПРИЛОЖЕНИЕ</w:t>
      </w:r>
    </w:p>
    <w:p w:rsidR="00FB0E3F" w:rsidRPr="00C017FD" w:rsidRDefault="00FB0E3F" w:rsidP="00247732">
      <w:pPr>
        <w:ind w:left="4536"/>
        <w:jc w:val="center"/>
        <w:rPr>
          <w:sz w:val="28"/>
          <w:szCs w:val="28"/>
        </w:rPr>
      </w:pPr>
    </w:p>
    <w:p w:rsidR="00FB0E3F" w:rsidRPr="00C017FD" w:rsidRDefault="00FB0E3F" w:rsidP="00247732">
      <w:pPr>
        <w:ind w:left="4536"/>
        <w:jc w:val="center"/>
        <w:rPr>
          <w:sz w:val="28"/>
          <w:szCs w:val="28"/>
        </w:rPr>
      </w:pPr>
      <w:r w:rsidRPr="00C017FD">
        <w:rPr>
          <w:sz w:val="28"/>
          <w:szCs w:val="28"/>
        </w:rPr>
        <w:t>УТВЕРЖДЕН</w:t>
      </w:r>
    </w:p>
    <w:p w:rsidR="00FB0E3F" w:rsidRPr="00C017FD" w:rsidRDefault="00FB0E3F" w:rsidP="00247732">
      <w:pPr>
        <w:ind w:left="4536"/>
        <w:jc w:val="center"/>
        <w:rPr>
          <w:sz w:val="28"/>
          <w:szCs w:val="28"/>
        </w:rPr>
      </w:pPr>
      <w:r w:rsidRPr="00C017FD">
        <w:rPr>
          <w:sz w:val="28"/>
          <w:szCs w:val="28"/>
        </w:rPr>
        <w:t>постановлением администрации</w:t>
      </w:r>
    </w:p>
    <w:p w:rsidR="00FB0E3F" w:rsidRPr="00C017FD" w:rsidRDefault="00FB0E3F" w:rsidP="00247732">
      <w:pPr>
        <w:ind w:left="4536"/>
        <w:jc w:val="center"/>
        <w:rPr>
          <w:sz w:val="28"/>
          <w:szCs w:val="28"/>
        </w:rPr>
      </w:pPr>
      <w:r>
        <w:rPr>
          <w:sz w:val="28"/>
          <w:szCs w:val="28"/>
        </w:rPr>
        <w:t>Мостовского городского</w:t>
      </w:r>
      <w:r w:rsidRPr="00C017FD">
        <w:rPr>
          <w:sz w:val="28"/>
          <w:szCs w:val="28"/>
        </w:rPr>
        <w:t xml:space="preserve"> поселения</w:t>
      </w:r>
    </w:p>
    <w:p w:rsidR="00FB0E3F" w:rsidRPr="00C017FD" w:rsidRDefault="00FB0E3F" w:rsidP="00247732">
      <w:pPr>
        <w:ind w:left="4536"/>
        <w:jc w:val="center"/>
        <w:rPr>
          <w:sz w:val="28"/>
          <w:szCs w:val="28"/>
        </w:rPr>
      </w:pPr>
      <w:r w:rsidRPr="00C017FD">
        <w:rPr>
          <w:sz w:val="28"/>
          <w:szCs w:val="28"/>
        </w:rPr>
        <w:t>Мостовского района</w:t>
      </w:r>
    </w:p>
    <w:p w:rsidR="00FB0E3F" w:rsidRPr="00C017FD" w:rsidRDefault="00C20A3D" w:rsidP="00247732">
      <w:pPr>
        <w:ind w:left="4536"/>
        <w:jc w:val="center"/>
        <w:rPr>
          <w:sz w:val="28"/>
          <w:szCs w:val="28"/>
        </w:rPr>
      </w:pPr>
      <w:r>
        <w:rPr>
          <w:sz w:val="28"/>
          <w:szCs w:val="28"/>
        </w:rPr>
        <w:t xml:space="preserve">от </w:t>
      </w:r>
      <w:r w:rsidRPr="00C20A3D">
        <w:rPr>
          <w:sz w:val="28"/>
          <w:szCs w:val="28"/>
          <w:u w:val="single"/>
        </w:rPr>
        <w:t xml:space="preserve">02.05.2017 </w:t>
      </w:r>
      <w:r>
        <w:rPr>
          <w:sz w:val="28"/>
          <w:szCs w:val="28"/>
        </w:rPr>
        <w:t xml:space="preserve">№ </w:t>
      </w:r>
      <w:r w:rsidRPr="00C20A3D">
        <w:rPr>
          <w:sz w:val="28"/>
          <w:szCs w:val="28"/>
          <w:u w:val="single"/>
        </w:rPr>
        <w:t>306</w:t>
      </w:r>
    </w:p>
    <w:p w:rsidR="00B70D27" w:rsidRDefault="00B70D27" w:rsidP="00B25DDD">
      <w:pPr>
        <w:ind w:left="2124"/>
        <w:rPr>
          <w:sz w:val="28"/>
          <w:szCs w:val="28"/>
        </w:rPr>
      </w:pPr>
    </w:p>
    <w:p w:rsidR="00FE07DA" w:rsidRDefault="00FE07DA" w:rsidP="00B25DDD">
      <w:pPr>
        <w:ind w:left="2124"/>
        <w:rPr>
          <w:sz w:val="28"/>
          <w:szCs w:val="28"/>
        </w:rPr>
      </w:pPr>
    </w:p>
    <w:p w:rsidR="00FE07DA" w:rsidRDefault="00FE07DA" w:rsidP="00B25DDD">
      <w:pPr>
        <w:ind w:left="2124"/>
        <w:rPr>
          <w:sz w:val="28"/>
          <w:szCs w:val="28"/>
        </w:rPr>
      </w:pPr>
    </w:p>
    <w:p w:rsidR="00B25DDD" w:rsidRPr="00362A72" w:rsidRDefault="00B25DDD" w:rsidP="00B70D27">
      <w:pPr>
        <w:tabs>
          <w:tab w:val="left" w:pos="3270"/>
        </w:tabs>
        <w:ind w:firstLine="709"/>
        <w:jc w:val="center"/>
        <w:rPr>
          <w:b/>
          <w:sz w:val="28"/>
          <w:szCs w:val="28"/>
        </w:rPr>
      </w:pPr>
      <w:r w:rsidRPr="00362A72">
        <w:rPr>
          <w:b/>
          <w:sz w:val="28"/>
          <w:szCs w:val="28"/>
        </w:rPr>
        <w:t>АДМИНИСТРАТИВНЫЙ РЕГЛАМЕНТ</w:t>
      </w:r>
    </w:p>
    <w:p w:rsidR="00B25DDD" w:rsidRPr="00362A72" w:rsidRDefault="00B25DDD" w:rsidP="00B70D27">
      <w:pPr>
        <w:ind w:firstLine="709"/>
        <w:jc w:val="center"/>
        <w:rPr>
          <w:b/>
          <w:sz w:val="28"/>
          <w:szCs w:val="28"/>
        </w:rPr>
      </w:pPr>
      <w:r w:rsidRPr="00362A72">
        <w:rPr>
          <w:b/>
          <w:sz w:val="28"/>
          <w:szCs w:val="28"/>
        </w:rPr>
        <w:t>по предоставлению муниципальной услуги</w:t>
      </w:r>
    </w:p>
    <w:p w:rsidR="00446D8A" w:rsidRDefault="00893670" w:rsidP="00B70D27">
      <w:pPr>
        <w:ind w:firstLine="709"/>
        <w:jc w:val="center"/>
        <w:rPr>
          <w:b/>
          <w:sz w:val="28"/>
          <w:szCs w:val="28"/>
        </w:rPr>
      </w:pPr>
      <w:r>
        <w:rPr>
          <w:b/>
          <w:sz w:val="28"/>
          <w:szCs w:val="28"/>
        </w:rPr>
        <w:t>«</w:t>
      </w:r>
      <w:r w:rsidR="00B25DDD" w:rsidRPr="00362A72">
        <w:rPr>
          <w:b/>
          <w:sz w:val="28"/>
          <w:szCs w:val="28"/>
        </w:rPr>
        <w:t>Заключение дополнительного соглашения к договору аренды земельного</w:t>
      </w:r>
      <w:r w:rsidR="00B70D27" w:rsidRPr="00362A72">
        <w:rPr>
          <w:b/>
          <w:sz w:val="28"/>
          <w:szCs w:val="28"/>
        </w:rPr>
        <w:t xml:space="preserve"> </w:t>
      </w:r>
      <w:r w:rsidR="0067592A">
        <w:rPr>
          <w:b/>
          <w:sz w:val="28"/>
          <w:szCs w:val="28"/>
        </w:rPr>
        <w:t xml:space="preserve">участка, </w:t>
      </w:r>
      <w:r w:rsidR="00B25DDD" w:rsidRPr="00362A72">
        <w:rPr>
          <w:b/>
          <w:sz w:val="28"/>
          <w:szCs w:val="28"/>
        </w:rPr>
        <w:t>д</w:t>
      </w:r>
      <w:r w:rsidR="008D1176">
        <w:rPr>
          <w:b/>
          <w:sz w:val="28"/>
          <w:szCs w:val="28"/>
        </w:rPr>
        <w:t xml:space="preserve">оговору </w:t>
      </w:r>
      <w:r w:rsidR="007D6FA7">
        <w:rPr>
          <w:b/>
          <w:sz w:val="28"/>
          <w:szCs w:val="28"/>
        </w:rPr>
        <w:t>безвозмездного</w:t>
      </w:r>
      <w:r w:rsidR="00A033DC">
        <w:rPr>
          <w:b/>
          <w:sz w:val="28"/>
          <w:szCs w:val="28"/>
        </w:rPr>
        <w:t xml:space="preserve"> </w:t>
      </w:r>
      <w:r w:rsidR="00B25DDD" w:rsidRPr="00362A72">
        <w:rPr>
          <w:b/>
          <w:sz w:val="28"/>
          <w:szCs w:val="28"/>
        </w:rPr>
        <w:t xml:space="preserve">пользования </w:t>
      </w:r>
    </w:p>
    <w:p w:rsidR="00B25DDD" w:rsidRPr="00362A72" w:rsidRDefault="00B25DDD" w:rsidP="00B70D27">
      <w:pPr>
        <w:ind w:firstLine="709"/>
        <w:jc w:val="center"/>
        <w:rPr>
          <w:b/>
          <w:sz w:val="28"/>
          <w:szCs w:val="28"/>
        </w:rPr>
      </w:pPr>
      <w:r w:rsidRPr="00362A72">
        <w:rPr>
          <w:b/>
          <w:sz w:val="28"/>
          <w:szCs w:val="28"/>
        </w:rPr>
        <w:t>земельным участком</w:t>
      </w:r>
      <w:r w:rsidR="00893670">
        <w:rPr>
          <w:b/>
          <w:sz w:val="28"/>
          <w:szCs w:val="28"/>
        </w:rPr>
        <w:t>»</w:t>
      </w:r>
    </w:p>
    <w:p w:rsidR="00B25DDD" w:rsidRPr="00362A72" w:rsidRDefault="00B25DDD" w:rsidP="00B70D27">
      <w:pPr>
        <w:ind w:firstLine="709"/>
        <w:jc w:val="both"/>
        <w:rPr>
          <w:sz w:val="28"/>
          <w:szCs w:val="28"/>
        </w:rPr>
      </w:pPr>
    </w:p>
    <w:p w:rsidR="00B25DDD" w:rsidRDefault="00B25DDD" w:rsidP="00B70D27">
      <w:pPr>
        <w:ind w:firstLine="709"/>
        <w:jc w:val="center"/>
        <w:rPr>
          <w:b/>
          <w:bCs/>
          <w:sz w:val="28"/>
          <w:szCs w:val="28"/>
        </w:rPr>
      </w:pPr>
      <w:r w:rsidRPr="00081D76">
        <w:rPr>
          <w:b/>
          <w:bCs/>
          <w:sz w:val="28"/>
          <w:szCs w:val="28"/>
        </w:rPr>
        <w:t>1.</w:t>
      </w:r>
      <w:r w:rsidRPr="00081D76">
        <w:rPr>
          <w:b/>
          <w:sz w:val="28"/>
          <w:szCs w:val="28"/>
        </w:rPr>
        <w:t> </w:t>
      </w:r>
      <w:r w:rsidRPr="00081D76">
        <w:rPr>
          <w:b/>
          <w:bCs/>
          <w:sz w:val="28"/>
          <w:szCs w:val="28"/>
        </w:rPr>
        <w:t>Общие положения</w:t>
      </w:r>
    </w:p>
    <w:p w:rsidR="008D1176" w:rsidRPr="00081D76" w:rsidRDefault="008D1176" w:rsidP="00B70D27">
      <w:pPr>
        <w:ind w:firstLine="709"/>
        <w:jc w:val="center"/>
        <w:rPr>
          <w:b/>
          <w:sz w:val="28"/>
          <w:szCs w:val="28"/>
        </w:rPr>
      </w:pPr>
    </w:p>
    <w:p w:rsidR="00B25DDD" w:rsidRPr="008D1176" w:rsidRDefault="00B25DDD" w:rsidP="00B70D27">
      <w:pPr>
        <w:ind w:firstLine="709"/>
        <w:jc w:val="center"/>
        <w:rPr>
          <w:b/>
          <w:sz w:val="28"/>
          <w:szCs w:val="28"/>
        </w:rPr>
      </w:pPr>
      <w:r w:rsidRPr="008D1176">
        <w:rPr>
          <w:b/>
          <w:sz w:val="28"/>
          <w:szCs w:val="28"/>
        </w:rPr>
        <w:t>1.1. Предмет регулирования административного регламента</w:t>
      </w:r>
    </w:p>
    <w:p w:rsidR="00B25DDD" w:rsidRPr="00362A72" w:rsidRDefault="00B25DDD" w:rsidP="00B70D27">
      <w:pPr>
        <w:ind w:firstLine="709"/>
        <w:jc w:val="center"/>
        <w:rPr>
          <w:sz w:val="28"/>
          <w:szCs w:val="28"/>
        </w:rPr>
      </w:pPr>
    </w:p>
    <w:p w:rsidR="00B25DDD" w:rsidRPr="00362A72" w:rsidRDefault="00B25DDD" w:rsidP="00B70D27">
      <w:pPr>
        <w:tabs>
          <w:tab w:val="left" w:pos="852"/>
        </w:tabs>
        <w:ind w:firstLine="709"/>
        <w:jc w:val="both"/>
        <w:rPr>
          <w:sz w:val="28"/>
          <w:szCs w:val="28"/>
        </w:rPr>
      </w:pPr>
      <w:r w:rsidRPr="00362A72">
        <w:rPr>
          <w:sz w:val="28"/>
          <w:szCs w:val="28"/>
        </w:rPr>
        <w:t xml:space="preserve">Административный </w:t>
      </w:r>
      <w:r w:rsidRPr="0078441A">
        <w:rPr>
          <w:sz w:val="28"/>
          <w:szCs w:val="28"/>
        </w:rPr>
        <w:t xml:space="preserve">регламент </w:t>
      </w:r>
      <w:r w:rsidR="0078441A" w:rsidRPr="0078441A">
        <w:rPr>
          <w:sz w:val="28"/>
          <w:szCs w:val="28"/>
        </w:rPr>
        <w:t>по</w:t>
      </w:r>
      <w:r w:rsidR="0078441A">
        <w:rPr>
          <w:b/>
          <w:sz w:val="28"/>
          <w:szCs w:val="28"/>
        </w:rPr>
        <w:t xml:space="preserve"> </w:t>
      </w:r>
      <w:r w:rsidRPr="00362A72">
        <w:rPr>
          <w:sz w:val="28"/>
          <w:szCs w:val="28"/>
        </w:rPr>
        <w:t>предоставлени</w:t>
      </w:r>
      <w:r w:rsidR="0078441A">
        <w:rPr>
          <w:sz w:val="28"/>
          <w:szCs w:val="28"/>
        </w:rPr>
        <w:t>ю</w:t>
      </w:r>
      <w:r w:rsidRPr="00362A72">
        <w:rPr>
          <w:sz w:val="28"/>
          <w:szCs w:val="28"/>
        </w:rPr>
        <w:t xml:space="preserve"> муниципальной услуги </w:t>
      </w:r>
      <w:r w:rsidR="00893670">
        <w:rPr>
          <w:sz w:val="28"/>
          <w:szCs w:val="28"/>
        </w:rPr>
        <w:t>«</w:t>
      </w:r>
      <w:r w:rsidRPr="00362A72">
        <w:rPr>
          <w:sz w:val="28"/>
          <w:szCs w:val="28"/>
        </w:rPr>
        <w:t>Заключение дополнительного соглашения к договору аренды земельного участка, д</w:t>
      </w:r>
      <w:r w:rsidR="008D1176">
        <w:rPr>
          <w:sz w:val="28"/>
          <w:szCs w:val="28"/>
        </w:rPr>
        <w:t xml:space="preserve">оговору безвозмездного </w:t>
      </w:r>
      <w:r w:rsidRPr="00362A72">
        <w:rPr>
          <w:sz w:val="28"/>
          <w:szCs w:val="28"/>
        </w:rPr>
        <w:t>пользования земельным участком</w:t>
      </w:r>
      <w:r w:rsidR="00893670">
        <w:rPr>
          <w:sz w:val="28"/>
          <w:szCs w:val="28"/>
        </w:rPr>
        <w:t>»</w:t>
      </w:r>
      <w:r w:rsidRPr="00362A72">
        <w:rPr>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w:t>
      </w:r>
      <w:r w:rsidR="00893670">
        <w:rPr>
          <w:sz w:val="28"/>
          <w:szCs w:val="28"/>
        </w:rPr>
        <w:t>«</w:t>
      </w:r>
      <w:r w:rsidRPr="00362A72">
        <w:rPr>
          <w:sz w:val="28"/>
          <w:szCs w:val="28"/>
        </w:rPr>
        <w:t>Заключение дополнительного соглашения к договору аренды земельного участка, договору безвозмезд</w:t>
      </w:r>
      <w:r w:rsidR="007D6FA7">
        <w:rPr>
          <w:sz w:val="28"/>
          <w:szCs w:val="28"/>
        </w:rPr>
        <w:t>ного</w:t>
      </w:r>
      <w:r w:rsidR="00A033DC" w:rsidRPr="00362A72">
        <w:rPr>
          <w:sz w:val="28"/>
          <w:szCs w:val="28"/>
        </w:rPr>
        <w:t xml:space="preserve"> </w:t>
      </w:r>
      <w:r w:rsidRPr="00362A72">
        <w:rPr>
          <w:sz w:val="28"/>
          <w:szCs w:val="28"/>
        </w:rPr>
        <w:t>пользования земельным участком</w:t>
      </w:r>
      <w:r w:rsidR="00893670">
        <w:rPr>
          <w:sz w:val="28"/>
          <w:szCs w:val="28"/>
        </w:rPr>
        <w:t>»</w:t>
      </w:r>
      <w:r w:rsidRPr="00362A72">
        <w:rPr>
          <w:sz w:val="28"/>
          <w:szCs w:val="28"/>
        </w:rPr>
        <w:t xml:space="preserve">  (далее – Муниципальная услуга).</w:t>
      </w:r>
    </w:p>
    <w:p w:rsidR="00B25DDD" w:rsidRPr="00362A72" w:rsidRDefault="00B25DDD" w:rsidP="00B70D27">
      <w:pPr>
        <w:ind w:firstLine="709"/>
        <w:jc w:val="both"/>
        <w:rPr>
          <w:sz w:val="28"/>
          <w:szCs w:val="28"/>
        </w:rPr>
      </w:pPr>
    </w:p>
    <w:p w:rsidR="00B25DDD" w:rsidRPr="008D1176" w:rsidRDefault="00B25DDD" w:rsidP="00B70D27">
      <w:pPr>
        <w:ind w:firstLine="709"/>
        <w:jc w:val="center"/>
        <w:rPr>
          <w:b/>
          <w:sz w:val="28"/>
          <w:szCs w:val="28"/>
        </w:rPr>
      </w:pPr>
      <w:r w:rsidRPr="008D1176">
        <w:rPr>
          <w:b/>
          <w:sz w:val="28"/>
          <w:szCs w:val="28"/>
        </w:rPr>
        <w:t>1.2. Круг заявителей</w:t>
      </w:r>
    </w:p>
    <w:p w:rsidR="00B25DDD" w:rsidRPr="00362A72" w:rsidRDefault="00B25DDD" w:rsidP="00B70D27">
      <w:pPr>
        <w:ind w:firstLine="709"/>
        <w:jc w:val="both"/>
        <w:rPr>
          <w:sz w:val="28"/>
          <w:szCs w:val="28"/>
        </w:rPr>
      </w:pPr>
    </w:p>
    <w:p w:rsidR="007F2B88" w:rsidRPr="00362A72" w:rsidRDefault="00B25DDD" w:rsidP="007F2B88">
      <w:pPr>
        <w:pStyle w:val="Default"/>
        <w:tabs>
          <w:tab w:val="left" w:pos="822"/>
        </w:tabs>
        <w:ind w:firstLine="709"/>
        <w:jc w:val="both"/>
        <w:rPr>
          <w:sz w:val="28"/>
          <w:szCs w:val="28"/>
        </w:rPr>
      </w:pPr>
      <w:r w:rsidRPr="00362A72">
        <w:rPr>
          <w:sz w:val="28"/>
          <w:szCs w:val="28"/>
        </w:rPr>
        <w:t xml:space="preserve">Муниципальная услуга предоставляется юридическим лицам, индивидуальным предпринимателям, физическим лицам (далее заявители). </w:t>
      </w:r>
    </w:p>
    <w:p w:rsidR="00B25DDD" w:rsidRPr="00362A72" w:rsidRDefault="00B25DDD" w:rsidP="00B70D27">
      <w:pPr>
        <w:ind w:firstLine="709"/>
        <w:jc w:val="both"/>
        <w:rPr>
          <w:sz w:val="28"/>
          <w:szCs w:val="28"/>
        </w:rPr>
      </w:pPr>
    </w:p>
    <w:p w:rsidR="00B25DDD" w:rsidRPr="008D1176" w:rsidRDefault="00B25DDD" w:rsidP="00B70D27">
      <w:pPr>
        <w:ind w:firstLine="709"/>
        <w:jc w:val="center"/>
        <w:rPr>
          <w:b/>
          <w:sz w:val="28"/>
          <w:szCs w:val="28"/>
        </w:rPr>
      </w:pPr>
      <w:r w:rsidRPr="008D1176">
        <w:rPr>
          <w:b/>
          <w:sz w:val="28"/>
          <w:szCs w:val="28"/>
        </w:rPr>
        <w:t>1.3.  Требования к порядку информирования о предоставлении</w:t>
      </w:r>
    </w:p>
    <w:p w:rsidR="00B25DDD" w:rsidRPr="008D1176" w:rsidRDefault="008D1176" w:rsidP="00B70D27">
      <w:pPr>
        <w:ind w:firstLine="709"/>
        <w:jc w:val="center"/>
        <w:rPr>
          <w:b/>
          <w:sz w:val="28"/>
          <w:szCs w:val="28"/>
        </w:rPr>
      </w:pPr>
      <w:r>
        <w:rPr>
          <w:b/>
          <w:sz w:val="28"/>
          <w:szCs w:val="28"/>
        </w:rPr>
        <w:t>М</w:t>
      </w:r>
      <w:r w:rsidR="00B25DDD" w:rsidRPr="008D1176">
        <w:rPr>
          <w:b/>
          <w:sz w:val="28"/>
          <w:szCs w:val="28"/>
        </w:rPr>
        <w:t>униципальной услуги</w:t>
      </w:r>
    </w:p>
    <w:p w:rsidR="00B25DDD" w:rsidRPr="00362A72" w:rsidRDefault="00B25DDD" w:rsidP="00B70D27">
      <w:pPr>
        <w:ind w:firstLine="709"/>
        <w:jc w:val="center"/>
        <w:rPr>
          <w:sz w:val="28"/>
          <w:szCs w:val="28"/>
        </w:rPr>
      </w:pP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1.3.Требования к порядку информирования о предоставлении муниципальной услуги.</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Информация о предоставлении муниципальной услуги доводится до сведения заявителей:</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lastRenderedPageBreak/>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C42B4B">
        <w:rPr>
          <w:sz w:val="28"/>
          <w:szCs w:val="28"/>
          <w:lang w:eastAsia="ar-SA"/>
        </w:rPr>
        <w:t xml:space="preserve">Мостовского городского </w:t>
      </w:r>
      <w:r w:rsidRPr="00F856A4">
        <w:rPr>
          <w:sz w:val="28"/>
          <w:szCs w:val="28"/>
          <w:lang w:eastAsia="ar-SA"/>
        </w:rPr>
        <w:t>поселения  Мостовского района;</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xml:space="preserve">на Интернет-сайте администрации </w:t>
      </w:r>
      <w:r w:rsidR="00FE1EF6">
        <w:rPr>
          <w:sz w:val="28"/>
          <w:szCs w:val="28"/>
          <w:lang w:eastAsia="ar-SA"/>
        </w:rPr>
        <w:t>Мостовского городского поселения</w:t>
      </w:r>
      <w:r w:rsidRPr="00F856A4">
        <w:rPr>
          <w:sz w:val="28"/>
          <w:szCs w:val="28"/>
          <w:lang w:eastAsia="ar-SA"/>
        </w:rPr>
        <w:t>;</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при личном обращении,  посредством интернет-сайтов (вкладки: «Online-консультант»,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w:t>
      </w:r>
      <w:r w:rsidR="00741AED">
        <w:rPr>
          <w:sz w:val="28"/>
          <w:szCs w:val="28"/>
          <w:lang w:eastAsia="ar-SA"/>
        </w:rPr>
        <w:t>ия информационных стендов в МФЦ.</w:t>
      </w:r>
    </w:p>
    <w:p w:rsidR="00C80484" w:rsidRPr="00C54B21" w:rsidRDefault="000D2DB4" w:rsidP="00C80484">
      <w:pPr>
        <w:widowControl w:val="0"/>
        <w:autoSpaceDE w:val="0"/>
        <w:autoSpaceDN w:val="0"/>
        <w:adjustRightInd w:val="0"/>
        <w:ind w:firstLine="709"/>
        <w:jc w:val="both"/>
        <w:rPr>
          <w:sz w:val="28"/>
          <w:szCs w:val="28"/>
        </w:rPr>
      </w:pPr>
      <w:r w:rsidRPr="00F856A4">
        <w:rPr>
          <w:sz w:val="28"/>
          <w:szCs w:val="28"/>
          <w:lang w:eastAsia="ar-SA"/>
        </w:rPr>
        <w:t>1.3.1</w:t>
      </w:r>
      <w:r w:rsidR="00C80484">
        <w:rPr>
          <w:sz w:val="28"/>
          <w:szCs w:val="28"/>
          <w:lang w:eastAsia="ar-SA"/>
        </w:rPr>
        <w:t>.</w:t>
      </w:r>
      <w:r w:rsidR="00C80484" w:rsidRPr="00C80484">
        <w:rPr>
          <w:sz w:val="28"/>
          <w:szCs w:val="28"/>
        </w:rPr>
        <w:t xml:space="preserve"> </w:t>
      </w:r>
      <w:r w:rsidR="00C80484" w:rsidRPr="00C54B21">
        <w:rPr>
          <w:sz w:val="28"/>
          <w:szCs w:val="28"/>
        </w:rPr>
        <w:t>Уполномоченный орган расположен по адресу:</w:t>
      </w:r>
    </w:p>
    <w:p w:rsidR="00C80484" w:rsidRDefault="00C80484" w:rsidP="00C80484">
      <w:pPr>
        <w:widowControl w:val="0"/>
        <w:autoSpaceDE w:val="0"/>
        <w:autoSpaceDN w:val="0"/>
        <w:adjustRightInd w:val="0"/>
        <w:ind w:firstLine="709"/>
        <w:jc w:val="both"/>
        <w:rPr>
          <w:sz w:val="28"/>
          <w:szCs w:val="28"/>
        </w:rPr>
      </w:pPr>
      <w:r>
        <w:rPr>
          <w:sz w:val="28"/>
          <w:szCs w:val="28"/>
        </w:rPr>
        <w:t>Краснодарский край, Мостовский район, пгт Мостовской,</w:t>
      </w:r>
    </w:p>
    <w:p w:rsidR="00C80484" w:rsidRPr="00C54B21" w:rsidRDefault="00C80484" w:rsidP="00C80484">
      <w:pPr>
        <w:widowControl w:val="0"/>
        <w:autoSpaceDE w:val="0"/>
        <w:autoSpaceDN w:val="0"/>
        <w:adjustRightInd w:val="0"/>
        <w:jc w:val="both"/>
        <w:rPr>
          <w:sz w:val="28"/>
          <w:szCs w:val="28"/>
        </w:rPr>
      </w:pPr>
      <w:r>
        <w:rPr>
          <w:sz w:val="28"/>
          <w:szCs w:val="28"/>
        </w:rPr>
        <w:t>ул. Кооперативная, д.58, каб. 206</w:t>
      </w:r>
      <w:r w:rsidRPr="00C54B21">
        <w:rPr>
          <w:sz w:val="28"/>
          <w:szCs w:val="28"/>
        </w:rPr>
        <w:t xml:space="preserve">, электронный адрес: </w:t>
      </w:r>
      <w:r>
        <w:rPr>
          <w:sz w:val="28"/>
          <w:szCs w:val="28"/>
          <w:lang w:val="en-US"/>
        </w:rPr>
        <w:t>most</w:t>
      </w:r>
      <w:r w:rsidRPr="00A23D13">
        <w:rPr>
          <w:sz w:val="28"/>
          <w:szCs w:val="28"/>
        </w:rPr>
        <w:t>_</w:t>
      </w:r>
      <w:r>
        <w:rPr>
          <w:sz w:val="28"/>
          <w:szCs w:val="28"/>
          <w:lang w:val="en-US"/>
        </w:rPr>
        <w:t>adm</w:t>
      </w:r>
      <w:r w:rsidRPr="00A23D13">
        <w:rPr>
          <w:sz w:val="28"/>
          <w:szCs w:val="28"/>
        </w:rPr>
        <w:t>58</w:t>
      </w:r>
      <w:r w:rsidRPr="00C54B21">
        <w:rPr>
          <w:sz w:val="28"/>
          <w:szCs w:val="28"/>
        </w:rPr>
        <w:t>@</w:t>
      </w:r>
      <w:r>
        <w:rPr>
          <w:sz w:val="28"/>
          <w:szCs w:val="28"/>
          <w:lang w:val="en-US"/>
        </w:rPr>
        <w:t>mail</w:t>
      </w:r>
      <w:r w:rsidRPr="00C54B21">
        <w:rPr>
          <w:sz w:val="28"/>
          <w:szCs w:val="28"/>
        </w:rPr>
        <w:t>.ru.</w:t>
      </w:r>
    </w:p>
    <w:p w:rsidR="00C80484" w:rsidRPr="00C54B21" w:rsidRDefault="00C80484" w:rsidP="00C80484">
      <w:pPr>
        <w:widowControl w:val="0"/>
        <w:autoSpaceDE w:val="0"/>
        <w:autoSpaceDN w:val="0"/>
        <w:adjustRightInd w:val="0"/>
        <w:ind w:firstLine="709"/>
        <w:jc w:val="both"/>
        <w:rPr>
          <w:sz w:val="28"/>
          <w:szCs w:val="28"/>
        </w:rPr>
      </w:pPr>
      <w:r w:rsidRPr="00C54B21">
        <w:rPr>
          <w:sz w:val="28"/>
          <w:szCs w:val="28"/>
        </w:rPr>
        <w:t xml:space="preserve">Справочные телефоны уполномоченного органа: </w:t>
      </w:r>
      <w:r w:rsidRPr="0088058D">
        <w:rPr>
          <w:sz w:val="28"/>
          <w:szCs w:val="28"/>
        </w:rPr>
        <w:t>(861-92) 5-11-47</w:t>
      </w:r>
      <w:r w:rsidRPr="00C54B21">
        <w:rPr>
          <w:sz w:val="28"/>
          <w:szCs w:val="28"/>
        </w:rPr>
        <w:t>.</w:t>
      </w:r>
    </w:p>
    <w:p w:rsidR="00C80484" w:rsidRDefault="00C80484" w:rsidP="00C80484">
      <w:pPr>
        <w:widowControl w:val="0"/>
        <w:autoSpaceDE w:val="0"/>
        <w:autoSpaceDN w:val="0"/>
        <w:adjustRightInd w:val="0"/>
        <w:ind w:firstLine="709"/>
        <w:jc w:val="both"/>
        <w:rPr>
          <w:color w:val="000000"/>
          <w:sz w:val="28"/>
          <w:szCs w:val="28"/>
        </w:rPr>
      </w:pPr>
      <w:r w:rsidRPr="00C54B21">
        <w:rPr>
          <w:sz w:val="28"/>
          <w:szCs w:val="28"/>
        </w:rPr>
        <w:t>График работы уполномоченного органа</w:t>
      </w:r>
      <w:r w:rsidRPr="00FD1402">
        <w:rPr>
          <w:color w:val="000000"/>
          <w:sz w:val="28"/>
          <w:szCs w:val="28"/>
        </w:rPr>
        <w:t>:</w:t>
      </w:r>
    </w:p>
    <w:tbl>
      <w:tblPr>
        <w:tblW w:w="0" w:type="auto"/>
        <w:tblInd w:w="70" w:type="dxa"/>
        <w:tblLayout w:type="fixed"/>
        <w:tblCellMar>
          <w:left w:w="70" w:type="dxa"/>
          <w:right w:w="70" w:type="dxa"/>
        </w:tblCellMar>
        <w:tblLook w:val="04A0"/>
      </w:tblPr>
      <w:tblGrid>
        <w:gridCol w:w="2835"/>
        <w:gridCol w:w="2835"/>
        <w:gridCol w:w="3969"/>
      </w:tblGrid>
      <w:tr w:rsidR="00C80484" w:rsidRPr="00F856A4" w:rsidTr="005E47D7">
        <w:trPr>
          <w:cantSplit/>
          <w:trHeight w:val="462"/>
        </w:trPr>
        <w:tc>
          <w:tcPr>
            <w:tcW w:w="2835" w:type="dxa"/>
            <w:tcBorders>
              <w:top w:val="single" w:sz="4" w:space="0" w:color="000000"/>
              <w:left w:val="single" w:sz="4" w:space="0" w:color="000000"/>
              <w:bottom w:val="single" w:sz="4" w:space="0" w:color="000000"/>
              <w:right w:val="nil"/>
            </w:tcBorders>
            <w:hideMark/>
          </w:tcPr>
          <w:p w:rsidR="00C80484" w:rsidRPr="00DB30A1" w:rsidRDefault="00C80484" w:rsidP="005E47D7">
            <w:pPr>
              <w:widowControl w:val="0"/>
              <w:tabs>
                <w:tab w:val="left" w:pos="709"/>
              </w:tabs>
              <w:autoSpaceDE w:val="0"/>
              <w:snapToGrid w:val="0"/>
              <w:ind w:firstLine="709"/>
              <w:rPr>
                <w:rFonts w:eastAsia="SimSun"/>
                <w:sz w:val="26"/>
                <w:szCs w:val="26"/>
                <w:lang w:eastAsia="hi-IN" w:bidi="hi-IN"/>
              </w:rPr>
            </w:pPr>
            <w:r w:rsidRPr="00DB30A1">
              <w:rPr>
                <w:rFonts w:eastAsia="SimSun"/>
                <w:sz w:val="26"/>
                <w:szCs w:val="26"/>
                <w:lang w:eastAsia="hi-IN" w:bidi="hi-IN"/>
              </w:rPr>
              <w:t>День недели</w:t>
            </w:r>
          </w:p>
        </w:tc>
        <w:tc>
          <w:tcPr>
            <w:tcW w:w="2835" w:type="dxa"/>
            <w:tcBorders>
              <w:top w:val="single" w:sz="4" w:space="0" w:color="000000"/>
              <w:left w:val="single" w:sz="4" w:space="0" w:color="000000"/>
              <w:bottom w:val="single" w:sz="4" w:space="0" w:color="000000"/>
              <w:right w:val="nil"/>
            </w:tcBorders>
            <w:hideMark/>
          </w:tcPr>
          <w:p w:rsidR="00C80484" w:rsidRPr="00DB30A1" w:rsidRDefault="00C80484" w:rsidP="005E47D7">
            <w:pPr>
              <w:widowControl w:val="0"/>
              <w:tabs>
                <w:tab w:val="left" w:pos="709"/>
              </w:tabs>
              <w:autoSpaceDE w:val="0"/>
              <w:snapToGrid w:val="0"/>
              <w:ind w:firstLine="709"/>
              <w:rPr>
                <w:rFonts w:eastAsia="SimSun"/>
                <w:sz w:val="26"/>
                <w:szCs w:val="26"/>
                <w:lang w:eastAsia="hi-IN" w:bidi="hi-IN"/>
              </w:rPr>
            </w:pPr>
            <w:r w:rsidRPr="00DB30A1">
              <w:rPr>
                <w:rFonts w:eastAsia="SimSun"/>
                <w:sz w:val="26"/>
                <w:szCs w:val="26"/>
                <w:lang w:eastAsia="hi-IN" w:bidi="hi-IN"/>
              </w:rPr>
              <w:t>Время работы</w:t>
            </w:r>
          </w:p>
        </w:tc>
        <w:tc>
          <w:tcPr>
            <w:tcW w:w="3969" w:type="dxa"/>
            <w:tcBorders>
              <w:top w:val="single" w:sz="4" w:space="0" w:color="000000"/>
              <w:left w:val="single" w:sz="4" w:space="0" w:color="000000"/>
              <w:bottom w:val="single" w:sz="4" w:space="0" w:color="000000"/>
              <w:right w:val="single" w:sz="4" w:space="0" w:color="000000"/>
            </w:tcBorders>
            <w:hideMark/>
          </w:tcPr>
          <w:p w:rsidR="00C80484" w:rsidRPr="00DB30A1" w:rsidRDefault="00C80484" w:rsidP="005E47D7">
            <w:pPr>
              <w:widowControl w:val="0"/>
              <w:tabs>
                <w:tab w:val="left" w:pos="709"/>
              </w:tabs>
              <w:autoSpaceDE w:val="0"/>
              <w:snapToGrid w:val="0"/>
              <w:ind w:firstLine="709"/>
              <w:rPr>
                <w:rFonts w:eastAsia="SimSun"/>
                <w:sz w:val="26"/>
                <w:szCs w:val="26"/>
                <w:lang w:eastAsia="hi-IN" w:bidi="hi-IN"/>
              </w:rPr>
            </w:pPr>
            <w:r w:rsidRPr="00DB30A1">
              <w:rPr>
                <w:rFonts w:eastAsia="SimSun"/>
                <w:sz w:val="26"/>
                <w:szCs w:val="26"/>
                <w:lang w:eastAsia="hi-IN" w:bidi="hi-IN"/>
              </w:rPr>
              <w:t xml:space="preserve">Время перерыва в работе </w:t>
            </w:r>
          </w:p>
        </w:tc>
      </w:tr>
      <w:tr w:rsidR="00C80484" w:rsidRPr="00F856A4" w:rsidTr="005E47D7">
        <w:trPr>
          <w:cantSplit/>
          <w:trHeight w:val="240"/>
        </w:trPr>
        <w:tc>
          <w:tcPr>
            <w:tcW w:w="2835" w:type="dxa"/>
            <w:tcBorders>
              <w:top w:val="single" w:sz="4" w:space="0" w:color="000000"/>
              <w:left w:val="single" w:sz="4" w:space="0" w:color="000000"/>
              <w:bottom w:val="single" w:sz="4" w:space="0" w:color="000000"/>
              <w:right w:val="nil"/>
            </w:tcBorders>
            <w:hideMark/>
          </w:tcPr>
          <w:p w:rsidR="00C80484" w:rsidRPr="00F856A4" w:rsidRDefault="00C80484" w:rsidP="005E47D7">
            <w:pPr>
              <w:widowControl w:val="0"/>
              <w:tabs>
                <w:tab w:val="left" w:pos="709"/>
              </w:tabs>
              <w:autoSpaceDE w:val="0"/>
              <w:snapToGrid w:val="0"/>
              <w:ind w:firstLine="709"/>
              <w:rPr>
                <w:rFonts w:eastAsia="SimSun"/>
                <w:sz w:val="28"/>
                <w:szCs w:val="28"/>
                <w:lang w:eastAsia="hi-IN" w:bidi="hi-IN"/>
              </w:rPr>
            </w:pPr>
            <w:r w:rsidRPr="00F856A4">
              <w:rPr>
                <w:rFonts w:eastAsia="SimSu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right w:val="nil"/>
            </w:tcBorders>
            <w:hideMark/>
          </w:tcPr>
          <w:p w:rsidR="00C80484" w:rsidRPr="00F856A4" w:rsidRDefault="00C80484" w:rsidP="005E47D7">
            <w:pPr>
              <w:widowControl w:val="0"/>
              <w:tabs>
                <w:tab w:val="left" w:pos="709"/>
              </w:tabs>
              <w:autoSpaceDE w:val="0"/>
              <w:snapToGrid w:val="0"/>
              <w:ind w:firstLine="709"/>
              <w:rPr>
                <w:rFonts w:eastAsia="SimSun"/>
                <w:sz w:val="28"/>
                <w:szCs w:val="28"/>
                <w:lang w:eastAsia="hi-IN" w:bidi="hi-IN"/>
              </w:rPr>
            </w:pPr>
            <w:r w:rsidRPr="00F856A4">
              <w:rPr>
                <w:rFonts w:eastAsia="SimSun"/>
                <w:sz w:val="28"/>
                <w:szCs w:val="28"/>
                <w:lang w:eastAsia="hi-IN" w:bidi="hi-IN"/>
              </w:rPr>
              <w:t>с 8.00 до 17.00</w:t>
            </w:r>
          </w:p>
        </w:tc>
        <w:tc>
          <w:tcPr>
            <w:tcW w:w="3969" w:type="dxa"/>
            <w:tcBorders>
              <w:top w:val="single" w:sz="4" w:space="0" w:color="000000"/>
              <w:left w:val="single" w:sz="4" w:space="0" w:color="000000"/>
              <w:bottom w:val="single" w:sz="4" w:space="0" w:color="000000"/>
              <w:right w:val="single" w:sz="4" w:space="0" w:color="000000"/>
            </w:tcBorders>
            <w:hideMark/>
          </w:tcPr>
          <w:p w:rsidR="00C80484" w:rsidRPr="00F856A4" w:rsidRDefault="00F33FC8" w:rsidP="005E47D7">
            <w:pPr>
              <w:widowControl w:val="0"/>
              <w:tabs>
                <w:tab w:val="left" w:pos="709"/>
              </w:tabs>
              <w:autoSpaceDE w:val="0"/>
              <w:snapToGrid w:val="0"/>
              <w:ind w:firstLine="709"/>
              <w:rPr>
                <w:rFonts w:eastAsia="SimSun"/>
                <w:sz w:val="28"/>
                <w:szCs w:val="28"/>
                <w:lang w:eastAsia="hi-IN" w:bidi="hi-IN"/>
              </w:rPr>
            </w:pPr>
            <w:r>
              <w:rPr>
                <w:rFonts w:eastAsia="SimSun"/>
                <w:sz w:val="28"/>
                <w:szCs w:val="28"/>
                <w:lang w:eastAsia="hi-IN" w:bidi="hi-IN"/>
              </w:rPr>
              <w:t>с 12.00 до 13-0</w:t>
            </w:r>
            <w:r w:rsidR="00C80484" w:rsidRPr="00F856A4">
              <w:rPr>
                <w:rFonts w:eastAsia="SimSun"/>
                <w:sz w:val="28"/>
                <w:szCs w:val="28"/>
                <w:lang w:eastAsia="hi-IN" w:bidi="hi-IN"/>
              </w:rPr>
              <w:t>0</w:t>
            </w:r>
          </w:p>
        </w:tc>
      </w:tr>
      <w:tr w:rsidR="00C80484" w:rsidRPr="00F856A4" w:rsidTr="005E47D7">
        <w:trPr>
          <w:cantSplit/>
          <w:trHeight w:val="240"/>
        </w:trPr>
        <w:tc>
          <w:tcPr>
            <w:tcW w:w="2835" w:type="dxa"/>
            <w:tcBorders>
              <w:top w:val="single" w:sz="4" w:space="0" w:color="000000"/>
              <w:left w:val="single" w:sz="4" w:space="0" w:color="000000"/>
              <w:bottom w:val="single" w:sz="4" w:space="0" w:color="000000"/>
              <w:right w:val="nil"/>
            </w:tcBorders>
            <w:hideMark/>
          </w:tcPr>
          <w:p w:rsidR="00C80484" w:rsidRPr="00F856A4" w:rsidRDefault="00C80484" w:rsidP="005E47D7">
            <w:pPr>
              <w:widowControl w:val="0"/>
              <w:tabs>
                <w:tab w:val="left" w:pos="709"/>
              </w:tabs>
              <w:autoSpaceDE w:val="0"/>
              <w:snapToGrid w:val="0"/>
              <w:ind w:firstLine="709"/>
              <w:rPr>
                <w:rFonts w:eastAsia="SimSun"/>
                <w:sz w:val="28"/>
                <w:szCs w:val="28"/>
                <w:lang w:eastAsia="hi-IN" w:bidi="hi-IN"/>
              </w:rPr>
            </w:pPr>
            <w:r w:rsidRPr="00F856A4">
              <w:rPr>
                <w:rFonts w:eastAsia="SimSun"/>
                <w:sz w:val="28"/>
                <w:szCs w:val="28"/>
                <w:lang w:eastAsia="hi-IN" w:bidi="hi-IN"/>
              </w:rPr>
              <w:t>Вторник</w:t>
            </w:r>
          </w:p>
        </w:tc>
        <w:tc>
          <w:tcPr>
            <w:tcW w:w="2835" w:type="dxa"/>
            <w:tcBorders>
              <w:top w:val="single" w:sz="4" w:space="0" w:color="000000"/>
              <w:left w:val="single" w:sz="4" w:space="0" w:color="000000"/>
              <w:bottom w:val="single" w:sz="4" w:space="0" w:color="000000"/>
              <w:right w:val="nil"/>
            </w:tcBorders>
            <w:hideMark/>
          </w:tcPr>
          <w:p w:rsidR="00C80484" w:rsidRPr="00F856A4" w:rsidRDefault="00C80484" w:rsidP="005E47D7">
            <w:pPr>
              <w:widowControl w:val="0"/>
              <w:tabs>
                <w:tab w:val="left" w:pos="709"/>
              </w:tabs>
              <w:autoSpaceDE w:val="0"/>
              <w:snapToGrid w:val="0"/>
              <w:ind w:firstLine="709"/>
              <w:rPr>
                <w:rFonts w:eastAsia="SimSun"/>
                <w:sz w:val="28"/>
                <w:szCs w:val="28"/>
                <w:lang w:eastAsia="hi-IN" w:bidi="hi-IN"/>
              </w:rPr>
            </w:pPr>
            <w:r w:rsidRPr="00F856A4">
              <w:rPr>
                <w:rFonts w:eastAsia="SimSun"/>
                <w:sz w:val="28"/>
                <w:szCs w:val="28"/>
                <w:lang w:eastAsia="hi-IN" w:bidi="hi-IN"/>
              </w:rPr>
              <w:t>с 8.00 до 17.00</w:t>
            </w:r>
          </w:p>
        </w:tc>
        <w:tc>
          <w:tcPr>
            <w:tcW w:w="3969" w:type="dxa"/>
            <w:tcBorders>
              <w:top w:val="single" w:sz="4" w:space="0" w:color="000000"/>
              <w:left w:val="single" w:sz="4" w:space="0" w:color="000000"/>
              <w:bottom w:val="single" w:sz="4" w:space="0" w:color="000000"/>
              <w:right w:val="single" w:sz="4" w:space="0" w:color="000000"/>
            </w:tcBorders>
            <w:hideMark/>
          </w:tcPr>
          <w:p w:rsidR="00C80484" w:rsidRPr="00F856A4" w:rsidRDefault="00F33FC8" w:rsidP="005E47D7">
            <w:pPr>
              <w:widowControl w:val="0"/>
              <w:autoSpaceDE w:val="0"/>
              <w:snapToGrid w:val="0"/>
              <w:ind w:firstLine="709"/>
              <w:rPr>
                <w:sz w:val="28"/>
                <w:szCs w:val="28"/>
                <w:lang w:eastAsia="ar-SA"/>
              </w:rPr>
            </w:pPr>
            <w:r>
              <w:rPr>
                <w:sz w:val="28"/>
                <w:szCs w:val="28"/>
                <w:lang w:eastAsia="ar-SA"/>
              </w:rPr>
              <w:t>с 12.00 до 13-0</w:t>
            </w:r>
            <w:r w:rsidR="00C80484" w:rsidRPr="00F856A4">
              <w:rPr>
                <w:sz w:val="28"/>
                <w:szCs w:val="28"/>
                <w:lang w:eastAsia="ar-SA"/>
              </w:rPr>
              <w:t>0</w:t>
            </w:r>
          </w:p>
        </w:tc>
      </w:tr>
      <w:tr w:rsidR="00C80484" w:rsidRPr="00F856A4" w:rsidTr="005E47D7">
        <w:trPr>
          <w:cantSplit/>
          <w:trHeight w:val="240"/>
        </w:trPr>
        <w:tc>
          <w:tcPr>
            <w:tcW w:w="2835" w:type="dxa"/>
            <w:tcBorders>
              <w:top w:val="single" w:sz="4" w:space="0" w:color="000000"/>
              <w:left w:val="single" w:sz="4" w:space="0" w:color="000000"/>
              <w:bottom w:val="single" w:sz="4" w:space="0" w:color="000000"/>
              <w:right w:val="nil"/>
            </w:tcBorders>
            <w:hideMark/>
          </w:tcPr>
          <w:p w:rsidR="00C80484" w:rsidRPr="00F856A4" w:rsidRDefault="00C80484" w:rsidP="005E47D7">
            <w:pPr>
              <w:widowControl w:val="0"/>
              <w:tabs>
                <w:tab w:val="left" w:pos="709"/>
              </w:tabs>
              <w:autoSpaceDE w:val="0"/>
              <w:snapToGrid w:val="0"/>
              <w:ind w:firstLine="709"/>
              <w:rPr>
                <w:rFonts w:eastAsia="SimSun"/>
                <w:sz w:val="28"/>
                <w:szCs w:val="28"/>
                <w:lang w:eastAsia="hi-IN" w:bidi="hi-IN"/>
              </w:rPr>
            </w:pPr>
            <w:r w:rsidRPr="00F856A4">
              <w:rPr>
                <w:rFonts w:eastAsia="SimSun"/>
                <w:sz w:val="28"/>
                <w:szCs w:val="28"/>
                <w:lang w:eastAsia="hi-IN" w:bidi="hi-IN"/>
              </w:rPr>
              <w:t xml:space="preserve">Среда </w:t>
            </w:r>
          </w:p>
        </w:tc>
        <w:tc>
          <w:tcPr>
            <w:tcW w:w="2835" w:type="dxa"/>
            <w:tcBorders>
              <w:top w:val="single" w:sz="4" w:space="0" w:color="000000"/>
              <w:left w:val="single" w:sz="4" w:space="0" w:color="000000"/>
              <w:bottom w:val="single" w:sz="4" w:space="0" w:color="000000"/>
              <w:right w:val="nil"/>
            </w:tcBorders>
            <w:hideMark/>
          </w:tcPr>
          <w:p w:rsidR="00C80484" w:rsidRPr="00F856A4" w:rsidRDefault="00C80484" w:rsidP="005E47D7">
            <w:pPr>
              <w:widowControl w:val="0"/>
              <w:tabs>
                <w:tab w:val="left" w:pos="709"/>
              </w:tabs>
              <w:autoSpaceDE w:val="0"/>
              <w:snapToGrid w:val="0"/>
              <w:ind w:firstLine="709"/>
              <w:rPr>
                <w:rFonts w:eastAsia="SimSun"/>
                <w:sz w:val="28"/>
                <w:szCs w:val="28"/>
                <w:lang w:eastAsia="hi-IN" w:bidi="hi-IN"/>
              </w:rPr>
            </w:pPr>
            <w:r w:rsidRPr="00F856A4">
              <w:rPr>
                <w:rFonts w:eastAsia="SimSun"/>
                <w:sz w:val="28"/>
                <w:szCs w:val="28"/>
                <w:lang w:eastAsia="hi-IN" w:bidi="hi-IN"/>
              </w:rPr>
              <w:t>с 8.00 до 17.00</w:t>
            </w:r>
          </w:p>
        </w:tc>
        <w:tc>
          <w:tcPr>
            <w:tcW w:w="3969" w:type="dxa"/>
            <w:tcBorders>
              <w:top w:val="single" w:sz="4" w:space="0" w:color="000000"/>
              <w:left w:val="single" w:sz="4" w:space="0" w:color="000000"/>
              <w:bottom w:val="single" w:sz="4" w:space="0" w:color="000000"/>
              <w:right w:val="single" w:sz="4" w:space="0" w:color="000000"/>
            </w:tcBorders>
            <w:hideMark/>
          </w:tcPr>
          <w:p w:rsidR="00C80484" w:rsidRPr="00F856A4" w:rsidRDefault="00F33FC8" w:rsidP="005E47D7">
            <w:pPr>
              <w:widowControl w:val="0"/>
              <w:autoSpaceDE w:val="0"/>
              <w:snapToGrid w:val="0"/>
              <w:ind w:firstLine="709"/>
              <w:rPr>
                <w:sz w:val="28"/>
                <w:szCs w:val="28"/>
                <w:lang w:eastAsia="ar-SA"/>
              </w:rPr>
            </w:pPr>
            <w:r>
              <w:rPr>
                <w:sz w:val="28"/>
                <w:szCs w:val="28"/>
                <w:lang w:eastAsia="ar-SA"/>
              </w:rPr>
              <w:t>с 12.00 до 13-0</w:t>
            </w:r>
            <w:r w:rsidR="00C80484" w:rsidRPr="00F856A4">
              <w:rPr>
                <w:sz w:val="28"/>
                <w:szCs w:val="28"/>
                <w:lang w:eastAsia="ar-SA"/>
              </w:rPr>
              <w:t>0</w:t>
            </w:r>
          </w:p>
        </w:tc>
      </w:tr>
      <w:tr w:rsidR="00C80484" w:rsidRPr="00F856A4" w:rsidTr="005E47D7">
        <w:trPr>
          <w:cantSplit/>
          <w:trHeight w:val="240"/>
        </w:trPr>
        <w:tc>
          <w:tcPr>
            <w:tcW w:w="2835" w:type="dxa"/>
            <w:tcBorders>
              <w:top w:val="single" w:sz="4" w:space="0" w:color="000000"/>
              <w:left w:val="single" w:sz="4" w:space="0" w:color="000000"/>
              <w:bottom w:val="single" w:sz="4" w:space="0" w:color="000000"/>
              <w:right w:val="nil"/>
            </w:tcBorders>
            <w:hideMark/>
          </w:tcPr>
          <w:p w:rsidR="00C80484" w:rsidRPr="00F856A4" w:rsidRDefault="00C80484" w:rsidP="005E47D7">
            <w:pPr>
              <w:widowControl w:val="0"/>
              <w:tabs>
                <w:tab w:val="left" w:pos="709"/>
              </w:tabs>
              <w:autoSpaceDE w:val="0"/>
              <w:snapToGrid w:val="0"/>
              <w:ind w:firstLine="709"/>
              <w:rPr>
                <w:rFonts w:eastAsia="SimSun"/>
                <w:sz w:val="28"/>
                <w:szCs w:val="28"/>
                <w:lang w:eastAsia="hi-IN" w:bidi="hi-IN"/>
              </w:rPr>
            </w:pPr>
            <w:r w:rsidRPr="00F856A4">
              <w:rPr>
                <w:rFonts w:eastAsia="SimSun"/>
                <w:sz w:val="28"/>
                <w:szCs w:val="28"/>
                <w:lang w:eastAsia="hi-IN" w:bidi="hi-IN"/>
              </w:rPr>
              <w:t>Четверг</w:t>
            </w:r>
          </w:p>
        </w:tc>
        <w:tc>
          <w:tcPr>
            <w:tcW w:w="2835" w:type="dxa"/>
            <w:tcBorders>
              <w:top w:val="single" w:sz="4" w:space="0" w:color="000000"/>
              <w:left w:val="single" w:sz="4" w:space="0" w:color="000000"/>
              <w:bottom w:val="single" w:sz="4" w:space="0" w:color="000000"/>
              <w:right w:val="nil"/>
            </w:tcBorders>
            <w:hideMark/>
          </w:tcPr>
          <w:p w:rsidR="00C80484" w:rsidRPr="00F856A4" w:rsidRDefault="00C80484" w:rsidP="005E47D7">
            <w:pPr>
              <w:widowControl w:val="0"/>
              <w:tabs>
                <w:tab w:val="left" w:pos="709"/>
              </w:tabs>
              <w:autoSpaceDE w:val="0"/>
              <w:snapToGrid w:val="0"/>
              <w:ind w:firstLine="709"/>
              <w:rPr>
                <w:rFonts w:eastAsia="SimSun"/>
                <w:sz w:val="28"/>
                <w:szCs w:val="28"/>
                <w:lang w:eastAsia="hi-IN" w:bidi="hi-IN"/>
              </w:rPr>
            </w:pPr>
            <w:r w:rsidRPr="00F856A4">
              <w:rPr>
                <w:rFonts w:eastAsia="SimSun"/>
                <w:sz w:val="28"/>
                <w:szCs w:val="28"/>
                <w:lang w:eastAsia="hi-IN" w:bidi="hi-IN"/>
              </w:rPr>
              <w:t>с 8.00 до 17.00</w:t>
            </w:r>
          </w:p>
        </w:tc>
        <w:tc>
          <w:tcPr>
            <w:tcW w:w="3969" w:type="dxa"/>
            <w:tcBorders>
              <w:top w:val="single" w:sz="4" w:space="0" w:color="000000"/>
              <w:left w:val="single" w:sz="4" w:space="0" w:color="000000"/>
              <w:bottom w:val="single" w:sz="4" w:space="0" w:color="000000"/>
              <w:right w:val="single" w:sz="4" w:space="0" w:color="000000"/>
            </w:tcBorders>
            <w:hideMark/>
          </w:tcPr>
          <w:p w:rsidR="00C80484" w:rsidRPr="00F856A4" w:rsidRDefault="00F33FC8" w:rsidP="005E47D7">
            <w:pPr>
              <w:widowControl w:val="0"/>
              <w:autoSpaceDE w:val="0"/>
              <w:snapToGrid w:val="0"/>
              <w:ind w:firstLine="709"/>
              <w:rPr>
                <w:sz w:val="28"/>
                <w:szCs w:val="28"/>
                <w:lang w:eastAsia="ar-SA"/>
              </w:rPr>
            </w:pPr>
            <w:r>
              <w:rPr>
                <w:sz w:val="28"/>
                <w:szCs w:val="28"/>
                <w:lang w:eastAsia="ar-SA"/>
              </w:rPr>
              <w:t>с 12.00 до 13-0</w:t>
            </w:r>
            <w:r w:rsidR="00C80484" w:rsidRPr="00F856A4">
              <w:rPr>
                <w:sz w:val="28"/>
                <w:szCs w:val="28"/>
                <w:lang w:eastAsia="ar-SA"/>
              </w:rPr>
              <w:t>0</w:t>
            </w:r>
          </w:p>
        </w:tc>
      </w:tr>
      <w:tr w:rsidR="00C80484" w:rsidRPr="00F856A4" w:rsidTr="005E47D7">
        <w:trPr>
          <w:cantSplit/>
          <w:trHeight w:val="240"/>
        </w:trPr>
        <w:tc>
          <w:tcPr>
            <w:tcW w:w="2835" w:type="dxa"/>
            <w:tcBorders>
              <w:top w:val="single" w:sz="4" w:space="0" w:color="000000"/>
              <w:left w:val="single" w:sz="4" w:space="0" w:color="000000"/>
              <w:bottom w:val="single" w:sz="4" w:space="0" w:color="000000"/>
              <w:right w:val="nil"/>
            </w:tcBorders>
            <w:hideMark/>
          </w:tcPr>
          <w:p w:rsidR="00C80484" w:rsidRPr="00F856A4" w:rsidRDefault="00C80484" w:rsidP="005E47D7">
            <w:pPr>
              <w:widowControl w:val="0"/>
              <w:tabs>
                <w:tab w:val="left" w:pos="709"/>
              </w:tabs>
              <w:autoSpaceDE w:val="0"/>
              <w:snapToGrid w:val="0"/>
              <w:ind w:firstLine="709"/>
              <w:rPr>
                <w:rFonts w:eastAsia="SimSun"/>
                <w:sz w:val="28"/>
                <w:szCs w:val="28"/>
                <w:lang w:eastAsia="hi-IN" w:bidi="hi-IN"/>
              </w:rPr>
            </w:pPr>
            <w:r w:rsidRPr="00F856A4">
              <w:rPr>
                <w:rFonts w:eastAsia="SimSu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right w:val="nil"/>
            </w:tcBorders>
            <w:hideMark/>
          </w:tcPr>
          <w:p w:rsidR="00C80484" w:rsidRPr="00F856A4" w:rsidRDefault="00C80484" w:rsidP="005E47D7">
            <w:pPr>
              <w:widowControl w:val="0"/>
              <w:tabs>
                <w:tab w:val="left" w:pos="709"/>
              </w:tabs>
              <w:autoSpaceDE w:val="0"/>
              <w:snapToGrid w:val="0"/>
              <w:ind w:firstLine="709"/>
              <w:rPr>
                <w:rFonts w:eastAsia="SimSun"/>
                <w:sz w:val="28"/>
                <w:szCs w:val="28"/>
                <w:lang w:eastAsia="hi-IN" w:bidi="hi-IN"/>
              </w:rPr>
            </w:pPr>
            <w:r w:rsidRPr="00F856A4">
              <w:rPr>
                <w:rFonts w:eastAsia="SimSun"/>
                <w:sz w:val="28"/>
                <w:szCs w:val="28"/>
                <w:lang w:eastAsia="hi-IN" w:bidi="hi-IN"/>
              </w:rPr>
              <w:t>с 8.00 до 16.00</w:t>
            </w:r>
          </w:p>
        </w:tc>
        <w:tc>
          <w:tcPr>
            <w:tcW w:w="3969" w:type="dxa"/>
            <w:tcBorders>
              <w:top w:val="single" w:sz="4" w:space="0" w:color="000000"/>
              <w:left w:val="single" w:sz="4" w:space="0" w:color="000000"/>
              <w:bottom w:val="single" w:sz="4" w:space="0" w:color="000000"/>
              <w:right w:val="single" w:sz="4" w:space="0" w:color="000000"/>
            </w:tcBorders>
            <w:hideMark/>
          </w:tcPr>
          <w:p w:rsidR="00C80484" w:rsidRPr="00F856A4" w:rsidRDefault="00F33FC8" w:rsidP="005E47D7">
            <w:pPr>
              <w:widowControl w:val="0"/>
              <w:tabs>
                <w:tab w:val="left" w:pos="709"/>
              </w:tabs>
              <w:autoSpaceDE w:val="0"/>
              <w:snapToGrid w:val="0"/>
              <w:ind w:firstLine="709"/>
              <w:rPr>
                <w:rFonts w:eastAsia="SimSun"/>
                <w:sz w:val="28"/>
                <w:szCs w:val="28"/>
                <w:lang w:eastAsia="hi-IN" w:bidi="hi-IN"/>
              </w:rPr>
            </w:pPr>
            <w:r>
              <w:rPr>
                <w:rFonts w:eastAsia="SimSun"/>
                <w:sz w:val="28"/>
                <w:szCs w:val="28"/>
                <w:lang w:eastAsia="hi-IN" w:bidi="hi-IN"/>
              </w:rPr>
              <w:t>с 12.00 до 13-0</w:t>
            </w:r>
            <w:r w:rsidR="00C80484" w:rsidRPr="00F856A4">
              <w:rPr>
                <w:rFonts w:eastAsia="SimSun"/>
                <w:sz w:val="28"/>
                <w:szCs w:val="28"/>
                <w:lang w:eastAsia="hi-IN" w:bidi="hi-IN"/>
              </w:rPr>
              <w:t>0</w:t>
            </w:r>
          </w:p>
        </w:tc>
      </w:tr>
      <w:tr w:rsidR="00C80484" w:rsidRPr="00F856A4" w:rsidTr="005E47D7">
        <w:trPr>
          <w:cantSplit/>
          <w:trHeight w:val="240"/>
        </w:trPr>
        <w:tc>
          <w:tcPr>
            <w:tcW w:w="2835" w:type="dxa"/>
            <w:tcBorders>
              <w:top w:val="single" w:sz="4" w:space="0" w:color="000000"/>
              <w:left w:val="single" w:sz="4" w:space="0" w:color="000000"/>
              <w:bottom w:val="single" w:sz="4" w:space="0" w:color="000000"/>
              <w:right w:val="nil"/>
            </w:tcBorders>
            <w:hideMark/>
          </w:tcPr>
          <w:p w:rsidR="00C80484" w:rsidRPr="00F856A4" w:rsidRDefault="00C80484" w:rsidP="005E47D7">
            <w:pPr>
              <w:widowControl w:val="0"/>
              <w:tabs>
                <w:tab w:val="left" w:pos="709"/>
              </w:tabs>
              <w:autoSpaceDE w:val="0"/>
              <w:snapToGrid w:val="0"/>
              <w:ind w:firstLine="709"/>
              <w:rPr>
                <w:rFonts w:eastAsia="SimSun"/>
                <w:sz w:val="28"/>
                <w:szCs w:val="28"/>
                <w:lang w:eastAsia="hi-IN" w:bidi="hi-IN"/>
              </w:rPr>
            </w:pPr>
            <w:r w:rsidRPr="00F856A4">
              <w:rPr>
                <w:rFonts w:eastAsia="SimSun"/>
                <w:sz w:val="28"/>
                <w:szCs w:val="28"/>
                <w:lang w:eastAsia="hi-IN" w:bidi="hi-IN"/>
              </w:rPr>
              <w:t>Суббота</w:t>
            </w:r>
          </w:p>
        </w:tc>
        <w:tc>
          <w:tcPr>
            <w:tcW w:w="2835" w:type="dxa"/>
            <w:tcBorders>
              <w:top w:val="single" w:sz="4" w:space="0" w:color="000000"/>
              <w:left w:val="single" w:sz="4" w:space="0" w:color="000000"/>
              <w:bottom w:val="single" w:sz="4" w:space="0" w:color="000000"/>
              <w:right w:val="nil"/>
            </w:tcBorders>
            <w:hideMark/>
          </w:tcPr>
          <w:p w:rsidR="00C80484" w:rsidRPr="00F856A4" w:rsidRDefault="00C80484" w:rsidP="005E47D7">
            <w:pPr>
              <w:widowControl w:val="0"/>
              <w:tabs>
                <w:tab w:val="left" w:pos="709"/>
              </w:tabs>
              <w:autoSpaceDE w:val="0"/>
              <w:snapToGrid w:val="0"/>
              <w:ind w:firstLine="709"/>
              <w:rPr>
                <w:rFonts w:eastAsia="SimSun"/>
                <w:sz w:val="28"/>
                <w:szCs w:val="28"/>
                <w:lang w:eastAsia="hi-IN" w:bidi="hi-IN"/>
              </w:rPr>
            </w:pPr>
            <w:r w:rsidRPr="00F856A4">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C80484" w:rsidRPr="00F856A4" w:rsidRDefault="00C80484" w:rsidP="005E47D7">
            <w:pPr>
              <w:widowControl w:val="0"/>
              <w:tabs>
                <w:tab w:val="left" w:pos="709"/>
              </w:tabs>
              <w:autoSpaceDE w:val="0"/>
              <w:snapToGrid w:val="0"/>
              <w:ind w:firstLine="709"/>
              <w:rPr>
                <w:rFonts w:eastAsia="SimSun"/>
                <w:sz w:val="28"/>
                <w:szCs w:val="28"/>
                <w:lang w:eastAsia="hi-IN" w:bidi="hi-IN"/>
              </w:rPr>
            </w:pPr>
          </w:p>
        </w:tc>
      </w:tr>
      <w:tr w:rsidR="00C80484" w:rsidRPr="00F856A4" w:rsidTr="005E47D7">
        <w:trPr>
          <w:cantSplit/>
          <w:trHeight w:val="240"/>
        </w:trPr>
        <w:tc>
          <w:tcPr>
            <w:tcW w:w="2835" w:type="dxa"/>
            <w:tcBorders>
              <w:top w:val="single" w:sz="4" w:space="0" w:color="000000"/>
              <w:left w:val="single" w:sz="4" w:space="0" w:color="000000"/>
              <w:bottom w:val="single" w:sz="4" w:space="0" w:color="000000"/>
              <w:right w:val="nil"/>
            </w:tcBorders>
            <w:hideMark/>
          </w:tcPr>
          <w:p w:rsidR="00C80484" w:rsidRPr="00F856A4" w:rsidRDefault="00C80484" w:rsidP="005E47D7">
            <w:pPr>
              <w:widowControl w:val="0"/>
              <w:tabs>
                <w:tab w:val="left" w:pos="709"/>
              </w:tabs>
              <w:autoSpaceDE w:val="0"/>
              <w:snapToGrid w:val="0"/>
              <w:ind w:firstLine="709"/>
              <w:rPr>
                <w:rFonts w:eastAsia="SimSun"/>
                <w:sz w:val="28"/>
                <w:szCs w:val="28"/>
                <w:lang w:eastAsia="hi-IN" w:bidi="hi-IN"/>
              </w:rPr>
            </w:pPr>
            <w:r w:rsidRPr="00F856A4">
              <w:rPr>
                <w:rFonts w:eastAsia="SimSun"/>
                <w:sz w:val="28"/>
                <w:szCs w:val="28"/>
                <w:lang w:eastAsia="hi-IN" w:bidi="hi-IN"/>
              </w:rPr>
              <w:t>Воскресенье</w:t>
            </w:r>
          </w:p>
        </w:tc>
        <w:tc>
          <w:tcPr>
            <w:tcW w:w="2835" w:type="dxa"/>
            <w:tcBorders>
              <w:top w:val="single" w:sz="4" w:space="0" w:color="000000"/>
              <w:left w:val="single" w:sz="4" w:space="0" w:color="000000"/>
              <w:bottom w:val="single" w:sz="4" w:space="0" w:color="000000"/>
              <w:right w:val="nil"/>
            </w:tcBorders>
            <w:hideMark/>
          </w:tcPr>
          <w:p w:rsidR="00C80484" w:rsidRPr="00F856A4" w:rsidRDefault="00C80484" w:rsidP="005E47D7">
            <w:pPr>
              <w:widowControl w:val="0"/>
              <w:tabs>
                <w:tab w:val="left" w:pos="709"/>
              </w:tabs>
              <w:autoSpaceDE w:val="0"/>
              <w:snapToGrid w:val="0"/>
              <w:ind w:firstLine="709"/>
              <w:rPr>
                <w:rFonts w:eastAsia="SimSun"/>
                <w:sz w:val="28"/>
                <w:szCs w:val="28"/>
                <w:lang w:eastAsia="hi-IN" w:bidi="hi-IN"/>
              </w:rPr>
            </w:pPr>
            <w:r w:rsidRPr="00F856A4">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tcPr>
          <w:p w:rsidR="00C80484" w:rsidRPr="00F856A4" w:rsidRDefault="00C80484" w:rsidP="005E47D7">
            <w:pPr>
              <w:widowControl w:val="0"/>
              <w:tabs>
                <w:tab w:val="left" w:pos="709"/>
              </w:tabs>
              <w:autoSpaceDE w:val="0"/>
              <w:snapToGrid w:val="0"/>
              <w:ind w:firstLine="709"/>
              <w:rPr>
                <w:rFonts w:eastAsia="SimSun"/>
                <w:sz w:val="28"/>
                <w:szCs w:val="28"/>
                <w:lang w:eastAsia="hi-IN" w:bidi="hi-IN"/>
              </w:rPr>
            </w:pPr>
          </w:p>
        </w:tc>
      </w:tr>
    </w:tbl>
    <w:p w:rsidR="000D2DB4" w:rsidRPr="00F856A4" w:rsidRDefault="00C80484" w:rsidP="00C80484">
      <w:pPr>
        <w:widowControl w:val="0"/>
        <w:tabs>
          <w:tab w:val="left" w:pos="0"/>
        </w:tabs>
        <w:autoSpaceDE w:val="0"/>
        <w:ind w:firstLine="851"/>
        <w:jc w:val="both"/>
        <w:rPr>
          <w:sz w:val="28"/>
          <w:szCs w:val="28"/>
          <w:lang w:eastAsia="ar-SA"/>
        </w:rPr>
      </w:pPr>
      <w:r w:rsidRPr="00F856A4">
        <w:rPr>
          <w:sz w:val="28"/>
          <w:szCs w:val="28"/>
          <w:lang w:eastAsia="ar-SA"/>
        </w:rPr>
        <w:t xml:space="preserve">Адрес официального сайта </w:t>
      </w:r>
      <w:r>
        <w:rPr>
          <w:sz w:val="28"/>
          <w:szCs w:val="28"/>
          <w:lang w:eastAsia="ar-SA"/>
        </w:rPr>
        <w:t xml:space="preserve">администрации Мостовского городского </w:t>
      </w:r>
      <w:r w:rsidRPr="00F856A4">
        <w:rPr>
          <w:sz w:val="28"/>
          <w:szCs w:val="28"/>
          <w:lang w:eastAsia="ar-SA"/>
        </w:rPr>
        <w:t xml:space="preserve">поселения Мостовского района в сети Интернет: </w:t>
      </w:r>
      <w:r w:rsidRPr="006E51D2">
        <w:rPr>
          <w:sz w:val="28"/>
          <w:szCs w:val="28"/>
        </w:rPr>
        <w:t>http://www.pgt-mostovskoy.ru</w:t>
      </w:r>
      <w:r>
        <w:rPr>
          <w:sz w:val="28"/>
          <w:szCs w:val="28"/>
        </w:rPr>
        <w:t>.</w:t>
      </w:r>
    </w:p>
    <w:p w:rsidR="000D2DB4" w:rsidRPr="00F856A4" w:rsidRDefault="00C80484" w:rsidP="000D2DB4">
      <w:pPr>
        <w:tabs>
          <w:tab w:val="left" w:pos="0"/>
        </w:tabs>
        <w:suppressAutoHyphens/>
        <w:autoSpaceDE w:val="0"/>
        <w:ind w:firstLine="567"/>
        <w:jc w:val="both"/>
        <w:rPr>
          <w:sz w:val="28"/>
          <w:szCs w:val="28"/>
          <w:lang w:eastAsia="ar-SA"/>
        </w:rPr>
      </w:pPr>
      <w:r>
        <w:rPr>
          <w:sz w:val="28"/>
          <w:szCs w:val="28"/>
          <w:lang w:eastAsia="ar-SA"/>
        </w:rPr>
        <w:t>1.3.2</w:t>
      </w:r>
      <w:r w:rsidR="000D2DB4" w:rsidRPr="00F856A4">
        <w:rPr>
          <w:sz w:val="28"/>
          <w:szCs w:val="28"/>
          <w:lang w:eastAsia="ar-SA"/>
        </w:rPr>
        <w:t xml:space="preserve">. Информация о местонахождении и графике работы, справочных телефонах, официальных сайтов МФЦ приведены в </w:t>
      </w:r>
      <w:r w:rsidR="000D2DB4" w:rsidRPr="00531DFC">
        <w:rPr>
          <w:sz w:val="28"/>
          <w:szCs w:val="28"/>
          <w:lang w:eastAsia="ar-SA"/>
        </w:rPr>
        <w:t xml:space="preserve">приложении № </w:t>
      </w:r>
      <w:r w:rsidR="00141BE9" w:rsidRPr="00531DFC">
        <w:rPr>
          <w:sz w:val="28"/>
          <w:szCs w:val="28"/>
          <w:lang w:eastAsia="ar-SA"/>
        </w:rPr>
        <w:t>1</w:t>
      </w:r>
      <w:r w:rsidR="000D2DB4" w:rsidRPr="00F856A4">
        <w:rPr>
          <w:sz w:val="28"/>
          <w:szCs w:val="28"/>
          <w:lang w:eastAsia="ar-SA"/>
        </w:rPr>
        <w:t xml:space="preserve"> к настоящему административному регламенту.</w:t>
      </w:r>
    </w:p>
    <w:p w:rsidR="000D2DB4" w:rsidRPr="00F856A4" w:rsidRDefault="00C80484" w:rsidP="000D2DB4">
      <w:pPr>
        <w:tabs>
          <w:tab w:val="left" w:pos="0"/>
        </w:tabs>
        <w:suppressAutoHyphens/>
        <w:autoSpaceDE w:val="0"/>
        <w:ind w:firstLine="567"/>
        <w:jc w:val="both"/>
        <w:rPr>
          <w:sz w:val="28"/>
          <w:szCs w:val="28"/>
          <w:lang w:eastAsia="ar-SA"/>
        </w:rPr>
      </w:pPr>
      <w:r>
        <w:rPr>
          <w:sz w:val="28"/>
          <w:szCs w:val="28"/>
          <w:lang w:eastAsia="ar-SA"/>
        </w:rPr>
        <w:t>1.3.3</w:t>
      </w:r>
      <w:r w:rsidR="000D2DB4" w:rsidRPr="00F856A4">
        <w:rPr>
          <w:sz w:val="28"/>
          <w:szCs w:val="28"/>
          <w:lang w:eastAsia="ar-SA"/>
        </w:rPr>
        <w:t>. Адрес Портала государственных и муниципальных услуг (функций) Краснодарского края www.pgu.krasnodar.ru .</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1.4. Консультирование по вопросам предоставления муниципальной услуги осуществляется бесплатно.</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1.4.1. Основными требованиями к информированию заявителей являются:</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xml:space="preserve">1) достоверность предоставляемой информации; </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xml:space="preserve">2) четкость в изложении информации; </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xml:space="preserve">3) полнота информации; </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4) удобство и доступность получения информации;</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5) своевременность предоставления информации.</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1.4.2. Консультации предоставляются по следующим вопросам:</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lastRenderedPageBreak/>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xml:space="preserve">3) время приема и выдачи документов; </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xml:space="preserve">4) порядок и сроки предоставления муниципальной услуги; </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Рекомендуемое время для телефонного разговора – не более 10 минут, личного устного информирования – не более 15 минут.</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1.5. Порядок, форма и место размещения информации.</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xml:space="preserve">1.5.1.Информационные стенды, размещенные в администрации </w:t>
      </w:r>
      <w:r w:rsidR="00C42B4B">
        <w:rPr>
          <w:sz w:val="28"/>
          <w:szCs w:val="28"/>
          <w:lang w:eastAsia="ar-SA"/>
        </w:rPr>
        <w:t xml:space="preserve">Мостовского городского </w:t>
      </w:r>
      <w:r w:rsidRPr="00F856A4">
        <w:rPr>
          <w:sz w:val="28"/>
          <w:szCs w:val="28"/>
          <w:lang w:eastAsia="ar-SA"/>
        </w:rPr>
        <w:t>поселения и в помещениях МФЦ, предоставляющих муниципальную услугу, должны содержать:</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xml:space="preserve">режим работы, адреса МФЦ, органов администрации </w:t>
      </w:r>
      <w:r w:rsidR="00C42B4B">
        <w:rPr>
          <w:sz w:val="28"/>
          <w:szCs w:val="28"/>
          <w:lang w:eastAsia="ar-SA"/>
        </w:rPr>
        <w:t xml:space="preserve">Мостовского городского </w:t>
      </w:r>
      <w:r w:rsidRPr="00F856A4">
        <w:rPr>
          <w:sz w:val="28"/>
          <w:szCs w:val="28"/>
          <w:lang w:eastAsia="ar-SA"/>
        </w:rPr>
        <w:t>поселения, предоставляющих муниципальную услугу;</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xml:space="preserve">адрес официального Интернет-портала администрации </w:t>
      </w:r>
      <w:r w:rsidR="00C42B4B">
        <w:rPr>
          <w:sz w:val="28"/>
          <w:szCs w:val="28"/>
          <w:lang w:eastAsia="ar-SA"/>
        </w:rPr>
        <w:t xml:space="preserve">Мостовского городского </w:t>
      </w:r>
      <w:r w:rsidRPr="00F856A4">
        <w:rPr>
          <w:sz w:val="28"/>
          <w:szCs w:val="28"/>
          <w:lang w:eastAsia="ar-SA"/>
        </w:rPr>
        <w:t xml:space="preserve">поселения Мостовского района, адрес электронной почты органа администрации </w:t>
      </w:r>
      <w:r w:rsidR="00C42B4B">
        <w:rPr>
          <w:sz w:val="28"/>
          <w:szCs w:val="28"/>
          <w:lang w:eastAsia="ar-SA"/>
        </w:rPr>
        <w:t xml:space="preserve">Мостовского городского </w:t>
      </w:r>
      <w:r w:rsidRPr="00F856A4">
        <w:rPr>
          <w:sz w:val="28"/>
          <w:szCs w:val="28"/>
          <w:lang w:eastAsia="ar-SA"/>
        </w:rPr>
        <w:t>поселения, предоставляющего муниципальную услугу;</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xml:space="preserve">почтовые адреса, телефоны, фамилии руководителей МФЦ и органа администрации </w:t>
      </w:r>
      <w:r w:rsidR="00C42B4B">
        <w:rPr>
          <w:sz w:val="28"/>
          <w:szCs w:val="28"/>
          <w:lang w:eastAsia="ar-SA"/>
        </w:rPr>
        <w:t xml:space="preserve">Мостовского городского </w:t>
      </w:r>
      <w:r w:rsidRPr="00F856A4">
        <w:rPr>
          <w:sz w:val="28"/>
          <w:szCs w:val="28"/>
          <w:lang w:eastAsia="ar-SA"/>
        </w:rPr>
        <w:t>поселения Мостовского района, предоставляющего муниципальную услугу;</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порядок получения консультаций о предоставлении муниципальной услуги;</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порядок и сроки предоставления муниципальной услуги;</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образцы заявлений о предоставлении муниципальной услуги и образцы заполнения таких заявлений;</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lastRenderedPageBreak/>
        <w:t>перечень документов, необходимых для предоставления муниципальной услуги;</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основания для отказа в приеме документов о предоставлении муниципальной услуги;</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основания для отказа в предоставлении муниципальной услуги;</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xml:space="preserve">досудебный (внесудебный) порядок обжалования решений и действий (бездействия) органов администрации </w:t>
      </w:r>
      <w:r w:rsidR="00C42B4B">
        <w:rPr>
          <w:sz w:val="28"/>
          <w:szCs w:val="28"/>
          <w:lang w:eastAsia="ar-SA"/>
        </w:rPr>
        <w:t xml:space="preserve">Мостовского городского </w:t>
      </w:r>
      <w:r w:rsidRPr="00F856A4">
        <w:rPr>
          <w:sz w:val="28"/>
          <w:szCs w:val="28"/>
          <w:lang w:eastAsia="ar-SA"/>
        </w:rPr>
        <w:t>поселения Мостовского района, предоставляющих муниципальную услугу, а также их должностных лиц и муниципальных служащих;</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иную информацию, необходимую для получения муниципальной услуги.</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xml:space="preserve">Такая же информация размещается на официальном Интернет-портале администрации </w:t>
      </w:r>
      <w:r w:rsidR="00C42B4B">
        <w:rPr>
          <w:sz w:val="28"/>
          <w:szCs w:val="28"/>
          <w:lang w:eastAsia="ar-SA"/>
        </w:rPr>
        <w:t xml:space="preserve">Мостовского городского </w:t>
      </w:r>
      <w:r w:rsidRPr="00F856A4">
        <w:rPr>
          <w:sz w:val="28"/>
          <w:szCs w:val="28"/>
          <w:lang w:eastAsia="ar-SA"/>
        </w:rPr>
        <w:t>поселения Мостовского района и официальном сайте МФЦ</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1.5.2. В сети Интернет на официал</w:t>
      </w:r>
      <w:r w:rsidR="001D3FF4">
        <w:rPr>
          <w:sz w:val="28"/>
          <w:szCs w:val="28"/>
          <w:lang w:eastAsia="ar-SA"/>
        </w:rPr>
        <w:t>ьном сайте Мостовского городского поселения</w:t>
      </w:r>
      <w:r w:rsidRPr="00F856A4">
        <w:rPr>
          <w:sz w:val="28"/>
          <w:szCs w:val="28"/>
          <w:lang w:eastAsia="ar-SA"/>
        </w:rPr>
        <w:t xml:space="preserve"> размещается следующая информация:</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а) текст настоящего Регламента с приложениями;</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б) блок-схемы последовательности действий при исполнении административных процедур;</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1.5.3. На Портале государственных и муниципальных услуг (функций) Краснодарского края www.pgu.krasnodar.ru представлены:</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xml:space="preserve">а) основные сведения о порядке предоставления муниципальной услуги: </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общая информация;</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порядок консультирования;</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права заявителя и обязанности органа власти;</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основания для отказа в предоставлении муниципальной услуги;</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контроль за оказанием муниципальной услуги;</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сведения об оплате;</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требования к местам предоставления муниципальной услуги;</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срок предоставления муниципальной услуги и др.</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в) результаты предоставления муниципальной услуги;</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г) правовая основа предоставления муниципальной услуги;</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д) блок-схемы последовательности действий при исполнении административных процедур;</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 xml:space="preserve">е) другая информация по вопросам предоставления муниципальной          услуги. </w:t>
      </w:r>
    </w:p>
    <w:p w:rsidR="000D2DB4" w:rsidRPr="00F856A4" w:rsidRDefault="000D2DB4" w:rsidP="000D2DB4">
      <w:pPr>
        <w:tabs>
          <w:tab w:val="left" w:pos="0"/>
        </w:tabs>
        <w:suppressAutoHyphens/>
        <w:autoSpaceDE w:val="0"/>
        <w:ind w:firstLine="567"/>
        <w:jc w:val="both"/>
        <w:rPr>
          <w:sz w:val="28"/>
          <w:szCs w:val="28"/>
          <w:lang w:eastAsia="ar-SA"/>
        </w:rPr>
      </w:pPr>
      <w:r w:rsidRPr="00F856A4">
        <w:rPr>
          <w:sz w:val="28"/>
          <w:szCs w:val="28"/>
          <w:lang w:eastAsia="ar-SA"/>
        </w:rPr>
        <w:t>1.5.4. Информация, размещаемая на официальных сайтах, должна быть доступна пользователям без взимания платы.</w:t>
      </w:r>
    </w:p>
    <w:p w:rsidR="00B25DDD" w:rsidRPr="00081D76" w:rsidRDefault="007631B3" w:rsidP="00B70D27">
      <w:pPr>
        <w:ind w:firstLine="709"/>
        <w:jc w:val="center"/>
        <w:rPr>
          <w:b/>
          <w:sz w:val="28"/>
          <w:szCs w:val="28"/>
        </w:rPr>
      </w:pPr>
      <w:r>
        <w:rPr>
          <w:b/>
          <w:sz w:val="28"/>
          <w:szCs w:val="28"/>
        </w:rPr>
        <w:lastRenderedPageBreak/>
        <w:t>2.</w:t>
      </w:r>
      <w:r w:rsidR="00A033DC">
        <w:rPr>
          <w:b/>
          <w:sz w:val="28"/>
          <w:szCs w:val="28"/>
        </w:rPr>
        <w:t>Стандарт предоставления М</w:t>
      </w:r>
      <w:r w:rsidR="00B25DDD" w:rsidRPr="00081D76">
        <w:rPr>
          <w:b/>
          <w:sz w:val="28"/>
          <w:szCs w:val="28"/>
        </w:rPr>
        <w:t>униципальной услуги</w:t>
      </w:r>
    </w:p>
    <w:p w:rsidR="00B25DDD" w:rsidRPr="00362A72" w:rsidRDefault="00B25DDD" w:rsidP="00B70D27">
      <w:pPr>
        <w:ind w:firstLine="709"/>
        <w:jc w:val="center"/>
        <w:rPr>
          <w:sz w:val="28"/>
          <w:szCs w:val="28"/>
        </w:rPr>
      </w:pPr>
    </w:p>
    <w:p w:rsidR="00B25DDD" w:rsidRPr="00A033DC" w:rsidRDefault="007631B3" w:rsidP="00B70D27">
      <w:pPr>
        <w:ind w:firstLine="709"/>
        <w:jc w:val="center"/>
        <w:rPr>
          <w:b/>
          <w:sz w:val="28"/>
          <w:szCs w:val="28"/>
        </w:rPr>
      </w:pPr>
      <w:r>
        <w:rPr>
          <w:b/>
          <w:sz w:val="28"/>
          <w:szCs w:val="28"/>
        </w:rPr>
        <w:t>2.1.</w:t>
      </w:r>
      <w:r w:rsidR="00B25DDD" w:rsidRPr="00A033DC">
        <w:rPr>
          <w:b/>
          <w:sz w:val="28"/>
          <w:szCs w:val="28"/>
        </w:rPr>
        <w:t xml:space="preserve">Наименование </w:t>
      </w:r>
      <w:r w:rsidR="00A033DC">
        <w:rPr>
          <w:b/>
          <w:sz w:val="28"/>
          <w:szCs w:val="28"/>
        </w:rPr>
        <w:t>М</w:t>
      </w:r>
      <w:r w:rsidR="00B25DDD" w:rsidRPr="00A033DC">
        <w:rPr>
          <w:b/>
          <w:sz w:val="28"/>
          <w:szCs w:val="28"/>
        </w:rPr>
        <w:t>униципальной услуги</w:t>
      </w:r>
    </w:p>
    <w:p w:rsidR="00B25DDD" w:rsidRPr="00362A72" w:rsidRDefault="00B25DDD" w:rsidP="00B70D27">
      <w:pPr>
        <w:ind w:firstLine="709"/>
        <w:jc w:val="both"/>
        <w:rPr>
          <w:sz w:val="28"/>
          <w:szCs w:val="28"/>
        </w:rPr>
      </w:pPr>
      <w:r w:rsidRPr="00362A72">
        <w:rPr>
          <w:sz w:val="28"/>
          <w:szCs w:val="28"/>
        </w:rPr>
        <w:t> </w:t>
      </w:r>
    </w:p>
    <w:p w:rsidR="00B25DDD" w:rsidRDefault="00A033DC" w:rsidP="00B70D27">
      <w:pPr>
        <w:ind w:firstLine="709"/>
        <w:jc w:val="both"/>
        <w:rPr>
          <w:sz w:val="28"/>
          <w:szCs w:val="28"/>
        </w:rPr>
      </w:pPr>
      <w:r>
        <w:rPr>
          <w:sz w:val="28"/>
          <w:szCs w:val="28"/>
        </w:rPr>
        <w:t>Наименование М</w:t>
      </w:r>
      <w:r w:rsidR="00B25DDD" w:rsidRPr="00362A72">
        <w:rPr>
          <w:sz w:val="28"/>
          <w:szCs w:val="28"/>
        </w:rPr>
        <w:t>униципальной услуги – Заключение дополнительного со</w:t>
      </w:r>
      <w:r w:rsidR="007631B3">
        <w:rPr>
          <w:sz w:val="28"/>
          <w:szCs w:val="28"/>
        </w:rPr>
        <w:t>глашения к договору аренды</w:t>
      </w:r>
      <w:r w:rsidR="00B25DDD" w:rsidRPr="00362A72">
        <w:rPr>
          <w:sz w:val="28"/>
          <w:szCs w:val="28"/>
        </w:rPr>
        <w:t xml:space="preserve"> земельного участка, договору безвозмездного пользования земельным участком.</w:t>
      </w:r>
    </w:p>
    <w:p w:rsidR="00FE07DA" w:rsidRPr="00362A72" w:rsidRDefault="00FE07DA" w:rsidP="00B70D27">
      <w:pPr>
        <w:ind w:firstLine="709"/>
        <w:jc w:val="both"/>
        <w:rPr>
          <w:sz w:val="28"/>
          <w:szCs w:val="28"/>
        </w:rPr>
      </w:pPr>
    </w:p>
    <w:p w:rsidR="00B25DDD" w:rsidRPr="00A033DC" w:rsidRDefault="007631B3" w:rsidP="00B70D27">
      <w:pPr>
        <w:ind w:firstLine="709"/>
        <w:jc w:val="center"/>
        <w:rPr>
          <w:b/>
          <w:sz w:val="28"/>
          <w:szCs w:val="28"/>
        </w:rPr>
      </w:pPr>
      <w:r>
        <w:rPr>
          <w:b/>
          <w:sz w:val="28"/>
          <w:szCs w:val="28"/>
        </w:rPr>
        <w:t>2.2.Наименование</w:t>
      </w:r>
      <w:r w:rsidR="00B25DDD" w:rsidRPr="00A033DC">
        <w:rPr>
          <w:b/>
          <w:sz w:val="28"/>
          <w:szCs w:val="28"/>
        </w:rPr>
        <w:t xml:space="preserve"> органа,</w:t>
      </w:r>
    </w:p>
    <w:p w:rsidR="00B25DDD" w:rsidRPr="00A033DC" w:rsidRDefault="00A033DC" w:rsidP="00B70D27">
      <w:pPr>
        <w:ind w:firstLine="709"/>
        <w:jc w:val="center"/>
        <w:rPr>
          <w:b/>
          <w:sz w:val="28"/>
          <w:szCs w:val="28"/>
        </w:rPr>
      </w:pPr>
      <w:r>
        <w:rPr>
          <w:b/>
          <w:sz w:val="28"/>
          <w:szCs w:val="28"/>
        </w:rPr>
        <w:t>предоставляющего М</w:t>
      </w:r>
      <w:r w:rsidR="00B25DDD" w:rsidRPr="00A033DC">
        <w:rPr>
          <w:b/>
          <w:sz w:val="28"/>
          <w:szCs w:val="28"/>
        </w:rPr>
        <w:t>униципальную услугу</w:t>
      </w:r>
    </w:p>
    <w:p w:rsidR="00B25DDD" w:rsidRPr="00362A72" w:rsidRDefault="00B25DDD" w:rsidP="00B70D27">
      <w:pPr>
        <w:ind w:firstLine="709"/>
        <w:jc w:val="both"/>
        <w:rPr>
          <w:sz w:val="28"/>
          <w:szCs w:val="28"/>
        </w:rPr>
      </w:pPr>
    </w:p>
    <w:p w:rsidR="00A033DC" w:rsidRDefault="00B25DDD" w:rsidP="00A033DC">
      <w:pPr>
        <w:ind w:firstLine="709"/>
        <w:jc w:val="both"/>
        <w:rPr>
          <w:sz w:val="28"/>
          <w:szCs w:val="28"/>
        </w:rPr>
      </w:pPr>
      <w:r w:rsidRPr="00362A72">
        <w:rPr>
          <w:sz w:val="28"/>
          <w:szCs w:val="28"/>
        </w:rPr>
        <w:t xml:space="preserve">Функции по предоставлению Муниципальной услуги в Администрации осуществляет </w:t>
      </w:r>
      <w:r w:rsidR="00DA4771" w:rsidRPr="00362A72">
        <w:rPr>
          <w:sz w:val="28"/>
          <w:szCs w:val="28"/>
        </w:rPr>
        <w:t>Учреждение</w:t>
      </w:r>
      <w:r w:rsidR="00A033DC">
        <w:rPr>
          <w:sz w:val="28"/>
          <w:szCs w:val="28"/>
        </w:rPr>
        <w:t>.</w:t>
      </w:r>
    </w:p>
    <w:p w:rsidR="002C3DF2" w:rsidRDefault="002C3DF2" w:rsidP="00A033DC">
      <w:pPr>
        <w:ind w:firstLine="709"/>
        <w:jc w:val="both"/>
        <w:rPr>
          <w:sz w:val="28"/>
          <w:szCs w:val="28"/>
        </w:rPr>
      </w:pPr>
      <w:r>
        <w:rPr>
          <w:sz w:val="28"/>
          <w:szCs w:val="28"/>
        </w:rPr>
        <w:t>Прием заявлений и прилагаемых к нему документов осуществляет специалист</w:t>
      </w:r>
      <w:r w:rsidR="0067592A">
        <w:rPr>
          <w:sz w:val="28"/>
          <w:szCs w:val="28"/>
        </w:rPr>
        <w:t xml:space="preserve"> в Учреждении</w:t>
      </w:r>
      <w:r>
        <w:rPr>
          <w:sz w:val="28"/>
          <w:szCs w:val="28"/>
        </w:rPr>
        <w:t>.</w:t>
      </w:r>
    </w:p>
    <w:p w:rsidR="00B25DDD" w:rsidRPr="00362A72" w:rsidRDefault="00A033DC" w:rsidP="00A033DC">
      <w:pPr>
        <w:ind w:firstLine="709"/>
        <w:jc w:val="both"/>
        <w:rPr>
          <w:sz w:val="28"/>
          <w:szCs w:val="28"/>
        </w:rPr>
      </w:pPr>
      <w:r>
        <w:rPr>
          <w:sz w:val="28"/>
          <w:szCs w:val="28"/>
        </w:rPr>
        <w:t xml:space="preserve">Согласно </w:t>
      </w:r>
      <w:hyperlink r:id="rId14" w:history="1">
        <w:r w:rsidRPr="00A033DC">
          <w:rPr>
            <w:sz w:val="28"/>
            <w:szCs w:val="28"/>
          </w:rPr>
          <w:t>пункту 3 части 1 статьи 7</w:t>
        </w:r>
      </w:hyperlink>
      <w:r>
        <w:rPr>
          <w:sz w:val="28"/>
          <w:szCs w:val="28"/>
        </w:rPr>
        <w:t xml:space="preserve"> Федерального закона от 27 июля 2010 года N 210-ФЗ </w:t>
      </w:r>
      <w:r w:rsidR="00893670">
        <w:rPr>
          <w:sz w:val="28"/>
          <w:szCs w:val="28"/>
        </w:rPr>
        <w:t>«</w:t>
      </w:r>
      <w:r>
        <w:rPr>
          <w:sz w:val="28"/>
          <w:szCs w:val="28"/>
        </w:rPr>
        <w:t>Об организации предоставления государственных и муниципальных услуг</w:t>
      </w:r>
      <w:r w:rsidR="00893670">
        <w:rPr>
          <w:sz w:val="28"/>
          <w:szCs w:val="28"/>
        </w:rPr>
        <w:t>»</w:t>
      </w:r>
      <w:r>
        <w:rPr>
          <w:sz w:val="28"/>
          <w:szCs w:val="28"/>
        </w:rPr>
        <w:t xml:space="preserve"> при предоставлении муниципальной услуги з</w:t>
      </w:r>
      <w:r w:rsidR="00B25DDD" w:rsidRPr="00362A72">
        <w:rPr>
          <w:sz w:val="28"/>
          <w:szCs w:val="28"/>
        </w:rPr>
        <w:t>апрещено требовать от заявителя осуществления действий, в том числе согласова</w:t>
      </w:r>
      <w:r>
        <w:rPr>
          <w:sz w:val="28"/>
          <w:szCs w:val="28"/>
        </w:rPr>
        <w:t>ний, необходимых для получения М</w:t>
      </w:r>
      <w:r w:rsidR="00B25DDD" w:rsidRPr="00362A72">
        <w:rPr>
          <w:sz w:val="28"/>
          <w:szCs w:val="28"/>
        </w:rPr>
        <w:t>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w:t>
      </w:r>
      <w:r>
        <w:rPr>
          <w:sz w:val="28"/>
          <w:szCs w:val="28"/>
        </w:rPr>
        <w:t>ными для предоставления М</w:t>
      </w:r>
      <w:r w:rsidR="00B25DDD" w:rsidRPr="00362A72">
        <w:rPr>
          <w:sz w:val="28"/>
          <w:szCs w:val="28"/>
        </w:rPr>
        <w:t>униципальных услуг.</w:t>
      </w:r>
    </w:p>
    <w:p w:rsidR="00B25DDD" w:rsidRPr="00A033DC" w:rsidRDefault="00B25DDD" w:rsidP="00B70D27">
      <w:pPr>
        <w:ind w:firstLine="709"/>
        <w:jc w:val="both"/>
        <w:rPr>
          <w:b/>
          <w:sz w:val="28"/>
          <w:szCs w:val="28"/>
        </w:rPr>
      </w:pPr>
    </w:p>
    <w:p w:rsidR="00B25DDD" w:rsidRDefault="00A033DC" w:rsidP="00B70D27">
      <w:pPr>
        <w:ind w:firstLine="709"/>
        <w:jc w:val="center"/>
        <w:rPr>
          <w:sz w:val="28"/>
          <w:szCs w:val="28"/>
        </w:rPr>
      </w:pPr>
      <w:r>
        <w:rPr>
          <w:b/>
          <w:sz w:val="28"/>
          <w:szCs w:val="28"/>
        </w:rPr>
        <w:t>2.3. Результат предоставления М</w:t>
      </w:r>
      <w:r w:rsidR="00B25DDD" w:rsidRPr="00A033DC">
        <w:rPr>
          <w:b/>
          <w:sz w:val="28"/>
          <w:szCs w:val="28"/>
        </w:rPr>
        <w:t>униципальной услуги</w:t>
      </w:r>
    </w:p>
    <w:p w:rsidR="00FE07DA" w:rsidRPr="00362A72" w:rsidRDefault="00FE07DA" w:rsidP="00B70D27">
      <w:pPr>
        <w:ind w:firstLine="709"/>
        <w:jc w:val="center"/>
        <w:rPr>
          <w:sz w:val="28"/>
          <w:szCs w:val="28"/>
        </w:rPr>
      </w:pPr>
    </w:p>
    <w:p w:rsidR="00B25DDD" w:rsidRPr="00362A72" w:rsidRDefault="00B25DDD" w:rsidP="00B70D27">
      <w:pPr>
        <w:ind w:firstLine="709"/>
        <w:jc w:val="both"/>
        <w:rPr>
          <w:sz w:val="28"/>
          <w:szCs w:val="28"/>
        </w:rPr>
      </w:pPr>
      <w:bookmarkStart w:id="0" w:name="sub_26"/>
      <w:r w:rsidRPr="00362A72">
        <w:rPr>
          <w:sz w:val="28"/>
          <w:szCs w:val="28"/>
        </w:rPr>
        <w:t xml:space="preserve">Результатом предоставления Муниципальной услуги является: </w:t>
      </w:r>
      <w:bookmarkEnd w:id="0"/>
    </w:p>
    <w:p w:rsidR="00B25DDD" w:rsidRPr="00362A72" w:rsidRDefault="00A033DC" w:rsidP="00B70D27">
      <w:pPr>
        <w:ind w:firstLine="709"/>
        <w:jc w:val="both"/>
        <w:rPr>
          <w:sz w:val="28"/>
          <w:szCs w:val="28"/>
        </w:rPr>
      </w:pPr>
      <w:r>
        <w:rPr>
          <w:sz w:val="28"/>
          <w:szCs w:val="28"/>
        </w:rPr>
        <w:t>-</w:t>
      </w:r>
      <w:r w:rsidR="00B25DDD" w:rsidRPr="00362A72">
        <w:rPr>
          <w:sz w:val="28"/>
          <w:szCs w:val="28"/>
        </w:rPr>
        <w:t xml:space="preserve">выдача заявителю дополнительного соглашения к договору аренды  земельного участка, </w:t>
      </w:r>
      <w:r>
        <w:rPr>
          <w:sz w:val="28"/>
          <w:szCs w:val="28"/>
        </w:rPr>
        <w:t>договору безвозмездного</w:t>
      </w:r>
      <w:r w:rsidR="00B25DDD" w:rsidRPr="00362A72">
        <w:rPr>
          <w:sz w:val="28"/>
          <w:szCs w:val="28"/>
        </w:rPr>
        <w:t xml:space="preserve"> пользования;</w:t>
      </w:r>
    </w:p>
    <w:p w:rsidR="00B25DDD" w:rsidRPr="00362A72" w:rsidRDefault="00A033DC" w:rsidP="00B70D27">
      <w:pPr>
        <w:ind w:firstLine="709"/>
        <w:jc w:val="both"/>
        <w:rPr>
          <w:sz w:val="28"/>
          <w:szCs w:val="28"/>
        </w:rPr>
      </w:pPr>
      <w:r>
        <w:rPr>
          <w:sz w:val="28"/>
          <w:szCs w:val="28"/>
        </w:rPr>
        <w:t>-</w:t>
      </w:r>
      <w:r w:rsidR="00B25DDD" w:rsidRPr="00362A72">
        <w:rPr>
          <w:sz w:val="28"/>
          <w:szCs w:val="28"/>
        </w:rPr>
        <w:t>отказ в предоставлении Муниципальной услуги в виде письменного ответа (отказа) в предоставлении Муниципальной услуги.</w:t>
      </w:r>
    </w:p>
    <w:p w:rsidR="00B25DDD" w:rsidRPr="00362A72" w:rsidRDefault="00B25DDD" w:rsidP="00B70D27">
      <w:pPr>
        <w:pStyle w:val="consplusnormal0"/>
        <w:spacing w:before="0" w:beforeAutospacing="0" w:after="0" w:afterAutospacing="0"/>
        <w:ind w:firstLine="709"/>
        <w:jc w:val="both"/>
        <w:rPr>
          <w:sz w:val="28"/>
          <w:szCs w:val="28"/>
        </w:rPr>
      </w:pPr>
      <w:r w:rsidRPr="00362A72">
        <w:rPr>
          <w:sz w:val="28"/>
          <w:szCs w:val="28"/>
        </w:rPr>
        <w:t> </w:t>
      </w:r>
    </w:p>
    <w:p w:rsidR="00B25DDD" w:rsidRPr="00A033DC" w:rsidRDefault="00896279" w:rsidP="00B70D27">
      <w:pPr>
        <w:ind w:firstLine="709"/>
        <w:jc w:val="center"/>
        <w:rPr>
          <w:b/>
          <w:sz w:val="28"/>
          <w:szCs w:val="28"/>
        </w:rPr>
      </w:pPr>
      <w:r>
        <w:rPr>
          <w:b/>
          <w:sz w:val="28"/>
          <w:szCs w:val="28"/>
        </w:rPr>
        <w:t>2.4.</w:t>
      </w:r>
      <w:r w:rsidR="00B25DDD" w:rsidRPr="00A033DC">
        <w:rPr>
          <w:b/>
          <w:sz w:val="28"/>
          <w:szCs w:val="28"/>
        </w:rPr>
        <w:t>Срок предоставления муниципальной услуги</w:t>
      </w:r>
    </w:p>
    <w:p w:rsidR="00B25DDD" w:rsidRPr="00362A72" w:rsidRDefault="00B25DDD" w:rsidP="00B70D27">
      <w:pPr>
        <w:ind w:firstLine="709"/>
        <w:jc w:val="center"/>
        <w:rPr>
          <w:sz w:val="28"/>
          <w:szCs w:val="28"/>
        </w:rPr>
      </w:pPr>
    </w:p>
    <w:p w:rsidR="00B25DDD" w:rsidRPr="00362A72" w:rsidRDefault="00B25DDD" w:rsidP="00B70D27">
      <w:pPr>
        <w:ind w:firstLine="709"/>
        <w:jc w:val="both"/>
        <w:rPr>
          <w:sz w:val="28"/>
          <w:szCs w:val="28"/>
        </w:rPr>
      </w:pPr>
      <w:bookmarkStart w:id="1" w:name="sub_28"/>
      <w:r w:rsidRPr="00362A72">
        <w:rPr>
          <w:sz w:val="28"/>
          <w:szCs w:val="28"/>
        </w:rPr>
        <w:t>Муниципальная услуга предоставляется в срок не позднее 30 дней со дня регистрации заявления о предоставлении Муниципальной услуги.</w:t>
      </w:r>
      <w:bookmarkEnd w:id="1"/>
    </w:p>
    <w:p w:rsidR="00B25DDD" w:rsidRPr="00362A72" w:rsidRDefault="00B25DDD" w:rsidP="00B70D27">
      <w:pPr>
        <w:ind w:firstLine="709"/>
        <w:jc w:val="both"/>
        <w:rPr>
          <w:sz w:val="28"/>
          <w:szCs w:val="28"/>
        </w:rPr>
      </w:pPr>
    </w:p>
    <w:p w:rsidR="00B25DDD" w:rsidRPr="00A033DC" w:rsidRDefault="00896279" w:rsidP="00896279">
      <w:pPr>
        <w:ind w:firstLine="709"/>
        <w:rPr>
          <w:b/>
          <w:sz w:val="28"/>
          <w:szCs w:val="28"/>
        </w:rPr>
      </w:pPr>
      <w:r>
        <w:rPr>
          <w:b/>
          <w:sz w:val="28"/>
          <w:szCs w:val="28"/>
        </w:rPr>
        <w:t>2.5.</w:t>
      </w:r>
      <w:r w:rsidR="00B25DDD" w:rsidRPr="00A033DC">
        <w:rPr>
          <w:b/>
          <w:sz w:val="28"/>
          <w:szCs w:val="28"/>
        </w:rPr>
        <w:t>Правовые основания для предоставления</w:t>
      </w:r>
      <w:r>
        <w:rPr>
          <w:b/>
          <w:sz w:val="28"/>
          <w:szCs w:val="28"/>
        </w:rPr>
        <w:t xml:space="preserve"> </w:t>
      </w:r>
      <w:r w:rsidR="00A033DC">
        <w:rPr>
          <w:b/>
          <w:sz w:val="28"/>
          <w:szCs w:val="28"/>
        </w:rPr>
        <w:t>М</w:t>
      </w:r>
      <w:r w:rsidR="00B25DDD" w:rsidRPr="00A033DC">
        <w:rPr>
          <w:b/>
          <w:sz w:val="28"/>
          <w:szCs w:val="28"/>
        </w:rPr>
        <w:t>униципальной услуги</w:t>
      </w:r>
    </w:p>
    <w:p w:rsidR="00B25DDD" w:rsidRPr="00362A72" w:rsidRDefault="00B25DDD" w:rsidP="00B70D27">
      <w:pPr>
        <w:ind w:firstLine="709"/>
        <w:jc w:val="both"/>
        <w:rPr>
          <w:sz w:val="28"/>
          <w:szCs w:val="28"/>
        </w:rPr>
      </w:pPr>
    </w:p>
    <w:p w:rsidR="00B25DDD" w:rsidRPr="00362A72" w:rsidRDefault="00B25DDD" w:rsidP="00B70D27">
      <w:pPr>
        <w:ind w:firstLine="709"/>
        <w:jc w:val="both"/>
        <w:rPr>
          <w:sz w:val="28"/>
          <w:szCs w:val="28"/>
        </w:rPr>
      </w:pPr>
      <w:r w:rsidRPr="00362A72">
        <w:rPr>
          <w:sz w:val="28"/>
          <w:szCs w:val="28"/>
        </w:rPr>
        <w:t xml:space="preserve">Предоставление Муниципальной услуги </w:t>
      </w:r>
      <w:r w:rsidRPr="00FE07DA">
        <w:rPr>
          <w:w w:val="99"/>
          <w:sz w:val="28"/>
          <w:szCs w:val="28"/>
        </w:rPr>
        <w:t>осуществляется в соответствии</w:t>
      </w:r>
      <w:r w:rsidRPr="00362A72">
        <w:rPr>
          <w:sz w:val="28"/>
          <w:szCs w:val="28"/>
        </w:rPr>
        <w:t xml:space="preserve"> с:</w:t>
      </w:r>
    </w:p>
    <w:p w:rsidR="00B25DDD" w:rsidRPr="00362A72" w:rsidRDefault="00A41059" w:rsidP="00B70D27">
      <w:pPr>
        <w:ind w:firstLine="709"/>
        <w:jc w:val="both"/>
        <w:rPr>
          <w:sz w:val="28"/>
          <w:szCs w:val="28"/>
        </w:rPr>
      </w:pPr>
      <w:r>
        <w:rPr>
          <w:sz w:val="28"/>
          <w:szCs w:val="28"/>
        </w:rPr>
        <w:t>1)</w:t>
      </w:r>
      <w:r w:rsidR="00B25DDD" w:rsidRPr="00362A72">
        <w:rPr>
          <w:sz w:val="28"/>
          <w:szCs w:val="28"/>
        </w:rPr>
        <w:t xml:space="preserve">Гражданским кодексом Российской Федерации; </w:t>
      </w:r>
    </w:p>
    <w:p w:rsidR="00B25DDD" w:rsidRPr="00362A72" w:rsidRDefault="00A41059" w:rsidP="00B70D27">
      <w:pPr>
        <w:ind w:firstLine="709"/>
        <w:jc w:val="both"/>
        <w:rPr>
          <w:sz w:val="28"/>
          <w:szCs w:val="28"/>
        </w:rPr>
      </w:pPr>
      <w:r>
        <w:rPr>
          <w:sz w:val="28"/>
          <w:szCs w:val="28"/>
        </w:rPr>
        <w:t>2)</w:t>
      </w:r>
      <w:r w:rsidR="00B25DDD" w:rsidRPr="00362A72">
        <w:rPr>
          <w:sz w:val="28"/>
          <w:szCs w:val="28"/>
        </w:rPr>
        <w:t>Земельным кодексом Российской Федерации от 25 октября 2001 года № 136-ФЗ;</w:t>
      </w:r>
    </w:p>
    <w:p w:rsidR="00B25DDD" w:rsidRPr="00362A72" w:rsidRDefault="00A41059" w:rsidP="00B70D27">
      <w:pPr>
        <w:ind w:firstLine="709"/>
        <w:jc w:val="both"/>
        <w:rPr>
          <w:sz w:val="28"/>
          <w:szCs w:val="28"/>
        </w:rPr>
      </w:pPr>
      <w:r>
        <w:rPr>
          <w:sz w:val="28"/>
          <w:szCs w:val="28"/>
        </w:rPr>
        <w:lastRenderedPageBreak/>
        <w:t>3)</w:t>
      </w:r>
      <w:r w:rsidR="00B25DDD" w:rsidRPr="00362A72">
        <w:rPr>
          <w:sz w:val="28"/>
          <w:szCs w:val="28"/>
        </w:rPr>
        <w:t xml:space="preserve">Федеральным законом от 21 июля 1997 года № 122-ФЗ </w:t>
      </w:r>
      <w:r w:rsidR="00893670">
        <w:rPr>
          <w:sz w:val="28"/>
          <w:szCs w:val="28"/>
        </w:rPr>
        <w:t>«</w:t>
      </w:r>
      <w:r w:rsidR="00B25DDD" w:rsidRPr="00362A72">
        <w:rPr>
          <w:sz w:val="28"/>
          <w:szCs w:val="28"/>
        </w:rPr>
        <w:t>О государственной регистрации прав на недвижимое имущество и сделок с ним</w:t>
      </w:r>
      <w:r w:rsidR="00893670">
        <w:rPr>
          <w:sz w:val="28"/>
          <w:szCs w:val="28"/>
        </w:rPr>
        <w:t>»</w:t>
      </w:r>
      <w:r w:rsidR="00B25DDD" w:rsidRPr="00362A72">
        <w:rPr>
          <w:sz w:val="28"/>
          <w:szCs w:val="28"/>
        </w:rPr>
        <w:t>;</w:t>
      </w:r>
    </w:p>
    <w:p w:rsidR="00B25DDD" w:rsidRPr="00362A72" w:rsidRDefault="00B25DDD" w:rsidP="00B70D27">
      <w:pPr>
        <w:ind w:firstLine="709"/>
        <w:jc w:val="both"/>
        <w:rPr>
          <w:sz w:val="28"/>
          <w:szCs w:val="28"/>
        </w:rPr>
      </w:pPr>
      <w:r w:rsidRPr="00362A72">
        <w:rPr>
          <w:sz w:val="28"/>
          <w:szCs w:val="28"/>
        </w:rPr>
        <w:t xml:space="preserve">4) Федеральным законом от 25 октября 2001 года № 137-ФЗ </w:t>
      </w:r>
      <w:r w:rsidR="00893670">
        <w:rPr>
          <w:sz w:val="28"/>
          <w:szCs w:val="28"/>
        </w:rPr>
        <w:t>«</w:t>
      </w:r>
      <w:r w:rsidRPr="00362A72">
        <w:rPr>
          <w:sz w:val="28"/>
          <w:szCs w:val="28"/>
        </w:rPr>
        <w:t>О введении в действие Земельного кодекса Российской Федерации</w:t>
      </w:r>
      <w:r w:rsidR="00893670">
        <w:rPr>
          <w:sz w:val="28"/>
          <w:szCs w:val="28"/>
        </w:rPr>
        <w:t>»</w:t>
      </w:r>
      <w:r w:rsidRPr="00362A72">
        <w:rPr>
          <w:sz w:val="28"/>
          <w:szCs w:val="28"/>
        </w:rPr>
        <w:t>;</w:t>
      </w:r>
    </w:p>
    <w:p w:rsidR="00B25DDD" w:rsidRPr="00362A72" w:rsidRDefault="00A41059" w:rsidP="00B70D27">
      <w:pPr>
        <w:ind w:firstLine="709"/>
        <w:jc w:val="both"/>
        <w:rPr>
          <w:sz w:val="28"/>
          <w:szCs w:val="28"/>
        </w:rPr>
      </w:pPr>
      <w:r>
        <w:rPr>
          <w:sz w:val="28"/>
          <w:szCs w:val="28"/>
        </w:rPr>
        <w:t>5)</w:t>
      </w:r>
      <w:r w:rsidR="00B25DDD" w:rsidRPr="00362A72">
        <w:rPr>
          <w:sz w:val="28"/>
          <w:szCs w:val="28"/>
        </w:rPr>
        <w:t xml:space="preserve">Федеральным законом от 24 июля 2007 года № 221-ФЗ </w:t>
      </w:r>
      <w:r w:rsidR="00893670">
        <w:rPr>
          <w:sz w:val="28"/>
          <w:szCs w:val="28"/>
        </w:rPr>
        <w:t>«</w:t>
      </w:r>
      <w:r w:rsidR="00B25DDD" w:rsidRPr="00362A72">
        <w:rPr>
          <w:sz w:val="28"/>
          <w:szCs w:val="28"/>
        </w:rPr>
        <w:t>О государственном кадастре недвижимости</w:t>
      </w:r>
      <w:r w:rsidR="00893670">
        <w:rPr>
          <w:sz w:val="28"/>
          <w:szCs w:val="28"/>
        </w:rPr>
        <w:t>»</w:t>
      </w:r>
      <w:r w:rsidR="00B25DDD" w:rsidRPr="00362A72">
        <w:rPr>
          <w:sz w:val="28"/>
          <w:szCs w:val="28"/>
        </w:rPr>
        <w:t xml:space="preserve">; </w:t>
      </w:r>
    </w:p>
    <w:p w:rsidR="00B25DDD" w:rsidRPr="00362A72" w:rsidRDefault="00A41059" w:rsidP="00B70D27">
      <w:pPr>
        <w:ind w:firstLine="709"/>
        <w:jc w:val="both"/>
        <w:rPr>
          <w:sz w:val="28"/>
          <w:szCs w:val="28"/>
        </w:rPr>
      </w:pPr>
      <w:r>
        <w:rPr>
          <w:sz w:val="28"/>
          <w:szCs w:val="28"/>
        </w:rPr>
        <w:t>6)</w:t>
      </w:r>
      <w:r w:rsidR="00B25DDD" w:rsidRPr="00362A72">
        <w:rPr>
          <w:sz w:val="28"/>
          <w:szCs w:val="28"/>
        </w:rPr>
        <w:t xml:space="preserve">Федеральным законом от 27 июля 2010 года № 210-ФЗ </w:t>
      </w:r>
      <w:r w:rsidR="00893670">
        <w:rPr>
          <w:sz w:val="28"/>
          <w:szCs w:val="28"/>
        </w:rPr>
        <w:t>«</w:t>
      </w:r>
      <w:r w:rsidR="00B25DDD" w:rsidRPr="00362A72">
        <w:rPr>
          <w:sz w:val="28"/>
          <w:szCs w:val="28"/>
        </w:rPr>
        <w:t>Об организации предоставления государственных и муниципальных услуг</w:t>
      </w:r>
      <w:r w:rsidR="00893670">
        <w:rPr>
          <w:sz w:val="28"/>
          <w:szCs w:val="28"/>
        </w:rPr>
        <w:t>»</w:t>
      </w:r>
      <w:r w:rsidR="00B25DDD" w:rsidRPr="00362A72">
        <w:rPr>
          <w:sz w:val="28"/>
          <w:szCs w:val="28"/>
        </w:rPr>
        <w:t>;</w:t>
      </w:r>
    </w:p>
    <w:p w:rsidR="00B25DDD" w:rsidRPr="00362A72" w:rsidRDefault="00B25DDD" w:rsidP="00B70D27">
      <w:pPr>
        <w:ind w:firstLine="709"/>
        <w:jc w:val="both"/>
        <w:rPr>
          <w:sz w:val="28"/>
          <w:szCs w:val="28"/>
        </w:rPr>
      </w:pPr>
      <w:r w:rsidRPr="00362A72">
        <w:rPr>
          <w:sz w:val="28"/>
          <w:szCs w:val="28"/>
        </w:rPr>
        <w:t xml:space="preserve">7) постановлением Правительства Российской Федерации от 16 мая 2011 года № 373 </w:t>
      </w:r>
      <w:r w:rsidR="00893670">
        <w:rPr>
          <w:sz w:val="28"/>
          <w:szCs w:val="28"/>
        </w:rPr>
        <w:t>«</w:t>
      </w:r>
      <w:r w:rsidRPr="00362A72">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B25DDD" w:rsidRPr="00362A72" w:rsidRDefault="00A41059" w:rsidP="00B70D27">
      <w:pPr>
        <w:ind w:firstLine="709"/>
        <w:jc w:val="both"/>
        <w:rPr>
          <w:sz w:val="28"/>
          <w:szCs w:val="28"/>
        </w:rPr>
      </w:pPr>
      <w:r>
        <w:rPr>
          <w:sz w:val="28"/>
          <w:szCs w:val="28"/>
        </w:rPr>
        <w:t>8)</w:t>
      </w:r>
      <w:r w:rsidR="00B25DDD" w:rsidRPr="00362A72">
        <w:rPr>
          <w:sz w:val="28"/>
          <w:szCs w:val="28"/>
        </w:rPr>
        <w:t xml:space="preserve">Приказа </w:t>
      </w:r>
      <w:r w:rsidR="00A51636">
        <w:rPr>
          <w:sz w:val="28"/>
          <w:szCs w:val="28"/>
        </w:rPr>
        <w:t xml:space="preserve">Минэкономразвития </w:t>
      </w:r>
      <w:r w:rsidR="00B25DDD" w:rsidRPr="00362A72">
        <w:rPr>
          <w:sz w:val="28"/>
          <w:szCs w:val="28"/>
        </w:rPr>
        <w:t xml:space="preserve">Российской Федерации от 13 сентября 2011 года № 475 </w:t>
      </w:r>
      <w:r w:rsidR="00893670">
        <w:rPr>
          <w:sz w:val="28"/>
          <w:szCs w:val="28"/>
        </w:rPr>
        <w:t>«</w:t>
      </w:r>
      <w:r w:rsidR="00B25DDD" w:rsidRPr="00362A72">
        <w:rPr>
          <w:sz w:val="28"/>
          <w:szCs w:val="28"/>
        </w:rPr>
        <w:t>Об утверждении перечня документов, необходимых для приобретения прав на земельный участок</w:t>
      </w:r>
      <w:r w:rsidR="00893670">
        <w:rPr>
          <w:sz w:val="28"/>
          <w:szCs w:val="28"/>
        </w:rPr>
        <w:t>»</w:t>
      </w:r>
      <w:r w:rsidR="00B25DDD" w:rsidRPr="00362A72">
        <w:rPr>
          <w:sz w:val="28"/>
          <w:szCs w:val="28"/>
        </w:rPr>
        <w:t>;</w:t>
      </w:r>
    </w:p>
    <w:p w:rsidR="00B25DDD" w:rsidRPr="00362A72" w:rsidRDefault="00A41059" w:rsidP="00B70D27">
      <w:pPr>
        <w:ind w:firstLine="709"/>
        <w:jc w:val="both"/>
        <w:rPr>
          <w:sz w:val="28"/>
          <w:szCs w:val="28"/>
        </w:rPr>
      </w:pPr>
      <w:r>
        <w:rPr>
          <w:sz w:val="28"/>
          <w:szCs w:val="28"/>
        </w:rPr>
        <w:t>9)</w:t>
      </w:r>
      <w:r w:rsidR="00B25DDD" w:rsidRPr="00362A72">
        <w:rPr>
          <w:sz w:val="28"/>
          <w:szCs w:val="28"/>
        </w:rPr>
        <w:t xml:space="preserve">Закона Краснодарского края от 05 ноября 2002 года № 532-КЗ </w:t>
      </w:r>
      <w:r w:rsidR="00893670">
        <w:rPr>
          <w:sz w:val="28"/>
          <w:szCs w:val="28"/>
        </w:rPr>
        <w:t>«</w:t>
      </w:r>
      <w:r w:rsidR="00B25DDD" w:rsidRPr="00362A72">
        <w:rPr>
          <w:sz w:val="28"/>
          <w:szCs w:val="28"/>
        </w:rPr>
        <w:t>Об основах регулирования земельных отношений в Краснодарском крае</w:t>
      </w:r>
      <w:r w:rsidR="00893670">
        <w:rPr>
          <w:sz w:val="28"/>
          <w:szCs w:val="28"/>
        </w:rPr>
        <w:t>»</w:t>
      </w:r>
      <w:r w:rsidR="00B25DDD" w:rsidRPr="00362A72">
        <w:rPr>
          <w:sz w:val="28"/>
          <w:szCs w:val="28"/>
        </w:rPr>
        <w:t>;</w:t>
      </w:r>
    </w:p>
    <w:p w:rsidR="00B25DDD" w:rsidRPr="00362A72" w:rsidRDefault="00B25DDD" w:rsidP="00B70D27">
      <w:pPr>
        <w:pStyle w:val="af2"/>
        <w:tabs>
          <w:tab w:val="left" w:pos="804"/>
        </w:tabs>
        <w:spacing w:before="0" w:beforeAutospacing="0" w:after="0" w:afterAutospacing="0"/>
        <w:ind w:firstLine="709"/>
        <w:jc w:val="both"/>
        <w:rPr>
          <w:sz w:val="28"/>
          <w:szCs w:val="28"/>
        </w:rPr>
      </w:pPr>
      <w:r w:rsidRPr="00362A72">
        <w:rPr>
          <w:sz w:val="28"/>
          <w:szCs w:val="28"/>
        </w:rPr>
        <w:t xml:space="preserve">10) постановлением Правительства Российской Федерации от 22 декабря 2012 года № 1376 </w:t>
      </w:r>
      <w:r w:rsidR="00893670">
        <w:rPr>
          <w:sz w:val="28"/>
          <w:szCs w:val="28"/>
        </w:rPr>
        <w:t>«</w:t>
      </w:r>
      <w:r w:rsidRPr="00362A72">
        <w:rPr>
          <w:sz w:val="28"/>
          <w:szCs w:val="28"/>
        </w:rPr>
        <w:t>Об утверждении Правил организации деятельности многофункциональных центров предоставления государственных и муниципальных ус</w:t>
      </w:r>
      <w:r w:rsidR="00A033DC">
        <w:rPr>
          <w:sz w:val="28"/>
          <w:szCs w:val="28"/>
        </w:rPr>
        <w:t>луг</w:t>
      </w:r>
      <w:r w:rsidR="00893670">
        <w:rPr>
          <w:sz w:val="28"/>
          <w:szCs w:val="28"/>
        </w:rPr>
        <w:t>»</w:t>
      </w:r>
      <w:r w:rsidR="00A033DC">
        <w:rPr>
          <w:sz w:val="28"/>
          <w:szCs w:val="28"/>
        </w:rPr>
        <w:t>.</w:t>
      </w:r>
    </w:p>
    <w:p w:rsidR="00B25DDD" w:rsidRPr="00362A72" w:rsidRDefault="00B25DDD" w:rsidP="00B70D27">
      <w:pPr>
        <w:ind w:firstLine="709"/>
        <w:jc w:val="both"/>
        <w:rPr>
          <w:sz w:val="28"/>
          <w:szCs w:val="28"/>
        </w:rPr>
      </w:pPr>
    </w:p>
    <w:p w:rsidR="00B25DDD" w:rsidRPr="00A033DC" w:rsidRDefault="00A41059" w:rsidP="00B70D27">
      <w:pPr>
        <w:ind w:firstLine="709"/>
        <w:jc w:val="center"/>
        <w:rPr>
          <w:b/>
          <w:sz w:val="28"/>
          <w:szCs w:val="28"/>
        </w:rPr>
      </w:pPr>
      <w:r>
        <w:rPr>
          <w:b/>
          <w:sz w:val="28"/>
          <w:szCs w:val="28"/>
        </w:rPr>
        <w:t>2.6.</w:t>
      </w:r>
      <w:r w:rsidR="00B25DDD" w:rsidRPr="00A033DC">
        <w:rPr>
          <w:b/>
          <w:sz w:val="28"/>
          <w:szCs w:val="28"/>
        </w:rPr>
        <w:t>Исчерпывающий перечень документов, необходимых</w:t>
      </w:r>
    </w:p>
    <w:p w:rsidR="00B25DDD" w:rsidRPr="00A033DC" w:rsidRDefault="00B25DDD" w:rsidP="00B70D27">
      <w:pPr>
        <w:ind w:firstLine="709"/>
        <w:jc w:val="center"/>
        <w:rPr>
          <w:b/>
          <w:sz w:val="28"/>
          <w:szCs w:val="28"/>
        </w:rPr>
      </w:pPr>
      <w:r w:rsidRPr="00A033DC">
        <w:rPr>
          <w:b/>
          <w:sz w:val="28"/>
          <w:szCs w:val="28"/>
        </w:rPr>
        <w:t>в соответствии с законодательными или иными нормативными</w:t>
      </w:r>
    </w:p>
    <w:p w:rsidR="00FE07DA" w:rsidRPr="00A033DC" w:rsidRDefault="00B25DDD" w:rsidP="00B70D27">
      <w:pPr>
        <w:ind w:firstLine="709"/>
        <w:jc w:val="center"/>
        <w:rPr>
          <w:b/>
          <w:sz w:val="28"/>
          <w:szCs w:val="28"/>
        </w:rPr>
      </w:pPr>
      <w:r w:rsidRPr="00A033DC">
        <w:rPr>
          <w:b/>
          <w:sz w:val="28"/>
          <w:szCs w:val="28"/>
        </w:rPr>
        <w:t>право</w:t>
      </w:r>
      <w:r w:rsidR="00A033DC">
        <w:rPr>
          <w:b/>
          <w:sz w:val="28"/>
          <w:szCs w:val="28"/>
        </w:rPr>
        <w:t>выми актами для предоставления М</w:t>
      </w:r>
      <w:r w:rsidRPr="00A033DC">
        <w:rPr>
          <w:b/>
          <w:sz w:val="28"/>
          <w:szCs w:val="28"/>
        </w:rPr>
        <w:t>униципальной услуги и</w:t>
      </w:r>
    </w:p>
    <w:p w:rsidR="00FE07DA" w:rsidRPr="00A033DC" w:rsidRDefault="00B25DDD" w:rsidP="00B70D27">
      <w:pPr>
        <w:ind w:firstLine="709"/>
        <w:jc w:val="center"/>
        <w:rPr>
          <w:b/>
          <w:sz w:val="28"/>
          <w:szCs w:val="28"/>
        </w:rPr>
      </w:pPr>
      <w:r w:rsidRPr="00A033DC">
        <w:rPr>
          <w:b/>
          <w:sz w:val="28"/>
          <w:szCs w:val="28"/>
        </w:rPr>
        <w:t>услуг,</w:t>
      </w:r>
      <w:r w:rsidR="00FE07DA" w:rsidRPr="00A033DC">
        <w:rPr>
          <w:b/>
          <w:sz w:val="28"/>
          <w:szCs w:val="28"/>
        </w:rPr>
        <w:t xml:space="preserve"> </w:t>
      </w:r>
      <w:r w:rsidRPr="00A033DC">
        <w:rPr>
          <w:b/>
          <w:sz w:val="28"/>
          <w:szCs w:val="28"/>
        </w:rPr>
        <w:t>которые являются необходимыми и обязательными для предоставления</w:t>
      </w:r>
      <w:r w:rsidR="00FE07DA" w:rsidRPr="00A033DC">
        <w:rPr>
          <w:b/>
          <w:sz w:val="28"/>
          <w:szCs w:val="28"/>
        </w:rPr>
        <w:t xml:space="preserve"> </w:t>
      </w:r>
      <w:r w:rsidR="00A033DC">
        <w:rPr>
          <w:b/>
          <w:sz w:val="28"/>
          <w:szCs w:val="28"/>
        </w:rPr>
        <w:t>М</w:t>
      </w:r>
      <w:r w:rsidR="00FE07DA" w:rsidRPr="00A033DC">
        <w:rPr>
          <w:b/>
          <w:sz w:val="28"/>
          <w:szCs w:val="28"/>
        </w:rPr>
        <w:t>униципальной услуги, подлежащих</w:t>
      </w:r>
    </w:p>
    <w:p w:rsidR="00FE07DA" w:rsidRPr="00A033DC" w:rsidRDefault="00B25DDD" w:rsidP="00B70D27">
      <w:pPr>
        <w:ind w:firstLine="709"/>
        <w:jc w:val="center"/>
        <w:rPr>
          <w:b/>
          <w:sz w:val="28"/>
          <w:szCs w:val="28"/>
        </w:rPr>
      </w:pPr>
      <w:r w:rsidRPr="00A033DC">
        <w:rPr>
          <w:b/>
          <w:sz w:val="28"/>
          <w:szCs w:val="28"/>
        </w:rPr>
        <w:t xml:space="preserve">предоставлению заявителем, способы их получения </w:t>
      </w:r>
      <w:r w:rsidR="00FE07DA" w:rsidRPr="00A033DC">
        <w:rPr>
          <w:b/>
          <w:sz w:val="28"/>
          <w:szCs w:val="28"/>
        </w:rPr>
        <w:t>заявителем,</w:t>
      </w:r>
    </w:p>
    <w:p w:rsidR="00B25DDD" w:rsidRPr="00A033DC" w:rsidRDefault="00B25DDD" w:rsidP="00FE07DA">
      <w:pPr>
        <w:ind w:firstLine="709"/>
        <w:jc w:val="center"/>
        <w:rPr>
          <w:b/>
          <w:sz w:val="28"/>
          <w:szCs w:val="28"/>
        </w:rPr>
      </w:pPr>
      <w:r w:rsidRPr="00A033DC">
        <w:rPr>
          <w:b/>
          <w:sz w:val="28"/>
          <w:szCs w:val="28"/>
        </w:rPr>
        <w:t>в том числе в электронной форме, порядок их</w:t>
      </w:r>
      <w:r w:rsidR="00FE07DA" w:rsidRPr="00A033DC">
        <w:rPr>
          <w:b/>
          <w:sz w:val="28"/>
          <w:szCs w:val="28"/>
        </w:rPr>
        <w:t xml:space="preserve"> </w:t>
      </w:r>
      <w:r w:rsidRPr="00A033DC">
        <w:rPr>
          <w:b/>
          <w:sz w:val="28"/>
          <w:szCs w:val="28"/>
        </w:rPr>
        <w:t>предоставления</w:t>
      </w:r>
    </w:p>
    <w:p w:rsidR="00B25DDD" w:rsidRPr="00362A72" w:rsidRDefault="00B25DDD" w:rsidP="00B70D27">
      <w:pPr>
        <w:ind w:firstLine="709"/>
        <w:jc w:val="both"/>
        <w:rPr>
          <w:sz w:val="28"/>
          <w:szCs w:val="28"/>
        </w:rPr>
      </w:pPr>
      <w:r w:rsidRPr="00362A72">
        <w:rPr>
          <w:sz w:val="28"/>
          <w:szCs w:val="28"/>
        </w:rPr>
        <w:t> </w:t>
      </w:r>
    </w:p>
    <w:p w:rsidR="00B25DDD" w:rsidRPr="00362A72" w:rsidRDefault="00B25DDD" w:rsidP="00B70D27">
      <w:pPr>
        <w:tabs>
          <w:tab w:val="left" w:pos="852"/>
        </w:tabs>
        <w:ind w:firstLine="709"/>
        <w:jc w:val="both"/>
        <w:rPr>
          <w:sz w:val="28"/>
          <w:szCs w:val="28"/>
        </w:rPr>
      </w:pPr>
      <w:bookmarkStart w:id="2" w:name="sub_236"/>
      <w:bookmarkStart w:id="3" w:name="sub_32"/>
      <w:bookmarkStart w:id="4" w:name="sub_33"/>
      <w:bookmarkEnd w:id="2"/>
      <w:r w:rsidRPr="00362A72">
        <w:rPr>
          <w:sz w:val="28"/>
          <w:szCs w:val="28"/>
        </w:rPr>
        <w:t>Для получения Муниципальной услуги заявитель должен представить следующие документы:</w:t>
      </w:r>
      <w:bookmarkEnd w:id="3"/>
    </w:p>
    <w:p w:rsidR="00B25DDD" w:rsidRPr="00362A72" w:rsidRDefault="000C6679" w:rsidP="00CB002D">
      <w:pPr>
        <w:autoSpaceDE w:val="0"/>
        <w:autoSpaceDN w:val="0"/>
        <w:adjustRightInd w:val="0"/>
        <w:ind w:firstLine="709"/>
        <w:jc w:val="both"/>
        <w:rPr>
          <w:sz w:val="28"/>
          <w:szCs w:val="28"/>
        </w:rPr>
      </w:pPr>
      <w:bookmarkStart w:id="5" w:name="sub_237"/>
      <w:r>
        <w:rPr>
          <w:sz w:val="28"/>
          <w:szCs w:val="28"/>
        </w:rPr>
        <w:t xml:space="preserve"> 1)</w:t>
      </w:r>
      <w:r w:rsidR="00B25DDD" w:rsidRPr="00362A72">
        <w:rPr>
          <w:sz w:val="28"/>
          <w:szCs w:val="28"/>
        </w:rPr>
        <w:t>заявление о заключении дополнительного соглашения для внесения изменений в договор аренды земельного участка или договор безвозмездно</w:t>
      </w:r>
      <w:r w:rsidR="007D6FA7">
        <w:rPr>
          <w:sz w:val="28"/>
          <w:szCs w:val="28"/>
        </w:rPr>
        <w:t>го</w:t>
      </w:r>
      <w:r w:rsidR="00B25DDD" w:rsidRPr="00362A72">
        <w:rPr>
          <w:sz w:val="28"/>
          <w:szCs w:val="28"/>
        </w:rPr>
        <w:t xml:space="preserve"> пользования, составляется на имя главы </w:t>
      </w:r>
      <w:r w:rsidR="00C42B4B">
        <w:rPr>
          <w:sz w:val="28"/>
          <w:szCs w:val="28"/>
        </w:rPr>
        <w:t xml:space="preserve">Мостовского городского </w:t>
      </w:r>
      <w:r w:rsidR="0045090E">
        <w:rPr>
          <w:sz w:val="28"/>
          <w:szCs w:val="28"/>
        </w:rPr>
        <w:t xml:space="preserve">поселения </w:t>
      </w:r>
      <w:r w:rsidR="00E00682">
        <w:rPr>
          <w:sz w:val="28"/>
          <w:szCs w:val="28"/>
        </w:rPr>
        <w:t>Мостовского района</w:t>
      </w:r>
      <w:r w:rsidR="00B25DDD" w:rsidRPr="00362A72">
        <w:rPr>
          <w:sz w:val="28"/>
          <w:szCs w:val="28"/>
        </w:rPr>
        <w:t>. Заявление должно содержать информацию о номере и дате договора</w:t>
      </w:r>
      <w:r w:rsidR="0045090E" w:rsidRPr="0045090E">
        <w:rPr>
          <w:sz w:val="28"/>
          <w:szCs w:val="28"/>
        </w:rPr>
        <w:t xml:space="preserve"> </w:t>
      </w:r>
      <w:r w:rsidR="0045090E">
        <w:rPr>
          <w:sz w:val="28"/>
          <w:szCs w:val="28"/>
        </w:rPr>
        <w:t>(</w:t>
      </w:r>
      <w:r w:rsidR="0045090E" w:rsidRPr="00531DFC">
        <w:rPr>
          <w:sz w:val="28"/>
          <w:szCs w:val="28"/>
        </w:rPr>
        <w:t>приложение № 2</w:t>
      </w:r>
      <w:r w:rsidR="0045090E">
        <w:rPr>
          <w:sz w:val="28"/>
          <w:szCs w:val="28"/>
        </w:rPr>
        <w:t xml:space="preserve"> к настоящему Регламенту)</w:t>
      </w:r>
      <w:r w:rsidR="00B25DDD" w:rsidRPr="00362A72">
        <w:rPr>
          <w:sz w:val="28"/>
          <w:szCs w:val="28"/>
        </w:rPr>
        <w:t>;</w:t>
      </w:r>
    </w:p>
    <w:p w:rsidR="00B25DDD" w:rsidRPr="00362A72" w:rsidRDefault="00B70D27" w:rsidP="00B70D27">
      <w:pPr>
        <w:tabs>
          <w:tab w:val="left" w:pos="834"/>
        </w:tabs>
        <w:ind w:firstLine="709"/>
        <w:jc w:val="both"/>
        <w:rPr>
          <w:sz w:val="28"/>
          <w:szCs w:val="28"/>
        </w:rPr>
      </w:pPr>
      <w:r w:rsidRPr="00362A72">
        <w:rPr>
          <w:sz w:val="28"/>
          <w:szCs w:val="28"/>
        </w:rPr>
        <w:t xml:space="preserve"> </w:t>
      </w:r>
      <w:r w:rsidR="00B25DDD" w:rsidRPr="00362A72">
        <w:rPr>
          <w:sz w:val="28"/>
          <w:szCs w:val="28"/>
        </w:rPr>
        <w:t>2) документ, удостоверяющий личность заявителя (заявителей), являющегося физическим лицом, либо личность представителя физического или Устав юридического лица;</w:t>
      </w:r>
    </w:p>
    <w:p w:rsidR="00B25DDD" w:rsidRDefault="00B25DDD" w:rsidP="00B70D27">
      <w:pPr>
        <w:tabs>
          <w:tab w:val="left" w:pos="852"/>
        </w:tabs>
        <w:ind w:firstLine="709"/>
        <w:jc w:val="both"/>
        <w:rPr>
          <w:sz w:val="28"/>
          <w:szCs w:val="28"/>
        </w:rPr>
      </w:pPr>
      <w:r w:rsidRPr="00362A72">
        <w:rPr>
          <w:sz w:val="28"/>
          <w:szCs w:val="28"/>
        </w:rPr>
        <w:t xml:space="preserve"> 3) 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(заявителей);</w:t>
      </w:r>
    </w:p>
    <w:p w:rsidR="0045090E" w:rsidRDefault="0045090E" w:rsidP="001D5ABB">
      <w:pPr>
        <w:autoSpaceDE w:val="0"/>
        <w:autoSpaceDN w:val="0"/>
        <w:adjustRightInd w:val="0"/>
        <w:ind w:firstLine="709"/>
        <w:jc w:val="both"/>
        <w:rPr>
          <w:sz w:val="28"/>
          <w:szCs w:val="28"/>
        </w:rPr>
      </w:pPr>
      <w:r>
        <w:rPr>
          <w:sz w:val="28"/>
          <w:szCs w:val="28"/>
        </w:rPr>
        <w:lastRenderedPageBreak/>
        <w:t>4) документы, подтверждающие основание для внесения изменений в договор на использование земельного участка;</w:t>
      </w:r>
    </w:p>
    <w:p w:rsidR="00B25DDD" w:rsidRPr="00362A72" w:rsidRDefault="0045090E" w:rsidP="0045090E">
      <w:pPr>
        <w:tabs>
          <w:tab w:val="left" w:pos="834"/>
        </w:tabs>
        <w:ind w:firstLine="709"/>
        <w:jc w:val="both"/>
        <w:rPr>
          <w:sz w:val="28"/>
          <w:szCs w:val="28"/>
        </w:rPr>
      </w:pPr>
      <w:r>
        <w:rPr>
          <w:sz w:val="28"/>
          <w:szCs w:val="28"/>
        </w:rPr>
        <w:t>5</w:t>
      </w:r>
      <w:r w:rsidR="001A447E">
        <w:rPr>
          <w:sz w:val="28"/>
          <w:szCs w:val="28"/>
        </w:rPr>
        <w:t xml:space="preserve">) договор аренды </w:t>
      </w:r>
      <w:r w:rsidR="00B25DDD" w:rsidRPr="00362A72">
        <w:rPr>
          <w:sz w:val="28"/>
          <w:szCs w:val="28"/>
        </w:rPr>
        <w:t>земельного участка или договор безвозмездного пользования.</w:t>
      </w:r>
    </w:p>
    <w:p w:rsidR="00B25DDD" w:rsidRPr="00362A72" w:rsidRDefault="00B25DDD" w:rsidP="00B70D27">
      <w:pPr>
        <w:ind w:firstLine="709"/>
        <w:jc w:val="both"/>
        <w:rPr>
          <w:sz w:val="28"/>
          <w:szCs w:val="28"/>
        </w:rPr>
      </w:pPr>
      <w:r w:rsidRPr="00362A72">
        <w:rPr>
          <w:sz w:val="28"/>
          <w:szCs w:val="28"/>
        </w:rPr>
        <w:t>Документы предоставляются в оригинальном виде для снятия копии, после чего они возвращаются заявителю.</w:t>
      </w:r>
    </w:p>
    <w:bookmarkEnd w:id="4"/>
    <w:bookmarkEnd w:id="5"/>
    <w:p w:rsidR="00B25DDD" w:rsidRPr="00362A72" w:rsidRDefault="00B25DDD" w:rsidP="00B70D27">
      <w:pPr>
        <w:ind w:firstLine="709"/>
        <w:jc w:val="both"/>
        <w:rPr>
          <w:sz w:val="28"/>
          <w:szCs w:val="28"/>
        </w:rPr>
      </w:pPr>
      <w:r w:rsidRPr="00362A72">
        <w:rPr>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B25DDD" w:rsidRPr="00362A72" w:rsidRDefault="00B25DDD" w:rsidP="00B70D27">
      <w:pPr>
        <w:ind w:firstLine="709"/>
        <w:jc w:val="both"/>
        <w:rPr>
          <w:sz w:val="28"/>
          <w:szCs w:val="28"/>
        </w:rPr>
      </w:pPr>
      <w:r w:rsidRPr="00362A72">
        <w:rPr>
          <w:sz w:val="28"/>
          <w:szCs w:val="28"/>
        </w:rPr>
        <w:t>Форму заявления мо</w:t>
      </w:r>
      <w:r w:rsidR="0067592A">
        <w:rPr>
          <w:sz w:val="28"/>
          <w:szCs w:val="28"/>
        </w:rPr>
        <w:t xml:space="preserve">жно получить непосредственно в Учреждении, </w:t>
      </w:r>
      <w:r w:rsidRPr="00362A72">
        <w:rPr>
          <w:sz w:val="28"/>
          <w:szCs w:val="28"/>
        </w:rPr>
        <w:t>а также на официальном сайте в информационно-телек</w:t>
      </w:r>
      <w:r w:rsidR="0067592A">
        <w:rPr>
          <w:sz w:val="28"/>
          <w:szCs w:val="28"/>
        </w:rPr>
        <w:t>оммуникационной сети Интернет и</w:t>
      </w:r>
      <w:r w:rsidRPr="00362A72">
        <w:rPr>
          <w:sz w:val="28"/>
          <w:szCs w:val="28"/>
        </w:rPr>
        <w:t xml:space="preserve"> на Пор</w:t>
      </w:r>
      <w:r w:rsidR="0067592A">
        <w:rPr>
          <w:sz w:val="28"/>
          <w:szCs w:val="28"/>
        </w:rPr>
        <w:t>тале</w:t>
      </w:r>
      <w:r w:rsidRPr="00362A72">
        <w:rPr>
          <w:sz w:val="28"/>
          <w:szCs w:val="28"/>
        </w:rPr>
        <w:t>.</w:t>
      </w:r>
    </w:p>
    <w:p w:rsidR="00B25DDD" w:rsidRPr="00362A72" w:rsidRDefault="00B25DDD" w:rsidP="00B70D27">
      <w:pPr>
        <w:ind w:firstLine="709"/>
        <w:jc w:val="both"/>
        <w:rPr>
          <w:sz w:val="28"/>
          <w:szCs w:val="28"/>
        </w:rPr>
      </w:pPr>
      <w:r w:rsidRPr="00362A72">
        <w:rPr>
          <w:sz w:val="28"/>
          <w:szCs w:val="28"/>
        </w:rPr>
        <w:t xml:space="preserve">Заявитель имеет право представить заявление с приложением копий документов в </w:t>
      </w:r>
      <w:r w:rsidR="0067592A">
        <w:rPr>
          <w:sz w:val="28"/>
          <w:szCs w:val="28"/>
        </w:rPr>
        <w:t>Учреждении</w:t>
      </w:r>
      <w:r w:rsidRPr="00362A72">
        <w:rPr>
          <w:sz w:val="28"/>
          <w:szCs w:val="28"/>
        </w:rPr>
        <w:t>:</w:t>
      </w:r>
    </w:p>
    <w:p w:rsidR="00B25DDD" w:rsidRPr="00362A72" w:rsidRDefault="0045090E" w:rsidP="00B70D27">
      <w:pPr>
        <w:ind w:firstLine="709"/>
        <w:jc w:val="both"/>
        <w:rPr>
          <w:sz w:val="28"/>
          <w:szCs w:val="28"/>
        </w:rPr>
      </w:pPr>
      <w:r>
        <w:rPr>
          <w:sz w:val="28"/>
          <w:szCs w:val="28"/>
        </w:rPr>
        <w:t>-</w:t>
      </w:r>
      <w:r w:rsidR="00B25DDD" w:rsidRPr="00362A72">
        <w:rPr>
          <w:sz w:val="28"/>
          <w:szCs w:val="28"/>
        </w:rPr>
        <w:t>электронной почтой либо через Портал (при наличии электронной подписи);</w:t>
      </w:r>
    </w:p>
    <w:p w:rsidR="00B25DDD" w:rsidRPr="00362A72" w:rsidRDefault="0045090E" w:rsidP="00B70D27">
      <w:pPr>
        <w:ind w:firstLine="709"/>
        <w:jc w:val="both"/>
        <w:rPr>
          <w:sz w:val="28"/>
          <w:szCs w:val="28"/>
        </w:rPr>
      </w:pPr>
      <w:r>
        <w:rPr>
          <w:sz w:val="28"/>
          <w:szCs w:val="28"/>
        </w:rPr>
        <w:t>-</w:t>
      </w:r>
      <w:r w:rsidR="00B25DDD" w:rsidRPr="00362A72">
        <w:rPr>
          <w:sz w:val="28"/>
          <w:szCs w:val="28"/>
        </w:rPr>
        <w:t>лично</w:t>
      </w:r>
      <w:r w:rsidR="007631B3">
        <w:rPr>
          <w:sz w:val="28"/>
          <w:szCs w:val="28"/>
        </w:rPr>
        <w:t>,</w:t>
      </w:r>
      <w:r w:rsidR="00B25DDD" w:rsidRPr="00362A72">
        <w:rPr>
          <w:sz w:val="28"/>
          <w:szCs w:val="28"/>
        </w:rPr>
        <w:t xml:space="preserve"> либо через своих представителей.</w:t>
      </w:r>
    </w:p>
    <w:p w:rsidR="001D5ABB" w:rsidRPr="007F4581" w:rsidRDefault="001D5ABB" w:rsidP="00893670">
      <w:pPr>
        <w:ind w:firstLine="709"/>
        <w:jc w:val="center"/>
        <w:rPr>
          <w:b/>
          <w:sz w:val="28"/>
          <w:szCs w:val="28"/>
        </w:rPr>
      </w:pPr>
    </w:p>
    <w:p w:rsidR="00884650" w:rsidRDefault="007F2B88" w:rsidP="00893670">
      <w:pPr>
        <w:ind w:firstLine="709"/>
        <w:jc w:val="center"/>
        <w:rPr>
          <w:b/>
          <w:sz w:val="28"/>
          <w:szCs w:val="28"/>
        </w:rPr>
      </w:pPr>
      <w:r>
        <w:rPr>
          <w:b/>
          <w:sz w:val="28"/>
          <w:szCs w:val="28"/>
        </w:rPr>
        <w:t>2.7.</w:t>
      </w:r>
      <w:r w:rsidR="00B25DDD" w:rsidRPr="0045090E">
        <w:rPr>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45090E">
        <w:rPr>
          <w:b/>
          <w:sz w:val="28"/>
          <w:szCs w:val="28"/>
        </w:rPr>
        <w:t>М</w:t>
      </w:r>
      <w:r w:rsidR="00B25DDD" w:rsidRPr="0045090E">
        <w:rPr>
          <w:b/>
          <w:sz w:val="28"/>
          <w:szCs w:val="28"/>
        </w:rPr>
        <w:t>униципальной услуги, которые находятся в распоряжении государственных органов,</w:t>
      </w:r>
      <w:r w:rsidR="00893670">
        <w:rPr>
          <w:b/>
          <w:sz w:val="28"/>
          <w:szCs w:val="28"/>
        </w:rPr>
        <w:t xml:space="preserve"> </w:t>
      </w:r>
      <w:r w:rsidR="00B25DDD" w:rsidRPr="0045090E">
        <w:rPr>
          <w:b/>
          <w:sz w:val="28"/>
          <w:szCs w:val="28"/>
        </w:rPr>
        <w:t>органов местного самоуправления и иных органов, участвующих в</w:t>
      </w:r>
      <w:r w:rsidR="00893670">
        <w:rPr>
          <w:b/>
          <w:sz w:val="28"/>
          <w:szCs w:val="28"/>
        </w:rPr>
        <w:t xml:space="preserve"> </w:t>
      </w:r>
      <w:r w:rsidR="0045090E">
        <w:rPr>
          <w:b/>
          <w:sz w:val="28"/>
          <w:szCs w:val="28"/>
        </w:rPr>
        <w:t>предоставлении М</w:t>
      </w:r>
      <w:r w:rsidR="00B25DDD" w:rsidRPr="0045090E">
        <w:rPr>
          <w:b/>
          <w:sz w:val="28"/>
          <w:szCs w:val="28"/>
        </w:rPr>
        <w:t>униципальных услуг, и которые заявитель вправе</w:t>
      </w:r>
      <w:r w:rsidR="00893670">
        <w:rPr>
          <w:b/>
          <w:sz w:val="28"/>
          <w:szCs w:val="28"/>
        </w:rPr>
        <w:t xml:space="preserve"> </w:t>
      </w:r>
      <w:r w:rsidR="00B25DDD" w:rsidRPr="0045090E">
        <w:rPr>
          <w:b/>
          <w:sz w:val="28"/>
          <w:szCs w:val="28"/>
        </w:rPr>
        <w:t>представить самостоятельно</w:t>
      </w:r>
    </w:p>
    <w:p w:rsidR="0045090E" w:rsidRPr="0045090E" w:rsidRDefault="0045090E" w:rsidP="00884650">
      <w:pPr>
        <w:ind w:firstLine="709"/>
        <w:jc w:val="center"/>
        <w:rPr>
          <w:b/>
          <w:sz w:val="28"/>
          <w:szCs w:val="28"/>
        </w:rPr>
      </w:pPr>
    </w:p>
    <w:p w:rsidR="0045090E" w:rsidRDefault="0045090E" w:rsidP="0045090E">
      <w:pPr>
        <w:autoSpaceDE w:val="0"/>
        <w:autoSpaceDN w:val="0"/>
        <w:adjustRightInd w:val="0"/>
        <w:jc w:val="both"/>
        <w:rPr>
          <w:sz w:val="28"/>
          <w:szCs w:val="28"/>
        </w:rPr>
      </w:pPr>
      <w:r>
        <w:rPr>
          <w:sz w:val="28"/>
          <w:szCs w:val="28"/>
        </w:rPr>
        <w:t>В рамках межведомственного взаимодействия получаются следующие документы:</w:t>
      </w:r>
    </w:p>
    <w:p w:rsidR="00B25DDD" w:rsidRPr="00362A72" w:rsidRDefault="0045090E" w:rsidP="00B70D27">
      <w:pPr>
        <w:ind w:firstLine="709"/>
        <w:jc w:val="both"/>
        <w:rPr>
          <w:sz w:val="28"/>
          <w:szCs w:val="28"/>
        </w:rPr>
      </w:pPr>
      <w:r>
        <w:rPr>
          <w:sz w:val="28"/>
          <w:szCs w:val="28"/>
        </w:rPr>
        <w:t>1)</w:t>
      </w:r>
      <w:r w:rsidR="00B25DDD" w:rsidRPr="00362A72">
        <w:rPr>
          <w:sz w:val="28"/>
          <w:szCs w:val="28"/>
        </w:rPr>
        <w:t>выписка из Единого государственного реестра прав на недвижимое имущество и сделок с ним на земельный участок;</w:t>
      </w:r>
    </w:p>
    <w:p w:rsidR="00B25DDD" w:rsidRPr="00362A72" w:rsidRDefault="0045090E" w:rsidP="00B70D27">
      <w:pPr>
        <w:ind w:firstLine="709"/>
        <w:jc w:val="both"/>
        <w:rPr>
          <w:sz w:val="28"/>
          <w:szCs w:val="28"/>
        </w:rPr>
      </w:pPr>
      <w:r>
        <w:rPr>
          <w:sz w:val="28"/>
          <w:szCs w:val="28"/>
        </w:rPr>
        <w:t>2)</w:t>
      </w:r>
      <w:r w:rsidR="00B25DDD" w:rsidRPr="00362A72">
        <w:rPr>
          <w:sz w:val="28"/>
          <w:szCs w:val="28"/>
        </w:rPr>
        <w:t>выписка из Единого государственного реестра прав на недвижимое имущество и сделок с ним на здание, строение, сооружение, находящиеся на приобретаемом земельном участке;</w:t>
      </w:r>
    </w:p>
    <w:p w:rsidR="0041680A" w:rsidRDefault="0041680A" w:rsidP="0041680A">
      <w:pPr>
        <w:autoSpaceDE w:val="0"/>
        <w:autoSpaceDN w:val="0"/>
        <w:adjustRightInd w:val="0"/>
        <w:ind w:firstLine="709"/>
        <w:jc w:val="both"/>
        <w:rPr>
          <w:sz w:val="28"/>
          <w:szCs w:val="28"/>
        </w:rPr>
      </w:pPr>
      <w:r>
        <w:rPr>
          <w:sz w:val="28"/>
          <w:szCs w:val="28"/>
        </w:rPr>
        <w:t>3) кадастровый паспорт земельного участка;</w:t>
      </w:r>
    </w:p>
    <w:p w:rsidR="0041680A" w:rsidRDefault="00077428" w:rsidP="0041680A">
      <w:pPr>
        <w:autoSpaceDE w:val="0"/>
        <w:autoSpaceDN w:val="0"/>
        <w:adjustRightInd w:val="0"/>
        <w:ind w:firstLine="709"/>
        <w:jc w:val="both"/>
        <w:rPr>
          <w:sz w:val="28"/>
          <w:szCs w:val="28"/>
        </w:rPr>
      </w:pPr>
      <w:r>
        <w:rPr>
          <w:sz w:val="28"/>
          <w:szCs w:val="28"/>
        </w:rPr>
        <w:t>4)</w:t>
      </w:r>
      <w:r w:rsidR="0041680A">
        <w:rPr>
          <w:sz w:val="28"/>
          <w:szCs w:val="28"/>
        </w:rPr>
        <w:t>выписка из Единого государственного реестра индивидуальных предпринимателей;</w:t>
      </w:r>
    </w:p>
    <w:p w:rsidR="0041680A" w:rsidRDefault="0041680A" w:rsidP="0041680A">
      <w:pPr>
        <w:autoSpaceDE w:val="0"/>
        <w:autoSpaceDN w:val="0"/>
        <w:adjustRightInd w:val="0"/>
        <w:ind w:firstLine="709"/>
        <w:jc w:val="both"/>
        <w:rPr>
          <w:sz w:val="28"/>
          <w:szCs w:val="28"/>
        </w:rPr>
      </w:pPr>
      <w:r>
        <w:rPr>
          <w:sz w:val="28"/>
          <w:szCs w:val="28"/>
        </w:rPr>
        <w:t>5) выписка из Единого государственного реестра юридических лиц.</w:t>
      </w:r>
    </w:p>
    <w:p w:rsidR="0041680A" w:rsidRDefault="0041680A" w:rsidP="0041680A">
      <w:pPr>
        <w:autoSpaceDE w:val="0"/>
        <w:autoSpaceDN w:val="0"/>
        <w:adjustRightInd w:val="0"/>
        <w:ind w:firstLine="709"/>
        <w:jc w:val="both"/>
        <w:rPr>
          <w:sz w:val="28"/>
          <w:szCs w:val="28"/>
        </w:rPr>
      </w:pPr>
      <w:r>
        <w:rPr>
          <w:sz w:val="28"/>
          <w:szCs w:val="28"/>
        </w:rPr>
        <w:t xml:space="preserve">Если заявителем по собственной инициативе вышеперечисленные документы не представлены, в соответствии с Федеральным </w:t>
      </w:r>
      <w:hyperlink r:id="rId15" w:history="1">
        <w:r w:rsidRPr="001E63DD">
          <w:rPr>
            <w:sz w:val="28"/>
            <w:szCs w:val="28"/>
          </w:rPr>
          <w:t>законом</w:t>
        </w:r>
      </w:hyperlink>
      <w:r w:rsidRPr="001E63DD">
        <w:rPr>
          <w:sz w:val="28"/>
          <w:szCs w:val="28"/>
        </w:rPr>
        <w:t xml:space="preserve"> от</w:t>
      </w:r>
      <w:r>
        <w:rPr>
          <w:sz w:val="28"/>
          <w:szCs w:val="28"/>
        </w:rPr>
        <w:t xml:space="preserve"> 27 июля 2010 года N 210-ФЗ </w:t>
      </w:r>
      <w:r w:rsidR="00893670">
        <w:rPr>
          <w:sz w:val="28"/>
          <w:szCs w:val="28"/>
        </w:rPr>
        <w:t>«</w:t>
      </w:r>
      <w:r>
        <w:rPr>
          <w:sz w:val="28"/>
          <w:szCs w:val="28"/>
        </w:rPr>
        <w:t>Об организации предоставления государственных и муниципальных услуг</w:t>
      </w:r>
      <w:r w:rsidR="00893670">
        <w:rPr>
          <w:sz w:val="28"/>
          <w:szCs w:val="28"/>
        </w:rPr>
        <w:t>»</w:t>
      </w:r>
      <w:r>
        <w:rPr>
          <w:sz w:val="28"/>
          <w:szCs w:val="28"/>
        </w:rPr>
        <w:t xml:space="preserve"> Учреждение получает документы самостоятельно в порядке межведомственного взаимодействия.</w:t>
      </w:r>
    </w:p>
    <w:p w:rsidR="00B25DDD" w:rsidRPr="00362A72" w:rsidRDefault="00B25DDD" w:rsidP="0041680A">
      <w:pPr>
        <w:ind w:firstLine="709"/>
        <w:jc w:val="both"/>
        <w:rPr>
          <w:sz w:val="28"/>
          <w:szCs w:val="28"/>
        </w:rPr>
      </w:pPr>
      <w:r w:rsidRPr="00362A72">
        <w:rPr>
          <w:sz w:val="28"/>
          <w:szCs w:val="28"/>
        </w:rPr>
        <w:t>Документы, перечисленные в настоящем пункте, могут быть представлены заявителем самостоятельно.</w:t>
      </w:r>
      <w:bookmarkStart w:id="6" w:name="sub_39"/>
      <w:bookmarkEnd w:id="6"/>
    </w:p>
    <w:p w:rsidR="00B25DDD" w:rsidRPr="0041680A" w:rsidRDefault="00B25DDD" w:rsidP="00B70D27">
      <w:pPr>
        <w:ind w:firstLine="709"/>
        <w:jc w:val="both"/>
        <w:rPr>
          <w:b/>
          <w:sz w:val="28"/>
          <w:szCs w:val="28"/>
        </w:rPr>
      </w:pPr>
    </w:p>
    <w:p w:rsidR="0041680A" w:rsidRPr="0041680A" w:rsidRDefault="00896279" w:rsidP="0041680A">
      <w:pPr>
        <w:autoSpaceDE w:val="0"/>
        <w:autoSpaceDN w:val="0"/>
        <w:adjustRightInd w:val="0"/>
        <w:jc w:val="center"/>
        <w:rPr>
          <w:b/>
          <w:sz w:val="28"/>
          <w:szCs w:val="28"/>
        </w:rPr>
      </w:pPr>
      <w:r>
        <w:rPr>
          <w:b/>
          <w:sz w:val="28"/>
          <w:szCs w:val="28"/>
        </w:rPr>
        <w:lastRenderedPageBreak/>
        <w:t>2.8.</w:t>
      </w:r>
      <w:r w:rsidR="0041680A" w:rsidRPr="0041680A">
        <w:rPr>
          <w:b/>
          <w:sz w:val="28"/>
          <w:szCs w:val="28"/>
        </w:rPr>
        <w:t>Перечень документов, которые запрещается требовать от заявителя</w:t>
      </w:r>
    </w:p>
    <w:p w:rsidR="00B25DDD" w:rsidRPr="00362A72" w:rsidRDefault="00B25DDD" w:rsidP="0041680A">
      <w:pPr>
        <w:jc w:val="center"/>
        <w:rPr>
          <w:sz w:val="28"/>
          <w:szCs w:val="28"/>
        </w:rPr>
      </w:pPr>
    </w:p>
    <w:p w:rsidR="00B25DDD" w:rsidRPr="00362A72" w:rsidRDefault="00B25DDD" w:rsidP="0041680A">
      <w:pPr>
        <w:ind w:firstLine="709"/>
        <w:rPr>
          <w:sz w:val="28"/>
          <w:szCs w:val="28"/>
        </w:rPr>
      </w:pPr>
      <w:r w:rsidRPr="00362A72">
        <w:rPr>
          <w:sz w:val="28"/>
          <w:szCs w:val="28"/>
        </w:rPr>
        <w:t>От заявителей запрещается требовать:</w:t>
      </w:r>
    </w:p>
    <w:p w:rsidR="00B25DDD" w:rsidRPr="00362A72" w:rsidRDefault="0041680A" w:rsidP="00B70D27">
      <w:pPr>
        <w:ind w:firstLine="709"/>
        <w:jc w:val="both"/>
        <w:rPr>
          <w:sz w:val="28"/>
          <w:szCs w:val="28"/>
        </w:rPr>
      </w:pPr>
      <w:r>
        <w:rPr>
          <w:sz w:val="28"/>
          <w:szCs w:val="28"/>
        </w:rPr>
        <w:t xml:space="preserve">- </w:t>
      </w:r>
      <w:r w:rsidR="00B25DDD" w:rsidRPr="00362A7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25DDD" w:rsidRPr="00362A72" w:rsidRDefault="0041680A" w:rsidP="00B70D27">
      <w:pPr>
        <w:ind w:firstLine="709"/>
        <w:jc w:val="both"/>
        <w:rPr>
          <w:sz w:val="28"/>
          <w:szCs w:val="28"/>
        </w:rPr>
      </w:pPr>
      <w:r>
        <w:rPr>
          <w:sz w:val="28"/>
          <w:szCs w:val="28"/>
        </w:rPr>
        <w:t xml:space="preserve">- </w:t>
      </w:r>
      <w:r w:rsidR="00B25DDD" w:rsidRPr="00362A72">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C42B4B">
        <w:rPr>
          <w:sz w:val="28"/>
          <w:szCs w:val="28"/>
        </w:rPr>
        <w:t xml:space="preserve">Мостовского городского </w:t>
      </w:r>
      <w:r w:rsidR="007631B3">
        <w:rPr>
          <w:sz w:val="28"/>
          <w:szCs w:val="28"/>
        </w:rPr>
        <w:t xml:space="preserve">поселения </w:t>
      </w:r>
      <w:r w:rsidR="00E00682">
        <w:rPr>
          <w:sz w:val="28"/>
          <w:szCs w:val="28"/>
        </w:rPr>
        <w:t>Мостовского района</w:t>
      </w:r>
      <w:r w:rsidR="00B25DDD" w:rsidRPr="00362A72">
        <w:rPr>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00C42B4B">
        <w:rPr>
          <w:sz w:val="28"/>
          <w:szCs w:val="28"/>
        </w:rPr>
        <w:t xml:space="preserve">Мостовского городского </w:t>
      </w:r>
      <w:r w:rsidR="00081D76">
        <w:rPr>
          <w:sz w:val="28"/>
          <w:szCs w:val="28"/>
        </w:rPr>
        <w:t xml:space="preserve">поселения </w:t>
      </w:r>
      <w:r w:rsidR="00E00682">
        <w:rPr>
          <w:sz w:val="28"/>
          <w:szCs w:val="28"/>
        </w:rPr>
        <w:t>Мостовского района</w:t>
      </w:r>
      <w:r w:rsidR="00081D76" w:rsidRPr="00362A72">
        <w:rPr>
          <w:sz w:val="28"/>
          <w:szCs w:val="28"/>
        </w:rPr>
        <w:t xml:space="preserve"> </w:t>
      </w:r>
      <w:r w:rsidR="00B25DDD" w:rsidRPr="00362A72">
        <w:rPr>
          <w:sz w:val="28"/>
          <w:szCs w:val="28"/>
        </w:rPr>
        <w:t xml:space="preserve">и (или) подведомственных государственным органам и органам местного самоуправления </w:t>
      </w:r>
      <w:r w:rsidR="00C42B4B">
        <w:rPr>
          <w:sz w:val="28"/>
          <w:szCs w:val="28"/>
        </w:rPr>
        <w:t xml:space="preserve">Мостовского городского </w:t>
      </w:r>
      <w:r w:rsidR="00081D76">
        <w:rPr>
          <w:sz w:val="28"/>
          <w:szCs w:val="28"/>
        </w:rPr>
        <w:t xml:space="preserve">поселения </w:t>
      </w:r>
      <w:r w:rsidR="00E00682">
        <w:rPr>
          <w:sz w:val="28"/>
          <w:szCs w:val="28"/>
        </w:rPr>
        <w:t>Мостовского района</w:t>
      </w:r>
      <w:r w:rsidR="00081D76" w:rsidRPr="00362A72">
        <w:rPr>
          <w:sz w:val="28"/>
          <w:szCs w:val="28"/>
        </w:rPr>
        <w:t xml:space="preserve"> </w:t>
      </w:r>
      <w:r w:rsidR="00B25DDD" w:rsidRPr="00362A72">
        <w:rPr>
          <w:sz w:val="28"/>
          <w:szCs w:val="28"/>
        </w:rPr>
        <w:t>организаций, участвующих в предоставлении государствен</w:t>
      </w:r>
      <w:r>
        <w:rPr>
          <w:sz w:val="28"/>
          <w:szCs w:val="28"/>
        </w:rPr>
        <w:t>ных и М</w:t>
      </w:r>
      <w:r w:rsidR="00B25DDD" w:rsidRPr="00362A72">
        <w:rPr>
          <w:sz w:val="28"/>
          <w:szCs w:val="28"/>
        </w:rPr>
        <w:t xml:space="preserve">униципальных услуг, за исключением документов, указанных в части 6 статьи 7 Федерального закона от 27 июля 2010 года № 210-ФЗ </w:t>
      </w:r>
      <w:r w:rsidR="00893670">
        <w:rPr>
          <w:sz w:val="28"/>
          <w:szCs w:val="28"/>
        </w:rPr>
        <w:t>«</w:t>
      </w:r>
      <w:r w:rsidR="00B25DDD" w:rsidRPr="00362A72">
        <w:rPr>
          <w:sz w:val="28"/>
          <w:szCs w:val="28"/>
        </w:rPr>
        <w:t>Об организации предоставления государственных и муниципальных услуг</w:t>
      </w:r>
      <w:r w:rsidR="00893670">
        <w:rPr>
          <w:sz w:val="28"/>
          <w:szCs w:val="28"/>
        </w:rPr>
        <w:t>»</w:t>
      </w:r>
      <w:r w:rsidR="00B25DDD" w:rsidRPr="00362A72">
        <w:rPr>
          <w:sz w:val="28"/>
          <w:szCs w:val="28"/>
        </w:rPr>
        <w:t>.</w:t>
      </w:r>
    </w:p>
    <w:p w:rsidR="00B25DDD" w:rsidRPr="00362A72" w:rsidRDefault="00B25DDD" w:rsidP="00B70D27">
      <w:pPr>
        <w:ind w:firstLine="709"/>
        <w:jc w:val="both"/>
        <w:rPr>
          <w:sz w:val="28"/>
          <w:szCs w:val="28"/>
        </w:rPr>
      </w:pPr>
    </w:p>
    <w:p w:rsidR="00B25DDD" w:rsidRPr="0041680A" w:rsidRDefault="00896279" w:rsidP="00B70D27">
      <w:pPr>
        <w:ind w:firstLine="709"/>
        <w:jc w:val="center"/>
        <w:rPr>
          <w:b/>
          <w:sz w:val="28"/>
          <w:szCs w:val="28"/>
        </w:rPr>
      </w:pPr>
      <w:r>
        <w:rPr>
          <w:b/>
          <w:sz w:val="28"/>
          <w:szCs w:val="28"/>
        </w:rPr>
        <w:t>2.9.</w:t>
      </w:r>
      <w:r w:rsidR="00B25DDD" w:rsidRPr="0041680A">
        <w:rPr>
          <w:b/>
          <w:sz w:val="28"/>
          <w:szCs w:val="28"/>
        </w:rPr>
        <w:t>Исчерпывающий перечень оснований для отказа</w:t>
      </w:r>
    </w:p>
    <w:p w:rsidR="00B25DDD" w:rsidRPr="0041680A" w:rsidRDefault="00B25DDD" w:rsidP="00B70D27">
      <w:pPr>
        <w:ind w:firstLine="709"/>
        <w:jc w:val="center"/>
        <w:rPr>
          <w:b/>
          <w:sz w:val="28"/>
          <w:szCs w:val="28"/>
        </w:rPr>
      </w:pPr>
      <w:r w:rsidRPr="0041680A">
        <w:rPr>
          <w:b/>
          <w:sz w:val="28"/>
          <w:szCs w:val="28"/>
        </w:rPr>
        <w:t>в приеме документов, необходимых для предоставления</w:t>
      </w:r>
    </w:p>
    <w:p w:rsidR="00B25DDD" w:rsidRPr="0041680A" w:rsidRDefault="0041680A" w:rsidP="00B70D27">
      <w:pPr>
        <w:ind w:firstLine="709"/>
        <w:jc w:val="center"/>
        <w:rPr>
          <w:b/>
          <w:sz w:val="28"/>
          <w:szCs w:val="28"/>
        </w:rPr>
      </w:pPr>
      <w:r>
        <w:rPr>
          <w:b/>
          <w:sz w:val="28"/>
          <w:szCs w:val="28"/>
        </w:rPr>
        <w:t>М</w:t>
      </w:r>
      <w:r w:rsidR="00B25DDD" w:rsidRPr="0041680A">
        <w:rPr>
          <w:b/>
          <w:sz w:val="28"/>
          <w:szCs w:val="28"/>
        </w:rPr>
        <w:t>униципальной услуги</w:t>
      </w:r>
    </w:p>
    <w:p w:rsidR="00B25DDD" w:rsidRPr="00362A72" w:rsidRDefault="00B25DDD" w:rsidP="00B70D27">
      <w:pPr>
        <w:ind w:firstLine="709"/>
        <w:jc w:val="both"/>
        <w:rPr>
          <w:sz w:val="28"/>
          <w:szCs w:val="28"/>
        </w:rPr>
      </w:pPr>
      <w:r w:rsidRPr="00362A72">
        <w:rPr>
          <w:sz w:val="28"/>
          <w:szCs w:val="28"/>
        </w:rPr>
        <w:t> </w:t>
      </w:r>
    </w:p>
    <w:p w:rsidR="0078441A" w:rsidRDefault="0078441A" w:rsidP="0078441A">
      <w:pPr>
        <w:autoSpaceDE w:val="0"/>
        <w:autoSpaceDN w:val="0"/>
        <w:adjustRightInd w:val="0"/>
        <w:ind w:firstLine="540"/>
        <w:jc w:val="both"/>
        <w:rPr>
          <w:sz w:val="28"/>
          <w:szCs w:val="28"/>
        </w:rPr>
      </w:pPr>
      <w:r>
        <w:rPr>
          <w:sz w:val="28"/>
          <w:szCs w:val="28"/>
        </w:rPr>
        <w:t>Основаниями для отказа в приеме документов, необходимых для предоставления муниципальной услуги, являются:</w:t>
      </w:r>
    </w:p>
    <w:p w:rsidR="0078441A" w:rsidRDefault="0078441A" w:rsidP="0078441A">
      <w:pPr>
        <w:autoSpaceDE w:val="0"/>
        <w:autoSpaceDN w:val="0"/>
        <w:adjustRightInd w:val="0"/>
        <w:ind w:firstLine="540"/>
        <w:jc w:val="both"/>
        <w:rPr>
          <w:sz w:val="28"/>
          <w:szCs w:val="28"/>
        </w:rPr>
      </w:pPr>
      <w:r>
        <w:rPr>
          <w:sz w:val="28"/>
          <w:szCs w:val="28"/>
        </w:rPr>
        <w:t>-отсутствие у заявителя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p>
    <w:p w:rsidR="0078441A" w:rsidRDefault="0078441A" w:rsidP="0078441A">
      <w:pPr>
        <w:autoSpaceDE w:val="0"/>
        <w:autoSpaceDN w:val="0"/>
        <w:adjustRightInd w:val="0"/>
        <w:ind w:firstLine="540"/>
        <w:jc w:val="both"/>
        <w:rPr>
          <w:sz w:val="28"/>
          <w:szCs w:val="28"/>
        </w:rPr>
      </w:pPr>
      <w:r>
        <w:rPr>
          <w:sz w:val="28"/>
          <w:szCs w:val="28"/>
        </w:rPr>
        <w:t>-отсутствие у заявителя соответствующих полномочий на получение Муниципальной услуги;</w:t>
      </w:r>
    </w:p>
    <w:p w:rsidR="0078441A" w:rsidRDefault="0078441A" w:rsidP="0078441A">
      <w:pPr>
        <w:autoSpaceDE w:val="0"/>
        <w:autoSpaceDN w:val="0"/>
        <w:adjustRightInd w:val="0"/>
        <w:ind w:firstLine="540"/>
        <w:jc w:val="both"/>
        <w:rPr>
          <w:sz w:val="28"/>
          <w:szCs w:val="28"/>
        </w:rPr>
      </w:pPr>
      <w:r>
        <w:rPr>
          <w:sz w:val="28"/>
          <w:szCs w:val="28"/>
        </w:rPr>
        <w:t>-обращение заявителя об оказании Муниципальной услуги, предоставление которой не осуществляется Учреждением.</w:t>
      </w:r>
    </w:p>
    <w:p w:rsidR="0078441A" w:rsidRDefault="0078441A" w:rsidP="0078441A">
      <w:pPr>
        <w:autoSpaceDE w:val="0"/>
        <w:autoSpaceDN w:val="0"/>
        <w:adjustRightInd w:val="0"/>
        <w:ind w:firstLine="709"/>
        <w:jc w:val="both"/>
        <w:rPr>
          <w:bCs/>
          <w:sz w:val="28"/>
          <w:szCs w:val="28"/>
        </w:rPr>
      </w:pPr>
      <w:r w:rsidRPr="0078441A">
        <w:rPr>
          <w:bCs/>
          <w:sz w:val="28"/>
          <w:szCs w:val="28"/>
        </w:rPr>
        <w:t>О наличии оснований для отказа в приеме документов заявителя устно информирует специалист</w:t>
      </w:r>
      <w:r w:rsidR="007F2B88">
        <w:rPr>
          <w:bCs/>
          <w:sz w:val="28"/>
          <w:szCs w:val="28"/>
        </w:rPr>
        <w:t xml:space="preserve"> Учреждения</w:t>
      </w:r>
      <w:r w:rsidRPr="0078441A">
        <w:rPr>
          <w:bCs/>
          <w:sz w:val="28"/>
          <w:szCs w:val="28"/>
        </w:rPr>
        <w:t>, ответственный за прием документов. В случае если заявитель, после устного предупреждения о наличии вышеуказанных оснований для отказа в приеме</w:t>
      </w:r>
      <w:r>
        <w:rPr>
          <w:bCs/>
          <w:sz w:val="28"/>
          <w:szCs w:val="28"/>
        </w:rPr>
        <w:t xml:space="preserve"> документов для предоставления М</w:t>
      </w:r>
      <w:r w:rsidRPr="0078441A">
        <w:rPr>
          <w:bCs/>
          <w:sz w:val="28"/>
          <w:szCs w:val="28"/>
        </w:rPr>
        <w:t>униципальной услуги, настаивает на приеме документов, специалист</w:t>
      </w:r>
      <w:r w:rsidR="007F2B88">
        <w:rPr>
          <w:bCs/>
          <w:sz w:val="28"/>
          <w:szCs w:val="28"/>
        </w:rPr>
        <w:t xml:space="preserve"> Учреждения</w:t>
      </w:r>
      <w:r w:rsidRPr="0078441A">
        <w:rPr>
          <w:bCs/>
          <w:sz w:val="28"/>
          <w:szCs w:val="28"/>
        </w:rPr>
        <w:t xml:space="preserve"> принимает заявление с прилагаемыми документами, отразив в расписке о наличии одного или нескольких вышеуказанных оснований.</w:t>
      </w:r>
    </w:p>
    <w:p w:rsidR="0078441A" w:rsidRPr="0078441A" w:rsidRDefault="0078441A" w:rsidP="0078441A">
      <w:pPr>
        <w:autoSpaceDE w:val="0"/>
        <w:autoSpaceDN w:val="0"/>
        <w:adjustRightInd w:val="0"/>
        <w:ind w:firstLine="709"/>
        <w:jc w:val="both"/>
        <w:rPr>
          <w:bCs/>
          <w:sz w:val="28"/>
          <w:szCs w:val="28"/>
        </w:rPr>
      </w:pPr>
      <w:r>
        <w:rPr>
          <w:sz w:val="28"/>
          <w:szCs w:val="28"/>
        </w:rPr>
        <w:t>В случае отказа в приеме документов заявление с приложениями возвращаются заявителю.</w:t>
      </w:r>
    </w:p>
    <w:p w:rsidR="0078441A" w:rsidRDefault="0078441A" w:rsidP="0078441A">
      <w:pPr>
        <w:autoSpaceDE w:val="0"/>
        <w:autoSpaceDN w:val="0"/>
        <w:adjustRightInd w:val="0"/>
        <w:ind w:firstLine="540"/>
        <w:jc w:val="both"/>
        <w:rPr>
          <w:sz w:val="28"/>
          <w:szCs w:val="28"/>
        </w:rPr>
      </w:pPr>
      <w:r>
        <w:rPr>
          <w:sz w:val="28"/>
          <w:szCs w:val="28"/>
        </w:rPr>
        <w:lastRenderedPageBreak/>
        <w:t>Возвращение материалов не препятствует повторному обращению заявителя.</w:t>
      </w:r>
    </w:p>
    <w:p w:rsidR="0078441A" w:rsidRDefault="0078441A" w:rsidP="0078441A">
      <w:pPr>
        <w:autoSpaceDE w:val="0"/>
        <w:autoSpaceDN w:val="0"/>
        <w:adjustRightInd w:val="0"/>
        <w:ind w:firstLine="540"/>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B25DDD" w:rsidRPr="00362A72" w:rsidRDefault="00B25DDD" w:rsidP="00B70D27">
      <w:pPr>
        <w:ind w:firstLine="709"/>
        <w:jc w:val="both"/>
        <w:rPr>
          <w:sz w:val="28"/>
          <w:szCs w:val="28"/>
        </w:rPr>
      </w:pPr>
      <w:r w:rsidRPr="00362A72">
        <w:rPr>
          <w:sz w:val="28"/>
          <w:szCs w:val="28"/>
        </w:rPr>
        <w:t> </w:t>
      </w:r>
    </w:p>
    <w:p w:rsidR="00B25DDD" w:rsidRPr="0078441A" w:rsidRDefault="007631B3" w:rsidP="00B70D27">
      <w:pPr>
        <w:ind w:firstLine="709"/>
        <w:jc w:val="center"/>
        <w:rPr>
          <w:b/>
          <w:sz w:val="28"/>
          <w:szCs w:val="28"/>
        </w:rPr>
      </w:pPr>
      <w:r>
        <w:rPr>
          <w:b/>
          <w:sz w:val="28"/>
          <w:szCs w:val="28"/>
        </w:rPr>
        <w:t>2.10.</w:t>
      </w:r>
      <w:r w:rsidR="00B25DDD" w:rsidRPr="0078441A">
        <w:rPr>
          <w:b/>
          <w:sz w:val="28"/>
          <w:szCs w:val="28"/>
        </w:rPr>
        <w:t>Исчерпывающий перечень оснований</w:t>
      </w:r>
    </w:p>
    <w:p w:rsidR="00B25DDD" w:rsidRPr="0078441A" w:rsidRDefault="00B25DDD" w:rsidP="00B70D27">
      <w:pPr>
        <w:ind w:firstLine="709"/>
        <w:jc w:val="center"/>
        <w:rPr>
          <w:b/>
          <w:sz w:val="28"/>
          <w:szCs w:val="28"/>
        </w:rPr>
      </w:pPr>
      <w:r w:rsidRPr="0078441A">
        <w:rPr>
          <w:b/>
          <w:sz w:val="28"/>
          <w:szCs w:val="28"/>
        </w:rPr>
        <w:t>для приостановления или отказа в предоставлении</w:t>
      </w:r>
    </w:p>
    <w:p w:rsidR="00B25DDD" w:rsidRPr="0078441A" w:rsidRDefault="0078441A" w:rsidP="00B70D27">
      <w:pPr>
        <w:ind w:firstLine="709"/>
        <w:jc w:val="center"/>
        <w:rPr>
          <w:b/>
          <w:sz w:val="28"/>
          <w:szCs w:val="28"/>
        </w:rPr>
      </w:pPr>
      <w:r>
        <w:rPr>
          <w:b/>
          <w:sz w:val="28"/>
          <w:szCs w:val="28"/>
        </w:rPr>
        <w:t>М</w:t>
      </w:r>
      <w:r w:rsidR="00B25DDD" w:rsidRPr="0078441A">
        <w:rPr>
          <w:b/>
          <w:sz w:val="28"/>
          <w:szCs w:val="28"/>
        </w:rPr>
        <w:t>униципальной услуги</w:t>
      </w:r>
    </w:p>
    <w:p w:rsidR="00B25DDD" w:rsidRPr="00362A72" w:rsidRDefault="00B25DDD" w:rsidP="00B70D27">
      <w:pPr>
        <w:ind w:firstLine="709"/>
        <w:jc w:val="both"/>
        <w:rPr>
          <w:sz w:val="28"/>
          <w:szCs w:val="28"/>
        </w:rPr>
      </w:pPr>
      <w:r w:rsidRPr="00362A72">
        <w:rPr>
          <w:sz w:val="28"/>
          <w:szCs w:val="28"/>
        </w:rPr>
        <w:t> </w:t>
      </w:r>
    </w:p>
    <w:p w:rsidR="00B25DDD" w:rsidRPr="00362A72" w:rsidRDefault="00B25DDD" w:rsidP="00B70D27">
      <w:pPr>
        <w:ind w:firstLine="709"/>
        <w:jc w:val="both"/>
        <w:rPr>
          <w:sz w:val="28"/>
          <w:szCs w:val="28"/>
        </w:rPr>
      </w:pPr>
      <w:r w:rsidRPr="00893670">
        <w:rPr>
          <w:sz w:val="28"/>
          <w:szCs w:val="28"/>
        </w:rPr>
        <w:t>2.10.1.</w:t>
      </w:r>
      <w:r w:rsidR="0070041C">
        <w:rPr>
          <w:sz w:val="28"/>
          <w:szCs w:val="28"/>
        </w:rPr>
        <w:t>Приостановление предоставления М</w:t>
      </w:r>
      <w:r w:rsidRPr="00362A72">
        <w:rPr>
          <w:sz w:val="28"/>
          <w:szCs w:val="28"/>
        </w:rPr>
        <w:t>униципальной услуги не предусмотрено.</w:t>
      </w:r>
    </w:p>
    <w:p w:rsidR="0070041C" w:rsidRDefault="00B25DDD" w:rsidP="0070041C">
      <w:pPr>
        <w:autoSpaceDE w:val="0"/>
        <w:autoSpaceDN w:val="0"/>
        <w:adjustRightInd w:val="0"/>
        <w:ind w:firstLine="709"/>
        <w:jc w:val="both"/>
        <w:rPr>
          <w:sz w:val="28"/>
          <w:szCs w:val="28"/>
        </w:rPr>
      </w:pPr>
      <w:r w:rsidRPr="00893670">
        <w:rPr>
          <w:sz w:val="28"/>
          <w:szCs w:val="28"/>
        </w:rPr>
        <w:t>2.10.2.</w:t>
      </w:r>
      <w:r w:rsidR="0070041C">
        <w:rPr>
          <w:sz w:val="28"/>
          <w:szCs w:val="28"/>
        </w:rPr>
        <w:t>Основаниями для принятия решения об отказе в предоставлении муниципальной услуги являются следующие случаи:</w:t>
      </w:r>
    </w:p>
    <w:p w:rsidR="0070041C" w:rsidRDefault="00896279" w:rsidP="0070041C">
      <w:pPr>
        <w:autoSpaceDE w:val="0"/>
        <w:autoSpaceDN w:val="0"/>
        <w:adjustRightInd w:val="0"/>
        <w:ind w:firstLine="709"/>
        <w:jc w:val="both"/>
        <w:rPr>
          <w:sz w:val="28"/>
          <w:szCs w:val="28"/>
        </w:rPr>
      </w:pPr>
      <w:r>
        <w:rPr>
          <w:sz w:val="28"/>
          <w:szCs w:val="28"/>
        </w:rPr>
        <w:t>-</w:t>
      </w:r>
      <w:r w:rsidR="0070041C">
        <w:rPr>
          <w:sz w:val="28"/>
          <w:szCs w:val="28"/>
        </w:rPr>
        <w:t>наличие в документах, предоставленных заявителем, недостоверных сведений, или несоответствие их требованиям законодательства;</w:t>
      </w:r>
    </w:p>
    <w:p w:rsidR="0070041C" w:rsidRDefault="00896279" w:rsidP="0070041C">
      <w:pPr>
        <w:autoSpaceDE w:val="0"/>
        <w:autoSpaceDN w:val="0"/>
        <w:adjustRightInd w:val="0"/>
        <w:ind w:firstLine="709"/>
        <w:jc w:val="both"/>
        <w:rPr>
          <w:sz w:val="28"/>
          <w:szCs w:val="28"/>
        </w:rPr>
      </w:pPr>
      <w:r>
        <w:rPr>
          <w:sz w:val="28"/>
          <w:szCs w:val="28"/>
        </w:rPr>
        <w:t>-</w:t>
      </w:r>
      <w:r w:rsidR="0070041C">
        <w:rPr>
          <w:sz w:val="28"/>
          <w:szCs w:val="28"/>
        </w:rPr>
        <w:t>на основании письменного обращения заявителя об отказе в предоставлении муниципальной услуги;</w:t>
      </w:r>
    </w:p>
    <w:p w:rsidR="00B25DDD" w:rsidRPr="00362A72" w:rsidRDefault="00896279" w:rsidP="0070041C">
      <w:pPr>
        <w:pStyle w:val="Default"/>
        <w:ind w:firstLine="709"/>
        <w:jc w:val="both"/>
        <w:rPr>
          <w:rFonts w:eastAsia="Arial Unicode MS"/>
          <w:sz w:val="28"/>
          <w:szCs w:val="28"/>
        </w:rPr>
      </w:pPr>
      <w:r>
        <w:rPr>
          <w:rFonts w:eastAsia="Arial Unicode MS"/>
          <w:sz w:val="28"/>
          <w:szCs w:val="28"/>
        </w:rPr>
        <w:t>-</w:t>
      </w:r>
      <w:r w:rsidR="00B25DDD" w:rsidRPr="00362A72">
        <w:rPr>
          <w:rFonts w:eastAsia="Arial Unicode MS"/>
          <w:sz w:val="28"/>
          <w:szCs w:val="28"/>
        </w:rPr>
        <w:t xml:space="preserve">представление неполного комплекта документов, необходимых для принятия решения о предоставлении Муниципальной </w:t>
      </w:r>
      <w:r w:rsidR="0070041C">
        <w:rPr>
          <w:rFonts w:eastAsia="Arial Unicode MS"/>
          <w:sz w:val="28"/>
          <w:szCs w:val="28"/>
        </w:rPr>
        <w:t>услуги, указанных в пункте 2.6</w:t>
      </w:r>
      <w:r w:rsidR="00B25DDD" w:rsidRPr="00362A72">
        <w:rPr>
          <w:rFonts w:eastAsia="Arial Unicode MS"/>
          <w:sz w:val="28"/>
          <w:szCs w:val="28"/>
        </w:rPr>
        <w:t xml:space="preserve"> Административного регламента,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w:t>
      </w:r>
      <w:r w:rsidR="0070041C">
        <w:rPr>
          <w:rFonts w:eastAsia="Arial Unicode MS"/>
          <w:sz w:val="28"/>
          <w:szCs w:val="28"/>
        </w:rPr>
        <w:t>аствующими в процессе оказания М</w:t>
      </w:r>
      <w:r w:rsidR="00B25DDD" w:rsidRPr="00362A72">
        <w:rPr>
          <w:rFonts w:eastAsia="Arial Unicode MS"/>
          <w:sz w:val="28"/>
          <w:szCs w:val="28"/>
        </w:rPr>
        <w:t>униципальных услуг, тексты документов написаны неразборчиво, документы исполнены карандашом, документы имеют серьезные повреждения, наличие которых не позволяет однозначно истолковать</w:t>
      </w:r>
      <w:r w:rsidR="00900E53">
        <w:rPr>
          <w:rFonts w:eastAsia="Arial Unicode MS"/>
          <w:sz w:val="28"/>
          <w:szCs w:val="28"/>
        </w:rPr>
        <w:t>.</w:t>
      </w:r>
      <w:r w:rsidR="00B25DDD" w:rsidRPr="00362A72">
        <w:rPr>
          <w:rFonts w:eastAsia="Arial Unicode MS"/>
          <w:sz w:val="28"/>
          <w:szCs w:val="28"/>
        </w:rPr>
        <w:t xml:space="preserve"> </w:t>
      </w:r>
    </w:p>
    <w:p w:rsidR="00B25DDD" w:rsidRPr="00362A72" w:rsidRDefault="00B25DDD" w:rsidP="00B70D27">
      <w:pPr>
        <w:ind w:firstLine="709"/>
        <w:jc w:val="both"/>
        <w:rPr>
          <w:sz w:val="28"/>
          <w:szCs w:val="28"/>
        </w:rPr>
      </w:pPr>
      <w:r w:rsidRPr="00362A72">
        <w:rPr>
          <w:sz w:val="28"/>
          <w:szCs w:val="28"/>
        </w:rPr>
        <w:t>Срок подготовки и направления решения об отказе в предоставлении Муниципальной услуги не может превышать 5 рабочих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B25DDD" w:rsidRPr="00362A72" w:rsidRDefault="00B25DDD" w:rsidP="00B70D27">
      <w:pPr>
        <w:ind w:firstLine="709"/>
        <w:jc w:val="both"/>
        <w:rPr>
          <w:sz w:val="28"/>
          <w:szCs w:val="28"/>
        </w:rPr>
      </w:pPr>
      <w:r w:rsidRPr="00362A72">
        <w:rPr>
          <w:sz w:val="28"/>
          <w:szCs w:val="28"/>
        </w:rPr>
        <w:t>При принятии такого решения готовится соответствующее письмо с указанием причин отказа в п</w:t>
      </w:r>
      <w:r w:rsidR="0070041C">
        <w:rPr>
          <w:sz w:val="28"/>
          <w:szCs w:val="28"/>
        </w:rPr>
        <w:t>редоставлении М</w:t>
      </w:r>
      <w:r w:rsidRPr="00362A72">
        <w:rPr>
          <w:sz w:val="28"/>
          <w:szCs w:val="28"/>
        </w:rPr>
        <w:t xml:space="preserve">униципальной услуги, 1 экземпляр – в </w:t>
      </w:r>
      <w:r w:rsidR="008C217D">
        <w:rPr>
          <w:sz w:val="28"/>
          <w:szCs w:val="28"/>
        </w:rPr>
        <w:t>Учреждении</w:t>
      </w:r>
      <w:r w:rsidRPr="00362A72">
        <w:rPr>
          <w:sz w:val="28"/>
          <w:szCs w:val="28"/>
        </w:rPr>
        <w:t>.</w:t>
      </w:r>
    </w:p>
    <w:p w:rsidR="00B25DDD" w:rsidRPr="00362A72" w:rsidRDefault="0070041C" w:rsidP="00B70D27">
      <w:pPr>
        <w:ind w:firstLine="709"/>
        <w:jc w:val="both"/>
        <w:rPr>
          <w:sz w:val="28"/>
          <w:szCs w:val="28"/>
        </w:rPr>
      </w:pPr>
      <w:r>
        <w:rPr>
          <w:sz w:val="28"/>
          <w:szCs w:val="28"/>
        </w:rPr>
        <w:t>Отказ в предоставлении М</w:t>
      </w:r>
      <w:r w:rsidR="00B25DDD" w:rsidRPr="00362A72">
        <w:rPr>
          <w:sz w:val="28"/>
          <w:szCs w:val="28"/>
        </w:rPr>
        <w:t>униципальной услуги не препятствует повторному обращению после устранения причины, послужившей основанием для отказа.</w:t>
      </w:r>
    </w:p>
    <w:p w:rsidR="00B25DDD" w:rsidRPr="00362A72" w:rsidRDefault="00B25DDD" w:rsidP="00B70D27">
      <w:pPr>
        <w:ind w:firstLine="709"/>
        <w:jc w:val="both"/>
        <w:rPr>
          <w:sz w:val="28"/>
          <w:szCs w:val="28"/>
        </w:rPr>
      </w:pPr>
      <w:r w:rsidRPr="00362A72">
        <w:rPr>
          <w:sz w:val="28"/>
          <w:szCs w:val="28"/>
        </w:rPr>
        <w:t> </w:t>
      </w:r>
    </w:p>
    <w:p w:rsidR="00B25DDD" w:rsidRPr="0070041C" w:rsidRDefault="007631B3" w:rsidP="00B70D27">
      <w:pPr>
        <w:ind w:firstLine="709"/>
        <w:jc w:val="center"/>
        <w:rPr>
          <w:b/>
          <w:sz w:val="28"/>
          <w:szCs w:val="28"/>
        </w:rPr>
      </w:pPr>
      <w:r>
        <w:rPr>
          <w:b/>
          <w:sz w:val="28"/>
          <w:szCs w:val="28"/>
        </w:rPr>
        <w:t>2.11.</w:t>
      </w:r>
      <w:r w:rsidR="00B25DDD" w:rsidRPr="0070041C">
        <w:rPr>
          <w:b/>
          <w:sz w:val="28"/>
          <w:szCs w:val="28"/>
        </w:rPr>
        <w:t>Перечень услуг, которые являются необходимыми</w:t>
      </w:r>
    </w:p>
    <w:p w:rsidR="00B25DDD" w:rsidRPr="0070041C" w:rsidRDefault="00B25DDD" w:rsidP="00B70D27">
      <w:pPr>
        <w:ind w:firstLine="709"/>
        <w:jc w:val="center"/>
        <w:rPr>
          <w:b/>
          <w:sz w:val="28"/>
          <w:szCs w:val="28"/>
        </w:rPr>
      </w:pPr>
      <w:r w:rsidRPr="0070041C">
        <w:rPr>
          <w:b/>
          <w:sz w:val="28"/>
          <w:szCs w:val="28"/>
        </w:rPr>
        <w:t>и об</w:t>
      </w:r>
      <w:r w:rsidR="0070041C">
        <w:rPr>
          <w:b/>
          <w:sz w:val="28"/>
          <w:szCs w:val="28"/>
        </w:rPr>
        <w:t>язательными для предоставления М</w:t>
      </w:r>
      <w:r w:rsidRPr="0070041C">
        <w:rPr>
          <w:b/>
          <w:sz w:val="28"/>
          <w:szCs w:val="28"/>
        </w:rPr>
        <w:t>униципальной услуги,</w:t>
      </w:r>
    </w:p>
    <w:p w:rsidR="00B25DDD" w:rsidRPr="0070041C" w:rsidRDefault="00B25DDD" w:rsidP="00B70D27">
      <w:pPr>
        <w:ind w:firstLine="709"/>
        <w:jc w:val="center"/>
        <w:rPr>
          <w:b/>
          <w:sz w:val="28"/>
          <w:szCs w:val="28"/>
        </w:rPr>
      </w:pPr>
      <w:r w:rsidRPr="0070041C">
        <w:rPr>
          <w:b/>
          <w:sz w:val="28"/>
          <w:szCs w:val="28"/>
        </w:rPr>
        <w:t>в том числе сведения о документе (документах),</w:t>
      </w:r>
    </w:p>
    <w:p w:rsidR="00B25DDD" w:rsidRPr="0070041C" w:rsidRDefault="00B25DDD" w:rsidP="00B70D27">
      <w:pPr>
        <w:ind w:firstLine="709"/>
        <w:jc w:val="center"/>
        <w:rPr>
          <w:b/>
          <w:sz w:val="28"/>
          <w:szCs w:val="28"/>
        </w:rPr>
      </w:pPr>
      <w:r w:rsidRPr="0070041C">
        <w:rPr>
          <w:b/>
          <w:sz w:val="28"/>
          <w:szCs w:val="28"/>
        </w:rPr>
        <w:t>выдаваемом (выдаваемых) организациями, участвующими</w:t>
      </w:r>
    </w:p>
    <w:p w:rsidR="00B25DDD" w:rsidRDefault="0070041C" w:rsidP="00B70D27">
      <w:pPr>
        <w:ind w:firstLine="709"/>
        <w:jc w:val="center"/>
        <w:rPr>
          <w:b/>
          <w:sz w:val="28"/>
          <w:szCs w:val="28"/>
        </w:rPr>
      </w:pPr>
      <w:r>
        <w:rPr>
          <w:b/>
          <w:sz w:val="28"/>
          <w:szCs w:val="28"/>
        </w:rPr>
        <w:t>в предоставлении М</w:t>
      </w:r>
      <w:r w:rsidR="00B25DDD" w:rsidRPr="0070041C">
        <w:rPr>
          <w:b/>
          <w:sz w:val="28"/>
          <w:szCs w:val="28"/>
        </w:rPr>
        <w:t>униципальной услуги</w:t>
      </w:r>
    </w:p>
    <w:p w:rsidR="002E75E1" w:rsidRPr="0070041C" w:rsidRDefault="002E75E1" w:rsidP="00B70D27">
      <w:pPr>
        <w:ind w:firstLine="709"/>
        <w:jc w:val="center"/>
        <w:rPr>
          <w:b/>
          <w:sz w:val="28"/>
          <w:szCs w:val="28"/>
        </w:rPr>
      </w:pPr>
    </w:p>
    <w:p w:rsidR="00B25DDD" w:rsidRPr="00362A72" w:rsidRDefault="00B25DDD" w:rsidP="00B70D27">
      <w:pPr>
        <w:ind w:firstLine="709"/>
        <w:jc w:val="both"/>
        <w:rPr>
          <w:sz w:val="28"/>
          <w:szCs w:val="28"/>
        </w:rPr>
      </w:pPr>
      <w:r w:rsidRPr="00362A72">
        <w:rPr>
          <w:sz w:val="28"/>
          <w:szCs w:val="28"/>
        </w:rPr>
        <w:lastRenderedPageBreak/>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E75E1" w:rsidRPr="00362A72" w:rsidRDefault="00B25DDD" w:rsidP="008C217D">
      <w:pPr>
        <w:ind w:firstLine="709"/>
        <w:jc w:val="both"/>
        <w:rPr>
          <w:sz w:val="28"/>
          <w:szCs w:val="28"/>
        </w:rPr>
      </w:pPr>
      <w:r w:rsidRPr="00362A72">
        <w:rPr>
          <w:sz w:val="28"/>
          <w:szCs w:val="28"/>
        </w:rPr>
        <w:t> </w:t>
      </w:r>
    </w:p>
    <w:p w:rsidR="00B25DDD" w:rsidRDefault="007631B3" w:rsidP="00FF6AC0">
      <w:pPr>
        <w:ind w:firstLine="709"/>
        <w:jc w:val="center"/>
        <w:rPr>
          <w:b/>
          <w:sz w:val="28"/>
          <w:szCs w:val="28"/>
        </w:rPr>
      </w:pPr>
      <w:r>
        <w:rPr>
          <w:b/>
          <w:sz w:val="28"/>
          <w:szCs w:val="28"/>
        </w:rPr>
        <w:t>2.12.</w:t>
      </w:r>
      <w:r w:rsidR="00B25DDD" w:rsidRPr="0070041C">
        <w:rPr>
          <w:b/>
          <w:sz w:val="28"/>
          <w:szCs w:val="28"/>
        </w:rPr>
        <w:t xml:space="preserve">Размер платы  взимаемой </w:t>
      </w:r>
      <w:r w:rsidR="0070041C">
        <w:rPr>
          <w:b/>
          <w:sz w:val="28"/>
          <w:szCs w:val="28"/>
        </w:rPr>
        <w:t>с заявителя при предоставлении М</w:t>
      </w:r>
      <w:r w:rsidR="00B25DDD" w:rsidRPr="0070041C">
        <w:rPr>
          <w:b/>
          <w:sz w:val="28"/>
          <w:szCs w:val="28"/>
        </w:rPr>
        <w:t>униципальной услуги и способы ее взимания</w:t>
      </w:r>
    </w:p>
    <w:p w:rsidR="002E75E1" w:rsidRPr="0070041C" w:rsidRDefault="002E75E1" w:rsidP="00FF6AC0">
      <w:pPr>
        <w:ind w:firstLine="709"/>
        <w:jc w:val="center"/>
        <w:rPr>
          <w:b/>
          <w:sz w:val="28"/>
          <w:szCs w:val="28"/>
        </w:rPr>
      </w:pPr>
    </w:p>
    <w:p w:rsidR="00B25DDD" w:rsidRPr="00362A72" w:rsidRDefault="00B25DDD" w:rsidP="00B70D27">
      <w:pPr>
        <w:ind w:firstLine="709"/>
        <w:jc w:val="both"/>
        <w:rPr>
          <w:sz w:val="28"/>
          <w:szCs w:val="28"/>
        </w:rPr>
      </w:pPr>
      <w:r w:rsidRPr="00362A72">
        <w:rPr>
          <w:sz w:val="28"/>
          <w:szCs w:val="28"/>
        </w:rPr>
        <w:t> Муниципальная услуга предоставляется без взимания муниципальной пошлины или иной платы.</w:t>
      </w:r>
    </w:p>
    <w:p w:rsidR="002E75E1" w:rsidRPr="00362A72" w:rsidRDefault="00B25DDD" w:rsidP="008C217D">
      <w:pPr>
        <w:ind w:firstLine="709"/>
        <w:jc w:val="both"/>
        <w:rPr>
          <w:sz w:val="28"/>
          <w:szCs w:val="28"/>
        </w:rPr>
      </w:pPr>
      <w:r w:rsidRPr="00362A72">
        <w:rPr>
          <w:sz w:val="28"/>
          <w:szCs w:val="28"/>
        </w:rPr>
        <w:t> </w:t>
      </w:r>
    </w:p>
    <w:p w:rsidR="00B25DDD" w:rsidRPr="0070041C" w:rsidRDefault="007631B3" w:rsidP="00FF6AC0">
      <w:pPr>
        <w:ind w:firstLine="709"/>
        <w:jc w:val="center"/>
        <w:rPr>
          <w:b/>
          <w:sz w:val="28"/>
          <w:szCs w:val="28"/>
        </w:rPr>
      </w:pPr>
      <w:r>
        <w:rPr>
          <w:b/>
          <w:sz w:val="28"/>
          <w:szCs w:val="28"/>
        </w:rPr>
        <w:t>2.13.</w:t>
      </w:r>
      <w:r w:rsidR="00B25DDD" w:rsidRPr="0070041C">
        <w:rPr>
          <w:b/>
          <w:sz w:val="28"/>
          <w:szCs w:val="28"/>
        </w:rPr>
        <w:t>Порядок, размер и основания взимания платы</w:t>
      </w:r>
    </w:p>
    <w:p w:rsidR="00B25DDD" w:rsidRPr="0070041C" w:rsidRDefault="00B25DDD" w:rsidP="00FF6AC0">
      <w:pPr>
        <w:ind w:firstLine="709"/>
        <w:jc w:val="center"/>
        <w:rPr>
          <w:b/>
          <w:sz w:val="28"/>
          <w:szCs w:val="28"/>
        </w:rPr>
      </w:pPr>
      <w:r w:rsidRPr="0070041C">
        <w:rPr>
          <w:b/>
          <w:sz w:val="28"/>
          <w:szCs w:val="28"/>
        </w:rPr>
        <w:t>за предоставление услуг, которые являются необходимыми</w:t>
      </w:r>
    </w:p>
    <w:p w:rsidR="00B25DDD" w:rsidRPr="0070041C" w:rsidRDefault="00B25DDD" w:rsidP="00FF6AC0">
      <w:pPr>
        <w:ind w:firstLine="709"/>
        <w:jc w:val="center"/>
        <w:rPr>
          <w:b/>
          <w:sz w:val="28"/>
          <w:szCs w:val="28"/>
        </w:rPr>
      </w:pPr>
      <w:r w:rsidRPr="0070041C">
        <w:rPr>
          <w:b/>
          <w:sz w:val="28"/>
          <w:szCs w:val="28"/>
        </w:rPr>
        <w:t>и об</w:t>
      </w:r>
      <w:r w:rsidR="0070041C">
        <w:rPr>
          <w:b/>
          <w:sz w:val="28"/>
          <w:szCs w:val="28"/>
        </w:rPr>
        <w:t>язательными для предоставления М</w:t>
      </w:r>
      <w:r w:rsidRPr="0070041C">
        <w:rPr>
          <w:b/>
          <w:sz w:val="28"/>
          <w:szCs w:val="28"/>
        </w:rPr>
        <w:t>униципальной услуги,</w:t>
      </w:r>
    </w:p>
    <w:p w:rsidR="00B25DDD" w:rsidRDefault="00B25DDD" w:rsidP="00FF6AC0">
      <w:pPr>
        <w:ind w:firstLine="709"/>
        <w:jc w:val="center"/>
        <w:rPr>
          <w:b/>
          <w:sz w:val="28"/>
          <w:szCs w:val="28"/>
        </w:rPr>
      </w:pPr>
      <w:r w:rsidRPr="0070041C">
        <w:rPr>
          <w:b/>
          <w:sz w:val="28"/>
          <w:szCs w:val="28"/>
        </w:rPr>
        <w:t>включая информацию о методике расчета размера такой платы</w:t>
      </w:r>
    </w:p>
    <w:p w:rsidR="002E75E1" w:rsidRPr="0070041C" w:rsidRDefault="002E75E1" w:rsidP="00FF6AC0">
      <w:pPr>
        <w:ind w:firstLine="709"/>
        <w:jc w:val="center"/>
        <w:rPr>
          <w:b/>
          <w:sz w:val="28"/>
          <w:szCs w:val="28"/>
        </w:rPr>
      </w:pPr>
    </w:p>
    <w:p w:rsidR="00B25DDD" w:rsidRPr="00362A72" w:rsidRDefault="00B25DDD" w:rsidP="00B70D27">
      <w:pPr>
        <w:ind w:firstLine="709"/>
        <w:jc w:val="both"/>
        <w:rPr>
          <w:sz w:val="28"/>
          <w:szCs w:val="28"/>
        </w:rPr>
      </w:pPr>
      <w:r w:rsidRPr="00362A72">
        <w:rPr>
          <w:sz w:val="28"/>
          <w:szCs w:val="28"/>
        </w:rPr>
        <w:t>За предоставление услуг, которые являются необходимыми и обязатель</w:t>
      </w:r>
      <w:r w:rsidR="0070041C">
        <w:rPr>
          <w:sz w:val="28"/>
          <w:szCs w:val="28"/>
        </w:rPr>
        <w:t>ными для предоставления М</w:t>
      </w:r>
      <w:r w:rsidRPr="00362A72">
        <w:rPr>
          <w:sz w:val="28"/>
          <w:szCs w:val="28"/>
        </w:rPr>
        <w:t>униципальной услуги плата не взимается.</w:t>
      </w:r>
    </w:p>
    <w:p w:rsidR="008C217D" w:rsidRDefault="008C217D" w:rsidP="00896279">
      <w:pPr>
        <w:ind w:firstLine="709"/>
        <w:jc w:val="both"/>
        <w:rPr>
          <w:b/>
          <w:sz w:val="28"/>
          <w:szCs w:val="28"/>
        </w:rPr>
      </w:pPr>
    </w:p>
    <w:p w:rsidR="00B25DDD" w:rsidRPr="0070041C" w:rsidRDefault="00896279" w:rsidP="00FF6AC0">
      <w:pPr>
        <w:ind w:firstLine="709"/>
        <w:jc w:val="center"/>
        <w:rPr>
          <w:b/>
          <w:sz w:val="28"/>
          <w:szCs w:val="28"/>
        </w:rPr>
      </w:pPr>
      <w:r>
        <w:rPr>
          <w:b/>
          <w:sz w:val="28"/>
          <w:szCs w:val="28"/>
        </w:rPr>
        <w:t>2.14.</w:t>
      </w:r>
      <w:r w:rsidR="00B25DDD" w:rsidRPr="0070041C">
        <w:rPr>
          <w:b/>
          <w:sz w:val="28"/>
          <w:szCs w:val="28"/>
        </w:rPr>
        <w:t>Максимальный срок ожидания в очереди</w:t>
      </w:r>
    </w:p>
    <w:p w:rsidR="00B25DDD" w:rsidRPr="0070041C" w:rsidRDefault="00B25DDD" w:rsidP="00FF6AC0">
      <w:pPr>
        <w:ind w:firstLine="709"/>
        <w:jc w:val="center"/>
        <w:rPr>
          <w:b/>
          <w:sz w:val="28"/>
          <w:szCs w:val="28"/>
        </w:rPr>
      </w:pPr>
      <w:r w:rsidRPr="0070041C">
        <w:rPr>
          <w:b/>
          <w:sz w:val="28"/>
          <w:szCs w:val="28"/>
        </w:rPr>
        <w:t>при п</w:t>
      </w:r>
      <w:r w:rsidR="0070041C">
        <w:rPr>
          <w:b/>
          <w:sz w:val="28"/>
          <w:szCs w:val="28"/>
        </w:rPr>
        <w:t>одаче запроса о предоставлении М</w:t>
      </w:r>
      <w:r w:rsidRPr="0070041C">
        <w:rPr>
          <w:b/>
          <w:sz w:val="28"/>
          <w:szCs w:val="28"/>
        </w:rPr>
        <w:t>униципальной услуги,</w:t>
      </w:r>
    </w:p>
    <w:p w:rsidR="00B25DDD" w:rsidRPr="0070041C" w:rsidRDefault="00B25DDD" w:rsidP="00FF6AC0">
      <w:pPr>
        <w:ind w:firstLine="709"/>
        <w:jc w:val="center"/>
        <w:rPr>
          <w:b/>
          <w:sz w:val="28"/>
          <w:szCs w:val="28"/>
        </w:rPr>
      </w:pPr>
      <w:r w:rsidRPr="0070041C">
        <w:rPr>
          <w:b/>
          <w:sz w:val="28"/>
          <w:szCs w:val="28"/>
        </w:rPr>
        <w:t>услуги, предоставляемой организацией, участвующей</w:t>
      </w:r>
    </w:p>
    <w:p w:rsidR="00B25DDD" w:rsidRPr="0070041C" w:rsidRDefault="0070041C" w:rsidP="00FF6AC0">
      <w:pPr>
        <w:ind w:firstLine="709"/>
        <w:jc w:val="center"/>
        <w:rPr>
          <w:b/>
          <w:sz w:val="28"/>
          <w:szCs w:val="28"/>
        </w:rPr>
      </w:pPr>
      <w:r>
        <w:rPr>
          <w:b/>
          <w:sz w:val="28"/>
          <w:szCs w:val="28"/>
        </w:rPr>
        <w:t>в предоставлении М</w:t>
      </w:r>
      <w:r w:rsidR="00B25DDD" w:rsidRPr="0070041C">
        <w:rPr>
          <w:b/>
          <w:sz w:val="28"/>
          <w:szCs w:val="28"/>
        </w:rPr>
        <w:t>униципальной услуги, и при получении</w:t>
      </w:r>
    </w:p>
    <w:p w:rsidR="00B25DDD" w:rsidRDefault="00B25DDD" w:rsidP="00FF6AC0">
      <w:pPr>
        <w:ind w:firstLine="709"/>
        <w:jc w:val="center"/>
        <w:rPr>
          <w:b/>
          <w:sz w:val="28"/>
          <w:szCs w:val="28"/>
        </w:rPr>
      </w:pPr>
      <w:r w:rsidRPr="0070041C">
        <w:rPr>
          <w:b/>
          <w:sz w:val="28"/>
          <w:szCs w:val="28"/>
        </w:rPr>
        <w:t>результата предоставления таких услуг</w:t>
      </w:r>
    </w:p>
    <w:p w:rsidR="002E75E1" w:rsidRPr="0070041C" w:rsidRDefault="002E75E1" w:rsidP="00FF6AC0">
      <w:pPr>
        <w:ind w:firstLine="709"/>
        <w:jc w:val="center"/>
        <w:rPr>
          <w:b/>
          <w:sz w:val="28"/>
          <w:szCs w:val="28"/>
        </w:rPr>
      </w:pPr>
    </w:p>
    <w:p w:rsidR="00B25DDD" w:rsidRPr="00362A72" w:rsidRDefault="00B25DDD" w:rsidP="00B70D27">
      <w:pPr>
        <w:ind w:firstLine="709"/>
        <w:jc w:val="both"/>
        <w:rPr>
          <w:sz w:val="28"/>
          <w:szCs w:val="28"/>
        </w:rPr>
      </w:pPr>
      <w:r w:rsidRPr="00362A72">
        <w:rPr>
          <w:sz w:val="28"/>
          <w:szCs w:val="28"/>
        </w:rPr>
        <w:t xml:space="preserve">Максимальный срок ожидания в очереди </w:t>
      </w:r>
      <w:bookmarkStart w:id="7" w:name="sub_1153"/>
      <w:r w:rsidRPr="00362A72">
        <w:rPr>
          <w:sz w:val="28"/>
          <w:szCs w:val="28"/>
        </w:rPr>
        <w:t>при под</w:t>
      </w:r>
      <w:r w:rsidR="0070041C">
        <w:rPr>
          <w:sz w:val="28"/>
          <w:szCs w:val="28"/>
        </w:rPr>
        <w:t>аче заявления о предоставлении М</w:t>
      </w:r>
      <w:r w:rsidRPr="00362A72">
        <w:rPr>
          <w:sz w:val="28"/>
          <w:szCs w:val="28"/>
        </w:rPr>
        <w:t xml:space="preserve">униципальной услуги не может превышать 15 минут, </w:t>
      </w:r>
      <w:bookmarkStart w:id="8" w:name="sub_1154"/>
      <w:bookmarkEnd w:id="7"/>
      <w:r w:rsidRPr="00362A72">
        <w:rPr>
          <w:sz w:val="28"/>
          <w:szCs w:val="28"/>
        </w:rPr>
        <w:t>время ожидания в очереди при  получ</w:t>
      </w:r>
      <w:r w:rsidR="0070041C">
        <w:rPr>
          <w:sz w:val="28"/>
          <w:szCs w:val="28"/>
        </w:rPr>
        <w:t>ении результата предоставления М</w:t>
      </w:r>
      <w:r w:rsidRPr="00362A72">
        <w:rPr>
          <w:sz w:val="28"/>
          <w:szCs w:val="28"/>
        </w:rPr>
        <w:t>униципальной услуги не может превышать 15 минут.</w:t>
      </w:r>
      <w:bookmarkEnd w:id="8"/>
    </w:p>
    <w:p w:rsidR="00B25DDD" w:rsidRPr="00362A72" w:rsidRDefault="00B25DDD" w:rsidP="00B70D27">
      <w:pPr>
        <w:ind w:firstLine="709"/>
        <w:jc w:val="both"/>
        <w:rPr>
          <w:sz w:val="28"/>
          <w:szCs w:val="28"/>
        </w:rPr>
      </w:pPr>
    </w:p>
    <w:p w:rsidR="00B25DDD" w:rsidRPr="0070041C" w:rsidRDefault="00896279" w:rsidP="00FF6AC0">
      <w:pPr>
        <w:ind w:firstLine="709"/>
        <w:jc w:val="center"/>
        <w:rPr>
          <w:b/>
          <w:sz w:val="28"/>
          <w:szCs w:val="28"/>
        </w:rPr>
      </w:pPr>
      <w:r>
        <w:rPr>
          <w:b/>
          <w:sz w:val="28"/>
          <w:szCs w:val="28"/>
        </w:rPr>
        <w:t>2.15.</w:t>
      </w:r>
      <w:r w:rsidR="00B25DDD" w:rsidRPr="0070041C">
        <w:rPr>
          <w:b/>
          <w:sz w:val="28"/>
          <w:szCs w:val="28"/>
        </w:rPr>
        <w:t>Срок и порядок регистрации запроса заявителя</w:t>
      </w:r>
    </w:p>
    <w:p w:rsidR="00B25DDD" w:rsidRPr="0070041C" w:rsidRDefault="0070041C" w:rsidP="00FF6AC0">
      <w:pPr>
        <w:ind w:firstLine="709"/>
        <w:jc w:val="center"/>
        <w:rPr>
          <w:b/>
          <w:sz w:val="28"/>
          <w:szCs w:val="28"/>
        </w:rPr>
      </w:pPr>
      <w:r>
        <w:rPr>
          <w:b/>
          <w:sz w:val="28"/>
          <w:szCs w:val="28"/>
        </w:rPr>
        <w:t>о предоставлении М</w:t>
      </w:r>
      <w:r w:rsidR="00B25DDD" w:rsidRPr="0070041C">
        <w:rPr>
          <w:b/>
          <w:sz w:val="28"/>
          <w:szCs w:val="28"/>
        </w:rPr>
        <w:t>униципальной услуги и услуги,</w:t>
      </w:r>
    </w:p>
    <w:p w:rsidR="00B25DDD" w:rsidRPr="0070041C" w:rsidRDefault="00B25DDD" w:rsidP="00FF6AC0">
      <w:pPr>
        <w:ind w:firstLine="709"/>
        <w:jc w:val="center"/>
        <w:rPr>
          <w:b/>
          <w:sz w:val="28"/>
          <w:szCs w:val="28"/>
        </w:rPr>
      </w:pPr>
      <w:r w:rsidRPr="0070041C">
        <w:rPr>
          <w:b/>
          <w:sz w:val="28"/>
          <w:szCs w:val="28"/>
        </w:rPr>
        <w:t>предоставляемой организацией, участвующей</w:t>
      </w:r>
    </w:p>
    <w:p w:rsidR="00B25DDD" w:rsidRPr="0070041C" w:rsidRDefault="0070041C" w:rsidP="00FF6AC0">
      <w:pPr>
        <w:ind w:firstLine="709"/>
        <w:jc w:val="center"/>
        <w:rPr>
          <w:b/>
          <w:sz w:val="28"/>
          <w:szCs w:val="28"/>
        </w:rPr>
      </w:pPr>
      <w:r>
        <w:rPr>
          <w:b/>
          <w:sz w:val="28"/>
          <w:szCs w:val="28"/>
        </w:rPr>
        <w:t>в предоставлении М</w:t>
      </w:r>
      <w:r w:rsidR="00B25DDD" w:rsidRPr="0070041C">
        <w:rPr>
          <w:b/>
          <w:sz w:val="28"/>
          <w:szCs w:val="28"/>
        </w:rPr>
        <w:t>униципальной услуги, в том числе</w:t>
      </w:r>
    </w:p>
    <w:p w:rsidR="00B25DDD" w:rsidRPr="0070041C" w:rsidRDefault="00B25DDD" w:rsidP="00FF6AC0">
      <w:pPr>
        <w:ind w:firstLine="709"/>
        <w:jc w:val="center"/>
        <w:rPr>
          <w:b/>
          <w:sz w:val="28"/>
          <w:szCs w:val="28"/>
        </w:rPr>
      </w:pPr>
      <w:r w:rsidRPr="0070041C">
        <w:rPr>
          <w:b/>
          <w:sz w:val="28"/>
          <w:szCs w:val="28"/>
        </w:rPr>
        <w:t>в электронной форме</w:t>
      </w:r>
    </w:p>
    <w:p w:rsidR="00B25DDD" w:rsidRPr="00362A72" w:rsidRDefault="00B25DDD" w:rsidP="00B70D27">
      <w:pPr>
        <w:ind w:firstLine="709"/>
        <w:jc w:val="both"/>
        <w:rPr>
          <w:sz w:val="28"/>
          <w:szCs w:val="28"/>
        </w:rPr>
      </w:pPr>
    </w:p>
    <w:p w:rsidR="00B25DDD" w:rsidRPr="00362A72" w:rsidRDefault="00B25DDD" w:rsidP="00B70D27">
      <w:pPr>
        <w:ind w:firstLine="709"/>
        <w:jc w:val="both"/>
        <w:rPr>
          <w:sz w:val="28"/>
          <w:szCs w:val="28"/>
        </w:rPr>
      </w:pPr>
      <w:r w:rsidRPr="00531DFC">
        <w:rPr>
          <w:sz w:val="28"/>
          <w:szCs w:val="28"/>
        </w:rPr>
        <w:t>2.15.1</w:t>
      </w:r>
      <w:r w:rsidRPr="00362A72">
        <w:rPr>
          <w:sz w:val="28"/>
          <w:szCs w:val="28"/>
        </w:rPr>
        <w:t>. Срок регистрации заявления о предоставлении муниципальной услуги не может превышать 15 минут.</w:t>
      </w:r>
    </w:p>
    <w:p w:rsidR="00B25DDD" w:rsidRPr="00362A72" w:rsidRDefault="00B25DDD" w:rsidP="00B70D27">
      <w:pPr>
        <w:ind w:firstLine="709"/>
        <w:jc w:val="both"/>
        <w:rPr>
          <w:sz w:val="28"/>
          <w:szCs w:val="28"/>
        </w:rPr>
      </w:pPr>
      <w:r w:rsidRPr="00531DFC">
        <w:rPr>
          <w:sz w:val="28"/>
          <w:szCs w:val="28"/>
        </w:rPr>
        <w:t>2.15.2.</w:t>
      </w:r>
      <w:r w:rsidRPr="00362A72">
        <w:rPr>
          <w:sz w:val="28"/>
          <w:szCs w:val="28"/>
        </w:rPr>
        <w:t xml:space="preserve"> Порядок регистрации заявления:</w:t>
      </w:r>
    </w:p>
    <w:p w:rsidR="00B25DDD" w:rsidRPr="00362A72" w:rsidRDefault="004A3662" w:rsidP="00B70D27">
      <w:pPr>
        <w:ind w:firstLine="709"/>
        <w:jc w:val="both"/>
        <w:rPr>
          <w:sz w:val="28"/>
          <w:szCs w:val="28"/>
        </w:rPr>
      </w:pPr>
      <w:r>
        <w:rPr>
          <w:sz w:val="28"/>
          <w:szCs w:val="28"/>
        </w:rPr>
        <w:t>-</w:t>
      </w:r>
      <w:r w:rsidR="00B25DDD" w:rsidRPr="002C3DF2">
        <w:rPr>
          <w:color w:val="000000"/>
          <w:sz w:val="28"/>
          <w:szCs w:val="28"/>
        </w:rPr>
        <w:t xml:space="preserve">регистрация заявления производится специалистом </w:t>
      </w:r>
      <w:r w:rsidR="002C3DF2" w:rsidRPr="002C3DF2">
        <w:rPr>
          <w:color w:val="000000"/>
          <w:sz w:val="28"/>
          <w:szCs w:val="28"/>
        </w:rPr>
        <w:t>Учреждения</w:t>
      </w:r>
      <w:r w:rsidR="00B25DDD" w:rsidRPr="002C3DF2">
        <w:rPr>
          <w:color w:val="000000"/>
          <w:sz w:val="28"/>
          <w:szCs w:val="28"/>
        </w:rPr>
        <w:t>.</w:t>
      </w:r>
    </w:p>
    <w:p w:rsidR="00B25DDD" w:rsidRPr="00362A72" w:rsidRDefault="007631B3" w:rsidP="00B70D27">
      <w:pPr>
        <w:ind w:firstLine="709"/>
        <w:jc w:val="both"/>
        <w:rPr>
          <w:sz w:val="28"/>
          <w:szCs w:val="28"/>
        </w:rPr>
      </w:pPr>
      <w:r>
        <w:rPr>
          <w:sz w:val="28"/>
          <w:szCs w:val="28"/>
        </w:rPr>
        <w:t>-</w:t>
      </w:r>
      <w:r w:rsidR="00B25DDD" w:rsidRPr="00362A72">
        <w:rPr>
          <w:sz w:val="28"/>
          <w:szCs w:val="28"/>
        </w:rPr>
        <w:t>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B25DDD" w:rsidRPr="00362A72" w:rsidRDefault="00B25DDD" w:rsidP="00B70D27">
      <w:pPr>
        <w:pStyle w:val="2"/>
        <w:spacing w:before="0" w:after="0"/>
        <w:ind w:firstLine="709"/>
        <w:jc w:val="both"/>
        <w:rPr>
          <w:rFonts w:ascii="Times New Roman" w:hAnsi="Times New Roman" w:cs="Times New Roman"/>
          <w:b w:val="0"/>
          <w:i w:val="0"/>
        </w:rPr>
      </w:pPr>
      <w:r w:rsidRPr="00362A72">
        <w:rPr>
          <w:rFonts w:ascii="Times New Roman" w:hAnsi="Times New Roman" w:cs="Times New Roman"/>
          <w:b w:val="0"/>
          <w:i w:val="0"/>
        </w:rPr>
        <w:t xml:space="preserve">Результатом административной процедуры регистрации заявления является присвоение заявлению входящего номера и даты. Результат указанной </w:t>
      </w:r>
      <w:r w:rsidRPr="00362A72">
        <w:rPr>
          <w:rFonts w:ascii="Times New Roman" w:hAnsi="Times New Roman" w:cs="Times New Roman"/>
          <w:b w:val="0"/>
          <w:i w:val="0"/>
        </w:rPr>
        <w:lastRenderedPageBreak/>
        <w:t xml:space="preserve">административной процедуры является основанием для начала административной процедуры – Заключение дополнительного соглашения к договору аренды земельного участка, договору безвозмездного пользования земельным участком. </w:t>
      </w:r>
    </w:p>
    <w:p w:rsidR="00B25DDD" w:rsidRPr="00362A72" w:rsidRDefault="00B25DDD" w:rsidP="00B70D27">
      <w:pPr>
        <w:ind w:firstLine="709"/>
        <w:jc w:val="both"/>
        <w:rPr>
          <w:sz w:val="28"/>
          <w:szCs w:val="28"/>
        </w:rPr>
      </w:pPr>
      <w:r w:rsidRPr="00362A72">
        <w:rPr>
          <w:sz w:val="28"/>
          <w:szCs w:val="28"/>
        </w:rPr>
        <w:t>Порядок регистрации заявления полученного в электронной форме:</w:t>
      </w:r>
    </w:p>
    <w:p w:rsidR="00B25DDD" w:rsidRPr="00362A72" w:rsidRDefault="00B25DDD" w:rsidP="00B70D27">
      <w:pPr>
        <w:ind w:firstLine="709"/>
        <w:jc w:val="both"/>
        <w:rPr>
          <w:sz w:val="28"/>
          <w:szCs w:val="28"/>
        </w:rPr>
      </w:pPr>
      <w:r w:rsidRPr="00362A72">
        <w:rPr>
          <w:sz w:val="28"/>
          <w:szCs w:val="28"/>
        </w:rPr>
        <w:t>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днем его получения.</w:t>
      </w:r>
    </w:p>
    <w:p w:rsidR="00B25DDD" w:rsidRDefault="00B25DDD" w:rsidP="00896279">
      <w:pPr>
        <w:ind w:firstLine="709"/>
        <w:jc w:val="both"/>
        <w:rPr>
          <w:sz w:val="28"/>
          <w:szCs w:val="28"/>
        </w:rPr>
      </w:pPr>
      <w:r w:rsidRPr="00362A72">
        <w:rPr>
          <w:sz w:val="28"/>
          <w:szCs w:val="28"/>
        </w:rPr>
        <w:t>Получение заявления и необходимых для предоставления Муниципальной услуги документов, представляемых в форме электронных документов, подтверждается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w:t>
      </w:r>
    </w:p>
    <w:p w:rsidR="002E75E1" w:rsidRPr="00362A72" w:rsidRDefault="002E75E1" w:rsidP="00896279">
      <w:pPr>
        <w:ind w:firstLine="709"/>
        <w:jc w:val="both"/>
        <w:rPr>
          <w:sz w:val="28"/>
          <w:szCs w:val="28"/>
        </w:rPr>
      </w:pPr>
    </w:p>
    <w:p w:rsidR="00B25DDD" w:rsidRPr="004A3662" w:rsidRDefault="00896279" w:rsidP="00FF6AC0">
      <w:pPr>
        <w:ind w:firstLine="709"/>
        <w:jc w:val="center"/>
        <w:rPr>
          <w:b/>
          <w:sz w:val="28"/>
          <w:szCs w:val="28"/>
        </w:rPr>
      </w:pPr>
      <w:r>
        <w:rPr>
          <w:b/>
          <w:sz w:val="28"/>
          <w:szCs w:val="28"/>
        </w:rPr>
        <w:t>2.16.</w:t>
      </w:r>
      <w:r w:rsidR="00B25DDD" w:rsidRPr="004A3662">
        <w:rPr>
          <w:b/>
          <w:sz w:val="28"/>
          <w:szCs w:val="28"/>
        </w:rPr>
        <w:t>Требования к помещениям, в которых предоставляются</w:t>
      </w:r>
    </w:p>
    <w:p w:rsidR="00B25DDD" w:rsidRPr="004A3662" w:rsidRDefault="004A3662" w:rsidP="00FF6AC0">
      <w:pPr>
        <w:ind w:firstLine="709"/>
        <w:jc w:val="center"/>
        <w:rPr>
          <w:b/>
          <w:sz w:val="28"/>
          <w:szCs w:val="28"/>
        </w:rPr>
      </w:pPr>
      <w:r>
        <w:rPr>
          <w:b/>
          <w:sz w:val="28"/>
          <w:szCs w:val="28"/>
        </w:rPr>
        <w:t>М</w:t>
      </w:r>
      <w:r w:rsidR="00B25DDD" w:rsidRPr="004A3662">
        <w:rPr>
          <w:b/>
          <w:sz w:val="28"/>
          <w:szCs w:val="28"/>
        </w:rPr>
        <w:t>униципальная услуга, услуга, предоставляемая организацией,</w:t>
      </w:r>
    </w:p>
    <w:p w:rsidR="00B25DDD" w:rsidRPr="004A3662" w:rsidRDefault="00B25DDD" w:rsidP="00FF6AC0">
      <w:pPr>
        <w:ind w:firstLine="709"/>
        <w:jc w:val="center"/>
        <w:rPr>
          <w:b/>
          <w:sz w:val="28"/>
          <w:szCs w:val="28"/>
        </w:rPr>
      </w:pPr>
      <w:r w:rsidRPr="004A3662">
        <w:rPr>
          <w:b/>
          <w:sz w:val="28"/>
          <w:szCs w:val="28"/>
        </w:rPr>
        <w:t>участвующей в пре</w:t>
      </w:r>
      <w:r w:rsidR="004A3662">
        <w:rPr>
          <w:b/>
          <w:sz w:val="28"/>
          <w:szCs w:val="28"/>
        </w:rPr>
        <w:t>доставлении М</w:t>
      </w:r>
      <w:r w:rsidRPr="004A3662">
        <w:rPr>
          <w:b/>
          <w:sz w:val="28"/>
          <w:szCs w:val="28"/>
        </w:rPr>
        <w:t>униципальной услуги, к месту</w:t>
      </w:r>
    </w:p>
    <w:p w:rsidR="00B25DDD" w:rsidRPr="004A3662" w:rsidRDefault="00B25DDD" w:rsidP="00FF6AC0">
      <w:pPr>
        <w:ind w:firstLine="709"/>
        <w:jc w:val="center"/>
        <w:rPr>
          <w:b/>
          <w:sz w:val="28"/>
          <w:szCs w:val="28"/>
        </w:rPr>
      </w:pPr>
      <w:r w:rsidRPr="004A3662">
        <w:rPr>
          <w:b/>
          <w:sz w:val="28"/>
          <w:szCs w:val="28"/>
        </w:rPr>
        <w:t>ожидания и приема заявителей, размещению и оформлению</w:t>
      </w:r>
    </w:p>
    <w:p w:rsidR="00B25DDD" w:rsidRPr="004A3662" w:rsidRDefault="00B25DDD" w:rsidP="00FF6AC0">
      <w:pPr>
        <w:ind w:firstLine="709"/>
        <w:jc w:val="center"/>
        <w:rPr>
          <w:b/>
          <w:sz w:val="28"/>
          <w:szCs w:val="28"/>
        </w:rPr>
      </w:pPr>
      <w:r w:rsidRPr="004A3662">
        <w:rPr>
          <w:b/>
          <w:sz w:val="28"/>
          <w:szCs w:val="28"/>
        </w:rPr>
        <w:t>визуальной, текстовой и мультимедийной информации о порядке</w:t>
      </w:r>
    </w:p>
    <w:p w:rsidR="00B25DDD" w:rsidRPr="004A3662" w:rsidRDefault="00B25DDD" w:rsidP="00FF6AC0">
      <w:pPr>
        <w:ind w:firstLine="709"/>
        <w:jc w:val="center"/>
        <w:rPr>
          <w:b/>
          <w:sz w:val="28"/>
          <w:szCs w:val="28"/>
        </w:rPr>
      </w:pPr>
      <w:r w:rsidRPr="004A3662">
        <w:rPr>
          <w:b/>
          <w:sz w:val="28"/>
          <w:szCs w:val="28"/>
        </w:rPr>
        <w:t>предоставления таких услуг</w:t>
      </w:r>
    </w:p>
    <w:p w:rsidR="00B25DDD" w:rsidRPr="00362A72" w:rsidRDefault="00B25DDD" w:rsidP="00B70D27">
      <w:pPr>
        <w:ind w:firstLine="709"/>
        <w:jc w:val="both"/>
        <w:rPr>
          <w:sz w:val="28"/>
          <w:szCs w:val="28"/>
        </w:rPr>
      </w:pPr>
      <w:r w:rsidRPr="00362A72">
        <w:rPr>
          <w:sz w:val="28"/>
          <w:szCs w:val="28"/>
        </w:rPr>
        <w:t> </w:t>
      </w:r>
    </w:p>
    <w:p w:rsidR="00B25DDD" w:rsidRPr="00362A72" w:rsidRDefault="00B25DDD" w:rsidP="00B70D27">
      <w:pPr>
        <w:ind w:firstLine="709"/>
        <w:jc w:val="both"/>
        <w:rPr>
          <w:sz w:val="28"/>
          <w:szCs w:val="28"/>
        </w:rPr>
      </w:pPr>
      <w:r w:rsidRPr="00362A72">
        <w:rPr>
          <w:sz w:val="28"/>
          <w:szCs w:val="28"/>
        </w:rPr>
        <w:t>Места предоставления Муниципальной услуги должны отвечать следующим тре</w:t>
      </w:r>
      <w:r w:rsidR="004A3662">
        <w:rPr>
          <w:sz w:val="28"/>
          <w:szCs w:val="28"/>
        </w:rPr>
        <w:t>бованиям.</w:t>
      </w:r>
    </w:p>
    <w:p w:rsidR="00B25DDD" w:rsidRPr="00362A72" w:rsidRDefault="00B25DDD" w:rsidP="00B70D27">
      <w:pPr>
        <w:ind w:firstLine="709"/>
        <w:jc w:val="both"/>
        <w:rPr>
          <w:sz w:val="28"/>
          <w:szCs w:val="28"/>
        </w:rPr>
      </w:pPr>
      <w:r w:rsidRPr="00362A72">
        <w:rPr>
          <w:sz w:val="28"/>
          <w:szCs w:val="28"/>
        </w:rPr>
        <w:t xml:space="preserve">Здания, в которых расположено Администрация и </w:t>
      </w:r>
      <w:r w:rsidR="008C217D">
        <w:rPr>
          <w:sz w:val="28"/>
          <w:szCs w:val="28"/>
        </w:rPr>
        <w:t>Учреждение</w:t>
      </w:r>
      <w:r w:rsidRPr="00362A72">
        <w:rPr>
          <w:sz w:val="28"/>
          <w:szCs w:val="28"/>
        </w:rPr>
        <w:t xml:space="preserve"> должно быть оборудовано отдельным входом для свободного доступа заинтересованных лиц.</w:t>
      </w:r>
    </w:p>
    <w:p w:rsidR="00B25DDD" w:rsidRPr="00362A72" w:rsidRDefault="00B25DDD" w:rsidP="00B70D27">
      <w:pPr>
        <w:ind w:firstLine="709"/>
        <w:jc w:val="both"/>
        <w:rPr>
          <w:sz w:val="28"/>
          <w:szCs w:val="28"/>
        </w:rPr>
      </w:pPr>
      <w:r w:rsidRPr="00362A72">
        <w:rPr>
          <w:sz w:val="28"/>
          <w:szCs w:val="28"/>
        </w:rPr>
        <w:t xml:space="preserve">Входы в помещения Администрации и </w:t>
      </w:r>
      <w:r w:rsidR="008C217D">
        <w:rPr>
          <w:sz w:val="28"/>
          <w:szCs w:val="28"/>
        </w:rPr>
        <w:t>Учреждение</w:t>
      </w:r>
      <w:r w:rsidRPr="00362A72">
        <w:rPr>
          <w:sz w:val="28"/>
          <w:szCs w:val="28"/>
        </w:rPr>
        <w:t xml:space="preserve"> оборудуются пандусами, расширенными проходами, позволяющими обеспечить беспрепятственный доступ инвалидов, включая инвалидов-колясочников.</w:t>
      </w:r>
    </w:p>
    <w:p w:rsidR="00B25DDD" w:rsidRPr="00362A72" w:rsidRDefault="00B25DDD" w:rsidP="00B70D27">
      <w:pPr>
        <w:ind w:firstLine="709"/>
        <w:jc w:val="both"/>
        <w:rPr>
          <w:sz w:val="28"/>
          <w:szCs w:val="28"/>
        </w:rPr>
      </w:pPr>
      <w:r w:rsidRPr="00362A72">
        <w:rPr>
          <w:sz w:val="28"/>
          <w:szCs w:val="28"/>
        </w:rPr>
        <w:t xml:space="preserve">Центральный вход в здание Администрации и </w:t>
      </w:r>
      <w:r w:rsidR="008C217D">
        <w:rPr>
          <w:sz w:val="28"/>
          <w:szCs w:val="28"/>
        </w:rPr>
        <w:t>Учреждение</w:t>
      </w:r>
      <w:r w:rsidRPr="00362A72">
        <w:rPr>
          <w:sz w:val="28"/>
          <w:szCs w:val="28"/>
        </w:rPr>
        <w:t xml:space="preserve"> должен быть оборудован информационной табличкой (вывеской), содержащей информацию о наименовании, местонахождении, режиме работы Администрации и </w:t>
      </w:r>
      <w:r w:rsidR="008C217D">
        <w:rPr>
          <w:sz w:val="28"/>
          <w:szCs w:val="28"/>
        </w:rPr>
        <w:t>Учреждения,</w:t>
      </w:r>
      <w:r w:rsidR="004A3662">
        <w:rPr>
          <w:sz w:val="28"/>
          <w:szCs w:val="28"/>
        </w:rPr>
        <w:t xml:space="preserve"> а п</w:t>
      </w:r>
      <w:r w:rsidRPr="00362A72">
        <w:rPr>
          <w:sz w:val="28"/>
          <w:szCs w:val="28"/>
        </w:rPr>
        <w:t>омещения для работы с заинтересованными лицами оборудуются соответствующими информационными стендами, вывесками, указателями.</w:t>
      </w:r>
    </w:p>
    <w:p w:rsidR="00B25DDD" w:rsidRPr="00362A72" w:rsidRDefault="00B25DDD" w:rsidP="00B70D27">
      <w:pPr>
        <w:ind w:firstLine="709"/>
        <w:jc w:val="both"/>
        <w:rPr>
          <w:sz w:val="28"/>
          <w:szCs w:val="28"/>
        </w:rPr>
      </w:pPr>
      <w:r w:rsidRPr="00362A72">
        <w:rPr>
          <w:sz w:val="28"/>
          <w:szCs w:val="28"/>
        </w:rPr>
        <w:lastRenderedPageBreak/>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w:t>
      </w:r>
      <w:r w:rsidR="008C217D">
        <w:rPr>
          <w:sz w:val="28"/>
          <w:szCs w:val="28"/>
        </w:rPr>
        <w:t>Учреждения</w:t>
      </w:r>
      <w:r w:rsidRPr="00362A72">
        <w:rPr>
          <w:sz w:val="28"/>
          <w:szCs w:val="28"/>
        </w:rPr>
        <w:t xml:space="preserve"> для ожидания и приема граждан (устанавливаются в удобном для граждан месте), а также на Портале и официальном сайте.</w:t>
      </w:r>
    </w:p>
    <w:p w:rsidR="00B25DDD" w:rsidRPr="00362A72" w:rsidRDefault="00B25DDD" w:rsidP="00B70D27">
      <w:pPr>
        <w:ind w:firstLine="709"/>
        <w:jc w:val="both"/>
        <w:rPr>
          <w:sz w:val="28"/>
          <w:szCs w:val="28"/>
        </w:rPr>
      </w:pPr>
      <w:r w:rsidRPr="00362A72">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25DDD" w:rsidRPr="00362A72" w:rsidRDefault="00B25DDD" w:rsidP="00B70D27">
      <w:pPr>
        <w:ind w:firstLine="709"/>
        <w:jc w:val="both"/>
        <w:rPr>
          <w:sz w:val="28"/>
          <w:szCs w:val="28"/>
        </w:rPr>
      </w:pPr>
      <w:r w:rsidRPr="00362A72">
        <w:rPr>
          <w:sz w:val="28"/>
          <w:szCs w:val="28"/>
        </w:rPr>
        <w:t>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B25DDD" w:rsidRPr="00362A72" w:rsidRDefault="00B25DDD" w:rsidP="00B70D27">
      <w:pPr>
        <w:ind w:firstLine="709"/>
        <w:jc w:val="both"/>
        <w:rPr>
          <w:sz w:val="28"/>
          <w:szCs w:val="28"/>
        </w:rPr>
      </w:pPr>
      <w:r w:rsidRPr="00362A72">
        <w:rPr>
          <w:sz w:val="28"/>
          <w:szCs w:val="28"/>
        </w:rPr>
        <w:t>Рабочие места до</w:t>
      </w:r>
      <w:r w:rsidR="004A3662">
        <w:rPr>
          <w:sz w:val="28"/>
          <w:szCs w:val="28"/>
        </w:rPr>
        <w:t>лжностных лиц, предоставляющих М</w:t>
      </w:r>
      <w:r w:rsidRPr="00362A72">
        <w:rPr>
          <w:sz w:val="28"/>
          <w:szCs w:val="28"/>
        </w:rPr>
        <w:t>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B25DDD" w:rsidRPr="00362A72" w:rsidRDefault="00B25DDD" w:rsidP="00B70D27">
      <w:pPr>
        <w:ind w:firstLine="709"/>
        <w:jc w:val="both"/>
        <w:rPr>
          <w:sz w:val="28"/>
          <w:szCs w:val="28"/>
        </w:rPr>
      </w:pPr>
      <w:r w:rsidRPr="00362A72">
        <w:rPr>
          <w:sz w:val="28"/>
          <w:szCs w:val="28"/>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w:t>
      </w:r>
    </w:p>
    <w:p w:rsidR="00B25DDD" w:rsidRPr="00362A72" w:rsidRDefault="00B25DDD" w:rsidP="00B70D27">
      <w:pPr>
        <w:ind w:firstLine="709"/>
        <w:jc w:val="both"/>
        <w:rPr>
          <w:sz w:val="28"/>
          <w:szCs w:val="28"/>
        </w:rPr>
      </w:pPr>
      <w:r w:rsidRPr="00362A72">
        <w:rPr>
          <w:sz w:val="28"/>
          <w:szCs w:val="28"/>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B25DDD" w:rsidRPr="00362A72" w:rsidRDefault="00B25DDD" w:rsidP="00B70D27">
      <w:pPr>
        <w:ind w:firstLine="709"/>
        <w:jc w:val="both"/>
        <w:rPr>
          <w:sz w:val="28"/>
          <w:szCs w:val="28"/>
        </w:rPr>
      </w:pPr>
      <w:r w:rsidRPr="00362A72">
        <w:rPr>
          <w:sz w:val="28"/>
          <w:szCs w:val="28"/>
        </w:rPr>
        <w:t>Места для заполнения документов оборудуются стульями, столами (стойками),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B25DDD" w:rsidRPr="00362A72" w:rsidRDefault="00B25DDD" w:rsidP="00B70D27">
      <w:pPr>
        <w:ind w:firstLine="709"/>
        <w:jc w:val="both"/>
        <w:rPr>
          <w:sz w:val="28"/>
          <w:szCs w:val="28"/>
        </w:rPr>
      </w:pPr>
      <w:r w:rsidRPr="00362A72">
        <w:rPr>
          <w:sz w:val="28"/>
          <w:szCs w:val="28"/>
        </w:rPr>
        <w:t>В помещениях для до</w:t>
      </w:r>
      <w:r w:rsidR="004A3662">
        <w:rPr>
          <w:sz w:val="28"/>
          <w:szCs w:val="28"/>
        </w:rPr>
        <w:t>лжностных лиц, предоставляющих М</w:t>
      </w:r>
      <w:r w:rsidRPr="00362A72">
        <w:rPr>
          <w:sz w:val="28"/>
          <w:szCs w:val="28"/>
        </w:rPr>
        <w:t>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B25DDD" w:rsidRPr="00362A72" w:rsidRDefault="00B25DDD" w:rsidP="00B70D27">
      <w:pPr>
        <w:ind w:firstLine="709"/>
        <w:jc w:val="both"/>
        <w:rPr>
          <w:sz w:val="28"/>
          <w:szCs w:val="28"/>
        </w:rPr>
      </w:pPr>
    </w:p>
    <w:p w:rsidR="00B25DDD" w:rsidRPr="004A3662" w:rsidRDefault="00896279" w:rsidP="00FF6AC0">
      <w:pPr>
        <w:ind w:firstLine="709"/>
        <w:jc w:val="center"/>
        <w:rPr>
          <w:b/>
          <w:sz w:val="28"/>
          <w:szCs w:val="28"/>
        </w:rPr>
      </w:pPr>
      <w:r>
        <w:rPr>
          <w:b/>
          <w:sz w:val="28"/>
          <w:szCs w:val="28"/>
        </w:rPr>
        <w:t>2.17.</w:t>
      </w:r>
      <w:r w:rsidR="00B25DDD" w:rsidRPr="004A3662">
        <w:rPr>
          <w:b/>
          <w:sz w:val="28"/>
          <w:szCs w:val="28"/>
        </w:rPr>
        <w:t>Пок</w:t>
      </w:r>
      <w:r w:rsidR="004A3662">
        <w:rPr>
          <w:b/>
          <w:sz w:val="28"/>
          <w:szCs w:val="28"/>
        </w:rPr>
        <w:t>азатели доступности и качества М</w:t>
      </w:r>
      <w:r w:rsidR="00B25DDD" w:rsidRPr="004A3662">
        <w:rPr>
          <w:b/>
          <w:sz w:val="28"/>
          <w:szCs w:val="28"/>
        </w:rPr>
        <w:t>униципальной услуги,</w:t>
      </w:r>
    </w:p>
    <w:p w:rsidR="00B25DDD" w:rsidRPr="004A3662" w:rsidRDefault="00B25DDD" w:rsidP="00FF6AC0">
      <w:pPr>
        <w:ind w:firstLine="709"/>
        <w:jc w:val="center"/>
        <w:rPr>
          <w:b/>
          <w:sz w:val="28"/>
          <w:szCs w:val="28"/>
        </w:rPr>
      </w:pPr>
      <w:r w:rsidRPr="004A3662">
        <w:rPr>
          <w:b/>
          <w:sz w:val="28"/>
          <w:szCs w:val="28"/>
        </w:rPr>
        <w:t>в том числе количество взаимодействий заявителя с должностными</w:t>
      </w:r>
    </w:p>
    <w:p w:rsidR="00B25DDD" w:rsidRPr="004A3662" w:rsidRDefault="00B25DDD" w:rsidP="00FF6AC0">
      <w:pPr>
        <w:ind w:firstLine="709"/>
        <w:jc w:val="center"/>
        <w:rPr>
          <w:b/>
          <w:sz w:val="28"/>
          <w:szCs w:val="28"/>
        </w:rPr>
      </w:pPr>
      <w:r w:rsidRPr="004A3662">
        <w:rPr>
          <w:b/>
          <w:sz w:val="28"/>
          <w:szCs w:val="28"/>
        </w:rPr>
        <w:t>лицами при пр</w:t>
      </w:r>
      <w:r w:rsidR="004A3662">
        <w:rPr>
          <w:b/>
          <w:sz w:val="28"/>
          <w:szCs w:val="28"/>
        </w:rPr>
        <w:t>едоставлении М</w:t>
      </w:r>
      <w:r w:rsidRPr="004A3662">
        <w:rPr>
          <w:b/>
          <w:sz w:val="28"/>
          <w:szCs w:val="28"/>
        </w:rPr>
        <w:t>униципальной услуги и их</w:t>
      </w:r>
    </w:p>
    <w:p w:rsidR="00B25DDD" w:rsidRPr="004A3662" w:rsidRDefault="00B25DDD" w:rsidP="00FF6AC0">
      <w:pPr>
        <w:ind w:firstLine="709"/>
        <w:jc w:val="center"/>
        <w:rPr>
          <w:b/>
          <w:sz w:val="28"/>
          <w:szCs w:val="28"/>
        </w:rPr>
      </w:pPr>
      <w:r w:rsidRPr="004A3662">
        <w:rPr>
          <w:b/>
          <w:sz w:val="28"/>
          <w:szCs w:val="28"/>
        </w:rPr>
        <w:t>продолжите</w:t>
      </w:r>
      <w:r w:rsidR="004A3662">
        <w:rPr>
          <w:b/>
          <w:sz w:val="28"/>
          <w:szCs w:val="28"/>
        </w:rPr>
        <w:t>льность, возможность получения М</w:t>
      </w:r>
      <w:r w:rsidRPr="004A3662">
        <w:rPr>
          <w:b/>
          <w:sz w:val="28"/>
          <w:szCs w:val="28"/>
        </w:rPr>
        <w:t>униципальной</w:t>
      </w:r>
    </w:p>
    <w:p w:rsidR="00B25DDD" w:rsidRPr="004A3662" w:rsidRDefault="00B25DDD" w:rsidP="00FF6AC0">
      <w:pPr>
        <w:ind w:firstLine="709"/>
        <w:jc w:val="center"/>
        <w:rPr>
          <w:b/>
          <w:sz w:val="28"/>
          <w:szCs w:val="28"/>
        </w:rPr>
      </w:pPr>
      <w:r w:rsidRPr="004A3662">
        <w:rPr>
          <w:b/>
          <w:sz w:val="28"/>
          <w:szCs w:val="28"/>
        </w:rPr>
        <w:t>услуги в многофункциональном центре по предоставлению</w:t>
      </w:r>
    </w:p>
    <w:p w:rsidR="00B25DDD" w:rsidRPr="004A3662" w:rsidRDefault="004A3662" w:rsidP="00FF6AC0">
      <w:pPr>
        <w:ind w:firstLine="709"/>
        <w:jc w:val="center"/>
        <w:rPr>
          <w:b/>
          <w:sz w:val="28"/>
          <w:szCs w:val="28"/>
        </w:rPr>
      </w:pPr>
      <w:r>
        <w:rPr>
          <w:b/>
          <w:sz w:val="28"/>
          <w:szCs w:val="28"/>
        </w:rPr>
        <w:t>государственных и М</w:t>
      </w:r>
      <w:r w:rsidR="00B25DDD" w:rsidRPr="004A3662">
        <w:rPr>
          <w:b/>
          <w:sz w:val="28"/>
          <w:szCs w:val="28"/>
        </w:rPr>
        <w:t>униципальных услуг, возможность получения</w:t>
      </w:r>
    </w:p>
    <w:p w:rsidR="00B25DDD" w:rsidRPr="004A3662" w:rsidRDefault="00B25DDD" w:rsidP="00FF6AC0">
      <w:pPr>
        <w:ind w:firstLine="709"/>
        <w:jc w:val="center"/>
        <w:rPr>
          <w:b/>
          <w:sz w:val="28"/>
          <w:szCs w:val="28"/>
        </w:rPr>
      </w:pPr>
      <w:r w:rsidRPr="004A3662">
        <w:rPr>
          <w:b/>
          <w:sz w:val="28"/>
          <w:szCs w:val="28"/>
        </w:rPr>
        <w:t xml:space="preserve">информации о ходе предоставления </w:t>
      </w:r>
      <w:r w:rsidR="004A3662">
        <w:rPr>
          <w:b/>
          <w:sz w:val="28"/>
          <w:szCs w:val="28"/>
        </w:rPr>
        <w:t>М</w:t>
      </w:r>
      <w:r w:rsidRPr="004A3662">
        <w:rPr>
          <w:b/>
          <w:sz w:val="28"/>
          <w:szCs w:val="28"/>
        </w:rPr>
        <w:t>униципальной услуги,</w:t>
      </w:r>
    </w:p>
    <w:p w:rsidR="00B25DDD" w:rsidRPr="004A3662" w:rsidRDefault="00B25DDD" w:rsidP="00FF6AC0">
      <w:pPr>
        <w:ind w:firstLine="709"/>
        <w:jc w:val="center"/>
        <w:rPr>
          <w:b/>
          <w:sz w:val="28"/>
          <w:szCs w:val="28"/>
        </w:rPr>
      </w:pPr>
      <w:r w:rsidRPr="004A3662">
        <w:rPr>
          <w:b/>
          <w:sz w:val="28"/>
          <w:szCs w:val="28"/>
        </w:rPr>
        <w:t>в том числе с использованием информационно-коммуникационных</w:t>
      </w:r>
    </w:p>
    <w:p w:rsidR="00B25DDD" w:rsidRPr="004A3662" w:rsidRDefault="00B25DDD" w:rsidP="00FF6AC0">
      <w:pPr>
        <w:ind w:firstLine="709"/>
        <w:jc w:val="center"/>
        <w:rPr>
          <w:b/>
          <w:sz w:val="28"/>
          <w:szCs w:val="28"/>
        </w:rPr>
      </w:pPr>
      <w:r w:rsidRPr="004A3662">
        <w:rPr>
          <w:b/>
          <w:sz w:val="28"/>
          <w:szCs w:val="28"/>
        </w:rPr>
        <w:t>технологий</w:t>
      </w:r>
    </w:p>
    <w:p w:rsidR="00B25DDD" w:rsidRPr="00362A72" w:rsidRDefault="00B25DDD" w:rsidP="00B70D27">
      <w:pPr>
        <w:ind w:firstLine="709"/>
        <w:jc w:val="both"/>
        <w:rPr>
          <w:sz w:val="28"/>
          <w:szCs w:val="28"/>
        </w:rPr>
      </w:pPr>
    </w:p>
    <w:p w:rsidR="00B25DDD" w:rsidRPr="00362A72" w:rsidRDefault="00B25DDD" w:rsidP="00B70D27">
      <w:pPr>
        <w:ind w:firstLine="709"/>
        <w:jc w:val="both"/>
        <w:rPr>
          <w:sz w:val="28"/>
          <w:szCs w:val="28"/>
        </w:rPr>
      </w:pPr>
      <w:r w:rsidRPr="00362A72">
        <w:rPr>
          <w:sz w:val="28"/>
          <w:szCs w:val="28"/>
        </w:rPr>
        <w:t>Пока</w:t>
      </w:r>
      <w:r w:rsidR="004A3662">
        <w:rPr>
          <w:sz w:val="28"/>
          <w:szCs w:val="28"/>
        </w:rPr>
        <w:t>зателем доступности и качества М</w:t>
      </w:r>
      <w:r w:rsidRPr="00362A72">
        <w:rPr>
          <w:sz w:val="28"/>
          <w:szCs w:val="28"/>
        </w:rPr>
        <w:t>униципальной услуги является возможность:</w:t>
      </w:r>
    </w:p>
    <w:p w:rsidR="00B25DDD" w:rsidRPr="00362A72" w:rsidRDefault="004A3662" w:rsidP="00B70D27">
      <w:pPr>
        <w:ind w:firstLine="709"/>
        <w:jc w:val="both"/>
        <w:rPr>
          <w:sz w:val="28"/>
          <w:szCs w:val="28"/>
        </w:rPr>
      </w:pPr>
      <w:r>
        <w:rPr>
          <w:sz w:val="28"/>
          <w:szCs w:val="28"/>
        </w:rPr>
        <w:t>-</w:t>
      </w:r>
      <w:r w:rsidR="00B25DDD" w:rsidRPr="00362A72">
        <w:rPr>
          <w:sz w:val="28"/>
          <w:szCs w:val="28"/>
        </w:rPr>
        <w:t xml:space="preserve">получать </w:t>
      </w:r>
      <w:r>
        <w:rPr>
          <w:sz w:val="28"/>
          <w:szCs w:val="28"/>
        </w:rPr>
        <w:t>М</w:t>
      </w:r>
      <w:r w:rsidR="00B25DDD" w:rsidRPr="00362A72">
        <w:rPr>
          <w:sz w:val="28"/>
          <w:szCs w:val="28"/>
        </w:rPr>
        <w:t>униципальную услугу своевременно и в соответствии со стандартом предостав</w:t>
      </w:r>
      <w:r>
        <w:rPr>
          <w:sz w:val="28"/>
          <w:szCs w:val="28"/>
        </w:rPr>
        <w:t>ления М</w:t>
      </w:r>
      <w:r w:rsidR="00B25DDD" w:rsidRPr="00362A72">
        <w:rPr>
          <w:sz w:val="28"/>
          <w:szCs w:val="28"/>
        </w:rPr>
        <w:t>униципальной услуги;</w:t>
      </w:r>
    </w:p>
    <w:p w:rsidR="00B25DDD" w:rsidRPr="00362A72" w:rsidRDefault="004A3662" w:rsidP="00B70D27">
      <w:pPr>
        <w:ind w:firstLine="709"/>
        <w:jc w:val="both"/>
        <w:rPr>
          <w:sz w:val="28"/>
          <w:szCs w:val="28"/>
        </w:rPr>
      </w:pPr>
      <w:r>
        <w:rPr>
          <w:sz w:val="28"/>
          <w:szCs w:val="28"/>
        </w:rPr>
        <w:t>-</w:t>
      </w:r>
      <w:r w:rsidR="00B25DDD" w:rsidRPr="00362A72">
        <w:rPr>
          <w:sz w:val="28"/>
          <w:szCs w:val="28"/>
        </w:rPr>
        <w:t xml:space="preserve">получать полную, актуальную и достоверную информацию о порядке предоставления </w:t>
      </w:r>
      <w:r>
        <w:rPr>
          <w:sz w:val="28"/>
          <w:szCs w:val="28"/>
        </w:rPr>
        <w:t>М</w:t>
      </w:r>
      <w:r w:rsidR="00B25DDD" w:rsidRPr="00362A72">
        <w:rPr>
          <w:sz w:val="28"/>
          <w:szCs w:val="28"/>
        </w:rPr>
        <w:t>униципальной услуги, в том числе с использованием информационно-коммуникационных технологий;</w:t>
      </w:r>
    </w:p>
    <w:p w:rsidR="00B25DDD" w:rsidRPr="00362A72" w:rsidRDefault="004A3662" w:rsidP="00B70D27">
      <w:pPr>
        <w:ind w:firstLine="709"/>
        <w:jc w:val="both"/>
        <w:rPr>
          <w:sz w:val="28"/>
          <w:szCs w:val="28"/>
        </w:rPr>
      </w:pPr>
      <w:r>
        <w:rPr>
          <w:sz w:val="28"/>
          <w:szCs w:val="28"/>
        </w:rPr>
        <w:t>-</w:t>
      </w:r>
      <w:r w:rsidR="00B25DDD" w:rsidRPr="00362A72">
        <w:rPr>
          <w:sz w:val="28"/>
          <w:szCs w:val="28"/>
        </w:rPr>
        <w:t>получать информац</w:t>
      </w:r>
      <w:r>
        <w:rPr>
          <w:sz w:val="28"/>
          <w:szCs w:val="28"/>
        </w:rPr>
        <w:t>ию о результате предоставления М</w:t>
      </w:r>
      <w:r w:rsidR="00B25DDD" w:rsidRPr="00362A72">
        <w:rPr>
          <w:sz w:val="28"/>
          <w:szCs w:val="28"/>
        </w:rPr>
        <w:t>униципальной услуги;</w:t>
      </w:r>
    </w:p>
    <w:p w:rsidR="00B25DDD" w:rsidRPr="00362A72" w:rsidRDefault="004A3662" w:rsidP="00B70D27">
      <w:pPr>
        <w:ind w:firstLine="709"/>
        <w:jc w:val="both"/>
        <w:rPr>
          <w:sz w:val="28"/>
          <w:szCs w:val="28"/>
        </w:rPr>
      </w:pPr>
      <w:r>
        <w:rPr>
          <w:sz w:val="28"/>
          <w:szCs w:val="28"/>
        </w:rPr>
        <w:t>-</w:t>
      </w:r>
      <w:r w:rsidR="00B25DDD" w:rsidRPr="00362A72">
        <w:rPr>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w:t>
      </w:r>
      <w:r w:rsidR="00DE6B6E">
        <w:rPr>
          <w:sz w:val="28"/>
          <w:szCs w:val="28"/>
        </w:rPr>
        <w:t>Учреждения</w:t>
      </w:r>
      <w:r w:rsidR="00B25DDD" w:rsidRPr="00362A72">
        <w:rPr>
          <w:sz w:val="28"/>
          <w:szCs w:val="28"/>
        </w:rPr>
        <w:t>.</w:t>
      </w:r>
    </w:p>
    <w:p w:rsidR="00B25DDD" w:rsidRPr="00362A72" w:rsidRDefault="00B25DDD" w:rsidP="00B70D27">
      <w:pPr>
        <w:ind w:firstLine="709"/>
        <w:jc w:val="both"/>
        <w:rPr>
          <w:sz w:val="28"/>
          <w:szCs w:val="28"/>
        </w:rPr>
      </w:pPr>
      <w:r w:rsidRPr="00362A72">
        <w:rPr>
          <w:sz w:val="28"/>
          <w:szCs w:val="28"/>
        </w:rPr>
        <w:t xml:space="preserve"> Основные требования к </w:t>
      </w:r>
      <w:r w:rsidR="004A3662">
        <w:rPr>
          <w:sz w:val="28"/>
          <w:szCs w:val="28"/>
        </w:rPr>
        <w:t>качеству предоставления М</w:t>
      </w:r>
      <w:r w:rsidRPr="00362A72">
        <w:rPr>
          <w:sz w:val="28"/>
          <w:szCs w:val="28"/>
        </w:rPr>
        <w:t>униципальной услуги:</w:t>
      </w:r>
    </w:p>
    <w:p w:rsidR="00B25DDD" w:rsidRPr="00362A72" w:rsidRDefault="004A3662" w:rsidP="004A3662">
      <w:pPr>
        <w:ind w:firstLine="709"/>
        <w:jc w:val="both"/>
        <w:rPr>
          <w:sz w:val="28"/>
          <w:szCs w:val="28"/>
        </w:rPr>
      </w:pPr>
      <w:r>
        <w:rPr>
          <w:sz w:val="28"/>
          <w:szCs w:val="28"/>
        </w:rPr>
        <w:t>-своевременность предоставления М</w:t>
      </w:r>
      <w:r w:rsidR="00B25DDD" w:rsidRPr="00362A72">
        <w:rPr>
          <w:sz w:val="28"/>
          <w:szCs w:val="28"/>
        </w:rPr>
        <w:t>униципальной услуги;</w:t>
      </w:r>
    </w:p>
    <w:p w:rsidR="00B25DDD" w:rsidRPr="00362A72" w:rsidRDefault="004A3662" w:rsidP="004A3662">
      <w:pPr>
        <w:ind w:firstLine="709"/>
        <w:jc w:val="both"/>
        <w:rPr>
          <w:sz w:val="28"/>
          <w:szCs w:val="28"/>
        </w:rPr>
      </w:pPr>
      <w:r>
        <w:rPr>
          <w:sz w:val="28"/>
          <w:szCs w:val="28"/>
        </w:rPr>
        <w:t>-</w:t>
      </w:r>
      <w:r w:rsidR="00B25DDD" w:rsidRPr="00362A72">
        <w:rPr>
          <w:sz w:val="28"/>
          <w:szCs w:val="28"/>
        </w:rPr>
        <w:t>достоверность и полнота информирования гражданина о ходе рассмотрения его обращения;</w:t>
      </w:r>
    </w:p>
    <w:p w:rsidR="00B25DDD" w:rsidRPr="00362A72" w:rsidRDefault="004A3662" w:rsidP="00B70D27">
      <w:pPr>
        <w:ind w:firstLine="709"/>
        <w:jc w:val="both"/>
        <w:rPr>
          <w:sz w:val="28"/>
          <w:szCs w:val="28"/>
        </w:rPr>
      </w:pPr>
      <w:r>
        <w:rPr>
          <w:sz w:val="28"/>
          <w:szCs w:val="28"/>
        </w:rPr>
        <w:t>-</w:t>
      </w:r>
      <w:r w:rsidR="00B25DDD" w:rsidRPr="00362A72">
        <w:rPr>
          <w:sz w:val="28"/>
          <w:szCs w:val="28"/>
        </w:rPr>
        <w:t xml:space="preserve">удобство и доступность получения гражданином информации о порядке предоставления </w:t>
      </w:r>
      <w:r>
        <w:rPr>
          <w:sz w:val="28"/>
          <w:szCs w:val="28"/>
        </w:rPr>
        <w:t>М</w:t>
      </w:r>
      <w:r w:rsidR="00B25DDD" w:rsidRPr="00362A72">
        <w:rPr>
          <w:sz w:val="28"/>
          <w:szCs w:val="28"/>
        </w:rPr>
        <w:t>униципальной услуги.</w:t>
      </w:r>
    </w:p>
    <w:p w:rsidR="00B25DDD" w:rsidRPr="00362A72" w:rsidRDefault="00B25DDD" w:rsidP="00B70D27">
      <w:pPr>
        <w:ind w:firstLine="709"/>
        <w:jc w:val="both"/>
        <w:rPr>
          <w:sz w:val="28"/>
          <w:szCs w:val="28"/>
        </w:rPr>
      </w:pPr>
      <w:r w:rsidRPr="00362A72">
        <w:rPr>
          <w:sz w:val="28"/>
          <w:szCs w:val="28"/>
        </w:rPr>
        <w:t>Показа</w:t>
      </w:r>
      <w:r w:rsidR="004A3662">
        <w:rPr>
          <w:sz w:val="28"/>
          <w:szCs w:val="28"/>
        </w:rPr>
        <w:t>телями качества предоставления М</w:t>
      </w:r>
      <w:r w:rsidRPr="00362A72">
        <w:rPr>
          <w:sz w:val="28"/>
          <w:szCs w:val="28"/>
        </w:rPr>
        <w:t>униципальной услуги являются срок рассмотрения заявления, отсутствие или наличие жалоб на действия (бездействие) должностных лиц.</w:t>
      </w:r>
    </w:p>
    <w:p w:rsidR="00B25DDD" w:rsidRPr="00362A72" w:rsidRDefault="004A3662" w:rsidP="00B70D27">
      <w:pPr>
        <w:ind w:firstLine="709"/>
        <w:jc w:val="both"/>
        <w:rPr>
          <w:sz w:val="28"/>
          <w:szCs w:val="28"/>
        </w:rPr>
      </w:pPr>
      <w:r>
        <w:rPr>
          <w:sz w:val="28"/>
          <w:szCs w:val="28"/>
        </w:rPr>
        <w:t>При предоставлении М</w:t>
      </w:r>
      <w:r w:rsidR="00B25DDD" w:rsidRPr="00362A72">
        <w:rPr>
          <w:sz w:val="28"/>
          <w:szCs w:val="28"/>
        </w:rPr>
        <w:t>униципальной услуги:</w:t>
      </w:r>
    </w:p>
    <w:p w:rsidR="00B25DDD" w:rsidRPr="00362A72" w:rsidRDefault="004A3662" w:rsidP="00B70D27">
      <w:pPr>
        <w:ind w:firstLine="709"/>
        <w:jc w:val="both"/>
        <w:rPr>
          <w:sz w:val="28"/>
          <w:szCs w:val="28"/>
        </w:rPr>
      </w:pPr>
      <w:r>
        <w:rPr>
          <w:sz w:val="28"/>
          <w:szCs w:val="28"/>
        </w:rPr>
        <w:t>-</w:t>
      </w:r>
      <w:r w:rsidR="00B25DDD" w:rsidRPr="00362A72">
        <w:rPr>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w:t>
      </w:r>
      <w:r>
        <w:rPr>
          <w:sz w:val="28"/>
          <w:szCs w:val="28"/>
        </w:rPr>
        <w:t xml:space="preserve"> осуществляющим предоставление М</w:t>
      </w:r>
      <w:r w:rsidR="00B25DDD" w:rsidRPr="00362A72">
        <w:rPr>
          <w:sz w:val="28"/>
          <w:szCs w:val="28"/>
        </w:rPr>
        <w:t>униципальной услуги, как правило, не требуется;</w:t>
      </w:r>
    </w:p>
    <w:p w:rsidR="00B25DDD" w:rsidRPr="00362A72" w:rsidRDefault="004A3662" w:rsidP="00B70D27">
      <w:pPr>
        <w:ind w:firstLine="709"/>
        <w:jc w:val="both"/>
        <w:rPr>
          <w:sz w:val="28"/>
          <w:szCs w:val="28"/>
        </w:rPr>
      </w:pPr>
      <w:r>
        <w:rPr>
          <w:sz w:val="28"/>
          <w:szCs w:val="28"/>
        </w:rPr>
        <w:t>-</w:t>
      </w:r>
      <w:r w:rsidR="00B25DDD" w:rsidRPr="00362A72">
        <w:rPr>
          <w:sz w:val="28"/>
          <w:szCs w:val="28"/>
        </w:rPr>
        <w:t>при личном обращении заявитель осуществляет взаимодействие с должностным лицом,</w:t>
      </w:r>
      <w:r>
        <w:rPr>
          <w:sz w:val="28"/>
          <w:szCs w:val="28"/>
        </w:rPr>
        <w:t xml:space="preserve"> осуществляющим предоставление М</w:t>
      </w:r>
      <w:r w:rsidR="00B25DDD" w:rsidRPr="00362A72">
        <w:rPr>
          <w:sz w:val="28"/>
          <w:szCs w:val="28"/>
        </w:rPr>
        <w:t>униципальной услуги, при подаче запроса и получении по</w:t>
      </w:r>
      <w:r>
        <w:rPr>
          <w:sz w:val="28"/>
          <w:szCs w:val="28"/>
        </w:rPr>
        <w:t>дготовленных в ходе исполнения М</w:t>
      </w:r>
      <w:r w:rsidR="00B25DDD" w:rsidRPr="00362A72">
        <w:rPr>
          <w:sz w:val="28"/>
          <w:szCs w:val="28"/>
        </w:rPr>
        <w:t>униципальной услуги документов.</w:t>
      </w:r>
    </w:p>
    <w:p w:rsidR="00B25DDD" w:rsidRPr="00362A72" w:rsidRDefault="00B25DDD" w:rsidP="00B70D27">
      <w:pPr>
        <w:ind w:firstLine="709"/>
        <w:jc w:val="both"/>
        <w:rPr>
          <w:sz w:val="28"/>
          <w:szCs w:val="28"/>
        </w:rPr>
      </w:pPr>
      <w:r w:rsidRPr="00362A72">
        <w:rPr>
          <w:sz w:val="28"/>
          <w:szCs w:val="28"/>
        </w:rPr>
        <w:t> </w:t>
      </w:r>
    </w:p>
    <w:p w:rsidR="00B25DDD" w:rsidRPr="004A3662" w:rsidRDefault="007631B3" w:rsidP="00FF6AC0">
      <w:pPr>
        <w:ind w:firstLine="709"/>
        <w:jc w:val="center"/>
        <w:rPr>
          <w:b/>
          <w:sz w:val="28"/>
          <w:szCs w:val="28"/>
        </w:rPr>
      </w:pPr>
      <w:r>
        <w:rPr>
          <w:b/>
          <w:sz w:val="28"/>
          <w:szCs w:val="28"/>
        </w:rPr>
        <w:t>2.18.</w:t>
      </w:r>
      <w:r w:rsidR="00B25DDD" w:rsidRPr="004A3662">
        <w:rPr>
          <w:b/>
          <w:sz w:val="28"/>
          <w:szCs w:val="28"/>
        </w:rPr>
        <w:t>Иные требования, в том числе учитывающие особенности</w:t>
      </w:r>
    </w:p>
    <w:p w:rsidR="00B25DDD" w:rsidRPr="004A3662" w:rsidRDefault="00B25DDD" w:rsidP="00FF6AC0">
      <w:pPr>
        <w:ind w:firstLine="709"/>
        <w:jc w:val="center"/>
        <w:rPr>
          <w:b/>
          <w:sz w:val="28"/>
          <w:szCs w:val="28"/>
        </w:rPr>
      </w:pPr>
      <w:r w:rsidRPr="004A3662">
        <w:rPr>
          <w:b/>
          <w:sz w:val="28"/>
          <w:szCs w:val="28"/>
        </w:rPr>
        <w:t>предоста</w:t>
      </w:r>
      <w:r w:rsidR="004A3662">
        <w:rPr>
          <w:b/>
          <w:sz w:val="28"/>
          <w:szCs w:val="28"/>
        </w:rPr>
        <w:t>вления М</w:t>
      </w:r>
      <w:r w:rsidRPr="004A3662">
        <w:rPr>
          <w:b/>
          <w:sz w:val="28"/>
          <w:szCs w:val="28"/>
        </w:rPr>
        <w:t>униципальной услуги в многофункциональном центре по предоставлению го</w:t>
      </w:r>
      <w:r w:rsidR="00B11892">
        <w:rPr>
          <w:b/>
          <w:sz w:val="28"/>
          <w:szCs w:val="28"/>
        </w:rPr>
        <w:t>сударственных и М</w:t>
      </w:r>
      <w:r w:rsidRPr="004A3662">
        <w:rPr>
          <w:b/>
          <w:sz w:val="28"/>
          <w:szCs w:val="28"/>
        </w:rPr>
        <w:t>униципальных услуг</w:t>
      </w:r>
    </w:p>
    <w:p w:rsidR="00B25DDD" w:rsidRPr="004A3662" w:rsidRDefault="00B11892" w:rsidP="00FF6AC0">
      <w:pPr>
        <w:ind w:firstLine="709"/>
        <w:jc w:val="center"/>
        <w:rPr>
          <w:b/>
          <w:sz w:val="28"/>
          <w:szCs w:val="28"/>
        </w:rPr>
      </w:pPr>
      <w:r>
        <w:rPr>
          <w:b/>
          <w:sz w:val="28"/>
          <w:szCs w:val="28"/>
        </w:rPr>
        <w:t>и особенности предоставления М</w:t>
      </w:r>
      <w:r w:rsidR="00B25DDD" w:rsidRPr="004A3662">
        <w:rPr>
          <w:b/>
          <w:sz w:val="28"/>
          <w:szCs w:val="28"/>
        </w:rPr>
        <w:t>униципальной услуги</w:t>
      </w:r>
    </w:p>
    <w:p w:rsidR="00B25DDD" w:rsidRPr="004A3662" w:rsidRDefault="00B25DDD" w:rsidP="00FF6AC0">
      <w:pPr>
        <w:tabs>
          <w:tab w:val="left" w:pos="3585"/>
        </w:tabs>
        <w:ind w:firstLine="709"/>
        <w:jc w:val="center"/>
        <w:rPr>
          <w:b/>
          <w:sz w:val="28"/>
          <w:szCs w:val="28"/>
        </w:rPr>
      </w:pPr>
      <w:r w:rsidRPr="004A3662">
        <w:rPr>
          <w:b/>
          <w:sz w:val="28"/>
          <w:szCs w:val="28"/>
        </w:rPr>
        <w:t>в электронной форме</w:t>
      </w:r>
    </w:p>
    <w:p w:rsidR="00B25DDD" w:rsidRPr="00362A72" w:rsidRDefault="00B25DDD" w:rsidP="00B70D27">
      <w:pPr>
        <w:ind w:firstLine="709"/>
        <w:jc w:val="both"/>
        <w:rPr>
          <w:sz w:val="28"/>
          <w:szCs w:val="28"/>
        </w:rPr>
      </w:pPr>
      <w:r w:rsidRPr="00362A72">
        <w:rPr>
          <w:sz w:val="28"/>
          <w:szCs w:val="28"/>
        </w:rPr>
        <w:t> </w:t>
      </w:r>
    </w:p>
    <w:p w:rsidR="00B25DDD" w:rsidRPr="00362A72" w:rsidRDefault="00B25DDD" w:rsidP="00B70D27">
      <w:pPr>
        <w:ind w:firstLine="709"/>
        <w:jc w:val="both"/>
        <w:rPr>
          <w:sz w:val="28"/>
          <w:szCs w:val="28"/>
        </w:rPr>
      </w:pPr>
      <w:r w:rsidRPr="00362A72">
        <w:rPr>
          <w:sz w:val="28"/>
          <w:szCs w:val="28"/>
        </w:rPr>
        <w:t xml:space="preserve">Обеспечение возможности получения заявителями информации о предоставляемой </w:t>
      </w:r>
      <w:r w:rsidR="00B11892">
        <w:rPr>
          <w:sz w:val="28"/>
          <w:szCs w:val="28"/>
        </w:rPr>
        <w:t>М</w:t>
      </w:r>
      <w:r w:rsidRPr="00362A72">
        <w:rPr>
          <w:sz w:val="28"/>
          <w:szCs w:val="28"/>
        </w:rPr>
        <w:t xml:space="preserve">униципальной услуге на официальном сайте </w:t>
      </w:r>
      <w:r w:rsidR="00C42B4B">
        <w:rPr>
          <w:sz w:val="28"/>
          <w:szCs w:val="28"/>
        </w:rPr>
        <w:t xml:space="preserve">Мостовского городского </w:t>
      </w:r>
      <w:r w:rsidR="00081D76" w:rsidRPr="00173786">
        <w:rPr>
          <w:sz w:val="28"/>
          <w:szCs w:val="28"/>
        </w:rPr>
        <w:t xml:space="preserve">поселения </w:t>
      </w:r>
      <w:r w:rsidR="00E00682" w:rsidRPr="00173786">
        <w:rPr>
          <w:sz w:val="28"/>
          <w:szCs w:val="28"/>
        </w:rPr>
        <w:t>Мостовского района</w:t>
      </w:r>
      <w:r w:rsidR="00173786" w:rsidRPr="00F856A4">
        <w:rPr>
          <w:sz w:val="28"/>
          <w:szCs w:val="28"/>
          <w:lang w:eastAsia="ar-SA"/>
        </w:rPr>
        <w:t xml:space="preserve"> </w:t>
      </w:r>
      <w:r w:rsidR="00173786" w:rsidRPr="006E51D2">
        <w:rPr>
          <w:sz w:val="28"/>
          <w:szCs w:val="28"/>
        </w:rPr>
        <w:t>http://www.pgt-mostovskoy.ru</w:t>
      </w:r>
      <w:r w:rsidR="00173786">
        <w:rPr>
          <w:sz w:val="28"/>
          <w:szCs w:val="28"/>
        </w:rPr>
        <w:t>.</w:t>
      </w:r>
      <w:r w:rsidRPr="00362A72">
        <w:rPr>
          <w:sz w:val="28"/>
          <w:szCs w:val="28"/>
        </w:rPr>
        <w:t xml:space="preserve">, Портале государственных услуг </w:t>
      </w:r>
      <w:hyperlink r:id="rId16" w:history="1">
        <w:r w:rsidR="008C217D" w:rsidRPr="008C217D">
          <w:rPr>
            <w:rStyle w:val="ac"/>
            <w:color w:val="000000"/>
            <w:sz w:val="28"/>
            <w:szCs w:val="28"/>
            <w:u w:val="none"/>
          </w:rPr>
          <w:t>www.gosuslugi.ru</w:t>
        </w:r>
      </w:hyperlink>
      <w:r w:rsidR="008C217D">
        <w:rPr>
          <w:sz w:val="28"/>
          <w:szCs w:val="28"/>
        </w:rPr>
        <w:t xml:space="preserve">. </w:t>
      </w:r>
      <w:r w:rsidRPr="00362A72">
        <w:rPr>
          <w:sz w:val="28"/>
          <w:szCs w:val="28"/>
        </w:rPr>
        <w:t xml:space="preserve">Обеспечение возможности </w:t>
      </w:r>
      <w:r w:rsidRPr="00362A72">
        <w:rPr>
          <w:sz w:val="28"/>
          <w:szCs w:val="28"/>
        </w:rPr>
        <w:lastRenderedPageBreak/>
        <w:t>для заявителей осуществлять с использованием Интернет-ресурсов мониторинг хода предоставления Муниципальной услуги.</w:t>
      </w:r>
    </w:p>
    <w:p w:rsidR="00B25DDD" w:rsidRPr="00362A72" w:rsidRDefault="00B25DDD" w:rsidP="00B70D27">
      <w:pPr>
        <w:ind w:firstLine="709"/>
        <w:jc w:val="both"/>
        <w:rPr>
          <w:sz w:val="28"/>
          <w:szCs w:val="28"/>
        </w:rPr>
      </w:pPr>
      <w:r w:rsidRPr="00362A72">
        <w:rPr>
          <w:sz w:val="28"/>
          <w:szCs w:val="28"/>
        </w:rPr>
        <w:t xml:space="preserve">Обеспечение возможности получения заявителями на портале государственных услуг www.gosuslugi.ru, форм заявлений и иных документов, необходимых для получения </w:t>
      </w:r>
      <w:r w:rsidR="00B11892">
        <w:rPr>
          <w:sz w:val="28"/>
          <w:szCs w:val="28"/>
        </w:rPr>
        <w:t>Муниципальной у</w:t>
      </w:r>
      <w:r w:rsidRPr="00362A72">
        <w:rPr>
          <w:sz w:val="28"/>
          <w:szCs w:val="28"/>
        </w:rPr>
        <w:t>слуги в электронном виде.</w:t>
      </w:r>
    </w:p>
    <w:p w:rsidR="00B25DDD" w:rsidRPr="00362A72" w:rsidRDefault="00B25DDD" w:rsidP="00B70D27">
      <w:pPr>
        <w:ind w:firstLine="709"/>
        <w:jc w:val="both"/>
        <w:rPr>
          <w:sz w:val="28"/>
          <w:szCs w:val="28"/>
        </w:rPr>
      </w:pPr>
      <w:r w:rsidRPr="00362A72">
        <w:rPr>
          <w:sz w:val="28"/>
          <w:szCs w:val="28"/>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t>
      </w:r>
      <w:hyperlink r:id="rId17" w:history="1">
        <w:r w:rsidR="008C217D" w:rsidRPr="008C217D">
          <w:rPr>
            <w:rStyle w:val="ac"/>
            <w:color w:val="000000"/>
            <w:sz w:val="28"/>
            <w:szCs w:val="28"/>
            <w:u w:val="none"/>
          </w:rPr>
          <w:t>www.gosuslugi.ru</w:t>
        </w:r>
      </w:hyperlink>
      <w:r w:rsidR="008C217D" w:rsidRPr="008C217D">
        <w:rPr>
          <w:color w:val="000000"/>
          <w:sz w:val="28"/>
          <w:szCs w:val="28"/>
        </w:rPr>
        <w:t xml:space="preserve">. </w:t>
      </w:r>
      <w:r w:rsidRPr="00362A72">
        <w:rPr>
          <w:sz w:val="28"/>
          <w:szCs w:val="28"/>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w:t>
      </w:r>
    </w:p>
    <w:p w:rsidR="00B25DDD" w:rsidRPr="00362A72" w:rsidRDefault="00B25DDD" w:rsidP="00B70D27">
      <w:pPr>
        <w:ind w:firstLine="709"/>
        <w:jc w:val="both"/>
        <w:rPr>
          <w:sz w:val="28"/>
          <w:szCs w:val="28"/>
        </w:rPr>
      </w:pPr>
      <w:r w:rsidRPr="00362A72">
        <w:rPr>
          <w:sz w:val="28"/>
          <w:szCs w:val="28"/>
        </w:rPr>
        <w:t xml:space="preserve">В случаях, установленных законодательством, заявления о предоставлении Муниципальной услуги и иные необходимые для предоставления Муниципальной услуги документы (электронные образы) могут подаваться в форме электронных документов с использованием сетей связи общего пользования, в том числе: </w:t>
      </w:r>
    </w:p>
    <w:p w:rsidR="00B25DDD" w:rsidRPr="00362A72" w:rsidRDefault="00B11892" w:rsidP="00B70D27">
      <w:pPr>
        <w:ind w:firstLine="709"/>
        <w:jc w:val="both"/>
        <w:rPr>
          <w:sz w:val="28"/>
          <w:szCs w:val="28"/>
        </w:rPr>
      </w:pPr>
      <w:r>
        <w:rPr>
          <w:sz w:val="28"/>
          <w:szCs w:val="28"/>
        </w:rPr>
        <w:t>-</w:t>
      </w:r>
      <w:r w:rsidR="00B25DDD" w:rsidRPr="00362A72">
        <w:rPr>
          <w:sz w:val="28"/>
          <w:szCs w:val="28"/>
        </w:rPr>
        <w:t xml:space="preserve">посредством отправки через Единый портал государственных и муниципальных услуг www.gosuslugi.ru; </w:t>
      </w:r>
    </w:p>
    <w:p w:rsidR="00B25DDD" w:rsidRPr="00362A72" w:rsidRDefault="00B25DDD" w:rsidP="00B70D27">
      <w:pPr>
        <w:ind w:firstLine="709"/>
        <w:jc w:val="both"/>
        <w:rPr>
          <w:sz w:val="28"/>
          <w:szCs w:val="28"/>
        </w:rPr>
      </w:pPr>
      <w:r w:rsidRPr="00362A72">
        <w:rPr>
          <w:sz w:val="28"/>
          <w:szCs w:val="28"/>
        </w:rPr>
        <w:t>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w:t>
      </w:r>
    </w:p>
    <w:p w:rsidR="00B25DDD" w:rsidRPr="00362A72" w:rsidRDefault="00B25DDD" w:rsidP="00B70D27">
      <w:pPr>
        <w:ind w:firstLine="709"/>
        <w:jc w:val="both"/>
        <w:rPr>
          <w:sz w:val="28"/>
          <w:szCs w:val="28"/>
        </w:rPr>
      </w:pPr>
      <w:r w:rsidRPr="00362A72">
        <w:rPr>
          <w:sz w:val="28"/>
          <w:szCs w:val="28"/>
        </w:rPr>
        <w:t xml:space="preserve">Заявление и необходимые для предоставления Муниципальной услуги  документы в форме электронных документов представляются: </w:t>
      </w:r>
    </w:p>
    <w:p w:rsidR="00B25DDD" w:rsidRPr="00362A72" w:rsidRDefault="00B11892" w:rsidP="00B70D27">
      <w:pPr>
        <w:ind w:firstLine="709"/>
        <w:jc w:val="both"/>
        <w:rPr>
          <w:sz w:val="28"/>
          <w:szCs w:val="28"/>
        </w:rPr>
      </w:pPr>
      <w:r>
        <w:rPr>
          <w:sz w:val="28"/>
          <w:szCs w:val="28"/>
        </w:rPr>
        <w:t>-</w:t>
      </w:r>
      <w:r w:rsidR="00B25DDD" w:rsidRPr="00362A72">
        <w:rPr>
          <w:sz w:val="28"/>
          <w:szCs w:val="28"/>
        </w:rPr>
        <w:t>посредством отправки через портал государственных и муниципальных услуг www.gosuslugi.ru,;</w:t>
      </w:r>
    </w:p>
    <w:p w:rsidR="00B25DDD" w:rsidRPr="00362A72" w:rsidRDefault="00B11892" w:rsidP="00B70D27">
      <w:pPr>
        <w:ind w:firstLine="709"/>
        <w:jc w:val="both"/>
        <w:rPr>
          <w:sz w:val="28"/>
          <w:szCs w:val="28"/>
        </w:rPr>
      </w:pPr>
      <w:r>
        <w:rPr>
          <w:sz w:val="28"/>
          <w:szCs w:val="28"/>
        </w:rPr>
        <w:t>-</w:t>
      </w:r>
      <w:r w:rsidR="00B25DDD" w:rsidRPr="00362A72">
        <w:rPr>
          <w:sz w:val="28"/>
          <w:szCs w:val="28"/>
        </w:rPr>
        <w:t>посредством от</w:t>
      </w:r>
      <w:r>
        <w:rPr>
          <w:sz w:val="28"/>
          <w:szCs w:val="28"/>
        </w:rPr>
        <w:t xml:space="preserve">правки электронной почтой в </w:t>
      </w:r>
      <w:r w:rsidR="008C217D">
        <w:rPr>
          <w:sz w:val="28"/>
          <w:szCs w:val="28"/>
        </w:rPr>
        <w:t>Учреждение</w:t>
      </w:r>
      <w:r>
        <w:rPr>
          <w:sz w:val="28"/>
          <w:szCs w:val="28"/>
        </w:rPr>
        <w:t>.</w:t>
      </w:r>
      <w:r w:rsidR="00B25DDD" w:rsidRPr="00362A72">
        <w:rPr>
          <w:sz w:val="28"/>
          <w:szCs w:val="28"/>
        </w:rPr>
        <w:t xml:space="preserve"> </w:t>
      </w:r>
    </w:p>
    <w:p w:rsidR="00B25DDD" w:rsidRPr="00362A72" w:rsidRDefault="00B25DDD" w:rsidP="00B70D27">
      <w:pPr>
        <w:ind w:firstLine="709"/>
        <w:jc w:val="both"/>
        <w:rPr>
          <w:sz w:val="28"/>
          <w:szCs w:val="28"/>
        </w:rPr>
      </w:pPr>
      <w:r w:rsidRPr="00362A72">
        <w:rPr>
          <w:sz w:val="28"/>
          <w:szCs w:val="28"/>
        </w:rPr>
        <w:t>Заявление и необходимые для предоставления Муниципальной услуги документы, представляемые с использованием сетей связи общего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Содержание заявления о предоставлении Муниципальной услуги, представляемого в форме электронного документа, должно соответствовать форме заяв</w:t>
      </w:r>
      <w:r w:rsidR="00B11892">
        <w:rPr>
          <w:sz w:val="28"/>
          <w:szCs w:val="28"/>
        </w:rPr>
        <w:t>ления, установленной настоящим А</w:t>
      </w:r>
      <w:r w:rsidRPr="00362A72">
        <w:rPr>
          <w:sz w:val="28"/>
          <w:szCs w:val="28"/>
        </w:rPr>
        <w:t>дминистративным регламентом.</w:t>
      </w:r>
    </w:p>
    <w:p w:rsidR="00B25DDD" w:rsidRPr="00362A72" w:rsidRDefault="00B25DDD" w:rsidP="00B70D27">
      <w:pPr>
        <w:ind w:firstLine="709"/>
        <w:jc w:val="both"/>
        <w:rPr>
          <w:sz w:val="28"/>
          <w:szCs w:val="28"/>
        </w:rPr>
      </w:pPr>
      <w:r w:rsidRPr="00362A72">
        <w:rPr>
          <w:sz w:val="28"/>
          <w:szCs w:val="28"/>
        </w:rPr>
        <w:t>При несоответствии требованиям, установленным законодательством к электронным документам, заявление, полученное в форме электронного документа с использованием сетей связи общего пользования, не рассматривается как заявление на предоставление Муниципальной услуги.</w:t>
      </w:r>
    </w:p>
    <w:p w:rsidR="00B25DDD" w:rsidRPr="00362A72" w:rsidRDefault="00B25DDD" w:rsidP="00B70D27">
      <w:pPr>
        <w:ind w:firstLine="709"/>
        <w:jc w:val="both"/>
        <w:rPr>
          <w:sz w:val="28"/>
          <w:szCs w:val="28"/>
        </w:rPr>
      </w:pPr>
      <w:r w:rsidRPr="00362A72">
        <w:rPr>
          <w:sz w:val="28"/>
          <w:szCs w:val="28"/>
        </w:rPr>
        <w:t>Заявление о предоставлении Муниципальной услуги, представленное в форме электронного докумен</w:t>
      </w:r>
      <w:r w:rsidR="00B11892">
        <w:rPr>
          <w:sz w:val="28"/>
          <w:szCs w:val="28"/>
        </w:rPr>
        <w:t>та, должно быть зарегистрировано</w:t>
      </w:r>
      <w:r w:rsidRPr="00362A72">
        <w:rPr>
          <w:sz w:val="28"/>
          <w:szCs w:val="28"/>
        </w:rPr>
        <w:t xml:space="preserve"> в книге учета заявлений или электронном журнале не позднее рабочего дня, следующего за днем его получения.</w:t>
      </w:r>
    </w:p>
    <w:p w:rsidR="00B25DDD" w:rsidRPr="00362A72" w:rsidRDefault="00B25DDD" w:rsidP="00B70D27">
      <w:pPr>
        <w:ind w:firstLine="709"/>
        <w:jc w:val="both"/>
        <w:rPr>
          <w:sz w:val="28"/>
          <w:szCs w:val="28"/>
        </w:rPr>
      </w:pPr>
      <w:r w:rsidRPr="00362A72">
        <w:rPr>
          <w:sz w:val="28"/>
          <w:szCs w:val="28"/>
        </w:rPr>
        <w:lastRenderedPageBreak/>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w:t>
      </w:r>
      <w:r w:rsidR="008C217D">
        <w:rPr>
          <w:sz w:val="28"/>
          <w:szCs w:val="28"/>
        </w:rPr>
        <w:t>Учреждением</w:t>
      </w:r>
      <w:r w:rsidRPr="00362A72">
        <w:rPr>
          <w:sz w:val="28"/>
          <w:szCs w:val="28"/>
        </w:rPr>
        <w:t xml:space="preserve"> путем направления расписки в форме электронного документа, подписанного ЭП (далее - электронная расписка).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Электронная расписка направляется заявителю в день регистрации заявления в книге учета заявлений или в электронном журнале. 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w:t>
      </w:r>
    </w:p>
    <w:p w:rsidR="00B25DDD" w:rsidRPr="00362A72" w:rsidRDefault="00B25DDD" w:rsidP="00B70D27">
      <w:pPr>
        <w:ind w:firstLine="709"/>
        <w:jc w:val="both"/>
        <w:rPr>
          <w:sz w:val="28"/>
          <w:szCs w:val="28"/>
        </w:rPr>
      </w:pPr>
      <w:r w:rsidRPr="00362A72">
        <w:rPr>
          <w:sz w:val="28"/>
          <w:szCs w:val="28"/>
        </w:rPr>
        <w:t xml:space="preserve">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 </w:t>
      </w:r>
    </w:p>
    <w:p w:rsidR="00B25DDD" w:rsidRPr="00362A72" w:rsidRDefault="00B25DDD" w:rsidP="00B70D27">
      <w:pPr>
        <w:ind w:firstLine="709"/>
        <w:jc w:val="both"/>
        <w:rPr>
          <w:sz w:val="28"/>
          <w:szCs w:val="28"/>
        </w:rPr>
      </w:pPr>
      <w:r w:rsidRPr="00362A72">
        <w:rPr>
          <w:sz w:val="28"/>
          <w:szCs w:val="28"/>
        </w:rPr>
        <w:t xml:space="preserve">все документы должны быть отсканированы в формате Adobe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исходящего номера и даты документов. Размер файла не может превышать 5 Мб; </w:t>
      </w:r>
    </w:p>
    <w:p w:rsidR="00B25DDD" w:rsidRPr="00362A72" w:rsidRDefault="00B25DDD" w:rsidP="00B70D27">
      <w:pPr>
        <w:ind w:firstLine="709"/>
        <w:jc w:val="both"/>
        <w:rPr>
          <w:sz w:val="28"/>
          <w:szCs w:val="28"/>
        </w:rPr>
      </w:pPr>
      <w:r w:rsidRPr="00362A72">
        <w:rPr>
          <w:sz w:val="28"/>
          <w:szCs w:val="28"/>
        </w:rPr>
        <w:t>каждый отдельный документ должен быть отсканирован и загружен в виде отдельного файла. 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(например: Паспорт от 02032009 1л.pdf).</w:t>
      </w:r>
    </w:p>
    <w:p w:rsidR="00B25DDD" w:rsidRPr="00362A72" w:rsidRDefault="00B25DDD" w:rsidP="00B70D27">
      <w:pPr>
        <w:ind w:firstLine="709"/>
        <w:jc w:val="both"/>
        <w:rPr>
          <w:sz w:val="28"/>
          <w:szCs w:val="28"/>
        </w:rPr>
      </w:pPr>
      <w:r w:rsidRPr="00362A72">
        <w:rPr>
          <w:sz w:val="28"/>
          <w:szCs w:val="28"/>
        </w:rPr>
        <w:t xml:space="preserve">Подтверждением подачи документов в электронном виде является уведомление о поступлении документов в </w:t>
      </w:r>
      <w:r w:rsidR="008C217D">
        <w:rPr>
          <w:sz w:val="28"/>
          <w:szCs w:val="28"/>
        </w:rPr>
        <w:t>Учреждение</w:t>
      </w:r>
      <w:r w:rsidRPr="00362A72">
        <w:rPr>
          <w:sz w:val="28"/>
          <w:szCs w:val="28"/>
        </w:rPr>
        <w:t xml:space="preserve"> с указанием даты поступления.</w:t>
      </w:r>
    </w:p>
    <w:p w:rsidR="00B25DDD" w:rsidRPr="00362A72" w:rsidRDefault="00B25DDD" w:rsidP="00B70D27">
      <w:pPr>
        <w:ind w:firstLine="709"/>
        <w:jc w:val="both"/>
        <w:rPr>
          <w:sz w:val="28"/>
          <w:szCs w:val="28"/>
        </w:rPr>
      </w:pPr>
      <w:r w:rsidRPr="00362A72">
        <w:rPr>
          <w:sz w:val="28"/>
          <w:szCs w:val="28"/>
        </w:rPr>
        <w:t xml:space="preserve">По результатам рассмотрения полученных в электронном виде документов </w:t>
      </w:r>
      <w:r w:rsidR="008C217D">
        <w:rPr>
          <w:sz w:val="28"/>
          <w:szCs w:val="28"/>
        </w:rPr>
        <w:t>Учреждением</w:t>
      </w:r>
      <w:r w:rsidRPr="00362A72">
        <w:rPr>
          <w:sz w:val="28"/>
          <w:szCs w:val="28"/>
        </w:rPr>
        <w:t xml:space="preserve">, заявителю направляется одно из двух видов уведомлений: </w:t>
      </w:r>
    </w:p>
    <w:p w:rsidR="00B25DDD" w:rsidRPr="00362A72" w:rsidRDefault="00B11892" w:rsidP="00B70D27">
      <w:pPr>
        <w:ind w:firstLine="709"/>
        <w:jc w:val="both"/>
        <w:rPr>
          <w:sz w:val="28"/>
          <w:szCs w:val="28"/>
        </w:rPr>
      </w:pPr>
      <w:r>
        <w:rPr>
          <w:sz w:val="28"/>
          <w:szCs w:val="28"/>
        </w:rPr>
        <w:t>-</w:t>
      </w:r>
      <w:r w:rsidR="00B25DDD" w:rsidRPr="00362A72">
        <w:rPr>
          <w:sz w:val="28"/>
          <w:szCs w:val="28"/>
        </w:rPr>
        <w:t xml:space="preserve">уведомление о получении </w:t>
      </w:r>
      <w:r w:rsidR="008C217D">
        <w:rPr>
          <w:sz w:val="28"/>
          <w:szCs w:val="28"/>
        </w:rPr>
        <w:t>Учреждением</w:t>
      </w:r>
      <w:r w:rsidR="00B25DDD" w:rsidRPr="00362A72">
        <w:rPr>
          <w:sz w:val="28"/>
          <w:szCs w:val="28"/>
        </w:rPr>
        <w:t xml:space="preserve"> документов; </w:t>
      </w:r>
    </w:p>
    <w:p w:rsidR="00B25DDD" w:rsidRPr="00362A72" w:rsidRDefault="00B11892" w:rsidP="00B70D27">
      <w:pPr>
        <w:ind w:firstLine="709"/>
        <w:jc w:val="both"/>
        <w:rPr>
          <w:sz w:val="28"/>
          <w:szCs w:val="28"/>
        </w:rPr>
      </w:pPr>
      <w:r>
        <w:rPr>
          <w:sz w:val="28"/>
          <w:szCs w:val="28"/>
        </w:rPr>
        <w:t>-</w:t>
      </w:r>
      <w:r w:rsidR="00B25DDD" w:rsidRPr="00362A72">
        <w:rPr>
          <w:sz w:val="28"/>
          <w:szCs w:val="28"/>
        </w:rPr>
        <w:t xml:space="preserve">уведомление о том, что документы не могут быть признаны поступившими в </w:t>
      </w:r>
      <w:r w:rsidR="008C217D">
        <w:rPr>
          <w:sz w:val="28"/>
          <w:szCs w:val="28"/>
        </w:rPr>
        <w:t>Учреждение</w:t>
      </w:r>
      <w:r w:rsidR="00B25DDD" w:rsidRPr="00362A72">
        <w:rPr>
          <w:sz w:val="28"/>
          <w:szCs w:val="28"/>
        </w:rPr>
        <w:t xml:space="preserve"> в случае</w:t>
      </w:r>
      <w:r>
        <w:rPr>
          <w:sz w:val="28"/>
          <w:szCs w:val="28"/>
        </w:rPr>
        <w:t>,</w:t>
      </w:r>
      <w:r w:rsidR="00B25DDD" w:rsidRPr="00362A72">
        <w:rPr>
          <w:sz w:val="28"/>
          <w:szCs w:val="28"/>
        </w:rPr>
        <w:t xml:space="preserve"> если не соблюдены условия подачи, с указанием причин, в силу которых документы не могут считаться поступившими в </w:t>
      </w:r>
      <w:r w:rsidR="008C217D">
        <w:rPr>
          <w:sz w:val="28"/>
          <w:szCs w:val="28"/>
        </w:rPr>
        <w:t>Учреждение</w:t>
      </w:r>
      <w:r w:rsidR="00B25DDD" w:rsidRPr="00362A72">
        <w:rPr>
          <w:sz w:val="28"/>
          <w:szCs w:val="28"/>
        </w:rPr>
        <w:t>.</w:t>
      </w:r>
    </w:p>
    <w:p w:rsidR="00B25DDD" w:rsidRPr="00362A72" w:rsidRDefault="00B25DDD" w:rsidP="00B70D27">
      <w:pPr>
        <w:ind w:firstLine="709"/>
        <w:jc w:val="both"/>
        <w:rPr>
          <w:sz w:val="28"/>
          <w:szCs w:val="28"/>
        </w:rPr>
      </w:pPr>
      <w:r w:rsidRPr="00362A72">
        <w:rPr>
          <w:sz w:val="28"/>
          <w:szCs w:val="28"/>
        </w:rPr>
        <w:lastRenderedPageBreak/>
        <w:t xml:space="preserve">Перечень причин, в силу которых документы не могут считаться поступившими в МФЦ следующие: </w:t>
      </w:r>
    </w:p>
    <w:p w:rsidR="00B25DDD" w:rsidRPr="00362A72" w:rsidRDefault="00B11892" w:rsidP="00B70D27">
      <w:pPr>
        <w:ind w:firstLine="709"/>
        <w:jc w:val="both"/>
        <w:rPr>
          <w:sz w:val="28"/>
          <w:szCs w:val="28"/>
        </w:rPr>
      </w:pPr>
      <w:r>
        <w:rPr>
          <w:sz w:val="28"/>
          <w:szCs w:val="28"/>
        </w:rPr>
        <w:t>-</w:t>
      </w:r>
      <w:r w:rsidR="00B25DDD" w:rsidRPr="00362A72">
        <w:rPr>
          <w:sz w:val="28"/>
          <w:szCs w:val="28"/>
        </w:rPr>
        <w:t xml:space="preserve">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Adobe PDF, отсутствует связанный текст; </w:t>
      </w:r>
    </w:p>
    <w:p w:rsidR="00B25DDD" w:rsidRPr="00362A72" w:rsidRDefault="00B11892" w:rsidP="00B70D27">
      <w:pPr>
        <w:ind w:firstLine="709"/>
        <w:jc w:val="both"/>
        <w:rPr>
          <w:sz w:val="28"/>
          <w:szCs w:val="28"/>
        </w:rPr>
      </w:pPr>
      <w:r>
        <w:rPr>
          <w:sz w:val="28"/>
          <w:szCs w:val="28"/>
        </w:rPr>
        <w:t>-</w:t>
      </w:r>
      <w:r w:rsidR="00B25DDD" w:rsidRPr="00362A72">
        <w:rPr>
          <w:sz w:val="28"/>
          <w:szCs w:val="28"/>
        </w:rPr>
        <w:t>документ направлен повторно и</w:t>
      </w:r>
      <w:r w:rsidR="008C217D">
        <w:rPr>
          <w:sz w:val="28"/>
          <w:szCs w:val="28"/>
        </w:rPr>
        <w:t xml:space="preserve"> (или) зарегистрирован ранее в Учреждении</w:t>
      </w:r>
      <w:r w:rsidR="00B25DDD" w:rsidRPr="00362A72">
        <w:rPr>
          <w:sz w:val="28"/>
          <w:szCs w:val="28"/>
        </w:rPr>
        <w:t xml:space="preserve">; </w:t>
      </w:r>
    </w:p>
    <w:p w:rsidR="00B25DDD" w:rsidRPr="00362A72" w:rsidRDefault="00B11892" w:rsidP="00B70D27">
      <w:pPr>
        <w:ind w:firstLine="709"/>
        <w:jc w:val="both"/>
        <w:rPr>
          <w:sz w:val="28"/>
          <w:szCs w:val="28"/>
        </w:rPr>
      </w:pPr>
      <w:r>
        <w:rPr>
          <w:sz w:val="28"/>
          <w:szCs w:val="28"/>
        </w:rPr>
        <w:t>-</w:t>
      </w:r>
      <w:r w:rsidR="00B25DDD" w:rsidRPr="00362A72">
        <w:rPr>
          <w:sz w:val="28"/>
          <w:szCs w:val="28"/>
        </w:rPr>
        <w:t>на документе отсутствует подпись заявителя, обратившегося за муниципальной услугой;</w:t>
      </w:r>
    </w:p>
    <w:p w:rsidR="00B25DDD" w:rsidRPr="00362A72" w:rsidRDefault="00B11892" w:rsidP="00B70D27">
      <w:pPr>
        <w:ind w:firstLine="709"/>
        <w:jc w:val="both"/>
        <w:rPr>
          <w:sz w:val="28"/>
          <w:szCs w:val="28"/>
        </w:rPr>
      </w:pPr>
      <w:r>
        <w:rPr>
          <w:sz w:val="28"/>
          <w:szCs w:val="28"/>
        </w:rPr>
        <w:t>-</w:t>
      </w:r>
      <w:r w:rsidR="00B25DDD" w:rsidRPr="00362A72">
        <w:rPr>
          <w:sz w:val="28"/>
          <w:szCs w:val="28"/>
        </w:rPr>
        <w:t xml:space="preserve">все документы отсканированы одним файлом (отсутствует разбивка документов на отдельные файлы); </w:t>
      </w:r>
    </w:p>
    <w:p w:rsidR="00B25DDD" w:rsidRPr="00362A72" w:rsidRDefault="00B11892" w:rsidP="00B70D27">
      <w:pPr>
        <w:ind w:firstLine="709"/>
        <w:jc w:val="both"/>
        <w:rPr>
          <w:sz w:val="28"/>
          <w:szCs w:val="28"/>
        </w:rPr>
      </w:pPr>
      <w:r>
        <w:rPr>
          <w:sz w:val="28"/>
          <w:szCs w:val="28"/>
        </w:rPr>
        <w:t>-</w:t>
      </w:r>
      <w:r w:rsidR="00B25DDD" w:rsidRPr="00362A72">
        <w:rPr>
          <w:sz w:val="28"/>
          <w:szCs w:val="28"/>
        </w:rPr>
        <w:t>наименование файлов не соответствует наименованиям документов.</w:t>
      </w:r>
    </w:p>
    <w:p w:rsidR="00B25DDD" w:rsidRPr="00362A72" w:rsidRDefault="00B25DDD" w:rsidP="00884650">
      <w:pPr>
        <w:jc w:val="both"/>
        <w:rPr>
          <w:sz w:val="28"/>
          <w:szCs w:val="28"/>
        </w:rPr>
      </w:pPr>
    </w:p>
    <w:p w:rsidR="00C32221" w:rsidRDefault="008C217D" w:rsidP="00C32221">
      <w:pPr>
        <w:suppressAutoHyphens/>
        <w:autoSpaceDE w:val="0"/>
        <w:ind w:firstLine="709"/>
        <w:jc w:val="center"/>
        <w:rPr>
          <w:spacing w:val="4"/>
          <w:sz w:val="28"/>
          <w:szCs w:val="28"/>
        </w:rPr>
      </w:pPr>
      <w:r>
        <w:rPr>
          <w:b/>
          <w:sz w:val="28"/>
          <w:szCs w:val="28"/>
        </w:rPr>
        <w:t>3.</w:t>
      </w:r>
      <w:r w:rsidR="00B25DDD" w:rsidRPr="00C32221">
        <w:rPr>
          <w:b/>
          <w:sz w:val="28"/>
          <w:szCs w:val="28"/>
        </w:rPr>
        <w:t>Состав, последовательность и сроки выполнения административных</w:t>
      </w:r>
      <w:r w:rsidR="00081D76" w:rsidRPr="00C32221">
        <w:rPr>
          <w:b/>
          <w:sz w:val="28"/>
          <w:szCs w:val="28"/>
        </w:rPr>
        <w:t xml:space="preserve"> </w:t>
      </w:r>
      <w:r w:rsidR="00B25DDD" w:rsidRPr="00C32221">
        <w:rPr>
          <w:b/>
          <w:sz w:val="28"/>
          <w:szCs w:val="28"/>
        </w:rPr>
        <w:t>процедур (действий), требования к порядку их выполнения, в том числе</w:t>
      </w:r>
      <w:r w:rsidR="00081D76" w:rsidRPr="00C32221">
        <w:rPr>
          <w:b/>
          <w:sz w:val="28"/>
          <w:szCs w:val="28"/>
        </w:rPr>
        <w:t xml:space="preserve"> </w:t>
      </w:r>
      <w:r w:rsidR="00B25DDD" w:rsidRPr="00C32221">
        <w:rPr>
          <w:b/>
          <w:sz w:val="28"/>
          <w:szCs w:val="28"/>
        </w:rPr>
        <w:t>особенности выполнения административных процедур</w:t>
      </w:r>
      <w:r w:rsidR="00081D76" w:rsidRPr="00C32221">
        <w:rPr>
          <w:b/>
          <w:sz w:val="28"/>
          <w:szCs w:val="28"/>
        </w:rPr>
        <w:t xml:space="preserve"> </w:t>
      </w:r>
      <w:r w:rsidR="00B25DDD" w:rsidRPr="00C32221">
        <w:rPr>
          <w:b/>
          <w:sz w:val="28"/>
          <w:szCs w:val="28"/>
        </w:rPr>
        <w:t>в электронной форме</w:t>
      </w:r>
      <w:r w:rsidR="00C32221" w:rsidRPr="00C32221">
        <w:rPr>
          <w:b/>
          <w:spacing w:val="4"/>
          <w:sz w:val="28"/>
          <w:szCs w:val="28"/>
        </w:rPr>
        <w:t>, а также особенности выполнения административных процедур в многофункциональных центрах</w:t>
      </w:r>
    </w:p>
    <w:p w:rsidR="00B11892" w:rsidRDefault="00B11892" w:rsidP="00081D76">
      <w:pPr>
        <w:ind w:firstLine="709"/>
        <w:jc w:val="center"/>
        <w:rPr>
          <w:b/>
          <w:sz w:val="28"/>
          <w:szCs w:val="28"/>
        </w:rPr>
      </w:pPr>
    </w:p>
    <w:p w:rsidR="00B11892" w:rsidRDefault="008C217D" w:rsidP="00B11892">
      <w:pPr>
        <w:ind w:firstLine="709"/>
        <w:jc w:val="center"/>
        <w:rPr>
          <w:b/>
          <w:sz w:val="28"/>
          <w:szCs w:val="28"/>
        </w:rPr>
      </w:pPr>
      <w:r>
        <w:rPr>
          <w:b/>
          <w:sz w:val="28"/>
          <w:szCs w:val="28"/>
        </w:rPr>
        <w:t>3.1.</w:t>
      </w:r>
      <w:r w:rsidR="00B11892" w:rsidRPr="00B11892">
        <w:rPr>
          <w:b/>
          <w:sz w:val="28"/>
          <w:szCs w:val="28"/>
        </w:rPr>
        <w:t>Исчерпывающий перечень административных процедур</w:t>
      </w:r>
    </w:p>
    <w:p w:rsidR="00B11892" w:rsidRPr="00B11892" w:rsidRDefault="00B11892" w:rsidP="00B11892">
      <w:pPr>
        <w:ind w:firstLine="709"/>
        <w:jc w:val="center"/>
        <w:rPr>
          <w:b/>
          <w:sz w:val="28"/>
          <w:szCs w:val="28"/>
        </w:rPr>
      </w:pPr>
    </w:p>
    <w:p w:rsidR="00B25DDD" w:rsidRPr="00362A72" w:rsidRDefault="00B25DDD" w:rsidP="00B11892">
      <w:pPr>
        <w:autoSpaceDE w:val="0"/>
        <w:autoSpaceDN w:val="0"/>
        <w:adjustRightInd w:val="0"/>
        <w:ind w:firstLine="540"/>
        <w:jc w:val="both"/>
        <w:rPr>
          <w:sz w:val="28"/>
          <w:szCs w:val="28"/>
        </w:rPr>
      </w:pPr>
      <w:r w:rsidRPr="00B11892">
        <w:rPr>
          <w:b/>
          <w:sz w:val="28"/>
          <w:szCs w:val="28"/>
        </w:rPr>
        <w:t> </w:t>
      </w:r>
      <w:r w:rsidR="00B11892">
        <w:rPr>
          <w:sz w:val="28"/>
          <w:szCs w:val="28"/>
        </w:rPr>
        <w:t>Предоставление Муниципальной услуги включает в себя следующие административные процедуры:</w:t>
      </w:r>
    </w:p>
    <w:p w:rsidR="00C031F1" w:rsidRDefault="00B11892" w:rsidP="00C031F1">
      <w:pPr>
        <w:autoSpaceDE w:val="0"/>
        <w:autoSpaceDN w:val="0"/>
        <w:adjustRightInd w:val="0"/>
        <w:ind w:firstLine="540"/>
        <w:jc w:val="both"/>
        <w:rPr>
          <w:sz w:val="28"/>
          <w:szCs w:val="28"/>
        </w:rPr>
      </w:pPr>
      <w:r>
        <w:rPr>
          <w:sz w:val="28"/>
          <w:szCs w:val="28"/>
        </w:rPr>
        <w:t>-прием и первичная проверка заявления и приложенных к нему документов;</w:t>
      </w:r>
    </w:p>
    <w:p w:rsidR="00B11892" w:rsidRDefault="00B11892" w:rsidP="00B11892">
      <w:pPr>
        <w:autoSpaceDE w:val="0"/>
        <w:autoSpaceDN w:val="0"/>
        <w:adjustRightInd w:val="0"/>
        <w:ind w:firstLine="540"/>
        <w:jc w:val="both"/>
        <w:rPr>
          <w:sz w:val="28"/>
          <w:szCs w:val="28"/>
        </w:rPr>
      </w:pPr>
      <w:r>
        <w:rPr>
          <w:sz w:val="28"/>
          <w:szCs w:val="28"/>
        </w:rPr>
        <w:t>-рассмотрение заявления;</w:t>
      </w:r>
    </w:p>
    <w:p w:rsidR="00B11892" w:rsidRDefault="00B11892" w:rsidP="00B11892">
      <w:pPr>
        <w:autoSpaceDE w:val="0"/>
        <w:autoSpaceDN w:val="0"/>
        <w:adjustRightInd w:val="0"/>
        <w:ind w:firstLine="540"/>
        <w:jc w:val="both"/>
        <w:rPr>
          <w:sz w:val="28"/>
          <w:szCs w:val="28"/>
        </w:rPr>
      </w:pPr>
      <w:r>
        <w:rPr>
          <w:sz w:val="28"/>
          <w:szCs w:val="28"/>
        </w:rPr>
        <w:t>-формирование и направление межведомственных запросов в органы (организации)</w:t>
      </w:r>
      <w:r w:rsidR="004664D8">
        <w:rPr>
          <w:sz w:val="28"/>
          <w:szCs w:val="28"/>
        </w:rPr>
        <w:t>, участвующие в предоставлении М</w:t>
      </w:r>
      <w:r>
        <w:rPr>
          <w:sz w:val="28"/>
          <w:szCs w:val="28"/>
        </w:rPr>
        <w:t>униципальной услуги;</w:t>
      </w:r>
    </w:p>
    <w:p w:rsidR="00B11892" w:rsidRDefault="00B11892" w:rsidP="00B11892">
      <w:pPr>
        <w:autoSpaceDE w:val="0"/>
        <w:autoSpaceDN w:val="0"/>
        <w:adjustRightInd w:val="0"/>
        <w:ind w:firstLine="540"/>
        <w:jc w:val="both"/>
        <w:rPr>
          <w:sz w:val="28"/>
          <w:szCs w:val="28"/>
        </w:rPr>
      </w:pPr>
      <w:r>
        <w:rPr>
          <w:sz w:val="28"/>
          <w:szCs w:val="28"/>
        </w:rPr>
        <w:t>-принятие решения о заключении дополнительного соглашения к договору аренды земельного уч</w:t>
      </w:r>
      <w:r w:rsidR="007D6FA7">
        <w:rPr>
          <w:sz w:val="28"/>
          <w:szCs w:val="28"/>
        </w:rPr>
        <w:t>астка, договору безвозмездного</w:t>
      </w:r>
      <w:r>
        <w:rPr>
          <w:sz w:val="28"/>
          <w:szCs w:val="28"/>
        </w:rPr>
        <w:t xml:space="preserve"> пользования земельным участком, либо об отказе в предоставлении </w:t>
      </w:r>
      <w:r w:rsidR="004664D8">
        <w:rPr>
          <w:sz w:val="28"/>
          <w:szCs w:val="28"/>
        </w:rPr>
        <w:t>М</w:t>
      </w:r>
      <w:r>
        <w:rPr>
          <w:sz w:val="28"/>
          <w:szCs w:val="28"/>
        </w:rPr>
        <w:t>униципальной услуги;</w:t>
      </w:r>
    </w:p>
    <w:p w:rsidR="00B11892" w:rsidRDefault="00B11892" w:rsidP="00B11892">
      <w:pPr>
        <w:autoSpaceDE w:val="0"/>
        <w:autoSpaceDN w:val="0"/>
        <w:adjustRightInd w:val="0"/>
        <w:ind w:firstLine="540"/>
        <w:jc w:val="both"/>
        <w:rPr>
          <w:sz w:val="28"/>
          <w:szCs w:val="28"/>
        </w:rPr>
      </w:pPr>
      <w:r>
        <w:rPr>
          <w:sz w:val="28"/>
          <w:szCs w:val="28"/>
        </w:rPr>
        <w:t>-выдача заявителю дополнительного соглашения к договору аренды земельного участка, договору безвозмездного пользования земельным участком, или письменного уведомления об отказе в предоставлении муниципальной услуги.</w:t>
      </w:r>
    </w:p>
    <w:p w:rsidR="00B25DDD" w:rsidRPr="00362A72" w:rsidRDefault="00B25DDD" w:rsidP="00B70D27">
      <w:pPr>
        <w:ind w:firstLine="709"/>
        <w:jc w:val="both"/>
        <w:rPr>
          <w:sz w:val="28"/>
          <w:szCs w:val="28"/>
        </w:rPr>
      </w:pPr>
      <w:r w:rsidRPr="00362A72">
        <w:rPr>
          <w:sz w:val="28"/>
          <w:szCs w:val="28"/>
        </w:rPr>
        <w:t xml:space="preserve">Блок-схема последовательности проведения административных процедур при предоставлении </w:t>
      </w:r>
      <w:r w:rsidR="004664D8">
        <w:rPr>
          <w:sz w:val="28"/>
          <w:szCs w:val="28"/>
        </w:rPr>
        <w:t xml:space="preserve">Муниципальной </w:t>
      </w:r>
      <w:r w:rsidRPr="00362A72">
        <w:rPr>
          <w:sz w:val="28"/>
          <w:szCs w:val="28"/>
        </w:rPr>
        <w:t xml:space="preserve"> услуги приведена</w:t>
      </w:r>
      <w:r w:rsidR="004664D8">
        <w:rPr>
          <w:sz w:val="28"/>
          <w:szCs w:val="28"/>
        </w:rPr>
        <w:t xml:space="preserve"> в </w:t>
      </w:r>
      <w:r w:rsidR="004664D8" w:rsidRPr="00531DFC">
        <w:rPr>
          <w:sz w:val="28"/>
          <w:szCs w:val="28"/>
        </w:rPr>
        <w:t>приложении № 3</w:t>
      </w:r>
      <w:r w:rsidR="004664D8">
        <w:rPr>
          <w:sz w:val="28"/>
          <w:szCs w:val="28"/>
        </w:rPr>
        <w:t xml:space="preserve"> к настоящему А</w:t>
      </w:r>
      <w:r w:rsidRPr="00362A72">
        <w:rPr>
          <w:sz w:val="28"/>
          <w:szCs w:val="28"/>
        </w:rPr>
        <w:t>дминистративному регламенту.</w:t>
      </w:r>
    </w:p>
    <w:p w:rsidR="00B25DDD" w:rsidRPr="00362A72" w:rsidRDefault="00B25DDD" w:rsidP="00B70D27">
      <w:pPr>
        <w:ind w:firstLine="709"/>
        <w:jc w:val="both"/>
        <w:rPr>
          <w:sz w:val="28"/>
          <w:szCs w:val="28"/>
        </w:rPr>
      </w:pPr>
      <w:r w:rsidRPr="00362A72">
        <w:rPr>
          <w:sz w:val="28"/>
          <w:szCs w:val="28"/>
        </w:rPr>
        <w:t> </w:t>
      </w:r>
    </w:p>
    <w:p w:rsidR="00B25DDD" w:rsidRDefault="004664D8" w:rsidP="00FF6AC0">
      <w:pPr>
        <w:ind w:firstLine="709"/>
        <w:jc w:val="center"/>
        <w:rPr>
          <w:b/>
          <w:sz w:val="28"/>
          <w:szCs w:val="28"/>
        </w:rPr>
      </w:pPr>
      <w:r>
        <w:rPr>
          <w:b/>
          <w:sz w:val="28"/>
          <w:szCs w:val="28"/>
        </w:rPr>
        <w:t>3.2</w:t>
      </w:r>
      <w:r w:rsidR="007631B3">
        <w:rPr>
          <w:b/>
          <w:sz w:val="28"/>
          <w:szCs w:val="28"/>
        </w:rPr>
        <w:t>.</w:t>
      </w:r>
      <w:r w:rsidRPr="004664D8">
        <w:rPr>
          <w:b/>
          <w:sz w:val="28"/>
          <w:szCs w:val="28"/>
        </w:rPr>
        <w:t xml:space="preserve">Административная процедура </w:t>
      </w:r>
      <w:r w:rsidR="00893670">
        <w:rPr>
          <w:b/>
          <w:sz w:val="28"/>
          <w:szCs w:val="28"/>
        </w:rPr>
        <w:t>«</w:t>
      </w:r>
      <w:r w:rsidRPr="004664D8">
        <w:rPr>
          <w:b/>
          <w:sz w:val="28"/>
          <w:szCs w:val="28"/>
        </w:rPr>
        <w:t>Прием и первичная проверка заявления и приложенных к нему документов</w:t>
      </w:r>
      <w:r w:rsidR="00893670">
        <w:rPr>
          <w:b/>
          <w:sz w:val="28"/>
          <w:szCs w:val="28"/>
        </w:rPr>
        <w:t>»</w:t>
      </w:r>
    </w:p>
    <w:p w:rsidR="00C031F1" w:rsidRPr="004664D8" w:rsidRDefault="00C031F1" w:rsidP="00FF6AC0">
      <w:pPr>
        <w:ind w:firstLine="709"/>
        <w:jc w:val="center"/>
        <w:rPr>
          <w:b/>
          <w:sz w:val="28"/>
          <w:szCs w:val="28"/>
        </w:rPr>
      </w:pPr>
    </w:p>
    <w:p w:rsidR="00B25DDD" w:rsidRPr="00362A72" w:rsidRDefault="00B25DDD" w:rsidP="00B70D27">
      <w:pPr>
        <w:ind w:firstLine="709"/>
        <w:jc w:val="both"/>
        <w:rPr>
          <w:sz w:val="28"/>
          <w:szCs w:val="28"/>
        </w:rPr>
      </w:pPr>
      <w:r w:rsidRPr="00362A72">
        <w:rPr>
          <w:sz w:val="28"/>
          <w:szCs w:val="28"/>
        </w:rPr>
        <w:lastRenderedPageBreak/>
        <w:t xml:space="preserve">Основанием для начала административной процедуры является обращение в </w:t>
      </w:r>
      <w:r w:rsidR="00C031F1">
        <w:rPr>
          <w:sz w:val="28"/>
          <w:szCs w:val="28"/>
        </w:rPr>
        <w:t>Учреждение</w:t>
      </w:r>
      <w:r w:rsidRPr="00362A72">
        <w:rPr>
          <w:sz w:val="28"/>
          <w:szCs w:val="28"/>
        </w:rPr>
        <w:t xml:space="preserve"> заявителя с заявлением и приложенными к нему документами, указанными в пункте 2.6.</w:t>
      </w:r>
      <w:r w:rsidR="00341CB9">
        <w:rPr>
          <w:sz w:val="28"/>
          <w:szCs w:val="28"/>
        </w:rPr>
        <w:t xml:space="preserve"> настоящего А</w:t>
      </w:r>
      <w:r w:rsidRPr="00362A72">
        <w:rPr>
          <w:sz w:val="28"/>
          <w:szCs w:val="28"/>
        </w:rPr>
        <w:t>дминистративного регламента (далее – представленные документы).</w:t>
      </w:r>
    </w:p>
    <w:p w:rsidR="00B25DDD" w:rsidRPr="00362A72" w:rsidRDefault="00B25DDD" w:rsidP="00B70D27">
      <w:pPr>
        <w:ind w:firstLine="709"/>
        <w:jc w:val="both"/>
        <w:rPr>
          <w:sz w:val="28"/>
          <w:szCs w:val="28"/>
        </w:rPr>
      </w:pPr>
      <w:r w:rsidRPr="00362A72">
        <w:rPr>
          <w:sz w:val="28"/>
          <w:szCs w:val="28"/>
        </w:rPr>
        <w:t>Заявление может быть подано:</w:t>
      </w:r>
    </w:p>
    <w:p w:rsidR="00B25DDD" w:rsidRPr="00362A72" w:rsidRDefault="00341CB9" w:rsidP="00341CB9">
      <w:pPr>
        <w:autoSpaceDE w:val="0"/>
        <w:autoSpaceDN w:val="0"/>
        <w:adjustRightInd w:val="0"/>
        <w:ind w:firstLine="709"/>
        <w:jc w:val="both"/>
        <w:rPr>
          <w:sz w:val="28"/>
          <w:szCs w:val="28"/>
        </w:rPr>
      </w:pPr>
      <w:r>
        <w:rPr>
          <w:sz w:val="28"/>
          <w:szCs w:val="28"/>
        </w:rPr>
        <w:t xml:space="preserve">- </w:t>
      </w:r>
      <w:r w:rsidR="00B25DDD" w:rsidRPr="00362A72">
        <w:rPr>
          <w:sz w:val="28"/>
          <w:szCs w:val="28"/>
        </w:rPr>
        <w:t xml:space="preserve">при личном обращении заявителя в </w:t>
      </w:r>
      <w:r w:rsidR="00C031F1">
        <w:rPr>
          <w:sz w:val="28"/>
          <w:szCs w:val="28"/>
        </w:rPr>
        <w:t>Учреждение</w:t>
      </w:r>
      <w:r>
        <w:rPr>
          <w:sz w:val="28"/>
          <w:szCs w:val="28"/>
        </w:rPr>
        <w:t>, согласно приложению № 2 к настоящему Административному регламенту;</w:t>
      </w:r>
    </w:p>
    <w:p w:rsidR="00B25DDD" w:rsidRPr="00362A72" w:rsidRDefault="00341CB9" w:rsidP="00B70D27">
      <w:pPr>
        <w:ind w:firstLine="709"/>
        <w:jc w:val="both"/>
        <w:rPr>
          <w:sz w:val="28"/>
          <w:szCs w:val="28"/>
        </w:rPr>
      </w:pPr>
      <w:r>
        <w:rPr>
          <w:sz w:val="28"/>
          <w:szCs w:val="28"/>
        </w:rPr>
        <w:t xml:space="preserve">- </w:t>
      </w:r>
      <w:r w:rsidR="00B25DDD" w:rsidRPr="00362A72">
        <w:rPr>
          <w:sz w:val="28"/>
          <w:szCs w:val="28"/>
        </w:rPr>
        <w:t>в виде почтового обращения в Администрацию с описью вложения;</w:t>
      </w:r>
    </w:p>
    <w:p w:rsidR="00B25DDD" w:rsidRPr="00362A72" w:rsidRDefault="00341CB9" w:rsidP="00B70D27">
      <w:pPr>
        <w:ind w:firstLine="709"/>
        <w:jc w:val="both"/>
        <w:rPr>
          <w:sz w:val="28"/>
          <w:szCs w:val="28"/>
        </w:rPr>
      </w:pPr>
      <w:r>
        <w:rPr>
          <w:sz w:val="28"/>
          <w:szCs w:val="28"/>
        </w:rPr>
        <w:t xml:space="preserve">- </w:t>
      </w:r>
      <w:r w:rsidR="00B25DDD" w:rsidRPr="00362A72">
        <w:rPr>
          <w:sz w:val="28"/>
          <w:szCs w:val="28"/>
        </w:rPr>
        <w:t xml:space="preserve">посредством отправки через портал государственных и муниципальных услуг </w:t>
      </w:r>
      <w:hyperlink r:id="rId18" w:history="1">
        <w:r w:rsidR="00C031F1" w:rsidRPr="00C031F1">
          <w:rPr>
            <w:rStyle w:val="ac"/>
            <w:color w:val="000000"/>
            <w:sz w:val="28"/>
            <w:szCs w:val="28"/>
            <w:u w:val="none"/>
          </w:rPr>
          <w:t>www.gosuslugi.ru</w:t>
        </w:r>
      </w:hyperlink>
      <w:r w:rsidR="00C031F1" w:rsidRPr="00C031F1">
        <w:rPr>
          <w:color w:val="000000"/>
          <w:sz w:val="28"/>
          <w:szCs w:val="28"/>
        </w:rPr>
        <w:t>.</w:t>
      </w:r>
      <w:r w:rsidR="00C031F1">
        <w:rPr>
          <w:sz w:val="28"/>
          <w:szCs w:val="28"/>
        </w:rPr>
        <w:t xml:space="preserve"> </w:t>
      </w:r>
      <w:r w:rsidR="00B25DDD" w:rsidRPr="00362A72">
        <w:rPr>
          <w:sz w:val="28"/>
          <w:szCs w:val="28"/>
        </w:rPr>
        <w:t xml:space="preserve">При личном обращении заявителя в </w:t>
      </w:r>
      <w:r w:rsidR="00C031F1">
        <w:rPr>
          <w:sz w:val="28"/>
          <w:szCs w:val="28"/>
        </w:rPr>
        <w:t>Учреждение</w:t>
      </w:r>
      <w:r w:rsidR="00B25DDD" w:rsidRPr="00362A72">
        <w:rPr>
          <w:sz w:val="28"/>
          <w:szCs w:val="28"/>
        </w:rPr>
        <w:t xml:space="preserve"> специ</w:t>
      </w:r>
      <w:r w:rsidR="00C031F1">
        <w:rPr>
          <w:sz w:val="28"/>
          <w:szCs w:val="28"/>
        </w:rPr>
        <w:t>алист</w:t>
      </w:r>
      <w:r w:rsidR="00B25DDD" w:rsidRPr="00362A72">
        <w:rPr>
          <w:sz w:val="28"/>
          <w:szCs w:val="28"/>
        </w:rPr>
        <w:t>, осуществляющий прием заявления и представленных документов, осуществляет следующие действия:</w:t>
      </w:r>
    </w:p>
    <w:p w:rsidR="00B25DDD" w:rsidRPr="00362A72" w:rsidRDefault="00341CB9" w:rsidP="00B70D27">
      <w:pPr>
        <w:ind w:firstLine="709"/>
        <w:jc w:val="both"/>
        <w:rPr>
          <w:sz w:val="28"/>
          <w:szCs w:val="28"/>
        </w:rPr>
      </w:pPr>
      <w:r>
        <w:rPr>
          <w:sz w:val="28"/>
          <w:szCs w:val="28"/>
        </w:rPr>
        <w:t>-</w:t>
      </w:r>
      <w:r w:rsidR="00B25DDD" w:rsidRPr="00362A7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25DDD" w:rsidRPr="00362A72" w:rsidRDefault="00341CB9" w:rsidP="00341CB9">
      <w:pPr>
        <w:autoSpaceDE w:val="0"/>
        <w:autoSpaceDN w:val="0"/>
        <w:adjustRightInd w:val="0"/>
        <w:ind w:firstLine="709"/>
        <w:jc w:val="both"/>
        <w:rPr>
          <w:sz w:val="28"/>
          <w:szCs w:val="28"/>
        </w:rPr>
      </w:pPr>
      <w:r>
        <w:rPr>
          <w:sz w:val="28"/>
          <w:szCs w:val="28"/>
        </w:rPr>
        <w:t>-проверяет наличие всех необходимых документов, которые заявитель должен представить самостоятельно</w:t>
      </w:r>
      <w:r w:rsidR="00B25DDD" w:rsidRPr="00362A72">
        <w:rPr>
          <w:sz w:val="28"/>
          <w:szCs w:val="28"/>
        </w:rPr>
        <w:t>;</w:t>
      </w:r>
    </w:p>
    <w:p w:rsidR="00B25DDD" w:rsidRPr="00362A72" w:rsidRDefault="00341CB9" w:rsidP="00B70D27">
      <w:pPr>
        <w:ind w:firstLine="709"/>
        <w:jc w:val="both"/>
        <w:rPr>
          <w:sz w:val="28"/>
          <w:szCs w:val="28"/>
        </w:rPr>
      </w:pPr>
      <w:r>
        <w:rPr>
          <w:sz w:val="28"/>
          <w:szCs w:val="28"/>
        </w:rPr>
        <w:t>-</w:t>
      </w:r>
      <w:r w:rsidR="00B25DDD" w:rsidRPr="00362A72">
        <w:rPr>
          <w:sz w:val="28"/>
          <w:szCs w:val="28"/>
        </w:rPr>
        <w:t>проверяет соответствие представленных документов установленным требованиям, удостоверяясь, что:</w:t>
      </w:r>
    </w:p>
    <w:p w:rsidR="00B25DDD" w:rsidRPr="00362A72" w:rsidRDefault="00341CB9" w:rsidP="00B70D27">
      <w:pPr>
        <w:ind w:firstLine="709"/>
        <w:jc w:val="both"/>
        <w:rPr>
          <w:sz w:val="28"/>
          <w:szCs w:val="28"/>
        </w:rPr>
      </w:pPr>
      <w:r>
        <w:rPr>
          <w:sz w:val="28"/>
          <w:szCs w:val="28"/>
        </w:rPr>
        <w:t>-</w:t>
      </w:r>
      <w:r w:rsidR="00B25DDD" w:rsidRPr="00362A72">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B25DDD" w:rsidRPr="00362A72" w:rsidRDefault="00341CB9" w:rsidP="00B70D27">
      <w:pPr>
        <w:ind w:firstLine="709"/>
        <w:jc w:val="both"/>
        <w:rPr>
          <w:sz w:val="28"/>
          <w:szCs w:val="28"/>
        </w:rPr>
      </w:pPr>
      <w:r>
        <w:rPr>
          <w:sz w:val="28"/>
          <w:szCs w:val="28"/>
        </w:rPr>
        <w:t>-</w:t>
      </w:r>
      <w:r w:rsidR="00B25DDD" w:rsidRPr="00362A72">
        <w:rPr>
          <w:sz w:val="28"/>
          <w:szCs w:val="28"/>
        </w:rPr>
        <w:t>тексты документов написаны разборчиво;</w:t>
      </w:r>
    </w:p>
    <w:p w:rsidR="00B25DDD" w:rsidRPr="00362A72" w:rsidRDefault="00341CB9" w:rsidP="00B70D27">
      <w:pPr>
        <w:ind w:firstLine="709"/>
        <w:jc w:val="both"/>
        <w:rPr>
          <w:sz w:val="28"/>
          <w:szCs w:val="28"/>
        </w:rPr>
      </w:pPr>
      <w:r>
        <w:rPr>
          <w:sz w:val="28"/>
          <w:szCs w:val="28"/>
        </w:rPr>
        <w:t>-</w:t>
      </w:r>
      <w:r w:rsidR="00B25DDD" w:rsidRPr="00362A72">
        <w:rPr>
          <w:sz w:val="28"/>
          <w:szCs w:val="28"/>
        </w:rPr>
        <w:t>фамилии, имена и отчества физических лиц, адреса их мест жительства написаны полностью;</w:t>
      </w:r>
    </w:p>
    <w:p w:rsidR="00B25DDD" w:rsidRPr="00362A72" w:rsidRDefault="00341CB9" w:rsidP="00B70D27">
      <w:pPr>
        <w:ind w:firstLine="709"/>
        <w:jc w:val="both"/>
        <w:rPr>
          <w:sz w:val="28"/>
          <w:szCs w:val="28"/>
        </w:rPr>
      </w:pPr>
      <w:r>
        <w:rPr>
          <w:sz w:val="28"/>
          <w:szCs w:val="28"/>
        </w:rPr>
        <w:t>-</w:t>
      </w:r>
      <w:r w:rsidR="00B25DDD" w:rsidRPr="00362A72">
        <w:rPr>
          <w:sz w:val="28"/>
          <w:szCs w:val="28"/>
        </w:rPr>
        <w:t>в документах нет подчисток, приписок, зачёркнутых слов и иных не оговоренных в них исправлений;</w:t>
      </w:r>
    </w:p>
    <w:p w:rsidR="00B25DDD" w:rsidRPr="00362A72" w:rsidRDefault="00341CB9" w:rsidP="00B70D27">
      <w:pPr>
        <w:ind w:firstLine="709"/>
        <w:jc w:val="both"/>
        <w:rPr>
          <w:sz w:val="28"/>
          <w:szCs w:val="28"/>
        </w:rPr>
      </w:pPr>
      <w:r>
        <w:rPr>
          <w:sz w:val="28"/>
          <w:szCs w:val="28"/>
        </w:rPr>
        <w:t>-</w:t>
      </w:r>
      <w:r w:rsidR="00B25DDD" w:rsidRPr="00362A72">
        <w:rPr>
          <w:sz w:val="28"/>
          <w:szCs w:val="28"/>
        </w:rPr>
        <w:t>документы не исполнены карандашом;</w:t>
      </w:r>
    </w:p>
    <w:p w:rsidR="00B25DDD" w:rsidRPr="00362A72" w:rsidRDefault="00341CB9" w:rsidP="00B70D27">
      <w:pPr>
        <w:ind w:firstLine="709"/>
        <w:jc w:val="both"/>
        <w:rPr>
          <w:sz w:val="28"/>
          <w:szCs w:val="28"/>
        </w:rPr>
      </w:pPr>
      <w:r>
        <w:rPr>
          <w:sz w:val="28"/>
          <w:szCs w:val="28"/>
        </w:rPr>
        <w:t>-</w:t>
      </w:r>
      <w:r w:rsidR="00B25DDD" w:rsidRPr="00362A72">
        <w:rPr>
          <w:sz w:val="28"/>
          <w:szCs w:val="28"/>
        </w:rPr>
        <w:t>документы не имеют серьёзных повреждений, наличие которых не позволяет однозначно истолковать их содержание;</w:t>
      </w:r>
    </w:p>
    <w:p w:rsidR="00B25DDD" w:rsidRPr="00362A72" w:rsidRDefault="00341CB9" w:rsidP="00B70D27">
      <w:pPr>
        <w:ind w:firstLine="709"/>
        <w:jc w:val="both"/>
        <w:rPr>
          <w:sz w:val="28"/>
          <w:szCs w:val="28"/>
        </w:rPr>
      </w:pPr>
      <w:r>
        <w:rPr>
          <w:sz w:val="28"/>
          <w:szCs w:val="28"/>
        </w:rPr>
        <w:t>-</w:t>
      </w:r>
      <w:r w:rsidR="00B25DDD" w:rsidRPr="00362A72">
        <w:rPr>
          <w:sz w:val="28"/>
          <w:szCs w:val="28"/>
        </w:rPr>
        <w:t>срок действия документов не истёк;</w:t>
      </w:r>
    </w:p>
    <w:p w:rsidR="00B25DDD" w:rsidRPr="00362A72" w:rsidRDefault="00341CB9" w:rsidP="00B70D27">
      <w:pPr>
        <w:ind w:firstLine="709"/>
        <w:jc w:val="both"/>
        <w:rPr>
          <w:sz w:val="28"/>
          <w:szCs w:val="28"/>
        </w:rPr>
      </w:pPr>
      <w:r>
        <w:rPr>
          <w:sz w:val="28"/>
          <w:szCs w:val="28"/>
        </w:rPr>
        <w:t>-</w:t>
      </w:r>
      <w:r w:rsidR="00B25DDD" w:rsidRPr="00362A72">
        <w:rPr>
          <w:sz w:val="28"/>
          <w:szCs w:val="28"/>
        </w:rPr>
        <w:t xml:space="preserve">документы содержат информацию, </w:t>
      </w:r>
      <w:r>
        <w:rPr>
          <w:sz w:val="28"/>
          <w:szCs w:val="28"/>
        </w:rPr>
        <w:t>необходимую для предоставления М</w:t>
      </w:r>
      <w:r w:rsidR="00B25DDD" w:rsidRPr="00362A72">
        <w:rPr>
          <w:sz w:val="28"/>
          <w:szCs w:val="28"/>
        </w:rPr>
        <w:t>униципальной услуги, указанной в заявлении;</w:t>
      </w:r>
    </w:p>
    <w:p w:rsidR="00B25DDD" w:rsidRPr="00362A72" w:rsidRDefault="00341CB9" w:rsidP="00B70D27">
      <w:pPr>
        <w:ind w:firstLine="709"/>
        <w:jc w:val="both"/>
        <w:rPr>
          <w:sz w:val="28"/>
          <w:szCs w:val="28"/>
        </w:rPr>
      </w:pPr>
      <w:r>
        <w:rPr>
          <w:sz w:val="28"/>
          <w:szCs w:val="28"/>
        </w:rPr>
        <w:t>-</w:t>
      </w:r>
      <w:r w:rsidR="00B25DDD" w:rsidRPr="00362A72">
        <w:rPr>
          <w:sz w:val="28"/>
          <w:szCs w:val="28"/>
        </w:rPr>
        <w:t xml:space="preserve">документы представлены в полном объёме; </w:t>
      </w:r>
    </w:p>
    <w:p w:rsidR="00B25DDD" w:rsidRPr="00362A72" w:rsidRDefault="00341CB9" w:rsidP="00B70D27">
      <w:pPr>
        <w:ind w:firstLine="709"/>
        <w:jc w:val="both"/>
        <w:rPr>
          <w:sz w:val="28"/>
          <w:szCs w:val="28"/>
        </w:rPr>
      </w:pPr>
      <w:r>
        <w:rPr>
          <w:sz w:val="28"/>
          <w:szCs w:val="28"/>
        </w:rPr>
        <w:t>-</w:t>
      </w:r>
      <w:r w:rsidR="00B25DDD" w:rsidRPr="00362A72">
        <w:rPr>
          <w:sz w:val="28"/>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заверяет оттиском печати </w:t>
      </w:r>
      <w:r w:rsidR="00893670">
        <w:rPr>
          <w:sz w:val="28"/>
          <w:szCs w:val="28"/>
        </w:rPr>
        <w:t>«</w:t>
      </w:r>
      <w:r w:rsidR="00B25DDD" w:rsidRPr="00362A72">
        <w:rPr>
          <w:sz w:val="28"/>
          <w:szCs w:val="28"/>
        </w:rPr>
        <w:t>Копия</w:t>
      </w:r>
      <w:r w:rsidR="00893670">
        <w:rPr>
          <w:sz w:val="28"/>
          <w:szCs w:val="28"/>
        </w:rPr>
        <w:t>»</w:t>
      </w:r>
      <w:r w:rsidR="00B25DDD" w:rsidRPr="00362A72">
        <w:rPr>
          <w:sz w:val="28"/>
          <w:szCs w:val="28"/>
        </w:rPr>
        <w:t>.</w:t>
      </w:r>
    </w:p>
    <w:p w:rsidR="00341CB9" w:rsidRDefault="00341CB9" w:rsidP="00341CB9">
      <w:pPr>
        <w:autoSpaceDE w:val="0"/>
        <w:autoSpaceDN w:val="0"/>
        <w:adjustRightInd w:val="0"/>
        <w:ind w:firstLine="540"/>
        <w:jc w:val="both"/>
        <w:rPr>
          <w:sz w:val="28"/>
          <w:szCs w:val="28"/>
        </w:rPr>
      </w:pPr>
      <w:r>
        <w:rPr>
          <w:sz w:val="28"/>
          <w:szCs w:val="28"/>
        </w:rPr>
        <w:t>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41CB9" w:rsidRDefault="00341CB9" w:rsidP="00341CB9">
      <w:pPr>
        <w:autoSpaceDE w:val="0"/>
        <w:autoSpaceDN w:val="0"/>
        <w:adjustRightInd w:val="0"/>
        <w:ind w:firstLine="540"/>
        <w:jc w:val="both"/>
        <w:rPr>
          <w:sz w:val="28"/>
          <w:szCs w:val="28"/>
        </w:rPr>
      </w:pPr>
      <w:r>
        <w:rPr>
          <w:sz w:val="28"/>
          <w:szCs w:val="28"/>
        </w:rPr>
        <w:lastRenderedPageBreak/>
        <w:t>При отсутствии оснований для отказа в приеме документов должностным лицом, уполномоченным на прием заявлений, выдается расписка в получении документов.</w:t>
      </w:r>
    </w:p>
    <w:p w:rsidR="00341CB9" w:rsidRDefault="00341CB9" w:rsidP="00341CB9">
      <w:pPr>
        <w:autoSpaceDE w:val="0"/>
        <w:autoSpaceDN w:val="0"/>
        <w:adjustRightInd w:val="0"/>
        <w:ind w:firstLine="540"/>
        <w:jc w:val="both"/>
        <w:rPr>
          <w:sz w:val="28"/>
          <w:szCs w:val="28"/>
        </w:rPr>
      </w:pPr>
      <w:r w:rsidRPr="00341CB9">
        <w:rPr>
          <w:sz w:val="28"/>
          <w:szCs w:val="28"/>
        </w:rPr>
        <w:t xml:space="preserve">Регистрация заявления осуществляется в порядке, установленном </w:t>
      </w:r>
      <w:hyperlink r:id="rId19" w:history="1">
        <w:r w:rsidRPr="00341CB9">
          <w:rPr>
            <w:sz w:val="28"/>
            <w:szCs w:val="28"/>
          </w:rPr>
          <w:t>пунктом 2.15 раздела 2</w:t>
        </w:r>
      </w:hyperlink>
      <w:r>
        <w:rPr>
          <w:sz w:val="28"/>
          <w:szCs w:val="28"/>
        </w:rPr>
        <w:t xml:space="preserve"> Административного регламента.</w:t>
      </w:r>
    </w:p>
    <w:p w:rsidR="00341CB9" w:rsidRDefault="00341CB9" w:rsidP="00341CB9">
      <w:pPr>
        <w:autoSpaceDE w:val="0"/>
        <w:autoSpaceDN w:val="0"/>
        <w:adjustRightInd w:val="0"/>
        <w:ind w:firstLine="540"/>
        <w:jc w:val="both"/>
        <w:rPr>
          <w:sz w:val="28"/>
          <w:szCs w:val="28"/>
        </w:rPr>
      </w:pPr>
      <w:r>
        <w:rPr>
          <w:sz w:val="28"/>
          <w:szCs w:val="28"/>
        </w:rPr>
        <w:t>Заявитель в обязательном порядке устно информируется:</w:t>
      </w:r>
    </w:p>
    <w:p w:rsidR="00341CB9" w:rsidRDefault="00341CB9" w:rsidP="00341CB9">
      <w:pPr>
        <w:autoSpaceDE w:val="0"/>
        <w:autoSpaceDN w:val="0"/>
        <w:adjustRightInd w:val="0"/>
        <w:ind w:firstLine="540"/>
        <w:jc w:val="both"/>
        <w:rPr>
          <w:sz w:val="28"/>
          <w:szCs w:val="28"/>
        </w:rPr>
      </w:pPr>
      <w:r>
        <w:rPr>
          <w:sz w:val="28"/>
          <w:szCs w:val="28"/>
        </w:rPr>
        <w:t>-о сроке предоставления Муниципальной услуги;</w:t>
      </w:r>
    </w:p>
    <w:p w:rsidR="00341CB9" w:rsidRDefault="00341CB9" w:rsidP="00341CB9">
      <w:pPr>
        <w:autoSpaceDE w:val="0"/>
        <w:autoSpaceDN w:val="0"/>
        <w:adjustRightInd w:val="0"/>
        <w:ind w:firstLine="540"/>
        <w:jc w:val="both"/>
        <w:rPr>
          <w:sz w:val="28"/>
          <w:szCs w:val="28"/>
        </w:rPr>
      </w:pPr>
      <w:r>
        <w:rPr>
          <w:sz w:val="28"/>
          <w:szCs w:val="28"/>
        </w:rPr>
        <w:t>-о возможности отказа в предоставлении Муниципальной услуги.</w:t>
      </w:r>
    </w:p>
    <w:p w:rsidR="00341CB9" w:rsidRDefault="00341CB9" w:rsidP="00341CB9">
      <w:pPr>
        <w:autoSpaceDE w:val="0"/>
        <w:autoSpaceDN w:val="0"/>
        <w:adjustRightInd w:val="0"/>
        <w:ind w:firstLine="709"/>
        <w:jc w:val="both"/>
        <w:rPr>
          <w:sz w:val="28"/>
          <w:szCs w:val="28"/>
        </w:rPr>
      </w:pPr>
      <w:r>
        <w:rPr>
          <w:sz w:val="28"/>
          <w:szCs w:val="28"/>
        </w:rPr>
        <w:t>Результатом административной процедуры приема и первичной проверки заявления и приложенных к нему документов является выдача заявителю расписки в получении документов.</w:t>
      </w:r>
    </w:p>
    <w:p w:rsidR="00341CB9" w:rsidRDefault="00341CB9" w:rsidP="00341CB9">
      <w:pPr>
        <w:autoSpaceDE w:val="0"/>
        <w:autoSpaceDN w:val="0"/>
        <w:adjustRightInd w:val="0"/>
        <w:ind w:firstLine="540"/>
        <w:jc w:val="both"/>
        <w:rPr>
          <w:sz w:val="28"/>
          <w:szCs w:val="28"/>
        </w:rPr>
      </w:pPr>
      <w:r>
        <w:rPr>
          <w:sz w:val="28"/>
          <w:szCs w:val="28"/>
        </w:rPr>
        <w:t>Продолжительность приема и первичной проверки заявления и приложенных к нему документов не должна превышать 15 минут.</w:t>
      </w:r>
    </w:p>
    <w:p w:rsidR="00B25DDD" w:rsidRDefault="00B25DDD" w:rsidP="00B70D27">
      <w:pPr>
        <w:ind w:firstLine="709"/>
        <w:jc w:val="both"/>
        <w:rPr>
          <w:sz w:val="28"/>
          <w:szCs w:val="28"/>
        </w:rPr>
      </w:pPr>
      <w:r w:rsidRPr="00362A72">
        <w:rPr>
          <w:sz w:val="28"/>
          <w:szCs w:val="28"/>
        </w:rPr>
        <w:t>В Администрации, в случае поступления заявления в виде почтового обращения, регистра</w:t>
      </w:r>
      <w:r w:rsidR="002C3DF2">
        <w:rPr>
          <w:sz w:val="28"/>
          <w:szCs w:val="28"/>
        </w:rPr>
        <w:t>ция заявления о предоставлении М</w:t>
      </w:r>
      <w:r w:rsidRPr="00362A72">
        <w:rPr>
          <w:sz w:val="28"/>
          <w:szCs w:val="28"/>
        </w:rPr>
        <w:t>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w:t>
      </w:r>
    </w:p>
    <w:p w:rsidR="0093251D" w:rsidRDefault="0093251D" w:rsidP="00B70D27">
      <w:pPr>
        <w:ind w:firstLine="709"/>
        <w:jc w:val="both"/>
        <w:rPr>
          <w:sz w:val="28"/>
          <w:szCs w:val="28"/>
        </w:rPr>
      </w:pPr>
    </w:p>
    <w:p w:rsidR="002E75E1" w:rsidRDefault="007631B3" w:rsidP="00862E79">
      <w:pPr>
        <w:ind w:firstLine="709"/>
        <w:jc w:val="both"/>
        <w:rPr>
          <w:b/>
          <w:sz w:val="28"/>
          <w:szCs w:val="28"/>
        </w:rPr>
      </w:pPr>
      <w:r>
        <w:rPr>
          <w:b/>
          <w:sz w:val="28"/>
          <w:szCs w:val="28"/>
        </w:rPr>
        <w:t>3.3.</w:t>
      </w:r>
      <w:r w:rsidR="0093251D" w:rsidRPr="0093251D">
        <w:rPr>
          <w:b/>
          <w:sz w:val="28"/>
          <w:szCs w:val="28"/>
        </w:rPr>
        <w:t xml:space="preserve">Административная процедура </w:t>
      </w:r>
      <w:r w:rsidR="00893670">
        <w:rPr>
          <w:b/>
          <w:sz w:val="28"/>
          <w:szCs w:val="28"/>
        </w:rPr>
        <w:t>«</w:t>
      </w:r>
      <w:r w:rsidR="0093251D" w:rsidRPr="0093251D">
        <w:rPr>
          <w:b/>
          <w:sz w:val="28"/>
          <w:szCs w:val="28"/>
        </w:rPr>
        <w:t>Передача заявления и прилаг</w:t>
      </w:r>
      <w:r w:rsidR="0093251D">
        <w:rPr>
          <w:b/>
          <w:sz w:val="28"/>
          <w:szCs w:val="28"/>
        </w:rPr>
        <w:t xml:space="preserve">аемых к нему документов из </w:t>
      </w:r>
      <w:r w:rsidR="00C031F1">
        <w:rPr>
          <w:b/>
          <w:sz w:val="28"/>
          <w:szCs w:val="28"/>
        </w:rPr>
        <w:t>Администрации</w:t>
      </w:r>
      <w:r w:rsidR="0093251D" w:rsidRPr="0093251D">
        <w:rPr>
          <w:b/>
          <w:sz w:val="28"/>
          <w:szCs w:val="28"/>
        </w:rPr>
        <w:t xml:space="preserve"> в У</w:t>
      </w:r>
      <w:r w:rsidR="0093251D">
        <w:rPr>
          <w:b/>
          <w:sz w:val="28"/>
          <w:szCs w:val="28"/>
        </w:rPr>
        <w:t>чреждение</w:t>
      </w:r>
      <w:r w:rsidR="0093251D" w:rsidRPr="0093251D">
        <w:rPr>
          <w:b/>
          <w:sz w:val="28"/>
          <w:szCs w:val="28"/>
        </w:rPr>
        <w:t xml:space="preserve"> </w:t>
      </w:r>
    </w:p>
    <w:p w:rsidR="00862E79" w:rsidRDefault="00862E79" w:rsidP="00862E79">
      <w:pPr>
        <w:ind w:firstLine="709"/>
        <w:jc w:val="both"/>
        <w:rPr>
          <w:b/>
          <w:sz w:val="28"/>
          <w:szCs w:val="28"/>
        </w:rPr>
      </w:pPr>
    </w:p>
    <w:p w:rsidR="0093251D" w:rsidRPr="0093251D" w:rsidRDefault="0093251D" w:rsidP="0093251D">
      <w:pPr>
        <w:autoSpaceDE w:val="0"/>
        <w:autoSpaceDN w:val="0"/>
        <w:adjustRightInd w:val="0"/>
        <w:ind w:firstLine="540"/>
        <w:jc w:val="both"/>
        <w:rPr>
          <w:bCs/>
          <w:sz w:val="28"/>
          <w:szCs w:val="28"/>
        </w:rPr>
      </w:pPr>
      <w:bookmarkStart w:id="9" w:name="sub_1244"/>
      <w:r w:rsidRPr="0093251D">
        <w:rPr>
          <w:bCs/>
          <w:sz w:val="28"/>
          <w:szCs w:val="28"/>
        </w:rPr>
        <w:t>Основанием для выполнения административной процедуры является поступление заявления и прила</w:t>
      </w:r>
      <w:r>
        <w:rPr>
          <w:bCs/>
          <w:sz w:val="28"/>
          <w:szCs w:val="28"/>
        </w:rPr>
        <w:t xml:space="preserve">гаемых к нему документов в </w:t>
      </w:r>
      <w:r w:rsidR="00C031F1">
        <w:rPr>
          <w:bCs/>
          <w:sz w:val="28"/>
          <w:szCs w:val="28"/>
        </w:rPr>
        <w:t>Администрацию</w:t>
      </w:r>
      <w:r>
        <w:rPr>
          <w:bCs/>
          <w:sz w:val="28"/>
          <w:szCs w:val="28"/>
        </w:rPr>
        <w:t>.</w:t>
      </w:r>
    </w:p>
    <w:p w:rsidR="00B25DDD" w:rsidRPr="00362A72" w:rsidRDefault="00B25DDD" w:rsidP="00B70D27">
      <w:pPr>
        <w:ind w:firstLine="709"/>
        <w:jc w:val="both"/>
        <w:rPr>
          <w:sz w:val="28"/>
          <w:szCs w:val="28"/>
        </w:rPr>
      </w:pPr>
      <w:r w:rsidRPr="00362A72">
        <w:rPr>
          <w:sz w:val="28"/>
          <w:szCs w:val="28"/>
        </w:rPr>
        <w:t xml:space="preserve">После принятия заявления и прилагаемых к нему документов в </w:t>
      </w:r>
      <w:r w:rsidR="00C031F1">
        <w:rPr>
          <w:sz w:val="28"/>
          <w:szCs w:val="28"/>
        </w:rPr>
        <w:t>Администрации</w:t>
      </w:r>
      <w:r w:rsidRPr="00362A72">
        <w:rPr>
          <w:sz w:val="28"/>
          <w:szCs w:val="28"/>
        </w:rPr>
        <w:t xml:space="preserve">, документы из </w:t>
      </w:r>
      <w:r w:rsidR="00C031F1">
        <w:rPr>
          <w:sz w:val="28"/>
          <w:szCs w:val="28"/>
        </w:rPr>
        <w:t>Администрации</w:t>
      </w:r>
      <w:r w:rsidRPr="00362A72">
        <w:rPr>
          <w:sz w:val="28"/>
          <w:szCs w:val="28"/>
        </w:rPr>
        <w:t xml:space="preserve"> в течение 1 рабочего дня передаются в </w:t>
      </w:r>
      <w:r w:rsidR="00C031F1">
        <w:rPr>
          <w:sz w:val="28"/>
          <w:szCs w:val="28"/>
        </w:rPr>
        <w:t>Учреждение</w:t>
      </w:r>
      <w:r w:rsidRPr="00362A72">
        <w:rPr>
          <w:sz w:val="28"/>
          <w:szCs w:val="28"/>
        </w:rPr>
        <w:t xml:space="preserve">. </w:t>
      </w:r>
      <w:bookmarkEnd w:id="9"/>
    </w:p>
    <w:p w:rsidR="00B25DDD" w:rsidRPr="00362A72" w:rsidRDefault="00B25DDD" w:rsidP="00B70D27">
      <w:pPr>
        <w:ind w:firstLine="709"/>
        <w:jc w:val="both"/>
        <w:rPr>
          <w:sz w:val="28"/>
          <w:szCs w:val="28"/>
        </w:rPr>
      </w:pPr>
      <w:r w:rsidRPr="00362A72">
        <w:rPr>
          <w:sz w:val="28"/>
          <w:szCs w:val="28"/>
        </w:rPr>
        <w:t xml:space="preserve">В случае поступления представленных документов в Администрацию в виде почтового с описью вложения, специалист Администрации, осуществляющий прием заявления и представленных документов (далее - специалист Администрации, осуществляющий прием документов), регистрирует заявление путем внесения входящего номера, даты регистрации и сведений о заявлении в Единую систему электронного документооборота и передает главе </w:t>
      </w:r>
      <w:r w:rsidR="00C42B4B">
        <w:rPr>
          <w:sz w:val="28"/>
          <w:szCs w:val="28"/>
        </w:rPr>
        <w:t xml:space="preserve">Мостовского городского </w:t>
      </w:r>
      <w:r w:rsidR="00EC1A6A" w:rsidRPr="00362A72">
        <w:rPr>
          <w:sz w:val="28"/>
          <w:szCs w:val="28"/>
        </w:rPr>
        <w:t xml:space="preserve">поселения </w:t>
      </w:r>
      <w:r w:rsidR="00E00682">
        <w:rPr>
          <w:sz w:val="28"/>
          <w:szCs w:val="28"/>
        </w:rPr>
        <w:t>Мостовского района</w:t>
      </w:r>
      <w:r w:rsidR="00EC1A6A" w:rsidRPr="00362A72">
        <w:rPr>
          <w:sz w:val="28"/>
          <w:szCs w:val="28"/>
        </w:rPr>
        <w:t xml:space="preserve"> </w:t>
      </w:r>
      <w:r w:rsidRPr="00362A72">
        <w:rPr>
          <w:sz w:val="28"/>
          <w:szCs w:val="28"/>
        </w:rPr>
        <w:t xml:space="preserve"> (далее - Глава).</w:t>
      </w:r>
    </w:p>
    <w:p w:rsidR="00B25DDD" w:rsidRPr="00362A72" w:rsidRDefault="0093251D" w:rsidP="00B70D27">
      <w:pPr>
        <w:ind w:firstLine="709"/>
        <w:jc w:val="both"/>
        <w:rPr>
          <w:sz w:val="28"/>
          <w:szCs w:val="28"/>
        </w:rPr>
      </w:pPr>
      <w:r>
        <w:rPr>
          <w:sz w:val="28"/>
          <w:szCs w:val="28"/>
        </w:rPr>
        <w:t xml:space="preserve"> </w:t>
      </w:r>
      <w:r w:rsidR="00B25DDD" w:rsidRPr="00362A72">
        <w:rPr>
          <w:sz w:val="28"/>
          <w:szCs w:val="28"/>
        </w:rPr>
        <w:t xml:space="preserve">Глава </w:t>
      </w:r>
      <w:r w:rsidR="00C42B4B">
        <w:rPr>
          <w:sz w:val="28"/>
          <w:szCs w:val="28"/>
        </w:rPr>
        <w:t xml:space="preserve">Мостовского городского </w:t>
      </w:r>
      <w:r w:rsidR="00EC1A6A" w:rsidRPr="00362A72">
        <w:rPr>
          <w:sz w:val="28"/>
          <w:szCs w:val="28"/>
        </w:rPr>
        <w:t xml:space="preserve">поселения </w:t>
      </w:r>
      <w:r w:rsidR="00E00682">
        <w:rPr>
          <w:sz w:val="28"/>
          <w:szCs w:val="28"/>
        </w:rPr>
        <w:t>Мостовского района</w:t>
      </w:r>
      <w:r w:rsidR="00EC1A6A" w:rsidRPr="00362A72">
        <w:rPr>
          <w:sz w:val="28"/>
          <w:szCs w:val="28"/>
        </w:rPr>
        <w:t xml:space="preserve"> </w:t>
      </w:r>
      <w:r w:rsidR="00B25DDD" w:rsidRPr="00362A72">
        <w:rPr>
          <w:sz w:val="28"/>
          <w:szCs w:val="28"/>
        </w:rPr>
        <w:t xml:space="preserve">направляет письмо с пакетом документов </w:t>
      </w:r>
      <w:r w:rsidR="00EC1A6A" w:rsidRPr="00362A72">
        <w:rPr>
          <w:sz w:val="28"/>
          <w:szCs w:val="28"/>
        </w:rPr>
        <w:t>руководителю Учреждения. Руководитель Учреждения</w:t>
      </w:r>
      <w:r w:rsidR="00B25DDD" w:rsidRPr="00362A72">
        <w:rPr>
          <w:sz w:val="28"/>
          <w:szCs w:val="28"/>
        </w:rPr>
        <w:t>, определяет специалиста, ответственного за проведение административной процедуры.</w:t>
      </w:r>
    </w:p>
    <w:p w:rsidR="007631B3" w:rsidRPr="00C031F1" w:rsidRDefault="00B25DDD" w:rsidP="00C031F1">
      <w:pPr>
        <w:ind w:firstLine="709"/>
        <w:jc w:val="both"/>
        <w:rPr>
          <w:sz w:val="28"/>
          <w:szCs w:val="28"/>
        </w:rPr>
      </w:pPr>
      <w:r w:rsidRPr="00362A72">
        <w:rPr>
          <w:sz w:val="28"/>
          <w:szCs w:val="28"/>
        </w:rPr>
        <w:t>Максимальный срок выполнения данного действия составляет</w:t>
      </w:r>
      <w:r w:rsidRPr="00362A72">
        <w:rPr>
          <w:color w:val="C00000"/>
          <w:sz w:val="28"/>
          <w:szCs w:val="28"/>
        </w:rPr>
        <w:t xml:space="preserve"> </w:t>
      </w:r>
      <w:r w:rsidRPr="00362A72">
        <w:rPr>
          <w:sz w:val="28"/>
          <w:szCs w:val="28"/>
        </w:rPr>
        <w:t>не более 2-х рабочих дней.</w:t>
      </w:r>
    </w:p>
    <w:p w:rsidR="002E75E1" w:rsidRDefault="002E75E1" w:rsidP="000C1C6C">
      <w:pPr>
        <w:jc w:val="both"/>
        <w:rPr>
          <w:b/>
          <w:sz w:val="28"/>
          <w:szCs w:val="28"/>
        </w:rPr>
      </w:pPr>
    </w:p>
    <w:p w:rsidR="00862E79" w:rsidRDefault="007631B3" w:rsidP="00862E79">
      <w:pPr>
        <w:ind w:firstLine="709"/>
        <w:jc w:val="both"/>
        <w:rPr>
          <w:b/>
          <w:sz w:val="28"/>
          <w:szCs w:val="28"/>
        </w:rPr>
      </w:pPr>
      <w:r>
        <w:rPr>
          <w:b/>
          <w:sz w:val="28"/>
          <w:szCs w:val="28"/>
        </w:rPr>
        <w:t>3.4.</w:t>
      </w:r>
      <w:r w:rsidR="0093251D" w:rsidRPr="0093251D">
        <w:rPr>
          <w:b/>
          <w:sz w:val="28"/>
          <w:szCs w:val="28"/>
        </w:rPr>
        <w:t xml:space="preserve">Административная процедура </w:t>
      </w:r>
      <w:r w:rsidR="00893670">
        <w:rPr>
          <w:b/>
          <w:sz w:val="28"/>
          <w:szCs w:val="28"/>
        </w:rPr>
        <w:t>«</w:t>
      </w:r>
      <w:r w:rsidR="0093251D" w:rsidRPr="0093251D">
        <w:rPr>
          <w:b/>
          <w:sz w:val="28"/>
          <w:szCs w:val="28"/>
        </w:rPr>
        <w:t>Рассмотрение заявления</w:t>
      </w:r>
      <w:r w:rsidR="00893670">
        <w:rPr>
          <w:b/>
          <w:sz w:val="28"/>
          <w:szCs w:val="28"/>
        </w:rPr>
        <w:t>»</w:t>
      </w:r>
      <w:r w:rsidR="00B25DDD" w:rsidRPr="0093251D">
        <w:rPr>
          <w:b/>
          <w:sz w:val="28"/>
          <w:szCs w:val="28"/>
        </w:rPr>
        <w:t> </w:t>
      </w:r>
    </w:p>
    <w:p w:rsidR="00862E79" w:rsidRDefault="00862E79" w:rsidP="00862E79">
      <w:pPr>
        <w:ind w:firstLine="709"/>
        <w:jc w:val="both"/>
        <w:rPr>
          <w:b/>
          <w:sz w:val="28"/>
          <w:szCs w:val="28"/>
        </w:rPr>
      </w:pPr>
    </w:p>
    <w:p w:rsidR="00B25DDD" w:rsidRPr="00362A72" w:rsidRDefault="00B25DDD" w:rsidP="00B70D27">
      <w:pPr>
        <w:ind w:firstLine="709"/>
        <w:jc w:val="both"/>
        <w:rPr>
          <w:sz w:val="28"/>
          <w:szCs w:val="28"/>
        </w:rPr>
      </w:pPr>
      <w:r w:rsidRPr="00362A72">
        <w:rPr>
          <w:sz w:val="28"/>
          <w:szCs w:val="28"/>
        </w:rPr>
        <w:lastRenderedPageBreak/>
        <w:t xml:space="preserve">Основанием для начала административной процедуры является принятие </w:t>
      </w:r>
      <w:r w:rsidR="002C3DF2">
        <w:rPr>
          <w:sz w:val="28"/>
          <w:szCs w:val="28"/>
        </w:rPr>
        <w:t>специалистом</w:t>
      </w:r>
      <w:r w:rsidRPr="00362A72">
        <w:rPr>
          <w:sz w:val="28"/>
          <w:szCs w:val="28"/>
        </w:rPr>
        <w:t xml:space="preserve"> </w:t>
      </w:r>
      <w:r w:rsidR="00EC1A6A" w:rsidRPr="00362A72">
        <w:rPr>
          <w:sz w:val="28"/>
          <w:szCs w:val="28"/>
        </w:rPr>
        <w:t>Учреждения</w:t>
      </w:r>
      <w:r w:rsidRPr="00362A72">
        <w:rPr>
          <w:sz w:val="28"/>
          <w:szCs w:val="28"/>
        </w:rPr>
        <w:t xml:space="preserve"> заявления и прилагаемых к нему документов.</w:t>
      </w:r>
    </w:p>
    <w:p w:rsidR="00B25DDD" w:rsidRDefault="00B25DDD" w:rsidP="00B70D27">
      <w:pPr>
        <w:ind w:firstLine="709"/>
        <w:jc w:val="both"/>
        <w:rPr>
          <w:sz w:val="28"/>
          <w:szCs w:val="28"/>
        </w:rPr>
      </w:pPr>
      <w:r w:rsidRPr="00362A72">
        <w:rPr>
          <w:sz w:val="28"/>
          <w:szCs w:val="28"/>
        </w:rPr>
        <w:t xml:space="preserve">После получения документов </w:t>
      </w:r>
      <w:r w:rsidR="002C3DF2">
        <w:rPr>
          <w:sz w:val="28"/>
          <w:szCs w:val="28"/>
        </w:rPr>
        <w:t>специалист</w:t>
      </w:r>
      <w:r w:rsidRPr="00362A72">
        <w:rPr>
          <w:sz w:val="28"/>
          <w:szCs w:val="28"/>
        </w:rPr>
        <w:t xml:space="preserve"> </w:t>
      </w:r>
      <w:r w:rsidR="00EC1A6A" w:rsidRPr="00362A72">
        <w:rPr>
          <w:sz w:val="28"/>
          <w:szCs w:val="28"/>
        </w:rPr>
        <w:t>Учреждения</w:t>
      </w:r>
      <w:r w:rsidRPr="00362A72">
        <w:rPr>
          <w:sz w:val="28"/>
          <w:szCs w:val="28"/>
        </w:rPr>
        <w:t xml:space="preserve"> осуществляет проверку полноты и достоверности документов, выявляет наличие оснований для предоставления </w:t>
      </w:r>
      <w:r w:rsidR="0093251D">
        <w:rPr>
          <w:sz w:val="28"/>
          <w:szCs w:val="28"/>
        </w:rPr>
        <w:t>М</w:t>
      </w:r>
      <w:r w:rsidRPr="00362A72">
        <w:rPr>
          <w:sz w:val="28"/>
          <w:szCs w:val="28"/>
        </w:rPr>
        <w:t>униципальной услу</w:t>
      </w:r>
      <w:r w:rsidR="0093251D">
        <w:rPr>
          <w:sz w:val="28"/>
          <w:szCs w:val="28"/>
        </w:rPr>
        <w:t>ги или отказа в предоставлении М</w:t>
      </w:r>
      <w:r w:rsidRPr="00362A72">
        <w:rPr>
          <w:sz w:val="28"/>
          <w:szCs w:val="28"/>
        </w:rPr>
        <w:t>униципальной услуги.</w:t>
      </w:r>
    </w:p>
    <w:p w:rsidR="0093251D" w:rsidRDefault="0093251D" w:rsidP="0093251D">
      <w:pPr>
        <w:autoSpaceDE w:val="0"/>
        <w:autoSpaceDN w:val="0"/>
        <w:adjustRightInd w:val="0"/>
        <w:ind w:firstLine="540"/>
        <w:jc w:val="both"/>
        <w:rPr>
          <w:sz w:val="28"/>
          <w:szCs w:val="28"/>
        </w:rPr>
      </w:pPr>
      <w:r>
        <w:rPr>
          <w:sz w:val="28"/>
          <w:szCs w:val="28"/>
        </w:rPr>
        <w:t>Максимальный срок рассмотрения заявления и документов Учреждением составляет 2 дня.</w:t>
      </w:r>
    </w:p>
    <w:p w:rsidR="002C3DF2" w:rsidRDefault="002C3DF2" w:rsidP="0093251D">
      <w:pPr>
        <w:autoSpaceDE w:val="0"/>
        <w:autoSpaceDN w:val="0"/>
        <w:adjustRightInd w:val="0"/>
        <w:ind w:firstLine="540"/>
        <w:jc w:val="center"/>
        <w:rPr>
          <w:b/>
          <w:sz w:val="28"/>
          <w:szCs w:val="28"/>
        </w:rPr>
      </w:pPr>
    </w:p>
    <w:p w:rsidR="002C3DF2" w:rsidRDefault="007631B3" w:rsidP="002C3DF2">
      <w:pPr>
        <w:autoSpaceDE w:val="0"/>
        <w:autoSpaceDN w:val="0"/>
        <w:adjustRightInd w:val="0"/>
        <w:ind w:firstLine="540"/>
        <w:jc w:val="center"/>
        <w:rPr>
          <w:b/>
          <w:sz w:val="28"/>
          <w:szCs w:val="28"/>
        </w:rPr>
      </w:pPr>
      <w:r>
        <w:rPr>
          <w:b/>
          <w:sz w:val="28"/>
          <w:szCs w:val="28"/>
        </w:rPr>
        <w:t>3.5.</w:t>
      </w:r>
      <w:r w:rsidR="0093251D" w:rsidRPr="0093251D">
        <w:rPr>
          <w:b/>
          <w:sz w:val="28"/>
          <w:szCs w:val="28"/>
        </w:rPr>
        <w:t xml:space="preserve">Административная процедура </w:t>
      </w:r>
      <w:r w:rsidR="00893670">
        <w:rPr>
          <w:b/>
          <w:sz w:val="28"/>
          <w:szCs w:val="28"/>
        </w:rPr>
        <w:t>«</w:t>
      </w:r>
      <w:r w:rsidR="0093251D" w:rsidRPr="0093251D">
        <w:rPr>
          <w:b/>
          <w:sz w:val="28"/>
          <w:szCs w:val="28"/>
        </w:rPr>
        <w:t>Формирование и направление межведомственных запросов в органы (организации)</w:t>
      </w:r>
      <w:r w:rsidR="0093251D">
        <w:rPr>
          <w:b/>
          <w:sz w:val="28"/>
          <w:szCs w:val="28"/>
        </w:rPr>
        <w:t>, участвующие в предоставлении М</w:t>
      </w:r>
      <w:r w:rsidR="0093251D" w:rsidRPr="0093251D">
        <w:rPr>
          <w:b/>
          <w:sz w:val="28"/>
          <w:szCs w:val="28"/>
        </w:rPr>
        <w:t>униципальной услуги</w:t>
      </w:r>
      <w:r w:rsidR="00893670">
        <w:rPr>
          <w:b/>
          <w:sz w:val="28"/>
          <w:szCs w:val="28"/>
        </w:rPr>
        <w:t>»</w:t>
      </w:r>
    </w:p>
    <w:p w:rsidR="00862E79" w:rsidRPr="0093251D" w:rsidRDefault="00862E79" w:rsidP="002C3DF2">
      <w:pPr>
        <w:autoSpaceDE w:val="0"/>
        <w:autoSpaceDN w:val="0"/>
        <w:adjustRightInd w:val="0"/>
        <w:ind w:firstLine="540"/>
        <w:jc w:val="center"/>
        <w:rPr>
          <w:b/>
          <w:sz w:val="28"/>
          <w:szCs w:val="28"/>
        </w:rPr>
      </w:pPr>
    </w:p>
    <w:p w:rsidR="006C3245" w:rsidRDefault="00B25DDD" w:rsidP="00B70D27">
      <w:pPr>
        <w:ind w:firstLine="709"/>
        <w:jc w:val="both"/>
        <w:rPr>
          <w:sz w:val="28"/>
          <w:szCs w:val="28"/>
        </w:rPr>
      </w:pPr>
      <w:r w:rsidRPr="00362A72">
        <w:rPr>
          <w:sz w:val="28"/>
          <w:szCs w:val="28"/>
        </w:rPr>
        <w:t>В случае не представления заявителем по собственной инициативе до</w:t>
      </w:r>
      <w:r w:rsidR="0093251D">
        <w:rPr>
          <w:sz w:val="28"/>
          <w:szCs w:val="28"/>
        </w:rPr>
        <w:t>кументов указанных в пункте 2.7</w:t>
      </w:r>
      <w:r w:rsidRPr="00362A72">
        <w:rPr>
          <w:sz w:val="28"/>
          <w:szCs w:val="28"/>
        </w:rPr>
        <w:t xml:space="preserve"> </w:t>
      </w:r>
      <w:r w:rsidR="0093251D">
        <w:rPr>
          <w:sz w:val="28"/>
          <w:szCs w:val="28"/>
        </w:rPr>
        <w:t xml:space="preserve">Административного </w:t>
      </w:r>
      <w:r w:rsidRPr="00362A72">
        <w:rPr>
          <w:sz w:val="28"/>
          <w:szCs w:val="28"/>
        </w:rPr>
        <w:t xml:space="preserve">регламента  </w:t>
      </w:r>
      <w:r w:rsidR="002C3DF2">
        <w:rPr>
          <w:sz w:val="28"/>
          <w:szCs w:val="28"/>
        </w:rPr>
        <w:t>специалист</w:t>
      </w:r>
      <w:r w:rsidRPr="00362A72">
        <w:rPr>
          <w:sz w:val="28"/>
          <w:szCs w:val="28"/>
        </w:rPr>
        <w:t xml:space="preserve"> </w:t>
      </w:r>
      <w:r w:rsidR="00EC1A6A" w:rsidRPr="00362A72">
        <w:rPr>
          <w:sz w:val="28"/>
          <w:szCs w:val="28"/>
        </w:rPr>
        <w:t>Учреждения</w:t>
      </w:r>
      <w:r w:rsidRPr="00362A72">
        <w:rPr>
          <w:sz w:val="28"/>
          <w:szCs w:val="28"/>
        </w:rPr>
        <w:t xml:space="preserve"> в течение 2 рабочих дней, готовит  и направляет межведомственные запросы в соответствующие органы (организации)</w:t>
      </w:r>
      <w:r w:rsidR="006C3245">
        <w:rPr>
          <w:sz w:val="28"/>
          <w:szCs w:val="28"/>
        </w:rPr>
        <w:t>:</w:t>
      </w:r>
    </w:p>
    <w:p w:rsidR="006C3245" w:rsidRDefault="006C3245" w:rsidP="006C3245">
      <w:pPr>
        <w:autoSpaceDE w:val="0"/>
        <w:autoSpaceDN w:val="0"/>
        <w:adjustRightInd w:val="0"/>
        <w:ind w:firstLine="540"/>
        <w:jc w:val="both"/>
        <w:rPr>
          <w:sz w:val="28"/>
          <w:szCs w:val="28"/>
        </w:rPr>
      </w:pPr>
      <w:r>
        <w:rPr>
          <w:sz w:val="28"/>
          <w:szCs w:val="28"/>
        </w:rPr>
        <w:t>-межрайонную инспекцию Федеральной налоговой службы;</w:t>
      </w:r>
    </w:p>
    <w:p w:rsidR="00B25DDD" w:rsidRPr="00362A72" w:rsidRDefault="006C3245" w:rsidP="002C3DF2">
      <w:pPr>
        <w:autoSpaceDE w:val="0"/>
        <w:autoSpaceDN w:val="0"/>
        <w:adjustRightInd w:val="0"/>
        <w:ind w:firstLine="540"/>
        <w:jc w:val="both"/>
        <w:rPr>
          <w:sz w:val="28"/>
          <w:szCs w:val="28"/>
        </w:rPr>
      </w:pPr>
      <w:r>
        <w:rPr>
          <w:sz w:val="28"/>
          <w:szCs w:val="28"/>
        </w:rPr>
        <w:t>-Федеральную службу государственной регистрации, кадастра и картографии Управления Федеральной службы государственной регистрации, кадастра и картографии по Краснода</w:t>
      </w:r>
      <w:r w:rsidR="002C3DF2">
        <w:rPr>
          <w:sz w:val="28"/>
          <w:szCs w:val="28"/>
        </w:rPr>
        <w:t xml:space="preserve">рскому краю, Выселковский отдел </w:t>
      </w:r>
      <w:r w:rsidR="00B25DDD" w:rsidRPr="00362A72">
        <w:rPr>
          <w:sz w:val="28"/>
          <w:szCs w:val="28"/>
        </w:rPr>
        <w:t>и в течение 5 рабочих дней получает межведомственные ответы.</w:t>
      </w:r>
    </w:p>
    <w:p w:rsidR="00B25DDD" w:rsidRPr="00362A72" w:rsidRDefault="00B25DDD" w:rsidP="00B70D27">
      <w:pPr>
        <w:ind w:firstLine="709"/>
        <w:jc w:val="both"/>
        <w:rPr>
          <w:sz w:val="28"/>
          <w:szCs w:val="28"/>
        </w:rPr>
      </w:pPr>
      <w:r w:rsidRPr="00362A72">
        <w:rPr>
          <w:sz w:val="28"/>
          <w:szCs w:val="28"/>
        </w:rPr>
        <w:t>МФЦ вправе направлять межведомственные запросы в соответствующие органы (организации)</w:t>
      </w:r>
      <w:r w:rsidR="006C3245">
        <w:rPr>
          <w:sz w:val="28"/>
          <w:szCs w:val="28"/>
        </w:rPr>
        <w:t>, участвующие в предоставлении М</w:t>
      </w:r>
      <w:r w:rsidRPr="00362A72">
        <w:rPr>
          <w:sz w:val="28"/>
          <w:szCs w:val="28"/>
        </w:rPr>
        <w:t xml:space="preserve">униципальной услуги в течение 1 рабочего дня с момента принятия заявления и документов при этом передача заявления и документов в Администрацию осуществляется  в течении 1 рабочего дня с момента поступления  межведомственных ответов от соответствующих органов (организаций), участвующих в предоставлении </w:t>
      </w:r>
      <w:r w:rsidR="006C3245">
        <w:rPr>
          <w:sz w:val="28"/>
          <w:szCs w:val="28"/>
        </w:rPr>
        <w:t>М</w:t>
      </w:r>
      <w:r w:rsidRPr="00362A72">
        <w:rPr>
          <w:sz w:val="28"/>
          <w:szCs w:val="28"/>
        </w:rPr>
        <w:t>униципальной услуги.</w:t>
      </w:r>
    </w:p>
    <w:p w:rsidR="00B25DDD" w:rsidRPr="00362A72" w:rsidRDefault="00B25DDD" w:rsidP="00B70D27">
      <w:pPr>
        <w:ind w:firstLine="709"/>
        <w:jc w:val="both"/>
        <w:rPr>
          <w:sz w:val="28"/>
          <w:szCs w:val="28"/>
        </w:rPr>
      </w:pPr>
      <w:r w:rsidRPr="00362A72">
        <w:rPr>
          <w:sz w:val="28"/>
          <w:szCs w:val="28"/>
        </w:rPr>
        <w:t xml:space="preserve">Межведомственные запросы оформляются в соответствии с требованиями, установленными Федеральным законом от 27 июля 2010 № 210-ФЗ </w:t>
      </w:r>
      <w:r w:rsidR="00893670">
        <w:rPr>
          <w:sz w:val="28"/>
          <w:szCs w:val="28"/>
        </w:rPr>
        <w:t>«</w:t>
      </w:r>
      <w:r w:rsidRPr="00362A72">
        <w:rPr>
          <w:sz w:val="28"/>
          <w:szCs w:val="28"/>
        </w:rPr>
        <w:t>Об организации предоставления государственных и муниципальных услуг</w:t>
      </w:r>
      <w:r w:rsidR="00893670">
        <w:rPr>
          <w:sz w:val="28"/>
          <w:szCs w:val="28"/>
        </w:rPr>
        <w:t>»</w:t>
      </w:r>
      <w:r w:rsidRPr="00362A72">
        <w:rPr>
          <w:sz w:val="28"/>
          <w:szCs w:val="28"/>
        </w:rPr>
        <w:t>.</w:t>
      </w:r>
    </w:p>
    <w:p w:rsidR="00B25DDD" w:rsidRPr="00362A72" w:rsidRDefault="00B25DDD" w:rsidP="00B70D27">
      <w:pPr>
        <w:ind w:firstLine="709"/>
        <w:jc w:val="both"/>
        <w:rPr>
          <w:sz w:val="28"/>
          <w:szCs w:val="28"/>
        </w:rPr>
      </w:pPr>
      <w:r w:rsidRPr="00362A72">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6C3245" w:rsidRDefault="006C3245" w:rsidP="006C3245">
      <w:pPr>
        <w:autoSpaceDE w:val="0"/>
        <w:autoSpaceDN w:val="0"/>
        <w:adjustRightInd w:val="0"/>
        <w:ind w:firstLine="540"/>
        <w:jc w:val="both"/>
        <w:rPr>
          <w:sz w:val="28"/>
          <w:szCs w:val="28"/>
        </w:rPr>
      </w:pPr>
      <w:r>
        <w:rPr>
          <w:sz w:val="28"/>
          <w:szCs w:val="28"/>
        </w:rPr>
        <w:t>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 факсу с одновременным его направлением по почте или курьерской доставкой.</w:t>
      </w:r>
    </w:p>
    <w:p w:rsidR="006C3245" w:rsidRDefault="006C3245" w:rsidP="006C3245">
      <w:pPr>
        <w:autoSpaceDE w:val="0"/>
        <w:autoSpaceDN w:val="0"/>
        <w:adjustRightInd w:val="0"/>
        <w:ind w:firstLine="540"/>
        <w:jc w:val="both"/>
        <w:rPr>
          <w:sz w:val="28"/>
          <w:szCs w:val="28"/>
        </w:rPr>
      </w:pPr>
      <w:r>
        <w:rPr>
          <w:sz w:val="28"/>
          <w:szCs w:val="28"/>
        </w:rPr>
        <w:t>Результат административной процедуры является получение Учреждением информации по запросу.</w:t>
      </w:r>
    </w:p>
    <w:p w:rsidR="006C3245" w:rsidRDefault="006C3245" w:rsidP="006C3245">
      <w:pPr>
        <w:autoSpaceDE w:val="0"/>
        <w:autoSpaceDN w:val="0"/>
        <w:adjustRightInd w:val="0"/>
        <w:ind w:firstLine="540"/>
        <w:jc w:val="both"/>
        <w:rPr>
          <w:sz w:val="28"/>
          <w:szCs w:val="28"/>
        </w:rPr>
      </w:pPr>
      <w:r>
        <w:rPr>
          <w:sz w:val="28"/>
          <w:szCs w:val="28"/>
        </w:rPr>
        <w:lastRenderedPageBreak/>
        <w:t>Максимальный срок формирования и направления межведомственных запросов в органы (организации), участвующие в предоставлении Муниципальной услуги, составляет 2 дня.</w:t>
      </w:r>
    </w:p>
    <w:p w:rsidR="00862E79" w:rsidRDefault="00862E79" w:rsidP="006C3245">
      <w:pPr>
        <w:autoSpaceDE w:val="0"/>
        <w:autoSpaceDN w:val="0"/>
        <w:adjustRightInd w:val="0"/>
        <w:ind w:firstLine="540"/>
        <w:jc w:val="both"/>
        <w:rPr>
          <w:sz w:val="28"/>
          <w:szCs w:val="28"/>
        </w:rPr>
      </w:pPr>
    </w:p>
    <w:p w:rsidR="002C3DF2" w:rsidRDefault="00EF7FE2" w:rsidP="002C3DF2">
      <w:pPr>
        <w:autoSpaceDE w:val="0"/>
        <w:autoSpaceDN w:val="0"/>
        <w:adjustRightInd w:val="0"/>
        <w:ind w:firstLine="540"/>
        <w:jc w:val="center"/>
        <w:rPr>
          <w:b/>
          <w:sz w:val="28"/>
          <w:szCs w:val="28"/>
        </w:rPr>
      </w:pPr>
      <w:r>
        <w:rPr>
          <w:b/>
          <w:sz w:val="28"/>
          <w:szCs w:val="28"/>
        </w:rPr>
        <w:t>3.6.</w:t>
      </w:r>
      <w:r w:rsidR="006C3245" w:rsidRPr="006C3245">
        <w:rPr>
          <w:b/>
          <w:sz w:val="28"/>
          <w:szCs w:val="28"/>
        </w:rPr>
        <w:t xml:space="preserve">Административная процедура </w:t>
      </w:r>
      <w:r w:rsidR="00893670">
        <w:rPr>
          <w:b/>
          <w:sz w:val="28"/>
          <w:szCs w:val="28"/>
        </w:rPr>
        <w:t>«</w:t>
      </w:r>
      <w:r w:rsidR="006C3245" w:rsidRPr="006C3245">
        <w:rPr>
          <w:b/>
          <w:sz w:val="28"/>
          <w:szCs w:val="28"/>
        </w:rPr>
        <w:t xml:space="preserve">Принятие решения о заключении дополнительного соглашения к договору аренды земельного участка, договору безвозмездного срочного пользования земельным участком </w:t>
      </w:r>
      <w:r w:rsidR="006C3245">
        <w:rPr>
          <w:b/>
          <w:sz w:val="28"/>
          <w:szCs w:val="28"/>
        </w:rPr>
        <w:t>или об отказе в предоставлении М</w:t>
      </w:r>
      <w:r w:rsidR="006C3245" w:rsidRPr="006C3245">
        <w:rPr>
          <w:b/>
          <w:sz w:val="28"/>
          <w:szCs w:val="28"/>
        </w:rPr>
        <w:t>униципальной услуги</w:t>
      </w:r>
      <w:r w:rsidR="00893670">
        <w:rPr>
          <w:b/>
          <w:sz w:val="28"/>
          <w:szCs w:val="28"/>
        </w:rPr>
        <w:t>»</w:t>
      </w:r>
      <w:r w:rsidR="002C3DF2">
        <w:rPr>
          <w:b/>
          <w:sz w:val="28"/>
          <w:szCs w:val="28"/>
        </w:rPr>
        <w:t xml:space="preserve"> </w:t>
      </w:r>
    </w:p>
    <w:p w:rsidR="002E75E1" w:rsidRDefault="002E75E1" w:rsidP="002C3DF2">
      <w:pPr>
        <w:autoSpaceDE w:val="0"/>
        <w:autoSpaceDN w:val="0"/>
        <w:adjustRightInd w:val="0"/>
        <w:ind w:firstLine="540"/>
        <w:jc w:val="center"/>
        <w:rPr>
          <w:b/>
          <w:sz w:val="28"/>
          <w:szCs w:val="28"/>
        </w:rPr>
      </w:pPr>
    </w:p>
    <w:p w:rsidR="006C3245" w:rsidRPr="002C3DF2" w:rsidRDefault="00B25DDD" w:rsidP="002C3DF2">
      <w:pPr>
        <w:autoSpaceDE w:val="0"/>
        <w:autoSpaceDN w:val="0"/>
        <w:adjustRightInd w:val="0"/>
        <w:ind w:firstLine="540"/>
        <w:jc w:val="center"/>
        <w:rPr>
          <w:b/>
          <w:sz w:val="28"/>
          <w:szCs w:val="28"/>
        </w:rPr>
      </w:pPr>
      <w:r w:rsidRPr="00362A72">
        <w:rPr>
          <w:sz w:val="28"/>
          <w:szCs w:val="28"/>
        </w:rPr>
        <w:t>По результатам рассмотрения приложенных к заявлению документов, а так же информации, представленной по межведомственным запросам, при наличии предусмотренных законодательством оснований принимается</w:t>
      </w:r>
      <w:r w:rsidR="006C3245">
        <w:rPr>
          <w:sz w:val="28"/>
          <w:szCs w:val="28"/>
        </w:rPr>
        <w:t>:</w:t>
      </w:r>
    </w:p>
    <w:p w:rsidR="006C3245" w:rsidRDefault="006C3245" w:rsidP="00B70D27">
      <w:pPr>
        <w:ind w:firstLine="709"/>
        <w:jc w:val="both"/>
        <w:rPr>
          <w:sz w:val="28"/>
          <w:szCs w:val="28"/>
        </w:rPr>
      </w:pPr>
      <w:r>
        <w:rPr>
          <w:sz w:val="28"/>
          <w:szCs w:val="28"/>
        </w:rPr>
        <w:t>-</w:t>
      </w:r>
      <w:r w:rsidR="00B25DDD" w:rsidRPr="00362A72">
        <w:rPr>
          <w:sz w:val="28"/>
          <w:szCs w:val="28"/>
        </w:rPr>
        <w:t xml:space="preserve"> ре</w:t>
      </w:r>
      <w:r>
        <w:rPr>
          <w:sz w:val="28"/>
          <w:szCs w:val="28"/>
        </w:rPr>
        <w:t>шение о предоставлении Муниципальной услуги;</w:t>
      </w:r>
    </w:p>
    <w:p w:rsidR="00B25DDD" w:rsidRPr="00362A72" w:rsidRDefault="006C3245" w:rsidP="00B70D27">
      <w:pPr>
        <w:ind w:firstLine="709"/>
        <w:jc w:val="both"/>
        <w:rPr>
          <w:sz w:val="28"/>
          <w:szCs w:val="28"/>
        </w:rPr>
      </w:pPr>
      <w:r>
        <w:rPr>
          <w:sz w:val="28"/>
          <w:szCs w:val="28"/>
        </w:rPr>
        <w:t xml:space="preserve">- </w:t>
      </w:r>
      <w:r w:rsidR="00CE0A86">
        <w:rPr>
          <w:sz w:val="28"/>
          <w:szCs w:val="28"/>
        </w:rPr>
        <w:t>уведомление об отказе в предоставлении М</w:t>
      </w:r>
      <w:r w:rsidR="00B25DDD" w:rsidRPr="00362A72">
        <w:rPr>
          <w:sz w:val="28"/>
          <w:szCs w:val="28"/>
        </w:rPr>
        <w:t>униципальной услуги.</w:t>
      </w:r>
    </w:p>
    <w:p w:rsidR="00CE0A86" w:rsidRDefault="00CE0A86" w:rsidP="00C031F1">
      <w:pPr>
        <w:autoSpaceDE w:val="0"/>
        <w:autoSpaceDN w:val="0"/>
        <w:adjustRightInd w:val="0"/>
        <w:ind w:firstLine="709"/>
        <w:jc w:val="both"/>
        <w:rPr>
          <w:sz w:val="28"/>
          <w:szCs w:val="28"/>
        </w:rPr>
      </w:pPr>
      <w:r>
        <w:rPr>
          <w:sz w:val="28"/>
          <w:szCs w:val="28"/>
        </w:rPr>
        <w:t xml:space="preserve">При отсутствии оснований для отказа в предоставлении Муниципальной услуги, </w:t>
      </w:r>
      <w:r w:rsidR="002C3DF2">
        <w:rPr>
          <w:sz w:val="28"/>
          <w:szCs w:val="28"/>
        </w:rPr>
        <w:t>специалист</w:t>
      </w:r>
      <w:r>
        <w:rPr>
          <w:sz w:val="28"/>
          <w:szCs w:val="28"/>
        </w:rPr>
        <w:t xml:space="preserve"> Учреждения, готовит проект дополнительного соглашения к договору аренды земельного участка, </w:t>
      </w:r>
      <w:r w:rsidR="007D6FA7">
        <w:rPr>
          <w:sz w:val="28"/>
          <w:szCs w:val="28"/>
        </w:rPr>
        <w:t>договору безвозмездного</w:t>
      </w:r>
      <w:r>
        <w:rPr>
          <w:sz w:val="28"/>
          <w:szCs w:val="28"/>
        </w:rPr>
        <w:t xml:space="preserve"> пользования земельным участком (</w:t>
      </w:r>
      <w:r w:rsidRPr="00362A72">
        <w:rPr>
          <w:sz w:val="28"/>
          <w:szCs w:val="28"/>
        </w:rPr>
        <w:t>далее – проект Соглашения)</w:t>
      </w:r>
      <w:r w:rsidR="00102766">
        <w:rPr>
          <w:sz w:val="28"/>
          <w:szCs w:val="28"/>
        </w:rPr>
        <w:t xml:space="preserve"> (</w:t>
      </w:r>
      <w:r w:rsidR="00102766" w:rsidRPr="00531DFC">
        <w:rPr>
          <w:sz w:val="28"/>
          <w:szCs w:val="28"/>
        </w:rPr>
        <w:t>приложение № 4)</w:t>
      </w:r>
      <w:r w:rsidRPr="00531DFC">
        <w:rPr>
          <w:sz w:val="28"/>
          <w:szCs w:val="28"/>
        </w:rPr>
        <w:t>.</w:t>
      </w:r>
    </w:p>
    <w:p w:rsidR="00CE0A86" w:rsidRDefault="00CE0A86" w:rsidP="00C031F1">
      <w:pPr>
        <w:autoSpaceDE w:val="0"/>
        <w:autoSpaceDN w:val="0"/>
        <w:adjustRightInd w:val="0"/>
        <w:ind w:firstLine="709"/>
        <w:jc w:val="both"/>
        <w:rPr>
          <w:sz w:val="28"/>
          <w:szCs w:val="28"/>
        </w:rPr>
      </w:pPr>
      <w:r>
        <w:rPr>
          <w:sz w:val="28"/>
          <w:szCs w:val="28"/>
        </w:rPr>
        <w:t>В случае наличия оснований для отказа в предоставлении Муниципальной услуги</w:t>
      </w:r>
      <w:r w:rsidRPr="00CE0A86">
        <w:rPr>
          <w:sz w:val="28"/>
          <w:szCs w:val="28"/>
        </w:rPr>
        <w:t xml:space="preserve"> </w:t>
      </w:r>
      <w:r w:rsidR="00A33F50">
        <w:rPr>
          <w:sz w:val="28"/>
          <w:szCs w:val="28"/>
        </w:rPr>
        <w:t>специалист</w:t>
      </w:r>
      <w:r>
        <w:rPr>
          <w:sz w:val="28"/>
          <w:szCs w:val="28"/>
        </w:rPr>
        <w:t xml:space="preserve"> Учреждения </w:t>
      </w:r>
      <w:r w:rsidRPr="00362A72">
        <w:rPr>
          <w:sz w:val="28"/>
          <w:szCs w:val="28"/>
        </w:rPr>
        <w:t xml:space="preserve">в срок не позднее 5 календарных дней </w:t>
      </w:r>
      <w:r>
        <w:rPr>
          <w:sz w:val="28"/>
          <w:szCs w:val="28"/>
        </w:rPr>
        <w:t>готовит письменное уведомление об отказе в предоставлении Муниципальной услуги с указанием причин отказа,</w:t>
      </w:r>
      <w:r w:rsidRPr="00CE0A86">
        <w:rPr>
          <w:sz w:val="28"/>
          <w:szCs w:val="28"/>
        </w:rPr>
        <w:t xml:space="preserve"> </w:t>
      </w:r>
      <w:r w:rsidRPr="00362A72">
        <w:rPr>
          <w:sz w:val="28"/>
          <w:szCs w:val="28"/>
        </w:rPr>
        <w:t xml:space="preserve">которое подписывается </w:t>
      </w:r>
      <w:r w:rsidR="00A33F50">
        <w:rPr>
          <w:sz w:val="28"/>
          <w:szCs w:val="28"/>
        </w:rPr>
        <w:t xml:space="preserve">руководителем Учреждения </w:t>
      </w:r>
      <w:r w:rsidRPr="00362A72">
        <w:rPr>
          <w:sz w:val="28"/>
          <w:szCs w:val="28"/>
        </w:rPr>
        <w:t xml:space="preserve"> в течение 3 дней</w:t>
      </w:r>
      <w:r>
        <w:rPr>
          <w:sz w:val="28"/>
          <w:szCs w:val="28"/>
        </w:rPr>
        <w:t>.</w:t>
      </w:r>
    </w:p>
    <w:p w:rsidR="00B25DDD" w:rsidRPr="00362A72" w:rsidRDefault="00CE0A86" w:rsidP="00CE0A86">
      <w:pPr>
        <w:ind w:firstLine="709"/>
        <w:jc w:val="both"/>
        <w:rPr>
          <w:sz w:val="28"/>
          <w:szCs w:val="28"/>
        </w:rPr>
      </w:pPr>
      <w:r>
        <w:rPr>
          <w:sz w:val="28"/>
          <w:szCs w:val="28"/>
        </w:rPr>
        <w:t>Передача уведомления об отказе в предоставлении М</w:t>
      </w:r>
      <w:r w:rsidR="00C031F1">
        <w:rPr>
          <w:sz w:val="28"/>
          <w:szCs w:val="28"/>
        </w:rPr>
        <w:t xml:space="preserve">униципальной услуги </w:t>
      </w:r>
      <w:r w:rsidR="00B25DDD" w:rsidRPr="00362A72">
        <w:rPr>
          <w:sz w:val="28"/>
          <w:szCs w:val="28"/>
        </w:rPr>
        <w:t>осуществляется в течени</w:t>
      </w:r>
      <w:r>
        <w:rPr>
          <w:sz w:val="28"/>
          <w:szCs w:val="28"/>
        </w:rPr>
        <w:t>е</w:t>
      </w:r>
      <w:r w:rsidR="00B25DDD" w:rsidRPr="00362A72">
        <w:rPr>
          <w:sz w:val="28"/>
          <w:szCs w:val="28"/>
        </w:rPr>
        <w:t xml:space="preserve"> 1-го дня.</w:t>
      </w:r>
    </w:p>
    <w:p w:rsidR="00B25DDD" w:rsidRPr="00362A72" w:rsidRDefault="00B25DDD" w:rsidP="00B70D27">
      <w:pPr>
        <w:ind w:firstLine="709"/>
        <w:jc w:val="both"/>
        <w:rPr>
          <w:sz w:val="28"/>
          <w:szCs w:val="28"/>
        </w:rPr>
      </w:pPr>
      <w:r w:rsidRPr="00362A72">
        <w:rPr>
          <w:sz w:val="28"/>
          <w:szCs w:val="28"/>
        </w:rPr>
        <w:t>Согласование проекта Соглашения осуществляется соответствующим</w:t>
      </w:r>
      <w:r w:rsidR="00CE0A86">
        <w:rPr>
          <w:sz w:val="28"/>
          <w:szCs w:val="28"/>
        </w:rPr>
        <w:t>и</w:t>
      </w:r>
      <w:r w:rsidRPr="00362A72">
        <w:rPr>
          <w:sz w:val="28"/>
          <w:szCs w:val="28"/>
        </w:rPr>
        <w:t xml:space="preserve"> </w:t>
      </w:r>
      <w:r w:rsidR="00CE0A86">
        <w:rPr>
          <w:sz w:val="28"/>
          <w:szCs w:val="28"/>
        </w:rPr>
        <w:t>должностными лицами А</w:t>
      </w:r>
      <w:r w:rsidRPr="00362A72">
        <w:rPr>
          <w:sz w:val="28"/>
          <w:szCs w:val="28"/>
        </w:rPr>
        <w:t xml:space="preserve">дминистрации из расчета 1 день на каждое </w:t>
      </w:r>
      <w:r w:rsidR="00CE0A86">
        <w:rPr>
          <w:sz w:val="28"/>
          <w:szCs w:val="28"/>
        </w:rPr>
        <w:t>должностное лицо</w:t>
      </w:r>
      <w:r w:rsidRPr="00362A72">
        <w:rPr>
          <w:sz w:val="28"/>
          <w:szCs w:val="28"/>
        </w:rPr>
        <w:t>.</w:t>
      </w:r>
    </w:p>
    <w:p w:rsidR="00B25DDD" w:rsidRPr="00362A72" w:rsidRDefault="00B25DDD" w:rsidP="00B70D27">
      <w:pPr>
        <w:ind w:firstLine="709"/>
        <w:jc w:val="both"/>
        <w:rPr>
          <w:sz w:val="28"/>
          <w:szCs w:val="28"/>
        </w:rPr>
      </w:pPr>
      <w:r w:rsidRPr="00362A72">
        <w:rPr>
          <w:sz w:val="28"/>
          <w:szCs w:val="28"/>
        </w:rPr>
        <w:t>Срок подготовки, согласования, подписания Соглашения не может превышать 14 рабочих дней со дня принятия заявления в Администрации.</w:t>
      </w:r>
    </w:p>
    <w:p w:rsidR="00B25DDD" w:rsidRPr="00362A72" w:rsidRDefault="00B25DDD" w:rsidP="00CE0A86">
      <w:pPr>
        <w:autoSpaceDE w:val="0"/>
        <w:autoSpaceDN w:val="0"/>
        <w:adjustRightInd w:val="0"/>
        <w:ind w:firstLine="540"/>
        <w:jc w:val="both"/>
        <w:rPr>
          <w:sz w:val="28"/>
          <w:szCs w:val="28"/>
        </w:rPr>
      </w:pPr>
      <w:r w:rsidRPr="00362A72">
        <w:rPr>
          <w:sz w:val="28"/>
          <w:szCs w:val="28"/>
        </w:rPr>
        <w:t xml:space="preserve">Результатом административной процедуры является </w:t>
      </w:r>
      <w:r w:rsidR="00CE0A86">
        <w:rPr>
          <w:sz w:val="28"/>
          <w:szCs w:val="28"/>
        </w:rPr>
        <w:t xml:space="preserve">подписанное </w:t>
      </w:r>
      <w:r w:rsidR="007D6FA7">
        <w:rPr>
          <w:sz w:val="28"/>
          <w:szCs w:val="28"/>
        </w:rPr>
        <w:t>Руководителем Учреждения дополнител</w:t>
      </w:r>
      <w:r w:rsidR="00CE0A86">
        <w:rPr>
          <w:sz w:val="28"/>
          <w:szCs w:val="28"/>
        </w:rPr>
        <w:t>ьное соглашение или письменный отказ в предоставлении Муниципальной услуги.</w:t>
      </w:r>
    </w:p>
    <w:p w:rsidR="00862E79" w:rsidRPr="00862E79" w:rsidRDefault="00B25DDD" w:rsidP="00862E79">
      <w:pPr>
        <w:ind w:firstLine="709"/>
        <w:jc w:val="both"/>
        <w:rPr>
          <w:sz w:val="28"/>
          <w:szCs w:val="28"/>
        </w:rPr>
      </w:pPr>
      <w:r w:rsidRPr="00362A72">
        <w:rPr>
          <w:sz w:val="28"/>
          <w:szCs w:val="28"/>
        </w:rPr>
        <w:t>Способом фиксации результата административной процедуры является оформление дополнительного соглашения для внесе</w:t>
      </w:r>
      <w:r w:rsidR="00A41059">
        <w:rPr>
          <w:sz w:val="28"/>
          <w:szCs w:val="28"/>
        </w:rPr>
        <w:t xml:space="preserve">ния изменений в договор аренды </w:t>
      </w:r>
      <w:r w:rsidRPr="00362A72">
        <w:rPr>
          <w:sz w:val="28"/>
          <w:szCs w:val="28"/>
        </w:rPr>
        <w:t>земельного участка ил</w:t>
      </w:r>
      <w:r w:rsidR="007D6FA7">
        <w:rPr>
          <w:sz w:val="28"/>
          <w:szCs w:val="28"/>
        </w:rPr>
        <w:t>и договор безвозмездного</w:t>
      </w:r>
      <w:r w:rsidRPr="00362A72">
        <w:rPr>
          <w:sz w:val="28"/>
          <w:szCs w:val="28"/>
        </w:rPr>
        <w:t xml:space="preserve"> пользования на бумажном носителе.</w:t>
      </w:r>
    </w:p>
    <w:p w:rsidR="00862E79" w:rsidRPr="00362A72" w:rsidRDefault="00862E79" w:rsidP="007631B3">
      <w:pPr>
        <w:jc w:val="both"/>
        <w:rPr>
          <w:b/>
          <w:sz w:val="28"/>
          <w:szCs w:val="28"/>
        </w:rPr>
      </w:pPr>
    </w:p>
    <w:p w:rsidR="00891E0C" w:rsidRDefault="007631B3" w:rsidP="00862E79">
      <w:pPr>
        <w:jc w:val="center"/>
        <w:rPr>
          <w:b/>
          <w:sz w:val="28"/>
          <w:szCs w:val="28"/>
        </w:rPr>
      </w:pPr>
      <w:r>
        <w:rPr>
          <w:b/>
          <w:sz w:val="28"/>
          <w:szCs w:val="28"/>
        </w:rPr>
        <w:t>3.7.</w:t>
      </w:r>
      <w:r w:rsidR="00F50A49" w:rsidRPr="00F50A49">
        <w:rPr>
          <w:b/>
          <w:sz w:val="28"/>
          <w:szCs w:val="28"/>
        </w:rPr>
        <w:t xml:space="preserve">Административная процедура </w:t>
      </w:r>
      <w:r w:rsidR="00893670">
        <w:rPr>
          <w:b/>
          <w:sz w:val="28"/>
          <w:szCs w:val="28"/>
        </w:rPr>
        <w:t>«</w:t>
      </w:r>
      <w:r w:rsidR="00F50A49" w:rsidRPr="00F50A49">
        <w:rPr>
          <w:b/>
          <w:sz w:val="28"/>
          <w:szCs w:val="28"/>
        </w:rPr>
        <w:t xml:space="preserve">Передача </w:t>
      </w:r>
      <w:r w:rsidR="00F50A49">
        <w:rPr>
          <w:b/>
          <w:sz w:val="28"/>
          <w:szCs w:val="28"/>
        </w:rPr>
        <w:t>и в</w:t>
      </w:r>
      <w:r w:rsidR="00F50A49" w:rsidRPr="00F50A49">
        <w:rPr>
          <w:b/>
          <w:sz w:val="28"/>
          <w:szCs w:val="28"/>
        </w:rPr>
        <w:t xml:space="preserve">ыдача </w:t>
      </w:r>
    </w:p>
    <w:p w:rsidR="00891E0C" w:rsidRDefault="00F50A49" w:rsidP="00862E79">
      <w:pPr>
        <w:jc w:val="center"/>
        <w:rPr>
          <w:b/>
          <w:sz w:val="28"/>
          <w:szCs w:val="28"/>
        </w:rPr>
      </w:pPr>
      <w:r w:rsidRPr="00F50A49">
        <w:rPr>
          <w:b/>
          <w:sz w:val="28"/>
          <w:szCs w:val="28"/>
        </w:rPr>
        <w:t xml:space="preserve">заявителю дополнительного соглашения к договору аренды </w:t>
      </w:r>
    </w:p>
    <w:p w:rsidR="00891E0C" w:rsidRDefault="00F50A49" w:rsidP="00862E79">
      <w:pPr>
        <w:jc w:val="center"/>
        <w:rPr>
          <w:b/>
          <w:sz w:val="28"/>
          <w:szCs w:val="28"/>
        </w:rPr>
      </w:pPr>
      <w:r w:rsidRPr="00F50A49">
        <w:rPr>
          <w:b/>
          <w:sz w:val="28"/>
          <w:szCs w:val="28"/>
        </w:rPr>
        <w:t>земельного участка,</w:t>
      </w:r>
      <w:r w:rsidR="007D6FA7">
        <w:rPr>
          <w:b/>
          <w:sz w:val="28"/>
          <w:szCs w:val="28"/>
        </w:rPr>
        <w:t xml:space="preserve"> договору безвозмездного</w:t>
      </w:r>
      <w:r w:rsidRPr="00F50A49">
        <w:rPr>
          <w:b/>
          <w:sz w:val="28"/>
          <w:szCs w:val="28"/>
        </w:rPr>
        <w:t xml:space="preserve"> пользования </w:t>
      </w:r>
    </w:p>
    <w:p w:rsidR="002E75E1" w:rsidRDefault="00F50A49" w:rsidP="00862E79">
      <w:pPr>
        <w:jc w:val="center"/>
        <w:rPr>
          <w:b/>
          <w:sz w:val="28"/>
          <w:szCs w:val="28"/>
        </w:rPr>
      </w:pPr>
      <w:r w:rsidRPr="00F50A49">
        <w:rPr>
          <w:b/>
          <w:sz w:val="28"/>
          <w:szCs w:val="28"/>
        </w:rPr>
        <w:t>земельным участком или письменного уведомления об отказе в предоставлен</w:t>
      </w:r>
      <w:r>
        <w:rPr>
          <w:b/>
          <w:sz w:val="28"/>
          <w:szCs w:val="28"/>
        </w:rPr>
        <w:t>ии М</w:t>
      </w:r>
      <w:r w:rsidRPr="00F50A49">
        <w:rPr>
          <w:b/>
          <w:sz w:val="28"/>
          <w:szCs w:val="28"/>
        </w:rPr>
        <w:t>униципальной услуги</w:t>
      </w:r>
      <w:r w:rsidR="00893670">
        <w:rPr>
          <w:b/>
          <w:sz w:val="28"/>
          <w:szCs w:val="28"/>
        </w:rPr>
        <w:t>»</w:t>
      </w:r>
    </w:p>
    <w:p w:rsidR="002E75E1" w:rsidRDefault="002E75E1" w:rsidP="002E75E1">
      <w:pPr>
        <w:ind w:firstLine="709"/>
        <w:jc w:val="center"/>
        <w:rPr>
          <w:b/>
          <w:sz w:val="28"/>
          <w:szCs w:val="28"/>
        </w:rPr>
      </w:pPr>
    </w:p>
    <w:p w:rsidR="00B25DDD" w:rsidRPr="00362A72" w:rsidRDefault="00F50A49" w:rsidP="00891E0C">
      <w:pPr>
        <w:autoSpaceDE w:val="0"/>
        <w:autoSpaceDN w:val="0"/>
        <w:adjustRightInd w:val="0"/>
        <w:ind w:firstLine="709"/>
        <w:jc w:val="both"/>
        <w:rPr>
          <w:sz w:val="28"/>
          <w:szCs w:val="28"/>
        </w:rPr>
      </w:pPr>
      <w:r>
        <w:rPr>
          <w:sz w:val="28"/>
          <w:szCs w:val="28"/>
        </w:rPr>
        <w:lastRenderedPageBreak/>
        <w:t xml:space="preserve">Основанием для начала административной процедуры является наличие согласованного и дополнительного соглашения к договору аренды земельного участка, </w:t>
      </w:r>
      <w:r w:rsidR="007D6FA7">
        <w:rPr>
          <w:sz w:val="28"/>
          <w:szCs w:val="28"/>
        </w:rPr>
        <w:t>договору безвозмездного</w:t>
      </w:r>
      <w:r>
        <w:rPr>
          <w:sz w:val="28"/>
          <w:szCs w:val="28"/>
        </w:rPr>
        <w:t xml:space="preserve"> пользования земельным участком, или письменного уведомления об отказе в предоставлении Муниципальной услуги.</w:t>
      </w:r>
    </w:p>
    <w:p w:rsidR="00B25DDD" w:rsidRPr="00362A72" w:rsidRDefault="00B25DDD" w:rsidP="00B70D27">
      <w:pPr>
        <w:ind w:firstLine="709"/>
        <w:jc w:val="both"/>
        <w:rPr>
          <w:sz w:val="28"/>
          <w:szCs w:val="28"/>
        </w:rPr>
      </w:pPr>
      <w:r w:rsidRPr="00362A72">
        <w:rPr>
          <w:sz w:val="28"/>
          <w:szCs w:val="28"/>
        </w:rPr>
        <w:t xml:space="preserve">При выдаче документов </w:t>
      </w:r>
      <w:r w:rsidR="00102766">
        <w:rPr>
          <w:sz w:val="28"/>
          <w:szCs w:val="28"/>
        </w:rPr>
        <w:t>специалист</w:t>
      </w:r>
      <w:r w:rsidR="00A41059">
        <w:rPr>
          <w:sz w:val="28"/>
          <w:szCs w:val="28"/>
        </w:rPr>
        <w:t xml:space="preserve"> Учреждения</w:t>
      </w:r>
      <w:r w:rsidRPr="00362A72">
        <w:rPr>
          <w:sz w:val="28"/>
          <w:szCs w:val="28"/>
        </w:rPr>
        <w:t xml:space="preserve">: </w:t>
      </w:r>
    </w:p>
    <w:p w:rsidR="00891E0C" w:rsidRDefault="00A41059" w:rsidP="00B70D27">
      <w:pPr>
        <w:ind w:firstLine="709"/>
        <w:jc w:val="both"/>
        <w:rPr>
          <w:sz w:val="28"/>
          <w:szCs w:val="28"/>
        </w:rPr>
      </w:pPr>
      <w:r>
        <w:rPr>
          <w:sz w:val="28"/>
          <w:szCs w:val="28"/>
        </w:rPr>
        <w:t>-</w:t>
      </w:r>
      <w:r w:rsidR="00B25DDD" w:rsidRPr="00362A72">
        <w:rPr>
          <w:sz w:val="28"/>
          <w:szCs w:val="28"/>
        </w:rPr>
        <w:t>устанавливает личность заявителя</w:t>
      </w:r>
    </w:p>
    <w:p w:rsidR="00B25DDD" w:rsidRPr="00362A72" w:rsidRDefault="00F50A49" w:rsidP="00B70D27">
      <w:pPr>
        <w:ind w:firstLine="709"/>
        <w:jc w:val="both"/>
        <w:rPr>
          <w:sz w:val="28"/>
          <w:szCs w:val="28"/>
        </w:rPr>
      </w:pPr>
      <w:r>
        <w:rPr>
          <w:sz w:val="28"/>
          <w:szCs w:val="28"/>
        </w:rPr>
        <w:t>-</w:t>
      </w:r>
      <w:r w:rsidR="00B25DDD" w:rsidRPr="00362A72">
        <w:rPr>
          <w:sz w:val="28"/>
          <w:szCs w:val="28"/>
        </w:rPr>
        <w:t xml:space="preserve">знакомит заявителя с содержанием результата </w:t>
      </w:r>
      <w:r>
        <w:rPr>
          <w:sz w:val="28"/>
          <w:szCs w:val="28"/>
        </w:rPr>
        <w:t>М</w:t>
      </w:r>
      <w:r w:rsidR="00B25DDD" w:rsidRPr="00362A72">
        <w:rPr>
          <w:sz w:val="28"/>
          <w:szCs w:val="28"/>
        </w:rPr>
        <w:t>униципальной услуги и выдаёт его.</w:t>
      </w:r>
    </w:p>
    <w:p w:rsidR="00B25DDD" w:rsidRPr="00362A72" w:rsidRDefault="00B25DDD" w:rsidP="00B70D27">
      <w:pPr>
        <w:pStyle w:val="consplusnormal0"/>
        <w:spacing w:before="0" w:beforeAutospacing="0" w:after="0" w:afterAutospacing="0"/>
        <w:ind w:firstLine="709"/>
        <w:jc w:val="both"/>
        <w:rPr>
          <w:sz w:val="28"/>
          <w:szCs w:val="28"/>
        </w:rPr>
      </w:pPr>
      <w:r w:rsidRPr="00362A72">
        <w:rPr>
          <w:sz w:val="28"/>
          <w:szCs w:val="28"/>
        </w:rPr>
        <w:t>Заявитель под</w:t>
      </w:r>
      <w:r w:rsidR="00F50A49">
        <w:rPr>
          <w:sz w:val="28"/>
          <w:szCs w:val="28"/>
        </w:rPr>
        <w:t>тверждает получение результата М</w:t>
      </w:r>
      <w:r w:rsidRPr="00362A72">
        <w:rPr>
          <w:sz w:val="28"/>
          <w:szCs w:val="28"/>
        </w:rPr>
        <w:t>униципальной услуги личной подписью с расшифровкой в соответствующей графе расписки, которая хранится в МФЦ.</w:t>
      </w:r>
    </w:p>
    <w:p w:rsidR="00F50A49" w:rsidRDefault="00F50A49" w:rsidP="00891E0C">
      <w:pPr>
        <w:autoSpaceDE w:val="0"/>
        <w:autoSpaceDN w:val="0"/>
        <w:adjustRightInd w:val="0"/>
        <w:ind w:firstLine="709"/>
        <w:jc w:val="both"/>
        <w:rPr>
          <w:sz w:val="28"/>
          <w:szCs w:val="28"/>
        </w:rPr>
      </w:pPr>
      <w:r>
        <w:rPr>
          <w:sz w:val="28"/>
          <w:szCs w:val="28"/>
        </w:rPr>
        <w:t>Результатом административной процедуры является передача заявителю дополнительного соглашения к договору аренды земельного участка и</w:t>
      </w:r>
      <w:r w:rsidR="007D6FA7">
        <w:rPr>
          <w:sz w:val="28"/>
          <w:szCs w:val="28"/>
        </w:rPr>
        <w:t>ли договору безвозмездного</w:t>
      </w:r>
      <w:r>
        <w:rPr>
          <w:sz w:val="28"/>
          <w:szCs w:val="28"/>
        </w:rPr>
        <w:t xml:space="preserve"> пользования земельным участком либо письменного уведомления об отказе в предоставлении Муниципальной услуги.</w:t>
      </w:r>
    </w:p>
    <w:p w:rsidR="00F50A49" w:rsidRDefault="00F50A49" w:rsidP="00891E0C">
      <w:pPr>
        <w:autoSpaceDE w:val="0"/>
        <w:autoSpaceDN w:val="0"/>
        <w:adjustRightInd w:val="0"/>
        <w:ind w:firstLine="709"/>
        <w:jc w:val="both"/>
        <w:rPr>
          <w:sz w:val="28"/>
          <w:szCs w:val="28"/>
        </w:rPr>
      </w:pPr>
      <w:r>
        <w:rPr>
          <w:sz w:val="28"/>
          <w:szCs w:val="28"/>
        </w:rPr>
        <w:t>Максимальный срок выполнения административной процедуры составляет 1 день.</w:t>
      </w:r>
    </w:p>
    <w:p w:rsidR="00FF6AC0" w:rsidRPr="00362A72" w:rsidRDefault="00FF6AC0" w:rsidP="00B70D27">
      <w:pPr>
        <w:ind w:firstLine="709"/>
        <w:jc w:val="both"/>
        <w:rPr>
          <w:bCs/>
          <w:sz w:val="28"/>
          <w:szCs w:val="28"/>
        </w:rPr>
      </w:pPr>
    </w:p>
    <w:p w:rsidR="00FF6AC0" w:rsidRDefault="00B25DDD" w:rsidP="00862E79">
      <w:pPr>
        <w:ind w:firstLine="709"/>
        <w:jc w:val="center"/>
        <w:rPr>
          <w:b/>
          <w:sz w:val="28"/>
          <w:szCs w:val="28"/>
        </w:rPr>
      </w:pPr>
      <w:r w:rsidRPr="00081D76">
        <w:rPr>
          <w:b/>
          <w:bCs/>
          <w:sz w:val="28"/>
          <w:szCs w:val="28"/>
        </w:rPr>
        <w:t>4</w:t>
      </w:r>
      <w:r w:rsidRPr="00081D76">
        <w:rPr>
          <w:b/>
          <w:sz w:val="28"/>
          <w:szCs w:val="28"/>
        </w:rPr>
        <w:t>. Формы контроля за исполнением административного регламента</w:t>
      </w:r>
    </w:p>
    <w:p w:rsidR="00891E0C" w:rsidRPr="00862E79" w:rsidRDefault="00891E0C" w:rsidP="00862E79">
      <w:pPr>
        <w:ind w:firstLine="709"/>
        <w:jc w:val="center"/>
        <w:rPr>
          <w:b/>
          <w:sz w:val="28"/>
          <w:szCs w:val="28"/>
        </w:rPr>
      </w:pPr>
    </w:p>
    <w:p w:rsidR="00B25DDD" w:rsidRPr="00362A72" w:rsidRDefault="00B25DDD" w:rsidP="00F50A49">
      <w:pPr>
        <w:ind w:firstLine="709"/>
        <w:jc w:val="both"/>
        <w:rPr>
          <w:sz w:val="28"/>
          <w:szCs w:val="28"/>
        </w:rPr>
      </w:pPr>
      <w:r w:rsidRPr="00362A72">
        <w:rPr>
          <w:sz w:val="28"/>
          <w:szCs w:val="28"/>
        </w:rPr>
        <w:t>Текущий контроль за соблюдением последовательности действий сотрудников органов и организаций, участвующих в предоставлении Муниципальной услуги, определенных административными процедурами по предоставлению Муниципальной услуги, осуществляется их непосредственными руководителями, а также уполномоченным должностным лицом, ответственным за организацию работы по предоставлению Муниципальной услуги.</w:t>
      </w:r>
    </w:p>
    <w:p w:rsidR="00B25DDD" w:rsidRPr="00362A72" w:rsidRDefault="00B25DDD" w:rsidP="00B70D27">
      <w:pPr>
        <w:ind w:firstLine="709"/>
        <w:jc w:val="both"/>
        <w:rPr>
          <w:sz w:val="28"/>
          <w:szCs w:val="28"/>
        </w:rPr>
      </w:pPr>
      <w:r w:rsidRPr="00362A72">
        <w:rPr>
          <w:sz w:val="28"/>
          <w:szCs w:val="28"/>
        </w:rPr>
        <w:t>Руководители органов и организаций, участвующих в предоставлении Муниципальной услуги, организуют работу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сотрудников, несут персональную ответственность за исполнение письменных обращений граждан, соблюдение законности.</w:t>
      </w:r>
    </w:p>
    <w:p w:rsidR="00891E0C" w:rsidRDefault="00102766" w:rsidP="00B70D27">
      <w:pPr>
        <w:ind w:firstLine="709"/>
        <w:jc w:val="both"/>
        <w:rPr>
          <w:sz w:val="28"/>
          <w:szCs w:val="28"/>
        </w:rPr>
      </w:pPr>
      <w:r>
        <w:rPr>
          <w:sz w:val="28"/>
          <w:szCs w:val="28"/>
        </w:rPr>
        <w:t>Специалист</w:t>
      </w:r>
      <w:r w:rsidR="00A41059">
        <w:rPr>
          <w:sz w:val="28"/>
          <w:szCs w:val="28"/>
        </w:rPr>
        <w:t xml:space="preserve"> Учреждения</w:t>
      </w:r>
      <w:r w:rsidR="00B25DDD" w:rsidRPr="00362A72">
        <w:rPr>
          <w:sz w:val="28"/>
          <w:szCs w:val="28"/>
        </w:rPr>
        <w:t xml:space="preserve"> несет персональную ответственность за сохранность документов, полученных от заявителя, правильность и полноту их оформления, соблюдение срока исполнения процедур, достоверность, правильность и своевременность внесения сведений</w:t>
      </w:r>
      <w:r w:rsidR="00891E0C">
        <w:rPr>
          <w:sz w:val="28"/>
          <w:szCs w:val="28"/>
        </w:rPr>
        <w:t>.</w:t>
      </w:r>
      <w:r w:rsidR="00B25DDD" w:rsidRPr="00362A72">
        <w:rPr>
          <w:sz w:val="28"/>
          <w:szCs w:val="28"/>
        </w:rPr>
        <w:t xml:space="preserve"> </w:t>
      </w:r>
    </w:p>
    <w:p w:rsidR="00B25DDD" w:rsidRPr="00362A72" w:rsidRDefault="00102766" w:rsidP="00B70D27">
      <w:pPr>
        <w:ind w:firstLine="709"/>
        <w:jc w:val="both"/>
        <w:rPr>
          <w:sz w:val="28"/>
          <w:szCs w:val="28"/>
        </w:rPr>
      </w:pPr>
      <w:r>
        <w:rPr>
          <w:sz w:val="28"/>
          <w:szCs w:val="28"/>
        </w:rPr>
        <w:t>Специалист</w:t>
      </w:r>
      <w:r w:rsidR="00B25DDD" w:rsidRPr="00362A72">
        <w:rPr>
          <w:sz w:val="28"/>
          <w:szCs w:val="28"/>
        </w:rPr>
        <w:t xml:space="preserve"> </w:t>
      </w:r>
      <w:r w:rsidR="00BB530E" w:rsidRPr="00362A72">
        <w:rPr>
          <w:sz w:val="28"/>
          <w:szCs w:val="28"/>
        </w:rPr>
        <w:t>Учреждения</w:t>
      </w:r>
      <w:r w:rsidR="00B25DDD" w:rsidRPr="00362A72">
        <w:rPr>
          <w:sz w:val="28"/>
          <w:szCs w:val="28"/>
        </w:rPr>
        <w:t xml:space="preserve"> несет персональную ответственность за сохранность документов, переданных ему для исполнения,  соблюдение срока исполнения процедур, законность подготовленных им документов.</w:t>
      </w:r>
    </w:p>
    <w:p w:rsidR="00B25DDD" w:rsidRPr="00362A72" w:rsidRDefault="00A41059" w:rsidP="00B70D27">
      <w:pPr>
        <w:ind w:firstLine="709"/>
        <w:jc w:val="both"/>
        <w:rPr>
          <w:sz w:val="28"/>
          <w:szCs w:val="28"/>
        </w:rPr>
      </w:pPr>
      <w:r>
        <w:rPr>
          <w:sz w:val="28"/>
          <w:szCs w:val="28"/>
        </w:rPr>
        <w:t>О</w:t>
      </w:r>
      <w:r w:rsidR="00B25DDD" w:rsidRPr="00362A72">
        <w:rPr>
          <w:sz w:val="28"/>
          <w:szCs w:val="28"/>
        </w:rPr>
        <w:t>бязанности с</w:t>
      </w:r>
      <w:r w:rsidR="00891E0C">
        <w:rPr>
          <w:sz w:val="28"/>
          <w:szCs w:val="28"/>
        </w:rPr>
        <w:t>пециалист</w:t>
      </w:r>
      <w:r w:rsidR="00102766">
        <w:rPr>
          <w:sz w:val="28"/>
          <w:szCs w:val="28"/>
        </w:rPr>
        <w:t>ов</w:t>
      </w:r>
      <w:r w:rsidR="00B25DDD" w:rsidRPr="00362A72">
        <w:rPr>
          <w:sz w:val="28"/>
          <w:szCs w:val="28"/>
        </w:rPr>
        <w:t xml:space="preserve"> </w:t>
      </w:r>
      <w:r w:rsidR="00B26246">
        <w:rPr>
          <w:sz w:val="28"/>
          <w:szCs w:val="28"/>
        </w:rPr>
        <w:t>Учреждения</w:t>
      </w:r>
      <w:r w:rsidR="00B25DDD" w:rsidRPr="00362A72">
        <w:rPr>
          <w:sz w:val="28"/>
          <w:szCs w:val="28"/>
        </w:rPr>
        <w:t xml:space="preserve"> по исполнению Административного регламента закрепляются в их должностных обязанностях.</w:t>
      </w:r>
    </w:p>
    <w:p w:rsidR="00B25DDD" w:rsidRPr="00362A72" w:rsidRDefault="00B25DDD" w:rsidP="00B70D27">
      <w:pPr>
        <w:ind w:firstLine="709"/>
        <w:jc w:val="both"/>
        <w:rPr>
          <w:sz w:val="28"/>
          <w:szCs w:val="28"/>
        </w:rPr>
      </w:pPr>
      <w:r w:rsidRPr="00362A72">
        <w:rPr>
          <w:sz w:val="28"/>
          <w:szCs w:val="28"/>
        </w:rPr>
        <w:lastRenderedPageBreak/>
        <w:t>Должностным лицом, ответственным за организацию работы по предоставлению Муниципальной услуги, текущий контроль осуществляется путем проведения проверок соблюдения положений Административного регламента и иных нормативных правовых актов Российской Федерации.</w:t>
      </w:r>
    </w:p>
    <w:p w:rsidR="00B25DDD" w:rsidRPr="000C1C6C" w:rsidRDefault="00B25DDD" w:rsidP="00B70D27">
      <w:pPr>
        <w:ind w:firstLine="709"/>
        <w:jc w:val="both"/>
        <w:rPr>
          <w:color w:val="000000"/>
          <w:sz w:val="28"/>
          <w:szCs w:val="28"/>
        </w:rPr>
      </w:pPr>
      <w:r w:rsidRPr="000C1C6C">
        <w:rPr>
          <w:color w:val="000000"/>
          <w:sz w:val="28"/>
          <w:szCs w:val="28"/>
        </w:rPr>
        <w:t xml:space="preserve">Периодичность осуществления текущего контроля устанавливается главой </w:t>
      </w:r>
      <w:r w:rsidR="00C42B4B">
        <w:rPr>
          <w:color w:val="000000"/>
          <w:sz w:val="28"/>
          <w:szCs w:val="28"/>
        </w:rPr>
        <w:t xml:space="preserve">Мостовского городского </w:t>
      </w:r>
      <w:r w:rsidR="00BB530E" w:rsidRPr="000C1C6C">
        <w:rPr>
          <w:color w:val="000000"/>
          <w:sz w:val="28"/>
          <w:szCs w:val="28"/>
        </w:rPr>
        <w:t xml:space="preserve">поселения </w:t>
      </w:r>
      <w:r w:rsidR="00E00682">
        <w:rPr>
          <w:color w:val="000000"/>
          <w:sz w:val="28"/>
          <w:szCs w:val="28"/>
        </w:rPr>
        <w:t>Мостовского района</w:t>
      </w:r>
      <w:r w:rsidRPr="000C1C6C">
        <w:rPr>
          <w:color w:val="000000"/>
          <w:sz w:val="28"/>
          <w:szCs w:val="28"/>
        </w:rPr>
        <w:t xml:space="preserve"> или его заместителями.</w:t>
      </w:r>
    </w:p>
    <w:p w:rsidR="00B25DDD" w:rsidRPr="00362A72" w:rsidRDefault="00B25DDD" w:rsidP="00B70D27">
      <w:pPr>
        <w:ind w:firstLine="709"/>
        <w:jc w:val="both"/>
        <w:rPr>
          <w:sz w:val="28"/>
          <w:szCs w:val="28"/>
        </w:rPr>
      </w:pPr>
      <w:r w:rsidRPr="00362A72">
        <w:rPr>
          <w:sz w:val="28"/>
          <w:szCs w:val="28"/>
        </w:rPr>
        <w:t xml:space="preserve">Заместитель главы </w:t>
      </w:r>
      <w:r w:rsidR="00C42B4B">
        <w:rPr>
          <w:sz w:val="28"/>
          <w:szCs w:val="28"/>
        </w:rPr>
        <w:t xml:space="preserve">Мостовского городского </w:t>
      </w:r>
      <w:r w:rsidR="00BB530E" w:rsidRPr="00362A72">
        <w:rPr>
          <w:sz w:val="28"/>
          <w:szCs w:val="28"/>
        </w:rPr>
        <w:t xml:space="preserve">поселения </w:t>
      </w:r>
      <w:r w:rsidR="00E00682">
        <w:rPr>
          <w:sz w:val="28"/>
          <w:szCs w:val="28"/>
        </w:rPr>
        <w:t>Мостовского района</w:t>
      </w:r>
      <w:r w:rsidRPr="00362A72">
        <w:rPr>
          <w:sz w:val="28"/>
          <w:szCs w:val="28"/>
        </w:rPr>
        <w:t>, курирующий соответствующее направления деятельности, осуществляет контроль за полнотой и качеством предоставления Муниципальной услуги, который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подготовку ответов на обращения граждан, содержащих жалобы на нарушение порядка предоставления Муниципальной услуги.</w:t>
      </w:r>
    </w:p>
    <w:p w:rsidR="00B25DDD" w:rsidRDefault="00B25DDD" w:rsidP="00B70D27">
      <w:pPr>
        <w:ind w:firstLine="709"/>
        <w:jc w:val="both"/>
        <w:rPr>
          <w:sz w:val="28"/>
          <w:szCs w:val="28"/>
        </w:rPr>
      </w:pPr>
      <w:r w:rsidRPr="00362A72">
        <w:rPr>
          <w:sz w:val="28"/>
          <w:szCs w:val="28"/>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B25DDD" w:rsidRPr="00362A72" w:rsidRDefault="00B25DDD" w:rsidP="00A41059">
      <w:pPr>
        <w:pStyle w:val="ConsPlusTitle"/>
        <w:widowControl/>
        <w:jc w:val="both"/>
        <w:outlineLvl w:val="0"/>
        <w:rPr>
          <w:rFonts w:ascii="Times New Roman" w:hAnsi="Times New Roman" w:cs="Times New Roman"/>
          <w:b w:val="0"/>
          <w:sz w:val="28"/>
          <w:szCs w:val="28"/>
        </w:rPr>
      </w:pPr>
    </w:p>
    <w:p w:rsidR="00B25DDD" w:rsidRPr="00081D76" w:rsidRDefault="00B25DDD" w:rsidP="00081D76">
      <w:pPr>
        <w:pStyle w:val="ConsPlusTitle"/>
        <w:widowControl/>
        <w:tabs>
          <w:tab w:val="left" w:pos="822"/>
        </w:tabs>
        <w:ind w:firstLine="709"/>
        <w:jc w:val="center"/>
        <w:outlineLvl w:val="0"/>
        <w:rPr>
          <w:rFonts w:ascii="Times New Roman" w:hAnsi="Times New Roman" w:cs="Times New Roman"/>
          <w:sz w:val="28"/>
          <w:szCs w:val="28"/>
        </w:rPr>
      </w:pPr>
      <w:r w:rsidRPr="00362A72">
        <w:rPr>
          <w:rFonts w:ascii="Times New Roman" w:hAnsi="Times New Roman" w:cs="Times New Roman"/>
          <w:b w:val="0"/>
          <w:sz w:val="28"/>
          <w:szCs w:val="28"/>
        </w:rPr>
        <w:t>5</w:t>
      </w:r>
      <w:r w:rsidR="007631B3">
        <w:rPr>
          <w:rFonts w:ascii="Times New Roman" w:hAnsi="Times New Roman" w:cs="Times New Roman"/>
          <w:sz w:val="28"/>
          <w:szCs w:val="28"/>
        </w:rPr>
        <w:t>.</w:t>
      </w:r>
      <w:r w:rsidRPr="00081D76">
        <w:rPr>
          <w:rFonts w:ascii="Times New Roman" w:hAnsi="Times New Roman" w:cs="Times New Roman"/>
          <w:sz w:val="28"/>
          <w:szCs w:val="28"/>
        </w:rPr>
        <w:t>Досудебный (внесудебный) порядок обжалования решений и действий</w:t>
      </w:r>
      <w:r w:rsidR="00081D76" w:rsidRPr="00081D76">
        <w:rPr>
          <w:rFonts w:ascii="Times New Roman" w:hAnsi="Times New Roman" w:cs="Times New Roman"/>
          <w:sz w:val="28"/>
          <w:szCs w:val="28"/>
        </w:rPr>
        <w:t xml:space="preserve"> </w:t>
      </w:r>
      <w:r w:rsidRPr="00081D76">
        <w:rPr>
          <w:rFonts w:ascii="Times New Roman" w:hAnsi="Times New Roman" w:cs="Times New Roman"/>
          <w:sz w:val="28"/>
          <w:szCs w:val="28"/>
        </w:rPr>
        <w:t>(бездействия) органа, предоставляющего Муниципальную услугу, а также</w:t>
      </w:r>
      <w:r w:rsidR="00081D76" w:rsidRPr="00081D76">
        <w:rPr>
          <w:rFonts w:ascii="Times New Roman" w:hAnsi="Times New Roman" w:cs="Times New Roman"/>
          <w:sz w:val="28"/>
          <w:szCs w:val="28"/>
        </w:rPr>
        <w:t xml:space="preserve"> </w:t>
      </w:r>
      <w:r w:rsidRPr="00081D76">
        <w:rPr>
          <w:rFonts w:ascii="Times New Roman" w:hAnsi="Times New Roman" w:cs="Times New Roman"/>
          <w:sz w:val="28"/>
          <w:szCs w:val="28"/>
        </w:rPr>
        <w:t>должностных лиц, муниципальных служащих</w:t>
      </w:r>
    </w:p>
    <w:p w:rsidR="00B25DDD" w:rsidRPr="00362A72" w:rsidRDefault="00B25DDD" w:rsidP="00FF6AC0">
      <w:pPr>
        <w:pStyle w:val="ConsPlusTitle"/>
        <w:widowControl/>
        <w:ind w:firstLine="709"/>
        <w:jc w:val="center"/>
        <w:outlineLvl w:val="0"/>
        <w:rPr>
          <w:rFonts w:ascii="Times New Roman" w:hAnsi="Times New Roman" w:cs="Times New Roman"/>
          <w:b w:val="0"/>
          <w:sz w:val="28"/>
          <w:szCs w:val="28"/>
        </w:rPr>
      </w:pPr>
    </w:p>
    <w:p w:rsidR="00B25DDD" w:rsidRPr="00362A72" w:rsidRDefault="00B25DDD" w:rsidP="00B70D27">
      <w:pPr>
        <w:ind w:firstLine="709"/>
        <w:jc w:val="both"/>
        <w:rPr>
          <w:sz w:val="28"/>
          <w:szCs w:val="28"/>
        </w:rPr>
      </w:pPr>
      <w:r w:rsidRPr="00362A72">
        <w:rPr>
          <w:sz w:val="28"/>
          <w:szCs w:val="28"/>
        </w:rPr>
        <w:t>Заявитель может обратиться с жалобой, в том числе в следующих случаях:</w:t>
      </w:r>
    </w:p>
    <w:p w:rsidR="00B25DDD" w:rsidRPr="00362A72" w:rsidRDefault="007631B3" w:rsidP="00B70D27">
      <w:pPr>
        <w:ind w:firstLine="709"/>
        <w:jc w:val="both"/>
        <w:rPr>
          <w:sz w:val="28"/>
          <w:szCs w:val="28"/>
        </w:rPr>
      </w:pPr>
      <w:r>
        <w:rPr>
          <w:sz w:val="28"/>
          <w:szCs w:val="28"/>
        </w:rPr>
        <w:t>1)</w:t>
      </w:r>
      <w:r w:rsidR="00B25DDD" w:rsidRPr="00362A72">
        <w:rPr>
          <w:sz w:val="28"/>
          <w:szCs w:val="28"/>
        </w:rPr>
        <w:t>нарушение срока регистрации запрос</w:t>
      </w:r>
      <w:r w:rsidR="00B26246">
        <w:rPr>
          <w:sz w:val="28"/>
          <w:szCs w:val="28"/>
        </w:rPr>
        <w:t>а заявителя о предоставлении   М</w:t>
      </w:r>
      <w:r w:rsidR="00B25DDD" w:rsidRPr="00362A72">
        <w:rPr>
          <w:sz w:val="28"/>
          <w:szCs w:val="28"/>
        </w:rPr>
        <w:t>униципальной услуги;</w:t>
      </w:r>
    </w:p>
    <w:p w:rsidR="00B25DDD" w:rsidRPr="00362A72" w:rsidRDefault="007631B3" w:rsidP="00B70D27">
      <w:pPr>
        <w:ind w:firstLine="709"/>
        <w:jc w:val="both"/>
        <w:rPr>
          <w:sz w:val="28"/>
          <w:szCs w:val="28"/>
        </w:rPr>
      </w:pPr>
      <w:r>
        <w:rPr>
          <w:sz w:val="28"/>
          <w:szCs w:val="28"/>
        </w:rPr>
        <w:t>2)</w:t>
      </w:r>
      <w:r w:rsidR="00900E53">
        <w:rPr>
          <w:sz w:val="28"/>
          <w:szCs w:val="28"/>
        </w:rPr>
        <w:t>нарушение срока предоставления М</w:t>
      </w:r>
      <w:r w:rsidR="00B25DDD" w:rsidRPr="00362A72">
        <w:rPr>
          <w:sz w:val="28"/>
          <w:szCs w:val="28"/>
        </w:rPr>
        <w:t>униципальной услуги;</w:t>
      </w:r>
    </w:p>
    <w:p w:rsidR="00B25DDD" w:rsidRPr="00362A72" w:rsidRDefault="00B26246" w:rsidP="00B70D27">
      <w:pPr>
        <w:ind w:firstLine="709"/>
        <w:jc w:val="both"/>
        <w:rPr>
          <w:sz w:val="28"/>
          <w:szCs w:val="28"/>
        </w:rPr>
      </w:pPr>
      <w:r>
        <w:rPr>
          <w:sz w:val="28"/>
          <w:szCs w:val="28"/>
        </w:rPr>
        <w:t>3)</w:t>
      </w:r>
      <w:r w:rsidR="00B25DDD" w:rsidRPr="00362A72">
        <w:rPr>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C42B4B">
        <w:rPr>
          <w:sz w:val="28"/>
          <w:szCs w:val="28"/>
        </w:rPr>
        <w:t xml:space="preserve">Мостовского городского </w:t>
      </w:r>
      <w:r w:rsidR="00BB530E" w:rsidRPr="00362A72">
        <w:rPr>
          <w:sz w:val="28"/>
          <w:szCs w:val="28"/>
        </w:rPr>
        <w:t xml:space="preserve">поселения </w:t>
      </w:r>
      <w:r w:rsidR="00E00682">
        <w:rPr>
          <w:sz w:val="28"/>
          <w:szCs w:val="28"/>
        </w:rPr>
        <w:t>Мостовского района</w:t>
      </w:r>
      <w:r w:rsidR="00BB530E" w:rsidRPr="00362A72">
        <w:rPr>
          <w:sz w:val="28"/>
          <w:szCs w:val="28"/>
        </w:rPr>
        <w:t xml:space="preserve"> </w:t>
      </w:r>
      <w:r w:rsidR="00B25DDD" w:rsidRPr="00362A72">
        <w:rPr>
          <w:sz w:val="28"/>
          <w:szCs w:val="28"/>
        </w:rPr>
        <w:t>для предоставления муниципальной услуги;</w:t>
      </w:r>
    </w:p>
    <w:p w:rsidR="00B25DDD" w:rsidRPr="00362A72" w:rsidRDefault="007631B3" w:rsidP="00B70D27">
      <w:pPr>
        <w:ind w:firstLine="709"/>
        <w:jc w:val="both"/>
        <w:rPr>
          <w:sz w:val="28"/>
          <w:szCs w:val="28"/>
        </w:rPr>
      </w:pPr>
      <w:r>
        <w:rPr>
          <w:sz w:val="28"/>
          <w:szCs w:val="28"/>
        </w:rPr>
        <w:t>4)</w:t>
      </w:r>
      <w:r w:rsidR="00B25DDD" w:rsidRPr="00362A72">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C42B4B">
        <w:rPr>
          <w:sz w:val="28"/>
          <w:szCs w:val="28"/>
        </w:rPr>
        <w:t xml:space="preserve">Мостовского городского </w:t>
      </w:r>
      <w:r w:rsidR="00BB530E" w:rsidRPr="00362A72">
        <w:rPr>
          <w:sz w:val="28"/>
          <w:szCs w:val="28"/>
        </w:rPr>
        <w:t xml:space="preserve">поселения </w:t>
      </w:r>
      <w:r w:rsidR="00E00682">
        <w:rPr>
          <w:sz w:val="28"/>
          <w:szCs w:val="28"/>
        </w:rPr>
        <w:t>Мостовского района</w:t>
      </w:r>
      <w:r w:rsidR="00BB530E" w:rsidRPr="00362A72">
        <w:rPr>
          <w:sz w:val="28"/>
          <w:szCs w:val="28"/>
        </w:rPr>
        <w:t xml:space="preserve"> </w:t>
      </w:r>
      <w:r w:rsidR="00B26246">
        <w:rPr>
          <w:sz w:val="28"/>
          <w:szCs w:val="28"/>
        </w:rPr>
        <w:t>для предоставления  М</w:t>
      </w:r>
      <w:r w:rsidR="00B25DDD" w:rsidRPr="00362A72">
        <w:rPr>
          <w:sz w:val="28"/>
          <w:szCs w:val="28"/>
        </w:rPr>
        <w:t>униципальной услуги, у заявителя;</w:t>
      </w:r>
    </w:p>
    <w:p w:rsidR="00B25DDD" w:rsidRPr="00362A72" w:rsidRDefault="007631B3" w:rsidP="00B70D27">
      <w:pPr>
        <w:ind w:firstLine="709"/>
        <w:jc w:val="both"/>
        <w:rPr>
          <w:sz w:val="28"/>
          <w:szCs w:val="28"/>
        </w:rPr>
      </w:pPr>
      <w:r>
        <w:rPr>
          <w:sz w:val="28"/>
          <w:szCs w:val="28"/>
        </w:rPr>
        <w:t>5)</w:t>
      </w:r>
      <w:r w:rsidR="00B26246">
        <w:rPr>
          <w:sz w:val="28"/>
          <w:szCs w:val="28"/>
        </w:rPr>
        <w:t>отказ в предоставлении  М</w:t>
      </w:r>
      <w:r w:rsidR="00B25DDD" w:rsidRPr="00362A72">
        <w:rPr>
          <w:sz w:val="28"/>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C42B4B">
        <w:rPr>
          <w:sz w:val="28"/>
          <w:szCs w:val="28"/>
        </w:rPr>
        <w:t xml:space="preserve">Мостовского городского </w:t>
      </w:r>
      <w:r w:rsidR="00BB530E" w:rsidRPr="00362A72">
        <w:rPr>
          <w:sz w:val="28"/>
          <w:szCs w:val="28"/>
        </w:rPr>
        <w:t xml:space="preserve">поселения </w:t>
      </w:r>
      <w:r w:rsidR="00E00682">
        <w:rPr>
          <w:sz w:val="28"/>
          <w:szCs w:val="28"/>
        </w:rPr>
        <w:t>Мостовского района</w:t>
      </w:r>
      <w:r w:rsidR="00B25DDD" w:rsidRPr="00362A72">
        <w:rPr>
          <w:sz w:val="28"/>
          <w:szCs w:val="28"/>
        </w:rPr>
        <w:t>;</w:t>
      </w:r>
    </w:p>
    <w:p w:rsidR="00BB530E" w:rsidRPr="00362A72" w:rsidRDefault="007631B3" w:rsidP="00B70D27">
      <w:pPr>
        <w:ind w:firstLine="709"/>
        <w:jc w:val="both"/>
        <w:rPr>
          <w:sz w:val="28"/>
          <w:szCs w:val="28"/>
        </w:rPr>
      </w:pPr>
      <w:r>
        <w:rPr>
          <w:sz w:val="28"/>
          <w:szCs w:val="28"/>
        </w:rPr>
        <w:lastRenderedPageBreak/>
        <w:t>6)</w:t>
      </w:r>
      <w:r w:rsidR="00B25DDD" w:rsidRPr="00362A72">
        <w:rPr>
          <w:sz w:val="28"/>
          <w:szCs w:val="28"/>
        </w:rPr>
        <w:t>затребование с</w:t>
      </w:r>
      <w:r w:rsidR="00B26246">
        <w:rPr>
          <w:sz w:val="28"/>
          <w:szCs w:val="28"/>
        </w:rPr>
        <w:t xml:space="preserve"> заявителя при предоставлении  М</w:t>
      </w:r>
      <w:r w:rsidR="00B25DDD" w:rsidRPr="00362A72">
        <w:rPr>
          <w:sz w:val="28"/>
          <w:szCs w:val="28"/>
        </w:rPr>
        <w:t xml:space="preserve">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C42B4B">
        <w:rPr>
          <w:sz w:val="28"/>
          <w:szCs w:val="28"/>
        </w:rPr>
        <w:t xml:space="preserve">Мостовского городского </w:t>
      </w:r>
      <w:r w:rsidR="00B26246">
        <w:rPr>
          <w:sz w:val="28"/>
          <w:szCs w:val="28"/>
        </w:rPr>
        <w:t xml:space="preserve">поселения </w:t>
      </w:r>
      <w:r w:rsidR="00E00682">
        <w:rPr>
          <w:sz w:val="28"/>
          <w:szCs w:val="28"/>
        </w:rPr>
        <w:t>Мостовского района</w:t>
      </w:r>
      <w:r w:rsidR="00B26246">
        <w:rPr>
          <w:sz w:val="28"/>
          <w:szCs w:val="28"/>
        </w:rPr>
        <w:t>;</w:t>
      </w:r>
    </w:p>
    <w:p w:rsidR="00B25DDD" w:rsidRPr="00362A72" w:rsidRDefault="00B26246" w:rsidP="00B70D27">
      <w:pPr>
        <w:ind w:firstLine="709"/>
        <w:jc w:val="both"/>
        <w:rPr>
          <w:sz w:val="28"/>
          <w:szCs w:val="28"/>
        </w:rPr>
      </w:pPr>
      <w:r>
        <w:rPr>
          <w:sz w:val="28"/>
          <w:szCs w:val="28"/>
        </w:rPr>
        <w:t>7)отказ Учреждения, предоставляющего М</w:t>
      </w:r>
      <w:r w:rsidR="00B25DDD" w:rsidRPr="00362A72">
        <w:rPr>
          <w:sz w:val="28"/>
          <w:szCs w:val="28"/>
        </w:rPr>
        <w:t>униципальную услугу, должностно</w:t>
      </w:r>
      <w:r>
        <w:rPr>
          <w:sz w:val="28"/>
          <w:szCs w:val="28"/>
        </w:rPr>
        <w:t>го лица Учреждения, предоставляющего М</w:t>
      </w:r>
      <w:r w:rsidR="00B25DDD" w:rsidRPr="00362A72">
        <w:rPr>
          <w:sz w:val="28"/>
          <w:szCs w:val="28"/>
        </w:rPr>
        <w:t>униципальную услугу, в исправлении допущенных опечаток и ошибок в выданны</w:t>
      </w:r>
      <w:r w:rsidR="00FF6AC0" w:rsidRPr="00362A72">
        <w:rPr>
          <w:sz w:val="28"/>
          <w:szCs w:val="28"/>
        </w:rPr>
        <w:t xml:space="preserve">х в результате предоставления </w:t>
      </w:r>
      <w:r w:rsidR="00900E53">
        <w:rPr>
          <w:sz w:val="28"/>
          <w:szCs w:val="28"/>
        </w:rPr>
        <w:t>М</w:t>
      </w:r>
      <w:r w:rsidR="00B25DDD" w:rsidRPr="00362A72">
        <w:rPr>
          <w:sz w:val="28"/>
          <w:szCs w:val="28"/>
        </w:rPr>
        <w:t>униципальной услуги документах либо нарушение ус</w:t>
      </w:r>
      <w:r w:rsidR="00FF6AC0" w:rsidRPr="00362A72">
        <w:rPr>
          <w:sz w:val="28"/>
          <w:szCs w:val="28"/>
        </w:rPr>
        <w:t xml:space="preserve">тановленного срока </w:t>
      </w:r>
      <w:r w:rsidR="00B25DDD" w:rsidRPr="00362A72">
        <w:rPr>
          <w:sz w:val="28"/>
          <w:szCs w:val="28"/>
        </w:rPr>
        <w:t xml:space="preserve"> таких исправлений.</w:t>
      </w:r>
    </w:p>
    <w:p w:rsidR="00B25DDD" w:rsidRPr="00362A72" w:rsidRDefault="00B25DDD" w:rsidP="00B70D27">
      <w:pPr>
        <w:ind w:firstLine="709"/>
        <w:jc w:val="both"/>
        <w:rPr>
          <w:sz w:val="28"/>
          <w:szCs w:val="28"/>
        </w:rPr>
      </w:pPr>
      <w:r w:rsidRPr="00362A72">
        <w:rPr>
          <w:sz w:val="28"/>
          <w:szCs w:val="28"/>
        </w:rPr>
        <w:t>Жалоба подаётся в письменной форме на бумажном носителе (в электронной ф</w:t>
      </w:r>
      <w:r w:rsidR="00900E53">
        <w:rPr>
          <w:sz w:val="28"/>
          <w:szCs w:val="28"/>
        </w:rPr>
        <w:t>орме) в орган, предоставляющий М</w:t>
      </w:r>
      <w:r w:rsidRPr="00362A72">
        <w:rPr>
          <w:sz w:val="28"/>
          <w:szCs w:val="28"/>
        </w:rPr>
        <w:t>униципальную услугу. Жалобы на решения, принятые руковод</w:t>
      </w:r>
      <w:r w:rsidR="00900E53">
        <w:rPr>
          <w:sz w:val="28"/>
          <w:szCs w:val="28"/>
        </w:rPr>
        <w:t>ителем органа, предоставляющим М</w:t>
      </w:r>
      <w:r w:rsidRPr="00362A72">
        <w:rPr>
          <w:sz w:val="28"/>
          <w:szCs w:val="28"/>
        </w:rPr>
        <w:t xml:space="preserve">униципальную услугу, подаются главе </w:t>
      </w:r>
      <w:r w:rsidR="00C42B4B">
        <w:rPr>
          <w:sz w:val="28"/>
          <w:szCs w:val="28"/>
        </w:rPr>
        <w:t xml:space="preserve">Мостовского городского </w:t>
      </w:r>
      <w:r w:rsidR="00BB530E" w:rsidRPr="00362A72">
        <w:rPr>
          <w:sz w:val="28"/>
          <w:szCs w:val="28"/>
        </w:rPr>
        <w:t xml:space="preserve">поселения </w:t>
      </w:r>
      <w:r w:rsidR="00E00682">
        <w:rPr>
          <w:sz w:val="28"/>
          <w:szCs w:val="28"/>
        </w:rPr>
        <w:t>Мостовского района</w:t>
      </w:r>
      <w:r w:rsidRPr="00362A72">
        <w:rPr>
          <w:sz w:val="28"/>
          <w:szCs w:val="28"/>
        </w:rPr>
        <w:t>.</w:t>
      </w:r>
    </w:p>
    <w:p w:rsidR="00B25DDD" w:rsidRPr="00362A72" w:rsidRDefault="00B25DDD" w:rsidP="00B70D27">
      <w:pPr>
        <w:autoSpaceDE w:val="0"/>
        <w:autoSpaceDN w:val="0"/>
        <w:adjustRightInd w:val="0"/>
        <w:ind w:firstLine="709"/>
        <w:jc w:val="both"/>
        <w:outlineLvl w:val="0"/>
        <w:rPr>
          <w:sz w:val="28"/>
          <w:szCs w:val="28"/>
        </w:rPr>
      </w:pPr>
      <w:r w:rsidRPr="00362A72">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893670">
        <w:rPr>
          <w:sz w:val="28"/>
          <w:szCs w:val="28"/>
        </w:rPr>
        <w:t>«</w:t>
      </w:r>
      <w:r w:rsidRPr="00362A72">
        <w:rPr>
          <w:sz w:val="28"/>
          <w:szCs w:val="28"/>
        </w:rPr>
        <w:t>Интернет</w:t>
      </w:r>
      <w:r w:rsidR="00893670">
        <w:rPr>
          <w:sz w:val="28"/>
          <w:szCs w:val="28"/>
        </w:rPr>
        <w:t>»</w:t>
      </w:r>
      <w:r w:rsidRPr="00362A72">
        <w:rPr>
          <w:sz w:val="28"/>
          <w:szCs w:val="28"/>
        </w:rPr>
        <w:t xml:space="preserve">, официального </w:t>
      </w:r>
      <w:r w:rsidR="00B26246">
        <w:rPr>
          <w:sz w:val="28"/>
          <w:szCs w:val="28"/>
        </w:rPr>
        <w:t>сайта органа, предоставляющего М</w:t>
      </w:r>
      <w:r w:rsidRPr="00362A72">
        <w:rPr>
          <w:sz w:val="28"/>
          <w:szCs w:val="28"/>
        </w:rPr>
        <w:t>униципальную услугу, еди</w:t>
      </w:r>
      <w:r w:rsidR="00B26246">
        <w:rPr>
          <w:sz w:val="28"/>
          <w:szCs w:val="28"/>
        </w:rPr>
        <w:t>ного портала государственных и М</w:t>
      </w:r>
      <w:r w:rsidRPr="00362A72">
        <w:rPr>
          <w:sz w:val="28"/>
          <w:szCs w:val="28"/>
        </w:rPr>
        <w:t>униципальных услуг либо регионального портала государствен</w:t>
      </w:r>
      <w:r w:rsidR="00B26246">
        <w:rPr>
          <w:sz w:val="28"/>
          <w:szCs w:val="28"/>
        </w:rPr>
        <w:t>ных и М</w:t>
      </w:r>
      <w:r w:rsidRPr="00362A72">
        <w:rPr>
          <w:sz w:val="28"/>
          <w:szCs w:val="28"/>
        </w:rPr>
        <w:t>униципальных услуг, а также может быть принята при личном приеме заявителя</w:t>
      </w:r>
    </w:p>
    <w:p w:rsidR="00B25DDD" w:rsidRPr="00362A72" w:rsidRDefault="00B25DDD" w:rsidP="00B70D27">
      <w:pPr>
        <w:ind w:firstLine="709"/>
        <w:jc w:val="both"/>
        <w:rPr>
          <w:sz w:val="28"/>
          <w:szCs w:val="28"/>
        </w:rPr>
      </w:pPr>
      <w:r w:rsidRPr="00362A72">
        <w:rPr>
          <w:sz w:val="28"/>
          <w:szCs w:val="28"/>
        </w:rPr>
        <w:t>Жалоба должна содержать:</w:t>
      </w:r>
    </w:p>
    <w:p w:rsidR="00B25DDD" w:rsidRPr="00362A72" w:rsidRDefault="007631B3" w:rsidP="00B70D27">
      <w:pPr>
        <w:ind w:firstLine="709"/>
        <w:jc w:val="both"/>
        <w:rPr>
          <w:sz w:val="28"/>
          <w:szCs w:val="28"/>
        </w:rPr>
      </w:pPr>
      <w:r>
        <w:rPr>
          <w:sz w:val="28"/>
          <w:szCs w:val="28"/>
        </w:rPr>
        <w:t>1)</w:t>
      </w:r>
      <w:r w:rsidR="00B25DDD" w:rsidRPr="00362A72">
        <w:rPr>
          <w:sz w:val="28"/>
          <w:szCs w:val="28"/>
        </w:rPr>
        <w:t>наимено</w:t>
      </w:r>
      <w:r w:rsidR="00900E53">
        <w:rPr>
          <w:sz w:val="28"/>
          <w:szCs w:val="28"/>
        </w:rPr>
        <w:t>вание органа, предоставляющего М</w:t>
      </w:r>
      <w:r w:rsidR="00B25DDD" w:rsidRPr="00362A72">
        <w:rPr>
          <w:sz w:val="28"/>
          <w:szCs w:val="28"/>
        </w:rPr>
        <w:t>униципальную услугу, должностного лица органа</w:t>
      </w:r>
      <w:r w:rsidR="00900E53">
        <w:rPr>
          <w:sz w:val="28"/>
          <w:szCs w:val="28"/>
        </w:rPr>
        <w:t>, предоставляющего М</w:t>
      </w:r>
      <w:r w:rsidR="00B25DDD" w:rsidRPr="00362A72">
        <w:rPr>
          <w:sz w:val="28"/>
          <w:szCs w:val="28"/>
        </w:rPr>
        <w:t>униципальную услугу, либо муниципального служащего, решения и действия (бездействие) которых обжалуются;</w:t>
      </w:r>
    </w:p>
    <w:p w:rsidR="00B25DDD" w:rsidRPr="00362A72" w:rsidRDefault="007631B3" w:rsidP="00B70D27">
      <w:pPr>
        <w:ind w:firstLine="709"/>
        <w:jc w:val="both"/>
        <w:rPr>
          <w:sz w:val="28"/>
          <w:szCs w:val="28"/>
        </w:rPr>
      </w:pPr>
      <w:r>
        <w:rPr>
          <w:sz w:val="28"/>
          <w:szCs w:val="28"/>
        </w:rPr>
        <w:t>2)</w:t>
      </w:r>
      <w:r w:rsidR="00B25DDD" w:rsidRPr="00362A72">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w:t>
      </w:r>
      <w:r>
        <w:rPr>
          <w:sz w:val="28"/>
          <w:szCs w:val="28"/>
        </w:rPr>
        <w:t>ы (при наличии) и почтовый</w:t>
      </w:r>
      <w:r w:rsidR="00B25DDD" w:rsidRPr="00362A72">
        <w:rPr>
          <w:sz w:val="28"/>
          <w:szCs w:val="28"/>
        </w:rPr>
        <w:t xml:space="preserve"> адрес, по которым должен быть направлен ответ заявителю;</w:t>
      </w:r>
    </w:p>
    <w:p w:rsidR="00B25DDD" w:rsidRPr="00362A72" w:rsidRDefault="007631B3" w:rsidP="00B70D27">
      <w:pPr>
        <w:ind w:firstLine="709"/>
        <w:jc w:val="both"/>
        <w:rPr>
          <w:sz w:val="28"/>
          <w:szCs w:val="28"/>
        </w:rPr>
      </w:pPr>
      <w:r>
        <w:rPr>
          <w:sz w:val="28"/>
          <w:szCs w:val="28"/>
        </w:rPr>
        <w:t>3)с</w:t>
      </w:r>
      <w:r w:rsidR="00B25DDD" w:rsidRPr="00362A72">
        <w:rPr>
          <w:sz w:val="28"/>
          <w:szCs w:val="28"/>
        </w:rPr>
        <w:t>ведения об обжалуемых решениях и действиях (бездействии) ор</w:t>
      </w:r>
      <w:r w:rsidR="00900E53">
        <w:rPr>
          <w:sz w:val="28"/>
          <w:szCs w:val="28"/>
        </w:rPr>
        <w:t>гана,  предоставляющего М</w:t>
      </w:r>
      <w:r w:rsidR="00B25DDD" w:rsidRPr="00362A72">
        <w:rPr>
          <w:sz w:val="28"/>
          <w:szCs w:val="28"/>
        </w:rPr>
        <w:t>униципальную услугу, должностного</w:t>
      </w:r>
      <w:r w:rsidR="00900E53">
        <w:rPr>
          <w:sz w:val="28"/>
          <w:szCs w:val="28"/>
        </w:rPr>
        <w:t xml:space="preserve"> лица органа, предоставляющего М</w:t>
      </w:r>
      <w:r w:rsidR="00B25DDD" w:rsidRPr="00362A72">
        <w:rPr>
          <w:sz w:val="28"/>
          <w:szCs w:val="28"/>
        </w:rPr>
        <w:t>униципальную услугу;</w:t>
      </w:r>
    </w:p>
    <w:p w:rsidR="00B25DDD" w:rsidRPr="00362A72" w:rsidRDefault="007631B3" w:rsidP="00B70D27">
      <w:pPr>
        <w:ind w:firstLine="709"/>
        <w:jc w:val="both"/>
        <w:rPr>
          <w:sz w:val="28"/>
          <w:szCs w:val="28"/>
        </w:rPr>
      </w:pPr>
      <w:r>
        <w:rPr>
          <w:sz w:val="28"/>
          <w:szCs w:val="28"/>
        </w:rPr>
        <w:t>4)</w:t>
      </w:r>
      <w:r w:rsidR="00B25DDD" w:rsidRPr="00362A72">
        <w:rPr>
          <w:sz w:val="28"/>
          <w:szCs w:val="28"/>
        </w:rPr>
        <w:t>доводы, на основании которых заявитель не согласен с решением и действием (бездейств</w:t>
      </w:r>
      <w:r w:rsidR="00B26246">
        <w:rPr>
          <w:sz w:val="28"/>
          <w:szCs w:val="28"/>
        </w:rPr>
        <w:t>ием) Учреждения</w:t>
      </w:r>
      <w:r w:rsidR="00900E53">
        <w:rPr>
          <w:sz w:val="28"/>
          <w:szCs w:val="28"/>
        </w:rPr>
        <w:t>, предоставляющего М</w:t>
      </w:r>
      <w:r w:rsidR="00B25DDD" w:rsidRPr="00362A72">
        <w:rPr>
          <w:sz w:val="28"/>
          <w:szCs w:val="28"/>
        </w:rPr>
        <w:t>униципальную услугу, должностного</w:t>
      </w:r>
      <w:r w:rsidR="00B26246">
        <w:rPr>
          <w:sz w:val="28"/>
          <w:szCs w:val="28"/>
        </w:rPr>
        <w:t xml:space="preserve"> лица Учреждения</w:t>
      </w:r>
      <w:r w:rsidR="00900E53">
        <w:rPr>
          <w:sz w:val="28"/>
          <w:szCs w:val="28"/>
        </w:rPr>
        <w:t>, предоставляющего М</w:t>
      </w:r>
      <w:r w:rsidR="00B26246">
        <w:rPr>
          <w:sz w:val="28"/>
          <w:szCs w:val="28"/>
        </w:rPr>
        <w:t>униципальную услугу</w:t>
      </w:r>
      <w:r w:rsidR="00B25DDD" w:rsidRPr="00362A72">
        <w:rPr>
          <w:sz w:val="28"/>
          <w:szCs w:val="28"/>
        </w:rPr>
        <w:t>. Заявителем могут быть представлены документы (при наличии), подтверждающие доводы заявителя, либо их копии.</w:t>
      </w:r>
    </w:p>
    <w:p w:rsidR="00B25DDD" w:rsidRPr="00362A72" w:rsidRDefault="00B25DDD" w:rsidP="00B70D27">
      <w:pPr>
        <w:ind w:firstLine="709"/>
        <w:jc w:val="both"/>
        <w:rPr>
          <w:sz w:val="28"/>
          <w:szCs w:val="28"/>
        </w:rPr>
      </w:pPr>
      <w:r w:rsidRPr="00362A72">
        <w:rPr>
          <w:sz w:val="28"/>
          <w:szCs w:val="28"/>
        </w:rPr>
        <w:t>Жалоба, поступи</w:t>
      </w:r>
      <w:r w:rsidR="00B26246">
        <w:rPr>
          <w:sz w:val="28"/>
          <w:szCs w:val="28"/>
        </w:rPr>
        <w:t>вшая в Учреждении, предоставляющее  М</w:t>
      </w:r>
      <w:r w:rsidRPr="00362A72">
        <w:rPr>
          <w:sz w:val="28"/>
          <w:szCs w:val="28"/>
        </w:rPr>
        <w:t>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w:t>
      </w:r>
      <w:r w:rsidR="00B26246">
        <w:rPr>
          <w:sz w:val="28"/>
          <w:szCs w:val="28"/>
        </w:rPr>
        <w:t xml:space="preserve"> в случае обжалования отказа Учреждения</w:t>
      </w:r>
      <w:r w:rsidR="00900E53">
        <w:rPr>
          <w:sz w:val="28"/>
          <w:szCs w:val="28"/>
        </w:rPr>
        <w:t>,  предоставляющего М</w:t>
      </w:r>
      <w:r w:rsidRPr="00362A72">
        <w:rPr>
          <w:sz w:val="28"/>
          <w:szCs w:val="28"/>
        </w:rPr>
        <w:t xml:space="preserve">униципальную услугу, должностного </w:t>
      </w:r>
      <w:r w:rsidR="00B26246">
        <w:rPr>
          <w:sz w:val="28"/>
          <w:szCs w:val="28"/>
        </w:rPr>
        <w:t>лица Учреждения</w:t>
      </w:r>
      <w:r w:rsidR="00900E53">
        <w:rPr>
          <w:sz w:val="28"/>
          <w:szCs w:val="28"/>
        </w:rPr>
        <w:t xml:space="preserve">,  </w:t>
      </w:r>
      <w:r w:rsidR="00900E53">
        <w:rPr>
          <w:sz w:val="28"/>
          <w:szCs w:val="28"/>
        </w:rPr>
        <w:lastRenderedPageBreak/>
        <w:t>предоставляющего М</w:t>
      </w:r>
      <w:r w:rsidRPr="00362A72">
        <w:rPr>
          <w:sz w:val="28"/>
          <w:szCs w:val="28"/>
        </w:rPr>
        <w:t>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5DDD" w:rsidRPr="00362A72" w:rsidRDefault="00B25DDD" w:rsidP="00B70D27">
      <w:pPr>
        <w:ind w:firstLine="709"/>
        <w:jc w:val="both"/>
        <w:rPr>
          <w:sz w:val="28"/>
          <w:szCs w:val="28"/>
        </w:rPr>
      </w:pPr>
      <w:r w:rsidRPr="00362A72">
        <w:rPr>
          <w:sz w:val="28"/>
          <w:szCs w:val="28"/>
        </w:rPr>
        <w:t>По резул</w:t>
      </w:r>
      <w:r w:rsidR="00B26246">
        <w:rPr>
          <w:sz w:val="28"/>
          <w:szCs w:val="28"/>
        </w:rPr>
        <w:t>ьтатам рассмотрения жалобы Учреждение, предоставляющее</w:t>
      </w:r>
      <w:r w:rsidRPr="00362A72">
        <w:rPr>
          <w:sz w:val="28"/>
          <w:szCs w:val="28"/>
        </w:rPr>
        <w:t xml:space="preserve"> </w:t>
      </w:r>
      <w:r w:rsidR="00900E53">
        <w:rPr>
          <w:sz w:val="28"/>
          <w:szCs w:val="28"/>
        </w:rPr>
        <w:t>М</w:t>
      </w:r>
      <w:r w:rsidRPr="00362A72">
        <w:rPr>
          <w:sz w:val="28"/>
          <w:szCs w:val="28"/>
        </w:rPr>
        <w:t>униципальную услугу, принимает одно из следующих решений:</w:t>
      </w:r>
    </w:p>
    <w:p w:rsidR="00B25DDD" w:rsidRPr="00362A72" w:rsidRDefault="007631B3" w:rsidP="00B70D27">
      <w:pPr>
        <w:ind w:firstLine="709"/>
        <w:jc w:val="both"/>
        <w:rPr>
          <w:sz w:val="28"/>
          <w:szCs w:val="28"/>
        </w:rPr>
      </w:pPr>
      <w:r>
        <w:rPr>
          <w:sz w:val="28"/>
          <w:szCs w:val="28"/>
        </w:rPr>
        <w:t>1)</w:t>
      </w:r>
      <w:r w:rsidR="00B25DDD" w:rsidRPr="00362A72">
        <w:rPr>
          <w:sz w:val="28"/>
          <w:szCs w:val="28"/>
        </w:rPr>
        <w:t>удовлетворяет жалобу, в том числе в форме отмены принятого решени</w:t>
      </w:r>
      <w:r w:rsidR="00B26246">
        <w:rPr>
          <w:sz w:val="28"/>
          <w:szCs w:val="28"/>
        </w:rPr>
        <w:t>я, исправления допущенных Учреждением</w:t>
      </w:r>
      <w:r w:rsidR="00B25DDD" w:rsidRPr="00362A72">
        <w:rPr>
          <w:sz w:val="28"/>
          <w:szCs w:val="28"/>
        </w:rPr>
        <w:t>,</w:t>
      </w:r>
      <w:r w:rsidR="00900E53">
        <w:rPr>
          <w:sz w:val="28"/>
          <w:szCs w:val="28"/>
        </w:rPr>
        <w:t xml:space="preserve"> предоставляющим М</w:t>
      </w:r>
      <w:r w:rsidR="00081D76">
        <w:rPr>
          <w:sz w:val="28"/>
          <w:szCs w:val="28"/>
        </w:rPr>
        <w:t>униципальную</w:t>
      </w:r>
      <w:r w:rsidR="00B25DDD" w:rsidRPr="00362A72">
        <w:rPr>
          <w:sz w:val="28"/>
          <w:szCs w:val="28"/>
        </w:rPr>
        <w:t xml:space="preserve"> услугу, опечаток и ошибок в выданн</w:t>
      </w:r>
      <w:r w:rsidR="00900E53">
        <w:rPr>
          <w:sz w:val="28"/>
          <w:szCs w:val="28"/>
        </w:rPr>
        <w:t>ых в результате предоставления М</w:t>
      </w:r>
      <w:r w:rsidR="00B25DDD" w:rsidRPr="00362A72">
        <w:rPr>
          <w:sz w:val="28"/>
          <w:szCs w:val="28"/>
        </w:rPr>
        <w:t>униципальной услуги документах, возврата заявителю денежных средств, взимание которых не предусмотрено нормативны</w:t>
      </w:r>
      <w:r>
        <w:rPr>
          <w:sz w:val="28"/>
          <w:szCs w:val="28"/>
        </w:rPr>
        <w:t xml:space="preserve">ми правовыми актами Российской </w:t>
      </w:r>
      <w:r w:rsidR="00B25DDD" w:rsidRPr="00362A72">
        <w:rPr>
          <w:sz w:val="28"/>
          <w:szCs w:val="28"/>
        </w:rPr>
        <w:t xml:space="preserve"> Федерации, нормативными правовыми актами субъектов Российской Федерации, муниципальными правовыми актами, а также в иных формах;</w:t>
      </w:r>
    </w:p>
    <w:p w:rsidR="00B25DDD" w:rsidRPr="00362A72" w:rsidRDefault="007631B3" w:rsidP="00B70D27">
      <w:pPr>
        <w:ind w:firstLine="709"/>
        <w:jc w:val="both"/>
        <w:rPr>
          <w:sz w:val="28"/>
          <w:szCs w:val="28"/>
        </w:rPr>
      </w:pPr>
      <w:r>
        <w:rPr>
          <w:sz w:val="28"/>
          <w:szCs w:val="28"/>
        </w:rPr>
        <w:t>2)</w:t>
      </w:r>
      <w:r w:rsidR="00B25DDD" w:rsidRPr="00362A72">
        <w:rPr>
          <w:sz w:val="28"/>
          <w:szCs w:val="28"/>
        </w:rPr>
        <w:t>отказывает в удовлетворении жалобы.</w:t>
      </w:r>
    </w:p>
    <w:p w:rsidR="00B25DDD" w:rsidRPr="00362A72" w:rsidRDefault="00B25DDD" w:rsidP="00B70D27">
      <w:pPr>
        <w:tabs>
          <w:tab w:val="left" w:pos="822"/>
        </w:tabs>
        <w:ind w:firstLine="709"/>
        <w:jc w:val="both"/>
        <w:rPr>
          <w:sz w:val="28"/>
          <w:szCs w:val="28"/>
        </w:rPr>
      </w:pPr>
      <w:r w:rsidRPr="00362A72">
        <w:rPr>
          <w:sz w:val="28"/>
          <w:szCs w:val="28"/>
        </w:rPr>
        <w:t>Не позднее дня, следующего з</w:t>
      </w:r>
      <w:r w:rsidR="00D63ECC">
        <w:rPr>
          <w:sz w:val="28"/>
          <w:szCs w:val="28"/>
        </w:rPr>
        <w:t xml:space="preserve">а днем принятия решения </w:t>
      </w:r>
      <w:r w:rsidRPr="00362A72">
        <w:rPr>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2E79" w:rsidRPr="00362A72" w:rsidRDefault="00B25DDD" w:rsidP="00862E79">
      <w:pPr>
        <w:ind w:firstLine="709"/>
        <w:jc w:val="both"/>
        <w:rPr>
          <w:sz w:val="28"/>
          <w:szCs w:val="28"/>
        </w:rPr>
      </w:pPr>
      <w:r w:rsidRPr="00362A7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5DDD" w:rsidRDefault="00B25DDD" w:rsidP="00B70D27">
      <w:pPr>
        <w:ind w:firstLine="709"/>
        <w:jc w:val="both"/>
        <w:rPr>
          <w:rFonts w:ascii="Arial" w:hAnsi="Arial" w:cs="Arial"/>
        </w:rPr>
      </w:pPr>
    </w:p>
    <w:p w:rsidR="00862E79" w:rsidRPr="007F4581" w:rsidRDefault="00862E79" w:rsidP="00B70D27">
      <w:pPr>
        <w:ind w:firstLine="709"/>
        <w:jc w:val="both"/>
        <w:rPr>
          <w:rFonts w:ascii="Arial" w:hAnsi="Arial" w:cs="Arial"/>
        </w:rPr>
      </w:pPr>
    </w:p>
    <w:p w:rsidR="001D5ABB" w:rsidRPr="007F4581" w:rsidRDefault="001D5ABB" w:rsidP="00B70D27">
      <w:pPr>
        <w:ind w:firstLine="709"/>
        <w:jc w:val="both"/>
        <w:rPr>
          <w:rFonts w:ascii="Arial" w:hAnsi="Arial" w:cs="Arial"/>
        </w:rPr>
      </w:pPr>
    </w:p>
    <w:p w:rsidR="00342093" w:rsidRPr="00342093" w:rsidRDefault="00342093" w:rsidP="00342093">
      <w:pPr>
        <w:widowControl w:val="0"/>
        <w:suppressAutoHyphens/>
        <w:rPr>
          <w:rFonts w:eastAsia="Andale Sans UI"/>
          <w:kern w:val="2"/>
          <w:sz w:val="28"/>
          <w:szCs w:val="28"/>
        </w:rPr>
      </w:pPr>
      <w:r>
        <w:rPr>
          <w:rFonts w:eastAsia="Andale Sans UI"/>
          <w:kern w:val="2"/>
          <w:sz w:val="28"/>
          <w:szCs w:val="28"/>
        </w:rPr>
        <w:t>Начальником</w:t>
      </w:r>
      <w:r w:rsidRPr="00B21021">
        <w:rPr>
          <w:rFonts w:eastAsia="Andale Sans UI"/>
          <w:kern w:val="2"/>
          <w:sz w:val="28"/>
          <w:szCs w:val="28"/>
        </w:rPr>
        <w:t xml:space="preserve"> отдела по финансам,</w:t>
      </w:r>
    </w:p>
    <w:p w:rsidR="00342093" w:rsidRPr="00342093" w:rsidRDefault="00342093" w:rsidP="00342093">
      <w:pPr>
        <w:tabs>
          <w:tab w:val="left" w:pos="5954"/>
        </w:tabs>
        <w:jc w:val="both"/>
        <w:rPr>
          <w:rFonts w:eastAsia="Andale Sans UI"/>
          <w:kern w:val="2"/>
          <w:sz w:val="28"/>
          <w:szCs w:val="28"/>
        </w:rPr>
      </w:pPr>
      <w:r w:rsidRPr="00342093">
        <w:rPr>
          <w:rFonts w:eastAsia="Andale Sans UI"/>
          <w:kern w:val="2"/>
          <w:sz w:val="28"/>
          <w:szCs w:val="28"/>
        </w:rPr>
        <w:t>бюджету и экономике С.А.Самадурова</w:t>
      </w:r>
      <w:r w:rsidRPr="00342093">
        <w:rPr>
          <w:rFonts w:eastAsia="Andale Sans UI"/>
          <w:kern w:val="2"/>
          <w:sz w:val="28"/>
          <w:szCs w:val="28"/>
        </w:rPr>
        <w:br/>
      </w:r>
    </w:p>
    <w:p w:rsidR="00D0767E" w:rsidRDefault="00D0767E" w:rsidP="00D0767E">
      <w:pPr>
        <w:tabs>
          <w:tab w:val="left" w:pos="5954"/>
        </w:tabs>
        <w:jc w:val="both"/>
        <w:rPr>
          <w:sz w:val="28"/>
          <w:szCs w:val="28"/>
        </w:rPr>
        <w:sectPr w:rsidR="00D0767E" w:rsidSect="00E90454">
          <w:pgSz w:w="11906" w:h="16838"/>
          <w:pgMar w:top="1276" w:right="567" w:bottom="1134" w:left="1701" w:header="709" w:footer="709" w:gutter="0"/>
          <w:pgNumType w:start="1"/>
          <w:cols w:space="708"/>
          <w:titlePg/>
          <w:docGrid w:linePitch="360"/>
        </w:sectPr>
      </w:pPr>
    </w:p>
    <w:p w:rsidR="00C32221" w:rsidRDefault="00C32221" w:rsidP="00D0767E">
      <w:pPr>
        <w:suppressAutoHyphens/>
        <w:autoSpaceDE w:val="0"/>
        <w:ind w:left="9639"/>
        <w:jc w:val="right"/>
        <w:outlineLvl w:val="0"/>
        <w:rPr>
          <w:rFonts w:eastAsia="Arial"/>
          <w:sz w:val="28"/>
          <w:szCs w:val="28"/>
        </w:rPr>
      </w:pPr>
    </w:p>
    <w:p w:rsidR="00C32221" w:rsidRDefault="00C32221" w:rsidP="00D0767E">
      <w:pPr>
        <w:suppressAutoHyphens/>
        <w:autoSpaceDE w:val="0"/>
        <w:ind w:left="9639"/>
        <w:jc w:val="right"/>
        <w:outlineLvl w:val="0"/>
        <w:rPr>
          <w:rFonts w:eastAsia="Arial"/>
          <w:sz w:val="28"/>
          <w:szCs w:val="28"/>
        </w:rPr>
      </w:pPr>
    </w:p>
    <w:p w:rsidR="00D0767E" w:rsidRPr="006763AE" w:rsidRDefault="00D0767E" w:rsidP="00D0767E">
      <w:pPr>
        <w:suppressAutoHyphens/>
        <w:autoSpaceDE w:val="0"/>
        <w:ind w:left="9639"/>
        <w:jc w:val="right"/>
        <w:outlineLvl w:val="0"/>
        <w:rPr>
          <w:rFonts w:eastAsia="Arial"/>
          <w:sz w:val="28"/>
          <w:szCs w:val="28"/>
        </w:rPr>
      </w:pPr>
      <w:r>
        <w:rPr>
          <w:rFonts w:eastAsia="Arial"/>
          <w:sz w:val="28"/>
          <w:szCs w:val="28"/>
        </w:rPr>
        <w:t xml:space="preserve">ПРИЛОЖЕНИЕ № </w:t>
      </w:r>
      <w:r w:rsidR="00531DFC">
        <w:rPr>
          <w:rFonts w:eastAsia="Arial"/>
          <w:sz w:val="28"/>
          <w:szCs w:val="28"/>
        </w:rPr>
        <w:t>1</w:t>
      </w:r>
    </w:p>
    <w:p w:rsidR="00D0767E" w:rsidRPr="006763AE" w:rsidRDefault="00D0767E" w:rsidP="00D0767E">
      <w:pPr>
        <w:suppressAutoHyphens/>
        <w:autoSpaceDE w:val="0"/>
        <w:ind w:left="9639"/>
        <w:jc w:val="right"/>
        <w:outlineLvl w:val="0"/>
        <w:rPr>
          <w:rFonts w:eastAsia="Arial"/>
          <w:sz w:val="28"/>
          <w:szCs w:val="28"/>
        </w:rPr>
      </w:pPr>
      <w:r w:rsidRPr="006763AE">
        <w:rPr>
          <w:rFonts w:eastAsia="Arial"/>
          <w:sz w:val="28"/>
          <w:szCs w:val="28"/>
        </w:rPr>
        <w:t>к административному регламенту</w:t>
      </w:r>
    </w:p>
    <w:p w:rsidR="00D0767E" w:rsidRPr="006763AE" w:rsidRDefault="00D0767E" w:rsidP="00D0767E">
      <w:pPr>
        <w:suppressAutoHyphens/>
        <w:autoSpaceDE w:val="0"/>
        <w:ind w:left="9639"/>
        <w:jc w:val="right"/>
        <w:outlineLvl w:val="0"/>
        <w:rPr>
          <w:rFonts w:eastAsia="Arial"/>
          <w:sz w:val="28"/>
          <w:szCs w:val="28"/>
        </w:rPr>
      </w:pPr>
      <w:r w:rsidRPr="006763AE">
        <w:rPr>
          <w:rFonts w:eastAsia="Arial"/>
          <w:sz w:val="28"/>
          <w:szCs w:val="28"/>
        </w:rPr>
        <w:t>по предоставлению администрацией</w:t>
      </w:r>
    </w:p>
    <w:p w:rsidR="00D0767E" w:rsidRPr="006763AE" w:rsidRDefault="00531DFC" w:rsidP="00D0767E">
      <w:pPr>
        <w:suppressAutoHyphens/>
        <w:autoSpaceDE w:val="0"/>
        <w:ind w:left="9639"/>
        <w:jc w:val="right"/>
        <w:outlineLvl w:val="0"/>
        <w:rPr>
          <w:rFonts w:eastAsia="Arial"/>
          <w:sz w:val="28"/>
          <w:szCs w:val="28"/>
        </w:rPr>
      </w:pPr>
      <w:r>
        <w:rPr>
          <w:rFonts w:eastAsia="Arial"/>
          <w:sz w:val="28"/>
          <w:szCs w:val="28"/>
        </w:rPr>
        <w:t>Мостовского</w:t>
      </w:r>
      <w:r w:rsidR="00D0767E">
        <w:rPr>
          <w:rFonts w:eastAsia="Arial"/>
          <w:sz w:val="28"/>
          <w:szCs w:val="28"/>
        </w:rPr>
        <w:t xml:space="preserve"> городского</w:t>
      </w:r>
      <w:r w:rsidR="00D0767E" w:rsidRPr="006763AE">
        <w:rPr>
          <w:rFonts w:eastAsia="Arial"/>
          <w:sz w:val="28"/>
          <w:szCs w:val="28"/>
        </w:rPr>
        <w:t xml:space="preserve"> поселения</w:t>
      </w:r>
    </w:p>
    <w:p w:rsidR="00D0767E" w:rsidRPr="006763AE" w:rsidRDefault="00D0767E" w:rsidP="00D0767E">
      <w:pPr>
        <w:suppressAutoHyphens/>
        <w:autoSpaceDE w:val="0"/>
        <w:ind w:left="9639"/>
        <w:jc w:val="right"/>
        <w:outlineLvl w:val="0"/>
        <w:rPr>
          <w:rFonts w:eastAsia="Arial"/>
          <w:sz w:val="28"/>
          <w:szCs w:val="28"/>
        </w:rPr>
      </w:pPr>
      <w:r w:rsidRPr="006763AE">
        <w:rPr>
          <w:rFonts w:eastAsia="Arial"/>
          <w:sz w:val="28"/>
          <w:szCs w:val="28"/>
        </w:rPr>
        <w:t>Мостовского района муниципальной</w:t>
      </w:r>
    </w:p>
    <w:p w:rsidR="00D0767E" w:rsidRPr="006763AE" w:rsidRDefault="00D0767E" w:rsidP="00D0767E">
      <w:pPr>
        <w:suppressAutoHyphens/>
        <w:autoSpaceDE w:val="0"/>
        <w:ind w:left="9639"/>
        <w:jc w:val="right"/>
        <w:outlineLvl w:val="0"/>
        <w:rPr>
          <w:rFonts w:eastAsia="Arial"/>
          <w:sz w:val="28"/>
          <w:szCs w:val="28"/>
        </w:rPr>
      </w:pPr>
      <w:r w:rsidRPr="006763AE">
        <w:rPr>
          <w:rFonts w:eastAsia="Arial"/>
          <w:sz w:val="28"/>
          <w:szCs w:val="28"/>
        </w:rPr>
        <w:t xml:space="preserve">услуги </w:t>
      </w:r>
      <w:r w:rsidRPr="00523A99">
        <w:rPr>
          <w:rFonts w:eastAsia="Arial"/>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
    <w:p w:rsidR="00D0767E" w:rsidRPr="006763AE" w:rsidRDefault="00D0767E" w:rsidP="00D0767E">
      <w:pPr>
        <w:widowControl w:val="0"/>
        <w:autoSpaceDE w:val="0"/>
        <w:autoSpaceDN w:val="0"/>
        <w:adjustRightInd w:val="0"/>
        <w:jc w:val="center"/>
        <w:rPr>
          <w:rFonts w:cs="Courier New"/>
          <w:b/>
          <w:sz w:val="28"/>
          <w:szCs w:val="28"/>
        </w:rPr>
      </w:pPr>
    </w:p>
    <w:p w:rsidR="00D0767E" w:rsidRPr="006763AE" w:rsidRDefault="00D0767E" w:rsidP="00D0767E">
      <w:pPr>
        <w:widowControl w:val="0"/>
        <w:autoSpaceDE w:val="0"/>
        <w:autoSpaceDN w:val="0"/>
        <w:adjustRightInd w:val="0"/>
        <w:jc w:val="center"/>
        <w:rPr>
          <w:rFonts w:cs="Courier New"/>
          <w:b/>
          <w:sz w:val="28"/>
          <w:szCs w:val="28"/>
        </w:rPr>
      </w:pPr>
    </w:p>
    <w:p w:rsidR="00D0767E" w:rsidRPr="006763AE" w:rsidRDefault="00D0767E" w:rsidP="00D0767E">
      <w:pPr>
        <w:widowControl w:val="0"/>
        <w:autoSpaceDE w:val="0"/>
        <w:autoSpaceDN w:val="0"/>
        <w:adjustRightInd w:val="0"/>
        <w:jc w:val="center"/>
        <w:rPr>
          <w:rFonts w:cs="Courier New"/>
          <w:sz w:val="28"/>
          <w:szCs w:val="28"/>
        </w:rPr>
      </w:pPr>
      <w:r w:rsidRPr="006763AE">
        <w:rPr>
          <w:rFonts w:cs="Courier New"/>
          <w:sz w:val="28"/>
          <w:szCs w:val="28"/>
        </w:rPr>
        <w:t xml:space="preserve">Перечень многофункциональных центров предоставления государственных и муниципальных услуг </w:t>
      </w:r>
    </w:p>
    <w:p w:rsidR="00D0767E" w:rsidRPr="006763AE" w:rsidRDefault="00D0767E" w:rsidP="00D0767E">
      <w:pPr>
        <w:widowControl w:val="0"/>
        <w:autoSpaceDE w:val="0"/>
        <w:autoSpaceDN w:val="0"/>
        <w:adjustRightInd w:val="0"/>
        <w:jc w:val="center"/>
        <w:rPr>
          <w:sz w:val="28"/>
          <w:szCs w:val="28"/>
        </w:rPr>
      </w:pPr>
      <w:r w:rsidRPr="006763AE">
        <w:rPr>
          <w:rFonts w:cs="Courier New"/>
          <w:sz w:val="28"/>
          <w:szCs w:val="28"/>
        </w:rPr>
        <w:t>Краснодарского края</w:t>
      </w:r>
    </w:p>
    <w:tbl>
      <w:tblPr>
        <w:tblW w:w="15026" w:type="dxa"/>
        <w:tblInd w:w="40" w:type="dxa"/>
        <w:tblLayout w:type="fixed"/>
        <w:tblCellMar>
          <w:top w:w="75" w:type="dxa"/>
          <w:left w:w="40" w:type="dxa"/>
          <w:bottom w:w="75" w:type="dxa"/>
          <w:right w:w="40" w:type="dxa"/>
        </w:tblCellMar>
        <w:tblLook w:val="0000"/>
      </w:tblPr>
      <w:tblGrid>
        <w:gridCol w:w="709"/>
        <w:gridCol w:w="2552"/>
        <w:gridCol w:w="2410"/>
        <w:gridCol w:w="2551"/>
        <w:gridCol w:w="2410"/>
        <w:gridCol w:w="2268"/>
        <w:gridCol w:w="2126"/>
      </w:tblGrid>
      <w:tr w:rsidR="00D0767E" w:rsidRPr="006763AE" w:rsidTr="00E4122F">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Местонахождение</w:t>
            </w:r>
          </w:p>
          <w:p w:rsidR="00D0767E" w:rsidRPr="006763AE" w:rsidRDefault="00D0767E" w:rsidP="00E4122F">
            <w:pPr>
              <w:autoSpaceDE w:val="0"/>
              <w:autoSpaceDN w:val="0"/>
              <w:adjustRightInd w:val="0"/>
              <w:jc w:val="center"/>
              <w:rPr>
                <w:sz w:val="28"/>
                <w:szCs w:val="28"/>
              </w:rPr>
            </w:pPr>
            <w:r w:rsidRPr="006763AE">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Телефон и адрес электронной почты МФЦ для обращения заявителей</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jc w:val="center"/>
              <w:rPr>
                <w:sz w:val="28"/>
                <w:szCs w:val="28"/>
              </w:rPr>
            </w:pPr>
            <w:r w:rsidRPr="006763AE">
              <w:rPr>
                <w:sz w:val="28"/>
                <w:szCs w:val="28"/>
              </w:rPr>
              <w:t>Пн.-Пт. 08:00-20:00</w:t>
            </w:r>
            <w:r w:rsidRPr="006763AE">
              <w:rPr>
                <w:sz w:val="28"/>
                <w:szCs w:val="28"/>
              </w:rPr>
              <w:br/>
              <w:t xml:space="preserve">Сб. 08:00-17:00  </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autoSpaceDE w:val="0"/>
              <w:autoSpaceDN w:val="0"/>
              <w:adjustRightInd w:val="0"/>
              <w:jc w:val="center"/>
              <w:rPr>
                <w:sz w:val="28"/>
                <w:szCs w:val="28"/>
              </w:rPr>
            </w:pPr>
            <w:r w:rsidRPr="006763AE">
              <w:rPr>
                <w:sz w:val="28"/>
                <w:szCs w:val="28"/>
              </w:rPr>
              <w:t>8(861)2189218</w:t>
            </w:r>
            <w:r w:rsidRPr="006763AE">
              <w:rPr>
                <w:sz w:val="28"/>
                <w:szCs w:val="28"/>
              </w:rPr>
              <w:br/>
              <w:t>mfc@krd.ru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jc w:val="center"/>
              <w:rPr>
                <w:sz w:val="28"/>
                <w:szCs w:val="28"/>
              </w:rPr>
            </w:pPr>
            <w:r w:rsidRPr="006763AE">
              <w:rPr>
                <w:sz w:val="28"/>
                <w:szCs w:val="28"/>
              </w:rPr>
              <w:t>Пн.-Пт. 08:00-20:00</w:t>
            </w:r>
            <w:r w:rsidRPr="006763AE">
              <w:rPr>
                <w:sz w:val="28"/>
                <w:szCs w:val="28"/>
              </w:rPr>
              <w:br/>
              <w:t xml:space="preserve">Сб. 08:00-17:00  </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autoSpaceDE w:val="0"/>
              <w:autoSpaceDN w:val="0"/>
              <w:adjustRightInd w:val="0"/>
              <w:jc w:val="center"/>
              <w:rPr>
                <w:sz w:val="28"/>
                <w:szCs w:val="28"/>
              </w:rPr>
            </w:pPr>
            <w:r w:rsidRPr="006763AE">
              <w:rPr>
                <w:sz w:val="28"/>
                <w:szCs w:val="28"/>
              </w:rPr>
              <w:t>8(861)2189218</w:t>
            </w:r>
            <w:r w:rsidRPr="006763AE">
              <w:rPr>
                <w:sz w:val="28"/>
                <w:szCs w:val="28"/>
              </w:rPr>
              <w:br/>
              <w:t>mfc@krd.ru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 xml:space="preserve">МКУ МФЦ г. Краснодар, отдел </w:t>
            </w:r>
            <w:r w:rsidRPr="006763AE">
              <w:rPr>
                <w:sz w:val="28"/>
                <w:szCs w:val="28"/>
              </w:rPr>
              <w:lastRenderedPageBreak/>
              <w:t>«Прикубанский»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lastRenderedPageBreak/>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jc w:val="center"/>
              <w:rPr>
                <w:sz w:val="28"/>
                <w:szCs w:val="28"/>
              </w:rPr>
            </w:pPr>
            <w:r w:rsidRPr="006763AE">
              <w:rPr>
                <w:sz w:val="28"/>
                <w:szCs w:val="28"/>
              </w:rPr>
              <w:t>Пн.-Пт. 08:00-20:00</w:t>
            </w:r>
            <w:r w:rsidRPr="006763AE">
              <w:rPr>
                <w:sz w:val="28"/>
                <w:szCs w:val="28"/>
              </w:rPr>
              <w:br/>
            </w:r>
            <w:r w:rsidRPr="006763AE">
              <w:rPr>
                <w:sz w:val="28"/>
                <w:szCs w:val="28"/>
              </w:rPr>
              <w:lastRenderedPageBreak/>
              <w:t xml:space="preserve">Сб. 08:00-17:00  </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autoSpaceDE w:val="0"/>
              <w:autoSpaceDN w:val="0"/>
              <w:adjustRightInd w:val="0"/>
              <w:jc w:val="center"/>
              <w:rPr>
                <w:sz w:val="28"/>
                <w:szCs w:val="28"/>
              </w:rPr>
            </w:pPr>
            <w:r w:rsidRPr="006763AE">
              <w:rPr>
                <w:sz w:val="28"/>
                <w:szCs w:val="28"/>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autoSpaceDE w:val="0"/>
              <w:autoSpaceDN w:val="0"/>
              <w:adjustRightInd w:val="0"/>
              <w:jc w:val="center"/>
              <w:rPr>
                <w:sz w:val="28"/>
                <w:szCs w:val="28"/>
              </w:rPr>
            </w:pPr>
            <w:r w:rsidRPr="006763AE">
              <w:rPr>
                <w:sz w:val="28"/>
                <w:szCs w:val="28"/>
              </w:rPr>
              <w:t>8(861)2189218</w:t>
            </w:r>
            <w:r w:rsidRPr="006763AE">
              <w:rPr>
                <w:sz w:val="28"/>
                <w:szCs w:val="28"/>
              </w:rPr>
              <w:br/>
              <w:t>mfc@krd.ru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jc w:val="center"/>
              <w:rPr>
                <w:sz w:val="28"/>
                <w:szCs w:val="28"/>
              </w:rPr>
            </w:pPr>
            <w:r w:rsidRPr="006763AE">
              <w:rPr>
                <w:sz w:val="28"/>
                <w:szCs w:val="28"/>
              </w:rPr>
              <w:t>Пн.-Пт. 08:00-20:00</w:t>
            </w:r>
            <w:r w:rsidRPr="006763AE">
              <w:rPr>
                <w:sz w:val="28"/>
                <w:szCs w:val="28"/>
              </w:rPr>
              <w:br/>
              <w:t xml:space="preserve">Сб. 08:00-17:00  </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autoSpaceDE w:val="0"/>
              <w:autoSpaceDN w:val="0"/>
              <w:adjustRightInd w:val="0"/>
              <w:jc w:val="center"/>
              <w:rPr>
                <w:sz w:val="28"/>
                <w:szCs w:val="28"/>
              </w:rPr>
            </w:pPr>
            <w:r w:rsidRPr="006763AE">
              <w:rPr>
                <w:sz w:val="28"/>
                <w:szCs w:val="28"/>
              </w:rPr>
              <w:t>8(861)2189218</w:t>
            </w:r>
            <w:r w:rsidRPr="006763AE">
              <w:rPr>
                <w:sz w:val="28"/>
                <w:szCs w:val="28"/>
              </w:rPr>
              <w:br/>
              <w:t>mfc@krd.ru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jc w:val="center"/>
              <w:rPr>
                <w:sz w:val="28"/>
                <w:szCs w:val="28"/>
              </w:rPr>
            </w:pPr>
            <w:r w:rsidRPr="006763AE">
              <w:rPr>
                <w:sz w:val="28"/>
                <w:szCs w:val="28"/>
              </w:rPr>
              <w:t>Пн.-Пт. 08:00-20:00</w:t>
            </w:r>
            <w:r w:rsidRPr="006763AE">
              <w:rPr>
                <w:sz w:val="28"/>
                <w:szCs w:val="28"/>
              </w:rPr>
              <w:br/>
              <w:t xml:space="preserve">Сб. 08:00-17:00  </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autoSpaceDE w:val="0"/>
              <w:autoSpaceDN w:val="0"/>
              <w:adjustRightInd w:val="0"/>
              <w:jc w:val="center"/>
              <w:rPr>
                <w:sz w:val="28"/>
                <w:szCs w:val="28"/>
              </w:rPr>
            </w:pPr>
            <w:r w:rsidRPr="006763AE">
              <w:rPr>
                <w:sz w:val="28"/>
                <w:szCs w:val="28"/>
              </w:rPr>
              <w:t>8(861)2189218</w:t>
            </w:r>
            <w:r w:rsidRPr="006763AE">
              <w:rPr>
                <w:sz w:val="28"/>
                <w:szCs w:val="28"/>
              </w:rPr>
              <w:br/>
              <w:t>mfc@krd.ru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jc w:val="center"/>
              <w:rPr>
                <w:sz w:val="28"/>
                <w:szCs w:val="28"/>
              </w:rPr>
            </w:pPr>
            <w:r w:rsidRPr="006763AE">
              <w:rPr>
                <w:sz w:val="28"/>
                <w:szCs w:val="28"/>
              </w:rPr>
              <w:t>Пн.-Сб. 09:00-20:00</w:t>
            </w:r>
            <w:r w:rsidRPr="006763AE">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8(86133)53340</w:t>
            </w:r>
            <w:r w:rsidRPr="006763AE">
              <w:rPr>
                <w:sz w:val="28"/>
                <w:szCs w:val="28"/>
              </w:rPr>
              <w:br/>
              <w:t>anapa-mfc@mail.ru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Вт., Чт., Пт. 08:00-18:00</w:t>
            </w:r>
            <w:r w:rsidRPr="006763AE">
              <w:rPr>
                <w:sz w:val="28"/>
                <w:szCs w:val="28"/>
              </w:rPr>
              <w:br/>
              <w:t>Ср. 08:00-20:00</w:t>
            </w:r>
            <w:r w:rsidRPr="006763AE">
              <w:rPr>
                <w:sz w:val="28"/>
                <w:szCs w:val="28"/>
              </w:rPr>
              <w:br/>
              <w:t>Сб. 08:00-13:00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8(86137)31825</w:t>
            </w:r>
            <w:r w:rsidRPr="006763AE">
              <w:rPr>
                <w:sz w:val="28"/>
                <w:szCs w:val="28"/>
              </w:rPr>
              <w:br/>
              <w:t>mfc.armavir@mail.ru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Пн.-Пт. 08:00-20:00</w:t>
            </w:r>
            <w:r w:rsidRPr="006763AE">
              <w:rPr>
                <w:sz w:val="28"/>
                <w:szCs w:val="28"/>
              </w:rPr>
              <w:br/>
              <w:t xml:space="preserve"> Сб. 10:00-20:00 </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8(86141)35549</w:t>
            </w:r>
            <w:r w:rsidRPr="006763AE">
              <w:rPr>
                <w:sz w:val="28"/>
                <w:szCs w:val="28"/>
              </w:rPr>
              <w:br/>
              <w:t>mfc@gelendzhik.org</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Вт., Чт., Пт. 08:00-18:00</w:t>
            </w:r>
            <w:r w:rsidRPr="006763AE">
              <w:rPr>
                <w:sz w:val="28"/>
                <w:szCs w:val="28"/>
              </w:rPr>
              <w:br/>
              <w:t>Ср. 08:00-20:00</w:t>
            </w:r>
            <w:r w:rsidRPr="006763AE">
              <w:rPr>
                <w:sz w:val="28"/>
                <w:szCs w:val="28"/>
              </w:rPr>
              <w:br/>
              <w:t xml:space="preserve">Сб. 09:00-14:00  </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8(86159)44036</w:t>
            </w:r>
            <w:r w:rsidRPr="006763AE">
              <w:rPr>
                <w:sz w:val="28"/>
                <w:szCs w:val="28"/>
              </w:rPr>
              <w:br/>
              <w:t>mfc-gk@rambler.ru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Пн.-Пт. 08:00-20:00</w:t>
            </w:r>
            <w:r w:rsidRPr="006763AE">
              <w:rPr>
                <w:sz w:val="28"/>
                <w:szCs w:val="28"/>
              </w:rPr>
              <w:br/>
              <w:t>Сб. 08:00-17:00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8(86176)71650</w:t>
            </w:r>
            <w:r w:rsidRPr="006763AE">
              <w:rPr>
                <w:sz w:val="28"/>
                <w:szCs w:val="28"/>
              </w:rPr>
              <w:br/>
              <w:t>mfcnvrsk@yandex.ru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Пн.-Пт. 08:00-20:00</w:t>
            </w:r>
            <w:r w:rsidRPr="006763AE">
              <w:rPr>
                <w:sz w:val="28"/>
                <w:szCs w:val="28"/>
              </w:rPr>
              <w:br/>
              <w:t>Сб. 08:00-17:00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8(86176)71650</w:t>
            </w:r>
            <w:r w:rsidRPr="006763AE">
              <w:rPr>
                <w:sz w:val="28"/>
                <w:szCs w:val="28"/>
              </w:rPr>
              <w:br/>
              <w:t>mfcnvrsk@yandex.ru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D0767E" w:rsidRPr="006763AE" w:rsidRDefault="00D0767E" w:rsidP="00E4122F">
            <w:pPr>
              <w:autoSpaceDE w:val="0"/>
              <w:autoSpaceDN w:val="0"/>
              <w:adjustRightInd w:val="0"/>
              <w:jc w:val="center"/>
              <w:rPr>
                <w:sz w:val="18"/>
                <w:szCs w:val="18"/>
              </w:rPr>
            </w:pPr>
            <w:r w:rsidRPr="006763AE">
              <w:rPr>
                <w:sz w:val="28"/>
                <w:szCs w:val="28"/>
              </w:rPr>
              <w:t>Город</w:t>
            </w:r>
            <w:r>
              <w:rPr>
                <w:sz w:val="28"/>
                <w:szCs w:val="28"/>
              </w:rPr>
              <w:t xml:space="preserve"> </w:t>
            </w:r>
            <w:r w:rsidRPr="006763AE">
              <w:rPr>
                <w:sz w:val="28"/>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Пн.-Сб. 09:00-20:00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8(800)4444700</w:t>
            </w:r>
            <w:r w:rsidRPr="006763AE">
              <w:rPr>
                <w:sz w:val="28"/>
                <w:szCs w:val="28"/>
              </w:rPr>
              <w:br/>
              <w:t xml:space="preserve"> info@mfcsochi.ru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D0767E" w:rsidRPr="006763AE" w:rsidRDefault="00D0767E" w:rsidP="00E4122F">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Пн.-Сб. 09:00-20:00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8(800)4444700</w:t>
            </w:r>
            <w:r w:rsidRPr="006763AE">
              <w:rPr>
                <w:sz w:val="28"/>
                <w:szCs w:val="28"/>
              </w:rPr>
              <w:br/>
              <w:t xml:space="preserve"> info@mfcsochi.ru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D0767E" w:rsidRPr="006763AE" w:rsidRDefault="00D0767E" w:rsidP="00E4122F">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Пн.-Сб. 09:00-20:00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8(800)4444700</w:t>
            </w:r>
            <w:r w:rsidRPr="006763AE">
              <w:rPr>
                <w:sz w:val="28"/>
                <w:szCs w:val="28"/>
              </w:rPr>
              <w:br/>
              <w:t xml:space="preserve"> info@mfcsochi.ru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D0767E" w:rsidRPr="006763AE" w:rsidRDefault="00D0767E" w:rsidP="00E4122F">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Пн.-Сб. 09:00-20:00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8(800)4444700</w:t>
            </w:r>
            <w:r w:rsidRPr="006763AE">
              <w:rPr>
                <w:sz w:val="28"/>
                <w:szCs w:val="28"/>
              </w:rPr>
              <w:br/>
              <w:t xml:space="preserve"> info@mfcsochi.ru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Абинск, ул. Интернациональная, д. 35 Б</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 xml:space="preserve">Пн. 08:00-20:00 </w:t>
            </w:r>
            <w:r w:rsidRPr="006763AE">
              <w:rPr>
                <w:sz w:val="28"/>
                <w:szCs w:val="28"/>
              </w:rPr>
              <w:br/>
              <w:t>Вт.-Пт. 08:00-18:00</w:t>
            </w:r>
            <w:r w:rsidRPr="006763AE">
              <w:rPr>
                <w:sz w:val="28"/>
                <w:szCs w:val="28"/>
              </w:rPr>
              <w:br/>
              <w:t xml:space="preserve">Сб. 08:00-13:00 </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8(86150)42037</w:t>
            </w:r>
            <w:r w:rsidRPr="006763AE">
              <w:rPr>
                <w:sz w:val="28"/>
                <w:szCs w:val="28"/>
              </w:rPr>
              <w:br/>
              <w:t>8(86150)42065</w:t>
            </w:r>
            <w:r w:rsidRPr="006763AE">
              <w:rPr>
                <w:sz w:val="28"/>
                <w:szCs w:val="28"/>
              </w:rPr>
              <w:br/>
              <w:t>mfc-abinsk@mail.ru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Пн.-Чт. 08:00-18:00</w:t>
            </w:r>
            <w:r w:rsidRPr="006763AE">
              <w:rPr>
                <w:sz w:val="28"/>
                <w:szCs w:val="28"/>
              </w:rPr>
              <w:br/>
              <w:t>Пт. 08:00-20:00</w:t>
            </w:r>
            <w:r w:rsidRPr="006763AE">
              <w:rPr>
                <w:sz w:val="28"/>
                <w:szCs w:val="28"/>
              </w:rPr>
              <w:br/>
              <w:t>Сб. 08:00-14:00</w:t>
            </w:r>
            <w:r w:rsidRPr="006763AE">
              <w:rPr>
                <w:sz w:val="28"/>
                <w:szCs w:val="28"/>
              </w:rPr>
              <w:br/>
            </w:r>
            <w:r w:rsidRPr="006763AE">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lastRenderedPageBreak/>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8(86152)25230</w:t>
            </w:r>
            <w:r w:rsidRPr="006763AE">
              <w:rPr>
                <w:sz w:val="28"/>
                <w:szCs w:val="28"/>
              </w:rPr>
              <w:br/>
              <w:t>mfc.apsheronsk@mail.ru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jc w:val="center"/>
              <w:rPr>
                <w:sz w:val="28"/>
                <w:szCs w:val="28"/>
              </w:rPr>
            </w:pPr>
            <w:r w:rsidRPr="006763AE">
              <w:rPr>
                <w:sz w:val="28"/>
                <w:szCs w:val="28"/>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Пн.-Чт. 08:00-17:00</w:t>
            </w:r>
            <w:r w:rsidRPr="006763AE">
              <w:rPr>
                <w:sz w:val="28"/>
                <w:szCs w:val="28"/>
              </w:rPr>
              <w:br/>
              <w:t>Пт. 08:00-16:00</w:t>
            </w:r>
            <w:r w:rsidRPr="006763AE">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8(86154)72524</w:t>
            </w:r>
            <w:r w:rsidRPr="006763AE">
              <w:rPr>
                <w:sz w:val="28"/>
                <w:szCs w:val="28"/>
              </w:rPr>
              <w:br/>
              <w:t>mfcbelglin@mail.ru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Cб. 08:00-17:00</w:t>
            </w:r>
            <w:r w:rsidRPr="006763AE">
              <w:rPr>
                <w:sz w:val="28"/>
                <w:szCs w:val="28"/>
              </w:rPr>
              <w:br/>
              <w:t>Вт.-Пт. 08:00-20:00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8(86155)33744</w:t>
            </w:r>
            <w:r w:rsidRPr="006763AE">
              <w:rPr>
                <w:sz w:val="28"/>
                <w:szCs w:val="28"/>
              </w:rPr>
              <w:br/>
              <w:t>bel.mfc@mail.ru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Пн.-Пт. 08:00-20:00</w:t>
            </w:r>
            <w:r w:rsidRPr="006763AE">
              <w:rPr>
                <w:sz w:val="28"/>
                <w:szCs w:val="28"/>
              </w:rPr>
              <w:br/>
              <w:t>Сб. 08:00-14:00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8(86156)31039</w:t>
            </w:r>
            <w:r w:rsidRPr="006763AE">
              <w:rPr>
                <w:sz w:val="28"/>
                <w:szCs w:val="28"/>
              </w:rPr>
              <w:br/>
              <w:t>mfc.bruhoveckaya@mail.ru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Пн.-Пт. 08:00-17:00</w:t>
            </w:r>
            <w:r w:rsidRPr="006763AE">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8(86157)73440</w:t>
            </w:r>
            <w:r w:rsidRPr="006763AE">
              <w:rPr>
                <w:sz w:val="28"/>
                <w:szCs w:val="28"/>
              </w:rPr>
              <w:br/>
              <w:t>mfc.2010@yandex.ru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Ср, Чт., Пт. 08:00-18:00</w:t>
            </w:r>
            <w:r w:rsidRPr="006763AE">
              <w:rPr>
                <w:sz w:val="28"/>
                <w:szCs w:val="28"/>
              </w:rPr>
              <w:br/>
              <w:t>Вт. 08:00-20:00</w:t>
            </w:r>
            <w:r w:rsidRPr="006763AE">
              <w:rPr>
                <w:sz w:val="28"/>
                <w:szCs w:val="28"/>
              </w:rPr>
              <w:br/>
              <w:t>Сб. 09:00-16:00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8(86160)33077</w:t>
            </w:r>
            <w:r w:rsidRPr="006763AE">
              <w:rPr>
                <w:sz w:val="28"/>
                <w:szCs w:val="28"/>
              </w:rPr>
              <w:br/>
              <w:t>info@mfcgul.ru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Вт., Чт., Пт. 08:00-18:00</w:t>
            </w:r>
            <w:r w:rsidRPr="006763AE">
              <w:rPr>
                <w:sz w:val="28"/>
                <w:szCs w:val="28"/>
              </w:rPr>
              <w:br/>
              <w:t>Ср. 08:00-20:00</w:t>
            </w:r>
            <w:r w:rsidRPr="006763AE">
              <w:rPr>
                <w:sz w:val="28"/>
                <w:szCs w:val="28"/>
              </w:rPr>
              <w:br/>
              <w:t>Сб. 08:00-15:00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8(86162)66414</w:t>
            </w:r>
            <w:r w:rsidRPr="006763AE">
              <w:rPr>
                <w:sz w:val="28"/>
                <w:szCs w:val="28"/>
              </w:rPr>
              <w:br/>
              <w:t>mfc_dinsk@mail.ru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Вт., Чт., Пт. 08:00-18:00</w:t>
            </w:r>
            <w:r w:rsidRPr="006763AE">
              <w:rPr>
                <w:sz w:val="28"/>
                <w:szCs w:val="28"/>
              </w:rPr>
              <w:br/>
              <w:t>Ср. 08:00-20:00</w:t>
            </w:r>
            <w:r w:rsidRPr="006763AE">
              <w:rPr>
                <w:sz w:val="28"/>
                <w:szCs w:val="28"/>
              </w:rPr>
              <w:br/>
              <w:t>Сб. 08:00-15:00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8(86132)37181</w:t>
            </w:r>
            <w:r w:rsidRPr="006763AE">
              <w:rPr>
                <w:sz w:val="28"/>
                <w:szCs w:val="28"/>
              </w:rPr>
              <w:br/>
              <w:t>8(86132)37161</w:t>
            </w:r>
            <w:r w:rsidRPr="006763AE">
              <w:rPr>
                <w:sz w:val="28"/>
                <w:szCs w:val="28"/>
              </w:rPr>
              <w:br/>
              <w:t>mfc_eisk@mail.ru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Вт., Чт., Пт. 08:00-18:00</w:t>
            </w:r>
            <w:r w:rsidRPr="006763AE">
              <w:rPr>
                <w:sz w:val="28"/>
                <w:szCs w:val="28"/>
              </w:rPr>
              <w:br/>
              <w:t>Ср. 08:00-20:00</w:t>
            </w:r>
            <w:r w:rsidRPr="006763AE">
              <w:rPr>
                <w:sz w:val="28"/>
                <w:szCs w:val="28"/>
              </w:rPr>
              <w:br/>
              <w:t>Сб. 08:00-17:00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8(86138)76799</w:t>
            </w:r>
            <w:r w:rsidRPr="006763AE">
              <w:rPr>
                <w:sz w:val="28"/>
                <w:szCs w:val="28"/>
              </w:rPr>
              <w:br/>
              <w:t>kavmfc@yandex.ru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Пн.-Пт. 09:00-17:00</w:t>
            </w:r>
            <w:r w:rsidRPr="006763AE">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8(86163)22709</w:t>
            </w:r>
            <w:r w:rsidRPr="006763AE">
              <w:rPr>
                <w:sz w:val="28"/>
                <w:szCs w:val="28"/>
              </w:rPr>
              <w:br/>
              <w:t>mfc-kalina@rambler.ru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jc w:val="center"/>
              <w:rPr>
                <w:sz w:val="28"/>
                <w:szCs w:val="28"/>
              </w:rPr>
            </w:pPr>
            <w:r w:rsidRPr="006763AE">
              <w:rPr>
                <w:sz w:val="28"/>
                <w:szCs w:val="28"/>
              </w:rPr>
              <w:t xml:space="preserve">Пн., Вт., Чт., Пт. 08:00-18:30 </w:t>
            </w:r>
            <w:r w:rsidRPr="006763AE">
              <w:rPr>
                <w:sz w:val="28"/>
                <w:szCs w:val="28"/>
              </w:rPr>
              <w:br/>
              <w:t>Ср. 08:00-20:00</w:t>
            </w:r>
            <w:r w:rsidRPr="006763AE">
              <w:rPr>
                <w:sz w:val="28"/>
                <w:szCs w:val="28"/>
              </w:rPr>
              <w:br/>
              <w:t xml:space="preserve">Сб. 08:00-14:00    </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autoSpaceDE w:val="0"/>
              <w:autoSpaceDN w:val="0"/>
              <w:adjustRightInd w:val="0"/>
              <w:jc w:val="center"/>
              <w:rPr>
                <w:sz w:val="28"/>
                <w:szCs w:val="28"/>
              </w:rPr>
            </w:pPr>
            <w:r w:rsidRPr="006763AE">
              <w:rPr>
                <w:sz w:val="28"/>
                <w:szCs w:val="28"/>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D0767E" w:rsidRPr="006763AE" w:rsidRDefault="00D0767E" w:rsidP="00E4122F">
            <w:pPr>
              <w:autoSpaceDE w:val="0"/>
              <w:autoSpaceDN w:val="0"/>
              <w:adjustRightInd w:val="0"/>
              <w:jc w:val="center"/>
              <w:rPr>
                <w:sz w:val="28"/>
                <w:szCs w:val="28"/>
              </w:rPr>
            </w:pPr>
            <w:r w:rsidRPr="006763AE">
              <w:rPr>
                <w:sz w:val="28"/>
                <w:szCs w:val="28"/>
              </w:rPr>
              <w:t>8(86164)45191</w:t>
            </w:r>
            <w:r w:rsidRPr="006763AE">
              <w:rPr>
                <w:sz w:val="28"/>
                <w:szCs w:val="28"/>
              </w:rPr>
              <w:br/>
              <w:t>8(86164)45188</w:t>
            </w:r>
            <w:r w:rsidRPr="006763AE">
              <w:rPr>
                <w:sz w:val="28"/>
                <w:szCs w:val="28"/>
              </w:rPr>
              <w:br/>
              <w:t>mfc@kanevskadm.ru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Кореновский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МБУ МФЦ 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Вт., Чт., Пт. 08:00-18:00</w:t>
            </w:r>
            <w:r w:rsidRPr="006763AE">
              <w:rPr>
                <w:sz w:val="28"/>
                <w:szCs w:val="28"/>
              </w:rPr>
              <w:br/>
              <w:t>Ср. 08:00-20:00</w:t>
            </w:r>
            <w:r w:rsidRPr="006763AE">
              <w:rPr>
                <w:sz w:val="28"/>
                <w:szCs w:val="28"/>
              </w:rPr>
              <w:br/>
              <w:t>Сб. 09:00-13:00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8(86142)46240</w:t>
            </w:r>
            <w:r w:rsidRPr="006763AE">
              <w:rPr>
                <w:sz w:val="28"/>
                <w:szCs w:val="28"/>
              </w:rPr>
              <w:br/>
              <w:t>8(86142)46261</w:t>
            </w:r>
            <w:r w:rsidRPr="006763AE">
              <w:rPr>
                <w:sz w:val="28"/>
                <w:szCs w:val="28"/>
              </w:rPr>
              <w:br/>
              <w:t>mfc@admkor.ru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Ср., Чт., Пт. 08:00-18:30</w:t>
            </w:r>
            <w:r w:rsidRPr="006763AE">
              <w:rPr>
                <w:sz w:val="28"/>
                <w:szCs w:val="28"/>
              </w:rPr>
              <w:br/>
              <w:t>Вт. 08:00-20:00</w:t>
            </w:r>
            <w:r w:rsidRPr="006763AE">
              <w:rPr>
                <w:sz w:val="28"/>
                <w:szCs w:val="28"/>
              </w:rPr>
              <w:br/>
              <w:t>Сб. 08:00-14:00</w:t>
            </w:r>
            <w:r w:rsidRPr="006763AE">
              <w:rPr>
                <w:sz w:val="28"/>
                <w:szCs w:val="28"/>
              </w:rPr>
              <w:br/>
            </w:r>
            <w:r w:rsidRPr="006763AE">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lastRenderedPageBreak/>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8(86165)40897</w:t>
            </w:r>
            <w:r w:rsidRPr="006763AE">
              <w:rPr>
                <w:sz w:val="28"/>
                <w:szCs w:val="28"/>
              </w:rPr>
              <w:br/>
              <w:t>mfc.krasnarm@mail.ru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 xml:space="preserve">Пн.-Пт. 08:00-16:00 </w:t>
            </w:r>
            <w:r w:rsidRPr="006763AE">
              <w:rPr>
                <w:sz w:val="28"/>
                <w:szCs w:val="28"/>
              </w:rPr>
              <w:br/>
              <w:t>перерыв 12:00-13:00</w:t>
            </w:r>
            <w:r w:rsidRPr="006763AE">
              <w:rPr>
                <w:sz w:val="28"/>
                <w:szCs w:val="28"/>
              </w:rPr>
              <w:br/>
              <w:t xml:space="preserve">Сб. 08:00-13:00             </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8(86161)35119</w:t>
            </w:r>
            <w:r w:rsidRPr="006763AE">
              <w:rPr>
                <w:sz w:val="28"/>
                <w:szCs w:val="28"/>
              </w:rPr>
              <w:br/>
              <w:t>mfc.krilovskaya@mail.ru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09:00-20:00</w:t>
            </w:r>
            <w:r w:rsidRPr="006763AE">
              <w:rPr>
                <w:sz w:val="28"/>
                <w:szCs w:val="28"/>
              </w:rPr>
              <w:br/>
              <w:t>Вт., Пт. 08:00-18:00</w:t>
            </w:r>
            <w:r w:rsidRPr="006763AE">
              <w:rPr>
                <w:sz w:val="28"/>
                <w:szCs w:val="28"/>
              </w:rPr>
              <w:br/>
              <w:t>Сб. 08:00 - 07:00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8(86131)43774</w:t>
            </w:r>
            <w:r w:rsidRPr="006763AE">
              <w:rPr>
                <w:sz w:val="28"/>
                <w:szCs w:val="28"/>
              </w:rPr>
              <w:br/>
              <w:t>mfc.krymsk@mail.ru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Вт., Чт., Пт. 08:00-18:00</w:t>
            </w:r>
            <w:r w:rsidRPr="006763AE">
              <w:rPr>
                <w:sz w:val="28"/>
                <w:szCs w:val="28"/>
              </w:rPr>
              <w:br/>
              <w:t>Ср. 08:00-20:00</w:t>
            </w:r>
            <w:r w:rsidRPr="006763AE">
              <w:rPr>
                <w:sz w:val="28"/>
                <w:szCs w:val="28"/>
              </w:rPr>
              <w:br/>
              <w:t>Сб. 08.00-14.00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8(86147)27799</w:t>
            </w:r>
            <w:r w:rsidRPr="006763AE">
              <w:rPr>
                <w:sz w:val="28"/>
                <w:szCs w:val="28"/>
              </w:rPr>
              <w:br/>
              <w:t>8(86147)27545</w:t>
            </w:r>
            <w:r w:rsidRPr="006763AE">
              <w:rPr>
                <w:sz w:val="28"/>
                <w:szCs w:val="28"/>
              </w:rPr>
              <w:br/>
              <w:t>mfc-kurganinsk@rambler.ru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Кущевский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МУ МФЦ Кущевского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Ср., Чт., Пт. 08:00-18:00</w:t>
            </w:r>
            <w:r w:rsidRPr="006763AE">
              <w:rPr>
                <w:sz w:val="28"/>
                <w:szCs w:val="28"/>
              </w:rPr>
              <w:br/>
              <w:t>Вт. 08:00-20:00</w:t>
            </w:r>
            <w:r w:rsidRPr="006763AE">
              <w:rPr>
                <w:sz w:val="28"/>
                <w:szCs w:val="28"/>
              </w:rPr>
              <w:br/>
              <w:t>Сб. 08:00-13:00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8(800)3022290</w:t>
            </w:r>
            <w:r w:rsidRPr="006763AE">
              <w:rPr>
                <w:sz w:val="28"/>
                <w:szCs w:val="28"/>
              </w:rPr>
              <w:br/>
              <w:t xml:space="preserve">8(86168)40290 </w:t>
            </w:r>
            <w:r w:rsidRPr="006763AE">
              <w:rPr>
                <w:sz w:val="28"/>
                <w:szCs w:val="28"/>
              </w:rPr>
              <w:br/>
              <w:t>mfckush@mail.ru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 xml:space="preserve">Пн., Вт., Чт., Пт. 08:00-18:00 </w:t>
            </w:r>
            <w:r w:rsidRPr="006763AE">
              <w:rPr>
                <w:sz w:val="28"/>
                <w:szCs w:val="28"/>
              </w:rPr>
              <w:br/>
              <w:t>Ср. 08:00-20:00</w:t>
            </w:r>
            <w:r w:rsidRPr="006763AE">
              <w:rPr>
                <w:sz w:val="28"/>
                <w:szCs w:val="28"/>
              </w:rPr>
              <w:br/>
              <w:t xml:space="preserve">Сб. 08:00-14:00             </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8(86169)35618</w:t>
            </w:r>
            <w:r w:rsidRPr="006763AE">
              <w:rPr>
                <w:sz w:val="28"/>
                <w:szCs w:val="28"/>
              </w:rPr>
              <w:br/>
              <w:t>8(86169)35610</w:t>
            </w:r>
            <w:r w:rsidRPr="006763AE">
              <w:rPr>
                <w:sz w:val="28"/>
                <w:szCs w:val="28"/>
              </w:rPr>
              <w:br/>
              <w:t>mfc.labinsk@yandex.ru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 xml:space="preserve">Ленинградский </w:t>
            </w:r>
            <w:r w:rsidRPr="006763AE">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lastRenderedPageBreak/>
              <w:t xml:space="preserve">МБУ МФЦ </w:t>
            </w:r>
            <w:r w:rsidRPr="006763AE">
              <w:rPr>
                <w:sz w:val="28"/>
                <w:szCs w:val="28"/>
              </w:rPr>
              <w:lastRenderedPageBreak/>
              <w:t>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lastRenderedPageBreak/>
              <w:t xml:space="preserve">ст. Ленинградская, </w:t>
            </w:r>
            <w:r w:rsidRPr="006763AE">
              <w:rPr>
                <w:sz w:val="28"/>
                <w:szCs w:val="28"/>
              </w:rPr>
              <w:lastRenderedPageBreak/>
              <w:t>ул. Красная, д. 136 корп. А</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lastRenderedPageBreak/>
              <w:t xml:space="preserve">Пн., Вт., Ср., Пт. </w:t>
            </w:r>
            <w:r w:rsidRPr="006763AE">
              <w:rPr>
                <w:sz w:val="28"/>
                <w:szCs w:val="28"/>
              </w:rPr>
              <w:lastRenderedPageBreak/>
              <w:t>08:00-18:00</w:t>
            </w:r>
            <w:r w:rsidRPr="006763AE">
              <w:rPr>
                <w:sz w:val="28"/>
                <w:szCs w:val="28"/>
              </w:rPr>
              <w:br/>
              <w:t>Чт. 08:00-20:00</w:t>
            </w:r>
            <w:r w:rsidRPr="006763AE">
              <w:rPr>
                <w:sz w:val="28"/>
                <w:szCs w:val="28"/>
              </w:rPr>
              <w:br/>
              <w:t xml:space="preserve">Сб.  08:00-13:00 </w:t>
            </w:r>
            <w:r w:rsidRPr="006763AE">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lastRenderedPageBreak/>
              <w:t>http://lenmfc.ru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8(86145)37898</w:t>
            </w:r>
            <w:r w:rsidRPr="006763AE">
              <w:rPr>
                <w:sz w:val="28"/>
                <w:szCs w:val="28"/>
              </w:rPr>
              <w:br/>
            </w:r>
            <w:r w:rsidRPr="006763AE">
              <w:rPr>
                <w:sz w:val="28"/>
                <w:szCs w:val="28"/>
              </w:rPr>
              <w:lastRenderedPageBreak/>
              <w:t>Len_mfc@mail.ru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Ср., Чт., Пт. 08:00-18:00</w:t>
            </w:r>
            <w:r w:rsidRPr="006763AE">
              <w:rPr>
                <w:sz w:val="28"/>
                <w:szCs w:val="28"/>
              </w:rPr>
              <w:br/>
              <w:t>Вт. 08:00-20:00</w:t>
            </w:r>
            <w:r w:rsidRPr="006763AE">
              <w:rPr>
                <w:sz w:val="28"/>
                <w:szCs w:val="28"/>
              </w:rPr>
              <w:br/>
              <w:t>Сб.  08:00-13:00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8(86192)54384</w:t>
            </w:r>
            <w:r w:rsidRPr="006763AE">
              <w:rPr>
                <w:sz w:val="28"/>
                <w:szCs w:val="28"/>
              </w:rPr>
              <w:br/>
              <w:t>most.mfc@mail.ru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Вт., Ср., Пт. 08:00-18:00</w:t>
            </w:r>
            <w:r w:rsidRPr="006763AE">
              <w:rPr>
                <w:sz w:val="28"/>
                <w:szCs w:val="28"/>
              </w:rPr>
              <w:br/>
              <w:t>Чт. 08:00-20:00</w:t>
            </w:r>
            <w:r w:rsidRPr="006763AE">
              <w:rPr>
                <w:sz w:val="28"/>
                <w:szCs w:val="28"/>
              </w:rPr>
              <w:br/>
              <w:t xml:space="preserve">Сб. 08:00-13:00 </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8(86195)31161</w:t>
            </w:r>
            <w:r w:rsidRPr="006763AE">
              <w:rPr>
                <w:sz w:val="28"/>
                <w:szCs w:val="28"/>
              </w:rPr>
              <w:br/>
              <w:t>mfc31161@yandex.ru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 xml:space="preserve">Пн., Вт., Ср., Чт. 08:00-17:00 </w:t>
            </w:r>
            <w:r w:rsidRPr="006763AE">
              <w:rPr>
                <w:sz w:val="28"/>
                <w:szCs w:val="28"/>
              </w:rPr>
              <w:br/>
              <w:t>Пт. 08:00-16:00</w:t>
            </w:r>
            <w:r w:rsidRPr="006763AE">
              <w:rPr>
                <w:sz w:val="28"/>
                <w:szCs w:val="28"/>
              </w:rPr>
              <w:br/>
              <w:t>Сб. 08:00-13:00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8(86149)73742</w:t>
            </w:r>
            <w:r w:rsidRPr="006763AE">
              <w:rPr>
                <w:sz w:val="28"/>
                <w:szCs w:val="28"/>
              </w:rPr>
              <w:br/>
              <w:t>novopokrovskii_mfc@mail.ru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МБУ МФЦ Отраднского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Вт., Чт., Пт. 08:00-17:00</w:t>
            </w:r>
            <w:r w:rsidRPr="006763AE">
              <w:rPr>
                <w:sz w:val="28"/>
                <w:szCs w:val="28"/>
              </w:rPr>
              <w:br/>
              <w:t>Ср. 08:00-20:00</w:t>
            </w:r>
            <w:r w:rsidRPr="006763AE">
              <w:rPr>
                <w:sz w:val="28"/>
                <w:szCs w:val="28"/>
              </w:rPr>
              <w:br/>
              <w:t>Сб. 08:00-13:00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8(86144)34621</w:t>
            </w:r>
            <w:r w:rsidRPr="006763AE">
              <w:rPr>
                <w:sz w:val="28"/>
                <w:szCs w:val="28"/>
              </w:rPr>
              <w:br/>
              <w:t>mfc.otradnaya@mail.ru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Ср., Пт. 08:00-18:00</w:t>
            </w:r>
            <w:r w:rsidRPr="006763AE">
              <w:rPr>
                <w:sz w:val="28"/>
                <w:szCs w:val="28"/>
              </w:rPr>
              <w:br/>
              <w:t xml:space="preserve">Вт., Чт. 08:00-20:00 </w:t>
            </w:r>
            <w:r w:rsidRPr="006763AE">
              <w:rPr>
                <w:sz w:val="28"/>
                <w:szCs w:val="28"/>
              </w:rPr>
              <w:br/>
            </w:r>
            <w:r w:rsidRPr="006763AE">
              <w:rPr>
                <w:sz w:val="28"/>
                <w:szCs w:val="28"/>
              </w:rPr>
              <w:lastRenderedPageBreak/>
              <w:t xml:space="preserve">Сб. 08:00-16:00       </w:t>
            </w:r>
            <w:r w:rsidRPr="006763AE">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lastRenderedPageBreak/>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8(86191)54595</w:t>
            </w:r>
            <w:r w:rsidRPr="006763AE">
              <w:rPr>
                <w:sz w:val="28"/>
                <w:szCs w:val="28"/>
              </w:rPr>
              <w:br/>
              <w:t>mfc-pavlovskii@mail.ru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 xml:space="preserve">г. Приморско-Ахтарск, </w:t>
            </w:r>
            <w:r w:rsidRPr="006763AE">
              <w:rPr>
                <w:sz w:val="28"/>
                <w:szCs w:val="28"/>
              </w:rPr>
              <w:br/>
              <w:t>ул. Фестивальная, д. 57</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Вт., Чт., Пт. 08:00-18:00</w:t>
            </w:r>
            <w:r w:rsidRPr="006763AE">
              <w:rPr>
                <w:sz w:val="28"/>
                <w:szCs w:val="28"/>
              </w:rPr>
              <w:br/>
              <w:t>Ср. 08:00-20:00</w:t>
            </w:r>
            <w:r w:rsidRPr="006763AE">
              <w:rPr>
                <w:sz w:val="28"/>
                <w:szCs w:val="28"/>
              </w:rPr>
              <w:br/>
              <w:t>Сб. 08:00-13:00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8(86143)31837</w:t>
            </w:r>
            <w:r w:rsidRPr="006763AE">
              <w:rPr>
                <w:sz w:val="28"/>
                <w:szCs w:val="28"/>
              </w:rPr>
              <w:br/>
              <w:t>8(86143)31838</w:t>
            </w:r>
            <w:r w:rsidRPr="006763AE">
              <w:rPr>
                <w:sz w:val="28"/>
                <w:szCs w:val="28"/>
              </w:rPr>
              <w:br/>
              <w:t>mfс.prаhtаrsk@mаil.ru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Пн.-Пт. 09:00-17:00</w:t>
            </w:r>
            <w:r w:rsidRPr="006763AE">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8(961)5325404</w:t>
            </w:r>
            <w:r w:rsidRPr="006763AE">
              <w:rPr>
                <w:sz w:val="28"/>
                <w:szCs w:val="28"/>
              </w:rPr>
              <w:br/>
              <w:t>sevmfc@mail.ru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08:00-20:00</w:t>
            </w:r>
            <w:r w:rsidRPr="006763AE">
              <w:rPr>
                <w:sz w:val="28"/>
                <w:szCs w:val="28"/>
              </w:rPr>
              <w:br/>
              <w:t>Вт.-Пт. 08:00-18:00</w:t>
            </w:r>
            <w:r w:rsidRPr="006763AE">
              <w:rPr>
                <w:sz w:val="28"/>
                <w:szCs w:val="28"/>
              </w:rPr>
              <w:br/>
              <w:t xml:space="preserve">Сб. 08:00-13:00       </w:t>
            </w:r>
            <w:r w:rsidRPr="006763AE">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8(961)8512980</w:t>
            </w:r>
            <w:r w:rsidRPr="006763AE">
              <w:rPr>
                <w:sz w:val="28"/>
                <w:szCs w:val="28"/>
              </w:rPr>
              <w:br/>
              <w:t>sevmfc@mail.ru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ст. Северская, ул. Ленина, д. 121 Б</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08:00-20:00</w:t>
            </w:r>
            <w:r w:rsidRPr="006763AE">
              <w:rPr>
                <w:sz w:val="28"/>
                <w:szCs w:val="28"/>
              </w:rPr>
              <w:br/>
              <w:t>Вт.-Пт. 08:00-18:00</w:t>
            </w:r>
            <w:r w:rsidRPr="006763AE">
              <w:rPr>
                <w:sz w:val="28"/>
                <w:szCs w:val="28"/>
              </w:rPr>
              <w:br/>
              <w:t xml:space="preserve"> Сб. 08:00-13:00 </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8(86166)20104</w:t>
            </w:r>
            <w:r w:rsidRPr="006763AE">
              <w:rPr>
                <w:sz w:val="28"/>
                <w:szCs w:val="28"/>
              </w:rPr>
              <w:br/>
              <w:t>sevmfc@mail.ru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 xml:space="preserve">г. Славянск-на-Кубани, </w:t>
            </w:r>
            <w:r w:rsidRPr="006763AE">
              <w:rPr>
                <w:sz w:val="28"/>
                <w:szCs w:val="28"/>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Вт., Чт., Пт. 08:00-18:30</w:t>
            </w:r>
            <w:r w:rsidRPr="006763AE">
              <w:rPr>
                <w:sz w:val="28"/>
                <w:szCs w:val="28"/>
              </w:rPr>
              <w:br/>
              <w:t>Ср. 08:00-20:00</w:t>
            </w:r>
            <w:r w:rsidRPr="006763AE">
              <w:rPr>
                <w:sz w:val="28"/>
                <w:szCs w:val="28"/>
              </w:rPr>
              <w:br/>
              <w:t>Сб. 08:00-14:00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8(86146)25885</w:t>
            </w:r>
            <w:r w:rsidRPr="006763AE">
              <w:rPr>
                <w:sz w:val="28"/>
                <w:szCs w:val="28"/>
              </w:rPr>
              <w:br/>
              <w:t>mfc@slavmfc.ru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Вт., Чт., Пт. 08:00-18:00</w:t>
            </w:r>
            <w:r w:rsidRPr="006763AE">
              <w:rPr>
                <w:sz w:val="28"/>
                <w:szCs w:val="28"/>
              </w:rPr>
              <w:br/>
              <w:t>Ср. 08:00-20:00</w:t>
            </w:r>
            <w:r w:rsidRPr="006763AE">
              <w:rPr>
                <w:sz w:val="28"/>
                <w:szCs w:val="28"/>
              </w:rPr>
              <w:br/>
              <w:t>Сб. 08:00-12:00</w:t>
            </w:r>
            <w:r w:rsidRPr="006763AE">
              <w:rPr>
                <w:sz w:val="28"/>
                <w:szCs w:val="28"/>
              </w:rPr>
              <w:br/>
            </w:r>
            <w:r w:rsidRPr="006763AE">
              <w:rPr>
                <w:sz w:val="28"/>
                <w:szCs w:val="28"/>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lastRenderedPageBreak/>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8(86153)43408</w:t>
            </w:r>
            <w:r w:rsidRPr="006763AE">
              <w:rPr>
                <w:sz w:val="28"/>
                <w:szCs w:val="28"/>
              </w:rPr>
              <w:br/>
              <w:t>mfc.starominsk@yandex.ru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Вт., Чт., Пт. 08:00-18:00</w:t>
            </w:r>
            <w:r w:rsidRPr="006763AE">
              <w:rPr>
                <w:sz w:val="28"/>
                <w:szCs w:val="28"/>
              </w:rPr>
              <w:br/>
              <w:t>Ср. 08:00-20:00</w:t>
            </w:r>
            <w:r w:rsidRPr="006763AE">
              <w:rPr>
                <w:sz w:val="28"/>
                <w:szCs w:val="28"/>
              </w:rPr>
              <w:br/>
              <w:t>Сб. 08:00-16:00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8(86158)33192</w:t>
            </w:r>
            <w:r w:rsidRPr="006763AE">
              <w:rPr>
                <w:sz w:val="28"/>
                <w:szCs w:val="28"/>
              </w:rPr>
              <w:br/>
              <w:t>mfctbil@mail.ru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Вт., Чт., Пт. 08:00-18:30</w:t>
            </w:r>
            <w:r w:rsidRPr="006763AE">
              <w:rPr>
                <w:sz w:val="28"/>
                <w:szCs w:val="28"/>
              </w:rPr>
              <w:br/>
              <w:t>Ср. 08:00-20:00</w:t>
            </w:r>
            <w:r w:rsidRPr="006763AE">
              <w:rPr>
                <w:sz w:val="28"/>
                <w:szCs w:val="28"/>
              </w:rPr>
              <w:br/>
              <w:t xml:space="preserve">Сб. 08:00-14:00 </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8(86148)54445</w:t>
            </w:r>
            <w:r w:rsidRPr="006763AE">
              <w:rPr>
                <w:sz w:val="28"/>
                <w:szCs w:val="28"/>
              </w:rPr>
              <w:br/>
              <w:t>mfctemryuk@yandex.ru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Вт., Чт., Пт. 08:00-18:00</w:t>
            </w:r>
            <w:r w:rsidRPr="006763AE">
              <w:rPr>
                <w:sz w:val="28"/>
                <w:szCs w:val="28"/>
              </w:rPr>
              <w:br/>
              <w:t>Ср. 08:00-20:00</w:t>
            </w:r>
            <w:r w:rsidRPr="006763AE">
              <w:rPr>
                <w:sz w:val="28"/>
                <w:szCs w:val="28"/>
              </w:rPr>
              <w:br/>
              <w:t xml:space="preserve">Сб. 08:00-14:00 </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8(86130)42582</w:t>
            </w:r>
            <w:r w:rsidRPr="006763AE">
              <w:rPr>
                <w:sz w:val="28"/>
                <w:szCs w:val="28"/>
              </w:rPr>
              <w:br/>
              <w:t>mfctim@yandex.ru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Пн.-Пт. 08:00-20:00</w:t>
            </w:r>
            <w:r w:rsidRPr="006763AE">
              <w:rPr>
                <w:sz w:val="28"/>
                <w:szCs w:val="28"/>
              </w:rPr>
              <w:br/>
              <w:t xml:space="preserve">Сб. 09:00-14:00        </w:t>
            </w:r>
            <w:r w:rsidRPr="006763AE">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8(86196)75479</w:t>
            </w:r>
            <w:r w:rsidRPr="006763AE">
              <w:rPr>
                <w:sz w:val="28"/>
                <w:szCs w:val="28"/>
              </w:rPr>
              <w:br/>
              <w:t>tihoresk-mfc@yandex.ru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10:00-20:00</w:t>
            </w:r>
            <w:r w:rsidRPr="006763AE">
              <w:rPr>
                <w:sz w:val="28"/>
                <w:szCs w:val="28"/>
              </w:rPr>
              <w:br/>
              <w:t>Вт.-Пт. 09:00-19:00</w:t>
            </w:r>
            <w:r w:rsidRPr="006763AE">
              <w:rPr>
                <w:sz w:val="28"/>
                <w:szCs w:val="28"/>
              </w:rPr>
              <w:br/>
              <w:t>Сб. 09:00-13:00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8(86167)29738</w:t>
            </w:r>
            <w:r w:rsidRPr="006763AE">
              <w:rPr>
                <w:sz w:val="28"/>
                <w:szCs w:val="28"/>
              </w:rPr>
              <w:br/>
              <w:t>mfc-tuapse@mail.ru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Пн.-Пт. 09:00-18:00</w:t>
            </w:r>
            <w:r w:rsidRPr="006763AE">
              <w:rPr>
                <w:sz w:val="28"/>
                <w:szCs w:val="28"/>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8(86140)55693</w:t>
            </w:r>
            <w:r w:rsidRPr="006763AE">
              <w:rPr>
                <w:sz w:val="28"/>
                <w:szCs w:val="28"/>
              </w:rPr>
              <w:br/>
              <w:t>mfc.uspenskiy@mail.ru</w:t>
            </w:r>
          </w:p>
        </w:tc>
      </w:tr>
      <w:tr w:rsidR="00D0767E" w:rsidRPr="006763AE" w:rsidTr="00E4122F">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 08:00-20:00</w:t>
            </w:r>
            <w:r w:rsidRPr="006763AE">
              <w:rPr>
                <w:sz w:val="28"/>
                <w:szCs w:val="28"/>
              </w:rPr>
              <w:br/>
              <w:t>Вт.-Пт. 08:00-18:00</w:t>
            </w:r>
            <w:r w:rsidRPr="006763AE">
              <w:rPr>
                <w:sz w:val="28"/>
                <w:szCs w:val="28"/>
              </w:rPr>
              <w:br/>
              <w:t>Сб. 08:00-16:00</w:t>
            </w:r>
            <w:r w:rsidRPr="006763AE">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8(86135)50137</w:t>
            </w:r>
            <w:r w:rsidRPr="006763AE">
              <w:rPr>
                <w:sz w:val="28"/>
                <w:szCs w:val="28"/>
              </w:rPr>
              <w:br/>
              <w:t>mfc-ustlab@mail.ru</w:t>
            </w:r>
          </w:p>
        </w:tc>
      </w:tr>
      <w:tr w:rsidR="00D0767E" w:rsidRPr="006763AE" w:rsidTr="00E4122F">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D0767E">
            <w:pPr>
              <w:numPr>
                <w:ilvl w:val="0"/>
                <w:numId w:val="6"/>
              </w:numPr>
              <w:autoSpaceDE w:val="0"/>
              <w:autoSpaceDN w:val="0"/>
              <w:adjustRightInd w:val="0"/>
              <w:spacing w:after="200" w:line="276" w:lineRule="auto"/>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D0767E" w:rsidRPr="006763AE" w:rsidRDefault="00D0767E" w:rsidP="00E4122F">
            <w:pPr>
              <w:autoSpaceDE w:val="0"/>
              <w:autoSpaceDN w:val="0"/>
              <w:adjustRightInd w:val="0"/>
              <w:jc w:val="center"/>
              <w:rPr>
                <w:sz w:val="28"/>
                <w:szCs w:val="28"/>
              </w:rPr>
            </w:pPr>
            <w:r w:rsidRPr="006763AE">
              <w:rPr>
                <w:sz w:val="28"/>
                <w:szCs w:val="28"/>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keepNext/>
              <w:keepLines/>
              <w:autoSpaceDE w:val="0"/>
              <w:autoSpaceDN w:val="0"/>
              <w:adjustRightInd w:val="0"/>
              <w:jc w:val="center"/>
              <w:outlineLvl w:val="0"/>
              <w:rPr>
                <w:sz w:val="28"/>
                <w:szCs w:val="28"/>
              </w:rPr>
            </w:pPr>
            <w:r w:rsidRPr="006763AE">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D0767E" w:rsidRPr="006763AE" w:rsidRDefault="00D0767E" w:rsidP="00E4122F">
            <w:pPr>
              <w:jc w:val="center"/>
              <w:rPr>
                <w:sz w:val="28"/>
                <w:szCs w:val="28"/>
              </w:rPr>
            </w:pPr>
            <w:r w:rsidRPr="006763AE">
              <w:rPr>
                <w:sz w:val="28"/>
                <w:szCs w:val="28"/>
              </w:rPr>
              <w:t>Пн.-Пт. 08:00-17:00</w:t>
            </w:r>
            <w:r w:rsidRPr="006763AE">
              <w:rPr>
                <w:sz w:val="28"/>
                <w:szCs w:val="28"/>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D0767E" w:rsidRPr="006763AE" w:rsidRDefault="00D0767E" w:rsidP="00E4122F">
            <w:pPr>
              <w:autoSpaceDE w:val="0"/>
              <w:autoSpaceDN w:val="0"/>
              <w:adjustRightInd w:val="0"/>
              <w:jc w:val="center"/>
              <w:rPr>
                <w:sz w:val="28"/>
                <w:szCs w:val="28"/>
              </w:rPr>
            </w:pPr>
            <w:r w:rsidRPr="006763AE">
              <w:rPr>
                <w:sz w:val="28"/>
                <w:szCs w:val="28"/>
              </w:rPr>
              <w:t>8(86151)77714</w:t>
            </w:r>
            <w:r w:rsidRPr="006763AE">
              <w:rPr>
                <w:sz w:val="28"/>
                <w:szCs w:val="28"/>
              </w:rPr>
              <w:br/>
              <w:t>mfc_scherbin@mail.ru</w:t>
            </w:r>
          </w:p>
        </w:tc>
      </w:tr>
    </w:tbl>
    <w:p w:rsidR="00D0767E" w:rsidRDefault="00D0767E" w:rsidP="00D0767E">
      <w:pPr>
        <w:autoSpaceDE w:val="0"/>
        <w:autoSpaceDN w:val="0"/>
        <w:adjustRightInd w:val="0"/>
        <w:ind w:firstLine="709"/>
        <w:jc w:val="both"/>
        <w:outlineLvl w:val="0"/>
        <w:rPr>
          <w:sz w:val="28"/>
          <w:szCs w:val="28"/>
          <w:lang w:eastAsia="en-US"/>
        </w:rPr>
      </w:pPr>
    </w:p>
    <w:p w:rsidR="00D0767E" w:rsidRDefault="00D0767E" w:rsidP="00247732">
      <w:pPr>
        <w:autoSpaceDE w:val="0"/>
        <w:autoSpaceDN w:val="0"/>
        <w:adjustRightInd w:val="0"/>
        <w:ind w:firstLine="709"/>
        <w:jc w:val="both"/>
        <w:outlineLvl w:val="0"/>
        <w:rPr>
          <w:sz w:val="28"/>
          <w:szCs w:val="28"/>
          <w:lang w:eastAsia="en-US"/>
        </w:rPr>
      </w:pPr>
    </w:p>
    <w:p w:rsidR="00D0767E" w:rsidRPr="00247732" w:rsidRDefault="00D0767E" w:rsidP="00247732">
      <w:pPr>
        <w:autoSpaceDE w:val="0"/>
        <w:autoSpaceDN w:val="0"/>
        <w:adjustRightInd w:val="0"/>
        <w:ind w:firstLine="709"/>
        <w:jc w:val="both"/>
        <w:outlineLvl w:val="0"/>
        <w:rPr>
          <w:sz w:val="28"/>
          <w:szCs w:val="28"/>
          <w:lang w:eastAsia="en-US"/>
        </w:rPr>
      </w:pPr>
    </w:p>
    <w:p w:rsidR="00342093" w:rsidRDefault="00342093" w:rsidP="00342093">
      <w:pPr>
        <w:widowControl w:val="0"/>
        <w:suppressAutoHyphens/>
        <w:rPr>
          <w:rFonts w:eastAsia="Andale Sans UI"/>
          <w:kern w:val="2"/>
          <w:sz w:val="28"/>
          <w:szCs w:val="28"/>
          <w:lang w:val="en-US"/>
        </w:rPr>
      </w:pPr>
      <w:r>
        <w:rPr>
          <w:rFonts w:eastAsia="Andale Sans UI"/>
          <w:kern w:val="2"/>
          <w:sz w:val="28"/>
          <w:szCs w:val="28"/>
        </w:rPr>
        <w:t>Начальником</w:t>
      </w:r>
      <w:r w:rsidRPr="00B21021">
        <w:rPr>
          <w:rFonts w:eastAsia="Andale Sans UI"/>
          <w:kern w:val="2"/>
          <w:sz w:val="28"/>
          <w:szCs w:val="28"/>
        </w:rPr>
        <w:t xml:space="preserve"> отдела по финансам,</w:t>
      </w:r>
    </w:p>
    <w:p w:rsidR="00342093" w:rsidRPr="00342093" w:rsidRDefault="00342093" w:rsidP="00342093">
      <w:pPr>
        <w:tabs>
          <w:tab w:val="left" w:pos="5954"/>
        </w:tabs>
        <w:jc w:val="both"/>
        <w:rPr>
          <w:rFonts w:eastAsia="Andale Sans UI"/>
          <w:kern w:val="2"/>
          <w:sz w:val="28"/>
          <w:szCs w:val="28"/>
        </w:rPr>
      </w:pPr>
      <w:r w:rsidRPr="00342093">
        <w:rPr>
          <w:rFonts w:eastAsia="Andale Sans UI"/>
          <w:kern w:val="2"/>
          <w:sz w:val="28"/>
          <w:szCs w:val="28"/>
        </w:rPr>
        <w:t>бюджету и экономике С.А.Самадурова</w:t>
      </w:r>
      <w:r w:rsidRPr="00342093">
        <w:rPr>
          <w:rFonts w:eastAsia="Andale Sans UI"/>
          <w:kern w:val="2"/>
          <w:sz w:val="28"/>
          <w:szCs w:val="28"/>
        </w:rPr>
        <w:br/>
      </w:r>
    </w:p>
    <w:p w:rsidR="00D0767E" w:rsidRDefault="00D0767E" w:rsidP="008313BB">
      <w:pPr>
        <w:pStyle w:val="a3"/>
        <w:jc w:val="left"/>
        <w:rPr>
          <w:rFonts w:ascii="Times New Roman" w:hAnsi="Times New Roman"/>
          <w:szCs w:val="28"/>
        </w:rPr>
        <w:sectPr w:rsidR="00D0767E" w:rsidSect="00C32221">
          <w:pgSz w:w="16838" w:h="11906" w:orient="landscape"/>
          <w:pgMar w:top="0" w:right="1276" w:bottom="567" w:left="1134" w:header="709" w:footer="709" w:gutter="0"/>
          <w:pgNumType w:start="1"/>
          <w:cols w:space="708"/>
          <w:titlePg/>
          <w:docGrid w:linePitch="360"/>
        </w:sectPr>
      </w:pPr>
    </w:p>
    <w:p w:rsidR="00634901" w:rsidRPr="00081D76" w:rsidRDefault="00634901" w:rsidP="00506089">
      <w:pPr>
        <w:tabs>
          <w:tab w:val="left" w:pos="5812"/>
        </w:tabs>
        <w:ind w:left="540"/>
        <w:jc w:val="both"/>
        <w:rPr>
          <w:sz w:val="28"/>
          <w:szCs w:val="28"/>
        </w:rPr>
      </w:pPr>
      <w:r w:rsidRPr="00081D76">
        <w:rPr>
          <w:sz w:val="28"/>
          <w:szCs w:val="28"/>
        </w:rPr>
        <w:lastRenderedPageBreak/>
        <w:tab/>
        <w:t>ПРИЛОЖЕНИЕ №2</w:t>
      </w:r>
    </w:p>
    <w:p w:rsidR="00634901" w:rsidRPr="00081D76" w:rsidRDefault="00634901" w:rsidP="00891E0C">
      <w:pPr>
        <w:pStyle w:val="210"/>
        <w:tabs>
          <w:tab w:val="left" w:pos="5103"/>
        </w:tabs>
        <w:spacing w:line="240" w:lineRule="atLeast"/>
        <w:rPr>
          <w:kern w:val="1"/>
          <w:sz w:val="28"/>
          <w:szCs w:val="28"/>
        </w:rPr>
      </w:pPr>
      <w:r w:rsidRPr="00081D76">
        <w:rPr>
          <w:kern w:val="1"/>
          <w:sz w:val="28"/>
          <w:szCs w:val="28"/>
        </w:rPr>
        <w:tab/>
        <w:t xml:space="preserve"> к административному регламенту</w:t>
      </w:r>
    </w:p>
    <w:p w:rsidR="00634901" w:rsidRPr="00081D76" w:rsidRDefault="00634901" w:rsidP="008313BB">
      <w:pPr>
        <w:tabs>
          <w:tab w:val="left" w:pos="4253"/>
          <w:tab w:val="left" w:pos="5250"/>
        </w:tabs>
        <w:autoSpaceDE w:val="0"/>
        <w:autoSpaceDN w:val="0"/>
        <w:adjustRightInd w:val="0"/>
        <w:spacing w:line="240" w:lineRule="atLeast"/>
        <w:ind w:firstLine="709"/>
        <w:jc w:val="center"/>
        <w:rPr>
          <w:sz w:val="28"/>
          <w:szCs w:val="28"/>
        </w:rPr>
      </w:pPr>
      <w:r w:rsidRPr="00081D76">
        <w:rPr>
          <w:sz w:val="28"/>
          <w:szCs w:val="28"/>
        </w:rPr>
        <w:tab/>
        <w:t>по предоставлению муниципальной услуги</w:t>
      </w:r>
    </w:p>
    <w:p w:rsidR="00634901" w:rsidRPr="00081D76" w:rsidRDefault="00634901" w:rsidP="008313BB">
      <w:pPr>
        <w:tabs>
          <w:tab w:val="left" w:pos="4111"/>
          <w:tab w:val="left" w:pos="4820"/>
          <w:tab w:val="left" w:pos="5250"/>
        </w:tabs>
        <w:autoSpaceDE w:val="0"/>
        <w:autoSpaceDN w:val="0"/>
        <w:adjustRightInd w:val="0"/>
        <w:ind w:firstLine="709"/>
        <w:jc w:val="center"/>
        <w:rPr>
          <w:sz w:val="28"/>
          <w:szCs w:val="28"/>
        </w:rPr>
      </w:pPr>
      <w:r w:rsidRPr="00081D76">
        <w:rPr>
          <w:sz w:val="28"/>
          <w:szCs w:val="28"/>
        </w:rPr>
        <w:tab/>
      </w:r>
      <w:r w:rsidR="00893670">
        <w:rPr>
          <w:sz w:val="28"/>
          <w:szCs w:val="28"/>
        </w:rPr>
        <w:t>«</w:t>
      </w:r>
      <w:r w:rsidRPr="00081D76">
        <w:rPr>
          <w:sz w:val="28"/>
          <w:szCs w:val="28"/>
        </w:rPr>
        <w:t>Заключение дополнительного соглашения</w:t>
      </w:r>
    </w:p>
    <w:p w:rsidR="00634901" w:rsidRPr="00081D76" w:rsidRDefault="00634901" w:rsidP="00634901">
      <w:pPr>
        <w:tabs>
          <w:tab w:val="left" w:pos="4820"/>
        </w:tabs>
        <w:autoSpaceDE w:val="0"/>
        <w:autoSpaceDN w:val="0"/>
        <w:adjustRightInd w:val="0"/>
        <w:ind w:firstLine="709"/>
        <w:jc w:val="center"/>
        <w:rPr>
          <w:sz w:val="28"/>
          <w:szCs w:val="28"/>
        </w:rPr>
      </w:pPr>
      <w:r w:rsidRPr="00081D76">
        <w:rPr>
          <w:sz w:val="28"/>
          <w:szCs w:val="28"/>
        </w:rPr>
        <w:tab/>
        <w:t>к договору аренды земельного участка,</w:t>
      </w:r>
    </w:p>
    <w:p w:rsidR="00634901" w:rsidRPr="00081D76" w:rsidRDefault="00634901" w:rsidP="00891E0C">
      <w:pPr>
        <w:tabs>
          <w:tab w:val="left" w:pos="4678"/>
          <w:tab w:val="left" w:pos="5245"/>
        </w:tabs>
        <w:autoSpaceDE w:val="0"/>
        <w:autoSpaceDN w:val="0"/>
        <w:adjustRightInd w:val="0"/>
        <w:ind w:firstLine="709"/>
        <w:jc w:val="center"/>
        <w:rPr>
          <w:sz w:val="28"/>
          <w:szCs w:val="28"/>
        </w:rPr>
      </w:pPr>
      <w:r w:rsidRPr="00081D76">
        <w:rPr>
          <w:sz w:val="28"/>
          <w:szCs w:val="28"/>
        </w:rPr>
        <w:tab/>
        <w:t>д</w:t>
      </w:r>
      <w:r w:rsidR="007D6FA7">
        <w:rPr>
          <w:sz w:val="28"/>
          <w:szCs w:val="28"/>
        </w:rPr>
        <w:t>оговору безвозмездного</w:t>
      </w:r>
      <w:r w:rsidRPr="00081D76">
        <w:rPr>
          <w:sz w:val="28"/>
          <w:szCs w:val="28"/>
        </w:rPr>
        <w:t xml:space="preserve"> </w:t>
      </w:r>
    </w:p>
    <w:p w:rsidR="00443E56" w:rsidRDefault="00634901" w:rsidP="00893670">
      <w:pPr>
        <w:tabs>
          <w:tab w:val="left" w:pos="4962"/>
          <w:tab w:val="left" w:pos="5812"/>
        </w:tabs>
        <w:autoSpaceDE w:val="0"/>
        <w:autoSpaceDN w:val="0"/>
        <w:adjustRightInd w:val="0"/>
        <w:ind w:firstLine="709"/>
        <w:jc w:val="center"/>
        <w:rPr>
          <w:sz w:val="28"/>
          <w:szCs w:val="28"/>
        </w:rPr>
      </w:pPr>
      <w:r w:rsidRPr="00081D76">
        <w:rPr>
          <w:sz w:val="28"/>
          <w:szCs w:val="28"/>
        </w:rPr>
        <w:tab/>
        <w:t>пользования земельным участком</w:t>
      </w:r>
      <w:r w:rsidR="00893670">
        <w:rPr>
          <w:sz w:val="28"/>
          <w:szCs w:val="28"/>
        </w:rPr>
        <w:t>»</w:t>
      </w:r>
    </w:p>
    <w:p w:rsidR="00D63ECC" w:rsidRPr="00081D76" w:rsidRDefault="00D63ECC" w:rsidP="00443E56">
      <w:pPr>
        <w:tabs>
          <w:tab w:val="left" w:pos="4962"/>
          <w:tab w:val="left" w:pos="5812"/>
        </w:tabs>
        <w:autoSpaceDE w:val="0"/>
        <w:autoSpaceDN w:val="0"/>
        <w:adjustRightInd w:val="0"/>
        <w:ind w:firstLine="709"/>
        <w:jc w:val="center"/>
        <w:rPr>
          <w:sz w:val="28"/>
          <w:szCs w:val="28"/>
        </w:rPr>
      </w:pPr>
    </w:p>
    <w:p w:rsidR="00B25DDD" w:rsidRPr="00081D76" w:rsidRDefault="00634901" w:rsidP="00634901">
      <w:pPr>
        <w:tabs>
          <w:tab w:val="left" w:pos="3261"/>
        </w:tabs>
        <w:ind w:firstLine="709"/>
        <w:jc w:val="both"/>
        <w:rPr>
          <w:sz w:val="28"/>
          <w:szCs w:val="28"/>
        </w:rPr>
      </w:pPr>
      <w:r w:rsidRPr="00081D76">
        <w:rPr>
          <w:sz w:val="28"/>
          <w:szCs w:val="28"/>
        </w:rPr>
        <w:t xml:space="preserve"> </w:t>
      </w:r>
      <w:r w:rsidRPr="00081D76">
        <w:rPr>
          <w:sz w:val="28"/>
          <w:szCs w:val="28"/>
        </w:rPr>
        <w:tab/>
      </w:r>
      <w:r w:rsidR="00FF6AC0" w:rsidRPr="00081D76">
        <w:rPr>
          <w:sz w:val="28"/>
          <w:szCs w:val="28"/>
        </w:rPr>
        <w:t>ПРИМЕРНАЯ ФОРМА</w:t>
      </w:r>
      <w:r w:rsidR="00B25DDD" w:rsidRPr="00081D76">
        <w:rPr>
          <w:sz w:val="28"/>
          <w:szCs w:val="28"/>
        </w:rPr>
        <w:t xml:space="preserve"> </w:t>
      </w:r>
    </w:p>
    <w:p w:rsidR="00B25DDD" w:rsidRPr="00081D76" w:rsidRDefault="00B25DDD" w:rsidP="00FF6AC0">
      <w:pPr>
        <w:ind w:firstLine="709"/>
        <w:jc w:val="both"/>
        <w:rPr>
          <w:sz w:val="28"/>
          <w:szCs w:val="28"/>
        </w:rPr>
      </w:pPr>
    </w:p>
    <w:p w:rsidR="00B25DDD" w:rsidRPr="00081D76" w:rsidRDefault="00B25DDD" w:rsidP="00443E56">
      <w:pPr>
        <w:ind w:left="4247" w:firstLine="709"/>
        <w:jc w:val="both"/>
        <w:rPr>
          <w:sz w:val="28"/>
          <w:szCs w:val="28"/>
        </w:rPr>
      </w:pPr>
      <w:r w:rsidRPr="00081D76">
        <w:rPr>
          <w:sz w:val="28"/>
          <w:szCs w:val="28"/>
        </w:rPr>
        <w:t>Заявление от физического лица</w:t>
      </w:r>
    </w:p>
    <w:p w:rsidR="00B25DDD" w:rsidRPr="00081D76" w:rsidRDefault="00B25DDD" w:rsidP="00443E56">
      <w:pPr>
        <w:tabs>
          <w:tab w:val="center" w:pos="602"/>
        </w:tabs>
        <w:ind w:firstLine="709"/>
        <w:jc w:val="both"/>
        <w:rPr>
          <w:sz w:val="28"/>
          <w:szCs w:val="28"/>
        </w:rPr>
      </w:pP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p>
    <w:p w:rsidR="00B25DDD" w:rsidRPr="00081D76" w:rsidRDefault="00B25DDD" w:rsidP="00443E56">
      <w:pPr>
        <w:pStyle w:val="3"/>
        <w:tabs>
          <w:tab w:val="left" w:pos="4290"/>
        </w:tabs>
        <w:spacing w:before="0" w:after="0"/>
        <w:ind w:firstLine="709"/>
        <w:jc w:val="both"/>
        <w:rPr>
          <w:rFonts w:ascii="Times New Roman" w:hAnsi="Times New Roman" w:cs="Times New Roman"/>
          <w:b w:val="0"/>
          <w:bCs w:val="0"/>
          <w:sz w:val="28"/>
          <w:szCs w:val="28"/>
        </w:rPr>
      </w:pPr>
      <w:r w:rsidRPr="00081D76">
        <w:rPr>
          <w:rFonts w:ascii="Times New Roman" w:hAnsi="Times New Roman" w:cs="Times New Roman"/>
          <w:b w:val="0"/>
          <w:bCs w:val="0"/>
          <w:sz w:val="28"/>
          <w:szCs w:val="28"/>
        </w:rPr>
        <w:tab/>
      </w:r>
      <w:r w:rsidRPr="00081D76">
        <w:rPr>
          <w:rFonts w:ascii="Times New Roman" w:hAnsi="Times New Roman" w:cs="Times New Roman"/>
          <w:b w:val="0"/>
          <w:bCs w:val="0"/>
          <w:sz w:val="28"/>
          <w:szCs w:val="28"/>
        </w:rPr>
        <w:tab/>
        <w:t xml:space="preserve">Главе </w:t>
      </w:r>
      <w:r w:rsidR="000C2897">
        <w:rPr>
          <w:rFonts w:ascii="Times New Roman" w:hAnsi="Times New Roman" w:cs="Times New Roman"/>
          <w:b w:val="0"/>
          <w:bCs w:val="0"/>
          <w:sz w:val="28"/>
          <w:szCs w:val="28"/>
        </w:rPr>
        <w:t>Мостовского</w:t>
      </w:r>
      <w:r w:rsidR="00E00682">
        <w:rPr>
          <w:rFonts w:ascii="Times New Roman" w:hAnsi="Times New Roman" w:cs="Times New Roman"/>
          <w:b w:val="0"/>
          <w:bCs w:val="0"/>
          <w:sz w:val="28"/>
          <w:szCs w:val="28"/>
        </w:rPr>
        <w:t xml:space="preserve"> городского</w:t>
      </w:r>
    </w:p>
    <w:p w:rsidR="00443E56" w:rsidRPr="00081D76" w:rsidRDefault="00443E56" w:rsidP="00443E56">
      <w:pPr>
        <w:tabs>
          <w:tab w:val="left" w:pos="4962"/>
        </w:tabs>
        <w:jc w:val="both"/>
        <w:rPr>
          <w:sz w:val="28"/>
          <w:szCs w:val="28"/>
        </w:rPr>
      </w:pPr>
      <w:r w:rsidRPr="00081D76">
        <w:rPr>
          <w:sz w:val="28"/>
          <w:szCs w:val="28"/>
        </w:rPr>
        <w:tab/>
        <w:t xml:space="preserve">поселения </w:t>
      </w:r>
      <w:r w:rsidR="00E00682">
        <w:rPr>
          <w:sz w:val="28"/>
          <w:szCs w:val="28"/>
        </w:rPr>
        <w:t>Мостовского района</w:t>
      </w:r>
    </w:p>
    <w:p w:rsidR="00634901" w:rsidRPr="00FE1EF6" w:rsidRDefault="00634901" w:rsidP="00443E56">
      <w:pPr>
        <w:tabs>
          <w:tab w:val="left" w:pos="4962"/>
        </w:tabs>
        <w:jc w:val="both"/>
        <w:rPr>
          <w:sz w:val="28"/>
          <w:szCs w:val="28"/>
        </w:rPr>
      </w:pPr>
      <w:r w:rsidRPr="00081D76">
        <w:rPr>
          <w:sz w:val="28"/>
          <w:szCs w:val="28"/>
        </w:rPr>
        <w:tab/>
        <w:t>____</w:t>
      </w:r>
      <w:r w:rsidR="008313BB">
        <w:rPr>
          <w:sz w:val="28"/>
          <w:szCs w:val="28"/>
        </w:rPr>
        <w:t>____________________________</w:t>
      </w:r>
    </w:p>
    <w:p w:rsidR="00B25DDD" w:rsidRPr="00081D76" w:rsidRDefault="00B25DDD" w:rsidP="00443E56">
      <w:pPr>
        <w:ind w:firstLine="709"/>
        <w:jc w:val="both"/>
        <w:rPr>
          <w:sz w:val="28"/>
          <w:szCs w:val="28"/>
        </w:rPr>
      </w:pP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Pr="00081D76">
        <w:rPr>
          <w:sz w:val="28"/>
          <w:szCs w:val="28"/>
        </w:rPr>
        <w:tab/>
      </w:r>
      <w:r w:rsidR="00893670">
        <w:rPr>
          <w:sz w:val="28"/>
          <w:szCs w:val="28"/>
        </w:rPr>
        <w:tab/>
      </w:r>
      <w:r w:rsidR="00893670">
        <w:rPr>
          <w:sz w:val="28"/>
          <w:szCs w:val="28"/>
        </w:rPr>
        <w:tab/>
      </w:r>
      <w:r w:rsidR="00893670">
        <w:rPr>
          <w:sz w:val="28"/>
          <w:szCs w:val="28"/>
        </w:rPr>
        <w:tab/>
      </w:r>
      <w:r w:rsidR="00893670">
        <w:rPr>
          <w:sz w:val="28"/>
          <w:szCs w:val="28"/>
        </w:rPr>
        <w:tab/>
      </w:r>
      <w:r w:rsidR="00893670">
        <w:rPr>
          <w:sz w:val="28"/>
          <w:szCs w:val="28"/>
        </w:rPr>
        <w:tab/>
      </w:r>
    </w:p>
    <w:p w:rsidR="00B25DDD" w:rsidRDefault="00B25DDD" w:rsidP="00893670">
      <w:pPr>
        <w:pStyle w:val="200"/>
        <w:spacing w:before="0" w:beforeAutospacing="0" w:after="0" w:afterAutospacing="0"/>
        <w:ind w:firstLine="709"/>
        <w:jc w:val="both"/>
        <w:rPr>
          <w:b/>
          <w:bCs/>
          <w:sz w:val="28"/>
          <w:szCs w:val="28"/>
        </w:rPr>
      </w:pPr>
      <w:r w:rsidRPr="00081D76">
        <w:rPr>
          <w:b/>
          <w:bCs/>
          <w:sz w:val="28"/>
          <w:szCs w:val="28"/>
        </w:rPr>
        <w:tab/>
      </w:r>
      <w:r w:rsidRPr="00081D76">
        <w:rPr>
          <w:b/>
          <w:bCs/>
          <w:sz w:val="28"/>
          <w:szCs w:val="28"/>
        </w:rPr>
        <w:tab/>
      </w:r>
      <w:r w:rsidRPr="00081D76">
        <w:rPr>
          <w:b/>
          <w:bCs/>
          <w:sz w:val="28"/>
          <w:szCs w:val="28"/>
        </w:rPr>
        <w:tab/>
      </w:r>
      <w:r w:rsidRPr="00081D76">
        <w:rPr>
          <w:b/>
          <w:bCs/>
          <w:sz w:val="28"/>
          <w:szCs w:val="28"/>
        </w:rPr>
        <w:tab/>
      </w:r>
      <w:r w:rsidRPr="00081D76">
        <w:rPr>
          <w:b/>
          <w:bCs/>
          <w:sz w:val="28"/>
          <w:szCs w:val="28"/>
        </w:rPr>
        <w:tab/>
        <w:t>ЗАЯВЛЕНИЕ</w:t>
      </w:r>
    </w:p>
    <w:p w:rsidR="00893670" w:rsidRPr="00081D76" w:rsidRDefault="00893670" w:rsidP="00893670">
      <w:pPr>
        <w:pStyle w:val="200"/>
        <w:spacing w:before="0" w:beforeAutospacing="0" w:after="0" w:afterAutospacing="0"/>
        <w:ind w:firstLine="709"/>
        <w:jc w:val="both"/>
        <w:rPr>
          <w:sz w:val="28"/>
          <w:szCs w:val="28"/>
        </w:rPr>
      </w:pPr>
    </w:p>
    <w:p w:rsidR="00B25DDD" w:rsidRPr="00081D76" w:rsidRDefault="00B25DDD" w:rsidP="00443E56">
      <w:pPr>
        <w:ind w:firstLine="142"/>
        <w:jc w:val="both"/>
        <w:rPr>
          <w:sz w:val="28"/>
          <w:szCs w:val="28"/>
        </w:rPr>
      </w:pPr>
      <w:r w:rsidRPr="00081D76">
        <w:rPr>
          <w:sz w:val="28"/>
          <w:szCs w:val="28"/>
        </w:rPr>
        <w:t>Я,________________________________________________________________</w:t>
      </w:r>
    </w:p>
    <w:p w:rsidR="00B25DDD" w:rsidRPr="00D63ECC" w:rsidRDefault="00B25DDD" w:rsidP="00D63ECC">
      <w:pPr>
        <w:ind w:firstLine="142"/>
        <w:jc w:val="center"/>
      </w:pPr>
      <w:r w:rsidRPr="00D63ECC">
        <w:t>(Ф И О физического лица)</w:t>
      </w:r>
    </w:p>
    <w:p w:rsidR="00B25DDD" w:rsidRPr="00081D76" w:rsidRDefault="00B25DDD" w:rsidP="00D63ECC">
      <w:pPr>
        <w:ind w:firstLine="142"/>
        <w:rPr>
          <w:sz w:val="28"/>
          <w:szCs w:val="28"/>
        </w:rPr>
      </w:pPr>
      <w:r w:rsidRPr="00081D76">
        <w:rPr>
          <w:sz w:val="28"/>
          <w:szCs w:val="28"/>
        </w:rPr>
        <w:t>паспортные данные</w:t>
      </w:r>
      <w:r w:rsidR="00D63ECC">
        <w:rPr>
          <w:sz w:val="28"/>
          <w:szCs w:val="28"/>
        </w:rPr>
        <w:t xml:space="preserve">, паспорт: </w:t>
      </w:r>
      <w:r w:rsidRPr="00081D76">
        <w:rPr>
          <w:sz w:val="28"/>
          <w:szCs w:val="28"/>
        </w:rPr>
        <w:t>серия</w:t>
      </w:r>
      <w:r w:rsidR="00D63ECC">
        <w:rPr>
          <w:sz w:val="28"/>
          <w:szCs w:val="28"/>
        </w:rPr>
        <w:t xml:space="preserve"> </w:t>
      </w:r>
      <w:r w:rsidRPr="00081D76">
        <w:rPr>
          <w:sz w:val="28"/>
          <w:szCs w:val="28"/>
        </w:rPr>
        <w:t>____________</w:t>
      </w:r>
      <w:r w:rsidR="00D63ECC">
        <w:rPr>
          <w:sz w:val="28"/>
          <w:szCs w:val="28"/>
        </w:rPr>
        <w:t xml:space="preserve"> номер __</w:t>
      </w:r>
      <w:r w:rsidRPr="00081D76">
        <w:rPr>
          <w:sz w:val="28"/>
          <w:szCs w:val="28"/>
        </w:rPr>
        <w:t>______________</w:t>
      </w:r>
      <w:r w:rsidR="00FF6AC0" w:rsidRPr="00081D76">
        <w:rPr>
          <w:sz w:val="28"/>
          <w:szCs w:val="28"/>
        </w:rPr>
        <w:t>__</w:t>
      </w:r>
    </w:p>
    <w:p w:rsidR="00B25DDD" w:rsidRPr="00081D76" w:rsidRDefault="00B25DDD" w:rsidP="00D63ECC">
      <w:pPr>
        <w:ind w:firstLine="142"/>
        <w:jc w:val="both"/>
        <w:rPr>
          <w:sz w:val="28"/>
          <w:szCs w:val="28"/>
        </w:rPr>
      </w:pPr>
      <w:r w:rsidRPr="00081D76">
        <w:rPr>
          <w:sz w:val="28"/>
          <w:szCs w:val="28"/>
        </w:rPr>
        <w:t xml:space="preserve">выдан </w:t>
      </w:r>
      <w:r w:rsidR="00893670">
        <w:rPr>
          <w:sz w:val="28"/>
          <w:szCs w:val="28"/>
        </w:rPr>
        <w:t>«</w:t>
      </w:r>
      <w:r w:rsidRPr="00081D76">
        <w:rPr>
          <w:sz w:val="28"/>
          <w:szCs w:val="28"/>
        </w:rPr>
        <w:t>___</w:t>
      </w:r>
      <w:r w:rsidR="00893670">
        <w:rPr>
          <w:sz w:val="28"/>
          <w:szCs w:val="28"/>
        </w:rPr>
        <w:t>»</w:t>
      </w:r>
      <w:r w:rsidRPr="00081D76">
        <w:rPr>
          <w:sz w:val="28"/>
          <w:szCs w:val="28"/>
        </w:rPr>
        <w:t xml:space="preserve"> ________ _____</w:t>
      </w:r>
      <w:r w:rsidR="00D63ECC">
        <w:rPr>
          <w:sz w:val="28"/>
          <w:szCs w:val="28"/>
        </w:rPr>
        <w:t xml:space="preserve"> г._____________________________</w:t>
      </w:r>
      <w:r w:rsidRPr="00081D76">
        <w:rPr>
          <w:sz w:val="28"/>
          <w:szCs w:val="28"/>
        </w:rPr>
        <w:t>________</w:t>
      </w:r>
    </w:p>
    <w:p w:rsidR="00B25DDD" w:rsidRPr="00D63ECC" w:rsidRDefault="00D63ECC" w:rsidP="00D63ECC">
      <w:pPr>
        <w:ind w:firstLine="142"/>
        <w:jc w:val="center"/>
      </w:pPr>
      <w:r>
        <w:t xml:space="preserve">                                                 </w:t>
      </w:r>
      <w:r w:rsidR="00B25DDD" w:rsidRPr="00D63ECC">
        <w:t>(каким органом выдан)</w:t>
      </w:r>
    </w:p>
    <w:p w:rsidR="00B25DDD" w:rsidRPr="00081D76" w:rsidRDefault="00B25DDD" w:rsidP="00443E56">
      <w:pPr>
        <w:ind w:firstLine="142"/>
        <w:jc w:val="both"/>
        <w:rPr>
          <w:sz w:val="28"/>
          <w:szCs w:val="28"/>
        </w:rPr>
      </w:pPr>
      <w:r w:rsidRPr="00081D76">
        <w:rPr>
          <w:sz w:val="28"/>
          <w:szCs w:val="28"/>
        </w:rPr>
        <w:t>в лице_____________________________________________________________</w:t>
      </w:r>
    </w:p>
    <w:p w:rsidR="00B25DDD" w:rsidRPr="00081D76" w:rsidRDefault="00B25DDD" w:rsidP="00443E56">
      <w:pPr>
        <w:ind w:firstLine="142"/>
        <w:jc w:val="both"/>
        <w:rPr>
          <w:sz w:val="28"/>
          <w:szCs w:val="28"/>
        </w:rPr>
      </w:pPr>
      <w:r w:rsidRPr="00081D76">
        <w:rPr>
          <w:sz w:val="28"/>
          <w:szCs w:val="28"/>
        </w:rPr>
        <w:t>__________________________________________________________________</w:t>
      </w:r>
    </w:p>
    <w:p w:rsidR="00B25DDD" w:rsidRPr="00081D76" w:rsidRDefault="00B25DDD" w:rsidP="00443E56">
      <w:pPr>
        <w:ind w:firstLine="142"/>
        <w:jc w:val="both"/>
        <w:rPr>
          <w:sz w:val="28"/>
          <w:szCs w:val="28"/>
        </w:rPr>
      </w:pPr>
      <w:r w:rsidRPr="00081D76">
        <w:rPr>
          <w:sz w:val="28"/>
          <w:szCs w:val="28"/>
        </w:rPr>
        <w:t>действующего на основании__________________________________________</w:t>
      </w:r>
    </w:p>
    <w:p w:rsidR="00B25DDD" w:rsidRPr="00D63ECC" w:rsidRDefault="00D63ECC" w:rsidP="00D63ECC">
      <w:pPr>
        <w:ind w:firstLine="142"/>
        <w:jc w:val="center"/>
      </w:pPr>
      <w:r>
        <w:t xml:space="preserve">                                             </w:t>
      </w:r>
      <w:r w:rsidR="00B25DDD" w:rsidRPr="00D63ECC">
        <w:t>(доверенности)</w:t>
      </w:r>
    </w:p>
    <w:p w:rsidR="00B25DDD" w:rsidRPr="00081D76" w:rsidRDefault="00B25DDD" w:rsidP="00443E56">
      <w:pPr>
        <w:ind w:firstLine="142"/>
        <w:jc w:val="both"/>
        <w:rPr>
          <w:sz w:val="28"/>
          <w:szCs w:val="28"/>
        </w:rPr>
      </w:pPr>
      <w:r w:rsidRPr="00081D76">
        <w:rPr>
          <w:sz w:val="28"/>
          <w:szCs w:val="28"/>
        </w:rPr>
        <w:t>контактный телефон_________________________________________________</w:t>
      </w:r>
    </w:p>
    <w:p w:rsidR="00B25DDD" w:rsidRPr="008313BB" w:rsidRDefault="00D63ECC" w:rsidP="00443E56">
      <w:pPr>
        <w:ind w:firstLine="142"/>
        <w:jc w:val="both"/>
        <w:rPr>
          <w:sz w:val="28"/>
          <w:szCs w:val="28"/>
        </w:rPr>
      </w:pPr>
      <w:r>
        <w:rPr>
          <w:sz w:val="28"/>
          <w:szCs w:val="28"/>
        </w:rPr>
        <w:t xml:space="preserve">адрес </w:t>
      </w:r>
      <w:r w:rsidR="00B25DDD" w:rsidRPr="00081D76">
        <w:rPr>
          <w:sz w:val="28"/>
          <w:szCs w:val="28"/>
        </w:rPr>
        <w:t>заявителя_____________________</w:t>
      </w:r>
      <w:r>
        <w:rPr>
          <w:sz w:val="28"/>
          <w:szCs w:val="28"/>
        </w:rPr>
        <w:t>______________________________</w:t>
      </w:r>
      <w:r w:rsidR="008313BB">
        <w:rPr>
          <w:sz w:val="28"/>
          <w:szCs w:val="28"/>
        </w:rPr>
        <w:t>__</w:t>
      </w:r>
    </w:p>
    <w:p w:rsidR="00B25DDD" w:rsidRPr="00D63ECC" w:rsidRDefault="00D63ECC" w:rsidP="00D63ECC">
      <w:pPr>
        <w:jc w:val="right"/>
      </w:pPr>
      <w:r>
        <w:t xml:space="preserve">                   </w:t>
      </w:r>
      <w:r w:rsidR="00B25DDD" w:rsidRPr="00D63ECC">
        <w:t>(адрес регистрации или преимущественного места жительства физического лица)</w:t>
      </w:r>
    </w:p>
    <w:p w:rsidR="00B25DDD" w:rsidRPr="00081D76" w:rsidRDefault="00B25DDD" w:rsidP="00443E56">
      <w:pPr>
        <w:ind w:firstLine="142"/>
        <w:jc w:val="both"/>
        <w:rPr>
          <w:sz w:val="28"/>
          <w:szCs w:val="28"/>
        </w:rPr>
      </w:pPr>
      <w:r w:rsidRPr="00081D76">
        <w:rPr>
          <w:sz w:val="28"/>
          <w:szCs w:val="28"/>
        </w:rPr>
        <w:t>Прошу заключить дополнительное соглашение к договору __________</w:t>
      </w:r>
      <w:r w:rsidR="00FF6AC0" w:rsidRPr="00081D76">
        <w:rPr>
          <w:sz w:val="28"/>
          <w:szCs w:val="28"/>
        </w:rPr>
        <w:t>______</w:t>
      </w:r>
    </w:p>
    <w:p w:rsidR="00B25DDD" w:rsidRPr="00081D76" w:rsidRDefault="00B25DDD" w:rsidP="00443E56">
      <w:pPr>
        <w:ind w:firstLine="142"/>
        <w:jc w:val="both"/>
        <w:rPr>
          <w:sz w:val="28"/>
          <w:szCs w:val="28"/>
        </w:rPr>
      </w:pPr>
      <w:r w:rsidRPr="00081D76">
        <w:rPr>
          <w:sz w:val="28"/>
          <w:szCs w:val="28"/>
        </w:rPr>
        <w:t>__________________________________________________________________</w:t>
      </w:r>
    </w:p>
    <w:p w:rsidR="00B25DDD" w:rsidRPr="00081D76" w:rsidRDefault="007D6FA7" w:rsidP="00443E56">
      <w:pPr>
        <w:ind w:firstLine="142"/>
        <w:jc w:val="both"/>
        <w:rPr>
          <w:sz w:val="28"/>
          <w:szCs w:val="28"/>
        </w:rPr>
      </w:pPr>
      <w:r>
        <w:rPr>
          <w:sz w:val="28"/>
          <w:szCs w:val="28"/>
        </w:rPr>
        <w:t>аренды, безвозмездного</w:t>
      </w:r>
      <w:r w:rsidR="00B25DDD" w:rsidRPr="00081D76">
        <w:rPr>
          <w:sz w:val="28"/>
          <w:szCs w:val="28"/>
        </w:rPr>
        <w:t xml:space="preserve"> пользования земельным участком</w:t>
      </w:r>
    </w:p>
    <w:p w:rsidR="008313BB" w:rsidRDefault="00B25DDD" w:rsidP="00443E56">
      <w:pPr>
        <w:ind w:firstLine="142"/>
        <w:jc w:val="both"/>
        <w:rPr>
          <w:sz w:val="28"/>
          <w:szCs w:val="28"/>
        </w:rPr>
      </w:pPr>
      <w:r w:rsidRPr="00081D76">
        <w:rPr>
          <w:sz w:val="28"/>
          <w:szCs w:val="28"/>
        </w:rPr>
        <w:t xml:space="preserve">от ______________ № ____________________________________ </w:t>
      </w:r>
    </w:p>
    <w:p w:rsidR="008313BB" w:rsidRDefault="00B25DDD" w:rsidP="008313BB">
      <w:pPr>
        <w:ind w:left="142"/>
        <w:jc w:val="both"/>
        <w:rPr>
          <w:sz w:val="28"/>
          <w:szCs w:val="28"/>
        </w:rPr>
      </w:pPr>
      <w:r w:rsidRPr="00081D76">
        <w:rPr>
          <w:sz w:val="28"/>
          <w:szCs w:val="28"/>
        </w:rPr>
        <w:t>земельного участка      с кадастровым номером _____________</w:t>
      </w:r>
      <w:r w:rsidR="008313BB">
        <w:rPr>
          <w:sz w:val="28"/>
          <w:szCs w:val="28"/>
        </w:rPr>
        <w:t xml:space="preserve">_____________, площадью ______________________________, </w:t>
      </w:r>
    </w:p>
    <w:p w:rsidR="00B25DDD" w:rsidRPr="00081D76" w:rsidRDefault="00D63ECC" w:rsidP="008313BB">
      <w:pPr>
        <w:ind w:left="142"/>
        <w:jc w:val="both"/>
        <w:rPr>
          <w:sz w:val="28"/>
          <w:szCs w:val="28"/>
        </w:rPr>
      </w:pPr>
      <w:r>
        <w:rPr>
          <w:sz w:val="28"/>
          <w:szCs w:val="28"/>
        </w:rPr>
        <w:t>расположенног</w:t>
      </w:r>
      <w:r w:rsidR="00B25DDD" w:rsidRPr="00081D76">
        <w:rPr>
          <w:sz w:val="28"/>
          <w:szCs w:val="28"/>
        </w:rPr>
        <w:t>____________________________</w:t>
      </w:r>
      <w:r>
        <w:rPr>
          <w:sz w:val="28"/>
          <w:szCs w:val="28"/>
        </w:rPr>
        <w:t>________________________</w:t>
      </w:r>
      <w:r w:rsidR="00B25DDD" w:rsidRPr="00081D76">
        <w:rPr>
          <w:sz w:val="28"/>
          <w:szCs w:val="28"/>
        </w:rPr>
        <w:t>_</w:t>
      </w:r>
    </w:p>
    <w:p w:rsidR="00B25DDD" w:rsidRPr="00D63ECC" w:rsidRDefault="00B25DDD" w:rsidP="00D63ECC">
      <w:pPr>
        <w:ind w:firstLine="142"/>
        <w:jc w:val="center"/>
      </w:pPr>
      <w:r w:rsidRPr="00D63ECC">
        <w:t>(местоположение)</w:t>
      </w:r>
    </w:p>
    <w:p w:rsidR="00B25DDD" w:rsidRPr="00893670" w:rsidRDefault="00B25DDD" w:rsidP="00893670">
      <w:pPr>
        <w:ind w:firstLine="142"/>
        <w:jc w:val="both"/>
        <w:rPr>
          <w:sz w:val="28"/>
          <w:szCs w:val="28"/>
        </w:rPr>
      </w:pPr>
      <w:r w:rsidRPr="00081D76">
        <w:rPr>
          <w:sz w:val="28"/>
          <w:szCs w:val="28"/>
        </w:rPr>
        <w:t>в связи с</w:t>
      </w:r>
      <w:r w:rsidR="00D63ECC">
        <w:rPr>
          <w:sz w:val="28"/>
          <w:szCs w:val="28"/>
        </w:rPr>
        <w:t xml:space="preserve"> </w:t>
      </w:r>
      <w:r w:rsidRPr="00081D76">
        <w:rPr>
          <w:sz w:val="28"/>
          <w:szCs w:val="28"/>
        </w:rPr>
        <w:t>__________________________________________________________</w:t>
      </w:r>
    </w:p>
    <w:p w:rsidR="00E12EEB" w:rsidRDefault="00E12EEB" w:rsidP="00893670">
      <w:pPr>
        <w:spacing w:line="240" w:lineRule="atLeast"/>
        <w:jc w:val="both"/>
        <w:rPr>
          <w:iCs/>
          <w:sz w:val="28"/>
          <w:szCs w:val="28"/>
        </w:rPr>
      </w:pPr>
    </w:p>
    <w:p w:rsidR="00E12EEB" w:rsidRDefault="00E12EEB" w:rsidP="00E12EEB">
      <w:pPr>
        <w:pStyle w:val="ConsPlusNonformat"/>
        <w:tabs>
          <w:tab w:val="left" w:pos="851"/>
          <w:tab w:val="left" w:pos="5387"/>
        </w:tabs>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Даю свое согласие администрации </w:t>
      </w:r>
      <w:r w:rsidR="00C42B4B">
        <w:rPr>
          <w:rFonts w:ascii="Times New Roman" w:hAnsi="Times New Roman" w:cs="Times New Roman"/>
          <w:sz w:val="28"/>
          <w:szCs w:val="28"/>
        </w:rPr>
        <w:t xml:space="preserve">Мостовского городского </w:t>
      </w:r>
      <w:r>
        <w:rPr>
          <w:rFonts w:ascii="Times New Roman" w:hAnsi="Times New Roman" w:cs="Times New Roman"/>
          <w:sz w:val="28"/>
          <w:szCs w:val="28"/>
        </w:rPr>
        <w:t xml:space="preserve">поселения </w:t>
      </w:r>
      <w:r w:rsidR="00E00682">
        <w:rPr>
          <w:rFonts w:ascii="Times New Roman" w:hAnsi="Times New Roman" w:cs="Times New Roman"/>
          <w:sz w:val="28"/>
          <w:szCs w:val="28"/>
        </w:rPr>
        <w:t>Мостовского района</w:t>
      </w:r>
      <w:r>
        <w:rPr>
          <w:rFonts w:ascii="Times New Roman" w:hAnsi="Times New Roman" w:cs="Times New Roman"/>
          <w:sz w:val="28"/>
          <w:szCs w:val="28"/>
        </w:rPr>
        <w:t xml:space="preserve"> 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E12EEB" w:rsidRDefault="00E12EEB" w:rsidP="00893670">
      <w:pPr>
        <w:spacing w:line="240" w:lineRule="atLeast"/>
        <w:jc w:val="both"/>
        <w:rPr>
          <w:iCs/>
          <w:sz w:val="28"/>
          <w:szCs w:val="28"/>
        </w:rPr>
      </w:pPr>
    </w:p>
    <w:p w:rsidR="00E12EEB" w:rsidRDefault="00E12EEB" w:rsidP="00E12EEB">
      <w:pPr>
        <w:tabs>
          <w:tab w:val="left" w:pos="851"/>
        </w:tabs>
        <w:spacing w:line="240" w:lineRule="atLeast"/>
        <w:jc w:val="both"/>
        <w:rPr>
          <w:iCs/>
          <w:sz w:val="28"/>
          <w:szCs w:val="28"/>
        </w:rPr>
      </w:pPr>
      <w:r>
        <w:rPr>
          <w:iCs/>
          <w:sz w:val="28"/>
          <w:szCs w:val="28"/>
        </w:rPr>
        <w:tab/>
        <w:t xml:space="preserve">К заявлению прилагаются следующие </w:t>
      </w:r>
      <w:r w:rsidR="00C273DE">
        <w:rPr>
          <w:iCs/>
          <w:sz w:val="28"/>
          <w:szCs w:val="28"/>
        </w:rPr>
        <w:t>документы</w:t>
      </w:r>
      <w:r>
        <w:rPr>
          <w:iCs/>
          <w:sz w:val="28"/>
          <w:szCs w:val="28"/>
        </w:rPr>
        <w:t>:</w:t>
      </w:r>
    </w:p>
    <w:p w:rsidR="00E12EEB" w:rsidRPr="00362A72" w:rsidRDefault="00C273DE" w:rsidP="00E12EEB">
      <w:pPr>
        <w:tabs>
          <w:tab w:val="left" w:pos="834"/>
        </w:tabs>
        <w:ind w:firstLine="851"/>
        <w:jc w:val="both"/>
        <w:rPr>
          <w:sz w:val="28"/>
          <w:szCs w:val="28"/>
        </w:rPr>
      </w:pPr>
      <w:r>
        <w:rPr>
          <w:sz w:val="28"/>
          <w:szCs w:val="28"/>
        </w:rPr>
        <w:t>1)</w:t>
      </w:r>
      <w:r w:rsidR="00E12EEB" w:rsidRPr="00362A72">
        <w:rPr>
          <w:sz w:val="28"/>
          <w:szCs w:val="28"/>
        </w:rPr>
        <w:t>документ, удостоверяющий личность заявителя (заявителей), являющегося физическим лицом, либо личность представителя физического или Ус</w:t>
      </w:r>
      <w:r>
        <w:rPr>
          <w:sz w:val="28"/>
          <w:szCs w:val="28"/>
        </w:rPr>
        <w:t>тав юридического лица (копия) (на___л);</w:t>
      </w:r>
    </w:p>
    <w:p w:rsidR="00E12EEB" w:rsidRDefault="00C273DE" w:rsidP="00C273DE">
      <w:pPr>
        <w:tabs>
          <w:tab w:val="left" w:pos="852"/>
        </w:tabs>
        <w:ind w:firstLine="851"/>
        <w:jc w:val="both"/>
        <w:rPr>
          <w:sz w:val="28"/>
          <w:szCs w:val="28"/>
        </w:rPr>
      </w:pPr>
      <w:r>
        <w:rPr>
          <w:sz w:val="28"/>
          <w:szCs w:val="28"/>
        </w:rPr>
        <w:t>2)</w:t>
      </w:r>
      <w:r w:rsidR="00E12EEB" w:rsidRPr="00362A72">
        <w:rPr>
          <w:sz w:val="28"/>
          <w:szCs w:val="28"/>
        </w:rPr>
        <w:t>доверенность, оформленную в установленном законом порядке, удостоверяющую права (полномочия) представителя физического или юридического лица, если с заявлением обращается представитель заявителя (заявите</w:t>
      </w:r>
      <w:r>
        <w:rPr>
          <w:sz w:val="28"/>
          <w:szCs w:val="28"/>
        </w:rPr>
        <w:t>лей) (копия) (на___л);</w:t>
      </w:r>
    </w:p>
    <w:p w:rsidR="00E12EEB" w:rsidRDefault="00C273DE" w:rsidP="00E12EEB">
      <w:pPr>
        <w:autoSpaceDE w:val="0"/>
        <w:autoSpaceDN w:val="0"/>
        <w:adjustRightInd w:val="0"/>
        <w:jc w:val="both"/>
        <w:rPr>
          <w:sz w:val="28"/>
          <w:szCs w:val="28"/>
        </w:rPr>
      </w:pPr>
      <w:r>
        <w:rPr>
          <w:sz w:val="28"/>
          <w:szCs w:val="28"/>
        </w:rPr>
        <w:t xml:space="preserve">           3</w:t>
      </w:r>
      <w:r w:rsidR="00E12EEB">
        <w:rPr>
          <w:sz w:val="28"/>
          <w:szCs w:val="28"/>
        </w:rPr>
        <w:t>) документы, подтверждающие основание для внесения изменений в договор на и</w:t>
      </w:r>
      <w:r>
        <w:rPr>
          <w:sz w:val="28"/>
          <w:szCs w:val="28"/>
        </w:rPr>
        <w:t>спользование земельного участка (копия) (на___л);</w:t>
      </w:r>
    </w:p>
    <w:p w:rsidR="00E12EEB" w:rsidRPr="00362A72" w:rsidRDefault="00C273DE" w:rsidP="00E12EEB">
      <w:pPr>
        <w:tabs>
          <w:tab w:val="left" w:pos="834"/>
        </w:tabs>
        <w:ind w:firstLine="709"/>
        <w:jc w:val="both"/>
        <w:rPr>
          <w:sz w:val="28"/>
          <w:szCs w:val="28"/>
        </w:rPr>
      </w:pPr>
      <w:r>
        <w:rPr>
          <w:sz w:val="28"/>
          <w:szCs w:val="28"/>
        </w:rPr>
        <w:t xml:space="preserve"> 4</w:t>
      </w:r>
      <w:r w:rsidR="00E12EEB">
        <w:rPr>
          <w:sz w:val="28"/>
          <w:szCs w:val="28"/>
        </w:rPr>
        <w:t xml:space="preserve">) договор аренды </w:t>
      </w:r>
      <w:r w:rsidR="00E12EEB" w:rsidRPr="00362A72">
        <w:rPr>
          <w:sz w:val="28"/>
          <w:szCs w:val="28"/>
        </w:rPr>
        <w:t>земельного участка или договор безвозмез</w:t>
      </w:r>
      <w:r>
        <w:rPr>
          <w:sz w:val="28"/>
          <w:szCs w:val="28"/>
        </w:rPr>
        <w:t>дного пользования (копия) (на___л).</w:t>
      </w:r>
    </w:p>
    <w:p w:rsidR="00E12EEB" w:rsidRDefault="00E12EEB" w:rsidP="00893670">
      <w:pPr>
        <w:spacing w:line="240" w:lineRule="atLeast"/>
        <w:jc w:val="both"/>
        <w:rPr>
          <w:iCs/>
          <w:sz w:val="28"/>
          <w:szCs w:val="28"/>
        </w:rPr>
      </w:pPr>
    </w:p>
    <w:p w:rsidR="00C273DE" w:rsidRDefault="00C273DE" w:rsidP="00893670">
      <w:pPr>
        <w:spacing w:line="240" w:lineRule="atLeast"/>
        <w:jc w:val="both"/>
        <w:rPr>
          <w:iCs/>
          <w:sz w:val="28"/>
          <w:szCs w:val="28"/>
        </w:rPr>
      </w:pPr>
    </w:p>
    <w:p w:rsidR="00B25DDD" w:rsidRPr="00D63ECC" w:rsidRDefault="00D63ECC" w:rsidP="00893670">
      <w:pPr>
        <w:spacing w:line="240" w:lineRule="atLeast"/>
        <w:jc w:val="both"/>
        <w:rPr>
          <w:sz w:val="28"/>
          <w:szCs w:val="28"/>
        </w:rPr>
      </w:pPr>
      <w:r>
        <w:rPr>
          <w:sz w:val="28"/>
          <w:szCs w:val="28"/>
        </w:rPr>
        <w:t>Заявитель:___________________</w:t>
      </w:r>
    </w:p>
    <w:p w:rsidR="008313BB" w:rsidRPr="008313BB" w:rsidRDefault="008313BB" w:rsidP="008313BB">
      <w:pPr>
        <w:tabs>
          <w:tab w:val="left" w:pos="3828"/>
          <w:tab w:val="left" w:pos="7088"/>
        </w:tabs>
        <w:jc w:val="both"/>
        <w:rPr>
          <w:sz w:val="28"/>
          <w:szCs w:val="28"/>
        </w:rPr>
      </w:pPr>
      <w:r w:rsidRPr="008313BB">
        <w:rPr>
          <w:sz w:val="28"/>
          <w:szCs w:val="28"/>
        </w:rPr>
        <w:t>_________</w:t>
      </w:r>
      <w:r w:rsidR="00862E79">
        <w:rPr>
          <w:sz w:val="28"/>
          <w:szCs w:val="28"/>
        </w:rPr>
        <w:t>_____</w:t>
      </w:r>
      <w:r w:rsidRPr="008313BB">
        <w:rPr>
          <w:sz w:val="28"/>
          <w:szCs w:val="28"/>
        </w:rPr>
        <w:t>____</w:t>
      </w:r>
      <w:r>
        <w:rPr>
          <w:sz w:val="28"/>
          <w:szCs w:val="28"/>
        </w:rPr>
        <w:tab/>
      </w:r>
      <w:r w:rsidRPr="008313BB">
        <w:rPr>
          <w:sz w:val="28"/>
          <w:szCs w:val="28"/>
        </w:rPr>
        <w:t xml:space="preserve"> _____________</w:t>
      </w:r>
      <w:r>
        <w:rPr>
          <w:sz w:val="28"/>
          <w:szCs w:val="28"/>
        </w:rPr>
        <w:tab/>
      </w:r>
      <w:r w:rsidRPr="008313BB">
        <w:rPr>
          <w:sz w:val="28"/>
          <w:szCs w:val="28"/>
        </w:rPr>
        <w:t xml:space="preserve"> ____________</w:t>
      </w:r>
    </w:p>
    <w:p w:rsidR="00B25DDD" w:rsidRPr="00081D76" w:rsidRDefault="008313BB" w:rsidP="008313BB">
      <w:pPr>
        <w:pStyle w:val="3"/>
        <w:tabs>
          <w:tab w:val="left" w:pos="4290"/>
          <w:tab w:val="left" w:pos="7655"/>
        </w:tabs>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(дата</w:t>
      </w:r>
      <w:r w:rsidR="00862E79">
        <w:rPr>
          <w:rFonts w:ascii="Times New Roman" w:hAnsi="Times New Roman" w:cs="Times New Roman"/>
          <w:b w:val="0"/>
          <w:bCs w:val="0"/>
          <w:sz w:val="28"/>
          <w:szCs w:val="28"/>
        </w:rPr>
        <w:t>, время</w:t>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t xml:space="preserve">(подпись) </w:t>
      </w:r>
      <w:r>
        <w:rPr>
          <w:rFonts w:ascii="Times New Roman" w:hAnsi="Times New Roman" w:cs="Times New Roman"/>
          <w:b w:val="0"/>
          <w:bCs w:val="0"/>
          <w:sz w:val="28"/>
          <w:szCs w:val="28"/>
        </w:rPr>
        <w:tab/>
        <w:t>(ФИО)</w:t>
      </w:r>
    </w:p>
    <w:p w:rsidR="00BB530E" w:rsidRPr="00081D76" w:rsidRDefault="00BB530E" w:rsidP="001D5ABB">
      <w:pPr>
        <w:ind w:firstLine="567"/>
        <w:rPr>
          <w:sz w:val="28"/>
          <w:szCs w:val="28"/>
        </w:rPr>
      </w:pPr>
    </w:p>
    <w:p w:rsidR="00C273DE" w:rsidRDefault="00C273DE" w:rsidP="001D5ABB">
      <w:pPr>
        <w:ind w:firstLine="567"/>
        <w:rPr>
          <w:sz w:val="28"/>
          <w:szCs w:val="28"/>
        </w:rPr>
      </w:pPr>
    </w:p>
    <w:p w:rsidR="00C273DE" w:rsidRDefault="00C273DE" w:rsidP="001D5ABB">
      <w:pPr>
        <w:ind w:firstLine="567"/>
        <w:rPr>
          <w:sz w:val="28"/>
          <w:szCs w:val="28"/>
        </w:rPr>
      </w:pPr>
    </w:p>
    <w:p w:rsidR="00342093" w:rsidRPr="00342093" w:rsidRDefault="00342093" w:rsidP="00342093">
      <w:pPr>
        <w:widowControl w:val="0"/>
        <w:suppressAutoHyphens/>
        <w:rPr>
          <w:rFonts w:eastAsia="Andale Sans UI"/>
          <w:kern w:val="2"/>
          <w:sz w:val="28"/>
          <w:szCs w:val="28"/>
        </w:rPr>
      </w:pPr>
      <w:r>
        <w:rPr>
          <w:rFonts w:eastAsia="Andale Sans UI"/>
          <w:kern w:val="2"/>
          <w:sz w:val="28"/>
          <w:szCs w:val="28"/>
        </w:rPr>
        <w:t>Начальником</w:t>
      </w:r>
      <w:r w:rsidRPr="00B21021">
        <w:rPr>
          <w:rFonts w:eastAsia="Andale Sans UI"/>
          <w:kern w:val="2"/>
          <w:sz w:val="28"/>
          <w:szCs w:val="28"/>
        </w:rPr>
        <w:t xml:space="preserve"> отдела по финансам,</w:t>
      </w:r>
    </w:p>
    <w:p w:rsidR="00342093" w:rsidRPr="00342093" w:rsidRDefault="00342093" w:rsidP="00342093">
      <w:pPr>
        <w:tabs>
          <w:tab w:val="left" w:pos="5954"/>
        </w:tabs>
        <w:jc w:val="both"/>
        <w:rPr>
          <w:rFonts w:eastAsia="Andale Sans UI"/>
          <w:kern w:val="2"/>
          <w:sz w:val="28"/>
          <w:szCs w:val="28"/>
        </w:rPr>
      </w:pPr>
      <w:r w:rsidRPr="00342093">
        <w:rPr>
          <w:rFonts w:eastAsia="Andale Sans UI"/>
          <w:kern w:val="2"/>
          <w:sz w:val="28"/>
          <w:szCs w:val="28"/>
        </w:rPr>
        <w:t>бюджету и экономике С.А.Самадурова</w:t>
      </w:r>
      <w:r w:rsidRPr="00342093">
        <w:rPr>
          <w:rFonts w:eastAsia="Andale Sans UI"/>
          <w:kern w:val="2"/>
          <w:sz w:val="28"/>
          <w:szCs w:val="28"/>
        </w:rPr>
        <w:br/>
      </w:r>
    </w:p>
    <w:p w:rsidR="00D0767E" w:rsidRDefault="00D0767E" w:rsidP="00893670">
      <w:pPr>
        <w:ind w:left="4248" w:firstLine="709"/>
        <w:jc w:val="both"/>
        <w:rPr>
          <w:sz w:val="28"/>
          <w:szCs w:val="28"/>
        </w:rPr>
        <w:sectPr w:rsidR="00D0767E" w:rsidSect="00506089">
          <w:pgSz w:w="11906" w:h="16838"/>
          <w:pgMar w:top="1276" w:right="707" w:bottom="1134" w:left="1701" w:header="709" w:footer="709" w:gutter="0"/>
          <w:pgNumType w:start="1"/>
          <w:cols w:space="708"/>
          <w:titlePg/>
          <w:docGrid w:linePitch="360"/>
        </w:sectPr>
      </w:pPr>
    </w:p>
    <w:p w:rsidR="00B25DDD" w:rsidRDefault="00B25DDD" w:rsidP="00893670">
      <w:pPr>
        <w:ind w:left="4248" w:firstLine="709"/>
        <w:jc w:val="both"/>
        <w:rPr>
          <w:sz w:val="28"/>
          <w:szCs w:val="28"/>
        </w:rPr>
      </w:pPr>
      <w:r w:rsidRPr="00081D76">
        <w:rPr>
          <w:sz w:val="28"/>
          <w:szCs w:val="28"/>
        </w:rPr>
        <w:lastRenderedPageBreak/>
        <w:t>Заявление от юридического лица</w:t>
      </w:r>
    </w:p>
    <w:p w:rsidR="00893670" w:rsidRPr="00081D76" w:rsidRDefault="00893670" w:rsidP="00893670">
      <w:pPr>
        <w:ind w:left="4248" w:firstLine="709"/>
        <w:jc w:val="both"/>
        <w:rPr>
          <w:sz w:val="28"/>
          <w:szCs w:val="28"/>
        </w:rPr>
      </w:pPr>
    </w:p>
    <w:p w:rsidR="00B25DDD" w:rsidRPr="00081D76" w:rsidRDefault="00B25DDD" w:rsidP="00443E56">
      <w:pPr>
        <w:pStyle w:val="2"/>
        <w:spacing w:before="0" w:after="0"/>
        <w:ind w:left="4248" w:firstLine="709"/>
        <w:jc w:val="both"/>
        <w:rPr>
          <w:rFonts w:ascii="Times New Roman" w:hAnsi="Times New Roman" w:cs="Times New Roman"/>
          <w:b w:val="0"/>
          <w:i w:val="0"/>
        </w:rPr>
      </w:pPr>
      <w:r w:rsidRPr="00081D76">
        <w:rPr>
          <w:rFonts w:ascii="Times New Roman" w:hAnsi="Times New Roman" w:cs="Times New Roman"/>
          <w:b w:val="0"/>
          <w:i w:val="0"/>
        </w:rPr>
        <w:t xml:space="preserve">Главе </w:t>
      </w:r>
      <w:r w:rsidR="00C42B4B">
        <w:rPr>
          <w:rFonts w:ascii="Times New Roman" w:hAnsi="Times New Roman" w:cs="Times New Roman"/>
          <w:b w:val="0"/>
          <w:i w:val="0"/>
        </w:rPr>
        <w:t xml:space="preserve">Мостовского городского </w:t>
      </w:r>
    </w:p>
    <w:p w:rsidR="00443E56" w:rsidRPr="00081D76" w:rsidRDefault="00443E56" w:rsidP="00443E56">
      <w:pPr>
        <w:tabs>
          <w:tab w:val="left" w:pos="4962"/>
        </w:tabs>
        <w:rPr>
          <w:sz w:val="28"/>
          <w:szCs w:val="28"/>
        </w:rPr>
      </w:pPr>
      <w:r w:rsidRPr="00081D76">
        <w:rPr>
          <w:sz w:val="28"/>
          <w:szCs w:val="28"/>
        </w:rPr>
        <w:tab/>
        <w:t xml:space="preserve">поселения </w:t>
      </w:r>
      <w:r w:rsidR="00E00682">
        <w:rPr>
          <w:sz w:val="28"/>
          <w:szCs w:val="28"/>
        </w:rPr>
        <w:t>Мостовского района</w:t>
      </w:r>
    </w:p>
    <w:p w:rsidR="00B25DDD" w:rsidRPr="00081D76" w:rsidRDefault="00B25DDD" w:rsidP="00FF6AC0">
      <w:pPr>
        <w:ind w:left="4248" w:firstLine="709"/>
        <w:jc w:val="both"/>
        <w:rPr>
          <w:sz w:val="28"/>
          <w:szCs w:val="28"/>
        </w:rPr>
      </w:pPr>
      <w:r w:rsidRPr="00081D76">
        <w:rPr>
          <w:sz w:val="28"/>
          <w:szCs w:val="28"/>
        </w:rPr>
        <w:t>_____</w:t>
      </w:r>
      <w:r w:rsidR="00D63ECC">
        <w:rPr>
          <w:sz w:val="28"/>
          <w:szCs w:val="28"/>
        </w:rPr>
        <w:t>____________________________</w:t>
      </w:r>
    </w:p>
    <w:p w:rsidR="00FF6AC0" w:rsidRPr="00081D76" w:rsidRDefault="00FF6AC0" w:rsidP="00FF6AC0">
      <w:pPr>
        <w:pStyle w:val="3"/>
        <w:tabs>
          <w:tab w:val="left" w:pos="3795"/>
          <w:tab w:val="center" w:pos="4819"/>
        </w:tabs>
        <w:spacing w:before="0" w:after="0"/>
        <w:ind w:firstLine="709"/>
        <w:jc w:val="both"/>
        <w:rPr>
          <w:rFonts w:ascii="Times New Roman" w:hAnsi="Times New Roman" w:cs="Times New Roman"/>
          <w:b w:val="0"/>
          <w:sz w:val="28"/>
          <w:szCs w:val="28"/>
        </w:rPr>
      </w:pPr>
    </w:p>
    <w:p w:rsidR="00D63ECC" w:rsidRDefault="00D63ECC" w:rsidP="00FF6AC0">
      <w:pPr>
        <w:pStyle w:val="3"/>
        <w:tabs>
          <w:tab w:val="left" w:pos="3795"/>
          <w:tab w:val="center" w:pos="4819"/>
        </w:tabs>
        <w:spacing w:before="0" w:after="0"/>
        <w:ind w:firstLine="709"/>
        <w:jc w:val="center"/>
        <w:rPr>
          <w:rFonts w:ascii="Times New Roman" w:hAnsi="Times New Roman" w:cs="Times New Roman"/>
          <w:sz w:val="28"/>
          <w:szCs w:val="28"/>
        </w:rPr>
      </w:pPr>
    </w:p>
    <w:p w:rsidR="00B25DDD" w:rsidRPr="00081D76" w:rsidRDefault="00B25DDD" w:rsidP="00FF6AC0">
      <w:pPr>
        <w:pStyle w:val="3"/>
        <w:tabs>
          <w:tab w:val="left" w:pos="3795"/>
          <w:tab w:val="center" w:pos="4819"/>
        </w:tabs>
        <w:spacing w:before="0" w:after="0"/>
        <w:ind w:firstLine="709"/>
        <w:jc w:val="center"/>
        <w:rPr>
          <w:rFonts w:ascii="Times New Roman" w:hAnsi="Times New Roman" w:cs="Times New Roman"/>
          <w:sz w:val="28"/>
          <w:szCs w:val="28"/>
        </w:rPr>
      </w:pPr>
      <w:r w:rsidRPr="00081D76">
        <w:rPr>
          <w:rFonts w:ascii="Times New Roman" w:hAnsi="Times New Roman" w:cs="Times New Roman"/>
          <w:sz w:val="28"/>
          <w:szCs w:val="28"/>
        </w:rPr>
        <w:t>ЗАЯВЛЕНИЕ</w:t>
      </w:r>
    </w:p>
    <w:p w:rsidR="00B25DDD" w:rsidRPr="00081D76" w:rsidRDefault="00B25DDD" w:rsidP="00FF6AC0">
      <w:pPr>
        <w:ind w:firstLine="709"/>
        <w:jc w:val="both"/>
        <w:rPr>
          <w:sz w:val="28"/>
          <w:szCs w:val="28"/>
        </w:rPr>
      </w:pPr>
      <w:r w:rsidRPr="00081D76">
        <w:rPr>
          <w:sz w:val="28"/>
          <w:szCs w:val="28"/>
        </w:rPr>
        <w:t>_____________________________________</w:t>
      </w:r>
      <w:r w:rsidR="008313BB">
        <w:rPr>
          <w:sz w:val="28"/>
          <w:szCs w:val="28"/>
        </w:rPr>
        <w:t>__________________________</w:t>
      </w:r>
    </w:p>
    <w:p w:rsidR="00B25DDD" w:rsidRPr="00D63ECC" w:rsidRDefault="00B25DDD" w:rsidP="00D63ECC">
      <w:pPr>
        <w:ind w:firstLine="709"/>
        <w:jc w:val="center"/>
      </w:pPr>
      <w:r w:rsidRPr="00D63ECC">
        <w:t>(полное наименование юридического лица )</w:t>
      </w:r>
    </w:p>
    <w:p w:rsidR="00B25DDD" w:rsidRPr="00081D76" w:rsidRDefault="00B25DDD" w:rsidP="00FF6AC0">
      <w:pPr>
        <w:ind w:firstLine="709"/>
        <w:jc w:val="both"/>
        <w:rPr>
          <w:sz w:val="28"/>
          <w:szCs w:val="28"/>
        </w:rPr>
      </w:pPr>
      <w:r w:rsidRPr="00081D76">
        <w:rPr>
          <w:sz w:val="28"/>
          <w:szCs w:val="28"/>
        </w:rPr>
        <w:t xml:space="preserve">банковские реквизиты/паспортные данные (для физического лица): </w:t>
      </w:r>
    </w:p>
    <w:p w:rsidR="00B25DDD" w:rsidRPr="00081D76" w:rsidRDefault="00B25DDD" w:rsidP="00FF6AC0">
      <w:pPr>
        <w:ind w:firstLine="709"/>
        <w:jc w:val="both"/>
        <w:rPr>
          <w:sz w:val="28"/>
          <w:szCs w:val="28"/>
        </w:rPr>
      </w:pPr>
      <w:r w:rsidRPr="00081D76">
        <w:rPr>
          <w:sz w:val="28"/>
          <w:szCs w:val="28"/>
        </w:rPr>
        <w:t>ОГРН (ОГРНИП)_________________________ИНН______________________ р/с________________________________________</w:t>
      </w:r>
    </w:p>
    <w:p w:rsidR="00B25DDD" w:rsidRPr="00081D76" w:rsidRDefault="00B25DDD" w:rsidP="00FF6AC0">
      <w:pPr>
        <w:ind w:firstLine="709"/>
        <w:jc w:val="both"/>
        <w:rPr>
          <w:sz w:val="28"/>
          <w:szCs w:val="28"/>
        </w:rPr>
      </w:pPr>
      <w:r w:rsidRPr="00081D76">
        <w:rPr>
          <w:sz w:val="28"/>
          <w:szCs w:val="28"/>
        </w:rPr>
        <w:t>в</w:t>
      </w:r>
      <w:r w:rsidR="00D63ECC">
        <w:rPr>
          <w:sz w:val="28"/>
          <w:szCs w:val="28"/>
        </w:rPr>
        <w:t xml:space="preserve"> </w:t>
      </w:r>
      <w:r w:rsidRPr="00081D76">
        <w:rPr>
          <w:sz w:val="28"/>
          <w:szCs w:val="28"/>
        </w:rPr>
        <w:t>банке_____________________________</w:t>
      </w:r>
      <w:r w:rsidR="008313BB">
        <w:rPr>
          <w:sz w:val="28"/>
          <w:szCs w:val="28"/>
        </w:rPr>
        <w:t>____________________________</w:t>
      </w:r>
    </w:p>
    <w:p w:rsidR="00B25DDD" w:rsidRPr="00081D76" w:rsidRDefault="00B25DDD" w:rsidP="00FF6AC0">
      <w:pPr>
        <w:ind w:firstLine="709"/>
        <w:jc w:val="both"/>
        <w:rPr>
          <w:sz w:val="28"/>
          <w:szCs w:val="28"/>
        </w:rPr>
      </w:pPr>
      <w:r w:rsidRPr="00081D76">
        <w:rPr>
          <w:sz w:val="28"/>
          <w:szCs w:val="28"/>
        </w:rPr>
        <w:t>БИК_______________ОКПО________</w:t>
      </w:r>
      <w:r w:rsidR="008313BB">
        <w:rPr>
          <w:sz w:val="28"/>
          <w:szCs w:val="28"/>
        </w:rPr>
        <w:t>________ОКВЭД________________</w:t>
      </w:r>
    </w:p>
    <w:p w:rsidR="00B25DDD" w:rsidRPr="00081D76" w:rsidRDefault="00B25DDD" w:rsidP="00FF6AC0">
      <w:pPr>
        <w:ind w:firstLine="709"/>
        <w:jc w:val="both"/>
        <w:rPr>
          <w:sz w:val="28"/>
          <w:szCs w:val="28"/>
        </w:rPr>
      </w:pPr>
      <w:r w:rsidRPr="00081D76">
        <w:rPr>
          <w:sz w:val="28"/>
          <w:szCs w:val="28"/>
        </w:rPr>
        <w:t>корр./сч___________________________</w:t>
      </w:r>
      <w:r w:rsidR="008313BB">
        <w:rPr>
          <w:sz w:val="28"/>
          <w:szCs w:val="28"/>
        </w:rPr>
        <w:t>_____________________________</w:t>
      </w:r>
    </w:p>
    <w:p w:rsidR="00B25DDD" w:rsidRPr="00081D76" w:rsidRDefault="00B25DDD" w:rsidP="00D63ECC">
      <w:pPr>
        <w:ind w:firstLine="709"/>
        <w:jc w:val="both"/>
        <w:rPr>
          <w:sz w:val="28"/>
          <w:szCs w:val="28"/>
        </w:rPr>
      </w:pPr>
      <w:r w:rsidRPr="00081D76">
        <w:rPr>
          <w:sz w:val="28"/>
          <w:szCs w:val="28"/>
        </w:rPr>
        <w:t>в лице __________________________________________</w:t>
      </w:r>
      <w:r w:rsidR="00D63ECC">
        <w:rPr>
          <w:sz w:val="28"/>
          <w:szCs w:val="28"/>
        </w:rPr>
        <w:t>______________,</w:t>
      </w:r>
      <w:r w:rsidR="00D63ECC">
        <w:rPr>
          <w:sz w:val="28"/>
          <w:szCs w:val="28"/>
        </w:rPr>
        <w:br/>
        <w:t xml:space="preserve">действующего на </w:t>
      </w:r>
      <w:r w:rsidRPr="00081D76">
        <w:rPr>
          <w:sz w:val="28"/>
          <w:szCs w:val="28"/>
        </w:rPr>
        <w:t>основани</w:t>
      </w:r>
      <w:r w:rsidR="00D63ECC">
        <w:rPr>
          <w:sz w:val="28"/>
          <w:szCs w:val="28"/>
        </w:rPr>
        <w:t>и ____________________________</w:t>
      </w:r>
      <w:r w:rsidRPr="00081D76">
        <w:rPr>
          <w:sz w:val="28"/>
          <w:szCs w:val="28"/>
        </w:rPr>
        <w:t>______</w:t>
      </w:r>
      <w:r w:rsidR="00FF6AC0" w:rsidRPr="00081D76">
        <w:rPr>
          <w:sz w:val="28"/>
          <w:szCs w:val="28"/>
        </w:rPr>
        <w:t>______</w:t>
      </w:r>
    </w:p>
    <w:p w:rsidR="00B25DDD" w:rsidRPr="00D63ECC" w:rsidRDefault="00D63ECC" w:rsidP="00D63ECC">
      <w:pPr>
        <w:ind w:firstLine="709"/>
        <w:jc w:val="center"/>
      </w:pPr>
      <w:r>
        <w:t xml:space="preserve">                                   </w:t>
      </w:r>
      <w:r w:rsidR="00B25DDD" w:rsidRPr="00D63ECC">
        <w:t>(доверенности, устава)</w:t>
      </w:r>
    </w:p>
    <w:p w:rsidR="00B25DDD" w:rsidRPr="00081D76" w:rsidRDefault="00B25DDD" w:rsidP="00FF6AC0">
      <w:pPr>
        <w:ind w:firstLine="709"/>
        <w:jc w:val="both"/>
        <w:rPr>
          <w:sz w:val="28"/>
          <w:szCs w:val="28"/>
        </w:rPr>
      </w:pPr>
      <w:r w:rsidRPr="00081D76">
        <w:rPr>
          <w:sz w:val="28"/>
          <w:szCs w:val="28"/>
        </w:rPr>
        <w:t>контактный телефон___________</w:t>
      </w:r>
      <w:r w:rsidR="00003D2D">
        <w:rPr>
          <w:sz w:val="28"/>
          <w:szCs w:val="28"/>
        </w:rPr>
        <w:t>____</w:t>
      </w:r>
      <w:r w:rsidRPr="00081D76">
        <w:rPr>
          <w:sz w:val="28"/>
          <w:szCs w:val="28"/>
        </w:rPr>
        <w:t>_________________</w:t>
      </w:r>
      <w:r w:rsidR="008313BB">
        <w:rPr>
          <w:sz w:val="28"/>
          <w:szCs w:val="28"/>
        </w:rPr>
        <w:t>___________</w:t>
      </w:r>
    </w:p>
    <w:p w:rsidR="00B25DDD" w:rsidRPr="00081D76" w:rsidRDefault="00B25DDD" w:rsidP="00FF6AC0">
      <w:pPr>
        <w:ind w:firstLine="709"/>
        <w:jc w:val="both"/>
        <w:rPr>
          <w:sz w:val="28"/>
          <w:szCs w:val="28"/>
        </w:rPr>
      </w:pPr>
      <w:r w:rsidRPr="00081D76">
        <w:rPr>
          <w:sz w:val="28"/>
          <w:szCs w:val="28"/>
        </w:rPr>
        <w:t>адрес заявител</w:t>
      </w:r>
      <w:r w:rsidR="00003D2D">
        <w:rPr>
          <w:sz w:val="28"/>
          <w:szCs w:val="28"/>
        </w:rPr>
        <w:t>я_______________</w:t>
      </w:r>
      <w:r w:rsidRPr="00081D76">
        <w:rPr>
          <w:sz w:val="28"/>
          <w:szCs w:val="28"/>
        </w:rPr>
        <w:t>_</w:t>
      </w:r>
      <w:r w:rsidR="00003D2D">
        <w:rPr>
          <w:sz w:val="28"/>
          <w:szCs w:val="28"/>
        </w:rPr>
        <w:t>___</w:t>
      </w:r>
      <w:r w:rsidRPr="00081D76">
        <w:rPr>
          <w:sz w:val="28"/>
          <w:szCs w:val="28"/>
        </w:rPr>
        <w:t>_______________________</w:t>
      </w:r>
      <w:r w:rsidR="008313BB">
        <w:rPr>
          <w:sz w:val="28"/>
          <w:szCs w:val="28"/>
        </w:rPr>
        <w:t>_____</w:t>
      </w:r>
    </w:p>
    <w:p w:rsidR="00B25DDD" w:rsidRPr="00003D2D" w:rsidRDefault="00003D2D" w:rsidP="00003D2D">
      <w:pPr>
        <w:ind w:firstLine="709"/>
        <w:jc w:val="center"/>
      </w:pPr>
      <w:r>
        <w:t xml:space="preserve">                           </w:t>
      </w:r>
      <w:r w:rsidR="00B25DDD" w:rsidRPr="00003D2D">
        <w:t>(адрес юридического лица)</w:t>
      </w:r>
    </w:p>
    <w:p w:rsidR="00B25DDD" w:rsidRPr="00081D76" w:rsidRDefault="00B25DDD" w:rsidP="00FF6AC0">
      <w:pPr>
        <w:ind w:firstLine="709"/>
        <w:jc w:val="both"/>
        <w:rPr>
          <w:sz w:val="28"/>
          <w:szCs w:val="28"/>
        </w:rPr>
      </w:pPr>
      <w:r w:rsidRPr="00081D76">
        <w:rPr>
          <w:sz w:val="28"/>
          <w:szCs w:val="28"/>
        </w:rPr>
        <w:t xml:space="preserve">Прошу заключить дополнительное соглашение к договору ___________ </w:t>
      </w:r>
    </w:p>
    <w:p w:rsidR="00B25DDD" w:rsidRPr="00081D76" w:rsidRDefault="00B25DDD" w:rsidP="00FF6AC0">
      <w:pPr>
        <w:ind w:firstLine="709"/>
        <w:jc w:val="both"/>
        <w:rPr>
          <w:sz w:val="28"/>
          <w:szCs w:val="28"/>
        </w:rPr>
      </w:pPr>
      <w:r w:rsidRPr="00081D76">
        <w:rPr>
          <w:sz w:val="28"/>
          <w:szCs w:val="28"/>
        </w:rPr>
        <w:t>__________________________________</w:t>
      </w:r>
      <w:r w:rsidR="008313BB">
        <w:rPr>
          <w:sz w:val="28"/>
          <w:szCs w:val="28"/>
        </w:rPr>
        <w:t>_____________________________</w:t>
      </w:r>
    </w:p>
    <w:p w:rsidR="00B25DDD" w:rsidRPr="00081D76" w:rsidRDefault="007D6FA7" w:rsidP="00FF6AC0">
      <w:pPr>
        <w:ind w:firstLine="709"/>
        <w:jc w:val="both"/>
        <w:rPr>
          <w:sz w:val="28"/>
          <w:szCs w:val="28"/>
        </w:rPr>
      </w:pPr>
      <w:r>
        <w:rPr>
          <w:sz w:val="28"/>
          <w:szCs w:val="28"/>
        </w:rPr>
        <w:t>аренды, безвозмездного</w:t>
      </w:r>
      <w:r w:rsidR="00B25DDD" w:rsidRPr="00081D76">
        <w:rPr>
          <w:sz w:val="28"/>
          <w:szCs w:val="28"/>
        </w:rPr>
        <w:t xml:space="preserve"> пользования земельным участком</w:t>
      </w:r>
    </w:p>
    <w:p w:rsidR="00B25DDD" w:rsidRPr="00081D76" w:rsidRDefault="00B25DDD" w:rsidP="00FF6AC0">
      <w:pPr>
        <w:ind w:firstLine="709"/>
        <w:jc w:val="both"/>
        <w:rPr>
          <w:sz w:val="28"/>
          <w:szCs w:val="28"/>
        </w:rPr>
      </w:pPr>
      <w:r w:rsidRPr="00081D76">
        <w:rPr>
          <w:sz w:val="28"/>
          <w:szCs w:val="28"/>
        </w:rPr>
        <w:t xml:space="preserve">от ______________ № ____________________________________ </w:t>
      </w:r>
      <w:r w:rsidR="00FF6AC0" w:rsidRPr="00081D76">
        <w:rPr>
          <w:sz w:val="28"/>
          <w:szCs w:val="28"/>
        </w:rPr>
        <w:t xml:space="preserve">земельного участка </w:t>
      </w:r>
      <w:r w:rsidRPr="00081D76">
        <w:rPr>
          <w:sz w:val="28"/>
          <w:szCs w:val="28"/>
        </w:rPr>
        <w:t>с кадастровым номером _____________</w:t>
      </w:r>
      <w:r w:rsidR="00003D2D">
        <w:rPr>
          <w:sz w:val="28"/>
          <w:szCs w:val="28"/>
        </w:rPr>
        <w:t>_____________, площадью</w:t>
      </w:r>
      <w:r w:rsidR="00FF6AC0" w:rsidRPr="00081D76">
        <w:rPr>
          <w:sz w:val="28"/>
          <w:szCs w:val="28"/>
        </w:rPr>
        <w:t>_______</w:t>
      </w:r>
      <w:r w:rsidR="00003D2D">
        <w:rPr>
          <w:sz w:val="28"/>
          <w:szCs w:val="28"/>
        </w:rPr>
        <w:t xml:space="preserve">, </w:t>
      </w:r>
      <w:r w:rsidRPr="00081D76">
        <w:rPr>
          <w:sz w:val="28"/>
          <w:szCs w:val="28"/>
        </w:rPr>
        <w:t xml:space="preserve"> расположенного ________</w:t>
      </w:r>
      <w:r w:rsidR="00003D2D">
        <w:rPr>
          <w:sz w:val="28"/>
          <w:szCs w:val="28"/>
        </w:rPr>
        <w:t>______</w:t>
      </w:r>
      <w:r w:rsidRPr="00081D76">
        <w:rPr>
          <w:sz w:val="28"/>
          <w:szCs w:val="28"/>
        </w:rPr>
        <w:t>________________</w:t>
      </w:r>
      <w:r w:rsidR="00FF6AC0" w:rsidRPr="00081D76">
        <w:rPr>
          <w:sz w:val="28"/>
          <w:szCs w:val="28"/>
        </w:rPr>
        <w:t>___</w:t>
      </w:r>
    </w:p>
    <w:p w:rsidR="00B25DDD" w:rsidRPr="00003D2D" w:rsidRDefault="00003D2D" w:rsidP="00003D2D">
      <w:pPr>
        <w:jc w:val="center"/>
      </w:pPr>
      <w:r>
        <w:t xml:space="preserve">                                                                       </w:t>
      </w:r>
      <w:r w:rsidR="00B25DDD" w:rsidRPr="00003D2D">
        <w:t>(местоположение</w:t>
      </w:r>
      <w:r w:rsidRPr="00003D2D">
        <w:t>)</w:t>
      </w:r>
    </w:p>
    <w:p w:rsidR="008313BB" w:rsidRPr="00081D76" w:rsidRDefault="00B25DDD" w:rsidP="00003D2D">
      <w:pPr>
        <w:rPr>
          <w:sz w:val="28"/>
          <w:szCs w:val="28"/>
        </w:rPr>
      </w:pPr>
      <w:r w:rsidRPr="00081D76">
        <w:rPr>
          <w:sz w:val="28"/>
          <w:szCs w:val="28"/>
        </w:rPr>
        <w:t>в</w:t>
      </w:r>
      <w:r w:rsidR="00003D2D">
        <w:rPr>
          <w:sz w:val="28"/>
          <w:szCs w:val="28"/>
        </w:rPr>
        <w:t xml:space="preserve"> связи  с________</w:t>
      </w:r>
      <w:r w:rsidRPr="00081D76">
        <w:rPr>
          <w:sz w:val="28"/>
          <w:szCs w:val="28"/>
        </w:rPr>
        <w:t>_____________________________________________</w:t>
      </w:r>
      <w:r w:rsidR="00FF6AC0" w:rsidRPr="00081D76">
        <w:rPr>
          <w:sz w:val="28"/>
          <w:szCs w:val="28"/>
        </w:rPr>
        <w:t>______</w:t>
      </w:r>
    </w:p>
    <w:p w:rsidR="00B25DDD" w:rsidRDefault="00B25DDD" w:rsidP="00FF6AC0">
      <w:pPr>
        <w:ind w:firstLine="709"/>
        <w:jc w:val="both"/>
        <w:rPr>
          <w:sz w:val="28"/>
          <w:szCs w:val="28"/>
        </w:rPr>
      </w:pPr>
      <w:r w:rsidRPr="00081D76">
        <w:rPr>
          <w:sz w:val="28"/>
          <w:szCs w:val="28"/>
        </w:rPr>
        <w:t xml:space="preserve"> </w:t>
      </w:r>
    </w:p>
    <w:p w:rsidR="00C273DE" w:rsidRDefault="00C273DE" w:rsidP="00C273DE">
      <w:pPr>
        <w:pStyle w:val="ConsPlusNonformat"/>
        <w:tabs>
          <w:tab w:val="left" w:pos="851"/>
          <w:tab w:val="left" w:pos="5387"/>
        </w:tabs>
        <w:jc w:val="both"/>
        <w:rPr>
          <w:rFonts w:ascii="Times New Roman" w:hAnsi="Times New Roman" w:cs="Times New Roman"/>
          <w:sz w:val="28"/>
          <w:szCs w:val="28"/>
        </w:rPr>
      </w:pPr>
      <w:r>
        <w:rPr>
          <w:rFonts w:ascii="Times New Roman" w:hAnsi="Times New Roman" w:cs="Times New Roman"/>
          <w:sz w:val="28"/>
          <w:szCs w:val="28"/>
        </w:rPr>
        <w:tab/>
        <w:t xml:space="preserve">Даю свое согласие администрации </w:t>
      </w:r>
      <w:r w:rsidR="00C42B4B">
        <w:rPr>
          <w:rFonts w:ascii="Times New Roman" w:hAnsi="Times New Roman" w:cs="Times New Roman"/>
          <w:sz w:val="28"/>
          <w:szCs w:val="28"/>
        </w:rPr>
        <w:t xml:space="preserve">Мостовского городского </w:t>
      </w:r>
      <w:r>
        <w:rPr>
          <w:rFonts w:ascii="Times New Roman" w:hAnsi="Times New Roman" w:cs="Times New Roman"/>
          <w:sz w:val="28"/>
          <w:szCs w:val="28"/>
        </w:rPr>
        <w:t xml:space="preserve">поселения </w:t>
      </w:r>
      <w:r w:rsidR="00E00682">
        <w:rPr>
          <w:rFonts w:ascii="Times New Roman" w:hAnsi="Times New Roman" w:cs="Times New Roman"/>
          <w:sz w:val="28"/>
          <w:szCs w:val="28"/>
        </w:rPr>
        <w:t>Мостовского района</w:t>
      </w:r>
      <w:r>
        <w:rPr>
          <w:rFonts w:ascii="Times New Roman" w:hAnsi="Times New Roman" w:cs="Times New Roman"/>
          <w:sz w:val="28"/>
          <w:szCs w:val="28"/>
        </w:rPr>
        <w:t xml:space="preserve"> на обработку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C273DE" w:rsidRDefault="00C273DE" w:rsidP="00C273DE">
      <w:pPr>
        <w:spacing w:line="240" w:lineRule="atLeast"/>
        <w:jc w:val="both"/>
        <w:rPr>
          <w:iCs/>
          <w:sz w:val="28"/>
          <w:szCs w:val="28"/>
        </w:rPr>
      </w:pPr>
    </w:p>
    <w:p w:rsidR="00C273DE" w:rsidRDefault="00C273DE" w:rsidP="00C273DE">
      <w:pPr>
        <w:tabs>
          <w:tab w:val="left" w:pos="851"/>
        </w:tabs>
        <w:spacing w:line="240" w:lineRule="atLeast"/>
        <w:jc w:val="both"/>
        <w:rPr>
          <w:iCs/>
          <w:sz w:val="28"/>
          <w:szCs w:val="28"/>
        </w:rPr>
      </w:pPr>
      <w:r>
        <w:rPr>
          <w:iCs/>
          <w:sz w:val="28"/>
          <w:szCs w:val="28"/>
        </w:rPr>
        <w:tab/>
        <w:t>К заявлению прилагаются следующие документы:</w:t>
      </w:r>
    </w:p>
    <w:p w:rsidR="00C273DE" w:rsidRPr="00362A72" w:rsidRDefault="00C273DE" w:rsidP="00C273DE">
      <w:pPr>
        <w:tabs>
          <w:tab w:val="left" w:pos="834"/>
        </w:tabs>
        <w:ind w:firstLine="851"/>
        <w:jc w:val="both"/>
        <w:rPr>
          <w:sz w:val="28"/>
          <w:szCs w:val="28"/>
        </w:rPr>
      </w:pPr>
      <w:r>
        <w:rPr>
          <w:sz w:val="28"/>
          <w:szCs w:val="28"/>
        </w:rPr>
        <w:t>1)</w:t>
      </w:r>
      <w:r w:rsidRPr="00362A72">
        <w:rPr>
          <w:sz w:val="28"/>
          <w:szCs w:val="28"/>
        </w:rPr>
        <w:t>документ, удостоверяющий личность заявителя (заявителей), являющегося физическим лицом, либо личность представителя физического или Ус</w:t>
      </w:r>
      <w:r>
        <w:rPr>
          <w:sz w:val="28"/>
          <w:szCs w:val="28"/>
        </w:rPr>
        <w:t>тав юридического лица (копия) (на___л);</w:t>
      </w:r>
    </w:p>
    <w:p w:rsidR="00C273DE" w:rsidRDefault="00C273DE" w:rsidP="00C273DE">
      <w:pPr>
        <w:tabs>
          <w:tab w:val="left" w:pos="852"/>
        </w:tabs>
        <w:ind w:firstLine="851"/>
        <w:jc w:val="both"/>
        <w:rPr>
          <w:sz w:val="28"/>
          <w:szCs w:val="28"/>
        </w:rPr>
      </w:pPr>
      <w:r>
        <w:rPr>
          <w:sz w:val="28"/>
          <w:szCs w:val="28"/>
        </w:rPr>
        <w:t>2)</w:t>
      </w:r>
      <w:r w:rsidRPr="00362A72">
        <w:rPr>
          <w:sz w:val="28"/>
          <w:szCs w:val="28"/>
        </w:rPr>
        <w:t xml:space="preserve">доверенность, оформленную в установленном законом порядке, удостоверяющую права (полномочия) представителя физического или </w:t>
      </w:r>
      <w:r w:rsidRPr="00362A72">
        <w:rPr>
          <w:sz w:val="28"/>
          <w:szCs w:val="28"/>
        </w:rPr>
        <w:lastRenderedPageBreak/>
        <w:t>юридического лица, если с заявлением обращается представитель заявителя (заявите</w:t>
      </w:r>
      <w:r>
        <w:rPr>
          <w:sz w:val="28"/>
          <w:szCs w:val="28"/>
        </w:rPr>
        <w:t>лей) (копия) (на___л);</w:t>
      </w:r>
    </w:p>
    <w:p w:rsidR="00C273DE" w:rsidRDefault="00C273DE" w:rsidP="00C273DE">
      <w:pPr>
        <w:autoSpaceDE w:val="0"/>
        <w:autoSpaceDN w:val="0"/>
        <w:adjustRightInd w:val="0"/>
        <w:jc w:val="both"/>
        <w:rPr>
          <w:sz w:val="28"/>
          <w:szCs w:val="28"/>
        </w:rPr>
      </w:pPr>
      <w:r>
        <w:rPr>
          <w:sz w:val="28"/>
          <w:szCs w:val="28"/>
        </w:rPr>
        <w:t xml:space="preserve">           3) документы, подтверждающие основание для внесения изменений в договор на использование земельного участка (копия) (на___л);</w:t>
      </w:r>
    </w:p>
    <w:p w:rsidR="00C273DE" w:rsidRPr="00362A72" w:rsidRDefault="00C273DE" w:rsidP="00C273DE">
      <w:pPr>
        <w:tabs>
          <w:tab w:val="left" w:pos="834"/>
        </w:tabs>
        <w:ind w:firstLine="709"/>
        <w:jc w:val="both"/>
        <w:rPr>
          <w:sz w:val="28"/>
          <w:szCs w:val="28"/>
        </w:rPr>
      </w:pPr>
      <w:r>
        <w:rPr>
          <w:sz w:val="28"/>
          <w:szCs w:val="28"/>
        </w:rPr>
        <w:t xml:space="preserve"> 4) договор аренды </w:t>
      </w:r>
      <w:r w:rsidRPr="00362A72">
        <w:rPr>
          <w:sz w:val="28"/>
          <w:szCs w:val="28"/>
        </w:rPr>
        <w:t>земельного участка или договор безвозмез</w:t>
      </w:r>
      <w:r>
        <w:rPr>
          <w:sz w:val="28"/>
          <w:szCs w:val="28"/>
        </w:rPr>
        <w:t>дного пользования (копия) (на___л).</w:t>
      </w:r>
    </w:p>
    <w:p w:rsidR="00C273DE" w:rsidRDefault="00C273DE" w:rsidP="00C273DE">
      <w:pPr>
        <w:spacing w:line="240" w:lineRule="atLeast"/>
        <w:jc w:val="both"/>
        <w:rPr>
          <w:iCs/>
          <w:sz w:val="28"/>
          <w:szCs w:val="28"/>
        </w:rPr>
      </w:pPr>
    </w:p>
    <w:p w:rsidR="00C273DE" w:rsidRDefault="00C273DE" w:rsidP="00C273DE">
      <w:pPr>
        <w:jc w:val="both"/>
        <w:rPr>
          <w:sz w:val="28"/>
          <w:szCs w:val="28"/>
        </w:rPr>
      </w:pPr>
    </w:p>
    <w:p w:rsidR="00C273DE" w:rsidRPr="00081D76" w:rsidRDefault="00C273DE" w:rsidP="00FF6AC0">
      <w:pPr>
        <w:ind w:firstLine="709"/>
        <w:jc w:val="both"/>
        <w:rPr>
          <w:sz w:val="28"/>
          <w:szCs w:val="28"/>
        </w:rPr>
      </w:pPr>
    </w:p>
    <w:p w:rsidR="00B25DDD" w:rsidRPr="00081D76" w:rsidRDefault="00B25DDD" w:rsidP="00FF6AC0">
      <w:pPr>
        <w:ind w:firstLine="709"/>
        <w:jc w:val="both"/>
        <w:rPr>
          <w:sz w:val="28"/>
          <w:szCs w:val="28"/>
        </w:rPr>
      </w:pPr>
      <w:r w:rsidRPr="00081D76">
        <w:rPr>
          <w:sz w:val="28"/>
          <w:szCs w:val="28"/>
        </w:rPr>
        <w:t>Заявитель:___________________</w:t>
      </w:r>
      <w:r w:rsidR="00FF6AC0" w:rsidRPr="00081D76">
        <w:rPr>
          <w:sz w:val="28"/>
          <w:szCs w:val="28"/>
        </w:rPr>
        <w:tab/>
      </w:r>
      <w:r w:rsidR="00FF6AC0" w:rsidRPr="00081D76">
        <w:rPr>
          <w:sz w:val="28"/>
          <w:szCs w:val="28"/>
        </w:rPr>
        <w:tab/>
      </w:r>
      <w:r w:rsidRPr="00081D76">
        <w:rPr>
          <w:sz w:val="28"/>
          <w:szCs w:val="28"/>
        </w:rPr>
        <w:t xml:space="preserve"> _________________________</w:t>
      </w:r>
    </w:p>
    <w:p w:rsidR="00B25DDD" w:rsidRPr="00081D76" w:rsidRDefault="00003D2D" w:rsidP="00003D2D">
      <w:pPr>
        <w:ind w:firstLine="709"/>
        <w:jc w:val="center"/>
        <w:rPr>
          <w:sz w:val="28"/>
          <w:szCs w:val="28"/>
        </w:rPr>
      </w:pPr>
      <w:r>
        <w:t xml:space="preserve">                  </w:t>
      </w:r>
      <w:r w:rsidR="00B25DDD" w:rsidRPr="00003D2D">
        <w:t>(Ф. И. О. руководителя)</w:t>
      </w:r>
      <w:r w:rsidR="00B25DDD" w:rsidRPr="00081D76">
        <w:rPr>
          <w:sz w:val="28"/>
          <w:szCs w:val="28"/>
        </w:rPr>
        <w:tab/>
      </w:r>
      <w:r w:rsidR="00B25DDD" w:rsidRPr="00081D76">
        <w:rPr>
          <w:sz w:val="28"/>
          <w:szCs w:val="28"/>
        </w:rPr>
        <w:tab/>
      </w:r>
      <w:r w:rsidR="007E47DE" w:rsidRPr="00081D76">
        <w:rPr>
          <w:sz w:val="28"/>
          <w:szCs w:val="28"/>
        </w:rPr>
        <w:tab/>
      </w:r>
      <w:r w:rsidR="007E47DE" w:rsidRPr="00081D76">
        <w:rPr>
          <w:sz w:val="28"/>
          <w:szCs w:val="28"/>
        </w:rPr>
        <w:tab/>
      </w:r>
      <w:r w:rsidR="007E47DE" w:rsidRPr="00081D76">
        <w:rPr>
          <w:sz w:val="28"/>
          <w:szCs w:val="28"/>
        </w:rPr>
        <w:tab/>
      </w:r>
      <w:r w:rsidR="00B25DDD" w:rsidRPr="00003D2D">
        <w:t xml:space="preserve"> (подпись)</w:t>
      </w:r>
    </w:p>
    <w:p w:rsidR="00B25DDD" w:rsidRPr="00081D76" w:rsidRDefault="00B25DDD" w:rsidP="00C273DE">
      <w:pPr>
        <w:jc w:val="both"/>
        <w:rPr>
          <w:sz w:val="28"/>
          <w:szCs w:val="28"/>
        </w:rPr>
      </w:pPr>
    </w:p>
    <w:p w:rsidR="00003D2D" w:rsidRDefault="00003D2D" w:rsidP="007E47DE">
      <w:pPr>
        <w:ind w:left="4248" w:firstLine="709"/>
        <w:jc w:val="both"/>
        <w:rPr>
          <w:sz w:val="28"/>
          <w:szCs w:val="28"/>
        </w:rPr>
      </w:pPr>
    </w:p>
    <w:p w:rsidR="00003D2D" w:rsidRDefault="00003D2D" w:rsidP="007E47DE">
      <w:pPr>
        <w:ind w:left="4248" w:firstLine="709"/>
        <w:jc w:val="both"/>
        <w:rPr>
          <w:sz w:val="28"/>
          <w:szCs w:val="28"/>
        </w:rPr>
      </w:pPr>
    </w:p>
    <w:p w:rsidR="00C273DE" w:rsidRPr="00C273DE" w:rsidRDefault="00893670" w:rsidP="00C273DE">
      <w:pPr>
        <w:ind w:left="4248" w:firstLine="709"/>
        <w:jc w:val="both"/>
        <w:rPr>
          <w:b/>
          <w:bCs/>
          <w:sz w:val="28"/>
          <w:szCs w:val="28"/>
        </w:rPr>
      </w:pPr>
      <w:r>
        <w:rPr>
          <w:sz w:val="28"/>
          <w:szCs w:val="28"/>
        </w:rPr>
        <w:t>«</w:t>
      </w:r>
      <w:r w:rsidR="00B25DDD" w:rsidRPr="00081D76">
        <w:rPr>
          <w:sz w:val="28"/>
          <w:szCs w:val="28"/>
        </w:rPr>
        <w:t>____</w:t>
      </w:r>
      <w:r>
        <w:rPr>
          <w:sz w:val="28"/>
          <w:szCs w:val="28"/>
        </w:rPr>
        <w:t>»</w:t>
      </w:r>
      <w:r w:rsidR="00B25DDD" w:rsidRPr="00081D76">
        <w:rPr>
          <w:sz w:val="28"/>
          <w:szCs w:val="28"/>
        </w:rPr>
        <w:t>_______________20____г.</w:t>
      </w:r>
      <w:r w:rsidR="00B25DDD" w:rsidRPr="00081D76">
        <w:rPr>
          <w:sz w:val="28"/>
          <w:szCs w:val="28"/>
        </w:rPr>
        <w:tab/>
      </w:r>
      <w:r w:rsidR="00B25DDD" w:rsidRPr="00081D76">
        <w:rPr>
          <w:sz w:val="28"/>
          <w:szCs w:val="28"/>
        </w:rPr>
        <w:tab/>
      </w:r>
      <w:r w:rsidR="00B25DDD" w:rsidRPr="00081D76">
        <w:rPr>
          <w:sz w:val="28"/>
          <w:szCs w:val="28"/>
        </w:rPr>
        <w:tab/>
      </w:r>
      <w:r w:rsidR="00B25DDD" w:rsidRPr="00081D76">
        <w:rPr>
          <w:sz w:val="28"/>
          <w:szCs w:val="28"/>
        </w:rPr>
        <w:tab/>
      </w:r>
      <w:r w:rsidR="00B25DDD" w:rsidRPr="00081D76">
        <w:rPr>
          <w:sz w:val="28"/>
          <w:szCs w:val="28"/>
        </w:rPr>
        <w:tab/>
      </w:r>
      <w:r w:rsidR="00B25DDD" w:rsidRPr="00081D76">
        <w:rPr>
          <w:sz w:val="28"/>
          <w:szCs w:val="28"/>
        </w:rPr>
        <w:tab/>
      </w:r>
      <w:r w:rsidR="00B25DDD" w:rsidRPr="00081D76">
        <w:rPr>
          <w:sz w:val="28"/>
          <w:szCs w:val="28"/>
        </w:rPr>
        <w:tab/>
        <w:t xml:space="preserve">  М.П.</w:t>
      </w:r>
      <w:r w:rsidR="00B25DDD" w:rsidRPr="00081D76">
        <w:rPr>
          <w:b/>
          <w:bCs/>
          <w:sz w:val="28"/>
          <w:szCs w:val="28"/>
        </w:rPr>
        <w:t xml:space="preserve"> </w:t>
      </w:r>
    </w:p>
    <w:p w:rsidR="00C273DE" w:rsidRDefault="00C273DE" w:rsidP="00081D76">
      <w:pPr>
        <w:tabs>
          <w:tab w:val="left" w:pos="5670"/>
        </w:tabs>
        <w:ind w:left="540"/>
        <w:jc w:val="both"/>
        <w:rPr>
          <w:sz w:val="28"/>
          <w:szCs w:val="28"/>
        </w:rPr>
      </w:pPr>
    </w:p>
    <w:p w:rsidR="00C273DE" w:rsidRDefault="00C273DE" w:rsidP="00081D76">
      <w:pPr>
        <w:tabs>
          <w:tab w:val="left" w:pos="5670"/>
        </w:tabs>
        <w:ind w:left="540"/>
        <w:jc w:val="both"/>
        <w:rPr>
          <w:sz w:val="28"/>
          <w:szCs w:val="28"/>
        </w:rPr>
      </w:pPr>
    </w:p>
    <w:p w:rsidR="00C273DE" w:rsidRDefault="00C273DE" w:rsidP="00081D76">
      <w:pPr>
        <w:tabs>
          <w:tab w:val="left" w:pos="5670"/>
        </w:tabs>
        <w:ind w:left="540"/>
        <w:jc w:val="both"/>
        <w:rPr>
          <w:sz w:val="28"/>
          <w:szCs w:val="28"/>
        </w:rPr>
      </w:pPr>
    </w:p>
    <w:p w:rsidR="00342093" w:rsidRPr="00C20A3D" w:rsidRDefault="00342093" w:rsidP="00342093">
      <w:pPr>
        <w:widowControl w:val="0"/>
        <w:suppressAutoHyphens/>
        <w:rPr>
          <w:rFonts w:eastAsia="Andale Sans UI"/>
          <w:kern w:val="2"/>
          <w:sz w:val="28"/>
          <w:szCs w:val="28"/>
        </w:rPr>
      </w:pPr>
      <w:r>
        <w:rPr>
          <w:rFonts w:eastAsia="Andale Sans UI"/>
          <w:kern w:val="2"/>
          <w:sz w:val="28"/>
          <w:szCs w:val="28"/>
        </w:rPr>
        <w:t>Начальником</w:t>
      </w:r>
      <w:r w:rsidRPr="00B21021">
        <w:rPr>
          <w:rFonts w:eastAsia="Andale Sans UI"/>
          <w:kern w:val="2"/>
          <w:sz w:val="28"/>
          <w:szCs w:val="28"/>
        </w:rPr>
        <w:t xml:space="preserve"> отдела по финансам,</w:t>
      </w:r>
    </w:p>
    <w:p w:rsidR="00531DFC" w:rsidRPr="00342093" w:rsidRDefault="00342093" w:rsidP="00342093">
      <w:pPr>
        <w:tabs>
          <w:tab w:val="left" w:pos="5954"/>
        </w:tabs>
        <w:jc w:val="both"/>
        <w:rPr>
          <w:rFonts w:eastAsia="Andale Sans UI"/>
          <w:kern w:val="2"/>
          <w:sz w:val="28"/>
          <w:szCs w:val="28"/>
        </w:rPr>
      </w:pPr>
      <w:r w:rsidRPr="00342093">
        <w:rPr>
          <w:rFonts w:eastAsia="Andale Sans UI"/>
          <w:kern w:val="2"/>
          <w:sz w:val="28"/>
          <w:szCs w:val="28"/>
        </w:rPr>
        <w:t>бюджету и экономике С.А.Самадурова</w:t>
      </w:r>
      <w:r w:rsidR="00247732" w:rsidRPr="00342093">
        <w:rPr>
          <w:rFonts w:eastAsia="Andale Sans UI"/>
          <w:kern w:val="2"/>
          <w:sz w:val="28"/>
          <w:szCs w:val="28"/>
        </w:rPr>
        <w:br/>
      </w:r>
    </w:p>
    <w:p w:rsidR="00D0767E" w:rsidRPr="00C32221" w:rsidRDefault="00D0767E" w:rsidP="00C273DE">
      <w:pPr>
        <w:tabs>
          <w:tab w:val="left" w:pos="5670"/>
          <w:tab w:val="left" w:pos="5812"/>
        </w:tabs>
        <w:ind w:left="540"/>
        <w:jc w:val="both"/>
        <w:rPr>
          <w:sz w:val="28"/>
          <w:szCs w:val="28"/>
        </w:rPr>
        <w:sectPr w:rsidR="00D0767E" w:rsidRPr="00C32221" w:rsidSect="00D0767E">
          <w:pgSz w:w="11906" w:h="16838"/>
          <w:pgMar w:top="1276" w:right="567" w:bottom="1134" w:left="1701" w:header="709" w:footer="709" w:gutter="0"/>
          <w:pgNumType w:start="1"/>
          <w:cols w:space="708"/>
          <w:titlePg/>
          <w:docGrid w:linePitch="360"/>
        </w:sectPr>
      </w:pPr>
    </w:p>
    <w:p w:rsidR="00634901" w:rsidRPr="00081D76" w:rsidRDefault="001D3FF4" w:rsidP="00C273DE">
      <w:pPr>
        <w:tabs>
          <w:tab w:val="left" w:pos="5670"/>
          <w:tab w:val="left" w:pos="5812"/>
        </w:tabs>
        <w:ind w:left="540"/>
        <w:jc w:val="both"/>
        <w:rPr>
          <w:sz w:val="28"/>
          <w:szCs w:val="28"/>
        </w:rPr>
      </w:pPr>
      <w:r>
        <w:rPr>
          <w:sz w:val="28"/>
          <w:szCs w:val="28"/>
        </w:rPr>
        <w:lastRenderedPageBreak/>
        <w:t xml:space="preserve">                                                                       </w:t>
      </w:r>
      <w:r w:rsidR="00634901" w:rsidRPr="00081D76">
        <w:rPr>
          <w:sz w:val="28"/>
          <w:szCs w:val="28"/>
        </w:rPr>
        <w:t>ПРИЛОЖЕНИЕ №3</w:t>
      </w:r>
    </w:p>
    <w:p w:rsidR="00634901" w:rsidRPr="00081D76" w:rsidRDefault="00634901" w:rsidP="00081D76">
      <w:pPr>
        <w:pStyle w:val="210"/>
        <w:tabs>
          <w:tab w:val="left" w:pos="4962"/>
        </w:tabs>
        <w:spacing w:line="240" w:lineRule="atLeast"/>
        <w:rPr>
          <w:kern w:val="2"/>
          <w:sz w:val="28"/>
          <w:szCs w:val="28"/>
        </w:rPr>
      </w:pPr>
      <w:r w:rsidRPr="00081D76">
        <w:rPr>
          <w:kern w:val="2"/>
          <w:sz w:val="28"/>
          <w:szCs w:val="28"/>
        </w:rPr>
        <w:tab/>
        <w:t xml:space="preserve"> к административному регламенту</w:t>
      </w:r>
    </w:p>
    <w:p w:rsidR="00634901" w:rsidRPr="00081D76" w:rsidRDefault="00634901" w:rsidP="00081D76">
      <w:pPr>
        <w:tabs>
          <w:tab w:val="left" w:pos="4253"/>
          <w:tab w:val="left" w:pos="5250"/>
        </w:tabs>
        <w:autoSpaceDE w:val="0"/>
        <w:autoSpaceDN w:val="0"/>
        <w:adjustRightInd w:val="0"/>
        <w:spacing w:line="240" w:lineRule="atLeast"/>
        <w:ind w:firstLine="709"/>
        <w:jc w:val="center"/>
        <w:rPr>
          <w:sz w:val="28"/>
          <w:szCs w:val="28"/>
        </w:rPr>
      </w:pPr>
      <w:r w:rsidRPr="00081D76">
        <w:rPr>
          <w:sz w:val="28"/>
          <w:szCs w:val="28"/>
        </w:rPr>
        <w:tab/>
        <w:t>по предоставлению муниципальной услуги</w:t>
      </w:r>
    </w:p>
    <w:p w:rsidR="00634901" w:rsidRPr="00081D76" w:rsidRDefault="00634901" w:rsidP="00081D76">
      <w:pPr>
        <w:tabs>
          <w:tab w:val="left" w:pos="3969"/>
          <w:tab w:val="left" w:pos="4820"/>
          <w:tab w:val="left" w:pos="5250"/>
        </w:tabs>
        <w:autoSpaceDE w:val="0"/>
        <w:autoSpaceDN w:val="0"/>
        <w:adjustRightInd w:val="0"/>
        <w:ind w:firstLine="709"/>
        <w:jc w:val="center"/>
        <w:rPr>
          <w:sz w:val="28"/>
          <w:szCs w:val="28"/>
        </w:rPr>
      </w:pPr>
      <w:r w:rsidRPr="00081D76">
        <w:rPr>
          <w:sz w:val="28"/>
          <w:szCs w:val="28"/>
        </w:rPr>
        <w:tab/>
      </w:r>
      <w:r w:rsidR="00893670">
        <w:rPr>
          <w:sz w:val="28"/>
          <w:szCs w:val="28"/>
        </w:rPr>
        <w:t>«</w:t>
      </w:r>
      <w:r w:rsidRPr="00081D76">
        <w:rPr>
          <w:sz w:val="28"/>
          <w:szCs w:val="28"/>
        </w:rPr>
        <w:t>Заключение дополнительного соглашения</w:t>
      </w:r>
    </w:p>
    <w:p w:rsidR="00634901" w:rsidRPr="00081D76" w:rsidRDefault="00634901" w:rsidP="008313BB">
      <w:pPr>
        <w:tabs>
          <w:tab w:val="left" w:pos="4678"/>
        </w:tabs>
        <w:autoSpaceDE w:val="0"/>
        <w:autoSpaceDN w:val="0"/>
        <w:adjustRightInd w:val="0"/>
        <w:ind w:firstLine="709"/>
        <w:jc w:val="center"/>
        <w:rPr>
          <w:sz w:val="28"/>
          <w:szCs w:val="28"/>
        </w:rPr>
      </w:pPr>
      <w:r w:rsidRPr="00081D76">
        <w:rPr>
          <w:sz w:val="28"/>
          <w:szCs w:val="28"/>
        </w:rPr>
        <w:tab/>
        <w:t>к договору аренды земельного участка,</w:t>
      </w:r>
    </w:p>
    <w:p w:rsidR="00634901" w:rsidRPr="00081D76" w:rsidRDefault="00634901" w:rsidP="008313BB">
      <w:pPr>
        <w:tabs>
          <w:tab w:val="left" w:pos="4678"/>
          <w:tab w:val="left" w:pos="5387"/>
        </w:tabs>
        <w:autoSpaceDE w:val="0"/>
        <w:autoSpaceDN w:val="0"/>
        <w:adjustRightInd w:val="0"/>
        <w:ind w:firstLine="709"/>
        <w:jc w:val="center"/>
        <w:rPr>
          <w:sz w:val="28"/>
          <w:szCs w:val="28"/>
        </w:rPr>
      </w:pPr>
      <w:r w:rsidRPr="00081D76">
        <w:rPr>
          <w:sz w:val="28"/>
          <w:szCs w:val="28"/>
        </w:rPr>
        <w:tab/>
      </w:r>
      <w:r w:rsidR="007D6FA7">
        <w:rPr>
          <w:sz w:val="28"/>
          <w:szCs w:val="28"/>
        </w:rPr>
        <w:t>договору безвозмездного</w:t>
      </w:r>
      <w:r w:rsidRPr="00081D76">
        <w:rPr>
          <w:sz w:val="28"/>
          <w:szCs w:val="28"/>
        </w:rPr>
        <w:t xml:space="preserve"> </w:t>
      </w:r>
    </w:p>
    <w:p w:rsidR="00634901" w:rsidRPr="00081D76" w:rsidRDefault="00634901" w:rsidP="008313BB">
      <w:pPr>
        <w:tabs>
          <w:tab w:val="left" w:pos="4678"/>
          <w:tab w:val="left" w:pos="5812"/>
        </w:tabs>
        <w:autoSpaceDE w:val="0"/>
        <w:autoSpaceDN w:val="0"/>
        <w:adjustRightInd w:val="0"/>
        <w:ind w:firstLine="709"/>
        <w:jc w:val="center"/>
        <w:rPr>
          <w:sz w:val="28"/>
          <w:szCs w:val="28"/>
        </w:rPr>
      </w:pPr>
      <w:r w:rsidRPr="00081D76">
        <w:rPr>
          <w:sz w:val="28"/>
          <w:szCs w:val="28"/>
        </w:rPr>
        <w:tab/>
        <w:t>пользования земельным участком</w:t>
      </w:r>
      <w:r w:rsidR="00893670">
        <w:rPr>
          <w:sz w:val="28"/>
          <w:szCs w:val="28"/>
        </w:rPr>
        <w:t>»</w:t>
      </w:r>
    </w:p>
    <w:p w:rsidR="00B25DDD" w:rsidRPr="00081D76" w:rsidRDefault="00B25DDD" w:rsidP="00B25DDD">
      <w:pPr>
        <w:pStyle w:val="210"/>
        <w:spacing w:line="200" w:lineRule="atLeast"/>
        <w:jc w:val="left"/>
        <w:rPr>
          <w:kern w:val="1"/>
          <w:sz w:val="28"/>
          <w:szCs w:val="28"/>
        </w:rPr>
      </w:pPr>
    </w:p>
    <w:p w:rsidR="00B25DDD" w:rsidRPr="00081D76" w:rsidRDefault="00B25DDD" w:rsidP="00B25DDD">
      <w:pPr>
        <w:pStyle w:val="210"/>
        <w:spacing w:line="200" w:lineRule="atLeast"/>
        <w:jc w:val="left"/>
        <w:rPr>
          <w:kern w:val="1"/>
          <w:sz w:val="28"/>
          <w:szCs w:val="28"/>
        </w:rPr>
      </w:pPr>
    </w:p>
    <w:p w:rsidR="00B25DDD" w:rsidRPr="00081D76" w:rsidRDefault="00B25DDD" w:rsidP="007E47DE">
      <w:pPr>
        <w:ind w:left="3540" w:firstLine="708"/>
        <w:rPr>
          <w:b/>
          <w:sz w:val="28"/>
          <w:szCs w:val="28"/>
        </w:rPr>
      </w:pPr>
      <w:r w:rsidRPr="00081D76">
        <w:rPr>
          <w:b/>
          <w:sz w:val="28"/>
          <w:szCs w:val="28"/>
        </w:rPr>
        <w:t>БЛОК-СХЕМА</w:t>
      </w:r>
    </w:p>
    <w:p w:rsidR="00B25DDD" w:rsidRPr="00081D76" w:rsidRDefault="00B25DDD" w:rsidP="00B25DDD">
      <w:pPr>
        <w:jc w:val="center"/>
        <w:rPr>
          <w:b/>
          <w:sz w:val="28"/>
          <w:szCs w:val="28"/>
        </w:rPr>
      </w:pPr>
      <w:r w:rsidRPr="00081D76">
        <w:rPr>
          <w:b/>
          <w:sz w:val="28"/>
          <w:szCs w:val="28"/>
        </w:rPr>
        <w:t>последовательности действий предоставления Муниципальной услуги</w:t>
      </w:r>
    </w:p>
    <w:p w:rsidR="00B25DDD" w:rsidRPr="00081D76" w:rsidRDefault="00B25DDD" w:rsidP="00B25DDD">
      <w:pPr>
        <w:jc w:val="center"/>
        <w:rPr>
          <w:b/>
          <w:sz w:val="28"/>
          <w:szCs w:val="28"/>
        </w:rPr>
      </w:pPr>
    </w:p>
    <w:p w:rsidR="00B25DDD" w:rsidRPr="00081D76" w:rsidRDefault="00613297" w:rsidP="00B25DDD">
      <w:pPr>
        <w:jc w:val="center"/>
        <w:rPr>
          <w:b/>
          <w:sz w:val="28"/>
          <w:szCs w:val="28"/>
        </w:rPr>
      </w:pPr>
      <w:r>
        <w:rPr>
          <w:b/>
          <w:noProof/>
          <w:sz w:val="28"/>
          <w:szCs w:val="28"/>
        </w:rPr>
        <w:pict>
          <v:rect id="Прямоугольник 2" o:spid="_x0000_s1026" style="position:absolute;left:0;text-align:left;margin-left:-.3pt;margin-top:4.35pt;width:487.25pt;height:22.45pt;z-index:251649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" filled="f">
            <v:textbox style="mso-next-textbox:#Прямоугольник 2">
              <w:txbxContent>
                <w:p w:rsidR="000C6679" w:rsidRPr="00D45359" w:rsidRDefault="000C6679" w:rsidP="00B25DDD">
                  <w:pPr>
                    <w:jc w:val="center"/>
                    <w:rPr>
                      <w:sz w:val="22"/>
                      <w:szCs w:val="22"/>
                    </w:rPr>
                  </w:pPr>
                  <w:r w:rsidRPr="00D45359">
                    <w:rPr>
                      <w:sz w:val="22"/>
                      <w:szCs w:val="22"/>
                    </w:rPr>
                    <w:t>Прием и регистрация заявления с пакетом документов</w:t>
                  </w:r>
                </w:p>
              </w:txbxContent>
            </v:textbox>
          </v:rect>
        </w:pict>
      </w:r>
    </w:p>
    <w:p w:rsidR="00B25DDD" w:rsidRPr="00081D76" w:rsidRDefault="00613297" w:rsidP="00B25DDD">
      <w:pPr>
        <w:jc w:val="center"/>
        <w:rPr>
          <w:b/>
          <w:sz w:val="28"/>
          <w:szCs w:val="28"/>
        </w:rPr>
      </w:pPr>
      <w:r>
        <w:rPr>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8" o:spid="_x0000_s1033" type="#_x0000_t34" style="position:absolute;left:0;text-align:left;margin-left:219.25pt;margin-top:23.8pt;width:18pt;height:.05pt;rotation:90;z-index:2516567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" adj=",-89402400,-375720">
            <v:stroke endarrow="open"/>
          </v:shape>
        </w:pict>
      </w:r>
    </w:p>
    <w:p w:rsidR="00B25DDD" w:rsidRPr="00081D76" w:rsidRDefault="00B25DDD" w:rsidP="00B25DDD">
      <w:pPr>
        <w:jc w:val="center"/>
        <w:rPr>
          <w:b/>
          <w:sz w:val="28"/>
          <w:szCs w:val="28"/>
        </w:rPr>
      </w:pPr>
    </w:p>
    <w:p w:rsidR="00B25DDD" w:rsidRPr="00081D76" w:rsidRDefault="00613297" w:rsidP="00B25DDD">
      <w:pPr>
        <w:jc w:val="center"/>
        <w:rPr>
          <w:b/>
          <w:sz w:val="28"/>
          <w:szCs w:val="28"/>
        </w:rPr>
      </w:pPr>
      <w:r>
        <w:rPr>
          <w:b/>
          <w:noProof/>
          <w:sz w:val="28"/>
          <w:szCs w:val="28"/>
        </w:rPr>
        <w:pict>
          <v:rect id="Прямоугольник 6" o:spid="_x0000_s1027" style="position:absolute;left:0;text-align:left;margin-left:-.3pt;margin-top:.65pt;width:487.25pt;height:32.3pt;z-index:2516505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" filled="f">
            <v:textbox style="mso-next-textbox:#Прямоугольник 6">
              <w:txbxContent>
                <w:p w:rsidR="000C6679" w:rsidRPr="00D45359" w:rsidRDefault="000C6679" w:rsidP="00B25DDD">
                  <w:pPr>
                    <w:jc w:val="center"/>
                    <w:rPr>
                      <w:sz w:val="22"/>
                      <w:szCs w:val="22"/>
                    </w:rPr>
                  </w:pPr>
                  <w:r w:rsidRPr="00D45359">
                    <w:rPr>
                      <w:color w:val="000000"/>
                      <w:sz w:val="22"/>
                      <w:szCs w:val="22"/>
                    </w:rPr>
                    <w:t>Рассмотрение заявления и</w:t>
                  </w:r>
                  <w:r w:rsidRPr="00D45359">
                    <w:rPr>
                      <w:sz w:val="22"/>
                      <w:szCs w:val="22"/>
                    </w:rPr>
                    <w:t xml:space="preserve"> принятие решения о возможности предоставления или об отказе в предоставлении муниципальной услуги</w:t>
                  </w:r>
                </w:p>
                <w:p w:rsidR="000C6679" w:rsidRDefault="000C6679" w:rsidP="00B25DDD">
                  <w:pPr>
                    <w:jc w:val="center"/>
                    <w:rPr>
                      <w:rFonts w:ascii="Arial" w:hAnsi="Arial" w:cs="Arial"/>
                    </w:rPr>
                  </w:pPr>
                </w:p>
                <w:p w:rsidR="000C6679" w:rsidRPr="007E47DE" w:rsidRDefault="000C6679" w:rsidP="00B25DDD">
                  <w:pPr>
                    <w:jc w:val="center"/>
                    <w:rPr>
                      <w:rFonts w:ascii="Arial" w:hAnsi="Arial" w:cs="Arial"/>
                    </w:rPr>
                  </w:pPr>
                </w:p>
              </w:txbxContent>
            </v:textbox>
          </v:rect>
        </w:pict>
      </w:r>
    </w:p>
    <w:p w:rsidR="00B25DDD" w:rsidRPr="00081D76" w:rsidRDefault="00B25DDD" w:rsidP="00B25DDD">
      <w:pPr>
        <w:jc w:val="center"/>
        <w:rPr>
          <w:b/>
          <w:sz w:val="28"/>
          <w:szCs w:val="28"/>
        </w:rPr>
      </w:pPr>
    </w:p>
    <w:p w:rsidR="00B25DDD" w:rsidRPr="00081D76" w:rsidRDefault="00613297" w:rsidP="00B25DDD">
      <w:pPr>
        <w:rPr>
          <w:b/>
          <w:sz w:val="28"/>
          <w:szCs w:val="28"/>
        </w:rPr>
      </w:pPr>
      <w:r>
        <w:rPr>
          <w:b/>
          <w:noProof/>
          <w:sz w:val="28"/>
          <w:szCs w:val="28"/>
        </w:rPr>
        <w:pict>
          <v:shapetype id="_x0000_t32" coordsize="21600,21600" o:spt="32" o:oned="t" path="m,l21600,21600e" filled="f">
            <v:path arrowok="t" fillok="f" o:connecttype="none"/>
            <o:lock v:ext="edit" shapetype="t"/>
          </v:shapetype>
          <v:shape id="Прямая со стрелкой 30" o:spid="_x0000_s1035" type="#_x0000_t32" style="position:absolute;margin-left:98.55pt;margin-top:53.05pt;width:0;height:20.45pt;z-index:2516587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">
            <v:stroke endarrow="open"/>
          </v:shape>
        </w:pict>
      </w:r>
      <w:r>
        <w:rPr>
          <w:b/>
          <w:noProof/>
          <w:sz w:val="28"/>
          <w:szCs w:val="28"/>
        </w:rPr>
        <w:pict>
          <v:shapetype id="_x0000_t4" coordsize="21600,21600" o:spt="4" path="m10800,l,10800,10800,21600,21600,10800xe">
            <v:stroke joinstyle="miter"/>
            <v:path gradientshapeok="t" o:connecttype="rect" textboxrect="5400,5400,16200,16200"/>
          </v:shapetype>
          <v:shape id="Ромб 7" o:spid="_x0000_s1028" type="#_x0000_t4" style="position:absolute;margin-left:84.3pt;margin-top:12pt;width:289.5pt;height:74.85pt;z-index:251651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" filled="f"/>
        </w:pict>
      </w:r>
      <w:r>
        <w:rPr>
          <w:b/>
          <w:noProof/>
          <w:sz w:val="28"/>
          <w:szCs w:val="28"/>
        </w:rPr>
        <w:pict>
          <v:shape id="Прямая со стрелкой 29" o:spid="_x0000_s1034" type="#_x0000_t32" style="position:absolute;margin-left:228.25pt;margin-top:.75pt;width:0;height:11.25pt;z-index:2516577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">
            <v:stroke endarrow="open"/>
          </v:shape>
        </w:pict>
      </w:r>
    </w:p>
    <w:p w:rsidR="00B25DDD" w:rsidRPr="00081D76" w:rsidRDefault="00613297" w:rsidP="00B25DDD">
      <w:pPr>
        <w:pStyle w:val="a3"/>
        <w:ind w:right="17"/>
        <w:rPr>
          <w:rFonts w:ascii="Times New Roman" w:hAnsi="Times New Roman"/>
          <w:b w:val="0"/>
          <w:szCs w:val="28"/>
        </w:rPr>
      </w:pPr>
      <w:r>
        <w:rPr>
          <w:rFonts w:ascii="Times New Roman" w:hAnsi="Times New Roman"/>
          <w:b w:val="0"/>
          <w:noProof/>
          <w:szCs w:val="28"/>
        </w:rPr>
        <w:pict>
          <v:shapetype id="_x0000_t202" coordsize="21600,21600" o:spt="202" path="m,l,21600r21600,l21600,xe">
            <v:stroke joinstyle="miter"/>
            <v:path gradientshapeok="t" o:connecttype="rect"/>
          </v:shapetype>
          <v:shape id="Поле 8" o:spid="_x0000_s1029" type="#_x0000_t202" style="position:absolute;left:0;text-align:left;margin-left:143.1pt;margin-top:7.3pt;width:174.75pt;height:55.2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" filled="f" strokecolor="white" strokeweight=".5pt">
            <v:textbox style="mso-next-textbox:#Поле 8">
              <w:txbxContent>
                <w:p w:rsidR="000C6679" w:rsidRPr="00D45359" w:rsidRDefault="000C6679" w:rsidP="00B25DDD">
                  <w:pPr>
                    <w:jc w:val="center"/>
                  </w:pPr>
                  <w:r w:rsidRPr="00D45359">
                    <w:t>Основания для отказа в предоставлении Муниципальной услуги</w:t>
                  </w:r>
                </w:p>
              </w:txbxContent>
            </v:textbox>
          </v:shape>
        </w:pict>
      </w:r>
      <w:r w:rsidR="00B25DDD" w:rsidRPr="00081D76">
        <w:rPr>
          <w:rFonts w:ascii="Times New Roman" w:hAnsi="Times New Roman"/>
          <w:b w:val="0"/>
          <w:szCs w:val="28"/>
        </w:rPr>
        <w:t xml:space="preserve">                   </w:t>
      </w:r>
    </w:p>
    <w:p w:rsidR="00B25DDD" w:rsidRPr="00081D76" w:rsidRDefault="00613297" w:rsidP="00B25DDD">
      <w:pPr>
        <w:pStyle w:val="a3"/>
        <w:ind w:right="17"/>
        <w:rPr>
          <w:rFonts w:ascii="Times New Roman" w:hAnsi="Times New Roman"/>
          <w:b w:val="0"/>
          <w:szCs w:val="28"/>
        </w:rPr>
      </w:pPr>
      <w:r>
        <w:rPr>
          <w:rFonts w:ascii="Times New Roman" w:hAnsi="Times New Roman"/>
          <w:b w:val="0"/>
          <w:noProof/>
          <w:szCs w:val="28"/>
        </w:rPr>
        <w:pict>
          <v:rect id="Прямоугольник 16" o:spid="_x0000_s1032" style="position:absolute;left:0;text-align:left;margin-left:4in;margin-top:28.05pt;width:198pt;height:4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" filled="f">
            <v:textbox style="mso-next-textbox:#Прямоугольник 16">
              <w:txbxContent>
                <w:p w:rsidR="000C6679" w:rsidRPr="00D45359" w:rsidRDefault="000C6679" w:rsidP="00B25DDD">
                  <w:pPr>
                    <w:rPr>
                      <w:sz w:val="22"/>
                      <w:szCs w:val="22"/>
                    </w:rPr>
                  </w:pPr>
                  <w:r w:rsidRPr="00D45359">
                    <w:rPr>
                      <w:sz w:val="22"/>
                      <w:szCs w:val="22"/>
                    </w:rPr>
                    <w:t>Все документы в наличии, соответствуют требованиям</w:t>
                  </w:r>
                </w:p>
              </w:txbxContent>
            </v:textbox>
          </v:rect>
        </w:pict>
      </w:r>
      <w:r>
        <w:rPr>
          <w:rFonts w:ascii="Times New Roman" w:hAnsi="Times New Roman"/>
          <w:b w:val="0"/>
          <w:noProof/>
          <w:szCs w:val="28"/>
        </w:rPr>
        <w:pict>
          <v:rect id="Прямоугольник 9" o:spid="_x0000_s1030" style="position:absolute;left:0;text-align:left;margin-left:0;margin-top:22.35pt;width:162pt;height:36pt;z-index:2516536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" filled="f">
            <v:textbox style="mso-next-textbox:#Прямоугольник 9">
              <w:txbxContent>
                <w:p w:rsidR="000C6679" w:rsidRPr="00D45359" w:rsidRDefault="000C6679" w:rsidP="00B25DDD">
                  <w:pPr>
                    <w:rPr>
                      <w:sz w:val="22"/>
                      <w:szCs w:val="22"/>
                    </w:rPr>
                  </w:pPr>
                  <w:r w:rsidRPr="00D45359">
                    <w:rPr>
                      <w:sz w:val="22"/>
                      <w:szCs w:val="22"/>
                    </w:rPr>
                    <w:t>Документы не соответствуют требованиям</w:t>
                  </w:r>
                </w:p>
              </w:txbxContent>
            </v:textbox>
          </v:rect>
        </w:pict>
      </w:r>
      <w:r>
        <w:rPr>
          <w:rFonts w:ascii="Times New Roman" w:hAnsi="Times New Roman"/>
          <w:b w:val="0"/>
          <w:noProof/>
          <w:szCs w:val="28"/>
        </w:rPr>
        <w:pict>
          <v:shape id="Прямая со стрелкой 31" o:spid="_x0000_s1036" type="#_x0000_t32" style="position:absolute;left:0;text-align:left;margin-left:346.5pt;margin-top:17.85pt;width:27pt;height:0;rotation:90;z-index:251659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" adj="-356040,-1,-356040">
            <v:stroke endarrow="open"/>
          </v:shape>
        </w:pict>
      </w:r>
    </w:p>
    <w:p w:rsidR="00B25DDD" w:rsidRPr="00081D76" w:rsidRDefault="00613297" w:rsidP="00B25DDD">
      <w:pPr>
        <w:pStyle w:val="a3"/>
        <w:ind w:right="17"/>
        <w:rPr>
          <w:rFonts w:ascii="Times New Roman" w:hAnsi="Times New Roman"/>
          <w:szCs w:val="28"/>
        </w:rPr>
      </w:pPr>
      <w:r w:rsidRPr="00613297">
        <w:rPr>
          <w:rFonts w:ascii="Times New Roman" w:hAnsi="Times New Roman"/>
          <w:b w:val="0"/>
          <w:noProof/>
          <w:szCs w:val="28"/>
        </w:rPr>
        <w:pict>
          <v:shape id="Прямая со стрелкой 37" o:spid="_x0000_s1038" type="#_x0000_t34" style="position:absolute;left:0;text-align:left;margin-left:339.95pt;margin-top:49pt;width:22.2pt;height:.05pt;rotation:90;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" adj=",-170424000,-424314">
            <v:stroke endarrow="open"/>
          </v:shape>
        </w:pict>
      </w:r>
      <w:r w:rsidRPr="00613297">
        <w:rPr>
          <w:rFonts w:ascii="Times New Roman" w:hAnsi="Times New Roman"/>
          <w:b w:val="0"/>
          <w:noProof/>
          <w:szCs w:val="28"/>
        </w:rPr>
        <w:pict>
          <v:shape id="Прямая со стрелкой 32" o:spid="_x0000_s1037" type="#_x0000_t32" style="position:absolute;left:0;text-align:left;margin-left:99pt;margin-top:19.95pt;width:0;height:18.75pt;z-index:2516608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">
            <v:stroke endarrow="open"/>
          </v:shape>
        </w:pict>
      </w:r>
    </w:p>
    <w:p w:rsidR="00B25DDD" w:rsidRPr="00081D76" w:rsidRDefault="00613297" w:rsidP="00B25DDD">
      <w:pPr>
        <w:pStyle w:val="a3"/>
        <w:ind w:right="17"/>
        <w:rPr>
          <w:rFonts w:ascii="Times New Roman" w:hAnsi="Times New Roman"/>
          <w:szCs w:val="28"/>
        </w:rPr>
      </w:pPr>
      <w:r w:rsidRPr="00613297">
        <w:rPr>
          <w:rFonts w:ascii="Times New Roman" w:hAnsi="Times New Roman"/>
          <w:noProof/>
          <w:color w:val="FF6600"/>
          <w:szCs w:val="28"/>
        </w:rPr>
        <w:pict>
          <v:rect id="Прямоугольник 20" o:spid="_x0000_s1039" style="position:absolute;left:0;text-align:left;margin-left:279pt;margin-top:21.8pt;width:198pt;height:36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" filled="f">
            <v:textbox style="mso-next-textbox:#Прямоугольник 20">
              <w:txbxContent>
                <w:p w:rsidR="000C6679" w:rsidRPr="00D45359" w:rsidRDefault="000C6679" w:rsidP="00B25DDD">
                  <w:pPr>
                    <w:rPr>
                      <w:sz w:val="22"/>
                      <w:szCs w:val="22"/>
                    </w:rPr>
                  </w:pPr>
                  <w:r w:rsidRPr="00D45359">
                    <w:rPr>
                      <w:sz w:val="22"/>
                      <w:szCs w:val="22"/>
                    </w:rPr>
                    <w:t>Исполнение запроса, заключение дополнительного соглашения</w:t>
                  </w:r>
                </w:p>
              </w:txbxContent>
            </v:textbox>
          </v:rect>
        </w:pict>
      </w:r>
      <w:r w:rsidRPr="00613297">
        <w:rPr>
          <w:rFonts w:ascii="Times New Roman" w:hAnsi="Times New Roman"/>
          <w:b w:val="0"/>
          <w:noProof/>
          <w:szCs w:val="28"/>
        </w:rPr>
        <w:pict>
          <v:rect id="Прямоугольник 11" o:spid="_x0000_s1031" style="position:absolute;left:0;text-align:left;margin-left:0;margin-top:-.4pt;width:199.65pt;height:52.8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" filled="f">
            <v:textbox style="mso-next-textbox:#Прямоугольник 11">
              <w:txbxContent>
                <w:p w:rsidR="000C6679" w:rsidRPr="00D45359" w:rsidRDefault="000C6679" w:rsidP="00B25DDD">
                  <w:pPr>
                    <w:jc w:val="center"/>
                    <w:rPr>
                      <w:sz w:val="22"/>
                      <w:szCs w:val="22"/>
                    </w:rPr>
                  </w:pPr>
                  <w:r w:rsidRPr="00D45359">
                    <w:rPr>
                      <w:sz w:val="22"/>
                      <w:szCs w:val="22"/>
                    </w:rPr>
                    <w:t xml:space="preserve">Уведомление об отказе в предоставлении Муниципальной услуги </w:t>
                  </w:r>
                </w:p>
              </w:txbxContent>
            </v:textbox>
          </v:rect>
        </w:pict>
      </w:r>
    </w:p>
    <w:p w:rsidR="00B25DDD" w:rsidRPr="00081D76" w:rsidRDefault="00B25DDD" w:rsidP="00B25DDD">
      <w:pPr>
        <w:pStyle w:val="ConsPlusTitle"/>
        <w:widowControl/>
        <w:jc w:val="center"/>
        <w:rPr>
          <w:rFonts w:ascii="Times New Roman" w:hAnsi="Times New Roman" w:cs="Times New Roman"/>
          <w:color w:val="FF6600"/>
          <w:sz w:val="28"/>
          <w:szCs w:val="28"/>
        </w:rPr>
      </w:pPr>
    </w:p>
    <w:p w:rsidR="00B25DDD" w:rsidRPr="00081D76" w:rsidRDefault="00613297" w:rsidP="00B25DDD">
      <w:pPr>
        <w:pStyle w:val="ConsPlusTitle"/>
        <w:widowControl/>
        <w:jc w:val="center"/>
        <w:rPr>
          <w:rFonts w:ascii="Times New Roman" w:hAnsi="Times New Roman" w:cs="Times New Roman"/>
          <w:color w:val="FF6600"/>
          <w:sz w:val="28"/>
          <w:szCs w:val="28"/>
        </w:rPr>
      </w:pPr>
      <w:r>
        <w:rPr>
          <w:rFonts w:ascii="Times New Roman" w:hAnsi="Times New Roman" w:cs="Times New Roman"/>
          <w:noProof/>
          <w:color w:val="FF6600"/>
          <w:sz w:val="28"/>
          <w:szCs w:val="28"/>
        </w:rPr>
        <w:pict>
          <v:shape id="Прямая со стрелкой 40" o:spid="_x0000_s1041" type="#_x0000_t34" style="position:absolute;left:0;text-align:left;margin-left:342.05pt;margin-top:14pt;width:18pt;height:.05pt;rotation:90;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" adj="19020,-195566400,-523320">
            <v:stroke endarrow="open"/>
          </v:shape>
        </w:pict>
      </w:r>
    </w:p>
    <w:p w:rsidR="00B25DDD" w:rsidRPr="00081D76" w:rsidRDefault="00613297" w:rsidP="00B25DDD">
      <w:pPr>
        <w:pStyle w:val="ConsPlusTitle"/>
        <w:widowControl/>
        <w:jc w:val="center"/>
        <w:rPr>
          <w:rFonts w:ascii="Times New Roman" w:hAnsi="Times New Roman" w:cs="Times New Roman"/>
          <w:color w:val="FF6600"/>
          <w:sz w:val="28"/>
          <w:szCs w:val="28"/>
        </w:rPr>
      </w:pPr>
      <w:r>
        <w:rPr>
          <w:rFonts w:ascii="Times New Roman" w:hAnsi="Times New Roman" w:cs="Times New Roman"/>
          <w:noProof/>
          <w:color w:val="FF6600"/>
          <w:sz w:val="28"/>
          <w:szCs w:val="28"/>
        </w:rPr>
        <w:pict>
          <v:rect id="Прямоугольник 23" o:spid="_x0000_s1040" style="position:absolute;left:0;text-align:left;margin-left:279pt;margin-top:8.7pt;width:198pt;height:27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" filled="f">
            <v:textbox style="mso-next-textbox:#Прямоугольник 23">
              <w:txbxContent>
                <w:p w:rsidR="000C6679" w:rsidRPr="00D45359" w:rsidRDefault="000C6679" w:rsidP="00B25DDD">
                  <w:pPr>
                    <w:jc w:val="center"/>
                    <w:rPr>
                      <w:sz w:val="22"/>
                      <w:szCs w:val="22"/>
                    </w:rPr>
                  </w:pPr>
                  <w:r w:rsidRPr="00D45359">
                    <w:rPr>
                      <w:sz w:val="22"/>
                      <w:szCs w:val="22"/>
                    </w:rPr>
                    <w:t xml:space="preserve">Выдача документов заявителю </w:t>
                  </w:r>
                </w:p>
              </w:txbxContent>
            </v:textbox>
          </v:rect>
        </w:pict>
      </w:r>
    </w:p>
    <w:p w:rsidR="00B25DDD" w:rsidRPr="00081D76" w:rsidRDefault="00B25DDD" w:rsidP="00B25DDD">
      <w:pPr>
        <w:pStyle w:val="ConsPlusTitle"/>
        <w:widowControl/>
        <w:jc w:val="center"/>
        <w:rPr>
          <w:rFonts w:ascii="Times New Roman" w:hAnsi="Times New Roman" w:cs="Times New Roman"/>
          <w:color w:val="FF6600"/>
          <w:sz w:val="28"/>
          <w:szCs w:val="28"/>
        </w:rPr>
      </w:pPr>
    </w:p>
    <w:p w:rsidR="00B25DDD" w:rsidRDefault="00B25DDD" w:rsidP="00B25DDD">
      <w:pPr>
        <w:pStyle w:val="ConsPlusTitle"/>
        <w:widowControl/>
        <w:jc w:val="center"/>
        <w:rPr>
          <w:rFonts w:ascii="Times New Roman" w:hAnsi="Times New Roman" w:cs="Times New Roman"/>
          <w:color w:val="FF6600"/>
          <w:sz w:val="28"/>
          <w:szCs w:val="28"/>
        </w:rPr>
      </w:pPr>
    </w:p>
    <w:p w:rsidR="00D45359" w:rsidRPr="00081D76" w:rsidRDefault="00D45359" w:rsidP="00B25DDD">
      <w:pPr>
        <w:pStyle w:val="ConsPlusTitle"/>
        <w:widowControl/>
        <w:jc w:val="center"/>
        <w:rPr>
          <w:rFonts w:ascii="Times New Roman" w:hAnsi="Times New Roman" w:cs="Times New Roman"/>
          <w:color w:val="FF6600"/>
          <w:sz w:val="28"/>
          <w:szCs w:val="28"/>
        </w:rPr>
      </w:pPr>
    </w:p>
    <w:p w:rsidR="00B25DDD" w:rsidRPr="00081D76" w:rsidRDefault="00B25DDD" w:rsidP="00B25DDD">
      <w:pPr>
        <w:pStyle w:val="ConsPlusTitle"/>
        <w:widowControl/>
        <w:jc w:val="center"/>
        <w:rPr>
          <w:rFonts w:ascii="Times New Roman" w:hAnsi="Times New Roman" w:cs="Times New Roman"/>
          <w:color w:val="FF6600"/>
          <w:sz w:val="28"/>
          <w:szCs w:val="28"/>
        </w:rPr>
      </w:pPr>
    </w:p>
    <w:p w:rsidR="00342093" w:rsidRPr="00C20A3D" w:rsidRDefault="00342093" w:rsidP="00342093">
      <w:pPr>
        <w:widowControl w:val="0"/>
        <w:suppressAutoHyphens/>
        <w:rPr>
          <w:rFonts w:eastAsia="Andale Sans UI"/>
          <w:kern w:val="2"/>
          <w:sz w:val="28"/>
          <w:szCs w:val="28"/>
        </w:rPr>
      </w:pPr>
      <w:r>
        <w:rPr>
          <w:rFonts w:eastAsia="Andale Sans UI"/>
          <w:kern w:val="2"/>
          <w:sz w:val="28"/>
          <w:szCs w:val="28"/>
        </w:rPr>
        <w:t>Начальником</w:t>
      </w:r>
      <w:r w:rsidRPr="00B21021">
        <w:rPr>
          <w:rFonts w:eastAsia="Andale Sans UI"/>
          <w:kern w:val="2"/>
          <w:sz w:val="28"/>
          <w:szCs w:val="28"/>
        </w:rPr>
        <w:t xml:space="preserve"> отдела по финансам,</w:t>
      </w:r>
    </w:p>
    <w:p w:rsidR="00B25DDD" w:rsidRPr="00342093" w:rsidRDefault="00342093" w:rsidP="00342093">
      <w:pPr>
        <w:pStyle w:val="ConsPlusTitle"/>
        <w:widowControl/>
        <w:tabs>
          <w:tab w:val="left" w:pos="7215"/>
        </w:tabs>
        <w:jc w:val="both"/>
        <w:rPr>
          <w:rFonts w:ascii="Times New Roman" w:eastAsia="Andale Sans UI" w:hAnsi="Times New Roman" w:cs="Times New Roman"/>
          <w:b w:val="0"/>
          <w:bCs w:val="0"/>
          <w:kern w:val="2"/>
          <w:sz w:val="28"/>
          <w:szCs w:val="28"/>
        </w:rPr>
      </w:pPr>
      <w:r w:rsidRPr="00342093">
        <w:rPr>
          <w:rFonts w:ascii="Times New Roman" w:eastAsia="Andale Sans UI" w:hAnsi="Times New Roman" w:cs="Times New Roman"/>
          <w:b w:val="0"/>
          <w:bCs w:val="0"/>
          <w:kern w:val="2"/>
          <w:sz w:val="28"/>
          <w:szCs w:val="28"/>
        </w:rPr>
        <w:t>бюджету и экономике С.А.Самадурова</w:t>
      </w:r>
      <w:r w:rsidR="00247732" w:rsidRPr="00342093">
        <w:rPr>
          <w:rFonts w:ascii="Times New Roman" w:eastAsia="Andale Sans UI" w:hAnsi="Times New Roman" w:cs="Times New Roman"/>
          <w:b w:val="0"/>
          <w:bCs w:val="0"/>
          <w:kern w:val="2"/>
          <w:sz w:val="28"/>
          <w:szCs w:val="28"/>
        </w:rPr>
        <w:br/>
      </w:r>
    </w:p>
    <w:p w:rsidR="00D0767E" w:rsidRDefault="00D0767E" w:rsidP="0004541A">
      <w:pPr>
        <w:tabs>
          <w:tab w:val="left" w:pos="5670"/>
        </w:tabs>
        <w:ind w:left="540"/>
        <w:jc w:val="center"/>
        <w:rPr>
          <w:sz w:val="28"/>
          <w:szCs w:val="28"/>
        </w:rPr>
        <w:sectPr w:rsidR="00D0767E" w:rsidSect="00D0767E">
          <w:pgSz w:w="11906" w:h="16838"/>
          <w:pgMar w:top="1276" w:right="567" w:bottom="1134" w:left="1701" w:header="709" w:footer="709" w:gutter="0"/>
          <w:pgNumType w:start="1"/>
          <w:cols w:space="708"/>
          <w:titlePg/>
          <w:docGrid w:linePitch="360"/>
        </w:sectPr>
      </w:pPr>
    </w:p>
    <w:p w:rsidR="0004541A" w:rsidRPr="00081D76" w:rsidRDefault="0004541A" w:rsidP="0004541A">
      <w:pPr>
        <w:tabs>
          <w:tab w:val="left" w:pos="5670"/>
        </w:tabs>
        <w:ind w:left="540"/>
        <w:jc w:val="center"/>
        <w:rPr>
          <w:sz w:val="28"/>
          <w:szCs w:val="28"/>
        </w:rPr>
      </w:pPr>
      <w:r>
        <w:rPr>
          <w:sz w:val="28"/>
          <w:szCs w:val="28"/>
        </w:rPr>
        <w:lastRenderedPageBreak/>
        <w:t xml:space="preserve">                                                   ПРИЛОЖЕНИЕ №4</w:t>
      </w:r>
    </w:p>
    <w:p w:rsidR="0004541A" w:rsidRPr="00081D76" w:rsidRDefault="0004541A" w:rsidP="0004541A">
      <w:pPr>
        <w:pStyle w:val="210"/>
        <w:tabs>
          <w:tab w:val="left" w:pos="4962"/>
        </w:tabs>
        <w:spacing w:line="240" w:lineRule="atLeast"/>
        <w:rPr>
          <w:kern w:val="2"/>
          <w:sz w:val="28"/>
          <w:szCs w:val="28"/>
        </w:rPr>
      </w:pPr>
      <w:r w:rsidRPr="00081D76">
        <w:rPr>
          <w:kern w:val="2"/>
          <w:sz w:val="28"/>
          <w:szCs w:val="28"/>
        </w:rPr>
        <w:tab/>
        <w:t xml:space="preserve"> к административному регламенту</w:t>
      </w:r>
    </w:p>
    <w:p w:rsidR="0004541A" w:rsidRPr="00081D76" w:rsidRDefault="0004541A" w:rsidP="0004541A">
      <w:pPr>
        <w:tabs>
          <w:tab w:val="left" w:pos="4253"/>
          <w:tab w:val="left" w:pos="5250"/>
        </w:tabs>
        <w:autoSpaceDE w:val="0"/>
        <w:autoSpaceDN w:val="0"/>
        <w:adjustRightInd w:val="0"/>
        <w:spacing w:line="240" w:lineRule="atLeast"/>
        <w:ind w:firstLine="709"/>
        <w:jc w:val="center"/>
        <w:rPr>
          <w:sz w:val="28"/>
          <w:szCs w:val="28"/>
        </w:rPr>
      </w:pPr>
      <w:r w:rsidRPr="00081D76">
        <w:rPr>
          <w:sz w:val="28"/>
          <w:szCs w:val="28"/>
        </w:rPr>
        <w:tab/>
        <w:t>по предоставлению муниципальной услуги</w:t>
      </w:r>
    </w:p>
    <w:p w:rsidR="0004541A" w:rsidRPr="00081D76" w:rsidRDefault="0004541A" w:rsidP="0004541A">
      <w:pPr>
        <w:tabs>
          <w:tab w:val="left" w:pos="3969"/>
          <w:tab w:val="left" w:pos="4820"/>
          <w:tab w:val="left" w:pos="5250"/>
        </w:tabs>
        <w:autoSpaceDE w:val="0"/>
        <w:autoSpaceDN w:val="0"/>
        <w:adjustRightInd w:val="0"/>
        <w:ind w:firstLine="709"/>
        <w:jc w:val="center"/>
        <w:rPr>
          <w:sz w:val="28"/>
          <w:szCs w:val="28"/>
        </w:rPr>
      </w:pPr>
      <w:r w:rsidRPr="00081D76">
        <w:rPr>
          <w:sz w:val="28"/>
          <w:szCs w:val="28"/>
        </w:rPr>
        <w:tab/>
      </w:r>
      <w:r>
        <w:rPr>
          <w:sz w:val="28"/>
          <w:szCs w:val="28"/>
        </w:rPr>
        <w:t>«</w:t>
      </w:r>
      <w:r w:rsidRPr="00081D76">
        <w:rPr>
          <w:sz w:val="28"/>
          <w:szCs w:val="28"/>
        </w:rPr>
        <w:t>Заключение дополнительного соглашения</w:t>
      </w:r>
    </w:p>
    <w:p w:rsidR="0004541A" w:rsidRPr="00081D76" w:rsidRDefault="0004541A" w:rsidP="0004541A">
      <w:pPr>
        <w:tabs>
          <w:tab w:val="left" w:pos="4678"/>
        </w:tabs>
        <w:autoSpaceDE w:val="0"/>
        <w:autoSpaceDN w:val="0"/>
        <w:adjustRightInd w:val="0"/>
        <w:ind w:firstLine="709"/>
        <w:jc w:val="center"/>
        <w:rPr>
          <w:sz w:val="28"/>
          <w:szCs w:val="28"/>
        </w:rPr>
      </w:pPr>
      <w:r w:rsidRPr="00081D76">
        <w:rPr>
          <w:sz w:val="28"/>
          <w:szCs w:val="28"/>
        </w:rPr>
        <w:tab/>
        <w:t>к договору аренды земельного участка,</w:t>
      </w:r>
    </w:p>
    <w:p w:rsidR="0004541A" w:rsidRPr="00081D76" w:rsidRDefault="0004541A" w:rsidP="0004541A">
      <w:pPr>
        <w:tabs>
          <w:tab w:val="left" w:pos="4678"/>
          <w:tab w:val="left" w:pos="5387"/>
        </w:tabs>
        <w:autoSpaceDE w:val="0"/>
        <w:autoSpaceDN w:val="0"/>
        <w:adjustRightInd w:val="0"/>
        <w:ind w:firstLine="709"/>
        <w:jc w:val="center"/>
        <w:rPr>
          <w:sz w:val="28"/>
          <w:szCs w:val="28"/>
        </w:rPr>
      </w:pPr>
      <w:r w:rsidRPr="00081D76">
        <w:rPr>
          <w:sz w:val="28"/>
          <w:szCs w:val="28"/>
        </w:rPr>
        <w:tab/>
      </w:r>
      <w:r>
        <w:rPr>
          <w:sz w:val="28"/>
          <w:szCs w:val="28"/>
        </w:rPr>
        <w:t>договору безвозмездного</w:t>
      </w:r>
      <w:r w:rsidRPr="00081D76">
        <w:rPr>
          <w:sz w:val="28"/>
          <w:szCs w:val="28"/>
        </w:rPr>
        <w:t xml:space="preserve"> </w:t>
      </w:r>
    </w:p>
    <w:p w:rsidR="0004541A" w:rsidRPr="00081D76" w:rsidRDefault="0004541A" w:rsidP="0004541A">
      <w:pPr>
        <w:tabs>
          <w:tab w:val="left" w:pos="4678"/>
          <w:tab w:val="left" w:pos="5812"/>
        </w:tabs>
        <w:autoSpaceDE w:val="0"/>
        <w:autoSpaceDN w:val="0"/>
        <w:adjustRightInd w:val="0"/>
        <w:ind w:firstLine="709"/>
        <w:jc w:val="center"/>
        <w:rPr>
          <w:sz w:val="28"/>
          <w:szCs w:val="28"/>
        </w:rPr>
      </w:pPr>
      <w:r w:rsidRPr="00081D76">
        <w:rPr>
          <w:sz w:val="28"/>
          <w:szCs w:val="28"/>
        </w:rPr>
        <w:tab/>
        <w:t>пользования земельным участком</w:t>
      </w:r>
      <w:r>
        <w:rPr>
          <w:sz w:val="28"/>
          <w:szCs w:val="28"/>
        </w:rPr>
        <w:t>»</w:t>
      </w:r>
    </w:p>
    <w:p w:rsidR="0004541A" w:rsidRDefault="0004541A" w:rsidP="0004541A">
      <w:pPr>
        <w:jc w:val="center"/>
        <w:rPr>
          <w:b/>
        </w:rPr>
      </w:pPr>
    </w:p>
    <w:p w:rsidR="0004541A" w:rsidRPr="00EC2522" w:rsidRDefault="0004541A" w:rsidP="0004541A">
      <w:pPr>
        <w:jc w:val="center"/>
        <w:rPr>
          <w:b/>
        </w:rPr>
      </w:pPr>
      <w:r>
        <w:rPr>
          <w:b/>
        </w:rPr>
        <w:t xml:space="preserve">Дополнительное соглашение </w:t>
      </w:r>
    </w:p>
    <w:p w:rsidR="0004541A" w:rsidRPr="00EC2522" w:rsidRDefault="0004541A" w:rsidP="0004541A">
      <w:pPr>
        <w:jc w:val="center"/>
      </w:pPr>
      <w:r w:rsidRPr="00EC2522">
        <w:t>к договору аренды земельного участка</w:t>
      </w:r>
    </w:p>
    <w:p w:rsidR="0004541A" w:rsidRPr="00EC2522" w:rsidRDefault="0004541A" w:rsidP="0004541A">
      <w:pPr>
        <w:jc w:val="both"/>
      </w:pPr>
    </w:p>
    <w:p w:rsidR="0004541A" w:rsidRPr="00150950" w:rsidRDefault="0004541A" w:rsidP="0004541A">
      <w:pPr>
        <w:jc w:val="both"/>
      </w:pPr>
      <w:r w:rsidRPr="00150950">
        <w:t xml:space="preserve">«__»______20__15г                                                                                                  </w:t>
      </w:r>
      <w:r w:rsidRPr="00150950">
        <w:rPr>
          <w:u w:val="single"/>
        </w:rPr>
        <w:t>ст-ца Выселки</w:t>
      </w:r>
    </w:p>
    <w:p w:rsidR="0004541A" w:rsidRPr="00EC2522" w:rsidRDefault="0004541A" w:rsidP="0004541A">
      <w:pPr>
        <w:jc w:val="both"/>
      </w:pPr>
    </w:p>
    <w:p w:rsidR="0004541A" w:rsidRDefault="0004541A" w:rsidP="0004541A">
      <w:pPr>
        <w:ind w:firstLine="709"/>
        <w:jc w:val="both"/>
      </w:pPr>
      <w:r w:rsidRPr="00EC2522">
        <w:rPr>
          <w:b/>
        </w:rPr>
        <w:t xml:space="preserve">Муниципальное казенное учреждение </w:t>
      </w:r>
      <w:r w:rsidR="00C42B4B">
        <w:rPr>
          <w:b/>
        </w:rPr>
        <w:t xml:space="preserve">Мостовского городского </w:t>
      </w:r>
      <w:r w:rsidRPr="00EC2522">
        <w:rPr>
          <w:b/>
        </w:rPr>
        <w:t xml:space="preserve">поселения </w:t>
      </w:r>
      <w:r w:rsidR="00E00682">
        <w:rPr>
          <w:b/>
        </w:rPr>
        <w:t>Мостовского района</w:t>
      </w:r>
      <w:r w:rsidRPr="00EC2522">
        <w:rPr>
          <w:b/>
        </w:rPr>
        <w:t xml:space="preserve"> «Муниципальное имущество»,</w:t>
      </w:r>
      <w:r w:rsidRPr="00EC2522">
        <w:t xml:space="preserve"> именуемое в дальнейшем </w:t>
      </w:r>
      <w:r w:rsidRPr="00EC2522">
        <w:rPr>
          <w:b/>
        </w:rPr>
        <w:t>«Арендодатель»,</w:t>
      </w:r>
      <w:r w:rsidRPr="00EC2522">
        <w:t xml:space="preserve">  в лице руководителя</w:t>
      </w:r>
      <w:r>
        <w:t>, действующего</w:t>
      </w:r>
      <w:r w:rsidRPr="00EC2522">
        <w:t xml:space="preserve"> на основании Устава, решения Совета </w:t>
      </w:r>
      <w:r w:rsidR="00C42B4B">
        <w:t xml:space="preserve">Мостовского городского </w:t>
      </w:r>
      <w:r>
        <w:t xml:space="preserve">поселения </w:t>
      </w:r>
      <w:r w:rsidR="00E00682">
        <w:t>Мостовского района</w:t>
      </w:r>
      <w:r>
        <w:t xml:space="preserve">, </w:t>
      </w:r>
      <w:r w:rsidRPr="00EC2522">
        <w:t xml:space="preserve">с одной стороны, и </w:t>
      </w:r>
      <w:r>
        <w:rPr>
          <w:b/>
        </w:rPr>
        <w:t>___________________</w:t>
      </w:r>
      <w:r w:rsidRPr="00EC2522">
        <w:t xml:space="preserve">, в лице </w:t>
      </w:r>
      <w:r>
        <w:t>__________________</w:t>
      </w:r>
      <w:r w:rsidRPr="00EC2522">
        <w:t xml:space="preserve">, действующего на основании Устава, именуемое в дальнейшем </w:t>
      </w:r>
      <w:r w:rsidRPr="00EC2522">
        <w:rPr>
          <w:b/>
        </w:rPr>
        <w:t xml:space="preserve">«Арендатор», </w:t>
      </w:r>
      <w:r w:rsidRPr="00EC2522">
        <w:t xml:space="preserve">с  другой стороны, совместно именуемые </w:t>
      </w:r>
      <w:r w:rsidRPr="00EC2522">
        <w:rPr>
          <w:b/>
        </w:rPr>
        <w:t>Стороны</w:t>
      </w:r>
      <w:r w:rsidRPr="00EC2522">
        <w:t xml:space="preserve">, заключили настоящее дополнительное соглашение о внесении изменений в договор аренды </w:t>
      </w:r>
      <w:r>
        <w:t>_______________ (</w:t>
      </w:r>
      <w:r w:rsidRPr="00EC2522">
        <w:t>далее - Договор):</w:t>
      </w:r>
    </w:p>
    <w:p w:rsidR="0004541A" w:rsidRDefault="0004541A" w:rsidP="0004541A">
      <w:pPr>
        <w:ind w:firstLine="709"/>
        <w:jc w:val="both"/>
      </w:pPr>
    </w:p>
    <w:p w:rsidR="0004541A" w:rsidRPr="00EC2522" w:rsidRDefault="0004541A" w:rsidP="0004541A">
      <w:pPr>
        <w:ind w:firstLine="709"/>
        <w:jc w:val="both"/>
      </w:pPr>
      <w:r>
        <w:t>1.На основании __________________ внести изменения в договор в части изменения ______________________ и вместо ___________________ читать _______________________.</w:t>
      </w:r>
    </w:p>
    <w:p w:rsidR="0004541A" w:rsidRPr="00EC2522" w:rsidRDefault="0004541A" w:rsidP="0004541A">
      <w:pPr>
        <w:ind w:firstLine="709"/>
        <w:jc w:val="both"/>
      </w:pPr>
    </w:p>
    <w:p w:rsidR="0004541A" w:rsidRPr="00EC2522" w:rsidRDefault="0004541A" w:rsidP="0004541A">
      <w:pPr>
        <w:tabs>
          <w:tab w:val="left" w:pos="1134"/>
        </w:tabs>
        <w:ind w:firstLine="709"/>
        <w:jc w:val="both"/>
      </w:pPr>
      <w:r>
        <w:t>2</w:t>
      </w:r>
      <w:r w:rsidRPr="00EC2522">
        <w:t>. Настоящее дополнительное соглашение является неотъемлемой частью Договора.</w:t>
      </w:r>
    </w:p>
    <w:p w:rsidR="0004541A" w:rsidRPr="00EC2522" w:rsidRDefault="0004541A" w:rsidP="0004541A">
      <w:pPr>
        <w:tabs>
          <w:tab w:val="left" w:pos="1134"/>
        </w:tabs>
        <w:ind w:firstLine="709"/>
        <w:jc w:val="both"/>
      </w:pPr>
      <w:r>
        <w:t>3</w:t>
      </w:r>
      <w:r w:rsidRPr="00EC2522">
        <w:t>. Во всем остальном, что не оговорено дополнительным соглашением, стороны руководствуются положениями Договора.</w:t>
      </w:r>
    </w:p>
    <w:p w:rsidR="0004541A" w:rsidRPr="00EC2522" w:rsidRDefault="0004541A" w:rsidP="0004541A">
      <w:pPr>
        <w:tabs>
          <w:tab w:val="left" w:pos="1134"/>
        </w:tabs>
        <w:ind w:firstLine="709"/>
        <w:jc w:val="both"/>
      </w:pPr>
      <w:r>
        <w:t>4</w:t>
      </w:r>
      <w:r w:rsidRPr="00EC2522">
        <w:t>. Настоящее дополнительное соглашение подлежит регистрации в Выселковском отделе Управления Федеральной службы государственной регистрации, кадастра и картографии по Краснодарскому краю.</w:t>
      </w:r>
    </w:p>
    <w:p w:rsidR="0004541A" w:rsidRPr="00EC2522" w:rsidRDefault="0004541A" w:rsidP="0004541A">
      <w:pPr>
        <w:tabs>
          <w:tab w:val="left" w:pos="1134"/>
        </w:tabs>
        <w:ind w:firstLine="709"/>
        <w:jc w:val="both"/>
      </w:pPr>
      <w:r>
        <w:t>5</w:t>
      </w:r>
      <w:r w:rsidRPr="00EC2522">
        <w:t>. Настоящее дополнительное соглашение составлено в  4-х идентичных экземплярах, имеющих равную юридическую силу и предоставляются:</w:t>
      </w:r>
    </w:p>
    <w:p w:rsidR="0004541A" w:rsidRPr="00EC2522" w:rsidRDefault="0004541A" w:rsidP="0004541A">
      <w:pPr>
        <w:ind w:firstLine="709"/>
        <w:jc w:val="both"/>
      </w:pPr>
      <w:r w:rsidRPr="00EC2522">
        <w:t>1-й экземпляр - Арендодателю,</w:t>
      </w:r>
    </w:p>
    <w:p w:rsidR="0004541A" w:rsidRPr="00EC2522" w:rsidRDefault="0004541A" w:rsidP="0004541A">
      <w:pPr>
        <w:ind w:firstLine="709"/>
        <w:jc w:val="both"/>
      </w:pPr>
      <w:r w:rsidRPr="00EC2522">
        <w:t>2-й экземпляр - Арендатору,</w:t>
      </w:r>
    </w:p>
    <w:p w:rsidR="0004541A" w:rsidRPr="00EC2522" w:rsidRDefault="0004541A" w:rsidP="0004541A">
      <w:pPr>
        <w:ind w:firstLine="709"/>
        <w:jc w:val="both"/>
      </w:pPr>
      <w:r w:rsidRPr="00EC2522">
        <w:t>3-й экземпляр - регистрирующему органу,</w:t>
      </w:r>
    </w:p>
    <w:p w:rsidR="0004541A" w:rsidRPr="00EC2522" w:rsidRDefault="0004541A" w:rsidP="0004541A">
      <w:pPr>
        <w:ind w:firstLine="709"/>
        <w:jc w:val="both"/>
      </w:pPr>
      <w:r w:rsidRPr="00EC2522">
        <w:t>4-й экземпляр - отделу по управлению муниципальным имуществом и земельным вопросам администрации муниципального образования Выселковский район.</w:t>
      </w:r>
    </w:p>
    <w:p w:rsidR="0004541A" w:rsidRPr="00EC2522" w:rsidRDefault="0004541A" w:rsidP="0004541A">
      <w:pPr>
        <w:ind w:firstLine="709"/>
        <w:jc w:val="both"/>
      </w:pPr>
    </w:p>
    <w:p w:rsidR="0004541A" w:rsidRPr="00EC2522" w:rsidRDefault="0004541A" w:rsidP="0004541A">
      <w:pPr>
        <w:widowControl w:val="0"/>
        <w:ind w:firstLine="709"/>
        <w:jc w:val="both"/>
      </w:pPr>
      <w:r w:rsidRPr="00EC2522">
        <w:t xml:space="preserve">«Арендодатель»                                         </w:t>
      </w:r>
      <w:r>
        <w:t xml:space="preserve">         </w:t>
      </w:r>
      <w:r w:rsidRPr="00EC2522">
        <w:t xml:space="preserve">  «Арендатор»</w:t>
      </w:r>
    </w:p>
    <w:p w:rsidR="0004541A" w:rsidRPr="00EC2522" w:rsidRDefault="0004541A" w:rsidP="0004541A">
      <w:pPr>
        <w:widowControl w:val="0"/>
        <w:ind w:firstLine="709"/>
        <w:jc w:val="both"/>
      </w:pPr>
    </w:p>
    <w:tbl>
      <w:tblPr>
        <w:tblW w:w="0" w:type="auto"/>
        <w:tblInd w:w="108" w:type="dxa"/>
        <w:tblLayout w:type="fixed"/>
        <w:tblLook w:val="04A0"/>
      </w:tblPr>
      <w:tblGrid>
        <w:gridCol w:w="4729"/>
        <w:gridCol w:w="288"/>
        <w:gridCol w:w="4729"/>
      </w:tblGrid>
      <w:tr w:rsidR="0004541A" w:rsidRPr="00EC2522" w:rsidTr="004940F6">
        <w:tc>
          <w:tcPr>
            <w:tcW w:w="4729" w:type="dxa"/>
          </w:tcPr>
          <w:p w:rsidR="0004541A" w:rsidRPr="00EC2522" w:rsidRDefault="0004541A" w:rsidP="004940F6"/>
          <w:p w:rsidR="0004541A" w:rsidRPr="00EC2522" w:rsidRDefault="0004541A" w:rsidP="004940F6"/>
        </w:tc>
        <w:tc>
          <w:tcPr>
            <w:tcW w:w="288" w:type="dxa"/>
          </w:tcPr>
          <w:p w:rsidR="0004541A" w:rsidRPr="00EC2522" w:rsidRDefault="0004541A" w:rsidP="004940F6">
            <w:pPr>
              <w:widowControl w:val="0"/>
            </w:pPr>
          </w:p>
          <w:p w:rsidR="0004541A" w:rsidRPr="00EC2522" w:rsidRDefault="0004541A" w:rsidP="004940F6">
            <w:pPr>
              <w:widowControl w:val="0"/>
            </w:pPr>
          </w:p>
        </w:tc>
        <w:tc>
          <w:tcPr>
            <w:tcW w:w="4729" w:type="dxa"/>
          </w:tcPr>
          <w:p w:rsidR="0004541A" w:rsidRPr="00EC2522" w:rsidRDefault="0004541A" w:rsidP="004940F6">
            <w:r w:rsidRPr="00EC2522">
              <w:t xml:space="preserve"> </w:t>
            </w:r>
          </w:p>
        </w:tc>
      </w:tr>
    </w:tbl>
    <w:p w:rsidR="0004541A" w:rsidRPr="00EC2522" w:rsidRDefault="0004541A" w:rsidP="0004541A">
      <w:pPr>
        <w:jc w:val="center"/>
      </w:pPr>
      <w:r w:rsidRPr="00EC2522">
        <w:t>Подписи Сторон:</w:t>
      </w:r>
    </w:p>
    <w:p w:rsidR="0004541A" w:rsidRDefault="0004541A" w:rsidP="0004541A">
      <w:pPr>
        <w:jc w:val="center"/>
      </w:pPr>
    </w:p>
    <w:p w:rsidR="00C32221" w:rsidRDefault="00C32221" w:rsidP="0004541A">
      <w:pPr>
        <w:jc w:val="center"/>
        <w:rPr>
          <w:szCs w:val="28"/>
          <w:lang w:val="en-US"/>
        </w:rPr>
      </w:pPr>
    </w:p>
    <w:p w:rsidR="001D5ABB" w:rsidRPr="001D5ABB" w:rsidRDefault="001D5ABB" w:rsidP="0004541A">
      <w:pPr>
        <w:jc w:val="center"/>
        <w:rPr>
          <w:szCs w:val="28"/>
          <w:lang w:val="en-US"/>
        </w:rPr>
      </w:pPr>
    </w:p>
    <w:p w:rsidR="00342093" w:rsidRDefault="00342093" w:rsidP="00342093">
      <w:pPr>
        <w:widowControl w:val="0"/>
        <w:suppressAutoHyphens/>
        <w:rPr>
          <w:rFonts w:eastAsia="Andale Sans UI"/>
          <w:kern w:val="2"/>
          <w:sz w:val="28"/>
          <w:szCs w:val="28"/>
          <w:lang w:val="en-US"/>
        </w:rPr>
      </w:pPr>
      <w:r>
        <w:rPr>
          <w:rFonts w:eastAsia="Andale Sans UI"/>
          <w:kern w:val="2"/>
          <w:sz w:val="28"/>
          <w:szCs w:val="28"/>
        </w:rPr>
        <w:t>Начальником</w:t>
      </w:r>
      <w:r w:rsidRPr="00B21021">
        <w:rPr>
          <w:rFonts w:eastAsia="Andale Sans UI"/>
          <w:kern w:val="2"/>
          <w:sz w:val="28"/>
          <w:szCs w:val="28"/>
        </w:rPr>
        <w:t xml:space="preserve"> отдела по финансам,</w:t>
      </w:r>
    </w:p>
    <w:p w:rsidR="00C32221" w:rsidRPr="00C32221" w:rsidRDefault="00342093" w:rsidP="00342093">
      <w:pPr>
        <w:widowControl w:val="0"/>
        <w:suppressAutoHyphens/>
        <w:jc w:val="both"/>
      </w:pPr>
      <w:r>
        <w:rPr>
          <w:rFonts w:eastAsia="Andale Sans UI"/>
          <w:kern w:val="2"/>
          <w:sz w:val="28"/>
          <w:szCs w:val="28"/>
        </w:rPr>
        <w:t>б</w:t>
      </w:r>
      <w:r w:rsidRPr="00B21021">
        <w:rPr>
          <w:rFonts w:eastAsia="Andale Sans UI"/>
          <w:kern w:val="2"/>
          <w:sz w:val="28"/>
          <w:szCs w:val="28"/>
        </w:rPr>
        <w:t>юджету</w:t>
      </w:r>
      <w:r>
        <w:rPr>
          <w:rFonts w:eastAsia="Andale Sans UI"/>
          <w:kern w:val="2"/>
          <w:sz w:val="28"/>
          <w:szCs w:val="28"/>
          <w:lang w:val="en-US"/>
        </w:rPr>
        <w:t> </w:t>
      </w:r>
      <w:r w:rsidRPr="00B21021">
        <w:rPr>
          <w:rFonts w:eastAsia="Andale Sans UI"/>
          <w:kern w:val="2"/>
          <w:sz w:val="28"/>
          <w:szCs w:val="28"/>
        </w:rPr>
        <w:t>и</w:t>
      </w:r>
      <w:r>
        <w:rPr>
          <w:rFonts w:eastAsia="Andale Sans UI"/>
          <w:kern w:val="2"/>
          <w:sz w:val="28"/>
          <w:szCs w:val="28"/>
          <w:lang w:val="en-US"/>
        </w:rPr>
        <w:t> </w:t>
      </w:r>
      <w:r w:rsidRPr="00B21021">
        <w:rPr>
          <w:rFonts w:eastAsia="Andale Sans UI"/>
          <w:kern w:val="2"/>
          <w:sz w:val="28"/>
          <w:szCs w:val="28"/>
        </w:rPr>
        <w:t>экономике</w:t>
      </w:r>
      <w:r w:rsidR="00247732" w:rsidRPr="00247732">
        <w:rPr>
          <w:sz w:val="28"/>
          <w:szCs w:val="28"/>
        </w:rPr>
        <w:t xml:space="preserve"> </w:t>
      </w:r>
      <w:r>
        <w:rPr>
          <w:sz w:val="28"/>
          <w:szCs w:val="28"/>
        </w:rPr>
        <w:t>С</w:t>
      </w:r>
      <w:r w:rsidR="00247732" w:rsidRPr="00247732">
        <w:rPr>
          <w:sz w:val="28"/>
          <w:szCs w:val="28"/>
        </w:rPr>
        <w:t>.</w:t>
      </w:r>
      <w:r>
        <w:rPr>
          <w:sz w:val="28"/>
          <w:szCs w:val="28"/>
        </w:rPr>
        <w:t>А</w:t>
      </w:r>
      <w:r w:rsidR="00247732" w:rsidRPr="00247732">
        <w:rPr>
          <w:sz w:val="28"/>
          <w:szCs w:val="28"/>
        </w:rPr>
        <w:t>.</w:t>
      </w:r>
      <w:r>
        <w:rPr>
          <w:sz w:val="28"/>
          <w:szCs w:val="28"/>
        </w:rPr>
        <w:t>Самадурова</w:t>
      </w:r>
      <w:r w:rsidR="00247732">
        <w:rPr>
          <w:sz w:val="28"/>
          <w:szCs w:val="28"/>
        </w:rPr>
        <w:br/>
      </w:r>
    </w:p>
    <w:sectPr w:rsidR="00C32221" w:rsidRPr="00C32221" w:rsidSect="00D0767E">
      <w:pgSz w:w="11906" w:h="16838"/>
      <w:pgMar w:top="1276"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66E" w:rsidRDefault="0090466E">
      <w:r>
        <w:separator/>
      </w:r>
    </w:p>
  </w:endnote>
  <w:endnote w:type="continuationSeparator" w:id="1">
    <w:p w:rsidR="0090466E" w:rsidRDefault="009046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66E" w:rsidRDefault="0090466E">
      <w:r>
        <w:separator/>
      </w:r>
    </w:p>
  </w:footnote>
  <w:footnote w:type="continuationSeparator" w:id="1">
    <w:p w:rsidR="0090466E" w:rsidRDefault="009046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79" w:rsidRDefault="00613297" w:rsidP="009E32AD">
    <w:pPr>
      <w:pStyle w:val="a6"/>
      <w:framePr w:wrap="around" w:vAnchor="text" w:hAnchor="margin" w:xAlign="center" w:y="1"/>
      <w:rPr>
        <w:rStyle w:val="a8"/>
      </w:rPr>
    </w:pPr>
    <w:r>
      <w:rPr>
        <w:rStyle w:val="a8"/>
      </w:rPr>
      <w:fldChar w:fldCharType="begin"/>
    </w:r>
    <w:r w:rsidR="000C6679">
      <w:rPr>
        <w:rStyle w:val="a8"/>
      </w:rPr>
      <w:instrText xml:space="preserve">PAGE  </w:instrText>
    </w:r>
    <w:r>
      <w:rPr>
        <w:rStyle w:val="a8"/>
      </w:rPr>
      <w:fldChar w:fldCharType="end"/>
    </w:r>
  </w:p>
  <w:p w:rsidR="000C6679" w:rsidRDefault="000C6679" w:rsidP="009E32AD">
    <w:pPr>
      <w:pStyle w:val="a6"/>
      <w:rPr>
        <w:rStyle w:val="a8"/>
      </w:rPr>
    </w:pPr>
  </w:p>
  <w:p w:rsidR="000C6679" w:rsidRDefault="000C6679" w:rsidP="009E32A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679" w:rsidRDefault="00613297" w:rsidP="001D5ABB">
    <w:pPr>
      <w:pStyle w:val="a6"/>
      <w:jc w:val="center"/>
    </w:pPr>
    <w:r w:rsidRPr="00D0767E">
      <w:rPr>
        <w:rFonts w:ascii="Times New Roman" w:hAnsi="Times New Roman"/>
        <w:sz w:val="28"/>
        <w:szCs w:val="28"/>
      </w:rPr>
      <w:fldChar w:fldCharType="begin"/>
    </w:r>
    <w:r w:rsidR="00D0767E" w:rsidRPr="00D0767E">
      <w:rPr>
        <w:rFonts w:ascii="Times New Roman" w:hAnsi="Times New Roman"/>
        <w:sz w:val="28"/>
        <w:szCs w:val="28"/>
      </w:rPr>
      <w:instrText xml:space="preserve"> PAGE   \* MERGEFORMAT </w:instrText>
    </w:r>
    <w:r w:rsidRPr="00D0767E">
      <w:rPr>
        <w:rFonts w:ascii="Times New Roman" w:hAnsi="Times New Roman"/>
        <w:sz w:val="28"/>
        <w:szCs w:val="28"/>
      </w:rPr>
      <w:fldChar w:fldCharType="separate"/>
    </w:r>
    <w:r w:rsidR="00CC4860">
      <w:rPr>
        <w:rFonts w:ascii="Times New Roman" w:hAnsi="Times New Roman"/>
        <w:noProof/>
        <w:sz w:val="28"/>
        <w:szCs w:val="28"/>
      </w:rPr>
      <w:t>2</w:t>
    </w:r>
    <w:r w:rsidRPr="00D0767E">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00000005"/>
    <w:multiLevelType w:val="multilevel"/>
    <w:tmpl w:val="00000005"/>
    <w:name w:val="WW8Num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356"/>
        </w:tabs>
        <w:ind w:left="135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multilevel"/>
    <w:tmpl w:val="0000000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098"/>
        </w:tabs>
        <w:ind w:left="1098"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E5D41EC"/>
    <w:multiLevelType w:val="hybridMultilevel"/>
    <w:tmpl w:val="D91C94B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25DDD"/>
    <w:rsid w:val="0000065E"/>
    <w:rsid w:val="00003D2D"/>
    <w:rsid w:val="00016C7A"/>
    <w:rsid w:val="0004541A"/>
    <w:rsid w:val="00077428"/>
    <w:rsid w:val="00081D76"/>
    <w:rsid w:val="00097A05"/>
    <w:rsid w:val="000A444E"/>
    <w:rsid w:val="000C1C6C"/>
    <w:rsid w:val="000C2897"/>
    <w:rsid w:val="000C6679"/>
    <w:rsid w:val="000D2DB4"/>
    <w:rsid w:val="000D5BAF"/>
    <w:rsid w:val="00102766"/>
    <w:rsid w:val="001048A7"/>
    <w:rsid w:val="00141BE9"/>
    <w:rsid w:val="00173786"/>
    <w:rsid w:val="00190952"/>
    <w:rsid w:val="0019358A"/>
    <w:rsid w:val="001A0554"/>
    <w:rsid w:val="001A447E"/>
    <w:rsid w:val="001D3FF4"/>
    <w:rsid w:val="001D5ABB"/>
    <w:rsid w:val="001E5DD8"/>
    <w:rsid w:val="001E63DD"/>
    <w:rsid w:val="0021210E"/>
    <w:rsid w:val="0021581E"/>
    <w:rsid w:val="00233819"/>
    <w:rsid w:val="0024510C"/>
    <w:rsid w:val="00247732"/>
    <w:rsid w:val="00265DDC"/>
    <w:rsid w:val="00267EB1"/>
    <w:rsid w:val="00270924"/>
    <w:rsid w:val="002A66B8"/>
    <w:rsid w:val="002C3DF2"/>
    <w:rsid w:val="002E75E1"/>
    <w:rsid w:val="00341CB9"/>
    <w:rsid w:val="00342093"/>
    <w:rsid w:val="0035368B"/>
    <w:rsid w:val="00355762"/>
    <w:rsid w:val="00362A72"/>
    <w:rsid w:val="00384F1A"/>
    <w:rsid w:val="003A61A9"/>
    <w:rsid w:val="003C70CD"/>
    <w:rsid w:val="003E55A4"/>
    <w:rsid w:val="003E626A"/>
    <w:rsid w:val="00402096"/>
    <w:rsid w:val="00402115"/>
    <w:rsid w:val="0041680A"/>
    <w:rsid w:val="00425C54"/>
    <w:rsid w:val="0043525D"/>
    <w:rsid w:val="00435B84"/>
    <w:rsid w:val="00443E56"/>
    <w:rsid w:val="00443F12"/>
    <w:rsid w:val="00446D8A"/>
    <w:rsid w:val="0045090E"/>
    <w:rsid w:val="004664D8"/>
    <w:rsid w:val="00472DBD"/>
    <w:rsid w:val="004940F6"/>
    <w:rsid w:val="004A3662"/>
    <w:rsid w:val="004D5B24"/>
    <w:rsid w:val="004E142F"/>
    <w:rsid w:val="005048A3"/>
    <w:rsid w:val="00506089"/>
    <w:rsid w:val="00514FA4"/>
    <w:rsid w:val="00531DFC"/>
    <w:rsid w:val="00532A14"/>
    <w:rsid w:val="005537F3"/>
    <w:rsid w:val="005E47D7"/>
    <w:rsid w:val="005E5A61"/>
    <w:rsid w:val="005F46FD"/>
    <w:rsid w:val="005F516E"/>
    <w:rsid w:val="006037E3"/>
    <w:rsid w:val="00613297"/>
    <w:rsid w:val="00617642"/>
    <w:rsid w:val="00622DE8"/>
    <w:rsid w:val="00623DA3"/>
    <w:rsid w:val="00625763"/>
    <w:rsid w:val="00634901"/>
    <w:rsid w:val="0067592A"/>
    <w:rsid w:val="00687DF1"/>
    <w:rsid w:val="006927C8"/>
    <w:rsid w:val="006C3245"/>
    <w:rsid w:val="0070041C"/>
    <w:rsid w:val="0072363C"/>
    <w:rsid w:val="00741AED"/>
    <w:rsid w:val="007446B3"/>
    <w:rsid w:val="00761DE0"/>
    <w:rsid w:val="007631B3"/>
    <w:rsid w:val="0078441A"/>
    <w:rsid w:val="00795F62"/>
    <w:rsid w:val="0079634D"/>
    <w:rsid w:val="007D6FA7"/>
    <w:rsid w:val="007E1797"/>
    <w:rsid w:val="007E47DE"/>
    <w:rsid w:val="007F2B88"/>
    <w:rsid w:val="007F4581"/>
    <w:rsid w:val="008313BB"/>
    <w:rsid w:val="00836B47"/>
    <w:rsid w:val="00862E79"/>
    <w:rsid w:val="00884650"/>
    <w:rsid w:val="00891E0C"/>
    <w:rsid w:val="00893670"/>
    <w:rsid w:val="00896279"/>
    <w:rsid w:val="008A4A10"/>
    <w:rsid w:val="008C217D"/>
    <w:rsid w:val="008D1176"/>
    <w:rsid w:val="008D3AA4"/>
    <w:rsid w:val="008E02C8"/>
    <w:rsid w:val="008E32B7"/>
    <w:rsid w:val="008F47AE"/>
    <w:rsid w:val="00900E53"/>
    <w:rsid w:val="0090466E"/>
    <w:rsid w:val="00925684"/>
    <w:rsid w:val="0093251D"/>
    <w:rsid w:val="00961119"/>
    <w:rsid w:val="009B5512"/>
    <w:rsid w:val="009C0C63"/>
    <w:rsid w:val="009E32AD"/>
    <w:rsid w:val="009F19E9"/>
    <w:rsid w:val="00A033DC"/>
    <w:rsid w:val="00A05CB0"/>
    <w:rsid w:val="00A11600"/>
    <w:rsid w:val="00A33F50"/>
    <w:rsid w:val="00A37AB3"/>
    <w:rsid w:val="00A41059"/>
    <w:rsid w:val="00A51636"/>
    <w:rsid w:val="00A67762"/>
    <w:rsid w:val="00A75B68"/>
    <w:rsid w:val="00A875DB"/>
    <w:rsid w:val="00A96400"/>
    <w:rsid w:val="00AA6563"/>
    <w:rsid w:val="00AB1AE2"/>
    <w:rsid w:val="00AB1B52"/>
    <w:rsid w:val="00AF102E"/>
    <w:rsid w:val="00AF25BE"/>
    <w:rsid w:val="00B11892"/>
    <w:rsid w:val="00B25DDD"/>
    <w:rsid w:val="00B26246"/>
    <w:rsid w:val="00B517E8"/>
    <w:rsid w:val="00B70D27"/>
    <w:rsid w:val="00B80607"/>
    <w:rsid w:val="00B950FF"/>
    <w:rsid w:val="00BA5282"/>
    <w:rsid w:val="00BB530E"/>
    <w:rsid w:val="00BC2A0F"/>
    <w:rsid w:val="00C031F1"/>
    <w:rsid w:val="00C20A3D"/>
    <w:rsid w:val="00C273DE"/>
    <w:rsid w:val="00C32221"/>
    <w:rsid w:val="00C42B4B"/>
    <w:rsid w:val="00C45981"/>
    <w:rsid w:val="00C6123A"/>
    <w:rsid w:val="00C6736E"/>
    <w:rsid w:val="00C70D90"/>
    <w:rsid w:val="00C80484"/>
    <w:rsid w:val="00C94A54"/>
    <w:rsid w:val="00C94F6F"/>
    <w:rsid w:val="00CB002D"/>
    <w:rsid w:val="00CC4091"/>
    <w:rsid w:val="00CC4860"/>
    <w:rsid w:val="00CE0A86"/>
    <w:rsid w:val="00CE286D"/>
    <w:rsid w:val="00CE341E"/>
    <w:rsid w:val="00D0767E"/>
    <w:rsid w:val="00D3622F"/>
    <w:rsid w:val="00D364B1"/>
    <w:rsid w:val="00D45359"/>
    <w:rsid w:val="00D5784C"/>
    <w:rsid w:val="00D63ECC"/>
    <w:rsid w:val="00D7684A"/>
    <w:rsid w:val="00DA4771"/>
    <w:rsid w:val="00DB4DF3"/>
    <w:rsid w:val="00DC41FF"/>
    <w:rsid w:val="00DE6B6E"/>
    <w:rsid w:val="00E00682"/>
    <w:rsid w:val="00E12EEB"/>
    <w:rsid w:val="00E32E85"/>
    <w:rsid w:val="00E4122F"/>
    <w:rsid w:val="00E446B7"/>
    <w:rsid w:val="00E45760"/>
    <w:rsid w:val="00E54E32"/>
    <w:rsid w:val="00E810A8"/>
    <w:rsid w:val="00E90454"/>
    <w:rsid w:val="00EC1A6A"/>
    <w:rsid w:val="00EC5AF6"/>
    <w:rsid w:val="00ED0F40"/>
    <w:rsid w:val="00EE5FFF"/>
    <w:rsid w:val="00EF7FE2"/>
    <w:rsid w:val="00F26F8E"/>
    <w:rsid w:val="00F33FC8"/>
    <w:rsid w:val="00F50A49"/>
    <w:rsid w:val="00FA32C2"/>
    <w:rsid w:val="00FB0E3F"/>
    <w:rsid w:val="00FD0AEE"/>
    <w:rsid w:val="00FE07DA"/>
    <w:rsid w:val="00FE1EF6"/>
    <w:rsid w:val="00FE41E6"/>
    <w:rsid w:val="00FF6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8" type="connector" idref="#Прямая со стрелкой 31"/>
        <o:r id="V:Rule9" type="connector" idref="#Прямая со стрелкой 37"/>
        <o:r id="V:Rule10" type="connector" idref="#Прямая со стрелкой 40"/>
        <o:r id="V:Rule11" type="connector" idref="#Прямая со стрелкой 32"/>
        <o:r id="V:Rule12" type="connector" idref="#Прямая со стрелкой 29"/>
        <o:r id="V:Rule13" type="connector" idref="#Прямая со стрелкой 28"/>
        <o:r id="V:Rule14" type="connector" idref="#Прямая со стрелкой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73DE"/>
    <w:rPr>
      <w:sz w:val="24"/>
      <w:szCs w:val="24"/>
    </w:rPr>
  </w:style>
  <w:style w:type="paragraph" w:styleId="1">
    <w:name w:val="heading 1"/>
    <w:basedOn w:val="a"/>
    <w:next w:val="a"/>
    <w:qFormat/>
    <w:rsid w:val="00B25DD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25DDD"/>
    <w:pPr>
      <w:keepNext/>
      <w:spacing w:before="240" w:after="60"/>
      <w:outlineLvl w:val="1"/>
    </w:pPr>
    <w:rPr>
      <w:rFonts w:ascii="Arial" w:hAnsi="Arial" w:cs="Arial"/>
      <w:b/>
      <w:bCs/>
      <w:i/>
      <w:iCs/>
      <w:sz w:val="28"/>
      <w:szCs w:val="28"/>
    </w:rPr>
  </w:style>
  <w:style w:type="paragraph" w:styleId="3">
    <w:name w:val="heading 3"/>
    <w:basedOn w:val="a"/>
    <w:next w:val="a"/>
    <w:qFormat/>
    <w:rsid w:val="00B25DDD"/>
    <w:pPr>
      <w:keepNext/>
      <w:spacing w:before="240" w:after="60"/>
      <w:outlineLvl w:val="2"/>
    </w:pPr>
    <w:rPr>
      <w:rFonts w:ascii="Arial" w:hAnsi="Arial" w:cs="Arial"/>
      <w:b/>
      <w:bCs/>
      <w:sz w:val="26"/>
      <w:szCs w:val="26"/>
    </w:rPr>
  </w:style>
  <w:style w:type="paragraph" w:styleId="4">
    <w:name w:val="heading 4"/>
    <w:basedOn w:val="a"/>
    <w:next w:val="a"/>
    <w:qFormat/>
    <w:rsid w:val="00B25DDD"/>
    <w:pPr>
      <w:keepNext/>
      <w:spacing w:before="240" w:after="60"/>
      <w:outlineLvl w:val="3"/>
    </w:pPr>
    <w:rPr>
      <w:b/>
      <w:bCs/>
      <w:sz w:val="28"/>
      <w:szCs w:val="28"/>
    </w:rPr>
  </w:style>
  <w:style w:type="paragraph" w:styleId="5">
    <w:name w:val="heading 5"/>
    <w:basedOn w:val="a"/>
    <w:next w:val="a"/>
    <w:qFormat/>
    <w:rsid w:val="00B25DDD"/>
    <w:pPr>
      <w:spacing w:before="240" w:after="60"/>
      <w:outlineLvl w:val="4"/>
    </w:pPr>
    <w:rPr>
      <w:b/>
      <w:bCs/>
      <w:i/>
      <w:iCs/>
      <w:sz w:val="26"/>
      <w:szCs w:val="26"/>
    </w:rPr>
  </w:style>
  <w:style w:type="paragraph" w:styleId="6">
    <w:name w:val="heading 6"/>
    <w:basedOn w:val="a"/>
    <w:next w:val="a"/>
    <w:qFormat/>
    <w:rsid w:val="00B25DDD"/>
    <w:pPr>
      <w:spacing w:before="240" w:after="60"/>
      <w:outlineLvl w:val="5"/>
    </w:pPr>
    <w:rPr>
      <w:b/>
      <w:bCs/>
      <w:sz w:val="22"/>
      <w:szCs w:val="22"/>
    </w:rPr>
  </w:style>
  <w:style w:type="paragraph" w:styleId="7">
    <w:name w:val="heading 7"/>
    <w:basedOn w:val="a"/>
    <w:next w:val="a"/>
    <w:qFormat/>
    <w:rsid w:val="00B25DDD"/>
    <w:pPr>
      <w:keepNext/>
      <w:widowControl w:val="0"/>
      <w:pBdr>
        <w:between w:val="single" w:sz="6" w:space="1" w:color="auto"/>
      </w:pBdr>
      <w:spacing w:before="120"/>
      <w:jc w:val="center"/>
      <w:outlineLvl w:val="6"/>
    </w:pPr>
    <w:rPr>
      <w:b/>
      <w:sz w:val="20"/>
      <w:szCs w:val="20"/>
    </w:rPr>
  </w:style>
  <w:style w:type="paragraph" w:styleId="9">
    <w:name w:val="heading 9"/>
    <w:basedOn w:val="a"/>
    <w:next w:val="a"/>
    <w:qFormat/>
    <w:rsid w:val="00B25DDD"/>
    <w:pPr>
      <w:keepNext/>
      <w:widowControl w:val="0"/>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B25DDD"/>
    <w:rPr>
      <w:rFonts w:ascii="Arial" w:hAnsi="Arial" w:cs="Arial"/>
      <w:b/>
      <w:bCs/>
      <w:i/>
      <w:iCs/>
      <w:sz w:val="28"/>
      <w:szCs w:val="28"/>
      <w:lang w:val="ru-RU" w:eastAsia="ru-RU" w:bidi="ar-SA"/>
    </w:rPr>
  </w:style>
  <w:style w:type="paragraph" w:styleId="a3">
    <w:name w:val="Title"/>
    <w:basedOn w:val="a"/>
    <w:uiPriority w:val="10"/>
    <w:qFormat/>
    <w:rsid w:val="00B25DDD"/>
    <w:pPr>
      <w:widowControl w:val="0"/>
      <w:spacing w:before="420" w:line="259" w:lineRule="auto"/>
      <w:ind w:right="15"/>
      <w:jc w:val="center"/>
    </w:pPr>
    <w:rPr>
      <w:rFonts w:ascii="Arial" w:hAnsi="Arial"/>
      <w:b/>
      <w:sz w:val="28"/>
      <w:szCs w:val="20"/>
    </w:rPr>
  </w:style>
  <w:style w:type="paragraph" w:styleId="a4">
    <w:name w:val="Body Text Indent"/>
    <w:basedOn w:val="a"/>
    <w:rsid w:val="00B25DDD"/>
    <w:pPr>
      <w:widowControl w:val="0"/>
      <w:spacing w:before="120"/>
      <w:jc w:val="both"/>
    </w:pPr>
    <w:rPr>
      <w:rFonts w:ascii="Arial" w:hAnsi="Arial"/>
      <w:sz w:val="26"/>
      <w:szCs w:val="20"/>
    </w:rPr>
  </w:style>
  <w:style w:type="paragraph" w:styleId="a5">
    <w:name w:val="Body Text"/>
    <w:basedOn w:val="a"/>
    <w:rsid w:val="00B25DDD"/>
    <w:pPr>
      <w:widowControl w:val="0"/>
      <w:jc w:val="both"/>
    </w:pPr>
    <w:rPr>
      <w:rFonts w:ascii="Arial" w:hAnsi="Arial"/>
      <w:szCs w:val="20"/>
    </w:rPr>
  </w:style>
  <w:style w:type="paragraph" w:styleId="21">
    <w:name w:val="Body Text Indent 2"/>
    <w:basedOn w:val="a"/>
    <w:rsid w:val="00B25DDD"/>
    <w:pPr>
      <w:widowControl w:val="0"/>
      <w:spacing w:before="120"/>
      <w:ind w:firstLine="567"/>
    </w:pPr>
    <w:rPr>
      <w:rFonts w:ascii="Arial" w:hAnsi="Arial"/>
      <w:szCs w:val="20"/>
    </w:rPr>
  </w:style>
  <w:style w:type="paragraph" w:styleId="30">
    <w:name w:val="Body Text Indent 3"/>
    <w:basedOn w:val="a"/>
    <w:rsid w:val="00B25DDD"/>
    <w:pPr>
      <w:widowControl w:val="0"/>
      <w:spacing w:before="60"/>
      <w:ind w:firstLine="561"/>
    </w:pPr>
    <w:rPr>
      <w:rFonts w:ascii="Arial" w:hAnsi="Arial"/>
      <w:szCs w:val="20"/>
    </w:rPr>
  </w:style>
  <w:style w:type="paragraph" w:styleId="a6">
    <w:name w:val="header"/>
    <w:basedOn w:val="a"/>
    <w:link w:val="a7"/>
    <w:uiPriority w:val="99"/>
    <w:rsid w:val="00B25DDD"/>
    <w:pPr>
      <w:widowControl w:val="0"/>
      <w:tabs>
        <w:tab w:val="center" w:pos="4153"/>
        <w:tab w:val="right" w:pos="8306"/>
      </w:tabs>
      <w:spacing w:line="360" w:lineRule="auto"/>
      <w:ind w:firstLine="560"/>
    </w:pPr>
    <w:rPr>
      <w:rFonts w:ascii="Arial" w:hAnsi="Arial"/>
      <w:szCs w:val="20"/>
    </w:rPr>
  </w:style>
  <w:style w:type="paragraph" w:styleId="31">
    <w:name w:val="Body Text 3"/>
    <w:basedOn w:val="a"/>
    <w:rsid w:val="00B25DDD"/>
    <w:pPr>
      <w:spacing w:after="120"/>
    </w:pPr>
    <w:rPr>
      <w:sz w:val="16"/>
      <w:szCs w:val="16"/>
    </w:rPr>
  </w:style>
  <w:style w:type="character" w:styleId="a8">
    <w:name w:val="page number"/>
    <w:basedOn w:val="a0"/>
    <w:rsid w:val="00B25DDD"/>
  </w:style>
  <w:style w:type="paragraph" w:customStyle="1" w:styleId="a9">
    <w:name w:val="Заголовок статьи"/>
    <w:basedOn w:val="a"/>
    <w:next w:val="a"/>
    <w:rsid w:val="00B25DDD"/>
    <w:pPr>
      <w:autoSpaceDE w:val="0"/>
      <w:autoSpaceDN w:val="0"/>
      <w:adjustRightInd w:val="0"/>
      <w:ind w:left="1612" w:hanging="892"/>
      <w:jc w:val="both"/>
    </w:pPr>
    <w:rPr>
      <w:rFonts w:ascii="Arial" w:hAnsi="Arial" w:cs="Arial"/>
      <w:sz w:val="20"/>
      <w:szCs w:val="20"/>
    </w:rPr>
  </w:style>
  <w:style w:type="paragraph" w:styleId="aa">
    <w:name w:val="footer"/>
    <w:basedOn w:val="a"/>
    <w:rsid w:val="00B25DDD"/>
    <w:pPr>
      <w:tabs>
        <w:tab w:val="center" w:pos="4677"/>
        <w:tab w:val="right" w:pos="9355"/>
      </w:tabs>
    </w:pPr>
  </w:style>
  <w:style w:type="paragraph" w:customStyle="1" w:styleId="FR2">
    <w:name w:val="FR2"/>
    <w:rsid w:val="00B25DDD"/>
    <w:pPr>
      <w:widowControl w:val="0"/>
      <w:autoSpaceDE w:val="0"/>
      <w:autoSpaceDN w:val="0"/>
      <w:spacing w:before="2060"/>
      <w:ind w:left="40"/>
      <w:jc w:val="center"/>
    </w:pPr>
    <w:rPr>
      <w:rFonts w:ascii="Courier New" w:hAnsi="Courier New" w:cs="Courier New"/>
      <w:b/>
      <w:bCs/>
      <w:sz w:val="22"/>
      <w:szCs w:val="22"/>
    </w:rPr>
  </w:style>
  <w:style w:type="paragraph" w:customStyle="1" w:styleId="22">
    <w:name w:val="заголовок 2"/>
    <w:basedOn w:val="a"/>
    <w:next w:val="a"/>
    <w:rsid w:val="00B25DDD"/>
    <w:pPr>
      <w:keepNext/>
      <w:widowControl w:val="0"/>
      <w:autoSpaceDE w:val="0"/>
      <w:autoSpaceDN w:val="0"/>
      <w:adjustRightInd w:val="0"/>
      <w:jc w:val="center"/>
      <w:outlineLvl w:val="1"/>
    </w:pPr>
    <w:rPr>
      <w:sz w:val="28"/>
      <w:szCs w:val="28"/>
      <w:lang w:val="en-US"/>
    </w:rPr>
  </w:style>
  <w:style w:type="paragraph" w:customStyle="1" w:styleId="ab">
    <w:name w:val="Знак"/>
    <w:basedOn w:val="a"/>
    <w:rsid w:val="00B25DDD"/>
    <w:pPr>
      <w:spacing w:after="160" w:line="240" w:lineRule="exact"/>
    </w:pPr>
    <w:rPr>
      <w:noProof/>
      <w:sz w:val="20"/>
      <w:szCs w:val="20"/>
    </w:rPr>
  </w:style>
  <w:style w:type="character" w:styleId="ac">
    <w:name w:val="Hyperlink"/>
    <w:rsid w:val="00B25DDD"/>
    <w:rPr>
      <w:color w:val="0000FF"/>
      <w:u w:val="single"/>
    </w:rPr>
  </w:style>
  <w:style w:type="paragraph" w:customStyle="1" w:styleId="10">
    <w:name w:val="марк список 1"/>
    <w:basedOn w:val="a"/>
    <w:rsid w:val="00B25DDD"/>
    <w:pPr>
      <w:tabs>
        <w:tab w:val="left" w:pos="360"/>
      </w:tabs>
      <w:suppressAutoHyphens/>
      <w:spacing w:before="120" w:after="120"/>
      <w:jc w:val="both"/>
    </w:pPr>
    <w:rPr>
      <w:kern w:val="1"/>
      <w:szCs w:val="20"/>
      <w:lang w:eastAsia="ar-SA"/>
    </w:rPr>
  </w:style>
  <w:style w:type="paragraph" w:customStyle="1" w:styleId="11">
    <w:name w:val="нум список 1"/>
    <w:basedOn w:val="10"/>
    <w:rsid w:val="00B25DDD"/>
  </w:style>
  <w:style w:type="paragraph" w:customStyle="1" w:styleId="ad">
    <w:name w:val="основной текст документа"/>
    <w:basedOn w:val="a"/>
    <w:rsid w:val="00B25DDD"/>
    <w:pPr>
      <w:suppressAutoHyphens/>
      <w:spacing w:before="120" w:after="120"/>
      <w:jc w:val="both"/>
    </w:pPr>
    <w:rPr>
      <w:kern w:val="1"/>
      <w:szCs w:val="20"/>
      <w:lang w:eastAsia="ar-SA"/>
    </w:rPr>
  </w:style>
  <w:style w:type="paragraph" w:customStyle="1" w:styleId="ae">
    <w:name w:val="Таблицы (моноширинный)"/>
    <w:basedOn w:val="a"/>
    <w:next w:val="a"/>
    <w:rsid w:val="00B25DDD"/>
    <w:pPr>
      <w:widowControl w:val="0"/>
      <w:suppressAutoHyphens/>
      <w:autoSpaceDE w:val="0"/>
      <w:jc w:val="both"/>
    </w:pPr>
    <w:rPr>
      <w:rFonts w:ascii="Courier New" w:hAnsi="Courier New" w:cs="Courier New"/>
      <w:sz w:val="20"/>
      <w:szCs w:val="20"/>
      <w:lang w:eastAsia="ar-SA"/>
    </w:rPr>
  </w:style>
  <w:style w:type="paragraph" w:customStyle="1" w:styleId="ConsPlusTitle">
    <w:name w:val="ConsPlusTitle"/>
    <w:rsid w:val="00B25DDD"/>
    <w:pPr>
      <w:widowControl w:val="0"/>
      <w:autoSpaceDE w:val="0"/>
      <w:autoSpaceDN w:val="0"/>
      <w:adjustRightInd w:val="0"/>
    </w:pPr>
    <w:rPr>
      <w:rFonts w:ascii="Calibri" w:hAnsi="Calibri" w:cs="Calibri"/>
      <w:b/>
      <w:bCs/>
      <w:sz w:val="22"/>
      <w:szCs w:val="22"/>
    </w:rPr>
  </w:style>
  <w:style w:type="paragraph" w:customStyle="1" w:styleId="210">
    <w:name w:val="Основной текст с отступом 21"/>
    <w:basedOn w:val="a"/>
    <w:rsid w:val="00B25DDD"/>
    <w:pPr>
      <w:suppressAutoHyphens/>
      <w:spacing w:line="360" w:lineRule="auto"/>
      <w:ind w:firstLine="540"/>
      <w:jc w:val="both"/>
    </w:pPr>
    <w:rPr>
      <w:lang w:eastAsia="ar-SA"/>
    </w:rPr>
  </w:style>
  <w:style w:type="paragraph" w:styleId="23">
    <w:name w:val="Body Text 2"/>
    <w:basedOn w:val="a"/>
    <w:rsid w:val="00B25DDD"/>
    <w:pPr>
      <w:spacing w:after="120" w:line="480" w:lineRule="auto"/>
    </w:pPr>
  </w:style>
  <w:style w:type="paragraph" w:customStyle="1" w:styleId="af">
    <w:name w:val="Заголовок"/>
    <w:basedOn w:val="a"/>
    <w:next w:val="a5"/>
    <w:link w:val="af0"/>
    <w:rsid w:val="00B25DDD"/>
    <w:pPr>
      <w:keepNext/>
      <w:suppressAutoHyphens/>
      <w:spacing w:before="240" w:after="120"/>
    </w:pPr>
    <w:rPr>
      <w:rFonts w:ascii="Arial" w:eastAsia="MS Mincho" w:hAnsi="Arial" w:cs="Tahoma"/>
      <w:sz w:val="28"/>
      <w:szCs w:val="28"/>
      <w:lang w:eastAsia="ar-SA"/>
    </w:rPr>
  </w:style>
  <w:style w:type="paragraph" w:customStyle="1" w:styleId="ConsPlusNormal">
    <w:name w:val="ConsPlusNormal"/>
    <w:rsid w:val="00B25DDD"/>
    <w:pPr>
      <w:widowControl w:val="0"/>
      <w:suppressAutoHyphens/>
      <w:ind w:firstLine="720"/>
    </w:pPr>
    <w:rPr>
      <w:rFonts w:ascii="Arial" w:eastAsia="Arial" w:hAnsi="Arial" w:cs="Arial"/>
      <w:lang w:eastAsia="ar-SA"/>
    </w:rPr>
  </w:style>
  <w:style w:type="paragraph" w:customStyle="1" w:styleId="af1">
    <w:name w:val="Содержимое таблицы"/>
    <w:basedOn w:val="a"/>
    <w:rsid w:val="00B25DDD"/>
    <w:pPr>
      <w:suppressLineNumbers/>
      <w:suppressAutoHyphens/>
    </w:pPr>
    <w:rPr>
      <w:kern w:val="1"/>
      <w:lang w:eastAsia="ar-SA"/>
    </w:rPr>
  </w:style>
  <w:style w:type="paragraph" w:customStyle="1" w:styleId="32">
    <w:name w:val="Основной текст с отступом 32"/>
    <w:basedOn w:val="a"/>
    <w:rsid w:val="00B25DDD"/>
    <w:pPr>
      <w:suppressAutoHyphens/>
      <w:spacing w:after="120"/>
      <w:ind w:left="283"/>
    </w:pPr>
    <w:rPr>
      <w:kern w:val="1"/>
      <w:sz w:val="16"/>
      <w:szCs w:val="16"/>
      <w:lang w:eastAsia="ar-SA"/>
    </w:rPr>
  </w:style>
  <w:style w:type="paragraph" w:customStyle="1" w:styleId="consplusnormal0">
    <w:name w:val="consplusnormal"/>
    <w:basedOn w:val="a"/>
    <w:rsid w:val="00B25DDD"/>
    <w:pPr>
      <w:spacing w:before="100" w:beforeAutospacing="1" w:after="100" w:afterAutospacing="1"/>
    </w:pPr>
  </w:style>
  <w:style w:type="paragraph" w:styleId="af2">
    <w:name w:val="No Spacing"/>
    <w:basedOn w:val="a"/>
    <w:qFormat/>
    <w:rsid w:val="00B25DDD"/>
    <w:pPr>
      <w:spacing w:before="100" w:beforeAutospacing="1" w:after="100" w:afterAutospacing="1"/>
    </w:pPr>
  </w:style>
  <w:style w:type="paragraph" w:customStyle="1" w:styleId="a70">
    <w:name w:val="a7"/>
    <w:basedOn w:val="a"/>
    <w:rsid w:val="00B25DDD"/>
    <w:pPr>
      <w:spacing w:before="100" w:beforeAutospacing="1" w:after="100" w:afterAutospacing="1"/>
    </w:pPr>
  </w:style>
  <w:style w:type="paragraph" w:customStyle="1" w:styleId="a20">
    <w:name w:val="a2"/>
    <w:basedOn w:val="a"/>
    <w:rsid w:val="00B25DDD"/>
    <w:pPr>
      <w:spacing w:before="100" w:beforeAutospacing="1" w:after="100" w:afterAutospacing="1"/>
    </w:pPr>
  </w:style>
  <w:style w:type="character" w:customStyle="1" w:styleId="a60">
    <w:name w:val="a6"/>
    <w:basedOn w:val="a0"/>
    <w:rsid w:val="00B25DDD"/>
  </w:style>
  <w:style w:type="character" w:customStyle="1" w:styleId="apple-converted-space">
    <w:name w:val="apple-converted-space"/>
    <w:basedOn w:val="a0"/>
    <w:rsid w:val="00B25DDD"/>
  </w:style>
  <w:style w:type="paragraph" w:customStyle="1" w:styleId="200">
    <w:name w:val="20"/>
    <w:basedOn w:val="a"/>
    <w:rsid w:val="00B25DDD"/>
    <w:pPr>
      <w:spacing w:before="100" w:beforeAutospacing="1" w:after="100" w:afterAutospacing="1"/>
    </w:pPr>
  </w:style>
  <w:style w:type="paragraph" w:customStyle="1" w:styleId="Default">
    <w:name w:val="Default"/>
    <w:rsid w:val="00B25DDD"/>
    <w:pPr>
      <w:autoSpaceDE w:val="0"/>
      <w:autoSpaceDN w:val="0"/>
      <w:adjustRightInd w:val="0"/>
    </w:pPr>
    <w:rPr>
      <w:color w:val="000000"/>
      <w:sz w:val="24"/>
      <w:szCs w:val="24"/>
    </w:rPr>
  </w:style>
  <w:style w:type="character" w:customStyle="1" w:styleId="a00">
    <w:name w:val="a0"/>
    <w:basedOn w:val="a0"/>
    <w:rsid w:val="00B25DDD"/>
  </w:style>
  <w:style w:type="character" w:customStyle="1" w:styleId="60">
    <w:name w:val="Основной текст (6)_"/>
    <w:link w:val="61"/>
    <w:rsid w:val="00362A72"/>
    <w:rPr>
      <w:b/>
      <w:bCs/>
      <w:sz w:val="28"/>
      <w:szCs w:val="28"/>
      <w:shd w:val="clear" w:color="auto" w:fill="FFFFFF"/>
    </w:rPr>
  </w:style>
  <w:style w:type="character" w:customStyle="1" w:styleId="24">
    <w:name w:val="Основной текст (2)_"/>
    <w:link w:val="25"/>
    <w:rsid w:val="00362A72"/>
    <w:rPr>
      <w:sz w:val="28"/>
      <w:szCs w:val="28"/>
      <w:shd w:val="clear" w:color="auto" w:fill="FFFFFF"/>
    </w:rPr>
  </w:style>
  <w:style w:type="paragraph" w:customStyle="1" w:styleId="61">
    <w:name w:val="Основной текст (6)"/>
    <w:basedOn w:val="a"/>
    <w:link w:val="60"/>
    <w:rsid w:val="00362A72"/>
    <w:pPr>
      <w:widowControl w:val="0"/>
      <w:shd w:val="clear" w:color="auto" w:fill="FFFFFF"/>
      <w:spacing w:before="840" w:after="540" w:line="322" w:lineRule="exact"/>
      <w:jc w:val="center"/>
    </w:pPr>
    <w:rPr>
      <w:b/>
      <w:bCs/>
      <w:sz w:val="28"/>
      <w:szCs w:val="28"/>
    </w:rPr>
  </w:style>
  <w:style w:type="paragraph" w:customStyle="1" w:styleId="25">
    <w:name w:val="Основной текст (2)"/>
    <w:basedOn w:val="a"/>
    <w:link w:val="24"/>
    <w:rsid w:val="00362A72"/>
    <w:pPr>
      <w:widowControl w:val="0"/>
      <w:shd w:val="clear" w:color="auto" w:fill="FFFFFF"/>
      <w:spacing w:before="540" w:line="322" w:lineRule="exact"/>
      <w:jc w:val="both"/>
    </w:pPr>
    <w:rPr>
      <w:sz w:val="28"/>
      <w:szCs w:val="28"/>
    </w:rPr>
  </w:style>
  <w:style w:type="character" w:customStyle="1" w:styleId="af3">
    <w:name w:val="Гипертекстовая ссылка"/>
    <w:uiPriority w:val="99"/>
    <w:rsid w:val="00362A72"/>
    <w:rPr>
      <w:b/>
      <w:bCs/>
      <w:color w:val="106BBE"/>
    </w:rPr>
  </w:style>
  <w:style w:type="paragraph" w:customStyle="1" w:styleId="af4">
    <w:name w:val="Прижатый влево"/>
    <w:basedOn w:val="a"/>
    <w:next w:val="a"/>
    <w:uiPriority w:val="99"/>
    <w:rsid w:val="00362A72"/>
    <w:pPr>
      <w:widowControl w:val="0"/>
      <w:autoSpaceDE w:val="0"/>
      <w:autoSpaceDN w:val="0"/>
      <w:adjustRightInd w:val="0"/>
    </w:pPr>
    <w:rPr>
      <w:rFonts w:ascii="Arial" w:hAnsi="Arial" w:cs="Arial"/>
    </w:rPr>
  </w:style>
  <w:style w:type="paragraph" w:customStyle="1" w:styleId="Style6">
    <w:name w:val="Style6"/>
    <w:basedOn w:val="a"/>
    <w:uiPriority w:val="99"/>
    <w:rsid w:val="00362A72"/>
    <w:pPr>
      <w:widowControl w:val="0"/>
      <w:autoSpaceDE w:val="0"/>
      <w:autoSpaceDN w:val="0"/>
      <w:adjustRightInd w:val="0"/>
      <w:spacing w:line="300" w:lineRule="exact"/>
      <w:jc w:val="both"/>
    </w:pPr>
  </w:style>
  <w:style w:type="paragraph" w:customStyle="1" w:styleId="Style7">
    <w:name w:val="Style7"/>
    <w:basedOn w:val="a"/>
    <w:uiPriority w:val="99"/>
    <w:rsid w:val="00362A72"/>
    <w:pPr>
      <w:widowControl w:val="0"/>
      <w:autoSpaceDE w:val="0"/>
      <w:autoSpaceDN w:val="0"/>
      <w:adjustRightInd w:val="0"/>
      <w:spacing w:line="298" w:lineRule="exact"/>
      <w:jc w:val="both"/>
    </w:pPr>
  </w:style>
  <w:style w:type="character" w:customStyle="1" w:styleId="FontStyle37">
    <w:name w:val="Font Style37"/>
    <w:uiPriority w:val="99"/>
    <w:rsid w:val="00362A72"/>
    <w:rPr>
      <w:rFonts w:ascii="Times New Roman" w:hAnsi="Times New Roman" w:cs="Times New Roman"/>
      <w:sz w:val="24"/>
      <w:szCs w:val="24"/>
    </w:rPr>
  </w:style>
  <w:style w:type="paragraph" w:styleId="af5">
    <w:name w:val="Balloon Text"/>
    <w:basedOn w:val="a"/>
    <w:link w:val="af6"/>
    <w:rsid w:val="00CB002D"/>
    <w:rPr>
      <w:rFonts w:ascii="Tahoma" w:hAnsi="Tahoma"/>
      <w:sz w:val="16"/>
      <w:szCs w:val="16"/>
    </w:rPr>
  </w:style>
  <w:style w:type="character" w:customStyle="1" w:styleId="af6">
    <w:name w:val="Текст выноски Знак"/>
    <w:link w:val="af5"/>
    <w:rsid w:val="00CB002D"/>
    <w:rPr>
      <w:rFonts w:ascii="Tahoma" w:hAnsi="Tahoma" w:cs="Tahoma"/>
      <w:sz w:val="16"/>
      <w:szCs w:val="16"/>
    </w:rPr>
  </w:style>
  <w:style w:type="paragraph" w:customStyle="1" w:styleId="ConsPlusNonformat">
    <w:name w:val="ConsPlusNonformat"/>
    <w:uiPriority w:val="99"/>
    <w:rsid w:val="00E12EEB"/>
    <w:pPr>
      <w:autoSpaceDE w:val="0"/>
      <w:autoSpaceDN w:val="0"/>
      <w:adjustRightInd w:val="0"/>
    </w:pPr>
    <w:rPr>
      <w:rFonts w:ascii="Courier New" w:eastAsia="Calibri" w:hAnsi="Courier New" w:cs="Courier New"/>
      <w:lang w:eastAsia="en-US"/>
    </w:rPr>
  </w:style>
  <w:style w:type="character" w:customStyle="1" w:styleId="af0">
    <w:name w:val="Название Знак"/>
    <w:basedOn w:val="a0"/>
    <w:link w:val="af"/>
    <w:rsid w:val="00E90454"/>
    <w:rPr>
      <w:rFonts w:ascii="Arial" w:eastAsia="MS Mincho" w:hAnsi="Arial" w:cs="Tahoma"/>
      <w:sz w:val="28"/>
      <w:szCs w:val="28"/>
      <w:lang w:eastAsia="ar-SA"/>
    </w:rPr>
  </w:style>
  <w:style w:type="character" w:customStyle="1" w:styleId="a7">
    <w:name w:val="Верхний колонтитул Знак"/>
    <w:basedOn w:val="a0"/>
    <w:link w:val="a6"/>
    <w:uiPriority w:val="99"/>
    <w:rsid w:val="00D0767E"/>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390008431">
      <w:bodyDiv w:val="1"/>
      <w:marLeft w:val="0"/>
      <w:marRight w:val="0"/>
      <w:marTop w:val="0"/>
      <w:marBottom w:val="0"/>
      <w:divBdr>
        <w:top w:val="none" w:sz="0" w:space="0" w:color="auto"/>
        <w:left w:val="none" w:sz="0" w:space="0" w:color="auto"/>
        <w:bottom w:val="none" w:sz="0" w:space="0" w:color="auto"/>
        <w:right w:val="none" w:sz="0" w:space="0" w:color="auto"/>
      </w:divBdr>
    </w:div>
    <w:div w:id="405809581">
      <w:bodyDiv w:val="1"/>
      <w:marLeft w:val="0"/>
      <w:marRight w:val="0"/>
      <w:marTop w:val="0"/>
      <w:marBottom w:val="0"/>
      <w:divBdr>
        <w:top w:val="none" w:sz="0" w:space="0" w:color="auto"/>
        <w:left w:val="none" w:sz="0" w:space="0" w:color="auto"/>
        <w:bottom w:val="none" w:sz="0" w:space="0" w:color="auto"/>
        <w:right w:val="none" w:sz="0" w:space="0" w:color="auto"/>
      </w:divBdr>
    </w:div>
    <w:div w:id="824709711">
      <w:bodyDiv w:val="1"/>
      <w:marLeft w:val="0"/>
      <w:marRight w:val="0"/>
      <w:marTop w:val="0"/>
      <w:marBottom w:val="0"/>
      <w:divBdr>
        <w:top w:val="none" w:sz="0" w:space="0" w:color="auto"/>
        <w:left w:val="none" w:sz="0" w:space="0" w:color="auto"/>
        <w:bottom w:val="none" w:sz="0" w:space="0" w:color="auto"/>
        <w:right w:val="none" w:sz="0" w:space="0" w:color="auto"/>
      </w:divBdr>
    </w:div>
    <w:div w:id="1127309187">
      <w:bodyDiv w:val="1"/>
      <w:marLeft w:val="0"/>
      <w:marRight w:val="0"/>
      <w:marTop w:val="0"/>
      <w:marBottom w:val="0"/>
      <w:divBdr>
        <w:top w:val="none" w:sz="0" w:space="0" w:color="auto"/>
        <w:left w:val="none" w:sz="0" w:space="0" w:color="auto"/>
        <w:bottom w:val="none" w:sz="0" w:space="0" w:color="auto"/>
        <w:right w:val="none" w:sz="0" w:space="0" w:color="auto"/>
      </w:divBdr>
    </w:div>
    <w:div w:id="18310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63628497&amp;sub=0" TargetMode="External"/><Relationship Id="rId13" Type="http://schemas.openxmlformats.org/officeDocument/2006/relationships/header" Target="header2.xm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gt-mostovskoy.ru/" TargetMode="External"/><Relationship Id="rId5" Type="http://schemas.openxmlformats.org/officeDocument/2006/relationships/footnotes" Target="footnotes.xml"/><Relationship Id="rId15" Type="http://schemas.openxmlformats.org/officeDocument/2006/relationships/hyperlink" Target="consultantplus://offline/ref=D712691E39F902404BEA8022BAC6EDFD0E1C8EB6B94ED6D47512353049T51CI" TargetMode="External"/><Relationship Id="rId10" Type="http://schemas.openxmlformats.org/officeDocument/2006/relationships/hyperlink" Target="http://municipal.garant.ru/document?id=12077515&amp;sub=0" TargetMode="External"/><Relationship Id="rId19" Type="http://schemas.openxmlformats.org/officeDocument/2006/relationships/hyperlink" Target="consultantplus://offline/ref=DB50D3257BC2FDAB801B5F4243B3622ADB6667CB0FDED71B2BA93BD25AA9AE7CA40F5FB198F0C0BE316E5A7ES4GEL" TargetMode="External"/><Relationship Id="rId4" Type="http://schemas.openxmlformats.org/officeDocument/2006/relationships/webSettings" Target="webSettings.xml"/><Relationship Id="rId9" Type="http://schemas.openxmlformats.org/officeDocument/2006/relationships/hyperlink" Target="http://municipal.garant.ru/document?id=86367&amp;sub=0" TargetMode="External"/><Relationship Id="rId14" Type="http://schemas.openxmlformats.org/officeDocument/2006/relationships/hyperlink" Target="consultantplus://offline/ref=23698AD763B209C1167283AACAC12408B03250221E00AD36AA8F9103A83D2074DC73D4B0J3i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11615</Words>
  <Characters>66210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КРАСНОДАРСКИЙ КРАЙ</vt:lpstr>
    </vt:vector>
  </TitlesOfParts>
  <Company>Microsoft</Company>
  <LinksUpToDate>false</LinksUpToDate>
  <CharactersWithSpaces>77670</CharactersWithSpaces>
  <SharedDoc>false</SharedDoc>
  <HLinks>
    <vt:vector size="60" baseType="variant">
      <vt:variant>
        <vt:i4>7143533</vt:i4>
      </vt:variant>
      <vt:variant>
        <vt:i4>27</vt:i4>
      </vt:variant>
      <vt:variant>
        <vt:i4>0</vt:i4>
      </vt:variant>
      <vt:variant>
        <vt:i4>5</vt:i4>
      </vt:variant>
      <vt:variant>
        <vt:lpwstr>consultantplus://offline/ref=DB50D3257BC2FDAB801B5F4243B3622ADB6667CB0FDED71B2BA93BD25AA9AE7CA40F5FB198F0C0BE316E5A7ES4GEL</vt:lpwstr>
      </vt:variant>
      <vt:variant>
        <vt:lpwstr/>
      </vt:variant>
      <vt:variant>
        <vt:i4>851994</vt:i4>
      </vt:variant>
      <vt:variant>
        <vt:i4>24</vt:i4>
      </vt:variant>
      <vt:variant>
        <vt:i4>0</vt:i4>
      </vt:variant>
      <vt:variant>
        <vt:i4>5</vt:i4>
      </vt:variant>
      <vt:variant>
        <vt:lpwstr>http://www.gosuslugi.ru/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851978</vt:i4>
      </vt:variant>
      <vt:variant>
        <vt:i4>15</vt:i4>
      </vt:variant>
      <vt:variant>
        <vt:i4>0</vt:i4>
      </vt:variant>
      <vt:variant>
        <vt:i4>5</vt:i4>
      </vt:variant>
      <vt:variant>
        <vt:lpwstr>consultantplus://offline/ref=D712691E39F902404BEA8022BAC6EDFD0E1C8EB6B94ED6D47512353049T51CI</vt:lpwstr>
      </vt:variant>
      <vt:variant>
        <vt:lpwstr/>
      </vt:variant>
      <vt:variant>
        <vt:i4>8061024</vt:i4>
      </vt:variant>
      <vt:variant>
        <vt:i4>12</vt:i4>
      </vt:variant>
      <vt:variant>
        <vt:i4>0</vt:i4>
      </vt:variant>
      <vt:variant>
        <vt:i4>5</vt:i4>
      </vt:variant>
      <vt:variant>
        <vt:lpwstr>consultantplus://offline/ref=23698AD763B209C1167283AACAC12408B03250221E00AD36AA8F9103A83D2074DC73D4B0J3iCI</vt:lpwstr>
      </vt:variant>
      <vt:variant>
        <vt:lpwstr/>
      </vt:variant>
      <vt:variant>
        <vt:i4>1638423</vt:i4>
      </vt:variant>
      <vt:variant>
        <vt:i4>9</vt:i4>
      </vt:variant>
      <vt:variant>
        <vt:i4>0</vt:i4>
      </vt:variant>
      <vt:variant>
        <vt:i4>5</vt:i4>
      </vt:variant>
      <vt:variant>
        <vt:lpwstr>http://www.pgt-mostovskoy.ru/</vt:lpwstr>
      </vt:variant>
      <vt:variant>
        <vt:lpwstr/>
      </vt:variant>
      <vt:variant>
        <vt:i4>4259921</vt:i4>
      </vt:variant>
      <vt:variant>
        <vt:i4>6</vt:i4>
      </vt:variant>
      <vt:variant>
        <vt:i4>0</vt:i4>
      </vt:variant>
      <vt:variant>
        <vt:i4>5</vt:i4>
      </vt:variant>
      <vt:variant>
        <vt:lpwstr>http://municipal.garant.ru/document?id=12077515&amp;sub=0</vt:lpwstr>
      </vt:variant>
      <vt:variant>
        <vt:lpwstr/>
      </vt:variant>
      <vt:variant>
        <vt:i4>3473451</vt:i4>
      </vt:variant>
      <vt:variant>
        <vt:i4>3</vt:i4>
      </vt:variant>
      <vt:variant>
        <vt:i4>0</vt:i4>
      </vt:variant>
      <vt:variant>
        <vt:i4>5</vt:i4>
      </vt:variant>
      <vt:variant>
        <vt:lpwstr>http://municipal.garant.ru/document?id=86367&amp;sub=0</vt:lpwstr>
      </vt:variant>
      <vt:variant>
        <vt:lpwstr/>
      </vt:variant>
      <vt:variant>
        <vt:i4>3801130</vt:i4>
      </vt:variant>
      <vt:variant>
        <vt:i4>0</vt:i4>
      </vt:variant>
      <vt:variant>
        <vt:i4>0</vt:i4>
      </vt:variant>
      <vt:variant>
        <vt:i4>5</vt:i4>
      </vt:variant>
      <vt:variant>
        <vt:lpwstr>http://municipal.garant.ru/document?id=163628497&amp;sub=0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КРАСНОДАРСКИЙ КРАЙ</dc:title>
  <dc:subject/>
  <dc:creator>1</dc:creator>
  <cp:keywords/>
  <cp:lastModifiedBy>MalyukovaNV</cp:lastModifiedBy>
  <cp:revision>8</cp:revision>
  <cp:lastPrinted>2015-06-25T11:08:00Z</cp:lastPrinted>
  <dcterms:created xsi:type="dcterms:W3CDTF">2017-05-03T11:15:00Z</dcterms:created>
  <dcterms:modified xsi:type="dcterms:W3CDTF">2017-05-23T12:16:00Z</dcterms:modified>
</cp:coreProperties>
</file>