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5C" w:rsidRPr="004E5049" w:rsidRDefault="009B015C" w:rsidP="00DF2975">
      <w:pPr>
        <w:jc w:val="center"/>
        <w:rPr>
          <w:b/>
          <w:bCs/>
          <w:sz w:val="32"/>
          <w:szCs w:val="32"/>
        </w:rPr>
      </w:pPr>
      <w:r w:rsidRPr="00DF297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1C45A2" wp14:editId="2BA84433">
            <wp:extent cx="609600" cy="685800"/>
            <wp:effectExtent l="0" t="0" r="0" b="0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C" w:rsidRDefault="009B015C" w:rsidP="009B01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DCD" w:rsidRDefault="00485DCD" w:rsidP="00485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УНАРОКОВСКОГО СЕЛЬСКОГО ПОСЕЛЕНИЯ</w:t>
      </w:r>
    </w:p>
    <w:p w:rsidR="00485DCD" w:rsidRDefault="00485DCD" w:rsidP="00485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МОСТОВСКОГО  РАЙОНА</w:t>
      </w:r>
    </w:p>
    <w:p w:rsidR="00485DCD" w:rsidRDefault="00485DCD" w:rsidP="00485DCD">
      <w:pPr>
        <w:jc w:val="center"/>
        <w:rPr>
          <w:rFonts w:ascii="Times New Roman" w:hAnsi="Times New Roman"/>
          <w:b/>
          <w:sz w:val="20"/>
        </w:rPr>
      </w:pPr>
    </w:p>
    <w:p w:rsidR="00485DCD" w:rsidRDefault="00485DCD" w:rsidP="00485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5DCD" w:rsidRDefault="00485DCD" w:rsidP="00485DCD">
      <w:pPr>
        <w:rPr>
          <w:rFonts w:ascii="Times New Roman" w:hAnsi="Times New Roman"/>
          <w:sz w:val="28"/>
        </w:rPr>
      </w:pPr>
    </w:p>
    <w:p w:rsidR="00485DCD" w:rsidRPr="00C901F8" w:rsidRDefault="00485DCD" w:rsidP="00485DCD">
      <w:pPr>
        <w:rPr>
          <w:rFonts w:ascii="Times New Roman" w:hAnsi="Times New Roman"/>
          <w:sz w:val="28"/>
          <w:szCs w:val="28"/>
        </w:rPr>
      </w:pPr>
      <w:r w:rsidRPr="00C901F8">
        <w:rPr>
          <w:rFonts w:ascii="Times New Roman" w:hAnsi="Times New Roman"/>
          <w:sz w:val="28"/>
          <w:szCs w:val="28"/>
        </w:rPr>
        <w:t xml:space="preserve">            </w:t>
      </w:r>
      <w:r w:rsidR="00C901F8" w:rsidRPr="00C901F8">
        <w:rPr>
          <w:rFonts w:ascii="Times New Roman" w:hAnsi="Times New Roman"/>
          <w:sz w:val="28"/>
          <w:szCs w:val="28"/>
        </w:rPr>
        <w:t>8.08.2017 г.</w:t>
      </w:r>
      <w:r w:rsidRPr="00C901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C901F8" w:rsidRPr="00C901F8">
        <w:rPr>
          <w:rFonts w:ascii="Times New Roman" w:hAnsi="Times New Roman"/>
          <w:sz w:val="28"/>
          <w:szCs w:val="28"/>
        </w:rPr>
        <w:t>149</w:t>
      </w:r>
    </w:p>
    <w:p w:rsidR="00485DCD" w:rsidRDefault="00485DCD" w:rsidP="00485DCD">
      <w:pPr>
        <w:ind w:left="2832" w:firstLine="708"/>
        <w:rPr>
          <w:rFonts w:ascii="Times New Roman" w:hAnsi="Times New Roman"/>
          <w:sz w:val="20"/>
        </w:rPr>
      </w:pPr>
    </w:p>
    <w:p w:rsidR="00485DCD" w:rsidRDefault="00485DCD" w:rsidP="00485DCD">
      <w:pPr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село </w:t>
      </w:r>
      <w:proofErr w:type="spellStart"/>
      <w:r>
        <w:rPr>
          <w:rFonts w:ascii="Times New Roman" w:hAnsi="Times New Roman"/>
          <w:szCs w:val="24"/>
        </w:rPr>
        <w:t>Унароково</w:t>
      </w:r>
      <w:proofErr w:type="spellEnd"/>
    </w:p>
    <w:p w:rsidR="00485DCD" w:rsidRPr="00095A1F" w:rsidRDefault="00485DCD" w:rsidP="00485D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85DCD" w:rsidRPr="00095A1F" w:rsidRDefault="00485DCD" w:rsidP="00485DCD">
      <w:pPr>
        <w:pStyle w:val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095A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 района</w:t>
      </w:r>
    </w:p>
    <w:p w:rsidR="00485DCD" w:rsidRPr="00095A1F" w:rsidRDefault="00485DCD" w:rsidP="00485DCD">
      <w:pPr>
        <w:pStyle w:val="51"/>
        <w:jc w:val="center"/>
        <w:rPr>
          <w:rFonts w:ascii="Times New Roman" w:hAnsi="Times New Roman" w:cs="Times New Roman"/>
          <w:sz w:val="28"/>
          <w:szCs w:val="28"/>
        </w:rPr>
      </w:pPr>
    </w:p>
    <w:p w:rsidR="00485DCD" w:rsidRPr="00095A1F" w:rsidRDefault="00485DCD" w:rsidP="00485DCD">
      <w:pPr>
        <w:pStyle w:val="51"/>
        <w:jc w:val="center"/>
        <w:rPr>
          <w:rFonts w:ascii="Times New Roman" w:hAnsi="Times New Roman" w:cs="Times New Roman"/>
          <w:sz w:val="28"/>
          <w:szCs w:val="28"/>
        </w:rPr>
      </w:pPr>
    </w:p>
    <w:p w:rsidR="00485DCD" w:rsidRPr="00095A1F" w:rsidRDefault="00485DCD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5A1F">
        <w:rPr>
          <w:rFonts w:ascii="Times New Roman" w:hAnsi="Times New Roman"/>
          <w:sz w:val="28"/>
          <w:szCs w:val="28"/>
        </w:rPr>
        <w:t xml:space="preserve">В 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095A1F">
        <w:rPr>
          <w:rFonts w:ascii="Times New Roman" w:hAnsi="Times New Roman"/>
          <w:sz w:val="28"/>
          <w:szCs w:val="28"/>
        </w:rPr>
        <w:t xml:space="preserve"> сельского поселения Мостовского район</w:t>
      </w:r>
      <w:bookmarkStart w:id="0" w:name="_GoBack"/>
      <w:bookmarkEnd w:id="0"/>
      <w:r w:rsidRPr="00095A1F">
        <w:rPr>
          <w:rFonts w:ascii="Times New Roman" w:hAnsi="Times New Roman"/>
          <w:sz w:val="28"/>
          <w:szCs w:val="28"/>
        </w:rPr>
        <w:t xml:space="preserve">а в соответствие с действующим  федеральным законодательством, в соответствии с пунктом 1 части 10 статьи 35, статей 44 Федерального закона от 6 октября 2003 года  131-ФЗ «Об общих принципах  организации местного самоуправления в Российской Федерации»,  Совет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095A1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</w:t>
      </w:r>
      <w:proofErr w:type="gramStart"/>
      <w:r w:rsidRPr="00095A1F">
        <w:rPr>
          <w:rFonts w:ascii="Times New Roman" w:hAnsi="Times New Roman"/>
          <w:sz w:val="28"/>
          <w:szCs w:val="28"/>
        </w:rPr>
        <w:t>р</w:t>
      </w:r>
      <w:proofErr w:type="gramEnd"/>
      <w:r w:rsidRPr="00095A1F">
        <w:rPr>
          <w:rFonts w:ascii="Times New Roman" w:hAnsi="Times New Roman"/>
          <w:sz w:val="28"/>
          <w:szCs w:val="28"/>
        </w:rPr>
        <w:t xml:space="preserve"> е ш и л:</w:t>
      </w:r>
    </w:p>
    <w:p w:rsidR="00485DCD" w:rsidRPr="00DE4011" w:rsidRDefault="00485DCD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DE401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DE4011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принятый решением Совета </w:t>
      </w:r>
      <w:proofErr w:type="spellStart"/>
      <w:r w:rsidRPr="00DE401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DE4011">
        <w:rPr>
          <w:rFonts w:ascii="Times New Roman" w:hAnsi="Times New Roman"/>
          <w:sz w:val="28"/>
          <w:szCs w:val="28"/>
        </w:rPr>
        <w:t xml:space="preserve"> сельского поселения от 16 марта 2016 года № 82, следующие изменения и дополнения:</w:t>
      </w:r>
    </w:p>
    <w:p w:rsidR="00485DCD" w:rsidRPr="00DE4011" w:rsidRDefault="00485DCD" w:rsidP="00485DCD">
      <w:pPr>
        <w:pStyle w:val="ConsNormal"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1) </w:t>
      </w:r>
      <w:r w:rsidR="00D92706">
        <w:rPr>
          <w:rFonts w:ascii="Times New Roman" w:hAnsi="Times New Roman"/>
          <w:color w:val="000000"/>
          <w:sz w:val="28"/>
          <w:szCs w:val="28"/>
        </w:rPr>
        <w:t>пункт 1 части 9 статьи 30 «Глава поселения»</w:t>
      </w:r>
      <w:r w:rsidRPr="00DE4011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:rsidR="00485DCD" w:rsidRPr="00DE4011" w:rsidRDefault="00485DCD" w:rsidP="00485DCD">
      <w:pPr>
        <w:tabs>
          <w:tab w:val="left" w:pos="978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E4011">
        <w:rPr>
          <w:rFonts w:ascii="Times New Roman" w:hAnsi="Times New Roman"/>
          <w:sz w:val="28"/>
          <w:szCs w:val="28"/>
        </w:rPr>
        <w:t xml:space="preserve">«1) </w:t>
      </w:r>
      <w:r w:rsidRPr="00DE4011">
        <w:rPr>
          <w:rFonts w:ascii="Times New Roman" w:hAnsi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E4011">
        <w:rPr>
          <w:rFonts w:ascii="Times New Roman" w:hAnsi="Times New Roman"/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DE4011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DE4011">
        <w:rPr>
          <w:rFonts w:ascii="Times New Roman" w:hAnsi="Times New Roman"/>
          <w:bCs/>
          <w:sz w:val="28"/>
          <w:szCs w:val="28"/>
        </w:rPr>
        <w:t>;</w:t>
      </w:r>
    </w:p>
    <w:p w:rsidR="00485DCD" w:rsidRPr="00DE4011" w:rsidRDefault="00D92706" w:rsidP="00485DCD">
      <w:pPr>
        <w:pStyle w:val="ConsNormal"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часть 14 статьи 30 «Глава поселения»</w:t>
      </w:r>
      <w:r w:rsidR="00485DCD" w:rsidRPr="00DE4011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:rsidR="00485DCD" w:rsidRPr="00DE4011" w:rsidRDefault="00485DCD" w:rsidP="0048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«14. Глава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DE4011">
          <w:rPr>
            <w:rFonts w:ascii="Times New Roman" w:hAnsi="Times New Roman"/>
            <w:bCs/>
            <w:iCs/>
            <w:color w:val="000000"/>
            <w:sz w:val="28"/>
            <w:szCs w:val="28"/>
          </w:rPr>
          <w:t>законом</w:t>
        </w:r>
      </w:hyperlink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 25</w:t>
      </w:r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 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>2008</w:t>
      </w:r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 273-ФЗ «О противодействии коррупции», Федеральным </w:t>
      </w:r>
      <w:hyperlink r:id="rId8" w:history="1">
        <w:r w:rsidRPr="00DE4011">
          <w:rPr>
            <w:rFonts w:ascii="Times New Roman" w:hAnsi="Times New Roman"/>
            <w:bCs/>
            <w:iCs/>
            <w:color w:val="000000"/>
            <w:sz w:val="28"/>
            <w:szCs w:val="28"/>
          </w:rPr>
          <w:t>законом</w:t>
        </w:r>
      </w:hyperlink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 3 декабря 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>2012</w:t>
      </w:r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 230-ФЗ «О </w:t>
      </w:r>
      <w:proofErr w:type="gramStart"/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>контроле за</w:t>
      </w:r>
      <w:proofErr w:type="gramEnd"/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соответствием расходов лиц, </w:t>
      </w:r>
    </w:p>
    <w:p w:rsidR="006D7FE9" w:rsidRDefault="006D7FE9" w:rsidP="00485D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color w:val="000000"/>
          <w:sz w:val="20"/>
        </w:rPr>
      </w:pPr>
    </w:p>
    <w:p w:rsidR="00DF2975" w:rsidRDefault="00DF2975" w:rsidP="00485D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color w:val="000000"/>
          <w:sz w:val="20"/>
        </w:rPr>
      </w:pPr>
    </w:p>
    <w:p w:rsidR="00485DCD" w:rsidRPr="00DE4011" w:rsidRDefault="00485DCD" w:rsidP="00485D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color w:val="000000"/>
          <w:sz w:val="20"/>
        </w:rPr>
      </w:pPr>
      <w:r w:rsidRPr="00DE4011">
        <w:rPr>
          <w:rFonts w:ascii="Times New Roman" w:hAnsi="Times New Roman"/>
          <w:bCs/>
          <w:iCs/>
          <w:color w:val="000000"/>
          <w:sz w:val="20"/>
        </w:rPr>
        <w:t>2</w:t>
      </w:r>
    </w:p>
    <w:p w:rsidR="00DF2975" w:rsidRDefault="00DF2975" w:rsidP="00DF297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0"/>
        </w:rPr>
      </w:pPr>
    </w:p>
    <w:p w:rsidR="00485DCD" w:rsidRPr="00DE4011" w:rsidRDefault="00485DCD" w:rsidP="00DF297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замещающих государственные должности, и иных лиц их доходам», Федеральным </w:t>
      </w:r>
      <w:hyperlink r:id="rId9" w:history="1">
        <w:r w:rsidRPr="00DE4011">
          <w:rPr>
            <w:rFonts w:ascii="Times New Roman" w:hAnsi="Times New Roman"/>
            <w:bCs/>
            <w:iCs/>
            <w:color w:val="000000"/>
            <w:sz w:val="28"/>
            <w:szCs w:val="28"/>
          </w:rPr>
          <w:t>законом</w:t>
        </w:r>
      </w:hyperlink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 7 мая 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>2013</w:t>
      </w:r>
      <w:r w:rsidR="00D927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</w:t>
      </w:r>
      <w:r w:rsidRPr="00DE40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7A2A14">
        <w:rPr>
          <w:rFonts w:ascii="Times New Roman" w:hAnsi="Times New Roman"/>
          <w:bCs/>
          <w:iCs/>
          <w:color w:val="000000"/>
          <w:sz w:val="28"/>
          <w:szCs w:val="28"/>
        </w:rPr>
        <w:t>ми финансовыми инструментами»</w:t>
      </w:r>
      <w:proofErr w:type="gramStart"/>
      <w:r w:rsidR="007A2A14">
        <w:rPr>
          <w:rFonts w:ascii="Times New Roman" w:hAnsi="Times New Roman"/>
          <w:bCs/>
          <w:iCs/>
          <w:color w:val="000000"/>
          <w:sz w:val="28"/>
          <w:szCs w:val="28"/>
        </w:rPr>
        <w:t>.»</w:t>
      </w:r>
      <w:proofErr w:type="gramEnd"/>
      <w:r w:rsidR="007A2A14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85DCD" w:rsidRPr="00DE4011" w:rsidRDefault="00D92706" w:rsidP="00D92706">
      <w:pPr>
        <w:tabs>
          <w:tab w:val="left" w:pos="978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пункт 6 статьи 35 «</w:t>
      </w:r>
      <w:r w:rsidR="00485DCD" w:rsidRPr="00DE4011">
        <w:rPr>
          <w:rFonts w:ascii="Times New Roman" w:hAnsi="Times New Roman"/>
          <w:bCs/>
          <w:color w:val="000000"/>
          <w:sz w:val="28"/>
          <w:szCs w:val="28"/>
        </w:rPr>
        <w:t>Бюджетные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полномочия администрации»</w:t>
      </w:r>
      <w:r w:rsidR="00485DCD" w:rsidRPr="00DE4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после слов «Российской Федерации» дополнить словами «</w:t>
      </w:r>
      <w:r w:rsidR="00485DCD" w:rsidRPr="00DE4011">
        <w:rPr>
          <w:rFonts w:ascii="Times New Roman" w:hAnsi="Times New Roman"/>
          <w:color w:val="000000"/>
          <w:sz w:val="28"/>
          <w:szCs w:val="28"/>
        </w:rPr>
        <w:t>и иными нормативными правовыми актами, регулирующими бюджетные правоотношения</w:t>
      </w:r>
      <w:proofErr w:type="gramStart"/>
      <w:r w:rsidR="00485DCD" w:rsidRPr="00DE4011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485DCD" w:rsidRPr="00DE4011" w:rsidRDefault="00485DCD" w:rsidP="00485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>4) часть 2 статьи 6</w:t>
      </w:r>
      <w:r w:rsidR="00D92706">
        <w:rPr>
          <w:rFonts w:ascii="Times New Roman" w:hAnsi="Times New Roman"/>
          <w:sz w:val="28"/>
          <w:szCs w:val="28"/>
        </w:rPr>
        <w:t>8 «</w:t>
      </w:r>
      <w:r w:rsidRPr="00DE4011">
        <w:rPr>
          <w:rFonts w:ascii="Times New Roman" w:hAnsi="Times New Roman"/>
          <w:sz w:val="28"/>
          <w:szCs w:val="28"/>
        </w:rPr>
        <w:t>Составление</w:t>
      </w:r>
      <w:r w:rsidR="007A2A14">
        <w:rPr>
          <w:rFonts w:ascii="Times New Roman" w:hAnsi="Times New Roman"/>
          <w:sz w:val="28"/>
          <w:szCs w:val="28"/>
        </w:rPr>
        <w:t xml:space="preserve"> проекта местного бюджета, </w:t>
      </w:r>
      <w:r w:rsidRPr="00DE4011">
        <w:rPr>
          <w:rFonts w:ascii="Times New Roman" w:hAnsi="Times New Roman"/>
          <w:sz w:val="28"/>
          <w:szCs w:val="28"/>
        </w:rPr>
        <w:t>рассмотрение проекта местного бюджета</w:t>
      </w:r>
      <w:r w:rsidR="00D92706">
        <w:rPr>
          <w:rFonts w:ascii="Times New Roman" w:hAnsi="Times New Roman"/>
          <w:sz w:val="28"/>
          <w:szCs w:val="28"/>
        </w:rPr>
        <w:t xml:space="preserve"> и утверждение местного бюджета»</w:t>
      </w:r>
      <w:r w:rsidRPr="00DE4011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485DCD" w:rsidRPr="00DE4011" w:rsidRDefault="00485DCD" w:rsidP="00485DCD">
      <w:pPr>
        <w:tabs>
          <w:tab w:val="left" w:pos="9781"/>
        </w:tabs>
        <w:ind w:firstLine="709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«2. Составление проекта местного бюджета основывается </w:t>
      </w:r>
      <w:proofErr w:type="gramStart"/>
      <w:r w:rsidRPr="00DE4011">
        <w:rPr>
          <w:rFonts w:ascii="Times New Roman" w:hAnsi="Times New Roman"/>
          <w:sz w:val="28"/>
          <w:szCs w:val="28"/>
        </w:rPr>
        <w:t>на</w:t>
      </w:r>
      <w:proofErr w:type="gramEnd"/>
      <w:r w:rsidRPr="00DE4011">
        <w:rPr>
          <w:rFonts w:ascii="Times New Roman" w:hAnsi="Times New Roman"/>
          <w:sz w:val="28"/>
          <w:szCs w:val="28"/>
        </w:rPr>
        <w:t>:</w:t>
      </w:r>
    </w:p>
    <w:p w:rsidR="00485DCD" w:rsidRPr="00DE4011" w:rsidRDefault="00485DCD" w:rsidP="00FC693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E4011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DE4011">
        <w:rPr>
          <w:rFonts w:ascii="Times New Roman" w:eastAsia="Calibri" w:hAnsi="Times New Roman"/>
          <w:sz w:val="28"/>
          <w:szCs w:val="28"/>
        </w:rPr>
        <w:t>положениях</w:t>
      </w:r>
      <w:proofErr w:type="gramEnd"/>
      <w:r w:rsidRPr="00DE4011">
        <w:rPr>
          <w:rFonts w:ascii="Times New Roman" w:eastAsia="Calibri" w:hAnsi="Times New Roman"/>
          <w:sz w:val="28"/>
          <w:szCs w:val="28"/>
        </w:rPr>
        <w:t xml:space="preserve"> послания </w:t>
      </w:r>
      <w:r w:rsidR="00FC6934">
        <w:rPr>
          <w:rFonts w:ascii="Times New Roman" w:eastAsia="Calibri" w:hAnsi="Times New Roman"/>
          <w:sz w:val="28"/>
          <w:szCs w:val="28"/>
        </w:rPr>
        <w:t xml:space="preserve">Президента Российской Федерации </w:t>
      </w:r>
      <w:r w:rsidRPr="00DE4011">
        <w:rPr>
          <w:rFonts w:ascii="Times New Roman" w:eastAsia="Calibri" w:hAnsi="Times New Roman"/>
          <w:sz w:val="28"/>
          <w:szCs w:val="28"/>
        </w:rPr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85DCD" w:rsidRPr="00DE4011" w:rsidRDefault="00485DCD" w:rsidP="00485DC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E4011">
        <w:rPr>
          <w:rFonts w:ascii="Times New Roman" w:eastAsia="Calibri" w:hAnsi="Times New Roman"/>
          <w:sz w:val="28"/>
          <w:szCs w:val="28"/>
        </w:rPr>
        <w:t xml:space="preserve">- основных </w:t>
      </w:r>
      <w:proofErr w:type="gramStart"/>
      <w:r w:rsidRPr="00DE4011">
        <w:rPr>
          <w:rFonts w:ascii="Times New Roman" w:eastAsia="Calibri" w:hAnsi="Times New Roman"/>
          <w:sz w:val="28"/>
          <w:szCs w:val="28"/>
        </w:rPr>
        <w:t>направлениях</w:t>
      </w:r>
      <w:proofErr w:type="gramEnd"/>
      <w:r w:rsidRPr="00DE4011">
        <w:rPr>
          <w:rFonts w:ascii="Times New Roman" w:eastAsia="Calibri" w:hAnsi="Times New Roman"/>
          <w:sz w:val="28"/>
          <w:szCs w:val="28"/>
        </w:rPr>
        <w:t xml:space="preserve"> бюджетной и налоговой политики поселения;</w:t>
      </w:r>
    </w:p>
    <w:p w:rsidR="00485DCD" w:rsidRPr="00DE4011" w:rsidRDefault="00485DCD" w:rsidP="00485DC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E4011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DE4011">
        <w:rPr>
          <w:rFonts w:ascii="Times New Roman" w:eastAsia="Calibri" w:hAnsi="Times New Roman"/>
          <w:sz w:val="28"/>
          <w:szCs w:val="28"/>
        </w:rPr>
        <w:t>прогнозе</w:t>
      </w:r>
      <w:proofErr w:type="gramEnd"/>
      <w:r w:rsidRPr="00DE4011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развития;</w:t>
      </w:r>
    </w:p>
    <w:p w:rsidR="00485DCD" w:rsidRPr="00DE4011" w:rsidRDefault="00485DCD" w:rsidP="00FC693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E4011">
        <w:rPr>
          <w:rFonts w:ascii="Times New Roman" w:eastAsia="Calibri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период, если Совет принял решение о его формировании в соответствии с требованиями Бюджетного кодекса Российской Федерации;</w:t>
      </w:r>
      <w:proofErr w:type="gramEnd"/>
    </w:p>
    <w:p w:rsidR="00485DCD" w:rsidRPr="00DE4011" w:rsidRDefault="00485DCD" w:rsidP="00FC693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E4011">
        <w:rPr>
          <w:rFonts w:ascii="Times New Roman" w:eastAsia="Calibri" w:hAnsi="Times New Roman"/>
          <w:sz w:val="28"/>
          <w:szCs w:val="28"/>
        </w:rPr>
        <w:t xml:space="preserve">- муниципальных </w:t>
      </w:r>
      <w:proofErr w:type="gramStart"/>
      <w:r w:rsidRPr="00DE4011">
        <w:rPr>
          <w:rFonts w:ascii="Times New Roman" w:eastAsia="Calibri" w:hAnsi="Times New Roman"/>
          <w:sz w:val="28"/>
          <w:szCs w:val="28"/>
        </w:rPr>
        <w:t>программах</w:t>
      </w:r>
      <w:proofErr w:type="gramEnd"/>
      <w:r w:rsidRPr="00DE4011">
        <w:rPr>
          <w:rFonts w:ascii="Times New Roman" w:eastAsia="Calibri" w:hAnsi="Times New Roman"/>
          <w:sz w:val="28"/>
          <w:szCs w:val="28"/>
        </w:rPr>
        <w:t xml:space="preserve"> (проектах муниципальных программ, проектах изменен</w:t>
      </w:r>
      <w:r w:rsidRPr="00DE4011">
        <w:rPr>
          <w:rFonts w:ascii="Times New Roman" w:hAnsi="Times New Roman"/>
          <w:sz w:val="28"/>
          <w:szCs w:val="28"/>
        </w:rPr>
        <w:t>ий указанных программ).»;</w:t>
      </w:r>
    </w:p>
    <w:p w:rsidR="00485DCD" w:rsidRPr="00DE4011" w:rsidRDefault="00D92706" w:rsidP="00485DCD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4 части 2 статьи 77 «</w:t>
      </w:r>
      <w:r w:rsidR="00485DCD" w:rsidRPr="00DE4011">
        <w:rPr>
          <w:rFonts w:ascii="Times New Roman" w:hAnsi="Times New Roman"/>
          <w:sz w:val="28"/>
          <w:szCs w:val="28"/>
        </w:rPr>
        <w:t>Удал</w:t>
      </w:r>
      <w:r>
        <w:rPr>
          <w:rFonts w:ascii="Times New Roman" w:hAnsi="Times New Roman"/>
          <w:sz w:val="28"/>
          <w:szCs w:val="28"/>
        </w:rPr>
        <w:t>ение главы поселения в отставку»</w:t>
      </w:r>
      <w:r w:rsidR="00485DCD" w:rsidRPr="00DE4011">
        <w:rPr>
          <w:rFonts w:ascii="Times New Roman" w:hAnsi="Times New Roman"/>
          <w:sz w:val="28"/>
          <w:szCs w:val="28"/>
        </w:rPr>
        <w:t xml:space="preserve"> изложить в </w:t>
      </w:r>
      <w:r w:rsidR="00FC6934">
        <w:rPr>
          <w:rFonts w:ascii="Times New Roman" w:hAnsi="Times New Roman"/>
          <w:sz w:val="28"/>
          <w:szCs w:val="28"/>
        </w:rPr>
        <w:t>новой</w:t>
      </w:r>
      <w:r w:rsidR="00485DCD" w:rsidRPr="00DE4011">
        <w:rPr>
          <w:rFonts w:ascii="Times New Roman" w:hAnsi="Times New Roman"/>
          <w:sz w:val="28"/>
          <w:szCs w:val="28"/>
        </w:rPr>
        <w:t xml:space="preserve"> редакции:</w:t>
      </w:r>
    </w:p>
    <w:p w:rsidR="00485DCD" w:rsidRPr="00DE4011" w:rsidRDefault="00485DCD" w:rsidP="00485DCD">
      <w:pPr>
        <w:pStyle w:val="ConsNormal"/>
        <w:suppressAutoHyphens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0" w:history="1">
        <w:r w:rsidRPr="00DE4011">
          <w:rPr>
            <w:rFonts w:ascii="Times New Roman" w:hAnsi="Times New Roman"/>
            <w:sz w:val="28"/>
            <w:szCs w:val="28"/>
          </w:rPr>
          <w:t>законом</w:t>
        </w:r>
      </w:hyperlink>
      <w:r w:rsidRPr="00DE4011">
        <w:rPr>
          <w:rFonts w:ascii="Times New Roman" w:hAnsi="Times New Roman"/>
          <w:sz w:val="28"/>
          <w:szCs w:val="28"/>
        </w:rPr>
        <w:t xml:space="preserve"> от </w:t>
      </w:r>
      <w:r w:rsidRPr="00DE4011">
        <w:rPr>
          <w:rFonts w:ascii="Times New Roman" w:hAnsi="Times New Roman"/>
          <w:bCs/>
          <w:iCs/>
          <w:sz w:val="28"/>
          <w:szCs w:val="28"/>
        </w:rPr>
        <w:t>25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 декабря </w:t>
      </w:r>
      <w:r w:rsidRPr="00DE4011">
        <w:rPr>
          <w:rFonts w:ascii="Times New Roman" w:hAnsi="Times New Roman"/>
          <w:bCs/>
          <w:iCs/>
          <w:sz w:val="28"/>
          <w:szCs w:val="28"/>
        </w:rPr>
        <w:t>2008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DE4011">
        <w:rPr>
          <w:rFonts w:ascii="Times New Roman" w:hAnsi="Times New Roman"/>
          <w:bCs/>
          <w:iCs/>
          <w:sz w:val="28"/>
          <w:szCs w:val="28"/>
        </w:rPr>
        <w:t xml:space="preserve"> № 273-ФЗ «О противодействии коррупции»</w:t>
      </w:r>
      <w:r w:rsidRPr="00DE4011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history="1">
        <w:r w:rsidRPr="00DE4011">
          <w:rPr>
            <w:rFonts w:ascii="Times New Roman" w:hAnsi="Times New Roman"/>
            <w:sz w:val="28"/>
            <w:szCs w:val="28"/>
          </w:rPr>
          <w:t>законом</w:t>
        </w:r>
      </w:hyperlink>
      <w:r w:rsidRPr="00DE4011">
        <w:rPr>
          <w:rFonts w:ascii="Times New Roman" w:hAnsi="Times New Roman"/>
          <w:sz w:val="28"/>
          <w:szCs w:val="28"/>
        </w:rPr>
        <w:t xml:space="preserve"> от 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3. </w:t>
      </w:r>
      <w:proofErr w:type="gramStart"/>
      <w:r w:rsidR="00D92706">
        <w:rPr>
          <w:rFonts w:ascii="Times New Roman" w:hAnsi="Times New Roman"/>
          <w:bCs/>
          <w:iCs/>
          <w:sz w:val="28"/>
          <w:szCs w:val="28"/>
        </w:rPr>
        <w:t xml:space="preserve">Декабря </w:t>
      </w:r>
      <w:r w:rsidRPr="00DE4011">
        <w:rPr>
          <w:rFonts w:ascii="Times New Roman" w:hAnsi="Times New Roman"/>
          <w:bCs/>
          <w:iCs/>
          <w:sz w:val="28"/>
          <w:szCs w:val="28"/>
        </w:rPr>
        <w:t>2012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DE4011">
        <w:rPr>
          <w:rFonts w:ascii="Times New Roman" w:hAnsi="Times New Roman"/>
          <w:bCs/>
          <w:iCs/>
          <w:sz w:val="28"/>
          <w:szCs w:val="28"/>
        </w:rPr>
        <w:t xml:space="preserve"> № 230-ФЗ «О контроле за соответствием расходов лиц, замещающих государственные должности, и иных лиц их доходам»</w:t>
      </w:r>
      <w:r w:rsidRPr="00DE4011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Pr="00DE4011">
          <w:rPr>
            <w:rFonts w:ascii="Times New Roman" w:hAnsi="Times New Roman"/>
            <w:sz w:val="28"/>
            <w:szCs w:val="28"/>
          </w:rPr>
          <w:t>законом</w:t>
        </w:r>
      </w:hyperlink>
      <w:r w:rsidRPr="00DE4011">
        <w:rPr>
          <w:rFonts w:ascii="Times New Roman" w:hAnsi="Times New Roman"/>
          <w:sz w:val="28"/>
          <w:szCs w:val="28"/>
        </w:rPr>
        <w:t xml:space="preserve"> от 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7 мая </w:t>
      </w:r>
      <w:r w:rsidRPr="00DE4011">
        <w:rPr>
          <w:rFonts w:ascii="Times New Roman" w:hAnsi="Times New Roman"/>
          <w:bCs/>
          <w:iCs/>
          <w:sz w:val="28"/>
          <w:szCs w:val="28"/>
        </w:rPr>
        <w:t>2013</w:t>
      </w:r>
      <w:r w:rsidR="00D92706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DE4011">
        <w:rPr>
          <w:rFonts w:ascii="Times New Roman" w:hAnsi="Times New Roman"/>
          <w:bCs/>
          <w:iCs/>
          <w:sz w:val="28"/>
          <w:szCs w:val="28"/>
        </w:rPr>
        <w:t xml:space="preserve">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  <w:proofErr w:type="gramEnd"/>
    </w:p>
    <w:p w:rsidR="00485DCD" w:rsidRPr="00DE4011" w:rsidRDefault="00485DCD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2. Поручить главе </w:t>
      </w:r>
      <w:proofErr w:type="spellStart"/>
      <w:r w:rsidRPr="00DE401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DE4011">
        <w:rPr>
          <w:rFonts w:ascii="Times New Roman" w:hAnsi="Times New Roman"/>
          <w:sz w:val="28"/>
          <w:szCs w:val="28"/>
        </w:rPr>
        <w:t xml:space="preserve"> сельского поселения Мостовского района  </w:t>
      </w:r>
      <w:proofErr w:type="spellStart"/>
      <w:r w:rsidRPr="00DE4011">
        <w:rPr>
          <w:rFonts w:ascii="Times New Roman" w:hAnsi="Times New Roman"/>
          <w:sz w:val="28"/>
          <w:szCs w:val="28"/>
        </w:rPr>
        <w:t>И.И.Скобелеву</w:t>
      </w:r>
      <w:proofErr w:type="spellEnd"/>
      <w:r w:rsidRPr="00DE4011">
        <w:rPr>
          <w:rFonts w:ascii="Times New Roman" w:hAnsi="Times New Roman"/>
          <w:sz w:val="28"/>
          <w:szCs w:val="28"/>
        </w:rPr>
        <w:t xml:space="preserve"> зарегистрировать настоящее решение. </w:t>
      </w:r>
    </w:p>
    <w:p w:rsidR="004A788F" w:rsidRDefault="00485DCD" w:rsidP="004A788F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>3. Обнародовать</w:t>
      </w:r>
      <w:r w:rsidR="00D92706" w:rsidRPr="00D92706">
        <w:rPr>
          <w:rFonts w:ascii="Times New Roman" w:hAnsi="Times New Roman"/>
          <w:sz w:val="28"/>
          <w:szCs w:val="28"/>
        </w:rPr>
        <w:t xml:space="preserve"> </w:t>
      </w:r>
      <w:r w:rsidR="00D92706" w:rsidRPr="00DE4011">
        <w:rPr>
          <w:rFonts w:ascii="Times New Roman" w:hAnsi="Times New Roman"/>
          <w:sz w:val="28"/>
          <w:szCs w:val="28"/>
        </w:rPr>
        <w:t>настоящее решение</w:t>
      </w:r>
      <w:r w:rsidRPr="00DE4011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 w:rsidR="00D92706">
        <w:rPr>
          <w:rFonts w:ascii="Times New Roman" w:hAnsi="Times New Roman"/>
          <w:sz w:val="28"/>
          <w:szCs w:val="28"/>
        </w:rPr>
        <w:t>после его государственной регистрации</w:t>
      </w:r>
      <w:r w:rsidRPr="00DE4011">
        <w:rPr>
          <w:rFonts w:ascii="Times New Roman" w:hAnsi="Times New Roman"/>
          <w:sz w:val="28"/>
          <w:szCs w:val="28"/>
        </w:rPr>
        <w:t>.</w:t>
      </w:r>
    </w:p>
    <w:p w:rsidR="00485DCD" w:rsidRDefault="00485DCD" w:rsidP="004A788F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E4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01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комиссию по социальным вопросам (</w:t>
      </w:r>
      <w:proofErr w:type="spellStart"/>
      <w:r w:rsidRPr="00DE4011">
        <w:rPr>
          <w:rFonts w:ascii="Times New Roman" w:hAnsi="Times New Roman"/>
          <w:sz w:val="28"/>
          <w:szCs w:val="28"/>
        </w:rPr>
        <w:t>Худобина</w:t>
      </w:r>
      <w:proofErr w:type="spellEnd"/>
      <w:r w:rsidRPr="00DE4011">
        <w:rPr>
          <w:rFonts w:ascii="Times New Roman" w:hAnsi="Times New Roman"/>
          <w:sz w:val="28"/>
          <w:szCs w:val="28"/>
        </w:rPr>
        <w:t>).</w:t>
      </w:r>
    </w:p>
    <w:p w:rsidR="004A788F" w:rsidRDefault="004A788F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88F" w:rsidRDefault="004A788F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88F" w:rsidRPr="004A788F" w:rsidRDefault="004A788F" w:rsidP="004A788F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</w:p>
    <w:p w:rsidR="004A788F" w:rsidRDefault="004A788F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DCD" w:rsidRPr="00DE4011" w:rsidRDefault="00485DCD" w:rsidP="00485D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обнародования за исключением пунктов 2-5, вступающих в силу со дня подписания.</w:t>
      </w:r>
    </w:p>
    <w:p w:rsidR="00485DCD" w:rsidRPr="00DE4011" w:rsidRDefault="00485DCD" w:rsidP="00485DCD">
      <w:pPr>
        <w:jc w:val="both"/>
        <w:rPr>
          <w:rFonts w:ascii="Times New Roman" w:hAnsi="Times New Roman"/>
          <w:sz w:val="28"/>
          <w:szCs w:val="28"/>
        </w:rPr>
      </w:pPr>
    </w:p>
    <w:p w:rsidR="00485DCD" w:rsidRPr="00DE4011" w:rsidRDefault="00485DCD" w:rsidP="00485DCD">
      <w:pPr>
        <w:jc w:val="both"/>
        <w:rPr>
          <w:rFonts w:ascii="Times New Roman" w:hAnsi="Times New Roman"/>
          <w:sz w:val="28"/>
          <w:szCs w:val="28"/>
        </w:rPr>
      </w:pPr>
    </w:p>
    <w:p w:rsidR="00485DCD" w:rsidRPr="00DE4011" w:rsidRDefault="00485DCD" w:rsidP="00485DCD">
      <w:pPr>
        <w:jc w:val="both"/>
        <w:rPr>
          <w:rFonts w:ascii="Times New Roman" w:hAnsi="Times New Roman"/>
          <w:sz w:val="28"/>
          <w:szCs w:val="28"/>
        </w:rPr>
      </w:pPr>
    </w:p>
    <w:p w:rsidR="00485DCD" w:rsidRPr="00DE4011" w:rsidRDefault="00485DCD" w:rsidP="00485DCD">
      <w:pPr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E4011">
        <w:rPr>
          <w:rFonts w:ascii="Times New Roman" w:hAnsi="Times New Roman"/>
          <w:sz w:val="28"/>
          <w:szCs w:val="28"/>
        </w:rPr>
        <w:t>Унароковского</w:t>
      </w:r>
      <w:proofErr w:type="spellEnd"/>
    </w:p>
    <w:p w:rsidR="00485DCD" w:rsidRPr="00DE4011" w:rsidRDefault="00485DCD" w:rsidP="00485DCD">
      <w:pPr>
        <w:jc w:val="both"/>
        <w:rPr>
          <w:rFonts w:ascii="Times New Roman" w:hAnsi="Times New Roman"/>
          <w:sz w:val="28"/>
          <w:szCs w:val="28"/>
        </w:rPr>
      </w:pPr>
      <w:r w:rsidRPr="00DE401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DE4011">
        <w:rPr>
          <w:rFonts w:ascii="Times New Roman" w:hAnsi="Times New Roman"/>
          <w:sz w:val="28"/>
          <w:szCs w:val="28"/>
        </w:rPr>
        <w:t>И.И.Скобелев</w:t>
      </w:r>
      <w:proofErr w:type="spellEnd"/>
    </w:p>
    <w:p w:rsidR="00485DCD" w:rsidRPr="00B70A62" w:rsidRDefault="00485DCD" w:rsidP="00485DC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5DCD" w:rsidRPr="00B70A62" w:rsidRDefault="00485DCD" w:rsidP="00485DCD">
      <w:pPr>
        <w:rPr>
          <w:rFonts w:ascii="Times New Roman" w:hAnsi="Times New Roman"/>
          <w:sz w:val="28"/>
          <w:szCs w:val="28"/>
        </w:rPr>
      </w:pPr>
    </w:p>
    <w:p w:rsidR="0061306C" w:rsidRDefault="0061306C" w:rsidP="000F6823">
      <w:pPr>
        <w:jc w:val="both"/>
        <w:rPr>
          <w:rFonts w:ascii="Times New Roman" w:hAnsi="Times New Roman"/>
          <w:sz w:val="28"/>
          <w:szCs w:val="28"/>
        </w:rPr>
      </w:pPr>
    </w:p>
    <w:sectPr w:rsidR="0061306C" w:rsidSect="000F68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DED723E"/>
    <w:multiLevelType w:val="hybridMultilevel"/>
    <w:tmpl w:val="2A1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D8C"/>
    <w:multiLevelType w:val="hybridMultilevel"/>
    <w:tmpl w:val="82E2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3"/>
    <w:rsid w:val="0003681C"/>
    <w:rsid w:val="000F6823"/>
    <w:rsid w:val="001A1C1D"/>
    <w:rsid w:val="001E46F1"/>
    <w:rsid w:val="002B0D96"/>
    <w:rsid w:val="0035083B"/>
    <w:rsid w:val="00354097"/>
    <w:rsid w:val="00421F7C"/>
    <w:rsid w:val="00485DCD"/>
    <w:rsid w:val="004A788F"/>
    <w:rsid w:val="004C7960"/>
    <w:rsid w:val="004E5049"/>
    <w:rsid w:val="004F49B9"/>
    <w:rsid w:val="005256FA"/>
    <w:rsid w:val="005B51A7"/>
    <w:rsid w:val="005C30D0"/>
    <w:rsid w:val="0061306C"/>
    <w:rsid w:val="006437F6"/>
    <w:rsid w:val="006D2C58"/>
    <w:rsid w:val="006D7FE9"/>
    <w:rsid w:val="00724AF2"/>
    <w:rsid w:val="007A2A14"/>
    <w:rsid w:val="007A6D22"/>
    <w:rsid w:val="007E7E5D"/>
    <w:rsid w:val="00821E72"/>
    <w:rsid w:val="009B015C"/>
    <w:rsid w:val="009B6487"/>
    <w:rsid w:val="009C15AF"/>
    <w:rsid w:val="009E31FF"/>
    <w:rsid w:val="00A06D85"/>
    <w:rsid w:val="00A94011"/>
    <w:rsid w:val="00B106CC"/>
    <w:rsid w:val="00B1284F"/>
    <w:rsid w:val="00BD6F0A"/>
    <w:rsid w:val="00C012EC"/>
    <w:rsid w:val="00C15EEE"/>
    <w:rsid w:val="00C27FC1"/>
    <w:rsid w:val="00C442E9"/>
    <w:rsid w:val="00C46883"/>
    <w:rsid w:val="00C901F8"/>
    <w:rsid w:val="00CC7C71"/>
    <w:rsid w:val="00CF5C1B"/>
    <w:rsid w:val="00D268B2"/>
    <w:rsid w:val="00D6727C"/>
    <w:rsid w:val="00D90296"/>
    <w:rsid w:val="00D92706"/>
    <w:rsid w:val="00DF2975"/>
    <w:rsid w:val="00E12C1D"/>
    <w:rsid w:val="00E22D4A"/>
    <w:rsid w:val="00E5625A"/>
    <w:rsid w:val="00F46634"/>
    <w:rsid w:val="00FA6FD8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2721EF2EAB48078B01F5700B78E5B02B9FED36205282EFA806B99B2IEW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2721EF2EAB48078B01F5700B78E5B01B1F6D56308282EFA806B99B2IEW9G" TargetMode="External"/><Relationship Id="rId12" Type="http://schemas.openxmlformats.org/officeDocument/2006/relationships/hyperlink" Target="consultantplus://offline/ref=6289369182ADB4E902B112E303E633131C6443A7815DD1CEEE35E6819Ao9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89369182ADB4E902B112E303E633131C6442A18F58D1CEEE35E6819Ao9p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89369182ADB4E902B112E303E633131F6C4AA78E55D1CEEE35E6819Ao9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2721EF2EAB48078B01F5700B78E5B02B9FFD56C00282EFA806B99B2IEW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2017-08-10T08:10:00Z</cp:lastPrinted>
  <dcterms:created xsi:type="dcterms:W3CDTF">2015-05-06T07:19:00Z</dcterms:created>
  <dcterms:modified xsi:type="dcterms:W3CDTF">2017-09-22T05:28:00Z</dcterms:modified>
</cp:coreProperties>
</file>