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Y="130"/>
        <w:tblW w:w="5195" w:type="pct"/>
        <w:tblCellMar>
          <w:left w:w="0" w:type="dxa"/>
          <w:right w:w="0" w:type="dxa"/>
        </w:tblCellMar>
        <w:tblLook w:val="01E0"/>
      </w:tblPr>
      <w:tblGrid>
        <w:gridCol w:w="9982"/>
        <w:gridCol w:w="32"/>
      </w:tblGrid>
      <w:tr w:rsidR="004A490B" w:rsidRPr="00D84F82" w:rsidTr="004A490B">
        <w:trPr>
          <w:trHeight w:hRule="exact" w:val="1627"/>
        </w:trPr>
        <w:tc>
          <w:tcPr>
            <w:tcW w:w="5000" w:type="pct"/>
            <w:gridSpan w:val="2"/>
            <w:vAlign w:val="bottom"/>
          </w:tcPr>
          <w:p w:rsidR="004A490B" w:rsidRPr="00D84F82" w:rsidRDefault="004A490B" w:rsidP="004F7E57">
            <w:pPr>
              <w:jc w:val="center"/>
            </w:pPr>
            <w:r w:rsidRPr="00D84F82">
              <w:rPr>
                <w:noProof/>
              </w:rPr>
              <w:drawing>
                <wp:anchor distT="0" distB="0" distL="114300" distR="114300" simplePos="0" relativeHeight="251662336" behindDoc="1" locked="0" layoutInCell="1" allowOverlap="1">
                  <wp:simplePos x="0" y="0"/>
                  <wp:positionH relativeFrom="column">
                    <wp:posOffset>2743200</wp:posOffset>
                  </wp:positionH>
                  <wp:positionV relativeFrom="paragraph">
                    <wp:posOffset>-4445</wp:posOffset>
                  </wp:positionV>
                  <wp:extent cx="638175" cy="800100"/>
                  <wp:effectExtent l="19050" t="0" r="9525" b="0"/>
                  <wp:wrapThrough wrapText="bothSides">
                    <wp:wrapPolygon edited="0">
                      <wp:start x="-645" y="0"/>
                      <wp:lineTo x="-645" y="21086"/>
                      <wp:lineTo x="21922" y="21086"/>
                      <wp:lineTo x="21922" y="0"/>
                      <wp:lineTo x="-645" y="0"/>
                    </wp:wrapPolygon>
                  </wp:wrapThrough>
                  <wp:docPr id="2" name="Рисунок 8" descr="Мостовский%20р-н%20(герб)контур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Мостовский%20р-н%20(герб)контур2"/>
                          <pic:cNvPicPr>
                            <a:picLocks noChangeAspect="1" noChangeArrowheads="1"/>
                          </pic:cNvPicPr>
                        </pic:nvPicPr>
                        <pic:blipFill>
                          <a:blip r:embed="rId8" cstate="print"/>
                          <a:srcRect/>
                          <a:stretch>
                            <a:fillRect/>
                          </a:stretch>
                        </pic:blipFill>
                        <pic:spPr bwMode="auto">
                          <a:xfrm>
                            <a:off x="0" y="0"/>
                            <a:ext cx="638175" cy="800100"/>
                          </a:xfrm>
                          <a:prstGeom prst="rect">
                            <a:avLst/>
                          </a:prstGeom>
                          <a:noFill/>
                          <a:ln w="9525">
                            <a:noFill/>
                            <a:miter lim="800000"/>
                            <a:headEnd/>
                            <a:tailEnd/>
                          </a:ln>
                        </pic:spPr>
                      </pic:pic>
                    </a:graphicData>
                  </a:graphic>
                </wp:anchor>
              </w:drawing>
            </w:r>
          </w:p>
        </w:tc>
      </w:tr>
      <w:tr w:rsidR="004A490B" w:rsidRPr="00D84F82" w:rsidTr="004A490B">
        <w:trPr>
          <w:trHeight w:val="1429"/>
        </w:trPr>
        <w:tc>
          <w:tcPr>
            <w:tcW w:w="5000" w:type="pct"/>
            <w:gridSpan w:val="2"/>
          </w:tcPr>
          <w:p w:rsidR="004A490B" w:rsidRPr="00D84F82" w:rsidRDefault="00E07E1E" w:rsidP="00582064">
            <w:pPr>
              <w:tabs>
                <w:tab w:val="left" w:pos="9639"/>
              </w:tabs>
              <w:ind w:right="375"/>
              <w:jc w:val="center"/>
              <w:rPr>
                <w:b/>
                <w:sz w:val="28"/>
                <w:szCs w:val="28"/>
              </w:rPr>
            </w:pPr>
            <w:r w:rsidRPr="00D84F82">
              <w:rPr>
                <w:b/>
                <w:sz w:val="28"/>
                <w:szCs w:val="28"/>
              </w:rPr>
              <w:t>А</w:t>
            </w:r>
            <w:r w:rsidR="004A490B" w:rsidRPr="00D84F82">
              <w:rPr>
                <w:b/>
                <w:sz w:val="28"/>
                <w:szCs w:val="28"/>
              </w:rPr>
              <w:t xml:space="preserve">ДМИНИСТРАЦИЯ </w:t>
            </w:r>
            <w:r w:rsidR="001D7012" w:rsidRPr="00D84F82">
              <w:rPr>
                <w:b/>
                <w:sz w:val="28"/>
                <w:szCs w:val="28"/>
              </w:rPr>
              <w:t>Б</w:t>
            </w:r>
            <w:r w:rsidR="004C6AD6" w:rsidRPr="00D84F82">
              <w:rPr>
                <w:b/>
                <w:sz w:val="28"/>
                <w:szCs w:val="28"/>
              </w:rPr>
              <w:t>ЕСЛЕНЕЕВСКОГО</w:t>
            </w:r>
            <w:r w:rsidR="004A490B" w:rsidRPr="00D84F82">
              <w:rPr>
                <w:b/>
                <w:sz w:val="28"/>
                <w:szCs w:val="28"/>
              </w:rPr>
              <w:t xml:space="preserve"> СЕЛЬСКОГО ПОСЕЛЕНИЯ</w:t>
            </w:r>
          </w:p>
          <w:p w:rsidR="004A490B" w:rsidRPr="00D84F82" w:rsidRDefault="004A490B" w:rsidP="004A490B">
            <w:pPr>
              <w:spacing w:line="360" w:lineRule="auto"/>
              <w:jc w:val="center"/>
              <w:rPr>
                <w:b/>
                <w:sz w:val="28"/>
                <w:szCs w:val="28"/>
              </w:rPr>
            </w:pPr>
            <w:r w:rsidRPr="00D84F82">
              <w:rPr>
                <w:b/>
                <w:sz w:val="28"/>
                <w:szCs w:val="28"/>
              </w:rPr>
              <w:t>МОСТОВСКОГО РАЙОНА</w:t>
            </w:r>
          </w:p>
          <w:p w:rsidR="004A490B" w:rsidRPr="00D84F82" w:rsidRDefault="004A490B" w:rsidP="004A490B">
            <w:pPr>
              <w:jc w:val="center"/>
              <w:rPr>
                <w:b/>
                <w:sz w:val="28"/>
                <w:szCs w:val="28"/>
              </w:rPr>
            </w:pPr>
            <w:r w:rsidRPr="00D84F82">
              <w:rPr>
                <w:b/>
                <w:sz w:val="32"/>
                <w:szCs w:val="32"/>
              </w:rPr>
              <w:t>ПОСТАНОВЛЕНИЕ</w:t>
            </w:r>
          </w:p>
        </w:tc>
      </w:tr>
      <w:tr w:rsidR="004A490B" w:rsidRPr="00D84F82" w:rsidTr="004A490B">
        <w:trPr>
          <w:gridAfter w:val="1"/>
          <w:wAfter w:w="16" w:type="pct"/>
          <w:trHeight w:val="360"/>
        </w:trPr>
        <w:tc>
          <w:tcPr>
            <w:tcW w:w="4984" w:type="pct"/>
          </w:tcPr>
          <w:p w:rsidR="004A490B" w:rsidRPr="00D84F82" w:rsidRDefault="0089599B" w:rsidP="00900FAE">
            <w:pPr>
              <w:tabs>
                <w:tab w:val="right" w:pos="1995"/>
                <w:tab w:val="center" w:pos="5080"/>
                <w:tab w:val="left" w:pos="7353"/>
                <w:tab w:val="right" w:pos="10203"/>
              </w:tabs>
              <w:ind w:right="343"/>
              <w:rPr>
                <w:sz w:val="28"/>
                <w:szCs w:val="28"/>
              </w:rPr>
            </w:pPr>
            <w:r w:rsidRPr="00D84F82">
              <w:rPr>
                <w:sz w:val="28"/>
                <w:szCs w:val="28"/>
              </w:rPr>
              <w:t>о</w:t>
            </w:r>
            <w:r w:rsidR="004A490B" w:rsidRPr="00D84F82">
              <w:rPr>
                <w:sz w:val="28"/>
                <w:szCs w:val="28"/>
              </w:rPr>
              <w:t>т</w:t>
            </w:r>
            <w:r w:rsidRPr="00D84F82">
              <w:rPr>
                <w:sz w:val="28"/>
                <w:szCs w:val="28"/>
              </w:rPr>
              <w:t xml:space="preserve"> </w:t>
            </w:r>
            <w:r w:rsidR="00900FAE">
              <w:rPr>
                <w:sz w:val="28"/>
                <w:szCs w:val="28"/>
              </w:rPr>
              <w:t>24.02.2015</w:t>
            </w:r>
            <w:r w:rsidR="00E07E1E" w:rsidRPr="00D84F82">
              <w:rPr>
                <w:sz w:val="28"/>
                <w:szCs w:val="28"/>
              </w:rPr>
              <w:t xml:space="preserve">   </w:t>
            </w:r>
            <w:r w:rsidRPr="00D84F82">
              <w:rPr>
                <w:sz w:val="28"/>
                <w:szCs w:val="28"/>
              </w:rPr>
              <w:t xml:space="preserve">                         </w:t>
            </w:r>
            <w:r w:rsidR="00E07E1E" w:rsidRPr="00D84F82">
              <w:rPr>
                <w:sz w:val="28"/>
                <w:szCs w:val="28"/>
              </w:rPr>
              <w:t xml:space="preserve">                                                                     </w:t>
            </w:r>
            <w:r w:rsidR="004A490B" w:rsidRPr="00D84F82">
              <w:rPr>
                <w:sz w:val="28"/>
                <w:szCs w:val="28"/>
              </w:rPr>
              <w:t xml:space="preserve">№ </w:t>
            </w:r>
            <w:r w:rsidR="00900FAE">
              <w:rPr>
                <w:sz w:val="28"/>
                <w:szCs w:val="28"/>
              </w:rPr>
              <w:t>09</w:t>
            </w:r>
          </w:p>
        </w:tc>
      </w:tr>
      <w:tr w:rsidR="004A490B" w:rsidRPr="00D84F82" w:rsidTr="004A490B">
        <w:trPr>
          <w:gridAfter w:val="1"/>
          <w:wAfter w:w="16" w:type="pct"/>
        </w:trPr>
        <w:tc>
          <w:tcPr>
            <w:tcW w:w="4984" w:type="pct"/>
          </w:tcPr>
          <w:p w:rsidR="004A490B" w:rsidRPr="00D84F82" w:rsidRDefault="004A490B" w:rsidP="00D76BDF">
            <w:pPr>
              <w:ind w:firstLine="709"/>
              <w:jc w:val="center"/>
              <w:rPr>
                <w:sz w:val="26"/>
                <w:szCs w:val="26"/>
              </w:rPr>
            </w:pPr>
            <w:r w:rsidRPr="00D84F82">
              <w:rPr>
                <w:sz w:val="26"/>
                <w:szCs w:val="26"/>
              </w:rPr>
              <w:t xml:space="preserve">ст-ца </w:t>
            </w:r>
            <w:r w:rsidR="004C6AD6" w:rsidRPr="00D84F82">
              <w:rPr>
                <w:sz w:val="26"/>
                <w:szCs w:val="26"/>
              </w:rPr>
              <w:t>Бесленеевская</w:t>
            </w:r>
          </w:p>
          <w:p w:rsidR="00582064" w:rsidRPr="00D84F82" w:rsidRDefault="00582064" w:rsidP="00582064">
            <w:pPr>
              <w:rPr>
                <w:b/>
                <w:sz w:val="28"/>
                <w:szCs w:val="28"/>
              </w:rPr>
            </w:pPr>
          </w:p>
        </w:tc>
      </w:tr>
    </w:tbl>
    <w:tbl>
      <w:tblPr>
        <w:tblW w:w="5194" w:type="pct"/>
        <w:tblInd w:w="-180" w:type="dxa"/>
        <w:tblCellMar>
          <w:left w:w="0" w:type="dxa"/>
          <w:right w:w="0" w:type="dxa"/>
        </w:tblCellMar>
        <w:tblLook w:val="01E0"/>
      </w:tblPr>
      <w:tblGrid>
        <w:gridCol w:w="10012"/>
      </w:tblGrid>
      <w:tr w:rsidR="00382336" w:rsidRPr="00C75341" w:rsidTr="00382336">
        <w:tc>
          <w:tcPr>
            <w:tcW w:w="5000" w:type="pct"/>
          </w:tcPr>
          <w:p w:rsidR="00382336" w:rsidRDefault="00382336" w:rsidP="00382336">
            <w:pPr>
              <w:ind w:left="180" w:right="183"/>
              <w:jc w:val="center"/>
              <w:rPr>
                <w:b/>
                <w:sz w:val="28"/>
                <w:szCs w:val="28"/>
              </w:rPr>
            </w:pPr>
          </w:p>
          <w:p w:rsidR="00382336" w:rsidRPr="00382336" w:rsidRDefault="00382336" w:rsidP="00382336">
            <w:pPr>
              <w:ind w:left="180" w:right="183"/>
              <w:jc w:val="center"/>
              <w:rPr>
                <w:b/>
                <w:sz w:val="28"/>
                <w:szCs w:val="28"/>
              </w:rPr>
            </w:pPr>
            <w:r w:rsidRPr="00382336">
              <w:rPr>
                <w:b/>
                <w:sz w:val="28"/>
                <w:szCs w:val="28"/>
              </w:rPr>
              <w:t xml:space="preserve">О предоставлении гражданами, претендующими на замещение должностей муниципальной службы и муниципальными служащими администрации </w:t>
            </w:r>
            <w:r>
              <w:rPr>
                <w:b/>
                <w:sz w:val="28"/>
                <w:szCs w:val="28"/>
              </w:rPr>
              <w:t>Бесленеевского сельского</w:t>
            </w:r>
            <w:r w:rsidRPr="00382336">
              <w:rPr>
                <w:b/>
                <w:sz w:val="28"/>
                <w:szCs w:val="28"/>
              </w:rPr>
              <w:t xml:space="preserve"> поселения сведений о доходах, расходах, об имуществе и  обязательствах имущественного характера</w:t>
            </w:r>
          </w:p>
        </w:tc>
      </w:tr>
    </w:tbl>
    <w:p w:rsidR="00382336" w:rsidRDefault="00382336" w:rsidP="00382336">
      <w:pPr>
        <w:ind w:firstLine="720"/>
        <w:jc w:val="both"/>
        <w:rPr>
          <w:sz w:val="28"/>
          <w:szCs w:val="28"/>
        </w:rPr>
      </w:pPr>
    </w:p>
    <w:p w:rsidR="00382336" w:rsidRPr="00BF07BC" w:rsidRDefault="00382336" w:rsidP="00382336">
      <w:pPr>
        <w:ind w:firstLine="720"/>
        <w:jc w:val="both"/>
        <w:rPr>
          <w:sz w:val="28"/>
          <w:szCs w:val="28"/>
        </w:rPr>
      </w:pPr>
    </w:p>
    <w:p w:rsidR="00382336" w:rsidRPr="00B90B10" w:rsidRDefault="00382336" w:rsidP="00975959">
      <w:pPr>
        <w:ind w:firstLine="851"/>
        <w:jc w:val="both"/>
        <w:rPr>
          <w:sz w:val="28"/>
          <w:szCs w:val="28"/>
        </w:rPr>
      </w:pPr>
      <w:r w:rsidRPr="00444364">
        <w:rPr>
          <w:color w:val="000000"/>
          <w:sz w:val="28"/>
          <w:szCs w:val="28"/>
        </w:rPr>
        <w:t>В соответст</w:t>
      </w:r>
      <w:r>
        <w:rPr>
          <w:color w:val="000000"/>
          <w:sz w:val="28"/>
          <w:szCs w:val="28"/>
        </w:rPr>
        <w:t xml:space="preserve">вии с федеральными законами </w:t>
      </w:r>
      <w:r w:rsidRPr="00444364">
        <w:rPr>
          <w:color w:val="000000"/>
          <w:sz w:val="28"/>
          <w:szCs w:val="28"/>
        </w:rPr>
        <w:t>от 25</w:t>
      </w:r>
      <w:r>
        <w:rPr>
          <w:color w:val="000000"/>
          <w:sz w:val="28"/>
          <w:szCs w:val="28"/>
        </w:rPr>
        <w:t xml:space="preserve"> декабря </w:t>
      </w:r>
      <w:r w:rsidRPr="00444364">
        <w:rPr>
          <w:color w:val="000000"/>
          <w:sz w:val="28"/>
          <w:szCs w:val="28"/>
        </w:rPr>
        <w:t xml:space="preserve">2008 </w:t>
      </w:r>
      <w:r>
        <w:rPr>
          <w:color w:val="000000"/>
          <w:sz w:val="28"/>
          <w:szCs w:val="28"/>
        </w:rPr>
        <w:t>года №</w:t>
      </w:r>
      <w:r w:rsidRPr="00444364">
        <w:rPr>
          <w:color w:val="000000"/>
          <w:sz w:val="28"/>
          <w:szCs w:val="28"/>
        </w:rPr>
        <w:t>273-ФЗ «О противодействии коррупции»</w:t>
      </w:r>
      <w:r>
        <w:rPr>
          <w:color w:val="000000"/>
          <w:sz w:val="28"/>
          <w:szCs w:val="28"/>
        </w:rPr>
        <w:t xml:space="preserve">, от 2 марта 2007 года №25-ФЗ «О муниципальной службе в Российской Федерации», от 3 декабря 2012 года №230-ФЗ «О контроле за соответствием расходов лиц, замещающих государственные должности, и иных лиц их доходам», Указом Президента Российской Федерации от 23 июня 2014 года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Положением о муниципальной службе в муниципальном образовании </w:t>
      </w:r>
      <w:r w:rsidR="00686BC1">
        <w:rPr>
          <w:color w:val="000000"/>
          <w:sz w:val="28"/>
          <w:szCs w:val="28"/>
        </w:rPr>
        <w:t xml:space="preserve"> </w:t>
      </w:r>
      <w:r>
        <w:rPr>
          <w:color w:val="000000"/>
          <w:sz w:val="28"/>
          <w:szCs w:val="28"/>
        </w:rPr>
        <w:t xml:space="preserve">Бесленеевского </w:t>
      </w:r>
      <w:r w:rsidR="00686BC1">
        <w:rPr>
          <w:color w:val="000000"/>
          <w:sz w:val="28"/>
          <w:szCs w:val="28"/>
        </w:rPr>
        <w:t xml:space="preserve"> </w:t>
      </w:r>
      <w:r>
        <w:rPr>
          <w:color w:val="000000"/>
          <w:sz w:val="28"/>
          <w:szCs w:val="28"/>
        </w:rPr>
        <w:t xml:space="preserve">сельского </w:t>
      </w:r>
      <w:r w:rsidR="00686BC1">
        <w:rPr>
          <w:color w:val="000000"/>
          <w:sz w:val="28"/>
          <w:szCs w:val="28"/>
        </w:rPr>
        <w:t xml:space="preserve"> </w:t>
      </w:r>
      <w:r>
        <w:rPr>
          <w:color w:val="000000"/>
          <w:sz w:val="28"/>
          <w:szCs w:val="28"/>
        </w:rPr>
        <w:t xml:space="preserve">поселения», </w:t>
      </w:r>
      <w:r w:rsidR="00686BC1">
        <w:rPr>
          <w:color w:val="000000"/>
          <w:sz w:val="28"/>
          <w:szCs w:val="28"/>
        </w:rPr>
        <w:t xml:space="preserve"> </w:t>
      </w:r>
      <w:r>
        <w:rPr>
          <w:color w:val="000000"/>
          <w:sz w:val="28"/>
          <w:szCs w:val="28"/>
        </w:rPr>
        <w:t>утвержденным</w:t>
      </w:r>
      <w:r w:rsidR="00686BC1">
        <w:rPr>
          <w:color w:val="000000"/>
          <w:sz w:val="28"/>
          <w:szCs w:val="28"/>
        </w:rPr>
        <w:t xml:space="preserve"> </w:t>
      </w:r>
      <w:r>
        <w:rPr>
          <w:color w:val="000000"/>
          <w:sz w:val="28"/>
          <w:szCs w:val="28"/>
        </w:rPr>
        <w:t xml:space="preserve"> решением</w:t>
      </w:r>
      <w:r w:rsidR="00686BC1">
        <w:rPr>
          <w:color w:val="000000"/>
          <w:sz w:val="28"/>
          <w:szCs w:val="28"/>
        </w:rPr>
        <w:t xml:space="preserve">  </w:t>
      </w:r>
      <w:r>
        <w:rPr>
          <w:color w:val="000000"/>
          <w:sz w:val="28"/>
          <w:szCs w:val="28"/>
        </w:rPr>
        <w:t xml:space="preserve"> Совета</w:t>
      </w:r>
      <w:r w:rsidR="00686BC1">
        <w:rPr>
          <w:color w:val="000000"/>
          <w:sz w:val="28"/>
          <w:szCs w:val="28"/>
        </w:rPr>
        <w:t xml:space="preserve"> </w:t>
      </w:r>
      <w:r>
        <w:rPr>
          <w:color w:val="000000"/>
          <w:sz w:val="28"/>
          <w:szCs w:val="28"/>
        </w:rPr>
        <w:t xml:space="preserve">Бесленеевского </w:t>
      </w:r>
      <w:r w:rsidR="00686BC1">
        <w:rPr>
          <w:color w:val="000000"/>
          <w:sz w:val="28"/>
          <w:szCs w:val="28"/>
        </w:rPr>
        <w:t xml:space="preserve"> </w:t>
      </w:r>
      <w:r>
        <w:rPr>
          <w:color w:val="000000"/>
          <w:sz w:val="28"/>
          <w:szCs w:val="28"/>
        </w:rPr>
        <w:t>поселения п о</w:t>
      </w:r>
      <w:r>
        <w:rPr>
          <w:sz w:val="28"/>
          <w:szCs w:val="28"/>
        </w:rPr>
        <w:t xml:space="preserve"> </w:t>
      </w:r>
      <w:r w:rsidRPr="00B90B10">
        <w:rPr>
          <w:sz w:val="28"/>
          <w:szCs w:val="28"/>
        </w:rPr>
        <w:t>с</w:t>
      </w:r>
      <w:r>
        <w:rPr>
          <w:sz w:val="28"/>
          <w:szCs w:val="28"/>
        </w:rPr>
        <w:t xml:space="preserve"> </w:t>
      </w:r>
      <w:r w:rsidRPr="00B90B10">
        <w:rPr>
          <w:sz w:val="28"/>
          <w:szCs w:val="28"/>
        </w:rPr>
        <w:t>т</w:t>
      </w:r>
      <w:r>
        <w:rPr>
          <w:sz w:val="28"/>
          <w:szCs w:val="28"/>
        </w:rPr>
        <w:t xml:space="preserve"> </w:t>
      </w:r>
      <w:r w:rsidRPr="00B90B10">
        <w:rPr>
          <w:sz w:val="28"/>
          <w:szCs w:val="28"/>
        </w:rPr>
        <w:t>а</w:t>
      </w:r>
      <w:r>
        <w:rPr>
          <w:sz w:val="28"/>
          <w:szCs w:val="28"/>
        </w:rPr>
        <w:t xml:space="preserve"> </w:t>
      </w:r>
      <w:r w:rsidRPr="00B90B10">
        <w:rPr>
          <w:sz w:val="28"/>
          <w:szCs w:val="28"/>
        </w:rPr>
        <w:t>н</w:t>
      </w:r>
      <w:r>
        <w:rPr>
          <w:sz w:val="28"/>
          <w:szCs w:val="28"/>
        </w:rPr>
        <w:t xml:space="preserve"> </w:t>
      </w:r>
      <w:r w:rsidRPr="00B90B10">
        <w:rPr>
          <w:sz w:val="28"/>
          <w:szCs w:val="28"/>
        </w:rPr>
        <w:t>о</w:t>
      </w:r>
      <w:r>
        <w:rPr>
          <w:sz w:val="28"/>
          <w:szCs w:val="28"/>
        </w:rPr>
        <w:t xml:space="preserve"> </w:t>
      </w:r>
      <w:r w:rsidRPr="00B90B10">
        <w:rPr>
          <w:sz w:val="28"/>
          <w:szCs w:val="28"/>
        </w:rPr>
        <w:t>в</w:t>
      </w:r>
      <w:r>
        <w:rPr>
          <w:sz w:val="28"/>
          <w:szCs w:val="28"/>
        </w:rPr>
        <w:t xml:space="preserve"> </w:t>
      </w:r>
      <w:r w:rsidRPr="00B90B10">
        <w:rPr>
          <w:sz w:val="28"/>
          <w:szCs w:val="28"/>
        </w:rPr>
        <w:t>л</w:t>
      </w:r>
      <w:r>
        <w:rPr>
          <w:sz w:val="28"/>
          <w:szCs w:val="28"/>
        </w:rPr>
        <w:t xml:space="preserve"> </w:t>
      </w:r>
      <w:r w:rsidRPr="00B90B10">
        <w:rPr>
          <w:sz w:val="28"/>
          <w:szCs w:val="28"/>
        </w:rPr>
        <w:t>я</w:t>
      </w:r>
      <w:r>
        <w:rPr>
          <w:sz w:val="28"/>
          <w:szCs w:val="28"/>
        </w:rPr>
        <w:t xml:space="preserve"> </w:t>
      </w:r>
      <w:r w:rsidRPr="00B90B10">
        <w:rPr>
          <w:sz w:val="28"/>
          <w:szCs w:val="28"/>
        </w:rPr>
        <w:t>ю:</w:t>
      </w:r>
    </w:p>
    <w:p w:rsidR="00382336" w:rsidRDefault="00382336" w:rsidP="00975959">
      <w:pPr>
        <w:ind w:firstLine="851"/>
        <w:jc w:val="both"/>
        <w:outlineLvl w:val="0"/>
        <w:rPr>
          <w:sz w:val="28"/>
          <w:szCs w:val="28"/>
        </w:rPr>
      </w:pPr>
      <w:r>
        <w:rPr>
          <w:sz w:val="28"/>
          <w:szCs w:val="28"/>
        </w:rPr>
        <w:t>1.Утвердить Положение о предоставлении гражданами, претендующими на замещение должностей муниципальной службы, и муниципальными служащими администрации Бесленеевского сельского поселения</w:t>
      </w:r>
      <w:r w:rsidRPr="0087304D">
        <w:rPr>
          <w:sz w:val="28"/>
          <w:szCs w:val="28"/>
        </w:rPr>
        <w:t xml:space="preserve"> сведений о до</w:t>
      </w:r>
      <w:r>
        <w:rPr>
          <w:sz w:val="28"/>
          <w:szCs w:val="28"/>
        </w:rPr>
        <w:t>ходах, расходах, об имуществе и</w:t>
      </w:r>
      <w:r w:rsidRPr="0087304D">
        <w:rPr>
          <w:sz w:val="28"/>
          <w:szCs w:val="28"/>
        </w:rPr>
        <w:t xml:space="preserve"> обязательствах имущественного характера </w:t>
      </w:r>
      <w:r>
        <w:rPr>
          <w:bCs/>
          <w:sz w:val="28"/>
          <w:szCs w:val="28"/>
        </w:rPr>
        <w:t>согласно приложению</w:t>
      </w:r>
      <w:r>
        <w:rPr>
          <w:sz w:val="28"/>
          <w:szCs w:val="28"/>
        </w:rPr>
        <w:t xml:space="preserve"> №1.</w:t>
      </w:r>
    </w:p>
    <w:p w:rsidR="00025A61" w:rsidRPr="00D302B1" w:rsidRDefault="00382336" w:rsidP="00025A61">
      <w:pPr>
        <w:ind w:firstLine="709"/>
        <w:jc w:val="both"/>
        <w:rPr>
          <w:sz w:val="28"/>
          <w:szCs w:val="28"/>
        </w:rPr>
      </w:pPr>
      <w:r>
        <w:rPr>
          <w:sz w:val="28"/>
          <w:szCs w:val="28"/>
        </w:rPr>
        <w:t>2.</w:t>
      </w:r>
      <w:r w:rsidR="00025A61" w:rsidRPr="00025A61">
        <w:rPr>
          <w:sz w:val="28"/>
          <w:szCs w:val="28"/>
        </w:rPr>
        <w:t xml:space="preserve"> </w:t>
      </w:r>
      <w:r w:rsidR="00025A61" w:rsidRPr="00D302B1">
        <w:rPr>
          <w:sz w:val="28"/>
          <w:szCs w:val="28"/>
        </w:rPr>
        <w:t>Гражданам, претендующим на замещение должностей муниципальной службы и муниципальными служащими администрации, Контрольно - счётной палаты, Совета муниципального образования Мостовский район предоставлять сведения о доходах, расходах, об имуществе и обязательствах имущественного характера по утвержденной Указом Президента Российской Федерации от 23 июня 2014 года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форме (приложению №2).</w:t>
      </w:r>
    </w:p>
    <w:p w:rsidR="00382336" w:rsidRPr="00172452" w:rsidRDefault="00382336" w:rsidP="00686BC1">
      <w:pPr>
        <w:ind w:firstLine="851"/>
        <w:jc w:val="both"/>
        <w:rPr>
          <w:sz w:val="28"/>
          <w:szCs w:val="28"/>
        </w:rPr>
      </w:pPr>
      <w:r w:rsidRPr="00172452">
        <w:rPr>
          <w:sz w:val="28"/>
          <w:szCs w:val="28"/>
        </w:rPr>
        <w:t xml:space="preserve">3.Признать утратившими силу </w:t>
      </w:r>
      <w:r w:rsidR="00686BC1" w:rsidRPr="00172452">
        <w:rPr>
          <w:sz w:val="28"/>
          <w:szCs w:val="28"/>
        </w:rPr>
        <w:t xml:space="preserve">постановление администрации Бесленеевского </w:t>
      </w:r>
      <w:r w:rsidR="00172452" w:rsidRPr="00172452">
        <w:rPr>
          <w:sz w:val="28"/>
          <w:szCs w:val="28"/>
        </w:rPr>
        <w:t xml:space="preserve">сельского поселения от 20 января 2011 года №12 «Об </w:t>
      </w:r>
      <w:r w:rsidR="00172452" w:rsidRPr="00172452">
        <w:rPr>
          <w:sz w:val="28"/>
          <w:szCs w:val="28"/>
        </w:rPr>
        <w:lastRenderedPageBreak/>
        <w:t>утверждении Положения о порядке представления гражданами Российской Федерации, претендующими на замещение должностей муниципальной службы администрации Бесленеевского сельского поселения, и муниципальными служащими администрации Бесленеевского сельского поселения сведений о доходах, об имуществе и обязательствах имущественного характера».</w:t>
      </w:r>
    </w:p>
    <w:p w:rsidR="00893E9D" w:rsidRDefault="00382336" w:rsidP="00975959">
      <w:pPr>
        <w:pStyle w:val="affffd"/>
        <w:widowControl/>
        <w:tabs>
          <w:tab w:val="left" w:pos="1173"/>
          <w:tab w:val="left" w:pos="1215"/>
          <w:tab w:val="left" w:pos="1314"/>
        </w:tabs>
        <w:spacing w:line="276" w:lineRule="auto"/>
        <w:ind w:firstLine="851"/>
        <w:jc w:val="both"/>
        <w:rPr>
          <w:sz w:val="28"/>
          <w:szCs w:val="28"/>
        </w:rPr>
      </w:pPr>
      <w:r>
        <w:rPr>
          <w:bCs/>
          <w:sz w:val="28"/>
          <w:szCs w:val="28"/>
        </w:rPr>
        <w:t>4.</w:t>
      </w:r>
      <w:r w:rsidR="00893E9D" w:rsidRPr="00893E9D">
        <w:rPr>
          <w:sz w:val="28"/>
          <w:szCs w:val="28"/>
        </w:rPr>
        <w:t xml:space="preserve"> </w:t>
      </w:r>
      <w:r w:rsidR="00893E9D" w:rsidRPr="00E656D7">
        <w:rPr>
          <w:sz w:val="28"/>
          <w:szCs w:val="28"/>
        </w:rPr>
        <w:t>Общему отделу администрации Бесленеевского сельского поселения (Шматкова):</w:t>
      </w:r>
    </w:p>
    <w:p w:rsidR="00382336" w:rsidRPr="00025A61" w:rsidRDefault="00893E9D" w:rsidP="00975959">
      <w:pPr>
        <w:ind w:firstLine="851"/>
        <w:jc w:val="both"/>
        <w:rPr>
          <w:bCs/>
          <w:sz w:val="28"/>
          <w:szCs w:val="28"/>
        </w:rPr>
      </w:pPr>
      <w:r>
        <w:rPr>
          <w:bCs/>
          <w:sz w:val="28"/>
          <w:szCs w:val="28"/>
        </w:rPr>
        <w:t xml:space="preserve">1) </w:t>
      </w:r>
      <w:r w:rsidR="00382336" w:rsidRPr="008F1E41">
        <w:rPr>
          <w:bCs/>
          <w:sz w:val="28"/>
          <w:szCs w:val="28"/>
        </w:rPr>
        <w:t>принять меры по обеспечению исполнения Положения, утвержд</w:t>
      </w:r>
      <w:r w:rsidR="00025A61">
        <w:rPr>
          <w:bCs/>
          <w:sz w:val="28"/>
          <w:szCs w:val="28"/>
        </w:rPr>
        <w:t>енного настоящим постановлением;</w:t>
      </w:r>
    </w:p>
    <w:p w:rsidR="00382336" w:rsidRPr="003521B2" w:rsidRDefault="00893E9D" w:rsidP="00975959">
      <w:pPr>
        <w:ind w:firstLine="851"/>
        <w:jc w:val="both"/>
        <w:rPr>
          <w:bCs/>
          <w:sz w:val="28"/>
          <w:szCs w:val="28"/>
        </w:rPr>
      </w:pPr>
      <w:r>
        <w:rPr>
          <w:bCs/>
          <w:sz w:val="28"/>
          <w:szCs w:val="28"/>
        </w:rPr>
        <w:t>2) опубликовать настоящее</w:t>
      </w:r>
      <w:r w:rsidR="00382336">
        <w:rPr>
          <w:bCs/>
          <w:sz w:val="28"/>
          <w:szCs w:val="28"/>
        </w:rPr>
        <w:t xml:space="preserve"> постановление</w:t>
      </w:r>
      <w:r>
        <w:rPr>
          <w:bCs/>
          <w:sz w:val="28"/>
          <w:szCs w:val="28"/>
        </w:rPr>
        <w:t xml:space="preserve"> </w:t>
      </w:r>
      <w:r w:rsidR="00975959">
        <w:rPr>
          <w:bCs/>
          <w:sz w:val="28"/>
          <w:szCs w:val="28"/>
        </w:rPr>
        <w:t>в районной газете «Предгорье»;</w:t>
      </w:r>
    </w:p>
    <w:p w:rsidR="00382336" w:rsidRPr="003521B2" w:rsidRDefault="00893E9D" w:rsidP="00975959">
      <w:pPr>
        <w:ind w:firstLine="851"/>
        <w:jc w:val="both"/>
        <w:rPr>
          <w:bCs/>
          <w:sz w:val="28"/>
          <w:szCs w:val="28"/>
        </w:rPr>
      </w:pPr>
      <w:r>
        <w:rPr>
          <w:bCs/>
          <w:sz w:val="28"/>
          <w:szCs w:val="28"/>
        </w:rPr>
        <w:t xml:space="preserve">3) </w:t>
      </w:r>
      <w:r w:rsidR="00382336">
        <w:rPr>
          <w:bCs/>
          <w:sz w:val="28"/>
          <w:szCs w:val="28"/>
        </w:rPr>
        <w:t xml:space="preserve">разместить настоящее постановление на официальном сайте администрации </w:t>
      </w:r>
      <w:r>
        <w:rPr>
          <w:bCs/>
          <w:sz w:val="28"/>
          <w:szCs w:val="28"/>
        </w:rPr>
        <w:t xml:space="preserve">Бесленеевского сельского </w:t>
      </w:r>
      <w:r w:rsidR="00382336">
        <w:rPr>
          <w:bCs/>
          <w:sz w:val="28"/>
          <w:szCs w:val="28"/>
        </w:rPr>
        <w:t>поселения</w:t>
      </w:r>
      <w:r>
        <w:rPr>
          <w:bCs/>
          <w:sz w:val="28"/>
          <w:szCs w:val="28"/>
        </w:rPr>
        <w:t xml:space="preserve"> </w:t>
      </w:r>
      <w:hyperlink r:id="rId9" w:history="1">
        <w:r w:rsidRPr="00372C7C">
          <w:rPr>
            <w:rStyle w:val="ad"/>
            <w:sz w:val="28"/>
            <w:szCs w:val="28"/>
            <w:lang w:val="en-US"/>
          </w:rPr>
          <w:t>www</w:t>
        </w:r>
        <w:r w:rsidRPr="00372C7C">
          <w:rPr>
            <w:rStyle w:val="ad"/>
            <w:sz w:val="28"/>
            <w:szCs w:val="28"/>
          </w:rPr>
          <w:t>.</w:t>
        </w:r>
        <w:r w:rsidRPr="00372C7C">
          <w:rPr>
            <w:rStyle w:val="ad"/>
            <w:sz w:val="28"/>
            <w:szCs w:val="28"/>
            <w:lang w:val="en-US"/>
          </w:rPr>
          <w:t>besleneevskaja</w:t>
        </w:r>
        <w:r w:rsidRPr="00372C7C">
          <w:rPr>
            <w:rStyle w:val="ad"/>
            <w:sz w:val="28"/>
            <w:szCs w:val="28"/>
          </w:rPr>
          <w:t>.</w:t>
        </w:r>
        <w:r w:rsidRPr="00372C7C">
          <w:rPr>
            <w:rStyle w:val="ad"/>
            <w:sz w:val="28"/>
            <w:szCs w:val="28"/>
            <w:lang w:val="en-US"/>
          </w:rPr>
          <w:t>ru</w:t>
        </w:r>
      </w:hyperlink>
      <w:r w:rsidR="00382336">
        <w:rPr>
          <w:bCs/>
          <w:sz w:val="28"/>
          <w:szCs w:val="28"/>
        </w:rPr>
        <w:t>.</w:t>
      </w:r>
    </w:p>
    <w:p w:rsidR="00382336" w:rsidRPr="003521B2" w:rsidRDefault="007F1B33" w:rsidP="00975959">
      <w:pPr>
        <w:suppressLineNumbers/>
        <w:ind w:firstLine="851"/>
        <w:jc w:val="both"/>
        <w:rPr>
          <w:sz w:val="28"/>
          <w:szCs w:val="28"/>
        </w:rPr>
      </w:pPr>
      <w:r>
        <w:rPr>
          <w:sz w:val="28"/>
          <w:szCs w:val="28"/>
        </w:rPr>
        <w:t>5</w:t>
      </w:r>
      <w:r w:rsidR="00382336" w:rsidRPr="003521B2">
        <w:rPr>
          <w:sz w:val="28"/>
          <w:szCs w:val="28"/>
        </w:rPr>
        <w:t xml:space="preserve">.Контроль за выполнением настоящего постановления оставляю за собой. </w:t>
      </w:r>
    </w:p>
    <w:p w:rsidR="00382336" w:rsidRPr="00B90B10" w:rsidRDefault="007F1B33" w:rsidP="00975959">
      <w:pPr>
        <w:suppressLineNumbers/>
        <w:ind w:firstLine="851"/>
        <w:jc w:val="both"/>
        <w:rPr>
          <w:sz w:val="28"/>
          <w:szCs w:val="28"/>
        </w:rPr>
      </w:pPr>
      <w:r>
        <w:rPr>
          <w:sz w:val="28"/>
          <w:szCs w:val="28"/>
        </w:rPr>
        <w:t>6</w:t>
      </w:r>
      <w:r w:rsidR="00382336" w:rsidRPr="003521B2">
        <w:rPr>
          <w:sz w:val="28"/>
          <w:szCs w:val="28"/>
        </w:rPr>
        <w:t xml:space="preserve">.Постановление вступает в силу со дня его </w:t>
      </w:r>
      <w:r w:rsidR="00975959">
        <w:rPr>
          <w:sz w:val="28"/>
          <w:szCs w:val="28"/>
        </w:rPr>
        <w:t>официального о</w:t>
      </w:r>
      <w:r w:rsidR="00382336">
        <w:rPr>
          <w:sz w:val="28"/>
          <w:szCs w:val="28"/>
        </w:rPr>
        <w:t>публикования</w:t>
      </w:r>
      <w:r w:rsidR="00382336" w:rsidRPr="003521B2">
        <w:rPr>
          <w:sz w:val="28"/>
          <w:szCs w:val="28"/>
        </w:rPr>
        <w:t>.</w:t>
      </w:r>
    </w:p>
    <w:p w:rsidR="00733C50" w:rsidRPr="000652DE" w:rsidRDefault="00733C50" w:rsidP="00733C50">
      <w:pPr>
        <w:ind w:firstLine="709"/>
        <w:rPr>
          <w:sz w:val="28"/>
          <w:szCs w:val="28"/>
        </w:rPr>
      </w:pPr>
    </w:p>
    <w:p w:rsidR="00A6022D" w:rsidRPr="00025A61" w:rsidRDefault="00A6022D" w:rsidP="00B96049">
      <w:pPr>
        <w:pStyle w:val="ConsPlusTitle"/>
        <w:ind w:firstLine="709"/>
        <w:jc w:val="both"/>
        <w:rPr>
          <w:rFonts w:ascii="Times New Roman" w:hAnsi="Times New Roman" w:cs="Times New Roman"/>
          <w:b w:val="0"/>
          <w:bCs w:val="0"/>
          <w:sz w:val="28"/>
          <w:szCs w:val="28"/>
        </w:rPr>
      </w:pPr>
    </w:p>
    <w:p w:rsidR="00B96049" w:rsidRPr="00D84F82" w:rsidRDefault="00733C50" w:rsidP="00B96049">
      <w:pPr>
        <w:pStyle w:val="ConsPlusTitle"/>
        <w:jc w:val="both"/>
        <w:rPr>
          <w:rFonts w:ascii="Times New Roman" w:hAnsi="Times New Roman" w:cs="Times New Roman"/>
          <w:b w:val="0"/>
          <w:bCs w:val="0"/>
          <w:sz w:val="28"/>
          <w:szCs w:val="28"/>
        </w:rPr>
      </w:pPr>
      <w:r>
        <w:rPr>
          <w:rFonts w:ascii="Times New Roman" w:hAnsi="Times New Roman" w:cs="Times New Roman"/>
          <w:b w:val="0"/>
          <w:bCs w:val="0"/>
          <w:sz w:val="28"/>
          <w:szCs w:val="28"/>
        </w:rPr>
        <w:t>Г</w:t>
      </w:r>
      <w:r w:rsidR="00B96049" w:rsidRPr="00D84F82">
        <w:rPr>
          <w:rFonts w:ascii="Times New Roman" w:hAnsi="Times New Roman" w:cs="Times New Roman"/>
          <w:b w:val="0"/>
          <w:bCs w:val="0"/>
          <w:sz w:val="28"/>
          <w:szCs w:val="28"/>
        </w:rPr>
        <w:t>лав</w:t>
      </w:r>
      <w:r>
        <w:rPr>
          <w:rFonts w:ascii="Times New Roman" w:hAnsi="Times New Roman" w:cs="Times New Roman"/>
          <w:b w:val="0"/>
          <w:bCs w:val="0"/>
          <w:sz w:val="28"/>
          <w:szCs w:val="28"/>
        </w:rPr>
        <w:t>а</w:t>
      </w:r>
      <w:r w:rsidR="00B96049" w:rsidRPr="00D84F82">
        <w:rPr>
          <w:rFonts w:ascii="Times New Roman" w:hAnsi="Times New Roman" w:cs="Times New Roman"/>
          <w:b w:val="0"/>
          <w:bCs w:val="0"/>
          <w:sz w:val="28"/>
          <w:szCs w:val="28"/>
        </w:rPr>
        <w:t xml:space="preserve"> Бесленеевского</w:t>
      </w:r>
    </w:p>
    <w:p w:rsidR="00B96049" w:rsidRPr="00D84F82" w:rsidRDefault="00B96049" w:rsidP="00B96049">
      <w:pPr>
        <w:pStyle w:val="ConsPlusTitle"/>
        <w:jc w:val="both"/>
        <w:rPr>
          <w:rFonts w:ascii="Times New Roman" w:hAnsi="Times New Roman" w:cs="Times New Roman"/>
          <w:b w:val="0"/>
          <w:bCs w:val="0"/>
          <w:sz w:val="28"/>
          <w:szCs w:val="28"/>
        </w:rPr>
      </w:pPr>
      <w:r w:rsidRPr="00D84F82">
        <w:rPr>
          <w:rFonts w:ascii="Times New Roman" w:hAnsi="Times New Roman" w:cs="Times New Roman"/>
          <w:b w:val="0"/>
          <w:bCs w:val="0"/>
          <w:sz w:val="28"/>
          <w:szCs w:val="28"/>
        </w:rPr>
        <w:t xml:space="preserve">сельского поселения                                                                           </w:t>
      </w:r>
      <w:r w:rsidR="00733C50">
        <w:rPr>
          <w:rFonts w:ascii="Times New Roman" w:hAnsi="Times New Roman" w:cs="Times New Roman"/>
          <w:b w:val="0"/>
          <w:bCs w:val="0"/>
          <w:sz w:val="28"/>
          <w:szCs w:val="28"/>
        </w:rPr>
        <w:t>В.П. Кравцов</w:t>
      </w:r>
    </w:p>
    <w:p w:rsidR="00C5040A" w:rsidRPr="00D84F82" w:rsidRDefault="00C5040A" w:rsidP="00B96049">
      <w:pPr>
        <w:pStyle w:val="ConsPlusTitle"/>
        <w:jc w:val="both"/>
        <w:rPr>
          <w:rFonts w:ascii="Times New Roman" w:hAnsi="Times New Roman" w:cs="Times New Roman"/>
          <w:b w:val="0"/>
          <w:bCs w:val="0"/>
          <w:sz w:val="28"/>
          <w:szCs w:val="28"/>
        </w:rPr>
      </w:pPr>
    </w:p>
    <w:p w:rsidR="00C5040A" w:rsidRDefault="00C5040A" w:rsidP="00B96049">
      <w:pPr>
        <w:pStyle w:val="ConsPlusTitle"/>
        <w:jc w:val="both"/>
        <w:rPr>
          <w:rFonts w:ascii="Times New Roman" w:hAnsi="Times New Roman" w:cs="Times New Roman"/>
          <w:b w:val="0"/>
          <w:bCs w:val="0"/>
          <w:sz w:val="28"/>
          <w:szCs w:val="28"/>
        </w:rPr>
      </w:pPr>
    </w:p>
    <w:p w:rsidR="00EA300F" w:rsidRDefault="00EA300F" w:rsidP="00B96049">
      <w:pPr>
        <w:pStyle w:val="ConsPlusTitle"/>
        <w:jc w:val="both"/>
        <w:rPr>
          <w:rFonts w:ascii="Times New Roman" w:hAnsi="Times New Roman" w:cs="Times New Roman"/>
          <w:b w:val="0"/>
          <w:bCs w:val="0"/>
          <w:sz w:val="28"/>
          <w:szCs w:val="28"/>
        </w:rPr>
      </w:pPr>
    </w:p>
    <w:p w:rsidR="00D84F82" w:rsidRDefault="00D84F82" w:rsidP="00B96049">
      <w:pPr>
        <w:pStyle w:val="ConsPlusTitle"/>
        <w:jc w:val="both"/>
        <w:rPr>
          <w:rFonts w:ascii="Times New Roman" w:hAnsi="Times New Roman" w:cs="Times New Roman"/>
          <w:b w:val="0"/>
          <w:bCs w:val="0"/>
          <w:sz w:val="28"/>
          <w:szCs w:val="28"/>
        </w:rPr>
      </w:pPr>
    </w:p>
    <w:p w:rsidR="007F1B33" w:rsidRDefault="007F1B33" w:rsidP="00B96049">
      <w:pPr>
        <w:pStyle w:val="ConsPlusTitle"/>
        <w:jc w:val="both"/>
        <w:rPr>
          <w:rFonts w:ascii="Times New Roman" w:hAnsi="Times New Roman" w:cs="Times New Roman"/>
          <w:b w:val="0"/>
          <w:bCs w:val="0"/>
          <w:sz w:val="28"/>
          <w:szCs w:val="28"/>
        </w:rPr>
      </w:pPr>
    </w:p>
    <w:p w:rsidR="007F1B33" w:rsidRDefault="007F1B33" w:rsidP="00B96049">
      <w:pPr>
        <w:pStyle w:val="ConsPlusTitle"/>
        <w:jc w:val="both"/>
        <w:rPr>
          <w:rFonts w:ascii="Times New Roman" w:hAnsi="Times New Roman" w:cs="Times New Roman"/>
          <w:b w:val="0"/>
          <w:bCs w:val="0"/>
          <w:sz w:val="28"/>
          <w:szCs w:val="28"/>
        </w:rPr>
      </w:pPr>
    </w:p>
    <w:p w:rsidR="007F1B33" w:rsidRDefault="007F1B33" w:rsidP="00B96049">
      <w:pPr>
        <w:pStyle w:val="ConsPlusTitle"/>
        <w:jc w:val="both"/>
        <w:rPr>
          <w:rFonts w:ascii="Times New Roman" w:hAnsi="Times New Roman" w:cs="Times New Roman"/>
          <w:b w:val="0"/>
          <w:bCs w:val="0"/>
          <w:sz w:val="28"/>
          <w:szCs w:val="28"/>
        </w:rPr>
      </w:pPr>
    </w:p>
    <w:p w:rsidR="007F1B33" w:rsidRDefault="007F1B33" w:rsidP="00B96049">
      <w:pPr>
        <w:pStyle w:val="ConsPlusTitle"/>
        <w:jc w:val="both"/>
        <w:rPr>
          <w:rFonts w:ascii="Times New Roman" w:hAnsi="Times New Roman" w:cs="Times New Roman"/>
          <w:b w:val="0"/>
          <w:bCs w:val="0"/>
          <w:sz w:val="28"/>
          <w:szCs w:val="28"/>
        </w:rPr>
      </w:pPr>
    </w:p>
    <w:p w:rsidR="007F1B33" w:rsidRDefault="007F1B33" w:rsidP="00B96049">
      <w:pPr>
        <w:pStyle w:val="ConsPlusTitle"/>
        <w:jc w:val="both"/>
        <w:rPr>
          <w:rFonts w:ascii="Times New Roman" w:hAnsi="Times New Roman" w:cs="Times New Roman"/>
          <w:b w:val="0"/>
          <w:bCs w:val="0"/>
          <w:sz w:val="28"/>
          <w:szCs w:val="28"/>
        </w:rPr>
      </w:pPr>
    </w:p>
    <w:p w:rsidR="007F1B33" w:rsidRDefault="007F1B33" w:rsidP="00B96049">
      <w:pPr>
        <w:pStyle w:val="ConsPlusTitle"/>
        <w:jc w:val="both"/>
        <w:rPr>
          <w:rFonts w:ascii="Times New Roman" w:hAnsi="Times New Roman" w:cs="Times New Roman"/>
          <w:b w:val="0"/>
          <w:bCs w:val="0"/>
          <w:sz w:val="28"/>
          <w:szCs w:val="28"/>
        </w:rPr>
      </w:pPr>
    </w:p>
    <w:p w:rsidR="007F1B33" w:rsidRDefault="007F1B33" w:rsidP="00B96049">
      <w:pPr>
        <w:pStyle w:val="ConsPlusTitle"/>
        <w:jc w:val="both"/>
        <w:rPr>
          <w:rFonts w:ascii="Times New Roman" w:hAnsi="Times New Roman" w:cs="Times New Roman"/>
          <w:b w:val="0"/>
          <w:bCs w:val="0"/>
          <w:sz w:val="28"/>
          <w:szCs w:val="28"/>
        </w:rPr>
      </w:pPr>
    </w:p>
    <w:p w:rsidR="007F1B33" w:rsidRDefault="007F1B33" w:rsidP="00B96049">
      <w:pPr>
        <w:pStyle w:val="ConsPlusTitle"/>
        <w:jc w:val="both"/>
        <w:rPr>
          <w:rFonts w:ascii="Times New Roman" w:hAnsi="Times New Roman" w:cs="Times New Roman"/>
          <w:b w:val="0"/>
          <w:bCs w:val="0"/>
          <w:sz w:val="28"/>
          <w:szCs w:val="28"/>
        </w:rPr>
      </w:pPr>
    </w:p>
    <w:p w:rsidR="007F1B33" w:rsidRDefault="007F1B33" w:rsidP="00B96049">
      <w:pPr>
        <w:pStyle w:val="ConsPlusTitle"/>
        <w:jc w:val="both"/>
        <w:rPr>
          <w:rFonts w:ascii="Times New Roman" w:hAnsi="Times New Roman" w:cs="Times New Roman"/>
          <w:b w:val="0"/>
          <w:bCs w:val="0"/>
          <w:sz w:val="28"/>
          <w:szCs w:val="28"/>
        </w:rPr>
      </w:pPr>
    </w:p>
    <w:p w:rsidR="007F1B33" w:rsidRDefault="007F1B33" w:rsidP="00B96049">
      <w:pPr>
        <w:pStyle w:val="ConsPlusTitle"/>
        <w:jc w:val="both"/>
        <w:rPr>
          <w:rFonts w:ascii="Times New Roman" w:hAnsi="Times New Roman" w:cs="Times New Roman"/>
          <w:b w:val="0"/>
          <w:bCs w:val="0"/>
          <w:sz w:val="28"/>
          <w:szCs w:val="28"/>
        </w:rPr>
      </w:pPr>
    </w:p>
    <w:p w:rsidR="007F1B33" w:rsidRDefault="007F1B33" w:rsidP="00B96049">
      <w:pPr>
        <w:pStyle w:val="ConsPlusTitle"/>
        <w:jc w:val="both"/>
        <w:rPr>
          <w:rFonts w:ascii="Times New Roman" w:hAnsi="Times New Roman" w:cs="Times New Roman"/>
          <w:b w:val="0"/>
          <w:bCs w:val="0"/>
          <w:sz w:val="28"/>
          <w:szCs w:val="28"/>
        </w:rPr>
      </w:pPr>
    </w:p>
    <w:p w:rsidR="007F1B33" w:rsidRDefault="007F1B33" w:rsidP="00B96049">
      <w:pPr>
        <w:pStyle w:val="ConsPlusTitle"/>
        <w:jc w:val="both"/>
        <w:rPr>
          <w:rFonts w:ascii="Times New Roman" w:hAnsi="Times New Roman" w:cs="Times New Roman"/>
          <w:b w:val="0"/>
          <w:bCs w:val="0"/>
          <w:sz w:val="28"/>
          <w:szCs w:val="28"/>
        </w:rPr>
      </w:pPr>
    </w:p>
    <w:p w:rsidR="007F1B33" w:rsidRDefault="007F1B33" w:rsidP="00B96049">
      <w:pPr>
        <w:pStyle w:val="ConsPlusTitle"/>
        <w:jc w:val="both"/>
        <w:rPr>
          <w:rFonts w:ascii="Times New Roman" w:hAnsi="Times New Roman" w:cs="Times New Roman"/>
          <w:b w:val="0"/>
          <w:bCs w:val="0"/>
          <w:sz w:val="28"/>
          <w:szCs w:val="28"/>
        </w:rPr>
      </w:pPr>
    </w:p>
    <w:p w:rsidR="007F1B33" w:rsidRDefault="007F1B33" w:rsidP="00B96049">
      <w:pPr>
        <w:pStyle w:val="ConsPlusTitle"/>
        <w:jc w:val="both"/>
        <w:rPr>
          <w:rFonts w:ascii="Times New Roman" w:hAnsi="Times New Roman" w:cs="Times New Roman"/>
          <w:b w:val="0"/>
          <w:bCs w:val="0"/>
          <w:sz w:val="28"/>
          <w:szCs w:val="28"/>
        </w:rPr>
      </w:pPr>
    </w:p>
    <w:p w:rsidR="007F1B33" w:rsidRDefault="007F1B33" w:rsidP="00B96049">
      <w:pPr>
        <w:pStyle w:val="ConsPlusTitle"/>
        <w:jc w:val="both"/>
        <w:rPr>
          <w:rFonts w:ascii="Times New Roman" w:hAnsi="Times New Roman" w:cs="Times New Roman"/>
          <w:b w:val="0"/>
          <w:bCs w:val="0"/>
          <w:sz w:val="28"/>
          <w:szCs w:val="28"/>
        </w:rPr>
      </w:pPr>
    </w:p>
    <w:p w:rsidR="007F1B33" w:rsidRDefault="007F1B33" w:rsidP="00B96049">
      <w:pPr>
        <w:pStyle w:val="ConsPlusTitle"/>
        <w:jc w:val="both"/>
        <w:rPr>
          <w:rFonts w:ascii="Times New Roman" w:hAnsi="Times New Roman" w:cs="Times New Roman"/>
          <w:b w:val="0"/>
          <w:bCs w:val="0"/>
          <w:sz w:val="28"/>
          <w:szCs w:val="28"/>
        </w:rPr>
      </w:pPr>
    </w:p>
    <w:p w:rsidR="007F1B33" w:rsidRDefault="007F1B33" w:rsidP="00B96049">
      <w:pPr>
        <w:pStyle w:val="ConsPlusTitle"/>
        <w:jc w:val="both"/>
        <w:rPr>
          <w:rFonts w:ascii="Times New Roman" w:hAnsi="Times New Roman" w:cs="Times New Roman"/>
          <w:b w:val="0"/>
          <w:bCs w:val="0"/>
          <w:sz w:val="28"/>
          <w:szCs w:val="28"/>
        </w:rPr>
      </w:pPr>
    </w:p>
    <w:p w:rsidR="007F1B33" w:rsidRDefault="007F1B33" w:rsidP="00B96049">
      <w:pPr>
        <w:pStyle w:val="ConsPlusTitle"/>
        <w:jc w:val="both"/>
        <w:rPr>
          <w:rFonts w:ascii="Times New Roman" w:hAnsi="Times New Roman" w:cs="Times New Roman"/>
          <w:b w:val="0"/>
          <w:bCs w:val="0"/>
          <w:sz w:val="28"/>
          <w:szCs w:val="28"/>
        </w:rPr>
      </w:pPr>
    </w:p>
    <w:p w:rsidR="007F1B33" w:rsidRDefault="007F1B33" w:rsidP="00B96049">
      <w:pPr>
        <w:pStyle w:val="ConsPlusTitle"/>
        <w:jc w:val="both"/>
        <w:rPr>
          <w:rFonts w:ascii="Times New Roman" w:hAnsi="Times New Roman" w:cs="Times New Roman"/>
          <w:b w:val="0"/>
          <w:bCs w:val="0"/>
          <w:sz w:val="28"/>
          <w:szCs w:val="28"/>
        </w:rPr>
      </w:pPr>
    </w:p>
    <w:p w:rsidR="007F1B33" w:rsidRDefault="007F1B33" w:rsidP="00B96049">
      <w:pPr>
        <w:pStyle w:val="ConsPlusTitle"/>
        <w:jc w:val="both"/>
        <w:rPr>
          <w:rFonts w:ascii="Times New Roman" w:hAnsi="Times New Roman" w:cs="Times New Roman"/>
          <w:b w:val="0"/>
          <w:bCs w:val="0"/>
          <w:sz w:val="28"/>
          <w:szCs w:val="28"/>
        </w:rPr>
      </w:pPr>
    </w:p>
    <w:p w:rsidR="00887336" w:rsidRDefault="00887336" w:rsidP="00887336">
      <w:pPr>
        <w:ind w:left="3780"/>
        <w:jc w:val="center"/>
        <w:rPr>
          <w:bCs/>
          <w:sz w:val="28"/>
          <w:szCs w:val="28"/>
        </w:rPr>
      </w:pPr>
      <w:r w:rsidRPr="00D84F82">
        <w:rPr>
          <w:bCs/>
          <w:sz w:val="28"/>
          <w:szCs w:val="28"/>
        </w:rPr>
        <w:lastRenderedPageBreak/>
        <w:t xml:space="preserve">ПРИЛОЖЕНИЕ </w:t>
      </w:r>
    </w:p>
    <w:p w:rsidR="00733C50" w:rsidRDefault="00733C50" w:rsidP="00887336">
      <w:pPr>
        <w:ind w:left="3780"/>
        <w:jc w:val="center"/>
        <w:rPr>
          <w:bCs/>
          <w:sz w:val="28"/>
          <w:szCs w:val="28"/>
        </w:rPr>
      </w:pPr>
    </w:p>
    <w:p w:rsidR="00D84F82" w:rsidRPr="00D84F82" w:rsidRDefault="00D84F82" w:rsidP="00887336">
      <w:pPr>
        <w:ind w:left="3780"/>
        <w:jc w:val="center"/>
        <w:rPr>
          <w:bCs/>
          <w:sz w:val="28"/>
          <w:szCs w:val="28"/>
        </w:rPr>
      </w:pPr>
      <w:r>
        <w:rPr>
          <w:bCs/>
          <w:sz w:val="28"/>
          <w:szCs w:val="28"/>
        </w:rPr>
        <w:t>УТВЕРЖДЕН</w:t>
      </w:r>
      <w:r w:rsidR="007F1B33">
        <w:rPr>
          <w:bCs/>
          <w:sz w:val="28"/>
          <w:szCs w:val="28"/>
        </w:rPr>
        <w:t>О</w:t>
      </w:r>
    </w:p>
    <w:p w:rsidR="00887336" w:rsidRPr="00D84F82" w:rsidRDefault="00887336" w:rsidP="00887336">
      <w:pPr>
        <w:ind w:left="3780"/>
        <w:jc w:val="center"/>
        <w:rPr>
          <w:bCs/>
          <w:sz w:val="28"/>
          <w:szCs w:val="28"/>
        </w:rPr>
      </w:pPr>
      <w:r w:rsidRPr="00D84F82">
        <w:rPr>
          <w:sz w:val="28"/>
          <w:szCs w:val="28"/>
        </w:rPr>
        <w:t>постановлени</w:t>
      </w:r>
      <w:r w:rsidR="00733C50">
        <w:rPr>
          <w:sz w:val="28"/>
          <w:szCs w:val="28"/>
        </w:rPr>
        <w:t>ем</w:t>
      </w:r>
      <w:r w:rsidRPr="00D84F82">
        <w:rPr>
          <w:sz w:val="28"/>
          <w:szCs w:val="28"/>
        </w:rPr>
        <w:t xml:space="preserve"> администрации </w:t>
      </w:r>
      <w:r w:rsidR="00733C50">
        <w:rPr>
          <w:sz w:val="28"/>
          <w:szCs w:val="28"/>
        </w:rPr>
        <w:t xml:space="preserve"> </w:t>
      </w:r>
      <w:r w:rsidRPr="00D84F82">
        <w:rPr>
          <w:bCs/>
          <w:sz w:val="28"/>
          <w:szCs w:val="28"/>
        </w:rPr>
        <w:t>Бесленеевского сельского поселения</w:t>
      </w:r>
    </w:p>
    <w:p w:rsidR="00887336" w:rsidRPr="00D84F82" w:rsidRDefault="00887336" w:rsidP="00887336">
      <w:pPr>
        <w:ind w:left="3780"/>
        <w:jc w:val="center"/>
        <w:rPr>
          <w:b/>
          <w:bCs/>
          <w:sz w:val="28"/>
          <w:szCs w:val="28"/>
        </w:rPr>
      </w:pPr>
      <w:r w:rsidRPr="00D84F82">
        <w:rPr>
          <w:bCs/>
          <w:sz w:val="28"/>
          <w:szCs w:val="28"/>
        </w:rPr>
        <w:t>от ____________ № _________</w:t>
      </w:r>
    </w:p>
    <w:p w:rsidR="00887336" w:rsidRPr="00D84F82" w:rsidRDefault="00887336" w:rsidP="00887336">
      <w:pPr>
        <w:ind w:right="50"/>
        <w:jc w:val="both"/>
        <w:rPr>
          <w:sz w:val="28"/>
          <w:szCs w:val="28"/>
        </w:rPr>
      </w:pPr>
    </w:p>
    <w:p w:rsidR="00887336" w:rsidRPr="00D84F82" w:rsidRDefault="00887336" w:rsidP="00887336">
      <w:pPr>
        <w:ind w:right="50"/>
        <w:jc w:val="both"/>
        <w:rPr>
          <w:sz w:val="28"/>
          <w:szCs w:val="28"/>
        </w:rPr>
      </w:pPr>
    </w:p>
    <w:p w:rsidR="007F1B33" w:rsidRPr="00CD1545" w:rsidRDefault="007F1B33" w:rsidP="007F1B33">
      <w:pPr>
        <w:ind w:right="50"/>
        <w:jc w:val="center"/>
        <w:rPr>
          <w:bCs/>
          <w:sz w:val="28"/>
          <w:szCs w:val="28"/>
        </w:rPr>
      </w:pPr>
      <w:r w:rsidRPr="00CD1545">
        <w:rPr>
          <w:bCs/>
          <w:sz w:val="28"/>
          <w:szCs w:val="28"/>
        </w:rPr>
        <w:t>ПОЛОЖЕНИЕ</w:t>
      </w:r>
    </w:p>
    <w:p w:rsidR="007F1B33" w:rsidRPr="00CD1545" w:rsidRDefault="007F1B33" w:rsidP="007F1B33">
      <w:pPr>
        <w:ind w:right="50"/>
        <w:jc w:val="center"/>
        <w:rPr>
          <w:bCs/>
          <w:sz w:val="28"/>
          <w:szCs w:val="28"/>
        </w:rPr>
      </w:pPr>
      <w:r w:rsidRPr="00CD1545">
        <w:rPr>
          <w:bCs/>
          <w:sz w:val="28"/>
          <w:szCs w:val="28"/>
        </w:rPr>
        <w:t xml:space="preserve">о предоставлении гражданами, претендующими на замещение должностей муниципальной службы и муниципальными служащими администрации </w:t>
      </w:r>
      <w:r>
        <w:rPr>
          <w:bCs/>
          <w:sz w:val="28"/>
          <w:szCs w:val="28"/>
        </w:rPr>
        <w:t>Бесленеевского сельского</w:t>
      </w:r>
      <w:r w:rsidRPr="00CD1545">
        <w:rPr>
          <w:bCs/>
          <w:sz w:val="28"/>
          <w:szCs w:val="28"/>
        </w:rPr>
        <w:t xml:space="preserve"> поселения о доходах, расходах, об имуществе и обязательствах имущественного характера</w:t>
      </w:r>
    </w:p>
    <w:p w:rsidR="007F1B33" w:rsidRPr="00CD1545" w:rsidRDefault="007F1B33" w:rsidP="007F1B33">
      <w:pPr>
        <w:ind w:right="50"/>
        <w:jc w:val="center"/>
        <w:rPr>
          <w:bCs/>
          <w:sz w:val="28"/>
          <w:szCs w:val="28"/>
        </w:rPr>
      </w:pPr>
    </w:p>
    <w:p w:rsidR="007F1B33" w:rsidRDefault="007F1B33" w:rsidP="007F1B33">
      <w:pPr>
        <w:ind w:right="50"/>
        <w:jc w:val="both"/>
        <w:rPr>
          <w:bCs/>
          <w:sz w:val="28"/>
          <w:szCs w:val="28"/>
        </w:rPr>
      </w:pPr>
    </w:p>
    <w:p w:rsidR="007F1B33" w:rsidRDefault="007F1B33" w:rsidP="007F1B33">
      <w:pPr>
        <w:ind w:firstLine="709"/>
        <w:jc w:val="both"/>
        <w:rPr>
          <w:bCs/>
          <w:sz w:val="28"/>
          <w:szCs w:val="28"/>
        </w:rPr>
      </w:pPr>
      <w:r>
        <w:rPr>
          <w:bCs/>
          <w:sz w:val="28"/>
          <w:szCs w:val="28"/>
        </w:rPr>
        <w:t xml:space="preserve">1.Настоящим Положением </w:t>
      </w:r>
      <w:r w:rsidRPr="008533EA">
        <w:rPr>
          <w:bCs/>
          <w:sz w:val="28"/>
          <w:szCs w:val="28"/>
        </w:rPr>
        <w:t>о предоставлении гражданами, претендующими на замещение должностей муниципальной службы и муниципальными служащими администрации</w:t>
      </w:r>
      <w:r>
        <w:rPr>
          <w:bCs/>
          <w:sz w:val="28"/>
          <w:szCs w:val="28"/>
        </w:rPr>
        <w:t xml:space="preserve"> </w:t>
      </w:r>
      <w:r w:rsidR="000B7B8F">
        <w:rPr>
          <w:bCs/>
          <w:sz w:val="28"/>
          <w:szCs w:val="28"/>
        </w:rPr>
        <w:t>Бесленеевского сельского</w:t>
      </w:r>
      <w:r>
        <w:rPr>
          <w:bCs/>
          <w:sz w:val="28"/>
          <w:szCs w:val="28"/>
        </w:rPr>
        <w:t xml:space="preserve"> поселения</w:t>
      </w:r>
      <w:r w:rsidRPr="008533EA">
        <w:rPr>
          <w:bCs/>
          <w:sz w:val="28"/>
          <w:szCs w:val="28"/>
        </w:rPr>
        <w:t xml:space="preserve"> сведений о до</w:t>
      </w:r>
      <w:r>
        <w:rPr>
          <w:bCs/>
          <w:sz w:val="28"/>
          <w:szCs w:val="28"/>
        </w:rPr>
        <w:t>ходах, расходах, об имуществе и</w:t>
      </w:r>
      <w:r w:rsidRPr="008533EA">
        <w:rPr>
          <w:bCs/>
          <w:sz w:val="28"/>
          <w:szCs w:val="28"/>
        </w:rPr>
        <w:t xml:space="preserve"> обязательствах имущественного характера</w:t>
      </w:r>
      <w:r>
        <w:rPr>
          <w:bCs/>
          <w:sz w:val="28"/>
          <w:szCs w:val="28"/>
        </w:rPr>
        <w:t xml:space="preserve"> (далее – Положение) определяется порядок представления гражданами,</w:t>
      </w:r>
      <w:r w:rsidRPr="008533EA">
        <w:t xml:space="preserve"> </w:t>
      </w:r>
      <w:r w:rsidRPr="008533EA">
        <w:rPr>
          <w:bCs/>
          <w:sz w:val="28"/>
          <w:szCs w:val="28"/>
        </w:rPr>
        <w:t>претендующими на замещение должностей муниципальной службы и муниципальными служащими администрации</w:t>
      </w:r>
      <w:r>
        <w:rPr>
          <w:bCs/>
          <w:sz w:val="28"/>
          <w:szCs w:val="28"/>
        </w:rPr>
        <w:t xml:space="preserve"> </w:t>
      </w:r>
      <w:r w:rsidR="000B7B8F">
        <w:rPr>
          <w:bCs/>
          <w:sz w:val="28"/>
          <w:szCs w:val="28"/>
        </w:rPr>
        <w:t>Бесленеевского сельского</w:t>
      </w:r>
      <w:r>
        <w:rPr>
          <w:bCs/>
          <w:sz w:val="28"/>
          <w:szCs w:val="28"/>
        </w:rPr>
        <w:t xml:space="preserve"> поселения сведений о </w:t>
      </w:r>
      <w:r w:rsidRPr="00142BF8">
        <w:rPr>
          <w:bCs/>
          <w:sz w:val="28"/>
          <w:szCs w:val="28"/>
        </w:rPr>
        <w:t>получен</w:t>
      </w:r>
      <w:r>
        <w:rPr>
          <w:bCs/>
          <w:sz w:val="28"/>
          <w:szCs w:val="28"/>
        </w:rPr>
        <w:t>н</w:t>
      </w:r>
      <w:r w:rsidRPr="00142BF8">
        <w:rPr>
          <w:bCs/>
          <w:sz w:val="28"/>
          <w:szCs w:val="28"/>
        </w:rPr>
        <w:t>ых ими доходах, расходах,</w:t>
      </w:r>
      <w:r>
        <w:rPr>
          <w:bCs/>
          <w:sz w:val="28"/>
          <w:szCs w:val="28"/>
        </w:rPr>
        <w:t xml:space="preserve"> об имуществе, принадлежащем им на праве собственности, и об их обязательствах имущественного характера, а также сведений о доходах, расходах,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расходах, об имуществе и обязательствах имущественного характера).</w:t>
      </w:r>
    </w:p>
    <w:p w:rsidR="007F1B33" w:rsidRDefault="007F1B33" w:rsidP="007F1B33">
      <w:pPr>
        <w:ind w:firstLine="709"/>
        <w:jc w:val="both"/>
        <w:rPr>
          <w:bCs/>
          <w:sz w:val="28"/>
          <w:szCs w:val="28"/>
        </w:rPr>
      </w:pPr>
      <w:r>
        <w:rPr>
          <w:bCs/>
          <w:sz w:val="28"/>
          <w:szCs w:val="28"/>
        </w:rPr>
        <w:t>2.Обязанность представлять сведения о доходах, расходах, об имуществе и обязательствах имущественного характера возлагается на гражданина, претендующего на замещение должности муниципальной службы, включенной в соответствующий перечень, и на муниципального служащего, замещающего должность муниципальной службы, включённую в соответствующий перечень.</w:t>
      </w:r>
    </w:p>
    <w:p w:rsidR="007F1B33" w:rsidRDefault="007F1B33" w:rsidP="007F1B33">
      <w:pPr>
        <w:ind w:firstLine="709"/>
        <w:jc w:val="both"/>
        <w:rPr>
          <w:bCs/>
          <w:sz w:val="28"/>
          <w:szCs w:val="28"/>
        </w:rPr>
      </w:pPr>
      <w:r>
        <w:rPr>
          <w:bCs/>
          <w:sz w:val="28"/>
          <w:szCs w:val="28"/>
        </w:rPr>
        <w:t>3.Сведения о доходах, расходах, об имуществе и обязательствах имущественного характера представляются по утвержденной Указом Президента Российской Федерации форме справки:</w:t>
      </w:r>
    </w:p>
    <w:p w:rsidR="007F1B33" w:rsidRDefault="007F1B33" w:rsidP="007F1B33">
      <w:pPr>
        <w:ind w:firstLine="709"/>
        <w:jc w:val="both"/>
        <w:rPr>
          <w:bCs/>
          <w:sz w:val="28"/>
          <w:szCs w:val="28"/>
        </w:rPr>
      </w:pPr>
      <w:r>
        <w:rPr>
          <w:bCs/>
          <w:sz w:val="28"/>
          <w:szCs w:val="28"/>
        </w:rPr>
        <w:t>3.1.сведения о доходах, об имуществе и  обязательствах имущественного характера представляются гражданами, претендующими на замещение должностей муниципальной службы, включенных в соответствующий перечень;</w:t>
      </w:r>
    </w:p>
    <w:p w:rsidR="007F1B33" w:rsidRDefault="007F1B33" w:rsidP="007F1B33">
      <w:pPr>
        <w:ind w:firstLine="709"/>
        <w:jc w:val="both"/>
        <w:rPr>
          <w:bCs/>
          <w:sz w:val="28"/>
          <w:szCs w:val="28"/>
        </w:rPr>
      </w:pPr>
      <w:r>
        <w:rPr>
          <w:bCs/>
          <w:sz w:val="28"/>
          <w:szCs w:val="28"/>
        </w:rPr>
        <w:t xml:space="preserve">3.2.сведения о доходах, расходах, об имуществе и обязательствах имущественного характера представляются муниципальными служащими, замещающими должности муниципальной службы, включенные в </w:t>
      </w:r>
      <w:r>
        <w:rPr>
          <w:bCs/>
          <w:sz w:val="28"/>
          <w:szCs w:val="28"/>
        </w:rPr>
        <w:lastRenderedPageBreak/>
        <w:t>соответствующий перечень, - ежегодно не позднее 30 апреля года, следующего за отчетным.</w:t>
      </w:r>
    </w:p>
    <w:p w:rsidR="007F1B33" w:rsidRPr="008533EA" w:rsidRDefault="007F1B33" w:rsidP="007F1B33">
      <w:pPr>
        <w:ind w:firstLine="709"/>
        <w:jc w:val="both"/>
        <w:rPr>
          <w:bCs/>
          <w:sz w:val="28"/>
          <w:szCs w:val="28"/>
        </w:rPr>
      </w:pPr>
      <w:r>
        <w:rPr>
          <w:bCs/>
          <w:sz w:val="28"/>
          <w:szCs w:val="28"/>
        </w:rPr>
        <w:t>4. Гражданин, претендующий на замещение должности муниципальной службе (далее – гражданин), включённой в соответствующий перечень, представляет:</w:t>
      </w:r>
    </w:p>
    <w:p w:rsidR="007F1B33" w:rsidRDefault="007F1B33" w:rsidP="007F1B33">
      <w:pPr>
        <w:ind w:right="50" w:firstLine="709"/>
        <w:jc w:val="both"/>
        <w:rPr>
          <w:bCs/>
          <w:sz w:val="28"/>
          <w:szCs w:val="28"/>
        </w:rPr>
      </w:pPr>
      <w:r>
        <w:rPr>
          <w:bCs/>
          <w:sz w:val="28"/>
          <w:szCs w:val="28"/>
        </w:rPr>
        <w:t>4.1.сведения о своих доходах, полученных от всех источников (включая доходы по прежнему месту работы или месту замещения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отчётную дату);</w:t>
      </w:r>
    </w:p>
    <w:p w:rsidR="007F1B33" w:rsidRDefault="007F1B33" w:rsidP="007F1B33">
      <w:pPr>
        <w:ind w:right="50" w:firstLine="709"/>
        <w:jc w:val="both"/>
        <w:rPr>
          <w:bCs/>
          <w:sz w:val="28"/>
          <w:szCs w:val="28"/>
        </w:rPr>
      </w:pPr>
      <w:r>
        <w:rPr>
          <w:bCs/>
          <w:sz w:val="28"/>
          <w:szCs w:val="28"/>
        </w:rPr>
        <w:t>4.2.сведения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отчётную дату).</w:t>
      </w:r>
    </w:p>
    <w:p w:rsidR="007F1B33" w:rsidRDefault="007F1B33" w:rsidP="007F1B33">
      <w:pPr>
        <w:ind w:right="50" w:firstLine="709"/>
        <w:jc w:val="both"/>
        <w:rPr>
          <w:bCs/>
          <w:sz w:val="28"/>
          <w:szCs w:val="28"/>
        </w:rPr>
      </w:pPr>
      <w:r>
        <w:rPr>
          <w:bCs/>
          <w:sz w:val="28"/>
          <w:szCs w:val="28"/>
        </w:rPr>
        <w:t>5.Муниципальный служащий, замещающий должность муниципальной службы (далее – муниципальный служащий), включённую в соответствующий перечень, представляет ежегодно:</w:t>
      </w:r>
    </w:p>
    <w:p w:rsidR="007F1B33" w:rsidRDefault="007F1B33" w:rsidP="007F1B33">
      <w:pPr>
        <w:ind w:right="50" w:firstLine="709"/>
        <w:jc w:val="both"/>
        <w:rPr>
          <w:bCs/>
          <w:sz w:val="28"/>
          <w:szCs w:val="28"/>
        </w:rPr>
      </w:pPr>
      <w:r>
        <w:rPr>
          <w:bCs/>
          <w:sz w:val="28"/>
          <w:szCs w:val="28"/>
        </w:rPr>
        <w:t>5.1.сведения о своих доходах, полученных за отчётный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отчётного периода;</w:t>
      </w:r>
    </w:p>
    <w:p w:rsidR="007F1B33" w:rsidRDefault="007F1B33" w:rsidP="007F1B33">
      <w:pPr>
        <w:ind w:right="50" w:firstLine="709"/>
        <w:jc w:val="both"/>
        <w:rPr>
          <w:bCs/>
          <w:sz w:val="28"/>
          <w:szCs w:val="28"/>
        </w:rPr>
      </w:pPr>
      <w:r>
        <w:rPr>
          <w:bCs/>
          <w:sz w:val="28"/>
          <w:szCs w:val="28"/>
        </w:rPr>
        <w:t>5.2.сведения о доходах супруги (супруга) и несовершеннолетних детей, полученных за отчётной период (с 1 января по 31 декабря)</w:t>
      </w:r>
      <w:r w:rsidRPr="0000304C">
        <w:t xml:space="preserve"> </w:t>
      </w:r>
      <w:r>
        <w:rPr>
          <w:bCs/>
          <w:sz w:val="28"/>
          <w:szCs w:val="28"/>
        </w:rPr>
        <w:t xml:space="preserve">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отчётного периода;</w:t>
      </w:r>
    </w:p>
    <w:p w:rsidR="007F1B33" w:rsidRDefault="007F1B33" w:rsidP="007F1B33">
      <w:pPr>
        <w:ind w:right="50" w:firstLine="709"/>
        <w:jc w:val="both"/>
        <w:rPr>
          <w:bCs/>
          <w:sz w:val="28"/>
          <w:szCs w:val="28"/>
        </w:rPr>
      </w:pPr>
      <w:r>
        <w:rPr>
          <w:bCs/>
          <w:sz w:val="28"/>
          <w:szCs w:val="28"/>
        </w:rPr>
        <w:t>5.3.сведения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паёв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счёт которых совершена сделка.</w:t>
      </w:r>
    </w:p>
    <w:p w:rsidR="007F1B33" w:rsidRDefault="007F1B33" w:rsidP="007F1B33">
      <w:pPr>
        <w:ind w:right="50" w:firstLine="709"/>
        <w:jc w:val="both"/>
        <w:rPr>
          <w:bCs/>
          <w:sz w:val="28"/>
          <w:szCs w:val="28"/>
        </w:rPr>
      </w:pPr>
      <w:r>
        <w:rPr>
          <w:bCs/>
          <w:sz w:val="28"/>
          <w:szCs w:val="28"/>
        </w:rPr>
        <w:t>6.Сведения о доходах, расходах, об имуществе и обязательствах имущественного характера представляются работнику кадровой службы администрации муниципального образования</w:t>
      </w:r>
      <w:r w:rsidR="000B7B8F">
        <w:rPr>
          <w:bCs/>
          <w:sz w:val="28"/>
          <w:szCs w:val="28"/>
        </w:rPr>
        <w:t xml:space="preserve"> Мостовский район</w:t>
      </w:r>
      <w:r>
        <w:rPr>
          <w:bCs/>
          <w:sz w:val="28"/>
          <w:szCs w:val="28"/>
        </w:rPr>
        <w:t xml:space="preserve">. В случае </w:t>
      </w:r>
      <w:r>
        <w:rPr>
          <w:bCs/>
          <w:sz w:val="28"/>
          <w:szCs w:val="28"/>
        </w:rPr>
        <w:lastRenderedPageBreak/>
        <w:t>если гражданин или муниципальный служащий обнаружили, что в представленных ими в кадровую службу сведениях о доходах, расходах, об имущественного характера не отражены или не полностью отражены какие-либо сведения,  либо имеются ошибки, они вправе представлять уточнённые сведения в порядке, установленном настоящим Положением.</w:t>
      </w:r>
    </w:p>
    <w:p w:rsidR="007F1B33" w:rsidRDefault="007F1B33" w:rsidP="007F1B33">
      <w:pPr>
        <w:ind w:right="50" w:firstLine="709"/>
        <w:jc w:val="both"/>
        <w:rPr>
          <w:bCs/>
          <w:sz w:val="28"/>
          <w:szCs w:val="28"/>
        </w:rPr>
      </w:pPr>
      <w:r>
        <w:rPr>
          <w:bCs/>
          <w:sz w:val="28"/>
          <w:szCs w:val="28"/>
        </w:rPr>
        <w:t>Муниципальный служащий может представить уточнённые сведения в течение одного месяца после окончания срока, указанного в подпункте 3.1 пункта 3 настоящего Положения. Гражданин может представить уточнённые сведения в течение одного месяца со дня представления сведений в соответствии с подпунктом 3.1 пункта 3 настоящего Положения.</w:t>
      </w:r>
    </w:p>
    <w:p w:rsidR="007F1B33" w:rsidRPr="00CD1545" w:rsidRDefault="007F1B33" w:rsidP="007F1B33">
      <w:pPr>
        <w:ind w:right="50" w:firstLine="709"/>
        <w:jc w:val="both"/>
        <w:rPr>
          <w:bCs/>
          <w:sz w:val="28"/>
          <w:szCs w:val="28"/>
        </w:rPr>
      </w:pPr>
      <w:r w:rsidRPr="00CD1545">
        <w:rPr>
          <w:bCs/>
          <w:sz w:val="28"/>
          <w:szCs w:val="28"/>
        </w:rPr>
        <w:t>8. В случае непредставления по объективным причинам муниципальным служащим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на заседании комиссий по соблюдению требований к служебному поведению муниципальных служащих администрации городского (сельского) поселения и урегулированию конфликта интересов.</w:t>
      </w:r>
    </w:p>
    <w:p w:rsidR="007F1B33" w:rsidRDefault="007F1B33" w:rsidP="007F1B33">
      <w:pPr>
        <w:ind w:right="50" w:firstLine="709"/>
        <w:jc w:val="both"/>
        <w:rPr>
          <w:bCs/>
          <w:sz w:val="28"/>
          <w:szCs w:val="28"/>
        </w:rPr>
      </w:pPr>
      <w:r>
        <w:rPr>
          <w:bCs/>
          <w:sz w:val="28"/>
          <w:szCs w:val="28"/>
        </w:rPr>
        <w:t xml:space="preserve">9.Проверка достоверности и полноты сведений о доходах, об имуществе и обязательствах имущественного характера, представляемых в соответствии с настоящим Положением гражданами, муниципальными служащими, осуществляется в соответствии с законодательством Российской Федерации в порядке, определяемом нормативными правовыми актами Краснодарского края и администрации </w:t>
      </w:r>
      <w:r w:rsidR="000B7B8F">
        <w:rPr>
          <w:bCs/>
          <w:sz w:val="28"/>
          <w:szCs w:val="28"/>
        </w:rPr>
        <w:t xml:space="preserve">Бесленеевского сельского </w:t>
      </w:r>
      <w:r>
        <w:rPr>
          <w:bCs/>
          <w:sz w:val="28"/>
          <w:szCs w:val="28"/>
        </w:rPr>
        <w:t>поселения.</w:t>
      </w:r>
    </w:p>
    <w:p w:rsidR="007F1B33" w:rsidRDefault="007F1B33" w:rsidP="007F1B33">
      <w:pPr>
        <w:ind w:right="50" w:firstLine="709"/>
        <w:jc w:val="both"/>
        <w:rPr>
          <w:bCs/>
          <w:sz w:val="28"/>
          <w:szCs w:val="28"/>
        </w:rPr>
      </w:pPr>
      <w:r>
        <w:rPr>
          <w:bCs/>
          <w:sz w:val="28"/>
          <w:szCs w:val="28"/>
        </w:rPr>
        <w:t>10. Контроль за соответствием расходов муниципального служащего, его супруги (супруга) и несовершеннолетних детей их доходам осуществляется в порядке, определяемом законодательством Российской Федерации.</w:t>
      </w:r>
    </w:p>
    <w:p w:rsidR="007F1B33" w:rsidRDefault="007F1B33" w:rsidP="007F1B33">
      <w:pPr>
        <w:ind w:right="50" w:firstLine="709"/>
        <w:jc w:val="both"/>
        <w:rPr>
          <w:bCs/>
          <w:sz w:val="28"/>
          <w:szCs w:val="28"/>
        </w:rPr>
      </w:pPr>
      <w:r>
        <w:rPr>
          <w:bCs/>
          <w:sz w:val="28"/>
          <w:szCs w:val="28"/>
        </w:rPr>
        <w:t>11.Сведения о доходах, расходах, об имуществе и обязательствах имущественного характера, представляемые в соответствии с настоящим Положением гражданином, муниципальным служащим, являются сведениями конфиденциального характера.</w:t>
      </w:r>
    </w:p>
    <w:p w:rsidR="007F1B33" w:rsidRDefault="007F1B33" w:rsidP="007F1B33">
      <w:pPr>
        <w:ind w:right="50" w:firstLine="709"/>
        <w:jc w:val="both"/>
        <w:rPr>
          <w:bCs/>
          <w:sz w:val="28"/>
          <w:szCs w:val="28"/>
        </w:rPr>
      </w:pPr>
      <w:r>
        <w:rPr>
          <w:bCs/>
          <w:sz w:val="28"/>
          <w:szCs w:val="28"/>
        </w:rPr>
        <w:t xml:space="preserve">Эти сведения представляются главе </w:t>
      </w:r>
      <w:r w:rsidR="000B7B8F">
        <w:rPr>
          <w:bCs/>
          <w:sz w:val="28"/>
          <w:szCs w:val="28"/>
        </w:rPr>
        <w:t>Бесленеевского сельского</w:t>
      </w:r>
      <w:r>
        <w:rPr>
          <w:bCs/>
          <w:sz w:val="28"/>
          <w:szCs w:val="28"/>
        </w:rPr>
        <w:t xml:space="preserve"> поселения, наделенным полномочиями назначать на должность и освобождать от должности муниципальных служащих, а также иным должностным лицам в случаях, предусмотренных федеральными законами.</w:t>
      </w:r>
    </w:p>
    <w:p w:rsidR="007F1B33" w:rsidRDefault="007F1B33" w:rsidP="007F1B33">
      <w:pPr>
        <w:ind w:right="50" w:firstLine="709"/>
        <w:jc w:val="both"/>
        <w:rPr>
          <w:bCs/>
          <w:sz w:val="28"/>
          <w:szCs w:val="28"/>
        </w:rPr>
      </w:pPr>
      <w:r>
        <w:rPr>
          <w:bCs/>
          <w:sz w:val="28"/>
          <w:szCs w:val="28"/>
        </w:rPr>
        <w:t>12.Не допускается использование сведений о доходах, расходах, об имуществе и обязательствах имущественного характера, представляемых гражданами, муниципальными служащими, для установления либо определения их платёжеспособности их супруга (супругов)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7F1B33" w:rsidRDefault="007F1B33" w:rsidP="007F1B33">
      <w:pPr>
        <w:ind w:right="50" w:firstLine="709"/>
        <w:jc w:val="both"/>
        <w:rPr>
          <w:bCs/>
          <w:sz w:val="28"/>
          <w:szCs w:val="28"/>
        </w:rPr>
      </w:pPr>
      <w:r>
        <w:rPr>
          <w:bCs/>
          <w:sz w:val="28"/>
          <w:szCs w:val="28"/>
        </w:rPr>
        <w:t xml:space="preserve">13.Муниципальные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w:t>
      </w:r>
      <w:r>
        <w:rPr>
          <w:bCs/>
          <w:sz w:val="28"/>
          <w:szCs w:val="28"/>
        </w:rPr>
        <w:lastRenderedPageBreak/>
        <w:t>Федерации, несут ответственность в соответствии с законодательством Российской Федерации.</w:t>
      </w:r>
    </w:p>
    <w:p w:rsidR="007F1B33" w:rsidRDefault="007F1B33" w:rsidP="007F1B33">
      <w:pPr>
        <w:ind w:right="50" w:firstLine="709"/>
        <w:jc w:val="both"/>
        <w:rPr>
          <w:bCs/>
          <w:sz w:val="28"/>
          <w:szCs w:val="28"/>
        </w:rPr>
      </w:pPr>
      <w:r>
        <w:rPr>
          <w:bCs/>
          <w:sz w:val="28"/>
          <w:szCs w:val="28"/>
        </w:rPr>
        <w:t>14.Сведения о доходах, расходах, об имуществе и обязательствах имущественного характера представляемые в соответствии с настоящим Положением гражданином, муниципальным служащим, и информация о результатах проверки достоверности и полноты этих сведений приобщается к личному делу муниципального служащего.</w:t>
      </w:r>
    </w:p>
    <w:p w:rsidR="007F1B33" w:rsidRDefault="007F1B33" w:rsidP="007F1B33">
      <w:pPr>
        <w:ind w:right="50" w:firstLine="709"/>
        <w:jc w:val="both"/>
        <w:rPr>
          <w:bCs/>
          <w:sz w:val="28"/>
          <w:szCs w:val="28"/>
        </w:rPr>
      </w:pPr>
      <w:r>
        <w:rPr>
          <w:bCs/>
          <w:sz w:val="28"/>
          <w:szCs w:val="28"/>
        </w:rPr>
        <w:t>15.Непредставление гражданином при поступлении на муниципальную службу работодателю сведений о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приёме указанного гражданина на муниципальную службу.</w:t>
      </w:r>
    </w:p>
    <w:p w:rsidR="007F1B33" w:rsidRPr="00CD1545" w:rsidRDefault="007F1B33" w:rsidP="007F1B33">
      <w:pPr>
        <w:ind w:right="50" w:firstLine="709"/>
        <w:jc w:val="both"/>
        <w:rPr>
          <w:bCs/>
          <w:sz w:val="28"/>
          <w:szCs w:val="28"/>
        </w:rPr>
      </w:pPr>
      <w:r w:rsidRPr="00CD1545">
        <w:rPr>
          <w:bCs/>
          <w:sz w:val="28"/>
          <w:szCs w:val="28"/>
        </w:rPr>
        <w:t xml:space="preserve">16.Непредставление муниципальным служащим, включённым в соответствующий перечень,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 </w:t>
      </w:r>
    </w:p>
    <w:p w:rsidR="00733C50" w:rsidRDefault="00733C50" w:rsidP="00733C50">
      <w:pPr>
        <w:ind w:firstLine="709"/>
        <w:jc w:val="both"/>
        <w:rPr>
          <w:sz w:val="28"/>
          <w:szCs w:val="28"/>
        </w:rPr>
      </w:pPr>
    </w:p>
    <w:p w:rsidR="00733C50" w:rsidRDefault="00733C50" w:rsidP="00733C50">
      <w:pPr>
        <w:ind w:firstLine="709"/>
        <w:jc w:val="both"/>
        <w:rPr>
          <w:sz w:val="28"/>
          <w:szCs w:val="28"/>
        </w:rPr>
      </w:pPr>
    </w:p>
    <w:p w:rsidR="00733C50" w:rsidRDefault="00733C50" w:rsidP="00733C50">
      <w:pPr>
        <w:widowControl w:val="0"/>
        <w:jc w:val="center"/>
        <w:rPr>
          <w:sz w:val="28"/>
          <w:szCs w:val="28"/>
        </w:rPr>
      </w:pPr>
      <w:r>
        <w:rPr>
          <w:sz w:val="28"/>
          <w:szCs w:val="28"/>
        </w:rPr>
        <w:t xml:space="preserve">Начальник общего отдела                                                               </w:t>
      </w:r>
      <w:r w:rsidR="00A939E3">
        <w:rPr>
          <w:sz w:val="28"/>
          <w:szCs w:val="28"/>
        </w:rPr>
        <w:t>Е.Н. Шматкова</w:t>
      </w:r>
    </w:p>
    <w:p w:rsidR="00733C50" w:rsidRDefault="00733C50" w:rsidP="00733C50">
      <w:pPr>
        <w:ind w:right="-1" w:firstLine="709"/>
        <w:jc w:val="both"/>
        <w:rPr>
          <w:sz w:val="28"/>
          <w:szCs w:val="28"/>
        </w:rPr>
      </w:pPr>
    </w:p>
    <w:p w:rsidR="00733C50" w:rsidRDefault="00733C50" w:rsidP="00733C50">
      <w:pPr>
        <w:widowControl w:val="0"/>
        <w:autoSpaceDE w:val="0"/>
        <w:autoSpaceDN w:val="0"/>
        <w:adjustRightInd w:val="0"/>
        <w:ind w:firstLine="709"/>
        <w:jc w:val="right"/>
        <w:outlineLvl w:val="1"/>
        <w:rPr>
          <w:rFonts w:eastAsia="Calibri"/>
          <w:sz w:val="28"/>
          <w:szCs w:val="28"/>
          <w:lang w:eastAsia="en-US"/>
        </w:rPr>
      </w:pPr>
    </w:p>
    <w:p w:rsidR="00733C50" w:rsidRDefault="00733C50" w:rsidP="00733C50">
      <w:pPr>
        <w:widowControl w:val="0"/>
        <w:autoSpaceDE w:val="0"/>
        <w:autoSpaceDN w:val="0"/>
        <w:adjustRightInd w:val="0"/>
        <w:ind w:firstLine="709"/>
        <w:jc w:val="right"/>
        <w:outlineLvl w:val="1"/>
        <w:rPr>
          <w:rFonts w:eastAsia="Calibri"/>
          <w:sz w:val="28"/>
          <w:szCs w:val="28"/>
          <w:lang w:eastAsia="en-US"/>
        </w:rPr>
      </w:pPr>
    </w:p>
    <w:p w:rsidR="00733C50" w:rsidRDefault="00733C50" w:rsidP="00733C50">
      <w:pPr>
        <w:widowControl w:val="0"/>
        <w:autoSpaceDE w:val="0"/>
        <w:autoSpaceDN w:val="0"/>
        <w:adjustRightInd w:val="0"/>
        <w:ind w:firstLine="709"/>
        <w:jc w:val="right"/>
        <w:outlineLvl w:val="1"/>
        <w:rPr>
          <w:rFonts w:eastAsia="Calibri"/>
          <w:sz w:val="28"/>
          <w:szCs w:val="28"/>
          <w:lang w:eastAsia="en-US"/>
        </w:rPr>
      </w:pPr>
    </w:p>
    <w:p w:rsidR="00733C50" w:rsidRDefault="00733C50" w:rsidP="00733C50">
      <w:pPr>
        <w:widowControl w:val="0"/>
        <w:autoSpaceDE w:val="0"/>
        <w:autoSpaceDN w:val="0"/>
        <w:adjustRightInd w:val="0"/>
        <w:ind w:firstLine="709"/>
        <w:jc w:val="right"/>
        <w:outlineLvl w:val="1"/>
        <w:rPr>
          <w:rFonts w:eastAsia="Calibri"/>
          <w:sz w:val="28"/>
          <w:szCs w:val="28"/>
          <w:lang w:eastAsia="en-US"/>
        </w:rPr>
      </w:pPr>
    </w:p>
    <w:p w:rsidR="00733C50" w:rsidRDefault="00733C50" w:rsidP="00733C50">
      <w:pPr>
        <w:widowControl w:val="0"/>
        <w:autoSpaceDE w:val="0"/>
        <w:autoSpaceDN w:val="0"/>
        <w:adjustRightInd w:val="0"/>
        <w:ind w:firstLine="709"/>
        <w:jc w:val="right"/>
        <w:outlineLvl w:val="1"/>
        <w:rPr>
          <w:rFonts w:eastAsia="Calibri"/>
          <w:sz w:val="28"/>
          <w:szCs w:val="28"/>
          <w:lang w:eastAsia="en-US"/>
        </w:rPr>
      </w:pPr>
    </w:p>
    <w:p w:rsidR="00733C50" w:rsidRDefault="00733C50" w:rsidP="00733C50">
      <w:pPr>
        <w:widowControl w:val="0"/>
        <w:autoSpaceDE w:val="0"/>
        <w:autoSpaceDN w:val="0"/>
        <w:adjustRightInd w:val="0"/>
        <w:ind w:firstLine="709"/>
        <w:jc w:val="right"/>
        <w:outlineLvl w:val="1"/>
        <w:rPr>
          <w:rFonts w:eastAsia="Calibri"/>
          <w:sz w:val="28"/>
          <w:szCs w:val="28"/>
          <w:lang w:eastAsia="en-US"/>
        </w:rPr>
      </w:pPr>
    </w:p>
    <w:p w:rsidR="00733C50" w:rsidRDefault="00733C50" w:rsidP="00733C50">
      <w:pPr>
        <w:widowControl w:val="0"/>
        <w:autoSpaceDE w:val="0"/>
        <w:autoSpaceDN w:val="0"/>
        <w:adjustRightInd w:val="0"/>
        <w:ind w:firstLine="709"/>
        <w:jc w:val="right"/>
        <w:outlineLvl w:val="1"/>
        <w:rPr>
          <w:rFonts w:eastAsia="Calibri"/>
          <w:sz w:val="28"/>
          <w:szCs w:val="28"/>
          <w:lang w:eastAsia="en-US"/>
        </w:rPr>
      </w:pPr>
    </w:p>
    <w:p w:rsidR="00A939E3" w:rsidRDefault="00A939E3" w:rsidP="00733C50">
      <w:pPr>
        <w:widowControl w:val="0"/>
        <w:autoSpaceDE w:val="0"/>
        <w:autoSpaceDN w:val="0"/>
        <w:adjustRightInd w:val="0"/>
        <w:ind w:firstLine="709"/>
        <w:jc w:val="right"/>
        <w:outlineLvl w:val="1"/>
        <w:rPr>
          <w:rFonts w:eastAsia="Calibri"/>
          <w:sz w:val="28"/>
          <w:szCs w:val="28"/>
          <w:lang w:eastAsia="en-US"/>
        </w:rPr>
      </w:pPr>
    </w:p>
    <w:p w:rsidR="00A939E3" w:rsidRDefault="00A939E3" w:rsidP="00733C50">
      <w:pPr>
        <w:widowControl w:val="0"/>
        <w:autoSpaceDE w:val="0"/>
        <w:autoSpaceDN w:val="0"/>
        <w:adjustRightInd w:val="0"/>
        <w:ind w:firstLine="709"/>
        <w:jc w:val="right"/>
        <w:outlineLvl w:val="1"/>
        <w:rPr>
          <w:rFonts w:eastAsia="Calibri"/>
          <w:sz w:val="28"/>
          <w:szCs w:val="28"/>
          <w:lang w:eastAsia="en-US"/>
        </w:rPr>
      </w:pPr>
    </w:p>
    <w:p w:rsidR="00A939E3" w:rsidRDefault="00A939E3" w:rsidP="00733C50">
      <w:pPr>
        <w:widowControl w:val="0"/>
        <w:autoSpaceDE w:val="0"/>
        <w:autoSpaceDN w:val="0"/>
        <w:adjustRightInd w:val="0"/>
        <w:ind w:firstLine="709"/>
        <w:jc w:val="right"/>
        <w:outlineLvl w:val="1"/>
        <w:rPr>
          <w:rFonts w:eastAsia="Calibri"/>
          <w:sz w:val="28"/>
          <w:szCs w:val="28"/>
          <w:lang w:eastAsia="en-US"/>
        </w:rPr>
      </w:pPr>
    </w:p>
    <w:p w:rsidR="00A939E3" w:rsidRDefault="00A939E3" w:rsidP="00733C50">
      <w:pPr>
        <w:widowControl w:val="0"/>
        <w:autoSpaceDE w:val="0"/>
        <w:autoSpaceDN w:val="0"/>
        <w:adjustRightInd w:val="0"/>
        <w:ind w:firstLine="709"/>
        <w:jc w:val="right"/>
        <w:outlineLvl w:val="1"/>
        <w:rPr>
          <w:rFonts w:eastAsia="Calibri"/>
          <w:sz w:val="28"/>
          <w:szCs w:val="28"/>
          <w:lang w:eastAsia="en-US"/>
        </w:rPr>
      </w:pPr>
    </w:p>
    <w:p w:rsidR="00A939E3" w:rsidRDefault="00A939E3" w:rsidP="00733C50">
      <w:pPr>
        <w:widowControl w:val="0"/>
        <w:autoSpaceDE w:val="0"/>
        <w:autoSpaceDN w:val="0"/>
        <w:adjustRightInd w:val="0"/>
        <w:ind w:firstLine="709"/>
        <w:jc w:val="right"/>
        <w:outlineLvl w:val="1"/>
        <w:rPr>
          <w:rFonts w:eastAsia="Calibri"/>
          <w:sz w:val="28"/>
          <w:szCs w:val="28"/>
          <w:lang w:eastAsia="en-US"/>
        </w:rPr>
      </w:pPr>
    </w:p>
    <w:p w:rsidR="00A939E3" w:rsidRDefault="00A939E3" w:rsidP="00733C50">
      <w:pPr>
        <w:widowControl w:val="0"/>
        <w:autoSpaceDE w:val="0"/>
        <w:autoSpaceDN w:val="0"/>
        <w:adjustRightInd w:val="0"/>
        <w:ind w:firstLine="709"/>
        <w:jc w:val="right"/>
        <w:outlineLvl w:val="1"/>
        <w:rPr>
          <w:rFonts w:eastAsia="Calibri"/>
          <w:sz w:val="28"/>
          <w:szCs w:val="28"/>
          <w:lang w:eastAsia="en-US"/>
        </w:rPr>
      </w:pPr>
    </w:p>
    <w:p w:rsidR="00A939E3" w:rsidRDefault="00A939E3" w:rsidP="00733C50">
      <w:pPr>
        <w:widowControl w:val="0"/>
        <w:autoSpaceDE w:val="0"/>
        <w:autoSpaceDN w:val="0"/>
        <w:adjustRightInd w:val="0"/>
        <w:ind w:firstLine="709"/>
        <w:jc w:val="right"/>
        <w:outlineLvl w:val="1"/>
        <w:rPr>
          <w:rFonts w:eastAsia="Calibri"/>
          <w:sz w:val="28"/>
          <w:szCs w:val="28"/>
          <w:lang w:eastAsia="en-US"/>
        </w:rPr>
      </w:pPr>
    </w:p>
    <w:p w:rsidR="00A939E3" w:rsidRDefault="00A939E3" w:rsidP="00733C50">
      <w:pPr>
        <w:widowControl w:val="0"/>
        <w:autoSpaceDE w:val="0"/>
        <w:autoSpaceDN w:val="0"/>
        <w:adjustRightInd w:val="0"/>
        <w:ind w:firstLine="709"/>
        <w:jc w:val="right"/>
        <w:outlineLvl w:val="1"/>
        <w:rPr>
          <w:rFonts w:eastAsia="Calibri"/>
          <w:sz w:val="28"/>
          <w:szCs w:val="28"/>
          <w:lang w:eastAsia="en-US"/>
        </w:rPr>
      </w:pPr>
    </w:p>
    <w:p w:rsidR="00A939E3" w:rsidRDefault="00A939E3" w:rsidP="00733C50">
      <w:pPr>
        <w:widowControl w:val="0"/>
        <w:autoSpaceDE w:val="0"/>
        <w:autoSpaceDN w:val="0"/>
        <w:adjustRightInd w:val="0"/>
        <w:ind w:firstLine="709"/>
        <w:jc w:val="right"/>
        <w:outlineLvl w:val="1"/>
        <w:rPr>
          <w:rFonts w:eastAsia="Calibri"/>
          <w:sz w:val="28"/>
          <w:szCs w:val="28"/>
          <w:lang w:eastAsia="en-US"/>
        </w:rPr>
      </w:pPr>
    </w:p>
    <w:p w:rsidR="00A939E3" w:rsidRDefault="00A939E3" w:rsidP="00733C50">
      <w:pPr>
        <w:widowControl w:val="0"/>
        <w:autoSpaceDE w:val="0"/>
        <w:autoSpaceDN w:val="0"/>
        <w:adjustRightInd w:val="0"/>
        <w:ind w:firstLine="709"/>
        <w:jc w:val="right"/>
        <w:outlineLvl w:val="1"/>
        <w:rPr>
          <w:rFonts w:eastAsia="Calibri"/>
          <w:sz w:val="28"/>
          <w:szCs w:val="28"/>
          <w:lang w:eastAsia="en-US"/>
        </w:rPr>
      </w:pPr>
    </w:p>
    <w:p w:rsidR="00A939E3" w:rsidRDefault="00A939E3" w:rsidP="00733C50">
      <w:pPr>
        <w:widowControl w:val="0"/>
        <w:autoSpaceDE w:val="0"/>
        <w:autoSpaceDN w:val="0"/>
        <w:adjustRightInd w:val="0"/>
        <w:ind w:firstLine="709"/>
        <w:jc w:val="right"/>
        <w:outlineLvl w:val="1"/>
        <w:rPr>
          <w:rFonts w:eastAsia="Calibri"/>
          <w:sz w:val="28"/>
          <w:szCs w:val="28"/>
          <w:lang w:eastAsia="en-US"/>
        </w:rPr>
      </w:pPr>
    </w:p>
    <w:p w:rsidR="00A939E3" w:rsidRDefault="00A939E3" w:rsidP="00733C50">
      <w:pPr>
        <w:widowControl w:val="0"/>
        <w:autoSpaceDE w:val="0"/>
        <w:autoSpaceDN w:val="0"/>
        <w:adjustRightInd w:val="0"/>
        <w:ind w:firstLine="709"/>
        <w:jc w:val="right"/>
        <w:outlineLvl w:val="1"/>
        <w:rPr>
          <w:rFonts w:eastAsia="Calibri"/>
          <w:sz w:val="28"/>
          <w:szCs w:val="28"/>
          <w:lang w:eastAsia="en-US"/>
        </w:rPr>
      </w:pPr>
    </w:p>
    <w:p w:rsidR="00A939E3" w:rsidRDefault="00A939E3" w:rsidP="00733C50">
      <w:pPr>
        <w:widowControl w:val="0"/>
        <w:autoSpaceDE w:val="0"/>
        <w:autoSpaceDN w:val="0"/>
        <w:adjustRightInd w:val="0"/>
        <w:ind w:firstLine="709"/>
        <w:jc w:val="right"/>
        <w:outlineLvl w:val="1"/>
        <w:rPr>
          <w:rFonts w:eastAsia="Calibri"/>
          <w:sz w:val="28"/>
          <w:szCs w:val="28"/>
          <w:lang w:eastAsia="en-US"/>
        </w:rPr>
      </w:pPr>
    </w:p>
    <w:p w:rsidR="000B7B8F" w:rsidRDefault="000B7B8F" w:rsidP="000B7B8F">
      <w:pPr>
        <w:ind w:left="3780"/>
        <w:jc w:val="center"/>
        <w:rPr>
          <w:bCs/>
          <w:sz w:val="28"/>
          <w:szCs w:val="28"/>
        </w:rPr>
      </w:pPr>
      <w:r w:rsidRPr="00D84F82">
        <w:rPr>
          <w:bCs/>
          <w:sz w:val="28"/>
          <w:szCs w:val="28"/>
        </w:rPr>
        <w:lastRenderedPageBreak/>
        <w:t xml:space="preserve">ПРИЛОЖЕНИЕ </w:t>
      </w:r>
    </w:p>
    <w:p w:rsidR="000B7B8F" w:rsidRDefault="000B7B8F" w:rsidP="000B7B8F">
      <w:pPr>
        <w:ind w:left="3780"/>
        <w:jc w:val="center"/>
        <w:rPr>
          <w:bCs/>
          <w:sz w:val="28"/>
          <w:szCs w:val="28"/>
        </w:rPr>
      </w:pPr>
    </w:p>
    <w:p w:rsidR="000B7B8F" w:rsidRPr="00D84F82" w:rsidRDefault="000B7B8F" w:rsidP="000B7B8F">
      <w:pPr>
        <w:ind w:left="3780"/>
        <w:jc w:val="center"/>
        <w:rPr>
          <w:bCs/>
          <w:sz w:val="28"/>
          <w:szCs w:val="28"/>
        </w:rPr>
      </w:pPr>
      <w:r>
        <w:rPr>
          <w:bCs/>
          <w:sz w:val="28"/>
          <w:szCs w:val="28"/>
        </w:rPr>
        <w:t>УТВЕРЖДЕНА</w:t>
      </w:r>
    </w:p>
    <w:p w:rsidR="000B7B8F" w:rsidRPr="00D84F82" w:rsidRDefault="000B7B8F" w:rsidP="000B7B8F">
      <w:pPr>
        <w:ind w:left="3780"/>
        <w:jc w:val="center"/>
        <w:rPr>
          <w:bCs/>
          <w:sz w:val="28"/>
          <w:szCs w:val="28"/>
        </w:rPr>
      </w:pPr>
      <w:r w:rsidRPr="00D84F82">
        <w:rPr>
          <w:sz w:val="28"/>
          <w:szCs w:val="28"/>
        </w:rPr>
        <w:t>постановлени</w:t>
      </w:r>
      <w:r>
        <w:rPr>
          <w:sz w:val="28"/>
          <w:szCs w:val="28"/>
        </w:rPr>
        <w:t>ем</w:t>
      </w:r>
      <w:r w:rsidRPr="00D84F82">
        <w:rPr>
          <w:sz w:val="28"/>
          <w:szCs w:val="28"/>
        </w:rPr>
        <w:t xml:space="preserve"> администрации </w:t>
      </w:r>
      <w:r>
        <w:rPr>
          <w:sz w:val="28"/>
          <w:szCs w:val="28"/>
        </w:rPr>
        <w:t xml:space="preserve"> </w:t>
      </w:r>
      <w:r w:rsidRPr="00D84F82">
        <w:rPr>
          <w:bCs/>
          <w:sz w:val="28"/>
          <w:szCs w:val="28"/>
        </w:rPr>
        <w:t>Бесленеевского сельского поселения</w:t>
      </w:r>
    </w:p>
    <w:p w:rsidR="000B7B8F" w:rsidRPr="00D84F82" w:rsidRDefault="000B7B8F" w:rsidP="000B7B8F">
      <w:pPr>
        <w:ind w:left="3780"/>
        <w:jc w:val="center"/>
        <w:rPr>
          <w:b/>
          <w:bCs/>
          <w:sz w:val="28"/>
          <w:szCs w:val="28"/>
        </w:rPr>
      </w:pPr>
      <w:r w:rsidRPr="00D84F82">
        <w:rPr>
          <w:bCs/>
          <w:sz w:val="28"/>
          <w:szCs w:val="28"/>
        </w:rPr>
        <w:t>от ____________ № _________</w:t>
      </w:r>
    </w:p>
    <w:p w:rsidR="000B7B8F" w:rsidRPr="00D84F82" w:rsidRDefault="000B7B8F" w:rsidP="000B7B8F">
      <w:pPr>
        <w:ind w:right="50"/>
        <w:jc w:val="both"/>
        <w:rPr>
          <w:sz w:val="28"/>
          <w:szCs w:val="28"/>
        </w:rPr>
      </w:pPr>
    </w:p>
    <w:p w:rsidR="00733C50" w:rsidRDefault="00733C50" w:rsidP="00733C50">
      <w:pPr>
        <w:widowControl w:val="0"/>
        <w:autoSpaceDE w:val="0"/>
        <w:autoSpaceDN w:val="0"/>
        <w:adjustRightInd w:val="0"/>
        <w:ind w:firstLine="709"/>
        <w:jc w:val="center"/>
        <w:rPr>
          <w:rFonts w:eastAsia="Calibri"/>
          <w:b/>
          <w:bCs/>
          <w:sz w:val="28"/>
          <w:szCs w:val="28"/>
          <w:lang w:eastAsia="en-US"/>
        </w:rPr>
      </w:pPr>
    </w:p>
    <w:p w:rsidR="00733C50" w:rsidRPr="00E06783" w:rsidRDefault="00733C50" w:rsidP="00733C50">
      <w:pPr>
        <w:widowControl w:val="0"/>
        <w:autoSpaceDE w:val="0"/>
        <w:autoSpaceDN w:val="0"/>
        <w:adjustRightInd w:val="0"/>
        <w:ind w:firstLine="709"/>
        <w:jc w:val="center"/>
        <w:rPr>
          <w:rFonts w:eastAsia="Calibri"/>
          <w:b/>
          <w:bCs/>
          <w:sz w:val="28"/>
          <w:szCs w:val="28"/>
          <w:lang w:eastAsia="en-US"/>
        </w:rPr>
      </w:pPr>
    </w:p>
    <w:p w:rsidR="000B7B8F" w:rsidRPr="00F3363E" w:rsidRDefault="000B7B8F" w:rsidP="000B7B8F">
      <w:pPr>
        <w:jc w:val="center"/>
        <w:rPr>
          <w:sz w:val="28"/>
          <w:szCs w:val="28"/>
        </w:rPr>
      </w:pPr>
      <w:r w:rsidRPr="00F3363E">
        <w:rPr>
          <w:sz w:val="28"/>
          <w:szCs w:val="28"/>
        </w:rPr>
        <w:t xml:space="preserve">В отдел кадров администрации </w:t>
      </w:r>
      <w:r>
        <w:rPr>
          <w:sz w:val="28"/>
          <w:szCs w:val="28"/>
        </w:rPr>
        <w:t>__________________________________</w:t>
      </w:r>
    </w:p>
    <w:p w:rsidR="000B7B8F" w:rsidRDefault="000B7B8F" w:rsidP="000B7B8F">
      <w:pPr>
        <w:jc w:val="center"/>
        <w:rPr>
          <w:b/>
          <w:sz w:val="28"/>
          <w:szCs w:val="28"/>
        </w:rPr>
      </w:pPr>
    </w:p>
    <w:p w:rsidR="000B7B8F" w:rsidRPr="00F3363E" w:rsidRDefault="000B7B8F" w:rsidP="000B7B8F">
      <w:pPr>
        <w:jc w:val="center"/>
        <w:rPr>
          <w:b/>
          <w:sz w:val="28"/>
          <w:szCs w:val="28"/>
        </w:rPr>
      </w:pPr>
      <w:r w:rsidRPr="00F3363E">
        <w:rPr>
          <w:b/>
          <w:sz w:val="28"/>
          <w:szCs w:val="28"/>
        </w:rPr>
        <w:t>СПРАВКА*(1)</w:t>
      </w:r>
    </w:p>
    <w:p w:rsidR="000B7B8F" w:rsidRPr="00F3363E" w:rsidRDefault="000B7B8F" w:rsidP="000B7B8F">
      <w:pPr>
        <w:jc w:val="center"/>
        <w:rPr>
          <w:b/>
          <w:sz w:val="28"/>
          <w:szCs w:val="28"/>
        </w:rPr>
      </w:pPr>
      <w:r w:rsidRPr="00F3363E">
        <w:rPr>
          <w:b/>
          <w:sz w:val="28"/>
          <w:szCs w:val="28"/>
        </w:rPr>
        <w:t>о доходах, расходах, об имуществе и обязательствах имущественного характера*(2)</w:t>
      </w:r>
    </w:p>
    <w:p w:rsidR="000B7B8F" w:rsidRPr="00F3363E" w:rsidRDefault="000B7B8F" w:rsidP="000B7B8F">
      <w:pPr>
        <w:rPr>
          <w:sz w:val="28"/>
          <w:szCs w:val="28"/>
        </w:rPr>
      </w:pPr>
      <w:r w:rsidRPr="00F3363E">
        <w:rPr>
          <w:sz w:val="28"/>
          <w:szCs w:val="28"/>
        </w:rPr>
        <w:t>Я, __________________________________________________________</w:t>
      </w:r>
      <w:r>
        <w:rPr>
          <w:sz w:val="28"/>
          <w:szCs w:val="28"/>
        </w:rPr>
        <w:t>______</w:t>
      </w:r>
    </w:p>
    <w:p w:rsidR="000B7B8F" w:rsidRPr="00F3363E" w:rsidRDefault="000B7B8F" w:rsidP="000B7B8F">
      <w:pPr>
        <w:rPr>
          <w:sz w:val="28"/>
          <w:szCs w:val="28"/>
        </w:rPr>
      </w:pPr>
      <w:r w:rsidRPr="00F3363E">
        <w:rPr>
          <w:sz w:val="28"/>
          <w:szCs w:val="28"/>
        </w:rPr>
        <w:t>_____________________________________________</w:t>
      </w:r>
      <w:r>
        <w:rPr>
          <w:sz w:val="28"/>
          <w:szCs w:val="28"/>
        </w:rPr>
        <w:t>_____________________</w:t>
      </w:r>
    </w:p>
    <w:p w:rsidR="000B7B8F" w:rsidRDefault="000B7B8F" w:rsidP="000B7B8F">
      <w:pPr>
        <w:jc w:val="center"/>
      </w:pPr>
      <w:r w:rsidRPr="00F3363E">
        <w:t xml:space="preserve">(фамилия, имя, отчество, дата рождения, серия и номер паспорта, дата выдачи и орган, </w:t>
      </w:r>
    </w:p>
    <w:p w:rsidR="000B7B8F" w:rsidRPr="00F3363E" w:rsidRDefault="000B7B8F" w:rsidP="000B7B8F">
      <w:pPr>
        <w:jc w:val="center"/>
      </w:pPr>
      <w:r w:rsidRPr="00F3363E">
        <w:t>выдавший паспорт)</w:t>
      </w:r>
    </w:p>
    <w:p w:rsidR="000B7B8F" w:rsidRPr="00F3363E" w:rsidRDefault="000B7B8F" w:rsidP="000B7B8F">
      <w:pPr>
        <w:rPr>
          <w:sz w:val="28"/>
          <w:szCs w:val="28"/>
        </w:rPr>
      </w:pPr>
      <w:r w:rsidRPr="00F3363E">
        <w:rPr>
          <w:sz w:val="28"/>
          <w:szCs w:val="28"/>
        </w:rPr>
        <w:t>_________________________________________________________</w:t>
      </w:r>
      <w:r>
        <w:rPr>
          <w:sz w:val="28"/>
          <w:szCs w:val="28"/>
        </w:rPr>
        <w:t>_________</w:t>
      </w:r>
    </w:p>
    <w:p w:rsidR="000B7B8F" w:rsidRPr="00F3363E" w:rsidRDefault="000B7B8F" w:rsidP="000B7B8F">
      <w:pPr>
        <w:rPr>
          <w:sz w:val="28"/>
          <w:szCs w:val="28"/>
        </w:rPr>
      </w:pPr>
      <w:r w:rsidRPr="00F3363E">
        <w:rPr>
          <w:sz w:val="28"/>
          <w:szCs w:val="28"/>
        </w:rPr>
        <w:t>_____________________________________________</w:t>
      </w:r>
      <w:r>
        <w:rPr>
          <w:sz w:val="28"/>
          <w:szCs w:val="28"/>
        </w:rPr>
        <w:t>_____________________</w:t>
      </w:r>
    </w:p>
    <w:p w:rsidR="000B7B8F" w:rsidRDefault="000B7B8F" w:rsidP="000B7B8F">
      <w:pPr>
        <w:jc w:val="center"/>
      </w:pPr>
      <w:r w:rsidRPr="00F3363E">
        <w:t xml:space="preserve">(место работы (службы), занимаемая (замещаемая) должность; в случае отсутствия </w:t>
      </w:r>
    </w:p>
    <w:p w:rsidR="000B7B8F" w:rsidRDefault="000B7B8F" w:rsidP="000B7B8F">
      <w:pPr>
        <w:jc w:val="center"/>
      </w:pPr>
      <w:r w:rsidRPr="00F3363E">
        <w:t xml:space="preserve">основного места работы (службы) – род занятий; должность, на замещение которой претендует </w:t>
      </w:r>
    </w:p>
    <w:p w:rsidR="000B7B8F" w:rsidRPr="00F3363E" w:rsidRDefault="000B7B8F" w:rsidP="000B7B8F">
      <w:pPr>
        <w:jc w:val="center"/>
      </w:pPr>
      <w:r w:rsidRPr="00F3363E">
        <w:t>гражданин (если применимо)</w:t>
      </w:r>
    </w:p>
    <w:p w:rsidR="000B7B8F" w:rsidRPr="00F3363E" w:rsidRDefault="000B7B8F" w:rsidP="000B7B8F"/>
    <w:p w:rsidR="000B7B8F" w:rsidRPr="00F3363E" w:rsidRDefault="000B7B8F" w:rsidP="000B7B8F">
      <w:pPr>
        <w:rPr>
          <w:sz w:val="28"/>
          <w:szCs w:val="28"/>
        </w:rPr>
      </w:pPr>
      <w:r w:rsidRPr="00F3363E">
        <w:rPr>
          <w:sz w:val="28"/>
          <w:szCs w:val="28"/>
        </w:rPr>
        <w:t>зарегистрированный по адресу:_______________________________________</w:t>
      </w:r>
    </w:p>
    <w:p w:rsidR="000B7B8F" w:rsidRPr="00F3363E" w:rsidRDefault="000B7B8F" w:rsidP="000B7B8F">
      <w:r w:rsidRPr="00F3363E">
        <w:t xml:space="preserve">                                                                   (адрес места регистрации)</w:t>
      </w:r>
    </w:p>
    <w:p w:rsidR="000B7B8F" w:rsidRPr="00F3363E" w:rsidRDefault="000B7B8F" w:rsidP="000B7B8F">
      <w:pPr>
        <w:jc w:val="both"/>
        <w:rPr>
          <w:sz w:val="28"/>
          <w:szCs w:val="28"/>
        </w:rPr>
      </w:pPr>
      <w:r w:rsidRPr="00F3363E">
        <w:rPr>
          <w:sz w:val="28"/>
          <w:szCs w:val="28"/>
        </w:rPr>
        <w:t>сообщаю сведения о доходах, расходах своих, супруги (супруга), несовершеннолетнего ребенка (нужное подчеркнуть)</w:t>
      </w:r>
    </w:p>
    <w:p w:rsidR="000B7B8F" w:rsidRPr="00F3363E" w:rsidRDefault="000B7B8F" w:rsidP="000B7B8F">
      <w:pPr>
        <w:jc w:val="both"/>
        <w:rPr>
          <w:sz w:val="28"/>
          <w:szCs w:val="28"/>
        </w:rPr>
      </w:pPr>
      <w:r w:rsidRPr="00F3363E">
        <w:rPr>
          <w:sz w:val="28"/>
          <w:szCs w:val="28"/>
        </w:rPr>
        <w:t>__________________________________________________________________</w:t>
      </w:r>
    </w:p>
    <w:p w:rsidR="000B7B8F" w:rsidRDefault="000B7B8F" w:rsidP="000B7B8F">
      <w:pPr>
        <w:jc w:val="center"/>
      </w:pPr>
      <w:r w:rsidRPr="00F3363E">
        <w:t xml:space="preserve">(фамилия, имя, отчество, дата рождения, серия и номер паспорта, дата выдачи и орган, </w:t>
      </w:r>
    </w:p>
    <w:p w:rsidR="000B7B8F" w:rsidRPr="00F3363E" w:rsidRDefault="000B7B8F" w:rsidP="000B7B8F">
      <w:pPr>
        <w:jc w:val="center"/>
      </w:pPr>
      <w:r w:rsidRPr="00F3363E">
        <w:t>выдавший паспорт)</w:t>
      </w:r>
    </w:p>
    <w:p w:rsidR="000B7B8F" w:rsidRPr="00F3363E" w:rsidRDefault="000B7B8F" w:rsidP="000B7B8F">
      <w:pPr>
        <w:jc w:val="both"/>
        <w:rPr>
          <w:sz w:val="28"/>
          <w:szCs w:val="28"/>
        </w:rPr>
      </w:pPr>
      <w:r w:rsidRPr="00F3363E">
        <w:rPr>
          <w:sz w:val="28"/>
          <w:szCs w:val="28"/>
        </w:rPr>
        <w:t>__________________________________________________________________</w:t>
      </w:r>
    </w:p>
    <w:p w:rsidR="000B7B8F" w:rsidRPr="00F3363E" w:rsidRDefault="000B7B8F" w:rsidP="000B7B8F">
      <w:pPr>
        <w:jc w:val="center"/>
      </w:pPr>
      <w:r w:rsidRPr="00F3363E">
        <w:t>(адрес места регистрации, основное место работы (службы), занимаемая (замещаемая) должность)</w:t>
      </w:r>
    </w:p>
    <w:p w:rsidR="000B7B8F" w:rsidRPr="00F3363E" w:rsidRDefault="000B7B8F" w:rsidP="000B7B8F">
      <w:pPr>
        <w:jc w:val="both"/>
        <w:rPr>
          <w:sz w:val="28"/>
          <w:szCs w:val="28"/>
        </w:rPr>
      </w:pPr>
      <w:r w:rsidRPr="00F3363E">
        <w:rPr>
          <w:sz w:val="28"/>
          <w:szCs w:val="28"/>
        </w:rPr>
        <w:t>__________________________________________________________________</w:t>
      </w:r>
    </w:p>
    <w:p w:rsidR="000B7B8F" w:rsidRPr="00F3363E" w:rsidRDefault="000B7B8F" w:rsidP="000B7B8F">
      <w:pPr>
        <w:jc w:val="center"/>
      </w:pPr>
      <w:r w:rsidRPr="00F3363E">
        <w:t>(в случае отсутствия основного места работы (службы) – род занятий)</w:t>
      </w:r>
    </w:p>
    <w:p w:rsidR="000B7B8F" w:rsidRPr="00F3363E" w:rsidRDefault="000B7B8F" w:rsidP="000B7B8F">
      <w:pPr>
        <w:jc w:val="both"/>
        <w:rPr>
          <w:sz w:val="28"/>
          <w:szCs w:val="28"/>
        </w:rPr>
      </w:pPr>
      <w:r w:rsidRPr="00F3363E">
        <w:rPr>
          <w:sz w:val="28"/>
          <w:szCs w:val="28"/>
        </w:rPr>
        <w:t>__________________________________________________________________</w:t>
      </w:r>
    </w:p>
    <w:p w:rsidR="000B7B8F" w:rsidRPr="00F3363E" w:rsidRDefault="000B7B8F" w:rsidP="000B7B8F">
      <w:pPr>
        <w:jc w:val="both"/>
        <w:rPr>
          <w:sz w:val="28"/>
          <w:szCs w:val="28"/>
        </w:rPr>
      </w:pPr>
      <w:r w:rsidRPr="00F3363E">
        <w:rPr>
          <w:sz w:val="28"/>
          <w:szCs w:val="28"/>
        </w:rPr>
        <w:t>__________________________________________________________________</w:t>
      </w:r>
    </w:p>
    <w:p w:rsidR="000B7B8F" w:rsidRPr="00F3363E" w:rsidRDefault="000B7B8F" w:rsidP="000B7B8F">
      <w:pPr>
        <w:rPr>
          <w:sz w:val="28"/>
          <w:szCs w:val="28"/>
        </w:rPr>
      </w:pPr>
      <w:r w:rsidRPr="00F3363E">
        <w:rPr>
          <w:sz w:val="28"/>
          <w:szCs w:val="28"/>
        </w:rPr>
        <w:t>за отчетный период с 1 января 20 __г. по 31 декабря 20 __ г. об имуществе, принадлежащим</w:t>
      </w:r>
    </w:p>
    <w:p w:rsidR="000B7B8F" w:rsidRPr="00F3363E" w:rsidRDefault="000B7B8F" w:rsidP="000B7B8F">
      <w:pPr>
        <w:jc w:val="both"/>
        <w:rPr>
          <w:sz w:val="28"/>
          <w:szCs w:val="28"/>
        </w:rPr>
      </w:pPr>
      <w:r w:rsidRPr="00F3363E">
        <w:rPr>
          <w:sz w:val="28"/>
          <w:szCs w:val="28"/>
        </w:rPr>
        <w:t>__________________________________________________________________</w:t>
      </w:r>
    </w:p>
    <w:p w:rsidR="000B7B8F" w:rsidRPr="00F3363E" w:rsidRDefault="000B7B8F" w:rsidP="000B7B8F">
      <w:pPr>
        <w:jc w:val="center"/>
      </w:pPr>
      <w:r w:rsidRPr="00F3363E">
        <w:t>(фамилия, имя, отчество)</w:t>
      </w:r>
    </w:p>
    <w:p w:rsidR="000B7B8F" w:rsidRPr="00F3363E" w:rsidRDefault="000B7B8F" w:rsidP="000B7B8F">
      <w:pPr>
        <w:jc w:val="both"/>
        <w:rPr>
          <w:sz w:val="28"/>
          <w:szCs w:val="28"/>
        </w:rPr>
      </w:pPr>
      <w:r w:rsidRPr="00F3363E">
        <w:rPr>
          <w:sz w:val="28"/>
          <w:szCs w:val="28"/>
        </w:rPr>
        <w:t>на праве собственности, о вкладах в банках, ценных бумагах, об обязательствах имущественного характера по состоянию на «__»_________20__ г.</w:t>
      </w:r>
    </w:p>
    <w:p w:rsidR="000B7B8F" w:rsidRPr="00F3363E" w:rsidRDefault="000B7B8F" w:rsidP="000B7B8F"/>
    <w:p w:rsidR="000B7B8F" w:rsidRDefault="000B7B8F" w:rsidP="000B7B8F">
      <w:pPr>
        <w:jc w:val="center"/>
        <w:rPr>
          <w:b/>
          <w:sz w:val="28"/>
          <w:szCs w:val="28"/>
        </w:rPr>
      </w:pPr>
    </w:p>
    <w:p w:rsidR="000B7B8F" w:rsidRDefault="000B7B8F" w:rsidP="000B7B8F">
      <w:pPr>
        <w:jc w:val="center"/>
        <w:rPr>
          <w:b/>
          <w:sz w:val="28"/>
          <w:szCs w:val="28"/>
        </w:rPr>
      </w:pPr>
      <w:r w:rsidRPr="00F3363E">
        <w:rPr>
          <w:b/>
          <w:sz w:val="28"/>
          <w:szCs w:val="28"/>
        </w:rPr>
        <w:lastRenderedPageBreak/>
        <w:t>Раздел 1.Сведения о доходах *(3)</w:t>
      </w:r>
    </w:p>
    <w:p w:rsidR="000B7B8F" w:rsidRDefault="000B7B8F" w:rsidP="000B7B8F">
      <w:pPr>
        <w:jc w:val="center"/>
        <w:rPr>
          <w:b/>
          <w:sz w:val="28"/>
          <w:szCs w:val="28"/>
        </w:rPr>
      </w:pPr>
    </w:p>
    <w:tbl>
      <w:tblPr>
        <w:tblStyle w:val="a6"/>
        <w:tblW w:w="0" w:type="auto"/>
        <w:tblLook w:val="04A0"/>
      </w:tblPr>
      <w:tblGrid>
        <w:gridCol w:w="675"/>
        <w:gridCol w:w="6804"/>
        <w:gridCol w:w="2092"/>
      </w:tblGrid>
      <w:tr w:rsidR="000B7B8F" w:rsidRPr="00F3363E" w:rsidTr="00954A35">
        <w:tc>
          <w:tcPr>
            <w:tcW w:w="675" w:type="dxa"/>
          </w:tcPr>
          <w:p w:rsidR="000B7B8F" w:rsidRPr="00F3363E" w:rsidRDefault="000B7B8F" w:rsidP="00954A35">
            <w:pPr>
              <w:rPr>
                <w:sz w:val="28"/>
                <w:szCs w:val="28"/>
              </w:rPr>
            </w:pPr>
            <w:r w:rsidRPr="00F3363E">
              <w:rPr>
                <w:sz w:val="28"/>
                <w:szCs w:val="28"/>
              </w:rPr>
              <w:t>№</w:t>
            </w:r>
          </w:p>
          <w:p w:rsidR="000B7B8F" w:rsidRPr="00F3363E" w:rsidRDefault="000B7B8F" w:rsidP="00954A35">
            <w:pPr>
              <w:rPr>
                <w:sz w:val="28"/>
                <w:szCs w:val="28"/>
              </w:rPr>
            </w:pPr>
            <w:r w:rsidRPr="00F3363E">
              <w:rPr>
                <w:sz w:val="28"/>
                <w:szCs w:val="28"/>
              </w:rPr>
              <w:t>п\п</w:t>
            </w:r>
          </w:p>
        </w:tc>
        <w:tc>
          <w:tcPr>
            <w:tcW w:w="6804" w:type="dxa"/>
          </w:tcPr>
          <w:p w:rsidR="000B7B8F" w:rsidRPr="00F3363E" w:rsidRDefault="000B7B8F" w:rsidP="00954A35">
            <w:pPr>
              <w:jc w:val="center"/>
              <w:rPr>
                <w:sz w:val="28"/>
                <w:szCs w:val="28"/>
              </w:rPr>
            </w:pPr>
            <w:r>
              <w:rPr>
                <w:sz w:val="28"/>
                <w:szCs w:val="28"/>
              </w:rPr>
              <w:t>Вид дохода</w:t>
            </w:r>
          </w:p>
        </w:tc>
        <w:tc>
          <w:tcPr>
            <w:tcW w:w="2092" w:type="dxa"/>
          </w:tcPr>
          <w:p w:rsidR="000B7B8F" w:rsidRDefault="000B7B8F" w:rsidP="00954A35">
            <w:pPr>
              <w:rPr>
                <w:sz w:val="28"/>
                <w:szCs w:val="28"/>
              </w:rPr>
            </w:pPr>
            <w:r>
              <w:rPr>
                <w:sz w:val="28"/>
                <w:szCs w:val="28"/>
              </w:rPr>
              <w:t xml:space="preserve">Величина </w:t>
            </w:r>
          </w:p>
          <w:p w:rsidR="000B7B8F" w:rsidRPr="00F3363E" w:rsidRDefault="000B7B8F" w:rsidP="00954A35">
            <w:pPr>
              <w:rPr>
                <w:sz w:val="28"/>
                <w:szCs w:val="28"/>
              </w:rPr>
            </w:pPr>
            <w:r>
              <w:rPr>
                <w:sz w:val="28"/>
                <w:szCs w:val="28"/>
              </w:rPr>
              <w:t xml:space="preserve">дохода </w:t>
            </w:r>
            <w:r w:rsidRPr="00F3363E">
              <w:rPr>
                <w:sz w:val="28"/>
                <w:szCs w:val="28"/>
              </w:rPr>
              <w:t>*</w:t>
            </w:r>
            <w:r>
              <w:rPr>
                <w:sz w:val="28"/>
                <w:szCs w:val="28"/>
              </w:rPr>
              <w:t xml:space="preserve"> (руб.)</w:t>
            </w:r>
          </w:p>
        </w:tc>
      </w:tr>
      <w:tr w:rsidR="000B7B8F" w:rsidRPr="00F3363E" w:rsidTr="00954A35">
        <w:tc>
          <w:tcPr>
            <w:tcW w:w="675" w:type="dxa"/>
          </w:tcPr>
          <w:p w:rsidR="000B7B8F" w:rsidRPr="00F3363E" w:rsidRDefault="000B7B8F" w:rsidP="00954A35">
            <w:pPr>
              <w:jc w:val="center"/>
              <w:rPr>
                <w:sz w:val="28"/>
                <w:szCs w:val="28"/>
              </w:rPr>
            </w:pPr>
            <w:r>
              <w:rPr>
                <w:sz w:val="28"/>
                <w:szCs w:val="28"/>
              </w:rPr>
              <w:t>1</w:t>
            </w:r>
          </w:p>
        </w:tc>
        <w:tc>
          <w:tcPr>
            <w:tcW w:w="6804" w:type="dxa"/>
          </w:tcPr>
          <w:p w:rsidR="000B7B8F" w:rsidRPr="00F3363E" w:rsidRDefault="000B7B8F" w:rsidP="00954A35">
            <w:pPr>
              <w:jc w:val="center"/>
              <w:rPr>
                <w:sz w:val="28"/>
                <w:szCs w:val="28"/>
              </w:rPr>
            </w:pPr>
            <w:r>
              <w:rPr>
                <w:sz w:val="28"/>
                <w:szCs w:val="28"/>
              </w:rPr>
              <w:t>2</w:t>
            </w:r>
          </w:p>
        </w:tc>
        <w:tc>
          <w:tcPr>
            <w:tcW w:w="2092" w:type="dxa"/>
          </w:tcPr>
          <w:p w:rsidR="000B7B8F" w:rsidRPr="00F3363E" w:rsidRDefault="000B7B8F" w:rsidP="00954A35">
            <w:pPr>
              <w:jc w:val="center"/>
              <w:rPr>
                <w:sz w:val="28"/>
                <w:szCs w:val="28"/>
              </w:rPr>
            </w:pPr>
            <w:r>
              <w:rPr>
                <w:sz w:val="28"/>
                <w:szCs w:val="28"/>
              </w:rPr>
              <w:t>3</w:t>
            </w:r>
          </w:p>
        </w:tc>
      </w:tr>
      <w:tr w:rsidR="000B7B8F" w:rsidRPr="00F3363E" w:rsidTr="00954A35">
        <w:tc>
          <w:tcPr>
            <w:tcW w:w="675" w:type="dxa"/>
          </w:tcPr>
          <w:p w:rsidR="000B7B8F" w:rsidRPr="00F3363E" w:rsidRDefault="000B7B8F" w:rsidP="00954A35">
            <w:pPr>
              <w:rPr>
                <w:sz w:val="28"/>
                <w:szCs w:val="28"/>
              </w:rPr>
            </w:pPr>
            <w:r>
              <w:rPr>
                <w:sz w:val="28"/>
                <w:szCs w:val="28"/>
              </w:rPr>
              <w:t>1</w:t>
            </w:r>
          </w:p>
        </w:tc>
        <w:tc>
          <w:tcPr>
            <w:tcW w:w="6804" w:type="dxa"/>
          </w:tcPr>
          <w:p w:rsidR="000B7B8F" w:rsidRPr="00F3363E" w:rsidRDefault="000B7B8F" w:rsidP="00954A35">
            <w:pPr>
              <w:rPr>
                <w:sz w:val="28"/>
                <w:szCs w:val="28"/>
              </w:rPr>
            </w:pPr>
            <w:r>
              <w:rPr>
                <w:sz w:val="28"/>
                <w:szCs w:val="28"/>
              </w:rPr>
              <w:t>Доход по основному месту работы</w:t>
            </w:r>
          </w:p>
        </w:tc>
        <w:tc>
          <w:tcPr>
            <w:tcW w:w="2092" w:type="dxa"/>
          </w:tcPr>
          <w:p w:rsidR="000B7B8F" w:rsidRPr="00F3363E" w:rsidRDefault="000B7B8F" w:rsidP="00954A35">
            <w:pPr>
              <w:rPr>
                <w:sz w:val="28"/>
                <w:szCs w:val="28"/>
              </w:rPr>
            </w:pPr>
          </w:p>
        </w:tc>
      </w:tr>
      <w:tr w:rsidR="000B7B8F" w:rsidRPr="00F3363E" w:rsidTr="00954A35">
        <w:tc>
          <w:tcPr>
            <w:tcW w:w="675" w:type="dxa"/>
          </w:tcPr>
          <w:p w:rsidR="000B7B8F" w:rsidRPr="00F3363E" w:rsidRDefault="000B7B8F" w:rsidP="00954A35">
            <w:pPr>
              <w:rPr>
                <w:sz w:val="28"/>
                <w:szCs w:val="28"/>
              </w:rPr>
            </w:pPr>
            <w:r>
              <w:rPr>
                <w:sz w:val="28"/>
                <w:szCs w:val="28"/>
              </w:rPr>
              <w:t>2</w:t>
            </w:r>
          </w:p>
        </w:tc>
        <w:tc>
          <w:tcPr>
            <w:tcW w:w="6804" w:type="dxa"/>
          </w:tcPr>
          <w:p w:rsidR="000B7B8F" w:rsidRPr="00F3363E" w:rsidRDefault="000B7B8F" w:rsidP="00954A35">
            <w:pPr>
              <w:rPr>
                <w:sz w:val="28"/>
                <w:szCs w:val="28"/>
              </w:rPr>
            </w:pPr>
            <w:r>
              <w:rPr>
                <w:sz w:val="28"/>
                <w:szCs w:val="28"/>
              </w:rPr>
              <w:t>Доход от педагогической и научной деятельности</w:t>
            </w:r>
          </w:p>
        </w:tc>
        <w:tc>
          <w:tcPr>
            <w:tcW w:w="2092" w:type="dxa"/>
          </w:tcPr>
          <w:p w:rsidR="000B7B8F" w:rsidRPr="00F3363E" w:rsidRDefault="000B7B8F" w:rsidP="00954A35">
            <w:pPr>
              <w:rPr>
                <w:sz w:val="28"/>
                <w:szCs w:val="28"/>
              </w:rPr>
            </w:pPr>
          </w:p>
        </w:tc>
      </w:tr>
      <w:tr w:rsidR="000B7B8F" w:rsidRPr="00F3363E" w:rsidTr="00954A35">
        <w:tc>
          <w:tcPr>
            <w:tcW w:w="675" w:type="dxa"/>
          </w:tcPr>
          <w:p w:rsidR="000B7B8F" w:rsidRPr="00F3363E" w:rsidRDefault="000B7B8F" w:rsidP="00954A35">
            <w:pPr>
              <w:rPr>
                <w:sz w:val="28"/>
                <w:szCs w:val="28"/>
              </w:rPr>
            </w:pPr>
            <w:r>
              <w:rPr>
                <w:sz w:val="28"/>
                <w:szCs w:val="28"/>
              </w:rPr>
              <w:t>3</w:t>
            </w:r>
          </w:p>
        </w:tc>
        <w:tc>
          <w:tcPr>
            <w:tcW w:w="6804" w:type="dxa"/>
          </w:tcPr>
          <w:p w:rsidR="000B7B8F" w:rsidRPr="00F3363E" w:rsidRDefault="000B7B8F" w:rsidP="00954A35">
            <w:pPr>
              <w:rPr>
                <w:sz w:val="28"/>
                <w:szCs w:val="28"/>
              </w:rPr>
            </w:pPr>
            <w:r>
              <w:rPr>
                <w:sz w:val="28"/>
                <w:szCs w:val="28"/>
              </w:rPr>
              <w:t>Доход от иной творческой деятельности</w:t>
            </w:r>
          </w:p>
        </w:tc>
        <w:tc>
          <w:tcPr>
            <w:tcW w:w="2092" w:type="dxa"/>
          </w:tcPr>
          <w:p w:rsidR="000B7B8F" w:rsidRPr="00F3363E" w:rsidRDefault="000B7B8F" w:rsidP="00954A35">
            <w:pPr>
              <w:rPr>
                <w:sz w:val="28"/>
                <w:szCs w:val="28"/>
              </w:rPr>
            </w:pPr>
          </w:p>
        </w:tc>
      </w:tr>
      <w:tr w:rsidR="000B7B8F" w:rsidRPr="00F3363E" w:rsidTr="00954A35">
        <w:tc>
          <w:tcPr>
            <w:tcW w:w="675" w:type="dxa"/>
          </w:tcPr>
          <w:p w:rsidR="000B7B8F" w:rsidRPr="00F3363E" w:rsidRDefault="000B7B8F" w:rsidP="00954A35">
            <w:pPr>
              <w:rPr>
                <w:sz w:val="28"/>
                <w:szCs w:val="28"/>
              </w:rPr>
            </w:pPr>
            <w:r>
              <w:rPr>
                <w:sz w:val="28"/>
                <w:szCs w:val="28"/>
              </w:rPr>
              <w:t>4</w:t>
            </w:r>
          </w:p>
        </w:tc>
        <w:tc>
          <w:tcPr>
            <w:tcW w:w="6804" w:type="dxa"/>
          </w:tcPr>
          <w:p w:rsidR="000B7B8F" w:rsidRPr="00F3363E" w:rsidRDefault="000B7B8F" w:rsidP="00954A35">
            <w:pPr>
              <w:rPr>
                <w:sz w:val="28"/>
                <w:szCs w:val="28"/>
              </w:rPr>
            </w:pPr>
            <w:r>
              <w:rPr>
                <w:sz w:val="28"/>
                <w:szCs w:val="28"/>
              </w:rPr>
              <w:t>Доход от вкладов в банках и иных кредитных организациях</w:t>
            </w:r>
          </w:p>
        </w:tc>
        <w:tc>
          <w:tcPr>
            <w:tcW w:w="2092" w:type="dxa"/>
          </w:tcPr>
          <w:p w:rsidR="000B7B8F" w:rsidRPr="00F3363E" w:rsidRDefault="000B7B8F" w:rsidP="00954A35">
            <w:pPr>
              <w:rPr>
                <w:sz w:val="28"/>
                <w:szCs w:val="28"/>
              </w:rPr>
            </w:pPr>
          </w:p>
        </w:tc>
      </w:tr>
      <w:tr w:rsidR="000B7B8F" w:rsidRPr="00F3363E" w:rsidTr="00954A35">
        <w:tc>
          <w:tcPr>
            <w:tcW w:w="675" w:type="dxa"/>
          </w:tcPr>
          <w:p w:rsidR="000B7B8F" w:rsidRDefault="000B7B8F" w:rsidP="00954A35">
            <w:pPr>
              <w:rPr>
                <w:sz w:val="28"/>
                <w:szCs w:val="28"/>
              </w:rPr>
            </w:pPr>
            <w:r>
              <w:rPr>
                <w:sz w:val="28"/>
                <w:szCs w:val="28"/>
              </w:rPr>
              <w:t>5</w:t>
            </w:r>
          </w:p>
        </w:tc>
        <w:tc>
          <w:tcPr>
            <w:tcW w:w="6804" w:type="dxa"/>
          </w:tcPr>
          <w:p w:rsidR="000B7B8F" w:rsidRDefault="000B7B8F" w:rsidP="00954A35">
            <w:pPr>
              <w:rPr>
                <w:sz w:val="28"/>
                <w:szCs w:val="28"/>
              </w:rPr>
            </w:pPr>
            <w:r>
              <w:rPr>
                <w:sz w:val="28"/>
                <w:szCs w:val="28"/>
              </w:rPr>
              <w:t>Доход от ценных бумаг и долей участия в коммерческих организациях</w:t>
            </w:r>
          </w:p>
        </w:tc>
        <w:tc>
          <w:tcPr>
            <w:tcW w:w="2092" w:type="dxa"/>
          </w:tcPr>
          <w:p w:rsidR="000B7B8F" w:rsidRPr="00F3363E" w:rsidRDefault="000B7B8F" w:rsidP="00954A35">
            <w:pPr>
              <w:rPr>
                <w:sz w:val="28"/>
                <w:szCs w:val="28"/>
              </w:rPr>
            </w:pPr>
          </w:p>
        </w:tc>
      </w:tr>
      <w:tr w:rsidR="000B7B8F" w:rsidRPr="00F3363E" w:rsidTr="00954A35">
        <w:tc>
          <w:tcPr>
            <w:tcW w:w="675" w:type="dxa"/>
          </w:tcPr>
          <w:p w:rsidR="000B7B8F" w:rsidRDefault="000B7B8F" w:rsidP="00954A35">
            <w:pPr>
              <w:rPr>
                <w:sz w:val="28"/>
                <w:szCs w:val="28"/>
              </w:rPr>
            </w:pPr>
            <w:r>
              <w:rPr>
                <w:sz w:val="28"/>
                <w:szCs w:val="28"/>
              </w:rPr>
              <w:t>6</w:t>
            </w:r>
          </w:p>
        </w:tc>
        <w:tc>
          <w:tcPr>
            <w:tcW w:w="6804" w:type="dxa"/>
          </w:tcPr>
          <w:p w:rsidR="000B7B8F" w:rsidRDefault="000B7B8F" w:rsidP="00954A35">
            <w:pPr>
              <w:rPr>
                <w:sz w:val="28"/>
                <w:szCs w:val="28"/>
              </w:rPr>
            </w:pPr>
            <w:r>
              <w:rPr>
                <w:sz w:val="28"/>
                <w:szCs w:val="28"/>
              </w:rPr>
              <w:t>Иные доходы (указать вид дохода):</w:t>
            </w:r>
          </w:p>
          <w:p w:rsidR="000B7B8F" w:rsidRDefault="000B7B8F" w:rsidP="00954A35">
            <w:pPr>
              <w:rPr>
                <w:sz w:val="28"/>
                <w:szCs w:val="28"/>
              </w:rPr>
            </w:pPr>
            <w:r>
              <w:rPr>
                <w:sz w:val="28"/>
                <w:szCs w:val="28"/>
              </w:rPr>
              <w:t>1)</w:t>
            </w:r>
          </w:p>
          <w:p w:rsidR="000B7B8F" w:rsidRDefault="000B7B8F" w:rsidP="00954A35">
            <w:pPr>
              <w:rPr>
                <w:sz w:val="28"/>
                <w:szCs w:val="28"/>
              </w:rPr>
            </w:pPr>
            <w:r>
              <w:rPr>
                <w:sz w:val="28"/>
                <w:szCs w:val="28"/>
              </w:rPr>
              <w:t>2)</w:t>
            </w:r>
          </w:p>
        </w:tc>
        <w:tc>
          <w:tcPr>
            <w:tcW w:w="2092" w:type="dxa"/>
          </w:tcPr>
          <w:p w:rsidR="000B7B8F" w:rsidRPr="00F3363E" w:rsidRDefault="000B7B8F" w:rsidP="00954A35">
            <w:pPr>
              <w:rPr>
                <w:sz w:val="28"/>
                <w:szCs w:val="28"/>
              </w:rPr>
            </w:pPr>
          </w:p>
        </w:tc>
      </w:tr>
      <w:tr w:rsidR="000B7B8F" w:rsidRPr="00F3363E" w:rsidTr="00954A35">
        <w:tc>
          <w:tcPr>
            <w:tcW w:w="675" w:type="dxa"/>
          </w:tcPr>
          <w:p w:rsidR="000B7B8F" w:rsidRDefault="000B7B8F" w:rsidP="00954A35">
            <w:pPr>
              <w:rPr>
                <w:sz w:val="28"/>
                <w:szCs w:val="28"/>
              </w:rPr>
            </w:pPr>
            <w:r>
              <w:rPr>
                <w:sz w:val="28"/>
                <w:szCs w:val="28"/>
              </w:rPr>
              <w:t>7</w:t>
            </w:r>
          </w:p>
        </w:tc>
        <w:tc>
          <w:tcPr>
            <w:tcW w:w="6804" w:type="dxa"/>
          </w:tcPr>
          <w:p w:rsidR="000B7B8F" w:rsidRDefault="000B7B8F" w:rsidP="00954A35">
            <w:pPr>
              <w:rPr>
                <w:sz w:val="28"/>
                <w:szCs w:val="28"/>
              </w:rPr>
            </w:pPr>
            <w:r>
              <w:rPr>
                <w:sz w:val="28"/>
                <w:szCs w:val="28"/>
              </w:rPr>
              <w:t>Итого доход за отчетный период</w:t>
            </w:r>
          </w:p>
        </w:tc>
        <w:tc>
          <w:tcPr>
            <w:tcW w:w="2092" w:type="dxa"/>
          </w:tcPr>
          <w:p w:rsidR="000B7B8F" w:rsidRPr="00F3363E" w:rsidRDefault="000B7B8F" w:rsidP="00954A35">
            <w:pPr>
              <w:rPr>
                <w:sz w:val="28"/>
                <w:szCs w:val="28"/>
              </w:rPr>
            </w:pPr>
          </w:p>
        </w:tc>
      </w:tr>
    </w:tbl>
    <w:p w:rsidR="000B7B8F" w:rsidRDefault="000B7B8F" w:rsidP="000B7B8F">
      <w:pPr>
        <w:rPr>
          <w:b/>
          <w:sz w:val="28"/>
          <w:szCs w:val="28"/>
        </w:rPr>
      </w:pPr>
    </w:p>
    <w:p w:rsidR="000B7B8F" w:rsidRDefault="000B7B8F" w:rsidP="000B7B8F">
      <w:pPr>
        <w:rPr>
          <w:b/>
          <w:sz w:val="28"/>
          <w:szCs w:val="28"/>
        </w:rPr>
      </w:pPr>
      <w:r>
        <w:rPr>
          <w:b/>
          <w:sz w:val="28"/>
          <w:szCs w:val="28"/>
        </w:rPr>
        <w:t>__________________________________</w:t>
      </w:r>
    </w:p>
    <w:p w:rsidR="000B7B8F" w:rsidRDefault="000B7B8F" w:rsidP="000B7B8F">
      <w:pPr>
        <w:jc w:val="both"/>
        <w:rPr>
          <w:sz w:val="28"/>
          <w:szCs w:val="28"/>
        </w:rPr>
      </w:pPr>
      <w:r w:rsidRPr="008435B2">
        <w:rPr>
          <w:sz w:val="28"/>
          <w:szCs w:val="28"/>
        </w:rPr>
        <w:t>*Доход, полученный в иностранной валюте</w:t>
      </w:r>
      <w:r>
        <w:rPr>
          <w:sz w:val="28"/>
          <w:szCs w:val="28"/>
        </w:rPr>
        <w:t>, указывается в рублях по курсу Банка России на дату получения дохода.</w:t>
      </w:r>
    </w:p>
    <w:p w:rsidR="000B7B8F" w:rsidRDefault="000B7B8F" w:rsidP="000B7B8F">
      <w:pPr>
        <w:jc w:val="both"/>
        <w:rPr>
          <w:sz w:val="28"/>
          <w:szCs w:val="28"/>
        </w:rPr>
      </w:pPr>
    </w:p>
    <w:p w:rsidR="000B7B8F" w:rsidRDefault="000B7B8F" w:rsidP="000B7B8F">
      <w:pPr>
        <w:jc w:val="center"/>
        <w:rPr>
          <w:b/>
          <w:sz w:val="28"/>
          <w:szCs w:val="28"/>
        </w:rPr>
      </w:pPr>
      <w:r w:rsidRPr="008435B2">
        <w:rPr>
          <w:b/>
          <w:sz w:val="28"/>
          <w:szCs w:val="28"/>
        </w:rPr>
        <w:t>Раздел 2.Сведения о расходах *(4)</w:t>
      </w:r>
    </w:p>
    <w:p w:rsidR="000B7B8F" w:rsidRPr="008435B2" w:rsidRDefault="000B7B8F" w:rsidP="000B7B8F">
      <w:pPr>
        <w:jc w:val="center"/>
        <w:rPr>
          <w:sz w:val="28"/>
          <w:szCs w:val="28"/>
        </w:rPr>
      </w:pPr>
    </w:p>
    <w:tbl>
      <w:tblPr>
        <w:tblStyle w:val="a6"/>
        <w:tblW w:w="0" w:type="auto"/>
        <w:tblLook w:val="04A0"/>
      </w:tblPr>
      <w:tblGrid>
        <w:gridCol w:w="594"/>
        <w:gridCol w:w="2208"/>
        <w:gridCol w:w="1842"/>
        <w:gridCol w:w="3012"/>
        <w:gridCol w:w="2018"/>
      </w:tblGrid>
      <w:tr w:rsidR="000B7B8F" w:rsidRPr="008435B2" w:rsidTr="00954A35">
        <w:tc>
          <w:tcPr>
            <w:tcW w:w="594" w:type="dxa"/>
          </w:tcPr>
          <w:p w:rsidR="000B7B8F" w:rsidRPr="008435B2" w:rsidRDefault="000B7B8F" w:rsidP="00954A35">
            <w:pPr>
              <w:jc w:val="center"/>
              <w:rPr>
                <w:sz w:val="28"/>
                <w:szCs w:val="28"/>
              </w:rPr>
            </w:pPr>
            <w:r w:rsidRPr="008435B2">
              <w:rPr>
                <w:sz w:val="28"/>
                <w:szCs w:val="28"/>
              </w:rPr>
              <w:t>№</w:t>
            </w:r>
          </w:p>
          <w:p w:rsidR="000B7B8F" w:rsidRPr="008435B2" w:rsidRDefault="000B7B8F" w:rsidP="00954A35">
            <w:pPr>
              <w:jc w:val="center"/>
              <w:rPr>
                <w:sz w:val="28"/>
                <w:szCs w:val="28"/>
              </w:rPr>
            </w:pPr>
            <w:r w:rsidRPr="008435B2">
              <w:rPr>
                <w:sz w:val="28"/>
                <w:szCs w:val="28"/>
              </w:rPr>
              <w:t>п\п</w:t>
            </w:r>
          </w:p>
        </w:tc>
        <w:tc>
          <w:tcPr>
            <w:tcW w:w="2208" w:type="dxa"/>
          </w:tcPr>
          <w:p w:rsidR="000B7B8F" w:rsidRDefault="000B7B8F" w:rsidP="00954A35">
            <w:pPr>
              <w:jc w:val="center"/>
              <w:rPr>
                <w:sz w:val="28"/>
                <w:szCs w:val="28"/>
              </w:rPr>
            </w:pPr>
            <w:r>
              <w:rPr>
                <w:sz w:val="28"/>
                <w:szCs w:val="28"/>
              </w:rPr>
              <w:t>Вид</w:t>
            </w:r>
          </w:p>
          <w:p w:rsidR="000B7B8F" w:rsidRDefault="000B7B8F" w:rsidP="00954A35">
            <w:pPr>
              <w:jc w:val="center"/>
              <w:rPr>
                <w:sz w:val="28"/>
                <w:szCs w:val="28"/>
              </w:rPr>
            </w:pPr>
            <w:r>
              <w:rPr>
                <w:sz w:val="28"/>
                <w:szCs w:val="28"/>
              </w:rPr>
              <w:t>приобретенного</w:t>
            </w:r>
          </w:p>
          <w:p w:rsidR="000B7B8F" w:rsidRPr="008435B2" w:rsidRDefault="000B7B8F" w:rsidP="00954A35">
            <w:pPr>
              <w:jc w:val="center"/>
              <w:rPr>
                <w:sz w:val="28"/>
                <w:szCs w:val="28"/>
              </w:rPr>
            </w:pPr>
            <w:r>
              <w:rPr>
                <w:sz w:val="28"/>
                <w:szCs w:val="28"/>
              </w:rPr>
              <w:t>имущества</w:t>
            </w:r>
          </w:p>
        </w:tc>
        <w:tc>
          <w:tcPr>
            <w:tcW w:w="1842" w:type="dxa"/>
          </w:tcPr>
          <w:p w:rsidR="000B7B8F" w:rsidRDefault="000B7B8F" w:rsidP="00954A35">
            <w:pPr>
              <w:jc w:val="center"/>
              <w:rPr>
                <w:sz w:val="28"/>
                <w:szCs w:val="28"/>
              </w:rPr>
            </w:pPr>
            <w:r>
              <w:rPr>
                <w:sz w:val="28"/>
                <w:szCs w:val="28"/>
              </w:rPr>
              <w:t>Сумма сделки</w:t>
            </w:r>
          </w:p>
          <w:p w:rsidR="000B7B8F" w:rsidRPr="008435B2" w:rsidRDefault="000B7B8F" w:rsidP="00954A35">
            <w:pPr>
              <w:jc w:val="center"/>
              <w:rPr>
                <w:sz w:val="28"/>
                <w:szCs w:val="28"/>
              </w:rPr>
            </w:pPr>
            <w:r>
              <w:rPr>
                <w:sz w:val="28"/>
                <w:szCs w:val="28"/>
              </w:rPr>
              <w:t>(руб.)</w:t>
            </w:r>
          </w:p>
        </w:tc>
        <w:tc>
          <w:tcPr>
            <w:tcW w:w="3012" w:type="dxa"/>
          </w:tcPr>
          <w:p w:rsidR="000B7B8F" w:rsidRDefault="000B7B8F" w:rsidP="00954A35">
            <w:pPr>
              <w:jc w:val="center"/>
              <w:rPr>
                <w:sz w:val="28"/>
                <w:szCs w:val="28"/>
              </w:rPr>
            </w:pPr>
            <w:r>
              <w:rPr>
                <w:sz w:val="28"/>
                <w:szCs w:val="28"/>
              </w:rPr>
              <w:t>Источник получения</w:t>
            </w:r>
          </w:p>
          <w:p w:rsidR="000B7B8F" w:rsidRDefault="000B7B8F" w:rsidP="00954A35">
            <w:pPr>
              <w:jc w:val="center"/>
              <w:rPr>
                <w:sz w:val="28"/>
                <w:szCs w:val="28"/>
              </w:rPr>
            </w:pPr>
            <w:r>
              <w:rPr>
                <w:sz w:val="28"/>
                <w:szCs w:val="28"/>
              </w:rPr>
              <w:t>средств, за счёт</w:t>
            </w:r>
          </w:p>
          <w:p w:rsidR="000B7B8F" w:rsidRDefault="000B7B8F" w:rsidP="00954A35">
            <w:pPr>
              <w:jc w:val="center"/>
              <w:rPr>
                <w:sz w:val="28"/>
                <w:szCs w:val="28"/>
              </w:rPr>
            </w:pPr>
            <w:r>
              <w:rPr>
                <w:sz w:val="28"/>
                <w:szCs w:val="28"/>
              </w:rPr>
              <w:t>которых приобретено</w:t>
            </w:r>
          </w:p>
          <w:p w:rsidR="000B7B8F" w:rsidRPr="008435B2" w:rsidRDefault="000B7B8F" w:rsidP="00954A35">
            <w:pPr>
              <w:jc w:val="center"/>
              <w:rPr>
                <w:sz w:val="28"/>
                <w:szCs w:val="28"/>
              </w:rPr>
            </w:pPr>
            <w:r>
              <w:rPr>
                <w:sz w:val="28"/>
                <w:szCs w:val="28"/>
              </w:rPr>
              <w:t>имущество</w:t>
            </w:r>
          </w:p>
        </w:tc>
        <w:tc>
          <w:tcPr>
            <w:tcW w:w="1915" w:type="dxa"/>
          </w:tcPr>
          <w:p w:rsidR="000B7B8F" w:rsidRDefault="000B7B8F" w:rsidP="00954A35">
            <w:pPr>
              <w:jc w:val="center"/>
              <w:rPr>
                <w:sz w:val="28"/>
                <w:szCs w:val="28"/>
              </w:rPr>
            </w:pPr>
            <w:r>
              <w:rPr>
                <w:sz w:val="28"/>
                <w:szCs w:val="28"/>
              </w:rPr>
              <w:t>Основание</w:t>
            </w:r>
          </w:p>
          <w:p w:rsidR="000B7B8F" w:rsidRPr="008435B2" w:rsidRDefault="000B7B8F" w:rsidP="00954A35">
            <w:pPr>
              <w:jc w:val="center"/>
              <w:rPr>
                <w:sz w:val="28"/>
                <w:szCs w:val="28"/>
              </w:rPr>
            </w:pPr>
            <w:r>
              <w:rPr>
                <w:sz w:val="28"/>
                <w:szCs w:val="28"/>
              </w:rPr>
              <w:t>приобретения</w:t>
            </w:r>
            <w:r w:rsidRPr="008435B2">
              <w:rPr>
                <w:sz w:val="28"/>
                <w:szCs w:val="28"/>
              </w:rPr>
              <w:t>*</w:t>
            </w:r>
          </w:p>
        </w:tc>
      </w:tr>
      <w:tr w:rsidR="000B7B8F" w:rsidRPr="008435B2" w:rsidTr="00954A35">
        <w:tc>
          <w:tcPr>
            <w:tcW w:w="594" w:type="dxa"/>
          </w:tcPr>
          <w:p w:rsidR="000B7B8F" w:rsidRPr="008435B2" w:rsidRDefault="000B7B8F" w:rsidP="00954A35">
            <w:pPr>
              <w:jc w:val="center"/>
              <w:rPr>
                <w:sz w:val="28"/>
                <w:szCs w:val="28"/>
              </w:rPr>
            </w:pPr>
            <w:r>
              <w:rPr>
                <w:sz w:val="28"/>
                <w:szCs w:val="28"/>
              </w:rPr>
              <w:t>1</w:t>
            </w:r>
          </w:p>
        </w:tc>
        <w:tc>
          <w:tcPr>
            <w:tcW w:w="2208" w:type="dxa"/>
          </w:tcPr>
          <w:p w:rsidR="000B7B8F" w:rsidRPr="008435B2" w:rsidRDefault="000B7B8F" w:rsidP="00954A35">
            <w:pPr>
              <w:jc w:val="center"/>
              <w:rPr>
                <w:sz w:val="28"/>
                <w:szCs w:val="28"/>
              </w:rPr>
            </w:pPr>
            <w:r>
              <w:rPr>
                <w:sz w:val="28"/>
                <w:szCs w:val="28"/>
              </w:rPr>
              <w:t>2</w:t>
            </w:r>
          </w:p>
        </w:tc>
        <w:tc>
          <w:tcPr>
            <w:tcW w:w="1842" w:type="dxa"/>
          </w:tcPr>
          <w:p w:rsidR="000B7B8F" w:rsidRPr="008435B2" w:rsidRDefault="000B7B8F" w:rsidP="00954A35">
            <w:pPr>
              <w:jc w:val="center"/>
              <w:rPr>
                <w:sz w:val="28"/>
                <w:szCs w:val="28"/>
              </w:rPr>
            </w:pPr>
            <w:r>
              <w:rPr>
                <w:sz w:val="28"/>
                <w:szCs w:val="28"/>
              </w:rPr>
              <w:t>3</w:t>
            </w:r>
          </w:p>
        </w:tc>
        <w:tc>
          <w:tcPr>
            <w:tcW w:w="3012" w:type="dxa"/>
          </w:tcPr>
          <w:p w:rsidR="000B7B8F" w:rsidRPr="008435B2" w:rsidRDefault="000B7B8F" w:rsidP="00954A35">
            <w:pPr>
              <w:jc w:val="center"/>
              <w:rPr>
                <w:sz w:val="28"/>
                <w:szCs w:val="28"/>
              </w:rPr>
            </w:pPr>
            <w:r>
              <w:rPr>
                <w:sz w:val="28"/>
                <w:szCs w:val="28"/>
              </w:rPr>
              <w:t>4</w:t>
            </w:r>
          </w:p>
        </w:tc>
        <w:tc>
          <w:tcPr>
            <w:tcW w:w="1915" w:type="dxa"/>
          </w:tcPr>
          <w:p w:rsidR="000B7B8F" w:rsidRPr="008435B2" w:rsidRDefault="000B7B8F" w:rsidP="00954A35">
            <w:pPr>
              <w:jc w:val="center"/>
              <w:rPr>
                <w:sz w:val="28"/>
                <w:szCs w:val="28"/>
              </w:rPr>
            </w:pPr>
            <w:r>
              <w:rPr>
                <w:sz w:val="28"/>
                <w:szCs w:val="28"/>
              </w:rPr>
              <w:t>5</w:t>
            </w:r>
          </w:p>
        </w:tc>
      </w:tr>
      <w:tr w:rsidR="000B7B8F" w:rsidRPr="008435B2" w:rsidTr="00954A35">
        <w:tc>
          <w:tcPr>
            <w:tcW w:w="594" w:type="dxa"/>
          </w:tcPr>
          <w:p w:rsidR="000B7B8F" w:rsidRPr="008435B2" w:rsidRDefault="000B7B8F" w:rsidP="00954A35">
            <w:pPr>
              <w:jc w:val="both"/>
              <w:rPr>
                <w:sz w:val="28"/>
                <w:szCs w:val="28"/>
              </w:rPr>
            </w:pPr>
            <w:r>
              <w:rPr>
                <w:sz w:val="28"/>
                <w:szCs w:val="28"/>
              </w:rPr>
              <w:t>1</w:t>
            </w:r>
          </w:p>
        </w:tc>
        <w:tc>
          <w:tcPr>
            <w:tcW w:w="2208" w:type="dxa"/>
          </w:tcPr>
          <w:p w:rsidR="000B7B8F" w:rsidRDefault="000B7B8F" w:rsidP="00954A35">
            <w:pPr>
              <w:jc w:val="both"/>
              <w:rPr>
                <w:sz w:val="28"/>
                <w:szCs w:val="28"/>
              </w:rPr>
            </w:pPr>
            <w:r>
              <w:rPr>
                <w:sz w:val="28"/>
                <w:szCs w:val="28"/>
              </w:rPr>
              <w:t>Земельные участки:</w:t>
            </w:r>
          </w:p>
          <w:p w:rsidR="000B7B8F" w:rsidRDefault="000B7B8F" w:rsidP="00954A35">
            <w:pPr>
              <w:jc w:val="both"/>
              <w:rPr>
                <w:sz w:val="28"/>
                <w:szCs w:val="28"/>
              </w:rPr>
            </w:pPr>
            <w:r>
              <w:rPr>
                <w:sz w:val="28"/>
                <w:szCs w:val="28"/>
              </w:rPr>
              <w:t>1)</w:t>
            </w:r>
          </w:p>
          <w:p w:rsidR="000B7B8F" w:rsidRPr="008435B2" w:rsidRDefault="000B7B8F" w:rsidP="00954A35">
            <w:pPr>
              <w:jc w:val="both"/>
              <w:rPr>
                <w:sz w:val="28"/>
                <w:szCs w:val="28"/>
              </w:rPr>
            </w:pPr>
            <w:r>
              <w:rPr>
                <w:sz w:val="28"/>
                <w:szCs w:val="28"/>
              </w:rPr>
              <w:t>2)</w:t>
            </w:r>
          </w:p>
        </w:tc>
        <w:tc>
          <w:tcPr>
            <w:tcW w:w="1842" w:type="dxa"/>
          </w:tcPr>
          <w:p w:rsidR="000B7B8F" w:rsidRPr="008435B2" w:rsidRDefault="000B7B8F" w:rsidP="00954A35">
            <w:pPr>
              <w:jc w:val="both"/>
              <w:rPr>
                <w:sz w:val="28"/>
                <w:szCs w:val="28"/>
              </w:rPr>
            </w:pPr>
          </w:p>
        </w:tc>
        <w:tc>
          <w:tcPr>
            <w:tcW w:w="3012" w:type="dxa"/>
          </w:tcPr>
          <w:p w:rsidR="000B7B8F" w:rsidRPr="008435B2" w:rsidRDefault="000B7B8F" w:rsidP="00954A35">
            <w:pPr>
              <w:jc w:val="both"/>
              <w:rPr>
                <w:sz w:val="28"/>
                <w:szCs w:val="28"/>
              </w:rPr>
            </w:pPr>
          </w:p>
        </w:tc>
        <w:tc>
          <w:tcPr>
            <w:tcW w:w="1915" w:type="dxa"/>
          </w:tcPr>
          <w:p w:rsidR="000B7B8F" w:rsidRPr="008435B2" w:rsidRDefault="000B7B8F" w:rsidP="00954A35">
            <w:pPr>
              <w:jc w:val="both"/>
              <w:rPr>
                <w:sz w:val="28"/>
                <w:szCs w:val="28"/>
              </w:rPr>
            </w:pPr>
          </w:p>
        </w:tc>
      </w:tr>
      <w:tr w:rsidR="000B7B8F" w:rsidRPr="008435B2" w:rsidTr="00954A35">
        <w:tc>
          <w:tcPr>
            <w:tcW w:w="594" w:type="dxa"/>
          </w:tcPr>
          <w:p w:rsidR="000B7B8F" w:rsidRPr="008435B2" w:rsidRDefault="000B7B8F" w:rsidP="00954A35">
            <w:pPr>
              <w:jc w:val="both"/>
              <w:rPr>
                <w:sz w:val="28"/>
                <w:szCs w:val="28"/>
              </w:rPr>
            </w:pPr>
            <w:r>
              <w:rPr>
                <w:sz w:val="28"/>
                <w:szCs w:val="28"/>
              </w:rPr>
              <w:t>2</w:t>
            </w:r>
          </w:p>
        </w:tc>
        <w:tc>
          <w:tcPr>
            <w:tcW w:w="2208" w:type="dxa"/>
          </w:tcPr>
          <w:p w:rsidR="000B7B8F" w:rsidRDefault="000B7B8F" w:rsidP="00954A35">
            <w:pPr>
              <w:jc w:val="both"/>
              <w:rPr>
                <w:sz w:val="28"/>
                <w:szCs w:val="28"/>
              </w:rPr>
            </w:pPr>
            <w:r>
              <w:rPr>
                <w:sz w:val="28"/>
                <w:szCs w:val="28"/>
              </w:rPr>
              <w:t>Иное недвижимое имущество:</w:t>
            </w:r>
          </w:p>
          <w:p w:rsidR="000B7B8F" w:rsidRDefault="000B7B8F" w:rsidP="00954A35">
            <w:pPr>
              <w:jc w:val="both"/>
              <w:rPr>
                <w:sz w:val="28"/>
                <w:szCs w:val="28"/>
              </w:rPr>
            </w:pPr>
            <w:r>
              <w:rPr>
                <w:sz w:val="28"/>
                <w:szCs w:val="28"/>
              </w:rPr>
              <w:t>1)</w:t>
            </w:r>
          </w:p>
          <w:p w:rsidR="000B7B8F" w:rsidRPr="008435B2" w:rsidRDefault="000B7B8F" w:rsidP="00954A35">
            <w:pPr>
              <w:jc w:val="both"/>
              <w:rPr>
                <w:sz w:val="28"/>
                <w:szCs w:val="28"/>
              </w:rPr>
            </w:pPr>
            <w:r>
              <w:rPr>
                <w:sz w:val="28"/>
                <w:szCs w:val="28"/>
              </w:rPr>
              <w:t>2)</w:t>
            </w:r>
          </w:p>
        </w:tc>
        <w:tc>
          <w:tcPr>
            <w:tcW w:w="1842" w:type="dxa"/>
          </w:tcPr>
          <w:p w:rsidR="000B7B8F" w:rsidRPr="008435B2" w:rsidRDefault="000B7B8F" w:rsidP="00954A35">
            <w:pPr>
              <w:jc w:val="both"/>
              <w:rPr>
                <w:sz w:val="28"/>
                <w:szCs w:val="28"/>
              </w:rPr>
            </w:pPr>
          </w:p>
        </w:tc>
        <w:tc>
          <w:tcPr>
            <w:tcW w:w="3012" w:type="dxa"/>
          </w:tcPr>
          <w:p w:rsidR="000B7B8F" w:rsidRPr="008435B2" w:rsidRDefault="000B7B8F" w:rsidP="00954A35">
            <w:pPr>
              <w:jc w:val="both"/>
              <w:rPr>
                <w:sz w:val="28"/>
                <w:szCs w:val="28"/>
              </w:rPr>
            </w:pPr>
          </w:p>
        </w:tc>
        <w:tc>
          <w:tcPr>
            <w:tcW w:w="1915" w:type="dxa"/>
          </w:tcPr>
          <w:p w:rsidR="000B7B8F" w:rsidRPr="008435B2" w:rsidRDefault="000B7B8F" w:rsidP="00954A35">
            <w:pPr>
              <w:jc w:val="both"/>
              <w:rPr>
                <w:sz w:val="28"/>
                <w:szCs w:val="28"/>
              </w:rPr>
            </w:pPr>
          </w:p>
        </w:tc>
      </w:tr>
      <w:tr w:rsidR="000B7B8F" w:rsidRPr="008435B2" w:rsidTr="00954A35">
        <w:tc>
          <w:tcPr>
            <w:tcW w:w="594" w:type="dxa"/>
          </w:tcPr>
          <w:p w:rsidR="000B7B8F" w:rsidRPr="008435B2" w:rsidRDefault="000B7B8F" w:rsidP="00954A35">
            <w:pPr>
              <w:jc w:val="both"/>
              <w:rPr>
                <w:sz w:val="28"/>
                <w:szCs w:val="28"/>
              </w:rPr>
            </w:pPr>
            <w:r>
              <w:rPr>
                <w:sz w:val="28"/>
                <w:szCs w:val="28"/>
              </w:rPr>
              <w:t>3</w:t>
            </w:r>
          </w:p>
        </w:tc>
        <w:tc>
          <w:tcPr>
            <w:tcW w:w="2208" w:type="dxa"/>
          </w:tcPr>
          <w:p w:rsidR="000B7B8F" w:rsidRDefault="000B7B8F" w:rsidP="00954A35">
            <w:pPr>
              <w:jc w:val="both"/>
              <w:rPr>
                <w:sz w:val="28"/>
                <w:szCs w:val="28"/>
              </w:rPr>
            </w:pPr>
            <w:r>
              <w:rPr>
                <w:sz w:val="28"/>
                <w:szCs w:val="28"/>
              </w:rPr>
              <w:t>Транспортные средства:</w:t>
            </w:r>
          </w:p>
          <w:p w:rsidR="000B7B8F" w:rsidRDefault="000B7B8F" w:rsidP="00954A35">
            <w:pPr>
              <w:jc w:val="both"/>
              <w:rPr>
                <w:sz w:val="28"/>
                <w:szCs w:val="28"/>
              </w:rPr>
            </w:pPr>
            <w:r>
              <w:rPr>
                <w:sz w:val="28"/>
                <w:szCs w:val="28"/>
              </w:rPr>
              <w:t>1)</w:t>
            </w:r>
          </w:p>
          <w:p w:rsidR="000B7B8F" w:rsidRPr="008435B2" w:rsidRDefault="000B7B8F" w:rsidP="00954A35">
            <w:pPr>
              <w:jc w:val="both"/>
              <w:rPr>
                <w:sz w:val="28"/>
                <w:szCs w:val="28"/>
              </w:rPr>
            </w:pPr>
            <w:r>
              <w:rPr>
                <w:sz w:val="28"/>
                <w:szCs w:val="28"/>
              </w:rPr>
              <w:t>2)</w:t>
            </w:r>
          </w:p>
        </w:tc>
        <w:tc>
          <w:tcPr>
            <w:tcW w:w="1842" w:type="dxa"/>
          </w:tcPr>
          <w:p w:rsidR="000B7B8F" w:rsidRPr="008435B2" w:rsidRDefault="000B7B8F" w:rsidP="00954A35">
            <w:pPr>
              <w:jc w:val="both"/>
              <w:rPr>
                <w:sz w:val="28"/>
                <w:szCs w:val="28"/>
              </w:rPr>
            </w:pPr>
          </w:p>
        </w:tc>
        <w:tc>
          <w:tcPr>
            <w:tcW w:w="3012" w:type="dxa"/>
          </w:tcPr>
          <w:p w:rsidR="000B7B8F" w:rsidRPr="008435B2" w:rsidRDefault="000B7B8F" w:rsidP="00954A35">
            <w:pPr>
              <w:jc w:val="both"/>
              <w:rPr>
                <w:sz w:val="28"/>
                <w:szCs w:val="28"/>
              </w:rPr>
            </w:pPr>
          </w:p>
        </w:tc>
        <w:tc>
          <w:tcPr>
            <w:tcW w:w="1915" w:type="dxa"/>
          </w:tcPr>
          <w:p w:rsidR="000B7B8F" w:rsidRPr="008435B2" w:rsidRDefault="000B7B8F" w:rsidP="00954A35">
            <w:pPr>
              <w:jc w:val="both"/>
              <w:rPr>
                <w:sz w:val="28"/>
                <w:szCs w:val="28"/>
              </w:rPr>
            </w:pPr>
          </w:p>
        </w:tc>
      </w:tr>
      <w:tr w:rsidR="000B7B8F" w:rsidRPr="008435B2" w:rsidTr="00954A35">
        <w:tc>
          <w:tcPr>
            <w:tcW w:w="594" w:type="dxa"/>
          </w:tcPr>
          <w:p w:rsidR="000B7B8F" w:rsidRDefault="000B7B8F" w:rsidP="00954A35">
            <w:pPr>
              <w:jc w:val="both"/>
              <w:rPr>
                <w:sz w:val="28"/>
                <w:szCs w:val="28"/>
              </w:rPr>
            </w:pPr>
            <w:r>
              <w:rPr>
                <w:sz w:val="28"/>
                <w:szCs w:val="28"/>
              </w:rPr>
              <w:t>4</w:t>
            </w:r>
          </w:p>
        </w:tc>
        <w:tc>
          <w:tcPr>
            <w:tcW w:w="2208" w:type="dxa"/>
          </w:tcPr>
          <w:p w:rsidR="000B7B8F" w:rsidRDefault="000B7B8F" w:rsidP="00954A35">
            <w:pPr>
              <w:jc w:val="both"/>
              <w:rPr>
                <w:sz w:val="28"/>
                <w:szCs w:val="28"/>
              </w:rPr>
            </w:pPr>
            <w:r>
              <w:rPr>
                <w:sz w:val="28"/>
                <w:szCs w:val="28"/>
              </w:rPr>
              <w:t>Ценные бумаги:</w:t>
            </w:r>
          </w:p>
          <w:p w:rsidR="000B7B8F" w:rsidRDefault="000B7B8F" w:rsidP="00954A35">
            <w:pPr>
              <w:jc w:val="both"/>
              <w:rPr>
                <w:sz w:val="28"/>
                <w:szCs w:val="28"/>
              </w:rPr>
            </w:pPr>
            <w:r>
              <w:rPr>
                <w:sz w:val="28"/>
                <w:szCs w:val="28"/>
              </w:rPr>
              <w:t>1)</w:t>
            </w:r>
          </w:p>
          <w:p w:rsidR="000B7B8F" w:rsidRDefault="000B7B8F" w:rsidP="00954A35">
            <w:pPr>
              <w:jc w:val="both"/>
              <w:rPr>
                <w:sz w:val="28"/>
                <w:szCs w:val="28"/>
              </w:rPr>
            </w:pPr>
            <w:r>
              <w:rPr>
                <w:sz w:val="28"/>
                <w:szCs w:val="28"/>
              </w:rPr>
              <w:t>2)</w:t>
            </w:r>
          </w:p>
        </w:tc>
        <w:tc>
          <w:tcPr>
            <w:tcW w:w="1842" w:type="dxa"/>
          </w:tcPr>
          <w:p w:rsidR="000B7B8F" w:rsidRPr="008435B2" w:rsidRDefault="000B7B8F" w:rsidP="00954A35">
            <w:pPr>
              <w:jc w:val="both"/>
              <w:rPr>
                <w:sz w:val="28"/>
                <w:szCs w:val="28"/>
              </w:rPr>
            </w:pPr>
          </w:p>
        </w:tc>
        <w:tc>
          <w:tcPr>
            <w:tcW w:w="3012" w:type="dxa"/>
          </w:tcPr>
          <w:p w:rsidR="000B7B8F" w:rsidRPr="008435B2" w:rsidRDefault="000B7B8F" w:rsidP="00954A35">
            <w:pPr>
              <w:jc w:val="both"/>
              <w:rPr>
                <w:sz w:val="28"/>
                <w:szCs w:val="28"/>
              </w:rPr>
            </w:pPr>
          </w:p>
        </w:tc>
        <w:tc>
          <w:tcPr>
            <w:tcW w:w="1915" w:type="dxa"/>
          </w:tcPr>
          <w:p w:rsidR="000B7B8F" w:rsidRPr="008435B2" w:rsidRDefault="000B7B8F" w:rsidP="00954A35">
            <w:pPr>
              <w:jc w:val="both"/>
              <w:rPr>
                <w:sz w:val="28"/>
                <w:szCs w:val="28"/>
              </w:rPr>
            </w:pPr>
          </w:p>
        </w:tc>
      </w:tr>
    </w:tbl>
    <w:p w:rsidR="000B7B8F" w:rsidRDefault="000B7B8F" w:rsidP="000B7B8F">
      <w:pPr>
        <w:jc w:val="both"/>
        <w:rPr>
          <w:sz w:val="28"/>
          <w:szCs w:val="28"/>
        </w:rPr>
      </w:pPr>
    </w:p>
    <w:p w:rsidR="000B7B8F" w:rsidRDefault="000B7B8F" w:rsidP="000B7B8F">
      <w:pPr>
        <w:jc w:val="both"/>
        <w:rPr>
          <w:sz w:val="28"/>
          <w:szCs w:val="28"/>
        </w:rPr>
      </w:pPr>
      <w:r>
        <w:rPr>
          <w:sz w:val="28"/>
          <w:szCs w:val="28"/>
        </w:rPr>
        <w:lastRenderedPageBreak/>
        <w:t>_________________________</w:t>
      </w:r>
    </w:p>
    <w:p w:rsidR="000B7B8F" w:rsidRDefault="000B7B8F" w:rsidP="000B7B8F">
      <w:pPr>
        <w:jc w:val="both"/>
        <w:rPr>
          <w:sz w:val="28"/>
          <w:szCs w:val="28"/>
        </w:rPr>
      </w:pPr>
      <w:r w:rsidRPr="008435B2">
        <w:rPr>
          <w:sz w:val="28"/>
          <w:szCs w:val="28"/>
        </w:rPr>
        <w:t>*</w:t>
      </w:r>
      <w:r>
        <w:rPr>
          <w:sz w:val="28"/>
          <w:szCs w:val="28"/>
        </w:rPr>
        <w:t>Указываются наименование и реквизиты документа, являющегося законным основанием для возникновения права собственности. Копия документа прилагается к настоящей справке.</w:t>
      </w:r>
    </w:p>
    <w:p w:rsidR="000B7B8F" w:rsidRDefault="000B7B8F" w:rsidP="000B7B8F">
      <w:pPr>
        <w:jc w:val="both"/>
        <w:rPr>
          <w:sz w:val="28"/>
          <w:szCs w:val="28"/>
        </w:rPr>
      </w:pPr>
    </w:p>
    <w:p w:rsidR="000B7B8F" w:rsidRPr="008435B2" w:rsidRDefault="000B7B8F" w:rsidP="000B7B8F">
      <w:pPr>
        <w:jc w:val="center"/>
        <w:rPr>
          <w:b/>
          <w:sz w:val="28"/>
          <w:szCs w:val="28"/>
        </w:rPr>
      </w:pPr>
      <w:r w:rsidRPr="008435B2">
        <w:rPr>
          <w:b/>
          <w:sz w:val="28"/>
          <w:szCs w:val="28"/>
        </w:rPr>
        <w:t>Раздел 3 Сведения об имуществе</w:t>
      </w:r>
    </w:p>
    <w:p w:rsidR="000B7B8F" w:rsidRPr="008435B2" w:rsidRDefault="000B7B8F" w:rsidP="000B7B8F">
      <w:pPr>
        <w:jc w:val="center"/>
        <w:rPr>
          <w:b/>
          <w:sz w:val="28"/>
          <w:szCs w:val="28"/>
        </w:rPr>
      </w:pPr>
    </w:p>
    <w:p w:rsidR="000B7B8F" w:rsidRDefault="000B7B8F" w:rsidP="000B7B8F">
      <w:pPr>
        <w:jc w:val="center"/>
        <w:rPr>
          <w:b/>
          <w:sz w:val="28"/>
          <w:szCs w:val="28"/>
        </w:rPr>
      </w:pPr>
      <w:r w:rsidRPr="008435B2">
        <w:rPr>
          <w:b/>
          <w:sz w:val="28"/>
          <w:szCs w:val="28"/>
        </w:rPr>
        <w:t>3.1.Недвижимое имущество</w:t>
      </w:r>
    </w:p>
    <w:p w:rsidR="000B7B8F" w:rsidRDefault="000B7B8F" w:rsidP="000B7B8F">
      <w:pPr>
        <w:jc w:val="center"/>
        <w:rPr>
          <w:b/>
          <w:sz w:val="28"/>
          <w:szCs w:val="28"/>
        </w:rPr>
      </w:pPr>
    </w:p>
    <w:tbl>
      <w:tblPr>
        <w:tblStyle w:val="a6"/>
        <w:tblW w:w="0" w:type="auto"/>
        <w:tblLook w:val="04A0"/>
      </w:tblPr>
      <w:tblGrid>
        <w:gridCol w:w="607"/>
        <w:gridCol w:w="1862"/>
        <w:gridCol w:w="1784"/>
        <w:gridCol w:w="2084"/>
        <w:gridCol w:w="1356"/>
        <w:gridCol w:w="1878"/>
      </w:tblGrid>
      <w:tr w:rsidR="000B7B8F" w:rsidRPr="001F16EC" w:rsidTr="00954A35">
        <w:tc>
          <w:tcPr>
            <w:tcW w:w="607" w:type="dxa"/>
          </w:tcPr>
          <w:p w:rsidR="000B7B8F" w:rsidRPr="001F16EC" w:rsidRDefault="000B7B8F" w:rsidP="00954A35">
            <w:pPr>
              <w:jc w:val="both"/>
              <w:rPr>
                <w:sz w:val="28"/>
                <w:szCs w:val="28"/>
              </w:rPr>
            </w:pPr>
            <w:r w:rsidRPr="001F16EC">
              <w:rPr>
                <w:sz w:val="28"/>
                <w:szCs w:val="28"/>
              </w:rPr>
              <w:t>№</w:t>
            </w:r>
          </w:p>
          <w:p w:rsidR="000B7B8F" w:rsidRPr="001F16EC" w:rsidRDefault="000B7B8F" w:rsidP="00954A35">
            <w:pPr>
              <w:jc w:val="both"/>
              <w:rPr>
                <w:sz w:val="28"/>
                <w:szCs w:val="28"/>
              </w:rPr>
            </w:pPr>
            <w:r w:rsidRPr="001F16EC">
              <w:rPr>
                <w:sz w:val="28"/>
                <w:szCs w:val="28"/>
              </w:rPr>
              <w:t>п\п</w:t>
            </w:r>
          </w:p>
        </w:tc>
        <w:tc>
          <w:tcPr>
            <w:tcW w:w="1862" w:type="dxa"/>
          </w:tcPr>
          <w:p w:rsidR="000B7B8F" w:rsidRPr="001F16EC" w:rsidRDefault="000B7B8F" w:rsidP="00954A35">
            <w:pPr>
              <w:rPr>
                <w:sz w:val="28"/>
                <w:szCs w:val="28"/>
              </w:rPr>
            </w:pPr>
            <w:r w:rsidRPr="001F16EC">
              <w:rPr>
                <w:sz w:val="28"/>
                <w:szCs w:val="28"/>
              </w:rPr>
              <w:t>Вид и наименован</w:t>
            </w:r>
            <w:r>
              <w:rPr>
                <w:sz w:val="28"/>
                <w:szCs w:val="28"/>
              </w:rPr>
              <w:t>-</w:t>
            </w:r>
            <w:r w:rsidRPr="001F16EC">
              <w:rPr>
                <w:sz w:val="28"/>
                <w:szCs w:val="28"/>
              </w:rPr>
              <w:t>ие имущества</w:t>
            </w:r>
          </w:p>
        </w:tc>
        <w:tc>
          <w:tcPr>
            <w:tcW w:w="1784" w:type="dxa"/>
          </w:tcPr>
          <w:p w:rsidR="000B7B8F" w:rsidRPr="001F16EC" w:rsidRDefault="000B7B8F" w:rsidP="00954A35">
            <w:pPr>
              <w:rPr>
                <w:sz w:val="28"/>
                <w:szCs w:val="28"/>
              </w:rPr>
            </w:pPr>
            <w:r w:rsidRPr="001F16EC">
              <w:rPr>
                <w:sz w:val="28"/>
                <w:szCs w:val="28"/>
              </w:rPr>
              <w:t>Вид собственнос</w:t>
            </w:r>
            <w:r>
              <w:rPr>
                <w:sz w:val="28"/>
                <w:szCs w:val="28"/>
              </w:rPr>
              <w:t>-</w:t>
            </w:r>
            <w:r w:rsidRPr="001F16EC">
              <w:rPr>
                <w:sz w:val="28"/>
                <w:szCs w:val="28"/>
              </w:rPr>
              <w:t>ти*</w:t>
            </w:r>
          </w:p>
        </w:tc>
        <w:tc>
          <w:tcPr>
            <w:tcW w:w="2084" w:type="dxa"/>
          </w:tcPr>
          <w:p w:rsidR="000B7B8F" w:rsidRPr="001F16EC" w:rsidRDefault="000B7B8F" w:rsidP="00954A35">
            <w:pPr>
              <w:rPr>
                <w:sz w:val="28"/>
                <w:szCs w:val="28"/>
              </w:rPr>
            </w:pPr>
            <w:r w:rsidRPr="001F16EC">
              <w:rPr>
                <w:sz w:val="28"/>
                <w:szCs w:val="28"/>
              </w:rPr>
              <w:t>Местонахожде</w:t>
            </w:r>
            <w:r>
              <w:rPr>
                <w:sz w:val="28"/>
                <w:szCs w:val="28"/>
              </w:rPr>
              <w:t>-</w:t>
            </w:r>
            <w:r w:rsidRPr="001F16EC">
              <w:rPr>
                <w:sz w:val="28"/>
                <w:szCs w:val="28"/>
              </w:rPr>
              <w:t>ние (адрес)</w:t>
            </w:r>
          </w:p>
        </w:tc>
        <w:tc>
          <w:tcPr>
            <w:tcW w:w="1356" w:type="dxa"/>
          </w:tcPr>
          <w:p w:rsidR="000B7B8F" w:rsidRPr="001F16EC" w:rsidRDefault="000B7B8F" w:rsidP="00954A35">
            <w:pPr>
              <w:rPr>
                <w:sz w:val="28"/>
                <w:szCs w:val="28"/>
              </w:rPr>
            </w:pPr>
            <w:r w:rsidRPr="001F16EC">
              <w:rPr>
                <w:sz w:val="28"/>
                <w:szCs w:val="28"/>
              </w:rPr>
              <w:t>Площадь (кв.м)</w:t>
            </w:r>
          </w:p>
        </w:tc>
        <w:tc>
          <w:tcPr>
            <w:tcW w:w="1878" w:type="dxa"/>
          </w:tcPr>
          <w:p w:rsidR="000B7B8F" w:rsidRPr="001F16EC" w:rsidRDefault="000B7B8F" w:rsidP="00954A35">
            <w:pPr>
              <w:rPr>
                <w:sz w:val="28"/>
                <w:szCs w:val="28"/>
              </w:rPr>
            </w:pPr>
            <w:r w:rsidRPr="001F16EC">
              <w:rPr>
                <w:sz w:val="28"/>
                <w:szCs w:val="28"/>
              </w:rPr>
              <w:t>Основание приобретения и источник средств**</w:t>
            </w:r>
          </w:p>
        </w:tc>
      </w:tr>
      <w:tr w:rsidR="000B7B8F" w:rsidRPr="008435B2" w:rsidTr="00954A35">
        <w:tc>
          <w:tcPr>
            <w:tcW w:w="607" w:type="dxa"/>
          </w:tcPr>
          <w:p w:rsidR="000B7B8F" w:rsidRPr="008435B2" w:rsidRDefault="000B7B8F" w:rsidP="00954A35">
            <w:pPr>
              <w:jc w:val="center"/>
              <w:rPr>
                <w:sz w:val="28"/>
                <w:szCs w:val="28"/>
              </w:rPr>
            </w:pPr>
            <w:r>
              <w:rPr>
                <w:sz w:val="28"/>
                <w:szCs w:val="28"/>
              </w:rPr>
              <w:t>1</w:t>
            </w:r>
          </w:p>
        </w:tc>
        <w:tc>
          <w:tcPr>
            <w:tcW w:w="1862" w:type="dxa"/>
          </w:tcPr>
          <w:p w:rsidR="000B7B8F" w:rsidRPr="008435B2" w:rsidRDefault="000B7B8F" w:rsidP="00954A35">
            <w:pPr>
              <w:jc w:val="center"/>
              <w:rPr>
                <w:sz w:val="28"/>
                <w:szCs w:val="28"/>
              </w:rPr>
            </w:pPr>
            <w:r>
              <w:rPr>
                <w:sz w:val="28"/>
                <w:szCs w:val="28"/>
              </w:rPr>
              <w:t>2</w:t>
            </w:r>
          </w:p>
        </w:tc>
        <w:tc>
          <w:tcPr>
            <w:tcW w:w="1784" w:type="dxa"/>
          </w:tcPr>
          <w:p w:rsidR="000B7B8F" w:rsidRPr="008435B2" w:rsidRDefault="000B7B8F" w:rsidP="00954A35">
            <w:pPr>
              <w:jc w:val="center"/>
              <w:rPr>
                <w:sz w:val="28"/>
                <w:szCs w:val="28"/>
              </w:rPr>
            </w:pPr>
            <w:r>
              <w:rPr>
                <w:sz w:val="28"/>
                <w:szCs w:val="28"/>
              </w:rPr>
              <w:t>3</w:t>
            </w:r>
          </w:p>
        </w:tc>
        <w:tc>
          <w:tcPr>
            <w:tcW w:w="2084" w:type="dxa"/>
          </w:tcPr>
          <w:p w:rsidR="000B7B8F" w:rsidRPr="008435B2" w:rsidRDefault="000B7B8F" w:rsidP="00954A35">
            <w:pPr>
              <w:jc w:val="center"/>
              <w:rPr>
                <w:sz w:val="28"/>
                <w:szCs w:val="28"/>
              </w:rPr>
            </w:pPr>
            <w:r>
              <w:rPr>
                <w:sz w:val="28"/>
                <w:szCs w:val="28"/>
              </w:rPr>
              <w:t>4</w:t>
            </w:r>
          </w:p>
        </w:tc>
        <w:tc>
          <w:tcPr>
            <w:tcW w:w="1356" w:type="dxa"/>
          </w:tcPr>
          <w:p w:rsidR="000B7B8F" w:rsidRPr="008435B2" w:rsidRDefault="000B7B8F" w:rsidP="00954A35">
            <w:pPr>
              <w:jc w:val="center"/>
              <w:rPr>
                <w:sz w:val="28"/>
                <w:szCs w:val="28"/>
              </w:rPr>
            </w:pPr>
            <w:r>
              <w:rPr>
                <w:sz w:val="28"/>
                <w:szCs w:val="28"/>
              </w:rPr>
              <w:t>5</w:t>
            </w:r>
          </w:p>
        </w:tc>
        <w:tc>
          <w:tcPr>
            <w:tcW w:w="1878" w:type="dxa"/>
          </w:tcPr>
          <w:p w:rsidR="000B7B8F" w:rsidRPr="008435B2" w:rsidRDefault="000B7B8F" w:rsidP="00954A35">
            <w:pPr>
              <w:jc w:val="center"/>
              <w:rPr>
                <w:sz w:val="28"/>
                <w:szCs w:val="28"/>
              </w:rPr>
            </w:pPr>
            <w:r>
              <w:rPr>
                <w:sz w:val="28"/>
                <w:szCs w:val="28"/>
              </w:rPr>
              <w:t>6</w:t>
            </w:r>
          </w:p>
        </w:tc>
      </w:tr>
      <w:tr w:rsidR="000B7B8F" w:rsidRPr="008435B2" w:rsidTr="00954A35">
        <w:tc>
          <w:tcPr>
            <w:tcW w:w="607" w:type="dxa"/>
          </w:tcPr>
          <w:p w:rsidR="000B7B8F" w:rsidRPr="008435B2" w:rsidRDefault="000B7B8F" w:rsidP="00954A35">
            <w:pPr>
              <w:jc w:val="both"/>
              <w:rPr>
                <w:sz w:val="28"/>
                <w:szCs w:val="28"/>
              </w:rPr>
            </w:pPr>
            <w:r>
              <w:rPr>
                <w:sz w:val="28"/>
                <w:szCs w:val="28"/>
              </w:rPr>
              <w:t>1</w:t>
            </w:r>
          </w:p>
        </w:tc>
        <w:tc>
          <w:tcPr>
            <w:tcW w:w="1862" w:type="dxa"/>
          </w:tcPr>
          <w:p w:rsidR="000B7B8F" w:rsidRPr="001F16EC" w:rsidRDefault="000B7B8F" w:rsidP="00954A35">
            <w:pPr>
              <w:jc w:val="both"/>
              <w:rPr>
                <w:sz w:val="28"/>
                <w:szCs w:val="28"/>
              </w:rPr>
            </w:pPr>
            <w:r w:rsidRPr="001F16EC">
              <w:rPr>
                <w:sz w:val="28"/>
                <w:szCs w:val="28"/>
              </w:rPr>
              <w:t>Земельные участки***:</w:t>
            </w:r>
          </w:p>
          <w:p w:rsidR="000B7B8F" w:rsidRPr="001F16EC" w:rsidRDefault="000B7B8F" w:rsidP="00954A35">
            <w:pPr>
              <w:jc w:val="both"/>
              <w:rPr>
                <w:sz w:val="28"/>
                <w:szCs w:val="28"/>
              </w:rPr>
            </w:pPr>
            <w:r w:rsidRPr="001F16EC">
              <w:rPr>
                <w:sz w:val="28"/>
                <w:szCs w:val="28"/>
              </w:rPr>
              <w:t>1)</w:t>
            </w:r>
          </w:p>
          <w:p w:rsidR="000B7B8F" w:rsidRPr="008435B2" w:rsidRDefault="000B7B8F" w:rsidP="00954A35">
            <w:pPr>
              <w:jc w:val="both"/>
              <w:rPr>
                <w:sz w:val="28"/>
                <w:szCs w:val="28"/>
              </w:rPr>
            </w:pPr>
            <w:r w:rsidRPr="001F16EC">
              <w:rPr>
                <w:sz w:val="28"/>
                <w:szCs w:val="28"/>
              </w:rPr>
              <w:t>2)</w:t>
            </w:r>
          </w:p>
        </w:tc>
        <w:tc>
          <w:tcPr>
            <w:tcW w:w="1784" w:type="dxa"/>
          </w:tcPr>
          <w:p w:rsidR="000B7B8F" w:rsidRPr="008435B2" w:rsidRDefault="000B7B8F" w:rsidP="00954A35">
            <w:pPr>
              <w:jc w:val="both"/>
              <w:rPr>
                <w:sz w:val="28"/>
                <w:szCs w:val="28"/>
              </w:rPr>
            </w:pPr>
          </w:p>
        </w:tc>
        <w:tc>
          <w:tcPr>
            <w:tcW w:w="2084" w:type="dxa"/>
          </w:tcPr>
          <w:p w:rsidR="000B7B8F" w:rsidRPr="008435B2" w:rsidRDefault="000B7B8F" w:rsidP="00954A35">
            <w:pPr>
              <w:jc w:val="both"/>
              <w:rPr>
                <w:sz w:val="28"/>
                <w:szCs w:val="28"/>
              </w:rPr>
            </w:pPr>
          </w:p>
        </w:tc>
        <w:tc>
          <w:tcPr>
            <w:tcW w:w="1356" w:type="dxa"/>
          </w:tcPr>
          <w:p w:rsidR="000B7B8F" w:rsidRPr="008435B2" w:rsidRDefault="000B7B8F" w:rsidP="00954A35">
            <w:pPr>
              <w:jc w:val="both"/>
              <w:rPr>
                <w:sz w:val="28"/>
                <w:szCs w:val="28"/>
              </w:rPr>
            </w:pPr>
          </w:p>
        </w:tc>
        <w:tc>
          <w:tcPr>
            <w:tcW w:w="1878" w:type="dxa"/>
          </w:tcPr>
          <w:p w:rsidR="000B7B8F" w:rsidRPr="008435B2" w:rsidRDefault="000B7B8F" w:rsidP="00954A35">
            <w:pPr>
              <w:jc w:val="both"/>
              <w:rPr>
                <w:sz w:val="28"/>
                <w:szCs w:val="28"/>
              </w:rPr>
            </w:pPr>
          </w:p>
        </w:tc>
      </w:tr>
      <w:tr w:rsidR="000B7B8F" w:rsidRPr="008435B2" w:rsidTr="00954A35">
        <w:tc>
          <w:tcPr>
            <w:tcW w:w="607" w:type="dxa"/>
          </w:tcPr>
          <w:p w:rsidR="000B7B8F" w:rsidRPr="008435B2" w:rsidRDefault="000B7B8F" w:rsidP="00954A35">
            <w:pPr>
              <w:jc w:val="both"/>
              <w:rPr>
                <w:sz w:val="28"/>
                <w:szCs w:val="28"/>
              </w:rPr>
            </w:pPr>
            <w:r>
              <w:rPr>
                <w:sz w:val="28"/>
                <w:szCs w:val="28"/>
              </w:rPr>
              <w:t>2</w:t>
            </w:r>
          </w:p>
        </w:tc>
        <w:tc>
          <w:tcPr>
            <w:tcW w:w="1862" w:type="dxa"/>
          </w:tcPr>
          <w:p w:rsidR="000B7B8F" w:rsidRPr="001F16EC" w:rsidRDefault="000B7B8F" w:rsidP="00954A35">
            <w:pPr>
              <w:jc w:val="both"/>
              <w:rPr>
                <w:sz w:val="28"/>
                <w:szCs w:val="28"/>
              </w:rPr>
            </w:pPr>
            <w:r w:rsidRPr="001F16EC">
              <w:rPr>
                <w:sz w:val="28"/>
                <w:szCs w:val="28"/>
              </w:rPr>
              <w:t>Жилые дома, дачи:</w:t>
            </w:r>
          </w:p>
          <w:p w:rsidR="000B7B8F" w:rsidRPr="001F16EC" w:rsidRDefault="000B7B8F" w:rsidP="00954A35">
            <w:pPr>
              <w:jc w:val="both"/>
              <w:rPr>
                <w:sz w:val="28"/>
                <w:szCs w:val="28"/>
              </w:rPr>
            </w:pPr>
            <w:r w:rsidRPr="001F16EC">
              <w:rPr>
                <w:sz w:val="28"/>
                <w:szCs w:val="28"/>
              </w:rPr>
              <w:t>1)</w:t>
            </w:r>
          </w:p>
          <w:p w:rsidR="000B7B8F" w:rsidRPr="008435B2" w:rsidRDefault="000B7B8F" w:rsidP="00954A35">
            <w:pPr>
              <w:jc w:val="both"/>
              <w:rPr>
                <w:sz w:val="28"/>
                <w:szCs w:val="28"/>
              </w:rPr>
            </w:pPr>
            <w:r w:rsidRPr="001F16EC">
              <w:rPr>
                <w:sz w:val="28"/>
                <w:szCs w:val="28"/>
              </w:rPr>
              <w:t>2)</w:t>
            </w:r>
          </w:p>
        </w:tc>
        <w:tc>
          <w:tcPr>
            <w:tcW w:w="1784" w:type="dxa"/>
          </w:tcPr>
          <w:p w:rsidR="000B7B8F" w:rsidRPr="008435B2" w:rsidRDefault="000B7B8F" w:rsidP="00954A35">
            <w:pPr>
              <w:jc w:val="both"/>
              <w:rPr>
                <w:sz w:val="28"/>
                <w:szCs w:val="28"/>
              </w:rPr>
            </w:pPr>
          </w:p>
        </w:tc>
        <w:tc>
          <w:tcPr>
            <w:tcW w:w="2084" w:type="dxa"/>
          </w:tcPr>
          <w:p w:rsidR="000B7B8F" w:rsidRPr="008435B2" w:rsidRDefault="000B7B8F" w:rsidP="00954A35">
            <w:pPr>
              <w:jc w:val="both"/>
              <w:rPr>
                <w:sz w:val="28"/>
                <w:szCs w:val="28"/>
              </w:rPr>
            </w:pPr>
          </w:p>
        </w:tc>
        <w:tc>
          <w:tcPr>
            <w:tcW w:w="1356" w:type="dxa"/>
          </w:tcPr>
          <w:p w:rsidR="000B7B8F" w:rsidRPr="008435B2" w:rsidRDefault="000B7B8F" w:rsidP="00954A35">
            <w:pPr>
              <w:jc w:val="both"/>
              <w:rPr>
                <w:sz w:val="28"/>
                <w:szCs w:val="28"/>
              </w:rPr>
            </w:pPr>
          </w:p>
        </w:tc>
        <w:tc>
          <w:tcPr>
            <w:tcW w:w="1878" w:type="dxa"/>
          </w:tcPr>
          <w:p w:rsidR="000B7B8F" w:rsidRPr="008435B2" w:rsidRDefault="000B7B8F" w:rsidP="00954A35">
            <w:pPr>
              <w:jc w:val="both"/>
              <w:rPr>
                <w:sz w:val="28"/>
                <w:szCs w:val="28"/>
              </w:rPr>
            </w:pPr>
          </w:p>
        </w:tc>
      </w:tr>
      <w:tr w:rsidR="000B7B8F" w:rsidRPr="008435B2" w:rsidTr="00954A35">
        <w:tc>
          <w:tcPr>
            <w:tcW w:w="607" w:type="dxa"/>
          </w:tcPr>
          <w:p w:rsidR="000B7B8F" w:rsidRPr="008435B2" w:rsidRDefault="000B7B8F" w:rsidP="00954A35">
            <w:pPr>
              <w:jc w:val="both"/>
              <w:rPr>
                <w:sz w:val="28"/>
                <w:szCs w:val="28"/>
              </w:rPr>
            </w:pPr>
            <w:r>
              <w:rPr>
                <w:sz w:val="28"/>
                <w:szCs w:val="28"/>
              </w:rPr>
              <w:t>3</w:t>
            </w:r>
          </w:p>
        </w:tc>
        <w:tc>
          <w:tcPr>
            <w:tcW w:w="1862" w:type="dxa"/>
          </w:tcPr>
          <w:p w:rsidR="000B7B8F" w:rsidRPr="001F16EC" w:rsidRDefault="000B7B8F" w:rsidP="00954A35">
            <w:pPr>
              <w:jc w:val="both"/>
              <w:rPr>
                <w:sz w:val="28"/>
                <w:szCs w:val="28"/>
              </w:rPr>
            </w:pPr>
            <w:r w:rsidRPr="001F16EC">
              <w:rPr>
                <w:sz w:val="28"/>
                <w:szCs w:val="28"/>
              </w:rPr>
              <w:t>Квартиры:</w:t>
            </w:r>
          </w:p>
          <w:p w:rsidR="000B7B8F" w:rsidRPr="001F16EC" w:rsidRDefault="000B7B8F" w:rsidP="00954A35">
            <w:pPr>
              <w:jc w:val="both"/>
              <w:rPr>
                <w:sz w:val="28"/>
                <w:szCs w:val="28"/>
              </w:rPr>
            </w:pPr>
            <w:r w:rsidRPr="001F16EC">
              <w:rPr>
                <w:sz w:val="28"/>
                <w:szCs w:val="28"/>
              </w:rPr>
              <w:t>1)</w:t>
            </w:r>
          </w:p>
          <w:p w:rsidR="000B7B8F" w:rsidRPr="008435B2" w:rsidRDefault="000B7B8F" w:rsidP="00954A35">
            <w:pPr>
              <w:jc w:val="both"/>
              <w:rPr>
                <w:sz w:val="28"/>
                <w:szCs w:val="28"/>
              </w:rPr>
            </w:pPr>
            <w:r w:rsidRPr="001F16EC">
              <w:rPr>
                <w:sz w:val="28"/>
                <w:szCs w:val="28"/>
              </w:rPr>
              <w:t>2)</w:t>
            </w:r>
          </w:p>
        </w:tc>
        <w:tc>
          <w:tcPr>
            <w:tcW w:w="1784" w:type="dxa"/>
          </w:tcPr>
          <w:p w:rsidR="000B7B8F" w:rsidRPr="008435B2" w:rsidRDefault="000B7B8F" w:rsidP="00954A35">
            <w:pPr>
              <w:jc w:val="both"/>
              <w:rPr>
                <w:sz w:val="28"/>
                <w:szCs w:val="28"/>
              </w:rPr>
            </w:pPr>
          </w:p>
        </w:tc>
        <w:tc>
          <w:tcPr>
            <w:tcW w:w="2084" w:type="dxa"/>
          </w:tcPr>
          <w:p w:rsidR="000B7B8F" w:rsidRPr="008435B2" w:rsidRDefault="000B7B8F" w:rsidP="00954A35">
            <w:pPr>
              <w:jc w:val="both"/>
              <w:rPr>
                <w:sz w:val="28"/>
                <w:szCs w:val="28"/>
              </w:rPr>
            </w:pPr>
          </w:p>
        </w:tc>
        <w:tc>
          <w:tcPr>
            <w:tcW w:w="1356" w:type="dxa"/>
          </w:tcPr>
          <w:p w:rsidR="000B7B8F" w:rsidRPr="008435B2" w:rsidRDefault="000B7B8F" w:rsidP="00954A35">
            <w:pPr>
              <w:jc w:val="both"/>
              <w:rPr>
                <w:sz w:val="28"/>
                <w:szCs w:val="28"/>
              </w:rPr>
            </w:pPr>
          </w:p>
        </w:tc>
        <w:tc>
          <w:tcPr>
            <w:tcW w:w="1878" w:type="dxa"/>
          </w:tcPr>
          <w:p w:rsidR="000B7B8F" w:rsidRPr="008435B2" w:rsidRDefault="000B7B8F" w:rsidP="00954A35">
            <w:pPr>
              <w:jc w:val="both"/>
              <w:rPr>
                <w:sz w:val="28"/>
                <w:szCs w:val="28"/>
              </w:rPr>
            </w:pPr>
          </w:p>
        </w:tc>
      </w:tr>
      <w:tr w:rsidR="000B7B8F" w:rsidRPr="008435B2" w:rsidTr="00954A35">
        <w:tc>
          <w:tcPr>
            <w:tcW w:w="607" w:type="dxa"/>
          </w:tcPr>
          <w:p w:rsidR="000B7B8F" w:rsidRPr="008435B2" w:rsidRDefault="000B7B8F" w:rsidP="00954A35">
            <w:pPr>
              <w:jc w:val="both"/>
              <w:rPr>
                <w:sz w:val="28"/>
                <w:szCs w:val="28"/>
              </w:rPr>
            </w:pPr>
            <w:r>
              <w:rPr>
                <w:sz w:val="28"/>
                <w:szCs w:val="28"/>
              </w:rPr>
              <w:t>4</w:t>
            </w:r>
          </w:p>
        </w:tc>
        <w:tc>
          <w:tcPr>
            <w:tcW w:w="1862" w:type="dxa"/>
          </w:tcPr>
          <w:p w:rsidR="000B7B8F" w:rsidRPr="001F16EC" w:rsidRDefault="000B7B8F" w:rsidP="00954A35">
            <w:pPr>
              <w:jc w:val="both"/>
              <w:rPr>
                <w:sz w:val="28"/>
                <w:szCs w:val="28"/>
              </w:rPr>
            </w:pPr>
            <w:r w:rsidRPr="001F16EC">
              <w:rPr>
                <w:sz w:val="28"/>
                <w:szCs w:val="28"/>
              </w:rPr>
              <w:t>Гаражи:</w:t>
            </w:r>
          </w:p>
          <w:p w:rsidR="000B7B8F" w:rsidRPr="001F16EC" w:rsidRDefault="000B7B8F" w:rsidP="00954A35">
            <w:pPr>
              <w:jc w:val="both"/>
              <w:rPr>
                <w:sz w:val="28"/>
                <w:szCs w:val="28"/>
              </w:rPr>
            </w:pPr>
            <w:r w:rsidRPr="001F16EC">
              <w:rPr>
                <w:sz w:val="28"/>
                <w:szCs w:val="28"/>
              </w:rPr>
              <w:t>1)</w:t>
            </w:r>
          </w:p>
          <w:p w:rsidR="000B7B8F" w:rsidRPr="008435B2" w:rsidRDefault="000B7B8F" w:rsidP="00954A35">
            <w:pPr>
              <w:jc w:val="both"/>
              <w:rPr>
                <w:sz w:val="28"/>
                <w:szCs w:val="28"/>
              </w:rPr>
            </w:pPr>
            <w:r w:rsidRPr="001F16EC">
              <w:rPr>
                <w:sz w:val="28"/>
                <w:szCs w:val="28"/>
              </w:rPr>
              <w:t>2)</w:t>
            </w:r>
          </w:p>
        </w:tc>
        <w:tc>
          <w:tcPr>
            <w:tcW w:w="1784" w:type="dxa"/>
          </w:tcPr>
          <w:p w:rsidR="000B7B8F" w:rsidRPr="008435B2" w:rsidRDefault="000B7B8F" w:rsidP="00954A35">
            <w:pPr>
              <w:jc w:val="both"/>
              <w:rPr>
                <w:sz w:val="28"/>
                <w:szCs w:val="28"/>
              </w:rPr>
            </w:pPr>
          </w:p>
        </w:tc>
        <w:tc>
          <w:tcPr>
            <w:tcW w:w="2084" w:type="dxa"/>
          </w:tcPr>
          <w:p w:rsidR="000B7B8F" w:rsidRPr="008435B2" w:rsidRDefault="000B7B8F" w:rsidP="00954A35">
            <w:pPr>
              <w:jc w:val="both"/>
              <w:rPr>
                <w:sz w:val="28"/>
                <w:szCs w:val="28"/>
              </w:rPr>
            </w:pPr>
          </w:p>
        </w:tc>
        <w:tc>
          <w:tcPr>
            <w:tcW w:w="1356" w:type="dxa"/>
          </w:tcPr>
          <w:p w:rsidR="000B7B8F" w:rsidRPr="008435B2" w:rsidRDefault="000B7B8F" w:rsidP="00954A35">
            <w:pPr>
              <w:jc w:val="both"/>
              <w:rPr>
                <w:sz w:val="28"/>
                <w:szCs w:val="28"/>
              </w:rPr>
            </w:pPr>
          </w:p>
        </w:tc>
        <w:tc>
          <w:tcPr>
            <w:tcW w:w="1878" w:type="dxa"/>
          </w:tcPr>
          <w:p w:rsidR="000B7B8F" w:rsidRPr="008435B2" w:rsidRDefault="000B7B8F" w:rsidP="00954A35">
            <w:pPr>
              <w:jc w:val="both"/>
              <w:rPr>
                <w:sz w:val="28"/>
                <w:szCs w:val="28"/>
              </w:rPr>
            </w:pPr>
          </w:p>
        </w:tc>
      </w:tr>
      <w:tr w:rsidR="000B7B8F" w:rsidRPr="008435B2" w:rsidTr="00954A35">
        <w:tc>
          <w:tcPr>
            <w:tcW w:w="607" w:type="dxa"/>
          </w:tcPr>
          <w:p w:rsidR="000B7B8F" w:rsidRPr="008435B2" w:rsidRDefault="000B7B8F" w:rsidP="00954A35">
            <w:pPr>
              <w:jc w:val="both"/>
              <w:rPr>
                <w:sz w:val="28"/>
                <w:szCs w:val="28"/>
              </w:rPr>
            </w:pPr>
            <w:r>
              <w:rPr>
                <w:sz w:val="28"/>
                <w:szCs w:val="28"/>
              </w:rPr>
              <w:t>5</w:t>
            </w:r>
          </w:p>
        </w:tc>
        <w:tc>
          <w:tcPr>
            <w:tcW w:w="1862" w:type="dxa"/>
          </w:tcPr>
          <w:p w:rsidR="000B7B8F" w:rsidRPr="001F16EC" w:rsidRDefault="000B7B8F" w:rsidP="00954A35">
            <w:pPr>
              <w:jc w:val="both"/>
              <w:rPr>
                <w:sz w:val="28"/>
                <w:szCs w:val="28"/>
              </w:rPr>
            </w:pPr>
            <w:r w:rsidRPr="001F16EC">
              <w:rPr>
                <w:sz w:val="28"/>
                <w:szCs w:val="28"/>
              </w:rPr>
              <w:t>Иное недвижимое имущество:</w:t>
            </w:r>
          </w:p>
          <w:p w:rsidR="000B7B8F" w:rsidRPr="001F16EC" w:rsidRDefault="000B7B8F" w:rsidP="00954A35">
            <w:pPr>
              <w:jc w:val="both"/>
              <w:rPr>
                <w:sz w:val="28"/>
                <w:szCs w:val="28"/>
              </w:rPr>
            </w:pPr>
            <w:r w:rsidRPr="001F16EC">
              <w:rPr>
                <w:sz w:val="28"/>
                <w:szCs w:val="28"/>
              </w:rPr>
              <w:t>1)</w:t>
            </w:r>
          </w:p>
          <w:p w:rsidR="000B7B8F" w:rsidRPr="008435B2" w:rsidRDefault="000B7B8F" w:rsidP="00954A35">
            <w:pPr>
              <w:jc w:val="both"/>
              <w:rPr>
                <w:sz w:val="28"/>
                <w:szCs w:val="28"/>
              </w:rPr>
            </w:pPr>
            <w:r w:rsidRPr="001F16EC">
              <w:rPr>
                <w:sz w:val="28"/>
                <w:szCs w:val="28"/>
              </w:rPr>
              <w:t>2)</w:t>
            </w:r>
          </w:p>
        </w:tc>
        <w:tc>
          <w:tcPr>
            <w:tcW w:w="1784" w:type="dxa"/>
          </w:tcPr>
          <w:p w:rsidR="000B7B8F" w:rsidRPr="008435B2" w:rsidRDefault="000B7B8F" w:rsidP="00954A35">
            <w:pPr>
              <w:jc w:val="both"/>
              <w:rPr>
                <w:sz w:val="28"/>
                <w:szCs w:val="28"/>
              </w:rPr>
            </w:pPr>
          </w:p>
        </w:tc>
        <w:tc>
          <w:tcPr>
            <w:tcW w:w="2084" w:type="dxa"/>
          </w:tcPr>
          <w:p w:rsidR="000B7B8F" w:rsidRPr="008435B2" w:rsidRDefault="000B7B8F" w:rsidP="00954A35">
            <w:pPr>
              <w:jc w:val="both"/>
              <w:rPr>
                <w:sz w:val="28"/>
                <w:szCs w:val="28"/>
              </w:rPr>
            </w:pPr>
          </w:p>
        </w:tc>
        <w:tc>
          <w:tcPr>
            <w:tcW w:w="1356" w:type="dxa"/>
          </w:tcPr>
          <w:p w:rsidR="000B7B8F" w:rsidRPr="008435B2" w:rsidRDefault="000B7B8F" w:rsidP="00954A35">
            <w:pPr>
              <w:jc w:val="both"/>
              <w:rPr>
                <w:sz w:val="28"/>
                <w:szCs w:val="28"/>
              </w:rPr>
            </w:pPr>
          </w:p>
        </w:tc>
        <w:tc>
          <w:tcPr>
            <w:tcW w:w="1878" w:type="dxa"/>
          </w:tcPr>
          <w:p w:rsidR="000B7B8F" w:rsidRPr="008435B2" w:rsidRDefault="000B7B8F" w:rsidP="00954A35">
            <w:pPr>
              <w:jc w:val="both"/>
              <w:rPr>
                <w:sz w:val="28"/>
                <w:szCs w:val="28"/>
              </w:rPr>
            </w:pPr>
          </w:p>
        </w:tc>
      </w:tr>
    </w:tbl>
    <w:p w:rsidR="000B7B8F" w:rsidRDefault="000B7B8F" w:rsidP="000B7B8F">
      <w:pPr>
        <w:jc w:val="both"/>
        <w:rPr>
          <w:b/>
          <w:sz w:val="28"/>
          <w:szCs w:val="28"/>
        </w:rPr>
      </w:pPr>
    </w:p>
    <w:p w:rsidR="000B7B8F" w:rsidRDefault="000B7B8F" w:rsidP="000B7B8F">
      <w:pPr>
        <w:jc w:val="both"/>
        <w:rPr>
          <w:b/>
          <w:sz w:val="28"/>
          <w:szCs w:val="28"/>
        </w:rPr>
      </w:pPr>
      <w:r>
        <w:rPr>
          <w:b/>
          <w:sz w:val="28"/>
          <w:szCs w:val="28"/>
        </w:rPr>
        <w:t>_________________________________________</w:t>
      </w:r>
    </w:p>
    <w:p w:rsidR="000B7B8F" w:rsidRPr="001F16EC" w:rsidRDefault="000B7B8F" w:rsidP="000B7B8F">
      <w:pPr>
        <w:ind w:firstLine="709"/>
        <w:jc w:val="both"/>
        <w:rPr>
          <w:sz w:val="28"/>
          <w:szCs w:val="28"/>
        </w:rPr>
      </w:pPr>
      <w:r w:rsidRPr="001F16EC">
        <w:rPr>
          <w:sz w:val="28"/>
          <w:szCs w:val="28"/>
        </w:rPr>
        <w:t>*Указывается вид собственности (индивидуальная, долевая,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0B7B8F" w:rsidRPr="001F16EC" w:rsidRDefault="000B7B8F" w:rsidP="000B7B8F">
      <w:pPr>
        <w:ind w:firstLine="709"/>
        <w:jc w:val="both"/>
        <w:rPr>
          <w:sz w:val="28"/>
          <w:szCs w:val="28"/>
        </w:rPr>
      </w:pPr>
      <w:r>
        <w:rPr>
          <w:sz w:val="28"/>
          <w:szCs w:val="28"/>
        </w:rPr>
        <w:t>**</w:t>
      </w:r>
      <w:r w:rsidRPr="001F16EC">
        <w:rPr>
          <w:sz w:val="28"/>
          <w:szCs w:val="28"/>
        </w:rPr>
        <w:t xml:space="preserve">Указываются наименование и реквизиты документа, являющегося законным основанием для возникновения права собственности, а также в случаях, предусмотренных частью 1 статьи 4 Федерального закона от 7 мая 2013 г. </w:t>
      </w:r>
      <w:r>
        <w:rPr>
          <w:sz w:val="28"/>
          <w:szCs w:val="28"/>
        </w:rPr>
        <w:t>№</w:t>
      </w:r>
      <w:r w:rsidRPr="001F16EC">
        <w:rPr>
          <w:sz w:val="28"/>
          <w:szCs w:val="28"/>
        </w:rPr>
        <w:t xml:space="preserve"> 79-ФЗ </w:t>
      </w:r>
      <w:r>
        <w:rPr>
          <w:sz w:val="28"/>
          <w:szCs w:val="28"/>
        </w:rPr>
        <w:t>«</w:t>
      </w:r>
      <w:r w:rsidRPr="001F16EC">
        <w:rPr>
          <w:sz w:val="28"/>
          <w:szCs w:val="28"/>
        </w:rPr>
        <w:t xml:space="preserve">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w:t>
      </w:r>
      <w:r w:rsidRPr="001F16EC">
        <w:rPr>
          <w:sz w:val="28"/>
          <w:szCs w:val="28"/>
        </w:rPr>
        <w:lastRenderedPageBreak/>
        <w:t>Федерации, владеть и (или) пользоваться иностранными финансовыми инструментами</w:t>
      </w:r>
      <w:r>
        <w:rPr>
          <w:sz w:val="28"/>
          <w:szCs w:val="28"/>
        </w:rPr>
        <w:t>»</w:t>
      </w:r>
      <w:bookmarkStart w:id="0" w:name="_GoBack"/>
      <w:bookmarkEnd w:id="0"/>
      <w:r w:rsidRPr="001F16EC">
        <w:rPr>
          <w:sz w:val="28"/>
          <w:szCs w:val="28"/>
        </w:rPr>
        <w:t>, источник получения средств, за счет которых приобретено имущество.</w:t>
      </w:r>
    </w:p>
    <w:p w:rsidR="000B7B8F" w:rsidRPr="001F16EC" w:rsidRDefault="000B7B8F" w:rsidP="000B7B8F">
      <w:pPr>
        <w:ind w:firstLine="709"/>
        <w:jc w:val="both"/>
        <w:rPr>
          <w:sz w:val="28"/>
          <w:szCs w:val="28"/>
        </w:rPr>
      </w:pPr>
      <w:r>
        <w:rPr>
          <w:sz w:val="28"/>
          <w:szCs w:val="28"/>
        </w:rPr>
        <w:t>***</w:t>
      </w:r>
      <w:r w:rsidRPr="001F16EC">
        <w:rPr>
          <w:sz w:val="28"/>
          <w:szCs w:val="28"/>
        </w:rPr>
        <w:t>Указывается вид земельного участка (пая, доли): под индивидуальное жилищное строительство, дачный, садовый, приусадебный, огородный и другие.</w:t>
      </w:r>
    </w:p>
    <w:p w:rsidR="000B7B8F" w:rsidRPr="001F16EC" w:rsidRDefault="000B7B8F" w:rsidP="000B7B8F">
      <w:pPr>
        <w:jc w:val="both"/>
        <w:rPr>
          <w:sz w:val="28"/>
          <w:szCs w:val="28"/>
        </w:rPr>
      </w:pPr>
    </w:p>
    <w:p w:rsidR="000B7B8F" w:rsidRDefault="000B7B8F" w:rsidP="000B7B8F">
      <w:pPr>
        <w:jc w:val="both"/>
        <w:rPr>
          <w:b/>
          <w:sz w:val="28"/>
          <w:szCs w:val="28"/>
        </w:rPr>
      </w:pPr>
      <w:r>
        <w:rPr>
          <w:b/>
          <w:sz w:val="28"/>
          <w:szCs w:val="28"/>
        </w:rPr>
        <w:t>3.2.</w:t>
      </w:r>
      <w:r w:rsidRPr="001F16EC">
        <w:rPr>
          <w:b/>
          <w:sz w:val="28"/>
          <w:szCs w:val="28"/>
        </w:rPr>
        <w:t>Транспортные средства</w:t>
      </w:r>
    </w:p>
    <w:p w:rsidR="000B7B8F" w:rsidRDefault="000B7B8F" w:rsidP="000B7B8F">
      <w:pPr>
        <w:jc w:val="both"/>
        <w:rPr>
          <w:b/>
          <w:sz w:val="28"/>
          <w:szCs w:val="28"/>
        </w:rPr>
      </w:pPr>
    </w:p>
    <w:tbl>
      <w:tblPr>
        <w:tblStyle w:val="a6"/>
        <w:tblW w:w="0" w:type="auto"/>
        <w:tblLook w:val="04A0"/>
      </w:tblPr>
      <w:tblGrid>
        <w:gridCol w:w="1007"/>
        <w:gridCol w:w="2920"/>
        <w:gridCol w:w="2126"/>
        <w:gridCol w:w="3544"/>
      </w:tblGrid>
      <w:tr w:rsidR="000B7B8F" w:rsidRPr="001F16EC" w:rsidTr="00954A35">
        <w:tc>
          <w:tcPr>
            <w:tcW w:w="1007" w:type="dxa"/>
          </w:tcPr>
          <w:p w:rsidR="000B7B8F" w:rsidRPr="001F16EC" w:rsidRDefault="000B7B8F" w:rsidP="00954A35">
            <w:pPr>
              <w:jc w:val="both"/>
              <w:rPr>
                <w:sz w:val="28"/>
                <w:szCs w:val="28"/>
              </w:rPr>
            </w:pPr>
            <w:r w:rsidRPr="001F16EC">
              <w:rPr>
                <w:sz w:val="28"/>
                <w:szCs w:val="28"/>
              </w:rPr>
              <w:t>№</w:t>
            </w:r>
          </w:p>
          <w:p w:rsidR="000B7B8F" w:rsidRPr="001F16EC" w:rsidRDefault="000B7B8F" w:rsidP="00954A35">
            <w:pPr>
              <w:jc w:val="both"/>
              <w:rPr>
                <w:sz w:val="28"/>
                <w:szCs w:val="28"/>
              </w:rPr>
            </w:pPr>
            <w:r w:rsidRPr="001F16EC">
              <w:rPr>
                <w:sz w:val="28"/>
                <w:szCs w:val="28"/>
              </w:rPr>
              <w:t>п/п</w:t>
            </w:r>
          </w:p>
        </w:tc>
        <w:tc>
          <w:tcPr>
            <w:tcW w:w="2787" w:type="dxa"/>
          </w:tcPr>
          <w:p w:rsidR="000B7B8F" w:rsidRPr="001F16EC" w:rsidRDefault="000B7B8F" w:rsidP="00954A35">
            <w:pPr>
              <w:jc w:val="both"/>
              <w:rPr>
                <w:sz w:val="28"/>
                <w:szCs w:val="28"/>
              </w:rPr>
            </w:pPr>
            <w:r w:rsidRPr="001F16EC">
              <w:rPr>
                <w:sz w:val="28"/>
                <w:szCs w:val="28"/>
              </w:rPr>
              <w:t>Вид, марка, модель транспортного средства, год изготовления</w:t>
            </w:r>
          </w:p>
        </w:tc>
        <w:tc>
          <w:tcPr>
            <w:tcW w:w="2126" w:type="dxa"/>
          </w:tcPr>
          <w:p w:rsidR="000B7B8F" w:rsidRPr="001F16EC" w:rsidRDefault="000B7B8F" w:rsidP="00954A35">
            <w:pPr>
              <w:jc w:val="both"/>
              <w:rPr>
                <w:sz w:val="28"/>
                <w:szCs w:val="28"/>
              </w:rPr>
            </w:pPr>
            <w:r w:rsidRPr="001F16EC">
              <w:rPr>
                <w:sz w:val="28"/>
                <w:szCs w:val="28"/>
              </w:rPr>
              <w:t>Вид собственности*</w:t>
            </w:r>
          </w:p>
        </w:tc>
        <w:tc>
          <w:tcPr>
            <w:tcW w:w="3544" w:type="dxa"/>
          </w:tcPr>
          <w:p w:rsidR="000B7B8F" w:rsidRPr="001F16EC" w:rsidRDefault="000B7B8F" w:rsidP="00954A35">
            <w:pPr>
              <w:jc w:val="both"/>
              <w:rPr>
                <w:sz w:val="28"/>
                <w:szCs w:val="28"/>
              </w:rPr>
            </w:pPr>
            <w:r w:rsidRPr="001F16EC">
              <w:rPr>
                <w:sz w:val="28"/>
                <w:szCs w:val="28"/>
              </w:rPr>
              <w:t>Место регистрации</w:t>
            </w:r>
          </w:p>
          <w:p w:rsidR="000B7B8F" w:rsidRPr="001F16EC" w:rsidRDefault="000B7B8F" w:rsidP="00954A35">
            <w:pPr>
              <w:jc w:val="both"/>
              <w:rPr>
                <w:sz w:val="28"/>
                <w:szCs w:val="28"/>
              </w:rPr>
            </w:pPr>
          </w:p>
        </w:tc>
      </w:tr>
      <w:tr w:rsidR="000B7B8F" w:rsidRPr="001F16EC" w:rsidTr="00954A35">
        <w:tc>
          <w:tcPr>
            <w:tcW w:w="1007" w:type="dxa"/>
          </w:tcPr>
          <w:p w:rsidR="000B7B8F" w:rsidRPr="001F16EC" w:rsidRDefault="000B7B8F" w:rsidP="00954A35">
            <w:pPr>
              <w:jc w:val="center"/>
              <w:rPr>
                <w:sz w:val="28"/>
                <w:szCs w:val="28"/>
              </w:rPr>
            </w:pPr>
            <w:r w:rsidRPr="001F16EC">
              <w:rPr>
                <w:sz w:val="28"/>
                <w:szCs w:val="28"/>
              </w:rPr>
              <w:t>1</w:t>
            </w:r>
          </w:p>
        </w:tc>
        <w:tc>
          <w:tcPr>
            <w:tcW w:w="2787" w:type="dxa"/>
          </w:tcPr>
          <w:p w:rsidR="000B7B8F" w:rsidRPr="001F16EC" w:rsidRDefault="000B7B8F" w:rsidP="00954A35">
            <w:pPr>
              <w:jc w:val="center"/>
              <w:rPr>
                <w:sz w:val="28"/>
                <w:szCs w:val="28"/>
              </w:rPr>
            </w:pPr>
            <w:r w:rsidRPr="001F16EC">
              <w:rPr>
                <w:sz w:val="28"/>
                <w:szCs w:val="28"/>
              </w:rPr>
              <w:t>2</w:t>
            </w:r>
          </w:p>
        </w:tc>
        <w:tc>
          <w:tcPr>
            <w:tcW w:w="2126" w:type="dxa"/>
          </w:tcPr>
          <w:p w:rsidR="000B7B8F" w:rsidRPr="001F16EC" w:rsidRDefault="000B7B8F" w:rsidP="00954A35">
            <w:pPr>
              <w:jc w:val="center"/>
              <w:rPr>
                <w:sz w:val="28"/>
                <w:szCs w:val="28"/>
              </w:rPr>
            </w:pPr>
            <w:r w:rsidRPr="001F16EC">
              <w:rPr>
                <w:sz w:val="28"/>
                <w:szCs w:val="28"/>
              </w:rPr>
              <w:t>3</w:t>
            </w:r>
          </w:p>
        </w:tc>
        <w:tc>
          <w:tcPr>
            <w:tcW w:w="3544" w:type="dxa"/>
          </w:tcPr>
          <w:p w:rsidR="000B7B8F" w:rsidRPr="001F16EC" w:rsidRDefault="000B7B8F" w:rsidP="00954A35">
            <w:pPr>
              <w:jc w:val="center"/>
              <w:rPr>
                <w:sz w:val="28"/>
                <w:szCs w:val="28"/>
              </w:rPr>
            </w:pPr>
            <w:r w:rsidRPr="001F16EC">
              <w:rPr>
                <w:sz w:val="28"/>
                <w:szCs w:val="28"/>
              </w:rPr>
              <w:t>4</w:t>
            </w:r>
          </w:p>
        </w:tc>
      </w:tr>
      <w:tr w:rsidR="000B7B8F" w:rsidRPr="001F16EC" w:rsidTr="00954A35">
        <w:tc>
          <w:tcPr>
            <w:tcW w:w="1007" w:type="dxa"/>
          </w:tcPr>
          <w:p w:rsidR="000B7B8F" w:rsidRPr="001F16EC" w:rsidRDefault="000B7B8F" w:rsidP="00954A35">
            <w:pPr>
              <w:jc w:val="both"/>
              <w:rPr>
                <w:sz w:val="28"/>
                <w:szCs w:val="28"/>
              </w:rPr>
            </w:pPr>
            <w:r>
              <w:rPr>
                <w:sz w:val="28"/>
                <w:szCs w:val="28"/>
              </w:rPr>
              <w:t>1</w:t>
            </w:r>
          </w:p>
        </w:tc>
        <w:tc>
          <w:tcPr>
            <w:tcW w:w="2787" w:type="dxa"/>
          </w:tcPr>
          <w:p w:rsidR="000B7B8F" w:rsidRPr="001F16EC" w:rsidRDefault="000B7B8F" w:rsidP="00954A35">
            <w:pPr>
              <w:jc w:val="both"/>
              <w:rPr>
                <w:sz w:val="28"/>
                <w:szCs w:val="28"/>
              </w:rPr>
            </w:pPr>
            <w:r w:rsidRPr="001F16EC">
              <w:rPr>
                <w:sz w:val="28"/>
                <w:szCs w:val="28"/>
              </w:rPr>
              <w:t>Автомобили легковые:</w:t>
            </w:r>
          </w:p>
          <w:p w:rsidR="000B7B8F" w:rsidRPr="001F16EC" w:rsidRDefault="000B7B8F" w:rsidP="00954A35">
            <w:pPr>
              <w:jc w:val="both"/>
              <w:rPr>
                <w:sz w:val="28"/>
                <w:szCs w:val="28"/>
              </w:rPr>
            </w:pPr>
            <w:r w:rsidRPr="001F16EC">
              <w:rPr>
                <w:sz w:val="28"/>
                <w:szCs w:val="28"/>
              </w:rPr>
              <w:t>1)</w:t>
            </w:r>
          </w:p>
          <w:p w:rsidR="000B7B8F" w:rsidRPr="001F16EC" w:rsidRDefault="000B7B8F" w:rsidP="00954A35">
            <w:pPr>
              <w:jc w:val="both"/>
              <w:rPr>
                <w:sz w:val="28"/>
                <w:szCs w:val="28"/>
              </w:rPr>
            </w:pPr>
            <w:r w:rsidRPr="001F16EC">
              <w:rPr>
                <w:sz w:val="28"/>
                <w:szCs w:val="28"/>
              </w:rPr>
              <w:t>2)</w:t>
            </w:r>
          </w:p>
        </w:tc>
        <w:tc>
          <w:tcPr>
            <w:tcW w:w="2126" w:type="dxa"/>
          </w:tcPr>
          <w:p w:rsidR="000B7B8F" w:rsidRPr="001F16EC" w:rsidRDefault="000B7B8F" w:rsidP="00954A35">
            <w:pPr>
              <w:jc w:val="both"/>
              <w:rPr>
                <w:sz w:val="28"/>
                <w:szCs w:val="28"/>
              </w:rPr>
            </w:pPr>
          </w:p>
        </w:tc>
        <w:tc>
          <w:tcPr>
            <w:tcW w:w="3544" w:type="dxa"/>
          </w:tcPr>
          <w:p w:rsidR="000B7B8F" w:rsidRPr="001F16EC" w:rsidRDefault="000B7B8F" w:rsidP="00954A35">
            <w:pPr>
              <w:jc w:val="both"/>
              <w:rPr>
                <w:sz w:val="28"/>
                <w:szCs w:val="28"/>
              </w:rPr>
            </w:pPr>
          </w:p>
        </w:tc>
      </w:tr>
      <w:tr w:rsidR="000B7B8F" w:rsidRPr="001F16EC" w:rsidTr="00954A35">
        <w:tc>
          <w:tcPr>
            <w:tcW w:w="1007" w:type="dxa"/>
          </w:tcPr>
          <w:p w:rsidR="000B7B8F" w:rsidRPr="001F16EC" w:rsidRDefault="000B7B8F" w:rsidP="00954A35">
            <w:pPr>
              <w:jc w:val="both"/>
              <w:rPr>
                <w:sz w:val="28"/>
                <w:szCs w:val="28"/>
              </w:rPr>
            </w:pPr>
            <w:r>
              <w:rPr>
                <w:sz w:val="28"/>
                <w:szCs w:val="28"/>
              </w:rPr>
              <w:t>2</w:t>
            </w:r>
          </w:p>
        </w:tc>
        <w:tc>
          <w:tcPr>
            <w:tcW w:w="2787" w:type="dxa"/>
          </w:tcPr>
          <w:p w:rsidR="000B7B8F" w:rsidRPr="001F16EC" w:rsidRDefault="000B7B8F" w:rsidP="00954A35">
            <w:pPr>
              <w:jc w:val="both"/>
              <w:rPr>
                <w:sz w:val="28"/>
                <w:szCs w:val="28"/>
              </w:rPr>
            </w:pPr>
            <w:r w:rsidRPr="001F16EC">
              <w:rPr>
                <w:sz w:val="28"/>
                <w:szCs w:val="28"/>
              </w:rPr>
              <w:t>Автомобили грузовые:</w:t>
            </w:r>
          </w:p>
          <w:p w:rsidR="000B7B8F" w:rsidRPr="001F16EC" w:rsidRDefault="000B7B8F" w:rsidP="00954A35">
            <w:pPr>
              <w:jc w:val="both"/>
              <w:rPr>
                <w:sz w:val="28"/>
                <w:szCs w:val="28"/>
              </w:rPr>
            </w:pPr>
            <w:r w:rsidRPr="001F16EC">
              <w:rPr>
                <w:sz w:val="28"/>
                <w:szCs w:val="28"/>
              </w:rPr>
              <w:t>1)</w:t>
            </w:r>
          </w:p>
          <w:p w:rsidR="000B7B8F" w:rsidRPr="001F16EC" w:rsidRDefault="000B7B8F" w:rsidP="00954A35">
            <w:pPr>
              <w:jc w:val="both"/>
              <w:rPr>
                <w:sz w:val="28"/>
                <w:szCs w:val="28"/>
              </w:rPr>
            </w:pPr>
            <w:r w:rsidRPr="001F16EC">
              <w:rPr>
                <w:sz w:val="28"/>
                <w:szCs w:val="28"/>
              </w:rPr>
              <w:t>2)</w:t>
            </w:r>
          </w:p>
        </w:tc>
        <w:tc>
          <w:tcPr>
            <w:tcW w:w="2126" w:type="dxa"/>
          </w:tcPr>
          <w:p w:rsidR="000B7B8F" w:rsidRPr="001F16EC" w:rsidRDefault="000B7B8F" w:rsidP="00954A35">
            <w:pPr>
              <w:jc w:val="both"/>
              <w:rPr>
                <w:sz w:val="28"/>
                <w:szCs w:val="28"/>
              </w:rPr>
            </w:pPr>
          </w:p>
        </w:tc>
        <w:tc>
          <w:tcPr>
            <w:tcW w:w="3544" w:type="dxa"/>
          </w:tcPr>
          <w:p w:rsidR="000B7B8F" w:rsidRPr="001F16EC" w:rsidRDefault="000B7B8F" w:rsidP="00954A35">
            <w:pPr>
              <w:jc w:val="both"/>
              <w:rPr>
                <w:sz w:val="28"/>
                <w:szCs w:val="28"/>
              </w:rPr>
            </w:pPr>
          </w:p>
        </w:tc>
      </w:tr>
      <w:tr w:rsidR="000B7B8F" w:rsidRPr="001F16EC" w:rsidTr="00954A35">
        <w:tc>
          <w:tcPr>
            <w:tcW w:w="1007" w:type="dxa"/>
          </w:tcPr>
          <w:p w:rsidR="000B7B8F" w:rsidRDefault="000B7B8F" w:rsidP="00954A35">
            <w:pPr>
              <w:jc w:val="both"/>
              <w:rPr>
                <w:sz w:val="28"/>
                <w:szCs w:val="28"/>
              </w:rPr>
            </w:pPr>
            <w:r>
              <w:rPr>
                <w:sz w:val="28"/>
                <w:szCs w:val="28"/>
              </w:rPr>
              <w:t>3</w:t>
            </w:r>
          </w:p>
        </w:tc>
        <w:tc>
          <w:tcPr>
            <w:tcW w:w="2787" w:type="dxa"/>
          </w:tcPr>
          <w:p w:rsidR="000B7B8F" w:rsidRDefault="000B7B8F" w:rsidP="00954A35">
            <w:pPr>
              <w:jc w:val="both"/>
              <w:rPr>
                <w:sz w:val="28"/>
                <w:szCs w:val="28"/>
              </w:rPr>
            </w:pPr>
            <w:r w:rsidRPr="001F16EC">
              <w:rPr>
                <w:sz w:val="28"/>
                <w:szCs w:val="28"/>
              </w:rPr>
              <w:t>Мототранспортные средства:</w:t>
            </w:r>
          </w:p>
          <w:p w:rsidR="000B7B8F" w:rsidRDefault="000B7B8F" w:rsidP="00954A35">
            <w:pPr>
              <w:jc w:val="both"/>
              <w:rPr>
                <w:sz w:val="28"/>
                <w:szCs w:val="28"/>
              </w:rPr>
            </w:pPr>
            <w:r>
              <w:rPr>
                <w:sz w:val="28"/>
                <w:szCs w:val="28"/>
              </w:rPr>
              <w:t>1)</w:t>
            </w:r>
          </w:p>
          <w:p w:rsidR="000B7B8F" w:rsidRPr="001F16EC" w:rsidRDefault="000B7B8F" w:rsidP="00954A35">
            <w:pPr>
              <w:jc w:val="both"/>
              <w:rPr>
                <w:sz w:val="28"/>
                <w:szCs w:val="28"/>
              </w:rPr>
            </w:pPr>
            <w:r>
              <w:rPr>
                <w:sz w:val="28"/>
                <w:szCs w:val="28"/>
              </w:rPr>
              <w:t>2)</w:t>
            </w:r>
          </w:p>
        </w:tc>
        <w:tc>
          <w:tcPr>
            <w:tcW w:w="2126" w:type="dxa"/>
          </w:tcPr>
          <w:p w:rsidR="000B7B8F" w:rsidRPr="001F16EC" w:rsidRDefault="000B7B8F" w:rsidP="00954A35">
            <w:pPr>
              <w:jc w:val="both"/>
              <w:rPr>
                <w:sz w:val="28"/>
                <w:szCs w:val="28"/>
              </w:rPr>
            </w:pPr>
          </w:p>
        </w:tc>
        <w:tc>
          <w:tcPr>
            <w:tcW w:w="3544" w:type="dxa"/>
          </w:tcPr>
          <w:p w:rsidR="000B7B8F" w:rsidRPr="001F16EC" w:rsidRDefault="000B7B8F" w:rsidP="00954A35">
            <w:pPr>
              <w:jc w:val="both"/>
              <w:rPr>
                <w:sz w:val="28"/>
                <w:szCs w:val="28"/>
              </w:rPr>
            </w:pPr>
          </w:p>
        </w:tc>
      </w:tr>
      <w:tr w:rsidR="000B7B8F" w:rsidRPr="001F16EC" w:rsidTr="00954A35">
        <w:tc>
          <w:tcPr>
            <w:tcW w:w="1007" w:type="dxa"/>
          </w:tcPr>
          <w:p w:rsidR="000B7B8F" w:rsidRDefault="000B7B8F" w:rsidP="00954A35">
            <w:pPr>
              <w:jc w:val="both"/>
              <w:rPr>
                <w:sz w:val="28"/>
                <w:szCs w:val="28"/>
              </w:rPr>
            </w:pPr>
            <w:r>
              <w:rPr>
                <w:sz w:val="28"/>
                <w:szCs w:val="28"/>
              </w:rPr>
              <w:t>4</w:t>
            </w:r>
          </w:p>
        </w:tc>
        <w:tc>
          <w:tcPr>
            <w:tcW w:w="2787" w:type="dxa"/>
          </w:tcPr>
          <w:p w:rsidR="000B7B8F" w:rsidRDefault="000B7B8F" w:rsidP="00954A35">
            <w:pPr>
              <w:jc w:val="both"/>
              <w:rPr>
                <w:sz w:val="28"/>
                <w:szCs w:val="28"/>
              </w:rPr>
            </w:pPr>
            <w:r w:rsidRPr="001F16EC">
              <w:rPr>
                <w:sz w:val="28"/>
                <w:szCs w:val="28"/>
              </w:rPr>
              <w:t>Сельскохозяйственная техника:</w:t>
            </w:r>
          </w:p>
          <w:p w:rsidR="000B7B8F" w:rsidRDefault="000B7B8F" w:rsidP="00954A35">
            <w:pPr>
              <w:jc w:val="both"/>
              <w:rPr>
                <w:sz w:val="28"/>
                <w:szCs w:val="28"/>
              </w:rPr>
            </w:pPr>
            <w:r>
              <w:rPr>
                <w:sz w:val="28"/>
                <w:szCs w:val="28"/>
              </w:rPr>
              <w:t>1)</w:t>
            </w:r>
          </w:p>
          <w:p w:rsidR="000B7B8F" w:rsidRPr="001F16EC" w:rsidRDefault="000B7B8F" w:rsidP="00954A35">
            <w:pPr>
              <w:jc w:val="both"/>
              <w:rPr>
                <w:sz w:val="28"/>
                <w:szCs w:val="28"/>
              </w:rPr>
            </w:pPr>
            <w:r>
              <w:rPr>
                <w:sz w:val="28"/>
                <w:szCs w:val="28"/>
              </w:rPr>
              <w:t>2)</w:t>
            </w:r>
          </w:p>
        </w:tc>
        <w:tc>
          <w:tcPr>
            <w:tcW w:w="2126" w:type="dxa"/>
          </w:tcPr>
          <w:p w:rsidR="000B7B8F" w:rsidRPr="001F16EC" w:rsidRDefault="000B7B8F" w:rsidP="00954A35">
            <w:pPr>
              <w:jc w:val="both"/>
              <w:rPr>
                <w:sz w:val="28"/>
                <w:szCs w:val="28"/>
              </w:rPr>
            </w:pPr>
          </w:p>
        </w:tc>
        <w:tc>
          <w:tcPr>
            <w:tcW w:w="3544" w:type="dxa"/>
          </w:tcPr>
          <w:p w:rsidR="000B7B8F" w:rsidRPr="001F16EC" w:rsidRDefault="000B7B8F" w:rsidP="00954A35">
            <w:pPr>
              <w:jc w:val="both"/>
              <w:rPr>
                <w:sz w:val="28"/>
                <w:szCs w:val="28"/>
              </w:rPr>
            </w:pPr>
          </w:p>
        </w:tc>
      </w:tr>
      <w:tr w:rsidR="000B7B8F" w:rsidRPr="001F16EC" w:rsidTr="00954A35">
        <w:tc>
          <w:tcPr>
            <w:tcW w:w="1007" w:type="dxa"/>
          </w:tcPr>
          <w:p w:rsidR="000B7B8F" w:rsidRDefault="000B7B8F" w:rsidP="00954A35">
            <w:pPr>
              <w:jc w:val="both"/>
              <w:rPr>
                <w:sz w:val="28"/>
                <w:szCs w:val="28"/>
              </w:rPr>
            </w:pPr>
            <w:r>
              <w:rPr>
                <w:sz w:val="28"/>
                <w:szCs w:val="28"/>
              </w:rPr>
              <w:t>5</w:t>
            </w:r>
          </w:p>
        </w:tc>
        <w:tc>
          <w:tcPr>
            <w:tcW w:w="2787" w:type="dxa"/>
          </w:tcPr>
          <w:p w:rsidR="000B7B8F" w:rsidRDefault="000B7B8F" w:rsidP="00954A35">
            <w:pPr>
              <w:jc w:val="both"/>
              <w:rPr>
                <w:sz w:val="28"/>
                <w:szCs w:val="28"/>
              </w:rPr>
            </w:pPr>
            <w:r w:rsidRPr="001F16EC">
              <w:rPr>
                <w:sz w:val="28"/>
                <w:szCs w:val="28"/>
              </w:rPr>
              <w:t>Водный транспорт:</w:t>
            </w:r>
          </w:p>
          <w:p w:rsidR="000B7B8F" w:rsidRDefault="000B7B8F" w:rsidP="00954A35">
            <w:pPr>
              <w:jc w:val="both"/>
              <w:rPr>
                <w:sz w:val="28"/>
                <w:szCs w:val="28"/>
              </w:rPr>
            </w:pPr>
            <w:r>
              <w:rPr>
                <w:sz w:val="28"/>
                <w:szCs w:val="28"/>
              </w:rPr>
              <w:t>1)</w:t>
            </w:r>
          </w:p>
          <w:p w:rsidR="000B7B8F" w:rsidRPr="001F16EC" w:rsidRDefault="000B7B8F" w:rsidP="00954A35">
            <w:pPr>
              <w:jc w:val="both"/>
              <w:rPr>
                <w:sz w:val="28"/>
                <w:szCs w:val="28"/>
              </w:rPr>
            </w:pPr>
            <w:r>
              <w:rPr>
                <w:sz w:val="28"/>
                <w:szCs w:val="28"/>
              </w:rPr>
              <w:t>2)</w:t>
            </w:r>
          </w:p>
        </w:tc>
        <w:tc>
          <w:tcPr>
            <w:tcW w:w="2126" w:type="dxa"/>
          </w:tcPr>
          <w:p w:rsidR="000B7B8F" w:rsidRPr="001F16EC" w:rsidRDefault="000B7B8F" w:rsidP="00954A35">
            <w:pPr>
              <w:jc w:val="both"/>
              <w:rPr>
                <w:sz w:val="28"/>
                <w:szCs w:val="28"/>
              </w:rPr>
            </w:pPr>
          </w:p>
        </w:tc>
        <w:tc>
          <w:tcPr>
            <w:tcW w:w="3544" w:type="dxa"/>
          </w:tcPr>
          <w:p w:rsidR="000B7B8F" w:rsidRPr="001F16EC" w:rsidRDefault="000B7B8F" w:rsidP="00954A35">
            <w:pPr>
              <w:jc w:val="both"/>
              <w:rPr>
                <w:sz w:val="28"/>
                <w:szCs w:val="28"/>
              </w:rPr>
            </w:pPr>
          </w:p>
        </w:tc>
      </w:tr>
      <w:tr w:rsidR="000B7B8F" w:rsidRPr="001F16EC" w:rsidTr="00954A35">
        <w:tc>
          <w:tcPr>
            <w:tcW w:w="1007" w:type="dxa"/>
          </w:tcPr>
          <w:p w:rsidR="000B7B8F" w:rsidRDefault="000B7B8F" w:rsidP="00954A35">
            <w:pPr>
              <w:jc w:val="both"/>
              <w:rPr>
                <w:sz w:val="28"/>
                <w:szCs w:val="28"/>
              </w:rPr>
            </w:pPr>
            <w:r>
              <w:rPr>
                <w:sz w:val="28"/>
                <w:szCs w:val="28"/>
              </w:rPr>
              <w:t>6</w:t>
            </w:r>
          </w:p>
        </w:tc>
        <w:tc>
          <w:tcPr>
            <w:tcW w:w="2787" w:type="dxa"/>
          </w:tcPr>
          <w:p w:rsidR="000B7B8F" w:rsidRDefault="000B7B8F" w:rsidP="00954A35">
            <w:pPr>
              <w:jc w:val="both"/>
              <w:rPr>
                <w:sz w:val="28"/>
                <w:szCs w:val="28"/>
              </w:rPr>
            </w:pPr>
            <w:r w:rsidRPr="001F16EC">
              <w:rPr>
                <w:sz w:val="28"/>
                <w:szCs w:val="28"/>
              </w:rPr>
              <w:t>Воздушный транспорт:</w:t>
            </w:r>
          </w:p>
          <w:p w:rsidR="000B7B8F" w:rsidRDefault="000B7B8F" w:rsidP="00954A35">
            <w:pPr>
              <w:jc w:val="both"/>
              <w:rPr>
                <w:sz w:val="28"/>
                <w:szCs w:val="28"/>
              </w:rPr>
            </w:pPr>
            <w:r>
              <w:rPr>
                <w:sz w:val="28"/>
                <w:szCs w:val="28"/>
              </w:rPr>
              <w:t>1)</w:t>
            </w:r>
          </w:p>
          <w:p w:rsidR="000B7B8F" w:rsidRPr="001F16EC" w:rsidRDefault="000B7B8F" w:rsidP="00954A35">
            <w:pPr>
              <w:jc w:val="both"/>
              <w:rPr>
                <w:sz w:val="28"/>
                <w:szCs w:val="28"/>
              </w:rPr>
            </w:pPr>
            <w:r>
              <w:rPr>
                <w:sz w:val="28"/>
                <w:szCs w:val="28"/>
              </w:rPr>
              <w:t>2)</w:t>
            </w:r>
          </w:p>
        </w:tc>
        <w:tc>
          <w:tcPr>
            <w:tcW w:w="2126" w:type="dxa"/>
          </w:tcPr>
          <w:p w:rsidR="000B7B8F" w:rsidRPr="001F16EC" w:rsidRDefault="000B7B8F" w:rsidP="00954A35">
            <w:pPr>
              <w:jc w:val="both"/>
              <w:rPr>
                <w:sz w:val="28"/>
                <w:szCs w:val="28"/>
              </w:rPr>
            </w:pPr>
          </w:p>
        </w:tc>
        <w:tc>
          <w:tcPr>
            <w:tcW w:w="3544" w:type="dxa"/>
          </w:tcPr>
          <w:p w:rsidR="000B7B8F" w:rsidRPr="001F16EC" w:rsidRDefault="000B7B8F" w:rsidP="00954A35">
            <w:pPr>
              <w:jc w:val="both"/>
              <w:rPr>
                <w:sz w:val="28"/>
                <w:szCs w:val="28"/>
              </w:rPr>
            </w:pPr>
          </w:p>
        </w:tc>
      </w:tr>
      <w:tr w:rsidR="000B7B8F" w:rsidRPr="001F16EC" w:rsidTr="00954A35">
        <w:tc>
          <w:tcPr>
            <w:tcW w:w="1007" w:type="dxa"/>
          </w:tcPr>
          <w:p w:rsidR="000B7B8F" w:rsidRDefault="000B7B8F" w:rsidP="00954A35">
            <w:pPr>
              <w:jc w:val="both"/>
              <w:rPr>
                <w:sz w:val="28"/>
                <w:szCs w:val="28"/>
              </w:rPr>
            </w:pPr>
            <w:r>
              <w:rPr>
                <w:sz w:val="28"/>
                <w:szCs w:val="28"/>
              </w:rPr>
              <w:t>7</w:t>
            </w:r>
          </w:p>
        </w:tc>
        <w:tc>
          <w:tcPr>
            <w:tcW w:w="2787" w:type="dxa"/>
          </w:tcPr>
          <w:p w:rsidR="000B7B8F" w:rsidRPr="001F16EC" w:rsidRDefault="000B7B8F" w:rsidP="00954A35">
            <w:pPr>
              <w:jc w:val="both"/>
              <w:rPr>
                <w:sz w:val="28"/>
                <w:szCs w:val="28"/>
              </w:rPr>
            </w:pPr>
            <w:r w:rsidRPr="001F16EC">
              <w:rPr>
                <w:sz w:val="28"/>
                <w:szCs w:val="28"/>
              </w:rPr>
              <w:t>Иные транспортные средства:</w:t>
            </w:r>
          </w:p>
          <w:p w:rsidR="000B7B8F" w:rsidRPr="001F16EC" w:rsidRDefault="000B7B8F" w:rsidP="00954A35">
            <w:pPr>
              <w:jc w:val="both"/>
              <w:rPr>
                <w:sz w:val="28"/>
                <w:szCs w:val="28"/>
              </w:rPr>
            </w:pPr>
            <w:r w:rsidRPr="001F16EC">
              <w:rPr>
                <w:sz w:val="28"/>
                <w:szCs w:val="28"/>
              </w:rPr>
              <w:t>1)</w:t>
            </w:r>
          </w:p>
          <w:p w:rsidR="000B7B8F" w:rsidRPr="001F16EC" w:rsidRDefault="000B7B8F" w:rsidP="00954A35">
            <w:pPr>
              <w:jc w:val="both"/>
              <w:rPr>
                <w:sz w:val="28"/>
                <w:szCs w:val="28"/>
              </w:rPr>
            </w:pPr>
            <w:r>
              <w:rPr>
                <w:sz w:val="28"/>
                <w:szCs w:val="28"/>
              </w:rPr>
              <w:t>2)</w:t>
            </w:r>
          </w:p>
        </w:tc>
        <w:tc>
          <w:tcPr>
            <w:tcW w:w="2126" w:type="dxa"/>
          </w:tcPr>
          <w:p w:rsidR="000B7B8F" w:rsidRPr="001F16EC" w:rsidRDefault="000B7B8F" w:rsidP="00954A35">
            <w:pPr>
              <w:jc w:val="both"/>
              <w:rPr>
                <w:sz w:val="28"/>
                <w:szCs w:val="28"/>
              </w:rPr>
            </w:pPr>
          </w:p>
        </w:tc>
        <w:tc>
          <w:tcPr>
            <w:tcW w:w="3544" w:type="dxa"/>
          </w:tcPr>
          <w:p w:rsidR="000B7B8F" w:rsidRPr="001F16EC" w:rsidRDefault="000B7B8F" w:rsidP="00954A35">
            <w:pPr>
              <w:jc w:val="both"/>
              <w:rPr>
                <w:sz w:val="28"/>
                <w:szCs w:val="28"/>
              </w:rPr>
            </w:pPr>
          </w:p>
        </w:tc>
      </w:tr>
    </w:tbl>
    <w:p w:rsidR="000B7B8F" w:rsidRDefault="000B7B8F" w:rsidP="000B7B8F">
      <w:pPr>
        <w:jc w:val="both"/>
        <w:rPr>
          <w:b/>
          <w:sz w:val="28"/>
          <w:szCs w:val="28"/>
        </w:rPr>
      </w:pPr>
    </w:p>
    <w:p w:rsidR="000B7B8F" w:rsidRDefault="000B7B8F" w:rsidP="000B7B8F">
      <w:pPr>
        <w:jc w:val="both"/>
        <w:rPr>
          <w:b/>
          <w:sz w:val="28"/>
          <w:szCs w:val="28"/>
        </w:rPr>
      </w:pPr>
      <w:r>
        <w:rPr>
          <w:b/>
          <w:sz w:val="28"/>
          <w:szCs w:val="28"/>
        </w:rPr>
        <w:t>__________________________________________</w:t>
      </w:r>
    </w:p>
    <w:p w:rsidR="000B7B8F" w:rsidRPr="001F16EC" w:rsidRDefault="000B7B8F" w:rsidP="000B7B8F">
      <w:pPr>
        <w:ind w:firstLine="709"/>
        <w:jc w:val="both"/>
        <w:rPr>
          <w:sz w:val="28"/>
          <w:szCs w:val="28"/>
        </w:rPr>
      </w:pPr>
      <w:r>
        <w:rPr>
          <w:sz w:val="28"/>
          <w:szCs w:val="28"/>
        </w:rPr>
        <w:t>*</w:t>
      </w:r>
      <w:r w:rsidRPr="001F16EC">
        <w:rPr>
          <w:sz w:val="28"/>
          <w:szCs w:val="28"/>
        </w:rPr>
        <w:t xml:space="preserve">Указывается вид собственности (индивидуальная, общая); для совместной собственности указываются иные лица (Ф.И.О. или наименование), </w:t>
      </w:r>
      <w:r w:rsidRPr="001F16EC">
        <w:rPr>
          <w:sz w:val="28"/>
          <w:szCs w:val="28"/>
        </w:rPr>
        <w:lastRenderedPageBreak/>
        <w:t>в собственности которых находится имущество; для долевой собственности указывается доля лица, сведения, об имуществе которого представляются.</w:t>
      </w:r>
    </w:p>
    <w:p w:rsidR="000B7B8F" w:rsidRPr="001F16EC" w:rsidRDefault="000B7B8F" w:rsidP="000B7B8F">
      <w:pPr>
        <w:jc w:val="both"/>
        <w:rPr>
          <w:b/>
          <w:sz w:val="28"/>
          <w:szCs w:val="28"/>
        </w:rPr>
      </w:pPr>
    </w:p>
    <w:p w:rsidR="000B7B8F" w:rsidRDefault="000B7B8F" w:rsidP="000B7B8F">
      <w:pPr>
        <w:jc w:val="both"/>
        <w:rPr>
          <w:b/>
          <w:sz w:val="28"/>
          <w:szCs w:val="28"/>
        </w:rPr>
      </w:pPr>
      <w:r>
        <w:rPr>
          <w:b/>
          <w:sz w:val="28"/>
          <w:szCs w:val="28"/>
        </w:rPr>
        <w:t>Раздел 4.</w:t>
      </w:r>
      <w:r w:rsidRPr="001F16EC">
        <w:rPr>
          <w:b/>
          <w:sz w:val="28"/>
          <w:szCs w:val="28"/>
        </w:rPr>
        <w:t>Сведения о счетах в банках и иных кредитных организациях</w:t>
      </w:r>
    </w:p>
    <w:p w:rsidR="000B7B8F" w:rsidRDefault="000B7B8F" w:rsidP="000B7B8F">
      <w:pPr>
        <w:jc w:val="both"/>
        <w:rPr>
          <w:b/>
          <w:sz w:val="28"/>
          <w:szCs w:val="28"/>
        </w:rPr>
      </w:pPr>
    </w:p>
    <w:tbl>
      <w:tblPr>
        <w:tblStyle w:val="a6"/>
        <w:tblW w:w="0" w:type="auto"/>
        <w:tblLook w:val="04A0"/>
      </w:tblPr>
      <w:tblGrid>
        <w:gridCol w:w="594"/>
        <w:gridCol w:w="2596"/>
        <w:gridCol w:w="1595"/>
        <w:gridCol w:w="1595"/>
        <w:gridCol w:w="1595"/>
        <w:gridCol w:w="1830"/>
      </w:tblGrid>
      <w:tr w:rsidR="000B7B8F" w:rsidRPr="001F16EC" w:rsidTr="00954A35">
        <w:tc>
          <w:tcPr>
            <w:tcW w:w="594" w:type="dxa"/>
          </w:tcPr>
          <w:p w:rsidR="000B7B8F" w:rsidRPr="001F16EC" w:rsidRDefault="000B7B8F" w:rsidP="00954A35">
            <w:pPr>
              <w:jc w:val="both"/>
              <w:rPr>
                <w:sz w:val="28"/>
                <w:szCs w:val="28"/>
              </w:rPr>
            </w:pPr>
            <w:r w:rsidRPr="001F16EC">
              <w:rPr>
                <w:sz w:val="28"/>
                <w:szCs w:val="28"/>
              </w:rPr>
              <w:t>№</w:t>
            </w:r>
          </w:p>
          <w:p w:rsidR="000B7B8F" w:rsidRPr="001F16EC" w:rsidRDefault="000B7B8F" w:rsidP="00954A35">
            <w:pPr>
              <w:jc w:val="both"/>
              <w:rPr>
                <w:sz w:val="28"/>
                <w:szCs w:val="28"/>
              </w:rPr>
            </w:pPr>
            <w:r w:rsidRPr="001F16EC">
              <w:rPr>
                <w:sz w:val="28"/>
                <w:szCs w:val="28"/>
              </w:rPr>
              <w:t>п/п</w:t>
            </w:r>
          </w:p>
        </w:tc>
        <w:tc>
          <w:tcPr>
            <w:tcW w:w="2596" w:type="dxa"/>
          </w:tcPr>
          <w:p w:rsidR="000B7B8F" w:rsidRPr="001F16EC" w:rsidRDefault="000B7B8F" w:rsidP="00954A35">
            <w:pPr>
              <w:jc w:val="both"/>
              <w:rPr>
                <w:sz w:val="28"/>
                <w:szCs w:val="28"/>
              </w:rPr>
            </w:pPr>
            <w:r w:rsidRPr="001F16EC">
              <w:rPr>
                <w:sz w:val="28"/>
                <w:szCs w:val="28"/>
              </w:rPr>
              <w:t>Наименование и адрес банка или иной кредитной организации</w:t>
            </w:r>
          </w:p>
        </w:tc>
        <w:tc>
          <w:tcPr>
            <w:tcW w:w="1595" w:type="dxa"/>
          </w:tcPr>
          <w:p w:rsidR="000B7B8F" w:rsidRPr="001F16EC" w:rsidRDefault="000B7B8F" w:rsidP="00954A35">
            <w:pPr>
              <w:jc w:val="both"/>
              <w:rPr>
                <w:sz w:val="28"/>
                <w:szCs w:val="28"/>
              </w:rPr>
            </w:pPr>
            <w:r w:rsidRPr="001F16EC">
              <w:rPr>
                <w:sz w:val="28"/>
                <w:szCs w:val="28"/>
              </w:rPr>
              <w:t>Вид и валюта счета*</w:t>
            </w:r>
          </w:p>
        </w:tc>
        <w:tc>
          <w:tcPr>
            <w:tcW w:w="1595" w:type="dxa"/>
          </w:tcPr>
          <w:p w:rsidR="000B7B8F" w:rsidRPr="001F16EC" w:rsidRDefault="000B7B8F" w:rsidP="00954A35">
            <w:pPr>
              <w:jc w:val="both"/>
              <w:rPr>
                <w:sz w:val="28"/>
                <w:szCs w:val="28"/>
              </w:rPr>
            </w:pPr>
            <w:r w:rsidRPr="001F16EC">
              <w:rPr>
                <w:sz w:val="28"/>
                <w:szCs w:val="28"/>
              </w:rPr>
              <w:t>Дата открытия счета</w:t>
            </w:r>
          </w:p>
        </w:tc>
        <w:tc>
          <w:tcPr>
            <w:tcW w:w="1595" w:type="dxa"/>
          </w:tcPr>
          <w:p w:rsidR="000B7B8F" w:rsidRPr="001F16EC" w:rsidRDefault="000B7B8F" w:rsidP="00954A35">
            <w:pPr>
              <w:jc w:val="both"/>
              <w:rPr>
                <w:sz w:val="28"/>
                <w:szCs w:val="28"/>
              </w:rPr>
            </w:pPr>
            <w:r w:rsidRPr="001F16EC">
              <w:rPr>
                <w:sz w:val="28"/>
                <w:szCs w:val="28"/>
              </w:rPr>
              <w:t>Остаток на счете** (руб.)</w:t>
            </w:r>
          </w:p>
        </w:tc>
        <w:tc>
          <w:tcPr>
            <w:tcW w:w="1596" w:type="dxa"/>
          </w:tcPr>
          <w:p w:rsidR="000B7B8F" w:rsidRPr="001F16EC" w:rsidRDefault="000B7B8F" w:rsidP="00954A35">
            <w:pPr>
              <w:jc w:val="both"/>
              <w:rPr>
                <w:sz w:val="28"/>
                <w:szCs w:val="28"/>
              </w:rPr>
            </w:pPr>
            <w:r w:rsidRPr="001F16EC">
              <w:rPr>
                <w:sz w:val="28"/>
                <w:szCs w:val="28"/>
              </w:rPr>
              <w:t>Сумма поступивших на счет денежных средств*** (руб.)</w:t>
            </w:r>
          </w:p>
        </w:tc>
      </w:tr>
      <w:tr w:rsidR="000B7B8F" w:rsidRPr="001F16EC" w:rsidTr="00954A35">
        <w:tc>
          <w:tcPr>
            <w:tcW w:w="594" w:type="dxa"/>
          </w:tcPr>
          <w:p w:rsidR="000B7B8F" w:rsidRPr="001F16EC" w:rsidRDefault="000B7B8F" w:rsidP="00954A35">
            <w:pPr>
              <w:jc w:val="center"/>
              <w:rPr>
                <w:sz w:val="28"/>
                <w:szCs w:val="28"/>
              </w:rPr>
            </w:pPr>
            <w:r>
              <w:rPr>
                <w:sz w:val="28"/>
                <w:szCs w:val="28"/>
              </w:rPr>
              <w:t>1</w:t>
            </w:r>
          </w:p>
        </w:tc>
        <w:tc>
          <w:tcPr>
            <w:tcW w:w="2596" w:type="dxa"/>
          </w:tcPr>
          <w:p w:rsidR="000B7B8F" w:rsidRPr="001F16EC" w:rsidRDefault="000B7B8F" w:rsidP="00954A35">
            <w:pPr>
              <w:jc w:val="center"/>
              <w:rPr>
                <w:sz w:val="28"/>
                <w:szCs w:val="28"/>
              </w:rPr>
            </w:pPr>
            <w:r>
              <w:rPr>
                <w:sz w:val="28"/>
                <w:szCs w:val="28"/>
              </w:rPr>
              <w:t>2</w:t>
            </w:r>
          </w:p>
        </w:tc>
        <w:tc>
          <w:tcPr>
            <w:tcW w:w="1595" w:type="dxa"/>
          </w:tcPr>
          <w:p w:rsidR="000B7B8F" w:rsidRPr="001F16EC" w:rsidRDefault="000B7B8F" w:rsidP="00954A35">
            <w:pPr>
              <w:jc w:val="center"/>
              <w:rPr>
                <w:sz w:val="28"/>
                <w:szCs w:val="28"/>
              </w:rPr>
            </w:pPr>
            <w:r>
              <w:rPr>
                <w:sz w:val="28"/>
                <w:szCs w:val="28"/>
              </w:rPr>
              <w:t>3</w:t>
            </w:r>
          </w:p>
        </w:tc>
        <w:tc>
          <w:tcPr>
            <w:tcW w:w="1595" w:type="dxa"/>
          </w:tcPr>
          <w:p w:rsidR="000B7B8F" w:rsidRPr="001F16EC" w:rsidRDefault="000B7B8F" w:rsidP="00954A35">
            <w:pPr>
              <w:jc w:val="center"/>
              <w:rPr>
                <w:sz w:val="28"/>
                <w:szCs w:val="28"/>
              </w:rPr>
            </w:pPr>
            <w:r>
              <w:rPr>
                <w:sz w:val="28"/>
                <w:szCs w:val="28"/>
              </w:rPr>
              <w:t>4</w:t>
            </w:r>
          </w:p>
        </w:tc>
        <w:tc>
          <w:tcPr>
            <w:tcW w:w="1595" w:type="dxa"/>
          </w:tcPr>
          <w:p w:rsidR="000B7B8F" w:rsidRPr="001F16EC" w:rsidRDefault="000B7B8F" w:rsidP="00954A35">
            <w:pPr>
              <w:jc w:val="center"/>
              <w:rPr>
                <w:sz w:val="28"/>
                <w:szCs w:val="28"/>
              </w:rPr>
            </w:pPr>
            <w:r>
              <w:rPr>
                <w:sz w:val="28"/>
                <w:szCs w:val="28"/>
              </w:rPr>
              <w:t>5</w:t>
            </w:r>
          </w:p>
        </w:tc>
        <w:tc>
          <w:tcPr>
            <w:tcW w:w="1596" w:type="dxa"/>
          </w:tcPr>
          <w:p w:rsidR="000B7B8F" w:rsidRPr="001F16EC" w:rsidRDefault="000B7B8F" w:rsidP="00954A35">
            <w:pPr>
              <w:jc w:val="center"/>
              <w:rPr>
                <w:sz w:val="28"/>
                <w:szCs w:val="28"/>
              </w:rPr>
            </w:pPr>
            <w:r>
              <w:rPr>
                <w:sz w:val="28"/>
                <w:szCs w:val="28"/>
              </w:rPr>
              <w:t>6</w:t>
            </w:r>
          </w:p>
        </w:tc>
      </w:tr>
      <w:tr w:rsidR="000B7B8F" w:rsidRPr="001F16EC" w:rsidTr="00954A35">
        <w:tc>
          <w:tcPr>
            <w:tcW w:w="594" w:type="dxa"/>
          </w:tcPr>
          <w:p w:rsidR="000B7B8F" w:rsidRPr="001F16EC" w:rsidRDefault="000B7B8F" w:rsidP="00954A35">
            <w:pPr>
              <w:jc w:val="both"/>
              <w:rPr>
                <w:sz w:val="28"/>
                <w:szCs w:val="28"/>
              </w:rPr>
            </w:pPr>
            <w:r>
              <w:rPr>
                <w:sz w:val="28"/>
                <w:szCs w:val="28"/>
              </w:rPr>
              <w:t>1</w:t>
            </w:r>
          </w:p>
        </w:tc>
        <w:tc>
          <w:tcPr>
            <w:tcW w:w="2596" w:type="dxa"/>
          </w:tcPr>
          <w:p w:rsidR="000B7B8F" w:rsidRPr="001F16EC" w:rsidRDefault="000B7B8F" w:rsidP="00954A35">
            <w:pPr>
              <w:jc w:val="both"/>
              <w:rPr>
                <w:sz w:val="28"/>
                <w:szCs w:val="28"/>
              </w:rPr>
            </w:pPr>
          </w:p>
        </w:tc>
        <w:tc>
          <w:tcPr>
            <w:tcW w:w="1595" w:type="dxa"/>
          </w:tcPr>
          <w:p w:rsidR="000B7B8F" w:rsidRPr="001F16EC" w:rsidRDefault="000B7B8F" w:rsidP="00954A35">
            <w:pPr>
              <w:jc w:val="both"/>
              <w:rPr>
                <w:sz w:val="28"/>
                <w:szCs w:val="28"/>
              </w:rPr>
            </w:pPr>
          </w:p>
        </w:tc>
        <w:tc>
          <w:tcPr>
            <w:tcW w:w="1595" w:type="dxa"/>
          </w:tcPr>
          <w:p w:rsidR="000B7B8F" w:rsidRPr="001F16EC" w:rsidRDefault="000B7B8F" w:rsidP="00954A35">
            <w:pPr>
              <w:jc w:val="both"/>
              <w:rPr>
                <w:sz w:val="28"/>
                <w:szCs w:val="28"/>
              </w:rPr>
            </w:pPr>
          </w:p>
        </w:tc>
        <w:tc>
          <w:tcPr>
            <w:tcW w:w="1595" w:type="dxa"/>
          </w:tcPr>
          <w:p w:rsidR="000B7B8F" w:rsidRPr="001F16EC" w:rsidRDefault="000B7B8F" w:rsidP="00954A35">
            <w:pPr>
              <w:jc w:val="both"/>
              <w:rPr>
                <w:sz w:val="28"/>
                <w:szCs w:val="28"/>
              </w:rPr>
            </w:pPr>
          </w:p>
        </w:tc>
        <w:tc>
          <w:tcPr>
            <w:tcW w:w="1596" w:type="dxa"/>
          </w:tcPr>
          <w:p w:rsidR="000B7B8F" w:rsidRPr="001F16EC" w:rsidRDefault="000B7B8F" w:rsidP="00954A35">
            <w:pPr>
              <w:jc w:val="both"/>
              <w:rPr>
                <w:sz w:val="28"/>
                <w:szCs w:val="28"/>
              </w:rPr>
            </w:pPr>
          </w:p>
        </w:tc>
      </w:tr>
      <w:tr w:rsidR="000B7B8F" w:rsidRPr="001F16EC" w:rsidTr="00954A35">
        <w:tc>
          <w:tcPr>
            <w:tcW w:w="594" w:type="dxa"/>
          </w:tcPr>
          <w:p w:rsidR="000B7B8F" w:rsidRPr="001F16EC" w:rsidRDefault="000B7B8F" w:rsidP="00954A35">
            <w:pPr>
              <w:jc w:val="both"/>
              <w:rPr>
                <w:sz w:val="28"/>
                <w:szCs w:val="28"/>
              </w:rPr>
            </w:pPr>
            <w:r>
              <w:rPr>
                <w:sz w:val="28"/>
                <w:szCs w:val="28"/>
              </w:rPr>
              <w:t>2</w:t>
            </w:r>
          </w:p>
        </w:tc>
        <w:tc>
          <w:tcPr>
            <w:tcW w:w="2596" w:type="dxa"/>
          </w:tcPr>
          <w:p w:rsidR="000B7B8F" w:rsidRPr="001F16EC" w:rsidRDefault="000B7B8F" w:rsidP="00954A35">
            <w:pPr>
              <w:jc w:val="both"/>
              <w:rPr>
                <w:sz w:val="28"/>
                <w:szCs w:val="28"/>
              </w:rPr>
            </w:pPr>
          </w:p>
        </w:tc>
        <w:tc>
          <w:tcPr>
            <w:tcW w:w="1595" w:type="dxa"/>
          </w:tcPr>
          <w:p w:rsidR="000B7B8F" w:rsidRPr="001F16EC" w:rsidRDefault="000B7B8F" w:rsidP="00954A35">
            <w:pPr>
              <w:jc w:val="both"/>
              <w:rPr>
                <w:sz w:val="28"/>
                <w:szCs w:val="28"/>
              </w:rPr>
            </w:pPr>
          </w:p>
        </w:tc>
        <w:tc>
          <w:tcPr>
            <w:tcW w:w="1595" w:type="dxa"/>
          </w:tcPr>
          <w:p w:rsidR="000B7B8F" w:rsidRPr="001F16EC" w:rsidRDefault="000B7B8F" w:rsidP="00954A35">
            <w:pPr>
              <w:jc w:val="both"/>
              <w:rPr>
                <w:sz w:val="28"/>
                <w:szCs w:val="28"/>
              </w:rPr>
            </w:pPr>
          </w:p>
        </w:tc>
        <w:tc>
          <w:tcPr>
            <w:tcW w:w="1595" w:type="dxa"/>
          </w:tcPr>
          <w:p w:rsidR="000B7B8F" w:rsidRPr="001F16EC" w:rsidRDefault="000B7B8F" w:rsidP="00954A35">
            <w:pPr>
              <w:jc w:val="both"/>
              <w:rPr>
                <w:sz w:val="28"/>
                <w:szCs w:val="28"/>
              </w:rPr>
            </w:pPr>
          </w:p>
        </w:tc>
        <w:tc>
          <w:tcPr>
            <w:tcW w:w="1596" w:type="dxa"/>
          </w:tcPr>
          <w:p w:rsidR="000B7B8F" w:rsidRPr="001F16EC" w:rsidRDefault="000B7B8F" w:rsidP="00954A35">
            <w:pPr>
              <w:jc w:val="both"/>
              <w:rPr>
                <w:sz w:val="28"/>
                <w:szCs w:val="28"/>
              </w:rPr>
            </w:pPr>
          </w:p>
        </w:tc>
      </w:tr>
    </w:tbl>
    <w:p w:rsidR="000B7B8F" w:rsidRDefault="000B7B8F" w:rsidP="000B7B8F">
      <w:pPr>
        <w:jc w:val="both"/>
        <w:rPr>
          <w:b/>
          <w:sz w:val="28"/>
          <w:szCs w:val="28"/>
        </w:rPr>
      </w:pPr>
    </w:p>
    <w:p w:rsidR="000B7B8F" w:rsidRPr="0025427D" w:rsidRDefault="000B7B8F" w:rsidP="000B7B8F">
      <w:pPr>
        <w:jc w:val="both"/>
        <w:rPr>
          <w:b/>
          <w:sz w:val="28"/>
          <w:szCs w:val="28"/>
        </w:rPr>
      </w:pPr>
      <w:r w:rsidRPr="0025427D">
        <w:rPr>
          <w:b/>
          <w:sz w:val="28"/>
          <w:szCs w:val="28"/>
        </w:rPr>
        <w:t>_____________________________</w:t>
      </w:r>
    </w:p>
    <w:p w:rsidR="000B7B8F" w:rsidRPr="0025427D" w:rsidRDefault="000B7B8F" w:rsidP="000B7B8F">
      <w:pPr>
        <w:ind w:firstLine="709"/>
        <w:jc w:val="both"/>
        <w:rPr>
          <w:sz w:val="28"/>
          <w:szCs w:val="28"/>
        </w:rPr>
      </w:pPr>
      <w:r>
        <w:rPr>
          <w:sz w:val="28"/>
          <w:szCs w:val="28"/>
        </w:rPr>
        <w:t>*</w:t>
      </w:r>
      <w:r w:rsidRPr="0025427D">
        <w:rPr>
          <w:sz w:val="28"/>
          <w:szCs w:val="28"/>
        </w:rPr>
        <w:t>Указываются вид счета (депозитный, текущий, расчетный, ссудный и другие) и валюта счета.</w:t>
      </w:r>
    </w:p>
    <w:p w:rsidR="000B7B8F" w:rsidRPr="0025427D" w:rsidRDefault="000B7B8F" w:rsidP="000B7B8F">
      <w:pPr>
        <w:ind w:firstLine="709"/>
        <w:jc w:val="both"/>
        <w:rPr>
          <w:sz w:val="28"/>
          <w:szCs w:val="28"/>
        </w:rPr>
      </w:pPr>
      <w:r>
        <w:rPr>
          <w:sz w:val="28"/>
          <w:szCs w:val="28"/>
        </w:rPr>
        <w:t>**</w:t>
      </w:r>
      <w:r w:rsidRPr="0025427D">
        <w:rPr>
          <w:sz w:val="28"/>
          <w:szCs w:val="28"/>
        </w:rPr>
        <w:t>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0B7B8F" w:rsidRPr="0025427D" w:rsidRDefault="000B7B8F" w:rsidP="000B7B8F">
      <w:pPr>
        <w:ind w:firstLine="709"/>
        <w:jc w:val="both"/>
        <w:rPr>
          <w:sz w:val="28"/>
          <w:szCs w:val="28"/>
        </w:rPr>
      </w:pPr>
      <w:r>
        <w:rPr>
          <w:sz w:val="28"/>
          <w:szCs w:val="28"/>
        </w:rPr>
        <w:t>***</w:t>
      </w:r>
      <w:r w:rsidRPr="0025427D">
        <w:rPr>
          <w:sz w:val="28"/>
          <w:szCs w:val="28"/>
        </w:rPr>
        <w:t>Указывается общая сумма денежных поступлений на счет за отчетный период в случаях, если указанная сумма превышает общий доход лица и его супруга (супруги) за отчетный период и два предшествующих ему года. В этом случае к справке прилагается выписка о движении денежных средств по данному счету за отчетный период. Для счетов в иностранной валюте сумма указывается в рублях по курсу Банка России на отчетную дату.</w:t>
      </w:r>
    </w:p>
    <w:p w:rsidR="000B7B8F" w:rsidRPr="0025427D" w:rsidRDefault="000B7B8F" w:rsidP="000B7B8F">
      <w:pPr>
        <w:jc w:val="both"/>
        <w:rPr>
          <w:b/>
          <w:sz w:val="28"/>
          <w:szCs w:val="28"/>
        </w:rPr>
      </w:pPr>
    </w:p>
    <w:p w:rsidR="000B7B8F" w:rsidRPr="0025427D" w:rsidRDefault="000B7B8F" w:rsidP="000B7B8F">
      <w:pPr>
        <w:jc w:val="center"/>
        <w:rPr>
          <w:b/>
          <w:sz w:val="28"/>
          <w:szCs w:val="28"/>
        </w:rPr>
      </w:pPr>
      <w:r>
        <w:rPr>
          <w:b/>
          <w:sz w:val="28"/>
          <w:szCs w:val="28"/>
        </w:rPr>
        <w:t>Раздел 5.</w:t>
      </w:r>
      <w:r w:rsidRPr="0025427D">
        <w:rPr>
          <w:b/>
          <w:sz w:val="28"/>
          <w:szCs w:val="28"/>
        </w:rPr>
        <w:t>Сведения о ценных бумагах</w:t>
      </w:r>
    </w:p>
    <w:p w:rsidR="000B7B8F" w:rsidRPr="0025427D" w:rsidRDefault="000B7B8F" w:rsidP="000B7B8F">
      <w:pPr>
        <w:jc w:val="both"/>
        <w:rPr>
          <w:b/>
          <w:sz w:val="28"/>
          <w:szCs w:val="28"/>
        </w:rPr>
      </w:pPr>
    </w:p>
    <w:p w:rsidR="000B7B8F" w:rsidRDefault="000B7B8F" w:rsidP="000B7B8F">
      <w:pPr>
        <w:jc w:val="both"/>
        <w:rPr>
          <w:b/>
          <w:sz w:val="28"/>
          <w:szCs w:val="28"/>
        </w:rPr>
      </w:pPr>
      <w:r>
        <w:rPr>
          <w:b/>
          <w:sz w:val="28"/>
          <w:szCs w:val="28"/>
        </w:rPr>
        <w:t>5.1.</w:t>
      </w:r>
      <w:r w:rsidRPr="0025427D">
        <w:rPr>
          <w:b/>
          <w:sz w:val="28"/>
          <w:szCs w:val="28"/>
        </w:rPr>
        <w:t>Акции и иное участие в коммерческих организациях и фондах</w:t>
      </w:r>
    </w:p>
    <w:p w:rsidR="000B7B8F" w:rsidRDefault="000B7B8F" w:rsidP="000B7B8F">
      <w:pPr>
        <w:jc w:val="both"/>
        <w:rPr>
          <w:b/>
          <w:sz w:val="28"/>
          <w:szCs w:val="28"/>
        </w:rPr>
      </w:pPr>
    </w:p>
    <w:tbl>
      <w:tblPr>
        <w:tblStyle w:val="a6"/>
        <w:tblW w:w="0" w:type="auto"/>
        <w:tblLayout w:type="fixed"/>
        <w:tblLook w:val="04A0"/>
      </w:tblPr>
      <w:tblGrid>
        <w:gridCol w:w="675"/>
        <w:gridCol w:w="2003"/>
        <w:gridCol w:w="1683"/>
        <w:gridCol w:w="1417"/>
        <w:gridCol w:w="1560"/>
        <w:gridCol w:w="2233"/>
      </w:tblGrid>
      <w:tr w:rsidR="000B7B8F" w:rsidRPr="00D803B0" w:rsidTr="00954A35">
        <w:tc>
          <w:tcPr>
            <w:tcW w:w="675" w:type="dxa"/>
          </w:tcPr>
          <w:p w:rsidR="000B7B8F" w:rsidRPr="00D803B0" w:rsidRDefault="000B7B8F" w:rsidP="00954A35">
            <w:pPr>
              <w:jc w:val="both"/>
              <w:rPr>
                <w:sz w:val="28"/>
                <w:szCs w:val="28"/>
              </w:rPr>
            </w:pPr>
            <w:r w:rsidRPr="00D803B0">
              <w:rPr>
                <w:sz w:val="28"/>
                <w:szCs w:val="28"/>
              </w:rPr>
              <w:t>№</w:t>
            </w:r>
          </w:p>
          <w:p w:rsidR="000B7B8F" w:rsidRPr="00D803B0" w:rsidRDefault="000B7B8F" w:rsidP="00954A35">
            <w:pPr>
              <w:jc w:val="both"/>
              <w:rPr>
                <w:sz w:val="28"/>
                <w:szCs w:val="28"/>
              </w:rPr>
            </w:pPr>
            <w:r w:rsidRPr="00D803B0">
              <w:rPr>
                <w:sz w:val="28"/>
                <w:szCs w:val="28"/>
              </w:rPr>
              <w:t>п/п</w:t>
            </w:r>
          </w:p>
        </w:tc>
        <w:tc>
          <w:tcPr>
            <w:tcW w:w="2003" w:type="dxa"/>
          </w:tcPr>
          <w:p w:rsidR="000B7B8F" w:rsidRPr="00D803B0" w:rsidRDefault="000B7B8F" w:rsidP="00954A35">
            <w:pPr>
              <w:jc w:val="both"/>
              <w:rPr>
                <w:sz w:val="28"/>
                <w:szCs w:val="28"/>
              </w:rPr>
            </w:pPr>
            <w:r w:rsidRPr="00D803B0">
              <w:rPr>
                <w:sz w:val="28"/>
                <w:szCs w:val="28"/>
              </w:rPr>
              <w:t>Наименован</w:t>
            </w:r>
            <w:r>
              <w:rPr>
                <w:sz w:val="28"/>
                <w:szCs w:val="28"/>
              </w:rPr>
              <w:t>-</w:t>
            </w:r>
            <w:r w:rsidRPr="00D803B0">
              <w:rPr>
                <w:sz w:val="28"/>
                <w:szCs w:val="28"/>
              </w:rPr>
              <w:t>ие и организационно-правовая форма организации*</w:t>
            </w:r>
          </w:p>
        </w:tc>
        <w:tc>
          <w:tcPr>
            <w:tcW w:w="1683" w:type="dxa"/>
          </w:tcPr>
          <w:p w:rsidR="000B7B8F" w:rsidRPr="00D803B0" w:rsidRDefault="000B7B8F" w:rsidP="00954A35">
            <w:pPr>
              <w:jc w:val="both"/>
              <w:rPr>
                <w:sz w:val="28"/>
                <w:szCs w:val="28"/>
              </w:rPr>
            </w:pPr>
            <w:r w:rsidRPr="00D803B0">
              <w:rPr>
                <w:sz w:val="28"/>
                <w:szCs w:val="28"/>
              </w:rPr>
              <w:t>Местонахо</w:t>
            </w:r>
            <w:r>
              <w:rPr>
                <w:sz w:val="28"/>
                <w:szCs w:val="28"/>
              </w:rPr>
              <w:t>-</w:t>
            </w:r>
            <w:r w:rsidRPr="00D803B0">
              <w:rPr>
                <w:sz w:val="28"/>
                <w:szCs w:val="28"/>
              </w:rPr>
              <w:t>ждениеорганизац</w:t>
            </w:r>
            <w:r>
              <w:rPr>
                <w:sz w:val="28"/>
                <w:szCs w:val="28"/>
              </w:rPr>
              <w:t>-</w:t>
            </w:r>
            <w:r w:rsidRPr="00D803B0">
              <w:rPr>
                <w:sz w:val="28"/>
                <w:szCs w:val="28"/>
              </w:rPr>
              <w:t>ии (адрес)</w:t>
            </w:r>
          </w:p>
        </w:tc>
        <w:tc>
          <w:tcPr>
            <w:tcW w:w="1417" w:type="dxa"/>
          </w:tcPr>
          <w:p w:rsidR="000B7B8F" w:rsidRPr="00D803B0" w:rsidRDefault="000B7B8F" w:rsidP="00954A35">
            <w:pPr>
              <w:jc w:val="both"/>
              <w:rPr>
                <w:sz w:val="28"/>
                <w:szCs w:val="28"/>
              </w:rPr>
            </w:pPr>
            <w:r w:rsidRPr="00D803B0">
              <w:rPr>
                <w:sz w:val="28"/>
                <w:szCs w:val="28"/>
              </w:rPr>
              <w:t>Уставный** капитал (руб.)</w:t>
            </w:r>
          </w:p>
        </w:tc>
        <w:tc>
          <w:tcPr>
            <w:tcW w:w="1560" w:type="dxa"/>
          </w:tcPr>
          <w:p w:rsidR="000B7B8F" w:rsidRPr="00D803B0" w:rsidRDefault="000B7B8F" w:rsidP="00954A35">
            <w:pPr>
              <w:jc w:val="both"/>
              <w:rPr>
                <w:sz w:val="28"/>
                <w:szCs w:val="28"/>
              </w:rPr>
            </w:pPr>
            <w:r w:rsidRPr="00D803B0">
              <w:rPr>
                <w:sz w:val="28"/>
                <w:szCs w:val="28"/>
              </w:rPr>
              <w:t>Доля *** участия</w:t>
            </w:r>
          </w:p>
        </w:tc>
        <w:tc>
          <w:tcPr>
            <w:tcW w:w="2233" w:type="dxa"/>
          </w:tcPr>
          <w:p w:rsidR="000B7B8F" w:rsidRPr="00D803B0" w:rsidRDefault="000B7B8F" w:rsidP="00954A35">
            <w:pPr>
              <w:jc w:val="both"/>
              <w:rPr>
                <w:sz w:val="28"/>
                <w:szCs w:val="28"/>
              </w:rPr>
            </w:pPr>
            <w:r w:rsidRPr="00D803B0">
              <w:rPr>
                <w:sz w:val="28"/>
                <w:szCs w:val="28"/>
              </w:rPr>
              <w:t>Основание**** участия</w:t>
            </w:r>
          </w:p>
        </w:tc>
      </w:tr>
      <w:tr w:rsidR="000B7B8F" w:rsidRPr="00D803B0" w:rsidTr="00954A35">
        <w:tc>
          <w:tcPr>
            <w:tcW w:w="675" w:type="dxa"/>
          </w:tcPr>
          <w:p w:rsidR="000B7B8F" w:rsidRPr="00D803B0" w:rsidRDefault="000B7B8F" w:rsidP="00954A35">
            <w:pPr>
              <w:jc w:val="center"/>
              <w:rPr>
                <w:sz w:val="28"/>
                <w:szCs w:val="28"/>
              </w:rPr>
            </w:pPr>
            <w:r>
              <w:rPr>
                <w:sz w:val="28"/>
                <w:szCs w:val="28"/>
              </w:rPr>
              <w:t>1</w:t>
            </w:r>
          </w:p>
        </w:tc>
        <w:tc>
          <w:tcPr>
            <w:tcW w:w="2003" w:type="dxa"/>
          </w:tcPr>
          <w:p w:rsidR="000B7B8F" w:rsidRPr="00D803B0" w:rsidRDefault="000B7B8F" w:rsidP="00954A35">
            <w:pPr>
              <w:jc w:val="center"/>
              <w:rPr>
                <w:sz w:val="28"/>
                <w:szCs w:val="28"/>
              </w:rPr>
            </w:pPr>
            <w:r>
              <w:rPr>
                <w:sz w:val="28"/>
                <w:szCs w:val="28"/>
              </w:rPr>
              <w:t>2</w:t>
            </w:r>
          </w:p>
        </w:tc>
        <w:tc>
          <w:tcPr>
            <w:tcW w:w="1683" w:type="dxa"/>
          </w:tcPr>
          <w:p w:rsidR="000B7B8F" w:rsidRPr="00D803B0" w:rsidRDefault="000B7B8F" w:rsidP="00954A35">
            <w:pPr>
              <w:jc w:val="center"/>
              <w:rPr>
                <w:sz w:val="28"/>
                <w:szCs w:val="28"/>
              </w:rPr>
            </w:pPr>
            <w:r>
              <w:rPr>
                <w:sz w:val="28"/>
                <w:szCs w:val="28"/>
              </w:rPr>
              <w:t>3</w:t>
            </w:r>
          </w:p>
        </w:tc>
        <w:tc>
          <w:tcPr>
            <w:tcW w:w="1417" w:type="dxa"/>
          </w:tcPr>
          <w:p w:rsidR="000B7B8F" w:rsidRPr="00D803B0" w:rsidRDefault="000B7B8F" w:rsidP="00954A35">
            <w:pPr>
              <w:jc w:val="center"/>
              <w:rPr>
                <w:sz w:val="28"/>
                <w:szCs w:val="28"/>
              </w:rPr>
            </w:pPr>
            <w:r>
              <w:rPr>
                <w:sz w:val="28"/>
                <w:szCs w:val="28"/>
              </w:rPr>
              <w:t>4</w:t>
            </w:r>
          </w:p>
        </w:tc>
        <w:tc>
          <w:tcPr>
            <w:tcW w:w="1560" w:type="dxa"/>
          </w:tcPr>
          <w:p w:rsidR="000B7B8F" w:rsidRPr="00D803B0" w:rsidRDefault="000B7B8F" w:rsidP="00954A35">
            <w:pPr>
              <w:jc w:val="center"/>
              <w:rPr>
                <w:sz w:val="28"/>
                <w:szCs w:val="28"/>
              </w:rPr>
            </w:pPr>
            <w:r>
              <w:rPr>
                <w:sz w:val="28"/>
                <w:szCs w:val="28"/>
              </w:rPr>
              <w:t>5</w:t>
            </w:r>
          </w:p>
        </w:tc>
        <w:tc>
          <w:tcPr>
            <w:tcW w:w="2233" w:type="dxa"/>
          </w:tcPr>
          <w:p w:rsidR="000B7B8F" w:rsidRPr="00D803B0" w:rsidRDefault="000B7B8F" w:rsidP="00954A35">
            <w:pPr>
              <w:jc w:val="center"/>
              <w:rPr>
                <w:sz w:val="28"/>
                <w:szCs w:val="28"/>
              </w:rPr>
            </w:pPr>
            <w:r>
              <w:rPr>
                <w:sz w:val="28"/>
                <w:szCs w:val="28"/>
              </w:rPr>
              <w:t>6</w:t>
            </w:r>
          </w:p>
        </w:tc>
      </w:tr>
      <w:tr w:rsidR="000B7B8F" w:rsidRPr="00D803B0" w:rsidTr="00954A35">
        <w:tc>
          <w:tcPr>
            <w:tcW w:w="675" w:type="dxa"/>
          </w:tcPr>
          <w:p w:rsidR="000B7B8F" w:rsidRPr="00D803B0" w:rsidRDefault="000B7B8F" w:rsidP="00954A35">
            <w:pPr>
              <w:jc w:val="both"/>
              <w:rPr>
                <w:sz w:val="28"/>
                <w:szCs w:val="28"/>
              </w:rPr>
            </w:pPr>
            <w:r>
              <w:rPr>
                <w:sz w:val="28"/>
                <w:szCs w:val="28"/>
              </w:rPr>
              <w:t>1</w:t>
            </w:r>
          </w:p>
        </w:tc>
        <w:tc>
          <w:tcPr>
            <w:tcW w:w="2003" w:type="dxa"/>
          </w:tcPr>
          <w:p w:rsidR="000B7B8F" w:rsidRPr="00D803B0" w:rsidRDefault="000B7B8F" w:rsidP="00954A35">
            <w:pPr>
              <w:jc w:val="both"/>
              <w:rPr>
                <w:sz w:val="28"/>
                <w:szCs w:val="28"/>
              </w:rPr>
            </w:pPr>
          </w:p>
        </w:tc>
        <w:tc>
          <w:tcPr>
            <w:tcW w:w="1683" w:type="dxa"/>
          </w:tcPr>
          <w:p w:rsidR="000B7B8F" w:rsidRPr="00D803B0" w:rsidRDefault="000B7B8F" w:rsidP="00954A35">
            <w:pPr>
              <w:jc w:val="both"/>
              <w:rPr>
                <w:sz w:val="28"/>
                <w:szCs w:val="28"/>
              </w:rPr>
            </w:pPr>
          </w:p>
        </w:tc>
        <w:tc>
          <w:tcPr>
            <w:tcW w:w="1417" w:type="dxa"/>
          </w:tcPr>
          <w:p w:rsidR="000B7B8F" w:rsidRPr="00D803B0" w:rsidRDefault="000B7B8F" w:rsidP="00954A35">
            <w:pPr>
              <w:jc w:val="both"/>
              <w:rPr>
                <w:sz w:val="28"/>
                <w:szCs w:val="28"/>
              </w:rPr>
            </w:pPr>
          </w:p>
        </w:tc>
        <w:tc>
          <w:tcPr>
            <w:tcW w:w="1560" w:type="dxa"/>
          </w:tcPr>
          <w:p w:rsidR="000B7B8F" w:rsidRPr="00D803B0" w:rsidRDefault="000B7B8F" w:rsidP="00954A35">
            <w:pPr>
              <w:jc w:val="both"/>
              <w:rPr>
                <w:sz w:val="28"/>
                <w:szCs w:val="28"/>
              </w:rPr>
            </w:pPr>
          </w:p>
        </w:tc>
        <w:tc>
          <w:tcPr>
            <w:tcW w:w="2233" w:type="dxa"/>
          </w:tcPr>
          <w:p w:rsidR="000B7B8F" w:rsidRPr="00D803B0" w:rsidRDefault="000B7B8F" w:rsidP="00954A35">
            <w:pPr>
              <w:jc w:val="both"/>
              <w:rPr>
                <w:sz w:val="28"/>
                <w:szCs w:val="28"/>
              </w:rPr>
            </w:pPr>
          </w:p>
        </w:tc>
      </w:tr>
      <w:tr w:rsidR="000B7B8F" w:rsidRPr="00D803B0" w:rsidTr="00954A35">
        <w:tc>
          <w:tcPr>
            <w:tcW w:w="675" w:type="dxa"/>
          </w:tcPr>
          <w:p w:rsidR="000B7B8F" w:rsidRPr="00D803B0" w:rsidRDefault="000B7B8F" w:rsidP="00954A35">
            <w:pPr>
              <w:jc w:val="both"/>
              <w:rPr>
                <w:sz w:val="28"/>
                <w:szCs w:val="28"/>
              </w:rPr>
            </w:pPr>
            <w:r>
              <w:rPr>
                <w:sz w:val="28"/>
                <w:szCs w:val="28"/>
              </w:rPr>
              <w:t>2</w:t>
            </w:r>
          </w:p>
        </w:tc>
        <w:tc>
          <w:tcPr>
            <w:tcW w:w="2003" w:type="dxa"/>
          </w:tcPr>
          <w:p w:rsidR="000B7B8F" w:rsidRPr="00D803B0" w:rsidRDefault="000B7B8F" w:rsidP="00954A35">
            <w:pPr>
              <w:jc w:val="both"/>
              <w:rPr>
                <w:sz w:val="28"/>
                <w:szCs w:val="28"/>
              </w:rPr>
            </w:pPr>
          </w:p>
        </w:tc>
        <w:tc>
          <w:tcPr>
            <w:tcW w:w="1683" w:type="dxa"/>
          </w:tcPr>
          <w:p w:rsidR="000B7B8F" w:rsidRPr="00D803B0" w:rsidRDefault="000B7B8F" w:rsidP="00954A35">
            <w:pPr>
              <w:jc w:val="both"/>
              <w:rPr>
                <w:sz w:val="28"/>
                <w:szCs w:val="28"/>
              </w:rPr>
            </w:pPr>
          </w:p>
        </w:tc>
        <w:tc>
          <w:tcPr>
            <w:tcW w:w="1417" w:type="dxa"/>
          </w:tcPr>
          <w:p w:rsidR="000B7B8F" w:rsidRPr="00D803B0" w:rsidRDefault="000B7B8F" w:rsidP="00954A35">
            <w:pPr>
              <w:jc w:val="both"/>
              <w:rPr>
                <w:sz w:val="28"/>
                <w:szCs w:val="28"/>
              </w:rPr>
            </w:pPr>
          </w:p>
        </w:tc>
        <w:tc>
          <w:tcPr>
            <w:tcW w:w="1560" w:type="dxa"/>
          </w:tcPr>
          <w:p w:rsidR="000B7B8F" w:rsidRPr="00D803B0" w:rsidRDefault="000B7B8F" w:rsidP="00954A35">
            <w:pPr>
              <w:jc w:val="both"/>
              <w:rPr>
                <w:sz w:val="28"/>
                <w:szCs w:val="28"/>
              </w:rPr>
            </w:pPr>
          </w:p>
        </w:tc>
        <w:tc>
          <w:tcPr>
            <w:tcW w:w="2233" w:type="dxa"/>
          </w:tcPr>
          <w:p w:rsidR="000B7B8F" w:rsidRPr="00D803B0" w:rsidRDefault="000B7B8F" w:rsidP="00954A35">
            <w:pPr>
              <w:jc w:val="both"/>
              <w:rPr>
                <w:sz w:val="28"/>
                <w:szCs w:val="28"/>
              </w:rPr>
            </w:pPr>
          </w:p>
        </w:tc>
      </w:tr>
    </w:tbl>
    <w:p w:rsidR="000B7B8F" w:rsidRDefault="000B7B8F" w:rsidP="000B7B8F">
      <w:pPr>
        <w:jc w:val="both"/>
        <w:rPr>
          <w:b/>
          <w:sz w:val="28"/>
          <w:szCs w:val="28"/>
        </w:rPr>
      </w:pPr>
    </w:p>
    <w:p w:rsidR="000B7B8F" w:rsidRPr="00D803B0" w:rsidRDefault="000B7B8F" w:rsidP="000B7B8F">
      <w:pPr>
        <w:jc w:val="both"/>
        <w:rPr>
          <w:b/>
          <w:sz w:val="28"/>
          <w:szCs w:val="28"/>
        </w:rPr>
      </w:pPr>
      <w:r w:rsidRPr="00D803B0">
        <w:rPr>
          <w:b/>
          <w:sz w:val="28"/>
          <w:szCs w:val="28"/>
        </w:rPr>
        <w:t>_____________________________</w:t>
      </w:r>
    </w:p>
    <w:p w:rsidR="000B7B8F" w:rsidRPr="00D803B0" w:rsidRDefault="000B7B8F" w:rsidP="000B7B8F">
      <w:pPr>
        <w:ind w:firstLine="709"/>
        <w:jc w:val="both"/>
        <w:rPr>
          <w:sz w:val="28"/>
          <w:szCs w:val="28"/>
        </w:rPr>
      </w:pPr>
      <w:r>
        <w:rPr>
          <w:sz w:val="28"/>
          <w:szCs w:val="28"/>
        </w:rPr>
        <w:t>*</w:t>
      </w:r>
      <w:r w:rsidRPr="00D803B0">
        <w:rPr>
          <w:sz w:val="28"/>
          <w:szCs w:val="28"/>
        </w:rPr>
        <w:t xml:space="preserve">Указываются полное или сокращенное официальное наименование организации и ее организационно-правовая форма (акционерное общество, </w:t>
      </w:r>
      <w:r w:rsidRPr="00D803B0">
        <w:rPr>
          <w:sz w:val="28"/>
          <w:szCs w:val="28"/>
        </w:rPr>
        <w:lastRenderedPageBreak/>
        <w:t>общество с ограниченной ответственностью, товарищество, производственный кооператив, фонд и другие).</w:t>
      </w:r>
    </w:p>
    <w:p w:rsidR="000B7B8F" w:rsidRPr="00D803B0" w:rsidRDefault="000B7B8F" w:rsidP="000B7B8F">
      <w:pPr>
        <w:ind w:firstLine="709"/>
        <w:jc w:val="both"/>
        <w:rPr>
          <w:sz w:val="28"/>
          <w:szCs w:val="28"/>
        </w:rPr>
      </w:pPr>
      <w:r>
        <w:rPr>
          <w:sz w:val="28"/>
          <w:szCs w:val="28"/>
        </w:rPr>
        <w:t>**</w:t>
      </w:r>
      <w:r w:rsidRPr="00D803B0">
        <w:rPr>
          <w:sz w:val="28"/>
          <w:szCs w:val="28"/>
        </w:rPr>
        <w:t>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0B7B8F" w:rsidRPr="00D803B0" w:rsidRDefault="000B7B8F" w:rsidP="000B7B8F">
      <w:pPr>
        <w:ind w:firstLine="709"/>
        <w:jc w:val="both"/>
        <w:rPr>
          <w:sz w:val="28"/>
          <w:szCs w:val="28"/>
        </w:rPr>
      </w:pPr>
      <w:r>
        <w:rPr>
          <w:sz w:val="28"/>
          <w:szCs w:val="28"/>
        </w:rPr>
        <w:t>***</w:t>
      </w:r>
      <w:r w:rsidRPr="00D803B0">
        <w:rPr>
          <w:sz w:val="28"/>
          <w:szCs w:val="28"/>
        </w:rPr>
        <w:t>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0B7B8F" w:rsidRPr="00D803B0" w:rsidRDefault="000B7B8F" w:rsidP="000B7B8F">
      <w:pPr>
        <w:jc w:val="both"/>
        <w:rPr>
          <w:sz w:val="28"/>
          <w:szCs w:val="28"/>
        </w:rPr>
      </w:pPr>
      <w:r>
        <w:rPr>
          <w:sz w:val="28"/>
          <w:szCs w:val="28"/>
        </w:rPr>
        <w:t>****</w:t>
      </w:r>
      <w:r w:rsidRPr="00D803B0">
        <w:rPr>
          <w:sz w:val="28"/>
          <w:szCs w:val="28"/>
        </w:rPr>
        <w:t>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0B7B8F" w:rsidRPr="00D803B0" w:rsidRDefault="000B7B8F" w:rsidP="000B7B8F">
      <w:pPr>
        <w:jc w:val="both"/>
        <w:rPr>
          <w:b/>
          <w:sz w:val="28"/>
          <w:szCs w:val="28"/>
        </w:rPr>
      </w:pPr>
    </w:p>
    <w:p w:rsidR="000B7B8F" w:rsidRDefault="000B7B8F" w:rsidP="000B7B8F">
      <w:pPr>
        <w:jc w:val="both"/>
        <w:rPr>
          <w:b/>
          <w:sz w:val="28"/>
          <w:szCs w:val="28"/>
        </w:rPr>
      </w:pPr>
      <w:r>
        <w:rPr>
          <w:b/>
          <w:sz w:val="28"/>
          <w:szCs w:val="28"/>
        </w:rPr>
        <w:t>5.2.</w:t>
      </w:r>
      <w:r w:rsidRPr="00D803B0">
        <w:rPr>
          <w:b/>
          <w:sz w:val="28"/>
          <w:szCs w:val="28"/>
        </w:rPr>
        <w:t>Иные ценные бумаги</w:t>
      </w:r>
    </w:p>
    <w:p w:rsidR="000B7B8F" w:rsidRDefault="000B7B8F" w:rsidP="000B7B8F">
      <w:pPr>
        <w:jc w:val="both"/>
        <w:rPr>
          <w:b/>
          <w:sz w:val="28"/>
          <w:szCs w:val="28"/>
        </w:rPr>
      </w:pPr>
    </w:p>
    <w:tbl>
      <w:tblPr>
        <w:tblStyle w:val="a6"/>
        <w:tblW w:w="0" w:type="auto"/>
        <w:tblLook w:val="04A0"/>
      </w:tblPr>
      <w:tblGrid>
        <w:gridCol w:w="639"/>
        <w:gridCol w:w="1925"/>
        <w:gridCol w:w="1820"/>
        <w:gridCol w:w="1880"/>
        <w:gridCol w:w="1582"/>
        <w:gridCol w:w="1725"/>
      </w:tblGrid>
      <w:tr w:rsidR="000B7B8F" w:rsidRPr="00D803B0" w:rsidTr="00954A35">
        <w:tc>
          <w:tcPr>
            <w:tcW w:w="639" w:type="dxa"/>
          </w:tcPr>
          <w:p w:rsidR="000B7B8F" w:rsidRPr="00D803B0" w:rsidRDefault="000B7B8F" w:rsidP="00954A35">
            <w:pPr>
              <w:jc w:val="both"/>
              <w:rPr>
                <w:sz w:val="28"/>
                <w:szCs w:val="28"/>
              </w:rPr>
            </w:pPr>
            <w:r w:rsidRPr="00D803B0">
              <w:rPr>
                <w:sz w:val="28"/>
                <w:szCs w:val="28"/>
              </w:rPr>
              <w:t>№</w:t>
            </w:r>
          </w:p>
          <w:p w:rsidR="000B7B8F" w:rsidRPr="00D803B0" w:rsidRDefault="000B7B8F" w:rsidP="00954A35">
            <w:pPr>
              <w:jc w:val="both"/>
              <w:rPr>
                <w:sz w:val="28"/>
                <w:szCs w:val="28"/>
              </w:rPr>
            </w:pPr>
            <w:r w:rsidRPr="00D803B0">
              <w:rPr>
                <w:sz w:val="28"/>
                <w:szCs w:val="28"/>
              </w:rPr>
              <w:t>п/п</w:t>
            </w:r>
          </w:p>
        </w:tc>
        <w:tc>
          <w:tcPr>
            <w:tcW w:w="1925" w:type="dxa"/>
          </w:tcPr>
          <w:p w:rsidR="000B7B8F" w:rsidRPr="00D803B0" w:rsidRDefault="000B7B8F" w:rsidP="00954A35">
            <w:pPr>
              <w:jc w:val="both"/>
              <w:rPr>
                <w:sz w:val="28"/>
                <w:szCs w:val="28"/>
              </w:rPr>
            </w:pPr>
            <w:r w:rsidRPr="00D803B0">
              <w:rPr>
                <w:sz w:val="28"/>
                <w:szCs w:val="28"/>
              </w:rPr>
              <w:t>Вид ценной бумаги*</w:t>
            </w:r>
          </w:p>
        </w:tc>
        <w:tc>
          <w:tcPr>
            <w:tcW w:w="1820" w:type="dxa"/>
          </w:tcPr>
          <w:p w:rsidR="000B7B8F" w:rsidRPr="00D803B0" w:rsidRDefault="000B7B8F" w:rsidP="00954A35">
            <w:pPr>
              <w:jc w:val="both"/>
              <w:rPr>
                <w:sz w:val="28"/>
                <w:szCs w:val="28"/>
              </w:rPr>
            </w:pPr>
            <w:r w:rsidRPr="00D803B0">
              <w:rPr>
                <w:sz w:val="28"/>
                <w:szCs w:val="28"/>
              </w:rPr>
              <w:t>Лицо, выпустившее ценную бумагу</w:t>
            </w:r>
          </w:p>
        </w:tc>
        <w:tc>
          <w:tcPr>
            <w:tcW w:w="1880" w:type="dxa"/>
          </w:tcPr>
          <w:p w:rsidR="000B7B8F" w:rsidRPr="00D803B0" w:rsidRDefault="000B7B8F" w:rsidP="00954A35">
            <w:pPr>
              <w:jc w:val="both"/>
              <w:rPr>
                <w:sz w:val="28"/>
                <w:szCs w:val="28"/>
              </w:rPr>
            </w:pPr>
            <w:r w:rsidRPr="00D803B0">
              <w:rPr>
                <w:sz w:val="28"/>
                <w:szCs w:val="28"/>
              </w:rPr>
              <w:t>Номинальная величина обязательства (руб.)</w:t>
            </w:r>
          </w:p>
        </w:tc>
        <w:tc>
          <w:tcPr>
            <w:tcW w:w="1582" w:type="dxa"/>
          </w:tcPr>
          <w:p w:rsidR="000B7B8F" w:rsidRPr="00D803B0" w:rsidRDefault="000B7B8F" w:rsidP="00954A35">
            <w:pPr>
              <w:jc w:val="both"/>
              <w:rPr>
                <w:sz w:val="28"/>
                <w:szCs w:val="28"/>
              </w:rPr>
            </w:pPr>
            <w:r w:rsidRPr="00D803B0">
              <w:rPr>
                <w:sz w:val="28"/>
                <w:szCs w:val="28"/>
              </w:rPr>
              <w:t>Общее количество</w:t>
            </w:r>
          </w:p>
        </w:tc>
        <w:tc>
          <w:tcPr>
            <w:tcW w:w="1725" w:type="dxa"/>
          </w:tcPr>
          <w:p w:rsidR="000B7B8F" w:rsidRPr="00D803B0" w:rsidRDefault="000B7B8F" w:rsidP="00954A35">
            <w:pPr>
              <w:jc w:val="both"/>
              <w:rPr>
                <w:sz w:val="28"/>
                <w:szCs w:val="28"/>
              </w:rPr>
            </w:pPr>
            <w:r w:rsidRPr="00D803B0">
              <w:rPr>
                <w:sz w:val="28"/>
                <w:szCs w:val="28"/>
              </w:rPr>
              <w:t>Общая стоимость** (руб.)</w:t>
            </w:r>
          </w:p>
        </w:tc>
      </w:tr>
      <w:tr w:rsidR="000B7B8F" w:rsidRPr="00D803B0" w:rsidTr="00954A35">
        <w:tc>
          <w:tcPr>
            <w:tcW w:w="639" w:type="dxa"/>
          </w:tcPr>
          <w:p w:rsidR="000B7B8F" w:rsidRPr="00D803B0" w:rsidRDefault="000B7B8F" w:rsidP="00954A35">
            <w:pPr>
              <w:jc w:val="center"/>
              <w:rPr>
                <w:sz w:val="28"/>
                <w:szCs w:val="28"/>
              </w:rPr>
            </w:pPr>
            <w:r>
              <w:rPr>
                <w:sz w:val="28"/>
                <w:szCs w:val="28"/>
              </w:rPr>
              <w:t>1</w:t>
            </w:r>
          </w:p>
        </w:tc>
        <w:tc>
          <w:tcPr>
            <w:tcW w:w="1925" w:type="dxa"/>
          </w:tcPr>
          <w:p w:rsidR="000B7B8F" w:rsidRPr="00D803B0" w:rsidRDefault="000B7B8F" w:rsidP="00954A35">
            <w:pPr>
              <w:jc w:val="center"/>
              <w:rPr>
                <w:sz w:val="28"/>
                <w:szCs w:val="28"/>
              </w:rPr>
            </w:pPr>
            <w:r>
              <w:rPr>
                <w:sz w:val="28"/>
                <w:szCs w:val="28"/>
              </w:rPr>
              <w:t>2</w:t>
            </w:r>
          </w:p>
        </w:tc>
        <w:tc>
          <w:tcPr>
            <w:tcW w:w="1820" w:type="dxa"/>
          </w:tcPr>
          <w:p w:rsidR="000B7B8F" w:rsidRPr="00D803B0" w:rsidRDefault="000B7B8F" w:rsidP="00954A35">
            <w:pPr>
              <w:jc w:val="center"/>
              <w:rPr>
                <w:sz w:val="28"/>
                <w:szCs w:val="28"/>
              </w:rPr>
            </w:pPr>
            <w:r>
              <w:rPr>
                <w:sz w:val="28"/>
                <w:szCs w:val="28"/>
              </w:rPr>
              <w:t>3</w:t>
            </w:r>
          </w:p>
        </w:tc>
        <w:tc>
          <w:tcPr>
            <w:tcW w:w="1880" w:type="dxa"/>
          </w:tcPr>
          <w:p w:rsidR="000B7B8F" w:rsidRPr="00D803B0" w:rsidRDefault="000B7B8F" w:rsidP="00954A35">
            <w:pPr>
              <w:jc w:val="center"/>
              <w:rPr>
                <w:sz w:val="28"/>
                <w:szCs w:val="28"/>
              </w:rPr>
            </w:pPr>
            <w:r>
              <w:rPr>
                <w:sz w:val="28"/>
                <w:szCs w:val="28"/>
              </w:rPr>
              <w:t>4</w:t>
            </w:r>
          </w:p>
        </w:tc>
        <w:tc>
          <w:tcPr>
            <w:tcW w:w="1582" w:type="dxa"/>
          </w:tcPr>
          <w:p w:rsidR="000B7B8F" w:rsidRPr="00D803B0" w:rsidRDefault="000B7B8F" w:rsidP="00954A35">
            <w:pPr>
              <w:jc w:val="center"/>
              <w:rPr>
                <w:sz w:val="28"/>
                <w:szCs w:val="28"/>
              </w:rPr>
            </w:pPr>
            <w:r>
              <w:rPr>
                <w:sz w:val="28"/>
                <w:szCs w:val="28"/>
              </w:rPr>
              <w:t>5</w:t>
            </w:r>
          </w:p>
        </w:tc>
        <w:tc>
          <w:tcPr>
            <w:tcW w:w="1725" w:type="dxa"/>
          </w:tcPr>
          <w:p w:rsidR="000B7B8F" w:rsidRPr="00D803B0" w:rsidRDefault="000B7B8F" w:rsidP="00954A35">
            <w:pPr>
              <w:jc w:val="center"/>
              <w:rPr>
                <w:sz w:val="28"/>
                <w:szCs w:val="28"/>
              </w:rPr>
            </w:pPr>
            <w:r>
              <w:rPr>
                <w:sz w:val="28"/>
                <w:szCs w:val="28"/>
              </w:rPr>
              <w:t>6</w:t>
            </w:r>
          </w:p>
        </w:tc>
      </w:tr>
      <w:tr w:rsidR="000B7B8F" w:rsidRPr="00D803B0" w:rsidTr="00954A35">
        <w:tc>
          <w:tcPr>
            <w:tcW w:w="639" w:type="dxa"/>
          </w:tcPr>
          <w:p w:rsidR="000B7B8F" w:rsidRPr="00D803B0" w:rsidRDefault="000B7B8F" w:rsidP="00954A35">
            <w:pPr>
              <w:jc w:val="both"/>
              <w:rPr>
                <w:sz w:val="28"/>
                <w:szCs w:val="28"/>
              </w:rPr>
            </w:pPr>
            <w:r>
              <w:rPr>
                <w:sz w:val="28"/>
                <w:szCs w:val="28"/>
              </w:rPr>
              <w:t>1</w:t>
            </w:r>
          </w:p>
        </w:tc>
        <w:tc>
          <w:tcPr>
            <w:tcW w:w="1925" w:type="dxa"/>
          </w:tcPr>
          <w:p w:rsidR="000B7B8F" w:rsidRPr="00D803B0" w:rsidRDefault="000B7B8F" w:rsidP="00954A35">
            <w:pPr>
              <w:jc w:val="both"/>
              <w:rPr>
                <w:sz w:val="28"/>
                <w:szCs w:val="28"/>
              </w:rPr>
            </w:pPr>
          </w:p>
        </w:tc>
        <w:tc>
          <w:tcPr>
            <w:tcW w:w="1820" w:type="dxa"/>
          </w:tcPr>
          <w:p w:rsidR="000B7B8F" w:rsidRPr="00D803B0" w:rsidRDefault="000B7B8F" w:rsidP="00954A35">
            <w:pPr>
              <w:jc w:val="both"/>
              <w:rPr>
                <w:sz w:val="28"/>
                <w:szCs w:val="28"/>
              </w:rPr>
            </w:pPr>
          </w:p>
        </w:tc>
        <w:tc>
          <w:tcPr>
            <w:tcW w:w="1880" w:type="dxa"/>
          </w:tcPr>
          <w:p w:rsidR="000B7B8F" w:rsidRPr="00D803B0" w:rsidRDefault="000B7B8F" w:rsidP="00954A35">
            <w:pPr>
              <w:jc w:val="both"/>
              <w:rPr>
                <w:sz w:val="28"/>
                <w:szCs w:val="28"/>
              </w:rPr>
            </w:pPr>
          </w:p>
        </w:tc>
        <w:tc>
          <w:tcPr>
            <w:tcW w:w="1582" w:type="dxa"/>
          </w:tcPr>
          <w:p w:rsidR="000B7B8F" w:rsidRPr="00D803B0" w:rsidRDefault="000B7B8F" w:rsidP="00954A35">
            <w:pPr>
              <w:jc w:val="both"/>
              <w:rPr>
                <w:sz w:val="28"/>
                <w:szCs w:val="28"/>
              </w:rPr>
            </w:pPr>
          </w:p>
        </w:tc>
        <w:tc>
          <w:tcPr>
            <w:tcW w:w="1725" w:type="dxa"/>
          </w:tcPr>
          <w:p w:rsidR="000B7B8F" w:rsidRPr="00D803B0" w:rsidRDefault="000B7B8F" w:rsidP="00954A35">
            <w:pPr>
              <w:jc w:val="both"/>
              <w:rPr>
                <w:sz w:val="28"/>
                <w:szCs w:val="28"/>
              </w:rPr>
            </w:pPr>
          </w:p>
        </w:tc>
      </w:tr>
      <w:tr w:rsidR="000B7B8F" w:rsidRPr="00D803B0" w:rsidTr="00954A35">
        <w:tc>
          <w:tcPr>
            <w:tcW w:w="639" w:type="dxa"/>
          </w:tcPr>
          <w:p w:rsidR="000B7B8F" w:rsidRPr="00D803B0" w:rsidRDefault="000B7B8F" w:rsidP="00954A35">
            <w:pPr>
              <w:jc w:val="both"/>
              <w:rPr>
                <w:sz w:val="28"/>
                <w:szCs w:val="28"/>
              </w:rPr>
            </w:pPr>
            <w:r>
              <w:rPr>
                <w:sz w:val="28"/>
                <w:szCs w:val="28"/>
              </w:rPr>
              <w:t>2</w:t>
            </w:r>
          </w:p>
        </w:tc>
        <w:tc>
          <w:tcPr>
            <w:tcW w:w="1925" w:type="dxa"/>
          </w:tcPr>
          <w:p w:rsidR="000B7B8F" w:rsidRPr="00D803B0" w:rsidRDefault="000B7B8F" w:rsidP="00954A35">
            <w:pPr>
              <w:jc w:val="both"/>
              <w:rPr>
                <w:sz w:val="28"/>
                <w:szCs w:val="28"/>
              </w:rPr>
            </w:pPr>
          </w:p>
        </w:tc>
        <w:tc>
          <w:tcPr>
            <w:tcW w:w="1820" w:type="dxa"/>
          </w:tcPr>
          <w:p w:rsidR="000B7B8F" w:rsidRPr="00D803B0" w:rsidRDefault="000B7B8F" w:rsidP="00954A35">
            <w:pPr>
              <w:jc w:val="both"/>
              <w:rPr>
                <w:sz w:val="28"/>
                <w:szCs w:val="28"/>
              </w:rPr>
            </w:pPr>
          </w:p>
        </w:tc>
        <w:tc>
          <w:tcPr>
            <w:tcW w:w="1880" w:type="dxa"/>
          </w:tcPr>
          <w:p w:rsidR="000B7B8F" w:rsidRPr="00D803B0" w:rsidRDefault="000B7B8F" w:rsidP="00954A35">
            <w:pPr>
              <w:jc w:val="both"/>
              <w:rPr>
                <w:sz w:val="28"/>
                <w:szCs w:val="28"/>
              </w:rPr>
            </w:pPr>
          </w:p>
        </w:tc>
        <w:tc>
          <w:tcPr>
            <w:tcW w:w="1582" w:type="dxa"/>
          </w:tcPr>
          <w:p w:rsidR="000B7B8F" w:rsidRPr="00D803B0" w:rsidRDefault="000B7B8F" w:rsidP="00954A35">
            <w:pPr>
              <w:jc w:val="both"/>
              <w:rPr>
                <w:sz w:val="28"/>
                <w:szCs w:val="28"/>
              </w:rPr>
            </w:pPr>
          </w:p>
        </w:tc>
        <w:tc>
          <w:tcPr>
            <w:tcW w:w="1725" w:type="dxa"/>
          </w:tcPr>
          <w:p w:rsidR="000B7B8F" w:rsidRPr="00D803B0" w:rsidRDefault="000B7B8F" w:rsidP="00954A35">
            <w:pPr>
              <w:jc w:val="both"/>
              <w:rPr>
                <w:sz w:val="28"/>
                <w:szCs w:val="28"/>
              </w:rPr>
            </w:pPr>
          </w:p>
        </w:tc>
      </w:tr>
    </w:tbl>
    <w:p w:rsidR="000B7B8F" w:rsidRPr="00D803B0" w:rsidRDefault="000B7B8F" w:rsidP="000B7B8F">
      <w:pPr>
        <w:jc w:val="both"/>
        <w:rPr>
          <w:sz w:val="28"/>
          <w:szCs w:val="28"/>
        </w:rPr>
      </w:pPr>
    </w:p>
    <w:p w:rsidR="000B7B8F" w:rsidRPr="00D803B0" w:rsidRDefault="000B7B8F" w:rsidP="000B7B8F">
      <w:pPr>
        <w:jc w:val="both"/>
        <w:rPr>
          <w:b/>
          <w:sz w:val="28"/>
          <w:szCs w:val="28"/>
        </w:rPr>
      </w:pPr>
      <w:r w:rsidRPr="00D803B0">
        <w:rPr>
          <w:b/>
          <w:sz w:val="28"/>
          <w:szCs w:val="28"/>
        </w:rPr>
        <w:t>_____________________________</w:t>
      </w:r>
    </w:p>
    <w:p w:rsidR="000B7B8F" w:rsidRPr="00D803B0" w:rsidRDefault="000B7B8F" w:rsidP="000B7B8F">
      <w:pPr>
        <w:jc w:val="both"/>
        <w:rPr>
          <w:sz w:val="28"/>
          <w:szCs w:val="28"/>
        </w:rPr>
      </w:pPr>
      <w:r>
        <w:rPr>
          <w:sz w:val="28"/>
          <w:szCs w:val="28"/>
        </w:rPr>
        <w:t>*</w:t>
      </w:r>
      <w:r w:rsidRPr="00D803B0">
        <w:rPr>
          <w:sz w:val="28"/>
          <w:szCs w:val="28"/>
        </w:rPr>
        <w:t xml:space="preserve">Указываются все ценные бумаги по видам (облигации, векселя и другие), за исключением акций, указанных в подразделе 5.1 </w:t>
      </w:r>
      <w:r>
        <w:rPr>
          <w:sz w:val="28"/>
          <w:szCs w:val="28"/>
        </w:rPr>
        <w:t>«</w:t>
      </w:r>
      <w:r w:rsidRPr="00D803B0">
        <w:rPr>
          <w:sz w:val="28"/>
          <w:szCs w:val="28"/>
        </w:rPr>
        <w:t>Акции и иное участие в коммерческих организациях и фондах</w:t>
      </w:r>
      <w:r>
        <w:rPr>
          <w:sz w:val="28"/>
          <w:szCs w:val="28"/>
        </w:rPr>
        <w:t>»</w:t>
      </w:r>
      <w:r w:rsidRPr="00D803B0">
        <w:rPr>
          <w:sz w:val="28"/>
          <w:szCs w:val="28"/>
        </w:rPr>
        <w:t>.</w:t>
      </w:r>
    </w:p>
    <w:p w:rsidR="000B7B8F" w:rsidRPr="00D803B0" w:rsidRDefault="000B7B8F" w:rsidP="000B7B8F">
      <w:pPr>
        <w:jc w:val="both"/>
        <w:rPr>
          <w:sz w:val="28"/>
          <w:szCs w:val="28"/>
        </w:rPr>
      </w:pPr>
      <w:r>
        <w:rPr>
          <w:sz w:val="28"/>
          <w:szCs w:val="28"/>
        </w:rPr>
        <w:t>**</w:t>
      </w:r>
      <w:r w:rsidRPr="00D803B0">
        <w:rPr>
          <w:sz w:val="28"/>
          <w:szCs w:val="28"/>
        </w:rPr>
        <w:t>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0B7B8F" w:rsidRPr="00D803B0" w:rsidRDefault="000B7B8F" w:rsidP="000B7B8F">
      <w:pPr>
        <w:jc w:val="both"/>
        <w:rPr>
          <w:sz w:val="28"/>
          <w:szCs w:val="28"/>
        </w:rPr>
      </w:pPr>
    </w:p>
    <w:p w:rsidR="000B7B8F" w:rsidRDefault="000B7B8F" w:rsidP="000B7B8F">
      <w:pPr>
        <w:jc w:val="both"/>
        <w:rPr>
          <w:sz w:val="28"/>
          <w:szCs w:val="28"/>
        </w:rPr>
      </w:pPr>
      <w:r w:rsidRPr="00D803B0">
        <w:rPr>
          <w:sz w:val="28"/>
          <w:szCs w:val="28"/>
        </w:rPr>
        <w:t xml:space="preserve">Итого по разделу 5 </w:t>
      </w:r>
      <w:r>
        <w:rPr>
          <w:sz w:val="28"/>
          <w:szCs w:val="28"/>
        </w:rPr>
        <w:t>«</w:t>
      </w:r>
      <w:r w:rsidRPr="00D803B0">
        <w:rPr>
          <w:sz w:val="28"/>
          <w:szCs w:val="28"/>
        </w:rPr>
        <w:t>Сведения о ценных бумагах</w:t>
      </w:r>
      <w:r>
        <w:rPr>
          <w:sz w:val="28"/>
          <w:szCs w:val="28"/>
        </w:rPr>
        <w:t>»</w:t>
      </w:r>
      <w:r w:rsidRPr="00D803B0">
        <w:rPr>
          <w:sz w:val="28"/>
          <w:szCs w:val="28"/>
        </w:rPr>
        <w:t xml:space="preserve"> суммарная декларированная стоимость ценных бумаг, включая доли участия в коммерческих организациях (руб.),</w:t>
      </w:r>
    </w:p>
    <w:p w:rsidR="000B7B8F" w:rsidRDefault="000B7B8F" w:rsidP="000B7B8F">
      <w:pPr>
        <w:jc w:val="both"/>
        <w:rPr>
          <w:sz w:val="28"/>
          <w:szCs w:val="28"/>
        </w:rPr>
      </w:pPr>
      <w:r>
        <w:rPr>
          <w:sz w:val="28"/>
          <w:szCs w:val="28"/>
        </w:rPr>
        <w:t>______________________________________________________________</w:t>
      </w:r>
    </w:p>
    <w:p w:rsidR="000B7B8F" w:rsidRDefault="000B7B8F" w:rsidP="000B7B8F">
      <w:pPr>
        <w:jc w:val="both"/>
        <w:rPr>
          <w:sz w:val="28"/>
          <w:szCs w:val="28"/>
        </w:rPr>
      </w:pPr>
    </w:p>
    <w:p w:rsidR="000B7B8F" w:rsidRDefault="000B7B8F" w:rsidP="000B7B8F">
      <w:pPr>
        <w:jc w:val="center"/>
        <w:rPr>
          <w:b/>
          <w:sz w:val="28"/>
          <w:szCs w:val="28"/>
        </w:rPr>
      </w:pPr>
      <w:r>
        <w:rPr>
          <w:b/>
          <w:sz w:val="28"/>
          <w:szCs w:val="28"/>
        </w:rPr>
        <w:t>Раздел 6.</w:t>
      </w:r>
      <w:r w:rsidRPr="00811FFC">
        <w:rPr>
          <w:b/>
          <w:sz w:val="28"/>
          <w:szCs w:val="28"/>
        </w:rPr>
        <w:t>Сведения об обязательствах имущественного характера</w:t>
      </w:r>
    </w:p>
    <w:p w:rsidR="000B7B8F" w:rsidRDefault="000B7B8F" w:rsidP="000B7B8F">
      <w:pPr>
        <w:jc w:val="both"/>
        <w:rPr>
          <w:b/>
          <w:sz w:val="28"/>
          <w:szCs w:val="28"/>
        </w:rPr>
      </w:pPr>
    </w:p>
    <w:p w:rsidR="000B7B8F" w:rsidRPr="00811FFC" w:rsidRDefault="000B7B8F" w:rsidP="000B7B8F">
      <w:pPr>
        <w:jc w:val="both"/>
        <w:rPr>
          <w:b/>
          <w:sz w:val="28"/>
          <w:szCs w:val="28"/>
        </w:rPr>
      </w:pPr>
      <w:r w:rsidRPr="00811FFC">
        <w:rPr>
          <w:b/>
          <w:sz w:val="28"/>
          <w:szCs w:val="28"/>
        </w:rPr>
        <w:t>6.1. Объекты недвижимого имущества, находящиеся в пользовании*(5)</w:t>
      </w:r>
    </w:p>
    <w:p w:rsidR="000B7B8F" w:rsidRDefault="000B7B8F" w:rsidP="000B7B8F">
      <w:pPr>
        <w:jc w:val="both"/>
        <w:rPr>
          <w:b/>
          <w:sz w:val="28"/>
          <w:szCs w:val="28"/>
        </w:rPr>
      </w:pPr>
    </w:p>
    <w:tbl>
      <w:tblPr>
        <w:tblStyle w:val="a6"/>
        <w:tblW w:w="0" w:type="auto"/>
        <w:tblLook w:val="04A0"/>
      </w:tblPr>
      <w:tblGrid>
        <w:gridCol w:w="594"/>
        <w:gridCol w:w="1527"/>
        <w:gridCol w:w="1709"/>
        <w:gridCol w:w="1933"/>
        <w:gridCol w:w="2415"/>
        <w:gridCol w:w="1393"/>
      </w:tblGrid>
      <w:tr w:rsidR="000B7B8F" w:rsidRPr="00811FFC" w:rsidTr="00954A35">
        <w:tc>
          <w:tcPr>
            <w:tcW w:w="594" w:type="dxa"/>
          </w:tcPr>
          <w:p w:rsidR="000B7B8F" w:rsidRPr="00811FFC" w:rsidRDefault="000B7B8F" w:rsidP="00954A35">
            <w:pPr>
              <w:jc w:val="both"/>
              <w:rPr>
                <w:sz w:val="28"/>
                <w:szCs w:val="28"/>
              </w:rPr>
            </w:pPr>
            <w:r w:rsidRPr="00811FFC">
              <w:rPr>
                <w:sz w:val="28"/>
                <w:szCs w:val="28"/>
              </w:rPr>
              <w:t>№</w:t>
            </w:r>
          </w:p>
          <w:p w:rsidR="000B7B8F" w:rsidRPr="00811FFC" w:rsidRDefault="000B7B8F" w:rsidP="00954A35">
            <w:pPr>
              <w:jc w:val="both"/>
              <w:rPr>
                <w:sz w:val="28"/>
                <w:szCs w:val="28"/>
              </w:rPr>
            </w:pPr>
            <w:r w:rsidRPr="00811FFC">
              <w:rPr>
                <w:sz w:val="28"/>
                <w:szCs w:val="28"/>
              </w:rPr>
              <w:t>п/п</w:t>
            </w:r>
          </w:p>
        </w:tc>
        <w:tc>
          <w:tcPr>
            <w:tcW w:w="1527" w:type="dxa"/>
          </w:tcPr>
          <w:p w:rsidR="000B7B8F" w:rsidRPr="00811FFC" w:rsidRDefault="000B7B8F" w:rsidP="00954A35">
            <w:pPr>
              <w:jc w:val="both"/>
              <w:rPr>
                <w:sz w:val="28"/>
                <w:szCs w:val="28"/>
              </w:rPr>
            </w:pPr>
            <w:r w:rsidRPr="00811FFC">
              <w:rPr>
                <w:sz w:val="28"/>
                <w:szCs w:val="28"/>
              </w:rPr>
              <w:t>Вид* имущества</w:t>
            </w:r>
          </w:p>
        </w:tc>
        <w:tc>
          <w:tcPr>
            <w:tcW w:w="1709" w:type="dxa"/>
          </w:tcPr>
          <w:p w:rsidR="000B7B8F" w:rsidRPr="00811FFC" w:rsidRDefault="000B7B8F" w:rsidP="00954A35">
            <w:pPr>
              <w:jc w:val="both"/>
              <w:rPr>
                <w:sz w:val="28"/>
                <w:szCs w:val="28"/>
              </w:rPr>
            </w:pPr>
            <w:r w:rsidRPr="00811FFC">
              <w:rPr>
                <w:sz w:val="28"/>
                <w:szCs w:val="28"/>
              </w:rPr>
              <w:t>Вид и сроки** пользования</w:t>
            </w:r>
          </w:p>
        </w:tc>
        <w:tc>
          <w:tcPr>
            <w:tcW w:w="1933" w:type="dxa"/>
          </w:tcPr>
          <w:p w:rsidR="000B7B8F" w:rsidRPr="00811FFC" w:rsidRDefault="000B7B8F" w:rsidP="00954A35">
            <w:pPr>
              <w:jc w:val="both"/>
              <w:rPr>
                <w:sz w:val="28"/>
                <w:szCs w:val="28"/>
              </w:rPr>
            </w:pPr>
            <w:r w:rsidRPr="00811FFC">
              <w:rPr>
                <w:sz w:val="28"/>
                <w:szCs w:val="28"/>
              </w:rPr>
              <w:t>Основание*** пользования</w:t>
            </w:r>
          </w:p>
        </w:tc>
        <w:tc>
          <w:tcPr>
            <w:tcW w:w="2415" w:type="dxa"/>
          </w:tcPr>
          <w:p w:rsidR="000B7B8F" w:rsidRPr="00811FFC" w:rsidRDefault="000B7B8F" w:rsidP="00954A35">
            <w:pPr>
              <w:jc w:val="both"/>
              <w:rPr>
                <w:sz w:val="28"/>
                <w:szCs w:val="28"/>
              </w:rPr>
            </w:pPr>
            <w:r w:rsidRPr="00811FFC">
              <w:rPr>
                <w:sz w:val="28"/>
                <w:szCs w:val="28"/>
              </w:rPr>
              <w:t>Местонахождение (адрес)</w:t>
            </w:r>
          </w:p>
        </w:tc>
        <w:tc>
          <w:tcPr>
            <w:tcW w:w="1393" w:type="dxa"/>
          </w:tcPr>
          <w:p w:rsidR="000B7B8F" w:rsidRPr="00811FFC" w:rsidRDefault="000B7B8F" w:rsidP="00954A35">
            <w:pPr>
              <w:jc w:val="both"/>
              <w:rPr>
                <w:sz w:val="28"/>
                <w:szCs w:val="28"/>
              </w:rPr>
            </w:pPr>
            <w:r w:rsidRPr="00811FFC">
              <w:rPr>
                <w:sz w:val="28"/>
                <w:szCs w:val="28"/>
              </w:rPr>
              <w:t>Площадь (кв.м)</w:t>
            </w:r>
          </w:p>
        </w:tc>
      </w:tr>
      <w:tr w:rsidR="000B7B8F" w:rsidRPr="00061F57" w:rsidTr="00954A35">
        <w:tc>
          <w:tcPr>
            <w:tcW w:w="594" w:type="dxa"/>
          </w:tcPr>
          <w:p w:rsidR="000B7B8F" w:rsidRPr="00061F57" w:rsidRDefault="000B7B8F" w:rsidP="00954A35">
            <w:pPr>
              <w:jc w:val="center"/>
              <w:rPr>
                <w:sz w:val="28"/>
                <w:szCs w:val="28"/>
              </w:rPr>
            </w:pPr>
            <w:r w:rsidRPr="00061F57">
              <w:rPr>
                <w:sz w:val="28"/>
                <w:szCs w:val="28"/>
              </w:rPr>
              <w:lastRenderedPageBreak/>
              <w:t>1</w:t>
            </w:r>
          </w:p>
        </w:tc>
        <w:tc>
          <w:tcPr>
            <w:tcW w:w="1527" w:type="dxa"/>
          </w:tcPr>
          <w:p w:rsidR="000B7B8F" w:rsidRPr="00061F57" w:rsidRDefault="000B7B8F" w:rsidP="00954A35">
            <w:pPr>
              <w:jc w:val="center"/>
              <w:rPr>
                <w:sz w:val="28"/>
                <w:szCs w:val="28"/>
              </w:rPr>
            </w:pPr>
            <w:r w:rsidRPr="00061F57">
              <w:rPr>
                <w:sz w:val="28"/>
                <w:szCs w:val="28"/>
              </w:rPr>
              <w:t>2</w:t>
            </w:r>
          </w:p>
        </w:tc>
        <w:tc>
          <w:tcPr>
            <w:tcW w:w="1709" w:type="dxa"/>
          </w:tcPr>
          <w:p w:rsidR="000B7B8F" w:rsidRPr="00061F57" w:rsidRDefault="000B7B8F" w:rsidP="00954A35">
            <w:pPr>
              <w:jc w:val="center"/>
              <w:rPr>
                <w:sz w:val="28"/>
                <w:szCs w:val="28"/>
              </w:rPr>
            </w:pPr>
            <w:r w:rsidRPr="00061F57">
              <w:rPr>
                <w:sz w:val="28"/>
                <w:szCs w:val="28"/>
              </w:rPr>
              <w:t>3</w:t>
            </w:r>
          </w:p>
        </w:tc>
        <w:tc>
          <w:tcPr>
            <w:tcW w:w="1933" w:type="dxa"/>
          </w:tcPr>
          <w:p w:rsidR="000B7B8F" w:rsidRPr="00061F57" w:rsidRDefault="000B7B8F" w:rsidP="00954A35">
            <w:pPr>
              <w:jc w:val="center"/>
              <w:rPr>
                <w:sz w:val="28"/>
                <w:szCs w:val="28"/>
              </w:rPr>
            </w:pPr>
            <w:r w:rsidRPr="00061F57">
              <w:rPr>
                <w:sz w:val="28"/>
                <w:szCs w:val="28"/>
              </w:rPr>
              <w:t>4</w:t>
            </w:r>
          </w:p>
        </w:tc>
        <w:tc>
          <w:tcPr>
            <w:tcW w:w="2415" w:type="dxa"/>
          </w:tcPr>
          <w:p w:rsidR="000B7B8F" w:rsidRPr="00061F57" w:rsidRDefault="000B7B8F" w:rsidP="00954A35">
            <w:pPr>
              <w:jc w:val="center"/>
              <w:rPr>
                <w:sz w:val="28"/>
                <w:szCs w:val="28"/>
              </w:rPr>
            </w:pPr>
            <w:r w:rsidRPr="00061F57">
              <w:rPr>
                <w:sz w:val="28"/>
                <w:szCs w:val="28"/>
              </w:rPr>
              <w:t>5</w:t>
            </w:r>
          </w:p>
        </w:tc>
        <w:tc>
          <w:tcPr>
            <w:tcW w:w="1393" w:type="dxa"/>
          </w:tcPr>
          <w:p w:rsidR="000B7B8F" w:rsidRPr="00061F57" w:rsidRDefault="000B7B8F" w:rsidP="00954A35">
            <w:pPr>
              <w:jc w:val="center"/>
              <w:rPr>
                <w:sz w:val="28"/>
                <w:szCs w:val="28"/>
              </w:rPr>
            </w:pPr>
            <w:r w:rsidRPr="00061F57">
              <w:rPr>
                <w:sz w:val="28"/>
                <w:szCs w:val="28"/>
              </w:rPr>
              <w:t>6</w:t>
            </w:r>
          </w:p>
        </w:tc>
      </w:tr>
      <w:tr w:rsidR="000B7B8F" w:rsidTr="00954A35">
        <w:tc>
          <w:tcPr>
            <w:tcW w:w="594" w:type="dxa"/>
          </w:tcPr>
          <w:p w:rsidR="000B7B8F" w:rsidRPr="00061F57" w:rsidRDefault="000B7B8F" w:rsidP="00954A35">
            <w:pPr>
              <w:jc w:val="both"/>
              <w:rPr>
                <w:sz w:val="28"/>
                <w:szCs w:val="28"/>
              </w:rPr>
            </w:pPr>
            <w:r w:rsidRPr="00061F57">
              <w:rPr>
                <w:sz w:val="28"/>
                <w:szCs w:val="28"/>
              </w:rPr>
              <w:t>1</w:t>
            </w:r>
          </w:p>
        </w:tc>
        <w:tc>
          <w:tcPr>
            <w:tcW w:w="1527" w:type="dxa"/>
          </w:tcPr>
          <w:p w:rsidR="000B7B8F" w:rsidRDefault="000B7B8F" w:rsidP="00954A35">
            <w:pPr>
              <w:jc w:val="both"/>
              <w:rPr>
                <w:b/>
                <w:sz w:val="28"/>
                <w:szCs w:val="28"/>
              </w:rPr>
            </w:pPr>
          </w:p>
        </w:tc>
        <w:tc>
          <w:tcPr>
            <w:tcW w:w="1709" w:type="dxa"/>
          </w:tcPr>
          <w:p w:rsidR="000B7B8F" w:rsidRDefault="000B7B8F" w:rsidP="00954A35">
            <w:pPr>
              <w:jc w:val="both"/>
              <w:rPr>
                <w:b/>
                <w:sz w:val="28"/>
                <w:szCs w:val="28"/>
              </w:rPr>
            </w:pPr>
          </w:p>
        </w:tc>
        <w:tc>
          <w:tcPr>
            <w:tcW w:w="1933" w:type="dxa"/>
          </w:tcPr>
          <w:p w:rsidR="000B7B8F" w:rsidRDefault="000B7B8F" w:rsidP="00954A35">
            <w:pPr>
              <w:jc w:val="both"/>
              <w:rPr>
                <w:b/>
                <w:sz w:val="28"/>
                <w:szCs w:val="28"/>
              </w:rPr>
            </w:pPr>
          </w:p>
        </w:tc>
        <w:tc>
          <w:tcPr>
            <w:tcW w:w="2415" w:type="dxa"/>
          </w:tcPr>
          <w:p w:rsidR="000B7B8F" w:rsidRDefault="000B7B8F" w:rsidP="00954A35">
            <w:pPr>
              <w:jc w:val="both"/>
              <w:rPr>
                <w:b/>
                <w:sz w:val="28"/>
                <w:szCs w:val="28"/>
              </w:rPr>
            </w:pPr>
          </w:p>
        </w:tc>
        <w:tc>
          <w:tcPr>
            <w:tcW w:w="1393" w:type="dxa"/>
          </w:tcPr>
          <w:p w:rsidR="000B7B8F" w:rsidRDefault="000B7B8F" w:rsidP="00954A35">
            <w:pPr>
              <w:jc w:val="both"/>
              <w:rPr>
                <w:b/>
                <w:sz w:val="28"/>
                <w:szCs w:val="28"/>
              </w:rPr>
            </w:pPr>
          </w:p>
        </w:tc>
      </w:tr>
      <w:tr w:rsidR="000B7B8F" w:rsidTr="00954A35">
        <w:tc>
          <w:tcPr>
            <w:tcW w:w="594" w:type="dxa"/>
          </w:tcPr>
          <w:p w:rsidR="000B7B8F" w:rsidRPr="00061F57" w:rsidRDefault="000B7B8F" w:rsidP="00954A35">
            <w:pPr>
              <w:jc w:val="both"/>
              <w:rPr>
                <w:sz w:val="28"/>
                <w:szCs w:val="28"/>
              </w:rPr>
            </w:pPr>
            <w:r w:rsidRPr="00061F57">
              <w:rPr>
                <w:sz w:val="28"/>
                <w:szCs w:val="28"/>
              </w:rPr>
              <w:t>2</w:t>
            </w:r>
          </w:p>
        </w:tc>
        <w:tc>
          <w:tcPr>
            <w:tcW w:w="1527" w:type="dxa"/>
          </w:tcPr>
          <w:p w:rsidR="000B7B8F" w:rsidRDefault="000B7B8F" w:rsidP="00954A35">
            <w:pPr>
              <w:jc w:val="both"/>
              <w:rPr>
                <w:b/>
                <w:sz w:val="28"/>
                <w:szCs w:val="28"/>
              </w:rPr>
            </w:pPr>
          </w:p>
        </w:tc>
        <w:tc>
          <w:tcPr>
            <w:tcW w:w="1709" w:type="dxa"/>
          </w:tcPr>
          <w:p w:rsidR="000B7B8F" w:rsidRDefault="000B7B8F" w:rsidP="00954A35">
            <w:pPr>
              <w:jc w:val="both"/>
              <w:rPr>
                <w:b/>
                <w:sz w:val="28"/>
                <w:szCs w:val="28"/>
              </w:rPr>
            </w:pPr>
          </w:p>
        </w:tc>
        <w:tc>
          <w:tcPr>
            <w:tcW w:w="1933" w:type="dxa"/>
          </w:tcPr>
          <w:p w:rsidR="000B7B8F" w:rsidRDefault="000B7B8F" w:rsidP="00954A35">
            <w:pPr>
              <w:jc w:val="both"/>
              <w:rPr>
                <w:b/>
                <w:sz w:val="28"/>
                <w:szCs w:val="28"/>
              </w:rPr>
            </w:pPr>
          </w:p>
        </w:tc>
        <w:tc>
          <w:tcPr>
            <w:tcW w:w="2415" w:type="dxa"/>
          </w:tcPr>
          <w:p w:rsidR="000B7B8F" w:rsidRDefault="000B7B8F" w:rsidP="00954A35">
            <w:pPr>
              <w:jc w:val="both"/>
              <w:rPr>
                <w:b/>
                <w:sz w:val="28"/>
                <w:szCs w:val="28"/>
              </w:rPr>
            </w:pPr>
          </w:p>
        </w:tc>
        <w:tc>
          <w:tcPr>
            <w:tcW w:w="1393" w:type="dxa"/>
          </w:tcPr>
          <w:p w:rsidR="000B7B8F" w:rsidRDefault="000B7B8F" w:rsidP="00954A35">
            <w:pPr>
              <w:jc w:val="both"/>
              <w:rPr>
                <w:b/>
                <w:sz w:val="28"/>
                <w:szCs w:val="28"/>
              </w:rPr>
            </w:pPr>
          </w:p>
        </w:tc>
      </w:tr>
    </w:tbl>
    <w:p w:rsidR="000B7B8F" w:rsidRPr="00811FFC" w:rsidRDefault="000B7B8F" w:rsidP="000B7B8F">
      <w:pPr>
        <w:jc w:val="both"/>
        <w:rPr>
          <w:b/>
          <w:sz w:val="28"/>
          <w:szCs w:val="28"/>
        </w:rPr>
      </w:pPr>
      <w:r w:rsidRPr="00811FFC">
        <w:rPr>
          <w:b/>
          <w:sz w:val="28"/>
          <w:szCs w:val="28"/>
        </w:rPr>
        <w:t>_____________________________</w:t>
      </w:r>
    </w:p>
    <w:p w:rsidR="000B7B8F" w:rsidRPr="00811FFC" w:rsidRDefault="000B7B8F" w:rsidP="000B7B8F">
      <w:pPr>
        <w:jc w:val="both"/>
        <w:rPr>
          <w:sz w:val="28"/>
          <w:szCs w:val="28"/>
        </w:rPr>
      </w:pPr>
      <w:r>
        <w:rPr>
          <w:sz w:val="28"/>
          <w:szCs w:val="28"/>
        </w:rPr>
        <w:t>*</w:t>
      </w:r>
      <w:r w:rsidRPr="00811FFC">
        <w:rPr>
          <w:sz w:val="28"/>
          <w:szCs w:val="28"/>
        </w:rPr>
        <w:t>Указывается вид недвижимого имущества (земельный участок, жилой дом, дача и другие).</w:t>
      </w:r>
    </w:p>
    <w:p w:rsidR="000B7B8F" w:rsidRPr="00811FFC" w:rsidRDefault="000B7B8F" w:rsidP="000B7B8F">
      <w:pPr>
        <w:jc w:val="both"/>
        <w:rPr>
          <w:sz w:val="28"/>
          <w:szCs w:val="28"/>
        </w:rPr>
      </w:pPr>
      <w:r>
        <w:rPr>
          <w:sz w:val="28"/>
          <w:szCs w:val="28"/>
        </w:rPr>
        <w:t>**</w:t>
      </w:r>
      <w:r w:rsidRPr="00811FFC">
        <w:rPr>
          <w:sz w:val="28"/>
          <w:szCs w:val="28"/>
        </w:rPr>
        <w:t>Указываются вид пользования (аренда, безвозмездное пользование и другие) и сроки пользования.</w:t>
      </w:r>
    </w:p>
    <w:p w:rsidR="000B7B8F" w:rsidRPr="00811FFC" w:rsidRDefault="000B7B8F" w:rsidP="000B7B8F">
      <w:pPr>
        <w:jc w:val="both"/>
        <w:rPr>
          <w:sz w:val="28"/>
          <w:szCs w:val="28"/>
        </w:rPr>
      </w:pPr>
      <w:r>
        <w:rPr>
          <w:sz w:val="28"/>
          <w:szCs w:val="28"/>
        </w:rPr>
        <w:t>***</w:t>
      </w:r>
      <w:r w:rsidRPr="00811FFC">
        <w:rPr>
          <w:sz w:val="28"/>
          <w:szCs w:val="28"/>
        </w:rPr>
        <w:t>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0B7B8F" w:rsidRPr="00811FFC" w:rsidRDefault="000B7B8F" w:rsidP="000B7B8F">
      <w:pPr>
        <w:jc w:val="both"/>
        <w:rPr>
          <w:sz w:val="28"/>
          <w:szCs w:val="28"/>
        </w:rPr>
      </w:pPr>
    </w:p>
    <w:p w:rsidR="000B7B8F" w:rsidRDefault="000B7B8F" w:rsidP="000B7B8F">
      <w:pPr>
        <w:jc w:val="both"/>
        <w:rPr>
          <w:b/>
          <w:sz w:val="28"/>
          <w:szCs w:val="28"/>
        </w:rPr>
      </w:pPr>
      <w:r w:rsidRPr="00811FFC">
        <w:rPr>
          <w:b/>
          <w:sz w:val="28"/>
          <w:szCs w:val="28"/>
        </w:rPr>
        <w:t>6.2.Срочные обязательства финансового характера*(6)</w:t>
      </w:r>
    </w:p>
    <w:p w:rsidR="000B7B8F" w:rsidRDefault="000B7B8F" w:rsidP="000B7B8F">
      <w:pPr>
        <w:jc w:val="both"/>
        <w:rPr>
          <w:b/>
          <w:sz w:val="28"/>
          <w:szCs w:val="28"/>
        </w:rPr>
      </w:pPr>
    </w:p>
    <w:tbl>
      <w:tblPr>
        <w:tblStyle w:val="a6"/>
        <w:tblW w:w="0" w:type="auto"/>
        <w:tblLayout w:type="fixed"/>
        <w:tblLook w:val="04A0"/>
      </w:tblPr>
      <w:tblGrid>
        <w:gridCol w:w="817"/>
        <w:gridCol w:w="1734"/>
        <w:gridCol w:w="1555"/>
        <w:gridCol w:w="1959"/>
        <w:gridCol w:w="1832"/>
        <w:gridCol w:w="1674"/>
      </w:tblGrid>
      <w:tr w:rsidR="000B7B8F" w:rsidRPr="00061F57" w:rsidTr="00954A35">
        <w:tc>
          <w:tcPr>
            <w:tcW w:w="817" w:type="dxa"/>
          </w:tcPr>
          <w:p w:rsidR="000B7B8F" w:rsidRPr="00061F57" w:rsidRDefault="000B7B8F" w:rsidP="00954A35">
            <w:pPr>
              <w:jc w:val="both"/>
              <w:rPr>
                <w:sz w:val="28"/>
                <w:szCs w:val="28"/>
              </w:rPr>
            </w:pPr>
            <w:r w:rsidRPr="00061F57">
              <w:rPr>
                <w:sz w:val="28"/>
                <w:szCs w:val="28"/>
              </w:rPr>
              <w:t>№</w:t>
            </w:r>
          </w:p>
          <w:p w:rsidR="000B7B8F" w:rsidRPr="00061F57" w:rsidRDefault="000B7B8F" w:rsidP="00954A35">
            <w:pPr>
              <w:jc w:val="both"/>
              <w:rPr>
                <w:sz w:val="28"/>
                <w:szCs w:val="28"/>
              </w:rPr>
            </w:pPr>
            <w:r w:rsidRPr="00061F57">
              <w:rPr>
                <w:sz w:val="28"/>
                <w:szCs w:val="28"/>
              </w:rPr>
              <w:t>п/п</w:t>
            </w:r>
          </w:p>
        </w:tc>
        <w:tc>
          <w:tcPr>
            <w:tcW w:w="1734" w:type="dxa"/>
          </w:tcPr>
          <w:p w:rsidR="000B7B8F" w:rsidRPr="00061F57" w:rsidRDefault="000B7B8F" w:rsidP="00954A35">
            <w:pPr>
              <w:jc w:val="both"/>
              <w:rPr>
                <w:sz w:val="28"/>
                <w:szCs w:val="28"/>
              </w:rPr>
            </w:pPr>
            <w:r w:rsidRPr="00061F57">
              <w:rPr>
                <w:sz w:val="28"/>
                <w:szCs w:val="28"/>
              </w:rPr>
              <w:t>Содержание обязательст</w:t>
            </w:r>
            <w:r>
              <w:rPr>
                <w:sz w:val="28"/>
                <w:szCs w:val="28"/>
              </w:rPr>
              <w:t>-</w:t>
            </w:r>
            <w:r w:rsidRPr="00061F57">
              <w:rPr>
                <w:sz w:val="28"/>
                <w:szCs w:val="28"/>
              </w:rPr>
              <w:t>ва*(1)</w:t>
            </w:r>
          </w:p>
        </w:tc>
        <w:tc>
          <w:tcPr>
            <w:tcW w:w="1555" w:type="dxa"/>
          </w:tcPr>
          <w:p w:rsidR="000B7B8F" w:rsidRPr="00061F57" w:rsidRDefault="000B7B8F" w:rsidP="00954A35">
            <w:pPr>
              <w:jc w:val="both"/>
              <w:rPr>
                <w:sz w:val="28"/>
                <w:szCs w:val="28"/>
              </w:rPr>
            </w:pPr>
            <w:r w:rsidRPr="00061F57">
              <w:rPr>
                <w:sz w:val="28"/>
                <w:szCs w:val="28"/>
              </w:rPr>
              <w:t>Кредитор (должник)*(2)</w:t>
            </w:r>
          </w:p>
          <w:p w:rsidR="000B7B8F" w:rsidRPr="00061F57" w:rsidRDefault="000B7B8F" w:rsidP="00954A35">
            <w:pPr>
              <w:jc w:val="both"/>
              <w:rPr>
                <w:sz w:val="28"/>
                <w:szCs w:val="28"/>
              </w:rPr>
            </w:pPr>
          </w:p>
        </w:tc>
        <w:tc>
          <w:tcPr>
            <w:tcW w:w="1959" w:type="dxa"/>
          </w:tcPr>
          <w:p w:rsidR="000B7B8F" w:rsidRDefault="000B7B8F" w:rsidP="00954A35">
            <w:pPr>
              <w:jc w:val="both"/>
              <w:rPr>
                <w:sz w:val="28"/>
                <w:szCs w:val="28"/>
              </w:rPr>
            </w:pPr>
            <w:r w:rsidRPr="00061F57">
              <w:rPr>
                <w:sz w:val="28"/>
                <w:szCs w:val="28"/>
              </w:rPr>
              <w:t>Основание*</w:t>
            </w:r>
          </w:p>
          <w:p w:rsidR="000B7B8F" w:rsidRPr="00061F57" w:rsidRDefault="000B7B8F" w:rsidP="00954A35">
            <w:pPr>
              <w:jc w:val="both"/>
              <w:rPr>
                <w:sz w:val="28"/>
                <w:szCs w:val="28"/>
              </w:rPr>
            </w:pPr>
            <w:r w:rsidRPr="00061F57">
              <w:rPr>
                <w:sz w:val="28"/>
                <w:szCs w:val="28"/>
              </w:rPr>
              <w:t>(3) возникновен</w:t>
            </w:r>
            <w:r>
              <w:rPr>
                <w:sz w:val="28"/>
                <w:szCs w:val="28"/>
              </w:rPr>
              <w:t>-</w:t>
            </w:r>
            <w:r w:rsidRPr="00061F57">
              <w:rPr>
                <w:sz w:val="28"/>
                <w:szCs w:val="28"/>
              </w:rPr>
              <w:t>ия</w:t>
            </w:r>
          </w:p>
        </w:tc>
        <w:tc>
          <w:tcPr>
            <w:tcW w:w="1832" w:type="dxa"/>
          </w:tcPr>
          <w:p w:rsidR="000B7B8F" w:rsidRPr="00061F57" w:rsidRDefault="000B7B8F" w:rsidP="00954A35">
            <w:pPr>
              <w:jc w:val="both"/>
              <w:rPr>
                <w:sz w:val="28"/>
                <w:szCs w:val="28"/>
              </w:rPr>
            </w:pPr>
            <w:r w:rsidRPr="00061F57">
              <w:rPr>
                <w:sz w:val="28"/>
                <w:szCs w:val="28"/>
              </w:rPr>
              <w:t>Сумма обязательст</w:t>
            </w:r>
            <w:r>
              <w:rPr>
                <w:sz w:val="28"/>
                <w:szCs w:val="28"/>
              </w:rPr>
              <w:t>-</w:t>
            </w:r>
            <w:r w:rsidRPr="00061F57">
              <w:rPr>
                <w:sz w:val="28"/>
                <w:szCs w:val="28"/>
              </w:rPr>
              <w:t>ва размер обязательст</w:t>
            </w:r>
            <w:r>
              <w:rPr>
                <w:sz w:val="28"/>
                <w:szCs w:val="28"/>
              </w:rPr>
              <w:t>-</w:t>
            </w:r>
            <w:r w:rsidRPr="00061F57">
              <w:rPr>
                <w:sz w:val="28"/>
                <w:szCs w:val="28"/>
              </w:rPr>
              <w:t>ва по состоянию на отчетную дату*(4) (руб.)</w:t>
            </w:r>
          </w:p>
        </w:tc>
        <w:tc>
          <w:tcPr>
            <w:tcW w:w="1674" w:type="dxa"/>
          </w:tcPr>
          <w:p w:rsidR="000B7B8F" w:rsidRPr="00061F57" w:rsidRDefault="000B7B8F" w:rsidP="00954A35">
            <w:pPr>
              <w:jc w:val="both"/>
              <w:rPr>
                <w:sz w:val="28"/>
                <w:szCs w:val="28"/>
              </w:rPr>
            </w:pPr>
            <w:r w:rsidRPr="00061F57">
              <w:rPr>
                <w:sz w:val="28"/>
                <w:szCs w:val="28"/>
              </w:rPr>
              <w:t>Условия обязательст</w:t>
            </w:r>
            <w:r>
              <w:rPr>
                <w:sz w:val="28"/>
                <w:szCs w:val="28"/>
              </w:rPr>
              <w:t>-</w:t>
            </w:r>
            <w:r w:rsidRPr="00061F57">
              <w:rPr>
                <w:sz w:val="28"/>
                <w:szCs w:val="28"/>
              </w:rPr>
              <w:t>ва*(5)</w:t>
            </w:r>
          </w:p>
        </w:tc>
      </w:tr>
      <w:tr w:rsidR="000B7B8F" w:rsidRPr="00061F57" w:rsidTr="00954A35">
        <w:tc>
          <w:tcPr>
            <w:tcW w:w="817" w:type="dxa"/>
          </w:tcPr>
          <w:p w:rsidR="000B7B8F" w:rsidRPr="00061F57" w:rsidRDefault="000B7B8F" w:rsidP="00954A35">
            <w:pPr>
              <w:jc w:val="both"/>
              <w:rPr>
                <w:sz w:val="28"/>
                <w:szCs w:val="28"/>
              </w:rPr>
            </w:pPr>
          </w:p>
        </w:tc>
        <w:tc>
          <w:tcPr>
            <w:tcW w:w="1734" w:type="dxa"/>
          </w:tcPr>
          <w:p w:rsidR="000B7B8F" w:rsidRPr="00061F57" w:rsidRDefault="000B7B8F" w:rsidP="00954A35">
            <w:pPr>
              <w:jc w:val="both"/>
              <w:rPr>
                <w:sz w:val="28"/>
                <w:szCs w:val="28"/>
              </w:rPr>
            </w:pPr>
          </w:p>
        </w:tc>
        <w:tc>
          <w:tcPr>
            <w:tcW w:w="1555" w:type="dxa"/>
          </w:tcPr>
          <w:p w:rsidR="000B7B8F" w:rsidRPr="00061F57" w:rsidRDefault="000B7B8F" w:rsidP="00954A35">
            <w:pPr>
              <w:jc w:val="both"/>
              <w:rPr>
                <w:sz w:val="28"/>
                <w:szCs w:val="28"/>
              </w:rPr>
            </w:pPr>
          </w:p>
        </w:tc>
        <w:tc>
          <w:tcPr>
            <w:tcW w:w="1959" w:type="dxa"/>
          </w:tcPr>
          <w:p w:rsidR="000B7B8F" w:rsidRPr="00061F57" w:rsidRDefault="000B7B8F" w:rsidP="00954A35">
            <w:pPr>
              <w:jc w:val="both"/>
              <w:rPr>
                <w:sz w:val="28"/>
                <w:szCs w:val="28"/>
              </w:rPr>
            </w:pPr>
          </w:p>
        </w:tc>
        <w:tc>
          <w:tcPr>
            <w:tcW w:w="1832" w:type="dxa"/>
          </w:tcPr>
          <w:p w:rsidR="000B7B8F" w:rsidRPr="00061F57" w:rsidRDefault="000B7B8F" w:rsidP="00954A35">
            <w:pPr>
              <w:jc w:val="both"/>
              <w:rPr>
                <w:sz w:val="28"/>
                <w:szCs w:val="28"/>
              </w:rPr>
            </w:pPr>
          </w:p>
        </w:tc>
        <w:tc>
          <w:tcPr>
            <w:tcW w:w="1674" w:type="dxa"/>
          </w:tcPr>
          <w:p w:rsidR="000B7B8F" w:rsidRPr="00061F57" w:rsidRDefault="000B7B8F" w:rsidP="00954A35">
            <w:pPr>
              <w:jc w:val="both"/>
              <w:rPr>
                <w:sz w:val="28"/>
                <w:szCs w:val="28"/>
              </w:rPr>
            </w:pPr>
          </w:p>
        </w:tc>
      </w:tr>
      <w:tr w:rsidR="000B7B8F" w:rsidRPr="00061F57" w:rsidTr="00954A35">
        <w:tc>
          <w:tcPr>
            <w:tcW w:w="817" w:type="dxa"/>
          </w:tcPr>
          <w:p w:rsidR="000B7B8F" w:rsidRPr="00061F57" w:rsidRDefault="000B7B8F" w:rsidP="00954A35">
            <w:pPr>
              <w:jc w:val="both"/>
              <w:rPr>
                <w:sz w:val="28"/>
                <w:szCs w:val="28"/>
              </w:rPr>
            </w:pPr>
          </w:p>
        </w:tc>
        <w:tc>
          <w:tcPr>
            <w:tcW w:w="1734" w:type="dxa"/>
          </w:tcPr>
          <w:p w:rsidR="000B7B8F" w:rsidRPr="00061F57" w:rsidRDefault="000B7B8F" w:rsidP="00954A35">
            <w:pPr>
              <w:jc w:val="both"/>
              <w:rPr>
                <w:sz w:val="28"/>
                <w:szCs w:val="28"/>
              </w:rPr>
            </w:pPr>
          </w:p>
        </w:tc>
        <w:tc>
          <w:tcPr>
            <w:tcW w:w="1555" w:type="dxa"/>
          </w:tcPr>
          <w:p w:rsidR="000B7B8F" w:rsidRPr="00061F57" w:rsidRDefault="000B7B8F" w:rsidP="00954A35">
            <w:pPr>
              <w:jc w:val="both"/>
              <w:rPr>
                <w:sz w:val="28"/>
                <w:szCs w:val="28"/>
              </w:rPr>
            </w:pPr>
          </w:p>
        </w:tc>
        <w:tc>
          <w:tcPr>
            <w:tcW w:w="1959" w:type="dxa"/>
          </w:tcPr>
          <w:p w:rsidR="000B7B8F" w:rsidRPr="00061F57" w:rsidRDefault="000B7B8F" w:rsidP="00954A35">
            <w:pPr>
              <w:jc w:val="both"/>
              <w:rPr>
                <w:sz w:val="28"/>
                <w:szCs w:val="28"/>
              </w:rPr>
            </w:pPr>
          </w:p>
        </w:tc>
        <w:tc>
          <w:tcPr>
            <w:tcW w:w="1832" w:type="dxa"/>
          </w:tcPr>
          <w:p w:rsidR="000B7B8F" w:rsidRPr="00061F57" w:rsidRDefault="000B7B8F" w:rsidP="00954A35">
            <w:pPr>
              <w:jc w:val="both"/>
              <w:rPr>
                <w:sz w:val="28"/>
                <w:szCs w:val="28"/>
              </w:rPr>
            </w:pPr>
          </w:p>
        </w:tc>
        <w:tc>
          <w:tcPr>
            <w:tcW w:w="1674" w:type="dxa"/>
          </w:tcPr>
          <w:p w:rsidR="000B7B8F" w:rsidRPr="00061F57" w:rsidRDefault="000B7B8F" w:rsidP="00954A35">
            <w:pPr>
              <w:jc w:val="both"/>
              <w:rPr>
                <w:sz w:val="28"/>
                <w:szCs w:val="28"/>
              </w:rPr>
            </w:pPr>
          </w:p>
        </w:tc>
      </w:tr>
      <w:tr w:rsidR="000B7B8F" w:rsidRPr="00061F57" w:rsidTr="00954A35">
        <w:tc>
          <w:tcPr>
            <w:tcW w:w="817" w:type="dxa"/>
          </w:tcPr>
          <w:p w:rsidR="000B7B8F" w:rsidRPr="00061F57" w:rsidRDefault="000B7B8F" w:rsidP="00954A35">
            <w:pPr>
              <w:jc w:val="both"/>
              <w:rPr>
                <w:sz w:val="28"/>
                <w:szCs w:val="28"/>
              </w:rPr>
            </w:pPr>
          </w:p>
        </w:tc>
        <w:tc>
          <w:tcPr>
            <w:tcW w:w="1734" w:type="dxa"/>
          </w:tcPr>
          <w:p w:rsidR="000B7B8F" w:rsidRPr="00061F57" w:rsidRDefault="000B7B8F" w:rsidP="00954A35">
            <w:pPr>
              <w:jc w:val="both"/>
              <w:rPr>
                <w:sz w:val="28"/>
                <w:szCs w:val="28"/>
              </w:rPr>
            </w:pPr>
          </w:p>
        </w:tc>
        <w:tc>
          <w:tcPr>
            <w:tcW w:w="1555" w:type="dxa"/>
          </w:tcPr>
          <w:p w:rsidR="000B7B8F" w:rsidRPr="00061F57" w:rsidRDefault="000B7B8F" w:rsidP="00954A35">
            <w:pPr>
              <w:jc w:val="both"/>
              <w:rPr>
                <w:sz w:val="28"/>
                <w:szCs w:val="28"/>
              </w:rPr>
            </w:pPr>
          </w:p>
        </w:tc>
        <w:tc>
          <w:tcPr>
            <w:tcW w:w="1959" w:type="dxa"/>
          </w:tcPr>
          <w:p w:rsidR="000B7B8F" w:rsidRPr="00061F57" w:rsidRDefault="000B7B8F" w:rsidP="00954A35">
            <w:pPr>
              <w:jc w:val="both"/>
              <w:rPr>
                <w:sz w:val="28"/>
                <w:szCs w:val="28"/>
              </w:rPr>
            </w:pPr>
          </w:p>
        </w:tc>
        <w:tc>
          <w:tcPr>
            <w:tcW w:w="1832" w:type="dxa"/>
          </w:tcPr>
          <w:p w:rsidR="000B7B8F" w:rsidRPr="00061F57" w:rsidRDefault="000B7B8F" w:rsidP="00954A35">
            <w:pPr>
              <w:jc w:val="both"/>
              <w:rPr>
                <w:sz w:val="28"/>
                <w:szCs w:val="28"/>
              </w:rPr>
            </w:pPr>
          </w:p>
        </w:tc>
        <w:tc>
          <w:tcPr>
            <w:tcW w:w="1674" w:type="dxa"/>
          </w:tcPr>
          <w:p w:rsidR="000B7B8F" w:rsidRPr="00061F57" w:rsidRDefault="000B7B8F" w:rsidP="00954A35">
            <w:pPr>
              <w:jc w:val="both"/>
              <w:rPr>
                <w:sz w:val="28"/>
                <w:szCs w:val="28"/>
              </w:rPr>
            </w:pPr>
          </w:p>
        </w:tc>
      </w:tr>
      <w:tr w:rsidR="000B7B8F" w:rsidRPr="00061F57" w:rsidTr="00954A35">
        <w:tc>
          <w:tcPr>
            <w:tcW w:w="817" w:type="dxa"/>
          </w:tcPr>
          <w:p w:rsidR="000B7B8F" w:rsidRPr="00061F57" w:rsidRDefault="000B7B8F" w:rsidP="00954A35">
            <w:pPr>
              <w:jc w:val="both"/>
              <w:rPr>
                <w:sz w:val="28"/>
                <w:szCs w:val="28"/>
              </w:rPr>
            </w:pPr>
          </w:p>
        </w:tc>
        <w:tc>
          <w:tcPr>
            <w:tcW w:w="1734" w:type="dxa"/>
          </w:tcPr>
          <w:p w:rsidR="000B7B8F" w:rsidRPr="00061F57" w:rsidRDefault="000B7B8F" w:rsidP="00954A35">
            <w:pPr>
              <w:jc w:val="both"/>
              <w:rPr>
                <w:sz w:val="28"/>
                <w:szCs w:val="28"/>
              </w:rPr>
            </w:pPr>
          </w:p>
        </w:tc>
        <w:tc>
          <w:tcPr>
            <w:tcW w:w="1555" w:type="dxa"/>
          </w:tcPr>
          <w:p w:rsidR="000B7B8F" w:rsidRPr="00061F57" w:rsidRDefault="000B7B8F" w:rsidP="00954A35">
            <w:pPr>
              <w:jc w:val="both"/>
              <w:rPr>
                <w:sz w:val="28"/>
                <w:szCs w:val="28"/>
              </w:rPr>
            </w:pPr>
          </w:p>
        </w:tc>
        <w:tc>
          <w:tcPr>
            <w:tcW w:w="1959" w:type="dxa"/>
          </w:tcPr>
          <w:p w:rsidR="000B7B8F" w:rsidRPr="00061F57" w:rsidRDefault="000B7B8F" w:rsidP="00954A35">
            <w:pPr>
              <w:jc w:val="both"/>
              <w:rPr>
                <w:sz w:val="28"/>
                <w:szCs w:val="28"/>
              </w:rPr>
            </w:pPr>
          </w:p>
        </w:tc>
        <w:tc>
          <w:tcPr>
            <w:tcW w:w="1832" w:type="dxa"/>
          </w:tcPr>
          <w:p w:rsidR="000B7B8F" w:rsidRPr="00061F57" w:rsidRDefault="000B7B8F" w:rsidP="00954A35">
            <w:pPr>
              <w:jc w:val="both"/>
              <w:rPr>
                <w:sz w:val="28"/>
                <w:szCs w:val="28"/>
              </w:rPr>
            </w:pPr>
          </w:p>
        </w:tc>
        <w:tc>
          <w:tcPr>
            <w:tcW w:w="1674" w:type="dxa"/>
          </w:tcPr>
          <w:p w:rsidR="000B7B8F" w:rsidRPr="00061F57" w:rsidRDefault="000B7B8F" w:rsidP="00954A35">
            <w:pPr>
              <w:jc w:val="both"/>
              <w:rPr>
                <w:sz w:val="28"/>
                <w:szCs w:val="28"/>
              </w:rPr>
            </w:pPr>
          </w:p>
        </w:tc>
      </w:tr>
    </w:tbl>
    <w:p w:rsidR="000B7B8F" w:rsidRPr="00811FFC" w:rsidRDefault="000B7B8F" w:rsidP="000B7B8F">
      <w:pPr>
        <w:jc w:val="both"/>
        <w:rPr>
          <w:b/>
          <w:sz w:val="28"/>
          <w:szCs w:val="28"/>
        </w:rPr>
      </w:pPr>
    </w:p>
    <w:p w:rsidR="000B7B8F" w:rsidRPr="00061F57" w:rsidRDefault="000B7B8F" w:rsidP="000B7B8F">
      <w:pPr>
        <w:jc w:val="both"/>
        <w:rPr>
          <w:b/>
          <w:sz w:val="28"/>
          <w:szCs w:val="28"/>
        </w:rPr>
      </w:pPr>
      <w:r w:rsidRPr="00061F57">
        <w:rPr>
          <w:b/>
          <w:sz w:val="28"/>
          <w:szCs w:val="28"/>
        </w:rPr>
        <w:t>_____________________________</w:t>
      </w:r>
    </w:p>
    <w:p w:rsidR="000B7B8F" w:rsidRPr="00061F57" w:rsidRDefault="000B7B8F" w:rsidP="000B7B8F">
      <w:pPr>
        <w:ind w:firstLine="709"/>
        <w:jc w:val="both"/>
        <w:rPr>
          <w:sz w:val="28"/>
          <w:szCs w:val="28"/>
        </w:rPr>
      </w:pPr>
      <w:r>
        <w:rPr>
          <w:sz w:val="28"/>
          <w:szCs w:val="28"/>
        </w:rPr>
        <w:t>*(1)</w:t>
      </w:r>
      <w:r w:rsidRPr="00061F57">
        <w:rPr>
          <w:sz w:val="28"/>
          <w:szCs w:val="28"/>
        </w:rPr>
        <w:t>Указывается существо обязательства (заем, кредит и другие).</w:t>
      </w:r>
    </w:p>
    <w:p w:rsidR="000B7B8F" w:rsidRPr="00061F57" w:rsidRDefault="000B7B8F" w:rsidP="000B7B8F">
      <w:pPr>
        <w:ind w:firstLine="709"/>
        <w:jc w:val="both"/>
        <w:rPr>
          <w:sz w:val="28"/>
          <w:szCs w:val="28"/>
        </w:rPr>
      </w:pPr>
      <w:r>
        <w:rPr>
          <w:sz w:val="28"/>
          <w:szCs w:val="28"/>
        </w:rPr>
        <w:t>*(2)</w:t>
      </w:r>
      <w:r w:rsidRPr="00061F57">
        <w:rPr>
          <w:sz w:val="28"/>
          <w:szCs w:val="28"/>
        </w:rPr>
        <w:t>Указывается вторая сторона обязательства: кредитор или должник, его фамилия, имя и отчество (наименование юридического лица), адрес.</w:t>
      </w:r>
    </w:p>
    <w:p w:rsidR="000B7B8F" w:rsidRPr="00061F57" w:rsidRDefault="000B7B8F" w:rsidP="000B7B8F">
      <w:pPr>
        <w:ind w:firstLine="709"/>
        <w:jc w:val="both"/>
        <w:rPr>
          <w:sz w:val="28"/>
          <w:szCs w:val="28"/>
        </w:rPr>
      </w:pPr>
      <w:r>
        <w:rPr>
          <w:sz w:val="28"/>
          <w:szCs w:val="28"/>
        </w:rPr>
        <w:t>*(3)</w:t>
      </w:r>
      <w:r w:rsidRPr="00061F57">
        <w:rPr>
          <w:sz w:val="28"/>
          <w:szCs w:val="28"/>
        </w:rPr>
        <w:t>Указываются основание возникновения обязательства, а также реквизиты (дата, номер) соответствующего договора или акта.</w:t>
      </w:r>
    </w:p>
    <w:p w:rsidR="000B7B8F" w:rsidRPr="00061F57" w:rsidRDefault="000B7B8F" w:rsidP="000B7B8F">
      <w:pPr>
        <w:ind w:firstLine="709"/>
        <w:jc w:val="both"/>
        <w:rPr>
          <w:sz w:val="28"/>
          <w:szCs w:val="28"/>
        </w:rPr>
      </w:pPr>
      <w:r>
        <w:rPr>
          <w:sz w:val="28"/>
          <w:szCs w:val="28"/>
        </w:rPr>
        <w:t>*(4)</w:t>
      </w:r>
      <w:r w:rsidRPr="00061F57">
        <w:rPr>
          <w:sz w:val="28"/>
          <w:szCs w:val="28"/>
        </w:rPr>
        <w:t>Указываются сумма основного обязательства (без суммы процентов) и размер обязательства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0B7B8F" w:rsidRPr="00061F57" w:rsidRDefault="000B7B8F" w:rsidP="000B7B8F">
      <w:pPr>
        <w:ind w:firstLine="709"/>
        <w:jc w:val="both"/>
        <w:rPr>
          <w:sz w:val="28"/>
          <w:szCs w:val="28"/>
        </w:rPr>
      </w:pPr>
      <w:r>
        <w:rPr>
          <w:sz w:val="28"/>
          <w:szCs w:val="28"/>
        </w:rPr>
        <w:t>*(5)</w:t>
      </w:r>
      <w:r w:rsidRPr="00061F57">
        <w:rPr>
          <w:sz w:val="28"/>
          <w:szCs w:val="28"/>
        </w:rPr>
        <w:t>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0B7B8F" w:rsidRPr="00061F57" w:rsidRDefault="000B7B8F" w:rsidP="000B7B8F">
      <w:pPr>
        <w:ind w:firstLine="709"/>
        <w:jc w:val="both"/>
        <w:rPr>
          <w:sz w:val="28"/>
          <w:szCs w:val="28"/>
        </w:rPr>
      </w:pPr>
    </w:p>
    <w:p w:rsidR="000B7B8F" w:rsidRPr="00061F57" w:rsidRDefault="000B7B8F" w:rsidP="000B7B8F">
      <w:pPr>
        <w:jc w:val="both"/>
        <w:rPr>
          <w:sz w:val="28"/>
          <w:szCs w:val="28"/>
        </w:rPr>
      </w:pPr>
    </w:p>
    <w:p w:rsidR="000B7B8F" w:rsidRPr="00061F57" w:rsidRDefault="000B7B8F" w:rsidP="000B7B8F">
      <w:pPr>
        <w:jc w:val="both"/>
        <w:rPr>
          <w:sz w:val="28"/>
          <w:szCs w:val="28"/>
        </w:rPr>
      </w:pPr>
      <w:r w:rsidRPr="00061F57">
        <w:rPr>
          <w:sz w:val="28"/>
          <w:szCs w:val="28"/>
        </w:rPr>
        <w:t xml:space="preserve">     Достоверность и полноту настоящих сведений подтверждаю.</w:t>
      </w:r>
    </w:p>
    <w:p w:rsidR="000B7B8F" w:rsidRPr="00061F57" w:rsidRDefault="000B7B8F" w:rsidP="000B7B8F">
      <w:pPr>
        <w:jc w:val="both"/>
        <w:rPr>
          <w:sz w:val="28"/>
          <w:szCs w:val="28"/>
        </w:rPr>
      </w:pPr>
    </w:p>
    <w:p w:rsidR="000B7B8F" w:rsidRPr="00061F57" w:rsidRDefault="000B7B8F" w:rsidP="000B7B8F">
      <w:pPr>
        <w:jc w:val="both"/>
        <w:rPr>
          <w:sz w:val="28"/>
          <w:szCs w:val="28"/>
        </w:rPr>
      </w:pPr>
      <w:r w:rsidRPr="00061F57">
        <w:rPr>
          <w:sz w:val="28"/>
          <w:szCs w:val="28"/>
        </w:rPr>
        <w:lastRenderedPageBreak/>
        <w:t>"____"___________20___г .________________________________________________</w:t>
      </w:r>
    </w:p>
    <w:p w:rsidR="000B7B8F" w:rsidRPr="00061F57" w:rsidRDefault="000B7B8F" w:rsidP="000B7B8F">
      <w:pPr>
        <w:jc w:val="both"/>
        <w:rPr>
          <w:sz w:val="28"/>
          <w:szCs w:val="28"/>
        </w:rPr>
      </w:pPr>
      <w:r w:rsidRPr="00061F57">
        <w:rPr>
          <w:sz w:val="28"/>
          <w:szCs w:val="28"/>
        </w:rPr>
        <w:t xml:space="preserve">                            (подпись лица, представляющего сведения)</w:t>
      </w:r>
    </w:p>
    <w:p w:rsidR="000B7B8F" w:rsidRPr="00061F57" w:rsidRDefault="000B7B8F" w:rsidP="000B7B8F">
      <w:pPr>
        <w:jc w:val="both"/>
        <w:rPr>
          <w:sz w:val="28"/>
          <w:szCs w:val="28"/>
        </w:rPr>
      </w:pPr>
      <w:r w:rsidRPr="00061F57">
        <w:rPr>
          <w:sz w:val="28"/>
          <w:szCs w:val="28"/>
        </w:rPr>
        <w:t>_________________________________________</w:t>
      </w:r>
      <w:r>
        <w:rPr>
          <w:sz w:val="28"/>
          <w:szCs w:val="28"/>
        </w:rPr>
        <w:t>_________________________</w:t>
      </w:r>
    </w:p>
    <w:p w:rsidR="000B7B8F" w:rsidRPr="00061F57" w:rsidRDefault="000B7B8F" w:rsidP="000B7B8F">
      <w:pPr>
        <w:jc w:val="both"/>
        <w:rPr>
          <w:sz w:val="28"/>
          <w:szCs w:val="28"/>
        </w:rPr>
      </w:pPr>
      <w:r w:rsidRPr="00061F57">
        <w:rPr>
          <w:sz w:val="28"/>
          <w:szCs w:val="28"/>
        </w:rPr>
        <w:t xml:space="preserve">               (Ф.И.О. и подпись лица, принявшего справку)</w:t>
      </w:r>
    </w:p>
    <w:p w:rsidR="000B7B8F" w:rsidRPr="00061F57" w:rsidRDefault="000B7B8F" w:rsidP="000B7B8F">
      <w:pPr>
        <w:jc w:val="both"/>
        <w:rPr>
          <w:sz w:val="28"/>
          <w:szCs w:val="28"/>
        </w:rPr>
      </w:pPr>
    </w:p>
    <w:p w:rsidR="000B7B8F" w:rsidRPr="00061F57" w:rsidRDefault="000B7B8F" w:rsidP="000B7B8F">
      <w:pPr>
        <w:jc w:val="both"/>
        <w:rPr>
          <w:sz w:val="28"/>
          <w:szCs w:val="28"/>
        </w:rPr>
      </w:pPr>
      <w:r w:rsidRPr="00061F57">
        <w:rPr>
          <w:sz w:val="28"/>
          <w:szCs w:val="28"/>
        </w:rPr>
        <w:t>_____________________________</w:t>
      </w:r>
    </w:p>
    <w:p w:rsidR="000B7B8F" w:rsidRPr="00061F57" w:rsidRDefault="000B7B8F" w:rsidP="000B7B8F">
      <w:pPr>
        <w:ind w:firstLine="709"/>
        <w:jc w:val="both"/>
        <w:rPr>
          <w:sz w:val="28"/>
          <w:szCs w:val="28"/>
        </w:rPr>
      </w:pPr>
      <w:r>
        <w:rPr>
          <w:sz w:val="28"/>
          <w:szCs w:val="28"/>
        </w:rPr>
        <w:t>*(1)</w:t>
      </w:r>
      <w:r w:rsidRPr="00061F57">
        <w:rPr>
          <w:sz w:val="28"/>
          <w:szCs w:val="28"/>
        </w:rPr>
        <w:t>Заполняется собственноручно или с использованием специализированного программного обеспечения в порядке, установленном нормативными правовыми актами Российской Федерации.</w:t>
      </w:r>
    </w:p>
    <w:p w:rsidR="000B7B8F" w:rsidRPr="00061F57" w:rsidRDefault="000B7B8F" w:rsidP="000B7B8F">
      <w:pPr>
        <w:ind w:firstLine="709"/>
        <w:jc w:val="both"/>
        <w:rPr>
          <w:sz w:val="28"/>
          <w:szCs w:val="28"/>
        </w:rPr>
      </w:pPr>
      <w:r>
        <w:rPr>
          <w:sz w:val="28"/>
          <w:szCs w:val="28"/>
        </w:rPr>
        <w:t>*(2)</w:t>
      </w:r>
      <w:r w:rsidRPr="00061F57">
        <w:rPr>
          <w:sz w:val="28"/>
          <w:szCs w:val="28"/>
        </w:rPr>
        <w:t>Сведения представляются лицом, замещающим должность, осуществление полномочий по которой влечет за собой обязанность представлять такие сведения (гражданином, претендующим на замещение такой должности), отдельно на себя, на супругу (супруга) и на каждого несовершеннолетнего ребенка.</w:t>
      </w:r>
    </w:p>
    <w:p w:rsidR="000B7B8F" w:rsidRPr="00061F57" w:rsidRDefault="000B7B8F" w:rsidP="000B7B8F">
      <w:pPr>
        <w:ind w:firstLine="709"/>
        <w:jc w:val="both"/>
        <w:rPr>
          <w:sz w:val="28"/>
          <w:szCs w:val="28"/>
        </w:rPr>
      </w:pPr>
      <w:r>
        <w:rPr>
          <w:sz w:val="28"/>
          <w:szCs w:val="28"/>
        </w:rPr>
        <w:t>*(3)</w:t>
      </w:r>
      <w:r w:rsidRPr="00061F57">
        <w:rPr>
          <w:sz w:val="28"/>
          <w:szCs w:val="28"/>
        </w:rPr>
        <w:t>Указываются доходы (включая пенсии, пособия, иные выплаты) за отчетный период.</w:t>
      </w:r>
    </w:p>
    <w:p w:rsidR="000B7B8F" w:rsidRPr="00061F57" w:rsidRDefault="000B7B8F" w:rsidP="000B7B8F">
      <w:pPr>
        <w:ind w:firstLine="709"/>
        <w:jc w:val="both"/>
        <w:rPr>
          <w:sz w:val="28"/>
          <w:szCs w:val="28"/>
        </w:rPr>
      </w:pPr>
      <w:r>
        <w:rPr>
          <w:sz w:val="28"/>
          <w:szCs w:val="28"/>
        </w:rPr>
        <w:t>*(4)</w:t>
      </w:r>
      <w:r w:rsidRPr="00061F57">
        <w:rPr>
          <w:sz w:val="28"/>
          <w:szCs w:val="28"/>
        </w:rPr>
        <w:t>Сведения о расходах представляются в случаях, установленных статьей 3 Федерального закона от 3 декабря 2012 г</w:t>
      </w:r>
      <w:r>
        <w:rPr>
          <w:sz w:val="28"/>
          <w:szCs w:val="28"/>
        </w:rPr>
        <w:t>ода</w:t>
      </w:r>
      <w:r w:rsidR="00376A58">
        <w:rPr>
          <w:sz w:val="28"/>
          <w:szCs w:val="28"/>
        </w:rPr>
        <w:t xml:space="preserve"> </w:t>
      </w:r>
      <w:r>
        <w:rPr>
          <w:sz w:val="28"/>
          <w:szCs w:val="28"/>
        </w:rPr>
        <w:t>№</w:t>
      </w:r>
      <w:r w:rsidRPr="00061F57">
        <w:rPr>
          <w:sz w:val="28"/>
          <w:szCs w:val="28"/>
        </w:rPr>
        <w:t xml:space="preserve"> 230-ФЗ </w:t>
      </w:r>
      <w:r>
        <w:rPr>
          <w:sz w:val="28"/>
          <w:szCs w:val="28"/>
        </w:rPr>
        <w:t>«</w:t>
      </w:r>
      <w:r w:rsidRPr="00061F57">
        <w:rPr>
          <w:sz w:val="28"/>
          <w:szCs w:val="28"/>
        </w:rPr>
        <w:t>О контроле за соответствием расходов лиц, замещающих государственные должности, и иных лиц их доходам</w:t>
      </w:r>
      <w:r>
        <w:rPr>
          <w:sz w:val="28"/>
          <w:szCs w:val="28"/>
        </w:rPr>
        <w:t>»</w:t>
      </w:r>
      <w:r w:rsidRPr="00061F57">
        <w:rPr>
          <w:sz w:val="28"/>
          <w:szCs w:val="28"/>
        </w:rPr>
        <w:t>. Если правовые основания для представления указанных сведений отсутствуют, данный раздел не заполняется.</w:t>
      </w:r>
    </w:p>
    <w:p w:rsidR="000B7B8F" w:rsidRPr="00061F57" w:rsidRDefault="000B7B8F" w:rsidP="000B7B8F">
      <w:pPr>
        <w:ind w:firstLine="709"/>
        <w:jc w:val="both"/>
        <w:rPr>
          <w:sz w:val="28"/>
          <w:szCs w:val="28"/>
        </w:rPr>
      </w:pPr>
      <w:r>
        <w:rPr>
          <w:sz w:val="28"/>
          <w:szCs w:val="28"/>
        </w:rPr>
        <w:t>*(5)</w:t>
      </w:r>
      <w:r w:rsidRPr="00061F57">
        <w:rPr>
          <w:sz w:val="28"/>
          <w:szCs w:val="28"/>
        </w:rPr>
        <w:t>Указываются по состоянию на отчетную дату.</w:t>
      </w:r>
    </w:p>
    <w:p w:rsidR="000B7B8F" w:rsidRDefault="000B7B8F" w:rsidP="000B7B8F">
      <w:pPr>
        <w:ind w:firstLine="709"/>
        <w:jc w:val="both"/>
        <w:rPr>
          <w:sz w:val="28"/>
          <w:szCs w:val="28"/>
        </w:rPr>
      </w:pPr>
      <w:r>
        <w:rPr>
          <w:sz w:val="28"/>
          <w:szCs w:val="28"/>
        </w:rPr>
        <w:t>*(6)</w:t>
      </w:r>
      <w:r w:rsidRPr="00061F57">
        <w:rPr>
          <w:sz w:val="28"/>
          <w:szCs w:val="28"/>
        </w:rPr>
        <w:t>Указываются имеющиеся на отчетную дату срочные обязательства финансового характера на сумму, равную или превышающую 500 000 руб., кредитором или должником по которым является лицо, сведения, об обязательствах которого представляются.</w:t>
      </w:r>
    </w:p>
    <w:p w:rsidR="000B7B8F" w:rsidRDefault="000B7B8F" w:rsidP="00EA300F">
      <w:pPr>
        <w:widowControl w:val="0"/>
        <w:jc w:val="center"/>
        <w:rPr>
          <w:sz w:val="28"/>
          <w:szCs w:val="28"/>
        </w:rPr>
      </w:pPr>
    </w:p>
    <w:p w:rsidR="000B7B8F" w:rsidRDefault="000B7B8F" w:rsidP="00EA300F">
      <w:pPr>
        <w:widowControl w:val="0"/>
        <w:jc w:val="center"/>
        <w:rPr>
          <w:sz w:val="28"/>
          <w:szCs w:val="28"/>
        </w:rPr>
      </w:pPr>
    </w:p>
    <w:p w:rsidR="00EA300F" w:rsidRDefault="00EA300F" w:rsidP="00EA300F">
      <w:pPr>
        <w:widowControl w:val="0"/>
        <w:jc w:val="center"/>
        <w:rPr>
          <w:sz w:val="28"/>
          <w:szCs w:val="28"/>
        </w:rPr>
      </w:pPr>
      <w:r>
        <w:rPr>
          <w:sz w:val="28"/>
          <w:szCs w:val="28"/>
        </w:rPr>
        <w:t>Начальник общего отдела                                                               Е.Н. Шматкова</w:t>
      </w:r>
    </w:p>
    <w:p w:rsidR="00887336" w:rsidRPr="00D84F82" w:rsidRDefault="00887336" w:rsidP="00733C50">
      <w:pPr>
        <w:pStyle w:val="ConsPlusTitle"/>
        <w:spacing w:line="276" w:lineRule="auto"/>
        <w:jc w:val="center"/>
        <w:outlineLvl w:val="0"/>
        <w:rPr>
          <w:rFonts w:ascii="Times New Roman" w:hAnsi="Times New Roman" w:cs="Times New Roman"/>
          <w:b w:val="0"/>
          <w:bCs w:val="0"/>
          <w:sz w:val="28"/>
          <w:szCs w:val="28"/>
        </w:rPr>
      </w:pPr>
    </w:p>
    <w:sectPr w:rsidR="00887336" w:rsidRPr="00D84F82" w:rsidSect="002F5E13">
      <w:headerReference w:type="default" r:id="rId10"/>
      <w:footerReference w:type="even" r:id="rId11"/>
      <w:footerReference w:type="default" r:id="rId12"/>
      <w:pgSz w:w="11906" w:h="16838"/>
      <w:pgMar w:top="567"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5D38" w:rsidRDefault="00875D38" w:rsidP="00B96049">
      <w:r>
        <w:separator/>
      </w:r>
    </w:p>
  </w:endnote>
  <w:endnote w:type="continuationSeparator" w:id="1">
    <w:p w:rsidR="00875D38" w:rsidRDefault="00875D38" w:rsidP="00B9604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Narrow">
    <w:panose1 w:val="020B05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OpenSymbol">
    <w:charset w:val="00"/>
    <w:family w:val="auto"/>
    <w:pitch w:val="variable"/>
    <w:sig w:usb0="800000AF" w:usb1="1001ECEA" w:usb2="00000000" w:usb3="00000000" w:csb0="00000001" w:csb1="00000000"/>
  </w:font>
  <w:font w:name="Arial CYR">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336" w:rsidRDefault="00F754DF" w:rsidP="00BA1944">
    <w:pPr>
      <w:pStyle w:val="aff4"/>
      <w:framePr w:wrap="around" w:vAnchor="text" w:hAnchor="margin" w:xAlign="right" w:y="1"/>
      <w:rPr>
        <w:rStyle w:val="aff1"/>
      </w:rPr>
    </w:pPr>
    <w:r>
      <w:rPr>
        <w:rStyle w:val="aff1"/>
      </w:rPr>
      <w:fldChar w:fldCharType="begin"/>
    </w:r>
    <w:r w:rsidR="00382336">
      <w:rPr>
        <w:rStyle w:val="aff1"/>
      </w:rPr>
      <w:instrText xml:space="preserve">PAGE  </w:instrText>
    </w:r>
    <w:r>
      <w:rPr>
        <w:rStyle w:val="aff1"/>
      </w:rPr>
      <w:fldChar w:fldCharType="end"/>
    </w:r>
  </w:p>
  <w:p w:rsidR="00382336" w:rsidRDefault="00382336" w:rsidP="00BA1944">
    <w:pPr>
      <w:pStyle w:val="aff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336" w:rsidRDefault="00382336" w:rsidP="00BA1944">
    <w:pPr>
      <w:pStyle w:val="aff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5D38" w:rsidRDefault="00875D38" w:rsidP="00B96049">
      <w:r>
        <w:separator/>
      </w:r>
    </w:p>
  </w:footnote>
  <w:footnote w:type="continuationSeparator" w:id="1">
    <w:p w:rsidR="00875D38" w:rsidRDefault="00875D38" w:rsidP="00B960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336" w:rsidRPr="007823DE" w:rsidRDefault="00382336" w:rsidP="00BA1944">
    <w:pPr>
      <w:pStyle w:val="aff"/>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4"/>
      <w:numFmt w:val="bullet"/>
      <w:lvlText w:val="-"/>
      <w:lvlJc w:val="left"/>
      <w:pPr>
        <w:tabs>
          <w:tab w:val="num" w:pos="900"/>
        </w:tabs>
        <w:ind w:left="900" w:hanging="360"/>
      </w:pPr>
      <w:rPr>
        <w:rFonts w:ascii="Times New Roman" w:hAnsi="Times New Roman"/>
        <w:color w:val="000000"/>
      </w:rPr>
    </w:lvl>
  </w:abstractNum>
  <w:abstractNum w:abstractNumId="4">
    <w:nsid w:val="00000005"/>
    <w:multiLevelType w:val="singleLevel"/>
    <w:tmpl w:val="00000005"/>
    <w:name w:val="WW8Num5"/>
    <w:lvl w:ilvl="0">
      <w:start w:val="1"/>
      <w:numFmt w:val="bullet"/>
      <w:lvlText w:val=""/>
      <w:lvlJc w:val="left"/>
      <w:pPr>
        <w:tabs>
          <w:tab w:val="num" w:pos="1854"/>
        </w:tabs>
        <w:ind w:left="1854" w:hanging="360"/>
      </w:pPr>
      <w:rPr>
        <w:rFonts w:ascii="Symbol" w:hAnsi="Symbol"/>
      </w:rPr>
    </w:lvl>
  </w:abstractNum>
  <w:abstractNum w:abstractNumId="5">
    <w:nsid w:val="00000006"/>
    <w:multiLevelType w:val="multilevel"/>
    <w:tmpl w:val="00000006"/>
    <w:name w:val="WW8Num6"/>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2"/>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7"/>
    <w:multiLevelType w:val="multilevel"/>
    <w:tmpl w:val="00000007"/>
    <w:name w:val="WW8Num7"/>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5"/>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8"/>
    <w:multiLevelType w:val="multilevel"/>
    <w:tmpl w:val="00000008"/>
    <w:name w:val="WW8Num8"/>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7"/>
      <w:numFmt w:val="decimal"/>
      <w:lvlText w:val="%1.%2.%3."/>
      <w:lvlJc w:val="left"/>
      <w:pPr>
        <w:tabs>
          <w:tab w:val="num" w:pos="1440"/>
        </w:tabs>
        <w:ind w:left="1440" w:hanging="360"/>
      </w:pPr>
    </w:lvl>
    <w:lvl w:ilvl="3">
      <w:start w:val="4"/>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8FC4D27"/>
    <w:multiLevelType w:val="hybridMultilevel"/>
    <w:tmpl w:val="4104CA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CC92698"/>
    <w:multiLevelType w:val="hybridMultilevel"/>
    <w:tmpl w:val="B6BA74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60F6CAC"/>
    <w:multiLevelType w:val="hybridMultilevel"/>
    <w:tmpl w:val="AF664A4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7A30BC4"/>
    <w:multiLevelType w:val="hybridMultilevel"/>
    <w:tmpl w:val="361A04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DAC776C"/>
    <w:multiLevelType w:val="hybridMultilevel"/>
    <w:tmpl w:val="939EB1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1F14D26"/>
    <w:multiLevelType w:val="hybridMultilevel"/>
    <w:tmpl w:val="C2C23B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3D3168F"/>
    <w:multiLevelType w:val="multilevel"/>
    <w:tmpl w:val="419EAD12"/>
    <w:lvl w:ilvl="0">
      <w:start w:val="7"/>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2A163770"/>
    <w:multiLevelType w:val="hybridMultilevel"/>
    <w:tmpl w:val="0B68F6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F161205"/>
    <w:multiLevelType w:val="hybridMultilevel"/>
    <w:tmpl w:val="01D81D0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37737B02"/>
    <w:multiLevelType w:val="hybridMultilevel"/>
    <w:tmpl w:val="99E0A7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BB56181"/>
    <w:multiLevelType w:val="multilevel"/>
    <w:tmpl w:val="C622B5FC"/>
    <w:lvl w:ilvl="0">
      <w:start w:val="3"/>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9">
    <w:nsid w:val="424A42CD"/>
    <w:multiLevelType w:val="hybridMultilevel"/>
    <w:tmpl w:val="021A0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5093265"/>
    <w:multiLevelType w:val="hybridMultilevel"/>
    <w:tmpl w:val="F4AAE4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DCD672A"/>
    <w:multiLevelType w:val="hybridMultilevel"/>
    <w:tmpl w:val="1F80EBE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4E5A1A64"/>
    <w:multiLevelType w:val="hybridMultilevel"/>
    <w:tmpl w:val="62C0CEC2"/>
    <w:lvl w:ilvl="0" w:tplc="729AE6E0">
      <w:start w:val="1"/>
      <w:numFmt w:val="decimal"/>
      <w:lvlText w:val="%1."/>
      <w:lvlJc w:val="left"/>
      <w:pPr>
        <w:tabs>
          <w:tab w:val="num" w:pos="720"/>
        </w:tabs>
        <w:ind w:left="720" w:hanging="360"/>
      </w:pPr>
      <w:rPr>
        <w:rFonts w:hint="default"/>
      </w:rPr>
    </w:lvl>
    <w:lvl w:ilvl="1" w:tplc="D3447408">
      <w:numFmt w:val="none"/>
      <w:lvlText w:val=""/>
      <w:lvlJc w:val="left"/>
      <w:pPr>
        <w:tabs>
          <w:tab w:val="num" w:pos="360"/>
        </w:tabs>
      </w:pPr>
    </w:lvl>
    <w:lvl w:ilvl="2" w:tplc="DE8A0748">
      <w:numFmt w:val="none"/>
      <w:lvlText w:val=""/>
      <w:lvlJc w:val="left"/>
      <w:pPr>
        <w:tabs>
          <w:tab w:val="num" w:pos="360"/>
        </w:tabs>
      </w:pPr>
    </w:lvl>
    <w:lvl w:ilvl="3" w:tplc="ACD60344">
      <w:numFmt w:val="none"/>
      <w:lvlText w:val=""/>
      <w:lvlJc w:val="left"/>
      <w:pPr>
        <w:tabs>
          <w:tab w:val="num" w:pos="360"/>
        </w:tabs>
      </w:pPr>
    </w:lvl>
    <w:lvl w:ilvl="4" w:tplc="AC76C554">
      <w:numFmt w:val="none"/>
      <w:lvlText w:val=""/>
      <w:lvlJc w:val="left"/>
      <w:pPr>
        <w:tabs>
          <w:tab w:val="num" w:pos="360"/>
        </w:tabs>
      </w:pPr>
    </w:lvl>
    <w:lvl w:ilvl="5" w:tplc="BA865436">
      <w:numFmt w:val="none"/>
      <w:lvlText w:val=""/>
      <w:lvlJc w:val="left"/>
      <w:pPr>
        <w:tabs>
          <w:tab w:val="num" w:pos="360"/>
        </w:tabs>
      </w:pPr>
    </w:lvl>
    <w:lvl w:ilvl="6" w:tplc="F93643E8">
      <w:numFmt w:val="none"/>
      <w:lvlText w:val=""/>
      <w:lvlJc w:val="left"/>
      <w:pPr>
        <w:tabs>
          <w:tab w:val="num" w:pos="360"/>
        </w:tabs>
      </w:pPr>
    </w:lvl>
    <w:lvl w:ilvl="7" w:tplc="8530231C">
      <w:numFmt w:val="none"/>
      <w:lvlText w:val=""/>
      <w:lvlJc w:val="left"/>
      <w:pPr>
        <w:tabs>
          <w:tab w:val="num" w:pos="360"/>
        </w:tabs>
      </w:pPr>
    </w:lvl>
    <w:lvl w:ilvl="8" w:tplc="506A41F2">
      <w:numFmt w:val="none"/>
      <w:lvlText w:val=""/>
      <w:lvlJc w:val="left"/>
      <w:pPr>
        <w:tabs>
          <w:tab w:val="num" w:pos="360"/>
        </w:tabs>
      </w:pPr>
    </w:lvl>
  </w:abstractNum>
  <w:abstractNum w:abstractNumId="23">
    <w:nsid w:val="55D34817"/>
    <w:multiLevelType w:val="hybridMultilevel"/>
    <w:tmpl w:val="709EB9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D3B619E"/>
    <w:multiLevelType w:val="hybridMultilevel"/>
    <w:tmpl w:val="5F1639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E4F366F"/>
    <w:multiLevelType w:val="hybridMultilevel"/>
    <w:tmpl w:val="369C4B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23E2F4E"/>
    <w:multiLevelType w:val="hybridMultilevel"/>
    <w:tmpl w:val="0B6A40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5497B54"/>
    <w:multiLevelType w:val="hybridMultilevel"/>
    <w:tmpl w:val="429A85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8CD5D92"/>
    <w:multiLevelType w:val="hybridMultilevel"/>
    <w:tmpl w:val="0AC454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CCD40FC"/>
    <w:multiLevelType w:val="multilevel"/>
    <w:tmpl w:val="03A40F02"/>
    <w:lvl w:ilvl="0">
      <w:start w:val="1"/>
      <w:numFmt w:val="decimal"/>
      <w:lvlText w:val="%1."/>
      <w:lvlJc w:val="left"/>
      <w:pPr>
        <w:ind w:left="720" w:hanging="360"/>
      </w:pPr>
      <w:rPr>
        <w:rFonts w:hint="default"/>
        <w:b w:val="0"/>
        <w:i w:val="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0">
    <w:nsid w:val="6D7D1FD1"/>
    <w:multiLevelType w:val="hybridMultilevel"/>
    <w:tmpl w:val="9F68EC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DCF7985"/>
    <w:multiLevelType w:val="hybridMultilevel"/>
    <w:tmpl w:val="840E9A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7361533"/>
    <w:multiLevelType w:val="hybridMultilevel"/>
    <w:tmpl w:val="13C6D7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B070B57"/>
    <w:multiLevelType w:val="hybridMultilevel"/>
    <w:tmpl w:val="619043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B106AF7"/>
    <w:multiLevelType w:val="hybridMultilevel"/>
    <w:tmpl w:val="A11081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C1B6745"/>
    <w:multiLevelType w:val="hybridMultilevel"/>
    <w:tmpl w:val="BF829204"/>
    <w:lvl w:ilvl="0" w:tplc="EF90FCD2">
      <w:start w:val="1"/>
      <w:numFmt w:val="decimal"/>
      <w:lvlText w:val="%1."/>
      <w:lvlJc w:val="left"/>
      <w:pPr>
        <w:ind w:left="1895" w:hanging="118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6">
    <w:nsid w:val="7C2147AE"/>
    <w:multiLevelType w:val="hybridMultilevel"/>
    <w:tmpl w:val="7F741E8C"/>
    <w:lvl w:ilvl="0" w:tplc="2D380F8A">
      <w:start w:val="1"/>
      <w:numFmt w:val="bullet"/>
      <w:lvlText w:val=""/>
      <w:lvlJc w:val="left"/>
      <w:pPr>
        <w:ind w:left="127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9"/>
  </w:num>
  <w:num w:numId="2">
    <w:abstractNumId w:val="26"/>
  </w:num>
  <w:num w:numId="3">
    <w:abstractNumId w:val="9"/>
  </w:num>
  <w:num w:numId="4">
    <w:abstractNumId w:val="23"/>
  </w:num>
  <w:num w:numId="5">
    <w:abstractNumId w:val="31"/>
  </w:num>
  <w:num w:numId="6">
    <w:abstractNumId w:val="19"/>
  </w:num>
  <w:num w:numId="7">
    <w:abstractNumId w:val="17"/>
  </w:num>
  <w:num w:numId="8">
    <w:abstractNumId w:val="32"/>
  </w:num>
  <w:num w:numId="9">
    <w:abstractNumId w:val="16"/>
  </w:num>
  <w:num w:numId="10">
    <w:abstractNumId w:val="28"/>
  </w:num>
  <w:num w:numId="11">
    <w:abstractNumId w:val="11"/>
  </w:num>
  <w:num w:numId="12">
    <w:abstractNumId w:val="33"/>
  </w:num>
  <w:num w:numId="13">
    <w:abstractNumId w:val="30"/>
  </w:num>
  <w:num w:numId="14">
    <w:abstractNumId w:val="15"/>
  </w:num>
  <w:num w:numId="15">
    <w:abstractNumId w:val="20"/>
  </w:num>
  <w:num w:numId="16">
    <w:abstractNumId w:val="13"/>
  </w:num>
  <w:num w:numId="17">
    <w:abstractNumId w:val="12"/>
  </w:num>
  <w:num w:numId="18">
    <w:abstractNumId w:val="34"/>
  </w:num>
  <w:num w:numId="19">
    <w:abstractNumId w:val="24"/>
  </w:num>
  <w:num w:numId="20">
    <w:abstractNumId w:val="27"/>
  </w:num>
  <w:num w:numId="21">
    <w:abstractNumId w:val="21"/>
  </w:num>
  <w:num w:numId="22">
    <w:abstractNumId w:val="25"/>
  </w:num>
  <w:num w:numId="23">
    <w:abstractNumId w:val="22"/>
  </w:num>
  <w:num w:numId="24">
    <w:abstractNumId w:val="10"/>
  </w:num>
  <w:num w:numId="25">
    <w:abstractNumId w:val="18"/>
  </w:num>
  <w:num w:numId="26">
    <w:abstractNumId w:val="35"/>
  </w:num>
  <w:num w:numId="27">
    <w:abstractNumId w:val="0"/>
  </w:num>
  <w:num w:numId="28">
    <w:abstractNumId w:val="1"/>
  </w:num>
  <w:num w:numId="29">
    <w:abstractNumId w:val="2"/>
  </w:num>
  <w:num w:numId="30">
    <w:abstractNumId w:val="3"/>
  </w:num>
  <w:num w:numId="31">
    <w:abstractNumId w:val="4"/>
  </w:num>
  <w:num w:numId="32">
    <w:abstractNumId w:val="14"/>
  </w:num>
  <w:num w:numId="3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426FE"/>
    <w:rsid w:val="00003807"/>
    <w:rsid w:val="00025A61"/>
    <w:rsid w:val="00031527"/>
    <w:rsid w:val="0003422B"/>
    <w:rsid w:val="00044370"/>
    <w:rsid w:val="00051E8B"/>
    <w:rsid w:val="00054E00"/>
    <w:rsid w:val="000603BD"/>
    <w:rsid w:val="0007739C"/>
    <w:rsid w:val="00084205"/>
    <w:rsid w:val="00086DBA"/>
    <w:rsid w:val="00092414"/>
    <w:rsid w:val="00092F3B"/>
    <w:rsid w:val="00093763"/>
    <w:rsid w:val="000A4A4C"/>
    <w:rsid w:val="000B0FE6"/>
    <w:rsid w:val="000B7B8F"/>
    <w:rsid w:val="000D406B"/>
    <w:rsid w:val="000E236C"/>
    <w:rsid w:val="00115CC5"/>
    <w:rsid w:val="00126659"/>
    <w:rsid w:val="00130C95"/>
    <w:rsid w:val="001561D5"/>
    <w:rsid w:val="00172452"/>
    <w:rsid w:val="00175619"/>
    <w:rsid w:val="001857B5"/>
    <w:rsid w:val="001939A7"/>
    <w:rsid w:val="001A3CEB"/>
    <w:rsid w:val="001C2E34"/>
    <w:rsid w:val="001C459B"/>
    <w:rsid w:val="001D7012"/>
    <w:rsid w:val="0020071D"/>
    <w:rsid w:val="002012DA"/>
    <w:rsid w:val="0020386B"/>
    <w:rsid w:val="002063FD"/>
    <w:rsid w:val="00207710"/>
    <w:rsid w:val="00217621"/>
    <w:rsid w:val="00220C53"/>
    <w:rsid w:val="0022417F"/>
    <w:rsid w:val="002329BE"/>
    <w:rsid w:val="002371E1"/>
    <w:rsid w:val="00257299"/>
    <w:rsid w:val="00257850"/>
    <w:rsid w:val="00261D29"/>
    <w:rsid w:val="00264A6E"/>
    <w:rsid w:val="00267289"/>
    <w:rsid w:val="00273715"/>
    <w:rsid w:val="00291CB7"/>
    <w:rsid w:val="00293A2E"/>
    <w:rsid w:val="00293D23"/>
    <w:rsid w:val="002A6009"/>
    <w:rsid w:val="002B268F"/>
    <w:rsid w:val="002C0144"/>
    <w:rsid w:val="002D7A6D"/>
    <w:rsid w:val="002E3A52"/>
    <w:rsid w:val="002F5E13"/>
    <w:rsid w:val="003024C1"/>
    <w:rsid w:val="0030604D"/>
    <w:rsid w:val="00306DCD"/>
    <w:rsid w:val="00313179"/>
    <w:rsid w:val="003351C4"/>
    <w:rsid w:val="0033613F"/>
    <w:rsid w:val="00344C28"/>
    <w:rsid w:val="003456A8"/>
    <w:rsid w:val="00346802"/>
    <w:rsid w:val="003671A8"/>
    <w:rsid w:val="00370DEE"/>
    <w:rsid w:val="00376A58"/>
    <w:rsid w:val="003800FE"/>
    <w:rsid w:val="00382336"/>
    <w:rsid w:val="003A0039"/>
    <w:rsid w:val="003B2BE4"/>
    <w:rsid w:val="003B4E6A"/>
    <w:rsid w:val="003C3219"/>
    <w:rsid w:val="003D1E5A"/>
    <w:rsid w:val="003D48C6"/>
    <w:rsid w:val="003F1C79"/>
    <w:rsid w:val="00401CE4"/>
    <w:rsid w:val="00404CB1"/>
    <w:rsid w:val="00431E78"/>
    <w:rsid w:val="00443576"/>
    <w:rsid w:val="00444E75"/>
    <w:rsid w:val="00446076"/>
    <w:rsid w:val="00455A05"/>
    <w:rsid w:val="00466ED1"/>
    <w:rsid w:val="00483F35"/>
    <w:rsid w:val="0048743B"/>
    <w:rsid w:val="00497574"/>
    <w:rsid w:val="004A490B"/>
    <w:rsid w:val="004B6F5B"/>
    <w:rsid w:val="004B7681"/>
    <w:rsid w:val="004C6AD6"/>
    <w:rsid w:val="004C7AEA"/>
    <w:rsid w:val="004D1512"/>
    <w:rsid w:val="004F7662"/>
    <w:rsid w:val="004F7E57"/>
    <w:rsid w:val="00505C84"/>
    <w:rsid w:val="00511486"/>
    <w:rsid w:val="005673C1"/>
    <w:rsid w:val="0057479A"/>
    <w:rsid w:val="005763A7"/>
    <w:rsid w:val="00580BEB"/>
    <w:rsid w:val="00582064"/>
    <w:rsid w:val="00587B9A"/>
    <w:rsid w:val="005A1DCE"/>
    <w:rsid w:val="005A76A1"/>
    <w:rsid w:val="005B1D5F"/>
    <w:rsid w:val="005D4056"/>
    <w:rsid w:val="005E6B8D"/>
    <w:rsid w:val="005F2FF1"/>
    <w:rsid w:val="006020D3"/>
    <w:rsid w:val="00603787"/>
    <w:rsid w:val="00660E97"/>
    <w:rsid w:val="00664751"/>
    <w:rsid w:val="00670F5D"/>
    <w:rsid w:val="00674FDE"/>
    <w:rsid w:val="00686BC1"/>
    <w:rsid w:val="006F2C2D"/>
    <w:rsid w:val="006F35BA"/>
    <w:rsid w:val="00706BD5"/>
    <w:rsid w:val="0070746A"/>
    <w:rsid w:val="007271FD"/>
    <w:rsid w:val="00733C50"/>
    <w:rsid w:val="007429A5"/>
    <w:rsid w:val="00742C95"/>
    <w:rsid w:val="0074727C"/>
    <w:rsid w:val="007866D9"/>
    <w:rsid w:val="00786911"/>
    <w:rsid w:val="00791780"/>
    <w:rsid w:val="007968C4"/>
    <w:rsid w:val="007A3EA0"/>
    <w:rsid w:val="007B4DF9"/>
    <w:rsid w:val="007C52A0"/>
    <w:rsid w:val="007C6FBB"/>
    <w:rsid w:val="007E13BB"/>
    <w:rsid w:val="007E307A"/>
    <w:rsid w:val="007F1B33"/>
    <w:rsid w:val="00814ACF"/>
    <w:rsid w:val="00816522"/>
    <w:rsid w:val="0082359E"/>
    <w:rsid w:val="00835877"/>
    <w:rsid w:val="00840A93"/>
    <w:rsid w:val="00840F94"/>
    <w:rsid w:val="008454A3"/>
    <w:rsid w:val="00856620"/>
    <w:rsid w:val="008679BF"/>
    <w:rsid w:val="00867A4A"/>
    <w:rsid w:val="00871051"/>
    <w:rsid w:val="00872B07"/>
    <w:rsid w:val="00875209"/>
    <w:rsid w:val="00875D38"/>
    <w:rsid w:val="00876875"/>
    <w:rsid w:val="008825E6"/>
    <w:rsid w:val="00887336"/>
    <w:rsid w:val="00890F33"/>
    <w:rsid w:val="00893E9D"/>
    <w:rsid w:val="0089599B"/>
    <w:rsid w:val="008A2C51"/>
    <w:rsid w:val="008B2507"/>
    <w:rsid w:val="008D3266"/>
    <w:rsid w:val="008E6B98"/>
    <w:rsid w:val="008F0E9B"/>
    <w:rsid w:val="008F28F8"/>
    <w:rsid w:val="00900FAE"/>
    <w:rsid w:val="00903240"/>
    <w:rsid w:val="00905E43"/>
    <w:rsid w:val="0092531A"/>
    <w:rsid w:val="0094617E"/>
    <w:rsid w:val="00967673"/>
    <w:rsid w:val="00975959"/>
    <w:rsid w:val="00975B05"/>
    <w:rsid w:val="00980699"/>
    <w:rsid w:val="00993A66"/>
    <w:rsid w:val="009D2163"/>
    <w:rsid w:val="009E4D76"/>
    <w:rsid w:val="009E5F39"/>
    <w:rsid w:val="00A048CA"/>
    <w:rsid w:val="00A05697"/>
    <w:rsid w:val="00A07938"/>
    <w:rsid w:val="00A1429D"/>
    <w:rsid w:val="00A228AB"/>
    <w:rsid w:val="00A426FE"/>
    <w:rsid w:val="00A53B08"/>
    <w:rsid w:val="00A6022D"/>
    <w:rsid w:val="00A73E7C"/>
    <w:rsid w:val="00A80489"/>
    <w:rsid w:val="00A8495C"/>
    <w:rsid w:val="00A939E3"/>
    <w:rsid w:val="00A95F76"/>
    <w:rsid w:val="00AA475D"/>
    <w:rsid w:val="00AC365D"/>
    <w:rsid w:val="00AD4752"/>
    <w:rsid w:val="00AD6337"/>
    <w:rsid w:val="00AF5D60"/>
    <w:rsid w:val="00B0269F"/>
    <w:rsid w:val="00B06A16"/>
    <w:rsid w:val="00B17394"/>
    <w:rsid w:val="00B23F7D"/>
    <w:rsid w:val="00B25F3E"/>
    <w:rsid w:val="00B26ACD"/>
    <w:rsid w:val="00B31C48"/>
    <w:rsid w:val="00B46EF7"/>
    <w:rsid w:val="00B53514"/>
    <w:rsid w:val="00B546A5"/>
    <w:rsid w:val="00B5535B"/>
    <w:rsid w:val="00B601F0"/>
    <w:rsid w:val="00B70301"/>
    <w:rsid w:val="00B94A62"/>
    <w:rsid w:val="00B96049"/>
    <w:rsid w:val="00BA1944"/>
    <w:rsid w:val="00BA4552"/>
    <w:rsid w:val="00BB4124"/>
    <w:rsid w:val="00BB792E"/>
    <w:rsid w:val="00BC258C"/>
    <w:rsid w:val="00BC5764"/>
    <w:rsid w:val="00BC6FED"/>
    <w:rsid w:val="00BE2D88"/>
    <w:rsid w:val="00BF6274"/>
    <w:rsid w:val="00BF7B01"/>
    <w:rsid w:val="00C10633"/>
    <w:rsid w:val="00C16B6B"/>
    <w:rsid w:val="00C33073"/>
    <w:rsid w:val="00C37746"/>
    <w:rsid w:val="00C4552D"/>
    <w:rsid w:val="00C45AED"/>
    <w:rsid w:val="00C46216"/>
    <w:rsid w:val="00C5040A"/>
    <w:rsid w:val="00C6410F"/>
    <w:rsid w:val="00C65288"/>
    <w:rsid w:val="00C92B2B"/>
    <w:rsid w:val="00CB6357"/>
    <w:rsid w:val="00CC3AC8"/>
    <w:rsid w:val="00CC40A8"/>
    <w:rsid w:val="00CD0276"/>
    <w:rsid w:val="00CD079F"/>
    <w:rsid w:val="00CD5A51"/>
    <w:rsid w:val="00D02D11"/>
    <w:rsid w:val="00D03A3E"/>
    <w:rsid w:val="00D14E2D"/>
    <w:rsid w:val="00D22B8F"/>
    <w:rsid w:val="00D32078"/>
    <w:rsid w:val="00D3342A"/>
    <w:rsid w:val="00D4595A"/>
    <w:rsid w:val="00D6159B"/>
    <w:rsid w:val="00D76BDF"/>
    <w:rsid w:val="00D84F82"/>
    <w:rsid w:val="00D86476"/>
    <w:rsid w:val="00DA37CC"/>
    <w:rsid w:val="00DC158A"/>
    <w:rsid w:val="00DC20B8"/>
    <w:rsid w:val="00DD6C40"/>
    <w:rsid w:val="00DE5D5D"/>
    <w:rsid w:val="00DE6847"/>
    <w:rsid w:val="00DE7BC1"/>
    <w:rsid w:val="00E009CB"/>
    <w:rsid w:val="00E066C3"/>
    <w:rsid w:val="00E07E1E"/>
    <w:rsid w:val="00E16B99"/>
    <w:rsid w:val="00E17685"/>
    <w:rsid w:val="00E2384E"/>
    <w:rsid w:val="00E24B0A"/>
    <w:rsid w:val="00E317EF"/>
    <w:rsid w:val="00E33CFE"/>
    <w:rsid w:val="00E35EC3"/>
    <w:rsid w:val="00E47FA4"/>
    <w:rsid w:val="00E644F2"/>
    <w:rsid w:val="00E666A7"/>
    <w:rsid w:val="00E677F2"/>
    <w:rsid w:val="00E70108"/>
    <w:rsid w:val="00E73972"/>
    <w:rsid w:val="00E842ED"/>
    <w:rsid w:val="00EA300F"/>
    <w:rsid w:val="00EB0C1B"/>
    <w:rsid w:val="00EB556C"/>
    <w:rsid w:val="00EB6C88"/>
    <w:rsid w:val="00EC2C76"/>
    <w:rsid w:val="00EC2D8F"/>
    <w:rsid w:val="00EE1315"/>
    <w:rsid w:val="00EE451B"/>
    <w:rsid w:val="00EE4FDE"/>
    <w:rsid w:val="00EF7006"/>
    <w:rsid w:val="00EF76C3"/>
    <w:rsid w:val="00F15B35"/>
    <w:rsid w:val="00F200F5"/>
    <w:rsid w:val="00F35F46"/>
    <w:rsid w:val="00F40128"/>
    <w:rsid w:val="00F5506F"/>
    <w:rsid w:val="00F754DF"/>
    <w:rsid w:val="00FA3A25"/>
    <w:rsid w:val="00FB05A8"/>
    <w:rsid w:val="00FE00A7"/>
    <w:rsid w:val="00FE35AF"/>
    <w:rsid w:val="00FE6E07"/>
    <w:rsid w:val="00FF2C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6F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D5A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C92B2B"/>
    <w:pPr>
      <w:keepNext/>
      <w:tabs>
        <w:tab w:val="left" w:pos="0"/>
        <w:tab w:val="num" w:pos="576"/>
      </w:tabs>
      <w:suppressAutoHyphens/>
      <w:spacing w:before="240" w:after="60"/>
      <w:ind w:left="576" w:hanging="576"/>
      <w:outlineLvl w:val="1"/>
    </w:pPr>
    <w:rPr>
      <w:rFonts w:ascii="Arial" w:hAnsi="Arial" w:cs="Arial"/>
      <w:b/>
      <w:bCs/>
      <w:i/>
      <w:iCs/>
      <w:sz w:val="28"/>
      <w:szCs w:val="28"/>
      <w:lang w:eastAsia="ar-SA"/>
    </w:rPr>
  </w:style>
  <w:style w:type="paragraph" w:styleId="3">
    <w:name w:val="heading 3"/>
    <w:basedOn w:val="a"/>
    <w:next w:val="a"/>
    <w:link w:val="30"/>
    <w:qFormat/>
    <w:rsid w:val="00A426FE"/>
    <w:pPr>
      <w:keepNext/>
      <w:jc w:val="center"/>
      <w:outlineLvl w:val="2"/>
    </w:pPr>
    <w:rPr>
      <w:sz w:val="28"/>
      <w:szCs w:val="28"/>
    </w:rPr>
  </w:style>
  <w:style w:type="paragraph" w:styleId="4">
    <w:name w:val="heading 4"/>
    <w:basedOn w:val="a"/>
    <w:next w:val="a"/>
    <w:link w:val="40"/>
    <w:qFormat/>
    <w:rsid w:val="00A426FE"/>
    <w:pPr>
      <w:keepNext/>
      <w:tabs>
        <w:tab w:val="left" w:pos="4275"/>
        <w:tab w:val="right" w:pos="9796"/>
      </w:tabs>
      <w:jc w:val="right"/>
      <w:outlineLvl w:val="3"/>
    </w:pPr>
    <w:rPr>
      <w:sz w:val="28"/>
      <w:szCs w:val="28"/>
    </w:rPr>
  </w:style>
  <w:style w:type="paragraph" w:styleId="6">
    <w:name w:val="heading 6"/>
    <w:basedOn w:val="a"/>
    <w:next w:val="a"/>
    <w:link w:val="60"/>
    <w:qFormat/>
    <w:rsid w:val="00C92B2B"/>
    <w:pPr>
      <w:keepNext/>
      <w:widowControl w:val="0"/>
      <w:tabs>
        <w:tab w:val="num" w:pos="1800"/>
      </w:tabs>
      <w:ind w:left="1418" w:hanging="1418"/>
      <w:jc w:val="center"/>
      <w:outlineLvl w:val="5"/>
    </w:pPr>
    <w:rPr>
      <w:rFonts w:ascii="Arial Narrow" w:hAnsi="Arial Narrow"/>
      <w:b/>
      <w:sz w:val="28"/>
      <w:szCs w:val="20"/>
    </w:rPr>
  </w:style>
  <w:style w:type="paragraph" w:styleId="7">
    <w:name w:val="heading 7"/>
    <w:basedOn w:val="a0"/>
    <w:next w:val="a1"/>
    <w:link w:val="70"/>
    <w:qFormat/>
    <w:rsid w:val="00C92B2B"/>
    <w:pPr>
      <w:tabs>
        <w:tab w:val="left" w:pos="0"/>
        <w:tab w:val="num" w:pos="1296"/>
      </w:tabs>
      <w:ind w:left="1296" w:hanging="1296"/>
      <w:outlineLvl w:val="6"/>
    </w:pPr>
    <w:rPr>
      <w:b/>
      <w:bCs/>
      <w:sz w:val="21"/>
      <w:szCs w:val="21"/>
    </w:rPr>
  </w:style>
  <w:style w:type="paragraph" w:styleId="8">
    <w:name w:val="heading 8"/>
    <w:basedOn w:val="a"/>
    <w:next w:val="a"/>
    <w:link w:val="80"/>
    <w:qFormat/>
    <w:rsid w:val="00C92B2B"/>
    <w:pPr>
      <w:keepNext/>
      <w:widowControl w:val="0"/>
      <w:tabs>
        <w:tab w:val="num" w:pos="2160"/>
      </w:tabs>
      <w:spacing w:line="360" w:lineRule="auto"/>
      <w:ind w:left="1701" w:hanging="1701"/>
      <w:jc w:val="both"/>
      <w:outlineLvl w:val="7"/>
    </w:pPr>
    <w:rPr>
      <w:b/>
      <w:bCs/>
      <w:lang w:eastAsia="en-US"/>
    </w:rPr>
  </w:style>
  <w:style w:type="paragraph" w:styleId="9">
    <w:name w:val="heading 9"/>
    <w:basedOn w:val="a"/>
    <w:next w:val="a"/>
    <w:link w:val="90"/>
    <w:qFormat/>
    <w:rsid w:val="00C92B2B"/>
    <w:pPr>
      <w:widowControl w:val="0"/>
      <w:tabs>
        <w:tab w:val="num" w:pos="2520"/>
      </w:tabs>
      <w:spacing w:before="240" w:after="60"/>
      <w:ind w:left="1843" w:hanging="1843"/>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CD5A5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2"/>
    <w:link w:val="2"/>
    <w:rsid w:val="00C92B2B"/>
    <w:rPr>
      <w:rFonts w:ascii="Arial" w:eastAsia="Times New Roman" w:hAnsi="Arial" w:cs="Arial"/>
      <w:b/>
      <w:bCs/>
      <w:i/>
      <w:iCs/>
      <w:sz w:val="28"/>
      <w:szCs w:val="28"/>
      <w:lang w:eastAsia="ar-SA"/>
    </w:rPr>
  </w:style>
  <w:style w:type="character" w:customStyle="1" w:styleId="30">
    <w:name w:val="Заголовок 3 Знак"/>
    <w:basedOn w:val="a2"/>
    <w:link w:val="3"/>
    <w:rsid w:val="00A426FE"/>
    <w:rPr>
      <w:rFonts w:ascii="Times New Roman" w:eastAsia="Times New Roman" w:hAnsi="Times New Roman" w:cs="Times New Roman"/>
      <w:sz w:val="28"/>
      <w:szCs w:val="28"/>
      <w:lang w:eastAsia="ru-RU"/>
    </w:rPr>
  </w:style>
  <w:style w:type="character" w:customStyle="1" w:styleId="40">
    <w:name w:val="Заголовок 4 Знак"/>
    <w:basedOn w:val="a2"/>
    <w:link w:val="4"/>
    <w:rsid w:val="00A426FE"/>
    <w:rPr>
      <w:rFonts w:ascii="Times New Roman" w:eastAsia="Times New Roman" w:hAnsi="Times New Roman" w:cs="Times New Roman"/>
      <w:sz w:val="28"/>
      <w:szCs w:val="28"/>
      <w:lang w:eastAsia="ru-RU"/>
    </w:rPr>
  </w:style>
  <w:style w:type="character" w:customStyle="1" w:styleId="60">
    <w:name w:val="Заголовок 6 Знак"/>
    <w:basedOn w:val="a2"/>
    <w:link w:val="6"/>
    <w:rsid w:val="00C92B2B"/>
    <w:rPr>
      <w:rFonts w:ascii="Arial Narrow" w:eastAsia="Times New Roman" w:hAnsi="Arial Narrow" w:cs="Times New Roman"/>
      <w:b/>
      <w:sz w:val="28"/>
      <w:szCs w:val="20"/>
      <w:lang w:eastAsia="ru-RU"/>
    </w:rPr>
  </w:style>
  <w:style w:type="paragraph" w:customStyle="1" w:styleId="a0">
    <w:name w:val="Заголовок"/>
    <w:basedOn w:val="a"/>
    <w:next w:val="a1"/>
    <w:rsid w:val="00CD5A51"/>
    <w:pPr>
      <w:keepNext/>
      <w:suppressAutoHyphens/>
      <w:spacing w:before="240" w:after="120"/>
    </w:pPr>
    <w:rPr>
      <w:rFonts w:ascii="Arial" w:eastAsia="Arial Unicode MS" w:hAnsi="Arial" w:cs="Tahoma"/>
      <w:sz w:val="28"/>
      <w:szCs w:val="28"/>
      <w:lang w:eastAsia="ar-SA"/>
    </w:rPr>
  </w:style>
  <w:style w:type="paragraph" w:styleId="a1">
    <w:name w:val="Body Text"/>
    <w:basedOn w:val="a"/>
    <w:link w:val="a5"/>
    <w:uiPriority w:val="99"/>
    <w:rsid w:val="00582064"/>
    <w:pPr>
      <w:jc w:val="center"/>
    </w:pPr>
    <w:rPr>
      <w:b/>
      <w:szCs w:val="20"/>
    </w:rPr>
  </w:style>
  <w:style w:type="character" w:customStyle="1" w:styleId="a5">
    <w:name w:val="Основной текст Знак"/>
    <w:basedOn w:val="a2"/>
    <w:link w:val="a1"/>
    <w:uiPriority w:val="99"/>
    <w:rsid w:val="00582064"/>
    <w:rPr>
      <w:rFonts w:ascii="Times New Roman" w:eastAsia="Times New Roman" w:hAnsi="Times New Roman" w:cs="Times New Roman"/>
      <w:b/>
      <w:sz w:val="24"/>
      <w:szCs w:val="20"/>
      <w:lang w:eastAsia="ru-RU"/>
    </w:rPr>
  </w:style>
  <w:style w:type="character" w:customStyle="1" w:styleId="70">
    <w:name w:val="Заголовок 7 Знак"/>
    <w:basedOn w:val="a2"/>
    <w:link w:val="7"/>
    <w:rsid w:val="00C92B2B"/>
    <w:rPr>
      <w:rFonts w:ascii="Arial" w:eastAsia="Arial Unicode MS" w:hAnsi="Arial" w:cs="Tahoma"/>
      <w:b/>
      <w:bCs/>
      <w:sz w:val="21"/>
      <w:szCs w:val="21"/>
      <w:lang w:eastAsia="ar-SA"/>
    </w:rPr>
  </w:style>
  <w:style w:type="character" w:customStyle="1" w:styleId="80">
    <w:name w:val="Заголовок 8 Знак"/>
    <w:basedOn w:val="a2"/>
    <w:link w:val="8"/>
    <w:rsid w:val="00C92B2B"/>
    <w:rPr>
      <w:rFonts w:ascii="Times New Roman" w:eastAsia="Times New Roman" w:hAnsi="Times New Roman" w:cs="Times New Roman"/>
      <w:b/>
      <w:bCs/>
      <w:sz w:val="24"/>
      <w:szCs w:val="24"/>
    </w:rPr>
  </w:style>
  <w:style w:type="character" w:customStyle="1" w:styleId="90">
    <w:name w:val="Заголовок 9 Знак"/>
    <w:basedOn w:val="a2"/>
    <w:link w:val="9"/>
    <w:rsid w:val="00C92B2B"/>
    <w:rPr>
      <w:rFonts w:ascii="Arial" w:eastAsia="Times New Roman" w:hAnsi="Arial" w:cs="Arial"/>
      <w:lang w:eastAsia="ru-RU"/>
    </w:rPr>
  </w:style>
  <w:style w:type="paragraph" w:customStyle="1" w:styleId="11">
    <w:name w:val="Без интервала1"/>
    <w:rsid w:val="00A426FE"/>
    <w:pPr>
      <w:spacing w:after="0" w:line="240" w:lineRule="auto"/>
    </w:pPr>
    <w:rPr>
      <w:rFonts w:ascii="Calibri" w:eastAsia="Times New Roman" w:hAnsi="Calibri" w:cs="Times New Roman"/>
    </w:rPr>
  </w:style>
  <w:style w:type="paragraph" w:customStyle="1" w:styleId="12">
    <w:name w:val="Абзац списка1"/>
    <w:basedOn w:val="a"/>
    <w:rsid w:val="00A426FE"/>
    <w:pPr>
      <w:spacing w:after="200"/>
      <w:ind w:left="720"/>
      <w:jc w:val="both"/>
    </w:pPr>
    <w:rPr>
      <w:rFonts w:ascii="Calibri" w:hAnsi="Calibri"/>
      <w:sz w:val="22"/>
      <w:szCs w:val="22"/>
      <w:lang w:eastAsia="en-US"/>
    </w:rPr>
  </w:style>
  <w:style w:type="table" w:styleId="a6">
    <w:name w:val="Table Grid"/>
    <w:basedOn w:val="a3"/>
    <w:uiPriority w:val="59"/>
    <w:rsid w:val="0058206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Title"/>
    <w:basedOn w:val="a"/>
    <w:link w:val="a8"/>
    <w:qFormat/>
    <w:rsid w:val="002A6009"/>
    <w:pPr>
      <w:jc w:val="center"/>
    </w:pPr>
    <w:rPr>
      <w:b/>
      <w:bCs/>
      <w:sz w:val="28"/>
    </w:rPr>
  </w:style>
  <w:style w:type="character" w:customStyle="1" w:styleId="a8">
    <w:name w:val="Название Знак"/>
    <w:basedOn w:val="a2"/>
    <w:link w:val="a7"/>
    <w:rsid w:val="002A6009"/>
    <w:rPr>
      <w:rFonts w:ascii="Times New Roman" w:eastAsia="Times New Roman" w:hAnsi="Times New Roman" w:cs="Times New Roman"/>
      <w:b/>
      <w:bCs/>
      <w:sz w:val="28"/>
      <w:szCs w:val="24"/>
      <w:lang w:eastAsia="ru-RU"/>
    </w:rPr>
  </w:style>
  <w:style w:type="paragraph" w:styleId="a9">
    <w:name w:val="Balloon Text"/>
    <w:basedOn w:val="a"/>
    <w:link w:val="aa"/>
    <w:uiPriority w:val="99"/>
    <w:semiHidden/>
    <w:unhideWhenUsed/>
    <w:rsid w:val="00D14E2D"/>
    <w:rPr>
      <w:rFonts w:ascii="Tahoma" w:hAnsi="Tahoma" w:cs="Tahoma"/>
      <w:sz w:val="16"/>
      <w:szCs w:val="16"/>
    </w:rPr>
  </w:style>
  <w:style w:type="character" w:customStyle="1" w:styleId="aa">
    <w:name w:val="Текст выноски Знак"/>
    <w:basedOn w:val="a2"/>
    <w:link w:val="a9"/>
    <w:uiPriority w:val="99"/>
    <w:semiHidden/>
    <w:rsid w:val="00D14E2D"/>
    <w:rPr>
      <w:rFonts w:ascii="Tahoma" w:eastAsia="Times New Roman" w:hAnsi="Tahoma" w:cs="Tahoma"/>
      <w:sz w:val="16"/>
      <w:szCs w:val="16"/>
      <w:lang w:eastAsia="ru-RU"/>
    </w:rPr>
  </w:style>
  <w:style w:type="paragraph" w:customStyle="1" w:styleId="ConsPlusNormal">
    <w:name w:val="ConsPlusNormal"/>
    <w:rsid w:val="00CD5A51"/>
    <w:pPr>
      <w:suppressAutoHyphens/>
      <w:spacing w:after="0" w:line="240" w:lineRule="auto"/>
      <w:ind w:firstLine="720"/>
    </w:pPr>
    <w:rPr>
      <w:rFonts w:ascii="Arial" w:eastAsia="Arial" w:hAnsi="Arial" w:cs="Times New Roman"/>
      <w:sz w:val="20"/>
      <w:szCs w:val="20"/>
      <w:lang w:eastAsia="ar-SA"/>
    </w:rPr>
  </w:style>
  <w:style w:type="paragraph" w:styleId="ab">
    <w:name w:val="No Spacing"/>
    <w:link w:val="ac"/>
    <w:uiPriority w:val="1"/>
    <w:qFormat/>
    <w:rsid w:val="00CD5A51"/>
    <w:pPr>
      <w:suppressAutoHyphens/>
      <w:spacing w:after="0" w:line="240" w:lineRule="auto"/>
    </w:pPr>
    <w:rPr>
      <w:rFonts w:ascii="Times New Roman" w:eastAsia="Times New Roman" w:hAnsi="Times New Roman" w:cs="Times New Roman"/>
      <w:sz w:val="24"/>
      <w:szCs w:val="24"/>
      <w:lang w:eastAsia="ar-SA"/>
    </w:rPr>
  </w:style>
  <w:style w:type="character" w:customStyle="1" w:styleId="ac">
    <w:name w:val="Без интервала Знак"/>
    <w:basedOn w:val="a2"/>
    <w:link w:val="ab"/>
    <w:uiPriority w:val="1"/>
    <w:locked/>
    <w:rsid w:val="00CD5A51"/>
    <w:rPr>
      <w:rFonts w:ascii="Times New Roman" w:eastAsia="Times New Roman" w:hAnsi="Times New Roman" w:cs="Times New Roman"/>
      <w:sz w:val="24"/>
      <w:szCs w:val="24"/>
      <w:lang w:eastAsia="ar-SA"/>
    </w:rPr>
  </w:style>
  <w:style w:type="character" w:styleId="ad">
    <w:name w:val="Hyperlink"/>
    <w:basedOn w:val="a2"/>
    <w:unhideWhenUsed/>
    <w:rsid w:val="00CD5A51"/>
    <w:rPr>
      <w:color w:val="0000FF"/>
      <w:u w:val="single"/>
    </w:rPr>
  </w:style>
  <w:style w:type="paragraph" w:customStyle="1" w:styleId="13">
    <w:name w:val="марк список 1"/>
    <w:basedOn w:val="a"/>
    <w:rsid w:val="00CD5A51"/>
    <w:pPr>
      <w:tabs>
        <w:tab w:val="left" w:pos="360"/>
      </w:tabs>
      <w:spacing w:before="120" w:after="120"/>
      <w:jc w:val="both"/>
    </w:pPr>
    <w:rPr>
      <w:szCs w:val="20"/>
      <w:lang w:eastAsia="ar-SA"/>
    </w:rPr>
  </w:style>
  <w:style w:type="paragraph" w:customStyle="1" w:styleId="14">
    <w:name w:val="нум список 1"/>
    <w:basedOn w:val="13"/>
    <w:rsid w:val="00CD5A51"/>
  </w:style>
  <w:style w:type="paragraph" w:styleId="ae">
    <w:name w:val="List Paragraph"/>
    <w:basedOn w:val="a"/>
    <w:uiPriority w:val="34"/>
    <w:qFormat/>
    <w:rsid w:val="00CD5A51"/>
    <w:pPr>
      <w:ind w:left="720"/>
      <w:contextualSpacing/>
    </w:pPr>
  </w:style>
  <w:style w:type="paragraph" w:customStyle="1" w:styleId="ConsPlusCell">
    <w:name w:val="ConsPlusCell"/>
    <w:rsid w:val="00CD5A51"/>
    <w:pPr>
      <w:widowControl w:val="0"/>
      <w:tabs>
        <w:tab w:val="left" w:pos="709"/>
      </w:tabs>
      <w:suppressAutoHyphens/>
    </w:pPr>
    <w:rPr>
      <w:rFonts w:ascii="Arial" w:eastAsia="SimSun" w:hAnsi="Arial" w:cs="Mangal"/>
      <w:sz w:val="20"/>
      <w:szCs w:val="24"/>
      <w:lang w:eastAsia="hi-IN" w:bidi="hi-IN"/>
    </w:rPr>
  </w:style>
  <w:style w:type="paragraph" w:customStyle="1" w:styleId="af">
    <w:name w:val="Базовый"/>
    <w:rsid w:val="00CD5A51"/>
    <w:pPr>
      <w:tabs>
        <w:tab w:val="left" w:pos="709"/>
      </w:tabs>
      <w:suppressAutoHyphens/>
      <w:spacing w:line="276" w:lineRule="atLeast"/>
    </w:pPr>
    <w:rPr>
      <w:rFonts w:ascii="Calibri" w:eastAsia="SimSun" w:hAnsi="Calibri" w:cs="Times New Roman"/>
      <w:color w:val="00000A"/>
      <w:lang w:eastAsia="ru-RU"/>
    </w:rPr>
  </w:style>
  <w:style w:type="character" w:customStyle="1" w:styleId="-">
    <w:name w:val="Интернет-ссылка"/>
    <w:rsid w:val="00CD5A51"/>
    <w:rPr>
      <w:color w:val="000080"/>
      <w:u w:val="single"/>
      <w:lang w:val="ru-RU" w:eastAsia="ru-RU" w:bidi="ru-RU"/>
    </w:rPr>
  </w:style>
  <w:style w:type="paragraph" w:styleId="21">
    <w:name w:val="Body Text 2"/>
    <w:basedOn w:val="a"/>
    <w:link w:val="22"/>
    <w:rsid w:val="00CD5A51"/>
    <w:pPr>
      <w:suppressAutoHyphens/>
      <w:spacing w:after="120" w:line="480" w:lineRule="auto"/>
    </w:pPr>
    <w:rPr>
      <w:lang w:eastAsia="ar-SA"/>
    </w:rPr>
  </w:style>
  <w:style w:type="character" w:customStyle="1" w:styleId="22">
    <w:name w:val="Основной текст 2 Знак"/>
    <w:basedOn w:val="a2"/>
    <w:link w:val="21"/>
    <w:rsid w:val="00CD5A51"/>
    <w:rPr>
      <w:rFonts w:ascii="Times New Roman" w:eastAsia="Times New Roman" w:hAnsi="Times New Roman" w:cs="Times New Roman"/>
      <w:sz w:val="24"/>
      <w:szCs w:val="24"/>
      <w:lang w:eastAsia="ar-SA"/>
    </w:rPr>
  </w:style>
  <w:style w:type="character" w:styleId="af0">
    <w:name w:val="Strong"/>
    <w:basedOn w:val="a2"/>
    <w:qFormat/>
    <w:rsid w:val="00CD5A51"/>
    <w:rPr>
      <w:b/>
      <w:bCs/>
    </w:rPr>
  </w:style>
  <w:style w:type="paragraph" w:customStyle="1" w:styleId="msonormalcxspmiddle">
    <w:name w:val="msonormalcxspmiddle"/>
    <w:basedOn w:val="a"/>
    <w:rsid w:val="00CD5A51"/>
    <w:pPr>
      <w:spacing w:before="100" w:beforeAutospacing="1" w:after="100" w:afterAutospacing="1"/>
    </w:pPr>
  </w:style>
  <w:style w:type="paragraph" w:customStyle="1" w:styleId="msonormalcxsplast">
    <w:name w:val="msonormalcxsplast"/>
    <w:basedOn w:val="a"/>
    <w:rsid w:val="00CD5A51"/>
    <w:pPr>
      <w:spacing w:before="100" w:beforeAutospacing="1" w:after="100" w:afterAutospacing="1"/>
    </w:pPr>
  </w:style>
  <w:style w:type="paragraph" w:customStyle="1" w:styleId="af6">
    <w:name w:val="af6"/>
    <w:basedOn w:val="a"/>
    <w:rsid w:val="00CD5A51"/>
    <w:pPr>
      <w:spacing w:before="100" w:beforeAutospacing="1" w:after="100" w:afterAutospacing="1"/>
    </w:pPr>
  </w:style>
  <w:style w:type="paragraph" w:customStyle="1" w:styleId="af6cxsplast">
    <w:name w:val="af6cxsplast"/>
    <w:basedOn w:val="a"/>
    <w:rsid w:val="00CD5A51"/>
    <w:pPr>
      <w:spacing w:before="100" w:beforeAutospacing="1" w:after="100" w:afterAutospacing="1"/>
    </w:pPr>
  </w:style>
  <w:style w:type="paragraph" w:customStyle="1" w:styleId="af5">
    <w:name w:val="af5"/>
    <w:basedOn w:val="a"/>
    <w:rsid w:val="00CD5A51"/>
    <w:pPr>
      <w:spacing w:before="100" w:beforeAutospacing="1" w:after="100" w:afterAutospacing="1"/>
    </w:pPr>
  </w:style>
  <w:style w:type="paragraph" w:customStyle="1" w:styleId="af5cxspmiddle">
    <w:name w:val="af5cxspmiddle"/>
    <w:basedOn w:val="a"/>
    <w:rsid w:val="00CD5A51"/>
    <w:pPr>
      <w:spacing w:before="100" w:beforeAutospacing="1" w:after="100" w:afterAutospacing="1"/>
    </w:pPr>
  </w:style>
  <w:style w:type="paragraph" w:customStyle="1" w:styleId="af5cxsplast">
    <w:name w:val="af5cxsplast"/>
    <w:basedOn w:val="a"/>
    <w:rsid w:val="00CD5A51"/>
    <w:pPr>
      <w:spacing w:before="100" w:beforeAutospacing="1" w:after="100" w:afterAutospacing="1"/>
    </w:pPr>
  </w:style>
  <w:style w:type="character" w:customStyle="1" w:styleId="a20">
    <w:name w:val="a2"/>
    <w:basedOn w:val="a2"/>
    <w:rsid w:val="00CD5A51"/>
  </w:style>
  <w:style w:type="character" w:customStyle="1" w:styleId="apple-converted-space">
    <w:name w:val="apple-converted-space"/>
    <w:basedOn w:val="a2"/>
    <w:rsid w:val="00CD5A51"/>
  </w:style>
  <w:style w:type="character" w:customStyle="1" w:styleId="a30">
    <w:name w:val="a3"/>
    <w:basedOn w:val="a2"/>
    <w:rsid w:val="00CD5A51"/>
  </w:style>
  <w:style w:type="paragraph" w:customStyle="1" w:styleId="a00">
    <w:name w:val="a0"/>
    <w:basedOn w:val="a"/>
    <w:rsid w:val="00CD5A51"/>
    <w:pPr>
      <w:spacing w:before="100" w:beforeAutospacing="1" w:after="100" w:afterAutospacing="1"/>
    </w:pPr>
  </w:style>
  <w:style w:type="character" w:customStyle="1" w:styleId="WW8Num3z0">
    <w:name w:val="WW8Num3z0"/>
    <w:rsid w:val="00C92B2B"/>
    <w:rPr>
      <w:rFonts w:ascii="Symbol" w:hAnsi="Symbol"/>
    </w:rPr>
  </w:style>
  <w:style w:type="character" w:customStyle="1" w:styleId="WW8Num4z0">
    <w:name w:val="WW8Num4z0"/>
    <w:rsid w:val="00C92B2B"/>
    <w:rPr>
      <w:rFonts w:ascii="Symbol" w:hAnsi="Symbol"/>
      <w:color w:val="000000"/>
    </w:rPr>
  </w:style>
  <w:style w:type="character" w:customStyle="1" w:styleId="WW8Num5z0">
    <w:name w:val="WW8Num5z0"/>
    <w:rsid w:val="00C92B2B"/>
    <w:rPr>
      <w:rFonts w:ascii="Symbol" w:hAnsi="Symbol"/>
    </w:rPr>
  </w:style>
  <w:style w:type="character" w:customStyle="1" w:styleId="Absatz-Standardschriftart">
    <w:name w:val="Absatz-Standardschriftart"/>
    <w:rsid w:val="00C92B2B"/>
  </w:style>
  <w:style w:type="character" w:customStyle="1" w:styleId="WW-Absatz-Standardschriftart">
    <w:name w:val="WW-Absatz-Standardschriftart"/>
    <w:rsid w:val="00C92B2B"/>
  </w:style>
  <w:style w:type="character" w:customStyle="1" w:styleId="WW-Absatz-Standardschriftart1">
    <w:name w:val="WW-Absatz-Standardschriftart1"/>
    <w:rsid w:val="00C92B2B"/>
  </w:style>
  <w:style w:type="character" w:customStyle="1" w:styleId="WW-Absatz-Standardschriftart11">
    <w:name w:val="WW-Absatz-Standardschriftart11"/>
    <w:rsid w:val="00C92B2B"/>
  </w:style>
  <w:style w:type="character" w:customStyle="1" w:styleId="WW-Absatz-Standardschriftart111">
    <w:name w:val="WW-Absatz-Standardschriftart111"/>
    <w:rsid w:val="00C92B2B"/>
  </w:style>
  <w:style w:type="character" w:customStyle="1" w:styleId="WW-Absatz-Standardschriftart1111">
    <w:name w:val="WW-Absatz-Standardschriftart1111"/>
    <w:rsid w:val="00C92B2B"/>
  </w:style>
  <w:style w:type="character" w:customStyle="1" w:styleId="WW-Absatz-Standardschriftart11111">
    <w:name w:val="WW-Absatz-Standardschriftart11111"/>
    <w:rsid w:val="00C92B2B"/>
  </w:style>
  <w:style w:type="character" w:customStyle="1" w:styleId="WW8Num6z0">
    <w:name w:val="WW8Num6z0"/>
    <w:rsid w:val="00C92B2B"/>
    <w:rPr>
      <w:rFonts w:ascii="Symbol" w:hAnsi="Symbol"/>
      <w:b/>
    </w:rPr>
  </w:style>
  <w:style w:type="character" w:customStyle="1" w:styleId="WW8Num7z0">
    <w:name w:val="WW8Num7z0"/>
    <w:rsid w:val="00C92B2B"/>
    <w:rPr>
      <w:rFonts w:ascii="Times New Roman" w:eastAsia="Times New Roman" w:hAnsi="Times New Roman" w:cs="Times New Roman"/>
    </w:rPr>
  </w:style>
  <w:style w:type="character" w:customStyle="1" w:styleId="WW8Num7z1">
    <w:name w:val="WW8Num7z1"/>
    <w:rsid w:val="00C92B2B"/>
    <w:rPr>
      <w:rFonts w:ascii="Courier New" w:hAnsi="Courier New"/>
    </w:rPr>
  </w:style>
  <w:style w:type="character" w:customStyle="1" w:styleId="WW8Num7z2">
    <w:name w:val="WW8Num7z2"/>
    <w:rsid w:val="00C92B2B"/>
    <w:rPr>
      <w:rFonts w:ascii="Wingdings" w:hAnsi="Wingdings"/>
    </w:rPr>
  </w:style>
  <w:style w:type="character" w:customStyle="1" w:styleId="WW8Num7z3">
    <w:name w:val="WW8Num7z3"/>
    <w:rsid w:val="00C92B2B"/>
    <w:rPr>
      <w:rFonts w:ascii="Symbol" w:hAnsi="Symbol"/>
    </w:rPr>
  </w:style>
  <w:style w:type="character" w:customStyle="1" w:styleId="WW8Num8z0">
    <w:name w:val="WW8Num8z0"/>
    <w:rsid w:val="00C92B2B"/>
    <w:rPr>
      <w:rFonts w:ascii="Symbol" w:hAnsi="Symbol"/>
    </w:rPr>
  </w:style>
  <w:style w:type="character" w:customStyle="1" w:styleId="WW8Num8z1">
    <w:name w:val="WW8Num8z1"/>
    <w:rsid w:val="00C92B2B"/>
    <w:rPr>
      <w:rFonts w:ascii="Courier New" w:hAnsi="Courier New" w:cs="Courier New"/>
    </w:rPr>
  </w:style>
  <w:style w:type="character" w:customStyle="1" w:styleId="WW8Num8z2">
    <w:name w:val="WW8Num8z2"/>
    <w:rsid w:val="00C92B2B"/>
    <w:rPr>
      <w:rFonts w:ascii="Wingdings" w:hAnsi="Wingdings"/>
    </w:rPr>
  </w:style>
  <w:style w:type="character" w:customStyle="1" w:styleId="15">
    <w:name w:val="Основной шрифт абзаца1"/>
    <w:rsid w:val="00C92B2B"/>
  </w:style>
  <w:style w:type="character" w:customStyle="1" w:styleId="af1">
    <w:name w:val="Символ нумерации"/>
    <w:rsid w:val="00C92B2B"/>
  </w:style>
  <w:style w:type="character" w:customStyle="1" w:styleId="af2">
    <w:name w:val="Маркеры списка"/>
    <w:rsid w:val="00C92B2B"/>
    <w:rPr>
      <w:rFonts w:ascii="OpenSymbol" w:eastAsia="OpenSymbol" w:hAnsi="OpenSymbol" w:cs="OpenSymbol"/>
    </w:rPr>
  </w:style>
  <w:style w:type="paragraph" w:styleId="af3">
    <w:name w:val="List"/>
    <w:basedOn w:val="a1"/>
    <w:rsid w:val="00C92B2B"/>
    <w:pPr>
      <w:suppressAutoHyphens/>
      <w:spacing w:after="120"/>
      <w:jc w:val="left"/>
    </w:pPr>
    <w:rPr>
      <w:b w:val="0"/>
      <w:szCs w:val="24"/>
      <w:lang w:eastAsia="ar-SA"/>
    </w:rPr>
  </w:style>
  <w:style w:type="paragraph" w:customStyle="1" w:styleId="16">
    <w:name w:val="Название1"/>
    <w:basedOn w:val="a"/>
    <w:rsid w:val="00C92B2B"/>
    <w:pPr>
      <w:suppressLineNumbers/>
      <w:suppressAutoHyphens/>
      <w:spacing w:before="120" w:after="120"/>
    </w:pPr>
    <w:rPr>
      <w:i/>
      <w:iCs/>
      <w:lang w:eastAsia="ar-SA"/>
    </w:rPr>
  </w:style>
  <w:style w:type="paragraph" w:customStyle="1" w:styleId="17">
    <w:name w:val="Указатель1"/>
    <w:basedOn w:val="a"/>
    <w:rsid w:val="00C92B2B"/>
    <w:pPr>
      <w:suppressLineNumbers/>
      <w:suppressAutoHyphens/>
    </w:pPr>
    <w:rPr>
      <w:lang w:eastAsia="ar-SA"/>
    </w:rPr>
  </w:style>
  <w:style w:type="paragraph" w:customStyle="1" w:styleId="210">
    <w:name w:val="Основной текст с отступом 21"/>
    <w:basedOn w:val="a"/>
    <w:rsid w:val="00C92B2B"/>
    <w:pPr>
      <w:suppressAutoHyphens/>
      <w:spacing w:line="360" w:lineRule="auto"/>
      <w:ind w:firstLine="540"/>
      <w:jc w:val="both"/>
    </w:pPr>
    <w:rPr>
      <w:lang w:eastAsia="ar-SA"/>
    </w:rPr>
  </w:style>
  <w:style w:type="paragraph" w:styleId="af4">
    <w:name w:val="Body Text Indent"/>
    <w:basedOn w:val="a"/>
    <w:link w:val="af7"/>
    <w:rsid w:val="00C92B2B"/>
    <w:pPr>
      <w:suppressAutoHyphens/>
      <w:spacing w:after="120"/>
      <w:ind w:left="283"/>
    </w:pPr>
    <w:rPr>
      <w:lang w:eastAsia="ar-SA"/>
    </w:rPr>
  </w:style>
  <w:style w:type="character" w:customStyle="1" w:styleId="af7">
    <w:name w:val="Основной текст с отступом Знак"/>
    <w:basedOn w:val="a2"/>
    <w:link w:val="af4"/>
    <w:rsid w:val="00C92B2B"/>
    <w:rPr>
      <w:rFonts w:ascii="Times New Roman" w:eastAsia="Times New Roman" w:hAnsi="Times New Roman" w:cs="Times New Roman"/>
      <w:sz w:val="24"/>
      <w:szCs w:val="24"/>
      <w:lang w:eastAsia="ar-SA"/>
    </w:rPr>
  </w:style>
  <w:style w:type="paragraph" w:customStyle="1" w:styleId="af8">
    <w:name w:val="Содержимое таблицы"/>
    <w:basedOn w:val="a"/>
    <w:rsid w:val="00C92B2B"/>
    <w:pPr>
      <w:suppressLineNumbers/>
      <w:suppressAutoHyphens/>
    </w:pPr>
    <w:rPr>
      <w:lang w:eastAsia="ar-SA"/>
    </w:rPr>
  </w:style>
  <w:style w:type="paragraph" w:styleId="af9">
    <w:name w:val="Normal (Web)"/>
    <w:basedOn w:val="a"/>
    <w:rsid w:val="00C92B2B"/>
    <w:pPr>
      <w:suppressAutoHyphens/>
      <w:spacing w:before="280" w:after="280"/>
    </w:pPr>
    <w:rPr>
      <w:rFonts w:ascii="Arial CYR" w:hAnsi="Arial CYR" w:cs="Arial CYR"/>
      <w:sz w:val="20"/>
      <w:szCs w:val="20"/>
      <w:lang w:eastAsia="ar-SA"/>
    </w:rPr>
  </w:style>
  <w:style w:type="paragraph" w:styleId="afa">
    <w:name w:val="Subtitle"/>
    <w:basedOn w:val="a"/>
    <w:next w:val="a1"/>
    <w:link w:val="afb"/>
    <w:uiPriority w:val="11"/>
    <w:qFormat/>
    <w:rsid w:val="00C92B2B"/>
    <w:pPr>
      <w:suppressAutoHyphens/>
      <w:spacing w:line="360" w:lineRule="auto"/>
      <w:ind w:left="-567"/>
      <w:jc w:val="center"/>
    </w:pPr>
    <w:rPr>
      <w:sz w:val="32"/>
      <w:lang w:eastAsia="ar-SA"/>
    </w:rPr>
  </w:style>
  <w:style w:type="character" w:customStyle="1" w:styleId="afb">
    <w:name w:val="Подзаголовок Знак"/>
    <w:basedOn w:val="a2"/>
    <w:link w:val="afa"/>
    <w:uiPriority w:val="11"/>
    <w:rsid w:val="00C92B2B"/>
    <w:rPr>
      <w:rFonts w:ascii="Times New Roman" w:eastAsia="Times New Roman" w:hAnsi="Times New Roman" w:cs="Times New Roman"/>
      <w:sz w:val="32"/>
      <w:szCs w:val="24"/>
      <w:lang w:eastAsia="ar-SA"/>
    </w:rPr>
  </w:style>
  <w:style w:type="paragraph" w:customStyle="1" w:styleId="23">
    <w:name w:val="Основной текст 23"/>
    <w:basedOn w:val="a"/>
    <w:rsid w:val="00C92B2B"/>
    <w:pPr>
      <w:suppressAutoHyphens/>
      <w:spacing w:after="120" w:line="480" w:lineRule="auto"/>
    </w:pPr>
    <w:rPr>
      <w:lang w:eastAsia="ar-SA"/>
    </w:rPr>
  </w:style>
  <w:style w:type="paragraph" w:customStyle="1" w:styleId="32">
    <w:name w:val="Основной текст с отступом 32"/>
    <w:basedOn w:val="a"/>
    <w:rsid w:val="00C92B2B"/>
    <w:pPr>
      <w:suppressAutoHyphens/>
      <w:spacing w:after="120"/>
      <w:ind w:left="283"/>
    </w:pPr>
    <w:rPr>
      <w:sz w:val="16"/>
      <w:szCs w:val="16"/>
      <w:lang w:eastAsia="ar-SA"/>
    </w:rPr>
  </w:style>
  <w:style w:type="paragraph" w:customStyle="1" w:styleId="afc">
    <w:name w:val="основной текст документа"/>
    <w:basedOn w:val="a"/>
    <w:link w:val="afd"/>
    <w:rsid w:val="00C92B2B"/>
    <w:pPr>
      <w:spacing w:before="120" w:after="120"/>
      <w:jc w:val="both"/>
    </w:pPr>
    <w:rPr>
      <w:szCs w:val="20"/>
      <w:lang w:eastAsia="ar-SA"/>
    </w:rPr>
  </w:style>
  <w:style w:type="character" w:customStyle="1" w:styleId="afd">
    <w:name w:val="основной текст документа Знак"/>
    <w:link w:val="afc"/>
    <w:rsid w:val="00C92B2B"/>
    <w:rPr>
      <w:rFonts w:ascii="Times New Roman" w:eastAsia="Times New Roman" w:hAnsi="Times New Roman" w:cs="Times New Roman"/>
      <w:sz w:val="24"/>
      <w:szCs w:val="20"/>
      <w:lang w:eastAsia="ar-SA"/>
    </w:rPr>
  </w:style>
  <w:style w:type="paragraph" w:customStyle="1" w:styleId="afe">
    <w:name w:val="Заголовок таблицы"/>
    <w:basedOn w:val="af8"/>
    <w:rsid w:val="00C92B2B"/>
    <w:pPr>
      <w:jc w:val="center"/>
    </w:pPr>
    <w:rPr>
      <w:b/>
      <w:bCs/>
    </w:rPr>
  </w:style>
  <w:style w:type="paragraph" w:styleId="aff">
    <w:name w:val="header"/>
    <w:basedOn w:val="a"/>
    <w:link w:val="aff0"/>
    <w:rsid w:val="00C92B2B"/>
    <w:pPr>
      <w:tabs>
        <w:tab w:val="center" w:pos="4677"/>
        <w:tab w:val="right" w:pos="9355"/>
      </w:tabs>
      <w:suppressAutoHyphens/>
    </w:pPr>
    <w:rPr>
      <w:lang w:eastAsia="ar-SA"/>
    </w:rPr>
  </w:style>
  <w:style w:type="character" w:customStyle="1" w:styleId="aff0">
    <w:name w:val="Верхний колонтитул Знак"/>
    <w:basedOn w:val="a2"/>
    <w:link w:val="aff"/>
    <w:rsid w:val="00C92B2B"/>
    <w:rPr>
      <w:rFonts w:ascii="Times New Roman" w:eastAsia="Times New Roman" w:hAnsi="Times New Roman" w:cs="Times New Roman"/>
      <w:sz w:val="24"/>
      <w:szCs w:val="24"/>
      <w:lang w:eastAsia="ar-SA"/>
    </w:rPr>
  </w:style>
  <w:style w:type="character" w:styleId="aff1">
    <w:name w:val="page number"/>
    <w:basedOn w:val="a2"/>
    <w:rsid w:val="00C92B2B"/>
  </w:style>
  <w:style w:type="paragraph" w:customStyle="1" w:styleId="aff2">
    <w:name w:val="Знак Знак Знак Знак Знак Знак Знак"/>
    <w:basedOn w:val="a"/>
    <w:rsid w:val="00C92B2B"/>
    <w:pPr>
      <w:spacing w:before="100" w:beforeAutospacing="1" w:after="100" w:afterAutospacing="1"/>
    </w:pPr>
    <w:rPr>
      <w:rFonts w:ascii="Tahoma" w:hAnsi="Tahoma"/>
      <w:sz w:val="20"/>
      <w:szCs w:val="20"/>
      <w:lang w:val="en-US" w:eastAsia="en-US"/>
    </w:rPr>
  </w:style>
  <w:style w:type="character" w:customStyle="1" w:styleId="aff3">
    <w:name w:val="Цветовое выделение"/>
    <w:uiPriority w:val="99"/>
    <w:rsid w:val="00C92B2B"/>
    <w:rPr>
      <w:b/>
      <w:bCs/>
      <w:color w:val="000080"/>
      <w:sz w:val="20"/>
      <w:szCs w:val="20"/>
    </w:rPr>
  </w:style>
  <w:style w:type="paragraph" w:styleId="aff4">
    <w:name w:val="footer"/>
    <w:basedOn w:val="a"/>
    <w:link w:val="aff5"/>
    <w:uiPriority w:val="99"/>
    <w:rsid w:val="00C92B2B"/>
    <w:pPr>
      <w:tabs>
        <w:tab w:val="center" w:pos="4677"/>
        <w:tab w:val="right" w:pos="9355"/>
      </w:tabs>
      <w:suppressAutoHyphens/>
    </w:pPr>
    <w:rPr>
      <w:lang w:eastAsia="ar-SA"/>
    </w:rPr>
  </w:style>
  <w:style w:type="character" w:customStyle="1" w:styleId="aff5">
    <w:name w:val="Нижний колонтитул Знак"/>
    <w:basedOn w:val="a2"/>
    <w:link w:val="aff4"/>
    <w:uiPriority w:val="99"/>
    <w:rsid w:val="00C92B2B"/>
    <w:rPr>
      <w:rFonts w:ascii="Times New Roman" w:eastAsia="Times New Roman" w:hAnsi="Times New Roman" w:cs="Times New Roman"/>
      <w:sz w:val="24"/>
      <w:szCs w:val="24"/>
      <w:lang w:eastAsia="ar-SA"/>
    </w:rPr>
  </w:style>
  <w:style w:type="paragraph" w:customStyle="1" w:styleId="aff6">
    <w:name w:val="Таблицы (моноширинный)"/>
    <w:basedOn w:val="a"/>
    <w:next w:val="a"/>
    <w:rsid w:val="00C92B2B"/>
    <w:pPr>
      <w:widowControl w:val="0"/>
      <w:suppressAutoHyphens/>
      <w:autoSpaceDE w:val="0"/>
      <w:jc w:val="both"/>
    </w:pPr>
    <w:rPr>
      <w:rFonts w:ascii="Courier New" w:hAnsi="Courier New" w:cs="Courier New"/>
      <w:sz w:val="20"/>
      <w:szCs w:val="20"/>
      <w:lang w:eastAsia="ar-SA"/>
    </w:rPr>
  </w:style>
  <w:style w:type="paragraph" w:customStyle="1" w:styleId="211">
    <w:name w:val="Основной текст 21"/>
    <w:basedOn w:val="a"/>
    <w:rsid w:val="00C92B2B"/>
    <w:pPr>
      <w:suppressAutoHyphens/>
      <w:jc w:val="both"/>
    </w:pPr>
    <w:rPr>
      <w:lang w:eastAsia="ar-SA"/>
    </w:rPr>
  </w:style>
  <w:style w:type="paragraph" w:customStyle="1" w:styleId="220">
    <w:name w:val="Основной текст 22"/>
    <w:basedOn w:val="a"/>
    <w:rsid w:val="00C92B2B"/>
    <w:pPr>
      <w:suppressAutoHyphens/>
      <w:jc w:val="both"/>
    </w:pPr>
    <w:rPr>
      <w:lang w:eastAsia="ar-SA"/>
    </w:rPr>
  </w:style>
  <w:style w:type="paragraph" w:customStyle="1" w:styleId="ConsNormal">
    <w:name w:val="ConsNormal"/>
    <w:rsid w:val="00C92B2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f7">
    <w:name w:val="Гипертекстовая ссылка"/>
    <w:uiPriority w:val="99"/>
    <w:rsid w:val="00C92B2B"/>
    <w:rPr>
      <w:b/>
      <w:bCs/>
      <w:color w:val="008000"/>
      <w:sz w:val="20"/>
      <w:szCs w:val="20"/>
      <w:u w:val="single"/>
    </w:rPr>
  </w:style>
  <w:style w:type="paragraph" w:customStyle="1" w:styleId="aff8">
    <w:name w:val="Основное меню"/>
    <w:basedOn w:val="a"/>
    <w:next w:val="a"/>
    <w:rsid w:val="00C92B2B"/>
    <w:pPr>
      <w:autoSpaceDE w:val="0"/>
      <w:autoSpaceDN w:val="0"/>
      <w:adjustRightInd w:val="0"/>
      <w:ind w:firstLine="720"/>
      <w:jc w:val="both"/>
    </w:pPr>
    <w:rPr>
      <w:rFonts w:ascii="Verdana" w:hAnsi="Verdana" w:cs="Verdana"/>
      <w:sz w:val="22"/>
      <w:szCs w:val="22"/>
    </w:rPr>
  </w:style>
  <w:style w:type="paragraph" w:customStyle="1" w:styleId="aff9">
    <w:name w:val="Заголовок статьи"/>
    <w:basedOn w:val="a"/>
    <w:next w:val="a"/>
    <w:uiPriority w:val="99"/>
    <w:rsid w:val="00C92B2B"/>
    <w:pPr>
      <w:autoSpaceDE w:val="0"/>
      <w:autoSpaceDN w:val="0"/>
      <w:adjustRightInd w:val="0"/>
      <w:ind w:left="1612" w:hanging="892"/>
      <w:jc w:val="both"/>
    </w:pPr>
    <w:rPr>
      <w:rFonts w:ascii="Arial" w:hAnsi="Arial"/>
      <w:sz w:val="20"/>
      <w:szCs w:val="20"/>
    </w:rPr>
  </w:style>
  <w:style w:type="paragraph" w:customStyle="1" w:styleId="affa">
    <w:name w:val="Интерактивный заголовок"/>
    <w:basedOn w:val="a0"/>
    <w:next w:val="a"/>
    <w:rsid w:val="00C92B2B"/>
    <w:pPr>
      <w:keepNext w:val="0"/>
      <w:suppressAutoHyphens w:val="0"/>
      <w:autoSpaceDE w:val="0"/>
      <w:autoSpaceDN w:val="0"/>
      <w:adjustRightInd w:val="0"/>
      <w:spacing w:before="0" w:after="0"/>
      <w:ind w:firstLine="720"/>
      <w:jc w:val="both"/>
    </w:pPr>
    <w:rPr>
      <w:rFonts w:ascii="Verdana" w:eastAsia="Times New Roman" w:hAnsi="Verdana" w:cs="Verdana"/>
      <w:b/>
      <w:bCs/>
      <w:color w:val="C0C0C0"/>
      <w:sz w:val="22"/>
      <w:szCs w:val="22"/>
      <w:u w:val="single"/>
      <w:lang w:eastAsia="ru-RU"/>
    </w:rPr>
  </w:style>
  <w:style w:type="paragraph" w:customStyle="1" w:styleId="affb">
    <w:name w:val="Интерфейс"/>
    <w:basedOn w:val="a"/>
    <w:next w:val="a"/>
    <w:rsid w:val="00C92B2B"/>
    <w:pPr>
      <w:autoSpaceDE w:val="0"/>
      <w:autoSpaceDN w:val="0"/>
      <w:adjustRightInd w:val="0"/>
      <w:ind w:firstLine="720"/>
      <w:jc w:val="both"/>
    </w:pPr>
    <w:rPr>
      <w:rFonts w:ascii="Arial" w:hAnsi="Arial" w:cs="Arial"/>
      <w:color w:val="E0DFE3"/>
      <w:sz w:val="20"/>
      <w:szCs w:val="20"/>
    </w:rPr>
  </w:style>
  <w:style w:type="paragraph" w:customStyle="1" w:styleId="affc">
    <w:name w:val="Комментарий"/>
    <w:basedOn w:val="a"/>
    <w:next w:val="a"/>
    <w:rsid w:val="00C92B2B"/>
    <w:pPr>
      <w:autoSpaceDE w:val="0"/>
      <w:autoSpaceDN w:val="0"/>
      <w:adjustRightInd w:val="0"/>
      <w:ind w:left="170"/>
      <w:jc w:val="both"/>
    </w:pPr>
    <w:rPr>
      <w:rFonts w:ascii="Arial" w:hAnsi="Arial"/>
      <w:i/>
      <w:iCs/>
      <w:color w:val="800080"/>
      <w:sz w:val="20"/>
      <w:szCs w:val="20"/>
    </w:rPr>
  </w:style>
  <w:style w:type="paragraph" w:customStyle="1" w:styleId="affd">
    <w:name w:val="Информация о версии"/>
    <w:basedOn w:val="affc"/>
    <w:next w:val="a"/>
    <w:rsid w:val="00C92B2B"/>
    <w:rPr>
      <w:color w:val="000080"/>
    </w:rPr>
  </w:style>
  <w:style w:type="paragraph" w:customStyle="1" w:styleId="affe">
    <w:name w:val="Текст (лев. подпись)"/>
    <w:basedOn w:val="a"/>
    <w:next w:val="a"/>
    <w:rsid w:val="00C92B2B"/>
    <w:pPr>
      <w:autoSpaceDE w:val="0"/>
      <w:autoSpaceDN w:val="0"/>
      <w:adjustRightInd w:val="0"/>
    </w:pPr>
    <w:rPr>
      <w:rFonts w:ascii="Arial" w:hAnsi="Arial"/>
      <w:sz w:val="20"/>
      <w:szCs w:val="20"/>
    </w:rPr>
  </w:style>
  <w:style w:type="paragraph" w:customStyle="1" w:styleId="afff">
    <w:name w:val="Колонтитул (левый)"/>
    <w:basedOn w:val="affe"/>
    <w:next w:val="a"/>
    <w:rsid w:val="00C92B2B"/>
    <w:rPr>
      <w:sz w:val="14"/>
      <w:szCs w:val="14"/>
    </w:rPr>
  </w:style>
  <w:style w:type="paragraph" w:customStyle="1" w:styleId="afff0">
    <w:name w:val="Текст (прав. подпись)"/>
    <w:basedOn w:val="a"/>
    <w:next w:val="a"/>
    <w:rsid w:val="00C92B2B"/>
    <w:pPr>
      <w:autoSpaceDE w:val="0"/>
      <w:autoSpaceDN w:val="0"/>
      <w:adjustRightInd w:val="0"/>
      <w:jc w:val="right"/>
    </w:pPr>
    <w:rPr>
      <w:rFonts w:ascii="Arial" w:hAnsi="Arial"/>
      <w:sz w:val="20"/>
      <w:szCs w:val="20"/>
    </w:rPr>
  </w:style>
  <w:style w:type="paragraph" w:customStyle="1" w:styleId="afff1">
    <w:name w:val="Колонтитул (правый)"/>
    <w:basedOn w:val="afff0"/>
    <w:next w:val="a"/>
    <w:rsid w:val="00C92B2B"/>
    <w:rPr>
      <w:sz w:val="14"/>
      <w:szCs w:val="14"/>
    </w:rPr>
  </w:style>
  <w:style w:type="paragraph" w:customStyle="1" w:styleId="afff2">
    <w:name w:val="Комментарий пользователя"/>
    <w:basedOn w:val="affc"/>
    <w:next w:val="a"/>
    <w:rsid w:val="00C92B2B"/>
    <w:pPr>
      <w:jc w:val="left"/>
    </w:pPr>
    <w:rPr>
      <w:color w:val="000080"/>
    </w:rPr>
  </w:style>
  <w:style w:type="paragraph" w:customStyle="1" w:styleId="afff3">
    <w:name w:val="Моноширинный"/>
    <w:basedOn w:val="a"/>
    <w:next w:val="a"/>
    <w:rsid w:val="00C92B2B"/>
    <w:pPr>
      <w:autoSpaceDE w:val="0"/>
      <w:autoSpaceDN w:val="0"/>
      <w:adjustRightInd w:val="0"/>
      <w:jc w:val="both"/>
    </w:pPr>
    <w:rPr>
      <w:rFonts w:ascii="Courier New" w:hAnsi="Courier New" w:cs="Courier New"/>
      <w:sz w:val="20"/>
      <w:szCs w:val="20"/>
    </w:rPr>
  </w:style>
  <w:style w:type="character" w:customStyle="1" w:styleId="afff4">
    <w:name w:val="Найденные слова"/>
    <w:rsid w:val="00C92B2B"/>
    <w:rPr>
      <w:b w:val="0"/>
      <w:bCs w:val="0"/>
      <w:color w:val="000080"/>
      <w:sz w:val="20"/>
      <w:szCs w:val="20"/>
    </w:rPr>
  </w:style>
  <w:style w:type="character" w:customStyle="1" w:styleId="afff5">
    <w:name w:val="Не вступил в силу"/>
    <w:rsid w:val="00C92B2B"/>
    <w:rPr>
      <w:b/>
      <w:bCs/>
      <w:color w:val="008080"/>
      <w:sz w:val="20"/>
      <w:szCs w:val="20"/>
    </w:rPr>
  </w:style>
  <w:style w:type="paragraph" w:customStyle="1" w:styleId="afff6">
    <w:name w:val="Нормальный (таблица)"/>
    <w:basedOn w:val="a"/>
    <w:next w:val="a"/>
    <w:uiPriority w:val="99"/>
    <w:rsid w:val="00C92B2B"/>
    <w:pPr>
      <w:autoSpaceDE w:val="0"/>
      <w:autoSpaceDN w:val="0"/>
      <w:adjustRightInd w:val="0"/>
      <w:jc w:val="both"/>
    </w:pPr>
    <w:rPr>
      <w:rFonts w:ascii="Arial" w:hAnsi="Arial"/>
      <w:sz w:val="20"/>
      <w:szCs w:val="20"/>
    </w:rPr>
  </w:style>
  <w:style w:type="paragraph" w:customStyle="1" w:styleId="afff7">
    <w:name w:val="Объект"/>
    <w:basedOn w:val="a"/>
    <w:next w:val="a"/>
    <w:rsid w:val="00C92B2B"/>
    <w:pPr>
      <w:autoSpaceDE w:val="0"/>
      <w:autoSpaceDN w:val="0"/>
      <w:adjustRightInd w:val="0"/>
      <w:ind w:firstLine="720"/>
      <w:jc w:val="both"/>
    </w:pPr>
    <w:rPr>
      <w:sz w:val="20"/>
      <w:szCs w:val="20"/>
    </w:rPr>
  </w:style>
  <w:style w:type="paragraph" w:customStyle="1" w:styleId="afff8">
    <w:name w:val="Оглавление"/>
    <w:basedOn w:val="aff6"/>
    <w:next w:val="a"/>
    <w:rsid w:val="00C92B2B"/>
    <w:pPr>
      <w:widowControl/>
      <w:suppressAutoHyphens w:val="0"/>
      <w:autoSpaceDN w:val="0"/>
      <w:adjustRightInd w:val="0"/>
      <w:ind w:left="140"/>
    </w:pPr>
    <w:rPr>
      <w:lang w:eastAsia="ru-RU"/>
    </w:rPr>
  </w:style>
  <w:style w:type="character" w:customStyle="1" w:styleId="afff9">
    <w:name w:val="Опечатки"/>
    <w:rsid w:val="00C92B2B"/>
    <w:rPr>
      <w:color w:val="FF0000"/>
      <w:sz w:val="20"/>
      <w:szCs w:val="20"/>
    </w:rPr>
  </w:style>
  <w:style w:type="paragraph" w:customStyle="1" w:styleId="afffa">
    <w:name w:val="Переменная часть"/>
    <w:basedOn w:val="aff8"/>
    <w:next w:val="a"/>
    <w:rsid w:val="00C92B2B"/>
    <w:rPr>
      <w:sz w:val="18"/>
      <w:szCs w:val="18"/>
    </w:rPr>
  </w:style>
  <w:style w:type="paragraph" w:customStyle="1" w:styleId="afffb">
    <w:name w:val="Постоянная часть"/>
    <w:basedOn w:val="aff8"/>
    <w:next w:val="a"/>
    <w:rsid w:val="00C92B2B"/>
    <w:rPr>
      <w:sz w:val="20"/>
      <w:szCs w:val="20"/>
    </w:rPr>
  </w:style>
  <w:style w:type="paragraph" w:customStyle="1" w:styleId="afffc">
    <w:name w:val="Прижатый влево"/>
    <w:basedOn w:val="a"/>
    <w:next w:val="a"/>
    <w:uiPriority w:val="99"/>
    <w:rsid w:val="00C92B2B"/>
    <w:pPr>
      <w:autoSpaceDE w:val="0"/>
      <w:autoSpaceDN w:val="0"/>
      <w:adjustRightInd w:val="0"/>
    </w:pPr>
    <w:rPr>
      <w:rFonts w:ascii="Arial" w:hAnsi="Arial"/>
      <w:sz w:val="20"/>
      <w:szCs w:val="20"/>
    </w:rPr>
  </w:style>
  <w:style w:type="character" w:customStyle="1" w:styleId="afffd">
    <w:name w:val="Продолжение ссылки"/>
    <w:basedOn w:val="aff7"/>
    <w:rsid w:val="00C92B2B"/>
    <w:rPr>
      <w:b/>
      <w:bCs/>
      <w:color w:val="008000"/>
      <w:sz w:val="20"/>
      <w:szCs w:val="20"/>
      <w:u w:val="single"/>
    </w:rPr>
  </w:style>
  <w:style w:type="paragraph" w:customStyle="1" w:styleId="afffe">
    <w:name w:val="Словарная статья"/>
    <w:basedOn w:val="a"/>
    <w:next w:val="a"/>
    <w:rsid w:val="00C92B2B"/>
    <w:pPr>
      <w:autoSpaceDE w:val="0"/>
      <w:autoSpaceDN w:val="0"/>
      <w:adjustRightInd w:val="0"/>
      <w:ind w:right="118"/>
      <w:jc w:val="both"/>
    </w:pPr>
    <w:rPr>
      <w:rFonts w:ascii="Arial" w:hAnsi="Arial"/>
      <w:sz w:val="20"/>
      <w:szCs w:val="20"/>
    </w:rPr>
  </w:style>
  <w:style w:type="paragraph" w:customStyle="1" w:styleId="affff">
    <w:name w:val="Текст (справка)"/>
    <w:basedOn w:val="a"/>
    <w:next w:val="a"/>
    <w:rsid w:val="00C92B2B"/>
    <w:pPr>
      <w:autoSpaceDE w:val="0"/>
      <w:autoSpaceDN w:val="0"/>
      <w:adjustRightInd w:val="0"/>
      <w:ind w:left="170" w:right="170"/>
    </w:pPr>
    <w:rPr>
      <w:rFonts w:ascii="Arial" w:hAnsi="Arial"/>
      <w:sz w:val="20"/>
      <w:szCs w:val="20"/>
    </w:rPr>
  </w:style>
  <w:style w:type="paragraph" w:customStyle="1" w:styleId="affff0">
    <w:name w:val="Текст в таблице"/>
    <w:basedOn w:val="afff6"/>
    <w:next w:val="a"/>
    <w:rsid w:val="00C92B2B"/>
    <w:pPr>
      <w:ind w:firstLine="500"/>
    </w:pPr>
  </w:style>
  <w:style w:type="paragraph" w:customStyle="1" w:styleId="affff1">
    <w:name w:val="Технический комментарий"/>
    <w:basedOn w:val="a"/>
    <w:next w:val="a"/>
    <w:rsid w:val="00C92B2B"/>
    <w:pPr>
      <w:autoSpaceDE w:val="0"/>
      <w:autoSpaceDN w:val="0"/>
      <w:adjustRightInd w:val="0"/>
    </w:pPr>
    <w:rPr>
      <w:rFonts w:ascii="Arial" w:hAnsi="Arial"/>
      <w:sz w:val="20"/>
      <w:szCs w:val="20"/>
    </w:rPr>
  </w:style>
  <w:style w:type="character" w:customStyle="1" w:styleId="affff2">
    <w:name w:val="Утратил силу"/>
    <w:rsid w:val="00C92B2B"/>
    <w:rPr>
      <w:b/>
      <w:bCs/>
      <w:strike/>
      <w:color w:val="808000"/>
      <w:sz w:val="20"/>
      <w:szCs w:val="20"/>
    </w:rPr>
  </w:style>
  <w:style w:type="paragraph" w:customStyle="1" w:styleId="ConsPlusNonformat">
    <w:name w:val="ConsPlusNonformat"/>
    <w:rsid w:val="00C92B2B"/>
    <w:pPr>
      <w:suppressAutoHyphens/>
      <w:spacing w:after="0" w:line="240" w:lineRule="auto"/>
    </w:pPr>
    <w:rPr>
      <w:rFonts w:ascii="Courier New" w:eastAsia="Times New Roman" w:hAnsi="Courier New" w:cs="Courier New"/>
      <w:kern w:val="1"/>
      <w:sz w:val="20"/>
      <w:szCs w:val="20"/>
      <w:lang w:eastAsia="ar-SA"/>
    </w:rPr>
  </w:style>
  <w:style w:type="paragraph" w:customStyle="1" w:styleId="ConsPlusTitle">
    <w:name w:val="ConsPlusTitle"/>
    <w:rsid w:val="00C92B2B"/>
    <w:pPr>
      <w:suppressAutoHyphens/>
      <w:spacing w:after="0" w:line="240" w:lineRule="auto"/>
    </w:pPr>
    <w:rPr>
      <w:rFonts w:ascii="Arial" w:eastAsia="Times New Roman" w:hAnsi="Arial" w:cs="Arial"/>
      <w:b/>
      <w:bCs/>
      <w:kern w:val="1"/>
      <w:sz w:val="20"/>
      <w:szCs w:val="20"/>
      <w:lang w:eastAsia="ar-SA"/>
    </w:rPr>
  </w:style>
  <w:style w:type="character" w:customStyle="1" w:styleId="b-serp-urlitem">
    <w:name w:val="b-serp-url__item"/>
    <w:basedOn w:val="a2"/>
    <w:rsid w:val="00C92B2B"/>
  </w:style>
  <w:style w:type="character" w:customStyle="1" w:styleId="row">
    <w:name w:val="row"/>
    <w:basedOn w:val="a2"/>
    <w:rsid w:val="00C92B2B"/>
  </w:style>
  <w:style w:type="paragraph" w:customStyle="1" w:styleId="affff3">
    <w:name w:val="Текст пункта"/>
    <w:link w:val="affff4"/>
    <w:qFormat/>
    <w:rsid w:val="00B96049"/>
    <w:pPr>
      <w:spacing w:after="120" w:line="288" w:lineRule="auto"/>
      <w:ind w:firstLine="624"/>
      <w:jc w:val="both"/>
    </w:pPr>
    <w:rPr>
      <w:rFonts w:ascii="Times New Roman" w:eastAsia="Times New Roman" w:hAnsi="Times New Roman" w:cs="Times New Roman"/>
      <w:sz w:val="24"/>
      <w:lang w:eastAsia="ru-RU"/>
    </w:rPr>
  </w:style>
  <w:style w:type="character" w:customStyle="1" w:styleId="affff4">
    <w:name w:val="Текст пункта Знак"/>
    <w:link w:val="affff3"/>
    <w:rsid w:val="00B96049"/>
    <w:rPr>
      <w:rFonts w:ascii="Times New Roman" w:eastAsia="Times New Roman" w:hAnsi="Times New Roman" w:cs="Times New Roman"/>
      <w:sz w:val="24"/>
      <w:lang w:eastAsia="ru-RU"/>
    </w:rPr>
  </w:style>
  <w:style w:type="paragraph" w:customStyle="1" w:styleId="affff5">
    <w:name w:val="Абзац"/>
    <w:basedOn w:val="a"/>
    <w:link w:val="affff6"/>
    <w:rsid w:val="00B96049"/>
    <w:pPr>
      <w:spacing w:before="120" w:after="60" w:line="276" w:lineRule="auto"/>
      <w:ind w:left="284" w:right="142" w:firstLine="567"/>
      <w:jc w:val="both"/>
    </w:pPr>
    <w:rPr>
      <w:sz w:val="28"/>
      <w:szCs w:val="28"/>
    </w:rPr>
  </w:style>
  <w:style w:type="character" w:customStyle="1" w:styleId="affff6">
    <w:name w:val="Абзац Знак"/>
    <w:link w:val="affff5"/>
    <w:rsid w:val="00B96049"/>
    <w:rPr>
      <w:rFonts w:ascii="Times New Roman" w:eastAsia="Times New Roman" w:hAnsi="Times New Roman" w:cs="Times New Roman"/>
      <w:sz w:val="28"/>
      <w:szCs w:val="28"/>
    </w:rPr>
  </w:style>
  <w:style w:type="paragraph" w:customStyle="1" w:styleId="-0">
    <w:name w:val="Список-"/>
    <w:basedOn w:val="a"/>
    <w:link w:val="-1"/>
    <w:rsid w:val="00B96049"/>
    <w:pPr>
      <w:widowControl w:val="0"/>
      <w:tabs>
        <w:tab w:val="num" w:pos="360"/>
      </w:tabs>
      <w:suppressAutoHyphens/>
      <w:spacing w:before="60"/>
      <w:ind w:left="360" w:right="142" w:hanging="360"/>
      <w:jc w:val="both"/>
    </w:pPr>
    <w:rPr>
      <w:sz w:val="28"/>
      <w:szCs w:val="20"/>
    </w:rPr>
  </w:style>
  <w:style w:type="character" w:customStyle="1" w:styleId="-1">
    <w:name w:val="Список- Знак"/>
    <w:link w:val="-0"/>
    <w:rsid w:val="00B96049"/>
    <w:rPr>
      <w:rFonts w:ascii="Times New Roman" w:eastAsia="Times New Roman" w:hAnsi="Times New Roman" w:cs="Times New Roman"/>
      <w:sz w:val="28"/>
      <w:szCs w:val="20"/>
    </w:rPr>
  </w:style>
  <w:style w:type="paragraph" w:styleId="affff7">
    <w:name w:val="TOC Heading"/>
    <w:basedOn w:val="1"/>
    <w:next w:val="a"/>
    <w:uiPriority w:val="39"/>
    <w:qFormat/>
    <w:rsid w:val="00B96049"/>
    <w:pPr>
      <w:spacing w:line="276" w:lineRule="auto"/>
      <w:outlineLvl w:val="9"/>
    </w:pPr>
    <w:rPr>
      <w:rFonts w:ascii="Cambria" w:eastAsia="Times New Roman" w:hAnsi="Cambria" w:cs="Times New Roman"/>
      <w:color w:val="365F91"/>
      <w:lang w:eastAsia="en-US"/>
    </w:rPr>
  </w:style>
  <w:style w:type="paragraph" w:styleId="24">
    <w:name w:val="toc 2"/>
    <w:basedOn w:val="a"/>
    <w:next w:val="a"/>
    <w:autoRedefine/>
    <w:uiPriority w:val="39"/>
    <w:unhideWhenUsed/>
    <w:rsid w:val="00B96049"/>
    <w:pPr>
      <w:ind w:left="220"/>
    </w:pPr>
    <w:rPr>
      <w:rFonts w:ascii="Calibri" w:eastAsia="Calibri" w:hAnsi="Calibri"/>
      <w:sz w:val="22"/>
      <w:szCs w:val="22"/>
      <w:lang w:eastAsia="en-US"/>
    </w:rPr>
  </w:style>
  <w:style w:type="paragraph" w:styleId="affff8">
    <w:name w:val="footnote text"/>
    <w:basedOn w:val="a"/>
    <w:link w:val="affff9"/>
    <w:uiPriority w:val="99"/>
    <w:semiHidden/>
    <w:unhideWhenUsed/>
    <w:rsid w:val="00B96049"/>
    <w:rPr>
      <w:rFonts w:ascii="Calibri" w:eastAsia="Calibri" w:hAnsi="Calibri"/>
      <w:sz w:val="20"/>
      <w:szCs w:val="20"/>
      <w:lang w:eastAsia="en-US"/>
    </w:rPr>
  </w:style>
  <w:style w:type="character" w:customStyle="1" w:styleId="affff9">
    <w:name w:val="Текст сноски Знак"/>
    <w:basedOn w:val="a2"/>
    <w:link w:val="affff8"/>
    <w:uiPriority w:val="99"/>
    <w:semiHidden/>
    <w:rsid w:val="00B96049"/>
    <w:rPr>
      <w:rFonts w:ascii="Calibri" w:eastAsia="Calibri" w:hAnsi="Calibri" w:cs="Times New Roman"/>
      <w:sz w:val="20"/>
      <w:szCs w:val="20"/>
    </w:rPr>
  </w:style>
  <w:style w:type="character" w:styleId="affffa">
    <w:name w:val="footnote reference"/>
    <w:uiPriority w:val="99"/>
    <w:semiHidden/>
    <w:unhideWhenUsed/>
    <w:rsid w:val="00B96049"/>
    <w:rPr>
      <w:vertAlign w:val="superscript"/>
    </w:rPr>
  </w:style>
  <w:style w:type="character" w:customStyle="1" w:styleId="WW--">
    <w:name w:val="WW-Интернет-ссылка"/>
    <w:rsid w:val="00D84F82"/>
    <w:rPr>
      <w:color w:val="000080"/>
      <w:u w:val="single"/>
      <w:lang w:val="ru-RU" w:eastAsia="ru-RU" w:bidi="ru-RU"/>
    </w:rPr>
  </w:style>
  <w:style w:type="paragraph" w:customStyle="1" w:styleId="31">
    <w:name w:val="Основной текст 31"/>
    <w:basedOn w:val="a"/>
    <w:rsid w:val="00D84F82"/>
    <w:pPr>
      <w:widowControl w:val="0"/>
      <w:suppressAutoHyphens/>
      <w:autoSpaceDE w:val="0"/>
      <w:jc w:val="both"/>
    </w:pPr>
    <w:rPr>
      <w:rFonts w:ascii="Arial" w:hAnsi="Arial" w:cs="Arial"/>
      <w:sz w:val="16"/>
      <w:szCs w:val="20"/>
      <w:lang w:eastAsia="ar-SA"/>
    </w:rPr>
  </w:style>
  <w:style w:type="paragraph" w:customStyle="1" w:styleId="310">
    <w:name w:val="Основной текст с отступом 31"/>
    <w:basedOn w:val="a"/>
    <w:rsid w:val="00D84F82"/>
    <w:pPr>
      <w:suppressAutoHyphens/>
      <w:spacing w:after="120"/>
      <w:ind w:left="283"/>
    </w:pPr>
    <w:rPr>
      <w:sz w:val="16"/>
      <w:szCs w:val="16"/>
      <w:lang w:eastAsia="ar-SA"/>
    </w:rPr>
  </w:style>
  <w:style w:type="paragraph" w:customStyle="1" w:styleId="WW-">
    <w:name w:val="WW-Базовый"/>
    <w:rsid w:val="00D84F82"/>
    <w:pPr>
      <w:tabs>
        <w:tab w:val="left" w:pos="709"/>
      </w:tabs>
      <w:suppressAutoHyphens/>
      <w:spacing w:line="276" w:lineRule="atLeast"/>
    </w:pPr>
    <w:rPr>
      <w:rFonts w:ascii="Calibri" w:eastAsia="SimSun" w:hAnsi="Calibri" w:cs="Times New Roman"/>
      <w:color w:val="00000A"/>
      <w:lang w:eastAsia="ar-SA"/>
    </w:rPr>
  </w:style>
  <w:style w:type="paragraph" w:customStyle="1" w:styleId="41">
    <w:name w:val="Основной текст4"/>
    <w:basedOn w:val="a"/>
    <w:link w:val="affffb"/>
    <w:rsid w:val="00D84F82"/>
    <w:pPr>
      <w:shd w:val="clear" w:color="auto" w:fill="FFFFFF"/>
      <w:suppressAutoHyphens/>
      <w:spacing w:after="2220" w:line="326" w:lineRule="exact"/>
      <w:ind w:hanging="380"/>
      <w:jc w:val="right"/>
    </w:pPr>
    <w:rPr>
      <w:sz w:val="25"/>
      <w:szCs w:val="25"/>
      <w:shd w:val="clear" w:color="auto" w:fill="FFFFFF"/>
      <w:lang w:eastAsia="ar-SA"/>
    </w:rPr>
  </w:style>
  <w:style w:type="character" w:customStyle="1" w:styleId="affffb">
    <w:name w:val="Основной текст_"/>
    <w:basedOn w:val="a2"/>
    <w:link w:val="41"/>
    <w:rsid w:val="00D84F82"/>
    <w:rPr>
      <w:rFonts w:ascii="Times New Roman" w:eastAsia="Times New Roman" w:hAnsi="Times New Roman" w:cs="Times New Roman"/>
      <w:sz w:val="25"/>
      <w:szCs w:val="25"/>
      <w:shd w:val="clear" w:color="auto" w:fill="FFFFFF"/>
      <w:lang w:eastAsia="ar-SA"/>
    </w:rPr>
  </w:style>
  <w:style w:type="paragraph" w:styleId="25">
    <w:name w:val="Body Text Indent 2"/>
    <w:basedOn w:val="a"/>
    <w:link w:val="26"/>
    <w:rsid w:val="00D84F82"/>
    <w:pPr>
      <w:spacing w:after="120" w:line="480" w:lineRule="auto"/>
      <w:ind w:left="283"/>
    </w:pPr>
  </w:style>
  <w:style w:type="character" w:customStyle="1" w:styleId="26">
    <w:name w:val="Основной текст с отступом 2 Знак"/>
    <w:basedOn w:val="a2"/>
    <w:link w:val="25"/>
    <w:rsid w:val="00D84F82"/>
    <w:rPr>
      <w:rFonts w:ascii="Times New Roman" w:eastAsia="Times New Roman" w:hAnsi="Times New Roman" w:cs="Times New Roman"/>
      <w:sz w:val="24"/>
      <w:szCs w:val="24"/>
      <w:lang w:eastAsia="ru-RU"/>
    </w:rPr>
  </w:style>
  <w:style w:type="character" w:customStyle="1" w:styleId="simpleelementin">
    <w:name w:val="simpleelementin"/>
    <w:basedOn w:val="a2"/>
    <w:rsid w:val="00D84F82"/>
  </w:style>
  <w:style w:type="paragraph" w:customStyle="1" w:styleId="18">
    <w:name w:val="Основной текст с отступом1"/>
    <w:basedOn w:val="a"/>
    <w:rsid w:val="00D84F82"/>
    <w:pPr>
      <w:suppressAutoHyphens/>
      <w:spacing w:after="120" w:line="276" w:lineRule="auto"/>
      <w:ind w:left="283"/>
    </w:pPr>
    <w:rPr>
      <w:rFonts w:ascii="Calibri" w:eastAsia="Calibri" w:hAnsi="Calibri" w:cs="Calibri"/>
      <w:sz w:val="22"/>
      <w:szCs w:val="22"/>
      <w:lang w:eastAsia="ar-SA"/>
    </w:rPr>
  </w:style>
  <w:style w:type="paragraph" w:customStyle="1" w:styleId="ConsNonformat">
    <w:name w:val="ConsNonformat"/>
    <w:rsid w:val="00D84F82"/>
    <w:pPr>
      <w:widowControl w:val="0"/>
      <w:suppressAutoHyphens/>
      <w:autoSpaceDE w:val="0"/>
      <w:spacing w:after="0" w:line="240" w:lineRule="auto"/>
      <w:ind w:right="19772"/>
    </w:pPr>
    <w:rPr>
      <w:rFonts w:ascii="Courier New" w:eastAsia="Arial" w:hAnsi="Courier New" w:cs="SimSun"/>
      <w:sz w:val="20"/>
      <w:szCs w:val="20"/>
      <w:lang w:eastAsia="ar-SA"/>
    </w:rPr>
  </w:style>
  <w:style w:type="paragraph" w:customStyle="1" w:styleId="ConsCell">
    <w:name w:val="ConsCell"/>
    <w:rsid w:val="00D84F82"/>
    <w:pPr>
      <w:widowControl w:val="0"/>
      <w:suppressAutoHyphens/>
      <w:autoSpaceDE w:val="0"/>
      <w:spacing w:after="0" w:line="240" w:lineRule="auto"/>
      <w:ind w:right="19772"/>
    </w:pPr>
    <w:rPr>
      <w:rFonts w:ascii="Arial" w:eastAsia="Arial" w:hAnsi="Arial" w:cs="Arial"/>
      <w:sz w:val="20"/>
      <w:szCs w:val="20"/>
      <w:lang w:eastAsia="ar-SA"/>
    </w:rPr>
  </w:style>
  <w:style w:type="paragraph" w:customStyle="1" w:styleId="Standard">
    <w:name w:val="Standard"/>
    <w:rsid w:val="00D84F82"/>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ru-RU"/>
    </w:rPr>
  </w:style>
  <w:style w:type="character" w:customStyle="1" w:styleId="affffc">
    <w:name w:val="Выделение жирным"/>
    <w:basedOn w:val="a2"/>
    <w:rsid w:val="00D84F82"/>
    <w:rPr>
      <w:b/>
      <w:bCs/>
    </w:rPr>
  </w:style>
  <w:style w:type="paragraph" w:customStyle="1" w:styleId="OEM">
    <w:name w:val="Нормальный (OEM)"/>
    <w:basedOn w:val="a"/>
    <w:next w:val="a"/>
    <w:rsid w:val="00D84F82"/>
    <w:pPr>
      <w:autoSpaceDE w:val="0"/>
      <w:autoSpaceDN w:val="0"/>
      <w:adjustRightInd w:val="0"/>
      <w:jc w:val="both"/>
    </w:pPr>
    <w:rPr>
      <w:rFonts w:ascii="Courier New" w:hAnsi="Courier New" w:cs="Courier New"/>
      <w:sz w:val="20"/>
      <w:szCs w:val="20"/>
    </w:rPr>
  </w:style>
  <w:style w:type="character" w:customStyle="1" w:styleId="42">
    <w:name w:val="Основной текст (4)_"/>
    <w:basedOn w:val="a2"/>
    <w:link w:val="43"/>
    <w:rsid w:val="00733C50"/>
    <w:rPr>
      <w:rFonts w:ascii="Times New Roman" w:eastAsia="Times New Roman" w:hAnsi="Times New Roman" w:cs="Times New Roman"/>
      <w:spacing w:val="3"/>
      <w:shd w:val="clear" w:color="auto" w:fill="FFFFFF"/>
    </w:rPr>
  </w:style>
  <w:style w:type="paragraph" w:customStyle="1" w:styleId="43">
    <w:name w:val="Основной текст (4)"/>
    <w:basedOn w:val="a"/>
    <w:link w:val="42"/>
    <w:rsid w:val="00733C50"/>
    <w:pPr>
      <w:widowControl w:val="0"/>
      <w:shd w:val="clear" w:color="auto" w:fill="FFFFFF"/>
      <w:spacing w:line="312" w:lineRule="exact"/>
      <w:jc w:val="both"/>
    </w:pPr>
    <w:rPr>
      <w:spacing w:val="3"/>
      <w:sz w:val="22"/>
      <w:szCs w:val="22"/>
      <w:lang w:eastAsia="en-US"/>
    </w:rPr>
  </w:style>
  <w:style w:type="paragraph" w:customStyle="1" w:styleId="affffd">
    <w:name w:val="Стиль"/>
    <w:rsid w:val="00893E9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2788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esleneevskaja.ru" TargetMode="External"/><Relationship Id="rId14" Type="http://schemas.openxmlformats.org/officeDocument/2006/relationships/theme" Target="theme/theme1.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4C6C0-14D2-4D3B-A22C-E2027D4E5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1259</TotalTime>
  <Pages>14</Pages>
  <Words>3618</Words>
  <Characters>20628</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1</cp:lastModifiedBy>
  <cp:revision>63</cp:revision>
  <cp:lastPrinted>2015-03-23T06:06:00Z</cp:lastPrinted>
  <dcterms:created xsi:type="dcterms:W3CDTF">2011-12-19T13:26:00Z</dcterms:created>
  <dcterms:modified xsi:type="dcterms:W3CDTF">2015-06-04T13:42:00Z</dcterms:modified>
</cp:coreProperties>
</file>