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30"/>
        <w:tblW w:w="5195" w:type="pct"/>
        <w:tblCellMar>
          <w:left w:w="0" w:type="dxa"/>
          <w:right w:w="0" w:type="dxa"/>
        </w:tblCellMar>
        <w:tblLook w:val="01E0"/>
      </w:tblPr>
      <w:tblGrid>
        <w:gridCol w:w="9982"/>
        <w:gridCol w:w="32"/>
      </w:tblGrid>
      <w:tr w:rsidR="004A490B" w:rsidRPr="00D45823" w:rsidTr="004A490B">
        <w:trPr>
          <w:trHeight w:hRule="exact" w:val="1627"/>
        </w:trPr>
        <w:tc>
          <w:tcPr>
            <w:tcW w:w="5000" w:type="pct"/>
            <w:gridSpan w:val="2"/>
            <w:vAlign w:val="bottom"/>
          </w:tcPr>
          <w:p w:rsidR="004A490B" w:rsidRPr="00D45823" w:rsidRDefault="004A490B" w:rsidP="00455A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8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490B" w:rsidRPr="00D45823" w:rsidTr="004A490B">
        <w:trPr>
          <w:trHeight w:val="1429"/>
        </w:trPr>
        <w:tc>
          <w:tcPr>
            <w:tcW w:w="5000" w:type="pct"/>
            <w:gridSpan w:val="2"/>
          </w:tcPr>
          <w:p w:rsidR="004A490B" w:rsidRPr="00D45823" w:rsidRDefault="004A490B" w:rsidP="00582064">
            <w:pPr>
              <w:tabs>
                <w:tab w:val="left" w:pos="9639"/>
              </w:tabs>
              <w:ind w:right="375"/>
              <w:jc w:val="center"/>
              <w:rPr>
                <w:b/>
                <w:sz w:val="28"/>
                <w:szCs w:val="28"/>
              </w:rPr>
            </w:pPr>
            <w:r w:rsidRPr="00D45823">
              <w:rPr>
                <w:b/>
                <w:sz w:val="28"/>
                <w:szCs w:val="28"/>
              </w:rPr>
              <w:t xml:space="preserve">АДМИНИСТРАЦИЯ </w:t>
            </w:r>
            <w:r w:rsidR="001D7012">
              <w:rPr>
                <w:b/>
                <w:sz w:val="28"/>
                <w:szCs w:val="28"/>
              </w:rPr>
              <w:t>Б</w:t>
            </w:r>
            <w:r w:rsidR="004C6AD6">
              <w:rPr>
                <w:b/>
                <w:sz w:val="28"/>
                <w:szCs w:val="28"/>
              </w:rPr>
              <w:t>ЕСЛЕНЕЕВСКОГО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4A490B" w:rsidRPr="00D45823" w:rsidRDefault="004A490B" w:rsidP="004A49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5823">
              <w:rPr>
                <w:b/>
                <w:sz w:val="28"/>
                <w:szCs w:val="28"/>
              </w:rPr>
              <w:t>МОСТОВСК</w:t>
            </w:r>
            <w:r>
              <w:rPr>
                <w:b/>
                <w:sz w:val="28"/>
                <w:szCs w:val="28"/>
              </w:rPr>
              <w:t>ОГО</w:t>
            </w:r>
            <w:r w:rsidRPr="00D4582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4A490B" w:rsidRPr="00D45823" w:rsidRDefault="004A490B" w:rsidP="004A490B">
            <w:pPr>
              <w:jc w:val="center"/>
              <w:rPr>
                <w:b/>
                <w:sz w:val="28"/>
                <w:szCs w:val="28"/>
              </w:rPr>
            </w:pPr>
            <w:r w:rsidRPr="00D45823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4A490B" w:rsidRPr="00F535F1" w:rsidTr="004A490B">
        <w:trPr>
          <w:gridAfter w:val="1"/>
          <w:wAfter w:w="16" w:type="pct"/>
          <w:trHeight w:val="360"/>
        </w:trPr>
        <w:tc>
          <w:tcPr>
            <w:tcW w:w="4984" w:type="pct"/>
          </w:tcPr>
          <w:p w:rsidR="004A490B" w:rsidRPr="004A490B" w:rsidRDefault="00F15112" w:rsidP="0043504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490B" w:rsidRPr="00F535F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20C39" w:rsidRPr="00E20C39">
              <w:rPr>
                <w:sz w:val="28"/>
                <w:szCs w:val="28"/>
              </w:rPr>
              <w:t>1</w:t>
            </w:r>
            <w:r w:rsidR="0043504D">
              <w:rPr>
                <w:sz w:val="28"/>
                <w:szCs w:val="28"/>
              </w:rPr>
              <w:t>2</w:t>
            </w:r>
            <w:r w:rsidR="00E20C39">
              <w:rPr>
                <w:sz w:val="28"/>
                <w:szCs w:val="28"/>
              </w:rPr>
              <w:t>.0</w:t>
            </w:r>
            <w:r w:rsidR="0043504D">
              <w:rPr>
                <w:sz w:val="28"/>
                <w:szCs w:val="28"/>
              </w:rPr>
              <w:t>3</w:t>
            </w:r>
            <w:r w:rsidR="00E20C39">
              <w:rPr>
                <w:sz w:val="28"/>
                <w:szCs w:val="28"/>
              </w:rPr>
              <w:t>.2015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6C48C8">
              <w:rPr>
                <w:sz w:val="28"/>
                <w:szCs w:val="28"/>
              </w:rPr>
              <w:t>№</w:t>
            </w:r>
            <w:r w:rsidR="00E20C39">
              <w:rPr>
                <w:sz w:val="28"/>
                <w:szCs w:val="28"/>
              </w:rPr>
              <w:t xml:space="preserve"> 1</w:t>
            </w:r>
            <w:r w:rsidR="0043504D">
              <w:rPr>
                <w:sz w:val="28"/>
                <w:szCs w:val="28"/>
              </w:rPr>
              <w:t>6</w:t>
            </w:r>
          </w:p>
        </w:tc>
      </w:tr>
      <w:tr w:rsidR="004A490B" w:rsidRPr="00F535F1" w:rsidTr="004A490B">
        <w:trPr>
          <w:gridAfter w:val="1"/>
          <w:wAfter w:w="16" w:type="pct"/>
        </w:trPr>
        <w:tc>
          <w:tcPr>
            <w:tcW w:w="4984" w:type="pct"/>
          </w:tcPr>
          <w:p w:rsidR="004A490B" w:rsidRPr="00F535F1" w:rsidRDefault="004A490B" w:rsidP="00D76BD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35F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r w:rsidRPr="00F535F1">
              <w:rPr>
                <w:sz w:val="28"/>
                <w:szCs w:val="28"/>
              </w:rPr>
              <w:t xml:space="preserve">ца </w:t>
            </w:r>
            <w:r w:rsidR="004C6AD6">
              <w:rPr>
                <w:sz w:val="28"/>
                <w:szCs w:val="28"/>
              </w:rPr>
              <w:t>Бесленеевская</w:t>
            </w:r>
          </w:p>
          <w:p w:rsidR="00582064" w:rsidRPr="004A490B" w:rsidRDefault="00582064" w:rsidP="00582064">
            <w:pPr>
              <w:rPr>
                <w:b/>
                <w:sz w:val="28"/>
                <w:szCs w:val="28"/>
              </w:rPr>
            </w:pPr>
          </w:p>
        </w:tc>
      </w:tr>
    </w:tbl>
    <w:p w:rsidR="00A000A7" w:rsidRDefault="00A000A7" w:rsidP="00B36BFC">
      <w:pPr>
        <w:spacing w:line="276" w:lineRule="auto"/>
        <w:jc w:val="center"/>
        <w:rPr>
          <w:b/>
          <w:sz w:val="28"/>
          <w:szCs w:val="28"/>
        </w:rPr>
      </w:pPr>
    </w:p>
    <w:p w:rsidR="00B36BFC" w:rsidRDefault="006C48C8" w:rsidP="00A000A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Бесленеевского сельского поселения от 14 июня 2013 года №34 «</w:t>
      </w:r>
      <w:r w:rsidR="00B36BFC">
        <w:rPr>
          <w:b/>
          <w:sz w:val="28"/>
          <w:szCs w:val="28"/>
        </w:rPr>
        <w:t>О Порядке работы с обращениями граждан в администрации Бесленеевского сельского поселения  Мостовского  района</w:t>
      </w:r>
      <w:r>
        <w:rPr>
          <w:b/>
          <w:sz w:val="28"/>
          <w:szCs w:val="28"/>
        </w:rPr>
        <w:t>»</w:t>
      </w:r>
    </w:p>
    <w:p w:rsidR="00B36BFC" w:rsidRDefault="00B36BFC" w:rsidP="00A000A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36BFC" w:rsidRDefault="00B36BFC" w:rsidP="00A000A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36BFC" w:rsidRDefault="006C48C8" w:rsidP="00A000A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C48C8">
        <w:rPr>
          <w:sz w:val="28"/>
          <w:szCs w:val="28"/>
        </w:rPr>
        <w:t xml:space="preserve">В целях приведения Порядка работы с обращениями граждан в администрации </w:t>
      </w:r>
      <w:r>
        <w:rPr>
          <w:sz w:val="28"/>
          <w:szCs w:val="28"/>
        </w:rPr>
        <w:t>Бесленеевского сельского поселения</w:t>
      </w:r>
      <w:r w:rsidRPr="006C48C8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6C48C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C48C8">
        <w:rPr>
          <w:sz w:val="28"/>
          <w:szCs w:val="28"/>
        </w:rPr>
        <w:t xml:space="preserve"> в соответствии со статьей 4 Федерального закона от 24 ноября 2014 года №357-ФЗ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</w:t>
      </w:r>
      <w:r>
        <w:rPr>
          <w:b/>
          <w:sz w:val="28"/>
          <w:szCs w:val="28"/>
        </w:rPr>
        <w:t xml:space="preserve"> </w:t>
      </w:r>
      <w:r w:rsidR="00B36BFC">
        <w:rPr>
          <w:sz w:val="28"/>
          <w:szCs w:val="28"/>
        </w:rPr>
        <w:t>п о с т а н о в л я ю:</w:t>
      </w:r>
      <w:proofErr w:type="gramEnd"/>
    </w:p>
    <w:p w:rsidR="006C48C8" w:rsidRDefault="00B36BFC" w:rsidP="00A000A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C8" w:rsidRPr="006C48C8">
        <w:rPr>
          <w:sz w:val="28"/>
          <w:szCs w:val="28"/>
        </w:rPr>
        <w:t xml:space="preserve"> </w:t>
      </w:r>
      <w:r w:rsidR="006C48C8">
        <w:rPr>
          <w:sz w:val="28"/>
          <w:szCs w:val="28"/>
        </w:rPr>
        <w:t>Внести в приложение к постановлению</w:t>
      </w:r>
      <w:r w:rsidR="006C48C8" w:rsidRPr="00950669">
        <w:rPr>
          <w:sz w:val="28"/>
          <w:szCs w:val="28"/>
        </w:rPr>
        <w:t xml:space="preserve"> администрации </w:t>
      </w:r>
      <w:r w:rsidR="006C48C8" w:rsidRPr="006C48C8">
        <w:rPr>
          <w:sz w:val="28"/>
          <w:szCs w:val="28"/>
        </w:rPr>
        <w:t>Бесленеевского сельского поселения от 14 июня 2013 года №34 «О Порядке работы с обращениями граждан в администрации Бесленеевского сельского поселения  Мостовского  района»</w:t>
      </w:r>
      <w:r w:rsidR="006C48C8">
        <w:rPr>
          <w:sz w:val="28"/>
          <w:szCs w:val="28"/>
        </w:rPr>
        <w:t xml:space="preserve"> следующие изменения:</w:t>
      </w:r>
    </w:p>
    <w:p w:rsidR="006C48C8" w:rsidRDefault="006C48C8" w:rsidP="00A000A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1.2 раздела 1 «Общие положения» изложить в новой редакции:</w:t>
      </w:r>
    </w:p>
    <w:p w:rsidR="006C48C8" w:rsidRDefault="006C48C8" w:rsidP="00A000A7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«1.2</w:t>
      </w:r>
      <w:r w:rsidRPr="0018029C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нормативных правовых актов, регулирующих рассмотрение обращений граждан:</w:t>
      </w:r>
    </w:p>
    <w:p w:rsidR="006C48C8" w:rsidRPr="0018029C" w:rsidRDefault="006C48C8" w:rsidP="00A000A7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7" w:history="1">
        <w:r w:rsidRPr="0018029C">
          <w:rPr>
            <w:color w:val="000000"/>
            <w:sz w:val="28"/>
            <w:szCs w:val="28"/>
          </w:rPr>
          <w:t>Конституци</w:t>
        </w:r>
        <w:r>
          <w:rPr>
            <w:color w:val="000000"/>
            <w:sz w:val="28"/>
            <w:szCs w:val="28"/>
          </w:rPr>
          <w:t>я</w:t>
        </w:r>
      </w:hyperlink>
      <w:r w:rsidRPr="0018029C">
        <w:rPr>
          <w:color w:val="000000"/>
          <w:sz w:val="28"/>
          <w:szCs w:val="28"/>
        </w:rPr>
        <w:t xml:space="preserve"> Российской Федерации </w:t>
      </w:r>
      <w:r w:rsidRPr="0018029C">
        <w:rPr>
          <w:sz w:val="28"/>
          <w:szCs w:val="28"/>
        </w:rPr>
        <w:t>(Российская газета, 2009</w:t>
      </w:r>
      <w:r>
        <w:rPr>
          <w:sz w:val="28"/>
          <w:szCs w:val="28"/>
        </w:rPr>
        <w:t xml:space="preserve">; </w:t>
      </w:r>
      <w:r w:rsidRPr="0018029C">
        <w:rPr>
          <w:sz w:val="28"/>
          <w:szCs w:val="28"/>
        </w:rPr>
        <w:t>№7);</w:t>
      </w:r>
    </w:p>
    <w:p w:rsidR="006C48C8" w:rsidRPr="0018029C" w:rsidRDefault="006C48C8" w:rsidP="00A000A7">
      <w:pPr>
        <w:pStyle w:val="ConsPlusNormal1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029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8029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29C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18029C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8029C">
        <w:rPr>
          <w:rFonts w:ascii="Times New Roman" w:hAnsi="Times New Roman"/>
          <w:sz w:val="28"/>
          <w:szCs w:val="28"/>
        </w:rPr>
        <w:t xml:space="preserve"> №59-ФЗ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6C48C8" w:rsidRPr="0018029C" w:rsidRDefault="006C48C8" w:rsidP="00A000A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9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8029C">
        <w:rPr>
          <w:sz w:val="28"/>
          <w:szCs w:val="28"/>
        </w:rPr>
        <w:t xml:space="preserve"> закон от 27</w:t>
      </w:r>
      <w:r>
        <w:rPr>
          <w:sz w:val="28"/>
          <w:szCs w:val="28"/>
        </w:rPr>
        <w:t xml:space="preserve"> июля </w:t>
      </w:r>
      <w:r w:rsidRPr="0018029C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18029C">
        <w:rPr>
          <w:sz w:val="28"/>
          <w:szCs w:val="28"/>
        </w:rPr>
        <w:t>№152-ФЗ «О персональных данных» (Собрание законодательства РФ, 31.07.2006, №31 (1 ч.), ст. 3451);</w:t>
      </w:r>
    </w:p>
    <w:p w:rsidR="006C48C8" w:rsidRPr="0018029C" w:rsidRDefault="006C48C8" w:rsidP="00A000A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lastRenderedPageBreak/>
        <w:t>-</w:t>
      </w:r>
      <w:hyperlink r:id="rId8" w:history="1">
        <w:r w:rsidRPr="0018029C">
          <w:rPr>
            <w:color w:val="000000"/>
            <w:sz w:val="28"/>
            <w:szCs w:val="28"/>
          </w:rPr>
          <w:t>Закон</w:t>
        </w:r>
      </w:hyperlink>
      <w:r w:rsidRPr="0018029C">
        <w:rPr>
          <w:color w:val="000000"/>
          <w:sz w:val="28"/>
          <w:szCs w:val="28"/>
        </w:rPr>
        <w:t xml:space="preserve"> Краснодарского края от 28 июня 2007 года №1270-КЗ «О дополнительных гарантиях реализации права граждан на обращение в Краснодарском крае» (</w:t>
      </w:r>
      <w:r w:rsidRPr="0018029C">
        <w:rPr>
          <w:sz w:val="28"/>
          <w:szCs w:val="28"/>
        </w:rPr>
        <w:t>Информационный бюллетень Законодательного Собрания Краснодарского края, 12.09.2007, №57</w:t>
      </w:r>
      <w:r w:rsidRPr="0018029C">
        <w:rPr>
          <w:color w:val="000000"/>
          <w:sz w:val="28"/>
          <w:szCs w:val="28"/>
        </w:rPr>
        <w:t>);</w:t>
      </w:r>
    </w:p>
    <w:p w:rsidR="006C48C8" w:rsidRPr="0018029C" w:rsidRDefault="006C48C8" w:rsidP="00A000A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t>-</w:t>
      </w:r>
      <w:r w:rsidRPr="00DD03A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Бесленеевского сельского поселения</w:t>
      </w:r>
      <w:r w:rsidRPr="0018029C">
        <w:rPr>
          <w:sz w:val="28"/>
          <w:szCs w:val="28"/>
        </w:rPr>
        <w:t>;</w:t>
      </w:r>
    </w:p>
    <w:p w:rsidR="006C48C8" w:rsidRPr="0018029C" w:rsidRDefault="006C48C8" w:rsidP="00A000A7">
      <w:pPr>
        <w:pStyle w:val="ConsPlusNormal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t>-</w:t>
      </w:r>
      <w:r w:rsidRPr="002131D7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13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Бесленеевского сельского поселения </w:t>
      </w:r>
      <w:r w:rsidRPr="002131D7">
        <w:rPr>
          <w:rFonts w:ascii="Times New Roman" w:hAnsi="Times New Roman"/>
          <w:sz w:val="28"/>
          <w:szCs w:val="28"/>
        </w:rPr>
        <w:t xml:space="preserve">от </w:t>
      </w:r>
      <w:r w:rsidR="00735468">
        <w:rPr>
          <w:rFonts w:ascii="Times New Roman" w:hAnsi="Times New Roman"/>
          <w:sz w:val="28"/>
          <w:szCs w:val="28"/>
        </w:rPr>
        <w:t>25 февраля 2015 года №10</w:t>
      </w:r>
      <w:r w:rsidRPr="00DD0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2131D7">
        <w:rPr>
          <w:rFonts w:ascii="Times New Roman" w:hAnsi="Times New Roman"/>
          <w:sz w:val="28"/>
          <w:szCs w:val="28"/>
        </w:rPr>
        <w:t>Положе</w:t>
      </w:r>
      <w:r w:rsidRPr="00DD03A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D7">
        <w:rPr>
          <w:rFonts w:ascii="Times New Roman" w:hAnsi="Times New Roman"/>
          <w:sz w:val="28"/>
          <w:szCs w:val="28"/>
        </w:rPr>
        <w:t xml:space="preserve"> об обще</w:t>
      </w:r>
      <w:r w:rsidR="00735468">
        <w:rPr>
          <w:rFonts w:ascii="Times New Roman" w:hAnsi="Times New Roman"/>
          <w:sz w:val="28"/>
          <w:szCs w:val="28"/>
        </w:rPr>
        <w:t>м отделе администрации Бесленеевского сельского поселения Мостовского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18029C">
        <w:rPr>
          <w:rFonts w:ascii="Times New Roman" w:hAnsi="Times New Roman"/>
          <w:color w:val="000000"/>
          <w:sz w:val="28"/>
          <w:szCs w:val="28"/>
        </w:rPr>
        <w:t>;</w:t>
      </w:r>
    </w:p>
    <w:p w:rsidR="006C48C8" w:rsidRPr="008B76CF" w:rsidRDefault="006C48C8" w:rsidP="00A000A7">
      <w:pPr>
        <w:spacing w:line="276" w:lineRule="auto"/>
        <w:ind w:firstLine="851"/>
        <w:jc w:val="both"/>
        <w:rPr>
          <w:sz w:val="28"/>
          <w:szCs w:val="28"/>
        </w:rPr>
      </w:pPr>
      <w:r>
        <w:t>-</w:t>
      </w:r>
      <w:r w:rsidRPr="00DD03AB">
        <w:rPr>
          <w:sz w:val="28"/>
          <w:szCs w:val="28"/>
        </w:rPr>
        <w:t xml:space="preserve"> </w:t>
      </w:r>
      <w:r w:rsidRPr="008B76C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735468">
        <w:rPr>
          <w:sz w:val="28"/>
          <w:szCs w:val="28"/>
        </w:rPr>
        <w:t>Бесленеевского сельского поселения</w:t>
      </w:r>
      <w:r w:rsidRPr="008B76CF">
        <w:rPr>
          <w:sz w:val="28"/>
          <w:szCs w:val="28"/>
        </w:rPr>
        <w:t xml:space="preserve"> от 2</w:t>
      </w:r>
      <w:r w:rsidR="00735468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</w:t>
      </w:r>
      <w:r w:rsidRPr="008B76C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35468">
        <w:rPr>
          <w:sz w:val="28"/>
          <w:szCs w:val="28"/>
        </w:rPr>
        <w:t>5</w:t>
      </w:r>
      <w:r w:rsidRPr="008B76CF">
        <w:rPr>
          <w:sz w:val="28"/>
          <w:szCs w:val="28"/>
        </w:rPr>
        <w:t xml:space="preserve"> года № </w:t>
      </w:r>
      <w:r w:rsidR="00735468">
        <w:rPr>
          <w:sz w:val="28"/>
          <w:szCs w:val="28"/>
        </w:rPr>
        <w:t>11</w:t>
      </w:r>
      <w:r w:rsidRPr="008B76CF">
        <w:rPr>
          <w:sz w:val="28"/>
          <w:szCs w:val="28"/>
        </w:rPr>
        <w:t xml:space="preserve"> «О</w:t>
      </w:r>
      <w:r w:rsidR="00A000A7">
        <w:rPr>
          <w:sz w:val="28"/>
          <w:szCs w:val="28"/>
        </w:rPr>
        <w:t>б</w:t>
      </w:r>
      <w:r w:rsidRPr="008B76CF">
        <w:rPr>
          <w:sz w:val="28"/>
          <w:szCs w:val="28"/>
        </w:rPr>
        <w:t xml:space="preserve"> </w:t>
      </w:r>
      <w:r w:rsidR="00735468">
        <w:rPr>
          <w:sz w:val="28"/>
          <w:szCs w:val="28"/>
        </w:rPr>
        <w:t>утверждении Р</w:t>
      </w:r>
      <w:r w:rsidRPr="008B76CF">
        <w:rPr>
          <w:sz w:val="28"/>
          <w:szCs w:val="28"/>
        </w:rPr>
        <w:t>егламент</w:t>
      </w:r>
      <w:r w:rsidR="00735468">
        <w:rPr>
          <w:sz w:val="28"/>
          <w:szCs w:val="28"/>
        </w:rPr>
        <w:t>а</w:t>
      </w:r>
      <w:r w:rsidRPr="008B76CF">
        <w:rPr>
          <w:sz w:val="28"/>
          <w:szCs w:val="28"/>
        </w:rPr>
        <w:t xml:space="preserve"> администрации</w:t>
      </w:r>
      <w:r w:rsidR="00735468">
        <w:rPr>
          <w:sz w:val="28"/>
          <w:szCs w:val="28"/>
        </w:rPr>
        <w:t xml:space="preserve"> Бесленеевского сельского поселения Мостовского района</w:t>
      </w:r>
      <w:r w:rsidRPr="008B76CF">
        <w:rPr>
          <w:sz w:val="28"/>
          <w:szCs w:val="28"/>
        </w:rPr>
        <w:t>»;</w:t>
      </w:r>
    </w:p>
    <w:p w:rsidR="006C48C8" w:rsidRPr="0018029C" w:rsidRDefault="006C48C8" w:rsidP="00A000A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131D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2131D7">
        <w:rPr>
          <w:sz w:val="28"/>
          <w:szCs w:val="28"/>
        </w:rPr>
        <w:t xml:space="preserve"> муниципального образования Мостовский район от </w:t>
      </w:r>
      <w:r>
        <w:rPr>
          <w:sz w:val="28"/>
          <w:szCs w:val="28"/>
        </w:rPr>
        <w:t>31 декабр</w:t>
      </w:r>
      <w:r w:rsidRPr="002131D7">
        <w:rPr>
          <w:sz w:val="28"/>
          <w:szCs w:val="28"/>
        </w:rPr>
        <w:t>я 20</w:t>
      </w:r>
      <w:r>
        <w:rPr>
          <w:sz w:val="28"/>
          <w:szCs w:val="28"/>
        </w:rPr>
        <w:t>10</w:t>
      </w:r>
      <w:r w:rsidRPr="002131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131D7">
        <w:rPr>
          <w:sz w:val="28"/>
          <w:szCs w:val="28"/>
        </w:rPr>
        <w:t xml:space="preserve">№ </w:t>
      </w:r>
      <w:r>
        <w:rPr>
          <w:sz w:val="28"/>
          <w:szCs w:val="28"/>
        </w:rPr>
        <w:t>3143 «Об общественной приемной главы администрации (губернатора) Краснодарского края в муниципальном образовании Мостовский район»;</w:t>
      </w:r>
    </w:p>
    <w:p w:rsidR="006C48C8" w:rsidRDefault="006C48C8" w:rsidP="00A000A7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DD03AB">
        <w:rPr>
          <w:sz w:val="28"/>
          <w:szCs w:val="28"/>
        </w:rPr>
        <w:t xml:space="preserve"> </w:t>
      </w:r>
      <w:r w:rsidR="00735468">
        <w:rPr>
          <w:rFonts w:ascii="Times New Roman" w:hAnsi="Times New Roman"/>
          <w:sz w:val="28"/>
          <w:szCs w:val="28"/>
        </w:rPr>
        <w:t xml:space="preserve">постановление главы Бесленеевского сельского поселения Мостовского района </w:t>
      </w:r>
      <w:r w:rsidR="00735468">
        <w:rPr>
          <w:rFonts w:ascii="Times New Roman" w:hAnsi="Times New Roman"/>
          <w:color w:val="000000"/>
          <w:sz w:val="28"/>
          <w:szCs w:val="28"/>
        </w:rPr>
        <w:t>от 16 мая 2011 года № 55</w:t>
      </w:r>
      <w:r w:rsidR="00735468">
        <w:rPr>
          <w:rFonts w:ascii="Times New Roman" w:hAnsi="Times New Roman"/>
          <w:sz w:val="28"/>
          <w:szCs w:val="28"/>
        </w:rPr>
        <w:t>«Об утверждении Инструкции по делопроизводству в администрации Бесленеевского сельского поселения»;</w:t>
      </w:r>
    </w:p>
    <w:p w:rsidR="006C48C8" w:rsidRDefault="00735468" w:rsidP="00A000A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48C8">
        <w:rPr>
          <w:sz w:val="28"/>
          <w:szCs w:val="28"/>
        </w:rPr>
        <w:t>)пункт 3.3.3 подраздела 3.3 «Направление обращений на рассмотрение» дополнить подпунктом 3.3.3.1 следующего содержания:</w:t>
      </w:r>
    </w:p>
    <w:p w:rsidR="006C48C8" w:rsidRPr="006A0C16" w:rsidRDefault="006C48C8" w:rsidP="00A000A7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«3.3.3.1. </w:t>
      </w:r>
      <w:proofErr w:type="gramStart"/>
      <w:r w:rsidRPr="006A0C16">
        <w:rPr>
          <w:rFonts w:eastAsia="Calibri"/>
          <w:sz w:val="28"/>
          <w:szCs w:val="28"/>
          <w:lang w:eastAsia="en-US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6A0C16">
        <w:rPr>
          <w:rFonts w:eastAsia="Calibri"/>
          <w:sz w:val="28"/>
          <w:szCs w:val="28"/>
          <w:lang w:eastAsia="en-US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r>
        <w:rPr>
          <w:rFonts w:eastAsia="Calibri"/>
          <w:sz w:val="28"/>
          <w:szCs w:val="28"/>
          <w:lang w:eastAsia="en-US"/>
        </w:rPr>
        <w:t>пункте 3.3.12</w:t>
      </w:r>
      <w:r w:rsidRPr="006A0C16">
        <w:rPr>
          <w:rFonts w:eastAsia="Calibri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Порядка</w:t>
      </w:r>
      <w:proofErr w:type="gramStart"/>
      <w:r w:rsidRPr="006A0C1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36BFC" w:rsidRDefault="00B36BFC" w:rsidP="00A000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Бесленеевского сельского поселения Мостовского района (Шматкова) обнародовать в установленном законом  порядке настоящее постановление.</w:t>
      </w:r>
    </w:p>
    <w:p w:rsidR="00B36BFC" w:rsidRDefault="00B36BFC" w:rsidP="00A000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92B2B" w:rsidRDefault="00B36BFC" w:rsidP="00A000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36BFC" w:rsidRDefault="00B36BFC" w:rsidP="00A000A7">
      <w:pPr>
        <w:spacing w:line="276" w:lineRule="auto"/>
        <w:jc w:val="both"/>
        <w:rPr>
          <w:rFonts w:ascii="Arial" w:hAnsi="Arial" w:cs="Arial"/>
          <w:bCs/>
          <w:color w:val="000000"/>
          <w:spacing w:val="-2"/>
        </w:rPr>
      </w:pPr>
    </w:p>
    <w:p w:rsidR="00735468" w:rsidRDefault="00735468" w:rsidP="00A000A7">
      <w:pPr>
        <w:spacing w:line="276" w:lineRule="auto"/>
        <w:jc w:val="both"/>
        <w:rPr>
          <w:rFonts w:ascii="Arial" w:hAnsi="Arial" w:cs="Arial"/>
          <w:bCs/>
          <w:color w:val="000000"/>
          <w:spacing w:val="-2"/>
        </w:rPr>
      </w:pPr>
    </w:p>
    <w:p w:rsidR="00A426FE" w:rsidRPr="005B5192" w:rsidRDefault="00A426FE" w:rsidP="00A000A7">
      <w:pPr>
        <w:tabs>
          <w:tab w:val="left" w:pos="6915"/>
        </w:tabs>
        <w:spacing w:line="276" w:lineRule="auto"/>
        <w:rPr>
          <w:sz w:val="28"/>
          <w:szCs w:val="28"/>
        </w:rPr>
      </w:pPr>
      <w:r w:rsidRPr="005B5192">
        <w:rPr>
          <w:sz w:val="28"/>
          <w:szCs w:val="28"/>
        </w:rPr>
        <w:t xml:space="preserve">Глава </w:t>
      </w:r>
      <w:r w:rsidR="004C6AD6">
        <w:rPr>
          <w:sz w:val="28"/>
          <w:szCs w:val="28"/>
        </w:rPr>
        <w:t>Бесленеевского</w:t>
      </w:r>
    </w:p>
    <w:p w:rsidR="00A426FE" w:rsidRDefault="00A426FE" w:rsidP="00A000A7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D17E0D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4C6AD6">
        <w:rPr>
          <w:sz w:val="28"/>
          <w:szCs w:val="28"/>
        </w:rPr>
        <w:t>В.П. Кравцов</w:t>
      </w:r>
    </w:p>
    <w:p w:rsidR="002A6009" w:rsidRPr="004264EE" w:rsidRDefault="002A6009" w:rsidP="00A000A7">
      <w:pPr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4264EE">
        <w:rPr>
          <w:b/>
          <w:bCs/>
          <w:sz w:val="28"/>
          <w:szCs w:val="28"/>
        </w:rPr>
        <w:lastRenderedPageBreak/>
        <w:t>ЛИСТ СОГЛАСОВАНИЯ</w:t>
      </w:r>
    </w:p>
    <w:p w:rsidR="002A6009" w:rsidRPr="004264EE" w:rsidRDefault="002A6009" w:rsidP="00A000A7">
      <w:pPr>
        <w:spacing w:line="276" w:lineRule="auto"/>
        <w:ind w:firstLine="425"/>
        <w:jc w:val="center"/>
        <w:rPr>
          <w:sz w:val="28"/>
          <w:szCs w:val="28"/>
        </w:rPr>
      </w:pPr>
      <w:r w:rsidRPr="004264EE">
        <w:rPr>
          <w:sz w:val="28"/>
          <w:szCs w:val="28"/>
        </w:rPr>
        <w:t>постановления  администрации Бесленеевского сельского поселения</w:t>
      </w:r>
    </w:p>
    <w:p w:rsidR="002A6009" w:rsidRDefault="002A6009" w:rsidP="00A000A7">
      <w:pPr>
        <w:spacing w:line="276" w:lineRule="auto"/>
        <w:ind w:firstLine="425"/>
        <w:jc w:val="center"/>
        <w:rPr>
          <w:sz w:val="28"/>
          <w:szCs w:val="28"/>
        </w:rPr>
      </w:pPr>
      <w:r w:rsidRPr="004264EE">
        <w:rPr>
          <w:sz w:val="28"/>
          <w:szCs w:val="28"/>
        </w:rPr>
        <w:t xml:space="preserve">Мостовского района </w:t>
      </w:r>
      <w:proofErr w:type="gramStart"/>
      <w:r w:rsidRPr="004264EE">
        <w:rPr>
          <w:sz w:val="28"/>
          <w:szCs w:val="28"/>
        </w:rPr>
        <w:t>от</w:t>
      </w:r>
      <w:proofErr w:type="gramEnd"/>
      <w:r w:rsidR="00DF7EB3">
        <w:rPr>
          <w:sz w:val="28"/>
          <w:szCs w:val="28"/>
        </w:rPr>
        <w:t xml:space="preserve"> </w:t>
      </w:r>
      <w:r w:rsidR="00735468">
        <w:rPr>
          <w:sz w:val="28"/>
          <w:szCs w:val="28"/>
        </w:rPr>
        <w:t>____________</w:t>
      </w:r>
      <w:r w:rsidR="00903240">
        <w:rPr>
          <w:sz w:val="28"/>
          <w:szCs w:val="28"/>
        </w:rPr>
        <w:t xml:space="preserve"> № </w:t>
      </w:r>
      <w:r w:rsidR="00735468">
        <w:rPr>
          <w:sz w:val="28"/>
          <w:szCs w:val="28"/>
        </w:rPr>
        <w:t>___</w:t>
      </w:r>
    </w:p>
    <w:p w:rsidR="00735468" w:rsidRDefault="00B36BFC" w:rsidP="00A000A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proofErr w:type="gramStart"/>
      <w:r w:rsidR="00735468">
        <w:rPr>
          <w:b/>
          <w:sz w:val="28"/>
          <w:szCs w:val="28"/>
        </w:rPr>
        <w:t>О</w:t>
      </w:r>
      <w:proofErr w:type="spellEnd"/>
      <w:proofErr w:type="gramEnd"/>
      <w:r w:rsidR="00735468">
        <w:rPr>
          <w:b/>
          <w:sz w:val="28"/>
          <w:szCs w:val="28"/>
        </w:rPr>
        <w:t xml:space="preserve"> внесении изменений в постановление администрации Бесленеевского сельского поселения от 14 июня 2013 года №34 «О Порядке работы с обращениями граждан в администрации Бесленеевского сельского поселения  Мостовского  района»</w:t>
      </w:r>
    </w:p>
    <w:p w:rsidR="00CD5A51" w:rsidRPr="007B4D6F" w:rsidRDefault="00CD5A51" w:rsidP="00A000A7">
      <w:pPr>
        <w:spacing w:line="276" w:lineRule="auto"/>
        <w:jc w:val="center"/>
        <w:rPr>
          <w:b/>
          <w:sz w:val="28"/>
          <w:szCs w:val="28"/>
        </w:rPr>
      </w:pPr>
    </w:p>
    <w:p w:rsidR="002A6009" w:rsidRPr="002A6009" w:rsidRDefault="002A6009" w:rsidP="00A000A7">
      <w:pPr>
        <w:spacing w:line="276" w:lineRule="auto"/>
        <w:ind w:firstLine="425"/>
        <w:jc w:val="both"/>
        <w:rPr>
          <w:sz w:val="28"/>
          <w:szCs w:val="28"/>
        </w:rPr>
      </w:pPr>
    </w:p>
    <w:p w:rsidR="002A6009" w:rsidRPr="004264EE" w:rsidRDefault="002A6009" w:rsidP="00A000A7">
      <w:pPr>
        <w:spacing w:line="276" w:lineRule="auto"/>
        <w:jc w:val="both"/>
        <w:rPr>
          <w:sz w:val="28"/>
          <w:szCs w:val="28"/>
        </w:rPr>
      </w:pPr>
      <w:r w:rsidRPr="004264EE">
        <w:rPr>
          <w:sz w:val="28"/>
          <w:szCs w:val="28"/>
        </w:rPr>
        <w:t>Проект подготовлен и внесен:</w:t>
      </w:r>
    </w:p>
    <w:p w:rsidR="002A6009" w:rsidRPr="004264EE" w:rsidRDefault="002A6009" w:rsidP="00A000A7">
      <w:pPr>
        <w:spacing w:line="276" w:lineRule="auto"/>
        <w:jc w:val="both"/>
        <w:rPr>
          <w:sz w:val="28"/>
          <w:szCs w:val="28"/>
        </w:rPr>
      </w:pPr>
      <w:r w:rsidRPr="004264EE">
        <w:rPr>
          <w:sz w:val="28"/>
          <w:szCs w:val="28"/>
        </w:rPr>
        <w:t>Начальник об</w:t>
      </w:r>
      <w:r w:rsidR="00A000A7">
        <w:rPr>
          <w:sz w:val="28"/>
          <w:szCs w:val="28"/>
        </w:rPr>
        <w:t xml:space="preserve">щего отдела                                             </w:t>
      </w:r>
      <w:r>
        <w:rPr>
          <w:sz w:val="28"/>
          <w:szCs w:val="28"/>
        </w:rPr>
        <w:t xml:space="preserve">                Е.Н. Шматкова</w:t>
      </w:r>
    </w:p>
    <w:p w:rsidR="002A6009" w:rsidRPr="004264EE" w:rsidRDefault="002A6009" w:rsidP="00A000A7">
      <w:pPr>
        <w:spacing w:line="276" w:lineRule="auto"/>
        <w:ind w:firstLine="425"/>
        <w:jc w:val="both"/>
        <w:rPr>
          <w:sz w:val="28"/>
          <w:szCs w:val="28"/>
        </w:rPr>
      </w:pPr>
    </w:p>
    <w:p w:rsidR="002A6009" w:rsidRPr="004264EE" w:rsidRDefault="002A6009" w:rsidP="00A000A7">
      <w:pPr>
        <w:spacing w:line="276" w:lineRule="auto"/>
        <w:jc w:val="both"/>
        <w:rPr>
          <w:sz w:val="28"/>
          <w:szCs w:val="28"/>
        </w:rPr>
      </w:pPr>
      <w:r w:rsidRPr="004264EE">
        <w:rPr>
          <w:sz w:val="28"/>
          <w:szCs w:val="28"/>
        </w:rPr>
        <w:t>Проект согласован:</w:t>
      </w:r>
    </w:p>
    <w:p w:rsidR="002A6009" w:rsidRPr="004264EE" w:rsidRDefault="002A6009" w:rsidP="00A000A7">
      <w:pPr>
        <w:spacing w:line="276" w:lineRule="auto"/>
        <w:jc w:val="both"/>
        <w:rPr>
          <w:sz w:val="28"/>
          <w:szCs w:val="28"/>
        </w:rPr>
      </w:pPr>
      <w:r w:rsidRPr="004264EE">
        <w:rPr>
          <w:sz w:val="28"/>
          <w:szCs w:val="28"/>
        </w:rPr>
        <w:t>Глава Бесленеевского</w:t>
      </w:r>
    </w:p>
    <w:p w:rsidR="002A6009" w:rsidRDefault="002A6009" w:rsidP="00A000A7">
      <w:pPr>
        <w:spacing w:line="276" w:lineRule="auto"/>
        <w:jc w:val="both"/>
        <w:rPr>
          <w:sz w:val="28"/>
          <w:szCs w:val="28"/>
        </w:rPr>
      </w:pPr>
      <w:r w:rsidRPr="004264EE">
        <w:rPr>
          <w:sz w:val="28"/>
          <w:szCs w:val="28"/>
        </w:rPr>
        <w:t xml:space="preserve">сельского поселения      </w:t>
      </w:r>
      <w:r w:rsidR="00A000A7">
        <w:rPr>
          <w:sz w:val="28"/>
          <w:szCs w:val="28"/>
        </w:rPr>
        <w:t xml:space="preserve">                                       </w:t>
      </w:r>
      <w:r w:rsidR="00A000A7">
        <w:rPr>
          <w:sz w:val="28"/>
          <w:szCs w:val="28"/>
        </w:rPr>
        <w:tab/>
        <w:t xml:space="preserve">                      </w:t>
      </w:r>
      <w:r w:rsidRPr="004264EE">
        <w:rPr>
          <w:sz w:val="28"/>
          <w:szCs w:val="28"/>
        </w:rPr>
        <w:t xml:space="preserve">     В.П. Кравцов</w:t>
      </w:r>
    </w:p>
    <w:p w:rsidR="002A6009" w:rsidRDefault="002A6009" w:rsidP="00A000A7">
      <w:pPr>
        <w:spacing w:line="276" w:lineRule="auto"/>
        <w:jc w:val="both"/>
        <w:rPr>
          <w:sz w:val="28"/>
          <w:szCs w:val="28"/>
        </w:rPr>
      </w:pPr>
    </w:p>
    <w:p w:rsidR="00A000A7" w:rsidRDefault="00A000A7" w:rsidP="00A000A7">
      <w:pPr>
        <w:spacing w:line="276" w:lineRule="auto"/>
        <w:jc w:val="both"/>
        <w:rPr>
          <w:sz w:val="28"/>
          <w:szCs w:val="28"/>
        </w:rPr>
      </w:pPr>
    </w:p>
    <w:p w:rsidR="002A6009" w:rsidRPr="004264EE" w:rsidRDefault="002A6009" w:rsidP="00A000A7">
      <w:pPr>
        <w:spacing w:line="276" w:lineRule="auto"/>
        <w:jc w:val="both"/>
        <w:rPr>
          <w:sz w:val="28"/>
          <w:szCs w:val="28"/>
        </w:rPr>
      </w:pPr>
      <w:r w:rsidRPr="004264EE">
        <w:rPr>
          <w:sz w:val="28"/>
          <w:szCs w:val="28"/>
        </w:rPr>
        <w:t xml:space="preserve">Специалист администрации    </w:t>
      </w:r>
      <w:r w:rsidR="00A000A7">
        <w:rPr>
          <w:sz w:val="28"/>
          <w:szCs w:val="28"/>
        </w:rPr>
        <w:t xml:space="preserve">                                       </w:t>
      </w:r>
      <w:r w:rsidRPr="004264EE">
        <w:rPr>
          <w:sz w:val="28"/>
          <w:szCs w:val="28"/>
        </w:rPr>
        <w:t xml:space="preserve">         С.П. Пономарченко</w:t>
      </w:r>
    </w:p>
    <w:p w:rsidR="002A6009" w:rsidRDefault="002A6009" w:rsidP="00A000A7">
      <w:pPr>
        <w:spacing w:line="276" w:lineRule="auto"/>
        <w:ind w:firstLine="425"/>
        <w:jc w:val="both"/>
        <w:rPr>
          <w:sz w:val="28"/>
          <w:szCs w:val="28"/>
        </w:rPr>
      </w:pPr>
    </w:p>
    <w:p w:rsidR="00A000A7" w:rsidRPr="004264EE" w:rsidRDefault="00A000A7" w:rsidP="00A000A7">
      <w:pPr>
        <w:spacing w:line="276" w:lineRule="auto"/>
        <w:ind w:firstLine="425"/>
        <w:jc w:val="both"/>
        <w:rPr>
          <w:sz w:val="28"/>
          <w:szCs w:val="28"/>
        </w:rPr>
      </w:pPr>
    </w:p>
    <w:p w:rsidR="002A6009" w:rsidRPr="004264EE" w:rsidRDefault="002A6009" w:rsidP="00A000A7">
      <w:pPr>
        <w:spacing w:line="276" w:lineRule="auto"/>
        <w:jc w:val="both"/>
        <w:rPr>
          <w:sz w:val="28"/>
          <w:szCs w:val="28"/>
        </w:rPr>
      </w:pPr>
      <w:r w:rsidRPr="004264EE">
        <w:rPr>
          <w:sz w:val="28"/>
          <w:szCs w:val="28"/>
        </w:rPr>
        <w:t>Специалист администрации</w:t>
      </w:r>
    </w:p>
    <w:p w:rsidR="002A6009" w:rsidRPr="004264EE" w:rsidRDefault="00A000A7" w:rsidP="00A000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имущественным </w:t>
      </w:r>
      <w:proofErr w:type="gramStart"/>
      <w:r>
        <w:rPr>
          <w:sz w:val="28"/>
          <w:szCs w:val="28"/>
        </w:rPr>
        <w:t xml:space="preserve">отношениям                                               </w:t>
      </w:r>
      <w:r w:rsidR="002A6009" w:rsidRPr="004264EE">
        <w:rPr>
          <w:sz w:val="28"/>
          <w:szCs w:val="28"/>
        </w:rPr>
        <w:t xml:space="preserve">         Н.</w:t>
      </w:r>
      <w:proofErr w:type="gramEnd"/>
      <w:r w:rsidR="002A6009" w:rsidRPr="004264EE">
        <w:rPr>
          <w:sz w:val="28"/>
          <w:szCs w:val="28"/>
        </w:rPr>
        <w:t>А. Власова</w:t>
      </w:r>
    </w:p>
    <w:p w:rsidR="002A6009" w:rsidRPr="004264EE" w:rsidRDefault="002A6009" w:rsidP="00A000A7">
      <w:pPr>
        <w:spacing w:line="276" w:lineRule="auto"/>
        <w:ind w:firstLine="425"/>
        <w:jc w:val="both"/>
        <w:rPr>
          <w:sz w:val="28"/>
          <w:szCs w:val="28"/>
        </w:rPr>
      </w:pPr>
    </w:p>
    <w:p w:rsidR="00582064" w:rsidRDefault="00582064" w:rsidP="00A000A7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CD5A51" w:rsidRDefault="00CD5A51" w:rsidP="00A000A7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CD5A51" w:rsidRDefault="00CD5A51" w:rsidP="00A000A7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sectPr w:rsidR="00CD5A51" w:rsidSect="00A000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1E1A4F"/>
    <w:multiLevelType w:val="hybridMultilevel"/>
    <w:tmpl w:val="1676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040BEA"/>
    <w:multiLevelType w:val="hybridMultilevel"/>
    <w:tmpl w:val="70C6FDCC"/>
    <w:lvl w:ilvl="0" w:tplc="0000000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11">
    <w:nsid w:val="091D544B"/>
    <w:multiLevelType w:val="hybridMultilevel"/>
    <w:tmpl w:val="A598552E"/>
    <w:lvl w:ilvl="0" w:tplc="0000000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0000004">
      <w:start w:val="1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2" w:tplc="00000004">
      <w:start w:val="14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441250D"/>
    <w:multiLevelType w:val="hybridMultilevel"/>
    <w:tmpl w:val="0750F518"/>
    <w:lvl w:ilvl="0" w:tplc="221A89EA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72764CC"/>
    <w:multiLevelType w:val="multilevel"/>
    <w:tmpl w:val="E3E2E89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5">
    <w:nsid w:val="18843330"/>
    <w:multiLevelType w:val="hybridMultilevel"/>
    <w:tmpl w:val="61FC5F38"/>
    <w:lvl w:ilvl="0" w:tplc="C5981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64AD3"/>
    <w:multiLevelType w:val="hybridMultilevel"/>
    <w:tmpl w:val="295AC484"/>
    <w:lvl w:ilvl="0" w:tplc="0000000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3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7F07D8"/>
    <w:multiLevelType w:val="hybridMultilevel"/>
    <w:tmpl w:val="DD9E7044"/>
    <w:lvl w:ilvl="0" w:tplc="221A89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6041BA6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D718E"/>
    <w:multiLevelType w:val="hybridMultilevel"/>
    <w:tmpl w:val="36441B58"/>
    <w:lvl w:ilvl="0" w:tplc="2D380F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9155F0A"/>
    <w:multiLevelType w:val="hybridMultilevel"/>
    <w:tmpl w:val="FFA03944"/>
    <w:lvl w:ilvl="0" w:tplc="73EE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14D09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2"/>
  </w:num>
  <w:num w:numId="11">
    <w:abstractNumId w:val="16"/>
  </w:num>
  <w:num w:numId="12">
    <w:abstractNumId w:val="12"/>
  </w:num>
  <w:num w:numId="13">
    <w:abstractNumId w:val="21"/>
  </w:num>
  <w:num w:numId="14">
    <w:abstractNumId w:val="23"/>
  </w:num>
  <w:num w:numId="15">
    <w:abstractNumId w:val="20"/>
  </w:num>
  <w:num w:numId="16">
    <w:abstractNumId w:val="17"/>
  </w:num>
  <w:num w:numId="17">
    <w:abstractNumId w:val="10"/>
  </w:num>
  <w:num w:numId="18">
    <w:abstractNumId w:val="19"/>
  </w:num>
  <w:num w:numId="19">
    <w:abstractNumId w:val="24"/>
  </w:num>
  <w:num w:numId="20">
    <w:abstractNumId w:val="13"/>
  </w:num>
  <w:num w:numId="21">
    <w:abstractNumId w:val="26"/>
  </w:num>
  <w:num w:numId="22">
    <w:abstractNumId w:val="15"/>
  </w:num>
  <w:num w:numId="23">
    <w:abstractNumId w:val="25"/>
  </w:num>
  <w:num w:numId="24">
    <w:abstractNumId w:val="9"/>
  </w:num>
  <w:num w:numId="25">
    <w:abstractNumId w:val="11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FE"/>
    <w:rsid w:val="00002160"/>
    <w:rsid w:val="00003807"/>
    <w:rsid w:val="00023073"/>
    <w:rsid w:val="0003422B"/>
    <w:rsid w:val="00044370"/>
    <w:rsid w:val="00051E8B"/>
    <w:rsid w:val="00054E00"/>
    <w:rsid w:val="000762D9"/>
    <w:rsid w:val="0007739C"/>
    <w:rsid w:val="000779E9"/>
    <w:rsid w:val="000830CC"/>
    <w:rsid w:val="00083914"/>
    <w:rsid w:val="00084205"/>
    <w:rsid w:val="00086DBA"/>
    <w:rsid w:val="00092414"/>
    <w:rsid w:val="00092F3B"/>
    <w:rsid w:val="00093763"/>
    <w:rsid w:val="000A4A4C"/>
    <w:rsid w:val="000B0FE6"/>
    <w:rsid w:val="000D406B"/>
    <w:rsid w:val="000E236C"/>
    <w:rsid w:val="00115CC5"/>
    <w:rsid w:val="00130C95"/>
    <w:rsid w:val="001857B5"/>
    <w:rsid w:val="001939A7"/>
    <w:rsid w:val="001C2E34"/>
    <w:rsid w:val="001C459B"/>
    <w:rsid w:val="001D7012"/>
    <w:rsid w:val="0020071D"/>
    <w:rsid w:val="002012DA"/>
    <w:rsid w:val="002063FD"/>
    <w:rsid w:val="00207710"/>
    <w:rsid w:val="00217621"/>
    <w:rsid w:val="00220C53"/>
    <w:rsid w:val="0022417F"/>
    <w:rsid w:val="002371E1"/>
    <w:rsid w:val="00257850"/>
    <w:rsid w:val="002578B9"/>
    <w:rsid w:val="00267289"/>
    <w:rsid w:val="00291CB7"/>
    <w:rsid w:val="00293A2E"/>
    <w:rsid w:val="00293D23"/>
    <w:rsid w:val="002A6009"/>
    <w:rsid w:val="002B268F"/>
    <w:rsid w:val="002C0144"/>
    <w:rsid w:val="002D7A6D"/>
    <w:rsid w:val="002E3A52"/>
    <w:rsid w:val="003024C1"/>
    <w:rsid w:val="0030604D"/>
    <w:rsid w:val="00306DCD"/>
    <w:rsid w:val="00313179"/>
    <w:rsid w:val="00313205"/>
    <w:rsid w:val="0033613F"/>
    <w:rsid w:val="00346802"/>
    <w:rsid w:val="003671A8"/>
    <w:rsid w:val="00370DEE"/>
    <w:rsid w:val="003800FE"/>
    <w:rsid w:val="003A0039"/>
    <w:rsid w:val="003A39F9"/>
    <w:rsid w:val="003B2BE4"/>
    <w:rsid w:val="003B4E6A"/>
    <w:rsid w:val="003D474B"/>
    <w:rsid w:val="003F1C79"/>
    <w:rsid w:val="00401CE4"/>
    <w:rsid w:val="00404CB1"/>
    <w:rsid w:val="0043504D"/>
    <w:rsid w:val="00443576"/>
    <w:rsid w:val="00444E75"/>
    <w:rsid w:val="00446076"/>
    <w:rsid w:val="00455A05"/>
    <w:rsid w:val="0048743B"/>
    <w:rsid w:val="00497574"/>
    <w:rsid w:val="004A33EB"/>
    <w:rsid w:val="004A490B"/>
    <w:rsid w:val="004B7681"/>
    <w:rsid w:val="004C6AD6"/>
    <w:rsid w:val="004C7AEA"/>
    <w:rsid w:val="004D1512"/>
    <w:rsid w:val="004D7BCC"/>
    <w:rsid w:val="004E6CA2"/>
    <w:rsid w:val="00505C84"/>
    <w:rsid w:val="005070E4"/>
    <w:rsid w:val="00511486"/>
    <w:rsid w:val="005763A7"/>
    <w:rsid w:val="00580BEB"/>
    <w:rsid w:val="00582064"/>
    <w:rsid w:val="00587B9A"/>
    <w:rsid w:val="005A1DCE"/>
    <w:rsid w:val="005A76A1"/>
    <w:rsid w:val="005D4056"/>
    <w:rsid w:val="005E6B8D"/>
    <w:rsid w:val="005F2FF1"/>
    <w:rsid w:val="006020D3"/>
    <w:rsid w:val="0060741A"/>
    <w:rsid w:val="00660E97"/>
    <w:rsid w:val="00674ECE"/>
    <w:rsid w:val="006C48C8"/>
    <w:rsid w:val="006F2C2D"/>
    <w:rsid w:val="006F35BA"/>
    <w:rsid w:val="00706BD5"/>
    <w:rsid w:val="00735468"/>
    <w:rsid w:val="007429A5"/>
    <w:rsid w:val="00742C95"/>
    <w:rsid w:val="0074727C"/>
    <w:rsid w:val="007866D9"/>
    <w:rsid w:val="00786911"/>
    <w:rsid w:val="00791780"/>
    <w:rsid w:val="007968C4"/>
    <w:rsid w:val="007A3EA0"/>
    <w:rsid w:val="007B4DF9"/>
    <w:rsid w:val="007C055C"/>
    <w:rsid w:val="007E13BB"/>
    <w:rsid w:val="0082359E"/>
    <w:rsid w:val="00835877"/>
    <w:rsid w:val="00840A93"/>
    <w:rsid w:val="00843B76"/>
    <w:rsid w:val="008454A3"/>
    <w:rsid w:val="00875209"/>
    <w:rsid w:val="00876875"/>
    <w:rsid w:val="008825E6"/>
    <w:rsid w:val="008A2C51"/>
    <w:rsid w:val="008B2507"/>
    <w:rsid w:val="008D3266"/>
    <w:rsid w:val="008F0E9B"/>
    <w:rsid w:val="00903240"/>
    <w:rsid w:val="0092531A"/>
    <w:rsid w:val="00967673"/>
    <w:rsid w:val="00975B05"/>
    <w:rsid w:val="00980699"/>
    <w:rsid w:val="00993A66"/>
    <w:rsid w:val="009E4D76"/>
    <w:rsid w:val="00A000A7"/>
    <w:rsid w:val="00A015C8"/>
    <w:rsid w:val="00A07938"/>
    <w:rsid w:val="00A1429D"/>
    <w:rsid w:val="00A228AB"/>
    <w:rsid w:val="00A426FE"/>
    <w:rsid w:val="00A53B08"/>
    <w:rsid w:val="00A647B2"/>
    <w:rsid w:val="00A7468B"/>
    <w:rsid w:val="00A80489"/>
    <w:rsid w:val="00A8495C"/>
    <w:rsid w:val="00A977B7"/>
    <w:rsid w:val="00AA475D"/>
    <w:rsid w:val="00AC365D"/>
    <w:rsid w:val="00AD4752"/>
    <w:rsid w:val="00AD6337"/>
    <w:rsid w:val="00B0269F"/>
    <w:rsid w:val="00B06A16"/>
    <w:rsid w:val="00B17394"/>
    <w:rsid w:val="00B23F7D"/>
    <w:rsid w:val="00B26ACD"/>
    <w:rsid w:val="00B31C48"/>
    <w:rsid w:val="00B36BFC"/>
    <w:rsid w:val="00B53514"/>
    <w:rsid w:val="00B546A5"/>
    <w:rsid w:val="00B5535B"/>
    <w:rsid w:val="00B601F0"/>
    <w:rsid w:val="00BB4124"/>
    <w:rsid w:val="00BB792E"/>
    <w:rsid w:val="00BC258C"/>
    <w:rsid w:val="00BC5764"/>
    <w:rsid w:val="00BC6FED"/>
    <w:rsid w:val="00BF6274"/>
    <w:rsid w:val="00BF7B01"/>
    <w:rsid w:val="00C16B6B"/>
    <w:rsid w:val="00C37746"/>
    <w:rsid w:val="00C40858"/>
    <w:rsid w:val="00C4552D"/>
    <w:rsid w:val="00C46216"/>
    <w:rsid w:val="00C6410F"/>
    <w:rsid w:val="00C92B2B"/>
    <w:rsid w:val="00CB6357"/>
    <w:rsid w:val="00CC3AC8"/>
    <w:rsid w:val="00CC40A8"/>
    <w:rsid w:val="00CD0276"/>
    <w:rsid w:val="00CD5A51"/>
    <w:rsid w:val="00D03A3E"/>
    <w:rsid w:val="00D14E2D"/>
    <w:rsid w:val="00D153F3"/>
    <w:rsid w:val="00D22B8F"/>
    <w:rsid w:val="00D32078"/>
    <w:rsid w:val="00D3342A"/>
    <w:rsid w:val="00D4595A"/>
    <w:rsid w:val="00D6159B"/>
    <w:rsid w:val="00D76BDF"/>
    <w:rsid w:val="00D7789B"/>
    <w:rsid w:val="00D86476"/>
    <w:rsid w:val="00DA37CC"/>
    <w:rsid w:val="00DC158A"/>
    <w:rsid w:val="00DC20B8"/>
    <w:rsid w:val="00DD6C40"/>
    <w:rsid w:val="00DE6847"/>
    <w:rsid w:val="00DF7EB3"/>
    <w:rsid w:val="00E066C3"/>
    <w:rsid w:val="00E20C39"/>
    <w:rsid w:val="00E2384E"/>
    <w:rsid w:val="00E24B0A"/>
    <w:rsid w:val="00E317EF"/>
    <w:rsid w:val="00E33CFE"/>
    <w:rsid w:val="00E35EC3"/>
    <w:rsid w:val="00E47FA4"/>
    <w:rsid w:val="00E61D12"/>
    <w:rsid w:val="00E644F2"/>
    <w:rsid w:val="00E666A7"/>
    <w:rsid w:val="00E677F2"/>
    <w:rsid w:val="00E70108"/>
    <w:rsid w:val="00E73972"/>
    <w:rsid w:val="00E82B3C"/>
    <w:rsid w:val="00E842ED"/>
    <w:rsid w:val="00EB0C1B"/>
    <w:rsid w:val="00EB6C88"/>
    <w:rsid w:val="00EE1315"/>
    <w:rsid w:val="00EE1F03"/>
    <w:rsid w:val="00EE451B"/>
    <w:rsid w:val="00EF7006"/>
    <w:rsid w:val="00EF76C3"/>
    <w:rsid w:val="00F15112"/>
    <w:rsid w:val="00F15B35"/>
    <w:rsid w:val="00F35F46"/>
    <w:rsid w:val="00F447A5"/>
    <w:rsid w:val="00F5506F"/>
    <w:rsid w:val="00F91601"/>
    <w:rsid w:val="00F95645"/>
    <w:rsid w:val="00FA3A25"/>
    <w:rsid w:val="00FB05A8"/>
    <w:rsid w:val="00FE35AF"/>
    <w:rsid w:val="00FE6E07"/>
    <w:rsid w:val="00FF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2B2B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426F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426FE"/>
    <w:pPr>
      <w:keepNext/>
      <w:tabs>
        <w:tab w:val="left" w:pos="4275"/>
        <w:tab w:val="right" w:pos="9796"/>
      </w:tabs>
      <w:jc w:val="right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92B2B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link w:val="70"/>
    <w:qFormat/>
    <w:rsid w:val="00C92B2B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C92B2B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C92B2B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A426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A426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A426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426FE"/>
    <w:pPr>
      <w:spacing w:after="200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1">
    <w:name w:val="Body Text"/>
    <w:basedOn w:val="a"/>
    <w:link w:val="a5"/>
    <w:rsid w:val="00582064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2"/>
    <w:link w:val="a1"/>
    <w:rsid w:val="005820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3"/>
    <w:rsid w:val="005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A6009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2"/>
    <w:link w:val="a7"/>
    <w:rsid w:val="002A6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14E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CD5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D5A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link w:val="ac"/>
    <w:uiPriority w:val="1"/>
    <w:qFormat/>
    <w:rsid w:val="00CD5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2"/>
    <w:link w:val="ab"/>
    <w:locked/>
    <w:rsid w:val="00CD5A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1"/>
    <w:rsid w:val="00CD5A5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d">
    <w:name w:val="Hyperlink"/>
    <w:basedOn w:val="a2"/>
    <w:unhideWhenUsed/>
    <w:rsid w:val="00CD5A51"/>
    <w:rPr>
      <w:color w:val="0000FF"/>
      <w:u w:val="single"/>
    </w:rPr>
  </w:style>
  <w:style w:type="paragraph" w:customStyle="1" w:styleId="13">
    <w:name w:val="марк список 1"/>
    <w:basedOn w:val="a"/>
    <w:rsid w:val="00CD5A5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CD5A51"/>
  </w:style>
  <w:style w:type="paragraph" w:styleId="ae">
    <w:name w:val="List Paragraph"/>
    <w:basedOn w:val="a"/>
    <w:uiPriority w:val="34"/>
    <w:qFormat/>
    <w:rsid w:val="00CD5A51"/>
    <w:pPr>
      <w:ind w:left="720"/>
      <w:contextualSpacing/>
    </w:pPr>
  </w:style>
  <w:style w:type="paragraph" w:customStyle="1" w:styleId="ConsPlusCell">
    <w:name w:val="ConsPlusCell"/>
    <w:rsid w:val="00CD5A5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">
    <w:name w:val="Базовый"/>
    <w:rsid w:val="00CD5A5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rsid w:val="00CD5A51"/>
    <w:rPr>
      <w:color w:val="000080"/>
      <w:u w:val="single"/>
      <w:lang w:val="ru-RU" w:eastAsia="ru-RU" w:bidi="ru-RU"/>
    </w:rPr>
  </w:style>
  <w:style w:type="paragraph" w:styleId="21">
    <w:name w:val="Body Text 2"/>
    <w:basedOn w:val="a"/>
    <w:link w:val="22"/>
    <w:rsid w:val="00CD5A51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2"/>
    <w:link w:val="21"/>
    <w:rsid w:val="00CD5A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basedOn w:val="a2"/>
    <w:qFormat/>
    <w:rsid w:val="00CD5A51"/>
    <w:rPr>
      <w:b/>
      <w:bCs/>
    </w:rPr>
  </w:style>
  <w:style w:type="paragraph" w:customStyle="1" w:styleId="msonormalcxspmiddle">
    <w:name w:val="msonormalcxspmiddle"/>
    <w:basedOn w:val="a"/>
    <w:rsid w:val="00CD5A5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D5A51"/>
    <w:pPr>
      <w:spacing w:before="100" w:beforeAutospacing="1" w:after="100" w:afterAutospacing="1"/>
    </w:pPr>
  </w:style>
  <w:style w:type="paragraph" w:customStyle="1" w:styleId="af6">
    <w:name w:val="af6"/>
    <w:basedOn w:val="a"/>
    <w:rsid w:val="00CD5A51"/>
    <w:pPr>
      <w:spacing w:before="100" w:beforeAutospacing="1" w:after="100" w:afterAutospacing="1"/>
    </w:pPr>
  </w:style>
  <w:style w:type="paragraph" w:customStyle="1" w:styleId="af6cxsplast">
    <w:name w:val="af6cxsplast"/>
    <w:basedOn w:val="a"/>
    <w:rsid w:val="00CD5A51"/>
    <w:pPr>
      <w:spacing w:before="100" w:beforeAutospacing="1" w:after="100" w:afterAutospacing="1"/>
    </w:pPr>
  </w:style>
  <w:style w:type="paragraph" w:customStyle="1" w:styleId="af5">
    <w:name w:val="af5"/>
    <w:basedOn w:val="a"/>
    <w:rsid w:val="00CD5A51"/>
    <w:pPr>
      <w:spacing w:before="100" w:beforeAutospacing="1" w:after="100" w:afterAutospacing="1"/>
    </w:pPr>
  </w:style>
  <w:style w:type="paragraph" w:customStyle="1" w:styleId="af5cxspmiddle">
    <w:name w:val="af5cxspmiddle"/>
    <w:basedOn w:val="a"/>
    <w:rsid w:val="00CD5A51"/>
    <w:pPr>
      <w:spacing w:before="100" w:beforeAutospacing="1" w:after="100" w:afterAutospacing="1"/>
    </w:pPr>
  </w:style>
  <w:style w:type="paragraph" w:customStyle="1" w:styleId="af5cxsplast">
    <w:name w:val="af5cxsplast"/>
    <w:basedOn w:val="a"/>
    <w:rsid w:val="00CD5A51"/>
    <w:pPr>
      <w:spacing w:before="100" w:beforeAutospacing="1" w:after="100" w:afterAutospacing="1"/>
    </w:pPr>
  </w:style>
  <w:style w:type="character" w:customStyle="1" w:styleId="a20">
    <w:name w:val="a2"/>
    <w:basedOn w:val="a2"/>
    <w:rsid w:val="00CD5A51"/>
  </w:style>
  <w:style w:type="character" w:customStyle="1" w:styleId="apple-converted-space">
    <w:name w:val="apple-converted-space"/>
    <w:basedOn w:val="a2"/>
    <w:rsid w:val="00CD5A51"/>
  </w:style>
  <w:style w:type="character" w:customStyle="1" w:styleId="a30">
    <w:name w:val="a3"/>
    <w:basedOn w:val="a2"/>
    <w:rsid w:val="00CD5A51"/>
  </w:style>
  <w:style w:type="paragraph" w:customStyle="1" w:styleId="a00">
    <w:name w:val="a0"/>
    <w:basedOn w:val="a"/>
    <w:rsid w:val="00CD5A51"/>
    <w:pPr>
      <w:spacing w:before="100" w:beforeAutospacing="1" w:after="100" w:afterAutospacing="1"/>
    </w:pPr>
  </w:style>
  <w:style w:type="character" w:customStyle="1" w:styleId="20">
    <w:name w:val="Заголовок 2 Знак"/>
    <w:basedOn w:val="a2"/>
    <w:link w:val="2"/>
    <w:rsid w:val="00C92B2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rsid w:val="00C92B2B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C92B2B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C92B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2"/>
    <w:link w:val="9"/>
    <w:rsid w:val="00C92B2B"/>
    <w:rPr>
      <w:rFonts w:ascii="Arial" w:eastAsia="Times New Roman" w:hAnsi="Arial" w:cs="Arial"/>
      <w:lang w:eastAsia="ru-RU"/>
    </w:rPr>
  </w:style>
  <w:style w:type="character" w:customStyle="1" w:styleId="WW8Num3z0">
    <w:name w:val="WW8Num3z0"/>
    <w:rsid w:val="00C92B2B"/>
    <w:rPr>
      <w:rFonts w:ascii="Symbol" w:hAnsi="Symbol"/>
    </w:rPr>
  </w:style>
  <w:style w:type="character" w:customStyle="1" w:styleId="WW8Num4z0">
    <w:name w:val="WW8Num4z0"/>
    <w:rsid w:val="00C92B2B"/>
    <w:rPr>
      <w:rFonts w:ascii="Symbol" w:hAnsi="Symbol"/>
      <w:color w:val="000000"/>
    </w:rPr>
  </w:style>
  <w:style w:type="character" w:customStyle="1" w:styleId="WW8Num5z0">
    <w:name w:val="WW8Num5z0"/>
    <w:rsid w:val="00C92B2B"/>
    <w:rPr>
      <w:rFonts w:ascii="Symbol" w:hAnsi="Symbol"/>
    </w:rPr>
  </w:style>
  <w:style w:type="character" w:customStyle="1" w:styleId="Absatz-Standardschriftart">
    <w:name w:val="Absatz-Standardschriftart"/>
    <w:rsid w:val="00C92B2B"/>
  </w:style>
  <w:style w:type="character" w:customStyle="1" w:styleId="WW-Absatz-Standardschriftart">
    <w:name w:val="WW-Absatz-Standardschriftart"/>
    <w:rsid w:val="00C92B2B"/>
  </w:style>
  <w:style w:type="character" w:customStyle="1" w:styleId="WW-Absatz-Standardschriftart1">
    <w:name w:val="WW-Absatz-Standardschriftart1"/>
    <w:rsid w:val="00C92B2B"/>
  </w:style>
  <w:style w:type="character" w:customStyle="1" w:styleId="WW-Absatz-Standardschriftart11">
    <w:name w:val="WW-Absatz-Standardschriftart11"/>
    <w:rsid w:val="00C92B2B"/>
  </w:style>
  <w:style w:type="character" w:customStyle="1" w:styleId="WW-Absatz-Standardschriftart111">
    <w:name w:val="WW-Absatz-Standardschriftart111"/>
    <w:rsid w:val="00C92B2B"/>
  </w:style>
  <w:style w:type="character" w:customStyle="1" w:styleId="WW-Absatz-Standardschriftart1111">
    <w:name w:val="WW-Absatz-Standardschriftart1111"/>
    <w:rsid w:val="00C92B2B"/>
  </w:style>
  <w:style w:type="character" w:customStyle="1" w:styleId="WW-Absatz-Standardschriftart11111">
    <w:name w:val="WW-Absatz-Standardschriftart11111"/>
    <w:rsid w:val="00C92B2B"/>
  </w:style>
  <w:style w:type="character" w:customStyle="1" w:styleId="WW8Num6z0">
    <w:name w:val="WW8Num6z0"/>
    <w:rsid w:val="00C92B2B"/>
    <w:rPr>
      <w:rFonts w:ascii="Symbol" w:hAnsi="Symbol"/>
      <w:b/>
    </w:rPr>
  </w:style>
  <w:style w:type="character" w:customStyle="1" w:styleId="WW8Num7z0">
    <w:name w:val="WW8Num7z0"/>
    <w:rsid w:val="00C92B2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2B2B"/>
    <w:rPr>
      <w:rFonts w:ascii="Courier New" w:hAnsi="Courier New"/>
    </w:rPr>
  </w:style>
  <w:style w:type="character" w:customStyle="1" w:styleId="WW8Num7z2">
    <w:name w:val="WW8Num7z2"/>
    <w:rsid w:val="00C92B2B"/>
    <w:rPr>
      <w:rFonts w:ascii="Wingdings" w:hAnsi="Wingdings"/>
    </w:rPr>
  </w:style>
  <w:style w:type="character" w:customStyle="1" w:styleId="WW8Num7z3">
    <w:name w:val="WW8Num7z3"/>
    <w:rsid w:val="00C92B2B"/>
    <w:rPr>
      <w:rFonts w:ascii="Symbol" w:hAnsi="Symbol"/>
    </w:rPr>
  </w:style>
  <w:style w:type="character" w:customStyle="1" w:styleId="WW8Num8z0">
    <w:name w:val="WW8Num8z0"/>
    <w:rsid w:val="00C92B2B"/>
    <w:rPr>
      <w:rFonts w:ascii="Symbol" w:hAnsi="Symbol"/>
    </w:rPr>
  </w:style>
  <w:style w:type="character" w:customStyle="1" w:styleId="WW8Num8z1">
    <w:name w:val="WW8Num8z1"/>
    <w:rsid w:val="00C92B2B"/>
    <w:rPr>
      <w:rFonts w:ascii="Courier New" w:hAnsi="Courier New" w:cs="Courier New"/>
    </w:rPr>
  </w:style>
  <w:style w:type="character" w:customStyle="1" w:styleId="WW8Num8z2">
    <w:name w:val="WW8Num8z2"/>
    <w:rsid w:val="00C92B2B"/>
    <w:rPr>
      <w:rFonts w:ascii="Wingdings" w:hAnsi="Wingdings"/>
    </w:rPr>
  </w:style>
  <w:style w:type="character" w:customStyle="1" w:styleId="15">
    <w:name w:val="Основной шрифт абзаца1"/>
    <w:rsid w:val="00C92B2B"/>
  </w:style>
  <w:style w:type="character" w:customStyle="1" w:styleId="af1">
    <w:name w:val="Символ нумерации"/>
    <w:rsid w:val="00C92B2B"/>
  </w:style>
  <w:style w:type="character" w:customStyle="1" w:styleId="af2">
    <w:name w:val="Маркеры списка"/>
    <w:rsid w:val="00C92B2B"/>
    <w:rPr>
      <w:rFonts w:ascii="OpenSymbol" w:eastAsia="OpenSymbol" w:hAnsi="OpenSymbol" w:cs="OpenSymbol"/>
    </w:rPr>
  </w:style>
  <w:style w:type="paragraph" w:styleId="af3">
    <w:name w:val="List"/>
    <w:basedOn w:val="a1"/>
    <w:rsid w:val="00C92B2B"/>
    <w:pPr>
      <w:suppressAutoHyphens/>
      <w:spacing w:after="120"/>
      <w:jc w:val="left"/>
    </w:pPr>
    <w:rPr>
      <w:b w:val="0"/>
      <w:szCs w:val="24"/>
      <w:lang w:eastAsia="ar-SA"/>
    </w:rPr>
  </w:style>
  <w:style w:type="paragraph" w:customStyle="1" w:styleId="16">
    <w:name w:val="Название1"/>
    <w:basedOn w:val="a"/>
    <w:rsid w:val="00C92B2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7">
    <w:name w:val="Указатель1"/>
    <w:basedOn w:val="a"/>
    <w:rsid w:val="00C92B2B"/>
    <w:pPr>
      <w:suppressLineNumbers/>
      <w:suppressAutoHyphens/>
    </w:pPr>
    <w:rPr>
      <w:lang w:eastAsia="ar-SA"/>
    </w:rPr>
  </w:style>
  <w:style w:type="paragraph" w:customStyle="1" w:styleId="210">
    <w:name w:val="Основной текст с отступом 21"/>
    <w:basedOn w:val="a"/>
    <w:rsid w:val="00C92B2B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4">
    <w:name w:val="Body Text Indent"/>
    <w:basedOn w:val="a"/>
    <w:link w:val="af7"/>
    <w:rsid w:val="00C92B2B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2"/>
    <w:link w:val="af4"/>
    <w:rsid w:val="00C92B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C92B2B"/>
    <w:pPr>
      <w:suppressLineNumbers/>
      <w:suppressAutoHyphens/>
    </w:pPr>
    <w:rPr>
      <w:lang w:eastAsia="ar-SA"/>
    </w:rPr>
  </w:style>
  <w:style w:type="paragraph" w:styleId="af9">
    <w:name w:val="Normal (Web)"/>
    <w:basedOn w:val="a"/>
    <w:uiPriority w:val="99"/>
    <w:rsid w:val="00C92B2B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a">
    <w:name w:val="Subtitle"/>
    <w:basedOn w:val="a"/>
    <w:next w:val="a1"/>
    <w:link w:val="afb"/>
    <w:qFormat/>
    <w:rsid w:val="00C92B2B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b">
    <w:name w:val="Подзаголовок Знак"/>
    <w:basedOn w:val="a2"/>
    <w:link w:val="afa"/>
    <w:rsid w:val="00C92B2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"/>
    <w:rsid w:val="00C92B2B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C92B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c">
    <w:name w:val="основной текст документа"/>
    <w:basedOn w:val="a"/>
    <w:link w:val="afd"/>
    <w:rsid w:val="00C92B2B"/>
    <w:pPr>
      <w:spacing w:before="120" w:after="120"/>
      <w:jc w:val="both"/>
    </w:pPr>
    <w:rPr>
      <w:szCs w:val="20"/>
      <w:lang w:eastAsia="ar-SA"/>
    </w:rPr>
  </w:style>
  <w:style w:type="paragraph" w:customStyle="1" w:styleId="afe">
    <w:name w:val="Заголовок таблицы"/>
    <w:basedOn w:val="af8"/>
    <w:rsid w:val="00C92B2B"/>
    <w:pPr>
      <w:jc w:val="center"/>
    </w:pPr>
    <w:rPr>
      <w:b/>
      <w:bCs/>
    </w:rPr>
  </w:style>
  <w:style w:type="paragraph" w:styleId="aff">
    <w:name w:val="header"/>
    <w:basedOn w:val="a"/>
    <w:link w:val="aff0"/>
    <w:rsid w:val="00C92B2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basedOn w:val="a2"/>
    <w:link w:val="aff"/>
    <w:rsid w:val="00C92B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1">
    <w:name w:val="page number"/>
    <w:basedOn w:val="a2"/>
    <w:rsid w:val="00C92B2B"/>
  </w:style>
  <w:style w:type="paragraph" w:customStyle="1" w:styleId="aff2">
    <w:name w:val="Знак Знак Знак Знак Знак Знак Знак"/>
    <w:basedOn w:val="a"/>
    <w:rsid w:val="00C92B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документа Знак"/>
    <w:link w:val="afc"/>
    <w:rsid w:val="00C92B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3">
    <w:name w:val="Цветовое выделение"/>
    <w:rsid w:val="00C92B2B"/>
    <w:rPr>
      <w:b/>
      <w:bCs/>
      <w:color w:val="000080"/>
      <w:sz w:val="20"/>
      <w:szCs w:val="20"/>
    </w:rPr>
  </w:style>
  <w:style w:type="paragraph" w:styleId="aff4">
    <w:name w:val="footer"/>
    <w:basedOn w:val="a"/>
    <w:link w:val="aff5"/>
    <w:rsid w:val="00C92B2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5">
    <w:name w:val="Нижний колонтитул Знак"/>
    <w:basedOn w:val="a2"/>
    <w:link w:val="aff4"/>
    <w:rsid w:val="00C92B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C92B2B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C92B2B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2B2B"/>
    <w:pPr>
      <w:suppressAutoHyphens/>
      <w:jc w:val="both"/>
    </w:pPr>
    <w:rPr>
      <w:lang w:eastAsia="ar-SA"/>
    </w:rPr>
  </w:style>
  <w:style w:type="paragraph" w:customStyle="1" w:styleId="ConsNormal">
    <w:name w:val="ConsNormal"/>
    <w:rsid w:val="00C92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Гипертекстовая ссылка"/>
    <w:rsid w:val="00C92B2B"/>
    <w:rPr>
      <w:b/>
      <w:bCs/>
      <w:color w:val="008000"/>
      <w:sz w:val="20"/>
      <w:szCs w:val="20"/>
      <w:u w:val="single"/>
    </w:rPr>
  </w:style>
  <w:style w:type="paragraph" w:customStyle="1" w:styleId="aff8">
    <w:name w:val="Основное меню"/>
    <w:basedOn w:val="a"/>
    <w:next w:val="a"/>
    <w:rsid w:val="00C92B2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9">
    <w:name w:val="Заголовок статьи"/>
    <w:basedOn w:val="a"/>
    <w:next w:val="a"/>
    <w:rsid w:val="00C92B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a">
    <w:name w:val="Интерактивный заголовок"/>
    <w:basedOn w:val="a0"/>
    <w:next w:val="a"/>
    <w:rsid w:val="00C92B2B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Интерфейс"/>
    <w:basedOn w:val="a"/>
    <w:next w:val="a"/>
    <w:rsid w:val="00C92B2B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0DFE3"/>
      <w:sz w:val="20"/>
      <w:szCs w:val="20"/>
    </w:rPr>
  </w:style>
  <w:style w:type="paragraph" w:customStyle="1" w:styleId="affc">
    <w:name w:val="Комментарий"/>
    <w:basedOn w:val="a"/>
    <w:next w:val="a"/>
    <w:rsid w:val="00C92B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d">
    <w:name w:val="Информация о версии"/>
    <w:basedOn w:val="affc"/>
    <w:next w:val="a"/>
    <w:rsid w:val="00C92B2B"/>
    <w:rPr>
      <w:color w:val="000080"/>
    </w:rPr>
  </w:style>
  <w:style w:type="paragraph" w:customStyle="1" w:styleId="affe">
    <w:name w:val="Текст (лев. подпись)"/>
    <w:basedOn w:val="a"/>
    <w:next w:val="a"/>
    <w:rsid w:val="00C92B2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f">
    <w:name w:val="Колонтитул (левый)"/>
    <w:basedOn w:val="affe"/>
    <w:next w:val="a"/>
    <w:rsid w:val="00C92B2B"/>
    <w:rPr>
      <w:sz w:val="14"/>
      <w:szCs w:val="14"/>
    </w:rPr>
  </w:style>
  <w:style w:type="paragraph" w:customStyle="1" w:styleId="afff0">
    <w:name w:val="Текст (прав. подпись)"/>
    <w:basedOn w:val="a"/>
    <w:next w:val="a"/>
    <w:rsid w:val="00C92B2B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f1">
    <w:name w:val="Колонтитул (правый)"/>
    <w:basedOn w:val="afff0"/>
    <w:next w:val="a"/>
    <w:rsid w:val="00C92B2B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rsid w:val="00C92B2B"/>
    <w:pPr>
      <w:jc w:val="left"/>
    </w:pPr>
    <w:rPr>
      <w:color w:val="000080"/>
    </w:rPr>
  </w:style>
  <w:style w:type="paragraph" w:customStyle="1" w:styleId="afff3">
    <w:name w:val="Моноширинный"/>
    <w:basedOn w:val="a"/>
    <w:next w:val="a"/>
    <w:rsid w:val="00C92B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4">
    <w:name w:val="Найденные слова"/>
    <w:rsid w:val="00C92B2B"/>
    <w:rPr>
      <w:b w:val="0"/>
      <w:bCs w:val="0"/>
      <w:color w:val="000080"/>
      <w:sz w:val="20"/>
      <w:szCs w:val="20"/>
    </w:rPr>
  </w:style>
  <w:style w:type="character" w:customStyle="1" w:styleId="afff5">
    <w:name w:val="Не вступил в силу"/>
    <w:rsid w:val="00C92B2B"/>
    <w:rPr>
      <w:b/>
      <w:bCs/>
      <w:color w:val="008080"/>
      <w:sz w:val="20"/>
      <w:szCs w:val="20"/>
    </w:rPr>
  </w:style>
  <w:style w:type="paragraph" w:customStyle="1" w:styleId="afff6">
    <w:name w:val="Нормальный (таблица)"/>
    <w:basedOn w:val="a"/>
    <w:next w:val="a"/>
    <w:rsid w:val="00C92B2B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ff7">
    <w:name w:val="Объект"/>
    <w:basedOn w:val="a"/>
    <w:next w:val="a"/>
    <w:rsid w:val="00C92B2B"/>
    <w:pPr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8">
    <w:name w:val="Оглавление"/>
    <w:basedOn w:val="aff6"/>
    <w:next w:val="a"/>
    <w:rsid w:val="00C92B2B"/>
    <w:pPr>
      <w:widowControl/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f9">
    <w:name w:val="Опечатки"/>
    <w:rsid w:val="00C92B2B"/>
    <w:rPr>
      <w:color w:val="FF0000"/>
      <w:sz w:val="20"/>
      <w:szCs w:val="20"/>
    </w:rPr>
  </w:style>
  <w:style w:type="paragraph" w:customStyle="1" w:styleId="afffa">
    <w:name w:val="Переменная часть"/>
    <w:basedOn w:val="aff8"/>
    <w:next w:val="a"/>
    <w:rsid w:val="00C92B2B"/>
    <w:rPr>
      <w:sz w:val="18"/>
      <w:szCs w:val="18"/>
    </w:rPr>
  </w:style>
  <w:style w:type="paragraph" w:customStyle="1" w:styleId="afffb">
    <w:name w:val="Постоянная часть"/>
    <w:basedOn w:val="aff8"/>
    <w:next w:val="a"/>
    <w:rsid w:val="00C92B2B"/>
    <w:rPr>
      <w:sz w:val="20"/>
      <w:szCs w:val="20"/>
    </w:rPr>
  </w:style>
  <w:style w:type="paragraph" w:customStyle="1" w:styleId="afffc">
    <w:name w:val="Прижатый влево"/>
    <w:basedOn w:val="a"/>
    <w:next w:val="a"/>
    <w:rsid w:val="00C92B2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fd">
    <w:name w:val="Продолжение ссылки"/>
    <w:basedOn w:val="aff7"/>
    <w:rsid w:val="00C92B2B"/>
    <w:rPr>
      <w:b/>
      <w:bCs/>
      <w:color w:val="008000"/>
      <w:sz w:val="20"/>
      <w:szCs w:val="20"/>
      <w:u w:val="single"/>
    </w:rPr>
  </w:style>
  <w:style w:type="paragraph" w:customStyle="1" w:styleId="afffe">
    <w:name w:val="Словарная статья"/>
    <w:basedOn w:val="a"/>
    <w:next w:val="a"/>
    <w:rsid w:val="00C92B2B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">
    <w:name w:val="Текст (справка)"/>
    <w:basedOn w:val="a"/>
    <w:next w:val="a"/>
    <w:rsid w:val="00C92B2B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paragraph" w:customStyle="1" w:styleId="affff0">
    <w:name w:val="Текст в таблице"/>
    <w:basedOn w:val="afff6"/>
    <w:next w:val="a"/>
    <w:rsid w:val="00C92B2B"/>
    <w:pPr>
      <w:ind w:firstLine="500"/>
    </w:pPr>
  </w:style>
  <w:style w:type="paragraph" w:customStyle="1" w:styleId="affff1">
    <w:name w:val="Технический комментарий"/>
    <w:basedOn w:val="a"/>
    <w:next w:val="a"/>
    <w:rsid w:val="00C92B2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ff2">
    <w:name w:val="Утратил силу"/>
    <w:rsid w:val="00C92B2B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C92B2B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C92B2B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b-serp-urlitem">
    <w:name w:val="b-serp-url__item"/>
    <w:basedOn w:val="a2"/>
    <w:rsid w:val="00C92B2B"/>
  </w:style>
  <w:style w:type="character" w:customStyle="1" w:styleId="row">
    <w:name w:val="row"/>
    <w:basedOn w:val="a2"/>
    <w:rsid w:val="00C92B2B"/>
  </w:style>
  <w:style w:type="paragraph" w:styleId="24">
    <w:name w:val="List 2"/>
    <w:basedOn w:val="a"/>
    <w:uiPriority w:val="99"/>
    <w:semiHidden/>
    <w:unhideWhenUsed/>
    <w:rsid w:val="00B36BFC"/>
    <w:pPr>
      <w:ind w:left="566" w:hanging="283"/>
      <w:contextualSpacing/>
    </w:pPr>
  </w:style>
  <w:style w:type="paragraph" w:styleId="41">
    <w:name w:val="List 4"/>
    <w:basedOn w:val="a"/>
    <w:uiPriority w:val="99"/>
    <w:semiHidden/>
    <w:unhideWhenUsed/>
    <w:rsid w:val="00B36BFC"/>
    <w:pPr>
      <w:ind w:left="1132" w:hanging="283"/>
      <w:contextualSpacing/>
    </w:pPr>
  </w:style>
  <w:style w:type="character" w:customStyle="1" w:styleId="ConsPlusNormal0">
    <w:name w:val="ConsPlusNormal Знак Знак"/>
    <w:link w:val="ConsPlusNormal1"/>
    <w:locked/>
    <w:rsid w:val="00B36BFC"/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1">
    <w:name w:val="ConsPlusNormal Знак"/>
    <w:link w:val="ConsPlusNormal0"/>
    <w:rsid w:val="00B36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40">
    <w:name w:val="Основной текст 24"/>
    <w:basedOn w:val="a"/>
    <w:rsid w:val="00B36BFC"/>
    <w:pPr>
      <w:shd w:val="clear" w:color="auto" w:fill="FFFFFF"/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rFonts w:eastAsia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29156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9614-F703-4FCE-B30F-BE42DFA1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45</cp:revision>
  <cp:lastPrinted>2013-08-22T13:39:00Z</cp:lastPrinted>
  <dcterms:created xsi:type="dcterms:W3CDTF">2011-12-19T13:26:00Z</dcterms:created>
  <dcterms:modified xsi:type="dcterms:W3CDTF">2015-06-04T13:51:00Z</dcterms:modified>
</cp:coreProperties>
</file>