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18" w:type="pct"/>
        <w:tblInd w:w="-180" w:type="dxa"/>
        <w:tblCellMar>
          <w:left w:w="0" w:type="dxa"/>
          <w:right w:w="0" w:type="dxa"/>
        </w:tblCellMar>
        <w:tblLook w:val="01E0"/>
      </w:tblPr>
      <w:tblGrid>
        <w:gridCol w:w="10058"/>
      </w:tblGrid>
      <w:tr w:rsidR="00382CBD" w:rsidRPr="006C0C51" w:rsidTr="005A06BA">
        <w:trPr>
          <w:trHeight w:hRule="exact" w:val="1544"/>
        </w:trPr>
        <w:tc>
          <w:tcPr>
            <w:tcW w:w="5000" w:type="pct"/>
            <w:vAlign w:val="bottom"/>
          </w:tcPr>
          <w:p w:rsidR="00382CBD" w:rsidRPr="006C0C51" w:rsidRDefault="00382CBD" w:rsidP="00382CBD">
            <w:pPr>
              <w:spacing w:after="0" w:line="240" w:lineRule="auto"/>
              <w:ind w:firstLine="38"/>
              <w:jc w:val="center"/>
              <w:rPr>
                <w:rFonts w:ascii="Times New Roman" w:hAnsi="Times New Roman"/>
                <w:sz w:val="24"/>
                <w:szCs w:val="24"/>
                <w:lang w:eastAsia="ru-RU"/>
              </w:rPr>
            </w:pPr>
            <w:r>
              <w:rPr>
                <w:noProof/>
                <w:lang w:eastAsia="ru-RU"/>
              </w:rPr>
              <w:drawing>
                <wp:anchor distT="0" distB="0" distL="114300" distR="114300" simplePos="0" relativeHeight="251660288" behindDoc="1" locked="0" layoutInCell="1" allowOverlap="1">
                  <wp:simplePos x="0" y="0"/>
                  <wp:positionH relativeFrom="column">
                    <wp:posOffset>2743200</wp:posOffset>
                  </wp:positionH>
                  <wp:positionV relativeFrom="paragraph">
                    <wp:posOffset>-4445</wp:posOffset>
                  </wp:positionV>
                  <wp:extent cx="638175" cy="800100"/>
                  <wp:effectExtent l="19050" t="0" r="9525" b="0"/>
                  <wp:wrapThrough wrapText="bothSides">
                    <wp:wrapPolygon edited="0">
                      <wp:start x="-645" y="0"/>
                      <wp:lineTo x="-645" y="21086"/>
                      <wp:lineTo x="21922" y="21086"/>
                      <wp:lineTo x="21922" y="0"/>
                      <wp:lineTo x="-645" y="0"/>
                    </wp:wrapPolygon>
                  </wp:wrapThrough>
                  <wp:docPr id="2" name="Рисунок 38"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Мостовский%20р-н%20(герб)контур2"/>
                          <pic:cNvPicPr>
                            <a:picLocks noChangeAspect="1" noChangeArrowheads="1"/>
                          </pic:cNvPicPr>
                        </pic:nvPicPr>
                        <pic:blipFill>
                          <a:blip r:embed="rId8"/>
                          <a:srcRect/>
                          <a:stretch>
                            <a:fillRect/>
                          </a:stretch>
                        </pic:blipFill>
                        <pic:spPr bwMode="auto">
                          <a:xfrm>
                            <a:off x="0" y="0"/>
                            <a:ext cx="638175" cy="800100"/>
                          </a:xfrm>
                          <a:prstGeom prst="rect">
                            <a:avLst/>
                          </a:prstGeom>
                          <a:noFill/>
                        </pic:spPr>
                      </pic:pic>
                    </a:graphicData>
                  </a:graphic>
                </wp:anchor>
              </w:drawing>
            </w:r>
          </w:p>
        </w:tc>
      </w:tr>
      <w:tr w:rsidR="00382CBD" w:rsidRPr="006C0C51" w:rsidTr="005A06BA">
        <w:trPr>
          <w:trHeight w:val="1356"/>
        </w:trPr>
        <w:tc>
          <w:tcPr>
            <w:tcW w:w="5000" w:type="pct"/>
          </w:tcPr>
          <w:p w:rsidR="00382CBD" w:rsidRDefault="00382CBD" w:rsidP="00382CBD">
            <w:pPr>
              <w:spacing w:after="0" w:line="240" w:lineRule="auto"/>
              <w:jc w:val="center"/>
              <w:rPr>
                <w:rFonts w:ascii="Times New Roman" w:hAnsi="Times New Roman"/>
                <w:b/>
                <w:sz w:val="28"/>
                <w:szCs w:val="28"/>
                <w:lang w:eastAsia="ru-RU"/>
              </w:rPr>
            </w:pPr>
          </w:p>
          <w:p w:rsidR="00382CBD" w:rsidRPr="006C0C51" w:rsidRDefault="00382CBD" w:rsidP="00382CBD">
            <w:pPr>
              <w:spacing w:after="0" w:line="240" w:lineRule="auto"/>
              <w:jc w:val="center"/>
              <w:rPr>
                <w:rFonts w:ascii="Times New Roman" w:hAnsi="Times New Roman"/>
                <w:b/>
                <w:sz w:val="28"/>
                <w:szCs w:val="28"/>
                <w:lang w:eastAsia="ru-RU"/>
              </w:rPr>
            </w:pPr>
            <w:r w:rsidRPr="006C0C51">
              <w:rPr>
                <w:rFonts w:ascii="Times New Roman" w:hAnsi="Times New Roman"/>
                <w:b/>
                <w:sz w:val="28"/>
                <w:szCs w:val="28"/>
                <w:lang w:eastAsia="ru-RU"/>
              </w:rPr>
              <w:t xml:space="preserve"> АДМИНИСТРАЦИЯ </w:t>
            </w:r>
            <w:r w:rsidR="00895F89">
              <w:rPr>
                <w:rFonts w:ascii="Times New Roman" w:hAnsi="Times New Roman"/>
                <w:b/>
                <w:sz w:val="28"/>
                <w:szCs w:val="28"/>
                <w:lang w:eastAsia="ru-RU"/>
              </w:rPr>
              <w:t>БЕСЛЕНЕЕВСКОГО</w:t>
            </w:r>
            <w:r w:rsidRPr="006C0C51">
              <w:rPr>
                <w:rFonts w:ascii="Times New Roman" w:hAnsi="Times New Roman"/>
                <w:b/>
                <w:sz w:val="28"/>
                <w:szCs w:val="28"/>
                <w:lang w:eastAsia="ru-RU"/>
              </w:rPr>
              <w:t xml:space="preserve"> СЕЛЬСКОГО ПОСЕЛЕНИЯ </w:t>
            </w:r>
          </w:p>
          <w:p w:rsidR="00382CBD" w:rsidRPr="006C0C51" w:rsidRDefault="00382CBD" w:rsidP="00382CBD">
            <w:pPr>
              <w:spacing w:after="0" w:line="360" w:lineRule="auto"/>
              <w:jc w:val="center"/>
              <w:rPr>
                <w:rFonts w:ascii="Times New Roman" w:hAnsi="Times New Roman"/>
                <w:b/>
                <w:sz w:val="28"/>
                <w:szCs w:val="28"/>
                <w:lang w:eastAsia="ru-RU"/>
              </w:rPr>
            </w:pPr>
            <w:r w:rsidRPr="006C0C51">
              <w:rPr>
                <w:rFonts w:ascii="Times New Roman" w:hAnsi="Times New Roman"/>
                <w:b/>
                <w:sz w:val="28"/>
                <w:szCs w:val="28"/>
                <w:lang w:eastAsia="ru-RU"/>
              </w:rPr>
              <w:t xml:space="preserve">МОСТОВСКОГО РАЙОНА </w:t>
            </w:r>
          </w:p>
          <w:p w:rsidR="00382CBD" w:rsidRDefault="00382CBD" w:rsidP="00382CBD">
            <w:pPr>
              <w:spacing w:after="0" w:line="240" w:lineRule="auto"/>
              <w:jc w:val="center"/>
              <w:rPr>
                <w:rFonts w:ascii="Times New Roman" w:hAnsi="Times New Roman"/>
                <w:b/>
                <w:sz w:val="32"/>
                <w:szCs w:val="32"/>
                <w:lang w:eastAsia="ru-RU"/>
              </w:rPr>
            </w:pPr>
            <w:r w:rsidRPr="006C0C51">
              <w:rPr>
                <w:rFonts w:ascii="Times New Roman" w:hAnsi="Times New Roman"/>
                <w:b/>
                <w:sz w:val="32"/>
                <w:szCs w:val="32"/>
                <w:lang w:eastAsia="ru-RU"/>
              </w:rPr>
              <w:t>ПОСТАНОВЛЕНИЕ</w:t>
            </w:r>
          </w:p>
          <w:p w:rsidR="005A06BA" w:rsidRPr="006C0C51" w:rsidRDefault="001B4183" w:rsidP="008678C3">
            <w:pPr>
              <w:tabs>
                <w:tab w:val="center" w:pos="4970"/>
              </w:tabs>
              <w:spacing w:after="0" w:line="240" w:lineRule="auto"/>
              <w:rPr>
                <w:rFonts w:ascii="Times New Roman" w:hAnsi="Times New Roman"/>
                <w:b/>
                <w:sz w:val="32"/>
                <w:szCs w:val="32"/>
                <w:lang w:eastAsia="ru-RU"/>
              </w:rPr>
            </w:pPr>
            <w:r>
              <w:rPr>
                <w:rFonts w:ascii="Times New Roman" w:hAnsi="Times New Roman"/>
                <w:sz w:val="28"/>
                <w:szCs w:val="28"/>
                <w:lang w:eastAsia="ru-RU"/>
              </w:rPr>
              <w:t xml:space="preserve"> от</w:t>
            </w:r>
            <w:r w:rsidR="005A06BA" w:rsidRPr="006C0C51">
              <w:rPr>
                <w:rFonts w:ascii="Times New Roman" w:hAnsi="Times New Roman"/>
                <w:sz w:val="28"/>
                <w:szCs w:val="28"/>
                <w:lang w:eastAsia="ru-RU"/>
              </w:rPr>
              <w:t xml:space="preserve"> </w:t>
            </w:r>
            <w:r w:rsidR="008678C3">
              <w:rPr>
                <w:rFonts w:ascii="Times New Roman" w:hAnsi="Times New Roman"/>
                <w:sz w:val="28"/>
                <w:szCs w:val="28"/>
                <w:lang w:eastAsia="ru-RU"/>
              </w:rPr>
              <w:t>12.08</w:t>
            </w:r>
            <w:r w:rsidRPr="008678C3">
              <w:rPr>
                <w:rFonts w:ascii="Times New Roman" w:hAnsi="Times New Roman"/>
                <w:sz w:val="28"/>
                <w:szCs w:val="28"/>
                <w:lang w:eastAsia="ru-RU"/>
              </w:rPr>
              <w:t>.2015</w:t>
            </w:r>
            <w:r w:rsidR="00177460">
              <w:rPr>
                <w:rFonts w:ascii="Times New Roman" w:hAnsi="Times New Roman"/>
                <w:sz w:val="28"/>
                <w:szCs w:val="28"/>
                <w:lang w:val="en-US" w:eastAsia="ru-RU"/>
              </w:rPr>
              <w:t xml:space="preserve">                                                                                                           </w:t>
            </w:r>
            <w:r w:rsidR="005A06BA" w:rsidRPr="006C0C51">
              <w:rPr>
                <w:rFonts w:ascii="Times New Roman" w:hAnsi="Times New Roman"/>
                <w:sz w:val="28"/>
                <w:szCs w:val="28"/>
                <w:lang w:eastAsia="ru-RU"/>
              </w:rPr>
              <w:t xml:space="preserve">№ </w:t>
            </w:r>
            <w:r w:rsidR="008678C3">
              <w:rPr>
                <w:rFonts w:ascii="Times New Roman" w:hAnsi="Times New Roman"/>
                <w:sz w:val="28"/>
                <w:szCs w:val="28"/>
                <w:lang w:eastAsia="ru-RU"/>
              </w:rPr>
              <w:t>60</w:t>
            </w:r>
          </w:p>
        </w:tc>
      </w:tr>
    </w:tbl>
    <w:p w:rsidR="00895F89" w:rsidRDefault="005A06BA" w:rsidP="00895F8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с</w:t>
      </w:r>
      <w:r w:rsidRPr="006C0C51">
        <w:rPr>
          <w:rFonts w:ascii="Times New Roman" w:hAnsi="Times New Roman"/>
          <w:sz w:val="28"/>
          <w:szCs w:val="28"/>
          <w:lang w:eastAsia="ru-RU"/>
        </w:rPr>
        <w:t>т</w:t>
      </w:r>
      <w:r>
        <w:rPr>
          <w:rFonts w:ascii="Times New Roman" w:hAnsi="Times New Roman"/>
          <w:sz w:val="28"/>
          <w:szCs w:val="28"/>
          <w:lang w:eastAsia="ru-RU"/>
        </w:rPr>
        <w:t xml:space="preserve">-ца </w:t>
      </w:r>
      <w:r w:rsidR="00895F89">
        <w:rPr>
          <w:rFonts w:ascii="Times New Roman" w:hAnsi="Times New Roman"/>
          <w:sz w:val="28"/>
          <w:szCs w:val="28"/>
          <w:lang w:eastAsia="ru-RU"/>
        </w:rPr>
        <w:t>Бесленеевская</w:t>
      </w:r>
    </w:p>
    <w:p w:rsidR="00895F89" w:rsidRDefault="00895F89" w:rsidP="00895F89">
      <w:pPr>
        <w:spacing w:after="0" w:line="240" w:lineRule="auto"/>
        <w:jc w:val="center"/>
        <w:rPr>
          <w:rFonts w:ascii="Times New Roman" w:hAnsi="Times New Roman"/>
          <w:sz w:val="28"/>
          <w:szCs w:val="28"/>
          <w:lang w:eastAsia="ru-RU"/>
        </w:rPr>
      </w:pPr>
    </w:p>
    <w:p w:rsidR="005A06BA" w:rsidRDefault="005A06BA" w:rsidP="00895F89">
      <w:pPr>
        <w:spacing w:after="0" w:line="240" w:lineRule="auto"/>
        <w:jc w:val="center"/>
        <w:rPr>
          <w:rFonts w:ascii="Times New Roman" w:hAnsi="Times New Roman"/>
          <w:b/>
          <w:sz w:val="28"/>
          <w:szCs w:val="28"/>
          <w:lang w:eastAsia="ru-RU"/>
        </w:rPr>
      </w:pPr>
      <w:r w:rsidRPr="006C0C51">
        <w:rPr>
          <w:rFonts w:ascii="Times New Roman" w:hAnsi="Times New Roman"/>
          <w:b/>
          <w:sz w:val="28"/>
          <w:szCs w:val="28"/>
          <w:lang w:eastAsia="ru-RU"/>
        </w:rPr>
        <w:t xml:space="preserve">Об утверждении административного регламента </w:t>
      </w:r>
      <w:r w:rsidRPr="006C0C51">
        <w:rPr>
          <w:rFonts w:ascii="Times New Roman" w:hAnsi="Times New Roman"/>
          <w:b/>
          <w:bCs/>
          <w:sz w:val="28"/>
          <w:szCs w:val="28"/>
          <w:lang w:eastAsia="ru-RU"/>
        </w:rPr>
        <w:t xml:space="preserve">по предоставлению администрацией </w:t>
      </w:r>
      <w:r w:rsidR="00895F89">
        <w:rPr>
          <w:rFonts w:ascii="Times New Roman" w:hAnsi="Times New Roman"/>
          <w:b/>
          <w:bCs/>
          <w:sz w:val="28"/>
          <w:szCs w:val="28"/>
          <w:lang w:eastAsia="ru-RU"/>
        </w:rPr>
        <w:t>Бесленеевского</w:t>
      </w:r>
      <w:r w:rsidRPr="006C0C51">
        <w:rPr>
          <w:rFonts w:ascii="Times New Roman" w:hAnsi="Times New Roman"/>
          <w:b/>
          <w:bCs/>
          <w:sz w:val="28"/>
          <w:szCs w:val="28"/>
          <w:lang w:eastAsia="ru-RU"/>
        </w:rPr>
        <w:t xml:space="preserve"> сельского поселения муниципальной услуги </w:t>
      </w:r>
      <w:r w:rsidRPr="006C0C51">
        <w:rPr>
          <w:rFonts w:ascii="Times New Roman" w:hAnsi="Times New Roman"/>
          <w:b/>
          <w:sz w:val="28"/>
          <w:szCs w:val="28"/>
          <w:lang w:eastAsia="ru-RU"/>
        </w:rPr>
        <w:t xml:space="preserve">«Признание граждан малоимущими в целях принятия их на учет </w:t>
      </w:r>
    </w:p>
    <w:p w:rsidR="005A06BA" w:rsidRPr="006C0C51" w:rsidRDefault="005A06BA" w:rsidP="005A06BA">
      <w:pPr>
        <w:shd w:val="clear" w:color="auto" w:fill="FFFFFF"/>
        <w:autoSpaceDE w:val="0"/>
        <w:autoSpaceDN w:val="0"/>
        <w:spacing w:after="0" w:line="240" w:lineRule="auto"/>
        <w:jc w:val="center"/>
        <w:rPr>
          <w:rFonts w:ascii="Times New Roman" w:hAnsi="Times New Roman"/>
          <w:b/>
          <w:bCs/>
          <w:spacing w:val="-2"/>
          <w:sz w:val="28"/>
          <w:szCs w:val="28"/>
          <w:lang w:eastAsia="ru-RU"/>
        </w:rPr>
      </w:pPr>
      <w:r w:rsidRPr="006C0C51">
        <w:rPr>
          <w:rFonts w:ascii="Times New Roman" w:hAnsi="Times New Roman"/>
          <w:b/>
          <w:sz w:val="28"/>
          <w:szCs w:val="28"/>
          <w:lang w:eastAsia="ru-RU"/>
        </w:rPr>
        <w:t>в качестве нуждающихся в жилых помещениях»</w:t>
      </w:r>
    </w:p>
    <w:p w:rsidR="005A06BA" w:rsidRDefault="005A06BA" w:rsidP="00D0583C">
      <w:pPr>
        <w:tabs>
          <w:tab w:val="left" w:pos="720"/>
        </w:tabs>
        <w:spacing w:after="0" w:line="240" w:lineRule="auto"/>
        <w:ind w:firstLine="567"/>
        <w:jc w:val="both"/>
        <w:rPr>
          <w:rFonts w:ascii="Times New Roman" w:hAnsi="Times New Roman"/>
          <w:sz w:val="28"/>
          <w:szCs w:val="28"/>
          <w:lang w:eastAsia="ru-RU"/>
        </w:rPr>
      </w:pPr>
    </w:p>
    <w:p w:rsidR="005A06BA" w:rsidRDefault="005A06BA" w:rsidP="00D0583C">
      <w:pPr>
        <w:tabs>
          <w:tab w:val="left" w:pos="720"/>
        </w:tabs>
        <w:spacing w:after="0" w:line="240" w:lineRule="auto"/>
        <w:ind w:firstLine="567"/>
        <w:jc w:val="both"/>
        <w:rPr>
          <w:rFonts w:ascii="Times New Roman" w:hAnsi="Times New Roman"/>
          <w:sz w:val="28"/>
          <w:szCs w:val="28"/>
          <w:lang w:eastAsia="ru-RU"/>
        </w:rPr>
      </w:pPr>
    </w:p>
    <w:p w:rsidR="00382CBD" w:rsidRPr="006C0C51" w:rsidRDefault="00382CBD" w:rsidP="00D0583C">
      <w:pPr>
        <w:tabs>
          <w:tab w:val="left" w:pos="720"/>
        </w:tabs>
        <w:spacing w:after="0" w:line="240" w:lineRule="auto"/>
        <w:ind w:firstLine="567"/>
        <w:jc w:val="both"/>
        <w:rPr>
          <w:rFonts w:ascii="Times New Roman" w:hAnsi="Times New Roman"/>
          <w:sz w:val="28"/>
          <w:szCs w:val="28"/>
          <w:lang w:eastAsia="ru-RU"/>
        </w:rPr>
      </w:pPr>
      <w:r w:rsidRPr="006C0C51">
        <w:rPr>
          <w:rFonts w:ascii="Times New Roman" w:hAnsi="Times New Roman"/>
          <w:sz w:val="28"/>
          <w:szCs w:val="28"/>
          <w:lang w:eastAsia="ru-RU"/>
        </w:rPr>
        <w:t>Во исполнение Федерального закона от 27 июля 2010 года № 210-ФЗ</w:t>
      </w:r>
      <w:r w:rsidR="00177460">
        <w:rPr>
          <w:rFonts w:ascii="Times New Roman" w:hAnsi="Times New Roman"/>
          <w:sz w:val="28"/>
          <w:szCs w:val="28"/>
          <w:lang w:eastAsia="ru-RU"/>
        </w:rPr>
        <w:t xml:space="preserve"> </w:t>
      </w:r>
      <w:r w:rsidRPr="006C0C51">
        <w:rPr>
          <w:rFonts w:ascii="Times New Roman" w:hAnsi="Times New Roman"/>
          <w:sz w:val="28"/>
          <w:szCs w:val="28"/>
          <w:lang w:eastAsia="ru-RU"/>
        </w:rPr>
        <w:t>«Об организации предоставления государственных и муниципальных услуг», закона Краснодарского края от 29 декабря 2009 года № 1890-КЗ «О порядке признания граждан малоимущими в целях принятия их на учет в качестве нуждающихся в жилых помещениях» (с изменениями</w:t>
      </w:r>
      <w:r w:rsidR="00177460">
        <w:rPr>
          <w:rFonts w:ascii="Times New Roman" w:hAnsi="Times New Roman"/>
          <w:sz w:val="28"/>
          <w:szCs w:val="28"/>
          <w:lang w:eastAsia="ru-RU"/>
        </w:rPr>
        <w:t xml:space="preserve"> </w:t>
      </w:r>
      <w:r w:rsidRPr="006C0C51">
        <w:rPr>
          <w:rFonts w:ascii="Times New Roman" w:hAnsi="Times New Roman"/>
          <w:sz w:val="28"/>
          <w:szCs w:val="28"/>
          <w:lang w:eastAsia="ru-RU"/>
        </w:rPr>
        <w:t>от 11 февраля 2011 года № 2183-КЗ, от 3 мая 2012 года № 2488-КЗ) п о с т а н о в л я ю:</w:t>
      </w:r>
    </w:p>
    <w:p w:rsidR="00382CBD" w:rsidRPr="006C0C51" w:rsidRDefault="00382CBD" w:rsidP="00D0583C">
      <w:pPr>
        <w:spacing w:after="0" w:line="240" w:lineRule="auto"/>
        <w:ind w:firstLine="567"/>
        <w:jc w:val="both"/>
        <w:rPr>
          <w:rFonts w:ascii="Times New Roman" w:hAnsi="Times New Roman"/>
          <w:sz w:val="28"/>
          <w:szCs w:val="28"/>
          <w:lang w:eastAsia="ru-RU"/>
        </w:rPr>
      </w:pPr>
      <w:r w:rsidRPr="006C0C51">
        <w:rPr>
          <w:rFonts w:ascii="Times New Roman" w:hAnsi="Times New Roman"/>
          <w:sz w:val="28"/>
          <w:szCs w:val="28"/>
          <w:lang w:eastAsia="ru-RU"/>
        </w:rPr>
        <w:t xml:space="preserve">1.Утвердить административный регламент по предоставлению </w:t>
      </w:r>
      <w:r w:rsidRPr="006C0C51">
        <w:rPr>
          <w:rFonts w:ascii="Times New Roman" w:hAnsi="Times New Roman"/>
          <w:bCs/>
          <w:sz w:val="28"/>
          <w:szCs w:val="28"/>
          <w:lang w:eastAsia="ru-RU"/>
        </w:rPr>
        <w:t xml:space="preserve">администрацией </w:t>
      </w:r>
      <w:r w:rsidR="00895F89">
        <w:rPr>
          <w:rFonts w:ascii="Times New Roman" w:hAnsi="Times New Roman"/>
          <w:bCs/>
          <w:sz w:val="28"/>
          <w:szCs w:val="28"/>
          <w:lang w:eastAsia="ru-RU"/>
        </w:rPr>
        <w:t>Бесленеевского</w:t>
      </w:r>
      <w:r w:rsidRPr="006C0C51">
        <w:rPr>
          <w:rFonts w:ascii="Times New Roman" w:hAnsi="Times New Roman"/>
          <w:bCs/>
          <w:sz w:val="28"/>
          <w:szCs w:val="28"/>
          <w:lang w:eastAsia="ru-RU"/>
        </w:rPr>
        <w:t xml:space="preserve"> сельского поселения муниципальной услуги: </w:t>
      </w:r>
      <w:r w:rsidRPr="006C0C51">
        <w:rPr>
          <w:rFonts w:ascii="Times New Roman" w:hAnsi="Times New Roman"/>
          <w:sz w:val="28"/>
          <w:szCs w:val="28"/>
          <w:lang w:eastAsia="ru-RU"/>
        </w:rPr>
        <w:t>«Признание граждан малоимущими в целях принятия их на учет в качестве нуждающихся в жилых помещениях» согласно приложению.</w:t>
      </w:r>
    </w:p>
    <w:p w:rsidR="00382CBD" w:rsidRPr="006C0C51" w:rsidRDefault="00382CBD" w:rsidP="00D0583C">
      <w:pPr>
        <w:shd w:val="clear" w:color="auto" w:fill="FFFFFF"/>
        <w:autoSpaceDE w:val="0"/>
        <w:autoSpaceDN w:val="0"/>
        <w:spacing w:after="0" w:line="240" w:lineRule="auto"/>
        <w:ind w:firstLine="567"/>
        <w:jc w:val="both"/>
        <w:rPr>
          <w:rFonts w:ascii="Times New Roman" w:hAnsi="Times New Roman"/>
          <w:sz w:val="28"/>
          <w:szCs w:val="28"/>
          <w:lang w:eastAsia="ru-RU"/>
        </w:rPr>
      </w:pPr>
      <w:r w:rsidRPr="006C0C51">
        <w:rPr>
          <w:rFonts w:ascii="Times New Roman" w:hAnsi="Times New Roman"/>
          <w:sz w:val="28"/>
          <w:szCs w:val="28"/>
          <w:lang w:eastAsia="ru-RU"/>
        </w:rPr>
        <w:t xml:space="preserve">2. Признать утратившим силу постановление администрации </w:t>
      </w:r>
      <w:r w:rsidR="00895F89">
        <w:rPr>
          <w:rFonts w:ascii="Times New Roman" w:hAnsi="Times New Roman"/>
          <w:sz w:val="28"/>
          <w:szCs w:val="28"/>
          <w:lang w:eastAsia="ru-RU"/>
        </w:rPr>
        <w:t>Бесленеевского</w:t>
      </w:r>
      <w:r w:rsidRPr="006C0C51">
        <w:rPr>
          <w:rFonts w:ascii="Times New Roman" w:hAnsi="Times New Roman"/>
          <w:sz w:val="28"/>
          <w:szCs w:val="28"/>
          <w:lang w:eastAsia="ru-RU"/>
        </w:rPr>
        <w:t xml:space="preserve"> сельского поселения от </w:t>
      </w:r>
      <w:r>
        <w:rPr>
          <w:rFonts w:ascii="Times New Roman" w:hAnsi="Times New Roman"/>
          <w:sz w:val="28"/>
          <w:szCs w:val="28"/>
          <w:lang w:eastAsia="ru-RU"/>
        </w:rPr>
        <w:t>16 августа</w:t>
      </w:r>
      <w:r w:rsidRPr="006C0C51">
        <w:rPr>
          <w:rFonts w:ascii="Times New Roman" w:hAnsi="Times New Roman"/>
          <w:sz w:val="28"/>
          <w:szCs w:val="28"/>
          <w:lang w:eastAsia="ru-RU"/>
        </w:rPr>
        <w:t xml:space="preserve"> 2010 года № </w:t>
      </w:r>
      <w:r w:rsidR="004979D2">
        <w:rPr>
          <w:rFonts w:ascii="Times New Roman" w:hAnsi="Times New Roman"/>
          <w:sz w:val="28"/>
          <w:szCs w:val="28"/>
          <w:lang w:eastAsia="ru-RU"/>
        </w:rPr>
        <w:t>42</w:t>
      </w:r>
      <w:r>
        <w:rPr>
          <w:rFonts w:ascii="Times New Roman" w:hAnsi="Times New Roman"/>
          <w:sz w:val="28"/>
          <w:szCs w:val="28"/>
          <w:lang w:eastAsia="ru-RU"/>
        </w:rPr>
        <w:t xml:space="preserve"> </w:t>
      </w:r>
      <w:r w:rsidRPr="006C0C51">
        <w:rPr>
          <w:rFonts w:ascii="Times New Roman" w:hAnsi="Times New Roman"/>
          <w:sz w:val="28"/>
          <w:szCs w:val="28"/>
          <w:lang w:eastAsia="ru-RU"/>
        </w:rPr>
        <w:t>«</w:t>
      </w:r>
      <w:r w:rsidR="00D87FE6" w:rsidRPr="00D87FE6">
        <w:rPr>
          <w:rFonts w:ascii="Times New Roman" w:hAnsi="Times New Roman"/>
          <w:sz w:val="28"/>
          <w:szCs w:val="28"/>
          <w:lang w:eastAsia="ru-RU"/>
        </w:rPr>
        <w:t>Об утверждении административных регламентов по предоставлению муниципальных услуг при решении жилищных вопросов граждан</w:t>
      </w:r>
      <w:r w:rsidR="00D0583C">
        <w:rPr>
          <w:rFonts w:ascii="Times New Roman" w:hAnsi="Times New Roman"/>
          <w:bCs/>
          <w:sz w:val="28"/>
          <w:szCs w:val="28"/>
          <w:lang w:eastAsia="ru-RU"/>
        </w:rPr>
        <w:t>».</w:t>
      </w:r>
      <w:r w:rsidR="00177460">
        <w:rPr>
          <w:rFonts w:ascii="Times New Roman" w:hAnsi="Times New Roman"/>
          <w:bCs/>
          <w:sz w:val="28"/>
          <w:szCs w:val="28"/>
          <w:lang w:eastAsia="ru-RU"/>
        </w:rPr>
        <w:t xml:space="preserve"> </w:t>
      </w:r>
    </w:p>
    <w:p w:rsidR="00382CBD" w:rsidRPr="006C0C51" w:rsidRDefault="00382CBD" w:rsidP="00D0583C">
      <w:pPr>
        <w:tabs>
          <w:tab w:val="left" w:pos="0"/>
        </w:tabs>
        <w:spacing w:after="0" w:line="240" w:lineRule="atLeast"/>
        <w:ind w:firstLine="567"/>
        <w:jc w:val="both"/>
        <w:rPr>
          <w:rFonts w:ascii="Times New Roman" w:hAnsi="Times New Roman"/>
          <w:kern w:val="2"/>
          <w:sz w:val="28"/>
          <w:szCs w:val="28"/>
          <w:lang w:eastAsia="ru-RU"/>
        </w:rPr>
      </w:pPr>
      <w:r w:rsidRPr="006C0C51">
        <w:rPr>
          <w:rFonts w:ascii="Times New Roman" w:hAnsi="Times New Roman"/>
          <w:sz w:val="28"/>
          <w:szCs w:val="28"/>
          <w:lang w:eastAsia="ru-RU"/>
        </w:rPr>
        <w:t xml:space="preserve">3. </w:t>
      </w:r>
      <w:r w:rsidRPr="006C0C51">
        <w:rPr>
          <w:rFonts w:ascii="Times New Roman" w:hAnsi="Times New Roman"/>
          <w:kern w:val="2"/>
          <w:sz w:val="28"/>
          <w:szCs w:val="28"/>
          <w:lang w:eastAsia="ru-RU"/>
        </w:rPr>
        <w:t xml:space="preserve">Общему отделу администрации </w:t>
      </w:r>
      <w:r w:rsidR="00895F89">
        <w:rPr>
          <w:rFonts w:ascii="Times New Roman" w:hAnsi="Times New Roman"/>
          <w:kern w:val="2"/>
          <w:sz w:val="28"/>
          <w:szCs w:val="28"/>
          <w:lang w:eastAsia="ru-RU"/>
        </w:rPr>
        <w:t>Бесленеевского</w:t>
      </w:r>
      <w:r w:rsidRPr="006C0C51">
        <w:rPr>
          <w:rFonts w:ascii="Times New Roman" w:hAnsi="Times New Roman"/>
          <w:kern w:val="2"/>
          <w:sz w:val="28"/>
          <w:szCs w:val="28"/>
          <w:lang w:eastAsia="ru-RU"/>
        </w:rPr>
        <w:t xml:space="preserve"> сельского поселения Мостовского района (</w:t>
      </w:r>
      <w:r w:rsidR="00895F89">
        <w:rPr>
          <w:rFonts w:ascii="Times New Roman" w:hAnsi="Times New Roman"/>
          <w:kern w:val="2"/>
          <w:sz w:val="28"/>
          <w:szCs w:val="28"/>
          <w:lang w:eastAsia="ru-RU"/>
        </w:rPr>
        <w:t>Анохина</w:t>
      </w:r>
      <w:r w:rsidRPr="006C0C51">
        <w:rPr>
          <w:rFonts w:ascii="Times New Roman" w:hAnsi="Times New Roman"/>
          <w:kern w:val="2"/>
          <w:sz w:val="28"/>
          <w:szCs w:val="28"/>
          <w:lang w:eastAsia="ru-RU"/>
        </w:rPr>
        <w:t>):</w:t>
      </w:r>
    </w:p>
    <w:p w:rsidR="00382CBD" w:rsidRPr="006C0C51" w:rsidRDefault="00382CBD" w:rsidP="00D0583C">
      <w:pPr>
        <w:tabs>
          <w:tab w:val="left" w:pos="0"/>
        </w:tabs>
        <w:spacing w:after="0" w:line="240" w:lineRule="atLeast"/>
        <w:ind w:firstLine="567"/>
        <w:jc w:val="both"/>
        <w:rPr>
          <w:rFonts w:ascii="Times New Roman" w:hAnsi="Times New Roman"/>
          <w:kern w:val="2"/>
          <w:sz w:val="28"/>
          <w:szCs w:val="28"/>
          <w:lang w:eastAsia="ru-RU"/>
        </w:rPr>
      </w:pPr>
      <w:r w:rsidRPr="006C0C51">
        <w:rPr>
          <w:rFonts w:ascii="Times New Roman" w:hAnsi="Times New Roman"/>
          <w:kern w:val="2"/>
          <w:sz w:val="28"/>
          <w:szCs w:val="28"/>
          <w:lang w:eastAsia="ru-RU"/>
        </w:rPr>
        <w:t>1) обнародовать настоящее постановление в установленном порядке;</w:t>
      </w:r>
    </w:p>
    <w:p w:rsidR="00382CBD" w:rsidRPr="006C0C51" w:rsidRDefault="00382CBD" w:rsidP="00D0583C">
      <w:pPr>
        <w:tabs>
          <w:tab w:val="left" w:pos="567"/>
        </w:tabs>
        <w:suppressAutoHyphens/>
        <w:spacing w:after="0" w:line="240" w:lineRule="auto"/>
        <w:ind w:firstLine="567"/>
        <w:jc w:val="both"/>
        <w:rPr>
          <w:rFonts w:ascii="Times New Roman" w:hAnsi="Times New Roman"/>
          <w:kern w:val="2"/>
          <w:sz w:val="28"/>
          <w:szCs w:val="28"/>
          <w:lang w:eastAsia="ru-RU"/>
        </w:rPr>
      </w:pPr>
      <w:r w:rsidRPr="006C0C51">
        <w:rPr>
          <w:rFonts w:ascii="Times New Roman" w:hAnsi="Times New Roman"/>
          <w:kern w:val="2"/>
          <w:sz w:val="28"/>
          <w:szCs w:val="28"/>
          <w:lang w:eastAsia="ru-RU"/>
        </w:rPr>
        <w:t>2) организовать</w:t>
      </w:r>
      <w:r w:rsidR="00177460">
        <w:rPr>
          <w:rFonts w:ascii="Times New Roman" w:hAnsi="Times New Roman"/>
          <w:kern w:val="2"/>
          <w:sz w:val="28"/>
          <w:szCs w:val="28"/>
          <w:lang w:eastAsia="ru-RU"/>
        </w:rPr>
        <w:t xml:space="preserve"> </w:t>
      </w:r>
      <w:r w:rsidRPr="006C0C51">
        <w:rPr>
          <w:rFonts w:ascii="Times New Roman" w:hAnsi="Times New Roman"/>
          <w:kern w:val="2"/>
          <w:sz w:val="28"/>
          <w:szCs w:val="28"/>
          <w:lang w:eastAsia="ru-RU"/>
        </w:rPr>
        <w:t xml:space="preserve">размещение настоящего постановления на официальном сайте администрации </w:t>
      </w:r>
      <w:r w:rsidR="00895F89">
        <w:rPr>
          <w:rFonts w:ascii="Times New Roman" w:hAnsi="Times New Roman"/>
          <w:kern w:val="2"/>
          <w:sz w:val="28"/>
          <w:szCs w:val="28"/>
          <w:lang w:eastAsia="ru-RU"/>
        </w:rPr>
        <w:t>Бесленеевского</w:t>
      </w:r>
      <w:r w:rsidRPr="006C0C51">
        <w:rPr>
          <w:rFonts w:ascii="Times New Roman" w:hAnsi="Times New Roman"/>
          <w:kern w:val="2"/>
          <w:sz w:val="28"/>
          <w:szCs w:val="28"/>
          <w:lang w:eastAsia="ru-RU"/>
        </w:rPr>
        <w:t xml:space="preserve"> сельского поселения Мостовского района.</w:t>
      </w:r>
    </w:p>
    <w:p w:rsidR="00382CBD" w:rsidRPr="006C0C51" w:rsidRDefault="00382CBD" w:rsidP="00D0583C">
      <w:pPr>
        <w:spacing w:after="0" w:line="240" w:lineRule="auto"/>
        <w:ind w:firstLine="567"/>
        <w:jc w:val="both"/>
        <w:rPr>
          <w:rFonts w:ascii="Times New Roman" w:hAnsi="Times New Roman"/>
          <w:sz w:val="28"/>
          <w:szCs w:val="28"/>
          <w:lang w:eastAsia="ru-RU"/>
        </w:rPr>
      </w:pPr>
      <w:r w:rsidRPr="006C0C51">
        <w:rPr>
          <w:rFonts w:ascii="Times New Roman" w:hAnsi="Times New Roman"/>
          <w:sz w:val="28"/>
          <w:szCs w:val="28"/>
          <w:lang w:eastAsia="ru-RU"/>
        </w:rPr>
        <w:t>4. Контроль за выполнением настоящего постановления оставляю за собой.</w:t>
      </w:r>
    </w:p>
    <w:p w:rsidR="00382CBD" w:rsidRPr="006C0C51" w:rsidRDefault="00382CBD" w:rsidP="00D0583C">
      <w:pPr>
        <w:spacing w:after="0" w:line="240" w:lineRule="auto"/>
        <w:ind w:firstLine="567"/>
        <w:jc w:val="both"/>
        <w:rPr>
          <w:rFonts w:ascii="Times New Roman" w:hAnsi="Times New Roman"/>
          <w:sz w:val="28"/>
          <w:szCs w:val="28"/>
          <w:lang w:eastAsia="ru-RU"/>
        </w:rPr>
      </w:pPr>
      <w:r w:rsidRPr="006C0C51">
        <w:rPr>
          <w:rFonts w:ascii="Times New Roman" w:hAnsi="Times New Roman"/>
          <w:sz w:val="28"/>
          <w:szCs w:val="28"/>
          <w:lang w:eastAsia="ru-RU"/>
        </w:rPr>
        <w:t>5. Постановление вступает в силу</w:t>
      </w:r>
      <w:r w:rsidR="00177460">
        <w:rPr>
          <w:rFonts w:ascii="Times New Roman" w:hAnsi="Times New Roman"/>
          <w:sz w:val="28"/>
          <w:szCs w:val="28"/>
          <w:lang w:eastAsia="ru-RU"/>
        </w:rPr>
        <w:t xml:space="preserve"> </w:t>
      </w:r>
      <w:r w:rsidRPr="006C0C51">
        <w:rPr>
          <w:rFonts w:ascii="Times New Roman" w:hAnsi="Times New Roman"/>
          <w:sz w:val="28"/>
          <w:szCs w:val="28"/>
          <w:lang w:eastAsia="ru-RU"/>
        </w:rPr>
        <w:t>со дня</w:t>
      </w:r>
      <w:r w:rsidR="00177460">
        <w:rPr>
          <w:rFonts w:ascii="Times New Roman" w:hAnsi="Times New Roman"/>
          <w:sz w:val="28"/>
          <w:szCs w:val="28"/>
          <w:lang w:eastAsia="ru-RU"/>
        </w:rPr>
        <w:t xml:space="preserve"> </w:t>
      </w:r>
      <w:r w:rsidRPr="006C0C51">
        <w:rPr>
          <w:rFonts w:ascii="Times New Roman" w:hAnsi="Times New Roman"/>
          <w:sz w:val="28"/>
          <w:szCs w:val="28"/>
          <w:lang w:eastAsia="ru-RU"/>
        </w:rPr>
        <w:t>его обнародования.</w:t>
      </w:r>
    </w:p>
    <w:p w:rsidR="005A06BA" w:rsidRDefault="005A06BA" w:rsidP="00D0583C">
      <w:pPr>
        <w:spacing w:after="0" w:line="240" w:lineRule="auto"/>
        <w:ind w:firstLine="567"/>
        <w:jc w:val="both"/>
        <w:rPr>
          <w:rFonts w:ascii="Times New Roman" w:hAnsi="Times New Roman"/>
          <w:sz w:val="28"/>
          <w:szCs w:val="28"/>
          <w:lang w:eastAsia="ru-RU"/>
        </w:rPr>
      </w:pPr>
    </w:p>
    <w:p w:rsidR="00382CBD" w:rsidRPr="006C0C51" w:rsidRDefault="00382CBD" w:rsidP="00D0583C">
      <w:pPr>
        <w:spacing w:after="0" w:line="240" w:lineRule="auto"/>
        <w:ind w:firstLine="567"/>
        <w:jc w:val="both"/>
        <w:rPr>
          <w:rFonts w:ascii="Times New Roman" w:hAnsi="Times New Roman"/>
          <w:sz w:val="28"/>
          <w:szCs w:val="28"/>
          <w:lang w:eastAsia="ru-RU"/>
        </w:rPr>
      </w:pPr>
      <w:r w:rsidRPr="006C0C51">
        <w:rPr>
          <w:rFonts w:ascii="Times New Roman" w:hAnsi="Times New Roman"/>
          <w:sz w:val="28"/>
          <w:szCs w:val="28"/>
          <w:lang w:eastAsia="ru-RU"/>
        </w:rPr>
        <w:t xml:space="preserve">Глава </w:t>
      </w:r>
      <w:r w:rsidR="00895F89">
        <w:rPr>
          <w:rFonts w:ascii="Times New Roman" w:hAnsi="Times New Roman"/>
          <w:sz w:val="28"/>
          <w:szCs w:val="28"/>
          <w:lang w:eastAsia="ru-RU"/>
        </w:rPr>
        <w:t>Бесленеевского</w:t>
      </w:r>
    </w:p>
    <w:p w:rsidR="00382CBD" w:rsidRDefault="00D0583C" w:rsidP="00D0583C">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с</w:t>
      </w:r>
      <w:r w:rsidR="00382CBD" w:rsidRPr="006C0C51">
        <w:rPr>
          <w:rFonts w:ascii="Times New Roman" w:hAnsi="Times New Roman"/>
          <w:sz w:val="28"/>
          <w:szCs w:val="28"/>
          <w:lang w:eastAsia="ru-RU"/>
        </w:rPr>
        <w:t>ельского</w:t>
      </w:r>
      <w:r>
        <w:rPr>
          <w:rFonts w:ascii="Times New Roman" w:hAnsi="Times New Roman"/>
          <w:sz w:val="28"/>
          <w:szCs w:val="28"/>
          <w:lang w:eastAsia="ru-RU"/>
        </w:rPr>
        <w:t xml:space="preserve"> </w:t>
      </w:r>
      <w:r w:rsidR="00382CBD" w:rsidRPr="006C0C51">
        <w:rPr>
          <w:rFonts w:ascii="Times New Roman" w:hAnsi="Times New Roman"/>
          <w:sz w:val="28"/>
          <w:szCs w:val="28"/>
          <w:lang w:eastAsia="ru-RU"/>
        </w:rPr>
        <w:t>поселения</w:t>
      </w:r>
      <w:r w:rsidR="00177460" w:rsidRPr="00177460">
        <w:rPr>
          <w:rFonts w:ascii="Times New Roman" w:hAnsi="Times New Roman"/>
          <w:sz w:val="28"/>
          <w:szCs w:val="28"/>
          <w:lang w:eastAsia="ru-RU"/>
        </w:rPr>
        <w:tab/>
      </w:r>
      <w:r w:rsidR="00177460" w:rsidRPr="00177460">
        <w:rPr>
          <w:rFonts w:ascii="Times New Roman" w:hAnsi="Times New Roman"/>
          <w:sz w:val="28"/>
          <w:szCs w:val="28"/>
          <w:lang w:eastAsia="ru-RU"/>
        </w:rPr>
        <w:tab/>
      </w:r>
      <w:r w:rsidR="00177460" w:rsidRPr="00177460">
        <w:rPr>
          <w:rFonts w:ascii="Times New Roman" w:hAnsi="Times New Roman"/>
          <w:sz w:val="28"/>
          <w:szCs w:val="28"/>
          <w:lang w:eastAsia="ru-RU"/>
        </w:rPr>
        <w:tab/>
      </w:r>
      <w:r w:rsidR="00177460" w:rsidRPr="00177460">
        <w:rPr>
          <w:rFonts w:ascii="Times New Roman" w:hAnsi="Times New Roman"/>
          <w:sz w:val="28"/>
          <w:szCs w:val="28"/>
          <w:lang w:eastAsia="ru-RU"/>
        </w:rPr>
        <w:tab/>
      </w:r>
      <w:r w:rsidR="00177460" w:rsidRPr="00177460">
        <w:rPr>
          <w:rFonts w:ascii="Times New Roman" w:hAnsi="Times New Roman"/>
          <w:sz w:val="28"/>
          <w:szCs w:val="28"/>
          <w:lang w:eastAsia="ru-RU"/>
        </w:rPr>
        <w:tab/>
      </w:r>
      <w:r w:rsidR="00177460" w:rsidRPr="00177460">
        <w:rPr>
          <w:rFonts w:ascii="Times New Roman" w:hAnsi="Times New Roman"/>
          <w:sz w:val="28"/>
          <w:szCs w:val="28"/>
          <w:lang w:eastAsia="ru-RU"/>
        </w:rPr>
        <w:tab/>
      </w:r>
      <w:r w:rsidR="00177460" w:rsidRPr="00177460">
        <w:rPr>
          <w:rFonts w:ascii="Times New Roman" w:hAnsi="Times New Roman"/>
          <w:sz w:val="28"/>
          <w:szCs w:val="28"/>
          <w:lang w:eastAsia="ru-RU"/>
        </w:rPr>
        <w:tab/>
      </w:r>
      <w:r w:rsidR="00895F89">
        <w:rPr>
          <w:rFonts w:ascii="Times New Roman" w:hAnsi="Times New Roman"/>
          <w:sz w:val="28"/>
          <w:szCs w:val="28"/>
          <w:lang w:eastAsia="ru-RU"/>
        </w:rPr>
        <w:t>В.П.Кравцов</w:t>
      </w:r>
    </w:p>
    <w:p w:rsidR="00382CBD" w:rsidRPr="006C0C51" w:rsidRDefault="00382CBD" w:rsidP="00D0583C">
      <w:pPr>
        <w:spacing w:after="0" w:line="240" w:lineRule="auto"/>
        <w:ind w:firstLine="567"/>
        <w:jc w:val="both"/>
        <w:rPr>
          <w:rFonts w:ascii="Times New Roman" w:hAnsi="Times New Roman"/>
          <w:sz w:val="28"/>
          <w:szCs w:val="28"/>
          <w:lang w:eastAsia="ru-RU"/>
        </w:rPr>
      </w:pPr>
    </w:p>
    <w:p w:rsidR="00BE6830" w:rsidRDefault="00177460" w:rsidP="00382CB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p>
    <w:p w:rsidR="00BE6830" w:rsidRDefault="00BE6830" w:rsidP="00382CBD">
      <w:pPr>
        <w:spacing w:after="0" w:line="240" w:lineRule="auto"/>
        <w:rPr>
          <w:rFonts w:ascii="Times New Roman" w:hAnsi="Times New Roman"/>
          <w:sz w:val="28"/>
          <w:szCs w:val="28"/>
          <w:lang w:eastAsia="ru-RU"/>
        </w:rPr>
      </w:pPr>
    </w:p>
    <w:p w:rsidR="00BE6830" w:rsidRDefault="00BE6830" w:rsidP="00382CBD">
      <w:pPr>
        <w:spacing w:after="0" w:line="240" w:lineRule="auto"/>
        <w:rPr>
          <w:rFonts w:ascii="Times New Roman" w:hAnsi="Times New Roman"/>
          <w:sz w:val="28"/>
          <w:szCs w:val="28"/>
          <w:lang w:eastAsia="ru-RU"/>
        </w:rPr>
      </w:pPr>
    </w:p>
    <w:p w:rsidR="00382CBD" w:rsidRPr="006C0C51" w:rsidRDefault="00177460" w:rsidP="00382CB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p>
    <w:p w:rsidR="00382CBD" w:rsidRDefault="00382CBD" w:rsidP="00177460">
      <w:pPr>
        <w:spacing w:after="0" w:line="240" w:lineRule="auto"/>
        <w:jc w:val="right"/>
        <w:rPr>
          <w:rFonts w:ascii="Times New Roman" w:hAnsi="Times New Roman"/>
          <w:sz w:val="28"/>
          <w:szCs w:val="28"/>
          <w:lang w:eastAsia="ru-RU"/>
        </w:rPr>
      </w:pPr>
      <w:r w:rsidRPr="006C0C51">
        <w:rPr>
          <w:rFonts w:ascii="Times New Roman" w:hAnsi="Times New Roman"/>
          <w:sz w:val="28"/>
          <w:szCs w:val="28"/>
          <w:lang w:eastAsia="ru-RU"/>
        </w:rPr>
        <w:lastRenderedPageBreak/>
        <w:t xml:space="preserve">ПРИЛОЖЕНИЕ </w:t>
      </w:r>
    </w:p>
    <w:p w:rsidR="001B4183" w:rsidRPr="006C0C51" w:rsidRDefault="001B4183" w:rsidP="00177460">
      <w:pPr>
        <w:spacing w:after="0" w:line="240" w:lineRule="auto"/>
        <w:jc w:val="right"/>
        <w:rPr>
          <w:rFonts w:ascii="Times New Roman" w:hAnsi="Times New Roman"/>
          <w:sz w:val="28"/>
          <w:szCs w:val="28"/>
          <w:lang w:eastAsia="ru-RU"/>
        </w:rPr>
      </w:pPr>
      <w:r>
        <w:rPr>
          <w:rFonts w:ascii="Times New Roman" w:hAnsi="Times New Roman"/>
          <w:sz w:val="28"/>
          <w:szCs w:val="28"/>
          <w:lang w:eastAsia="ru-RU"/>
        </w:rPr>
        <w:t>УТВЕРЖДЕН</w:t>
      </w:r>
    </w:p>
    <w:p w:rsidR="00382CBD" w:rsidRPr="006C0C51" w:rsidRDefault="00382CBD" w:rsidP="00177460">
      <w:pPr>
        <w:spacing w:after="0" w:line="240" w:lineRule="auto"/>
        <w:ind w:left="4248" w:firstLine="1281"/>
        <w:rPr>
          <w:rFonts w:ascii="Times New Roman" w:hAnsi="Times New Roman"/>
          <w:sz w:val="28"/>
          <w:szCs w:val="28"/>
          <w:lang w:eastAsia="ru-RU"/>
        </w:rPr>
      </w:pPr>
      <w:r w:rsidRPr="006C0C51">
        <w:rPr>
          <w:rFonts w:ascii="Times New Roman" w:hAnsi="Times New Roman"/>
          <w:sz w:val="28"/>
          <w:szCs w:val="28"/>
          <w:lang w:eastAsia="ru-RU"/>
        </w:rPr>
        <w:t>к постановлению администрации</w:t>
      </w:r>
    </w:p>
    <w:p w:rsidR="00D0583C" w:rsidRDefault="00895F89" w:rsidP="00177460">
      <w:pPr>
        <w:spacing w:after="0" w:line="240" w:lineRule="auto"/>
        <w:ind w:left="4248" w:firstLine="1281"/>
        <w:rPr>
          <w:rFonts w:ascii="Times New Roman" w:hAnsi="Times New Roman"/>
          <w:sz w:val="28"/>
          <w:szCs w:val="28"/>
          <w:lang w:eastAsia="ru-RU"/>
        </w:rPr>
      </w:pPr>
      <w:r>
        <w:rPr>
          <w:rFonts w:ascii="Times New Roman" w:hAnsi="Times New Roman"/>
          <w:sz w:val="28"/>
          <w:szCs w:val="28"/>
          <w:lang w:eastAsia="ru-RU"/>
        </w:rPr>
        <w:t>Бесленеевского</w:t>
      </w:r>
      <w:r w:rsidR="00382CBD" w:rsidRPr="006C0C51">
        <w:rPr>
          <w:rFonts w:ascii="Times New Roman" w:hAnsi="Times New Roman"/>
          <w:sz w:val="28"/>
          <w:szCs w:val="28"/>
          <w:lang w:eastAsia="ru-RU"/>
        </w:rPr>
        <w:t xml:space="preserve"> сельского</w:t>
      </w:r>
    </w:p>
    <w:p w:rsidR="00382CBD" w:rsidRPr="006C0C51" w:rsidRDefault="00382CBD" w:rsidP="00177460">
      <w:pPr>
        <w:spacing w:after="0" w:line="240" w:lineRule="auto"/>
        <w:ind w:left="4248" w:firstLine="1281"/>
        <w:rPr>
          <w:rFonts w:ascii="Times New Roman" w:hAnsi="Times New Roman"/>
          <w:sz w:val="28"/>
          <w:szCs w:val="28"/>
          <w:lang w:eastAsia="ru-RU"/>
        </w:rPr>
      </w:pPr>
      <w:r w:rsidRPr="006C0C51">
        <w:rPr>
          <w:rFonts w:ascii="Times New Roman" w:hAnsi="Times New Roman"/>
          <w:sz w:val="28"/>
          <w:szCs w:val="28"/>
          <w:lang w:eastAsia="ru-RU"/>
        </w:rPr>
        <w:t>поселения Мостовского района</w:t>
      </w:r>
    </w:p>
    <w:p w:rsidR="00382CBD" w:rsidRPr="006C0C51" w:rsidRDefault="00382CBD" w:rsidP="00177460">
      <w:pPr>
        <w:spacing w:after="0" w:line="240" w:lineRule="auto"/>
        <w:ind w:left="4248" w:firstLine="1281"/>
        <w:rPr>
          <w:rFonts w:ascii="Times New Roman" w:hAnsi="Times New Roman"/>
          <w:sz w:val="28"/>
          <w:szCs w:val="28"/>
          <w:lang w:eastAsia="ru-RU"/>
        </w:rPr>
      </w:pPr>
      <w:r w:rsidRPr="006C0C51">
        <w:rPr>
          <w:rFonts w:ascii="Times New Roman" w:hAnsi="Times New Roman"/>
          <w:sz w:val="28"/>
          <w:szCs w:val="28"/>
          <w:lang w:eastAsia="ru-RU"/>
        </w:rPr>
        <w:t xml:space="preserve">от </w:t>
      </w:r>
      <w:r w:rsidR="0080397A">
        <w:rPr>
          <w:rFonts w:ascii="Times New Roman" w:hAnsi="Times New Roman"/>
          <w:sz w:val="28"/>
          <w:szCs w:val="28"/>
          <w:lang w:eastAsia="ru-RU"/>
        </w:rPr>
        <w:t>______________</w:t>
      </w:r>
      <w:r w:rsidR="00177460">
        <w:rPr>
          <w:rFonts w:ascii="Times New Roman" w:hAnsi="Times New Roman"/>
          <w:sz w:val="28"/>
          <w:szCs w:val="28"/>
          <w:lang w:eastAsia="ru-RU"/>
        </w:rPr>
        <w:t xml:space="preserve"> </w:t>
      </w:r>
      <w:r w:rsidRPr="006C0C51">
        <w:rPr>
          <w:rFonts w:ascii="Times New Roman" w:hAnsi="Times New Roman"/>
          <w:sz w:val="28"/>
          <w:szCs w:val="28"/>
          <w:lang w:eastAsia="ru-RU"/>
        </w:rPr>
        <w:t xml:space="preserve">№ </w:t>
      </w:r>
      <w:r w:rsidR="0080397A">
        <w:rPr>
          <w:rFonts w:ascii="Times New Roman" w:hAnsi="Times New Roman"/>
          <w:sz w:val="28"/>
          <w:szCs w:val="28"/>
          <w:lang w:eastAsia="ru-RU"/>
        </w:rPr>
        <w:t>_______</w:t>
      </w:r>
    </w:p>
    <w:p w:rsidR="00382CBD" w:rsidRPr="006C0C51" w:rsidRDefault="00382CBD" w:rsidP="00382CBD">
      <w:pPr>
        <w:tabs>
          <w:tab w:val="left" w:pos="4230"/>
        </w:tabs>
        <w:suppressAutoHyphens/>
        <w:spacing w:after="0" w:line="240" w:lineRule="auto"/>
        <w:jc w:val="right"/>
        <w:rPr>
          <w:rFonts w:ascii="Arial" w:hAnsi="Arial" w:cs="Arial"/>
          <w:b/>
          <w:bCs/>
          <w:sz w:val="24"/>
          <w:szCs w:val="24"/>
          <w:lang w:eastAsia="ar-SA"/>
        </w:rPr>
      </w:pPr>
    </w:p>
    <w:p w:rsidR="00382CBD" w:rsidRPr="006C0C51" w:rsidRDefault="00382CBD" w:rsidP="00382CBD">
      <w:pPr>
        <w:tabs>
          <w:tab w:val="left" w:pos="4230"/>
        </w:tabs>
        <w:suppressAutoHyphens/>
        <w:spacing w:after="0" w:line="240" w:lineRule="auto"/>
        <w:jc w:val="center"/>
        <w:rPr>
          <w:rFonts w:ascii="Arial" w:hAnsi="Arial" w:cs="Arial"/>
          <w:b/>
          <w:bCs/>
          <w:sz w:val="24"/>
          <w:szCs w:val="24"/>
          <w:lang w:eastAsia="ar-SA"/>
        </w:rPr>
      </w:pPr>
    </w:p>
    <w:p w:rsidR="00382CBD" w:rsidRPr="006C0C51" w:rsidRDefault="00382CBD" w:rsidP="00382CBD">
      <w:pPr>
        <w:spacing w:after="0" w:line="240" w:lineRule="auto"/>
        <w:ind w:firstLine="709"/>
        <w:jc w:val="center"/>
        <w:rPr>
          <w:rFonts w:ascii="Times New Roman" w:hAnsi="Times New Roman"/>
          <w:b/>
          <w:sz w:val="28"/>
          <w:szCs w:val="28"/>
          <w:lang w:eastAsia="ru-RU"/>
        </w:rPr>
      </w:pPr>
      <w:r w:rsidRPr="006C0C51">
        <w:rPr>
          <w:rFonts w:ascii="Times New Roman" w:hAnsi="Times New Roman"/>
          <w:b/>
          <w:sz w:val="28"/>
          <w:szCs w:val="28"/>
          <w:lang w:eastAsia="ru-RU"/>
        </w:rPr>
        <w:t>А</w:t>
      </w:r>
      <w:r w:rsidR="00D0583C">
        <w:rPr>
          <w:rFonts w:ascii="Times New Roman" w:hAnsi="Times New Roman"/>
          <w:b/>
          <w:sz w:val="28"/>
          <w:szCs w:val="28"/>
          <w:lang w:eastAsia="ru-RU"/>
        </w:rPr>
        <w:t>дминистративный</w:t>
      </w:r>
      <w:r w:rsidR="00177460">
        <w:rPr>
          <w:rFonts w:ascii="Times New Roman" w:hAnsi="Times New Roman"/>
          <w:b/>
          <w:sz w:val="28"/>
          <w:szCs w:val="28"/>
          <w:lang w:eastAsia="ru-RU"/>
        </w:rPr>
        <w:t xml:space="preserve"> </w:t>
      </w:r>
      <w:r w:rsidR="00D0583C">
        <w:rPr>
          <w:rFonts w:ascii="Times New Roman" w:hAnsi="Times New Roman"/>
          <w:b/>
          <w:sz w:val="28"/>
          <w:szCs w:val="28"/>
          <w:lang w:eastAsia="ru-RU"/>
        </w:rPr>
        <w:t>регламент</w:t>
      </w:r>
    </w:p>
    <w:p w:rsidR="00382CBD" w:rsidRDefault="00382CBD" w:rsidP="00382CBD">
      <w:pPr>
        <w:spacing w:after="0" w:line="240" w:lineRule="auto"/>
        <w:jc w:val="center"/>
        <w:rPr>
          <w:rFonts w:ascii="Times New Roman" w:hAnsi="Times New Roman"/>
          <w:b/>
          <w:sz w:val="28"/>
          <w:szCs w:val="28"/>
          <w:lang w:eastAsia="ru-RU"/>
        </w:rPr>
      </w:pPr>
      <w:r w:rsidRPr="006C0C51">
        <w:rPr>
          <w:rFonts w:ascii="Times New Roman" w:hAnsi="Times New Roman"/>
          <w:b/>
          <w:bCs/>
          <w:sz w:val="28"/>
          <w:szCs w:val="28"/>
          <w:lang w:eastAsia="ru-RU"/>
        </w:rPr>
        <w:t xml:space="preserve">по предоставлению администрацией </w:t>
      </w:r>
      <w:r w:rsidR="00895F89">
        <w:rPr>
          <w:rFonts w:ascii="Times New Roman" w:hAnsi="Times New Roman"/>
          <w:b/>
          <w:bCs/>
          <w:sz w:val="28"/>
          <w:szCs w:val="28"/>
          <w:lang w:eastAsia="ru-RU"/>
        </w:rPr>
        <w:t>Бесленеевского</w:t>
      </w:r>
      <w:r w:rsidRPr="006C0C51">
        <w:rPr>
          <w:rFonts w:ascii="Times New Roman" w:hAnsi="Times New Roman"/>
          <w:b/>
          <w:bCs/>
          <w:sz w:val="28"/>
          <w:szCs w:val="28"/>
          <w:lang w:eastAsia="ru-RU"/>
        </w:rPr>
        <w:t xml:space="preserve"> сельского поселения муниципальной услуги </w:t>
      </w:r>
      <w:r w:rsidRPr="006C0C51">
        <w:rPr>
          <w:rFonts w:ascii="Times New Roman" w:hAnsi="Times New Roman"/>
          <w:b/>
          <w:sz w:val="28"/>
          <w:szCs w:val="28"/>
          <w:lang w:eastAsia="ru-RU"/>
        </w:rPr>
        <w:t xml:space="preserve">«Признание граждан малоимущими </w:t>
      </w:r>
    </w:p>
    <w:p w:rsidR="00382CBD" w:rsidRDefault="00382CBD" w:rsidP="00382CBD">
      <w:pPr>
        <w:spacing w:after="0" w:line="240" w:lineRule="auto"/>
        <w:jc w:val="center"/>
        <w:rPr>
          <w:rFonts w:ascii="Times New Roman" w:hAnsi="Times New Roman"/>
          <w:b/>
          <w:sz w:val="28"/>
          <w:szCs w:val="28"/>
          <w:lang w:eastAsia="ru-RU"/>
        </w:rPr>
      </w:pPr>
      <w:r w:rsidRPr="006C0C51">
        <w:rPr>
          <w:rFonts w:ascii="Times New Roman" w:hAnsi="Times New Roman"/>
          <w:b/>
          <w:sz w:val="28"/>
          <w:szCs w:val="28"/>
          <w:lang w:eastAsia="ru-RU"/>
        </w:rPr>
        <w:t>в целях принятия их на учет</w:t>
      </w:r>
      <w:r w:rsidR="00177460">
        <w:rPr>
          <w:rFonts w:ascii="Times New Roman" w:hAnsi="Times New Roman"/>
          <w:b/>
          <w:sz w:val="28"/>
          <w:szCs w:val="28"/>
          <w:lang w:eastAsia="ru-RU"/>
        </w:rPr>
        <w:t xml:space="preserve"> </w:t>
      </w:r>
      <w:r w:rsidRPr="006C0C51">
        <w:rPr>
          <w:rFonts w:ascii="Times New Roman" w:hAnsi="Times New Roman"/>
          <w:b/>
          <w:sz w:val="28"/>
          <w:szCs w:val="28"/>
          <w:lang w:eastAsia="ru-RU"/>
        </w:rPr>
        <w:t xml:space="preserve">в качестве нуждающихся </w:t>
      </w:r>
    </w:p>
    <w:p w:rsidR="00382CBD" w:rsidRPr="006C0C51" w:rsidRDefault="00382CBD" w:rsidP="00382CBD">
      <w:pPr>
        <w:spacing w:after="0" w:line="240" w:lineRule="auto"/>
        <w:jc w:val="center"/>
        <w:rPr>
          <w:rFonts w:ascii="Times New Roman" w:hAnsi="Times New Roman"/>
          <w:b/>
          <w:sz w:val="28"/>
          <w:szCs w:val="28"/>
          <w:lang w:eastAsia="ru-RU"/>
        </w:rPr>
      </w:pPr>
      <w:r w:rsidRPr="006C0C51">
        <w:rPr>
          <w:rFonts w:ascii="Times New Roman" w:hAnsi="Times New Roman"/>
          <w:b/>
          <w:sz w:val="28"/>
          <w:szCs w:val="28"/>
          <w:lang w:eastAsia="ru-RU"/>
        </w:rPr>
        <w:t>в жилых помещениях»</w:t>
      </w:r>
    </w:p>
    <w:p w:rsidR="00382CBD" w:rsidRPr="006C0C51" w:rsidRDefault="00382CBD" w:rsidP="00382CBD">
      <w:pPr>
        <w:spacing w:after="0" w:line="240" w:lineRule="auto"/>
        <w:jc w:val="center"/>
        <w:rPr>
          <w:rFonts w:ascii="Times New Roman" w:hAnsi="Times New Roman"/>
          <w:b/>
          <w:sz w:val="28"/>
          <w:szCs w:val="28"/>
          <w:lang w:eastAsia="ru-RU"/>
        </w:rPr>
      </w:pPr>
    </w:p>
    <w:p w:rsidR="00382CBD" w:rsidRPr="006C0C51" w:rsidRDefault="00382CBD" w:rsidP="00382CBD">
      <w:pPr>
        <w:spacing w:after="0" w:line="240" w:lineRule="auto"/>
        <w:ind w:firstLine="709"/>
        <w:jc w:val="center"/>
        <w:rPr>
          <w:rFonts w:ascii="Times New Roman" w:hAnsi="Times New Roman"/>
          <w:b/>
          <w:sz w:val="28"/>
          <w:szCs w:val="28"/>
          <w:lang w:eastAsia="ru-RU"/>
        </w:rPr>
      </w:pPr>
      <w:r w:rsidRPr="006C0C51">
        <w:rPr>
          <w:rFonts w:ascii="Times New Roman" w:hAnsi="Times New Roman"/>
          <w:b/>
          <w:sz w:val="28"/>
          <w:szCs w:val="28"/>
          <w:lang w:val="en-US" w:eastAsia="ru-RU"/>
        </w:rPr>
        <w:t>I</w:t>
      </w:r>
      <w:r w:rsidRPr="006C0C51">
        <w:rPr>
          <w:rFonts w:ascii="Times New Roman" w:hAnsi="Times New Roman"/>
          <w:b/>
          <w:sz w:val="28"/>
          <w:szCs w:val="28"/>
          <w:lang w:eastAsia="ru-RU"/>
        </w:rPr>
        <w:t>. Общие положения</w:t>
      </w:r>
    </w:p>
    <w:p w:rsidR="00382CBD" w:rsidRPr="006C0C51" w:rsidRDefault="00382CBD" w:rsidP="00382CBD">
      <w:pPr>
        <w:autoSpaceDE w:val="0"/>
        <w:autoSpaceDN w:val="0"/>
        <w:adjustRightInd w:val="0"/>
        <w:spacing w:after="0" w:line="240" w:lineRule="auto"/>
        <w:ind w:firstLine="709"/>
        <w:jc w:val="center"/>
        <w:outlineLvl w:val="2"/>
        <w:rPr>
          <w:rFonts w:ascii="Times New Roman" w:hAnsi="Times New Roman"/>
          <w:sz w:val="28"/>
          <w:szCs w:val="28"/>
          <w:lang w:eastAsia="ru-RU"/>
        </w:rPr>
      </w:pPr>
    </w:p>
    <w:p w:rsidR="00382CBD" w:rsidRPr="006C0C51" w:rsidRDefault="00382CBD" w:rsidP="00382CBD">
      <w:pPr>
        <w:shd w:val="clear" w:color="auto" w:fill="FFFFFF"/>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1.1</w:t>
      </w:r>
      <w:r w:rsidR="0003341C">
        <w:rPr>
          <w:rFonts w:ascii="Times New Roman" w:hAnsi="Times New Roman"/>
          <w:sz w:val="28"/>
          <w:szCs w:val="28"/>
          <w:lang w:eastAsia="ru-RU"/>
        </w:rPr>
        <w:t>.</w:t>
      </w:r>
      <w:r w:rsidRPr="006C0C51">
        <w:rPr>
          <w:rFonts w:ascii="Times New Roman" w:hAnsi="Times New Roman"/>
          <w:sz w:val="28"/>
          <w:szCs w:val="28"/>
          <w:lang w:eastAsia="ru-RU"/>
        </w:rPr>
        <w:t xml:space="preserve"> Настоящий административный регламент (далее - Регламент) </w:t>
      </w:r>
      <w:r w:rsidRPr="006C0C51">
        <w:rPr>
          <w:rFonts w:ascii="Times New Roman" w:hAnsi="Times New Roman"/>
          <w:bCs/>
          <w:sz w:val="28"/>
          <w:szCs w:val="28"/>
          <w:lang w:eastAsia="ru-RU"/>
        </w:rPr>
        <w:t>«</w:t>
      </w:r>
      <w:r w:rsidRPr="006C0C51">
        <w:rPr>
          <w:rFonts w:ascii="Times New Roman" w:hAnsi="Times New Roman"/>
          <w:sz w:val="28"/>
          <w:szCs w:val="28"/>
          <w:lang w:eastAsia="ru-RU"/>
        </w:rPr>
        <w:t>Признание граждан малоимущими в целях принятия их на учет в качестве нуждающихся в жилых помещениях</w:t>
      </w:r>
      <w:r w:rsidRPr="006C0C51">
        <w:rPr>
          <w:rFonts w:ascii="Times New Roman" w:hAnsi="Times New Roman"/>
          <w:bCs/>
          <w:sz w:val="28"/>
          <w:szCs w:val="28"/>
          <w:lang w:eastAsia="ru-RU"/>
        </w:rPr>
        <w:t>»</w:t>
      </w:r>
      <w:r w:rsidRPr="006C0C51">
        <w:rPr>
          <w:rFonts w:ascii="Times New Roman" w:hAnsi="Times New Roman"/>
          <w:b/>
          <w:sz w:val="28"/>
          <w:szCs w:val="28"/>
          <w:lang w:eastAsia="ru-RU"/>
        </w:rPr>
        <w:t xml:space="preserve"> </w:t>
      </w:r>
      <w:r w:rsidRPr="006C0C51">
        <w:rPr>
          <w:rFonts w:ascii="Times New Roman" w:hAnsi="Times New Roman"/>
          <w:sz w:val="28"/>
          <w:szCs w:val="28"/>
          <w:lang w:eastAsia="ru-RU"/>
        </w:rPr>
        <w:t>разработан в целях повышения качества предоставления и доступности муниципальной услуги, создания комфортных условий для ее получения. Регламент определяет порядок, сроки и последовательность действий (административных процедур) при предоставлении муниципальной услуги.</w:t>
      </w:r>
    </w:p>
    <w:p w:rsidR="00382CBD" w:rsidRPr="006C0C51" w:rsidRDefault="00382CBD" w:rsidP="00382CBD">
      <w:pPr>
        <w:autoSpaceDE w:val="0"/>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1.2</w:t>
      </w:r>
      <w:r w:rsidR="0003341C">
        <w:rPr>
          <w:rFonts w:ascii="Times New Roman" w:hAnsi="Times New Roman"/>
          <w:sz w:val="28"/>
          <w:szCs w:val="28"/>
          <w:lang w:eastAsia="ru-RU"/>
        </w:rPr>
        <w:t>.</w:t>
      </w:r>
      <w:r w:rsidRPr="006C0C51">
        <w:rPr>
          <w:rFonts w:ascii="Times New Roman" w:hAnsi="Times New Roman"/>
          <w:sz w:val="28"/>
          <w:szCs w:val="28"/>
          <w:lang w:eastAsia="ru-RU"/>
        </w:rPr>
        <w:t xml:space="preserve"> Круг заявителей.</w:t>
      </w:r>
    </w:p>
    <w:p w:rsidR="00382CBD" w:rsidRPr="006C0C51" w:rsidRDefault="00382CBD" w:rsidP="00382CBD">
      <w:pPr>
        <w:autoSpaceDE w:val="0"/>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Заявителями на предоставление муниципальной услуги являются:</w:t>
      </w:r>
    </w:p>
    <w:p w:rsidR="00382CBD" w:rsidRPr="006C0C51" w:rsidRDefault="00382CBD" w:rsidP="00382CBD">
      <w:pPr>
        <w:autoSpaceDE w:val="0"/>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 физические лица;</w:t>
      </w:r>
    </w:p>
    <w:p w:rsidR="00382CBD" w:rsidRPr="006C0C51" w:rsidRDefault="00382CBD" w:rsidP="00382CBD">
      <w:pPr>
        <w:spacing w:after="0" w:line="240" w:lineRule="auto"/>
        <w:ind w:firstLine="709"/>
        <w:jc w:val="both"/>
        <w:rPr>
          <w:rFonts w:ascii="Times New Roman" w:hAnsi="Times New Roman"/>
          <w:bCs/>
          <w:sz w:val="28"/>
          <w:szCs w:val="28"/>
          <w:lang w:eastAsia="ru-RU"/>
        </w:rPr>
      </w:pPr>
      <w:r w:rsidRPr="006C0C51">
        <w:rPr>
          <w:rFonts w:ascii="Times New Roman" w:hAnsi="Times New Roman"/>
          <w:sz w:val="28"/>
          <w:szCs w:val="28"/>
          <w:lang w:eastAsia="ru-RU"/>
        </w:rPr>
        <w:t xml:space="preserve">- </w:t>
      </w:r>
      <w:r w:rsidRPr="006C0C51">
        <w:rPr>
          <w:rFonts w:ascii="Times New Roman" w:hAnsi="Times New Roman"/>
          <w:bCs/>
          <w:sz w:val="28"/>
          <w:szCs w:val="28"/>
          <w:lang w:eastAsia="ru-RU"/>
        </w:rPr>
        <w:t>от имени физических лиц заявление на предоставление муниципальной услуги могут подавать, в частности:</w:t>
      </w:r>
    </w:p>
    <w:p w:rsidR="00382CBD" w:rsidRPr="006C0C51" w:rsidRDefault="00382CBD" w:rsidP="00382CBD">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w:t>
      </w:r>
      <w:r w:rsidRPr="006C0C51">
        <w:rPr>
          <w:rFonts w:ascii="Times New Roman" w:hAnsi="Times New Roman"/>
          <w:bCs/>
          <w:sz w:val="28"/>
          <w:szCs w:val="28"/>
          <w:lang w:eastAsia="ru-RU"/>
        </w:rPr>
        <w:t>законные представители (родители, усыновители, опекуны) несовершеннолетних в возрасте до 14 лет;</w:t>
      </w:r>
    </w:p>
    <w:p w:rsidR="00382CBD" w:rsidRPr="006C0C51" w:rsidRDefault="00382CBD" w:rsidP="00382CBD">
      <w:pPr>
        <w:spacing w:after="0" w:line="240" w:lineRule="auto"/>
        <w:ind w:firstLine="709"/>
        <w:jc w:val="both"/>
        <w:rPr>
          <w:rFonts w:ascii="Times New Roman" w:hAnsi="Times New Roman"/>
          <w:bCs/>
          <w:sz w:val="28"/>
          <w:szCs w:val="28"/>
          <w:lang w:eastAsia="ru-RU"/>
        </w:rPr>
      </w:pPr>
      <w:r w:rsidRPr="006C0C51">
        <w:rPr>
          <w:rFonts w:ascii="Times New Roman" w:hAnsi="Times New Roman"/>
          <w:bCs/>
          <w:sz w:val="28"/>
          <w:szCs w:val="28"/>
          <w:lang w:eastAsia="ru-RU"/>
        </w:rPr>
        <w:t>- опекуны недееспособных граждан;</w:t>
      </w:r>
    </w:p>
    <w:p w:rsidR="00382CBD" w:rsidRPr="006C0C51" w:rsidRDefault="00382CBD" w:rsidP="00382CBD">
      <w:pPr>
        <w:spacing w:after="0" w:line="240" w:lineRule="auto"/>
        <w:ind w:firstLine="709"/>
        <w:jc w:val="both"/>
        <w:rPr>
          <w:rFonts w:ascii="Times New Roman" w:hAnsi="Times New Roman"/>
          <w:bCs/>
          <w:sz w:val="28"/>
          <w:szCs w:val="28"/>
          <w:lang w:eastAsia="ru-RU"/>
        </w:rPr>
      </w:pPr>
      <w:r w:rsidRPr="006C0C51">
        <w:rPr>
          <w:rFonts w:ascii="Times New Roman" w:hAnsi="Times New Roman"/>
          <w:bCs/>
          <w:sz w:val="28"/>
          <w:szCs w:val="28"/>
          <w:lang w:eastAsia="ru-RU"/>
        </w:rPr>
        <w:t xml:space="preserve">- представители, действующие в силу полномочий, основанных на доверенности. </w:t>
      </w:r>
    </w:p>
    <w:p w:rsidR="00382CBD" w:rsidRPr="006C0C51" w:rsidRDefault="00382CBD" w:rsidP="00382CBD">
      <w:pPr>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1.3</w:t>
      </w:r>
      <w:r w:rsidR="0003341C">
        <w:rPr>
          <w:rFonts w:ascii="Times New Roman" w:hAnsi="Times New Roman"/>
          <w:sz w:val="28"/>
          <w:szCs w:val="28"/>
          <w:lang w:eastAsia="ru-RU"/>
        </w:rPr>
        <w:t>.</w:t>
      </w:r>
      <w:r w:rsidRPr="006C0C51">
        <w:rPr>
          <w:rFonts w:ascii="Times New Roman" w:hAnsi="Times New Roman"/>
          <w:sz w:val="28"/>
          <w:szCs w:val="28"/>
          <w:lang w:eastAsia="ru-RU"/>
        </w:rPr>
        <w:t>Требования к порядку информирования о предоставлении муниципальной услуги:</w:t>
      </w:r>
    </w:p>
    <w:p w:rsidR="00382CBD" w:rsidRPr="006C0C51" w:rsidRDefault="00382CBD" w:rsidP="00382CBD">
      <w:pPr>
        <w:spacing w:after="0" w:line="240" w:lineRule="auto"/>
        <w:ind w:firstLine="709"/>
        <w:jc w:val="both"/>
        <w:rPr>
          <w:rFonts w:ascii="Times New Roman" w:hAnsi="Times New Roman"/>
          <w:bCs/>
          <w:sz w:val="28"/>
          <w:szCs w:val="24"/>
          <w:lang w:eastAsia="ru-RU"/>
        </w:rPr>
      </w:pPr>
      <w:r w:rsidRPr="006C0C51">
        <w:rPr>
          <w:rFonts w:ascii="Times New Roman" w:hAnsi="Times New Roman"/>
          <w:sz w:val="28"/>
          <w:szCs w:val="28"/>
          <w:lang w:eastAsia="ru-RU"/>
        </w:rPr>
        <w:t>1.3.1</w:t>
      </w:r>
      <w:r w:rsidR="0003341C">
        <w:rPr>
          <w:rFonts w:ascii="Times New Roman" w:hAnsi="Times New Roman"/>
          <w:sz w:val="28"/>
          <w:szCs w:val="28"/>
          <w:lang w:eastAsia="ru-RU"/>
        </w:rPr>
        <w:t>.</w:t>
      </w:r>
      <w:r w:rsidRPr="006C0C51">
        <w:rPr>
          <w:rFonts w:ascii="Times New Roman" w:hAnsi="Times New Roman"/>
          <w:sz w:val="28"/>
          <w:szCs w:val="28"/>
          <w:lang w:eastAsia="ru-RU"/>
        </w:rPr>
        <w:t xml:space="preserve"> </w:t>
      </w:r>
      <w:r w:rsidRPr="006C0C51">
        <w:rPr>
          <w:rFonts w:ascii="Times New Roman" w:hAnsi="Times New Roman"/>
          <w:bCs/>
          <w:sz w:val="28"/>
          <w:szCs w:val="28"/>
          <w:lang w:eastAsia="ru-RU"/>
        </w:rPr>
        <w:t>Информация о предоставлении муниципальной услуги доводится до сведения заявителей на личном приеме в общем отделе</w:t>
      </w:r>
      <w:r w:rsidR="00177460">
        <w:rPr>
          <w:rFonts w:ascii="Times New Roman" w:hAnsi="Times New Roman"/>
          <w:bCs/>
          <w:sz w:val="28"/>
          <w:szCs w:val="28"/>
          <w:lang w:eastAsia="ru-RU"/>
        </w:rPr>
        <w:t xml:space="preserve"> </w:t>
      </w:r>
      <w:r w:rsidR="00497494" w:rsidRPr="0080397A">
        <w:rPr>
          <w:rFonts w:ascii="Times New Roman" w:hAnsi="Times New Roman"/>
          <w:bCs/>
          <w:color w:val="000000" w:themeColor="text1"/>
          <w:sz w:val="28"/>
          <w:szCs w:val="28"/>
          <w:lang w:eastAsia="ru-RU"/>
        </w:rPr>
        <w:t xml:space="preserve">администрации </w:t>
      </w:r>
      <w:r w:rsidR="00895F89">
        <w:rPr>
          <w:rFonts w:ascii="Times New Roman" w:hAnsi="Times New Roman"/>
          <w:bCs/>
          <w:sz w:val="28"/>
          <w:szCs w:val="28"/>
          <w:lang w:eastAsia="ru-RU"/>
        </w:rPr>
        <w:t>Бесленеевского</w:t>
      </w:r>
      <w:r w:rsidRPr="006C0C51">
        <w:rPr>
          <w:rFonts w:ascii="Times New Roman" w:hAnsi="Times New Roman"/>
          <w:bCs/>
          <w:sz w:val="28"/>
          <w:szCs w:val="28"/>
          <w:lang w:eastAsia="ru-RU"/>
        </w:rPr>
        <w:t xml:space="preserve"> сельского поселения Мостовского района, по телефонам для справок (консультаций), посредством электронной почты, на Интернет-сайте администрации </w:t>
      </w:r>
      <w:r w:rsidR="00895F89">
        <w:rPr>
          <w:rFonts w:ascii="Times New Roman" w:hAnsi="Times New Roman"/>
          <w:bCs/>
          <w:sz w:val="28"/>
          <w:szCs w:val="28"/>
          <w:lang w:eastAsia="ru-RU"/>
        </w:rPr>
        <w:t>Бесленеевского</w:t>
      </w:r>
      <w:r w:rsidRPr="006C0C51">
        <w:rPr>
          <w:rFonts w:ascii="Times New Roman" w:hAnsi="Times New Roman"/>
          <w:bCs/>
          <w:sz w:val="28"/>
          <w:szCs w:val="28"/>
          <w:lang w:eastAsia="ru-RU"/>
        </w:rPr>
        <w:t xml:space="preserve"> сельского поселения, на Портале государственных и муниципальных услуг (функций) Краснодарского края, а также размещается на информационных стендах в муниципальном бюджетном учреждении «Мостовской многофункциональный центр предоставления государственных и муниципальных услуг» (далее – МБУ «МФЦ»).</w:t>
      </w:r>
      <w:r w:rsidRPr="006C0C51">
        <w:rPr>
          <w:rFonts w:ascii="Times New Roman" w:hAnsi="Times New Roman"/>
          <w:sz w:val="28"/>
          <w:szCs w:val="28"/>
          <w:lang w:eastAsia="ru-RU"/>
        </w:rPr>
        <w:t xml:space="preserve"> </w:t>
      </w:r>
    </w:p>
    <w:p w:rsidR="00382CBD" w:rsidRPr="006C0C51" w:rsidRDefault="00382CBD" w:rsidP="00382CBD">
      <w:pPr>
        <w:autoSpaceDE w:val="0"/>
        <w:autoSpaceDN w:val="0"/>
        <w:adjustRightInd w:val="0"/>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lastRenderedPageBreak/>
        <w:t>1.3.1.1</w:t>
      </w:r>
      <w:r w:rsidR="0003341C">
        <w:rPr>
          <w:rFonts w:ascii="Times New Roman" w:hAnsi="Times New Roman"/>
          <w:sz w:val="28"/>
          <w:szCs w:val="28"/>
          <w:lang w:eastAsia="ru-RU"/>
        </w:rPr>
        <w:t>.</w:t>
      </w:r>
      <w:r w:rsidRPr="006C0C51">
        <w:rPr>
          <w:rFonts w:ascii="Times New Roman" w:hAnsi="Times New Roman"/>
          <w:sz w:val="28"/>
          <w:szCs w:val="28"/>
          <w:lang w:eastAsia="ru-RU"/>
        </w:rPr>
        <w:t xml:space="preserve"> Адрес места нахождения Администрации </w:t>
      </w:r>
      <w:r w:rsidR="00895F89">
        <w:rPr>
          <w:rFonts w:ascii="Times New Roman" w:hAnsi="Times New Roman"/>
          <w:sz w:val="28"/>
          <w:szCs w:val="28"/>
          <w:lang w:eastAsia="ru-RU"/>
        </w:rPr>
        <w:t>Бесленеевского</w:t>
      </w:r>
      <w:r w:rsidRPr="006C0C51">
        <w:rPr>
          <w:rFonts w:ascii="Times New Roman" w:hAnsi="Times New Roman"/>
          <w:sz w:val="28"/>
          <w:szCs w:val="28"/>
          <w:lang w:eastAsia="ru-RU"/>
        </w:rPr>
        <w:t xml:space="preserve"> сельского поселения:</w:t>
      </w:r>
    </w:p>
    <w:p w:rsidR="00382CBD" w:rsidRPr="006C0C51" w:rsidRDefault="00382CBD" w:rsidP="00382CBD">
      <w:pPr>
        <w:tabs>
          <w:tab w:val="left" w:pos="567"/>
        </w:tabs>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35255</w:t>
      </w:r>
      <w:r w:rsidR="00895F89">
        <w:rPr>
          <w:rFonts w:ascii="Times New Roman" w:hAnsi="Times New Roman"/>
          <w:sz w:val="28"/>
          <w:szCs w:val="28"/>
          <w:lang w:eastAsia="ru-RU"/>
        </w:rPr>
        <w:t>6</w:t>
      </w:r>
      <w:r w:rsidRPr="006C0C51">
        <w:rPr>
          <w:rFonts w:ascii="Times New Roman" w:hAnsi="Times New Roman"/>
          <w:sz w:val="28"/>
          <w:szCs w:val="28"/>
          <w:lang w:eastAsia="ru-RU"/>
        </w:rPr>
        <w:t xml:space="preserve"> Краснодарский край, Мостовский район, станица </w:t>
      </w:r>
      <w:r w:rsidR="00895F89">
        <w:rPr>
          <w:rFonts w:ascii="Times New Roman" w:hAnsi="Times New Roman"/>
          <w:sz w:val="28"/>
          <w:szCs w:val="28"/>
          <w:lang w:eastAsia="ru-RU"/>
        </w:rPr>
        <w:t>Бесленеевская</w:t>
      </w:r>
      <w:r w:rsidRPr="006C0C51">
        <w:rPr>
          <w:rFonts w:ascii="Times New Roman" w:hAnsi="Times New Roman"/>
          <w:sz w:val="28"/>
          <w:szCs w:val="28"/>
          <w:lang w:eastAsia="ru-RU"/>
        </w:rPr>
        <w:t xml:space="preserve">, ул. </w:t>
      </w:r>
      <w:r w:rsidR="004979D2">
        <w:rPr>
          <w:rFonts w:ascii="Times New Roman" w:hAnsi="Times New Roman"/>
          <w:sz w:val="28"/>
          <w:szCs w:val="28"/>
          <w:lang w:eastAsia="ru-RU"/>
        </w:rPr>
        <w:t>Советская</w:t>
      </w:r>
      <w:r w:rsidRPr="006C0C51">
        <w:rPr>
          <w:rFonts w:ascii="Times New Roman" w:hAnsi="Times New Roman"/>
          <w:sz w:val="28"/>
          <w:szCs w:val="28"/>
          <w:lang w:eastAsia="ru-RU"/>
        </w:rPr>
        <w:t>,</w:t>
      </w:r>
      <w:r w:rsidR="004979D2">
        <w:rPr>
          <w:rFonts w:ascii="Times New Roman" w:hAnsi="Times New Roman"/>
          <w:sz w:val="28"/>
          <w:szCs w:val="28"/>
          <w:lang w:eastAsia="ru-RU"/>
        </w:rPr>
        <w:t xml:space="preserve"> 11</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Заявители могут получить информацию по вопросам предоставления муниципальной услуги:</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 xml:space="preserve">- по телефонам (86192) 6 </w:t>
      </w:r>
      <w:r w:rsidR="004979D2">
        <w:rPr>
          <w:rFonts w:ascii="Times New Roman" w:hAnsi="Times New Roman"/>
          <w:sz w:val="28"/>
          <w:szCs w:val="28"/>
          <w:lang w:eastAsia="ru-RU"/>
        </w:rPr>
        <w:t>6</w:t>
      </w:r>
      <w:r w:rsidR="00D0583C">
        <w:rPr>
          <w:rFonts w:ascii="Times New Roman" w:hAnsi="Times New Roman"/>
          <w:sz w:val="28"/>
          <w:szCs w:val="28"/>
          <w:lang w:eastAsia="ru-RU"/>
        </w:rPr>
        <w:t>7</w:t>
      </w:r>
      <w:r w:rsidRPr="006C0C51">
        <w:rPr>
          <w:rFonts w:ascii="Times New Roman" w:hAnsi="Times New Roman"/>
          <w:sz w:val="28"/>
          <w:szCs w:val="28"/>
          <w:lang w:eastAsia="ru-RU"/>
        </w:rPr>
        <w:t xml:space="preserve"> </w:t>
      </w:r>
      <w:r w:rsidR="004979D2">
        <w:rPr>
          <w:rFonts w:ascii="Times New Roman" w:hAnsi="Times New Roman"/>
          <w:sz w:val="28"/>
          <w:szCs w:val="28"/>
          <w:lang w:eastAsia="ru-RU"/>
        </w:rPr>
        <w:t>45</w:t>
      </w:r>
      <w:r w:rsidRPr="006C0C51">
        <w:rPr>
          <w:rFonts w:ascii="Times New Roman" w:hAnsi="Times New Roman"/>
          <w:sz w:val="28"/>
          <w:szCs w:val="28"/>
          <w:lang w:eastAsia="ru-RU"/>
        </w:rPr>
        <w:t>;</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 на информационных стендах;</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 при</w:t>
      </w:r>
      <w:r w:rsidR="00177460">
        <w:rPr>
          <w:rFonts w:ascii="Times New Roman" w:hAnsi="Times New Roman"/>
          <w:sz w:val="28"/>
          <w:szCs w:val="28"/>
          <w:lang w:eastAsia="ru-RU"/>
        </w:rPr>
        <w:t xml:space="preserve"> </w:t>
      </w:r>
      <w:r w:rsidRPr="006C0C51">
        <w:rPr>
          <w:rFonts w:ascii="Times New Roman" w:hAnsi="Times New Roman"/>
          <w:sz w:val="28"/>
          <w:szCs w:val="28"/>
          <w:lang w:eastAsia="ru-RU"/>
        </w:rPr>
        <w:t>личном</w:t>
      </w:r>
      <w:r w:rsidR="00177460">
        <w:rPr>
          <w:rFonts w:ascii="Times New Roman" w:hAnsi="Times New Roman"/>
          <w:sz w:val="28"/>
          <w:szCs w:val="28"/>
          <w:lang w:eastAsia="ru-RU"/>
        </w:rPr>
        <w:t xml:space="preserve"> </w:t>
      </w:r>
      <w:r w:rsidRPr="006C0C51">
        <w:rPr>
          <w:rFonts w:ascii="Times New Roman" w:hAnsi="Times New Roman"/>
          <w:sz w:val="28"/>
          <w:szCs w:val="28"/>
          <w:lang w:eastAsia="ru-RU"/>
        </w:rPr>
        <w:t>обращении;</w:t>
      </w:r>
    </w:p>
    <w:p w:rsidR="00D0583C" w:rsidRPr="00C60398" w:rsidRDefault="00382CBD" w:rsidP="00D0583C">
      <w:pPr>
        <w:ind w:firstLine="709"/>
        <w:jc w:val="both"/>
        <w:rPr>
          <w:rFonts w:ascii="Times New Roman" w:hAnsi="Times New Roman"/>
          <w:color w:val="000000"/>
          <w:sz w:val="28"/>
          <w:szCs w:val="28"/>
        </w:rPr>
      </w:pPr>
      <w:r w:rsidRPr="006C0C51">
        <w:rPr>
          <w:rFonts w:ascii="Times New Roman" w:hAnsi="Times New Roman"/>
          <w:sz w:val="28"/>
          <w:szCs w:val="28"/>
          <w:lang w:eastAsia="ru-RU"/>
        </w:rPr>
        <w:t xml:space="preserve">Адрес электронной почты: Email: </w:t>
      </w:r>
      <w:hyperlink r:id="rId9" w:history="1">
        <w:r w:rsidR="004979D2">
          <w:rPr>
            <w:rStyle w:val="ae"/>
            <w:rFonts w:ascii="Times New Roman" w:hAnsi="Times New Roman"/>
            <w:color w:val="000000"/>
            <w:sz w:val="28"/>
            <w:szCs w:val="28"/>
          </w:rPr>
          <w:t>besle</w:t>
        </w:r>
        <w:r w:rsidR="004979D2">
          <w:rPr>
            <w:rStyle w:val="ae"/>
            <w:rFonts w:ascii="Times New Roman" w:hAnsi="Times New Roman"/>
            <w:color w:val="000000"/>
            <w:sz w:val="28"/>
            <w:szCs w:val="28"/>
            <w:lang w:val="en-US"/>
          </w:rPr>
          <w:t>n</w:t>
        </w:r>
        <w:r w:rsidR="004979D2">
          <w:rPr>
            <w:rStyle w:val="ae"/>
            <w:rFonts w:ascii="Times New Roman" w:hAnsi="Times New Roman"/>
            <w:color w:val="000000"/>
            <w:sz w:val="28"/>
            <w:szCs w:val="28"/>
          </w:rPr>
          <w:t>eevskaja</w:t>
        </w:r>
        <w:r w:rsidR="00D0583C" w:rsidRPr="00C60398">
          <w:rPr>
            <w:rStyle w:val="ae"/>
            <w:rFonts w:ascii="Times New Roman" w:hAnsi="Times New Roman"/>
            <w:color w:val="000000"/>
            <w:sz w:val="28"/>
            <w:szCs w:val="28"/>
          </w:rPr>
          <w:t>@mail.ru</w:t>
        </w:r>
      </w:hyperlink>
      <w:r w:rsidR="00D0583C" w:rsidRPr="00C60398">
        <w:rPr>
          <w:rFonts w:ascii="Times New Roman" w:hAnsi="Times New Roman"/>
          <w:color w:val="000000"/>
          <w:sz w:val="28"/>
          <w:szCs w:val="28"/>
        </w:rPr>
        <w:t>.</w:t>
      </w:r>
    </w:p>
    <w:p w:rsidR="009374FD" w:rsidRPr="009374FD" w:rsidRDefault="00177460" w:rsidP="009374FD">
      <w:pPr>
        <w:pStyle w:val="afb"/>
        <w:rPr>
          <w:rFonts w:ascii="Times New Roman" w:eastAsia="Calibri" w:hAnsi="Times New Roman"/>
          <w:sz w:val="28"/>
          <w:szCs w:val="28"/>
          <w:lang w:eastAsia="en-US"/>
        </w:rPr>
      </w:pPr>
      <w:r>
        <w:rPr>
          <w:rFonts w:ascii="Times New Roman" w:hAnsi="Times New Roman"/>
          <w:sz w:val="28"/>
          <w:szCs w:val="28"/>
        </w:rPr>
        <w:t xml:space="preserve"> </w:t>
      </w:r>
      <w:r w:rsidR="00382CBD" w:rsidRPr="009374FD">
        <w:rPr>
          <w:rFonts w:ascii="Times New Roman" w:hAnsi="Times New Roman"/>
          <w:sz w:val="28"/>
          <w:szCs w:val="28"/>
        </w:rPr>
        <w:t>1.3.1.2</w:t>
      </w:r>
      <w:r w:rsidR="0003341C" w:rsidRPr="009374FD">
        <w:rPr>
          <w:rFonts w:ascii="Times New Roman" w:hAnsi="Times New Roman"/>
          <w:sz w:val="28"/>
          <w:szCs w:val="28"/>
        </w:rPr>
        <w:t>.</w:t>
      </w:r>
      <w:r w:rsidR="00382CBD" w:rsidRPr="009374FD">
        <w:rPr>
          <w:rFonts w:ascii="Times New Roman" w:hAnsi="Times New Roman"/>
          <w:sz w:val="28"/>
          <w:szCs w:val="28"/>
        </w:rPr>
        <w:t xml:space="preserve"> График работы администрации </w:t>
      </w:r>
      <w:r w:rsidR="00895F89">
        <w:rPr>
          <w:rFonts w:ascii="Times New Roman" w:hAnsi="Times New Roman"/>
          <w:sz w:val="28"/>
          <w:szCs w:val="28"/>
        </w:rPr>
        <w:t>Бесленеевского</w:t>
      </w:r>
      <w:r w:rsidR="00382CBD" w:rsidRPr="009374FD">
        <w:rPr>
          <w:rFonts w:ascii="Times New Roman" w:hAnsi="Times New Roman"/>
          <w:sz w:val="28"/>
          <w:szCs w:val="28"/>
        </w:rPr>
        <w:t xml:space="preserve"> сельского поселения: </w:t>
      </w:r>
    </w:p>
    <w:tbl>
      <w:tblPr>
        <w:tblW w:w="0" w:type="auto"/>
        <w:jc w:val="center"/>
        <w:tblLayout w:type="fixed"/>
        <w:tblCellMar>
          <w:left w:w="70" w:type="dxa"/>
          <w:right w:w="70" w:type="dxa"/>
        </w:tblCellMar>
        <w:tblLook w:val="0000"/>
      </w:tblPr>
      <w:tblGrid>
        <w:gridCol w:w="3260"/>
        <w:gridCol w:w="3546"/>
      </w:tblGrid>
      <w:tr w:rsidR="009374FD" w:rsidRPr="009374FD" w:rsidTr="009374FD">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9374FD" w:rsidRPr="009374FD" w:rsidRDefault="009374FD" w:rsidP="009374FD">
            <w:pPr>
              <w:pStyle w:val="afb"/>
              <w:rPr>
                <w:rFonts w:ascii="Times New Roman" w:eastAsia="Calibri" w:hAnsi="Times New Roman"/>
                <w:sz w:val="28"/>
                <w:szCs w:val="28"/>
              </w:rPr>
            </w:pPr>
            <w:r w:rsidRPr="009374FD">
              <w:rPr>
                <w:rFonts w:ascii="Times New Roman" w:eastAsia="Calibri" w:hAnsi="Times New Roman"/>
                <w:sz w:val="28"/>
                <w:szCs w:val="28"/>
              </w:rPr>
              <w:t>Понедельник</w:t>
            </w:r>
            <w:r w:rsidR="00177460">
              <w:rPr>
                <w:rFonts w:ascii="Times New Roman" w:eastAsia="Calibri" w:hAnsi="Times New Roman"/>
                <w:sz w:val="28"/>
                <w:szCs w:val="28"/>
              </w:rPr>
              <w:t xml:space="preserve"> </w:t>
            </w:r>
          </w:p>
        </w:tc>
        <w:tc>
          <w:tcPr>
            <w:tcW w:w="3546" w:type="dxa"/>
            <w:tcBorders>
              <w:top w:val="single" w:sz="6" w:space="0" w:color="auto"/>
              <w:left w:val="single" w:sz="6" w:space="0" w:color="auto"/>
              <w:bottom w:val="single" w:sz="6" w:space="0" w:color="auto"/>
              <w:right w:val="single" w:sz="6" w:space="0" w:color="auto"/>
            </w:tcBorders>
          </w:tcPr>
          <w:p w:rsidR="009374FD" w:rsidRPr="009374FD" w:rsidRDefault="009374FD" w:rsidP="009374FD">
            <w:pPr>
              <w:pStyle w:val="afb"/>
              <w:rPr>
                <w:rFonts w:ascii="Times New Roman" w:eastAsia="Calibri" w:hAnsi="Times New Roman"/>
                <w:sz w:val="28"/>
                <w:szCs w:val="28"/>
              </w:rPr>
            </w:pPr>
            <w:r w:rsidRPr="009374FD">
              <w:rPr>
                <w:rFonts w:ascii="Times New Roman" w:eastAsia="Calibri" w:hAnsi="Times New Roman"/>
                <w:sz w:val="28"/>
                <w:szCs w:val="28"/>
              </w:rPr>
              <w:t>8-0</w:t>
            </w:r>
            <w:r w:rsidRPr="009374FD">
              <w:rPr>
                <w:rFonts w:ascii="Times New Roman" w:eastAsia="Calibri" w:hAnsi="Times New Roman"/>
                <w:sz w:val="28"/>
                <w:szCs w:val="28"/>
                <w:lang w:val="en-US"/>
              </w:rPr>
              <w:t>0</w:t>
            </w:r>
            <w:r w:rsidRPr="009374FD">
              <w:rPr>
                <w:rFonts w:ascii="Times New Roman" w:eastAsia="Calibri" w:hAnsi="Times New Roman"/>
                <w:sz w:val="28"/>
                <w:szCs w:val="28"/>
              </w:rPr>
              <w:t xml:space="preserve"> - 17-</w:t>
            </w:r>
            <w:r w:rsidRPr="009374FD">
              <w:rPr>
                <w:rFonts w:ascii="Times New Roman" w:eastAsia="Calibri" w:hAnsi="Times New Roman"/>
                <w:sz w:val="28"/>
                <w:szCs w:val="28"/>
                <w:lang w:val="en-US"/>
              </w:rPr>
              <w:t>0</w:t>
            </w:r>
            <w:r w:rsidRPr="009374FD">
              <w:rPr>
                <w:rFonts w:ascii="Times New Roman" w:eastAsia="Calibri" w:hAnsi="Times New Roman"/>
                <w:sz w:val="28"/>
                <w:szCs w:val="28"/>
              </w:rPr>
              <w:t>0</w:t>
            </w:r>
          </w:p>
        </w:tc>
      </w:tr>
      <w:tr w:rsidR="009374FD" w:rsidRPr="009374FD" w:rsidTr="009374FD">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9374FD" w:rsidRPr="009374FD" w:rsidRDefault="009374FD" w:rsidP="009374FD">
            <w:pPr>
              <w:pStyle w:val="afb"/>
              <w:rPr>
                <w:rFonts w:ascii="Times New Roman" w:eastAsia="Calibri" w:hAnsi="Times New Roman"/>
                <w:sz w:val="28"/>
                <w:szCs w:val="28"/>
              </w:rPr>
            </w:pPr>
            <w:r w:rsidRPr="009374FD">
              <w:rPr>
                <w:rFonts w:ascii="Times New Roman" w:eastAsia="Calibri" w:hAnsi="Times New Roman"/>
                <w:sz w:val="28"/>
                <w:szCs w:val="28"/>
              </w:rPr>
              <w:t>Вторник</w:t>
            </w:r>
            <w:r w:rsidR="00177460">
              <w:rPr>
                <w:rFonts w:ascii="Times New Roman" w:eastAsia="Calibri" w:hAnsi="Times New Roman"/>
                <w:sz w:val="28"/>
                <w:szCs w:val="28"/>
              </w:rPr>
              <w:t xml:space="preserve"> </w:t>
            </w:r>
          </w:p>
        </w:tc>
        <w:tc>
          <w:tcPr>
            <w:tcW w:w="3546" w:type="dxa"/>
            <w:tcBorders>
              <w:top w:val="single" w:sz="6" w:space="0" w:color="auto"/>
              <w:left w:val="single" w:sz="6" w:space="0" w:color="auto"/>
              <w:bottom w:val="single" w:sz="6" w:space="0" w:color="auto"/>
              <w:right w:val="single" w:sz="6" w:space="0" w:color="auto"/>
            </w:tcBorders>
          </w:tcPr>
          <w:p w:rsidR="009374FD" w:rsidRPr="009374FD" w:rsidRDefault="009374FD" w:rsidP="009374FD">
            <w:pPr>
              <w:pStyle w:val="afb"/>
              <w:rPr>
                <w:rFonts w:ascii="Times New Roman" w:eastAsia="Calibri" w:hAnsi="Times New Roman"/>
                <w:sz w:val="28"/>
                <w:szCs w:val="28"/>
              </w:rPr>
            </w:pPr>
            <w:r w:rsidRPr="009374FD">
              <w:rPr>
                <w:rFonts w:ascii="Times New Roman" w:eastAsia="Calibri" w:hAnsi="Times New Roman"/>
                <w:sz w:val="28"/>
                <w:szCs w:val="28"/>
              </w:rPr>
              <w:t>8-0</w:t>
            </w:r>
            <w:r w:rsidRPr="009374FD">
              <w:rPr>
                <w:rFonts w:ascii="Times New Roman" w:eastAsia="Calibri" w:hAnsi="Times New Roman"/>
                <w:sz w:val="28"/>
                <w:szCs w:val="28"/>
                <w:lang w:val="en-US"/>
              </w:rPr>
              <w:t>0</w:t>
            </w:r>
            <w:r w:rsidRPr="009374FD">
              <w:rPr>
                <w:rFonts w:ascii="Times New Roman" w:eastAsia="Calibri" w:hAnsi="Times New Roman"/>
                <w:sz w:val="28"/>
                <w:szCs w:val="28"/>
              </w:rPr>
              <w:t xml:space="preserve"> - 17-00</w:t>
            </w:r>
          </w:p>
        </w:tc>
      </w:tr>
      <w:tr w:rsidR="009374FD" w:rsidRPr="009374FD" w:rsidTr="009374FD">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9374FD" w:rsidRPr="009374FD" w:rsidRDefault="009374FD" w:rsidP="009374FD">
            <w:pPr>
              <w:pStyle w:val="afb"/>
              <w:rPr>
                <w:rFonts w:ascii="Times New Roman" w:eastAsia="Calibri" w:hAnsi="Times New Roman"/>
                <w:sz w:val="28"/>
                <w:szCs w:val="28"/>
              </w:rPr>
            </w:pPr>
            <w:r w:rsidRPr="009374FD">
              <w:rPr>
                <w:rFonts w:ascii="Times New Roman" w:eastAsia="Calibri" w:hAnsi="Times New Roman"/>
                <w:sz w:val="28"/>
                <w:szCs w:val="28"/>
              </w:rPr>
              <w:t>Среда</w:t>
            </w:r>
            <w:r w:rsidR="00177460">
              <w:rPr>
                <w:rFonts w:ascii="Times New Roman" w:eastAsia="Calibri" w:hAnsi="Times New Roman"/>
                <w:sz w:val="28"/>
                <w:szCs w:val="28"/>
              </w:rPr>
              <w:t xml:space="preserve"> </w:t>
            </w:r>
          </w:p>
        </w:tc>
        <w:tc>
          <w:tcPr>
            <w:tcW w:w="3546" w:type="dxa"/>
            <w:tcBorders>
              <w:top w:val="single" w:sz="6" w:space="0" w:color="auto"/>
              <w:left w:val="single" w:sz="6" w:space="0" w:color="auto"/>
              <w:bottom w:val="single" w:sz="6" w:space="0" w:color="auto"/>
              <w:right w:val="single" w:sz="6" w:space="0" w:color="auto"/>
            </w:tcBorders>
          </w:tcPr>
          <w:p w:rsidR="009374FD" w:rsidRPr="009374FD" w:rsidRDefault="009374FD" w:rsidP="009374FD">
            <w:pPr>
              <w:pStyle w:val="afb"/>
              <w:rPr>
                <w:rFonts w:ascii="Times New Roman" w:eastAsia="Calibri" w:hAnsi="Times New Roman"/>
                <w:sz w:val="28"/>
                <w:szCs w:val="28"/>
              </w:rPr>
            </w:pPr>
            <w:r w:rsidRPr="009374FD">
              <w:rPr>
                <w:rFonts w:ascii="Times New Roman" w:eastAsia="Calibri" w:hAnsi="Times New Roman"/>
                <w:sz w:val="28"/>
                <w:szCs w:val="28"/>
              </w:rPr>
              <w:t>8-00 - 17-00</w:t>
            </w:r>
          </w:p>
        </w:tc>
      </w:tr>
      <w:tr w:rsidR="009374FD" w:rsidRPr="009374FD" w:rsidTr="009374FD">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9374FD" w:rsidRPr="009374FD" w:rsidRDefault="009374FD" w:rsidP="009374FD">
            <w:pPr>
              <w:pStyle w:val="afb"/>
              <w:rPr>
                <w:rFonts w:ascii="Times New Roman" w:eastAsia="Calibri" w:hAnsi="Times New Roman"/>
                <w:sz w:val="28"/>
                <w:szCs w:val="28"/>
              </w:rPr>
            </w:pPr>
            <w:r w:rsidRPr="009374FD">
              <w:rPr>
                <w:rFonts w:ascii="Times New Roman" w:eastAsia="Calibri" w:hAnsi="Times New Roman"/>
                <w:sz w:val="28"/>
                <w:szCs w:val="28"/>
              </w:rPr>
              <w:t>Четверг</w:t>
            </w:r>
            <w:r w:rsidR="00177460">
              <w:rPr>
                <w:rFonts w:ascii="Times New Roman" w:eastAsia="Calibri" w:hAnsi="Times New Roman"/>
                <w:sz w:val="28"/>
                <w:szCs w:val="28"/>
              </w:rPr>
              <w:t xml:space="preserve"> </w:t>
            </w:r>
          </w:p>
        </w:tc>
        <w:tc>
          <w:tcPr>
            <w:tcW w:w="3546" w:type="dxa"/>
            <w:tcBorders>
              <w:top w:val="single" w:sz="6" w:space="0" w:color="auto"/>
              <w:left w:val="single" w:sz="6" w:space="0" w:color="auto"/>
              <w:bottom w:val="single" w:sz="6" w:space="0" w:color="auto"/>
              <w:right w:val="single" w:sz="6" w:space="0" w:color="auto"/>
            </w:tcBorders>
          </w:tcPr>
          <w:p w:rsidR="009374FD" w:rsidRPr="009374FD" w:rsidRDefault="009374FD" w:rsidP="009374FD">
            <w:pPr>
              <w:pStyle w:val="afb"/>
              <w:rPr>
                <w:rFonts w:ascii="Times New Roman" w:eastAsia="Calibri" w:hAnsi="Times New Roman"/>
                <w:sz w:val="28"/>
                <w:szCs w:val="28"/>
              </w:rPr>
            </w:pPr>
            <w:r w:rsidRPr="009374FD">
              <w:rPr>
                <w:rFonts w:ascii="Times New Roman" w:eastAsia="Calibri" w:hAnsi="Times New Roman"/>
                <w:sz w:val="28"/>
                <w:szCs w:val="28"/>
              </w:rPr>
              <w:t>8-00 - 17-00</w:t>
            </w:r>
          </w:p>
        </w:tc>
      </w:tr>
      <w:tr w:rsidR="009374FD" w:rsidRPr="009374FD" w:rsidTr="009374FD">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9374FD" w:rsidRPr="009374FD" w:rsidRDefault="009374FD" w:rsidP="009374FD">
            <w:pPr>
              <w:pStyle w:val="afb"/>
              <w:rPr>
                <w:rFonts w:ascii="Times New Roman" w:eastAsia="Calibri" w:hAnsi="Times New Roman"/>
                <w:sz w:val="28"/>
                <w:szCs w:val="28"/>
              </w:rPr>
            </w:pPr>
            <w:r w:rsidRPr="009374FD">
              <w:rPr>
                <w:rFonts w:ascii="Times New Roman" w:eastAsia="Calibri" w:hAnsi="Times New Roman"/>
                <w:sz w:val="28"/>
                <w:szCs w:val="28"/>
              </w:rPr>
              <w:t>Пятница</w:t>
            </w:r>
            <w:r w:rsidR="00177460">
              <w:rPr>
                <w:rFonts w:ascii="Times New Roman" w:eastAsia="Calibri" w:hAnsi="Times New Roman"/>
                <w:sz w:val="28"/>
                <w:szCs w:val="28"/>
              </w:rPr>
              <w:t xml:space="preserve"> </w:t>
            </w:r>
          </w:p>
        </w:tc>
        <w:tc>
          <w:tcPr>
            <w:tcW w:w="3546" w:type="dxa"/>
            <w:tcBorders>
              <w:top w:val="single" w:sz="6" w:space="0" w:color="auto"/>
              <w:left w:val="single" w:sz="6" w:space="0" w:color="auto"/>
              <w:bottom w:val="single" w:sz="6" w:space="0" w:color="auto"/>
              <w:right w:val="single" w:sz="6" w:space="0" w:color="auto"/>
            </w:tcBorders>
          </w:tcPr>
          <w:p w:rsidR="009374FD" w:rsidRPr="009374FD" w:rsidRDefault="009374FD" w:rsidP="009374FD">
            <w:pPr>
              <w:pStyle w:val="afb"/>
              <w:rPr>
                <w:rFonts w:ascii="Times New Roman" w:eastAsia="Calibri" w:hAnsi="Times New Roman"/>
                <w:sz w:val="28"/>
                <w:szCs w:val="28"/>
              </w:rPr>
            </w:pPr>
            <w:r w:rsidRPr="009374FD">
              <w:rPr>
                <w:rFonts w:ascii="Times New Roman" w:eastAsia="Calibri" w:hAnsi="Times New Roman"/>
                <w:sz w:val="28"/>
                <w:szCs w:val="28"/>
              </w:rPr>
              <w:t>8-00 - 16-00</w:t>
            </w:r>
          </w:p>
        </w:tc>
      </w:tr>
      <w:tr w:rsidR="009374FD" w:rsidRPr="009374FD" w:rsidTr="009374FD">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9374FD" w:rsidRPr="009374FD" w:rsidRDefault="009374FD" w:rsidP="009374FD">
            <w:pPr>
              <w:pStyle w:val="afb"/>
              <w:rPr>
                <w:rFonts w:ascii="Times New Roman" w:eastAsia="Calibri" w:hAnsi="Times New Roman"/>
                <w:sz w:val="28"/>
                <w:szCs w:val="28"/>
              </w:rPr>
            </w:pPr>
            <w:r w:rsidRPr="009374FD">
              <w:rPr>
                <w:rFonts w:ascii="Times New Roman" w:eastAsia="Calibri" w:hAnsi="Times New Roman"/>
                <w:sz w:val="28"/>
                <w:szCs w:val="28"/>
              </w:rPr>
              <w:t>Перерыв на обед</w:t>
            </w:r>
          </w:p>
        </w:tc>
        <w:tc>
          <w:tcPr>
            <w:tcW w:w="3546" w:type="dxa"/>
            <w:tcBorders>
              <w:top w:val="single" w:sz="6" w:space="0" w:color="auto"/>
              <w:left w:val="single" w:sz="6" w:space="0" w:color="auto"/>
              <w:bottom w:val="single" w:sz="6" w:space="0" w:color="auto"/>
              <w:right w:val="single" w:sz="6" w:space="0" w:color="auto"/>
            </w:tcBorders>
          </w:tcPr>
          <w:p w:rsidR="009374FD" w:rsidRPr="009374FD" w:rsidRDefault="009374FD" w:rsidP="009374FD">
            <w:pPr>
              <w:pStyle w:val="afb"/>
              <w:rPr>
                <w:rFonts w:ascii="Times New Roman" w:eastAsia="Calibri" w:hAnsi="Times New Roman"/>
                <w:sz w:val="28"/>
                <w:szCs w:val="28"/>
              </w:rPr>
            </w:pPr>
            <w:r w:rsidRPr="009374FD">
              <w:rPr>
                <w:rFonts w:ascii="Times New Roman" w:eastAsia="Calibri" w:hAnsi="Times New Roman"/>
                <w:sz w:val="28"/>
                <w:szCs w:val="28"/>
              </w:rPr>
              <w:t>12-00 - 12-5</w:t>
            </w:r>
            <w:r w:rsidRPr="009374FD">
              <w:rPr>
                <w:rFonts w:ascii="Times New Roman" w:eastAsia="Calibri" w:hAnsi="Times New Roman"/>
                <w:sz w:val="28"/>
                <w:szCs w:val="28"/>
                <w:lang w:val="en-US"/>
              </w:rPr>
              <w:t>0</w:t>
            </w:r>
            <w:r w:rsidRPr="009374FD">
              <w:rPr>
                <w:rFonts w:ascii="Times New Roman" w:eastAsia="Calibri" w:hAnsi="Times New Roman"/>
                <w:sz w:val="28"/>
                <w:szCs w:val="28"/>
              </w:rPr>
              <w:t>, в пятницу с 12-00 до 12-30</w:t>
            </w:r>
          </w:p>
        </w:tc>
      </w:tr>
      <w:tr w:rsidR="009374FD" w:rsidRPr="009374FD" w:rsidTr="009374FD">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9374FD" w:rsidRPr="009374FD" w:rsidRDefault="009374FD" w:rsidP="009374FD">
            <w:pPr>
              <w:pStyle w:val="afb"/>
              <w:rPr>
                <w:rFonts w:ascii="Times New Roman" w:eastAsia="Calibri" w:hAnsi="Times New Roman"/>
                <w:sz w:val="28"/>
                <w:szCs w:val="28"/>
              </w:rPr>
            </w:pPr>
            <w:r w:rsidRPr="009374FD">
              <w:rPr>
                <w:rFonts w:ascii="Times New Roman" w:eastAsia="Calibri" w:hAnsi="Times New Roman"/>
                <w:sz w:val="28"/>
                <w:szCs w:val="28"/>
              </w:rPr>
              <w:t>Суббота</w:t>
            </w:r>
            <w:r w:rsidR="00177460">
              <w:rPr>
                <w:rFonts w:ascii="Times New Roman" w:eastAsia="Calibri" w:hAnsi="Times New Roman"/>
                <w:sz w:val="28"/>
                <w:szCs w:val="28"/>
              </w:rPr>
              <w:t xml:space="preserve"> </w:t>
            </w:r>
          </w:p>
        </w:tc>
        <w:tc>
          <w:tcPr>
            <w:tcW w:w="3546" w:type="dxa"/>
            <w:tcBorders>
              <w:top w:val="single" w:sz="6" w:space="0" w:color="auto"/>
              <w:left w:val="single" w:sz="6" w:space="0" w:color="auto"/>
              <w:bottom w:val="single" w:sz="6" w:space="0" w:color="auto"/>
              <w:right w:val="single" w:sz="6" w:space="0" w:color="auto"/>
            </w:tcBorders>
          </w:tcPr>
          <w:p w:rsidR="009374FD" w:rsidRPr="009374FD" w:rsidRDefault="009374FD" w:rsidP="009374FD">
            <w:pPr>
              <w:pStyle w:val="afb"/>
              <w:rPr>
                <w:rFonts w:ascii="Times New Roman" w:eastAsia="Calibri" w:hAnsi="Times New Roman"/>
                <w:sz w:val="28"/>
                <w:szCs w:val="28"/>
              </w:rPr>
            </w:pPr>
            <w:r w:rsidRPr="009374FD">
              <w:rPr>
                <w:rFonts w:ascii="Times New Roman" w:eastAsia="Calibri" w:hAnsi="Times New Roman"/>
                <w:sz w:val="28"/>
                <w:szCs w:val="28"/>
              </w:rPr>
              <w:t>Выходной</w:t>
            </w:r>
          </w:p>
        </w:tc>
      </w:tr>
      <w:tr w:rsidR="009374FD" w:rsidRPr="009374FD" w:rsidTr="009374FD">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9374FD" w:rsidRPr="009374FD" w:rsidRDefault="009374FD" w:rsidP="009374FD">
            <w:pPr>
              <w:pStyle w:val="afb"/>
              <w:rPr>
                <w:rFonts w:ascii="Times New Roman" w:eastAsia="Calibri" w:hAnsi="Times New Roman"/>
                <w:sz w:val="28"/>
                <w:szCs w:val="28"/>
              </w:rPr>
            </w:pPr>
            <w:r w:rsidRPr="009374FD">
              <w:rPr>
                <w:rFonts w:ascii="Times New Roman" w:eastAsia="Calibri" w:hAnsi="Times New Roman"/>
                <w:sz w:val="28"/>
                <w:szCs w:val="28"/>
              </w:rPr>
              <w:t>Воскресенье</w:t>
            </w:r>
          </w:p>
        </w:tc>
        <w:tc>
          <w:tcPr>
            <w:tcW w:w="3546" w:type="dxa"/>
            <w:tcBorders>
              <w:top w:val="single" w:sz="6" w:space="0" w:color="auto"/>
              <w:left w:val="single" w:sz="6" w:space="0" w:color="auto"/>
              <w:bottom w:val="single" w:sz="6" w:space="0" w:color="auto"/>
              <w:right w:val="single" w:sz="6" w:space="0" w:color="auto"/>
            </w:tcBorders>
          </w:tcPr>
          <w:p w:rsidR="009374FD" w:rsidRPr="009374FD" w:rsidRDefault="009374FD" w:rsidP="009374FD">
            <w:pPr>
              <w:pStyle w:val="afb"/>
              <w:rPr>
                <w:rFonts w:ascii="Times New Roman" w:eastAsia="Calibri" w:hAnsi="Times New Roman"/>
                <w:sz w:val="28"/>
                <w:szCs w:val="28"/>
              </w:rPr>
            </w:pPr>
            <w:r w:rsidRPr="009374FD">
              <w:rPr>
                <w:rFonts w:ascii="Times New Roman" w:eastAsia="Calibri" w:hAnsi="Times New Roman"/>
                <w:sz w:val="28"/>
                <w:szCs w:val="28"/>
              </w:rPr>
              <w:t>Выходной</w:t>
            </w:r>
          </w:p>
        </w:tc>
      </w:tr>
    </w:tbl>
    <w:p w:rsidR="00382CBD" w:rsidRPr="006C0C51" w:rsidRDefault="00382CBD" w:rsidP="009374FD">
      <w:pPr>
        <w:ind w:firstLine="708"/>
        <w:jc w:val="both"/>
        <w:rPr>
          <w:rFonts w:ascii="Times New Roman" w:hAnsi="Times New Roman"/>
          <w:bCs/>
          <w:sz w:val="28"/>
          <w:szCs w:val="24"/>
          <w:lang w:eastAsia="ru-RU"/>
        </w:rPr>
      </w:pPr>
      <w:r w:rsidRPr="006C0C51">
        <w:rPr>
          <w:rFonts w:ascii="Times New Roman" w:hAnsi="Times New Roman"/>
          <w:bCs/>
          <w:sz w:val="28"/>
          <w:szCs w:val="28"/>
          <w:lang w:eastAsia="ru-RU"/>
        </w:rPr>
        <w:t>1.3.2</w:t>
      </w:r>
      <w:r w:rsidR="0003341C">
        <w:rPr>
          <w:rFonts w:ascii="Times New Roman" w:hAnsi="Times New Roman"/>
          <w:bCs/>
          <w:sz w:val="28"/>
          <w:szCs w:val="28"/>
          <w:lang w:eastAsia="ru-RU"/>
        </w:rPr>
        <w:t>.</w:t>
      </w:r>
      <w:r w:rsidRPr="006C0C51">
        <w:rPr>
          <w:rFonts w:ascii="Times New Roman" w:hAnsi="Times New Roman"/>
          <w:bCs/>
          <w:sz w:val="28"/>
          <w:szCs w:val="28"/>
          <w:lang w:eastAsia="ru-RU"/>
        </w:rPr>
        <w:t xml:space="preserve"> </w:t>
      </w:r>
      <w:r w:rsidRPr="006C0C51">
        <w:rPr>
          <w:rFonts w:ascii="Times New Roman" w:hAnsi="Times New Roman"/>
          <w:sz w:val="28"/>
          <w:szCs w:val="28"/>
          <w:lang w:eastAsia="ru-RU"/>
        </w:rPr>
        <w:t>МБУ «МФЦ» (далее по тексту МФЦ) располагается по адресу: 352570, Краснодарский край, пос. Мостовской, ул. Ленина, 12.</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График работы операционного зала МФЦ:</w:t>
      </w:r>
    </w:p>
    <w:p w:rsidR="00382CBD" w:rsidRPr="006C0C51" w:rsidRDefault="00382CBD" w:rsidP="00382CBD">
      <w:pPr>
        <w:spacing w:after="0" w:line="240" w:lineRule="auto"/>
        <w:ind w:firstLine="567"/>
        <w:jc w:val="both"/>
        <w:rPr>
          <w:rFonts w:ascii="Times New Roman" w:hAnsi="Times New Roman"/>
          <w:bCs/>
          <w:sz w:val="28"/>
          <w:szCs w:val="24"/>
          <w:lang w:eastAsia="ru-RU"/>
        </w:rPr>
      </w:pPr>
    </w:p>
    <w:tbl>
      <w:tblPr>
        <w:tblpPr w:leftFromText="180" w:rightFromText="180" w:vertAnchor="text" w:tblpX="1384" w:tblpY="1"/>
        <w:tblOverlap w:val="never"/>
        <w:tblW w:w="6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2189"/>
        <w:gridCol w:w="4723"/>
      </w:tblGrid>
      <w:tr w:rsidR="00382CBD" w:rsidRPr="006C0C51" w:rsidTr="00497494">
        <w:tc>
          <w:tcPr>
            <w:tcW w:w="2189" w:type="dxa"/>
            <w:tcMar>
              <w:top w:w="0" w:type="dxa"/>
              <w:left w:w="108" w:type="dxa"/>
              <w:bottom w:w="0" w:type="dxa"/>
              <w:right w:w="108" w:type="dxa"/>
            </w:tcMar>
          </w:tcPr>
          <w:p w:rsidR="00382CBD" w:rsidRPr="006C0C51" w:rsidRDefault="00382CBD" w:rsidP="009374FD">
            <w:pPr>
              <w:tabs>
                <w:tab w:val="left" w:pos="709"/>
              </w:tabs>
              <w:suppressAutoHyphens/>
              <w:spacing w:after="0" w:line="240" w:lineRule="auto"/>
              <w:jc w:val="both"/>
              <w:rPr>
                <w:rFonts w:eastAsia="SimSun"/>
                <w:lang w:eastAsia="ru-RU"/>
              </w:rPr>
            </w:pPr>
            <w:r w:rsidRPr="006C0C51">
              <w:rPr>
                <w:rFonts w:ascii="Times New Roman" w:eastAsia="SimSun" w:hAnsi="Times New Roman"/>
                <w:sz w:val="28"/>
                <w:szCs w:val="28"/>
                <w:lang w:eastAsia="ru-RU"/>
              </w:rPr>
              <w:t>Понедельник</w:t>
            </w:r>
          </w:p>
        </w:tc>
        <w:tc>
          <w:tcPr>
            <w:tcW w:w="4723" w:type="dxa"/>
            <w:tcMar>
              <w:top w:w="0" w:type="dxa"/>
              <w:left w:w="108" w:type="dxa"/>
              <w:bottom w:w="0" w:type="dxa"/>
              <w:right w:w="108" w:type="dxa"/>
            </w:tcMar>
          </w:tcPr>
          <w:p w:rsidR="00382CBD" w:rsidRPr="006C0C51" w:rsidRDefault="00382CBD" w:rsidP="004979D2">
            <w:pPr>
              <w:tabs>
                <w:tab w:val="left" w:pos="709"/>
              </w:tabs>
              <w:suppressAutoHyphens/>
              <w:spacing w:after="0" w:line="240" w:lineRule="auto"/>
              <w:ind w:firstLine="567"/>
              <w:jc w:val="both"/>
              <w:rPr>
                <w:rFonts w:eastAsia="SimSun"/>
                <w:lang w:eastAsia="ru-RU"/>
              </w:rPr>
            </w:pPr>
            <w:r w:rsidRPr="006C0C51">
              <w:rPr>
                <w:rFonts w:ascii="Times New Roman" w:eastAsia="SimSun" w:hAnsi="Times New Roman"/>
                <w:sz w:val="28"/>
                <w:szCs w:val="28"/>
                <w:lang w:eastAsia="ru-RU"/>
              </w:rPr>
              <w:t>с 8</w:t>
            </w:r>
            <w:r w:rsidRPr="006C0C51">
              <w:rPr>
                <w:rFonts w:ascii="Times New Roman" w:eastAsia="SimSun" w:hAnsi="Times New Roman"/>
                <w:sz w:val="28"/>
                <w:szCs w:val="28"/>
                <w:u w:val="single"/>
                <w:vertAlign w:val="superscript"/>
                <w:lang w:eastAsia="ru-RU"/>
              </w:rPr>
              <w:t>00</w:t>
            </w:r>
            <w:r w:rsidRPr="006C0C51">
              <w:rPr>
                <w:rFonts w:ascii="Times New Roman" w:eastAsia="SimSun" w:hAnsi="Times New Roman"/>
                <w:sz w:val="28"/>
                <w:szCs w:val="28"/>
                <w:lang w:eastAsia="ru-RU"/>
              </w:rPr>
              <w:t xml:space="preserve"> до </w:t>
            </w:r>
            <w:r w:rsidR="004979D2">
              <w:rPr>
                <w:rFonts w:ascii="Times New Roman" w:eastAsia="SimSun" w:hAnsi="Times New Roman"/>
                <w:sz w:val="28"/>
                <w:szCs w:val="28"/>
                <w:lang w:val="en-US" w:eastAsia="ru-RU"/>
              </w:rPr>
              <w:t>18</w:t>
            </w:r>
            <w:r w:rsidRPr="006C0C51">
              <w:rPr>
                <w:rFonts w:ascii="Times New Roman" w:eastAsia="SimSun" w:hAnsi="Times New Roman"/>
                <w:sz w:val="28"/>
                <w:szCs w:val="28"/>
                <w:u w:val="single"/>
                <w:vertAlign w:val="superscript"/>
                <w:lang w:eastAsia="ru-RU"/>
              </w:rPr>
              <w:t>00</w:t>
            </w:r>
          </w:p>
        </w:tc>
      </w:tr>
      <w:tr w:rsidR="00382CBD" w:rsidRPr="006C0C51" w:rsidTr="00497494">
        <w:tc>
          <w:tcPr>
            <w:tcW w:w="2189" w:type="dxa"/>
            <w:tcMar>
              <w:top w:w="0" w:type="dxa"/>
              <w:left w:w="108" w:type="dxa"/>
              <w:bottom w:w="0" w:type="dxa"/>
              <w:right w:w="108" w:type="dxa"/>
            </w:tcMar>
          </w:tcPr>
          <w:p w:rsidR="00382CBD" w:rsidRPr="006C0C51" w:rsidRDefault="00382CBD" w:rsidP="009374FD">
            <w:pPr>
              <w:tabs>
                <w:tab w:val="left" w:pos="709"/>
              </w:tabs>
              <w:suppressAutoHyphens/>
              <w:spacing w:after="0" w:line="240" w:lineRule="auto"/>
              <w:jc w:val="both"/>
              <w:rPr>
                <w:rFonts w:eastAsia="SimSun"/>
                <w:lang w:eastAsia="ru-RU"/>
              </w:rPr>
            </w:pPr>
            <w:r w:rsidRPr="006C0C51">
              <w:rPr>
                <w:rFonts w:ascii="Times New Roman" w:eastAsia="SimSun" w:hAnsi="Times New Roman"/>
                <w:sz w:val="28"/>
                <w:szCs w:val="28"/>
                <w:lang w:eastAsia="ru-RU"/>
              </w:rPr>
              <w:t>Вторник</w:t>
            </w:r>
          </w:p>
        </w:tc>
        <w:tc>
          <w:tcPr>
            <w:tcW w:w="4723" w:type="dxa"/>
            <w:tcMar>
              <w:top w:w="0" w:type="dxa"/>
              <w:left w:w="108" w:type="dxa"/>
              <w:bottom w:w="0" w:type="dxa"/>
              <w:right w:w="108" w:type="dxa"/>
            </w:tcMar>
          </w:tcPr>
          <w:p w:rsidR="00382CBD" w:rsidRPr="006C0C51" w:rsidRDefault="00382CBD" w:rsidP="009374FD">
            <w:pPr>
              <w:tabs>
                <w:tab w:val="left" w:pos="709"/>
              </w:tabs>
              <w:suppressAutoHyphens/>
              <w:spacing w:after="0" w:line="240" w:lineRule="auto"/>
              <w:ind w:firstLine="567"/>
              <w:jc w:val="both"/>
              <w:rPr>
                <w:rFonts w:eastAsia="SimSun"/>
                <w:lang w:eastAsia="ru-RU"/>
              </w:rPr>
            </w:pPr>
            <w:r w:rsidRPr="006C0C51">
              <w:rPr>
                <w:rFonts w:ascii="Times New Roman" w:eastAsia="SimSun" w:hAnsi="Times New Roman"/>
                <w:sz w:val="28"/>
                <w:szCs w:val="28"/>
                <w:lang w:eastAsia="ru-RU"/>
              </w:rPr>
              <w:t>с 8</w:t>
            </w:r>
            <w:r w:rsidRPr="006C0C51">
              <w:rPr>
                <w:rFonts w:ascii="Times New Roman" w:eastAsia="SimSun" w:hAnsi="Times New Roman"/>
                <w:sz w:val="28"/>
                <w:szCs w:val="28"/>
                <w:u w:val="single"/>
                <w:vertAlign w:val="superscript"/>
                <w:lang w:eastAsia="ru-RU"/>
              </w:rPr>
              <w:t>00</w:t>
            </w:r>
            <w:r w:rsidRPr="006C0C51">
              <w:rPr>
                <w:rFonts w:ascii="Times New Roman" w:eastAsia="SimSun" w:hAnsi="Times New Roman"/>
                <w:sz w:val="28"/>
                <w:szCs w:val="28"/>
                <w:lang w:eastAsia="ru-RU"/>
              </w:rPr>
              <w:t xml:space="preserve"> до 20</w:t>
            </w:r>
            <w:r w:rsidRPr="006C0C51">
              <w:rPr>
                <w:rFonts w:ascii="Times New Roman" w:eastAsia="SimSun" w:hAnsi="Times New Roman"/>
                <w:sz w:val="28"/>
                <w:szCs w:val="28"/>
                <w:u w:val="single"/>
                <w:vertAlign w:val="superscript"/>
                <w:lang w:eastAsia="ru-RU"/>
              </w:rPr>
              <w:t>00</w:t>
            </w:r>
          </w:p>
        </w:tc>
      </w:tr>
      <w:tr w:rsidR="00382CBD" w:rsidRPr="006C0C51" w:rsidTr="00497494">
        <w:tc>
          <w:tcPr>
            <w:tcW w:w="2189" w:type="dxa"/>
            <w:tcMar>
              <w:top w:w="0" w:type="dxa"/>
              <w:left w:w="108" w:type="dxa"/>
              <w:bottom w:w="0" w:type="dxa"/>
              <w:right w:w="108" w:type="dxa"/>
            </w:tcMar>
          </w:tcPr>
          <w:p w:rsidR="00382CBD" w:rsidRPr="006C0C51" w:rsidRDefault="00382CBD" w:rsidP="009374FD">
            <w:pPr>
              <w:tabs>
                <w:tab w:val="left" w:pos="709"/>
              </w:tabs>
              <w:suppressAutoHyphens/>
              <w:spacing w:after="0" w:line="240" w:lineRule="auto"/>
              <w:jc w:val="both"/>
              <w:rPr>
                <w:rFonts w:eastAsia="SimSun"/>
                <w:lang w:eastAsia="ru-RU"/>
              </w:rPr>
            </w:pPr>
            <w:r w:rsidRPr="006C0C51">
              <w:rPr>
                <w:rFonts w:ascii="Times New Roman" w:eastAsia="SimSun" w:hAnsi="Times New Roman"/>
                <w:sz w:val="28"/>
                <w:szCs w:val="28"/>
                <w:lang w:eastAsia="ru-RU"/>
              </w:rPr>
              <w:t>Среда</w:t>
            </w:r>
          </w:p>
        </w:tc>
        <w:tc>
          <w:tcPr>
            <w:tcW w:w="4723" w:type="dxa"/>
            <w:tcMar>
              <w:top w:w="0" w:type="dxa"/>
              <w:left w:w="108" w:type="dxa"/>
              <w:bottom w:w="0" w:type="dxa"/>
              <w:right w:w="108" w:type="dxa"/>
            </w:tcMar>
          </w:tcPr>
          <w:p w:rsidR="00382CBD" w:rsidRPr="006C0C51" w:rsidRDefault="00382CBD" w:rsidP="004979D2">
            <w:pPr>
              <w:tabs>
                <w:tab w:val="left" w:pos="709"/>
              </w:tabs>
              <w:suppressAutoHyphens/>
              <w:spacing w:after="0" w:line="240" w:lineRule="auto"/>
              <w:ind w:firstLine="567"/>
              <w:rPr>
                <w:rFonts w:eastAsia="SimSun"/>
                <w:lang w:eastAsia="ru-RU"/>
              </w:rPr>
            </w:pPr>
            <w:r w:rsidRPr="006C0C51">
              <w:rPr>
                <w:rFonts w:ascii="Times New Roman" w:eastAsia="SimSun" w:hAnsi="Times New Roman"/>
                <w:sz w:val="28"/>
                <w:szCs w:val="28"/>
                <w:lang w:eastAsia="ru-RU"/>
              </w:rPr>
              <w:t>с 8</w:t>
            </w:r>
            <w:r w:rsidRPr="006C0C51">
              <w:rPr>
                <w:rFonts w:ascii="Times New Roman" w:eastAsia="SimSun" w:hAnsi="Times New Roman"/>
                <w:sz w:val="28"/>
                <w:szCs w:val="28"/>
                <w:u w:val="single"/>
                <w:vertAlign w:val="superscript"/>
                <w:lang w:eastAsia="ru-RU"/>
              </w:rPr>
              <w:t>00</w:t>
            </w:r>
            <w:r w:rsidRPr="006C0C51">
              <w:rPr>
                <w:rFonts w:ascii="Times New Roman" w:eastAsia="SimSun" w:hAnsi="Times New Roman"/>
                <w:sz w:val="28"/>
                <w:szCs w:val="28"/>
                <w:lang w:eastAsia="ru-RU"/>
              </w:rPr>
              <w:t xml:space="preserve"> до </w:t>
            </w:r>
            <w:r w:rsidR="004979D2">
              <w:rPr>
                <w:rFonts w:ascii="Times New Roman" w:eastAsia="SimSun" w:hAnsi="Times New Roman"/>
                <w:sz w:val="28"/>
                <w:szCs w:val="28"/>
                <w:lang w:val="en-US" w:eastAsia="ru-RU"/>
              </w:rPr>
              <w:t>18</w:t>
            </w:r>
            <w:r w:rsidRPr="006C0C51">
              <w:rPr>
                <w:rFonts w:ascii="Times New Roman" w:eastAsia="SimSun" w:hAnsi="Times New Roman"/>
                <w:sz w:val="28"/>
                <w:szCs w:val="28"/>
                <w:u w:val="single"/>
                <w:vertAlign w:val="superscript"/>
                <w:lang w:eastAsia="ru-RU"/>
              </w:rPr>
              <w:t>00</w:t>
            </w:r>
          </w:p>
        </w:tc>
      </w:tr>
      <w:tr w:rsidR="00382CBD" w:rsidRPr="006C0C51" w:rsidTr="00497494">
        <w:tc>
          <w:tcPr>
            <w:tcW w:w="2189" w:type="dxa"/>
            <w:tcMar>
              <w:top w:w="0" w:type="dxa"/>
              <w:left w:w="108" w:type="dxa"/>
              <w:bottom w:w="0" w:type="dxa"/>
              <w:right w:w="108" w:type="dxa"/>
            </w:tcMar>
          </w:tcPr>
          <w:p w:rsidR="00382CBD" w:rsidRPr="006C0C51" w:rsidRDefault="00382CBD" w:rsidP="009374FD">
            <w:pPr>
              <w:tabs>
                <w:tab w:val="left" w:pos="709"/>
              </w:tabs>
              <w:suppressAutoHyphens/>
              <w:spacing w:after="0" w:line="240" w:lineRule="auto"/>
              <w:jc w:val="both"/>
              <w:rPr>
                <w:rFonts w:eastAsia="SimSun"/>
                <w:lang w:eastAsia="ru-RU"/>
              </w:rPr>
            </w:pPr>
            <w:r w:rsidRPr="006C0C51">
              <w:rPr>
                <w:rFonts w:ascii="Times New Roman" w:eastAsia="SimSun" w:hAnsi="Times New Roman"/>
                <w:sz w:val="28"/>
                <w:szCs w:val="28"/>
                <w:lang w:eastAsia="ru-RU"/>
              </w:rPr>
              <w:t>Четверг</w:t>
            </w:r>
          </w:p>
        </w:tc>
        <w:tc>
          <w:tcPr>
            <w:tcW w:w="4723" w:type="dxa"/>
            <w:tcMar>
              <w:top w:w="0" w:type="dxa"/>
              <w:left w:w="108" w:type="dxa"/>
              <w:bottom w:w="0" w:type="dxa"/>
              <w:right w:w="108" w:type="dxa"/>
            </w:tcMar>
          </w:tcPr>
          <w:p w:rsidR="00382CBD" w:rsidRPr="006C0C51" w:rsidRDefault="00382CBD" w:rsidP="004979D2">
            <w:pPr>
              <w:tabs>
                <w:tab w:val="left" w:pos="709"/>
              </w:tabs>
              <w:suppressAutoHyphens/>
              <w:spacing w:after="0" w:line="240" w:lineRule="auto"/>
              <w:ind w:firstLine="567"/>
              <w:rPr>
                <w:rFonts w:eastAsia="SimSun"/>
                <w:lang w:eastAsia="ru-RU"/>
              </w:rPr>
            </w:pPr>
            <w:r w:rsidRPr="006C0C51">
              <w:rPr>
                <w:rFonts w:ascii="Times New Roman" w:eastAsia="SimSun" w:hAnsi="Times New Roman"/>
                <w:sz w:val="28"/>
                <w:szCs w:val="28"/>
                <w:lang w:eastAsia="ru-RU"/>
              </w:rPr>
              <w:t>с 8</w:t>
            </w:r>
            <w:r w:rsidRPr="006C0C51">
              <w:rPr>
                <w:rFonts w:ascii="Times New Roman" w:eastAsia="SimSun" w:hAnsi="Times New Roman"/>
                <w:sz w:val="28"/>
                <w:szCs w:val="28"/>
                <w:u w:val="single"/>
                <w:vertAlign w:val="superscript"/>
                <w:lang w:eastAsia="ru-RU"/>
              </w:rPr>
              <w:t>00</w:t>
            </w:r>
            <w:r w:rsidRPr="006C0C51">
              <w:rPr>
                <w:rFonts w:ascii="Times New Roman" w:eastAsia="SimSun" w:hAnsi="Times New Roman"/>
                <w:sz w:val="28"/>
                <w:szCs w:val="28"/>
                <w:lang w:eastAsia="ru-RU"/>
              </w:rPr>
              <w:t xml:space="preserve"> до </w:t>
            </w:r>
            <w:r w:rsidR="004979D2">
              <w:rPr>
                <w:rFonts w:ascii="Times New Roman" w:eastAsia="SimSun" w:hAnsi="Times New Roman"/>
                <w:sz w:val="28"/>
                <w:szCs w:val="28"/>
                <w:lang w:val="en-US" w:eastAsia="ru-RU"/>
              </w:rPr>
              <w:t>18</w:t>
            </w:r>
            <w:r w:rsidRPr="006C0C51">
              <w:rPr>
                <w:rFonts w:ascii="Times New Roman" w:eastAsia="SimSun" w:hAnsi="Times New Roman"/>
                <w:sz w:val="28"/>
                <w:szCs w:val="28"/>
                <w:u w:val="single"/>
                <w:vertAlign w:val="superscript"/>
                <w:lang w:eastAsia="ru-RU"/>
              </w:rPr>
              <w:t>00</w:t>
            </w:r>
          </w:p>
        </w:tc>
      </w:tr>
      <w:tr w:rsidR="00382CBD" w:rsidRPr="006C0C51" w:rsidTr="00497494">
        <w:tc>
          <w:tcPr>
            <w:tcW w:w="2189" w:type="dxa"/>
            <w:tcMar>
              <w:top w:w="0" w:type="dxa"/>
              <w:left w:w="108" w:type="dxa"/>
              <w:bottom w:w="0" w:type="dxa"/>
              <w:right w:w="108" w:type="dxa"/>
            </w:tcMar>
          </w:tcPr>
          <w:p w:rsidR="00382CBD" w:rsidRPr="006C0C51" w:rsidRDefault="00382CBD" w:rsidP="009374FD">
            <w:pPr>
              <w:tabs>
                <w:tab w:val="left" w:pos="709"/>
              </w:tabs>
              <w:suppressAutoHyphens/>
              <w:spacing w:after="0" w:line="240" w:lineRule="auto"/>
              <w:jc w:val="both"/>
              <w:rPr>
                <w:rFonts w:eastAsia="SimSun"/>
                <w:lang w:eastAsia="ru-RU"/>
              </w:rPr>
            </w:pPr>
            <w:r w:rsidRPr="006C0C51">
              <w:rPr>
                <w:rFonts w:ascii="Times New Roman" w:eastAsia="SimSun" w:hAnsi="Times New Roman"/>
                <w:sz w:val="28"/>
                <w:szCs w:val="28"/>
                <w:lang w:eastAsia="ru-RU"/>
              </w:rPr>
              <w:t>Пятница</w:t>
            </w:r>
          </w:p>
        </w:tc>
        <w:tc>
          <w:tcPr>
            <w:tcW w:w="4723" w:type="dxa"/>
            <w:tcMar>
              <w:top w:w="0" w:type="dxa"/>
              <w:left w:w="108" w:type="dxa"/>
              <w:bottom w:w="0" w:type="dxa"/>
              <w:right w:w="108" w:type="dxa"/>
            </w:tcMar>
          </w:tcPr>
          <w:p w:rsidR="00382CBD" w:rsidRPr="006C0C51" w:rsidRDefault="00382CBD" w:rsidP="004979D2">
            <w:pPr>
              <w:tabs>
                <w:tab w:val="left" w:pos="709"/>
              </w:tabs>
              <w:suppressAutoHyphens/>
              <w:spacing w:after="0" w:line="240" w:lineRule="auto"/>
              <w:ind w:firstLine="567"/>
              <w:jc w:val="both"/>
              <w:rPr>
                <w:rFonts w:eastAsia="SimSun"/>
                <w:lang w:eastAsia="ru-RU"/>
              </w:rPr>
            </w:pPr>
            <w:r w:rsidRPr="006C0C51">
              <w:rPr>
                <w:rFonts w:ascii="Times New Roman" w:eastAsia="SimSun" w:hAnsi="Times New Roman"/>
                <w:sz w:val="28"/>
                <w:szCs w:val="28"/>
                <w:lang w:eastAsia="ru-RU"/>
              </w:rPr>
              <w:t>с 8</w:t>
            </w:r>
            <w:r w:rsidRPr="006C0C51">
              <w:rPr>
                <w:rFonts w:ascii="Times New Roman" w:eastAsia="SimSun" w:hAnsi="Times New Roman"/>
                <w:sz w:val="28"/>
                <w:szCs w:val="28"/>
                <w:u w:val="single"/>
                <w:vertAlign w:val="superscript"/>
                <w:lang w:eastAsia="ru-RU"/>
              </w:rPr>
              <w:t>00</w:t>
            </w:r>
            <w:r w:rsidRPr="006C0C51">
              <w:rPr>
                <w:rFonts w:ascii="Times New Roman" w:eastAsia="SimSun" w:hAnsi="Times New Roman"/>
                <w:sz w:val="28"/>
                <w:szCs w:val="28"/>
                <w:lang w:eastAsia="ru-RU"/>
              </w:rPr>
              <w:t xml:space="preserve"> до </w:t>
            </w:r>
            <w:r w:rsidR="004979D2">
              <w:rPr>
                <w:rFonts w:ascii="Times New Roman" w:eastAsia="SimSun" w:hAnsi="Times New Roman"/>
                <w:sz w:val="28"/>
                <w:szCs w:val="28"/>
                <w:lang w:val="en-US" w:eastAsia="ru-RU"/>
              </w:rPr>
              <w:t>18</w:t>
            </w:r>
            <w:r w:rsidRPr="006C0C51">
              <w:rPr>
                <w:rFonts w:ascii="Times New Roman" w:eastAsia="SimSun" w:hAnsi="Times New Roman"/>
                <w:sz w:val="28"/>
                <w:szCs w:val="28"/>
                <w:u w:val="single"/>
                <w:vertAlign w:val="superscript"/>
                <w:lang w:eastAsia="ru-RU"/>
              </w:rPr>
              <w:t>00</w:t>
            </w:r>
          </w:p>
        </w:tc>
      </w:tr>
      <w:tr w:rsidR="00382CBD" w:rsidRPr="006C0C51" w:rsidTr="00497494">
        <w:tc>
          <w:tcPr>
            <w:tcW w:w="2189" w:type="dxa"/>
            <w:tcMar>
              <w:top w:w="0" w:type="dxa"/>
              <w:left w:w="108" w:type="dxa"/>
              <w:bottom w:w="0" w:type="dxa"/>
              <w:right w:w="108" w:type="dxa"/>
            </w:tcMar>
          </w:tcPr>
          <w:p w:rsidR="00382CBD" w:rsidRPr="006C0C51" w:rsidRDefault="00382CBD" w:rsidP="009374FD">
            <w:pPr>
              <w:tabs>
                <w:tab w:val="left" w:pos="709"/>
              </w:tabs>
              <w:suppressAutoHyphens/>
              <w:spacing w:after="0" w:line="240" w:lineRule="auto"/>
              <w:jc w:val="both"/>
              <w:rPr>
                <w:rFonts w:eastAsia="SimSun"/>
                <w:lang w:eastAsia="ru-RU"/>
              </w:rPr>
            </w:pPr>
            <w:r w:rsidRPr="006C0C51">
              <w:rPr>
                <w:rFonts w:ascii="Times New Roman" w:eastAsia="SimSun" w:hAnsi="Times New Roman"/>
                <w:sz w:val="28"/>
                <w:szCs w:val="28"/>
                <w:lang w:eastAsia="ru-RU"/>
              </w:rPr>
              <w:t>Суббота</w:t>
            </w:r>
          </w:p>
        </w:tc>
        <w:tc>
          <w:tcPr>
            <w:tcW w:w="4723" w:type="dxa"/>
            <w:tcMar>
              <w:top w:w="0" w:type="dxa"/>
              <w:left w:w="108" w:type="dxa"/>
              <w:bottom w:w="0" w:type="dxa"/>
              <w:right w:w="108" w:type="dxa"/>
            </w:tcMar>
          </w:tcPr>
          <w:p w:rsidR="00382CBD" w:rsidRPr="006C0C51" w:rsidRDefault="00382CBD" w:rsidP="009374FD">
            <w:pPr>
              <w:tabs>
                <w:tab w:val="left" w:pos="709"/>
              </w:tabs>
              <w:suppressAutoHyphens/>
              <w:spacing w:after="0" w:line="240" w:lineRule="auto"/>
              <w:ind w:firstLine="567"/>
              <w:jc w:val="both"/>
              <w:rPr>
                <w:rFonts w:eastAsia="SimSun"/>
                <w:lang w:eastAsia="ru-RU"/>
              </w:rPr>
            </w:pPr>
            <w:r w:rsidRPr="006C0C51">
              <w:rPr>
                <w:rFonts w:ascii="Times New Roman" w:eastAsia="SimSun" w:hAnsi="Times New Roman"/>
                <w:sz w:val="28"/>
                <w:szCs w:val="28"/>
                <w:lang w:eastAsia="ru-RU"/>
              </w:rPr>
              <w:t>с 8</w:t>
            </w:r>
            <w:r w:rsidRPr="006C0C51">
              <w:rPr>
                <w:rFonts w:ascii="Times New Roman" w:eastAsia="SimSun" w:hAnsi="Times New Roman"/>
                <w:sz w:val="28"/>
                <w:szCs w:val="28"/>
                <w:u w:val="single"/>
                <w:vertAlign w:val="superscript"/>
                <w:lang w:eastAsia="ru-RU"/>
              </w:rPr>
              <w:t>00</w:t>
            </w:r>
            <w:r w:rsidRPr="006C0C51">
              <w:rPr>
                <w:rFonts w:ascii="Times New Roman" w:eastAsia="SimSun" w:hAnsi="Times New Roman"/>
                <w:sz w:val="28"/>
                <w:szCs w:val="28"/>
                <w:lang w:eastAsia="ru-RU"/>
              </w:rPr>
              <w:t xml:space="preserve"> до 13</w:t>
            </w:r>
            <w:r w:rsidRPr="006C0C51">
              <w:rPr>
                <w:rFonts w:ascii="Times New Roman" w:eastAsia="SimSun" w:hAnsi="Times New Roman"/>
                <w:sz w:val="28"/>
                <w:szCs w:val="28"/>
                <w:u w:val="single"/>
                <w:vertAlign w:val="superscript"/>
                <w:lang w:eastAsia="ru-RU"/>
              </w:rPr>
              <w:t>00</w:t>
            </w:r>
          </w:p>
        </w:tc>
      </w:tr>
      <w:tr w:rsidR="00382CBD" w:rsidRPr="006C0C51" w:rsidTr="00497494">
        <w:tc>
          <w:tcPr>
            <w:tcW w:w="2189" w:type="dxa"/>
            <w:tcMar>
              <w:top w:w="0" w:type="dxa"/>
              <w:left w:w="108" w:type="dxa"/>
              <w:bottom w:w="0" w:type="dxa"/>
              <w:right w:w="108" w:type="dxa"/>
            </w:tcMar>
          </w:tcPr>
          <w:p w:rsidR="00382CBD" w:rsidRPr="006C0C51" w:rsidRDefault="00382CBD" w:rsidP="009374FD">
            <w:pPr>
              <w:tabs>
                <w:tab w:val="left" w:pos="709"/>
              </w:tabs>
              <w:suppressAutoHyphens/>
              <w:spacing w:after="0" w:line="240" w:lineRule="auto"/>
              <w:jc w:val="both"/>
              <w:rPr>
                <w:rFonts w:ascii="Times New Roman" w:eastAsia="SimSun" w:hAnsi="Times New Roman"/>
                <w:sz w:val="28"/>
                <w:szCs w:val="28"/>
                <w:lang w:eastAsia="ru-RU"/>
              </w:rPr>
            </w:pPr>
            <w:r w:rsidRPr="006C0C51">
              <w:rPr>
                <w:rFonts w:ascii="Times New Roman" w:eastAsia="SimSun" w:hAnsi="Times New Roman"/>
                <w:sz w:val="28"/>
                <w:szCs w:val="28"/>
                <w:lang w:eastAsia="ru-RU"/>
              </w:rPr>
              <w:t>Воскресенье</w:t>
            </w:r>
          </w:p>
        </w:tc>
        <w:tc>
          <w:tcPr>
            <w:tcW w:w="4723" w:type="dxa"/>
            <w:tcMar>
              <w:top w:w="0" w:type="dxa"/>
              <w:left w:w="108" w:type="dxa"/>
              <w:bottom w:w="0" w:type="dxa"/>
              <w:right w:w="108" w:type="dxa"/>
            </w:tcMar>
          </w:tcPr>
          <w:p w:rsidR="00382CBD" w:rsidRPr="006C0C51" w:rsidRDefault="00177460" w:rsidP="009374FD">
            <w:pPr>
              <w:tabs>
                <w:tab w:val="left" w:pos="709"/>
              </w:tabs>
              <w:suppressAutoHyphens/>
              <w:spacing w:after="0" w:line="240" w:lineRule="auto"/>
              <w:ind w:firstLine="567"/>
              <w:jc w:val="both"/>
              <w:rPr>
                <w:rFonts w:ascii="Times New Roman" w:eastAsia="SimSun" w:hAnsi="Times New Roman"/>
                <w:sz w:val="28"/>
                <w:szCs w:val="28"/>
                <w:lang w:eastAsia="ru-RU"/>
              </w:rPr>
            </w:pPr>
            <w:r>
              <w:rPr>
                <w:rFonts w:ascii="Times New Roman" w:eastAsia="SimSun" w:hAnsi="Times New Roman"/>
                <w:sz w:val="28"/>
                <w:szCs w:val="28"/>
                <w:lang w:eastAsia="ru-RU"/>
              </w:rPr>
              <w:t xml:space="preserve"> </w:t>
            </w:r>
            <w:r w:rsidR="00382CBD" w:rsidRPr="006C0C51">
              <w:rPr>
                <w:rFonts w:ascii="Times New Roman" w:eastAsia="SimSun" w:hAnsi="Times New Roman"/>
                <w:sz w:val="28"/>
                <w:szCs w:val="28"/>
                <w:lang w:eastAsia="ru-RU"/>
              </w:rPr>
              <w:t>выходной</w:t>
            </w:r>
          </w:p>
        </w:tc>
      </w:tr>
    </w:tbl>
    <w:p w:rsidR="00382CBD" w:rsidRPr="006C0C51" w:rsidRDefault="00382CBD" w:rsidP="00382CBD">
      <w:pPr>
        <w:widowControl w:val="0"/>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br w:type="textWrapping" w:clear="all"/>
      </w:r>
    </w:p>
    <w:p w:rsidR="00382CBD" w:rsidRPr="006C0C51" w:rsidRDefault="00382CBD" w:rsidP="00382CBD">
      <w:pPr>
        <w:widowControl w:val="0"/>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1.3.3</w:t>
      </w:r>
      <w:r w:rsidR="0003341C">
        <w:rPr>
          <w:rFonts w:ascii="Times New Roman" w:hAnsi="Times New Roman"/>
          <w:sz w:val="28"/>
          <w:szCs w:val="28"/>
          <w:lang w:eastAsia="ru-RU"/>
        </w:rPr>
        <w:t>.</w:t>
      </w:r>
      <w:r w:rsidRPr="006C0C51">
        <w:rPr>
          <w:rFonts w:ascii="Times New Roman" w:hAnsi="Times New Roman"/>
          <w:sz w:val="28"/>
          <w:szCs w:val="28"/>
          <w:lang w:eastAsia="ru-RU"/>
        </w:rPr>
        <w:t xml:space="preserve"> Адрес официального сайта администрации в сети Интернет, содержащий информацию о предоставлении муниципальной услуги, адрес электронной почты администрации.</w:t>
      </w:r>
    </w:p>
    <w:p w:rsidR="00D0583C" w:rsidRDefault="00382CBD" w:rsidP="00D0583C">
      <w:pPr>
        <w:suppressAutoHyphens/>
        <w:spacing w:after="0" w:line="240" w:lineRule="auto"/>
        <w:ind w:firstLine="709"/>
        <w:jc w:val="both"/>
        <w:rPr>
          <w:rStyle w:val="serp-urlitem"/>
          <w:rFonts w:ascii="Times New Roman" w:hAnsi="Times New Roman"/>
          <w:color w:val="000000" w:themeColor="text1"/>
          <w:sz w:val="28"/>
          <w:szCs w:val="28"/>
          <w:shd w:val="clear" w:color="auto" w:fill="FFFFFF"/>
        </w:rPr>
      </w:pPr>
      <w:r w:rsidRPr="006C0C51">
        <w:rPr>
          <w:rFonts w:ascii="Times New Roman" w:hAnsi="Times New Roman"/>
          <w:sz w:val="28"/>
          <w:szCs w:val="28"/>
        </w:rPr>
        <w:t xml:space="preserve">Адрес официального сайта </w:t>
      </w:r>
      <w:r w:rsidR="00895F89">
        <w:rPr>
          <w:rFonts w:ascii="Times New Roman" w:hAnsi="Times New Roman"/>
          <w:sz w:val="28"/>
          <w:szCs w:val="28"/>
        </w:rPr>
        <w:t>Бесленеевского</w:t>
      </w:r>
      <w:r w:rsidRPr="006C0C51">
        <w:rPr>
          <w:rFonts w:ascii="Times New Roman" w:hAnsi="Times New Roman"/>
          <w:sz w:val="28"/>
          <w:szCs w:val="28"/>
        </w:rPr>
        <w:t xml:space="preserve"> сельского поселения в сети Интернет: </w:t>
      </w:r>
      <w:r w:rsidR="00D0583C" w:rsidRPr="00061E08">
        <w:rPr>
          <w:sz w:val="28"/>
          <w:szCs w:val="28"/>
        </w:rPr>
        <w:t>http</w:t>
      </w:r>
      <w:r w:rsidR="00D0583C" w:rsidRPr="00C16A38">
        <w:rPr>
          <w:sz w:val="28"/>
          <w:szCs w:val="28"/>
        </w:rPr>
        <w:t xml:space="preserve">:// </w:t>
      </w:r>
      <w:hyperlink r:id="rId10" w:tgtFrame="_blank" w:history="1">
        <w:r w:rsidR="004979D2">
          <w:rPr>
            <w:rStyle w:val="ae"/>
            <w:rFonts w:ascii="Times New Roman" w:hAnsi="Times New Roman"/>
            <w:color w:val="000000" w:themeColor="text1"/>
            <w:sz w:val="28"/>
            <w:szCs w:val="28"/>
            <w:shd w:val="clear" w:color="auto" w:fill="FFFFFF"/>
          </w:rPr>
          <w:t>besle</w:t>
        </w:r>
        <w:r w:rsidR="004979D2">
          <w:rPr>
            <w:rStyle w:val="ae"/>
            <w:rFonts w:ascii="Times New Roman" w:hAnsi="Times New Roman"/>
            <w:color w:val="000000" w:themeColor="text1"/>
            <w:sz w:val="28"/>
            <w:szCs w:val="28"/>
            <w:shd w:val="clear" w:color="auto" w:fill="FFFFFF"/>
            <w:lang w:val="en-US"/>
          </w:rPr>
          <w:t>n</w:t>
        </w:r>
        <w:r w:rsidR="004979D2">
          <w:rPr>
            <w:rStyle w:val="ae"/>
            <w:rFonts w:ascii="Times New Roman" w:hAnsi="Times New Roman"/>
            <w:color w:val="000000" w:themeColor="text1"/>
            <w:sz w:val="28"/>
            <w:szCs w:val="28"/>
            <w:shd w:val="clear" w:color="auto" w:fill="FFFFFF"/>
          </w:rPr>
          <w:t>eevskaja</w:t>
        </w:r>
        <w:r w:rsidR="00D0583C" w:rsidRPr="00C16A38">
          <w:rPr>
            <w:rStyle w:val="ae"/>
            <w:rFonts w:ascii="Times New Roman" w:hAnsi="Times New Roman"/>
            <w:color w:val="000000" w:themeColor="text1"/>
            <w:sz w:val="28"/>
            <w:szCs w:val="28"/>
            <w:shd w:val="clear" w:color="auto" w:fill="FFFFFF"/>
          </w:rPr>
          <w:t>.</w:t>
        </w:r>
        <w:r w:rsidR="00D0583C" w:rsidRPr="002110DB">
          <w:rPr>
            <w:rStyle w:val="ae"/>
            <w:rFonts w:ascii="Times New Roman" w:hAnsi="Times New Roman"/>
            <w:color w:val="000000" w:themeColor="text1"/>
            <w:sz w:val="28"/>
            <w:szCs w:val="28"/>
            <w:shd w:val="clear" w:color="auto" w:fill="FFFFFF"/>
          </w:rPr>
          <w:t>ru</w:t>
        </w:r>
      </w:hyperlink>
    </w:p>
    <w:p w:rsidR="00382CBD" w:rsidRPr="006C0C51" w:rsidRDefault="00382CBD" w:rsidP="00382CBD">
      <w:pPr>
        <w:ind w:firstLine="708"/>
        <w:jc w:val="both"/>
        <w:rPr>
          <w:rFonts w:ascii="Times New Roman" w:hAnsi="Times New Roman"/>
          <w:sz w:val="28"/>
          <w:szCs w:val="28"/>
        </w:rPr>
      </w:pPr>
      <w:r w:rsidRPr="006C0C51">
        <w:rPr>
          <w:rFonts w:ascii="Times New Roman" w:hAnsi="Times New Roman"/>
          <w:sz w:val="28"/>
          <w:szCs w:val="28"/>
          <w:lang w:eastAsia="ru-RU"/>
        </w:rPr>
        <w:t xml:space="preserve">Адрес Портала государственных и муниципальных услуг (функций) Краснодарского края </w:t>
      </w:r>
      <w:hyperlink r:id="rId11" w:history="1">
        <w:r w:rsidR="004979D2" w:rsidRPr="00176250">
          <w:rPr>
            <w:rStyle w:val="ae"/>
            <w:rFonts w:ascii="Times New Roman" w:hAnsi="Times New Roman"/>
            <w:sz w:val="28"/>
            <w:szCs w:val="28"/>
            <w:lang w:eastAsia="ru-RU"/>
          </w:rPr>
          <w:t>www.pgu.kras</w:t>
        </w:r>
        <w:r w:rsidR="004979D2" w:rsidRPr="00176250">
          <w:rPr>
            <w:rStyle w:val="ae"/>
            <w:rFonts w:ascii="Times New Roman" w:hAnsi="Times New Roman"/>
            <w:sz w:val="28"/>
            <w:szCs w:val="28"/>
            <w:lang w:val="en-US" w:eastAsia="ru-RU"/>
          </w:rPr>
          <w:t>n</w:t>
        </w:r>
        <w:r w:rsidR="004979D2" w:rsidRPr="00176250">
          <w:rPr>
            <w:rStyle w:val="ae"/>
            <w:rFonts w:ascii="Times New Roman" w:hAnsi="Times New Roman"/>
            <w:sz w:val="28"/>
            <w:szCs w:val="28"/>
            <w:lang w:eastAsia="ru-RU"/>
          </w:rPr>
          <w:t>odar.ru</w:t>
        </w:r>
      </w:hyperlink>
      <w:r w:rsidRPr="006C0C51">
        <w:rPr>
          <w:rFonts w:ascii="Times New Roman" w:hAnsi="Times New Roman"/>
          <w:sz w:val="28"/>
          <w:szCs w:val="28"/>
          <w:lang w:eastAsia="ru-RU"/>
        </w:rPr>
        <w:t>.</w:t>
      </w:r>
      <w:r w:rsidR="00177460">
        <w:rPr>
          <w:rFonts w:ascii="Times New Roman" w:hAnsi="Times New Roman"/>
          <w:sz w:val="28"/>
          <w:szCs w:val="28"/>
          <w:lang w:eastAsia="ru-RU"/>
        </w:rPr>
        <w:t xml:space="preserve"> </w:t>
      </w:r>
    </w:p>
    <w:p w:rsidR="00382CBD" w:rsidRPr="006C0C51" w:rsidRDefault="00382CBD" w:rsidP="00382CBD">
      <w:pPr>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lastRenderedPageBreak/>
        <w:t>В сети Интернет на официальном сайте муниципального образования Мостовский район (</w:t>
      </w:r>
      <w:hyperlink r:id="rId12" w:history="1">
        <w:r w:rsidRPr="006C0C51">
          <w:rPr>
            <w:rFonts w:ascii="Times New Roman" w:hAnsi="Times New Roman"/>
            <w:sz w:val="28"/>
            <w:szCs w:val="28"/>
            <w:u w:val="single"/>
            <w:lang w:eastAsia="ru-RU"/>
          </w:rPr>
          <w:t>www.mostovskiy.ru</w:t>
        </w:r>
      </w:hyperlink>
      <w:r w:rsidRPr="006C0C51">
        <w:rPr>
          <w:rFonts w:ascii="Times New Roman" w:hAnsi="Times New Roman"/>
          <w:sz w:val="28"/>
          <w:szCs w:val="28"/>
          <w:lang w:eastAsia="ru-RU"/>
        </w:rPr>
        <w:t>) в разделе «Экономика» подраздел «Административная реформа» размещается следующая информация:</w:t>
      </w:r>
    </w:p>
    <w:p w:rsidR="00382CBD" w:rsidRDefault="00382CBD" w:rsidP="00382CBD">
      <w:pPr>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а) текст настоящего Регламента с приложениями;</w:t>
      </w:r>
    </w:p>
    <w:p w:rsidR="00382CBD" w:rsidRPr="006C0C51" w:rsidRDefault="00382CBD" w:rsidP="00382CBD">
      <w:pPr>
        <w:autoSpaceDE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б)</w:t>
      </w:r>
      <w:r w:rsidR="00497494">
        <w:rPr>
          <w:rFonts w:ascii="Times New Roman" w:hAnsi="Times New Roman"/>
          <w:sz w:val="28"/>
          <w:szCs w:val="28"/>
          <w:lang w:eastAsia="ru-RU"/>
        </w:rPr>
        <w:t xml:space="preserve"> </w:t>
      </w:r>
      <w:r w:rsidRPr="006C0C51">
        <w:rPr>
          <w:rFonts w:ascii="Times New Roman" w:hAnsi="Times New Roman"/>
          <w:sz w:val="28"/>
          <w:szCs w:val="28"/>
          <w:lang w:eastAsia="ru-RU"/>
        </w:rPr>
        <w:t>блок-схемы последовательности действий при исполнении административных процедур;</w:t>
      </w:r>
    </w:p>
    <w:p w:rsidR="00382CBD" w:rsidRPr="006C0C51" w:rsidRDefault="00382CBD" w:rsidP="00382CBD">
      <w:pPr>
        <w:autoSpaceDE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в)</w:t>
      </w:r>
      <w:r w:rsidR="00497494">
        <w:rPr>
          <w:rFonts w:ascii="Times New Roman" w:hAnsi="Times New Roman"/>
          <w:sz w:val="28"/>
          <w:szCs w:val="28"/>
          <w:lang w:eastAsia="ru-RU"/>
        </w:rPr>
        <w:t xml:space="preserve"> </w:t>
      </w:r>
      <w:r w:rsidRPr="006C0C51">
        <w:rPr>
          <w:rFonts w:ascii="Times New Roman" w:hAnsi="Times New Roman"/>
          <w:sz w:val="28"/>
          <w:szCs w:val="28"/>
          <w:lang w:eastAsia="ru-RU"/>
        </w:rPr>
        <w:t>перечень документов, необходимых для предоставления муниципальной услуги, и требования, предъявляемые к этим документам;</w:t>
      </w:r>
    </w:p>
    <w:p w:rsidR="00382CBD" w:rsidRPr="006C0C51" w:rsidRDefault="00382CBD" w:rsidP="00382CBD">
      <w:pPr>
        <w:autoSpaceDE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xml:space="preserve">г) </w:t>
      </w:r>
      <w:r w:rsidRPr="006C0C51">
        <w:rPr>
          <w:rFonts w:ascii="Times New Roman" w:hAnsi="Times New Roman"/>
          <w:sz w:val="28"/>
          <w:szCs w:val="28"/>
          <w:lang w:eastAsia="ru-RU"/>
        </w:rPr>
        <w:t>месторасположение, график (режим) работы, номера телефонов, адреса интернет-сайта и электронной почты, по которым заявители могут получить необходимую информацию.</w:t>
      </w:r>
    </w:p>
    <w:p w:rsidR="00382CBD" w:rsidRPr="006C0C51" w:rsidRDefault="00382CBD" w:rsidP="00382CBD">
      <w:pPr>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 xml:space="preserve">На Портале государственных и муниципальных услуг (функций) Краснодарского края </w:t>
      </w:r>
      <w:hyperlink r:id="rId13" w:history="1">
        <w:r w:rsidR="004979D2" w:rsidRPr="00176250">
          <w:rPr>
            <w:rStyle w:val="ae"/>
            <w:rFonts w:ascii="Times New Roman" w:hAnsi="Times New Roman"/>
            <w:sz w:val="28"/>
            <w:szCs w:val="28"/>
            <w:lang w:eastAsia="ru-RU"/>
          </w:rPr>
          <w:t>www.pgu.kras</w:t>
        </w:r>
        <w:r w:rsidR="004979D2" w:rsidRPr="00176250">
          <w:rPr>
            <w:rStyle w:val="ae"/>
            <w:rFonts w:ascii="Times New Roman" w:hAnsi="Times New Roman"/>
            <w:sz w:val="28"/>
            <w:szCs w:val="28"/>
            <w:lang w:val="en-US" w:eastAsia="ru-RU"/>
          </w:rPr>
          <w:t>n</w:t>
        </w:r>
        <w:r w:rsidR="004979D2" w:rsidRPr="00176250">
          <w:rPr>
            <w:rStyle w:val="ae"/>
            <w:rFonts w:ascii="Times New Roman" w:hAnsi="Times New Roman"/>
            <w:sz w:val="28"/>
            <w:szCs w:val="28"/>
            <w:lang w:eastAsia="ru-RU"/>
          </w:rPr>
          <w:t>odar.ru</w:t>
        </w:r>
      </w:hyperlink>
      <w:r w:rsidRPr="006C0C51">
        <w:rPr>
          <w:rFonts w:ascii="Times New Roman" w:hAnsi="Times New Roman"/>
          <w:sz w:val="28"/>
          <w:szCs w:val="28"/>
          <w:lang w:eastAsia="ru-RU"/>
        </w:rPr>
        <w:t xml:space="preserve"> представлены:</w:t>
      </w:r>
    </w:p>
    <w:p w:rsidR="00382CBD" w:rsidRPr="006C0C51" w:rsidRDefault="00382CBD" w:rsidP="00382CBD">
      <w:pPr>
        <w:tabs>
          <w:tab w:val="left" w:pos="851"/>
        </w:tabs>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 xml:space="preserve">а) основные сведения о порядке предоставления муниципальной услуги: </w:t>
      </w:r>
    </w:p>
    <w:p w:rsidR="00382CBD" w:rsidRPr="006C0C51" w:rsidRDefault="00382CBD" w:rsidP="00382CBD">
      <w:pPr>
        <w:tabs>
          <w:tab w:val="left" w:pos="851"/>
        </w:tabs>
        <w:autoSpaceDE w:val="0"/>
        <w:spacing w:after="0" w:line="240" w:lineRule="auto"/>
        <w:ind w:firstLine="720"/>
        <w:contextualSpacing/>
        <w:jc w:val="both"/>
        <w:rPr>
          <w:rFonts w:ascii="Times New Roman" w:hAnsi="Times New Roman"/>
          <w:sz w:val="28"/>
          <w:szCs w:val="28"/>
          <w:lang w:eastAsia="ru-RU"/>
        </w:rPr>
      </w:pPr>
      <w:r w:rsidRPr="006C0C51">
        <w:rPr>
          <w:rFonts w:ascii="Times New Roman" w:hAnsi="Times New Roman"/>
          <w:sz w:val="28"/>
          <w:szCs w:val="28"/>
          <w:lang w:eastAsia="ru-RU"/>
        </w:rPr>
        <w:t>- общая информация;</w:t>
      </w:r>
    </w:p>
    <w:p w:rsidR="00382CBD" w:rsidRPr="006C0C51" w:rsidRDefault="00382CBD" w:rsidP="00382CBD">
      <w:pPr>
        <w:tabs>
          <w:tab w:val="left" w:pos="851"/>
        </w:tabs>
        <w:autoSpaceDE w:val="0"/>
        <w:spacing w:after="0" w:line="240" w:lineRule="auto"/>
        <w:ind w:firstLine="720"/>
        <w:contextualSpacing/>
        <w:jc w:val="both"/>
        <w:rPr>
          <w:rFonts w:ascii="Times New Roman" w:hAnsi="Times New Roman"/>
          <w:sz w:val="28"/>
          <w:szCs w:val="28"/>
          <w:lang w:eastAsia="ru-RU"/>
        </w:rPr>
      </w:pPr>
      <w:r w:rsidRPr="006C0C51">
        <w:rPr>
          <w:rFonts w:ascii="Times New Roman" w:hAnsi="Times New Roman"/>
          <w:sz w:val="28"/>
          <w:szCs w:val="28"/>
          <w:lang w:eastAsia="ru-RU"/>
        </w:rPr>
        <w:t>- порядок консультирования;</w:t>
      </w:r>
    </w:p>
    <w:p w:rsidR="00382CBD" w:rsidRPr="006C0C51" w:rsidRDefault="00382CBD" w:rsidP="00382CBD">
      <w:pPr>
        <w:tabs>
          <w:tab w:val="left" w:pos="851"/>
        </w:tabs>
        <w:autoSpaceDE w:val="0"/>
        <w:spacing w:after="0" w:line="240" w:lineRule="auto"/>
        <w:ind w:firstLine="720"/>
        <w:contextualSpacing/>
        <w:jc w:val="both"/>
        <w:rPr>
          <w:rFonts w:ascii="Times New Roman" w:hAnsi="Times New Roman"/>
          <w:sz w:val="28"/>
          <w:szCs w:val="28"/>
          <w:lang w:eastAsia="ru-RU"/>
        </w:rPr>
      </w:pPr>
      <w:r w:rsidRPr="006C0C51">
        <w:rPr>
          <w:rFonts w:ascii="Times New Roman" w:hAnsi="Times New Roman"/>
          <w:sz w:val="28"/>
          <w:szCs w:val="28"/>
          <w:lang w:eastAsia="ru-RU"/>
        </w:rPr>
        <w:t>- права заявителя и обязанности органа власти;</w:t>
      </w:r>
    </w:p>
    <w:p w:rsidR="00382CBD" w:rsidRPr="006C0C51" w:rsidRDefault="00382CBD" w:rsidP="00382CBD">
      <w:pPr>
        <w:tabs>
          <w:tab w:val="left" w:pos="851"/>
        </w:tabs>
        <w:autoSpaceDE w:val="0"/>
        <w:spacing w:after="0" w:line="240" w:lineRule="auto"/>
        <w:ind w:firstLine="720"/>
        <w:contextualSpacing/>
        <w:jc w:val="both"/>
        <w:rPr>
          <w:rFonts w:ascii="Times New Roman" w:hAnsi="Times New Roman"/>
          <w:sz w:val="28"/>
          <w:szCs w:val="28"/>
          <w:lang w:eastAsia="ru-RU"/>
        </w:rPr>
      </w:pPr>
      <w:r w:rsidRPr="006C0C51">
        <w:rPr>
          <w:rFonts w:ascii="Times New Roman" w:hAnsi="Times New Roman"/>
          <w:sz w:val="28"/>
          <w:szCs w:val="28"/>
          <w:lang w:eastAsia="ru-RU"/>
        </w:rPr>
        <w:t>- основания для отказа в предоставлении муниципальной услуги;</w:t>
      </w:r>
    </w:p>
    <w:p w:rsidR="00382CBD" w:rsidRPr="006C0C51" w:rsidRDefault="00382CBD" w:rsidP="00382CBD">
      <w:pPr>
        <w:tabs>
          <w:tab w:val="left" w:pos="851"/>
        </w:tabs>
        <w:autoSpaceDE w:val="0"/>
        <w:spacing w:after="0" w:line="240" w:lineRule="auto"/>
        <w:ind w:firstLine="720"/>
        <w:contextualSpacing/>
        <w:jc w:val="both"/>
        <w:rPr>
          <w:rFonts w:ascii="Times New Roman" w:hAnsi="Times New Roman"/>
          <w:sz w:val="28"/>
          <w:szCs w:val="28"/>
          <w:lang w:eastAsia="ru-RU"/>
        </w:rPr>
      </w:pPr>
      <w:r w:rsidRPr="006C0C51">
        <w:rPr>
          <w:rFonts w:ascii="Times New Roman" w:hAnsi="Times New Roman"/>
          <w:sz w:val="28"/>
          <w:szCs w:val="28"/>
          <w:lang w:eastAsia="ru-RU"/>
        </w:rPr>
        <w:t>- контроль за оказанием муниципальной услуги;</w:t>
      </w:r>
    </w:p>
    <w:p w:rsidR="00382CBD" w:rsidRPr="006C0C51" w:rsidRDefault="00382CBD" w:rsidP="00382CBD">
      <w:pPr>
        <w:tabs>
          <w:tab w:val="left" w:pos="851"/>
        </w:tabs>
        <w:autoSpaceDE w:val="0"/>
        <w:spacing w:after="0" w:line="240" w:lineRule="auto"/>
        <w:ind w:firstLine="720"/>
        <w:contextualSpacing/>
        <w:jc w:val="both"/>
        <w:rPr>
          <w:rFonts w:ascii="Times New Roman" w:hAnsi="Times New Roman"/>
          <w:sz w:val="28"/>
          <w:szCs w:val="28"/>
          <w:lang w:eastAsia="ru-RU"/>
        </w:rPr>
      </w:pPr>
      <w:r w:rsidRPr="006C0C51">
        <w:rPr>
          <w:rFonts w:ascii="Times New Roman" w:hAnsi="Times New Roman"/>
          <w:sz w:val="28"/>
          <w:szCs w:val="28"/>
          <w:lang w:eastAsia="ru-RU"/>
        </w:rPr>
        <w:t>- сведения об оплате;</w:t>
      </w:r>
    </w:p>
    <w:p w:rsidR="00382CBD" w:rsidRPr="006C0C51" w:rsidRDefault="00382CBD" w:rsidP="00382CBD">
      <w:pPr>
        <w:tabs>
          <w:tab w:val="left" w:pos="851"/>
        </w:tabs>
        <w:autoSpaceDE w:val="0"/>
        <w:spacing w:after="0" w:line="240" w:lineRule="auto"/>
        <w:ind w:firstLine="720"/>
        <w:contextualSpacing/>
        <w:jc w:val="both"/>
        <w:rPr>
          <w:rFonts w:ascii="Times New Roman" w:hAnsi="Times New Roman"/>
          <w:sz w:val="28"/>
          <w:szCs w:val="28"/>
          <w:lang w:eastAsia="ru-RU"/>
        </w:rPr>
      </w:pPr>
      <w:r w:rsidRPr="006C0C51">
        <w:rPr>
          <w:rFonts w:ascii="Times New Roman" w:hAnsi="Times New Roman"/>
          <w:sz w:val="28"/>
          <w:szCs w:val="28"/>
          <w:lang w:eastAsia="ru-RU"/>
        </w:rPr>
        <w:t>- требования к местам предоставления муниципальной услуги;</w:t>
      </w:r>
    </w:p>
    <w:p w:rsidR="00382CBD" w:rsidRPr="006C0C51" w:rsidRDefault="00382CBD" w:rsidP="00382CBD">
      <w:pPr>
        <w:tabs>
          <w:tab w:val="left" w:pos="851"/>
        </w:tabs>
        <w:autoSpaceDE w:val="0"/>
        <w:spacing w:after="0" w:line="240" w:lineRule="auto"/>
        <w:ind w:firstLine="720"/>
        <w:contextualSpacing/>
        <w:jc w:val="both"/>
        <w:rPr>
          <w:rFonts w:ascii="Times New Roman" w:hAnsi="Times New Roman"/>
          <w:sz w:val="28"/>
          <w:szCs w:val="28"/>
          <w:lang w:eastAsia="ru-RU"/>
        </w:rPr>
      </w:pPr>
      <w:r w:rsidRPr="006C0C51">
        <w:rPr>
          <w:rFonts w:ascii="Times New Roman" w:hAnsi="Times New Roman"/>
          <w:sz w:val="28"/>
          <w:szCs w:val="28"/>
          <w:lang w:eastAsia="ru-RU"/>
        </w:rPr>
        <w:t>- срок предоставления муниципальной услуги и др.</w:t>
      </w:r>
    </w:p>
    <w:p w:rsidR="00382CBD" w:rsidRPr="006C0C51" w:rsidRDefault="00382CBD" w:rsidP="00382CBD">
      <w:pPr>
        <w:tabs>
          <w:tab w:val="left" w:pos="851"/>
        </w:tabs>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б) перечень документов, необходимых для предоставления муниципальной услуги, и требования, предъявляемые к этим документам;</w:t>
      </w:r>
    </w:p>
    <w:p w:rsidR="00382CBD" w:rsidRPr="006C0C51" w:rsidRDefault="00382CBD" w:rsidP="00382CBD">
      <w:pPr>
        <w:tabs>
          <w:tab w:val="left" w:pos="851"/>
        </w:tabs>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в) результаты предоставления муниципальной услуги;</w:t>
      </w:r>
    </w:p>
    <w:p w:rsidR="00382CBD" w:rsidRPr="006C0C51" w:rsidRDefault="00382CBD" w:rsidP="00382CBD">
      <w:pPr>
        <w:tabs>
          <w:tab w:val="left" w:pos="851"/>
        </w:tabs>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г) правовая основа предоставления муниципальной услуги;</w:t>
      </w:r>
    </w:p>
    <w:p w:rsidR="00382CBD" w:rsidRPr="006C0C51" w:rsidRDefault="00382CBD" w:rsidP="00382CBD">
      <w:pPr>
        <w:tabs>
          <w:tab w:val="left" w:pos="851"/>
        </w:tabs>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д) блок-схемы последовательности действий при исполнении административных процедур;</w:t>
      </w:r>
    </w:p>
    <w:p w:rsidR="00382CBD" w:rsidRPr="006C0C51" w:rsidRDefault="00382CBD" w:rsidP="00382CBD">
      <w:pPr>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е) другая информация по вопросам предоставления муниципальной</w:t>
      </w:r>
      <w:r w:rsidR="00177460">
        <w:rPr>
          <w:rFonts w:ascii="Times New Roman" w:hAnsi="Times New Roman"/>
          <w:sz w:val="28"/>
          <w:szCs w:val="28"/>
          <w:lang w:eastAsia="ru-RU"/>
        </w:rPr>
        <w:t xml:space="preserve"> </w:t>
      </w:r>
      <w:r w:rsidRPr="006C0C51">
        <w:rPr>
          <w:rFonts w:ascii="Times New Roman" w:hAnsi="Times New Roman"/>
          <w:sz w:val="28"/>
          <w:szCs w:val="28"/>
          <w:lang w:eastAsia="ru-RU"/>
        </w:rPr>
        <w:t>услуги.</w:t>
      </w:r>
    </w:p>
    <w:p w:rsidR="00382CBD" w:rsidRPr="006C0C51" w:rsidRDefault="00382CBD" w:rsidP="00382CBD">
      <w:pPr>
        <w:tabs>
          <w:tab w:val="left" w:pos="709"/>
        </w:tabs>
        <w:suppressAutoHyphens/>
        <w:spacing w:after="0" w:line="240" w:lineRule="auto"/>
        <w:ind w:firstLine="709"/>
        <w:jc w:val="both"/>
        <w:rPr>
          <w:rFonts w:ascii="Times New Roman" w:eastAsia="SimSun" w:hAnsi="Times New Roman"/>
          <w:sz w:val="28"/>
          <w:szCs w:val="28"/>
          <w:lang w:eastAsia="ru-RU"/>
        </w:rPr>
      </w:pPr>
      <w:r w:rsidRPr="006C0C51">
        <w:rPr>
          <w:rFonts w:ascii="Times New Roman" w:eastAsia="SimSun" w:hAnsi="Times New Roman"/>
          <w:sz w:val="28"/>
          <w:szCs w:val="28"/>
          <w:lang w:eastAsia="ru-RU"/>
        </w:rPr>
        <w:t>1.3.4</w:t>
      </w:r>
      <w:r w:rsidR="0003341C">
        <w:rPr>
          <w:rFonts w:ascii="Times New Roman" w:eastAsia="SimSun" w:hAnsi="Times New Roman"/>
          <w:sz w:val="28"/>
          <w:szCs w:val="28"/>
          <w:lang w:eastAsia="ru-RU"/>
        </w:rPr>
        <w:t>.</w:t>
      </w:r>
      <w:r w:rsidRPr="006C0C51">
        <w:rPr>
          <w:rFonts w:ascii="Times New Roman" w:eastAsia="SimSun" w:hAnsi="Times New Roman"/>
          <w:sz w:val="28"/>
          <w:szCs w:val="28"/>
          <w:lang w:eastAsia="ru-RU"/>
        </w:rPr>
        <w:t xml:space="preserve"> Официальный сайт МФЦ</w:t>
      </w:r>
      <w:r w:rsidR="00177460">
        <w:rPr>
          <w:rFonts w:ascii="Times New Roman" w:eastAsia="SimSun" w:hAnsi="Times New Roman"/>
          <w:sz w:val="28"/>
          <w:szCs w:val="28"/>
          <w:lang w:eastAsia="ru-RU"/>
        </w:rPr>
        <w:t xml:space="preserve"> </w:t>
      </w:r>
      <w:hyperlink r:id="rId14">
        <w:r w:rsidRPr="006C0C51">
          <w:rPr>
            <w:rFonts w:ascii="Times New Roman" w:eastAsia="SimSun" w:hAnsi="Times New Roman"/>
            <w:sz w:val="28"/>
            <w:szCs w:val="28"/>
            <w:u w:val="single"/>
            <w:lang w:val="en-US" w:eastAsia="ru-RU"/>
          </w:rPr>
          <w:t>www</w:t>
        </w:r>
        <w:r w:rsidRPr="006C0C51">
          <w:rPr>
            <w:rFonts w:ascii="Times New Roman" w:eastAsia="SimSun" w:hAnsi="Times New Roman"/>
            <w:sz w:val="28"/>
            <w:szCs w:val="28"/>
            <w:u w:val="single"/>
            <w:lang w:eastAsia="ru-RU"/>
          </w:rPr>
          <w:t>.</w:t>
        </w:r>
      </w:hyperlink>
      <w:r w:rsidRPr="006C0C51">
        <w:rPr>
          <w:rFonts w:ascii="Times New Roman" w:eastAsia="SimSun" w:hAnsi="Times New Roman"/>
          <w:sz w:val="28"/>
          <w:szCs w:val="28"/>
          <w:u w:val="single"/>
          <w:lang w:eastAsia="ru-RU"/>
        </w:rPr>
        <w:t>mostovskoi.</w:t>
      </w:r>
      <w:r w:rsidRPr="006C0C51">
        <w:rPr>
          <w:rFonts w:ascii="Times New Roman" w:eastAsia="SimSun" w:hAnsi="Times New Roman"/>
          <w:sz w:val="28"/>
          <w:szCs w:val="28"/>
          <w:u w:val="single"/>
          <w:lang w:val="en-US" w:eastAsia="ru-RU"/>
        </w:rPr>
        <w:t>e</w:t>
      </w:r>
      <w:r w:rsidRPr="006C0C51">
        <w:rPr>
          <w:rFonts w:ascii="Times New Roman" w:eastAsia="SimSun" w:hAnsi="Times New Roman"/>
          <w:sz w:val="28"/>
          <w:szCs w:val="28"/>
          <w:u w:val="single"/>
          <w:lang w:eastAsia="ru-RU"/>
        </w:rPr>
        <w:t>-mfc.ru</w:t>
      </w:r>
      <w:r w:rsidR="00177460">
        <w:rPr>
          <w:rFonts w:ascii="Times New Roman" w:eastAsia="SimSun" w:hAnsi="Times New Roman"/>
          <w:sz w:val="28"/>
          <w:szCs w:val="28"/>
          <w:lang w:eastAsia="ru-RU"/>
        </w:rPr>
        <w:t xml:space="preserve"> </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Также указанная информация размещается в помещении МФЦ,</w:t>
      </w:r>
      <w:r w:rsidR="00177460">
        <w:rPr>
          <w:rFonts w:ascii="Times New Roman" w:hAnsi="Times New Roman"/>
          <w:sz w:val="28"/>
          <w:szCs w:val="28"/>
          <w:lang w:eastAsia="ru-RU"/>
        </w:rPr>
        <w:t xml:space="preserve"> </w:t>
      </w:r>
      <w:r w:rsidRPr="006C0C51">
        <w:rPr>
          <w:rFonts w:ascii="Times New Roman" w:hAnsi="Times New Roman"/>
          <w:sz w:val="28"/>
          <w:szCs w:val="28"/>
          <w:lang w:eastAsia="ru-RU"/>
        </w:rPr>
        <w:t>с использованием информационных стендов, предоставляется сотрудниками МФЦ по электронным каналам связи (телефон, интернет, электронная почта)</w:t>
      </w:r>
      <w:r w:rsidR="00177460">
        <w:rPr>
          <w:rFonts w:ascii="Times New Roman" w:hAnsi="Times New Roman"/>
          <w:sz w:val="28"/>
          <w:szCs w:val="28"/>
          <w:lang w:eastAsia="ru-RU"/>
        </w:rPr>
        <w:t xml:space="preserve"> </w:t>
      </w:r>
      <w:r w:rsidRPr="006C0C51">
        <w:rPr>
          <w:rFonts w:ascii="Times New Roman" w:hAnsi="Times New Roman"/>
          <w:sz w:val="28"/>
          <w:szCs w:val="28"/>
          <w:lang w:eastAsia="ru-RU"/>
        </w:rPr>
        <w:t>и на личном приёме.</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1.3.5. Для получения информации о процедуре предоставления муниципальной услуги заинтересованные лица обращаются в МФЦ:</w:t>
      </w:r>
    </w:p>
    <w:p w:rsidR="00382CBD" w:rsidRPr="006C0C51" w:rsidRDefault="00382CBD" w:rsidP="00382CBD">
      <w:pPr>
        <w:tabs>
          <w:tab w:val="left" w:pos="709"/>
          <w:tab w:val="right" w:pos="9639"/>
        </w:tabs>
        <w:suppressAutoHyphens/>
        <w:spacing w:after="0" w:line="240" w:lineRule="auto"/>
        <w:ind w:firstLine="709"/>
        <w:jc w:val="both"/>
        <w:rPr>
          <w:rFonts w:ascii="Times New Roman" w:eastAsia="SimSun" w:hAnsi="Times New Roman"/>
          <w:sz w:val="28"/>
          <w:szCs w:val="28"/>
          <w:lang w:eastAsia="ru-RU"/>
        </w:rPr>
      </w:pPr>
      <w:r w:rsidRPr="006C0C51">
        <w:rPr>
          <w:rFonts w:ascii="Times New Roman" w:eastAsia="SimSun" w:hAnsi="Times New Roman"/>
          <w:sz w:val="28"/>
          <w:szCs w:val="28"/>
          <w:lang w:eastAsia="ru-RU"/>
        </w:rPr>
        <w:t>В устной форме на личном приёме или по телефону 8(86192) 5-43-84;</w:t>
      </w:r>
      <w:r w:rsidRPr="006C0C51">
        <w:rPr>
          <w:rFonts w:ascii="Times New Roman" w:eastAsia="SimSun" w:hAnsi="Times New Roman"/>
          <w:sz w:val="28"/>
          <w:szCs w:val="28"/>
          <w:lang w:eastAsia="ru-RU"/>
        </w:rPr>
        <w:tab/>
      </w:r>
    </w:p>
    <w:p w:rsidR="00382CBD" w:rsidRPr="006C0C51" w:rsidRDefault="00382CBD" w:rsidP="00382CBD">
      <w:pPr>
        <w:autoSpaceDE w:val="0"/>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В письменном виде почтой/электронной почтой (</w:t>
      </w:r>
      <w:hyperlink r:id="rId15">
        <w:r w:rsidRPr="006C0C51">
          <w:rPr>
            <w:rFonts w:ascii="Times New Roman" w:hAnsi="Times New Roman"/>
            <w:sz w:val="28"/>
            <w:szCs w:val="28"/>
            <w:u w:val="single"/>
            <w:lang w:val="en-US" w:eastAsia="ru-RU"/>
          </w:rPr>
          <w:t>most</w:t>
        </w:r>
      </w:hyperlink>
      <w:r w:rsidRPr="006C0C51">
        <w:rPr>
          <w:rFonts w:ascii="Times New Roman" w:hAnsi="Times New Roman"/>
          <w:sz w:val="28"/>
          <w:szCs w:val="28"/>
          <w:u w:val="single"/>
          <w:lang w:eastAsia="ru-RU"/>
        </w:rPr>
        <w:t>.</w:t>
      </w:r>
      <w:r w:rsidRPr="006C0C51">
        <w:rPr>
          <w:rFonts w:ascii="Times New Roman" w:hAnsi="Times New Roman"/>
          <w:sz w:val="28"/>
          <w:szCs w:val="28"/>
          <w:u w:val="single"/>
          <w:lang w:val="en-US" w:eastAsia="ru-RU"/>
        </w:rPr>
        <w:t>mfc</w:t>
      </w:r>
      <w:r w:rsidRPr="006C0C51">
        <w:rPr>
          <w:rFonts w:ascii="Times New Roman" w:hAnsi="Times New Roman"/>
          <w:sz w:val="28"/>
          <w:szCs w:val="28"/>
          <w:u w:val="single"/>
          <w:lang w:eastAsia="ru-RU"/>
        </w:rPr>
        <w:t>@</w:t>
      </w:r>
      <w:r w:rsidRPr="006C0C51">
        <w:rPr>
          <w:rFonts w:ascii="Times New Roman" w:hAnsi="Times New Roman"/>
          <w:sz w:val="28"/>
          <w:szCs w:val="28"/>
          <w:u w:val="single"/>
          <w:lang w:val="en-US" w:eastAsia="ru-RU"/>
        </w:rPr>
        <w:t>mail</w:t>
      </w:r>
      <w:r w:rsidRPr="006C0C51">
        <w:rPr>
          <w:rFonts w:ascii="Times New Roman" w:hAnsi="Times New Roman"/>
          <w:sz w:val="28"/>
          <w:szCs w:val="28"/>
          <w:u w:val="single"/>
          <w:lang w:eastAsia="ru-RU"/>
        </w:rPr>
        <w:t>.</w:t>
      </w:r>
      <w:r w:rsidRPr="006C0C51">
        <w:rPr>
          <w:rFonts w:ascii="Times New Roman" w:hAnsi="Times New Roman"/>
          <w:sz w:val="28"/>
          <w:szCs w:val="28"/>
          <w:u w:val="single"/>
          <w:lang w:val="en-US" w:eastAsia="ru-RU"/>
        </w:rPr>
        <w:t>ru</w:t>
      </w:r>
      <w:r w:rsidRPr="006C0C51">
        <w:rPr>
          <w:rFonts w:ascii="Times New Roman" w:hAnsi="Times New Roman"/>
          <w:sz w:val="28"/>
          <w:szCs w:val="28"/>
          <w:lang w:eastAsia="ru-RU"/>
        </w:rPr>
        <w:t>)</w:t>
      </w:r>
    </w:p>
    <w:p w:rsidR="00382CBD" w:rsidRPr="006C0C51" w:rsidRDefault="00382CBD" w:rsidP="00382CBD">
      <w:pPr>
        <w:widowControl w:val="0"/>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1.3.6</w:t>
      </w:r>
      <w:r w:rsidR="0003341C">
        <w:rPr>
          <w:rFonts w:ascii="Times New Roman" w:hAnsi="Times New Roman"/>
          <w:sz w:val="28"/>
          <w:szCs w:val="28"/>
          <w:lang w:eastAsia="ru-RU"/>
        </w:rPr>
        <w:t>.</w:t>
      </w:r>
      <w:r w:rsidRPr="006C0C51">
        <w:rPr>
          <w:rFonts w:ascii="Times New Roman" w:hAnsi="Times New Roman"/>
          <w:sz w:val="28"/>
          <w:szCs w:val="28"/>
          <w:lang w:eastAsia="ru-RU"/>
        </w:rPr>
        <w:t xml:space="preserve"> Основанием для консультирования по вопросам предоставления муниципальной услуги является обращение заявителя в администрацию.</w:t>
      </w:r>
    </w:p>
    <w:p w:rsidR="00382CBD" w:rsidRPr="006C0C51" w:rsidRDefault="00382CBD" w:rsidP="00382CBD">
      <w:pPr>
        <w:widowControl w:val="0"/>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Информирование проводится специалистами администрации в двух формах: устно (лично или по телефону) и письменно.</w:t>
      </w:r>
    </w:p>
    <w:p w:rsidR="00382CBD" w:rsidRPr="006C0C51" w:rsidRDefault="00382CBD" w:rsidP="00382CBD">
      <w:pPr>
        <w:widowControl w:val="0"/>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 xml:space="preserve">При ответах на телефонные звонки и обращения заявителей лично в часы </w:t>
      </w:r>
      <w:r w:rsidRPr="006C0C51">
        <w:rPr>
          <w:rFonts w:ascii="Times New Roman" w:hAnsi="Times New Roman"/>
          <w:sz w:val="28"/>
          <w:szCs w:val="28"/>
          <w:lang w:eastAsia="ru-RU"/>
        </w:rPr>
        <w:lastRenderedPageBreak/>
        <w:t>приема сотрудники подробно и в вежливой форме информируют обратившихся по интересующим их вопросам.</w:t>
      </w:r>
    </w:p>
    <w:p w:rsidR="00382CBD" w:rsidRPr="006C0C51" w:rsidRDefault="00382CBD" w:rsidP="00382CBD">
      <w:pPr>
        <w:widowControl w:val="0"/>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При невозможности сотрудника самостоятельно ответить на поставленные вопросы в связи с тем, что подготовка ответа требует дополнительного изучения, заявителю предлагается один из трех вариантов действий:</w:t>
      </w:r>
    </w:p>
    <w:p w:rsidR="00382CBD" w:rsidRPr="006C0C51" w:rsidRDefault="00382CBD" w:rsidP="00382CBD">
      <w:pPr>
        <w:widowControl w:val="0"/>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w:t>
      </w:r>
      <w:r w:rsidR="00497494">
        <w:rPr>
          <w:rFonts w:ascii="Times New Roman" w:hAnsi="Times New Roman"/>
          <w:sz w:val="28"/>
          <w:szCs w:val="28"/>
          <w:lang w:eastAsia="ru-RU"/>
        </w:rPr>
        <w:t xml:space="preserve"> </w:t>
      </w:r>
      <w:r w:rsidRPr="006C0C51">
        <w:rPr>
          <w:rFonts w:ascii="Times New Roman" w:hAnsi="Times New Roman"/>
          <w:sz w:val="28"/>
          <w:szCs w:val="28"/>
          <w:lang w:eastAsia="ru-RU"/>
        </w:rPr>
        <w:t>изложить обращение в письменной форме;</w:t>
      </w:r>
    </w:p>
    <w:p w:rsidR="00382CBD" w:rsidRPr="006C0C51" w:rsidRDefault="00382CBD" w:rsidP="00382CBD">
      <w:pPr>
        <w:widowControl w:val="0"/>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 назначить другое удобное для заявителя время для консультации;</w:t>
      </w:r>
    </w:p>
    <w:p w:rsidR="00382CBD" w:rsidRPr="006C0C51" w:rsidRDefault="00382CBD" w:rsidP="00382CBD">
      <w:pPr>
        <w:widowControl w:val="0"/>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 дать ответ в течение трех рабочих дней по контактному телефону, указанному заявителем.</w:t>
      </w:r>
    </w:p>
    <w:p w:rsidR="00382CBD" w:rsidRPr="006C0C51" w:rsidRDefault="00382CBD" w:rsidP="00382CBD">
      <w:pPr>
        <w:widowControl w:val="0"/>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Информирование в письменной форме осуществляется при получении обращения заявителя о предоставлении письменной консультации по процедуре предоставления муниципальной услуги. Ответ на обращение готовится в течение 30 календарных дней со дня регистрации письменного обращения в администрацию. Сотрудник, ответственный за рассмотрение обращения, обеспечивает объективное, всестороннее и своевременное рассмотрение обращения, готовит ответ в письменной форме по существу поставленных вопросов.</w:t>
      </w:r>
    </w:p>
    <w:p w:rsidR="00382CBD" w:rsidRPr="006C0C51" w:rsidRDefault="00382CBD" w:rsidP="00382CBD">
      <w:pPr>
        <w:widowControl w:val="0"/>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Ответ в письменной форме подписывается главой поселения, содержит фамилию и номер телефона исполнителя и направляется по почтовому адресу, указанному в обращении.</w:t>
      </w:r>
    </w:p>
    <w:p w:rsidR="00382CBD" w:rsidRPr="006C0C51" w:rsidRDefault="00382CBD" w:rsidP="00382CBD">
      <w:pPr>
        <w:widowControl w:val="0"/>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Результатом является разъяснение заявителю порядка получения муниципальной услуги.</w:t>
      </w:r>
    </w:p>
    <w:p w:rsidR="00382CBD" w:rsidRPr="006C0C51" w:rsidRDefault="00382CBD" w:rsidP="00382CBD">
      <w:pPr>
        <w:widowControl w:val="0"/>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Индивидуальное устное консультирование каждого заинтересованного лица специалист</w:t>
      </w:r>
      <w:r w:rsidR="00497494" w:rsidRPr="0080397A">
        <w:rPr>
          <w:rFonts w:ascii="Times New Roman" w:hAnsi="Times New Roman"/>
          <w:color w:val="000000" w:themeColor="text1"/>
          <w:sz w:val="28"/>
          <w:szCs w:val="28"/>
          <w:lang w:eastAsia="ru-RU"/>
        </w:rPr>
        <w:t>ом</w:t>
      </w:r>
      <w:r w:rsidR="00177460">
        <w:rPr>
          <w:rFonts w:ascii="Times New Roman" w:hAnsi="Times New Roman"/>
          <w:color w:val="000000" w:themeColor="text1"/>
          <w:sz w:val="28"/>
          <w:szCs w:val="28"/>
          <w:lang w:eastAsia="ru-RU"/>
        </w:rPr>
        <w:t xml:space="preserve"> </w:t>
      </w:r>
      <w:r w:rsidRPr="006C0C51">
        <w:rPr>
          <w:rFonts w:ascii="Times New Roman" w:hAnsi="Times New Roman"/>
          <w:sz w:val="28"/>
          <w:szCs w:val="28"/>
          <w:lang w:eastAsia="ru-RU"/>
        </w:rPr>
        <w:t>администрации не может превышать 15 минут.</w:t>
      </w:r>
    </w:p>
    <w:p w:rsidR="00382CBD" w:rsidRPr="006C0C51" w:rsidRDefault="00382CBD" w:rsidP="00382CBD">
      <w:pPr>
        <w:widowControl w:val="0"/>
        <w:autoSpaceDE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1.3.7</w:t>
      </w:r>
      <w:r w:rsidR="0003341C">
        <w:rPr>
          <w:rFonts w:ascii="Times New Roman" w:hAnsi="Times New Roman"/>
          <w:sz w:val="28"/>
          <w:szCs w:val="28"/>
          <w:lang w:eastAsia="ru-RU"/>
        </w:rPr>
        <w:t xml:space="preserve">. </w:t>
      </w:r>
      <w:r w:rsidRPr="006C0C51">
        <w:rPr>
          <w:rFonts w:ascii="Times New Roman" w:hAnsi="Times New Roman"/>
          <w:sz w:val="28"/>
          <w:szCs w:val="28"/>
          <w:lang w:eastAsia="ru-RU"/>
        </w:rPr>
        <w:t xml:space="preserve">Порядок получения информации заявителями по вопросам предоставления услуг, которые являются необходимыми и обязательными для предоставления муниципальной услуги, а также перечень указанных услуг устанавливаются администрацией </w:t>
      </w:r>
      <w:r w:rsidR="00895F89">
        <w:rPr>
          <w:rFonts w:ascii="Times New Roman" w:hAnsi="Times New Roman"/>
          <w:sz w:val="28"/>
          <w:szCs w:val="28"/>
          <w:lang w:eastAsia="ru-RU"/>
        </w:rPr>
        <w:t>Бесленеевского</w:t>
      </w:r>
      <w:r w:rsidRPr="006C0C51">
        <w:rPr>
          <w:rFonts w:ascii="Times New Roman" w:hAnsi="Times New Roman"/>
          <w:sz w:val="28"/>
          <w:szCs w:val="28"/>
          <w:lang w:eastAsia="ru-RU"/>
        </w:rPr>
        <w:t xml:space="preserve"> сельского поселения.</w:t>
      </w:r>
    </w:p>
    <w:p w:rsidR="00382CBD" w:rsidRPr="006C0C51" w:rsidRDefault="00382CBD" w:rsidP="00382CBD">
      <w:pPr>
        <w:widowControl w:val="0"/>
        <w:autoSpaceDE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1.3.8</w:t>
      </w:r>
      <w:r w:rsidR="0003341C">
        <w:rPr>
          <w:rFonts w:ascii="Times New Roman" w:hAnsi="Times New Roman"/>
          <w:sz w:val="28"/>
          <w:szCs w:val="28"/>
          <w:lang w:eastAsia="ru-RU"/>
        </w:rPr>
        <w:t xml:space="preserve">. </w:t>
      </w:r>
      <w:r w:rsidRPr="006C0C51">
        <w:rPr>
          <w:rFonts w:ascii="Times New Roman" w:hAnsi="Times New Roman"/>
          <w:sz w:val="28"/>
          <w:szCs w:val="28"/>
          <w:lang w:eastAsia="ru-RU"/>
        </w:rPr>
        <w:t xml:space="preserve">В помещениях администрации предусматриваются места для информирования заявителей, получения информации и заполнения документов. Также информацию о муниципальной услуге можно получить на официальном сайте администрации </w:t>
      </w:r>
      <w:r w:rsidR="00895F89">
        <w:rPr>
          <w:rFonts w:ascii="Times New Roman" w:hAnsi="Times New Roman"/>
          <w:sz w:val="28"/>
          <w:szCs w:val="28"/>
          <w:lang w:eastAsia="ru-RU"/>
        </w:rPr>
        <w:t>Бесленеевского</w:t>
      </w:r>
      <w:r w:rsidRPr="006C0C51">
        <w:rPr>
          <w:rFonts w:ascii="Times New Roman" w:hAnsi="Times New Roman"/>
          <w:sz w:val="28"/>
          <w:szCs w:val="28"/>
          <w:lang w:eastAsia="ru-RU"/>
        </w:rPr>
        <w:t xml:space="preserve"> сельского поселения Мостовск</w:t>
      </w:r>
      <w:r w:rsidR="009374FD">
        <w:rPr>
          <w:rFonts w:ascii="Times New Roman" w:hAnsi="Times New Roman"/>
          <w:sz w:val="28"/>
          <w:szCs w:val="28"/>
          <w:lang w:eastAsia="ru-RU"/>
        </w:rPr>
        <w:t>ого</w:t>
      </w:r>
      <w:r w:rsidRPr="006C0C51">
        <w:rPr>
          <w:rFonts w:ascii="Times New Roman" w:hAnsi="Times New Roman"/>
          <w:sz w:val="28"/>
          <w:szCs w:val="28"/>
          <w:lang w:eastAsia="ru-RU"/>
        </w:rPr>
        <w:t xml:space="preserve"> район</w:t>
      </w:r>
      <w:r w:rsidR="009374FD">
        <w:rPr>
          <w:rFonts w:ascii="Times New Roman" w:hAnsi="Times New Roman"/>
          <w:sz w:val="28"/>
          <w:szCs w:val="28"/>
          <w:lang w:eastAsia="ru-RU"/>
        </w:rPr>
        <w:t>а</w:t>
      </w:r>
      <w:r w:rsidRPr="006C0C51">
        <w:rPr>
          <w:rFonts w:ascii="Times New Roman" w:hAnsi="Times New Roman"/>
          <w:sz w:val="28"/>
          <w:szCs w:val="28"/>
          <w:lang w:eastAsia="ru-RU"/>
        </w:rPr>
        <w:t xml:space="preserve"> в сети Интернет и на Портале государственных и муниципальных услуг Краснодарского края.</w:t>
      </w:r>
    </w:p>
    <w:p w:rsidR="00382CBD" w:rsidRPr="006C0C51" w:rsidRDefault="00382CBD" w:rsidP="00382CBD">
      <w:pPr>
        <w:widowControl w:val="0"/>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Места для информирования заявителей, получения информации и заполнения документов оборудуются информационными стендами, стульями и столами для возможности оформления документов. На столах размещаются образцы документов, канцелярские принадлежности.</w:t>
      </w:r>
    </w:p>
    <w:p w:rsidR="00382CBD" w:rsidRPr="006C0C51" w:rsidRDefault="00382CBD" w:rsidP="00382CBD">
      <w:pPr>
        <w:widowControl w:val="0"/>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Информационные стенды содержат информацию по вопросам предоставления муниципальной услуги:</w:t>
      </w:r>
    </w:p>
    <w:p w:rsidR="00382CBD" w:rsidRPr="006C0C51" w:rsidRDefault="00382CBD" w:rsidP="00382CBD">
      <w:pPr>
        <w:widowControl w:val="0"/>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 извлечения из нормативных правовых актов, содержащих нормы, регулирующие деятельность по предоставлению муниципальной услуги;</w:t>
      </w:r>
    </w:p>
    <w:p w:rsidR="00382CBD" w:rsidRPr="006C0C51" w:rsidRDefault="00382CBD" w:rsidP="00382CBD">
      <w:pPr>
        <w:widowControl w:val="0"/>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 xml:space="preserve">- образцы заполнения документов, необходимых для получения </w:t>
      </w:r>
      <w:r w:rsidRPr="006C0C51">
        <w:rPr>
          <w:rFonts w:ascii="Times New Roman" w:hAnsi="Times New Roman"/>
          <w:sz w:val="28"/>
          <w:szCs w:val="28"/>
          <w:lang w:eastAsia="ru-RU"/>
        </w:rPr>
        <w:lastRenderedPageBreak/>
        <w:t>муниципальной услуги;</w:t>
      </w:r>
    </w:p>
    <w:p w:rsidR="00382CBD" w:rsidRPr="006C0C51" w:rsidRDefault="00382CBD" w:rsidP="00382CBD">
      <w:pPr>
        <w:widowControl w:val="0"/>
        <w:autoSpaceDE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w:t>
      </w:r>
      <w:r w:rsidRPr="006C0C51">
        <w:rPr>
          <w:rFonts w:ascii="Times New Roman" w:hAnsi="Times New Roman"/>
          <w:sz w:val="28"/>
          <w:szCs w:val="28"/>
          <w:lang w:eastAsia="ru-RU"/>
        </w:rPr>
        <w:t>справочную информацию о специалистах администрации, предоставляющих муниципальную услугу;</w:t>
      </w:r>
    </w:p>
    <w:p w:rsidR="00382CBD" w:rsidRDefault="00382CBD" w:rsidP="00382CBD">
      <w:pPr>
        <w:widowControl w:val="0"/>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 текст административного регламента с приложениями.</w:t>
      </w:r>
    </w:p>
    <w:p w:rsidR="00382CBD" w:rsidRPr="006C0C51" w:rsidRDefault="00382CBD" w:rsidP="00382CBD">
      <w:pPr>
        <w:spacing w:after="0" w:line="240" w:lineRule="auto"/>
        <w:ind w:firstLine="720"/>
        <w:jc w:val="both"/>
        <w:rPr>
          <w:rFonts w:ascii="Arial" w:hAnsi="Arial" w:cs="Arial"/>
          <w:sz w:val="24"/>
          <w:szCs w:val="24"/>
          <w:lang w:eastAsia="ru-RU"/>
        </w:rPr>
      </w:pPr>
    </w:p>
    <w:p w:rsidR="00382CBD" w:rsidRPr="006C0C51" w:rsidRDefault="00382CBD" w:rsidP="00382CBD">
      <w:pPr>
        <w:spacing w:after="0" w:line="240" w:lineRule="auto"/>
        <w:ind w:firstLine="709"/>
        <w:jc w:val="center"/>
        <w:rPr>
          <w:rFonts w:ascii="Times New Roman" w:hAnsi="Times New Roman"/>
          <w:b/>
          <w:sz w:val="28"/>
          <w:szCs w:val="28"/>
          <w:lang w:eastAsia="ru-RU"/>
        </w:rPr>
      </w:pPr>
      <w:r w:rsidRPr="006C0C51">
        <w:rPr>
          <w:rFonts w:ascii="Times New Roman" w:hAnsi="Times New Roman"/>
          <w:b/>
          <w:sz w:val="28"/>
          <w:szCs w:val="28"/>
          <w:lang w:val="en-US" w:eastAsia="ru-RU"/>
        </w:rPr>
        <w:t>II</w:t>
      </w:r>
      <w:r w:rsidRPr="006C0C51">
        <w:rPr>
          <w:rFonts w:ascii="Times New Roman" w:hAnsi="Times New Roman"/>
          <w:b/>
          <w:sz w:val="28"/>
          <w:szCs w:val="28"/>
          <w:lang w:eastAsia="ru-RU"/>
        </w:rPr>
        <w:t>. Стандарт предоставления муниципальной услуги</w:t>
      </w:r>
    </w:p>
    <w:p w:rsidR="00382CBD" w:rsidRPr="006C0C51" w:rsidRDefault="00382CBD" w:rsidP="00382CBD">
      <w:pPr>
        <w:autoSpaceDE w:val="0"/>
        <w:spacing w:after="0" w:line="240" w:lineRule="auto"/>
        <w:ind w:firstLine="720"/>
        <w:jc w:val="both"/>
        <w:rPr>
          <w:rFonts w:ascii="Times New Roman" w:hAnsi="Times New Roman"/>
          <w:sz w:val="28"/>
          <w:szCs w:val="28"/>
          <w:lang w:eastAsia="ru-RU"/>
        </w:rPr>
      </w:pPr>
    </w:p>
    <w:p w:rsidR="00382CBD" w:rsidRPr="006C0C51" w:rsidRDefault="00382CBD" w:rsidP="00382CBD">
      <w:pPr>
        <w:autoSpaceDE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2.1</w:t>
      </w:r>
      <w:r w:rsidR="0003341C">
        <w:rPr>
          <w:rFonts w:ascii="Times New Roman" w:hAnsi="Times New Roman"/>
          <w:sz w:val="28"/>
          <w:szCs w:val="28"/>
          <w:lang w:eastAsia="ru-RU"/>
        </w:rPr>
        <w:t>.</w:t>
      </w:r>
      <w:r w:rsidRPr="006C0C51">
        <w:rPr>
          <w:rFonts w:ascii="Times New Roman" w:hAnsi="Times New Roman"/>
          <w:sz w:val="28"/>
          <w:szCs w:val="28"/>
          <w:lang w:eastAsia="ru-RU"/>
        </w:rPr>
        <w:t>Наименование муниципальной услуги: «Признание граждан малоимущими в целях принятия их на учет в качестве нуждающихся в жилых помещениях» (далее по тексту - муниципальная услуга).</w:t>
      </w:r>
    </w:p>
    <w:p w:rsidR="00382CBD" w:rsidRPr="0080397A" w:rsidRDefault="00382CBD" w:rsidP="00382CBD">
      <w:pPr>
        <w:spacing w:after="0" w:line="240" w:lineRule="auto"/>
        <w:ind w:firstLine="720"/>
        <w:jc w:val="both"/>
        <w:rPr>
          <w:rFonts w:ascii="Times New Roman" w:hAnsi="Times New Roman"/>
          <w:color w:val="000000" w:themeColor="text1"/>
          <w:sz w:val="28"/>
          <w:szCs w:val="28"/>
          <w:lang w:eastAsia="ru-RU"/>
        </w:rPr>
      </w:pPr>
      <w:r w:rsidRPr="0080397A">
        <w:rPr>
          <w:rFonts w:ascii="Times New Roman" w:hAnsi="Times New Roman"/>
          <w:color w:val="000000" w:themeColor="text1"/>
          <w:sz w:val="28"/>
          <w:szCs w:val="28"/>
          <w:lang w:eastAsia="ru-RU"/>
        </w:rPr>
        <w:t>2.2</w:t>
      </w:r>
      <w:r w:rsidR="0003341C" w:rsidRPr="0080397A">
        <w:rPr>
          <w:rFonts w:ascii="Times New Roman" w:hAnsi="Times New Roman"/>
          <w:color w:val="000000" w:themeColor="text1"/>
          <w:sz w:val="28"/>
          <w:szCs w:val="28"/>
          <w:lang w:eastAsia="ru-RU"/>
        </w:rPr>
        <w:t>.</w:t>
      </w:r>
      <w:r w:rsidRPr="0080397A">
        <w:rPr>
          <w:rFonts w:ascii="Times New Roman" w:hAnsi="Times New Roman"/>
          <w:color w:val="000000" w:themeColor="text1"/>
          <w:sz w:val="28"/>
          <w:szCs w:val="28"/>
          <w:lang w:eastAsia="ru-RU"/>
        </w:rPr>
        <w:t xml:space="preserve"> Наименование органа местного самоуправления, предоставляющего муниципальную услугу. </w:t>
      </w:r>
    </w:p>
    <w:p w:rsidR="00382CBD" w:rsidRPr="0080397A" w:rsidRDefault="00382CBD" w:rsidP="00382CBD">
      <w:pPr>
        <w:spacing w:after="0" w:line="240" w:lineRule="auto"/>
        <w:ind w:firstLine="720"/>
        <w:jc w:val="both"/>
        <w:rPr>
          <w:rFonts w:ascii="Times New Roman" w:hAnsi="Times New Roman"/>
          <w:color w:val="000000" w:themeColor="text1"/>
          <w:sz w:val="28"/>
          <w:szCs w:val="28"/>
          <w:lang w:eastAsia="ru-RU"/>
        </w:rPr>
      </w:pPr>
      <w:r w:rsidRPr="0080397A">
        <w:rPr>
          <w:rFonts w:ascii="Times New Roman" w:hAnsi="Times New Roman"/>
          <w:color w:val="000000" w:themeColor="text1"/>
          <w:sz w:val="28"/>
          <w:szCs w:val="28"/>
          <w:lang w:eastAsia="ru-RU"/>
        </w:rPr>
        <w:t>Муниципальная услуга «Признание граждан малоимущими в целях принятия их на учет в качестве нуждающихся в жилых помещениях» предоставляется</w:t>
      </w:r>
      <w:r w:rsidR="00177460">
        <w:rPr>
          <w:rFonts w:ascii="Times New Roman" w:hAnsi="Times New Roman"/>
          <w:color w:val="000000" w:themeColor="text1"/>
          <w:sz w:val="28"/>
          <w:szCs w:val="28"/>
          <w:lang w:eastAsia="ru-RU"/>
        </w:rPr>
        <w:t xml:space="preserve"> </w:t>
      </w:r>
      <w:r w:rsidRPr="0080397A">
        <w:rPr>
          <w:rFonts w:ascii="Times New Roman" w:hAnsi="Times New Roman"/>
          <w:color w:val="000000" w:themeColor="text1"/>
          <w:sz w:val="28"/>
          <w:szCs w:val="28"/>
          <w:lang w:eastAsia="ru-RU"/>
        </w:rPr>
        <w:t>администраци</w:t>
      </w:r>
      <w:r w:rsidR="00497494" w:rsidRPr="0080397A">
        <w:rPr>
          <w:rFonts w:ascii="Times New Roman" w:hAnsi="Times New Roman"/>
          <w:color w:val="000000" w:themeColor="text1"/>
          <w:sz w:val="28"/>
          <w:szCs w:val="28"/>
          <w:lang w:eastAsia="ru-RU"/>
        </w:rPr>
        <w:t>ей</w:t>
      </w:r>
      <w:r w:rsidRPr="0080397A">
        <w:rPr>
          <w:rFonts w:ascii="Times New Roman" w:hAnsi="Times New Roman"/>
          <w:color w:val="000000" w:themeColor="text1"/>
          <w:sz w:val="28"/>
          <w:szCs w:val="28"/>
          <w:lang w:eastAsia="ru-RU"/>
        </w:rPr>
        <w:t xml:space="preserve"> </w:t>
      </w:r>
      <w:r w:rsidR="00895F89">
        <w:rPr>
          <w:rFonts w:ascii="Times New Roman" w:hAnsi="Times New Roman"/>
          <w:color w:val="000000" w:themeColor="text1"/>
          <w:sz w:val="28"/>
          <w:szCs w:val="28"/>
          <w:lang w:eastAsia="ru-RU"/>
        </w:rPr>
        <w:t>Бесленеевского</w:t>
      </w:r>
      <w:r w:rsidRPr="0080397A">
        <w:rPr>
          <w:rFonts w:ascii="Times New Roman" w:hAnsi="Times New Roman"/>
          <w:color w:val="000000" w:themeColor="text1"/>
          <w:sz w:val="28"/>
          <w:szCs w:val="28"/>
          <w:lang w:eastAsia="ru-RU"/>
        </w:rPr>
        <w:t xml:space="preserve"> сельского поселения Мостовского района (далее по тексту – </w:t>
      </w:r>
      <w:r w:rsidR="00497494" w:rsidRPr="0080397A">
        <w:rPr>
          <w:rFonts w:ascii="Times New Roman" w:hAnsi="Times New Roman"/>
          <w:color w:val="000000" w:themeColor="text1"/>
          <w:sz w:val="28"/>
          <w:szCs w:val="28"/>
          <w:lang w:eastAsia="ru-RU"/>
        </w:rPr>
        <w:t>Администрация</w:t>
      </w:r>
      <w:r w:rsidRPr="0080397A">
        <w:rPr>
          <w:rFonts w:ascii="Times New Roman" w:hAnsi="Times New Roman"/>
          <w:color w:val="000000" w:themeColor="text1"/>
          <w:sz w:val="28"/>
          <w:szCs w:val="28"/>
          <w:lang w:eastAsia="ru-RU"/>
        </w:rPr>
        <w:t>).</w:t>
      </w:r>
    </w:p>
    <w:p w:rsidR="00C056C3" w:rsidRPr="0080397A" w:rsidRDefault="00C056C3" w:rsidP="00C056C3">
      <w:pPr>
        <w:autoSpaceDE w:val="0"/>
        <w:autoSpaceDN w:val="0"/>
        <w:adjustRightInd w:val="0"/>
        <w:spacing w:after="0" w:line="240" w:lineRule="auto"/>
        <w:ind w:firstLine="720"/>
        <w:jc w:val="both"/>
        <w:rPr>
          <w:rFonts w:ascii="Times New Roman" w:hAnsi="Times New Roman"/>
          <w:color w:val="000000" w:themeColor="text1"/>
          <w:sz w:val="28"/>
          <w:szCs w:val="28"/>
        </w:rPr>
      </w:pPr>
      <w:r w:rsidRPr="0080397A">
        <w:rPr>
          <w:rFonts w:ascii="Times New Roman" w:hAnsi="Times New Roman"/>
          <w:color w:val="000000" w:themeColor="text1"/>
          <w:sz w:val="28"/>
          <w:szCs w:val="28"/>
        </w:rPr>
        <w:t>Исполнитель услуги – общий отдел</w:t>
      </w:r>
      <w:r w:rsidR="00177460">
        <w:rPr>
          <w:rFonts w:ascii="Times New Roman" w:hAnsi="Times New Roman"/>
          <w:color w:val="000000" w:themeColor="text1"/>
          <w:sz w:val="28"/>
          <w:szCs w:val="28"/>
        </w:rPr>
        <w:t xml:space="preserve"> </w:t>
      </w:r>
      <w:r w:rsidRPr="0080397A">
        <w:rPr>
          <w:rFonts w:ascii="Times New Roman" w:hAnsi="Times New Roman"/>
          <w:color w:val="000000" w:themeColor="text1"/>
          <w:sz w:val="28"/>
          <w:szCs w:val="28"/>
        </w:rPr>
        <w:t xml:space="preserve">администрации </w:t>
      </w:r>
      <w:r w:rsidR="00895F89">
        <w:rPr>
          <w:rFonts w:ascii="Times New Roman" w:hAnsi="Times New Roman"/>
          <w:color w:val="000000" w:themeColor="text1"/>
          <w:sz w:val="28"/>
          <w:szCs w:val="28"/>
        </w:rPr>
        <w:t>Бесленеевского</w:t>
      </w:r>
      <w:r w:rsidRPr="0080397A">
        <w:rPr>
          <w:rFonts w:ascii="Times New Roman" w:hAnsi="Times New Roman"/>
          <w:color w:val="000000" w:themeColor="text1"/>
          <w:sz w:val="28"/>
          <w:szCs w:val="28"/>
        </w:rPr>
        <w:t xml:space="preserve"> сельского поселения (далее – Отдел).</w:t>
      </w:r>
    </w:p>
    <w:p w:rsidR="00382CBD" w:rsidRPr="006C0C51" w:rsidRDefault="00382CBD" w:rsidP="00382CBD">
      <w:pPr>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2.3</w:t>
      </w:r>
      <w:r w:rsidR="0003341C">
        <w:rPr>
          <w:rFonts w:ascii="Times New Roman" w:hAnsi="Times New Roman"/>
          <w:sz w:val="28"/>
          <w:szCs w:val="28"/>
          <w:lang w:eastAsia="ru-RU"/>
        </w:rPr>
        <w:t>.</w:t>
      </w:r>
      <w:r w:rsidRPr="006C0C51">
        <w:rPr>
          <w:rFonts w:ascii="Times New Roman" w:hAnsi="Times New Roman"/>
          <w:sz w:val="28"/>
          <w:szCs w:val="28"/>
          <w:lang w:eastAsia="ru-RU"/>
        </w:rPr>
        <w:t xml:space="preserve"> Описание результата предоставления муниципальной услуги.</w:t>
      </w:r>
    </w:p>
    <w:p w:rsidR="00382CBD" w:rsidRDefault="00382CBD" w:rsidP="00382CBD">
      <w:pPr>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Результатом предоставления муниципальной услуги является:</w:t>
      </w:r>
    </w:p>
    <w:p w:rsidR="00D0583C" w:rsidRDefault="00D0583C" w:rsidP="00382CBD">
      <w:pPr>
        <w:autoSpaceDE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w:t>
      </w:r>
      <w:r w:rsidRPr="00D0583C">
        <w:rPr>
          <w:rFonts w:ascii="Times New Roman" w:hAnsi="Times New Roman"/>
          <w:sz w:val="28"/>
          <w:szCs w:val="28"/>
          <w:lang w:eastAsia="ru-RU"/>
        </w:rPr>
        <w:t xml:space="preserve"> </w:t>
      </w:r>
      <w:r>
        <w:rPr>
          <w:rFonts w:ascii="Times New Roman" w:hAnsi="Times New Roman"/>
          <w:sz w:val="28"/>
          <w:szCs w:val="28"/>
          <w:lang w:eastAsia="ru-RU"/>
        </w:rPr>
        <w:t>п</w:t>
      </w:r>
      <w:r w:rsidRPr="006C0C51">
        <w:rPr>
          <w:rFonts w:ascii="Times New Roman" w:hAnsi="Times New Roman"/>
          <w:sz w:val="28"/>
          <w:szCs w:val="28"/>
          <w:lang w:eastAsia="ru-RU"/>
        </w:rPr>
        <w:t>ризнание граждан малоимущими в целях принятия их на учет в качестве нуждающихся в жилых помещениях</w:t>
      </w:r>
      <w:r>
        <w:rPr>
          <w:rFonts w:ascii="Times New Roman" w:hAnsi="Times New Roman"/>
          <w:sz w:val="28"/>
          <w:szCs w:val="28"/>
          <w:lang w:eastAsia="ru-RU"/>
        </w:rPr>
        <w:t>;</w:t>
      </w:r>
    </w:p>
    <w:p w:rsidR="00D0583C" w:rsidRPr="006C0C51" w:rsidRDefault="00D0583C" w:rsidP="00D0583C">
      <w:pPr>
        <w:autoSpaceDE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 отказ в</w:t>
      </w:r>
      <w:r w:rsidR="00177460">
        <w:rPr>
          <w:rFonts w:ascii="Times New Roman" w:hAnsi="Times New Roman"/>
          <w:sz w:val="28"/>
          <w:szCs w:val="28"/>
          <w:lang w:eastAsia="ru-RU"/>
        </w:rPr>
        <w:t xml:space="preserve"> </w:t>
      </w:r>
      <w:r>
        <w:rPr>
          <w:rFonts w:ascii="Times New Roman" w:hAnsi="Times New Roman"/>
          <w:sz w:val="28"/>
          <w:szCs w:val="28"/>
          <w:lang w:eastAsia="ru-RU"/>
        </w:rPr>
        <w:t>п</w:t>
      </w:r>
      <w:r w:rsidRPr="006C0C51">
        <w:rPr>
          <w:rFonts w:ascii="Times New Roman" w:hAnsi="Times New Roman"/>
          <w:sz w:val="28"/>
          <w:szCs w:val="28"/>
          <w:lang w:eastAsia="ru-RU"/>
        </w:rPr>
        <w:t>ризнани</w:t>
      </w:r>
      <w:r w:rsidR="0003341C">
        <w:rPr>
          <w:rFonts w:ascii="Times New Roman" w:hAnsi="Times New Roman"/>
          <w:sz w:val="28"/>
          <w:szCs w:val="28"/>
          <w:lang w:eastAsia="ru-RU"/>
        </w:rPr>
        <w:t>и</w:t>
      </w:r>
      <w:r w:rsidRPr="006C0C51">
        <w:rPr>
          <w:rFonts w:ascii="Times New Roman" w:hAnsi="Times New Roman"/>
          <w:sz w:val="28"/>
          <w:szCs w:val="28"/>
          <w:lang w:eastAsia="ru-RU"/>
        </w:rPr>
        <w:t xml:space="preserve"> граждан малоимущими в целях принятия их на учет в качестве нуждающихся в жилых помещениях</w:t>
      </w:r>
      <w:r w:rsidR="0003341C">
        <w:rPr>
          <w:rFonts w:ascii="Times New Roman" w:hAnsi="Times New Roman"/>
          <w:sz w:val="28"/>
          <w:szCs w:val="28"/>
          <w:lang w:eastAsia="ru-RU"/>
        </w:rPr>
        <w:t>.</w:t>
      </w:r>
    </w:p>
    <w:p w:rsidR="00382CBD" w:rsidRPr="006C0C51" w:rsidRDefault="00382CBD" w:rsidP="00382CBD">
      <w:pPr>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2.4</w:t>
      </w:r>
      <w:r w:rsidR="0003341C">
        <w:rPr>
          <w:rFonts w:ascii="Times New Roman" w:hAnsi="Times New Roman"/>
          <w:sz w:val="28"/>
          <w:szCs w:val="28"/>
          <w:lang w:eastAsia="ru-RU"/>
        </w:rPr>
        <w:t>.</w:t>
      </w:r>
      <w:r w:rsidRPr="006C0C51">
        <w:rPr>
          <w:rFonts w:ascii="Times New Roman" w:hAnsi="Times New Roman"/>
          <w:sz w:val="28"/>
          <w:szCs w:val="28"/>
          <w:lang w:eastAsia="ru-RU"/>
        </w:rPr>
        <w:t xml:space="preserve"> Общий максимальный срок предоставления муниципальной услуги составляет 30 календарных дней.</w:t>
      </w:r>
    </w:p>
    <w:p w:rsidR="00382CBD" w:rsidRPr="006C0C51" w:rsidRDefault="00382CBD" w:rsidP="00382CBD">
      <w:pPr>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2.5</w:t>
      </w:r>
      <w:r w:rsidR="0003341C">
        <w:rPr>
          <w:rFonts w:ascii="Times New Roman" w:hAnsi="Times New Roman"/>
          <w:sz w:val="28"/>
          <w:szCs w:val="28"/>
          <w:lang w:eastAsia="ru-RU"/>
        </w:rPr>
        <w:t>.</w:t>
      </w:r>
      <w:r w:rsidRPr="006C0C51">
        <w:rPr>
          <w:rFonts w:ascii="Times New Roman" w:hAnsi="Times New Roman"/>
          <w:sz w:val="28"/>
          <w:szCs w:val="28"/>
          <w:lang w:eastAsia="ru-RU"/>
        </w:rPr>
        <w:t xml:space="preserve"> Перечень нормативных правовых актов, регулирующих отношения, возникающие в связи с предоставлением муниципальной услуги.</w:t>
      </w:r>
    </w:p>
    <w:p w:rsidR="00382CBD" w:rsidRPr="006C0C51" w:rsidRDefault="00382CBD" w:rsidP="00382CBD">
      <w:pPr>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Предоставление муниципальной услуги осуществляется в соответствии с:</w:t>
      </w:r>
    </w:p>
    <w:p w:rsidR="00382CBD" w:rsidRPr="006C0C51" w:rsidRDefault="00382CBD" w:rsidP="00382CBD">
      <w:pPr>
        <w:spacing w:after="0" w:line="240" w:lineRule="auto"/>
        <w:ind w:firstLine="720"/>
        <w:jc w:val="both"/>
        <w:rPr>
          <w:rFonts w:ascii="Times New Roman" w:hAnsi="Times New Roman"/>
          <w:bCs/>
          <w:sz w:val="28"/>
          <w:szCs w:val="28"/>
          <w:lang w:eastAsia="ru-RU"/>
        </w:rPr>
      </w:pPr>
      <w:r w:rsidRPr="006C0C51">
        <w:rPr>
          <w:rFonts w:ascii="Times New Roman" w:hAnsi="Times New Roman"/>
          <w:bCs/>
          <w:sz w:val="28"/>
          <w:szCs w:val="28"/>
          <w:lang w:eastAsia="ru-RU"/>
        </w:rPr>
        <w:t>- Конституцией Российской Федерации;</w:t>
      </w:r>
    </w:p>
    <w:p w:rsidR="00382CBD" w:rsidRPr="006C0C51" w:rsidRDefault="00382CBD" w:rsidP="00382CBD">
      <w:pPr>
        <w:spacing w:after="0" w:line="240" w:lineRule="auto"/>
        <w:ind w:firstLine="720"/>
        <w:jc w:val="both"/>
        <w:rPr>
          <w:rFonts w:ascii="Times New Roman" w:hAnsi="Times New Roman"/>
          <w:bCs/>
          <w:sz w:val="28"/>
          <w:szCs w:val="28"/>
          <w:lang w:eastAsia="ru-RU"/>
        </w:rPr>
      </w:pPr>
      <w:r w:rsidRPr="006C0C51">
        <w:rPr>
          <w:rFonts w:ascii="Times New Roman" w:hAnsi="Times New Roman"/>
          <w:bCs/>
          <w:sz w:val="28"/>
          <w:szCs w:val="28"/>
          <w:lang w:eastAsia="ru-RU"/>
        </w:rPr>
        <w:t>- Жилищным кодексом Российской Федерации;</w:t>
      </w:r>
    </w:p>
    <w:p w:rsidR="00382CBD" w:rsidRPr="006C0C51" w:rsidRDefault="00382CBD" w:rsidP="00382CBD">
      <w:pPr>
        <w:spacing w:after="0" w:line="240" w:lineRule="auto"/>
        <w:ind w:firstLine="720"/>
        <w:jc w:val="both"/>
        <w:rPr>
          <w:rFonts w:ascii="Times New Roman" w:hAnsi="Times New Roman"/>
          <w:bCs/>
          <w:sz w:val="28"/>
          <w:szCs w:val="28"/>
          <w:lang w:eastAsia="ru-RU"/>
        </w:rPr>
      </w:pPr>
      <w:r w:rsidRPr="006C0C51">
        <w:rPr>
          <w:rFonts w:ascii="Times New Roman" w:hAnsi="Times New Roman"/>
          <w:bCs/>
          <w:sz w:val="28"/>
          <w:szCs w:val="28"/>
          <w:lang w:eastAsia="ru-RU"/>
        </w:rPr>
        <w:t>- Федеральным законом от 29.12.2004 № 189-ФЗ «О введении в действие Жилищного кодекса Российской Федерации»;</w:t>
      </w:r>
    </w:p>
    <w:p w:rsidR="00382CBD" w:rsidRPr="006C0C51" w:rsidRDefault="00382CBD" w:rsidP="00382CBD">
      <w:pPr>
        <w:spacing w:after="0" w:line="240" w:lineRule="auto"/>
        <w:ind w:firstLine="708"/>
        <w:jc w:val="both"/>
        <w:rPr>
          <w:rFonts w:ascii="Times New Roman" w:hAnsi="Times New Roman"/>
          <w:bCs/>
          <w:sz w:val="28"/>
          <w:szCs w:val="28"/>
          <w:lang w:eastAsia="ru-RU"/>
        </w:rPr>
      </w:pPr>
      <w:r w:rsidRPr="006C0C51">
        <w:rPr>
          <w:rFonts w:ascii="Times New Roman" w:hAnsi="Times New Roman"/>
          <w:sz w:val="28"/>
          <w:szCs w:val="28"/>
          <w:lang w:eastAsia="ru-RU"/>
        </w:rPr>
        <w:t xml:space="preserve">- </w:t>
      </w:r>
      <w:r w:rsidR="0003341C">
        <w:rPr>
          <w:rFonts w:ascii="Times New Roman" w:hAnsi="Times New Roman"/>
          <w:sz w:val="28"/>
          <w:szCs w:val="28"/>
          <w:lang w:eastAsia="ru-RU"/>
        </w:rPr>
        <w:t>З</w:t>
      </w:r>
      <w:r w:rsidRPr="006C0C51">
        <w:rPr>
          <w:rFonts w:ascii="Times New Roman" w:hAnsi="Times New Roman"/>
          <w:sz w:val="28"/>
          <w:szCs w:val="28"/>
          <w:lang w:eastAsia="ru-RU"/>
        </w:rPr>
        <w:t xml:space="preserve">аконом Краснодарского края от 29.12.2008 № 1655-КЗ «О порядке ведения органами местного самоуправления учёта граждан в качестве нуждающихся в жилых помещениях»; </w:t>
      </w:r>
    </w:p>
    <w:p w:rsidR="00382CBD" w:rsidRPr="006C0C51" w:rsidRDefault="00382CBD" w:rsidP="00382CBD">
      <w:pPr>
        <w:spacing w:after="0" w:line="240" w:lineRule="auto"/>
        <w:ind w:firstLine="708"/>
        <w:jc w:val="both"/>
        <w:rPr>
          <w:rFonts w:ascii="Times New Roman" w:hAnsi="Times New Roman"/>
          <w:bCs/>
          <w:sz w:val="28"/>
          <w:szCs w:val="28"/>
          <w:lang w:eastAsia="ru-RU"/>
        </w:rPr>
      </w:pPr>
      <w:r w:rsidRPr="006C0C51">
        <w:rPr>
          <w:rFonts w:ascii="Times New Roman" w:hAnsi="Times New Roman"/>
          <w:sz w:val="28"/>
          <w:szCs w:val="28"/>
          <w:lang w:eastAsia="ru-RU"/>
        </w:rPr>
        <w:t xml:space="preserve">- </w:t>
      </w:r>
      <w:r w:rsidR="0003341C">
        <w:rPr>
          <w:rFonts w:ascii="Times New Roman" w:hAnsi="Times New Roman"/>
          <w:sz w:val="28"/>
          <w:szCs w:val="28"/>
          <w:lang w:eastAsia="ru-RU"/>
        </w:rPr>
        <w:t>З</w:t>
      </w:r>
      <w:r w:rsidRPr="006C0C51">
        <w:rPr>
          <w:rFonts w:ascii="Times New Roman" w:hAnsi="Times New Roman"/>
          <w:sz w:val="28"/>
          <w:szCs w:val="28"/>
          <w:lang w:eastAsia="ru-RU"/>
        </w:rPr>
        <w:t>аконом Краснодарского края от 29.12.2009 № 1890-КЗ «О порядке признания граждан малоимущими в целях принятия их на учет в качестве нуждающихся в жилых помещениях»;</w:t>
      </w:r>
    </w:p>
    <w:p w:rsidR="00382CBD" w:rsidRPr="006C0C51" w:rsidRDefault="00382CBD" w:rsidP="00382CBD">
      <w:pPr>
        <w:spacing w:after="0" w:line="240" w:lineRule="auto"/>
        <w:ind w:firstLine="720"/>
        <w:jc w:val="both"/>
        <w:rPr>
          <w:rFonts w:ascii="Times New Roman" w:hAnsi="Times New Roman"/>
          <w:bCs/>
          <w:sz w:val="28"/>
          <w:szCs w:val="28"/>
          <w:lang w:eastAsia="ru-RU"/>
        </w:rPr>
      </w:pPr>
      <w:r w:rsidRPr="006C0C51">
        <w:rPr>
          <w:rFonts w:ascii="Times New Roman" w:hAnsi="Times New Roman"/>
          <w:sz w:val="28"/>
          <w:szCs w:val="28"/>
          <w:lang w:eastAsia="ru-RU"/>
        </w:rPr>
        <w:t xml:space="preserve">- </w:t>
      </w:r>
      <w:r w:rsidR="0003341C">
        <w:rPr>
          <w:rFonts w:ascii="Times New Roman" w:hAnsi="Times New Roman"/>
          <w:sz w:val="28"/>
          <w:szCs w:val="28"/>
          <w:lang w:eastAsia="ru-RU"/>
        </w:rPr>
        <w:t>П</w:t>
      </w:r>
      <w:r w:rsidRPr="006C0C51">
        <w:rPr>
          <w:rFonts w:ascii="Times New Roman" w:hAnsi="Times New Roman"/>
          <w:sz w:val="28"/>
          <w:szCs w:val="28"/>
          <w:lang w:eastAsia="ru-RU"/>
        </w:rPr>
        <w:t>остановлением главы</w:t>
      </w:r>
      <w:r w:rsidR="00177460">
        <w:rPr>
          <w:rFonts w:ascii="Times New Roman" w:hAnsi="Times New Roman"/>
          <w:sz w:val="28"/>
          <w:szCs w:val="28"/>
          <w:lang w:eastAsia="ru-RU"/>
        </w:rPr>
        <w:t xml:space="preserve"> </w:t>
      </w:r>
      <w:r w:rsidRPr="006C0C51">
        <w:rPr>
          <w:rFonts w:ascii="Times New Roman" w:hAnsi="Times New Roman"/>
          <w:sz w:val="28"/>
          <w:szCs w:val="28"/>
          <w:lang w:eastAsia="ru-RU"/>
        </w:rPr>
        <w:t>Краснодарского края от 17.04.2007 № 335 «Об организации учета в качестве нуждающихся в жилых помещениях малоимущих граждан и граждан отдельных категорий»;</w:t>
      </w:r>
    </w:p>
    <w:p w:rsidR="00382CBD" w:rsidRPr="006C0C51" w:rsidRDefault="00382CBD" w:rsidP="00382CBD">
      <w:pPr>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 xml:space="preserve">- Уставом </w:t>
      </w:r>
      <w:r w:rsidR="00895F89">
        <w:rPr>
          <w:rFonts w:ascii="Times New Roman" w:hAnsi="Times New Roman"/>
          <w:sz w:val="28"/>
          <w:szCs w:val="28"/>
          <w:lang w:eastAsia="ru-RU"/>
        </w:rPr>
        <w:t>Бесленеевского</w:t>
      </w:r>
      <w:r w:rsidRPr="006C0C51">
        <w:rPr>
          <w:rFonts w:ascii="Times New Roman" w:hAnsi="Times New Roman"/>
          <w:sz w:val="28"/>
          <w:szCs w:val="28"/>
          <w:lang w:eastAsia="ru-RU"/>
        </w:rPr>
        <w:t xml:space="preserve"> сельского поселения Мостовского района;</w:t>
      </w:r>
    </w:p>
    <w:p w:rsidR="00382CBD" w:rsidRPr="006C0C51" w:rsidRDefault="00382CBD" w:rsidP="00382CBD">
      <w:pPr>
        <w:spacing w:after="0" w:line="240" w:lineRule="auto"/>
        <w:ind w:firstLine="720"/>
        <w:jc w:val="both"/>
        <w:rPr>
          <w:rFonts w:ascii="Times New Roman" w:hAnsi="Times New Roman"/>
          <w:sz w:val="28"/>
          <w:szCs w:val="28"/>
          <w:lang w:eastAsia="ru-RU"/>
        </w:rPr>
      </w:pPr>
      <w:r w:rsidRPr="008678C3">
        <w:rPr>
          <w:rFonts w:ascii="Times New Roman" w:hAnsi="Times New Roman"/>
          <w:sz w:val="28"/>
          <w:szCs w:val="28"/>
          <w:lang w:eastAsia="ru-RU"/>
        </w:rPr>
        <w:t>- нормативными правовыми актами органов местного самоуправления.</w:t>
      </w:r>
    </w:p>
    <w:p w:rsidR="008F5722" w:rsidRDefault="00382CBD" w:rsidP="008F5722">
      <w:pPr>
        <w:spacing w:after="0"/>
        <w:ind w:firstLine="709"/>
        <w:jc w:val="both"/>
        <w:rPr>
          <w:rFonts w:ascii="Times New Roman" w:hAnsi="Times New Roman"/>
          <w:sz w:val="28"/>
          <w:szCs w:val="28"/>
          <w:lang w:eastAsia="ru-RU"/>
        </w:rPr>
      </w:pPr>
      <w:r w:rsidRPr="006C0C51">
        <w:rPr>
          <w:rFonts w:ascii="Times New Roman" w:hAnsi="Times New Roman"/>
          <w:sz w:val="28"/>
          <w:szCs w:val="28"/>
          <w:lang w:eastAsia="ru-RU"/>
        </w:rPr>
        <w:lastRenderedPageBreak/>
        <w:t>2.6</w:t>
      </w:r>
      <w:r w:rsidR="0003341C">
        <w:rPr>
          <w:rFonts w:ascii="Times New Roman" w:hAnsi="Times New Roman"/>
          <w:sz w:val="28"/>
          <w:szCs w:val="28"/>
          <w:lang w:eastAsia="ru-RU"/>
        </w:rPr>
        <w:t>.</w:t>
      </w:r>
      <w:r w:rsidRPr="006C0C51">
        <w:rPr>
          <w:rFonts w:ascii="Times New Roman" w:hAnsi="Times New Roman"/>
          <w:sz w:val="28"/>
          <w:szCs w:val="28"/>
          <w:lang w:eastAsia="ru-RU"/>
        </w:rPr>
        <w:t xml:space="preserve"> Исчерпывающий перечень документов, необходимых для предоставления муниципальной услуги</w:t>
      </w:r>
      <w:r w:rsidR="008F5722">
        <w:rPr>
          <w:rFonts w:ascii="Times New Roman" w:hAnsi="Times New Roman"/>
          <w:sz w:val="28"/>
          <w:szCs w:val="28"/>
          <w:lang w:eastAsia="ru-RU"/>
        </w:rPr>
        <w:t>:</w:t>
      </w:r>
      <w:r w:rsidRPr="006C0C51">
        <w:rPr>
          <w:rFonts w:ascii="Times New Roman" w:hAnsi="Times New Roman"/>
          <w:sz w:val="28"/>
          <w:szCs w:val="28"/>
          <w:lang w:eastAsia="ru-RU"/>
        </w:rPr>
        <w:t xml:space="preserve"> </w:t>
      </w:r>
    </w:p>
    <w:p w:rsidR="008F5722" w:rsidRPr="006C0C51" w:rsidRDefault="008F5722" w:rsidP="008F5722">
      <w:pPr>
        <w:spacing w:after="0"/>
        <w:ind w:firstLine="709"/>
        <w:jc w:val="both"/>
        <w:rPr>
          <w:rFonts w:ascii="Times New Roman" w:hAnsi="Times New Roman"/>
          <w:sz w:val="28"/>
          <w:szCs w:val="28"/>
          <w:lang w:eastAsia="ru-RU"/>
        </w:rPr>
      </w:pPr>
      <w:r w:rsidRPr="006C0C51">
        <w:rPr>
          <w:rFonts w:ascii="Times New Roman" w:hAnsi="Times New Roman"/>
          <w:sz w:val="28"/>
          <w:szCs w:val="28"/>
          <w:lang w:eastAsia="ru-RU"/>
        </w:rPr>
        <w:t>1. Заявление о признании малоимущим в целях принятия на учет граждан в качестве нуждающихся в жилых помещениях (1 экземпляр подлинный).</w:t>
      </w:r>
    </w:p>
    <w:p w:rsidR="008F5722" w:rsidRPr="006C0C51" w:rsidRDefault="008F5722" w:rsidP="008F5722">
      <w:pPr>
        <w:spacing w:after="0"/>
        <w:ind w:firstLine="709"/>
        <w:jc w:val="both"/>
        <w:rPr>
          <w:rFonts w:ascii="Times New Roman" w:hAnsi="Times New Roman"/>
          <w:sz w:val="28"/>
          <w:szCs w:val="28"/>
          <w:lang w:eastAsia="ru-RU"/>
        </w:rPr>
      </w:pPr>
      <w:r w:rsidRPr="006C0C51">
        <w:rPr>
          <w:rFonts w:ascii="Times New Roman" w:hAnsi="Times New Roman"/>
          <w:sz w:val="28"/>
          <w:szCs w:val="28"/>
          <w:lang w:eastAsia="ru-RU"/>
        </w:rPr>
        <w:t>2. Паспорт или иной документ, удостоверяющий личность заявителя и членов семьи, которые могут быть признаны малоимущими (при предоставлении паспорта стр. 2, 3, 5, 14, 17) (1 экземпляр подлинный для ознакомления, 1 экземпляр копии).</w:t>
      </w:r>
    </w:p>
    <w:p w:rsidR="008F5722" w:rsidRPr="006C0C51" w:rsidRDefault="008F5722" w:rsidP="008F5722">
      <w:pPr>
        <w:spacing w:after="0"/>
        <w:ind w:firstLine="709"/>
        <w:jc w:val="both"/>
        <w:rPr>
          <w:rFonts w:ascii="Times New Roman" w:hAnsi="Times New Roman"/>
          <w:sz w:val="28"/>
          <w:szCs w:val="28"/>
          <w:lang w:eastAsia="ru-RU"/>
        </w:rPr>
      </w:pPr>
      <w:r w:rsidRPr="006C0C51">
        <w:rPr>
          <w:rFonts w:ascii="Times New Roman" w:hAnsi="Times New Roman"/>
          <w:sz w:val="28"/>
          <w:szCs w:val="28"/>
          <w:lang w:eastAsia="ru-RU"/>
        </w:rPr>
        <w:t>3. Выписка из лицевого счета жилого помещения муниципального или государственного жилищного фонда с места регистрации всех членов семьи, составленная не ранее чем за 2 месяца до даты представления в уполномоченный орган по учету;</w:t>
      </w:r>
    </w:p>
    <w:p w:rsidR="008F5722" w:rsidRPr="006C0C51" w:rsidRDefault="008F5722" w:rsidP="008F5722">
      <w:pPr>
        <w:spacing w:after="0"/>
        <w:ind w:firstLine="709"/>
        <w:jc w:val="both"/>
        <w:rPr>
          <w:rFonts w:ascii="Times New Roman" w:hAnsi="Times New Roman"/>
          <w:sz w:val="28"/>
          <w:szCs w:val="28"/>
          <w:lang w:eastAsia="ru-RU"/>
        </w:rPr>
      </w:pPr>
      <w:r w:rsidRPr="006C0C51">
        <w:rPr>
          <w:rFonts w:ascii="Times New Roman" w:hAnsi="Times New Roman"/>
          <w:sz w:val="28"/>
          <w:szCs w:val="28"/>
          <w:lang w:eastAsia="ru-RU"/>
        </w:rPr>
        <w:t>или выписка из лицевого счета жилого помещения частного жилищного фонда на всех членов семьи (1 экземпляр подлинный), при наличии:</w:t>
      </w:r>
    </w:p>
    <w:p w:rsidR="008F5722" w:rsidRPr="006C0C51" w:rsidRDefault="008F5722" w:rsidP="008F5722">
      <w:pPr>
        <w:spacing w:after="0"/>
        <w:ind w:firstLine="709"/>
        <w:jc w:val="both"/>
        <w:rPr>
          <w:rFonts w:ascii="Times New Roman" w:hAnsi="Times New Roman"/>
          <w:sz w:val="28"/>
          <w:szCs w:val="28"/>
          <w:lang w:eastAsia="ru-RU"/>
        </w:rPr>
      </w:pPr>
      <w:r w:rsidRPr="006C0C51">
        <w:rPr>
          <w:rFonts w:ascii="Times New Roman" w:hAnsi="Times New Roman"/>
          <w:sz w:val="28"/>
          <w:szCs w:val="28"/>
          <w:lang w:eastAsia="ru-RU"/>
        </w:rPr>
        <w:t>домовой книги;</w:t>
      </w:r>
    </w:p>
    <w:p w:rsidR="008F5722" w:rsidRPr="006C0C51" w:rsidRDefault="008F5722" w:rsidP="008F5722">
      <w:pPr>
        <w:spacing w:after="0"/>
        <w:ind w:firstLine="709"/>
        <w:jc w:val="both"/>
        <w:rPr>
          <w:rFonts w:ascii="Times New Roman" w:hAnsi="Times New Roman"/>
          <w:sz w:val="28"/>
          <w:szCs w:val="28"/>
          <w:lang w:eastAsia="ru-RU"/>
        </w:rPr>
      </w:pPr>
      <w:r w:rsidRPr="006C0C51">
        <w:rPr>
          <w:rFonts w:ascii="Times New Roman" w:hAnsi="Times New Roman"/>
          <w:sz w:val="28"/>
          <w:szCs w:val="28"/>
          <w:lang w:eastAsia="ru-RU"/>
        </w:rPr>
        <w:t>технического паспорта на домовладение (1 экземпляр подлинный для ознакомления, 1 экземпляр копии);</w:t>
      </w:r>
    </w:p>
    <w:p w:rsidR="008F5722" w:rsidRPr="006C0C51" w:rsidRDefault="008F5722" w:rsidP="008F5722">
      <w:pPr>
        <w:spacing w:after="0"/>
        <w:ind w:firstLine="709"/>
        <w:jc w:val="both"/>
        <w:rPr>
          <w:rFonts w:ascii="Times New Roman" w:hAnsi="Times New Roman"/>
          <w:sz w:val="28"/>
          <w:szCs w:val="28"/>
          <w:lang w:eastAsia="ru-RU"/>
        </w:rPr>
      </w:pPr>
      <w:r w:rsidRPr="006C0C51">
        <w:rPr>
          <w:rFonts w:ascii="Times New Roman" w:hAnsi="Times New Roman"/>
          <w:sz w:val="28"/>
          <w:szCs w:val="28"/>
          <w:lang w:eastAsia="ru-RU"/>
        </w:rPr>
        <w:t>паспортов всех граждан, зарегистрированных на данной жилой площади;</w:t>
      </w:r>
    </w:p>
    <w:p w:rsidR="008F5722" w:rsidRPr="006C0C51" w:rsidRDefault="008F5722" w:rsidP="008F5722">
      <w:pPr>
        <w:spacing w:after="0"/>
        <w:ind w:firstLine="709"/>
        <w:jc w:val="both"/>
        <w:rPr>
          <w:rFonts w:ascii="Times New Roman" w:hAnsi="Times New Roman"/>
          <w:sz w:val="28"/>
          <w:szCs w:val="28"/>
          <w:lang w:eastAsia="ru-RU"/>
        </w:rPr>
      </w:pPr>
      <w:r w:rsidRPr="006C0C51">
        <w:rPr>
          <w:rFonts w:ascii="Times New Roman" w:hAnsi="Times New Roman"/>
          <w:sz w:val="28"/>
          <w:szCs w:val="28"/>
          <w:lang w:eastAsia="ru-RU"/>
        </w:rPr>
        <w:t>правоустанавливающего документа на домовладение (1 экземпляр подлинный для ознакомления, 1 экземпляр копии).</w:t>
      </w:r>
    </w:p>
    <w:p w:rsidR="008F5722" w:rsidRPr="006C0C51" w:rsidRDefault="008F5722" w:rsidP="008F5722">
      <w:pPr>
        <w:spacing w:after="0"/>
        <w:ind w:firstLine="709"/>
        <w:jc w:val="both"/>
        <w:rPr>
          <w:rFonts w:ascii="Times New Roman" w:hAnsi="Times New Roman"/>
          <w:sz w:val="28"/>
          <w:szCs w:val="28"/>
          <w:lang w:eastAsia="ru-RU"/>
        </w:rPr>
      </w:pPr>
      <w:r w:rsidRPr="006C0C51">
        <w:rPr>
          <w:rFonts w:ascii="Times New Roman" w:hAnsi="Times New Roman"/>
          <w:sz w:val="28"/>
          <w:szCs w:val="28"/>
          <w:lang w:eastAsia="ru-RU"/>
        </w:rPr>
        <w:t>4. Свидетельство о заключении (расторжении) брака (1 экземпляр подлинный для ознакомления, 1 экземпляр копии).</w:t>
      </w:r>
    </w:p>
    <w:p w:rsidR="008F5722" w:rsidRPr="006C0C51" w:rsidRDefault="008F5722" w:rsidP="008F5722">
      <w:pPr>
        <w:spacing w:after="0"/>
        <w:ind w:firstLine="709"/>
        <w:jc w:val="both"/>
        <w:rPr>
          <w:rFonts w:ascii="Times New Roman" w:hAnsi="Times New Roman"/>
          <w:sz w:val="28"/>
          <w:szCs w:val="28"/>
          <w:lang w:eastAsia="ru-RU"/>
        </w:rPr>
      </w:pPr>
      <w:r w:rsidRPr="006C0C51">
        <w:rPr>
          <w:rFonts w:ascii="Times New Roman" w:hAnsi="Times New Roman"/>
          <w:sz w:val="28"/>
          <w:szCs w:val="28"/>
          <w:lang w:eastAsia="ru-RU"/>
        </w:rPr>
        <w:t>5. Свидетельство о рождении (независимо от возраста) на всех членов семьи, которые могут быть признаны малоимущими, и иные документы о составе семьи заявителя (решение об усыновлении (удочерении), судебные решения и др.) (1 экземпляр подлинный для ознакомления, 1 экземпляр копии).</w:t>
      </w:r>
    </w:p>
    <w:p w:rsidR="008F5722" w:rsidRPr="006C0C51" w:rsidRDefault="008F5722" w:rsidP="008F5722">
      <w:pPr>
        <w:spacing w:after="0"/>
        <w:ind w:firstLine="709"/>
        <w:jc w:val="both"/>
        <w:rPr>
          <w:rFonts w:ascii="Times New Roman" w:hAnsi="Times New Roman"/>
          <w:sz w:val="28"/>
          <w:szCs w:val="28"/>
          <w:lang w:eastAsia="ru-RU"/>
        </w:rPr>
      </w:pPr>
      <w:r w:rsidRPr="006C0C51">
        <w:rPr>
          <w:rFonts w:ascii="Times New Roman" w:hAnsi="Times New Roman"/>
          <w:sz w:val="28"/>
          <w:szCs w:val="28"/>
          <w:lang w:eastAsia="ru-RU"/>
        </w:rPr>
        <w:t xml:space="preserve">6. Справки из органа, осуществляющего технический учет жилищного фонда (ГУП КК «Крайтехинвентаризация»), и органа, осуществляющего государственную регистрацию прав на недвижимое имущество и сделок с ним (Управление Федеральной регистрационной службы по Краснодарскому краю), о наличии (отсутствии) на праве собственности или иного подлежащего государственной регистрации права жилого(ых) помещений и(или) земельного(ых) участка(ов), выделенного(ых) для строительства жилого(ых) дома(ов), составленные не ранее чем за 2 месяца до даты представления </w:t>
      </w:r>
      <w:r w:rsidRPr="006C0C51">
        <w:rPr>
          <w:rFonts w:ascii="Times New Roman" w:hAnsi="Times New Roman"/>
          <w:sz w:val="28"/>
          <w:szCs w:val="28"/>
          <w:u w:val="single"/>
          <w:lang w:eastAsia="ru-RU"/>
        </w:rPr>
        <w:t>на всех членов семьи</w:t>
      </w:r>
      <w:r w:rsidRPr="006C0C51">
        <w:rPr>
          <w:rFonts w:ascii="Times New Roman" w:hAnsi="Times New Roman"/>
          <w:sz w:val="28"/>
          <w:szCs w:val="28"/>
          <w:lang w:eastAsia="ru-RU"/>
        </w:rPr>
        <w:t xml:space="preserve"> (2 экземпляра подлинные).</w:t>
      </w:r>
    </w:p>
    <w:p w:rsidR="008F5722" w:rsidRPr="006C0C51" w:rsidRDefault="008F5722" w:rsidP="008F5722">
      <w:pPr>
        <w:spacing w:after="0"/>
        <w:ind w:firstLine="709"/>
        <w:jc w:val="both"/>
        <w:rPr>
          <w:rFonts w:ascii="Times New Roman" w:hAnsi="Times New Roman"/>
          <w:sz w:val="28"/>
          <w:szCs w:val="28"/>
          <w:lang w:eastAsia="ru-RU"/>
        </w:rPr>
      </w:pPr>
      <w:r w:rsidRPr="006C0C51">
        <w:rPr>
          <w:rFonts w:ascii="Times New Roman" w:hAnsi="Times New Roman"/>
          <w:sz w:val="28"/>
          <w:szCs w:val="28"/>
          <w:lang w:eastAsia="ru-RU"/>
        </w:rPr>
        <w:t xml:space="preserve">7. Свидетельство(а) о государственной регистрации права собственности гражданина и (или) членов его семьи, указанных и не указанных в заявлении, о признании граждан малоимущими в целях принятия их на учет в качестве нуждающихся в жилых помещениях, на жилое(ые) помещение(я) и (или) </w:t>
      </w:r>
      <w:r w:rsidRPr="006C0C51">
        <w:rPr>
          <w:rFonts w:ascii="Times New Roman" w:hAnsi="Times New Roman"/>
          <w:sz w:val="28"/>
          <w:szCs w:val="28"/>
          <w:lang w:eastAsia="ru-RU"/>
        </w:rPr>
        <w:lastRenderedPageBreak/>
        <w:t>земельный(ые) участок(и), выделенный(ые) для строительства жилого(ых) дома(ов), в том числе и на жилые помещения, в которых гражданин и члены его семьи, указанные и не указанные в заявлении, не проживают (1 экземпляр подлинный, 1 экземпляр копии).</w:t>
      </w:r>
    </w:p>
    <w:p w:rsidR="008F5722" w:rsidRPr="006C0C51" w:rsidRDefault="008F5722" w:rsidP="008F5722">
      <w:pPr>
        <w:spacing w:after="0"/>
        <w:ind w:firstLine="709"/>
        <w:jc w:val="both"/>
        <w:rPr>
          <w:rFonts w:ascii="Times New Roman" w:hAnsi="Times New Roman"/>
          <w:sz w:val="28"/>
          <w:szCs w:val="28"/>
          <w:lang w:eastAsia="ru-RU"/>
        </w:rPr>
      </w:pPr>
      <w:r>
        <w:rPr>
          <w:rFonts w:ascii="Times New Roman" w:hAnsi="Times New Roman"/>
          <w:sz w:val="28"/>
          <w:szCs w:val="28"/>
          <w:lang w:eastAsia="ru-RU"/>
        </w:rPr>
        <w:t>8.</w:t>
      </w:r>
      <w:r w:rsidRPr="006C0C51">
        <w:rPr>
          <w:rFonts w:ascii="Times New Roman" w:hAnsi="Times New Roman"/>
          <w:sz w:val="28"/>
          <w:szCs w:val="28"/>
          <w:lang w:eastAsia="ru-RU"/>
        </w:rPr>
        <w:t>Уведомление гражданина о наличии (отсутствии) у него предусмотренных законодательством оснований признания нуждающимся в жилом помещении (1 экземпляр подлинный).</w:t>
      </w:r>
    </w:p>
    <w:p w:rsidR="008F5722" w:rsidRPr="006C0C51" w:rsidRDefault="008F5722" w:rsidP="008F5722">
      <w:pPr>
        <w:spacing w:after="0"/>
        <w:ind w:firstLine="709"/>
        <w:jc w:val="both"/>
        <w:rPr>
          <w:rFonts w:ascii="Times New Roman" w:hAnsi="Times New Roman"/>
          <w:sz w:val="28"/>
          <w:szCs w:val="28"/>
          <w:lang w:eastAsia="ru-RU"/>
        </w:rPr>
      </w:pPr>
      <w:r w:rsidRPr="006C0C51">
        <w:rPr>
          <w:rFonts w:ascii="Times New Roman" w:hAnsi="Times New Roman"/>
          <w:sz w:val="28"/>
          <w:szCs w:val="28"/>
          <w:lang w:eastAsia="ru-RU"/>
        </w:rPr>
        <w:t>9. Расписка об отсутствии в течение последних 5 лет, предшествующих подаче заявления, жилого(ых) помещения(ий) и (или) земельного(ых) участка(ов), выделенного(ых) для строительства жилого(ых) дома(ов), на праве собственности или на основе иного права, подлежащего государственной регистрации, по установленной форме (1 экземпляр подлинный).</w:t>
      </w:r>
    </w:p>
    <w:p w:rsidR="008F5722" w:rsidRPr="006C0C51" w:rsidRDefault="008F5722" w:rsidP="008F5722">
      <w:pPr>
        <w:spacing w:after="0"/>
        <w:ind w:firstLine="709"/>
        <w:jc w:val="both"/>
        <w:rPr>
          <w:rFonts w:ascii="Times New Roman" w:hAnsi="Times New Roman"/>
          <w:sz w:val="28"/>
          <w:szCs w:val="28"/>
          <w:lang w:eastAsia="ru-RU"/>
        </w:rPr>
      </w:pPr>
      <w:r w:rsidRPr="006C0C51">
        <w:rPr>
          <w:rFonts w:ascii="Times New Roman" w:hAnsi="Times New Roman"/>
          <w:sz w:val="28"/>
          <w:szCs w:val="28"/>
          <w:lang w:eastAsia="ru-RU"/>
        </w:rPr>
        <w:t>10. Информация о наличии в течение последних 5 лет, предшествующих подаче заявления, жилого(ых) помещения(ий) и (или) земельного (ых) участка(ов), выделенного(ых) для строительства жилого(ых) дома(ов) на праве собственности или на основе иного права, подлежащего государственной регистрации, и о сделках с данным имуществом в течение указанного срока по установленной форме (1 экземпляр подлинный).</w:t>
      </w:r>
    </w:p>
    <w:p w:rsidR="008F5722" w:rsidRPr="006C0C51" w:rsidRDefault="008F5722" w:rsidP="008F5722">
      <w:pPr>
        <w:spacing w:after="0"/>
        <w:ind w:firstLine="709"/>
        <w:jc w:val="both"/>
        <w:rPr>
          <w:rFonts w:ascii="Times New Roman" w:hAnsi="Times New Roman"/>
          <w:sz w:val="28"/>
          <w:szCs w:val="28"/>
          <w:lang w:eastAsia="ru-RU"/>
        </w:rPr>
      </w:pPr>
      <w:r w:rsidRPr="006C0C51">
        <w:rPr>
          <w:rFonts w:ascii="Times New Roman" w:hAnsi="Times New Roman"/>
          <w:sz w:val="28"/>
          <w:szCs w:val="28"/>
          <w:lang w:eastAsia="ru-RU"/>
        </w:rPr>
        <w:t>11. Отчет от независимого оценщика о стоимости имущества (земельные участки, жилые помещения, дачные домики, гаражи, иные строения, транспортные средства), находящегося в собственности (доли в праве общей собственности), представляемый по желанию гражданина (1 экземпляр подлинный, 1 экземпляр копии).</w:t>
      </w:r>
    </w:p>
    <w:p w:rsidR="008F5722" w:rsidRPr="006C0C51" w:rsidRDefault="008F5722" w:rsidP="008F5722">
      <w:pPr>
        <w:spacing w:after="0"/>
        <w:ind w:firstLine="709"/>
        <w:jc w:val="both"/>
        <w:rPr>
          <w:rFonts w:ascii="Times New Roman" w:hAnsi="Times New Roman"/>
          <w:sz w:val="28"/>
          <w:szCs w:val="28"/>
          <w:lang w:eastAsia="ru-RU"/>
        </w:rPr>
      </w:pPr>
      <w:r w:rsidRPr="006C0C51">
        <w:rPr>
          <w:rFonts w:ascii="Times New Roman" w:hAnsi="Times New Roman"/>
          <w:sz w:val="28"/>
          <w:szCs w:val="28"/>
          <w:lang w:eastAsia="ru-RU"/>
        </w:rPr>
        <w:t>12.Справка о налогооблагаемом имуществе и налогооблагаемых доходах (из ИФНС по месту регистрации и по месту нахождения имущества) (1 экземпляр подлинный).</w:t>
      </w:r>
    </w:p>
    <w:p w:rsidR="008F5722" w:rsidRDefault="008F5722" w:rsidP="008F5722">
      <w:pPr>
        <w:spacing w:after="0"/>
        <w:ind w:firstLine="709"/>
        <w:jc w:val="both"/>
        <w:rPr>
          <w:rFonts w:ascii="Times New Roman" w:hAnsi="Times New Roman"/>
          <w:sz w:val="28"/>
          <w:szCs w:val="28"/>
          <w:lang w:eastAsia="ru-RU"/>
        </w:rPr>
      </w:pPr>
      <w:r w:rsidRPr="006C0C51">
        <w:rPr>
          <w:rFonts w:ascii="Times New Roman" w:hAnsi="Times New Roman"/>
          <w:sz w:val="28"/>
          <w:szCs w:val="28"/>
          <w:lang w:eastAsia="ru-RU"/>
        </w:rPr>
        <w:t>13.</w:t>
      </w:r>
      <w:r w:rsidRPr="006C0C51">
        <w:rPr>
          <w:rFonts w:ascii="Times New Roman" w:hAnsi="Times New Roman"/>
          <w:b/>
          <w:sz w:val="28"/>
          <w:szCs w:val="28"/>
          <w:lang w:eastAsia="ru-RU"/>
        </w:rPr>
        <w:t xml:space="preserve"> </w:t>
      </w:r>
      <w:r w:rsidRPr="006C0C51">
        <w:rPr>
          <w:rFonts w:ascii="Times New Roman" w:hAnsi="Times New Roman"/>
          <w:sz w:val="28"/>
          <w:szCs w:val="28"/>
          <w:lang w:eastAsia="ru-RU"/>
        </w:rPr>
        <w:t>Справка с места работы по форме 2-НДФЛ о помесячных доходах за 12 месяцев, непосредственно предшествующих месяцу подачи заявления (для</w:t>
      </w:r>
    </w:p>
    <w:p w:rsidR="008F5722" w:rsidRPr="006C0C51" w:rsidRDefault="008F5722" w:rsidP="008F5722">
      <w:pPr>
        <w:spacing w:after="0"/>
        <w:jc w:val="both"/>
        <w:rPr>
          <w:rFonts w:ascii="Times New Roman" w:hAnsi="Times New Roman"/>
          <w:sz w:val="28"/>
          <w:szCs w:val="28"/>
          <w:lang w:eastAsia="ru-RU"/>
        </w:rPr>
      </w:pPr>
      <w:r w:rsidRPr="006C0C51">
        <w:rPr>
          <w:rFonts w:ascii="Times New Roman" w:hAnsi="Times New Roman"/>
          <w:sz w:val="28"/>
          <w:szCs w:val="28"/>
          <w:lang w:eastAsia="ru-RU"/>
        </w:rPr>
        <w:t>неработающих трудоспособных граждан справка из центра занятости населения (1 экземпляр подлинный).</w:t>
      </w:r>
    </w:p>
    <w:p w:rsidR="008F5722" w:rsidRPr="006C0C51" w:rsidRDefault="008F5722" w:rsidP="008F5722">
      <w:pPr>
        <w:spacing w:after="0"/>
        <w:ind w:firstLine="709"/>
        <w:jc w:val="both"/>
        <w:rPr>
          <w:rFonts w:ascii="Times New Roman" w:hAnsi="Times New Roman"/>
          <w:sz w:val="28"/>
          <w:szCs w:val="28"/>
          <w:lang w:eastAsia="ru-RU"/>
        </w:rPr>
      </w:pPr>
      <w:r w:rsidRPr="006C0C51">
        <w:rPr>
          <w:rFonts w:ascii="Times New Roman" w:hAnsi="Times New Roman"/>
          <w:sz w:val="28"/>
          <w:szCs w:val="28"/>
          <w:lang w:eastAsia="ru-RU"/>
        </w:rPr>
        <w:t>14.</w:t>
      </w:r>
      <w:r w:rsidRPr="006C0C51">
        <w:rPr>
          <w:rFonts w:ascii="Times New Roman" w:hAnsi="Times New Roman"/>
          <w:b/>
          <w:sz w:val="28"/>
          <w:szCs w:val="28"/>
          <w:lang w:eastAsia="ru-RU"/>
        </w:rPr>
        <w:t xml:space="preserve"> </w:t>
      </w:r>
      <w:r w:rsidRPr="006C0C51">
        <w:rPr>
          <w:rFonts w:ascii="Times New Roman" w:hAnsi="Times New Roman"/>
          <w:sz w:val="28"/>
          <w:szCs w:val="28"/>
          <w:lang w:eastAsia="ru-RU"/>
        </w:rPr>
        <w:t>Для индивидуальных предпринимателей</w:t>
      </w:r>
      <w:r w:rsidRPr="006C0C51">
        <w:rPr>
          <w:rFonts w:ascii="Times New Roman" w:hAnsi="Times New Roman"/>
          <w:b/>
          <w:sz w:val="28"/>
          <w:szCs w:val="28"/>
          <w:lang w:eastAsia="ru-RU"/>
        </w:rPr>
        <w:t xml:space="preserve"> </w:t>
      </w:r>
      <w:r w:rsidRPr="006C0C51">
        <w:rPr>
          <w:rFonts w:ascii="Times New Roman" w:hAnsi="Times New Roman"/>
          <w:sz w:val="28"/>
          <w:szCs w:val="28"/>
          <w:lang w:eastAsia="ru-RU"/>
        </w:rPr>
        <w:t>налоговые декларации с отметкой налогового органа (если представлены в налоговый орган лично), с приложением уведомления, квитанции (если отправлены почтой либо по телекоммуникационным каналам связи) (1 экземпляр подлинный для ознакомления, 1 экземпляр копии).</w:t>
      </w:r>
    </w:p>
    <w:p w:rsidR="008F5722" w:rsidRPr="006C0C51" w:rsidRDefault="008F5722" w:rsidP="008F5722">
      <w:pPr>
        <w:spacing w:after="0"/>
        <w:ind w:firstLine="709"/>
        <w:jc w:val="both"/>
        <w:rPr>
          <w:rFonts w:ascii="Times New Roman" w:hAnsi="Times New Roman"/>
          <w:sz w:val="28"/>
          <w:szCs w:val="28"/>
          <w:lang w:eastAsia="ru-RU"/>
        </w:rPr>
      </w:pPr>
      <w:r w:rsidRPr="006C0C51">
        <w:rPr>
          <w:rFonts w:ascii="Times New Roman" w:hAnsi="Times New Roman"/>
          <w:sz w:val="28"/>
          <w:szCs w:val="28"/>
          <w:lang w:eastAsia="ru-RU"/>
        </w:rPr>
        <w:t xml:space="preserve">15. Заверенные индивидуальным предпринимателем копии отдельных листов книги учета доходов и расходов и хозяйственных операций индивидуального предпринимателя, использующего систему налогообложения в виде единого налога на вмененный доход для отдельных видов деятельности </w:t>
      </w:r>
      <w:r w:rsidRPr="006C0C51">
        <w:rPr>
          <w:rFonts w:ascii="Times New Roman" w:hAnsi="Times New Roman"/>
          <w:sz w:val="28"/>
          <w:szCs w:val="28"/>
          <w:lang w:eastAsia="ru-RU"/>
        </w:rPr>
        <w:lastRenderedPageBreak/>
        <w:t>и (или) применяющего упрощенную систему налогообложения за 12 месяцев, непосредственно предшествующих месяцу подачи заявления.</w:t>
      </w:r>
    </w:p>
    <w:p w:rsidR="008F5722" w:rsidRPr="006C0C51" w:rsidRDefault="008F5722" w:rsidP="008F5722">
      <w:pPr>
        <w:spacing w:after="0"/>
        <w:ind w:firstLine="709"/>
        <w:jc w:val="both"/>
        <w:rPr>
          <w:rFonts w:ascii="Times New Roman" w:hAnsi="Times New Roman"/>
          <w:sz w:val="28"/>
          <w:szCs w:val="28"/>
          <w:lang w:eastAsia="ru-RU"/>
        </w:rPr>
      </w:pPr>
      <w:r w:rsidRPr="006C0C51">
        <w:rPr>
          <w:rFonts w:ascii="Times New Roman" w:hAnsi="Times New Roman"/>
          <w:sz w:val="28"/>
          <w:szCs w:val="28"/>
          <w:lang w:eastAsia="ru-RU"/>
        </w:rPr>
        <w:t>16. Справка с места учебы о получаемой стипендии за 12 месяцев непосредственно предшествующих месяцу подачи заявления, а также компенсационные выплаты, полученные в академическом отпуске по медицинским показаниям, для обучающихся в учебных заведениях (1 экземпляр подлинный).</w:t>
      </w:r>
    </w:p>
    <w:p w:rsidR="008F5722" w:rsidRPr="006C0C51" w:rsidRDefault="008F5722" w:rsidP="008F5722">
      <w:pPr>
        <w:spacing w:after="0"/>
        <w:ind w:firstLine="709"/>
        <w:jc w:val="both"/>
        <w:rPr>
          <w:rFonts w:ascii="Times New Roman" w:hAnsi="Times New Roman"/>
          <w:sz w:val="28"/>
          <w:szCs w:val="28"/>
          <w:lang w:eastAsia="ru-RU"/>
        </w:rPr>
      </w:pPr>
      <w:r w:rsidRPr="006C0C51">
        <w:rPr>
          <w:rFonts w:ascii="Times New Roman" w:hAnsi="Times New Roman"/>
          <w:sz w:val="28"/>
          <w:szCs w:val="28"/>
          <w:lang w:eastAsia="ru-RU"/>
        </w:rPr>
        <w:t>17. Справка о сумме ежемесячной пенсии за 12 месяцев, непосредственно предшествующих месяцу подачи заявления, для получающих пенсию (1 экземпляр подлинный).</w:t>
      </w:r>
    </w:p>
    <w:p w:rsidR="008F5722" w:rsidRPr="006C0C51" w:rsidRDefault="008F5722" w:rsidP="008F5722">
      <w:pPr>
        <w:spacing w:after="0"/>
        <w:ind w:firstLine="709"/>
        <w:jc w:val="both"/>
        <w:rPr>
          <w:rFonts w:ascii="Times New Roman" w:hAnsi="Times New Roman"/>
          <w:sz w:val="28"/>
          <w:szCs w:val="28"/>
          <w:lang w:eastAsia="ru-RU"/>
        </w:rPr>
      </w:pPr>
      <w:r w:rsidRPr="006C0C51">
        <w:rPr>
          <w:rFonts w:ascii="Times New Roman" w:hAnsi="Times New Roman"/>
          <w:sz w:val="28"/>
          <w:szCs w:val="28"/>
          <w:lang w:eastAsia="ru-RU"/>
        </w:rPr>
        <w:t>18. Справка из органов социальной защиты за 12 месяцев, непосредственно предшествующих месяцу подачи заявления, о получении дотаций (1 экземпляр подлинный).</w:t>
      </w:r>
      <w:r w:rsidR="00177460">
        <w:rPr>
          <w:rFonts w:ascii="Times New Roman" w:hAnsi="Times New Roman"/>
          <w:sz w:val="28"/>
          <w:szCs w:val="28"/>
          <w:lang w:eastAsia="ru-RU"/>
        </w:rPr>
        <w:t xml:space="preserve"> </w:t>
      </w:r>
    </w:p>
    <w:p w:rsidR="008F5722" w:rsidRPr="006C0C51" w:rsidRDefault="008F5722" w:rsidP="008F5722">
      <w:pPr>
        <w:spacing w:after="0"/>
        <w:ind w:firstLine="709"/>
        <w:jc w:val="both"/>
        <w:rPr>
          <w:rFonts w:ascii="Times New Roman" w:hAnsi="Times New Roman"/>
          <w:sz w:val="28"/>
          <w:szCs w:val="28"/>
          <w:lang w:eastAsia="ru-RU"/>
        </w:rPr>
      </w:pPr>
      <w:r w:rsidRPr="006C0C51">
        <w:rPr>
          <w:rFonts w:ascii="Times New Roman" w:hAnsi="Times New Roman"/>
          <w:sz w:val="28"/>
          <w:szCs w:val="28"/>
          <w:lang w:eastAsia="ru-RU"/>
        </w:rPr>
        <w:t>19. Справка о кадастровой стоимости земельного участка(ов) и(или) их частей, принадлежащих на праве собственности (общей долевой собственности), при наличии (1 экземпляр подлинный).</w:t>
      </w:r>
    </w:p>
    <w:p w:rsidR="008F5722" w:rsidRPr="006C0C51" w:rsidRDefault="008F5722" w:rsidP="008F5722">
      <w:pPr>
        <w:spacing w:after="0"/>
        <w:ind w:firstLine="709"/>
        <w:jc w:val="both"/>
        <w:rPr>
          <w:rFonts w:ascii="Times New Roman" w:hAnsi="Times New Roman"/>
          <w:sz w:val="28"/>
          <w:szCs w:val="28"/>
          <w:lang w:eastAsia="ru-RU"/>
        </w:rPr>
      </w:pPr>
      <w:r w:rsidRPr="006C0C51">
        <w:rPr>
          <w:rFonts w:ascii="Times New Roman" w:hAnsi="Times New Roman"/>
          <w:sz w:val="28"/>
          <w:szCs w:val="28"/>
          <w:lang w:eastAsia="ru-RU"/>
        </w:rPr>
        <w:t>20. Декларация о видах доходов, заполненная гражданином самостоятельно в случае, если гражданин не имеет возможности подтвердить документально какие-либо виды своих доходов (1 экземпляр подлинный).</w:t>
      </w:r>
    </w:p>
    <w:p w:rsidR="008F5722" w:rsidRPr="006C0C51" w:rsidRDefault="008F5722" w:rsidP="008F5722">
      <w:pPr>
        <w:spacing w:after="0"/>
        <w:ind w:firstLine="709"/>
        <w:jc w:val="both"/>
        <w:rPr>
          <w:rFonts w:ascii="Times New Roman" w:hAnsi="Times New Roman"/>
          <w:sz w:val="28"/>
          <w:szCs w:val="28"/>
          <w:lang w:eastAsia="ru-RU"/>
        </w:rPr>
      </w:pPr>
      <w:r w:rsidRPr="006C0C51">
        <w:rPr>
          <w:rFonts w:ascii="Times New Roman" w:hAnsi="Times New Roman"/>
          <w:sz w:val="28"/>
          <w:szCs w:val="28"/>
          <w:lang w:eastAsia="ru-RU"/>
        </w:rPr>
        <w:t>21. Договор найма (поднайма) жилого помещения (1 экземпляр подлинный, 1 экземпляр копии) (при наличии).</w:t>
      </w:r>
    </w:p>
    <w:p w:rsidR="00382CBD" w:rsidRPr="006C0C51" w:rsidRDefault="00382CBD" w:rsidP="008F5722">
      <w:pPr>
        <w:autoSpaceDE w:val="0"/>
        <w:autoSpaceDN w:val="0"/>
        <w:adjustRightInd w:val="0"/>
        <w:spacing w:after="0" w:line="240" w:lineRule="auto"/>
        <w:ind w:firstLine="708"/>
        <w:jc w:val="both"/>
        <w:rPr>
          <w:rFonts w:ascii="Times New Roman" w:hAnsi="Times New Roman"/>
          <w:sz w:val="28"/>
          <w:szCs w:val="28"/>
          <w:lang w:eastAsia="ru-RU"/>
        </w:rPr>
      </w:pPr>
      <w:r w:rsidRPr="006C0C51">
        <w:rPr>
          <w:rFonts w:ascii="Times New Roman" w:hAnsi="Times New Roman"/>
          <w:sz w:val="28"/>
          <w:szCs w:val="28"/>
          <w:lang w:eastAsia="ru-RU"/>
        </w:rPr>
        <w:t>2.7</w:t>
      </w:r>
      <w:r w:rsidR="0003341C">
        <w:rPr>
          <w:rFonts w:ascii="Times New Roman" w:hAnsi="Times New Roman"/>
          <w:sz w:val="28"/>
          <w:szCs w:val="28"/>
          <w:lang w:eastAsia="ru-RU"/>
        </w:rPr>
        <w:t>.</w:t>
      </w:r>
      <w:r w:rsidRPr="006C0C51">
        <w:rPr>
          <w:rFonts w:ascii="Times New Roman" w:hAnsi="Times New Roman"/>
          <w:sz w:val="28"/>
          <w:szCs w:val="28"/>
          <w:lang w:eastAsia="ru-RU"/>
        </w:rPr>
        <w:t xml:space="preserve"> Исчерпывающий перечень документов, необходимых в соответствии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иных органов участвующих в предоставлении государственных и муниципальных услуг, заявитель вправе представить самостоятельно в соответствии с</w:t>
      </w:r>
      <w:r w:rsidR="00177460">
        <w:rPr>
          <w:rFonts w:ascii="Times New Roman" w:hAnsi="Times New Roman"/>
          <w:sz w:val="28"/>
          <w:szCs w:val="28"/>
          <w:lang w:eastAsia="ru-RU"/>
        </w:rPr>
        <w:t xml:space="preserve"> </w:t>
      </w:r>
      <w:r w:rsidRPr="006C0C51">
        <w:rPr>
          <w:rFonts w:ascii="Times New Roman" w:hAnsi="Times New Roman"/>
          <w:sz w:val="28"/>
          <w:szCs w:val="28"/>
          <w:lang w:eastAsia="ru-RU"/>
        </w:rPr>
        <w:t>пунктом 2.6 раздела 2.</w:t>
      </w:r>
    </w:p>
    <w:p w:rsidR="00382CBD" w:rsidRPr="006C0C51" w:rsidRDefault="00382CBD" w:rsidP="00382CBD">
      <w:pPr>
        <w:autoSpaceDE w:val="0"/>
        <w:spacing w:after="0" w:line="240" w:lineRule="auto"/>
        <w:ind w:firstLine="720"/>
        <w:jc w:val="both"/>
        <w:rPr>
          <w:rFonts w:ascii="Times New Roman" w:hAnsi="Times New Roman"/>
          <w:sz w:val="28"/>
          <w:szCs w:val="28"/>
          <w:lang w:eastAsia="ru-RU"/>
        </w:rPr>
      </w:pPr>
      <w:r>
        <w:rPr>
          <w:rFonts w:ascii="Times New Roman" w:hAnsi="Times New Roman"/>
          <w:sz w:val="28"/>
          <w:szCs w:val="28"/>
          <w:lang w:eastAsia="ru-RU"/>
        </w:rPr>
        <w:t>2.8</w:t>
      </w:r>
      <w:r w:rsidR="0003341C">
        <w:rPr>
          <w:rFonts w:ascii="Times New Roman" w:hAnsi="Times New Roman"/>
          <w:sz w:val="28"/>
          <w:szCs w:val="28"/>
          <w:lang w:eastAsia="ru-RU"/>
        </w:rPr>
        <w:t xml:space="preserve">. </w:t>
      </w:r>
      <w:r w:rsidRPr="006C0C51">
        <w:rPr>
          <w:rFonts w:ascii="Times New Roman" w:hAnsi="Times New Roman"/>
          <w:sz w:val="28"/>
          <w:szCs w:val="28"/>
          <w:lang w:eastAsia="ru-RU"/>
        </w:rPr>
        <w:t>Органы, предоставляющие муниципальные услуги, не вправе требовать от заявителя:</w:t>
      </w:r>
    </w:p>
    <w:p w:rsidR="00382CBD" w:rsidRPr="006C0C51" w:rsidRDefault="00382CBD" w:rsidP="00382CBD">
      <w:pPr>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82CBD" w:rsidRPr="006C0C51" w:rsidRDefault="00382CBD" w:rsidP="00382CBD">
      <w:pPr>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 xml:space="preserve">- 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w:t>
      </w:r>
      <w:hyperlink r:id="rId16" w:history="1">
        <w:r w:rsidRPr="006C0C51">
          <w:rPr>
            <w:rFonts w:ascii="Times New Roman" w:hAnsi="Times New Roman"/>
            <w:sz w:val="28"/>
            <w:szCs w:val="28"/>
            <w:lang w:eastAsia="ru-RU"/>
          </w:rPr>
          <w:t>актами</w:t>
        </w:r>
      </w:hyperlink>
      <w:r w:rsidRPr="006C0C51">
        <w:rPr>
          <w:rFonts w:ascii="Times New Roman" w:hAnsi="Times New Roman"/>
          <w:sz w:val="28"/>
          <w:szCs w:val="28"/>
          <w:lang w:eastAsia="ru-RU"/>
        </w:rPr>
        <w:t xml:space="preserve"> </w:t>
      </w:r>
      <w:r w:rsidRPr="006C0C51">
        <w:rPr>
          <w:rFonts w:ascii="Times New Roman" w:hAnsi="Times New Roman"/>
          <w:sz w:val="28"/>
          <w:szCs w:val="28"/>
          <w:lang w:eastAsia="ru-RU"/>
        </w:rPr>
        <w:lastRenderedPageBreak/>
        <w:t>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муниципальные услуги, по собственной инициативе.</w:t>
      </w:r>
    </w:p>
    <w:p w:rsidR="00382CBD" w:rsidRPr="006C0C51" w:rsidRDefault="00382CBD" w:rsidP="00382CBD">
      <w:pPr>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2.9</w:t>
      </w:r>
      <w:r w:rsidR="0003341C">
        <w:rPr>
          <w:rFonts w:ascii="Times New Roman" w:hAnsi="Times New Roman"/>
          <w:sz w:val="28"/>
          <w:szCs w:val="28"/>
          <w:lang w:eastAsia="ru-RU"/>
        </w:rPr>
        <w:t>.</w:t>
      </w:r>
      <w:r w:rsidRPr="006C0C51">
        <w:rPr>
          <w:rFonts w:ascii="Times New Roman" w:hAnsi="Times New Roman"/>
          <w:sz w:val="28"/>
          <w:szCs w:val="28"/>
          <w:lang w:eastAsia="ru-RU"/>
        </w:rPr>
        <w:t xml:space="preserve"> Исчерпывающий перечень оснований для отказа в приеме документов, необходимых для предоставления муниципальной услуги:</w:t>
      </w:r>
    </w:p>
    <w:p w:rsidR="00382CBD" w:rsidRPr="006C0C51" w:rsidRDefault="00382CBD" w:rsidP="00382CBD">
      <w:pPr>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-документы, необходимые для предоставления муниципальной услуги, не отвечают требованиям, указанным в подразделах 2.6-2.8 настоящего Регламента;</w:t>
      </w:r>
    </w:p>
    <w:p w:rsidR="00382CBD" w:rsidRPr="006C0C51" w:rsidRDefault="00382CBD" w:rsidP="00382CBD">
      <w:pPr>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 документы, необходимые для предоставления муниципальной услуги, представлены с серьезными повреждениями, не позволяющими однозначно истолковать их содержание;</w:t>
      </w:r>
    </w:p>
    <w:p w:rsidR="00382CBD" w:rsidRPr="006C0C51" w:rsidRDefault="00382CBD" w:rsidP="00382CBD">
      <w:pPr>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 отсутствие у заявителя соответствующих полномочий на получение муниципальной услуги;</w:t>
      </w:r>
    </w:p>
    <w:p w:rsidR="00382CBD" w:rsidRPr="006C0C51" w:rsidRDefault="00382CBD" w:rsidP="00382CBD">
      <w:pPr>
        <w:autoSpaceDE w:val="0"/>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 если размер дохода, приходящегося на каждого члена семьи, превышает установленный в муниципальном образовании в соответствии со статьей 14 Жилищного кодекса Российской Федерации для признания граждан малоимущими;</w:t>
      </w:r>
    </w:p>
    <w:p w:rsidR="00382CBD" w:rsidRPr="006C0C51" w:rsidRDefault="00382CBD" w:rsidP="00382CBD">
      <w:pPr>
        <w:autoSpaceDE w:val="0"/>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 стоимость имущества, находящегося в собственности членов семьи и подлежащего налогообложению, превышает установленную в муниципальном образовании в соответствии со статьей 14 Жилищного кодекса Российской Федерации для признания граждан малоимущими.</w:t>
      </w:r>
    </w:p>
    <w:p w:rsidR="00382CBD" w:rsidRPr="006C0C51" w:rsidRDefault="00382CBD" w:rsidP="00382CBD">
      <w:pPr>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2.10</w:t>
      </w:r>
      <w:r w:rsidR="0003341C">
        <w:rPr>
          <w:rFonts w:ascii="Times New Roman" w:hAnsi="Times New Roman"/>
          <w:sz w:val="28"/>
          <w:szCs w:val="28"/>
          <w:lang w:eastAsia="ru-RU"/>
        </w:rPr>
        <w:t>.</w:t>
      </w:r>
      <w:r w:rsidRPr="006C0C51">
        <w:rPr>
          <w:rFonts w:ascii="Times New Roman" w:hAnsi="Times New Roman"/>
          <w:sz w:val="28"/>
          <w:szCs w:val="28"/>
          <w:lang w:eastAsia="ru-RU"/>
        </w:rPr>
        <w:t xml:space="preserve"> Исчерпывающий перечень оснований для приостановления или отказа в предоставлении муниципальной услуги.</w:t>
      </w:r>
    </w:p>
    <w:p w:rsidR="00382CBD" w:rsidRDefault="00382CBD" w:rsidP="00382CBD">
      <w:pPr>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 xml:space="preserve">Заявителям отказывается в предоставлении муниципальной услуги по следующим основаниям: </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 если заявителями, в отношении которых предоставляется муниципальная услуга, являются физические лица</w:t>
      </w:r>
      <w:r w:rsidR="00497494">
        <w:rPr>
          <w:rFonts w:ascii="Times New Roman" w:hAnsi="Times New Roman"/>
          <w:sz w:val="28"/>
          <w:szCs w:val="28"/>
          <w:lang w:eastAsia="ru-RU"/>
        </w:rPr>
        <w:t>,</w:t>
      </w:r>
      <w:r w:rsidR="00177460">
        <w:rPr>
          <w:rFonts w:ascii="Times New Roman" w:hAnsi="Times New Roman"/>
          <w:sz w:val="28"/>
          <w:szCs w:val="28"/>
          <w:lang w:eastAsia="ru-RU"/>
        </w:rPr>
        <w:t xml:space="preserve"> </w:t>
      </w:r>
      <w:r w:rsidRPr="006C0C51">
        <w:rPr>
          <w:rFonts w:ascii="Times New Roman" w:hAnsi="Times New Roman"/>
          <w:sz w:val="28"/>
          <w:szCs w:val="28"/>
          <w:lang w:eastAsia="ru-RU"/>
        </w:rPr>
        <w:t xml:space="preserve">не являющиеся гражданами Российской Федерации и не имеющие регистрацию по месту жительства на территории </w:t>
      </w:r>
      <w:r w:rsidR="00895F89">
        <w:rPr>
          <w:rFonts w:ascii="Times New Roman" w:hAnsi="Times New Roman"/>
          <w:sz w:val="28"/>
          <w:szCs w:val="28"/>
          <w:lang w:eastAsia="ru-RU"/>
        </w:rPr>
        <w:t>Бесленеевского</w:t>
      </w:r>
      <w:r w:rsidRPr="006C0C51">
        <w:rPr>
          <w:rFonts w:ascii="Times New Roman" w:hAnsi="Times New Roman"/>
          <w:sz w:val="28"/>
          <w:szCs w:val="28"/>
          <w:lang w:eastAsia="ru-RU"/>
        </w:rPr>
        <w:t xml:space="preserve"> сельского поселения;</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 непредставление документов в соответствии пунктами 2.6-2.8 настоящего Регламента для предоставления муниципальной услуги.</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 отсутствие одного или нескольких документов, необходимых для получения муниципальной услуги;</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 отсутствие у заявителя соответствующих полномочий на получение муниципальной услуги;</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 обращение заявителя об оказании муниципальной услуги, оказание которой не осуществляется администрацией;</w:t>
      </w:r>
    </w:p>
    <w:p w:rsidR="00382CBD" w:rsidRPr="006C0C51" w:rsidRDefault="00382CBD" w:rsidP="00382C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 xml:space="preserve">-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w:t>
      </w:r>
      <w:r w:rsidRPr="006C0C51">
        <w:rPr>
          <w:rFonts w:ascii="Times New Roman" w:hAnsi="Times New Roman"/>
          <w:sz w:val="28"/>
          <w:szCs w:val="28"/>
          <w:lang w:eastAsia="ru-RU"/>
        </w:rPr>
        <w:lastRenderedPageBreak/>
        <w:t>адреса, отсутствие подписи, печати и др.).</w:t>
      </w:r>
    </w:p>
    <w:p w:rsidR="00382CBD" w:rsidRPr="006C0C51" w:rsidRDefault="00382CBD" w:rsidP="00382CBD">
      <w:pPr>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2.11</w:t>
      </w:r>
      <w:r w:rsidR="0003341C">
        <w:rPr>
          <w:rFonts w:ascii="Times New Roman" w:hAnsi="Times New Roman"/>
          <w:sz w:val="28"/>
          <w:szCs w:val="28"/>
          <w:lang w:eastAsia="ru-RU"/>
        </w:rPr>
        <w:t>.</w:t>
      </w:r>
      <w:r w:rsidRPr="006C0C51">
        <w:rPr>
          <w:rFonts w:ascii="Times New Roman" w:hAnsi="Times New Roman"/>
          <w:sz w:val="28"/>
          <w:szCs w:val="28"/>
          <w:lang w:eastAsia="ru-RU"/>
        </w:rPr>
        <w:t xml:space="preserve"> Перечень услуг, которые являются необходимыми и обязательными для предоставления муниципальной услуги:</w:t>
      </w:r>
    </w:p>
    <w:p w:rsidR="00382CBD" w:rsidRPr="006C0C51" w:rsidRDefault="00382CBD" w:rsidP="00382CBD">
      <w:pPr>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 Получение документа удостоверяющего полномочия представителя (в случае, если с заявлением обращается законный представитель);</w:t>
      </w:r>
    </w:p>
    <w:p w:rsidR="00382CBD" w:rsidRPr="006C0C51" w:rsidRDefault="00382CBD" w:rsidP="00382CBD">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C0C51">
        <w:rPr>
          <w:rFonts w:ascii="Times New Roman" w:hAnsi="Times New Roman"/>
          <w:sz w:val="28"/>
          <w:szCs w:val="28"/>
          <w:lang w:eastAsia="ru-RU"/>
        </w:rPr>
        <w:t>- выдача выписки из Единого государственного реестра прав на недвижимое имущество и сделок с ним осуществляется Федеральной службой государственной регистрации, кадастра и картографии;</w:t>
      </w:r>
    </w:p>
    <w:p w:rsidR="00382CBD" w:rsidRPr="006C0C51" w:rsidRDefault="00382CBD" w:rsidP="00382CBD">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C0C51">
        <w:rPr>
          <w:rFonts w:ascii="Times New Roman" w:hAnsi="Times New Roman"/>
          <w:sz w:val="28"/>
          <w:szCs w:val="28"/>
          <w:lang w:eastAsia="ru-RU"/>
        </w:rPr>
        <w:t>- выдача сведений об инвентаризационной стоимости имущества осуществляется организациями, осуществляющими государственный и технический учет и (или) техническую инвентаризацию объектов капитального строительства;</w:t>
      </w:r>
    </w:p>
    <w:p w:rsidR="00382CBD" w:rsidRPr="006C0C51" w:rsidRDefault="00382CBD" w:rsidP="00382CBD">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C0C51">
        <w:rPr>
          <w:rFonts w:ascii="Times New Roman" w:hAnsi="Times New Roman"/>
          <w:sz w:val="28"/>
          <w:szCs w:val="28"/>
          <w:lang w:eastAsia="ru-RU"/>
        </w:rPr>
        <w:t>- выдача выписок из домовой книги, финансового лицевого счета, копий ордеров осуществляется управляющими организациями, организациями, осуществляющими жилищно-эксплуатационное обслуживание помещений;</w:t>
      </w:r>
    </w:p>
    <w:p w:rsidR="00382CBD" w:rsidRPr="006C0C51" w:rsidRDefault="00382CBD" w:rsidP="00382CBD">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C0C51">
        <w:rPr>
          <w:rFonts w:ascii="Times New Roman" w:hAnsi="Times New Roman"/>
          <w:sz w:val="28"/>
          <w:szCs w:val="28"/>
          <w:lang w:eastAsia="ru-RU"/>
        </w:rPr>
        <w:t>- выдача документов, подтверждающих право пользования жилым помещением осуществляется управляющими организациями, организациями, осуществляющими жилищно-эксплуатационное обслуживание помещений;</w:t>
      </w:r>
    </w:p>
    <w:p w:rsidR="00382CBD" w:rsidRPr="006C0C51" w:rsidRDefault="00382CBD" w:rsidP="00382CBD">
      <w:pPr>
        <w:autoSpaceDE w:val="0"/>
        <w:autoSpaceDN w:val="0"/>
        <w:adjustRightInd w:val="0"/>
        <w:spacing w:after="0" w:line="240" w:lineRule="auto"/>
        <w:ind w:firstLine="709"/>
        <w:jc w:val="both"/>
        <w:outlineLvl w:val="1"/>
        <w:rPr>
          <w:rFonts w:ascii="Times New Roman" w:hAnsi="Times New Roman"/>
          <w:sz w:val="28"/>
          <w:szCs w:val="28"/>
          <w:lang w:eastAsia="ru-RU"/>
        </w:rPr>
      </w:pPr>
      <w:r w:rsidRPr="006C0C51">
        <w:rPr>
          <w:rFonts w:ascii="Times New Roman" w:hAnsi="Times New Roman"/>
          <w:sz w:val="28"/>
          <w:szCs w:val="28"/>
          <w:lang w:eastAsia="ru-RU"/>
        </w:rPr>
        <w:t xml:space="preserve"> - выдача документов, подтверждающих доходы членов семьи гражданина или одиноко проживающего гражданина осуществляется Пенсионным фондом РФ, Мостовским управлением социальной защиты населения, Мостовским центром занятости, иными организациями осуществляющими выдачу документов.</w:t>
      </w:r>
    </w:p>
    <w:p w:rsidR="00382CBD" w:rsidRPr="006C0C51" w:rsidRDefault="00382CBD" w:rsidP="00382CBD">
      <w:pPr>
        <w:widowControl w:val="0"/>
        <w:tabs>
          <w:tab w:val="left" w:pos="1260"/>
        </w:tabs>
        <w:autoSpaceDE w:val="0"/>
        <w:autoSpaceDN w:val="0"/>
        <w:adjustRightInd w:val="0"/>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 xml:space="preserve">2.12. </w:t>
      </w:r>
      <w:r w:rsidRPr="006C0C51">
        <w:rPr>
          <w:rFonts w:ascii="Times New Roman" w:hAnsi="Times New Roman"/>
          <w:bCs/>
          <w:spacing w:val="-6"/>
          <w:sz w:val="28"/>
          <w:szCs w:val="28"/>
          <w:lang w:eastAsia="ru-RU"/>
        </w:rPr>
        <w:t>С</w:t>
      </w:r>
      <w:r w:rsidRPr="006C0C51">
        <w:rPr>
          <w:rFonts w:ascii="Times New Roman" w:hAnsi="Times New Roman"/>
          <w:bCs/>
          <w:sz w:val="28"/>
          <w:szCs w:val="28"/>
          <w:lang w:eastAsia="ru-RU"/>
        </w:rPr>
        <w:t>ведения о документах, которые учитываются при решении вопроса о предоставлении муниципальной услуги.</w:t>
      </w:r>
    </w:p>
    <w:p w:rsidR="00382CBD" w:rsidRPr="006C0C51" w:rsidRDefault="00382CBD" w:rsidP="00382CBD">
      <w:pPr>
        <w:autoSpaceDE w:val="0"/>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При расчете среднедушевого дохода семьи и дохода одиноко проживающего гражданина учитываются следующие виды доходов:</w:t>
      </w:r>
    </w:p>
    <w:p w:rsidR="00382CBD" w:rsidRPr="006C0C51" w:rsidRDefault="00382CBD" w:rsidP="00382CBD">
      <w:pPr>
        <w:autoSpaceDE w:val="0"/>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1) являющиеся объектом налогообложения налогом на доходы физических лиц в соответствии с Налоговым кодексом Российской Федерации;</w:t>
      </w:r>
    </w:p>
    <w:p w:rsidR="00382CBD" w:rsidRPr="006C0C51" w:rsidRDefault="00382CBD" w:rsidP="00382CBD">
      <w:pPr>
        <w:autoSpaceDE w:val="0"/>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2) облагаемые единым налогом на вмененный доход для отдельных видов деятельности в соответствии с Налоговым кодексом Российской Федерации;</w:t>
      </w:r>
    </w:p>
    <w:p w:rsidR="00382CBD" w:rsidRPr="006C0C51" w:rsidRDefault="00382CBD" w:rsidP="00382CBD">
      <w:pPr>
        <w:autoSpaceDE w:val="0"/>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3) облагаемые по упрощенной системе налогообложения в соответствии с Налоговым кодексом Российской Федерации;</w:t>
      </w:r>
    </w:p>
    <w:p w:rsidR="00382CBD" w:rsidRPr="006C0C51" w:rsidRDefault="00382CBD" w:rsidP="00382CBD">
      <w:pPr>
        <w:autoSpaceDE w:val="0"/>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4) являющиеся объектом налогообложения единым сельскохозяйственным налогом в соответствии с Налоговым кодексом Российской Федерации;</w:t>
      </w:r>
    </w:p>
    <w:p w:rsidR="00382CBD" w:rsidRPr="006C0C51" w:rsidRDefault="00382CBD" w:rsidP="00382CBD">
      <w:pPr>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5)</w:t>
      </w:r>
      <w:r w:rsidRPr="006C0C51">
        <w:rPr>
          <w:rFonts w:ascii="Times New Roman" w:hAnsi="Times New Roman"/>
          <w:sz w:val="28"/>
          <w:szCs w:val="28"/>
          <w:lang w:eastAsia="ru-RU"/>
        </w:rPr>
        <w:t>облагаемые налогом на имущество, переходящее в порядке наследования или дарения, в случае его получения в расчетном периоде заявителем (членом его семьи);</w:t>
      </w:r>
    </w:p>
    <w:p w:rsidR="00382CBD" w:rsidRPr="006C0C51" w:rsidRDefault="00382CBD" w:rsidP="00382CBD">
      <w:pPr>
        <w:autoSpaceDE w:val="0"/>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6) членов крестьянского (фермерского) хозяйства, получаемые в этом хозяйстве от производства и реализации сельскохозяйственной продукции, а также от производства сельскохозяйственной продукции, ее переработки и реализации, если в рассматриваемом периоде они не являлись объектом налогообложения на доходы физических лиц;</w:t>
      </w:r>
    </w:p>
    <w:p w:rsidR="00382CBD" w:rsidRPr="006C0C51" w:rsidRDefault="00382CBD" w:rsidP="00382CBD">
      <w:pPr>
        <w:autoSpaceDE w:val="0"/>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lastRenderedPageBreak/>
        <w:t>7) подарки, полученные в денежной и натуральной форме, за исключением доходов, облагаемых налогом на имущество физических лиц, земельным налогом и транспортным налогом. При получении подарков в натуральной форме доход следует определять исходя из их рыночной стоимости с учетом положений Налогового кодекса Российской Федерации;</w:t>
      </w:r>
    </w:p>
    <w:p w:rsidR="00382CBD" w:rsidRPr="006C0C51" w:rsidRDefault="00382CBD" w:rsidP="00382CBD">
      <w:pPr>
        <w:autoSpaceDE w:val="0"/>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8) 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382CBD" w:rsidRPr="006C0C51" w:rsidRDefault="00382CBD" w:rsidP="00382CBD">
      <w:pPr>
        <w:autoSpaceDE w:val="0"/>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9) денежные эквиваленты полученных гражданами льгот и социальных гарантий, установленных органами государственной власти Российской Федерации, Камчатского края, органами местного самоуправления, организациями, включая скидки по оплате жилых помещений и коммунальных услуг;</w:t>
      </w:r>
    </w:p>
    <w:p w:rsidR="00382CBD" w:rsidRPr="006C0C51" w:rsidRDefault="00382CBD" w:rsidP="00382CBD">
      <w:pPr>
        <w:autoSpaceDE w:val="0"/>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10) субсидии на оплату жилого помещения и коммунальных услуг; компенсации расходов на оплату жилых помещений и коммунальных услуг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w:t>
      </w:r>
    </w:p>
    <w:p w:rsidR="00382CBD" w:rsidRPr="006C0C51" w:rsidRDefault="00382CBD" w:rsidP="00382CBD">
      <w:pPr>
        <w:autoSpaceDE w:val="0"/>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11)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p w:rsidR="00382CBD" w:rsidRPr="006C0C51" w:rsidRDefault="00382CBD" w:rsidP="00382CBD">
      <w:pPr>
        <w:autoSpaceDE w:val="0"/>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12)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382CBD" w:rsidRPr="006C0C51" w:rsidRDefault="00382CBD" w:rsidP="00382CBD">
      <w:pPr>
        <w:autoSpaceDE w:val="0"/>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13)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p w:rsidR="00382CBD" w:rsidRPr="006C0C51" w:rsidRDefault="00382CBD" w:rsidP="00382CBD">
      <w:pPr>
        <w:autoSpaceDE w:val="0"/>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14) 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382CBD" w:rsidRPr="006C0C51" w:rsidRDefault="00382CBD" w:rsidP="00382CBD">
      <w:pPr>
        <w:autoSpaceDE w:val="0"/>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15) пособие по безработице и иные выплаты, производимые безработным гражданам;</w:t>
      </w:r>
    </w:p>
    <w:p w:rsidR="00382CBD" w:rsidRPr="006C0C51" w:rsidRDefault="00382CBD" w:rsidP="00382CBD">
      <w:pPr>
        <w:autoSpaceDE w:val="0"/>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lastRenderedPageBreak/>
        <w:t>16) ежемесячное пожизненное содержание судей, вышедших в отставку;</w:t>
      </w:r>
    </w:p>
    <w:p w:rsidR="00382CBD" w:rsidRPr="006C0C51" w:rsidRDefault="00382CBD" w:rsidP="00382CBD">
      <w:pPr>
        <w:autoSpaceDE w:val="0"/>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17) алименты, получаемые членами семьи;</w:t>
      </w:r>
    </w:p>
    <w:p w:rsidR="00382CBD" w:rsidRPr="006C0C51" w:rsidRDefault="00382CBD" w:rsidP="00382CBD">
      <w:pPr>
        <w:autoSpaceDE w:val="0"/>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18) пенсии по государственному пенсионному обеспечению и трудовые пенсии, назначаемые в порядке, установленном законодательством, в том числе пенсии, выплачиваемые членам семьи по потере кормильца;</w:t>
      </w:r>
    </w:p>
    <w:p w:rsidR="00382CBD" w:rsidRPr="006C0C51" w:rsidRDefault="00382CBD" w:rsidP="00382CBD">
      <w:pPr>
        <w:autoSpaceDE w:val="0"/>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19) стипендии учащихся, студентов, аспирантов, ординаторов, адъюнктов или докторантов учреждений высшего профессионального образования или послевузовского профессионального образования, научно-исследовательских учреждений, учащихся учреждений начального профессионального и среднего профессионального образования, слушателей духовных учебных учреждений, выплачиваемые указанным лицам этими учреждениями, стипендии, учреждаемые Президентом Российской Федерации, органами законодательной (представительной) или исполнительной власти Российской Федерации, органами субъектов Российской Федерации, благотворительными фондами, стипендии, выплачиваемые за счет средств бюджетов налогоплательщикам, обучающимся по направлению органов службы занятости;</w:t>
      </w:r>
    </w:p>
    <w:p w:rsidR="00382CBD" w:rsidRPr="006C0C51" w:rsidRDefault="00382CBD" w:rsidP="00382CBD">
      <w:pPr>
        <w:autoSpaceDE w:val="0"/>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20) суммы оплаты труда и другие суммы в иностранной валюте, получаемые налогоплательщиками от финансируемых из федерального бюджета государственных учреждений или организаций, направивших их на работу за границу, - в пределах норм, установленных в соответствии с законодательством об оплате труда работников.</w:t>
      </w:r>
    </w:p>
    <w:p w:rsidR="00382CBD" w:rsidRPr="006C0C51" w:rsidRDefault="00382CBD" w:rsidP="00382CBD">
      <w:pPr>
        <w:autoSpaceDE w:val="0"/>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2.13. При расчете дохода, приходящегося на каждого члена семьи, не учитываются доходы следующих лиц, получаемые по месту их нахождения:</w:t>
      </w:r>
    </w:p>
    <w:p w:rsidR="00382CBD" w:rsidRPr="006C0C51" w:rsidRDefault="00382CBD" w:rsidP="00382CBD">
      <w:pPr>
        <w:autoSpaceDE w:val="0"/>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1) военнослужащих, проходящих военную службу по призыву в качестве сержантов, старшин, солдат или матросов, а также военнослужащих, обучающихся в военных образовательных учреждениях профессионального образования и не заключивших контракт о прохождении военной службы;</w:t>
      </w:r>
    </w:p>
    <w:p w:rsidR="00382CBD" w:rsidRPr="006C0C51" w:rsidRDefault="00382CBD" w:rsidP="00382CBD">
      <w:pPr>
        <w:autoSpaceDE w:val="0"/>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2) отбывающих наказание в виде лишения свободы;</w:t>
      </w:r>
    </w:p>
    <w:p w:rsidR="00382CBD" w:rsidRPr="006C0C51" w:rsidRDefault="00382CBD" w:rsidP="00382CBD">
      <w:pPr>
        <w:autoSpaceDE w:val="0"/>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3) проживающих в стационарных учреждениях социального обслуживания и других учреждениях интернатного типа.</w:t>
      </w:r>
    </w:p>
    <w:p w:rsidR="00382CBD" w:rsidRPr="006C0C51" w:rsidRDefault="00382CBD" w:rsidP="00382CBD">
      <w:pPr>
        <w:autoSpaceDE w:val="0"/>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2.14. Из дохода семьи гражданина или одиноко проживающего гражданина исключаются суммы уплаченных алиментов.</w:t>
      </w:r>
    </w:p>
    <w:p w:rsidR="00382CBD" w:rsidRPr="006C0C51" w:rsidRDefault="00382CBD" w:rsidP="00382CBD">
      <w:pPr>
        <w:autoSpaceDE w:val="0"/>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2.15. Имущество, учитываемое при определении материального положения членов семьи (одиноко проживающего гражданина):</w:t>
      </w:r>
    </w:p>
    <w:p w:rsidR="00382CBD" w:rsidRPr="006C0C51" w:rsidRDefault="00382CBD" w:rsidP="00382CBD">
      <w:pPr>
        <w:autoSpaceDE w:val="0"/>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1) жилые дома, квартиры, дачи, гаражи и иные строения, помещения и сооружения, облагаемые налогом на имущество физических лиц;</w:t>
      </w:r>
    </w:p>
    <w:p w:rsidR="00382CBD" w:rsidRPr="006C0C51" w:rsidRDefault="00382CBD" w:rsidP="00382CBD">
      <w:pPr>
        <w:autoSpaceDE w:val="0"/>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2) имущество, являющееся объектом налогообложения транспортным налогом в соответствии с Налоговым кодексом Российской Федерации;</w:t>
      </w:r>
    </w:p>
    <w:p w:rsidR="00382CBD" w:rsidRPr="006C0C51" w:rsidRDefault="00382CBD" w:rsidP="00382C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3) земельные участки.</w:t>
      </w:r>
    </w:p>
    <w:p w:rsidR="00382CBD" w:rsidRPr="006C0C51" w:rsidRDefault="00382CBD" w:rsidP="00382CBD">
      <w:pPr>
        <w:autoSpaceDE w:val="0"/>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2.16. Осуществление учета доходов производится на основании полученных гражданином и членами его семьи доходов за расчетный период, равный 12 месяцам, предшествующим подаче</w:t>
      </w:r>
      <w:r w:rsidR="00177460">
        <w:rPr>
          <w:rFonts w:ascii="Times New Roman" w:hAnsi="Times New Roman"/>
          <w:sz w:val="28"/>
          <w:szCs w:val="28"/>
          <w:lang w:eastAsia="ru-RU"/>
        </w:rPr>
        <w:t xml:space="preserve"> </w:t>
      </w:r>
      <w:r w:rsidRPr="006C0C51">
        <w:rPr>
          <w:rFonts w:ascii="Times New Roman" w:hAnsi="Times New Roman"/>
          <w:sz w:val="28"/>
          <w:szCs w:val="28"/>
          <w:lang w:eastAsia="ru-RU"/>
        </w:rPr>
        <w:t>заявления. Учет имущества гражданина, принадлежащего ему и членам его семьи на праве собственности, производится на дату подачи заявления.</w:t>
      </w:r>
    </w:p>
    <w:p w:rsidR="00382CBD" w:rsidRPr="006C0C51" w:rsidRDefault="00382CBD" w:rsidP="00382CBD">
      <w:pPr>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lastRenderedPageBreak/>
        <w:t>2.17</w:t>
      </w:r>
      <w:r w:rsidR="0003341C">
        <w:rPr>
          <w:rFonts w:ascii="Times New Roman" w:hAnsi="Times New Roman"/>
          <w:sz w:val="28"/>
          <w:szCs w:val="28"/>
          <w:lang w:eastAsia="ru-RU"/>
        </w:rPr>
        <w:t>.</w:t>
      </w:r>
      <w:r w:rsidRPr="006C0C51">
        <w:rPr>
          <w:rFonts w:ascii="Times New Roman" w:hAnsi="Times New Roman"/>
          <w:sz w:val="28"/>
          <w:szCs w:val="28"/>
          <w:lang w:eastAsia="ru-RU"/>
        </w:rPr>
        <w:t xml:space="preserve"> Предоставление муниципальной услуги является бесплатным для заявителей.</w:t>
      </w:r>
    </w:p>
    <w:p w:rsidR="00382CBD" w:rsidRPr="006C0C51" w:rsidRDefault="00382CBD" w:rsidP="00382CBD">
      <w:pPr>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2.18</w:t>
      </w:r>
      <w:r w:rsidR="0003341C">
        <w:rPr>
          <w:rFonts w:ascii="Times New Roman" w:hAnsi="Times New Roman"/>
          <w:sz w:val="28"/>
          <w:szCs w:val="28"/>
          <w:lang w:eastAsia="ru-RU"/>
        </w:rPr>
        <w:t>.</w:t>
      </w:r>
      <w:r w:rsidRPr="006C0C51">
        <w:rPr>
          <w:rFonts w:ascii="Times New Roman" w:hAnsi="Times New Roman"/>
          <w:sz w:val="28"/>
          <w:szCs w:val="28"/>
          <w:lang w:eastAsia="ru-RU"/>
        </w:rPr>
        <w:t xml:space="preserve"> Максимальный срок ожидания в очереди при подаче запроса о предоставлении муниципальной услуги.</w:t>
      </w:r>
    </w:p>
    <w:p w:rsidR="00382CBD" w:rsidRPr="006C0C51" w:rsidRDefault="00382CBD" w:rsidP="00382CBD">
      <w:pPr>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 xml:space="preserve">Время ожидания гражданина в очереди при подаче заявления о предоставлении муниципальной услуги не должно превышать </w:t>
      </w:r>
      <w:r w:rsidR="009374FD">
        <w:rPr>
          <w:rFonts w:ascii="Times New Roman" w:hAnsi="Times New Roman"/>
          <w:sz w:val="28"/>
          <w:szCs w:val="28"/>
          <w:lang w:eastAsia="ru-RU"/>
        </w:rPr>
        <w:t xml:space="preserve">15 </w:t>
      </w:r>
      <w:r w:rsidRPr="006C0C51">
        <w:rPr>
          <w:rFonts w:ascii="Times New Roman" w:hAnsi="Times New Roman"/>
          <w:sz w:val="28"/>
          <w:szCs w:val="28"/>
          <w:lang w:eastAsia="ru-RU"/>
        </w:rPr>
        <w:t>минут.</w:t>
      </w:r>
    </w:p>
    <w:p w:rsidR="00382CBD" w:rsidRPr="006C0C51" w:rsidRDefault="00382CBD" w:rsidP="00382CBD">
      <w:pPr>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2.19</w:t>
      </w:r>
      <w:r w:rsidR="0003341C">
        <w:rPr>
          <w:rFonts w:ascii="Times New Roman" w:hAnsi="Times New Roman"/>
          <w:sz w:val="28"/>
          <w:szCs w:val="28"/>
          <w:lang w:eastAsia="ru-RU"/>
        </w:rPr>
        <w:t>.</w:t>
      </w:r>
      <w:r w:rsidRPr="006C0C51">
        <w:rPr>
          <w:rFonts w:ascii="Times New Roman" w:hAnsi="Times New Roman"/>
          <w:sz w:val="28"/>
          <w:szCs w:val="28"/>
          <w:lang w:eastAsia="ru-RU"/>
        </w:rPr>
        <w:t xml:space="preserve"> Срок и порядок регистрации запроса заявителя о предоставлении муниципальной услуги</w:t>
      </w:r>
    </w:p>
    <w:p w:rsidR="00382CBD" w:rsidRPr="006C0C51" w:rsidRDefault="00382CBD" w:rsidP="00382CBD">
      <w:pPr>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Регистрация запроса заявителя о предоставлении муниципальной услуги осуществляется в течение 15 минут в журнале «регистрация входящей корреспонденции» в общем отделе администрации.</w:t>
      </w:r>
    </w:p>
    <w:p w:rsidR="00382CBD" w:rsidRPr="006C0C51" w:rsidRDefault="00382CBD" w:rsidP="00382CBD">
      <w:pPr>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2.20</w:t>
      </w:r>
      <w:r w:rsidR="0003341C">
        <w:rPr>
          <w:rFonts w:ascii="Times New Roman" w:hAnsi="Times New Roman"/>
          <w:sz w:val="28"/>
          <w:szCs w:val="28"/>
          <w:lang w:eastAsia="ru-RU"/>
        </w:rPr>
        <w:t>.</w:t>
      </w:r>
      <w:r w:rsidRPr="006C0C51">
        <w:rPr>
          <w:rFonts w:ascii="Times New Roman" w:hAnsi="Times New Roman"/>
          <w:sz w:val="28"/>
          <w:szCs w:val="28"/>
          <w:lang w:eastAsia="ru-RU"/>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муниципальных услуг.</w:t>
      </w:r>
    </w:p>
    <w:p w:rsidR="00382CBD" w:rsidRPr="006C0C51" w:rsidRDefault="00382CBD" w:rsidP="00382CBD">
      <w:pPr>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2.20.1</w:t>
      </w:r>
      <w:r w:rsidR="0003341C">
        <w:rPr>
          <w:rFonts w:ascii="Times New Roman" w:hAnsi="Times New Roman"/>
          <w:sz w:val="28"/>
          <w:szCs w:val="28"/>
          <w:lang w:eastAsia="ru-RU"/>
        </w:rPr>
        <w:t>.</w:t>
      </w:r>
      <w:r w:rsidRPr="006C0C51">
        <w:rPr>
          <w:rFonts w:ascii="Times New Roman" w:hAnsi="Times New Roman"/>
          <w:sz w:val="28"/>
          <w:szCs w:val="28"/>
          <w:lang w:eastAsia="ru-RU"/>
        </w:rPr>
        <w:t xml:space="preserve"> Требования к местам ожидания.</w:t>
      </w:r>
    </w:p>
    <w:p w:rsidR="00382CBD" w:rsidRPr="006C0C51" w:rsidRDefault="00382CBD" w:rsidP="00382CBD">
      <w:pPr>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Места ожидания должны соответствовать комфортным условиям для заявителей и оптимальным условиям для работы специалистов.</w:t>
      </w:r>
    </w:p>
    <w:p w:rsidR="00382CBD" w:rsidRPr="006C0C51" w:rsidRDefault="00382CBD" w:rsidP="00382CBD">
      <w:pPr>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Места ожидания в очереди должны быть оборудованы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менее двух мест на каждого специалиста, ведущего прием.</w:t>
      </w:r>
    </w:p>
    <w:p w:rsidR="00382CBD" w:rsidRPr="006C0C51" w:rsidRDefault="00382CBD" w:rsidP="00382CBD">
      <w:pPr>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Место ожидания должно находиться в холле или ином специально приспособленном помещении.</w:t>
      </w:r>
    </w:p>
    <w:p w:rsidR="00382CBD" w:rsidRPr="006C0C51" w:rsidRDefault="00382CBD" w:rsidP="00382CBD">
      <w:pPr>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Для создания комфортных условий ожидания на столах (стойках) для письма размещаются газеты, журналы, печатная продукция (памятки) по вопросам предоставления муниципальной услуги.</w:t>
      </w:r>
    </w:p>
    <w:p w:rsidR="00382CBD" w:rsidRPr="006C0C51" w:rsidRDefault="00382CBD" w:rsidP="00382CBD">
      <w:pPr>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2.20.2</w:t>
      </w:r>
      <w:r w:rsidR="0003341C">
        <w:rPr>
          <w:rFonts w:ascii="Times New Roman" w:hAnsi="Times New Roman"/>
          <w:sz w:val="28"/>
          <w:szCs w:val="28"/>
          <w:lang w:eastAsia="ru-RU"/>
        </w:rPr>
        <w:t xml:space="preserve">. </w:t>
      </w:r>
      <w:r w:rsidRPr="006C0C51">
        <w:rPr>
          <w:rFonts w:ascii="Times New Roman" w:hAnsi="Times New Roman"/>
          <w:sz w:val="28"/>
          <w:szCs w:val="28"/>
          <w:lang w:eastAsia="ru-RU"/>
        </w:rPr>
        <w:t>Требования к местам для информирования, получения информации и заполнения необходимых документов.</w:t>
      </w:r>
    </w:p>
    <w:p w:rsidR="00382CBD" w:rsidRPr="006C0C51" w:rsidRDefault="00382CBD" w:rsidP="00382CBD">
      <w:pPr>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382CBD" w:rsidRPr="006C0C51" w:rsidRDefault="00382CBD" w:rsidP="00382CBD">
      <w:pPr>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 визуальной, текстовой информацией, размещаемой на информационных стендах;</w:t>
      </w:r>
    </w:p>
    <w:p w:rsidR="00382CBD" w:rsidRPr="006C0C51" w:rsidRDefault="00382CBD" w:rsidP="00382CBD">
      <w:pPr>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 стульями и столами (стойками) для возможности оформления документов.</w:t>
      </w:r>
    </w:p>
    <w:p w:rsidR="00382CBD" w:rsidRPr="006C0C51" w:rsidRDefault="00382CBD" w:rsidP="00382CBD">
      <w:pPr>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Информационные стенды, столы (стойки) размещаются в местах, обеспечивающих свободный доступ к ним.</w:t>
      </w:r>
    </w:p>
    <w:p w:rsidR="00382CBD" w:rsidRPr="006C0C51" w:rsidRDefault="00382CBD" w:rsidP="00382CBD">
      <w:pPr>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Места для оформления документов оборудуются стульями, столами (стойками) и обеспечиваются образцами заполнения документов, бланками заявлений и письменными принадлежностями.</w:t>
      </w:r>
    </w:p>
    <w:p w:rsidR="00382CBD" w:rsidRPr="006C0C51" w:rsidRDefault="00382CBD" w:rsidP="00382CBD">
      <w:pPr>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2.20.3</w:t>
      </w:r>
      <w:r w:rsidR="0003341C">
        <w:rPr>
          <w:rFonts w:ascii="Times New Roman" w:hAnsi="Times New Roman"/>
          <w:sz w:val="28"/>
          <w:szCs w:val="28"/>
          <w:lang w:eastAsia="ru-RU"/>
        </w:rPr>
        <w:t>.</w:t>
      </w:r>
      <w:r w:rsidRPr="006C0C51">
        <w:rPr>
          <w:rFonts w:ascii="Times New Roman" w:hAnsi="Times New Roman"/>
          <w:sz w:val="28"/>
          <w:szCs w:val="28"/>
          <w:lang w:eastAsia="ru-RU"/>
        </w:rPr>
        <w:t xml:space="preserve"> Требования к местам приема заявителей.</w:t>
      </w:r>
    </w:p>
    <w:p w:rsidR="00382CBD" w:rsidRPr="006C0C51" w:rsidRDefault="00382CBD" w:rsidP="00382CBD">
      <w:pPr>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В здании выделяются помещения для приема заявителей.</w:t>
      </w:r>
    </w:p>
    <w:p w:rsidR="00382CBD" w:rsidRPr="006C0C51" w:rsidRDefault="00382CBD" w:rsidP="00382CBD">
      <w:pPr>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lastRenderedPageBreak/>
        <w:t>Кабинеты приема заявителей должны быть оборудованы вывесками с указанием:</w:t>
      </w:r>
    </w:p>
    <w:p w:rsidR="00382CBD" w:rsidRPr="006C0C51" w:rsidRDefault="00382CBD" w:rsidP="00382CBD">
      <w:pPr>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 номера кабинета;</w:t>
      </w:r>
    </w:p>
    <w:p w:rsidR="00382CBD" w:rsidRPr="006C0C51" w:rsidRDefault="00382CBD" w:rsidP="00382CBD">
      <w:pPr>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 xml:space="preserve">- фамилии, имени, отчества и должности специалиста, осуществляющего прием; </w:t>
      </w:r>
    </w:p>
    <w:p w:rsidR="00382CBD" w:rsidRPr="006C0C51" w:rsidRDefault="00382CBD" w:rsidP="00382CBD">
      <w:pPr>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 времени перерыва на обед.</w:t>
      </w:r>
    </w:p>
    <w:p w:rsidR="00382CBD" w:rsidRPr="006C0C51" w:rsidRDefault="00382CBD" w:rsidP="00382CBD">
      <w:pPr>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82CBD" w:rsidRPr="006C0C51" w:rsidRDefault="00382CBD" w:rsidP="00382CBD">
      <w:pPr>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Специалисты, осуществляющие прием, обеспечиваются личными и (или) настольными идентификационными карточками.</w:t>
      </w:r>
    </w:p>
    <w:p w:rsidR="00382CBD" w:rsidRPr="006C0C51" w:rsidRDefault="00382CBD" w:rsidP="00382CBD">
      <w:pPr>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Места для приема заявителей оборудуются стульями и столами для возможности оформления документов.</w:t>
      </w:r>
    </w:p>
    <w:p w:rsidR="00382CBD" w:rsidRPr="006C0C51" w:rsidRDefault="00382CBD" w:rsidP="00382CBD">
      <w:pPr>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382CBD" w:rsidRPr="006C0C51" w:rsidRDefault="00382CBD" w:rsidP="00382CBD">
      <w:pPr>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2.20.4</w:t>
      </w:r>
      <w:r w:rsidR="0003341C">
        <w:rPr>
          <w:rFonts w:ascii="Times New Roman" w:hAnsi="Times New Roman"/>
          <w:sz w:val="28"/>
          <w:szCs w:val="28"/>
          <w:lang w:eastAsia="ru-RU"/>
        </w:rPr>
        <w:t>.</w:t>
      </w:r>
      <w:r w:rsidRPr="006C0C51">
        <w:rPr>
          <w:rFonts w:ascii="Times New Roman" w:hAnsi="Times New Roman"/>
          <w:sz w:val="28"/>
          <w:szCs w:val="28"/>
          <w:lang w:eastAsia="ru-RU"/>
        </w:rPr>
        <w:t xml:space="preserve"> Требования к оформлению визуальной, текстовой информации о предоставлении муниципальной услуги.</w:t>
      </w:r>
    </w:p>
    <w:p w:rsidR="00382CBD" w:rsidRPr="006C0C51" w:rsidRDefault="00382CBD" w:rsidP="00382CBD">
      <w:pPr>
        <w:widowControl w:val="0"/>
        <w:shd w:val="clear" w:color="auto" w:fill="FFFFFF"/>
        <w:autoSpaceDE w:val="0"/>
        <w:autoSpaceDN w:val="0"/>
        <w:adjustRightInd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 xml:space="preserve">Оформление информационных материалов осуществляется удобным для чтения шрифтом - Times </w:t>
      </w:r>
      <w:r w:rsidR="004979D2">
        <w:rPr>
          <w:rFonts w:ascii="Times New Roman" w:hAnsi="Times New Roman"/>
          <w:sz w:val="28"/>
          <w:szCs w:val="28"/>
          <w:lang w:val="en-US" w:eastAsia="ru-RU"/>
        </w:rPr>
        <w:t>N</w:t>
      </w:r>
      <w:r w:rsidRPr="006C0C51">
        <w:rPr>
          <w:rFonts w:ascii="Times New Roman" w:hAnsi="Times New Roman"/>
          <w:sz w:val="28"/>
          <w:szCs w:val="28"/>
          <w:lang w:eastAsia="ru-RU"/>
        </w:rPr>
        <w:t>ew Roma</w:t>
      </w:r>
      <w:r w:rsidR="004979D2">
        <w:rPr>
          <w:rFonts w:ascii="Times New Roman" w:hAnsi="Times New Roman"/>
          <w:sz w:val="28"/>
          <w:szCs w:val="28"/>
          <w:lang w:val="en-US" w:eastAsia="ru-RU"/>
        </w:rPr>
        <w:t>n</w:t>
      </w:r>
      <w:r w:rsidRPr="006C0C51">
        <w:rPr>
          <w:rFonts w:ascii="Times New Roman" w:hAnsi="Times New Roman"/>
          <w:sz w:val="28"/>
          <w:szCs w:val="28"/>
          <w:lang w:eastAsia="ru-RU"/>
        </w:rPr>
        <w:t xml:space="preserve">, формат листа A-4, текст - прописные буквы, размером шрифта </w:t>
      </w:r>
      <w:r w:rsidR="004979D2">
        <w:rPr>
          <w:rFonts w:ascii="Times New Roman" w:hAnsi="Times New Roman"/>
          <w:sz w:val="28"/>
          <w:szCs w:val="28"/>
          <w:lang w:eastAsia="ru-RU"/>
        </w:rPr>
        <w:t>№</w:t>
      </w:r>
      <w:r w:rsidRPr="006C0C51">
        <w:rPr>
          <w:rFonts w:ascii="Times New Roman" w:hAnsi="Times New Roman"/>
          <w:sz w:val="28"/>
          <w:szCs w:val="28"/>
          <w:lang w:eastAsia="ru-RU"/>
        </w:rPr>
        <w:t xml:space="preserve"> 16 - обычный, наименование - заглавные буквы, размером шрифта </w:t>
      </w:r>
      <w:r w:rsidR="004979D2">
        <w:rPr>
          <w:rFonts w:ascii="Times New Roman" w:hAnsi="Times New Roman"/>
          <w:sz w:val="28"/>
          <w:szCs w:val="28"/>
          <w:lang w:eastAsia="ru-RU"/>
        </w:rPr>
        <w:t>№</w:t>
      </w:r>
      <w:r w:rsidRPr="006C0C51">
        <w:rPr>
          <w:rFonts w:ascii="Times New Roman" w:hAnsi="Times New Roman"/>
          <w:sz w:val="28"/>
          <w:szCs w:val="28"/>
          <w:lang w:eastAsia="ru-RU"/>
        </w:rPr>
        <w:t xml:space="preserve"> 16 - жирный, поля - 1 см вкруговую. Тексты материалов должны быть напечатаны без исправлений, наиболее важные места выделяются жирным шрифтом. В случае оформления информационных материалов в виде образцов заполнения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382CBD" w:rsidRPr="006C0C51" w:rsidRDefault="00382CBD" w:rsidP="00382CBD">
      <w:pPr>
        <w:autoSpaceDE w:val="0"/>
        <w:spacing w:after="0" w:line="240" w:lineRule="auto"/>
        <w:ind w:firstLine="851"/>
        <w:jc w:val="both"/>
        <w:rPr>
          <w:rFonts w:ascii="Times New Roman" w:hAnsi="Times New Roman"/>
          <w:sz w:val="28"/>
          <w:szCs w:val="28"/>
          <w:lang w:eastAsia="ru-RU"/>
        </w:rPr>
      </w:pPr>
      <w:r w:rsidRPr="006C0C51">
        <w:rPr>
          <w:rFonts w:ascii="Times New Roman" w:hAnsi="Times New Roman"/>
          <w:sz w:val="28"/>
          <w:szCs w:val="28"/>
          <w:lang w:eastAsia="ru-RU"/>
        </w:rPr>
        <w:t>2.21</w:t>
      </w:r>
      <w:r w:rsidR="0003341C">
        <w:rPr>
          <w:rFonts w:ascii="Times New Roman" w:hAnsi="Times New Roman"/>
          <w:sz w:val="28"/>
          <w:szCs w:val="28"/>
          <w:lang w:eastAsia="ru-RU"/>
        </w:rPr>
        <w:t>.</w:t>
      </w:r>
      <w:r w:rsidRPr="006C0C51">
        <w:rPr>
          <w:rFonts w:ascii="Times New Roman" w:hAnsi="Times New Roman"/>
          <w:sz w:val="28"/>
          <w:szCs w:val="28"/>
          <w:lang w:eastAsia="ru-RU"/>
        </w:rPr>
        <w:t xml:space="preserve"> Показатели доступности и качества муниципальной услуги.</w:t>
      </w:r>
    </w:p>
    <w:p w:rsidR="00382CBD" w:rsidRPr="006C0C51" w:rsidRDefault="00382CBD" w:rsidP="00382CBD">
      <w:pPr>
        <w:tabs>
          <w:tab w:val="left" w:pos="709"/>
        </w:tabs>
        <w:suppressAutoHyphens/>
        <w:spacing w:after="0" w:line="240" w:lineRule="auto"/>
        <w:ind w:firstLine="851"/>
        <w:jc w:val="both"/>
        <w:rPr>
          <w:rFonts w:ascii="Times New Roman" w:hAnsi="Times New Roman"/>
          <w:sz w:val="28"/>
          <w:szCs w:val="28"/>
          <w:lang w:eastAsia="ar-SA"/>
        </w:rPr>
      </w:pPr>
      <w:r w:rsidRPr="006C0C51">
        <w:rPr>
          <w:rFonts w:ascii="Times New Roman" w:hAnsi="Times New Roman"/>
          <w:sz w:val="28"/>
          <w:szCs w:val="28"/>
          <w:lang w:eastAsia="ar-SA"/>
        </w:rPr>
        <w:t>Показателями доступности и качества муниципальной услуги являются:</w:t>
      </w:r>
    </w:p>
    <w:p w:rsidR="00382CBD" w:rsidRPr="006C0C51" w:rsidRDefault="00382CBD" w:rsidP="00382CBD">
      <w:pPr>
        <w:shd w:val="clear" w:color="auto" w:fill="FFFFFF"/>
        <w:spacing w:after="0" w:line="240" w:lineRule="auto"/>
        <w:ind w:firstLine="851"/>
        <w:jc w:val="both"/>
        <w:rPr>
          <w:rFonts w:ascii="Times New Roman" w:hAnsi="Times New Roman"/>
          <w:sz w:val="28"/>
          <w:szCs w:val="28"/>
          <w:lang w:eastAsia="ru-RU"/>
        </w:rPr>
      </w:pPr>
      <w:r w:rsidRPr="006C0C51">
        <w:rPr>
          <w:rFonts w:ascii="Times New Roman" w:hAnsi="Times New Roman"/>
          <w:sz w:val="28"/>
          <w:szCs w:val="28"/>
          <w:lang w:eastAsia="ru-RU"/>
        </w:rPr>
        <w:t>- обеспечение беспрепятственного доступа лиц к помещениям, в которых предоставляется муниципальная услуга;</w:t>
      </w:r>
    </w:p>
    <w:p w:rsidR="00382CBD" w:rsidRPr="006C0C51" w:rsidRDefault="00382CBD" w:rsidP="00382CBD">
      <w:pPr>
        <w:shd w:val="clear" w:color="auto" w:fill="FFFFFF"/>
        <w:spacing w:after="0" w:line="240" w:lineRule="auto"/>
        <w:ind w:firstLine="851"/>
        <w:jc w:val="both"/>
        <w:rPr>
          <w:rFonts w:ascii="Times New Roman" w:hAnsi="Times New Roman"/>
          <w:sz w:val="28"/>
          <w:szCs w:val="28"/>
          <w:lang w:eastAsia="ru-RU"/>
        </w:rPr>
      </w:pPr>
      <w:r w:rsidRPr="006C0C51">
        <w:rPr>
          <w:rFonts w:ascii="Times New Roman" w:hAnsi="Times New Roman"/>
          <w:sz w:val="28"/>
          <w:szCs w:val="28"/>
          <w:lang w:eastAsia="ru-RU"/>
        </w:rPr>
        <w:t>-</w:t>
      </w:r>
      <w:r w:rsidR="00177460">
        <w:rPr>
          <w:rFonts w:ascii="Times New Roman" w:hAnsi="Times New Roman"/>
          <w:sz w:val="28"/>
          <w:szCs w:val="28"/>
          <w:lang w:eastAsia="ru-RU"/>
        </w:rPr>
        <w:t xml:space="preserve"> </w:t>
      </w:r>
      <w:r w:rsidRPr="006C0C51">
        <w:rPr>
          <w:rFonts w:ascii="Times New Roman" w:hAnsi="Times New Roman"/>
          <w:sz w:val="28"/>
          <w:szCs w:val="28"/>
          <w:lang w:eastAsia="ru-RU"/>
        </w:rPr>
        <w:t>размещение информации о предоставлении муниципальной услуги на официальном интернет-сайте</w:t>
      </w:r>
      <w:r w:rsidR="00177460">
        <w:rPr>
          <w:rFonts w:ascii="Times New Roman" w:hAnsi="Times New Roman"/>
          <w:sz w:val="28"/>
          <w:szCs w:val="28"/>
          <w:lang w:eastAsia="ru-RU"/>
        </w:rPr>
        <w:t xml:space="preserve"> </w:t>
      </w:r>
      <w:r w:rsidRPr="006C0C51">
        <w:rPr>
          <w:rFonts w:ascii="Times New Roman" w:hAnsi="Times New Roman"/>
          <w:sz w:val="28"/>
          <w:szCs w:val="28"/>
          <w:lang w:eastAsia="ru-RU"/>
        </w:rPr>
        <w:t xml:space="preserve">муниципального образования Мостовский район; </w:t>
      </w:r>
    </w:p>
    <w:p w:rsidR="00382CBD" w:rsidRPr="006C0C51" w:rsidRDefault="00382CBD" w:rsidP="00382CBD">
      <w:pPr>
        <w:shd w:val="clear" w:color="auto" w:fill="FFFFFF"/>
        <w:spacing w:after="0" w:line="240" w:lineRule="auto"/>
        <w:ind w:firstLine="851"/>
        <w:jc w:val="both"/>
        <w:rPr>
          <w:rFonts w:ascii="Times New Roman" w:hAnsi="Times New Roman"/>
          <w:sz w:val="28"/>
          <w:szCs w:val="28"/>
          <w:lang w:eastAsia="ru-RU"/>
        </w:rPr>
      </w:pPr>
      <w:r w:rsidRPr="006C0C51">
        <w:rPr>
          <w:rFonts w:ascii="Times New Roman" w:hAnsi="Times New Roman"/>
          <w:sz w:val="28"/>
          <w:szCs w:val="28"/>
          <w:lang w:eastAsia="ru-RU"/>
        </w:rPr>
        <w:t>- подробное информирование и консультирование заявителя о порядке получения муниципальной услуги;</w:t>
      </w:r>
    </w:p>
    <w:p w:rsidR="00382CBD" w:rsidRPr="006C0C51" w:rsidRDefault="00382CBD" w:rsidP="00382CBD">
      <w:pPr>
        <w:shd w:val="clear" w:color="auto" w:fill="FFFFFF"/>
        <w:spacing w:after="0" w:line="240" w:lineRule="auto"/>
        <w:ind w:firstLine="851"/>
        <w:jc w:val="both"/>
        <w:rPr>
          <w:rFonts w:ascii="Times New Roman" w:hAnsi="Times New Roman"/>
          <w:sz w:val="28"/>
          <w:szCs w:val="28"/>
          <w:lang w:eastAsia="ru-RU"/>
        </w:rPr>
      </w:pPr>
      <w:r w:rsidRPr="006C0C51">
        <w:rPr>
          <w:rFonts w:ascii="Times New Roman" w:hAnsi="Times New Roman"/>
          <w:sz w:val="28"/>
          <w:szCs w:val="28"/>
          <w:lang w:eastAsia="ru-RU"/>
        </w:rPr>
        <w:t>-</w:t>
      </w:r>
      <w:r w:rsidR="00177460">
        <w:rPr>
          <w:rFonts w:ascii="Times New Roman" w:hAnsi="Times New Roman"/>
          <w:sz w:val="28"/>
          <w:szCs w:val="28"/>
          <w:lang w:eastAsia="ru-RU"/>
        </w:rPr>
        <w:t xml:space="preserve"> </w:t>
      </w:r>
      <w:r w:rsidRPr="006C0C51">
        <w:rPr>
          <w:rFonts w:ascii="Times New Roman" w:hAnsi="Times New Roman"/>
          <w:sz w:val="28"/>
          <w:szCs w:val="28"/>
          <w:lang w:eastAsia="ru-RU"/>
        </w:rPr>
        <w:t>соблюдение сроков предоставления услуги;</w:t>
      </w:r>
    </w:p>
    <w:p w:rsidR="00382CBD" w:rsidRPr="006C0C51" w:rsidRDefault="00382CBD" w:rsidP="00382CBD">
      <w:pPr>
        <w:shd w:val="clear" w:color="auto" w:fill="FFFFFF"/>
        <w:spacing w:after="0" w:line="240" w:lineRule="auto"/>
        <w:ind w:firstLine="851"/>
        <w:jc w:val="both"/>
        <w:rPr>
          <w:rFonts w:ascii="Times New Roman" w:hAnsi="Times New Roman"/>
          <w:sz w:val="28"/>
          <w:szCs w:val="28"/>
          <w:lang w:eastAsia="ru-RU"/>
        </w:rPr>
      </w:pPr>
      <w:r w:rsidRPr="006C0C51">
        <w:rPr>
          <w:rFonts w:ascii="Times New Roman" w:hAnsi="Times New Roman"/>
          <w:sz w:val="28"/>
          <w:szCs w:val="28"/>
          <w:lang w:eastAsia="ru-RU"/>
        </w:rPr>
        <w:t>- соблюдение сроков ожидания в очереди при предоставлении муниципальной услуги;</w:t>
      </w:r>
    </w:p>
    <w:p w:rsidR="00382CBD" w:rsidRPr="006C0C51" w:rsidRDefault="00382CBD" w:rsidP="00382CBD">
      <w:pPr>
        <w:shd w:val="clear" w:color="auto" w:fill="FFFFFF"/>
        <w:spacing w:after="0" w:line="240" w:lineRule="auto"/>
        <w:ind w:firstLine="851"/>
        <w:jc w:val="both"/>
        <w:rPr>
          <w:rFonts w:ascii="Times New Roman" w:hAnsi="Times New Roman"/>
          <w:sz w:val="28"/>
          <w:szCs w:val="28"/>
          <w:lang w:eastAsia="ru-RU"/>
        </w:rPr>
      </w:pPr>
      <w:r w:rsidRPr="006C0C51">
        <w:rPr>
          <w:rFonts w:ascii="Times New Roman" w:hAnsi="Times New Roman"/>
          <w:sz w:val="28"/>
          <w:szCs w:val="28"/>
          <w:lang w:eastAsia="ru-RU"/>
        </w:rPr>
        <w:t>- отсутствие поданных в установленном порядке жалоб на действия (бездействие) и решения, принятые должностными лицами в ходе предоставления муниципальной услуги.</w:t>
      </w:r>
    </w:p>
    <w:p w:rsidR="00382CBD" w:rsidRPr="006C0C51" w:rsidRDefault="00382CBD" w:rsidP="00382CBD">
      <w:pPr>
        <w:tabs>
          <w:tab w:val="left" w:pos="709"/>
        </w:tabs>
        <w:suppressAutoHyphens/>
        <w:spacing w:after="0" w:line="240" w:lineRule="auto"/>
        <w:ind w:firstLine="851"/>
        <w:jc w:val="both"/>
        <w:rPr>
          <w:rFonts w:ascii="Times New Roman" w:hAnsi="Times New Roman"/>
          <w:sz w:val="28"/>
          <w:szCs w:val="28"/>
          <w:lang w:eastAsia="ar-SA"/>
        </w:rPr>
      </w:pPr>
      <w:r w:rsidRPr="006C0C51">
        <w:rPr>
          <w:rFonts w:ascii="Times New Roman" w:eastAsia="SimSun" w:hAnsi="Times New Roman"/>
          <w:sz w:val="28"/>
          <w:szCs w:val="28"/>
          <w:lang w:eastAsia="ar-SA"/>
        </w:rPr>
        <w:t>2.22</w:t>
      </w:r>
      <w:r w:rsidR="0003341C">
        <w:rPr>
          <w:rFonts w:ascii="Times New Roman" w:eastAsia="SimSun" w:hAnsi="Times New Roman"/>
          <w:sz w:val="28"/>
          <w:szCs w:val="28"/>
          <w:lang w:eastAsia="ar-SA"/>
        </w:rPr>
        <w:t>.</w:t>
      </w:r>
      <w:r w:rsidRPr="006C0C51">
        <w:rPr>
          <w:rFonts w:ascii="Times New Roman" w:eastAsia="SimSun" w:hAnsi="Times New Roman"/>
          <w:sz w:val="28"/>
          <w:szCs w:val="28"/>
          <w:lang w:eastAsia="ar-SA"/>
        </w:rPr>
        <w:t xml:space="preserve"> </w:t>
      </w:r>
      <w:r w:rsidRPr="006C0C51">
        <w:rPr>
          <w:rFonts w:ascii="Times New Roman" w:hAnsi="Times New Roman"/>
          <w:sz w:val="28"/>
          <w:szCs w:val="28"/>
          <w:lang w:eastAsia="ar-SA"/>
        </w:rPr>
        <w:t>При предоставлении муниципальной услуги в электронной форме осуществляются:</w:t>
      </w:r>
    </w:p>
    <w:p w:rsidR="00382CBD" w:rsidRPr="006C0C51" w:rsidRDefault="00382CBD" w:rsidP="00382CBD">
      <w:pPr>
        <w:shd w:val="clear" w:color="auto" w:fill="FFFFFF"/>
        <w:tabs>
          <w:tab w:val="left" w:pos="709"/>
        </w:tabs>
        <w:suppressAutoHyphens/>
        <w:spacing w:after="0" w:line="240" w:lineRule="auto"/>
        <w:ind w:firstLine="851"/>
        <w:jc w:val="both"/>
        <w:rPr>
          <w:rFonts w:ascii="Times New Roman" w:hAnsi="Times New Roman"/>
          <w:sz w:val="28"/>
          <w:szCs w:val="28"/>
          <w:lang w:eastAsia="ar-SA"/>
        </w:rPr>
      </w:pPr>
      <w:r w:rsidRPr="006C0C51">
        <w:rPr>
          <w:rFonts w:ascii="Times New Roman" w:hAnsi="Times New Roman"/>
          <w:sz w:val="28"/>
          <w:szCs w:val="28"/>
          <w:lang w:eastAsia="ar-SA"/>
        </w:rPr>
        <w:lastRenderedPageBreak/>
        <w:t>- предоставление в установленном порядке информации заявителям и обеспечение доступа заявителей к сведениям о муниципальной услуге;</w:t>
      </w:r>
    </w:p>
    <w:p w:rsidR="00382CBD" w:rsidRPr="006C0C51" w:rsidRDefault="00382CBD" w:rsidP="00382CBD">
      <w:pPr>
        <w:shd w:val="clear" w:color="auto" w:fill="FFFFFF"/>
        <w:tabs>
          <w:tab w:val="left" w:pos="709"/>
        </w:tabs>
        <w:suppressAutoHyphens/>
        <w:spacing w:after="0" w:line="240" w:lineRule="auto"/>
        <w:ind w:firstLine="851"/>
        <w:jc w:val="both"/>
        <w:rPr>
          <w:rFonts w:ascii="Times New Roman" w:hAnsi="Times New Roman"/>
          <w:sz w:val="28"/>
          <w:szCs w:val="28"/>
          <w:lang w:eastAsia="ar-SA"/>
        </w:rPr>
      </w:pPr>
      <w:r w:rsidRPr="006C0C51">
        <w:rPr>
          <w:rFonts w:ascii="Times New Roman" w:hAnsi="Times New Roman"/>
          <w:sz w:val="28"/>
          <w:szCs w:val="28"/>
          <w:lang w:eastAsia="ar-SA"/>
        </w:rPr>
        <w:t>- подача заявителем заявления и иных документов, необходимых для предоставления муниципальной услуги, и прием таких документов с использованием Портала государственных и муниципальных услуг (функций) Краснодарского края;</w:t>
      </w:r>
    </w:p>
    <w:p w:rsidR="00382CBD" w:rsidRPr="006C0C51" w:rsidRDefault="00382CBD" w:rsidP="00382CBD">
      <w:pPr>
        <w:shd w:val="clear" w:color="auto" w:fill="FFFFFF"/>
        <w:tabs>
          <w:tab w:val="left" w:pos="709"/>
        </w:tabs>
        <w:suppressAutoHyphens/>
        <w:spacing w:after="0" w:line="240" w:lineRule="auto"/>
        <w:ind w:firstLine="851"/>
        <w:jc w:val="both"/>
        <w:rPr>
          <w:rFonts w:ascii="Times New Roman" w:hAnsi="Times New Roman"/>
          <w:sz w:val="28"/>
          <w:szCs w:val="28"/>
          <w:lang w:eastAsia="ar-SA"/>
        </w:rPr>
      </w:pPr>
      <w:r>
        <w:rPr>
          <w:rFonts w:ascii="Times New Roman" w:hAnsi="Times New Roman"/>
          <w:sz w:val="28"/>
          <w:szCs w:val="28"/>
          <w:lang w:eastAsia="ar-SA"/>
        </w:rPr>
        <w:t>-</w:t>
      </w:r>
      <w:r w:rsidRPr="006C0C51">
        <w:rPr>
          <w:rFonts w:ascii="Times New Roman" w:hAnsi="Times New Roman"/>
          <w:sz w:val="28"/>
          <w:szCs w:val="28"/>
          <w:lang w:eastAsia="ar-SA"/>
        </w:rPr>
        <w:t>получение заявителем сведений о ходе выполнения запроса о предоставлении муниципальной услуги;</w:t>
      </w:r>
    </w:p>
    <w:p w:rsidR="00382CBD" w:rsidRPr="006C0C51" w:rsidRDefault="00382CBD" w:rsidP="00382CBD">
      <w:pPr>
        <w:shd w:val="clear" w:color="auto" w:fill="FFFFFF"/>
        <w:tabs>
          <w:tab w:val="left" w:pos="709"/>
        </w:tabs>
        <w:suppressAutoHyphens/>
        <w:spacing w:after="0" w:line="240" w:lineRule="auto"/>
        <w:ind w:firstLine="720"/>
        <w:jc w:val="both"/>
        <w:rPr>
          <w:rFonts w:ascii="Times New Roman" w:hAnsi="Times New Roman"/>
          <w:sz w:val="28"/>
          <w:szCs w:val="28"/>
          <w:lang w:eastAsia="ar-SA"/>
        </w:rPr>
      </w:pPr>
      <w:r w:rsidRPr="006C0C51">
        <w:rPr>
          <w:rFonts w:ascii="Times New Roman" w:hAnsi="Times New Roman"/>
          <w:sz w:val="28"/>
          <w:szCs w:val="28"/>
          <w:lang w:eastAsia="ar-SA"/>
        </w:rPr>
        <w:t>- получение заявителем результата предоставления муниципальной услуги, если иное не установлено федеральным законом.</w:t>
      </w:r>
    </w:p>
    <w:p w:rsidR="00382CBD" w:rsidRPr="006C0C51" w:rsidRDefault="00382CBD" w:rsidP="00382CBD">
      <w:pPr>
        <w:spacing w:after="0" w:line="240" w:lineRule="auto"/>
        <w:ind w:firstLine="709"/>
        <w:jc w:val="center"/>
        <w:rPr>
          <w:rFonts w:ascii="Arial" w:hAnsi="Arial" w:cs="Arial"/>
          <w:b/>
          <w:sz w:val="24"/>
          <w:szCs w:val="24"/>
          <w:lang w:eastAsia="ru-RU"/>
        </w:rPr>
      </w:pPr>
    </w:p>
    <w:p w:rsidR="00382CBD" w:rsidRPr="006C0C51" w:rsidRDefault="00382CBD" w:rsidP="00382CBD">
      <w:pPr>
        <w:spacing w:after="0" w:line="240" w:lineRule="auto"/>
        <w:jc w:val="center"/>
        <w:rPr>
          <w:rFonts w:ascii="Times New Roman" w:hAnsi="Times New Roman"/>
          <w:b/>
          <w:sz w:val="24"/>
          <w:szCs w:val="24"/>
          <w:lang w:eastAsia="ru-RU"/>
        </w:rPr>
      </w:pPr>
      <w:r w:rsidRPr="006C0C51">
        <w:rPr>
          <w:rFonts w:ascii="Times New Roman" w:hAnsi="Times New Roman"/>
          <w:b/>
          <w:bCs/>
          <w:sz w:val="28"/>
          <w:szCs w:val="28"/>
          <w:lang w:val="en-US" w:eastAsia="ru-RU"/>
        </w:rPr>
        <w:t>III</w:t>
      </w:r>
      <w:r w:rsidRPr="006C0C51">
        <w:rPr>
          <w:rFonts w:ascii="Times New Roman" w:hAnsi="Times New Roman"/>
          <w:b/>
          <w:bCs/>
          <w:sz w:val="28"/>
          <w:szCs w:val="28"/>
          <w:lang w:eastAsia="ru-RU"/>
        </w:rPr>
        <w:t xml:space="preserve">. </w:t>
      </w:r>
      <w:r w:rsidRPr="006C0C51">
        <w:rPr>
          <w:rFonts w:ascii="Times New Roman" w:hAnsi="Times New Roman"/>
          <w:b/>
          <w:sz w:val="28"/>
          <w:szCs w:val="28"/>
          <w:lang w:val="en-US" w:eastAsia="ru-RU"/>
        </w:rPr>
        <w:t>C</w:t>
      </w:r>
      <w:r w:rsidRPr="006C0C51">
        <w:rPr>
          <w:rFonts w:ascii="Times New Roman" w:hAnsi="Times New Roman"/>
          <w:b/>
          <w:sz w:val="28"/>
          <w:szCs w:val="28"/>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82CBD" w:rsidRPr="006C0C51" w:rsidRDefault="00382CBD" w:rsidP="00382CBD">
      <w:pPr>
        <w:spacing w:after="0" w:line="240" w:lineRule="auto"/>
        <w:ind w:firstLine="709"/>
        <w:jc w:val="center"/>
        <w:rPr>
          <w:rFonts w:ascii="Times New Roman" w:hAnsi="Times New Roman"/>
          <w:b/>
          <w:sz w:val="28"/>
          <w:szCs w:val="28"/>
          <w:lang w:eastAsia="ru-RU"/>
        </w:rPr>
      </w:pPr>
    </w:p>
    <w:p w:rsidR="00382CBD" w:rsidRPr="006C0C51" w:rsidRDefault="00382CBD" w:rsidP="00382CBD">
      <w:pPr>
        <w:tabs>
          <w:tab w:val="left" w:pos="709"/>
        </w:tabs>
        <w:suppressAutoHyphens/>
        <w:spacing w:after="0" w:line="240" w:lineRule="auto"/>
        <w:ind w:firstLine="567"/>
        <w:jc w:val="both"/>
        <w:rPr>
          <w:rFonts w:eastAsia="SimSun"/>
          <w:lang w:eastAsia="ru-RU"/>
        </w:rPr>
      </w:pPr>
      <w:r w:rsidRPr="006C0C51">
        <w:rPr>
          <w:rFonts w:ascii="Times New Roman" w:hAnsi="Times New Roman"/>
          <w:sz w:val="28"/>
          <w:szCs w:val="28"/>
          <w:lang w:eastAsia="ru-RU"/>
        </w:rPr>
        <w:t>3.1</w:t>
      </w:r>
      <w:r w:rsidR="0003341C">
        <w:rPr>
          <w:rFonts w:ascii="Times New Roman" w:hAnsi="Times New Roman"/>
          <w:sz w:val="28"/>
          <w:szCs w:val="28"/>
          <w:lang w:eastAsia="ru-RU"/>
        </w:rPr>
        <w:t>.</w:t>
      </w:r>
      <w:r w:rsidR="009374FD">
        <w:rPr>
          <w:rFonts w:ascii="Times New Roman" w:hAnsi="Times New Roman"/>
          <w:sz w:val="28"/>
          <w:szCs w:val="28"/>
          <w:lang w:eastAsia="ru-RU"/>
        </w:rPr>
        <w:t xml:space="preserve"> </w:t>
      </w:r>
      <w:r w:rsidRPr="006C0C51">
        <w:rPr>
          <w:rFonts w:ascii="Times New Roman" w:eastAsia="SimSun" w:hAnsi="Times New Roman"/>
          <w:sz w:val="28"/>
          <w:szCs w:val="28"/>
          <w:lang w:eastAsia="ru-RU"/>
        </w:rPr>
        <w:t>Порядок осуществления административных процедур в том числе в электронной форме.</w:t>
      </w:r>
    </w:p>
    <w:p w:rsidR="00382CBD" w:rsidRPr="006C0C51" w:rsidRDefault="00382CBD" w:rsidP="00382CBD">
      <w:pPr>
        <w:spacing w:after="0" w:line="240" w:lineRule="auto"/>
        <w:ind w:firstLine="567"/>
        <w:jc w:val="both"/>
        <w:rPr>
          <w:rFonts w:ascii="Times New Roman" w:hAnsi="Times New Roman"/>
          <w:b/>
          <w:sz w:val="24"/>
          <w:szCs w:val="24"/>
          <w:lang w:eastAsia="ru-RU"/>
        </w:rPr>
      </w:pPr>
      <w:r w:rsidRPr="006C0C51">
        <w:rPr>
          <w:rFonts w:ascii="Times New Roman" w:hAnsi="Times New Roman"/>
          <w:sz w:val="28"/>
          <w:szCs w:val="28"/>
          <w:lang w:eastAsia="ru-RU"/>
        </w:rPr>
        <w:tab/>
        <w:t xml:space="preserve">В электронной форме, в том числе с использованием </w:t>
      </w:r>
      <w:r w:rsidRPr="006C0C51">
        <w:rPr>
          <w:rFonts w:ascii="Times New Roman" w:hAnsi="Times New Roman"/>
          <w:bCs/>
          <w:sz w:val="28"/>
          <w:szCs w:val="28"/>
          <w:lang w:eastAsia="ru-RU"/>
        </w:rPr>
        <w:t>Единого</w:t>
      </w:r>
      <w:r w:rsidR="00177460">
        <w:rPr>
          <w:rFonts w:ascii="Times New Roman" w:hAnsi="Times New Roman"/>
          <w:bCs/>
          <w:sz w:val="28"/>
          <w:szCs w:val="28"/>
          <w:lang w:eastAsia="ru-RU"/>
        </w:rPr>
        <w:t xml:space="preserve"> </w:t>
      </w:r>
      <w:r w:rsidRPr="006C0C51">
        <w:rPr>
          <w:rFonts w:ascii="Times New Roman" w:hAnsi="Times New Roman"/>
          <w:bCs/>
          <w:sz w:val="28"/>
          <w:szCs w:val="28"/>
          <w:lang w:eastAsia="ru-RU"/>
        </w:rPr>
        <w:t>портала государственных и муниципальных услуг Краснодарского края (</w:t>
      </w:r>
      <w:r w:rsidRPr="006C0C51">
        <w:rPr>
          <w:rFonts w:ascii="Times New Roman" w:hAnsi="Times New Roman"/>
          <w:bCs/>
          <w:sz w:val="28"/>
          <w:szCs w:val="28"/>
          <w:lang w:val="en-US" w:eastAsia="ru-RU"/>
        </w:rPr>
        <w:t>www</w:t>
      </w:r>
      <w:r w:rsidRPr="006C0C51">
        <w:rPr>
          <w:rFonts w:ascii="Times New Roman" w:hAnsi="Times New Roman"/>
          <w:bCs/>
          <w:sz w:val="28"/>
          <w:szCs w:val="28"/>
          <w:lang w:eastAsia="ru-RU"/>
        </w:rPr>
        <w:t>.</w:t>
      </w:r>
      <w:r w:rsidRPr="006C0C51">
        <w:rPr>
          <w:rFonts w:ascii="Times New Roman" w:hAnsi="Times New Roman"/>
          <w:bCs/>
          <w:sz w:val="28"/>
          <w:szCs w:val="28"/>
          <w:lang w:val="en-US" w:eastAsia="ru-RU"/>
        </w:rPr>
        <w:t>pgu</w:t>
      </w:r>
      <w:r w:rsidRPr="006C0C51">
        <w:rPr>
          <w:rFonts w:ascii="Times New Roman" w:hAnsi="Times New Roman"/>
          <w:bCs/>
          <w:sz w:val="28"/>
          <w:szCs w:val="28"/>
          <w:lang w:eastAsia="ru-RU"/>
        </w:rPr>
        <w:t>.</w:t>
      </w:r>
      <w:r w:rsidRPr="006C0C51">
        <w:rPr>
          <w:rFonts w:ascii="Times New Roman" w:hAnsi="Times New Roman"/>
          <w:bCs/>
          <w:sz w:val="28"/>
          <w:szCs w:val="28"/>
          <w:lang w:val="en-US" w:eastAsia="ru-RU"/>
        </w:rPr>
        <w:t>kras</w:t>
      </w:r>
      <w:r w:rsidR="004979D2">
        <w:rPr>
          <w:rFonts w:ascii="Times New Roman" w:hAnsi="Times New Roman"/>
          <w:bCs/>
          <w:sz w:val="28"/>
          <w:szCs w:val="28"/>
          <w:lang w:val="en-US" w:eastAsia="ru-RU"/>
        </w:rPr>
        <w:t>n</w:t>
      </w:r>
      <w:r w:rsidRPr="006C0C51">
        <w:rPr>
          <w:rFonts w:ascii="Times New Roman" w:hAnsi="Times New Roman"/>
          <w:bCs/>
          <w:sz w:val="28"/>
          <w:szCs w:val="28"/>
          <w:lang w:val="en-US" w:eastAsia="ru-RU"/>
        </w:rPr>
        <w:t>odar</w:t>
      </w:r>
      <w:r w:rsidRPr="006C0C51">
        <w:rPr>
          <w:rFonts w:ascii="Times New Roman" w:hAnsi="Times New Roman"/>
          <w:bCs/>
          <w:sz w:val="28"/>
          <w:szCs w:val="28"/>
          <w:lang w:eastAsia="ru-RU"/>
        </w:rPr>
        <w:t>.</w:t>
      </w:r>
      <w:r w:rsidRPr="006C0C51">
        <w:rPr>
          <w:rFonts w:ascii="Times New Roman" w:hAnsi="Times New Roman"/>
          <w:bCs/>
          <w:sz w:val="28"/>
          <w:szCs w:val="28"/>
          <w:lang w:val="en-US" w:eastAsia="ru-RU"/>
        </w:rPr>
        <w:t>ru</w:t>
      </w:r>
      <w:r w:rsidRPr="006C0C51">
        <w:rPr>
          <w:rFonts w:ascii="Times New Roman" w:hAnsi="Times New Roman"/>
          <w:bCs/>
          <w:sz w:val="28"/>
          <w:szCs w:val="28"/>
          <w:lang w:eastAsia="ru-RU"/>
        </w:rPr>
        <w:t>), официального сайта МФЦ (</w:t>
      </w:r>
      <w:r w:rsidRPr="006C0C51">
        <w:rPr>
          <w:rFonts w:ascii="Times New Roman" w:hAnsi="Times New Roman"/>
          <w:bCs/>
          <w:sz w:val="28"/>
          <w:szCs w:val="28"/>
          <w:lang w:val="en-US" w:eastAsia="ru-RU"/>
        </w:rPr>
        <w:t>www</w:t>
      </w:r>
      <w:r w:rsidRPr="006C0C51">
        <w:rPr>
          <w:rFonts w:ascii="Times New Roman" w:hAnsi="Times New Roman"/>
          <w:bCs/>
          <w:sz w:val="28"/>
          <w:szCs w:val="28"/>
          <w:lang w:eastAsia="ru-RU"/>
        </w:rPr>
        <w:t>.</w:t>
      </w:r>
      <w:r w:rsidRPr="006C0C51">
        <w:rPr>
          <w:rFonts w:ascii="Times New Roman" w:hAnsi="Times New Roman"/>
          <w:sz w:val="28"/>
          <w:szCs w:val="28"/>
          <w:lang w:val="en-US" w:eastAsia="ru-RU"/>
        </w:rPr>
        <w:t>mostovskoi</w:t>
      </w:r>
      <w:r w:rsidRPr="006C0C51">
        <w:rPr>
          <w:rFonts w:ascii="Times New Roman" w:hAnsi="Times New Roman"/>
          <w:sz w:val="28"/>
          <w:szCs w:val="28"/>
          <w:lang w:eastAsia="ru-RU"/>
        </w:rPr>
        <w:t>.</w:t>
      </w:r>
      <w:r w:rsidRPr="006C0C51">
        <w:rPr>
          <w:rFonts w:ascii="Times New Roman" w:hAnsi="Times New Roman"/>
          <w:sz w:val="28"/>
          <w:szCs w:val="28"/>
          <w:lang w:val="en-US" w:eastAsia="ru-RU"/>
        </w:rPr>
        <w:t>e</w:t>
      </w:r>
      <w:r w:rsidRPr="006C0C51">
        <w:rPr>
          <w:rFonts w:ascii="Times New Roman" w:hAnsi="Times New Roman"/>
          <w:sz w:val="28"/>
          <w:szCs w:val="28"/>
          <w:lang w:eastAsia="ru-RU"/>
        </w:rPr>
        <w:t>-</w:t>
      </w:r>
      <w:r w:rsidRPr="006C0C51">
        <w:rPr>
          <w:rFonts w:ascii="Times New Roman" w:hAnsi="Times New Roman"/>
          <w:sz w:val="28"/>
          <w:szCs w:val="28"/>
          <w:lang w:val="en-US" w:eastAsia="ru-RU"/>
        </w:rPr>
        <w:t>mfc</w:t>
      </w:r>
      <w:r w:rsidRPr="006C0C51">
        <w:rPr>
          <w:rFonts w:ascii="Times New Roman" w:hAnsi="Times New Roman"/>
          <w:sz w:val="28"/>
          <w:szCs w:val="28"/>
          <w:lang w:eastAsia="ru-RU"/>
        </w:rPr>
        <w:t>.</w:t>
      </w:r>
      <w:r w:rsidRPr="006C0C51">
        <w:rPr>
          <w:rFonts w:ascii="Times New Roman" w:hAnsi="Times New Roman"/>
          <w:sz w:val="28"/>
          <w:szCs w:val="28"/>
          <w:lang w:val="en-US" w:eastAsia="ru-RU"/>
        </w:rPr>
        <w:t>ru</w:t>
      </w:r>
      <w:r w:rsidRPr="006C0C51">
        <w:rPr>
          <w:rFonts w:ascii="Times New Roman" w:hAnsi="Times New Roman"/>
          <w:bCs/>
          <w:sz w:val="28"/>
          <w:szCs w:val="28"/>
          <w:lang w:eastAsia="ru-RU"/>
        </w:rPr>
        <w:t>), электронной почты МФЦ и т.д., осуществляются следующие административные процедуры:</w:t>
      </w:r>
    </w:p>
    <w:p w:rsidR="00382CBD" w:rsidRPr="006C0C51" w:rsidRDefault="00382CBD" w:rsidP="00382CBD">
      <w:pPr>
        <w:tabs>
          <w:tab w:val="left" w:pos="851"/>
        </w:tabs>
        <w:suppressAutoHyphens/>
        <w:autoSpaceDE w:val="0"/>
        <w:spacing w:after="0" w:line="240" w:lineRule="auto"/>
        <w:ind w:left="720"/>
        <w:jc w:val="both"/>
        <w:rPr>
          <w:rFonts w:ascii="Times New Roman" w:hAnsi="Times New Roman"/>
          <w:sz w:val="28"/>
          <w:szCs w:val="28"/>
          <w:lang w:eastAsia="ru-RU"/>
        </w:rPr>
      </w:pPr>
      <w:r>
        <w:rPr>
          <w:rFonts w:ascii="Times New Roman" w:hAnsi="Times New Roman"/>
          <w:sz w:val="28"/>
          <w:szCs w:val="28"/>
          <w:lang w:eastAsia="ru-RU"/>
        </w:rPr>
        <w:t>-</w:t>
      </w:r>
      <w:r w:rsidRPr="006C0C51">
        <w:rPr>
          <w:rFonts w:ascii="Times New Roman" w:hAnsi="Times New Roman"/>
          <w:sz w:val="28"/>
          <w:szCs w:val="28"/>
          <w:lang w:eastAsia="ru-RU"/>
        </w:rPr>
        <w:t>прием и регистрация заявления и представленных документов;</w:t>
      </w:r>
    </w:p>
    <w:p w:rsidR="00382CBD" w:rsidRDefault="00382CBD" w:rsidP="00382CBD">
      <w:pPr>
        <w:tabs>
          <w:tab w:val="left" w:pos="851"/>
        </w:tabs>
        <w:suppressAutoHyphens/>
        <w:autoSpaceDE w:val="0"/>
        <w:spacing w:after="0" w:line="240" w:lineRule="auto"/>
        <w:ind w:left="720"/>
        <w:jc w:val="both"/>
        <w:rPr>
          <w:rFonts w:ascii="Times New Roman" w:hAnsi="Times New Roman"/>
          <w:sz w:val="28"/>
          <w:szCs w:val="28"/>
          <w:lang w:eastAsia="ru-RU"/>
        </w:rPr>
      </w:pPr>
      <w:r>
        <w:rPr>
          <w:rFonts w:ascii="Times New Roman" w:hAnsi="Times New Roman"/>
          <w:sz w:val="28"/>
          <w:szCs w:val="28"/>
          <w:lang w:eastAsia="ru-RU"/>
        </w:rPr>
        <w:t>-</w:t>
      </w:r>
      <w:r w:rsidRPr="006C0C51">
        <w:rPr>
          <w:rFonts w:ascii="Times New Roman" w:hAnsi="Times New Roman"/>
          <w:sz w:val="28"/>
          <w:szCs w:val="28"/>
          <w:lang w:eastAsia="ru-RU"/>
        </w:rPr>
        <w:t xml:space="preserve">формирование и направление межведомственных запросов, получение </w:t>
      </w:r>
    </w:p>
    <w:p w:rsidR="00382CBD" w:rsidRPr="006C0C51" w:rsidRDefault="00382CBD" w:rsidP="00382CBD">
      <w:pPr>
        <w:tabs>
          <w:tab w:val="left" w:pos="851"/>
        </w:tabs>
        <w:suppressAutoHyphens/>
        <w:autoSpaceDE w:val="0"/>
        <w:spacing w:after="0" w:line="240" w:lineRule="auto"/>
        <w:jc w:val="both"/>
        <w:rPr>
          <w:rFonts w:ascii="Times New Roman" w:hAnsi="Times New Roman"/>
          <w:sz w:val="28"/>
          <w:szCs w:val="28"/>
          <w:lang w:eastAsia="ru-RU"/>
        </w:rPr>
      </w:pPr>
      <w:r w:rsidRPr="006C0C51">
        <w:rPr>
          <w:rFonts w:ascii="Times New Roman" w:hAnsi="Times New Roman"/>
          <w:sz w:val="28"/>
          <w:szCs w:val="28"/>
          <w:lang w:eastAsia="ru-RU"/>
        </w:rPr>
        <w:t>ответа на межведомственные запросы;</w:t>
      </w:r>
    </w:p>
    <w:p w:rsidR="00382CBD" w:rsidRPr="006C0C51" w:rsidRDefault="00382CBD" w:rsidP="00382CBD">
      <w:pPr>
        <w:tabs>
          <w:tab w:val="left" w:pos="851"/>
        </w:tabs>
        <w:suppressAutoHyphens/>
        <w:autoSpaceDE w:val="0"/>
        <w:spacing w:after="0" w:line="240" w:lineRule="auto"/>
        <w:ind w:left="720"/>
        <w:jc w:val="both"/>
        <w:rPr>
          <w:rFonts w:ascii="Times New Roman" w:hAnsi="Times New Roman"/>
          <w:sz w:val="28"/>
          <w:szCs w:val="28"/>
          <w:lang w:eastAsia="ru-RU"/>
        </w:rPr>
      </w:pPr>
      <w:r>
        <w:rPr>
          <w:rFonts w:ascii="Times New Roman" w:hAnsi="Times New Roman"/>
          <w:sz w:val="28"/>
          <w:szCs w:val="28"/>
          <w:lang w:eastAsia="ru-RU"/>
        </w:rPr>
        <w:t>-</w:t>
      </w:r>
      <w:r w:rsidRPr="006C0C51">
        <w:rPr>
          <w:rFonts w:ascii="Times New Roman" w:hAnsi="Times New Roman"/>
          <w:sz w:val="28"/>
          <w:szCs w:val="28"/>
          <w:lang w:eastAsia="ru-RU"/>
        </w:rPr>
        <w:t>рассмотрение заявления и представленных документов;</w:t>
      </w:r>
    </w:p>
    <w:p w:rsidR="00382CBD" w:rsidRDefault="00382CBD" w:rsidP="00382CBD">
      <w:pPr>
        <w:tabs>
          <w:tab w:val="left" w:pos="851"/>
        </w:tabs>
        <w:suppressAutoHyphens/>
        <w:autoSpaceDE w:val="0"/>
        <w:spacing w:after="0" w:line="240" w:lineRule="auto"/>
        <w:ind w:left="720"/>
        <w:jc w:val="both"/>
        <w:rPr>
          <w:rFonts w:ascii="Times New Roman" w:hAnsi="Times New Roman"/>
          <w:sz w:val="28"/>
          <w:szCs w:val="28"/>
          <w:lang w:eastAsia="ru-RU"/>
        </w:rPr>
      </w:pPr>
      <w:r>
        <w:rPr>
          <w:rFonts w:ascii="Times New Roman" w:hAnsi="Times New Roman"/>
          <w:sz w:val="28"/>
          <w:szCs w:val="28"/>
          <w:lang w:eastAsia="ru-RU"/>
        </w:rPr>
        <w:t>-</w:t>
      </w:r>
      <w:r w:rsidRPr="006C0C51">
        <w:rPr>
          <w:rFonts w:ascii="Times New Roman" w:hAnsi="Times New Roman"/>
          <w:sz w:val="28"/>
          <w:szCs w:val="28"/>
          <w:lang w:eastAsia="ru-RU"/>
        </w:rPr>
        <w:t xml:space="preserve">принятие решения о согласовании (отказе в согласовании) </w:t>
      </w:r>
    </w:p>
    <w:p w:rsidR="00382CBD" w:rsidRPr="006C0C51" w:rsidRDefault="00382CBD" w:rsidP="00382CBD">
      <w:pPr>
        <w:tabs>
          <w:tab w:val="left" w:pos="851"/>
        </w:tabs>
        <w:suppressAutoHyphens/>
        <w:autoSpaceDE w:val="0"/>
        <w:spacing w:after="0" w:line="240" w:lineRule="auto"/>
        <w:jc w:val="both"/>
        <w:rPr>
          <w:rFonts w:ascii="Times New Roman" w:hAnsi="Times New Roman"/>
          <w:sz w:val="28"/>
          <w:szCs w:val="28"/>
          <w:lang w:eastAsia="ru-RU"/>
        </w:rPr>
      </w:pPr>
      <w:r w:rsidRPr="006C0C51">
        <w:rPr>
          <w:rFonts w:ascii="Times New Roman" w:hAnsi="Times New Roman"/>
          <w:sz w:val="28"/>
          <w:szCs w:val="28"/>
          <w:lang w:eastAsia="ru-RU"/>
        </w:rPr>
        <w:t>переустройства и (или) перепланировки жилого помещения;</w:t>
      </w:r>
    </w:p>
    <w:p w:rsidR="00382CBD" w:rsidRDefault="00382CBD" w:rsidP="00382CBD">
      <w:pPr>
        <w:tabs>
          <w:tab w:val="left" w:pos="851"/>
        </w:tabs>
        <w:suppressAutoHyphens/>
        <w:autoSpaceDE w:val="0"/>
        <w:spacing w:after="0" w:line="240" w:lineRule="auto"/>
        <w:ind w:left="720"/>
        <w:jc w:val="both"/>
        <w:rPr>
          <w:rFonts w:ascii="Times New Roman" w:hAnsi="Times New Roman"/>
          <w:sz w:val="28"/>
          <w:szCs w:val="28"/>
          <w:lang w:eastAsia="ru-RU"/>
        </w:rPr>
      </w:pPr>
      <w:r>
        <w:rPr>
          <w:rFonts w:ascii="Times New Roman" w:hAnsi="Times New Roman"/>
          <w:sz w:val="28"/>
          <w:szCs w:val="28"/>
          <w:lang w:eastAsia="ru-RU"/>
        </w:rPr>
        <w:t>-</w:t>
      </w:r>
      <w:r w:rsidRPr="006C0C51">
        <w:rPr>
          <w:rFonts w:ascii="Times New Roman" w:hAnsi="Times New Roman"/>
          <w:sz w:val="28"/>
          <w:szCs w:val="28"/>
          <w:lang w:eastAsia="ru-RU"/>
        </w:rPr>
        <w:t xml:space="preserve">выдача акта приемки выполненных ремонтно-строительных работ по </w:t>
      </w:r>
    </w:p>
    <w:p w:rsidR="00382CBD" w:rsidRPr="006C0C51" w:rsidRDefault="00382CBD" w:rsidP="00382CBD">
      <w:pPr>
        <w:tabs>
          <w:tab w:val="left" w:pos="851"/>
        </w:tabs>
        <w:suppressAutoHyphens/>
        <w:autoSpaceDE w:val="0"/>
        <w:spacing w:after="0" w:line="240" w:lineRule="auto"/>
        <w:jc w:val="both"/>
        <w:rPr>
          <w:rFonts w:ascii="Times New Roman" w:hAnsi="Times New Roman"/>
          <w:sz w:val="28"/>
          <w:szCs w:val="28"/>
          <w:lang w:eastAsia="ru-RU"/>
        </w:rPr>
      </w:pPr>
      <w:r w:rsidRPr="006C0C51">
        <w:rPr>
          <w:rFonts w:ascii="Times New Roman" w:hAnsi="Times New Roman"/>
          <w:sz w:val="28"/>
          <w:szCs w:val="28"/>
          <w:lang w:eastAsia="ru-RU"/>
        </w:rPr>
        <w:t>перепланировке и (или) переустройству жилого помещения</w:t>
      </w:r>
      <w:r w:rsidR="00177460">
        <w:rPr>
          <w:rFonts w:ascii="Times New Roman" w:hAnsi="Times New Roman"/>
          <w:sz w:val="28"/>
          <w:szCs w:val="28"/>
          <w:lang w:eastAsia="ru-RU"/>
        </w:rPr>
        <w:t xml:space="preserve"> </w:t>
      </w:r>
      <w:r w:rsidRPr="006C0C51">
        <w:rPr>
          <w:rFonts w:ascii="Times New Roman" w:hAnsi="Times New Roman"/>
          <w:sz w:val="28"/>
          <w:szCs w:val="28"/>
          <w:lang w:eastAsia="ru-RU"/>
        </w:rPr>
        <w:t>(административная процедура выполняется в случае, принятия положительного решения о согласовании переустройства и (или) перепланировки жилого помещения).</w:t>
      </w:r>
    </w:p>
    <w:p w:rsidR="00382CBD" w:rsidRPr="006C0C51" w:rsidRDefault="00382CBD" w:rsidP="00382CBD">
      <w:pPr>
        <w:tabs>
          <w:tab w:val="left" w:pos="851"/>
        </w:tabs>
        <w:autoSpaceDE w:val="0"/>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3.1.1</w:t>
      </w:r>
      <w:r w:rsidR="0003341C">
        <w:rPr>
          <w:rFonts w:ascii="Times New Roman" w:hAnsi="Times New Roman"/>
          <w:sz w:val="28"/>
          <w:szCs w:val="28"/>
          <w:lang w:eastAsia="ru-RU"/>
        </w:rPr>
        <w:t>.</w:t>
      </w:r>
      <w:r w:rsidRPr="006C0C51">
        <w:rPr>
          <w:rFonts w:ascii="Times New Roman" w:hAnsi="Times New Roman"/>
          <w:sz w:val="28"/>
          <w:szCs w:val="28"/>
          <w:lang w:eastAsia="ru-RU"/>
        </w:rPr>
        <w:t xml:space="preserve"> Общий срок предоставления муниципальной услуги — не более 30 рабочих дней. Блок-схема предоставления муниципальной услуги приводится в приложении № 6.</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Основанием для индивидуального информирования физических в устной форме является обращение указанных лиц лично или по телефону. Индивидуальное информирование осуществляют специалисты МФЦ, ответ представляется в момент обращения.</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Максимальное время представления физическому или юридическому лицу (его представителю) информации составляет 15 минут.</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Специалист МФЦ на основании обращения в устной форме физического лица (его представителя) обязан:</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lastRenderedPageBreak/>
        <w:t>- предложить заявителю представиться, назвав фамилию, имя, отчество и должность, а также организацию, которую он представляет;</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 выслушать обращение и при необходимости уточнить поставленные в нем вопросы;</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 представить в устной форме информацию по существу вопроса в пределах своей компетенции в соответствии с настоящим административным регламентом в указанные сроки.</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В случае</w:t>
      </w:r>
      <w:r w:rsidR="0003341C">
        <w:rPr>
          <w:rFonts w:ascii="Times New Roman" w:hAnsi="Times New Roman"/>
          <w:sz w:val="28"/>
          <w:szCs w:val="28"/>
          <w:lang w:eastAsia="ru-RU"/>
        </w:rPr>
        <w:t xml:space="preserve"> </w:t>
      </w:r>
      <w:r w:rsidRPr="006C0C51">
        <w:rPr>
          <w:rFonts w:ascii="Times New Roman" w:hAnsi="Times New Roman"/>
          <w:sz w:val="28"/>
          <w:szCs w:val="28"/>
          <w:lang w:eastAsia="ru-RU"/>
        </w:rPr>
        <w:t>если рассмотрение поставленных в обращении вопросов не входит в компетенцию участников МФЦ, физическому лицу (его представителю) сообщается о невозможности предоставления интересующей его информации, а также о его праве обращения в органы, в компетенцию которых входит рассмотрение данных вопросов.</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В случае если физическое лицо (его представитель) не удовлетворено информацией, представленной на устной консультации, ему предлагается направить обращение в письменной форме в МФЦ, и сообщаются необходимые реквизиты;</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В случае если для ответа на обращение в устной форме по вопросам, возникающим в конкретной ситуации, требуется предоставление извлечений из нормативных правовых актов, ссылки на действующее законодательство и т.д., предлагается направить обращение в письменной форме в отдел, к чьей компетенции относится данный вопрос, и сообщаются необходимые реквизиты этого управления.</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В случае если к заявлению прилагается неполный пакет документов и отсутствуют документы, сбор которых не входит в компетенцию МФЦ, специалист МФЦ предоставляет физическому лицу (его представителю) перечень документов, необходимый для получения муниципальной услуги.</w:t>
      </w:r>
    </w:p>
    <w:p w:rsidR="00382CBD" w:rsidRPr="006C0C51" w:rsidRDefault="00382CBD" w:rsidP="00382CBD">
      <w:pPr>
        <w:spacing w:after="0" w:line="240" w:lineRule="auto"/>
        <w:ind w:firstLine="709"/>
        <w:jc w:val="both"/>
        <w:rPr>
          <w:rFonts w:ascii="Times New Roman" w:hAnsi="Times New Roman"/>
          <w:bCs/>
          <w:sz w:val="28"/>
          <w:szCs w:val="28"/>
          <w:lang w:eastAsia="ru-RU"/>
        </w:rPr>
      </w:pPr>
      <w:r w:rsidRPr="006C0C51">
        <w:rPr>
          <w:rFonts w:ascii="Times New Roman" w:hAnsi="Times New Roman"/>
          <w:sz w:val="28"/>
          <w:szCs w:val="28"/>
          <w:lang w:eastAsia="ru-RU"/>
        </w:rPr>
        <w:t>При установлении фактов несоответствия представленного заявления и документов требованиям настоящего административного регламента специалист МФЦ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382CBD" w:rsidRPr="006C0C51" w:rsidRDefault="00382CBD" w:rsidP="00382CBD">
      <w:pPr>
        <w:spacing w:after="0" w:line="240" w:lineRule="auto"/>
        <w:ind w:firstLine="709"/>
        <w:jc w:val="both"/>
        <w:rPr>
          <w:rFonts w:ascii="Times New Roman" w:hAnsi="Times New Roman"/>
          <w:bCs/>
          <w:sz w:val="28"/>
          <w:szCs w:val="28"/>
          <w:lang w:eastAsia="ru-RU"/>
        </w:rPr>
      </w:pPr>
      <w:r w:rsidRPr="006C0C51">
        <w:rPr>
          <w:rFonts w:ascii="Times New Roman" w:hAnsi="Times New Roman"/>
          <w:sz w:val="28"/>
          <w:szCs w:val="28"/>
          <w:lang w:eastAsia="ru-RU"/>
        </w:rPr>
        <w:t>При согласии заявителя устранить препятствия специалист МФЦ возвращает представленные документы для исправления, о чем делается соответствующая запись в электронном журнале учёта и контроля документов.</w:t>
      </w:r>
    </w:p>
    <w:p w:rsidR="00382CBD" w:rsidRPr="006C0C51" w:rsidRDefault="00382CBD" w:rsidP="00382CBD">
      <w:pPr>
        <w:spacing w:after="0" w:line="240" w:lineRule="auto"/>
        <w:ind w:firstLine="709"/>
        <w:jc w:val="both"/>
        <w:rPr>
          <w:rFonts w:ascii="Times New Roman" w:hAnsi="Times New Roman"/>
          <w:bCs/>
          <w:sz w:val="28"/>
          <w:szCs w:val="28"/>
          <w:lang w:eastAsia="ru-RU"/>
        </w:rPr>
      </w:pPr>
      <w:r w:rsidRPr="006C0C51">
        <w:rPr>
          <w:rFonts w:ascii="Times New Roman" w:hAnsi="Times New Roman"/>
          <w:sz w:val="28"/>
          <w:szCs w:val="28"/>
          <w:lang w:eastAsia="ru-RU"/>
        </w:rPr>
        <w:t>При несогласии заявителя устранить несоответствия специалист МФЦ под подпись уведомляет заявителя, что указанное обстоятельство может препятствовать предоставлению муниципальной услуги.</w:t>
      </w:r>
    </w:p>
    <w:p w:rsidR="00382CBD" w:rsidRPr="006C0C51" w:rsidRDefault="00382CBD" w:rsidP="00382CBD">
      <w:pPr>
        <w:spacing w:after="0" w:line="240" w:lineRule="auto"/>
        <w:ind w:firstLine="709"/>
        <w:jc w:val="both"/>
        <w:rPr>
          <w:rFonts w:ascii="Times New Roman" w:hAnsi="Times New Roman"/>
          <w:bCs/>
          <w:sz w:val="28"/>
          <w:szCs w:val="28"/>
          <w:lang w:eastAsia="ru-RU"/>
        </w:rPr>
      </w:pPr>
      <w:r w:rsidRPr="006C0C51">
        <w:rPr>
          <w:rFonts w:ascii="Times New Roman" w:hAnsi="Times New Roman"/>
          <w:sz w:val="28"/>
          <w:szCs w:val="28"/>
          <w:lang w:eastAsia="ru-RU"/>
        </w:rPr>
        <w:t>Специалист МФЦ сличает представленные экземпляры оригиналов и копий документов, в том числе нотариально удостоверенные. Если представленные копии документов нотариально не заверены, данный специалист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382CBD" w:rsidRPr="006C0C51" w:rsidRDefault="00382CBD" w:rsidP="00382CBD">
      <w:pPr>
        <w:spacing w:after="0" w:line="240" w:lineRule="auto"/>
        <w:ind w:firstLine="709"/>
        <w:jc w:val="both"/>
        <w:rPr>
          <w:rFonts w:ascii="Times New Roman" w:hAnsi="Times New Roman"/>
          <w:bCs/>
          <w:sz w:val="28"/>
          <w:szCs w:val="28"/>
          <w:lang w:eastAsia="ru-RU"/>
        </w:rPr>
      </w:pPr>
      <w:r w:rsidRPr="006C0C51">
        <w:rPr>
          <w:rFonts w:ascii="Times New Roman" w:hAnsi="Times New Roman"/>
          <w:sz w:val="28"/>
          <w:szCs w:val="28"/>
          <w:lang w:eastAsia="ru-RU"/>
        </w:rPr>
        <w:lastRenderedPageBreak/>
        <w:t>Специалист МФЦ регистрирует заявление в электронном журнале учёта и контроля документов и вносит запись о приеме документов, для чего указывает следующие сведения:</w:t>
      </w:r>
    </w:p>
    <w:p w:rsidR="00382CBD" w:rsidRPr="006C0C51" w:rsidRDefault="00382CBD" w:rsidP="00382CBD">
      <w:pPr>
        <w:spacing w:after="0" w:line="240" w:lineRule="auto"/>
        <w:ind w:firstLine="708"/>
        <w:jc w:val="both"/>
        <w:rPr>
          <w:rFonts w:ascii="Times New Roman" w:hAnsi="Times New Roman"/>
          <w:bCs/>
          <w:sz w:val="28"/>
          <w:szCs w:val="28"/>
          <w:lang w:eastAsia="ru-RU"/>
        </w:rPr>
      </w:pPr>
      <w:r w:rsidRPr="006C0C51">
        <w:rPr>
          <w:rFonts w:ascii="Times New Roman" w:hAnsi="Times New Roman"/>
          <w:sz w:val="28"/>
          <w:szCs w:val="28"/>
          <w:lang w:eastAsia="ru-RU"/>
        </w:rPr>
        <w:t>1)порядковый номер записи;</w:t>
      </w:r>
      <w:r w:rsidR="00177460">
        <w:rPr>
          <w:rFonts w:ascii="Times New Roman" w:hAnsi="Times New Roman"/>
          <w:sz w:val="28"/>
          <w:szCs w:val="28"/>
          <w:lang w:eastAsia="ru-RU"/>
        </w:rPr>
        <w:t xml:space="preserve"> </w:t>
      </w:r>
    </w:p>
    <w:p w:rsidR="00382CBD" w:rsidRPr="006C0C51" w:rsidRDefault="00382CBD" w:rsidP="00382CBD">
      <w:pPr>
        <w:spacing w:after="0" w:line="240" w:lineRule="auto"/>
        <w:ind w:firstLine="708"/>
        <w:jc w:val="both"/>
        <w:rPr>
          <w:rFonts w:ascii="Times New Roman" w:hAnsi="Times New Roman"/>
          <w:bCs/>
          <w:sz w:val="28"/>
          <w:szCs w:val="28"/>
          <w:lang w:eastAsia="ru-RU"/>
        </w:rPr>
      </w:pPr>
      <w:r w:rsidRPr="006C0C51">
        <w:rPr>
          <w:rFonts w:ascii="Times New Roman" w:hAnsi="Times New Roman"/>
          <w:sz w:val="28"/>
          <w:szCs w:val="28"/>
          <w:lang w:eastAsia="ru-RU"/>
        </w:rPr>
        <w:t>2)дату и время приема;</w:t>
      </w:r>
      <w:r w:rsidR="00177460">
        <w:rPr>
          <w:rFonts w:ascii="Times New Roman" w:hAnsi="Times New Roman"/>
          <w:sz w:val="28"/>
          <w:szCs w:val="28"/>
          <w:lang w:eastAsia="ru-RU"/>
        </w:rPr>
        <w:t xml:space="preserve"> </w:t>
      </w:r>
    </w:p>
    <w:p w:rsidR="00382CBD" w:rsidRPr="006C0C51" w:rsidRDefault="00382CBD" w:rsidP="00382CBD">
      <w:pPr>
        <w:spacing w:after="0" w:line="240" w:lineRule="auto"/>
        <w:ind w:firstLine="708"/>
        <w:jc w:val="both"/>
        <w:rPr>
          <w:rFonts w:ascii="Times New Roman" w:hAnsi="Times New Roman"/>
          <w:bCs/>
          <w:sz w:val="28"/>
          <w:szCs w:val="28"/>
          <w:lang w:eastAsia="ru-RU"/>
        </w:rPr>
      </w:pPr>
      <w:r w:rsidRPr="006C0C51">
        <w:rPr>
          <w:rFonts w:ascii="Times New Roman" w:hAnsi="Times New Roman"/>
          <w:sz w:val="28"/>
          <w:szCs w:val="28"/>
          <w:lang w:eastAsia="ru-RU"/>
        </w:rPr>
        <w:t>3)общее количество документов и общее число листов в документах;</w:t>
      </w:r>
      <w:r w:rsidR="00177460">
        <w:rPr>
          <w:rFonts w:ascii="Times New Roman" w:hAnsi="Times New Roman"/>
          <w:sz w:val="28"/>
          <w:szCs w:val="28"/>
          <w:lang w:eastAsia="ru-RU"/>
        </w:rPr>
        <w:t xml:space="preserve"> </w:t>
      </w:r>
    </w:p>
    <w:p w:rsidR="00382CBD" w:rsidRPr="006C0C51" w:rsidRDefault="00382CBD" w:rsidP="00382CBD">
      <w:pPr>
        <w:spacing w:after="0" w:line="240" w:lineRule="auto"/>
        <w:ind w:firstLine="708"/>
        <w:jc w:val="both"/>
        <w:rPr>
          <w:rFonts w:ascii="Times New Roman" w:hAnsi="Times New Roman"/>
          <w:sz w:val="28"/>
          <w:szCs w:val="28"/>
          <w:lang w:eastAsia="ru-RU"/>
        </w:rPr>
      </w:pPr>
      <w:r w:rsidRPr="006C0C51">
        <w:rPr>
          <w:rFonts w:ascii="Times New Roman" w:hAnsi="Times New Roman"/>
          <w:sz w:val="28"/>
          <w:szCs w:val="28"/>
          <w:lang w:eastAsia="ru-RU"/>
        </w:rPr>
        <w:t xml:space="preserve">4)данные о заявителе; </w:t>
      </w:r>
    </w:p>
    <w:p w:rsidR="00382CBD" w:rsidRPr="006C0C51" w:rsidRDefault="00382CBD" w:rsidP="00382CBD">
      <w:pPr>
        <w:spacing w:after="0" w:line="240" w:lineRule="auto"/>
        <w:ind w:firstLine="708"/>
        <w:jc w:val="both"/>
        <w:rPr>
          <w:rFonts w:ascii="Times New Roman" w:hAnsi="Times New Roman"/>
          <w:bCs/>
          <w:sz w:val="28"/>
          <w:szCs w:val="28"/>
          <w:lang w:eastAsia="ru-RU"/>
        </w:rPr>
      </w:pPr>
      <w:r w:rsidRPr="006C0C51">
        <w:rPr>
          <w:rFonts w:ascii="Times New Roman" w:hAnsi="Times New Roman"/>
          <w:sz w:val="28"/>
          <w:szCs w:val="28"/>
          <w:lang w:eastAsia="ru-RU"/>
        </w:rPr>
        <w:t xml:space="preserve">5)сведения об объекте прав; </w:t>
      </w:r>
    </w:p>
    <w:p w:rsidR="00382CBD" w:rsidRPr="006C0C51" w:rsidRDefault="00382CBD" w:rsidP="00382CBD">
      <w:pPr>
        <w:spacing w:after="0" w:line="240" w:lineRule="auto"/>
        <w:ind w:firstLine="708"/>
        <w:jc w:val="both"/>
        <w:rPr>
          <w:rFonts w:ascii="Times New Roman" w:hAnsi="Times New Roman"/>
          <w:bCs/>
          <w:sz w:val="28"/>
          <w:szCs w:val="28"/>
          <w:lang w:eastAsia="ru-RU"/>
        </w:rPr>
      </w:pPr>
      <w:r w:rsidRPr="006C0C51">
        <w:rPr>
          <w:rFonts w:ascii="Times New Roman" w:hAnsi="Times New Roman"/>
          <w:sz w:val="28"/>
          <w:szCs w:val="28"/>
          <w:lang w:eastAsia="ru-RU"/>
        </w:rPr>
        <w:t xml:space="preserve">6)цель обращения заявителя; </w:t>
      </w:r>
    </w:p>
    <w:p w:rsidR="00382CBD" w:rsidRPr="006C0C51" w:rsidRDefault="00382CBD" w:rsidP="00382CBD">
      <w:pPr>
        <w:spacing w:after="0" w:line="240" w:lineRule="auto"/>
        <w:ind w:left="360" w:firstLine="348"/>
        <w:jc w:val="both"/>
        <w:rPr>
          <w:rFonts w:ascii="Times New Roman" w:hAnsi="Times New Roman"/>
          <w:bCs/>
          <w:sz w:val="28"/>
          <w:szCs w:val="28"/>
          <w:lang w:eastAsia="ru-RU"/>
        </w:rPr>
      </w:pPr>
      <w:r w:rsidRPr="006C0C51">
        <w:rPr>
          <w:rFonts w:ascii="Times New Roman" w:hAnsi="Times New Roman"/>
          <w:sz w:val="28"/>
          <w:szCs w:val="28"/>
          <w:lang w:eastAsia="ru-RU"/>
        </w:rPr>
        <w:t>7)свои фамилию и инициалы.</w:t>
      </w:r>
    </w:p>
    <w:p w:rsidR="00382CBD" w:rsidRPr="006C0C51" w:rsidRDefault="00382CBD" w:rsidP="00382CBD">
      <w:pPr>
        <w:spacing w:after="0" w:line="240" w:lineRule="auto"/>
        <w:ind w:firstLine="709"/>
        <w:jc w:val="both"/>
        <w:rPr>
          <w:rFonts w:ascii="Times New Roman" w:hAnsi="Times New Roman"/>
          <w:bCs/>
          <w:sz w:val="28"/>
          <w:szCs w:val="28"/>
          <w:lang w:eastAsia="ru-RU"/>
        </w:rPr>
      </w:pPr>
      <w:r w:rsidRPr="006C0C51">
        <w:rPr>
          <w:rFonts w:ascii="Times New Roman" w:hAnsi="Times New Roman"/>
          <w:sz w:val="28"/>
          <w:szCs w:val="28"/>
          <w:lang w:eastAsia="ru-RU"/>
        </w:rPr>
        <w:t xml:space="preserve">После регистрации в электронном журнале учета входящих документов специалист делает соответствующую отметку на заявлении, содержащую фамилию, инициалы и подпись. </w:t>
      </w:r>
    </w:p>
    <w:p w:rsidR="00382CBD" w:rsidRPr="006C0C51" w:rsidRDefault="00382CBD" w:rsidP="00382CBD">
      <w:pPr>
        <w:spacing w:after="0" w:line="240" w:lineRule="auto"/>
        <w:ind w:firstLine="709"/>
        <w:jc w:val="both"/>
        <w:rPr>
          <w:rFonts w:ascii="Times New Roman" w:hAnsi="Times New Roman"/>
          <w:bCs/>
          <w:sz w:val="28"/>
          <w:szCs w:val="28"/>
          <w:lang w:eastAsia="ru-RU"/>
        </w:rPr>
      </w:pPr>
      <w:r w:rsidRPr="006C0C51">
        <w:rPr>
          <w:rFonts w:ascii="Times New Roman" w:hAnsi="Times New Roman"/>
          <w:sz w:val="28"/>
          <w:szCs w:val="28"/>
          <w:lang w:eastAsia="ru-RU"/>
        </w:rPr>
        <w:t xml:space="preserve">Заявителю выдается расписка в принятии документов с отметкой даты приема и входящего номера заявления, специалист МФЦ указывает свои фамилию и инициалы, ставит подпись, контактный телефон, по которому заявитель может получать информацию о ходе предоставления муниципальной услуги и ориентировочную дату обращения для получения результата муниципальной услуги (в сроки установленные регламентом). </w:t>
      </w:r>
    </w:p>
    <w:p w:rsidR="00382CBD" w:rsidRPr="006C0C51" w:rsidRDefault="00382CBD" w:rsidP="00382CBD">
      <w:pPr>
        <w:spacing w:after="0" w:line="240" w:lineRule="auto"/>
        <w:ind w:firstLine="709"/>
        <w:jc w:val="both"/>
        <w:rPr>
          <w:rFonts w:ascii="Times New Roman" w:hAnsi="Times New Roman"/>
          <w:bCs/>
          <w:sz w:val="28"/>
          <w:szCs w:val="28"/>
          <w:lang w:eastAsia="ru-RU"/>
        </w:rPr>
      </w:pPr>
      <w:r w:rsidRPr="006C0C51">
        <w:rPr>
          <w:rFonts w:ascii="Times New Roman" w:hAnsi="Times New Roman"/>
          <w:sz w:val="28"/>
          <w:szCs w:val="28"/>
          <w:lang w:eastAsia="ru-RU"/>
        </w:rPr>
        <w:t>Оператор МФЦ в день регистрации заявления передает заявление с комплектом документов специалисту по контролю МФЦ.</w:t>
      </w:r>
    </w:p>
    <w:p w:rsidR="00382CBD" w:rsidRPr="006C0C51" w:rsidRDefault="00382CBD" w:rsidP="00382CBD">
      <w:pPr>
        <w:spacing w:after="0" w:line="240" w:lineRule="auto"/>
        <w:ind w:firstLine="709"/>
        <w:jc w:val="both"/>
        <w:rPr>
          <w:rFonts w:ascii="Times New Roman" w:hAnsi="Times New Roman"/>
          <w:bCs/>
          <w:sz w:val="28"/>
          <w:szCs w:val="28"/>
          <w:lang w:eastAsia="ru-RU"/>
        </w:rPr>
      </w:pPr>
      <w:r w:rsidRPr="006C0C51">
        <w:rPr>
          <w:rFonts w:ascii="Times New Roman" w:hAnsi="Times New Roman"/>
          <w:sz w:val="28"/>
          <w:szCs w:val="28"/>
          <w:lang w:eastAsia="ru-RU"/>
        </w:rPr>
        <w:t>Максимальный срок выполнения административной процедуры – 1 день.</w:t>
      </w:r>
    </w:p>
    <w:p w:rsidR="00382CBD" w:rsidRPr="006C0C51" w:rsidRDefault="00382CBD" w:rsidP="00382CBD">
      <w:pPr>
        <w:spacing w:after="0" w:line="240" w:lineRule="auto"/>
        <w:ind w:firstLine="709"/>
        <w:jc w:val="both"/>
        <w:rPr>
          <w:rFonts w:ascii="Times New Roman" w:hAnsi="Times New Roman"/>
          <w:bCs/>
          <w:sz w:val="28"/>
          <w:szCs w:val="28"/>
          <w:lang w:eastAsia="ru-RU"/>
        </w:rPr>
      </w:pPr>
      <w:r w:rsidRPr="006C0C51">
        <w:rPr>
          <w:rFonts w:ascii="Times New Roman" w:hAnsi="Times New Roman"/>
          <w:sz w:val="28"/>
          <w:szCs w:val="28"/>
          <w:lang w:eastAsia="ru-RU"/>
        </w:rPr>
        <w:t>Результат выполнения административной процедуры – регистрация в электронном журнале учета входящих документов специалистом МФЦ заявления и документов, представленных заявителем.</w:t>
      </w:r>
    </w:p>
    <w:p w:rsidR="00382CBD" w:rsidRPr="006C0C51" w:rsidRDefault="00382CBD" w:rsidP="00382CBD">
      <w:pPr>
        <w:spacing w:after="0" w:line="240" w:lineRule="auto"/>
        <w:ind w:firstLine="709"/>
        <w:jc w:val="both"/>
        <w:rPr>
          <w:rFonts w:ascii="Times New Roman" w:hAnsi="Times New Roman"/>
          <w:bCs/>
          <w:sz w:val="28"/>
          <w:szCs w:val="28"/>
          <w:lang w:eastAsia="ru-RU"/>
        </w:rPr>
      </w:pPr>
      <w:r w:rsidRPr="006C0C51">
        <w:rPr>
          <w:rFonts w:ascii="Times New Roman" w:hAnsi="Times New Roman"/>
          <w:bCs/>
          <w:sz w:val="28"/>
          <w:szCs w:val="28"/>
          <w:lang w:eastAsia="ru-RU"/>
        </w:rPr>
        <w:t>3.1.2</w:t>
      </w:r>
      <w:r w:rsidR="0003341C">
        <w:rPr>
          <w:rFonts w:ascii="Times New Roman" w:hAnsi="Times New Roman"/>
          <w:bCs/>
          <w:sz w:val="28"/>
          <w:szCs w:val="28"/>
          <w:lang w:eastAsia="ru-RU"/>
        </w:rPr>
        <w:t>.</w:t>
      </w:r>
      <w:r w:rsidRPr="006C0C51">
        <w:rPr>
          <w:rFonts w:ascii="Times New Roman" w:hAnsi="Times New Roman"/>
          <w:bCs/>
          <w:sz w:val="28"/>
          <w:szCs w:val="28"/>
          <w:lang w:eastAsia="ru-RU"/>
        </w:rPr>
        <w:t xml:space="preserve"> Передача полного пакета документов в администрацию </w:t>
      </w:r>
      <w:r w:rsidR="00895F89">
        <w:rPr>
          <w:rFonts w:ascii="Times New Roman" w:hAnsi="Times New Roman"/>
          <w:bCs/>
          <w:sz w:val="28"/>
          <w:szCs w:val="28"/>
          <w:lang w:eastAsia="ru-RU"/>
        </w:rPr>
        <w:t>Бесленеевского</w:t>
      </w:r>
      <w:r w:rsidRPr="006C0C51">
        <w:rPr>
          <w:rFonts w:ascii="Times New Roman" w:hAnsi="Times New Roman"/>
          <w:bCs/>
          <w:sz w:val="28"/>
          <w:szCs w:val="28"/>
          <w:lang w:eastAsia="ru-RU"/>
        </w:rPr>
        <w:t xml:space="preserve"> сельского поселения:</w:t>
      </w:r>
    </w:p>
    <w:p w:rsidR="00382CBD" w:rsidRPr="006C0C51" w:rsidRDefault="00382CBD" w:rsidP="00382CBD">
      <w:pPr>
        <w:tabs>
          <w:tab w:val="left" w:pos="709"/>
        </w:tabs>
        <w:suppressAutoHyphens/>
        <w:spacing w:after="0" w:line="240" w:lineRule="auto"/>
        <w:ind w:firstLine="709"/>
        <w:jc w:val="both"/>
        <w:rPr>
          <w:rFonts w:ascii="Times New Roman" w:eastAsia="SimSun" w:hAnsi="Times New Roman"/>
          <w:sz w:val="28"/>
          <w:szCs w:val="28"/>
          <w:lang w:eastAsia="ru-RU"/>
        </w:rPr>
      </w:pPr>
      <w:r w:rsidRPr="006C0C51">
        <w:rPr>
          <w:rFonts w:ascii="Times New Roman" w:eastAsia="SimSun" w:hAnsi="Times New Roman"/>
          <w:sz w:val="28"/>
          <w:szCs w:val="28"/>
          <w:lang w:eastAsia="ru-RU"/>
        </w:rPr>
        <w:t xml:space="preserve">Основанием для начала административной процедуры является </w:t>
      </w:r>
      <w:r w:rsidRPr="006C0C51">
        <w:rPr>
          <w:rFonts w:ascii="Times New Roman" w:eastAsia="SimSun" w:hAnsi="Times New Roman"/>
          <w:bCs/>
          <w:sz w:val="28"/>
          <w:szCs w:val="28"/>
          <w:lang w:eastAsia="ru-RU"/>
        </w:rPr>
        <w:t>регистрация в электронном журнале учета входящих документов</w:t>
      </w:r>
      <w:r w:rsidRPr="006C0C51">
        <w:rPr>
          <w:rFonts w:ascii="Times New Roman" w:eastAsia="SimSun" w:hAnsi="Times New Roman"/>
          <w:sz w:val="28"/>
          <w:szCs w:val="28"/>
          <w:lang w:eastAsia="ru-RU"/>
        </w:rPr>
        <w:t xml:space="preserve"> специалистом МФЦ заявления и пакета документов</w:t>
      </w:r>
      <w:r w:rsidRPr="006C0C51">
        <w:rPr>
          <w:rFonts w:ascii="Times New Roman" w:eastAsia="SimSun" w:hAnsi="Times New Roman"/>
          <w:bCs/>
          <w:sz w:val="28"/>
          <w:szCs w:val="28"/>
          <w:lang w:eastAsia="ru-RU"/>
        </w:rPr>
        <w:t>, представленных заявителем.</w:t>
      </w:r>
    </w:p>
    <w:p w:rsidR="00382CBD" w:rsidRPr="006C0C51" w:rsidRDefault="00382CBD" w:rsidP="00382CBD">
      <w:pPr>
        <w:tabs>
          <w:tab w:val="left" w:pos="709"/>
        </w:tabs>
        <w:suppressAutoHyphens/>
        <w:spacing w:after="0" w:line="240" w:lineRule="auto"/>
        <w:ind w:firstLine="709"/>
        <w:jc w:val="both"/>
        <w:rPr>
          <w:rFonts w:ascii="Times New Roman" w:eastAsia="SimSun" w:hAnsi="Times New Roman"/>
          <w:sz w:val="28"/>
          <w:szCs w:val="28"/>
          <w:lang w:eastAsia="ru-RU"/>
        </w:rPr>
      </w:pPr>
      <w:r w:rsidRPr="006C0C51">
        <w:rPr>
          <w:rFonts w:ascii="Times New Roman" w:eastAsia="SimSun" w:hAnsi="Times New Roman"/>
          <w:sz w:val="28"/>
          <w:szCs w:val="28"/>
          <w:lang w:eastAsia="ru-RU"/>
        </w:rPr>
        <w:t>Специалист МФЦ в течение 1 дня передает заявление и полный пакет документов под роспись, ответственному лицу администрации и вносит соответствующую запись</w:t>
      </w:r>
      <w:r w:rsidR="00177460">
        <w:rPr>
          <w:rFonts w:ascii="Times New Roman" w:eastAsia="SimSun" w:hAnsi="Times New Roman"/>
          <w:sz w:val="28"/>
          <w:szCs w:val="28"/>
          <w:lang w:eastAsia="ru-RU"/>
        </w:rPr>
        <w:t xml:space="preserve"> </w:t>
      </w:r>
      <w:r w:rsidRPr="006C0C51">
        <w:rPr>
          <w:rFonts w:ascii="Times New Roman" w:eastAsia="SimSun" w:hAnsi="Times New Roman"/>
          <w:sz w:val="28"/>
          <w:szCs w:val="28"/>
          <w:lang w:eastAsia="ru-RU"/>
        </w:rPr>
        <w:t>в электронный и бумажный журнал учёта и контроля документов.</w:t>
      </w:r>
    </w:p>
    <w:p w:rsidR="00382CBD" w:rsidRPr="006C0C51" w:rsidRDefault="00382CBD" w:rsidP="00382CBD">
      <w:pPr>
        <w:tabs>
          <w:tab w:val="left" w:pos="709"/>
        </w:tabs>
        <w:suppressAutoHyphens/>
        <w:spacing w:after="0" w:line="240" w:lineRule="auto"/>
        <w:ind w:firstLine="709"/>
        <w:jc w:val="both"/>
        <w:rPr>
          <w:rFonts w:ascii="Times New Roman" w:eastAsia="SimSun" w:hAnsi="Times New Roman"/>
          <w:sz w:val="28"/>
          <w:szCs w:val="28"/>
          <w:lang w:eastAsia="ru-RU"/>
        </w:rPr>
      </w:pPr>
      <w:r w:rsidRPr="006C0C51">
        <w:rPr>
          <w:rFonts w:ascii="Times New Roman" w:eastAsia="SimSun" w:hAnsi="Times New Roman"/>
          <w:sz w:val="28"/>
          <w:szCs w:val="28"/>
          <w:lang w:eastAsia="ru-RU"/>
        </w:rPr>
        <w:t>Максимальный срок выполнения административной процедуры составляет 30 рабочих день.</w:t>
      </w:r>
    </w:p>
    <w:p w:rsidR="00382CBD" w:rsidRPr="006C0C51" w:rsidRDefault="00382CBD" w:rsidP="00382CBD">
      <w:pPr>
        <w:tabs>
          <w:tab w:val="left" w:pos="709"/>
        </w:tabs>
        <w:suppressAutoHyphens/>
        <w:spacing w:after="0" w:line="240" w:lineRule="auto"/>
        <w:ind w:firstLine="709"/>
        <w:jc w:val="both"/>
        <w:rPr>
          <w:rFonts w:ascii="Times New Roman" w:eastAsia="SimSun" w:hAnsi="Times New Roman"/>
          <w:sz w:val="28"/>
          <w:szCs w:val="28"/>
          <w:lang w:eastAsia="ru-RU"/>
        </w:rPr>
      </w:pPr>
      <w:r w:rsidRPr="006C0C51">
        <w:rPr>
          <w:rFonts w:ascii="Times New Roman" w:eastAsia="SimSun" w:hAnsi="Times New Roman"/>
          <w:sz w:val="28"/>
          <w:szCs w:val="28"/>
          <w:lang w:eastAsia="ru-RU"/>
        </w:rPr>
        <w:t>Результат выполнения административной процедуры – регистрация документов в электронном и бумажном журнале учёта и контроля документов.</w:t>
      </w:r>
    </w:p>
    <w:p w:rsidR="00382CBD" w:rsidRPr="006C0C51" w:rsidRDefault="00382CBD" w:rsidP="00382CBD">
      <w:pPr>
        <w:tabs>
          <w:tab w:val="left" w:pos="709"/>
        </w:tabs>
        <w:suppressAutoHyphens/>
        <w:spacing w:after="0" w:line="240" w:lineRule="auto"/>
        <w:ind w:firstLine="709"/>
        <w:jc w:val="both"/>
        <w:rPr>
          <w:rFonts w:ascii="Times New Roman" w:eastAsia="SimSun" w:hAnsi="Times New Roman"/>
          <w:sz w:val="28"/>
          <w:szCs w:val="28"/>
          <w:lang w:eastAsia="ru-RU"/>
        </w:rPr>
      </w:pPr>
      <w:r w:rsidRPr="006C0C51">
        <w:rPr>
          <w:rFonts w:ascii="Times New Roman" w:eastAsia="SimSun" w:hAnsi="Times New Roman"/>
          <w:sz w:val="28"/>
          <w:szCs w:val="28"/>
          <w:lang w:eastAsia="ru-RU"/>
        </w:rPr>
        <w:t>Способ фиксации – запись в электронном и бумажном журнале учёта и контроля документов.</w:t>
      </w:r>
    </w:p>
    <w:p w:rsidR="00382CBD" w:rsidRPr="006C0C51" w:rsidRDefault="00382CBD" w:rsidP="00382CBD">
      <w:pPr>
        <w:tabs>
          <w:tab w:val="left" w:pos="709"/>
        </w:tabs>
        <w:suppressAutoHyphens/>
        <w:spacing w:after="0" w:line="240" w:lineRule="auto"/>
        <w:ind w:firstLine="709"/>
        <w:jc w:val="both"/>
        <w:rPr>
          <w:rFonts w:ascii="Times New Roman" w:eastAsia="SimSun" w:hAnsi="Times New Roman"/>
          <w:sz w:val="28"/>
          <w:szCs w:val="28"/>
          <w:lang w:eastAsia="ru-RU"/>
        </w:rPr>
      </w:pPr>
      <w:r w:rsidRPr="006C0C51">
        <w:rPr>
          <w:rFonts w:ascii="Times New Roman" w:eastAsia="SimSun" w:hAnsi="Times New Roman"/>
          <w:sz w:val="28"/>
          <w:szCs w:val="28"/>
          <w:lang w:eastAsia="ru-RU"/>
        </w:rPr>
        <w:t>3</w:t>
      </w:r>
      <w:r w:rsidRPr="006C0C51">
        <w:rPr>
          <w:rFonts w:eastAsia="SimSun"/>
          <w:szCs w:val="28"/>
          <w:lang w:eastAsia="ru-RU"/>
        </w:rPr>
        <w:t>.</w:t>
      </w:r>
      <w:r w:rsidRPr="006C0C51">
        <w:rPr>
          <w:rFonts w:ascii="Times New Roman" w:eastAsia="SimSun" w:hAnsi="Times New Roman"/>
          <w:sz w:val="28"/>
          <w:szCs w:val="28"/>
          <w:lang w:eastAsia="ru-RU"/>
        </w:rPr>
        <w:t>1</w:t>
      </w:r>
      <w:r w:rsidRPr="006C0C51">
        <w:rPr>
          <w:rFonts w:eastAsia="SimSun"/>
          <w:szCs w:val="28"/>
          <w:lang w:eastAsia="ru-RU"/>
        </w:rPr>
        <w:t>.</w:t>
      </w:r>
      <w:r w:rsidRPr="006C0C51">
        <w:rPr>
          <w:rFonts w:ascii="Times New Roman" w:eastAsia="SimSun" w:hAnsi="Times New Roman"/>
          <w:sz w:val="28"/>
          <w:szCs w:val="28"/>
          <w:lang w:eastAsia="ru-RU"/>
        </w:rPr>
        <w:t>3</w:t>
      </w:r>
      <w:r w:rsidR="0003341C">
        <w:rPr>
          <w:rFonts w:ascii="Times New Roman" w:eastAsia="SimSun" w:hAnsi="Times New Roman"/>
          <w:sz w:val="28"/>
          <w:szCs w:val="28"/>
          <w:lang w:eastAsia="ru-RU"/>
        </w:rPr>
        <w:t>.</w:t>
      </w:r>
      <w:r w:rsidRPr="006C0C51">
        <w:rPr>
          <w:rFonts w:ascii="Times New Roman" w:eastAsia="SimSun" w:hAnsi="Times New Roman"/>
          <w:sz w:val="28"/>
          <w:szCs w:val="28"/>
          <w:lang w:eastAsia="ru-RU"/>
        </w:rPr>
        <w:t xml:space="preserve"> Правовая экспертиза, подготовка и утверждение постановления администрации </w:t>
      </w:r>
      <w:r w:rsidR="00895F89">
        <w:rPr>
          <w:rFonts w:ascii="Times New Roman" w:eastAsia="SimSun" w:hAnsi="Times New Roman"/>
          <w:sz w:val="28"/>
          <w:szCs w:val="28"/>
          <w:lang w:eastAsia="ru-RU"/>
        </w:rPr>
        <w:t>Бесленеевского</w:t>
      </w:r>
      <w:r w:rsidRPr="006C0C51">
        <w:rPr>
          <w:rFonts w:ascii="Times New Roman" w:eastAsia="SimSun" w:hAnsi="Times New Roman"/>
          <w:sz w:val="28"/>
          <w:szCs w:val="28"/>
          <w:lang w:eastAsia="ru-RU"/>
        </w:rPr>
        <w:t xml:space="preserve"> сельского поселения о признании граждан малоимущими в целях принятия их на учет в качестве нуждающихся в жилых помещениях. </w:t>
      </w:r>
    </w:p>
    <w:p w:rsidR="00382CBD" w:rsidRPr="006C0C51" w:rsidRDefault="009374FD" w:rsidP="00382CBD">
      <w:pPr>
        <w:tabs>
          <w:tab w:val="left" w:pos="709"/>
        </w:tabs>
        <w:suppressAutoHyphens/>
        <w:spacing w:after="0" w:line="240" w:lineRule="auto"/>
        <w:ind w:firstLine="709"/>
        <w:jc w:val="both"/>
        <w:rPr>
          <w:rFonts w:ascii="Times New Roman" w:eastAsia="SimSun" w:hAnsi="Times New Roman"/>
          <w:sz w:val="28"/>
          <w:szCs w:val="28"/>
          <w:lang w:eastAsia="ru-RU"/>
        </w:rPr>
      </w:pPr>
      <w:r>
        <w:rPr>
          <w:rFonts w:ascii="Times New Roman" w:eastAsia="SimSun" w:hAnsi="Times New Roman"/>
          <w:sz w:val="28"/>
          <w:szCs w:val="28"/>
          <w:lang w:eastAsia="ru-RU"/>
        </w:rPr>
        <w:lastRenderedPageBreak/>
        <w:t xml:space="preserve">3.1.4. </w:t>
      </w:r>
      <w:r w:rsidR="00382CBD" w:rsidRPr="006C0C51">
        <w:rPr>
          <w:rFonts w:ascii="Times New Roman" w:eastAsia="SimSun" w:hAnsi="Times New Roman"/>
          <w:sz w:val="28"/>
          <w:szCs w:val="28"/>
          <w:lang w:eastAsia="ru-RU"/>
        </w:rPr>
        <w:t>Основанием для начала выполнения административной процедуры является формирование полного пакета документов, необходимого для предоставления муниципальной услуги.</w:t>
      </w:r>
    </w:p>
    <w:p w:rsidR="00382CBD" w:rsidRPr="006C0C51" w:rsidRDefault="00382CBD" w:rsidP="00382CBD">
      <w:pPr>
        <w:tabs>
          <w:tab w:val="left" w:pos="709"/>
        </w:tabs>
        <w:suppressAutoHyphens/>
        <w:spacing w:after="0" w:line="240" w:lineRule="auto"/>
        <w:ind w:firstLine="709"/>
        <w:jc w:val="both"/>
        <w:rPr>
          <w:rFonts w:ascii="Times New Roman" w:eastAsia="SimSun" w:hAnsi="Times New Roman"/>
          <w:sz w:val="28"/>
          <w:szCs w:val="28"/>
          <w:lang w:eastAsia="ru-RU"/>
        </w:rPr>
      </w:pPr>
      <w:r w:rsidRPr="006C0C51">
        <w:rPr>
          <w:rFonts w:ascii="Times New Roman" w:eastAsia="SimSun" w:hAnsi="Times New Roman"/>
          <w:sz w:val="28"/>
          <w:szCs w:val="28"/>
          <w:lang w:eastAsia="ru-RU"/>
        </w:rPr>
        <w:t xml:space="preserve">Глава </w:t>
      </w:r>
      <w:r w:rsidR="00895F89">
        <w:rPr>
          <w:rFonts w:ascii="Times New Roman" w:eastAsia="SimSun" w:hAnsi="Times New Roman"/>
          <w:sz w:val="28"/>
          <w:szCs w:val="28"/>
          <w:lang w:eastAsia="ru-RU"/>
        </w:rPr>
        <w:t>Бесленеевского</w:t>
      </w:r>
      <w:r w:rsidRPr="006C0C51">
        <w:rPr>
          <w:rFonts w:ascii="Times New Roman" w:eastAsia="SimSun" w:hAnsi="Times New Roman"/>
          <w:sz w:val="28"/>
          <w:szCs w:val="28"/>
          <w:lang w:eastAsia="ru-RU"/>
        </w:rPr>
        <w:t xml:space="preserve"> сельского поселения в течение 1 дня рассматривает заявление и представленные документы и передает с соответствующей резолюцией конкретному специалисту.</w:t>
      </w:r>
    </w:p>
    <w:p w:rsidR="00382CBD" w:rsidRPr="006C0C51" w:rsidRDefault="00382CBD" w:rsidP="00382CBD">
      <w:pPr>
        <w:tabs>
          <w:tab w:val="left" w:pos="709"/>
        </w:tabs>
        <w:suppressAutoHyphens/>
        <w:spacing w:after="0" w:line="240" w:lineRule="auto"/>
        <w:ind w:firstLine="709"/>
        <w:jc w:val="both"/>
        <w:rPr>
          <w:rFonts w:ascii="Times New Roman" w:eastAsia="SimSun" w:hAnsi="Times New Roman"/>
          <w:sz w:val="28"/>
          <w:szCs w:val="28"/>
          <w:lang w:eastAsia="ru-RU"/>
        </w:rPr>
      </w:pPr>
      <w:r w:rsidRPr="006C0C51">
        <w:rPr>
          <w:rFonts w:ascii="Times New Roman" w:eastAsia="SimSun" w:hAnsi="Times New Roman"/>
          <w:sz w:val="28"/>
          <w:szCs w:val="28"/>
          <w:lang w:eastAsia="ru-RU"/>
        </w:rPr>
        <w:t xml:space="preserve">Специалист, к которому поступило данное поручение для исполнения, в течение 20 дней готовит проект постановления о признании граждан малоимущими в целях принятия их на учет в качестве нуждающихся в жилых помещениях, либо решение об отказе в признании заявителя и членов его семьи малоимущими и передает его начальнику отдела. </w:t>
      </w:r>
    </w:p>
    <w:p w:rsidR="00382CBD" w:rsidRPr="006C0C51" w:rsidRDefault="00382CBD" w:rsidP="00382CBD">
      <w:pPr>
        <w:tabs>
          <w:tab w:val="left" w:pos="709"/>
        </w:tabs>
        <w:suppressAutoHyphens/>
        <w:spacing w:after="0" w:line="240" w:lineRule="auto"/>
        <w:ind w:firstLine="709"/>
        <w:jc w:val="both"/>
        <w:rPr>
          <w:rFonts w:ascii="Times New Roman" w:eastAsia="SimSun" w:hAnsi="Times New Roman"/>
          <w:sz w:val="28"/>
          <w:szCs w:val="28"/>
          <w:lang w:eastAsia="ru-RU"/>
        </w:rPr>
      </w:pPr>
      <w:r w:rsidRPr="006C0C51">
        <w:rPr>
          <w:rFonts w:ascii="Times New Roman" w:eastAsia="SimSun" w:hAnsi="Times New Roman"/>
          <w:sz w:val="28"/>
          <w:szCs w:val="28"/>
          <w:lang w:eastAsia="ru-RU"/>
        </w:rPr>
        <w:t xml:space="preserve">Начальник общего отдела в течение 2 дней подписывает и передает для дальнейшего согласования проект постановления администрации </w:t>
      </w:r>
      <w:r w:rsidR="00895F89">
        <w:rPr>
          <w:rFonts w:ascii="Times New Roman" w:eastAsia="SimSun" w:hAnsi="Times New Roman"/>
          <w:sz w:val="28"/>
          <w:szCs w:val="28"/>
          <w:lang w:eastAsia="ru-RU"/>
        </w:rPr>
        <w:t>Бесленеевского</w:t>
      </w:r>
      <w:r w:rsidRPr="006C0C51">
        <w:rPr>
          <w:rFonts w:ascii="Times New Roman" w:eastAsia="SimSun" w:hAnsi="Times New Roman"/>
          <w:sz w:val="28"/>
          <w:szCs w:val="28"/>
          <w:lang w:eastAsia="ru-RU"/>
        </w:rPr>
        <w:t xml:space="preserve"> сельского поселения о признании граждан малоимущими в целях принятия их на учет в качестве нуждающихся в жилых помещениях, либо решение об отказе в признании заявителя и членов его семьи малоимущими.</w:t>
      </w:r>
    </w:p>
    <w:p w:rsidR="00382CBD" w:rsidRPr="006C0C51" w:rsidRDefault="00382CBD" w:rsidP="00382CBD">
      <w:pPr>
        <w:tabs>
          <w:tab w:val="left" w:pos="709"/>
        </w:tabs>
        <w:suppressAutoHyphens/>
        <w:spacing w:after="0" w:line="240" w:lineRule="auto"/>
        <w:ind w:firstLine="709"/>
        <w:jc w:val="both"/>
        <w:rPr>
          <w:rFonts w:ascii="Times New Roman" w:eastAsia="SimSun" w:hAnsi="Times New Roman"/>
          <w:sz w:val="28"/>
          <w:szCs w:val="28"/>
          <w:lang w:eastAsia="ru-RU"/>
        </w:rPr>
      </w:pPr>
      <w:r w:rsidRPr="006C0C51">
        <w:rPr>
          <w:rFonts w:ascii="Times New Roman" w:eastAsia="SimSun" w:hAnsi="Times New Roman"/>
          <w:sz w:val="28"/>
          <w:szCs w:val="28"/>
          <w:lang w:eastAsia="ru-RU"/>
        </w:rPr>
        <w:t>Согласование и регистрация постановления – 5</w:t>
      </w:r>
      <w:r w:rsidRPr="006C0C51">
        <w:rPr>
          <w:rFonts w:ascii="Times New Roman" w:eastAsia="SimSun" w:hAnsi="Times New Roman"/>
          <w:bCs/>
          <w:sz w:val="28"/>
          <w:szCs w:val="28"/>
          <w:lang w:eastAsia="ru-RU"/>
        </w:rPr>
        <w:t xml:space="preserve"> дней.</w:t>
      </w:r>
    </w:p>
    <w:p w:rsidR="00382CBD" w:rsidRPr="006C0C51" w:rsidRDefault="00382CBD" w:rsidP="00382CBD">
      <w:pPr>
        <w:tabs>
          <w:tab w:val="left" w:pos="709"/>
        </w:tabs>
        <w:suppressAutoHyphens/>
        <w:spacing w:after="0" w:line="240" w:lineRule="auto"/>
        <w:ind w:firstLine="709"/>
        <w:jc w:val="both"/>
        <w:rPr>
          <w:rFonts w:ascii="Times New Roman" w:eastAsia="SimSun" w:hAnsi="Times New Roman"/>
          <w:sz w:val="28"/>
          <w:szCs w:val="28"/>
          <w:lang w:eastAsia="ru-RU"/>
        </w:rPr>
      </w:pPr>
      <w:r w:rsidRPr="006C0C51">
        <w:rPr>
          <w:rFonts w:ascii="Times New Roman" w:eastAsia="SimSun" w:hAnsi="Times New Roman"/>
          <w:sz w:val="28"/>
          <w:szCs w:val="28"/>
          <w:lang w:eastAsia="ru-RU"/>
        </w:rPr>
        <w:t>Максимальный срок выполнения административной процедуры –</w:t>
      </w:r>
      <w:r w:rsidR="00177460">
        <w:rPr>
          <w:rFonts w:ascii="Times New Roman" w:eastAsia="SimSun" w:hAnsi="Times New Roman"/>
          <w:sz w:val="28"/>
          <w:szCs w:val="28"/>
          <w:lang w:eastAsia="ru-RU"/>
        </w:rPr>
        <w:t xml:space="preserve"> </w:t>
      </w:r>
      <w:r w:rsidRPr="006C0C51">
        <w:rPr>
          <w:rFonts w:ascii="Times New Roman" w:eastAsia="SimSun" w:hAnsi="Times New Roman"/>
          <w:sz w:val="28"/>
          <w:szCs w:val="28"/>
          <w:lang w:eastAsia="ru-RU"/>
        </w:rPr>
        <w:t>30 рабочих дня.</w:t>
      </w:r>
    </w:p>
    <w:p w:rsidR="00382CBD" w:rsidRPr="006C0C51" w:rsidRDefault="00382CBD" w:rsidP="00382CBD">
      <w:pPr>
        <w:tabs>
          <w:tab w:val="left" w:pos="709"/>
        </w:tabs>
        <w:suppressAutoHyphens/>
        <w:spacing w:after="0" w:line="240" w:lineRule="auto"/>
        <w:ind w:firstLine="709"/>
        <w:jc w:val="both"/>
        <w:rPr>
          <w:rFonts w:ascii="Times New Roman" w:eastAsia="SimSun" w:hAnsi="Times New Roman"/>
          <w:sz w:val="28"/>
          <w:szCs w:val="28"/>
          <w:lang w:eastAsia="ru-RU"/>
        </w:rPr>
      </w:pPr>
      <w:r w:rsidRPr="006C0C51">
        <w:rPr>
          <w:rFonts w:ascii="Times New Roman" w:eastAsia="SimSun" w:hAnsi="Times New Roman"/>
          <w:sz w:val="28"/>
          <w:szCs w:val="28"/>
          <w:lang w:eastAsia="ru-RU"/>
        </w:rPr>
        <w:t>Результат выполнения административной процедуры – принятие постановления о признании граждан малоимущими в целях принятия их на учет в качестве нуждающихся в жилых помещениях, либо решение об отказе в признании заявителя и членов его семьи малоимущими в письменной форме.</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3.1.</w:t>
      </w:r>
      <w:r w:rsidR="009374FD">
        <w:rPr>
          <w:rFonts w:ascii="Times New Roman" w:hAnsi="Times New Roman"/>
          <w:sz w:val="28"/>
          <w:szCs w:val="28"/>
          <w:lang w:eastAsia="ru-RU"/>
        </w:rPr>
        <w:t>5</w:t>
      </w:r>
      <w:r w:rsidR="0003341C">
        <w:rPr>
          <w:rFonts w:ascii="Times New Roman" w:hAnsi="Times New Roman"/>
          <w:sz w:val="28"/>
          <w:szCs w:val="28"/>
          <w:lang w:eastAsia="ru-RU"/>
        </w:rPr>
        <w:t>.</w:t>
      </w:r>
      <w:r w:rsidRPr="006C0C51">
        <w:rPr>
          <w:rFonts w:ascii="Times New Roman" w:hAnsi="Times New Roman"/>
          <w:sz w:val="28"/>
          <w:szCs w:val="28"/>
          <w:lang w:eastAsia="ru-RU"/>
        </w:rPr>
        <w:t xml:space="preserve"> Уведомление и выдача заявителю результата предоставления муниципальной услуги.</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Основанием для начала выполнения административной процедуры является передача копии</w:t>
      </w:r>
      <w:r w:rsidR="00177460">
        <w:rPr>
          <w:rFonts w:ascii="Times New Roman" w:hAnsi="Times New Roman"/>
          <w:sz w:val="28"/>
          <w:szCs w:val="28"/>
          <w:lang w:eastAsia="ru-RU"/>
        </w:rPr>
        <w:t xml:space="preserve"> </w:t>
      </w:r>
      <w:r w:rsidRPr="006C0C51">
        <w:rPr>
          <w:rFonts w:ascii="Times New Roman" w:hAnsi="Times New Roman"/>
          <w:sz w:val="28"/>
          <w:szCs w:val="28"/>
          <w:lang w:eastAsia="ru-RU"/>
        </w:rPr>
        <w:t>постановления о признании граждан малоимущими в целях принятия их на учет в качестве нуждающихся в жилых помещениях, в МФЦ.</w:t>
      </w:r>
    </w:p>
    <w:p w:rsidR="00382CBD" w:rsidRPr="006C0C51" w:rsidRDefault="00382CBD" w:rsidP="00382CBD">
      <w:pPr>
        <w:tabs>
          <w:tab w:val="left" w:pos="709"/>
        </w:tabs>
        <w:suppressAutoHyphens/>
        <w:spacing w:after="0" w:line="240" w:lineRule="auto"/>
        <w:ind w:firstLine="709"/>
        <w:jc w:val="both"/>
        <w:rPr>
          <w:rFonts w:ascii="Times New Roman" w:eastAsia="SimSun" w:hAnsi="Times New Roman"/>
          <w:sz w:val="28"/>
          <w:szCs w:val="28"/>
          <w:lang w:eastAsia="ru-RU"/>
        </w:rPr>
      </w:pPr>
      <w:r w:rsidRPr="006C0C51">
        <w:rPr>
          <w:rFonts w:ascii="Times New Roman" w:eastAsia="SimSun" w:hAnsi="Times New Roman"/>
          <w:sz w:val="28"/>
          <w:szCs w:val="28"/>
          <w:lang w:eastAsia="ru-RU"/>
        </w:rPr>
        <w:t>Сотрудник МФЦ, в день получения результата предоставления муниципальной услуги уведомляет заявителя посредством телефонной связи о необходимости прибытия в МФЦ для получения документов (возможно дополнительное уведомление посредством электронной почты, смс-информирования) затем передает данные документы специалисту МФЦ для выдачи заявителю.</w:t>
      </w:r>
    </w:p>
    <w:p w:rsidR="00382CBD" w:rsidRPr="006C0C51" w:rsidRDefault="00382CBD" w:rsidP="00382CBD">
      <w:pPr>
        <w:tabs>
          <w:tab w:val="left" w:pos="709"/>
        </w:tabs>
        <w:suppressAutoHyphens/>
        <w:spacing w:after="0" w:line="240" w:lineRule="auto"/>
        <w:ind w:firstLine="709"/>
        <w:jc w:val="both"/>
        <w:rPr>
          <w:rFonts w:ascii="Times New Roman" w:eastAsia="SimSun" w:hAnsi="Times New Roman"/>
          <w:sz w:val="28"/>
          <w:szCs w:val="28"/>
          <w:lang w:eastAsia="ru-RU"/>
        </w:rPr>
      </w:pPr>
      <w:r w:rsidRPr="006C0C51">
        <w:rPr>
          <w:rFonts w:ascii="Times New Roman" w:eastAsia="SimSun" w:hAnsi="Times New Roman"/>
          <w:sz w:val="28"/>
          <w:szCs w:val="28"/>
          <w:lang w:eastAsia="ru-RU"/>
        </w:rPr>
        <w:t>В присутствии специалиста МФЦ при обращении заявитель (представитель заявителя) расписывается за получение результата муниципальной услуги.</w:t>
      </w:r>
    </w:p>
    <w:p w:rsidR="00382CBD" w:rsidRPr="006C0C51" w:rsidRDefault="00382CBD" w:rsidP="00382CBD">
      <w:pPr>
        <w:tabs>
          <w:tab w:val="left" w:pos="709"/>
        </w:tabs>
        <w:suppressAutoHyphens/>
        <w:spacing w:after="0" w:line="240" w:lineRule="auto"/>
        <w:ind w:firstLine="709"/>
        <w:jc w:val="both"/>
        <w:rPr>
          <w:rFonts w:ascii="Times New Roman" w:eastAsia="SimSun" w:hAnsi="Times New Roman"/>
          <w:sz w:val="28"/>
          <w:szCs w:val="28"/>
          <w:lang w:eastAsia="ru-RU"/>
        </w:rPr>
      </w:pPr>
      <w:r w:rsidRPr="006C0C51">
        <w:rPr>
          <w:rFonts w:ascii="Times New Roman" w:eastAsia="SimSun" w:hAnsi="Times New Roman"/>
          <w:sz w:val="28"/>
          <w:szCs w:val="28"/>
          <w:lang w:eastAsia="ru-RU"/>
        </w:rPr>
        <w:t>В случае неявки заявителя в течение 3 дней</w:t>
      </w:r>
      <w:r w:rsidR="00177460">
        <w:rPr>
          <w:rFonts w:ascii="Times New Roman" w:eastAsia="SimSun" w:hAnsi="Times New Roman"/>
          <w:sz w:val="28"/>
          <w:szCs w:val="28"/>
          <w:lang w:eastAsia="ru-RU"/>
        </w:rPr>
        <w:t xml:space="preserve"> </w:t>
      </w:r>
      <w:r w:rsidRPr="006C0C51">
        <w:rPr>
          <w:rFonts w:ascii="Times New Roman" w:eastAsia="SimSun" w:hAnsi="Times New Roman"/>
          <w:sz w:val="28"/>
          <w:szCs w:val="28"/>
          <w:lang w:eastAsia="ru-RU"/>
        </w:rPr>
        <w:t>уведомление заявителя о необходимости прибытия в МФЦ дублируется посредством почтовой связи и отправляется простым почтовым отправлением.</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В случае неявки заявителя результат предоставления муниципальной услуги высылается простым почтовым отправлением.</w:t>
      </w:r>
    </w:p>
    <w:p w:rsidR="00382CBD" w:rsidRDefault="00382CBD" w:rsidP="00382CBD">
      <w:pPr>
        <w:tabs>
          <w:tab w:val="left" w:pos="709"/>
        </w:tabs>
        <w:suppressAutoHyphens/>
        <w:spacing w:after="0" w:line="240" w:lineRule="auto"/>
        <w:ind w:firstLine="709"/>
        <w:jc w:val="both"/>
        <w:rPr>
          <w:rFonts w:ascii="Times New Roman" w:eastAsia="SimSun" w:hAnsi="Times New Roman"/>
          <w:sz w:val="28"/>
          <w:szCs w:val="28"/>
          <w:lang w:eastAsia="ru-RU"/>
        </w:rPr>
      </w:pPr>
      <w:r w:rsidRPr="006C0C51">
        <w:rPr>
          <w:rFonts w:ascii="Times New Roman" w:eastAsia="SimSun" w:hAnsi="Times New Roman"/>
          <w:sz w:val="28"/>
          <w:szCs w:val="28"/>
          <w:lang w:eastAsia="ru-RU"/>
        </w:rPr>
        <w:lastRenderedPageBreak/>
        <w:t>Максимальный срок уведомления заявителя о получении результата предоставления муниципальной услуги – 6 рабочих дней.</w:t>
      </w:r>
    </w:p>
    <w:p w:rsidR="00382CBD" w:rsidRPr="006C0C51" w:rsidRDefault="00382CBD" w:rsidP="00382CBD">
      <w:pPr>
        <w:tabs>
          <w:tab w:val="left" w:pos="709"/>
        </w:tabs>
        <w:suppressAutoHyphens/>
        <w:spacing w:after="0" w:line="240" w:lineRule="auto"/>
        <w:ind w:firstLine="709"/>
        <w:jc w:val="both"/>
        <w:rPr>
          <w:rFonts w:ascii="Times New Roman" w:eastAsia="SimSun" w:hAnsi="Times New Roman"/>
          <w:sz w:val="28"/>
          <w:szCs w:val="28"/>
          <w:lang w:eastAsia="ru-RU"/>
        </w:rPr>
      </w:pPr>
      <w:r w:rsidRPr="006C0C51">
        <w:rPr>
          <w:rFonts w:ascii="Times New Roman" w:eastAsia="SimSun" w:hAnsi="Times New Roman"/>
          <w:sz w:val="28"/>
          <w:szCs w:val="28"/>
          <w:lang w:eastAsia="ru-RU"/>
        </w:rPr>
        <w:t>Результат выполнения административной процедуры – выдача заявителю копии постановления о признании граждан малоимущими в целях принятия их на учет в качестве нуждающихся в жилых помещениях.</w:t>
      </w:r>
    </w:p>
    <w:p w:rsidR="00382CBD" w:rsidRPr="006C0C51" w:rsidRDefault="00382CBD" w:rsidP="00382CBD">
      <w:pPr>
        <w:tabs>
          <w:tab w:val="left" w:pos="709"/>
        </w:tabs>
        <w:suppressAutoHyphens/>
        <w:spacing w:after="0" w:line="240" w:lineRule="auto"/>
        <w:ind w:firstLine="709"/>
        <w:jc w:val="both"/>
        <w:rPr>
          <w:rFonts w:ascii="Times New Roman" w:eastAsia="SimSun" w:hAnsi="Times New Roman"/>
          <w:sz w:val="28"/>
          <w:szCs w:val="28"/>
          <w:lang w:eastAsia="ru-RU"/>
        </w:rPr>
      </w:pPr>
      <w:r w:rsidRPr="006C0C51">
        <w:rPr>
          <w:rFonts w:ascii="Times New Roman" w:eastAsia="SimSun" w:hAnsi="Times New Roman"/>
          <w:sz w:val="28"/>
          <w:szCs w:val="28"/>
          <w:lang w:eastAsia="ru-RU"/>
        </w:rPr>
        <w:t>Способ фиксации результата – запись (подпись заявителя) в журнале регистрации за получение результата предоставления муниципальной услуги.</w:t>
      </w:r>
    </w:p>
    <w:p w:rsidR="00382CBD" w:rsidRPr="006C0C51" w:rsidRDefault="00382CBD" w:rsidP="00382CBD">
      <w:pPr>
        <w:tabs>
          <w:tab w:val="left" w:pos="709"/>
        </w:tabs>
        <w:suppressAutoHyphens/>
        <w:spacing w:after="0" w:line="240" w:lineRule="auto"/>
        <w:ind w:firstLine="709"/>
        <w:jc w:val="both"/>
        <w:rPr>
          <w:rFonts w:ascii="Times New Roman" w:eastAsia="SimSun" w:hAnsi="Times New Roman"/>
          <w:sz w:val="28"/>
          <w:szCs w:val="28"/>
          <w:lang w:eastAsia="ru-RU"/>
        </w:rPr>
      </w:pPr>
      <w:r w:rsidRPr="006C0C51">
        <w:rPr>
          <w:rFonts w:ascii="Times New Roman" w:eastAsia="SimSun" w:hAnsi="Times New Roman"/>
          <w:sz w:val="28"/>
          <w:szCs w:val="28"/>
          <w:lang w:eastAsia="ru-RU"/>
        </w:rPr>
        <w:t>3.1</w:t>
      </w:r>
      <w:r w:rsidRPr="006C0C51">
        <w:rPr>
          <w:rFonts w:ascii="Times New Roman" w:hAnsi="Times New Roman"/>
          <w:sz w:val="28"/>
          <w:szCs w:val="28"/>
          <w:lang w:eastAsia="ru-RU"/>
        </w:rPr>
        <w:t>.</w:t>
      </w:r>
      <w:r w:rsidR="009374FD">
        <w:rPr>
          <w:rFonts w:ascii="Times New Roman" w:hAnsi="Times New Roman"/>
          <w:sz w:val="28"/>
          <w:szCs w:val="28"/>
          <w:lang w:eastAsia="ru-RU"/>
        </w:rPr>
        <w:t>6.</w:t>
      </w:r>
      <w:r w:rsidRPr="006C0C51">
        <w:rPr>
          <w:rFonts w:ascii="Times New Roman" w:hAnsi="Times New Roman"/>
          <w:sz w:val="28"/>
          <w:szCs w:val="28"/>
          <w:lang w:eastAsia="ru-RU"/>
        </w:rPr>
        <w:t xml:space="preserve"> Конфиденциальная информация, поступившая в МФЦ, не подлежит разглашению работниками МФЦ. Работники МФЦ, участвующие в приёме и выдаче документов заявителям, несут ответственность в соответствии с законодательством Российской Федерации за сохранность и защиту конфиденциальной информации.</w:t>
      </w:r>
    </w:p>
    <w:p w:rsidR="00382CBD" w:rsidRDefault="00382CBD" w:rsidP="00382CBD">
      <w:pPr>
        <w:widowControl w:val="0"/>
        <w:suppressAutoHyphens/>
        <w:autoSpaceDN w:val="0"/>
        <w:spacing w:after="0" w:line="100" w:lineRule="atLeast"/>
        <w:ind w:firstLine="708"/>
        <w:jc w:val="both"/>
        <w:textAlignment w:val="baseline"/>
        <w:rPr>
          <w:rFonts w:ascii="Times New Roman" w:hAnsi="Times New Roman" w:cs="Arial"/>
          <w:kern w:val="3"/>
          <w:sz w:val="28"/>
          <w:szCs w:val="28"/>
          <w:lang w:eastAsia="ja-JP" w:bidi="fa-IR"/>
        </w:rPr>
      </w:pPr>
      <w:r w:rsidRPr="006C0C51">
        <w:rPr>
          <w:rFonts w:ascii="Times New Roman" w:hAnsi="Times New Roman" w:cs="Tahoma"/>
          <w:kern w:val="3"/>
          <w:sz w:val="28"/>
          <w:szCs w:val="28"/>
          <w:lang w:eastAsia="ja-JP" w:bidi="fa-IR"/>
        </w:rPr>
        <w:t>3.1.</w:t>
      </w:r>
      <w:r w:rsidR="009374FD">
        <w:rPr>
          <w:rFonts w:ascii="Times New Roman" w:hAnsi="Times New Roman" w:cs="Tahoma"/>
          <w:kern w:val="3"/>
          <w:sz w:val="28"/>
          <w:szCs w:val="28"/>
          <w:lang w:eastAsia="ja-JP" w:bidi="fa-IR"/>
        </w:rPr>
        <w:t>7</w:t>
      </w:r>
      <w:r w:rsidRPr="006C0C51">
        <w:rPr>
          <w:rFonts w:ascii="Times New Roman" w:hAnsi="Times New Roman" w:cs="Tahoma"/>
          <w:kern w:val="3"/>
          <w:sz w:val="28"/>
          <w:szCs w:val="28"/>
          <w:lang w:eastAsia="ja-JP" w:bidi="fa-IR"/>
        </w:rPr>
        <w:t>.По запросу заявителя</w:t>
      </w:r>
      <w:r w:rsidRPr="006C0C51">
        <w:rPr>
          <w:rFonts w:ascii="Arial" w:hAnsi="Arial" w:cs="Arial"/>
          <w:kern w:val="3"/>
          <w:sz w:val="20"/>
          <w:szCs w:val="20"/>
          <w:lang w:val="de-DE" w:eastAsia="ja-JP" w:bidi="fa-IR"/>
        </w:rPr>
        <w:t xml:space="preserve"> </w:t>
      </w:r>
      <w:r w:rsidRPr="006C0C51">
        <w:rPr>
          <w:rFonts w:ascii="Times New Roman" w:hAnsi="Times New Roman" w:cs="Arial"/>
          <w:kern w:val="3"/>
          <w:sz w:val="28"/>
          <w:szCs w:val="28"/>
          <w:lang w:eastAsia="ja-JP" w:bidi="fa-IR"/>
        </w:rPr>
        <w:t>м</w:t>
      </w:r>
      <w:r w:rsidRPr="006C0C51">
        <w:rPr>
          <w:rFonts w:ascii="Times New Roman" w:hAnsi="Times New Roman" w:cs="Arial"/>
          <w:kern w:val="3"/>
          <w:sz w:val="28"/>
          <w:szCs w:val="28"/>
          <w:lang w:val="de-DE" w:eastAsia="ja-JP" w:bidi="fa-IR"/>
        </w:rPr>
        <w:t>ногофункциональный центр может обеспечивать выезд работника многофункционального центра к заявителю для приема заявлений и документов, необходимых для предоставления государственных и муниципальных услуг, а также доставку результатов предоставления государственных и муниципальных услуг, в том числе за плату.</w:t>
      </w:r>
    </w:p>
    <w:p w:rsidR="00382CBD" w:rsidRPr="006C0C51" w:rsidRDefault="00382CBD" w:rsidP="00382CBD">
      <w:pPr>
        <w:tabs>
          <w:tab w:val="left" w:pos="709"/>
        </w:tabs>
        <w:suppressAutoHyphens/>
        <w:spacing w:after="0"/>
        <w:jc w:val="both"/>
        <w:rPr>
          <w:rFonts w:ascii="Times New Roman" w:eastAsia="SimSun" w:hAnsi="Times New Roman"/>
          <w:sz w:val="28"/>
          <w:szCs w:val="28"/>
          <w:lang w:eastAsia="ru-RU"/>
        </w:rPr>
      </w:pPr>
      <w:r w:rsidRPr="006C0C51">
        <w:rPr>
          <w:rFonts w:ascii="Times New Roman" w:hAnsi="Times New Roman" w:cs="Arial"/>
          <w:sz w:val="28"/>
          <w:szCs w:val="28"/>
          <w:lang w:eastAsia="ru-RU"/>
        </w:rPr>
        <w:tab/>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центра осуществляется бесплатно, утверждаются актом высшего исполнительного органа государственной власти субъекта Российской Федерации.</w:t>
      </w:r>
    </w:p>
    <w:p w:rsidR="00382CBD" w:rsidRPr="006C0C51" w:rsidRDefault="00177460" w:rsidP="00382CBD">
      <w:pPr>
        <w:tabs>
          <w:tab w:val="left" w:pos="851"/>
        </w:tabs>
        <w:autoSpaceDE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382CBD" w:rsidRPr="006C0C51">
        <w:rPr>
          <w:rFonts w:ascii="Times New Roman" w:hAnsi="Times New Roman"/>
          <w:sz w:val="28"/>
          <w:szCs w:val="28"/>
          <w:lang w:eastAsia="ru-RU"/>
        </w:rPr>
        <w:t>3.2 Описание административных процедур.</w:t>
      </w:r>
    </w:p>
    <w:p w:rsidR="00382CBD" w:rsidRPr="006C0C51" w:rsidRDefault="00382CBD" w:rsidP="00382CBD">
      <w:pPr>
        <w:tabs>
          <w:tab w:val="left" w:pos="851"/>
        </w:tabs>
        <w:autoSpaceDE w:val="0"/>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3.2.1 Прием и регистрация заявления и представленных документов.</w:t>
      </w:r>
    </w:p>
    <w:p w:rsidR="00382CBD" w:rsidRPr="006C0C51" w:rsidRDefault="00382CBD" w:rsidP="00382CBD">
      <w:pPr>
        <w:shd w:val="clear" w:color="auto" w:fill="FFFFFF"/>
        <w:tabs>
          <w:tab w:val="left" w:pos="709"/>
        </w:tabs>
        <w:suppressAutoHyphens/>
        <w:spacing w:after="0" w:line="240" w:lineRule="auto"/>
        <w:ind w:firstLine="709"/>
        <w:jc w:val="both"/>
        <w:rPr>
          <w:rFonts w:ascii="Times New Roman" w:hAnsi="Times New Roman"/>
          <w:sz w:val="28"/>
          <w:szCs w:val="28"/>
          <w:lang w:eastAsia="ar-SA"/>
        </w:rPr>
      </w:pPr>
      <w:r w:rsidRPr="006C0C51">
        <w:rPr>
          <w:rFonts w:ascii="Times New Roman" w:eastAsia="SimSun" w:hAnsi="Times New Roman"/>
          <w:sz w:val="28"/>
          <w:szCs w:val="28"/>
          <w:lang w:eastAsia="ar-SA"/>
        </w:rPr>
        <w:t xml:space="preserve">Юридическим фактом, служащим основанием для начала выполнения административной процедуры, является </w:t>
      </w:r>
      <w:r w:rsidRPr="006C0C51">
        <w:rPr>
          <w:rFonts w:ascii="Times New Roman" w:hAnsi="Times New Roman"/>
          <w:sz w:val="28"/>
          <w:szCs w:val="28"/>
          <w:lang w:eastAsia="ar-SA"/>
        </w:rPr>
        <w:t xml:space="preserve">обращение заявителя в общий отдел администрации </w:t>
      </w:r>
      <w:r w:rsidR="00895F89">
        <w:rPr>
          <w:rFonts w:ascii="Times New Roman" w:hAnsi="Times New Roman"/>
          <w:sz w:val="28"/>
          <w:szCs w:val="28"/>
          <w:lang w:eastAsia="ar-SA"/>
        </w:rPr>
        <w:t>Бесленеевского</w:t>
      </w:r>
      <w:r w:rsidRPr="006C0C51">
        <w:rPr>
          <w:rFonts w:ascii="Times New Roman" w:hAnsi="Times New Roman"/>
          <w:sz w:val="28"/>
          <w:szCs w:val="28"/>
          <w:lang w:eastAsia="ar-SA"/>
        </w:rPr>
        <w:t xml:space="preserve"> сельского поселения или МФЦ с заявлением о предоставлении муниципальной услуги. </w:t>
      </w:r>
    </w:p>
    <w:p w:rsidR="00382CBD" w:rsidRPr="006C0C51" w:rsidRDefault="00382CBD" w:rsidP="00382CBD">
      <w:pPr>
        <w:autoSpaceDE w:val="0"/>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Специалист отдела, ответственный за прием документов (далее по тексту - специалист, ответственный за прием документов):</w:t>
      </w:r>
    </w:p>
    <w:p w:rsidR="00382CBD" w:rsidRPr="006C0C51" w:rsidRDefault="00382CBD" w:rsidP="00382CBD">
      <w:pPr>
        <w:autoSpaceDE w:val="0"/>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 устанавливает предмет обращения, личность заявителя, полномочия представителя заявителя;</w:t>
      </w:r>
    </w:p>
    <w:p w:rsidR="00382CBD" w:rsidRPr="006C0C51" w:rsidRDefault="00382CBD" w:rsidP="00382CBD">
      <w:pPr>
        <w:autoSpaceDE w:val="0"/>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 проверяет наличие всех необходимых документов и проверяет соответствие представленных документов следующим требованиям:</w:t>
      </w:r>
    </w:p>
    <w:p w:rsidR="00382CBD" w:rsidRPr="006C0C51" w:rsidRDefault="00382CBD" w:rsidP="00382CBD">
      <w:pPr>
        <w:autoSpaceDE w:val="0"/>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82CBD" w:rsidRPr="006C0C51" w:rsidRDefault="00382CBD" w:rsidP="00382CBD">
      <w:pPr>
        <w:autoSpaceDE w:val="0"/>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 фамилии, имена и отчества заявителей, адреса регистрации написаны полностью;</w:t>
      </w:r>
    </w:p>
    <w:p w:rsidR="00382CBD" w:rsidRPr="006C0C51" w:rsidRDefault="00382CBD" w:rsidP="00382CBD">
      <w:pPr>
        <w:autoSpaceDE w:val="0"/>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 в документах нет подчисток, приписок, зачеркнутых слов и иных неоговоренных исправлений;</w:t>
      </w:r>
    </w:p>
    <w:p w:rsidR="00382CBD" w:rsidRPr="006C0C51" w:rsidRDefault="00382CBD" w:rsidP="00382CBD">
      <w:pPr>
        <w:autoSpaceDE w:val="0"/>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382CBD" w:rsidRPr="006C0C51" w:rsidRDefault="00382CBD" w:rsidP="00382CBD">
      <w:pPr>
        <w:autoSpaceDE w:val="0"/>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 пакет представленных документов полностью укомплектован.</w:t>
      </w:r>
    </w:p>
    <w:p w:rsidR="00382CBD" w:rsidRPr="006C0C51" w:rsidRDefault="00382CBD" w:rsidP="00382CBD">
      <w:pPr>
        <w:autoSpaceDE w:val="0"/>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lastRenderedPageBreak/>
        <w:t>При отсутствии необходимых документов, неправильном заполнении заявления специалист, ответственный за прием документов,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382CBD" w:rsidRPr="006C0C51" w:rsidRDefault="00382CBD" w:rsidP="00382CBD">
      <w:pPr>
        <w:autoSpaceDE w:val="0"/>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Если недостатки, препятствующие приему документов, допустимо устранить в ходе приема, они устраняются незамедлительно.</w:t>
      </w:r>
    </w:p>
    <w:p w:rsidR="00382CBD" w:rsidRPr="006C0C51" w:rsidRDefault="00382CBD" w:rsidP="00382CBD">
      <w:pPr>
        <w:autoSpaceDE w:val="0"/>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Специалист, ответственный за прием документов, сверяет подлинники и копии документов, предоставленных заявителем.</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 xml:space="preserve">Специалист, ответственный за прием документов, вносит запись в журнал регистрации входящей корреспонденции. </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При организации ведения электронного документооборота вносится запись в систему регистрации входящей корреспонденции.</w:t>
      </w:r>
    </w:p>
    <w:p w:rsidR="00382CBD" w:rsidRPr="006C0C51" w:rsidRDefault="00382CBD" w:rsidP="00382C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Критерии для принятия решения:</w:t>
      </w:r>
    </w:p>
    <w:p w:rsidR="00382CBD" w:rsidRDefault="00382CBD" w:rsidP="00382C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 наличие (отсутствие) одного или нескольких документов, необходимых для получения муниципальной услуги, в соответствии с п. 2.6-2.8 настоящего регламента;</w:t>
      </w:r>
    </w:p>
    <w:p w:rsidR="00382CBD" w:rsidRPr="006C0C51" w:rsidRDefault="00382CBD" w:rsidP="00382C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 оформление документов в соответствии с установленным порядком.</w:t>
      </w:r>
    </w:p>
    <w:p w:rsidR="00382CBD" w:rsidRPr="006C0C51" w:rsidRDefault="00382CBD" w:rsidP="00382CBD">
      <w:pPr>
        <w:autoSpaceDE w:val="0"/>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Результатом выполнения административной процедуры является</w:t>
      </w:r>
      <w:r w:rsidR="00177460">
        <w:rPr>
          <w:rFonts w:ascii="Times New Roman" w:hAnsi="Times New Roman"/>
          <w:sz w:val="28"/>
          <w:szCs w:val="28"/>
          <w:lang w:eastAsia="ru-RU"/>
        </w:rPr>
        <w:t xml:space="preserve"> </w:t>
      </w:r>
      <w:r w:rsidRPr="006C0C51">
        <w:rPr>
          <w:rFonts w:ascii="Times New Roman" w:hAnsi="Times New Roman"/>
          <w:sz w:val="28"/>
          <w:szCs w:val="28"/>
          <w:lang w:eastAsia="ru-RU"/>
        </w:rPr>
        <w:t>регистрация заявления в книге регистрации входящей корреспонденции.</w:t>
      </w:r>
    </w:p>
    <w:p w:rsidR="00382CBD" w:rsidRPr="006C0C51" w:rsidRDefault="00382CBD" w:rsidP="00382CBD">
      <w:pPr>
        <w:autoSpaceDE w:val="0"/>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Максимальный срок выполнения административной процедуры – 1 день.</w:t>
      </w:r>
    </w:p>
    <w:p w:rsidR="00382CBD" w:rsidRPr="006C0C51" w:rsidRDefault="00382CBD" w:rsidP="00382CBD">
      <w:pPr>
        <w:tabs>
          <w:tab w:val="left" w:pos="709"/>
        </w:tabs>
        <w:suppressAutoHyphens/>
        <w:spacing w:after="0" w:line="240" w:lineRule="auto"/>
        <w:ind w:firstLine="709"/>
        <w:jc w:val="both"/>
        <w:rPr>
          <w:rFonts w:ascii="Times New Roman" w:hAnsi="Times New Roman"/>
          <w:sz w:val="28"/>
          <w:szCs w:val="28"/>
          <w:lang w:eastAsia="ar-SA"/>
        </w:rPr>
      </w:pPr>
      <w:r w:rsidRPr="006C0C51">
        <w:rPr>
          <w:rFonts w:ascii="Times New Roman" w:hAnsi="Times New Roman"/>
          <w:sz w:val="28"/>
          <w:szCs w:val="28"/>
          <w:lang w:eastAsia="ar-SA"/>
        </w:rPr>
        <w:t>Способ фиксации результата административной процедуры – регистрация</w:t>
      </w:r>
      <w:r w:rsidRPr="006C0C51">
        <w:rPr>
          <w:rFonts w:ascii="Times New Roman" w:hAnsi="Times New Roman"/>
          <w:b/>
          <w:sz w:val="28"/>
          <w:szCs w:val="28"/>
          <w:lang w:eastAsia="ar-SA"/>
        </w:rPr>
        <w:t xml:space="preserve"> </w:t>
      </w:r>
      <w:r w:rsidRPr="006C0C51">
        <w:rPr>
          <w:rFonts w:ascii="Times New Roman" w:hAnsi="Times New Roman"/>
          <w:sz w:val="28"/>
          <w:szCs w:val="28"/>
          <w:lang w:eastAsia="ar-SA"/>
        </w:rPr>
        <w:t>заявления (присвоение входящего номера).</w:t>
      </w:r>
    </w:p>
    <w:p w:rsidR="00382CBD" w:rsidRPr="006C0C51" w:rsidRDefault="00382CBD" w:rsidP="00382CBD">
      <w:pPr>
        <w:tabs>
          <w:tab w:val="left" w:pos="709"/>
        </w:tabs>
        <w:suppressAutoHyphens/>
        <w:spacing w:after="0" w:line="240" w:lineRule="auto"/>
        <w:ind w:firstLine="709"/>
        <w:jc w:val="both"/>
        <w:rPr>
          <w:rFonts w:ascii="Times New Roman" w:hAnsi="Times New Roman"/>
          <w:sz w:val="28"/>
          <w:szCs w:val="28"/>
          <w:lang w:eastAsia="ar-SA"/>
        </w:rPr>
      </w:pPr>
      <w:r w:rsidRPr="006C0C51">
        <w:rPr>
          <w:rFonts w:ascii="Times New Roman" w:eastAsia="SimSun" w:hAnsi="Times New Roman"/>
          <w:sz w:val="28"/>
          <w:szCs w:val="28"/>
          <w:lang w:eastAsia="ar-SA"/>
        </w:rPr>
        <w:t>3.2.2</w:t>
      </w:r>
      <w:r w:rsidR="001228C8">
        <w:rPr>
          <w:rFonts w:ascii="Times New Roman" w:eastAsia="SimSun" w:hAnsi="Times New Roman"/>
          <w:sz w:val="28"/>
          <w:szCs w:val="28"/>
          <w:lang w:eastAsia="ar-SA"/>
        </w:rPr>
        <w:t>.</w:t>
      </w:r>
      <w:r w:rsidRPr="006C0C51">
        <w:rPr>
          <w:rFonts w:ascii="Times New Roman" w:eastAsia="SimSun" w:hAnsi="Times New Roman"/>
          <w:sz w:val="28"/>
          <w:szCs w:val="28"/>
          <w:lang w:eastAsia="ar-SA"/>
        </w:rPr>
        <w:t xml:space="preserve"> Формирование и направление межведомственных запросов, получение ответа на межведомственные запросы</w:t>
      </w:r>
      <w:r w:rsidRPr="006C0C51">
        <w:rPr>
          <w:rFonts w:ascii="Times New Roman" w:hAnsi="Times New Roman"/>
          <w:sz w:val="28"/>
          <w:szCs w:val="28"/>
          <w:lang w:eastAsia="ar-SA"/>
        </w:rPr>
        <w:t>.</w:t>
      </w:r>
    </w:p>
    <w:p w:rsidR="00382CBD" w:rsidRPr="006C0C51" w:rsidRDefault="00382CBD" w:rsidP="00382CBD">
      <w:pPr>
        <w:tabs>
          <w:tab w:val="left" w:pos="709"/>
        </w:tabs>
        <w:suppressAutoHyphens/>
        <w:spacing w:after="0" w:line="240" w:lineRule="auto"/>
        <w:ind w:firstLine="709"/>
        <w:jc w:val="both"/>
        <w:rPr>
          <w:rFonts w:ascii="Times New Roman" w:eastAsia="SimSun" w:hAnsi="Times New Roman"/>
          <w:sz w:val="28"/>
          <w:szCs w:val="28"/>
          <w:lang w:eastAsia="ar-SA"/>
        </w:rPr>
      </w:pPr>
      <w:r w:rsidRPr="006C0C51">
        <w:rPr>
          <w:rFonts w:ascii="Times New Roman" w:eastAsia="SimSun" w:hAnsi="Times New Roman"/>
          <w:sz w:val="28"/>
          <w:szCs w:val="28"/>
          <w:lang w:eastAsia="ar-SA"/>
        </w:rPr>
        <w:t xml:space="preserve">Направление межведомственных запросов и предоставление документов и информации, находящихся в соответствии с пунктом </w:t>
      </w:r>
      <w:r w:rsidRPr="006C0C51">
        <w:rPr>
          <w:rFonts w:ascii="Times New Roman" w:eastAsia="SimSun" w:hAnsi="Times New Roman"/>
          <w:sz w:val="28"/>
          <w:szCs w:val="28"/>
          <w:shd w:val="clear" w:color="auto" w:fill="FFFFFF"/>
          <w:lang w:eastAsia="ar-SA"/>
        </w:rPr>
        <w:t>2.7</w:t>
      </w:r>
      <w:r w:rsidRPr="006C0C51">
        <w:rPr>
          <w:rFonts w:ascii="Times New Roman" w:eastAsia="SimSun" w:hAnsi="Times New Roman"/>
          <w:sz w:val="28"/>
          <w:szCs w:val="28"/>
          <w:lang w:eastAsia="ar-SA"/>
        </w:rPr>
        <w:t xml:space="preserve"> раздела 2 настоящего Регламента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осуществляется в электронной форме с использованием единой системы межведомственного электронного взаимодействия и подключаемых к ней региональных систем электронного взаимодействия, только в целях, связанных с предоставлением муниципальной услуги.</w:t>
      </w:r>
    </w:p>
    <w:p w:rsidR="00382CBD" w:rsidRPr="006C0C51" w:rsidRDefault="00382CBD" w:rsidP="00382CBD">
      <w:pPr>
        <w:tabs>
          <w:tab w:val="left" w:pos="709"/>
        </w:tabs>
        <w:suppressAutoHyphens/>
        <w:spacing w:after="0" w:line="240" w:lineRule="auto"/>
        <w:ind w:firstLine="709"/>
        <w:jc w:val="both"/>
        <w:rPr>
          <w:rFonts w:ascii="Times New Roman" w:eastAsia="SimSun" w:hAnsi="Times New Roman"/>
          <w:sz w:val="28"/>
          <w:szCs w:val="28"/>
          <w:lang w:eastAsia="ar-SA"/>
        </w:rPr>
      </w:pPr>
      <w:r w:rsidRPr="006C0C51">
        <w:rPr>
          <w:rFonts w:ascii="Times New Roman" w:eastAsia="SimSun" w:hAnsi="Times New Roman"/>
          <w:sz w:val="28"/>
          <w:szCs w:val="28"/>
          <w:lang w:eastAsia="ar-SA"/>
        </w:rPr>
        <w:t>Основанием для направления межведомственных запросов является регистрация документов в электронном и бумажном журнале учёта и контроля документов.</w:t>
      </w:r>
    </w:p>
    <w:p w:rsidR="00382CBD" w:rsidRPr="006C0C51" w:rsidRDefault="00382CBD" w:rsidP="00382CBD">
      <w:pPr>
        <w:tabs>
          <w:tab w:val="left" w:pos="709"/>
        </w:tabs>
        <w:suppressAutoHyphens/>
        <w:spacing w:after="0" w:line="240" w:lineRule="auto"/>
        <w:ind w:firstLine="709"/>
        <w:jc w:val="both"/>
        <w:rPr>
          <w:rFonts w:ascii="Times New Roman" w:eastAsia="SimSun" w:hAnsi="Times New Roman"/>
          <w:sz w:val="28"/>
          <w:szCs w:val="28"/>
          <w:lang w:eastAsia="ar-SA"/>
        </w:rPr>
      </w:pPr>
      <w:r w:rsidRPr="006C0C51">
        <w:rPr>
          <w:rFonts w:ascii="Times New Roman" w:eastAsia="SimSun" w:hAnsi="Times New Roman"/>
          <w:sz w:val="28"/>
          <w:szCs w:val="28"/>
          <w:lang w:eastAsia="ar-SA"/>
        </w:rPr>
        <w:t xml:space="preserve">Направление межведомственных запросов осуществляется в течение трех рабочих дней. </w:t>
      </w:r>
    </w:p>
    <w:p w:rsidR="00382CBD" w:rsidRPr="006C0C51" w:rsidRDefault="00382CBD" w:rsidP="00382CBD">
      <w:pPr>
        <w:tabs>
          <w:tab w:val="left" w:pos="709"/>
        </w:tabs>
        <w:suppressAutoHyphens/>
        <w:spacing w:after="0" w:line="240" w:lineRule="auto"/>
        <w:ind w:firstLine="709"/>
        <w:jc w:val="both"/>
        <w:rPr>
          <w:rFonts w:ascii="Times New Roman" w:eastAsia="SimSun" w:hAnsi="Times New Roman"/>
          <w:sz w:val="28"/>
          <w:szCs w:val="28"/>
          <w:lang w:eastAsia="ar-SA"/>
        </w:rPr>
      </w:pPr>
      <w:r w:rsidRPr="006C0C51">
        <w:rPr>
          <w:rFonts w:ascii="Times New Roman" w:eastAsia="SimSun" w:hAnsi="Times New Roman"/>
          <w:sz w:val="28"/>
          <w:szCs w:val="28"/>
          <w:lang w:eastAsia="ar-SA"/>
        </w:rPr>
        <w:t xml:space="preserve">Подготовка и направление органом или организацией ответа на межведомственный запрос о предоставлении документов и информации для </w:t>
      </w:r>
      <w:r w:rsidRPr="006C0C51">
        <w:rPr>
          <w:rFonts w:ascii="Times New Roman" w:eastAsia="SimSun" w:hAnsi="Times New Roman"/>
          <w:sz w:val="28"/>
          <w:szCs w:val="28"/>
          <w:lang w:eastAsia="ar-SA"/>
        </w:rPr>
        <w:lastRenderedPageBreak/>
        <w:t xml:space="preserve">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w:t>
      </w:r>
    </w:p>
    <w:p w:rsidR="00382CBD" w:rsidRPr="006C0C51" w:rsidRDefault="00382CBD" w:rsidP="00382CBD">
      <w:pPr>
        <w:tabs>
          <w:tab w:val="left" w:pos="709"/>
        </w:tabs>
        <w:suppressAutoHyphens/>
        <w:spacing w:after="0" w:line="240" w:lineRule="auto"/>
        <w:ind w:firstLine="709"/>
        <w:jc w:val="both"/>
        <w:rPr>
          <w:rFonts w:ascii="Times New Roman" w:eastAsia="SimSun" w:hAnsi="Times New Roman"/>
          <w:sz w:val="28"/>
          <w:szCs w:val="28"/>
          <w:lang w:eastAsia="ar-SA"/>
        </w:rPr>
      </w:pPr>
      <w:r w:rsidRPr="006C0C51">
        <w:rPr>
          <w:rFonts w:ascii="Times New Roman" w:eastAsia="SimSun" w:hAnsi="Times New Roman"/>
          <w:sz w:val="28"/>
          <w:szCs w:val="28"/>
          <w:lang w:eastAsia="ar-SA"/>
        </w:rPr>
        <w:t xml:space="preserve">Иные сроки подготовки и направления ответа на межведомственный запрос могут быть установлены федеральными законами, правовыми актами Правительства Российской Федерации и принимаемыми в соответствии с федеральными законами нормативными правовыми актами субъектов Российской Федерации. </w:t>
      </w:r>
    </w:p>
    <w:p w:rsidR="00382CBD" w:rsidRPr="006C0C51" w:rsidRDefault="00382CBD" w:rsidP="00382CBD">
      <w:pPr>
        <w:tabs>
          <w:tab w:val="left" w:pos="709"/>
        </w:tabs>
        <w:suppressAutoHyphens/>
        <w:spacing w:after="0" w:line="240" w:lineRule="auto"/>
        <w:ind w:firstLine="709"/>
        <w:jc w:val="both"/>
        <w:rPr>
          <w:rFonts w:ascii="Times New Roman" w:eastAsia="SimSun" w:hAnsi="Times New Roman"/>
          <w:sz w:val="28"/>
          <w:szCs w:val="28"/>
          <w:lang w:eastAsia="ar-SA"/>
        </w:rPr>
      </w:pPr>
      <w:r w:rsidRPr="006C0C51">
        <w:rPr>
          <w:rFonts w:ascii="Times New Roman" w:eastAsia="SimSun" w:hAnsi="Times New Roman"/>
          <w:sz w:val="28"/>
          <w:szCs w:val="28"/>
          <w:lang w:eastAsia="ar-SA"/>
        </w:rPr>
        <w:t>Максимальный срок направления запроса – 3 рабочих дня.</w:t>
      </w:r>
    </w:p>
    <w:p w:rsidR="00382CBD" w:rsidRPr="006C0C51" w:rsidRDefault="00382CBD" w:rsidP="00382CBD">
      <w:pPr>
        <w:tabs>
          <w:tab w:val="left" w:pos="709"/>
        </w:tabs>
        <w:suppressAutoHyphens/>
        <w:spacing w:after="0" w:line="240" w:lineRule="auto"/>
        <w:ind w:firstLine="709"/>
        <w:jc w:val="both"/>
        <w:rPr>
          <w:rFonts w:ascii="Times New Roman" w:eastAsia="SimSun" w:hAnsi="Times New Roman"/>
          <w:sz w:val="28"/>
          <w:szCs w:val="28"/>
          <w:lang w:eastAsia="ar-SA"/>
        </w:rPr>
      </w:pPr>
      <w:r w:rsidRPr="006C0C51">
        <w:rPr>
          <w:rFonts w:ascii="Times New Roman" w:eastAsia="SimSun" w:hAnsi="Times New Roman"/>
          <w:sz w:val="28"/>
          <w:szCs w:val="28"/>
          <w:lang w:eastAsia="ar-SA"/>
        </w:rPr>
        <w:t>Максимальный срок поступления ответа на запрос –</w:t>
      </w:r>
      <w:r w:rsidR="00177460">
        <w:rPr>
          <w:rFonts w:ascii="Times New Roman" w:eastAsia="SimSun" w:hAnsi="Times New Roman"/>
          <w:sz w:val="28"/>
          <w:szCs w:val="28"/>
          <w:lang w:eastAsia="ar-SA"/>
        </w:rPr>
        <w:t xml:space="preserve"> </w:t>
      </w:r>
      <w:r w:rsidRPr="006C0C51">
        <w:rPr>
          <w:rFonts w:ascii="Times New Roman" w:eastAsia="SimSun" w:hAnsi="Times New Roman"/>
          <w:sz w:val="28"/>
          <w:szCs w:val="28"/>
          <w:lang w:eastAsia="ar-SA"/>
        </w:rPr>
        <w:t>5 рабочих дней.</w:t>
      </w:r>
    </w:p>
    <w:p w:rsidR="00382CBD" w:rsidRPr="006C0C51" w:rsidRDefault="00382CBD" w:rsidP="00382CBD">
      <w:pPr>
        <w:tabs>
          <w:tab w:val="left" w:pos="709"/>
        </w:tabs>
        <w:suppressAutoHyphens/>
        <w:spacing w:after="0" w:line="240" w:lineRule="auto"/>
        <w:ind w:firstLine="709"/>
        <w:jc w:val="both"/>
        <w:rPr>
          <w:rFonts w:ascii="Times New Roman" w:eastAsia="SimSun" w:hAnsi="Times New Roman"/>
          <w:sz w:val="28"/>
          <w:szCs w:val="28"/>
          <w:lang w:eastAsia="ar-SA"/>
        </w:rPr>
      </w:pPr>
      <w:r w:rsidRPr="006C0C51">
        <w:rPr>
          <w:rFonts w:ascii="Times New Roman" w:eastAsia="SimSun" w:hAnsi="Times New Roman"/>
          <w:sz w:val="28"/>
          <w:szCs w:val="28"/>
          <w:lang w:eastAsia="ar-SA"/>
        </w:rPr>
        <w:t>Максимальный срок выполнения административной процедуры – 8 рабочих дней.</w:t>
      </w:r>
    </w:p>
    <w:p w:rsidR="00382CBD" w:rsidRPr="006C0C51" w:rsidRDefault="00382CBD" w:rsidP="00382CBD">
      <w:pPr>
        <w:shd w:val="clear" w:color="auto" w:fill="FFFFFF"/>
        <w:tabs>
          <w:tab w:val="left" w:pos="709"/>
        </w:tabs>
        <w:suppressAutoHyphens/>
        <w:spacing w:after="0" w:line="240" w:lineRule="auto"/>
        <w:ind w:firstLine="709"/>
        <w:jc w:val="both"/>
        <w:rPr>
          <w:rFonts w:ascii="Times New Roman" w:hAnsi="Times New Roman"/>
          <w:sz w:val="28"/>
          <w:szCs w:val="28"/>
          <w:lang w:eastAsia="ar-SA"/>
        </w:rPr>
      </w:pPr>
      <w:r w:rsidRPr="006C0C51">
        <w:rPr>
          <w:rFonts w:ascii="Times New Roman" w:hAnsi="Times New Roman"/>
          <w:sz w:val="28"/>
          <w:szCs w:val="28"/>
          <w:lang w:eastAsia="ar-SA"/>
        </w:rPr>
        <w:t>Результатом административной процедуры является получение ответа на запрос, и формирование полного пакета документов.</w:t>
      </w:r>
    </w:p>
    <w:p w:rsidR="00382CBD" w:rsidRPr="006C0C51" w:rsidRDefault="00382CBD" w:rsidP="00382CBD">
      <w:pPr>
        <w:shd w:val="clear" w:color="auto" w:fill="FFFFFF"/>
        <w:tabs>
          <w:tab w:val="left" w:pos="709"/>
        </w:tabs>
        <w:suppressAutoHyphens/>
        <w:spacing w:after="0" w:line="240" w:lineRule="auto"/>
        <w:ind w:firstLine="709"/>
        <w:jc w:val="both"/>
        <w:rPr>
          <w:rFonts w:ascii="Times New Roman" w:hAnsi="Times New Roman"/>
          <w:sz w:val="28"/>
          <w:szCs w:val="28"/>
          <w:lang w:eastAsia="ar-SA"/>
        </w:rPr>
      </w:pPr>
      <w:r w:rsidRPr="006C0C51">
        <w:rPr>
          <w:rFonts w:ascii="Times New Roman" w:hAnsi="Times New Roman"/>
          <w:sz w:val="28"/>
          <w:szCs w:val="28"/>
          <w:lang w:eastAsia="ar-SA"/>
        </w:rPr>
        <w:t>Способ фиксации — регистрация полученного ответа в журнале входящей корреспонденции.</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Сотрудник отдела проверяет документы на соответствие требованиям действующего законодательства, устанавливает наличие (отсутствие) оснований для отказа в предоставлении муниципальной услуги.</w:t>
      </w:r>
    </w:p>
    <w:p w:rsidR="00382CBD" w:rsidRPr="006C0C51" w:rsidRDefault="00382CBD" w:rsidP="00382CBD">
      <w:pPr>
        <w:tabs>
          <w:tab w:val="left" w:pos="851"/>
        </w:tabs>
        <w:autoSpaceDE w:val="0"/>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3.2.3 Рассмотрение заявления и представленных документов.</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 xml:space="preserve">Основанием для начала рассмотрения заявления и документов, представленных для получения решения о признании граждан малоимущими в целях принятия их на учет в качестве нуждающихся в жилых помещениях (далее по тексту – представленные документы), является их поступление главе </w:t>
      </w:r>
      <w:r w:rsidR="00895F89">
        <w:rPr>
          <w:rFonts w:ascii="Times New Roman" w:hAnsi="Times New Roman"/>
          <w:sz w:val="28"/>
          <w:szCs w:val="28"/>
          <w:lang w:eastAsia="ru-RU"/>
        </w:rPr>
        <w:t>Бесленеевского</w:t>
      </w:r>
      <w:r w:rsidRPr="006C0C51">
        <w:rPr>
          <w:rFonts w:ascii="Times New Roman" w:hAnsi="Times New Roman"/>
          <w:sz w:val="28"/>
          <w:szCs w:val="28"/>
          <w:lang w:eastAsia="ru-RU"/>
        </w:rPr>
        <w:t xml:space="preserve"> сельского поселения для резолюции.</w:t>
      </w:r>
    </w:p>
    <w:p w:rsidR="00382CBD" w:rsidRPr="006C0C51" w:rsidRDefault="00382CBD" w:rsidP="00382CBD">
      <w:pPr>
        <w:autoSpaceDE w:val="0"/>
        <w:autoSpaceDN w:val="0"/>
        <w:adjustRightInd w:val="0"/>
        <w:spacing w:after="0" w:line="240" w:lineRule="auto"/>
        <w:ind w:firstLine="709"/>
        <w:jc w:val="both"/>
        <w:rPr>
          <w:rFonts w:ascii="Times New Roman" w:hAnsi="Times New Roman"/>
          <w:spacing w:val="4"/>
          <w:sz w:val="28"/>
          <w:szCs w:val="28"/>
          <w:lang w:eastAsia="ru-RU"/>
        </w:rPr>
      </w:pPr>
      <w:r w:rsidRPr="006C0C51">
        <w:rPr>
          <w:rFonts w:ascii="Times New Roman" w:hAnsi="Times New Roman"/>
          <w:spacing w:val="4"/>
          <w:sz w:val="28"/>
          <w:szCs w:val="28"/>
          <w:lang w:eastAsia="ru-RU"/>
        </w:rPr>
        <w:t>Результатом административной процедуры является принятие решения</w:t>
      </w:r>
      <w:r w:rsidR="00177460">
        <w:rPr>
          <w:rFonts w:ascii="Times New Roman" w:hAnsi="Times New Roman"/>
          <w:spacing w:val="4"/>
          <w:sz w:val="28"/>
          <w:szCs w:val="28"/>
          <w:lang w:eastAsia="ru-RU"/>
        </w:rPr>
        <w:t xml:space="preserve"> </w:t>
      </w:r>
      <w:r w:rsidRPr="006C0C51">
        <w:rPr>
          <w:rFonts w:ascii="Times New Roman" w:hAnsi="Times New Roman"/>
          <w:spacing w:val="4"/>
          <w:sz w:val="28"/>
          <w:szCs w:val="28"/>
          <w:lang w:eastAsia="ru-RU"/>
        </w:rPr>
        <w:t>главой поселения (резолюция):</w:t>
      </w:r>
    </w:p>
    <w:p w:rsidR="00382CBD" w:rsidRPr="006C0C51" w:rsidRDefault="00382CBD" w:rsidP="00382CBD">
      <w:pPr>
        <w:autoSpaceDE w:val="0"/>
        <w:autoSpaceDN w:val="0"/>
        <w:adjustRightInd w:val="0"/>
        <w:spacing w:after="0" w:line="240" w:lineRule="auto"/>
        <w:ind w:firstLine="709"/>
        <w:jc w:val="both"/>
        <w:rPr>
          <w:rFonts w:ascii="Times New Roman" w:hAnsi="Times New Roman"/>
          <w:spacing w:val="4"/>
          <w:sz w:val="28"/>
          <w:szCs w:val="28"/>
          <w:lang w:eastAsia="ru-RU"/>
        </w:rPr>
      </w:pPr>
      <w:r w:rsidRPr="006C0C51">
        <w:rPr>
          <w:rFonts w:ascii="Times New Roman" w:hAnsi="Times New Roman"/>
          <w:spacing w:val="4"/>
          <w:sz w:val="28"/>
          <w:szCs w:val="28"/>
          <w:lang w:eastAsia="ru-RU"/>
        </w:rPr>
        <w:t>- о предоставлении муниципальной услуги;</w:t>
      </w:r>
    </w:p>
    <w:p w:rsidR="00382CBD" w:rsidRPr="006C0C51" w:rsidRDefault="00382CBD" w:rsidP="00382CBD">
      <w:pPr>
        <w:autoSpaceDE w:val="0"/>
        <w:autoSpaceDN w:val="0"/>
        <w:adjustRightInd w:val="0"/>
        <w:spacing w:after="0" w:line="240" w:lineRule="auto"/>
        <w:ind w:firstLine="709"/>
        <w:jc w:val="both"/>
        <w:rPr>
          <w:rFonts w:ascii="Times New Roman" w:hAnsi="Times New Roman"/>
          <w:spacing w:val="4"/>
          <w:sz w:val="28"/>
          <w:szCs w:val="28"/>
          <w:lang w:eastAsia="ru-RU"/>
        </w:rPr>
      </w:pPr>
      <w:r w:rsidRPr="006C0C51">
        <w:rPr>
          <w:rFonts w:ascii="Times New Roman" w:hAnsi="Times New Roman"/>
          <w:spacing w:val="4"/>
          <w:sz w:val="28"/>
          <w:szCs w:val="28"/>
          <w:lang w:eastAsia="ru-RU"/>
        </w:rPr>
        <w:t>- отказ в предоставлении муниципальной услуги.</w:t>
      </w:r>
    </w:p>
    <w:p w:rsidR="00382CBD" w:rsidRPr="006C0C51" w:rsidRDefault="00382CBD" w:rsidP="00382CBD">
      <w:pPr>
        <w:autoSpaceDE w:val="0"/>
        <w:autoSpaceDN w:val="0"/>
        <w:adjustRightInd w:val="0"/>
        <w:spacing w:after="0" w:line="240" w:lineRule="auto"/>
        <w:ind w:firstLine="709"/>
        <w:jc w:val="both"/>
        <w:rPr>
          <w:rFonts w:ascii="Times New Roman" w:hAnsi="Times New Roman"/>
          <w:spacing w:val="4"/>
          <w:sz w:val="28"/>
          <w:szCs w:val="28"/>
          <w:lang w:eastAsia="ru-RU"/>
        </w:rPr>
      </w:pPr>
      <w:r w:rsidRPr="006C0C51">
        <w:rPr>
          <w:rFonts w:ascii="Times New Roman" w:hAnsi="Times New Roman"/>
          <w:spacing w:val="4"/>
          <w:sz w:val="28"/>
          <w:szCs w:val="28"/>
          <w:lang w:eastAsia="ru-RU"/>
        </w:rPr>
        <w:t>Критериями для принятия решения об отказе в предоставлении муниципальной услуги являются основания, указанные в п.2.7, 2.8 раздела 2 настоящего Регламента.</w:t>
      </w:r>
    </w:p>
    <w:p w:rsidR="00382CBD" w:rsidRPr="006C0C51" w:rsidRDefault="00382CBD" w:rsidP="00382CBD">
      <w:pPr>
        <w:autoSpaceDE w:val="0"/>
        <w:autoSpaceDN w:val="0"/>
        <w:adjustRightInd w:val="0"/>
        <w:spacing w:after="0" w:line="240" w:lineRule="auto"/>
        <w:ind w:firstLine="709"/>
        <w:jc w:val="both"/>
        <w:rPr>
          <w:rFonts w:ascii="Times New Roman" w:hAnsi="Times New Roman"/>
          <w:spacing w:val="4"/>
          <w:sz w:val="28"/>
          <w:szCs w:val="28"/>
          <w:lang w:eastAsia="ru-RU"/>
        </w:rPr>
      </w:pPr>
      <w:r w:rsidRPr="006C0C51">
        <w:rPr>
          <w:rFonts w:ascii="Times New Roman" w:hAnsi="Times New Roman"/>
          <w:spacing w:val="4"/>
          <w:sz w:val="28"/>
          <w:szCs w:val="28"/>
          <w:lang w:eastAsia="ru-RU"/>
        </w:rPr>
        <w:t>Способ фиксации результата выполнения административной процедуры – запись о получении заявления с резолюцией ответственным исполнителем в журнале «входящей корреспонденции».</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Максимальный срок выполнения административной процедуры – 1 день.</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3.2.4. Принятие и оформление решения о признании граждан малоимущими</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3.2.4.1. Основанием для начала административной процедуры является исчисление размера дохода и стоимости имущества, приходящегося на каждого члена семьи.</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3.2.4.2. В случае установления соответствия представленных документов требованиям в течение</w:t>
      </w:r>
      <w:r w:rsidRPr="006C0C51">
        <w:rPr>
          <w:rFonts w:ascii="Times New Roman" w:hAnsi="Times New Roman"/>
          <w:b/>
          <w:sz w:val="28"/>
          <w:szCs w:val="28"/>
          <w:lang w:eastAsia="ru-RU"/>
        </w:rPr>
        <w:t xml:space="preserve"> </w:t>
      </w:r>
      <w:r w:rsidRPr="006C0C51">
        <w:rPr>
          <w:rFonts w:ascii="Times New Roman" w:hAnsi="Times New Roman"/>
          <w:sz w:val="28"/>
          <w:szCs w:val="28"/>
          <w:lang w:eastAsia="ru-RU"/>
        </w:rPr>
        <w:t>30</w:t>
      </w:r>
      <w:r w:rsidR="00177460">
        <w:rPr>
          <w:rFonts w:ascii="Times New Roman" w:hAnsi="Times New Roman"/>
          <w:b/>
          <w:sz w:val="28"/>
          <w:szCs w:val="28"/>
          <w:lang w:eastAsia="ru-RU"/>
        </w:rPr>
        <w:t xml:space="preserve"> </w:t>
      </w:r>
      <w:r w:rsidRPr="006C0C51">
        <w:rPr>
          <w:rFonts w:ascii="Times New Roman" w:hAnsi="Times New Roman"/>
          <w:sz w:val="28"/>
          <w:szCs w:val="28"/>
          <w:lang w:eastAsia="ru-RU"/>
        </w:rPr>
        <w:t xml:space="preserve">рабочих дней со дня регистрации документов </w:t>
      </w:r>
      <w:r w:rsidRPr="006C0C51">
        <w:rPr>
          <w:rFonts w:ascii="Times New Roman" w:hAnsi="Times New Roman"/>
          <w:sz w:val="28"/>
          <w:szCs w:val="28"/>
          <w:lang w:eastAsia="ru-RU"/>
        </w:rPr>
        <w:lastRenderedPageBreak/>
        <w:t>принимается решение о признании гражданина и членов его семьи или одиноко проживающего гражданина малоимущими в целях постановки на учет в качестве нуждающихся в жилых помещениях:</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 xml:space="preserve">- проводится подготовка постановления главы </w:t>
      </w:r>
      <w:r w:rsidR="00895F89">
        <w:rPr>
          <w:rFonts w:ascii="Times New Roman" w:hAnsi="Times New Roman"/>
          <w:sz w:val="28"/>
          <w:szCs w:val="28"/>
          <w:lang w:eastAsia="ru-RU"/>
        </w:rPr>
        <w:t>Бесленеевского</w:t>
      </w:r>
      <w:r w:rsidRPr="006C0C51">
        <w:rPr>
          <w:rFonts w:ascii="Times New Roman" w:hAnsi="Times New Roman"/>
          <w:sz w:val="28"/>
          <w:szCs w:val="28"/>
          <w:lang w:eastAsia="ru-RU"/>
        </w:rPr>
        <w:t xml:space="preserve"> сельского поселения о признании гражданина малоимущим, в целях постановки на учет в качестве нуждающегося в жилом помещении, предоставляемом по договору социального найма и передается на подписание главе.</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 xml:space="preserve">Подписанное главой постановление регистрируется в книге регистрации постановлений. </w:t>
      </w:r>
    </w:p>
    <w:p w:rsidR="00382CBD" w:rsidRPr="006C0C51" w:rsidRDefault="00382CBD" w:rsidP="00382CBD">
      <w:pPr>
        <w:spacing w:after="0" w:line="240" w:lineRule="auto"/>
        <w:ind w:firstLine="709"/>
        <w:jc w:val="both"/>
        <w:rPr>
          <w:rFonts w:ascii="Times New Roman" w:hAnsi="Times New Roman"/>
          <w:sz w:val="28"/>
          <w:szCs w:val="28"/>
          <w:lang w:eastAsia="ru-RU"/>
        </w:rPr>
      </w:pPr>
      <w:bookmarkStart w:id="0" w:name="sub_1032312"/>
      <w:r w:rsidRPr="006C0C51">
        <w:rPr>
          <w:rFonts w:ascii="Times New Roman" w:hAnsi="Times New Roman"/>
          <w:sz w:val="28"/>
          <w:szCs w:val="28"/>
          <w:lang w:eastAsia="ru-RU"/>
        </w:rPr>
        <w:t>3.2.4.3. В случае установления фактов несоответствия (противоречия)</w:t>
      </w:r>
      <w:r w:rsidR="00177460">
        <w:rPr>
          <w:rFonts w:ascii="Times New Roman" w:hAnsi="Times New Roman"/>
          <w:sz w:val="28"/>
          <w:szCs w:val="28"/>
          <w:lang w:eastAsia="ru-RU"/>
        </w:rPr>
        <w:t xml:space="preserve"> </w:t>
      </w:r>
      <w:r w:rsidRPr="006C0C51">
        <w:rPr>
          <w:rFonts w:ascii="Times New Roman" w:hAnsi="Times New Roman"/>
          <w:sz w:val="28"/>
          <w:szCs w:val="28"/>
          <w:lang w:eastAsia="ru-RU"/>
        </w:rPr>
        <w:t>представленных документов установленным требованиям, а также в случаях:</w:t>
      </w:r>
    </w:p>
    <w:p w:rsidR="00382CBD" w:rsidRPr="006C0C51" w:rsidRDefault="00382CBD" w:rsidP="00382CBD">
      <w:pPr>
        <w:autoSpaceDE w:val="0"/>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 если размер дохода, приходящегося на каждого члена семьи, превышает установленный в муниципальном образовании в соответствии со статьей 14 Жилищного кодекса Российской Федерации для признания граждан малоимущими;</w:t>
      </w:r>
    </w:p>
    <w:p w:rsidR="00382CBD" w:rsidRPr="006C0C51" w:rsidRDefault="00382CBD" w:rsidP="00382CBD">
      <w:pPr>
        <w:autoSpaceDE w:val="0"/>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 стоимость имущества, находящегося в собственности членов семьи и подлежащего налогообложению, превышает установленную в муниципальном образовании в соответствии со статьей 14 Жилищного кодекса Российской Федерации для признания граждан малоимущими.</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 xml:space="preserve">В течение 30 рабочих дней со дня регистрации документов заявителю направляется решение об отказе в </w:t>
      </w:r>
      <w:bookmarkEnd w:id="0"/>
      <w:r w:rsidRPr="006C0C51">
        <w:rPr>
          <w:rFonts w:ascii="Times New Roman" w:hAnsi="Times New Roman"/>
          <w:sz w:val="28"/>
          <w:szCs w:val="28"/>
          <w:lang w:eastAsia="ru-RU"/>
        </w:rPr>
        <w:t>признании малоимущим.</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3.</w:t>
      </w:r>
      <w:r w:rsidR="009374FD">
        <w:rPr>
          <w:rFonts w:ascii="Times New Roman" w:hAnsi="Times New Roman"/>
          <w:sz w:val="28"/>
          <w:szCs w:val="28"/>
          <w:lang w:eastAsia="ru-RU"/>
        </w:rPr>
        <w:t>2</w:t>
      </w:r>
      <w:r w:rsidRPr="006C0C51">
        <w:rPr>
          <w:rFonts w:ascii="Times New Roman" w:hAnsi="Times New Roman"/>
          <w:sz w:val="28"/>
          <w:szCs w:val="28"/>
          <w:lang w:eastAsia="ru-RU"/>
        </w:rPr>
        <w:t>.5</w:t>
      </w:r>
      <w:r w:rsidR="009374FD">
        <w:rPr>
          <w:rFonts w:ascii="Times New Roman" w:hAnsi="Times New Roman"/>
          <w:sz w:val="28"/>
          <w:szCs w:val="28"/>
          <w:lang w:eastAsia="ru-RU"/>
        </w:rPr>
        <w:t>.</w:t>
      </w:r>
      <w:r w:rsidRPr="006C0C51">
        <w:rPr>
          <w:rFonts w:ascii="Times New Roman" w:hAnsi="Times New Roman"/>
          <w:sz w:val="28"/>
          <w:szCs w:val="28"/>
          <w:lang w:eastAsia="ru-RU"/>
        </w:rPr>
        <w:t xml:space="preserve"> Оформление и выдача уведомления о признании малоимущими.</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3.</w:t>
      </w:r>
      <w:r w:rsidR="009374FD">
        <w:rPr>
          <w:rFonts w:ascii="Times New Roman" w:hAnsi="Times New Roman"/>
          <w:sz w:val="28"/>
          <w:szCs w:val="28"/>
          <w:lang w:eastAsia="ru-RU"/>
        </w:rPr>
        <w:t>1</w:t>
      </w:r>
      <w:r w:rsidRPr="006C0C51">
        <w:rPr>
          <w:rFonts w:ascii="Times New Roman" w:hAnsi="Times New Roman"/>
          <w:sz w:val="28"/>
          <w:szCs w:val="28"/>
          <w:lang w:eastAsia="ru-RU"/>
        </w:rPr>
        <w:t xml:space="preserve">.5.1. Основанием для начала административной процедуры является постановление администрации </w:t>
      </w:r>
      <w:r w:rsidR="00895F89">
        <w:rPr>
          <w:rFonts w:ascii="Times New Roman" w:hAnsi="Times New Roman"/>
          <w:sz w:val="28"/>
          <w:szCs w:val="28"/>
          <w:lang w:eastAsia="ru-RU"/>
        </w:rPr>
        <w:t>Бесленеевского</w:t>
      </w:r>
      <w:r w:rsidRPr="006C0C51">
        <w:rPr>
          <w:rFonts w:ascii="Times New Roman" w:hAnsi="Times New Roman"/>
          <w:sz w:val="28"/>
          <w:szCs w:val="28"/>
          <w:lang w:eastAsia="ru-RU"/>
        </w:rPr>
        <w:t xml:space="preserve"> сельского поселения о признании гражданина малоимущим, в целях постановки на учет в качестве нуждающегося в жилом помещении, предоставляемом по договору социального найма. </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bCs/>
          <w:sz w:val="28"/>
          <w:szCs w:val="28"/>
          <w:lang w:eastAsia="ru-RU"/>
        </w:rPr>
        <w:t xml:space="preserve">3.3.5.2. </w:t>
      </w:r>
      <w:r w:rsidRPr="006C0C51">
        <w:rPr>
          <w:rFonts w:ascii="Times New Roman" w:hAnsi="Times New Roman"/>
          <w:sz w:val="28"/>
          <w:szCs w:val="28"/>
          <w:lang w:eastAsia="ru-RU"/>
        </w:rPr>
        <w:t>На основании постановления о признании малоимущим</w:t>
      </w:r>
      <w:r w:rsidR="00177460">
        <w:rPr>
          <w:rFonts w:ascii="Times New Roman" w:hAnsi="Times New Roman"/>
          <w:sz w:val="28"/>
          <w:szCs w:val="28"/>
          <w:lang w:eastAsia="ru-RU"/>
        </w:rPr>
        <w:t xml:space="preserve"> </w:t>
      </w:r>
      <w:r w:rsidRPr="006C0C51">
        <w:rPr>
          <w:rFonts w:ascii="Times New Roman" w:hAnsi="Times New Roman"/>
          <w:sz w:val="28"/>
          <w:szCs w:val="28"/>
          <w:lang w:eastAsia="ru-RU"/>
        </w:rPr>
        <w:t>специалистом готовится соответствующее уведомление для выдачи заявителю, которое направляется заявителю по почте или выдается лично на руки.</w:t>
      </w:r>
    </w:p>
    <w:p w:rsidR="00382CBD" w:rsidRPr="006C0C51" w:rsidRDefault="00382CBD" w:rsidP="00382CBD">
      <w:pPr>
        <w:spacing w:after="0" w:line="240" w:lineRule="auto"/>
        <w:rPr>
          <w:rFonts w:ascii="Times New Roman" w:hAnsi="Times New Roman"/>
          <w:sz w:val="24"/>
          <w:szCs w:val="24"/>
          <w:lang w:eastAsia="ru-RU"/>
        </w:rPr>
      </w:pPr>
    </w:p>
    <w:p w:rsidR="00382CBD" w:rsidRPr="006C0C51" w:rsidRDefault="00382CBD" w:rsidP="00382CBD">
      <w:pPr>
        <w:spacing w:after="0" w:line="240" w:lineRule="auto"/>
        <w:ind w:firstLine="709"/>
        <w:jc w:val="center"/>
        <w:rPr>
          <w:rFonts w:ascii="Times New Roman" w:hAnsi="Times New Roman"/>
          <w:b/>
          <w:sz w:val="28"/>
          <w:szCs w:val="28"/>
          <w:lang w:eastAsia="ru-RU"/>
        </w:rPr>
      </w:pPr>
      <w:r w:rsidRPr="006C0C51">
        <w:rPr>
          <w:rFonts w:ascii="Times New Roman" w:hAnsi="Times New Roman"/>
          <w:b/>
          <w:sz w:val="28"/>
          <w:szCs w:val="28"/>
          <w:lang w:val="en-US" w:eastAsia="ru-RU"/>
        </w:rPr>
        <w:t>IV</w:t>
      </w:r>
      <w:r w:rsidRPr="006C0C51">
        <w:rPr>
          <w:rFonts w:ascii="Times New Roman" w:hAnsi="Times New Roman"/>
          <w:b/>
          <w:sz w:val="28"/>
          <w:szCs w:val="28"/>
          <w:lang w:eastAsia="ru-RU"/>
        </w:rPr>
        <w:t>. Формы контроля за исполнением регламента</w:t>
      </w:r>
    </w:p>
    <w:p w:rsidR="00382CBD" w:rsidRPr="006C0C51" w:rsidRDefault="00382CBD" w:rsidP="00382CBD">
      <w:pPr>
        <w:spacing w:after="0" w:line="240" w:lineRule="auto"/>
        <w:ind w:firstLine="709"/>
        <w:jc w:val="center"/>
        <w:rPr>
          <w:rFonts w:ascii="Times New Roman" w:hAnsi="Times New Roman"/>
          <w:b/>
          <w:sz w:val="28"/>
          <w:szCs w:val="28"/>
          <w:lang w:eastAsia="ru-RU"/>
        </w:rPr>
      </w:pPr>
    </w:p>
    <w:p w:rsidR="00382CBD" w:rsidRPr="006C0C51" w:rsidRDefault="00382CBD" w:rsidP="00382CBD">
      <w:pPr>
        <w:widowControl w:val="0"/>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4.1</w:t>
      </w:r>
      <w:r w:rsidR="009374FD">
        <w:rPr>
          <w:rFonts w:ascii="Times New Roman" w:hAnsi="Times New Roman"/>
          <w:sz w:val="28"/>
          <w:szCs w:val="28"/>
          <w:lang w:eastAsia="ru-RU"/>
        </w:rPr>
        <w:t>.</w:t>
      </w:r>
      <w:r w:rsidRPr="006C0C51">
        <w:rPr>
          <w:rFonts w:ascii="Times New Roman" w:hAnsi="Times New Roman"/>
          <w:sz w:val="28"/>
          <w:szCs w:val="28"/>
          <w:lang w:eastAsia="ru-RU"/>
        </w:rPr>
        <w:t xml:space="preserve">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принятия ими решений.</w:t>
      </w:r>
    </w:p>
    <w:p w:rsidR="00382CBD" w:rsidRPr="006C0C51" w:rsidRDefault="00382CBD" w:rsidP="00382CBD">
      <w:pPr>
        <w:widowControl w:val="0"/>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Контроль за предоставлением муниципальной услуги осуществляется в форме текущего контроля за соблюдением и исполнением положений административного регламента, плановых и внеплановых проверок полноты и качества предоставления муниципальной услуги.</w:t>
      </w:r>
    </w:p>
    <w:p w:rsidR="00382CBD" w:rsidRPr="006C0C51" w:rsidRDefault="00382CBD" w:rsidP="00382CBD">
      <w:pPr>
        <w:widowControl w:val="0"/>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 xml:space="preserve">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должностными лицами </w:t>
      </w:r>
      <w:r w:rsidRPr="006C0C51">
        <w:rPr>
          <w:rFonts w:ascii="Times New Roman" w:hAnsi="Times New Roman"/>
          <w:sz w:val="28"/>
          <w:szCs w:val="28"/>
          <w:lang w:eastAsia="ru-RU"/>
        </w:rPr>
        <w:lastRenderedPageBreak/>
        <w:t>администрации, ответственными за организацию работы по предоставлению муниципальной услуги.</w:t>
      </w:r>
    </w:p>
    <w:p w:rsidR="00382CBD" w:rsidRPr="006C0C51" w:rsidRDefault="00382CBD" w:rsidP="00382CBD">
      <w:pPr>
        <w:widowControl w:val="0"/>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 xml:space="preserve">Контроль осуществляется путем проведения должностным лицом, осуществляющим организацию работы по предоставлению муниципальной услуги, проверок соблюдения и исполнения специалистами положений административного регламента, иных нормативных правовых актов Российской Федерации, Краснодарского края, Мостовского района. </w:t>
      </w:r>
    </w:p>
    <w:p w:rsidR="00382CBD" w:rsidRPr="006C0C51" w:rsidRDefault="00382CBD" w:rsidP="00382CBD">
      <w:pPr>
        <w:widowControl w:val="0"/>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Периодичность проверок</w:t>
      </w:r>
      <w:r w:rsidR="00177460">
        <w:rPr>
          <w:rFonts w:ascii="Times New Roman" w:hAnsi="Times New Roman"/>
          <w:sz w:val="28"/>
          <w:szCs w:val="28"/>
          <w:lang w:eastAsia="ru-RU"/>
        </w:rPr>
        <w:t xml:space="preserve"> </w:t>
      </w:r>
      <w:r w:rsidRPr="006C0C51">
        <w:rPr>
          <w:rFonts w:ascii="Times New Roman" w:hAnsi="Times New Roman"/>
          <w:sz w:val="28"/>
          <w:szCs w:val="28"/>
          <w:lang w:eastAsia="ru-RU"/>
        </w:rPr>
        <w:t xml:space="preserve">текущего контроля устанавливается главой </w:t>
      </w:r>
      <w:r w:rsidR="00895F89">
        <w:rPr>
          <w:rFonts w:ascii="Times New Roman" w:hAnsi="Times New Roman"/>
          <w:sz w:val="28"/>
          <w:szCs w:val="28"/>
          <w:lang w:eastAsia="ru-RU"/>
        </w:rPr>
        <w:t>Бесленеевского</w:t>
      </w:r>
      <w:r w:rsidRPr="006C0C51">
        <w:rPr>
          <w:rFonts w:ascii="Times New Roman" w:hAnsi="Times New Roman"/>
          <w:sz w:val="28"/>
          <w:szCs w:val="28"/>
          <w:lang w:eastAsia="ru-RU"/>
        </w:rPr>
        <w:t xml:space="preserve"> сельского поселения, но не реже одного раза в год.</w:t>
      </w:r>
    </w:p>
    <w:p w:rsidR="00382CBD" w:rsidRPr="006C0C51" w:rsidRDefault="00382CBD" w:rsidP="00382CBD">
      <w:pPr>
        <w:widowControl w:val="0"/>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Ответственность специалистов по исполнению административных процедур закрепляется в должностных инструкциях.</w:t>
      </w:r>
    </w:p>
    <w:p w:rsidR="00382CBD" w:rsidRPr="006C0C51" w:rsidRDefault="00382CBD" w:rsidP="00382CBD">
      <w:pPr>
        <w:widowControl w:val="0"/>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4.2</w:t>
      </w:r>
      <w:r w:rsidR="009374FD">
        <w:rPr>
          <w:rFonts w:ascii="Times New Roman" w:hAnsi="Times New Roman"/>
          <w:sz w:val="28"/>
          <w:szCs w:val="28"/>
          <w:lang w:eastAsia="ru-RU"/>
        </w:rPr>
        <w:t>.</w:t>
      </w:r>
      <w:r w:rsidRPr="006C0C51">
        <w:rPr>
          <w:rFonts w:ascii="Times New Roman" w:hAnsi="Times New Roman"/>
          <w:sz w:val="28"/>
          <w:szCs w:val="28"/>
          <w:lang w:eastAsia="ru-RU"/>
        </w:rPr>
        <w:t xml:space="preserve"> Контроль за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382CBD" w:rsidRPr="006C0C51" w:rsidRDefault="00382CBD" w:rsidP="00382CBD">
      <w:pPr>
        <w:widowControl w:val="0"/>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Для проведения проверки предоставления муниципальной услуги</w:t>
      </w:r>
      <w:r w:rsidR="00177460">
        <w:rPr>
          <w:rFonts w:ascii="Times New Roman" w:hAnsi="Times New Roman"/>
          <w:sz w:val="28"/>
          <w:szCs w:val="28"/>
          <w:lang w:eastAsia="ru-RU"/>
        </w:rPr>
        <w:t xml:space="preserve"> </w:t>
      </w:r>
      <w:r w:rsidRPr="006C0C51">
        <w:rPr>
          <w:rFonts w:ascii="Times New Roman" w:hAnsi="Times New Roman"/>
          <w:sz w:val="28"/>
          <w:szCs w:val="28"/>
          <w:lang w:eastAsia="ru-RU"/>
        </w:rPr>
        <w:t xml:space="preserve">распоряжением </w:t>
      </w:r>
      <w:r w:rsidR="009374FD">
        <w:rPr>
          <w:rFonts w:ascii="Times New Roman" w:hAnsi="Times New Roman"/>
          <w:sz w:val="28"/>
          <w:szCs w:val="28"/>
          <w:lang w:eastAsia="ru-RU"/>
        </w:rPr>
        <w:t>администрации</w:t>
      </w:r>
      <w:r w:rsidRPr="006C0C51">
        <w:rPr>
          <w:rFonts w:ascii="Times New Roman" w:hAnsi="Times New Roman"/>
          <w:sz w:val="28"/>
          <w:szCs w:val="28"/>
          <w:lang w:eastAsia="ru-RU"/>
        </w:rPr>
        <w:t xml:space="preserve"> </w:t>
      </w:r>
      <w:r w:rsidR="00895F89">
        <w:rPr>
          <w:rFonts w:ascii="Times New Roman" w:hAnsi="Times New Roman"/>
          <w:sz w:val="28"/>
          <w:szCs w:val="28"/>
          <w:lang w:eastAsia="ru-RU"/>
        </w:rPr>
        <w:t>Бесленеевского</w:t>
      </w:r>
      <w:r w:rsidRPr="006C0C51">
        <w:rPr>
          <w:rFonts w:ascii="Times New Roman" w:hAnsi="Times New Roman"/>
          <w:sz w:val="28"/>
          <w:szCs w:val="28"/>
          <w:lang w:eastAsia="ru-RU"/>
        </w:rPr>
        <w:t xml:space="preserve"> сельского поселения, создается комиссия.</w:t>
      </w:r>
    </w:p>
    <w:p w:rsidR="00382CBD" w:rsidRPr="006C0C51" w:rsidRDefault="00382CBD" w:rsidP="00382CBD">
      <w:pPr>
        <w:widowControl w:val="0"/>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Периодичность проведения проверок носит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w:t>
      </w:r>
    </w:p>
    <w:p w:rsidR="00382CBD" w:rsidRPr="006C0C51" w:rsidRDefault="00382CBD" w:rsidP="00382CBD">
      <w:pPr>
        <w:widowControl w:val="0"/>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382CBD" w:rsidRPr="006C0C51" w:rsidRDefault="00382CBD" w:rsidP="00382CBD">
      <w:pPr>
        <w:widowControl w:val="0"/>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Акт подписывается всеми членами комиссии.</w:t>
      </w:r>
    </w:p>
    <w:p w:rsidR="00382CBD" w:rsidRPr="006C0C51" w:rsidRDefault="00382CBD" w:rsidP="00382CBD">
      <w:pPr>
        <w:widowControl w:val="0"/>
        <w:autoSpaceDE w:val="0"/>
        <w:spacing w:after="0" w:line="240" w:lineRule="auto"/>
        <w:ind w:firstLine="720"/>
        <w:jc w:val="both"/>
        <w:rPr>
          <w:rFonts w:ascii="Times New Roman" w:hAnsi="Times New Roman"/>
          <w:sz w:val="28"/>
          <w:szCs w:val="28"/>
          <w:lang w:eastAsia="ru-RU"/>
        </w:rPr>
      </w:pPr>
      <w:r w:rsidRPr="006C0C51">
        <w:rPr>
          <w:rFonts w:ascii="Times New Roman" w:hAnsi="Times New Roman"/>
          <w:sz w:val="28"/>
          <w:szCs w:val="28"/>
          <w:lang w:eastAsia="ru-RU"/>
        </w:rPr>
        <w:t>4.3</w:t>
      </w:r>
      <w:r w:rsidR="001228C8">
        <w:rPr>
          <w:rFonts w:ascii="Times New Roman" w:hAnsi="Times New Roman"/>
          <w:sz w:val="28"/>
          <w:szCs w:val="28"/>
          <w:lang w:eastAsia="ru-RU"/>
        </w:rPr>
        <w:t>.</w:t>
      </w:r>
      <w:r w:rsidRPr="006C0C51">
        <w:rPr>
          <w:rFonts w:ascii="Times New Roman" w:hAnsi="Times New Roman"/>
          <w:sz w:val="28"/>
          <w:szCs w:val="28"/>
          <w:lang w:eastAsia="ru-RU"/>
        </w:rPr>
        <w:t xml:space="preserve"> По результатам проведения проверок,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382CBD" w:rsidRPr="006C0C51" w:rsidRDefault="00382CBD" w:rsidP="00382CBD">
      <w:pPr>
        <w:autoSpaceDE w:val="0"/>
        <w:autoSpaceDN w:val="0"/>
        <w:adjustRightInd w:val="0"/>
        <w:spacing w:after="0" w:line="240" w:lineRule="auto"/>
        <w:ind w:firstLine="720"/>
        <w:jc w:val="both"/>
        <w:outlineLvl w:val="2"/>
        <w:rPr>
          <w:rFonts w:ascii="Times New Roman" w:hAnsi="Times New Roman"/>
          <w:sz w:val="28"/>
          <w:szCs w:val="28"/>
          <w:lang w:eastAsia="ru-RU"/>
        </w:rPr>
      </w:pPr>
    </w:p>
    <w:p w:rsidR="00382CBD" w:rsidRPr="006C0C51" w:rsidRDefault="00382CBD" w:rsidP="00382CBD">
      <w:pPr>
        <w:autoSpaceDE w:val="0"/>
        <w:autoSpaceDN w:val="0"/>
        <w:adjustRightInd w:val="0"/>
        <w:spacing w:after="0" w:line="240" w:lineRule="auto"/>
        <w:ind w:firstLine="709"/>
        <w:jc w:val="center"/>
        <w:outlineLvl w:val="1"/>
        <w:rPr>
          <w:rFonts w:ascii="Times New Roman" w:hAnsi="Times New Roman"/>
          <w:b/>
          <w:sz w:val="28"/>
          <w:szCs w:val="28"/>
          <w:lang w:eastAsia="ru-RU"/>
        </w:rPr>
      </w:pPr>
      <w:r w:rsidRPr="006C0C51">
        <w:rPr>
          <w:rFonts w:ascii="Times New Roman" w:hAnsi="Times New Roman"/>
          <w:b/>
          <w:sz w:val="28"/>
          <w:szCs w:val="28"/>
          <w:lang w:val="en-US" w:eastAsia="ru-RU"/>
        </w:rPr>
        <w:t>V</w:t>
      </w:r>
      <w:r w:rsidRPr="006C0C51">
        <w:rPr>
          <w:rFonts w:ascii="Times New Roman" w:hAnsi="Times New Roman"/>
          <w:b/>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82CBD" w:rsidRPr="006C0C51" w:rsidRDefault="00382CBD" w:rsidP="00382CBD">
      <w:pPr>
        <w:tabs>
          <w:tab w:val="left" w:pos="1530"/>
        </w:tabs>
        <w:spacing w:after="0" w:line="240" w:lineRule="auto"/>
        <w:ind w:firstLine="539"/>
        <w:jc w:val="both"/>
        <w:rPr>
          <w:rFonts w:ascii="Times New Roman" w:hAnsi="Times New Roman"/>
          <w:spacing w:val="4"/>
          <w:sz w:val="28"/>
          <w:szCs w:val="28"/>
          <w:lang w:eastAsia="ru-RU"/>
        </w:rPr>
      </w:pPr>
      <w:r w:rsidRPr="006C0C51">
        <w:rPr>
          <w:rFonts w:ascii="Times New Roman" w:hAnsi="Times New Roman"/>
          <w:spacing w:val="4"/>
          <w:sz w:val="28"/>
          <w:szCs w:val="28"/>
          <w:lang w:eastAsia="ru-RU"/>
        </w:rPr>
        <w:tab/>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r w:rsidR="00177460">
        <w:rPr>
          <w:rFonts w:ascii="Times New Roman" w:hAnsi="Times New Roman"/>
          <w:sz w:val="28"/>
          <w:szCs w:val="28"/>
          <w:lang w:eastAsia="ru-RU"/>
        </w:rPr>
        <w:t xml:space="preserve"> </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5.2. Предмет досудебного (внесудебного) обжалования.</w:t>
      </w:r>
      <w:r w:rsidR="00177460">
        <w:rPr>
          <w:rFonts w:ascii="Times New Roman" w:hAnsi="Times New Roman"/>
          <w:sz w:val="28"/>
          <w:szCs w:val="28"/>
          <w:lang w:eastAsia="ru-RU"/>
        </w:rPr>
        <w:t xml:space="preserve"> </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382CBD" w:rsidRPr="006C0C51" w:rsidRDefault="00382CBD" w:rsidP="00382CBD">
      <w:pPr>
        <w:spacing w:after="0" w:line="240" w:lineRule="auto"/>
        <w:ind w:firstLine="709"/>
        <w:jc w:val="both"/>
        <w:rPr>
          <w:rFonts w:ascii="Times New Roman" w:hAnsi="Times New Roman"/>
          <w:sz w:val="28"/>
          <w:szCs w:val="28"/>
          <w:lang w:eastAsia="ru-RU"/>
        </w:rPr>
      </w:pPr>
      <w:bookmarkStart w:id="1" w:name="sub_110101"/>
      <w:r w:rsidRPr="006C0C51">
        <w:rPr>
          <w:rFonts w:ascii="Times New Roman" w:hAnsi="Times New Roman"/>
          <w:sz w:val="28"/>
          <w:szCs w:val="28"/>
          <w:lang w:eastAsia="ru-RU"/>
        </w:rPr>
        <w:lastRenderedPageBreak/>
        <w:t>1) нарушение срока регистрации запроса заявителя о предоставлении муниципальной услуги;</w:t>
      </w:r>
      <w:bookmarkEnd w:id="1"/>
    </w:p>
    <w:p w:rsidR="00382CBD" w:rsidRPr="006C0C51" w:rsidRDefault="00382CBD" w:rsidP="00382CBD">
      <w:pPr>
        <w:spacing w:after="0" w:line="240" w:lineRule="auto"/>
        <w:ind w:firstLine="709"/>
        <w:jc w:val="both"/>
        <w:rPr>
          <w:rFonts w:ascii="Times New Roman" w:hAnsi="Times New Roman"/>
          <w:sz w:val="28"/>
          <w:szCs w:val="28"/>
          <w:lang w:eastAsia="ru-RU"/>
        </w:rPr>
      </w:pPr>
      <w:bookmarkStart w:id="2" w:name="sub_110102"/>
      <w:r w:rsidRPr="006C0C51">
        <w:rPr>
          <w:rFonts w:ascii="Times New Roman" w:hAnsi="Times New Roman"/>
          <w:sz w:val="28"/>
          <w:szCs w:val="28"/>
          <w:lang w:eastAsia="ru-RU"/>
        </w:rPr>
        <w:t>2) нарушение срока предоставления муниципальной услуги;</w:t>
      </w:r>
      <w:bookmarkEnd w:id="2"/>
    </w:p>
    <w:p w:rsidR="00382CBD" w:rsidRPr="006C0C51" w:rsidRDefault="00382CBD" w:rsidP="00382CBD">
      <w:pPr>
        <w:spacing w:after="0" w:line="240" w:lineRule="auto"/>
        <w:ind w:firstLine="709"/>
        <w:jc w:val="both"/>
        <w:rPr>
          <w:rFonts w:ascii="Times New Roman" w:hAnsi="Times New Roman"/>
          <w:sz w:val="28"/>
          <w:szCs w:val="28"/>
          <w:lang w:eastAsia="ru-RU"/>
        </w:rPr>
      </w:pPr>
      <w:bookmarkStart w:id="3" w:name="sub_110103"/>
      <w:r w:rsidRPr="006C0C51">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bookmarkEnd w:id="3"/>
    </w:p>
    <w:p w:rsidR="00382CBD" w:rsidRPr="006C0C51" w:rsidRDefault="00382CBD" w:rsidP="00382CBD">
      <w:pPr>
        <w:spacing w:after="0" w:line="240" w:lineRule="auto"/>
        <w:ind w:firstLine="709"/>
        <w:jc w:val="both"/>
        <w:rPr>
          <w:rFonts w:ascii="Times New Roman" w:hAnsi="Times New Roman"/>
          <w:sz w:val="28"/>
          <w:szCs w:val="28"/>
          <w:lang w:eastAsia="ru-RU"/>
        </w:rPr>
      </w:pPr>
      <w:bookmarkStart w:id="4" w:name="sub_110104"/>
      <w:r w:rsidRPr="006C0C51">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bookmarkEnd w:id="4"/>
    </w:p>
    <w:p w:rsidR="00382CBD" w:rsidRPr="006C0C51" w:rsidRDefault="00382CBD" w:rsidP="00382CBD">
      <w:pPr>
        <w:spacing w:after="0" w:line="240" w:lineRule="auto"/>
        <w:ind w:firstLine="709"/>
        <w:jc w:val="both"/>
        <w:rPr>
          <w:rFonts w:ascii="Times New Roman" w:hAnsi="Times New Roman"/>
          <w:sz w:val="28"/>
          <w:szCs w:val="28"/>
          <w:lang w:eastAsia="ru-RU"/>
        </w:rPr>
      </w:pPr>
      <w:bookmarkStart w:id="5" w:name="sub_110105"/>
      <w:r w:rsidRPr="006C0C51">
        <w:rPr>
          <w:rFonts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5"/>
    </w:p>
    <w:p w:rsidR="00382CBD" w:rsidRPr="006C0C51" w:rsidRDefault="00382CBD" w:rsidP="00382CBD">
      <w:pPr>
        <w:spacing w:after="0" w:line="240" w:lineRule="auto"/>
        <w:ind w:firstLine="709"/>
        <w:jc w:val="both"/>
        <w:rPr>
          <w:rFonts w:ascii="Times New Roman" w:hAnsi="Times New Roman"/>
          <w:sz w:val="28"/>
          <w:szCs w:val="28"/>
          <w:lang w:eastAsia="ru-RU"/>
        </w:rPr>
      </w:pPr>
      <w:bookmarkStart w:id="6" w:name="sub_110106"/>
      <w:r w:rsidRPr="006C0C51">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7" w:name="sub_110107"/>
      <w:bookmarkEnd w:id="6"/>
      <w:r w:rsidRPr="006C0C51">
        <w:rPr>
          <w:rFonts w:ascii="Times New Roman" w:hAnsi="Times New Roman"/>
          <w:sz w:val="28"/>
          <w:szCs w:val="28"/>
          <w:lang w:eastAsia="ru-RU"/>
        </w:rPr>
        <w:t> </w:t>
      </w:r>
      <w:bookmarkEnd w:id="7"/>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 xml:space="preserve">5.3. Исчерпывающий перечень оснований для приостановления рассмотрения жалобы и случаев, в которых ответ на жалобу не дается. </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 В рассмотрении обращения может быть отказано в случае:</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 отсутствия указания фамилии заявителя и почтового адреса, по которому должен быть направлен ответ;</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 поступления от заявителя обращения о прекращении рассмотрения ранее направленного обращения;</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В рассмотрении обращения по существу может быть отказано в случае:</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 xml:space="preserve">- если в обращении обжалуется судебное решение (в этом случае обращение, в котором обжалуется судебное решение, в течение семи дней со </w:t>
      </w:r>
      <w:r w:rsidRPr="006C0C51">
        <w:rPr>
          <w:rFonts w:ascii="Times New Roman" w:hAnsi="Times New Roman"/>
          <w:sz w:val="28"/>
          <w:szCs w:val="28"/>
          <w:lang w:eastAsia="ru-RU"/>
        </w:rPr>
        <w:lastRenderedPageBreak/>
        <w:t>дня регистрации возвращается заявителю с разъяснением порядка обжалования данного судебного решения);</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 xml:space="preserve">- если в обращении содержится вопрос, на который заявителю </w:t>
      </w:r>
      <w:r w:rsidR="009374FD">
        <w:rPr>
          <w:rFonts w:ascii="Times New Roman" w:hAnsi="Times New Roman"/>
          <w:sz w:val="28"/>
          <w:szCs w:val="28"/>
          <w:lang w:eastAsia="ru-RU"/>
        </w:rPr>
        <w:t>неоднократно</w:t>
      </w:r>
      <w:r w:rsidRPr="006C0C51">
        <w:rPr>
          <w:rFonts w:ascii="Times New Roman" w:hAnsi="Times New Roman"/>
          <w:sz w:val="28"/>
          <w:szCs w:val="28"/>
          <w:lang w:eastAsia="ru-RU"/>
        </w:rPr>
        <w:t xml:space="preserve">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w:t>
      </w:r>
      <w:r w:rsidR="00177460">
        <w:rPr>
          <w:rFonts w:ascii="Times New Roman" w:hAnsi="Times New Roman"/>
          <w:sz w:val="28"/>
          <w:szCs w:val="28"/>
          <w:lang w:eastAsia="ru-RU"/>
        </w:rPr>
        <w:t xml:space="preserve"> </w:t>
      </w:r>
      <w:r w:rsidRPr="006C0C51">
        <w:rPr>
          <w:rFonts w:ascii="Times New Roman" w:hAnsi="Times New Roman"/>
          <w:sz w:val="28"/>
          <w:szCs w:val="28"/>
          <w:lang w:eastAsia="ru-RU"/>
        </w:rPr>
        <w:t>направления очередного обращения и прекращении с ним переписки по данному вопросу);</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5.4. Основания для начала процедуры досудебного (внесудебного) обжалования.</w:t>
      </w:r>
      <w:r w:rsidR="00177460">
        <w:rPr>
          <w:rFonts w:ascii="Times New Roman" w:hAnsi="Times New Roman"/>
          <w:sz w:val="28"/>
          <w:szCs w:val="28"/>
          <w:lang w:eastAsia="ru-RU"/>
        </w:rPr>
        <w:t xml:space="preserve"> </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382CBD" w:rsidRPr="006C0C51" w:rsidRDefault="00382CBD" w:rsidP="00382CBD">
      <w:pPr>
        <w:spacing w:after="0" w:line="240" w:lineRule="auto"/>
        <w:ind w:firstLine="709"/>
        <w:jc w:val="both"/>
        <w:rPr>
          <w:rFonts w:ascii="Times New Roman" w:hAnsi="Times New Roman"/>
          <w:sz w:val="28"/>
          <w:szCs w:val="28"/>
          <w:lang w:eastAsia="ru-RU"/>
        </w:rPr>
      </w:pPr>
      <w:bookmarkStart w:id="8" w:name="sub_11025"/>
      <w:r w:rsidRPr="006C0C51">
        <w:rPr>
          <w:rFonts w:ascii="Times New Roman" w:hAnsi="Times New Roman"/>
          <w:sz w:val="28"/>
          <w:szCs w:val="28"/>
          <w:lang w:eastAsia="ru-RU"/>
        </w:rPr>
        <w:t>Жалоба должна содержать:</w:t>
      </w:r>
      <w:bookmarkEnd w:id="8"/>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w:t>
      </w:r>
      <w:r w:rsidR="00177460">
        <w:rPr>
          <w:rFonts w:ascii="Times New Roman" w:hAnsi="Times New Roman"/>
          <w:sz w:val="28"/>
          <w:szCs w:val="28"/>
          <w:lang w:eastAsia="ru-RU"/>
        </w:rPr>
        <w:t xml:space="preserve"> </w:t>
      </w:r>
      <w:r w:rsidRPr="006C0C51">
        <w:rPr>
          <w:rFonts w:ascii="Times New Roman" w:hAnsi="Times New Roman"/>
          <w:sz w:val="28"/>
          <w:szCs w:val="28"/>
          <w:lang w:eastAsia="ru-RU"/>
        </w:rPr>
        <w:t>муниципального служащего, решения и действия (бездействие) которых обжалуются;</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 xml:space="preserve">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w:t>
      </w:r>
      <w:r w:rsidRPr="006C0C51">
        <w:rPr>
          <w:rFonts w:ascii="Times New Roman" w:hAnsi="Times New Roman"/>
          <w:sz w:val="28"/>
          <w:szCs w:val="28"/>
          <w:lang w:eastAsia="ru-RU"/>
        </w:rPr>
        <w:lastRenderedPageBreak/>
        <w:t>непосредственно руководителем органа, предоставляющего муниципальную услугу.</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177460">
        <w:rPr>
          <w:rFonts w:ascii="Times New Roman" w:hAnsi="Times New Roman"/>
          <w:sz w:val="28"/>
          <w:szCs w:val="28"/>
          <w:lang w:eastAsia="ru-RU"/>
        </w:rPr>
        <w:t xml:space="preserve"> </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 xml:space="preserve">5.5. Права заинтересованных лиц на получение информации и документов, необходимых для обоснования и рассмотрения жалобы. </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 о перечне документов необходимых для рассмотрения жалобы;</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 xml:space="preserve">- о требованиях к оформлению документов, прилагаемых к жалобе; </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 о сроке оказания рассмотрения жалобы;</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 о дате, месте и времени рассмотрения жалобы;</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w:t>
      </w:r>
    </w:p>
    <w:p w:rsidR="00382CBD" w:rsidRPr="006C0C51" w:rsidRDefault="00382CBD" w:rsidP="00382CBD">
      <w:pPr>
        <w:spacing w:after="0" w:line="240" w:lineRule="auto"/>
        <w:jc w:val="both"/>
        <w:rPr>
          <w:rFonts w:ascii="Times New Roman" w:hAnsi="Times New Roman"/>
          <w:sz w:val="28"/>
          <w:szCs w:val="28"/>
          <w:lang w:eastAsia="ru-RU"/>
        </w:rPr>
      </w:pPr>
      <w:r w:rsidRPr="006C0C51">
        <w:rPr>
          <w:rFonts w:ascii="Times New Roman" w:hAnsi="Times New Roman"/>
          <w:sz w:val="28"/>
          <w:szCs w:val="28"/>
          <w:lang w:eastAsia="ru-RU"/>
        </w:rPr>
        <w:t xml:space="preserve">рассмотрению, истребовании документов), о принятом по жалобе решении, о его исполнении и контроле. </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 личное обращение;</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 письменное обращение;</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 обращение по телефону;</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 обращение по электронной почте (при ее наличии).</w:t>
      </w:r>
      <w:r w:rsidR="00177460">
        <w:rPr>
          <w:rFonts w:ascii="Times New Roman" w:hAnsi="Times New Roman"/>
          <w:sz w:val="28"/>
          <w:szCs w:val="28"/>
          <w:lang w:eastAsia="ru-RU"/>
        </w:rPr>
        <w:t xml:space="preserve"> </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5.6. Органы власти и должностные лица, которым может быть направлена жалоба заявителя в досудебном (внесудебном) порядке.</w:t>
      </w:r>
      <w:r w:rsidR="00177460">
        <w:rPr>
          <w:rFonts w:ascii="Times New Roman" w:hAnsi="Times New Roman"/>
          <w:sz w:val="28"/>
          <w:szCs w:val="28"/>
          <w:lang w:eastAsia="ru-RU"/>
        </w:rPr>
        <w:t xml:space="preserve"> </w:t>
      </w:r>
    </w:p>
    <w:tbl>
      <w:tblPr>
        <w:tblpPr w:leftFromText="180" w:rightFromText="180" w:vertAnchor="text" w:horzAnchor="margin" w:tblpX="-261" w:tblpY="209"/>
        <w:tblW w:w="10188" w:type="dxa"/>
        <w:tblLayout w:type="fixed"/>
        <w:tblCellMar>
          <w:left w:w="0" w:type="dxa"/>
          <w:right w:w="0" w:type="dxa"/>
        </w:tblCellMar>
        <w:tblLook w:val="0000"/>
      </w:tblPr>
      <w:tblGrid>
        <w:gridCol w:w="534"/>
        <w:gridCol w:w="1559"/>
        <w:gridCol w:w="1559"/>
        <w:gridCol w:w="1676"/>
        <w:gridCol w:w="1843"/>
        <w:gridCol w:w="1417"/>
        <w:gridCol w:w="1600"/>
      </w:tblGrid>
      <w:tr w:rsidR="00382CBD" w:rsidRPr="006C0C51" w:rsidTr="00382CBD">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2CBD" w:rsidRPr="006C0C51" w:rsidRDefault="00382CBD" w:rsidP="00382CBD">
            <w:pPr>
              <w:spacing w:after="0" w:line="240" w:lineRule="auto"/>
              <w:jc w:val="both"/>
              <w:rPr>
                <w:rFonts w:ascii="Times New Roman" w:hAnsi="Times New Roman"/>
                <w:sz w:val="28"/>
                <w:szCs w:val="28"/>
                <w:lang w:eastAsia="ru-RU"/>
              </w:rPr>
            </w:pPr>
            <w:r w:rsidRPr="006C0C51">
              <w:rPr>
                <w:rFonts w:ascii="Times New Roman" w:hAnsi="Times New Roman"/>
                <w:sz w:val="28"/>
                <w:szCs w:val="28"/>
                <w:lang w:eastAsia="ru-RU"/>
              </w:rPr>
              <w:t>№</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82CBD" w:rsidRPr="006C0C51" w:rsidRDefault="00382CBD" w:rsidP="00382CBD">
            <w:pPr>
              <w:spacing w:after="0" w:line="240" w:lineRule="auto"/>
              <w:jc w:val="both"/>
              <w:rPr>
                <w:rFonts w:ascii="Times New Roman" w:hAnsi="Times New Roman"/>
                <w:sz w:val="28"/>
                <w:szCs w:val="28"/>
                <w:lang w:eastAsia="ru-RU"/>
              </w:rPr>
            </w:pPr>
            <w:r w:rsidRPr="006C0C51">
              <w:rPr>
                <w:rFonts w:ascii="Times New Roman" w:hAnsi="Times New Roman"/>
                <w:sz w:val="28"/>
                <w:szCs w:val="28"/>
                <w:lang w:eastAsia="ru-RU"/>
              </w:rPr>
              <w:t>Орган власти</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82CBD" w:rsidRPr="006C0C51" w:rsidRDefault="00382CBD" w:rsidP="00382CBD">
            <w:pPr>
              <w:spacing w:after="0" w:line="240" w:lineRule="auto"/>
              <w:jc w:val="both"/>
              <w:rPr>
                <w:rFonts w:ascii="Times New Roman" w:hAnsi="Times New Roman"/>
                <w:sz w:val="28"/>
                <w:szCs w:val="28"/>
                <w:lang w:eastAsia="ru-RU"/>
              </w:rPr>
            </w:pPr>
            <w:r w:rsidRPr="006C0C51">
              <w:rPr>
                <w:rFonts w:ascii="Times New Roman" w:hAnsi="Times New Roman"/>
                <w:sz w:val="28"/>
                <w:szCs w:val="28"/>
                <w:lang w:eastAsia="ru-RU"/>
              </w:rPr>
              <w:t>Должностное лицо</w:t>
            </w:r>
          </w:p>
        </w:tc>
        <w:tc>
          <w:tcPr>
            <w:tcW w:w="16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82CBD" w:rsidRPr="006C0C51" w:rsidRDefault="00382CBD" w:rsidP="00382CBD">
            <w:pPr>
              <w:spacing w:after="0" w:line="240" w:lineRule="auto"/>
              <w:jc w:val="both"/>
              <w:rPr>
                <w:rFonts w:ascii="Times New Roman" w:hAnsi="Times New Roman"/>
                <w:sz w:val="28"/>
                <w:szCs w:val="28"/>
                <w:lang w:eastAsia="ru-RU"/>
              </w:rPr>
            </w:pPr>
            <w:r w:rsidRPr="006C0C51">
              <w:rPr>
                <w:rFonts w:ascii="Times New Roman" w:hAnsi="Times New Roman"/>
                <w:sz w:val="28"/>
                <w:szCs w:val="28"/>
                <w:lang w:eastAsia="ru-RU"/>
              </w:rPr>
              <w:t>График работы для личного приема</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82CBD" w:rsidRPr="006C0C51" w:rsidRDefault="00382CBD" w:rsidP="00382CBD">
            <w:pPr>
              <w:spacing w:after="0" w:line="240" w:lineRule="auto"/>
              <w:jc w:val="both"/>
              <w:rPr>
                <w:rFonts w:ascii="Times New Roman" w:hAnsi="Times New Roman"/>
                <w:sz w:val="28"/>
                <w:szCs w:val="28"/>
                <w:lang w:eastAsia="ru-RU"/>
              </w:rPr>
            </w:pPr>
            <w:r w:rsidRPr="006C0C51">
              <w:rPr>
                <w:rFonts w:ascii="Times New Roman" w:hAnsi="Times New Roman"/>
                <w:sz w:val="28"/>
                <w:szCs w:val="28"/>
                <w:lang w:eastAsia="ru-RU"/>
              </w:rPr>
              <w:t>График работы для письменного обращения</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82CBD" w:rsidRPr="006C0C51" w:rsidRDefault="00382CBD" w:rsidP="00382CBD">
            <w:pPr>
              <w:spacing w:after="0" w:line="240" w:lineRule="auto"/>
              <w:jc w:val="both"/>
              <w:rPr>
                <w:rFonts w:ascii="Times New Roman" w:hAnsi="Times New Roman"/>
                <w:sz w:val="28"/>
                <w:szCs w:val="28"/>
                <w:lang w:eastAsia="ru-RU"/>
              </w:rPr>
            </w:pPr>
            <w:r w:rsidRPr="006C0C51">
              <w:rPr>
                <w:rFonts w:ascii="Times New Roman" w:hAnsi="Times New Roman"/>
                <w:sz w:val="28"/>
                <w:szCs w:val="28"/>
                <w:lang w:eastAsia="ru-RU"/>
              </w:rPr>
              <w:t>Телефон</w:t>
            </w:r>
          </w:p>
          <w:p w:rsidR="00382CBD" w:rsidRPr="006C0C51" w:rsidRDefault="00382CBD" w:rsidP="00382CBD">
            <w:pPr>
              <w:spacing w:after="0" w:line="240" w:lineRule="auto"/>
              <w:jc w:val="both"/>
              <w:rPr>
                <w:rFonts w:ascii="Times New Roman" w:hAnsi="Times New Roman"/>
                <w:sz w:val="28"/>
                <w:szCs w:val="28"/>
                <w:lang w:eastAsia="ru-RU"/>
              </w:rPr>
            </w:pPr>
            <w:r w:rsidRPr="006C0C51">
              <w:rPr>
                <w:rFonts w:ascii="Times New Roman" w:hAnsi="Times New Roman"/>
                <w:sz w:val="28"/>
                <w:szCs w:val="28"/>
                <w:lang w:eastAsia="ru-RU"/>
              </w:rPr>
              <w:t>e-mail</w:t>
            </w:r>
          </w:p>
        </w:tc>
        <w:tc>
          <w:tcPr>
            <w:tcW w:w="16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82CBD" w:rsidRPr="006C0C51" w:rsidRDefault="00382CBD" w:rsidP="00382CBD">
            <w:pPr>
              <w:spacing w:after="0" w:line="240" w:lineRule="auto"/>
              <w:jc w:val="both"/>
              <w:rPr>
                <w:rFonts w:ascii="Times New Roman" w:hAnsi="Times New Roman"/>
                <w:sz w:val="28"/>
                <w:szCs w:val="28"/>
                <w:lang w:eastAsia="ru-RU"/>
              </w:rPr>
            </w:pPr>
            <w:r w:rsidRPr="006C0C51">
              <w:rPr>
                <w:rFonts w:ascii="Times New Roman" w:hAnsi="Times New Roman"/>
                <w:sz w:val="28"/>
                <w:szCs w:val="28"/>
                <w:lang w:eastAsia="ru-RU"/>
              </w:rPr>
              <w:t>Адрес</w:t>
            </w:r>
          </w:p>
        </w:tc>
      </w:tr>
      <w:tr w:rsidR="00382CBD" w:rsidRPr="006C0C51" w:rsidTr="00382CBD">
        <w:tc>
          <w:tcPr>
            <w:tcW w:w="5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382CBD" w:rsidRPr="006C0C51" w:rsidRDefault="00382CBD" w:rsidP="00382CBD">
            <w:pPr>
              <w:spacing w:after="0" w:line="240" w:lineRule="auto"/>
              <w:jc w:val="both"/>
              <w:rPr>
                <w:rFonts w:ascii="Times New Roman" w:hAnsi="Times New Roman"/>
                <w:sz w:val="28"/>
                <w:szCs w:val="28"/>
                <w:lang w:eastAsia="ru-RU"/>
              </w:rPr>
            </w:pPr>
            <w:r w:rsidRPr="006C0C51">
              <w:rPr>
                <w:rFonts w:ascii="Times New Roman" w:hAnsi="Times New Roman"/>
                <w:sz w:val="28"/>
                <w:szCs w:val="28"/>
                <w:lang w:eastAsia="ru-RU"/>
              </w:rPr>
              <w:t>1</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82CBD" w:rsidRPr="006C0C51" w:rsidRDefault="00382CBD" w:rsidP="00382CBD">
            <w:pPr>
              <w:spacing w:after="0" w:line="240" w:lineRule="auto"/>
              <w:jc w:val="both"/>
              <w:rPr>
                <w:rFonts w:ascii="Times New Roman" w:hAnsi="Times New Roman"/>
                <w:sz w:val="28"/>
                <w:szCs w:val="28"/>
                <w:lang w:eastAsia="ru-RU"/>
              </w:rPr>
            </w:pPr>
            <w:r w:rsidRPr="006C0C51">
              <w:rPr>
                <w:rFonts w:ascii="Times New Roman" w:hAnsi="Times New Roman"/>
                <w:sz w:val="28"/>
                <w:szCs w:val="28"/>
                <w:lang w:eastAsia="ru-RU"/>
              </w:rPr>
              <w:t>2</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82CBD" w:rsidRPr="006C0C51" w:rsidRDefault="00382CBD" w:rsidP="00382CBD">
            <w:pPr>
              <w:spacing w:after="0" w:line="240" w:lineRule="auto"/>
              <w:jc w:val="both"/>
              <w:rPr>
                <w:rFonts w:ascii="Times New Roman" w:hAnsi="Times New Roman"/>
                <w:sz w:val="28"/>
                <w:szCs w:val="28"/>
                <w:lang w:eastAsia="ru-RU"/>
              </w:rPr>
            </w:pPr>
            <w:r w:rsidRPr="006C0C51">
              <w:rPr>
                <w:rFonts w:ascii="Times New Roman" w:hAnsi="Times New Roman"/>
                <w:sz w:val="28"/>
                <w:szCs w:val="28"/>
                <w:lang w:eastAsia="ru-RU"/>
              </w:rPr>
              <w:t>3</w:t>
            </w:r>
          </w:p>
        </w:tc>
        <w:tc>
          <w:tcPr>
            <w:tcW w:w="167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82CBD" w:rsidRPr="006C0C51" w:rsidRDefault="00382CBD" w:rsidP="00382CBD">
            <w:pPr>
              <w:spacing w:after="0" w:line="240" w:lineRule="auto"/>
              <w:jc w:val="both"/>
              <w:rPr>
                <w:rFonts w:ascii="Times New Roman" w:hAnsi="Times New Roman"/>
                <w:sz w:val="28"/>
                <w:szCs w:val="28"/>
                <w:lang w:eastAsia="ru-RU"/>
              </w:rPr>
            </w:pPr>
            <w:r w:rsidRPr="006C0C51">
              <w:rPr>
                <w:rFonts w:ascii="Times New Roman" w:hAnsi="Times New Roman"/>
                <w:sz w:val="28"/>
                <w:szCs w:val="28"/>
                <w:lang w:eastAsia="ru-RU"/>
              </w:rPr>
              <w:t>4</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82CBD" w:rsidRPr="006C0C51" w:rsidRDefault="00382CBD" w:rsidP="00382CBD">
            <w:pPr>
              <w:spacing w:after="0" w:line="240" w:lineRule="auto"/>
              <w:jc w:val="both"/>
              <w:rPr>
                <w:rFonts w:ascii="Times New Roman" w:hAnsi="Times New Roman"/>
                <w:sz w:val="28"/>
                <w:szCs w:val="28"/>
                <w:lang w:eastAsia="ru-RU"/>
              </w:rPr>
            </w:pPr>
            <w:r w:rsidRPr="006C0C51">
              <w:rPr>
                <w:rFonts w:ascii="Times New Roman" w:hAnsi="Times New Roman"/>
                <w:sz w:val="28"/>
                <w:szCs w:val="28"/>
                <w:lang w:eastAsia="ru-RU"/>
              </w:rPr>
              <w:t>5</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82CBD" w:rsidRPr="006C0C51" w:rsidRDefault="00382CBD" w:rsidP="00382CBD">
            <w:pPr>
              <w:spacing w:after="0" w:line="240" w:lineRule="auto"/>
              <w:jc w:val="both"/>
              <w:rPr>
                <w:rFonts w:ascii="Times New Roman" w:hAnsi="Times New Roman"/>
                <w:sz w:val="28"/>
                <w:szCs w:val="28"/>
                <w:lang w:eastAsia="ru-RU"/>
              </w:rPr>
            </w:pPr>
            <w:r w:rsidRPr="006C0C51">
              <w:rPr>
                <w:rFonts w:ascii="Times New Roman" w:hAnsi="Times New Roman"/>
                <w:sz w:val="28"/>
                <w:szCs w:val="28"/>
                <w:lang w:eastAsia="ru-RU"/>
              </w:rPr>
              <w:t>6</w:t>
            </w:r>
          </w:p>
        </w:tc>
        <w:tc>
          <w:tcPr>
            <w:tcW w:w="16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82CBD" w:rsidRPr="006C0C51" w:rsidRDefault="00382CBD" w:rsidP="00382CBD">
            <w:pPr>
              <w:spacing w:after="0" w:line="240" w:lineRule="auto"/>
              <w:jc w:val="both"/>
              <w:rPr>
                <w:rFonts w:ascii="Times New Roman" w:hAnsi="Times New Roman"/>
                <w:sz w:val="28"/>
                <w:szCs w:val="28"/>
                <w:lang w:eastAsia="ru-RU"/>
              </w:rPr>
            </w:pPr>
            <w:r w:rsidRPr="006C0C51">
              <w:rPr>
                <w:rFonts w:ascii="Times New Roman" w:hAnsi="Times New Roman"/>
                <w:sz w:val="28"/>
                <w:szCs w:val="28"/>
                <w:lang w:eastAsia="ru-RU"/>
              </w:rPr>
              <w:t>7</w:t>
            </w:r>
          </w:p>
        </w:tc>
      </w:tr>
      <w:tr w:rsidR="00382CBD" w:rsidRPr="006C0C51" w:rsidTr="00382CBD">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82CBD" w:rsidRPr="006C0C51" w:rsidRDefault="00382CBD" w:rsidP="00382CBD">
            <w:pPr>
              <w:spacing w:after="0" w:line="240" w:lineRule="auto"/>
              <w:jc w:val="both"/>
              <w:rPr>
                <w:rFonts w:ascii="Times New Roman" w:hAnsi="Times New Roman"/>
                <w:sz w:val="28"/>
                <w:szCs w:val="28"/>
                <w:lang w:eastAsia="ru-RU"/>
              </w:rPr>
            </w:pPr>
            <w:r w:rsidRPr="006C0C51">
              <w:rPr>
                <w:rFonts w:ascii="Times New Roman" w:hAnsi="Times New Roman"/>
                <w:sz w:val="28"/>
                <w:szCs w:val="28"/>
                <w:lang w:eastAsia="ru-RU"/>
              </w:rPr>
              <w:lastRenderedPageBreak/>
              <w:t>1</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82CBD" w:rsidRPr="006C0C51" w:rsidRDefault="00382CBD" w:rsidP="00382CBD">
            <w:pPr>
              <w:spacing w:after="0" w:line="240" w:lineRule="auto"/>
              <w:jc w:val="both"/>
              <w:rPr>
                <w:rFonts w:ascii="Times New Roman" w:hAnsi="Times New Roman"/>
                <w:sz w:val="28"/>
                <w:szCs w:val="28"/>
                <w:lang w:eastAsia="ru-RU"/>
              </w:rPr>
            </w:pPr>
            <w:r w:rsidRPr="006C0C51">
              <w:rPr>
                <w:rFonts w:ascii="Times New Roman" w:hAnsi="Times New Roman"/>
                <w:sz w:val="28"/>
                <w:szCs w:val="28"/>
                <w:lang w:eastAsia="ru-RU"/>
              </w:rPr>
              <w:t xml:space="preserve">Администрация </w:t>
            </w:r>
            <w:r w:rsidR="00895F89">
              <w:rPr>
                <w:rFonts w:ascii="Times New Roman" w:hAnsi="Times New Roman"/>
                <w:sz w:val="28"/>
                <w:szCs w:val="28"/>
                <w:lang w:eastAsia="ru-RU"/>
              </w:rPr>
              <w:t>Бесленеевского</w:t>
            </w:r>
            <w:r w:rsidRPr="006C0C51">
              <w:rPr>
                <w:rFonts w:ascii="Times New Roman" w:hAnsi="Times New Roman"/>
                <w:sz w:val="28"/>
                <w:szCs w:val="28"/>
                <w:lang w:eastAsia="ru-RU"/>
              </w:rPr>
              <w:t xml:space="preserve"> сельского поселения</w:t>
            </w: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382CBD" w:rsidRPr="006C0C51" w:rsidRDefault="00382CBD" w:rsidP="00382CBD">
            <w:pPr>
              <w:spacing w:after="0" w:line="240" w:lineRule="auto"/>
              <w:jc w:val="both"/>
              <w:rPr>
                <w:rFonts w:ascii="Times New Roman" w:hAnsi="Times New Roman"/>
                <w:sz w:val="28"/>
                <w:szCs w:val="28"/>
                <w:lang w:eastAsia="ru-RU"/>
              </w:rPr>
            </w:pPr>
            <w:r w:rsidRPr="006C0C51">
              <w:rPr>
                <w:rFonts w:ascii="Times New Roman" w:hAnsi="Times New Roman"/>
                <w:sz w:val="28"/>
                <w:szCs w:val="28"/>
                <w:lang w:eastAsia="ru-RU"/>
              </w:rPr>
              <w:t xml:space="preserve">Глава </w:t>
            </w:r>
            <w:r w:rsidR="00895F89">
              <w:rPr>
                <w:rFonts w:ascii="Times New Roman" w:hAnsi="Times New Roman"/>
                <w:sz w:val="28"/>
                <w:szCs w:val="28"/>
                <w:lang w:eastAsia="ru-RU"/>
              </w:rPr>
              <w:t>Бесленеевского</w:t>
            </w:r>
            <w:r w:rsidR="00177460">
              <w:rPr>
                <w:rFonts w:ascii="Times New Roman" w:hAnsi="Times New Roman"/>
                <w:sz w:val="28"/>
                <w:szCs w:val="28"/>
                <w:lang w:eastAsia="ru-RU"/>
              </w:rPr>
              <w:t xml:space="preserve"> </w:t>
            </w:r>
            <w:r w:rsidRPr="006C0C51">
              <w:rPr>
                <w:rFonts w:ascii="Times New Roman" w:hAnsi="Times New Roman"/>
                <w:sz w:val="28"/>
                <w:szCs w:val="28"/>
                <w:lang w:eastAsia="ru-RU"/>
              </w:rPr>
              <w:t>сельского поселения</w:t>
            </w:r>
          </w:p>
        </w:tc>
        <w:tc>
          <w:tcPr>
            <w:tcW w:w="1676" w:type="dxa"/>
            <w:tcBorders>
              <w:top w:val="nil"/>
              <w:left w:val="nil"/>
              <w:bottom w:val="single" w:sz="8" w:space="0" w:color="auto"/>
              <w:right w:val="single" w:sz="8" w:space="0" w:color="auto"/>
            </w:tcBorders>
            <w:tcMar>
              <w:top w:w="0" w:type="dxa"/>
              <w:left w:w="108" w:type="dxa"/>
              <w:bottom w:w="0" w:type="dxa"/>
              <w:right w:w="108" w:type="dxa"/>
            </w:tcMar>
          </w:tcPr>
          <w:p w:rsidR="00382CBD" w:rsidRPr="006C0C51" w:rsidRDefault="00382CBD" w:rsidP="00177460">
            <w:pPr>
              <w:spacing w:after="0" w:line="240" w:lineRule="auto"/>
              <w:jc w:val="both"/>
              <w:rPr>
                <w:rFonts w:ascii="Times New Roman" w:hAnsi="Times New Roman"/>
                <w:sz w:val="28"/>
                <w:szCs w:val="28"/>
                <w:lang w:eastAsia="ru-RU"/>
              </w:rPr>
            </w:pPr>
            <w:r w:rsidRPr="006C0C51">
              <w:rPr>
                <w:rFonts w:ascii="Times New Roman" w:hAnsi="Times New Roman"/>
                <w:sz w:val="28"/>
                <w:szCs w:val="28"/>
                <w:lang w:eastAsia="ru-RU"/>
              </w:rPr>
              <w:t>по предварительной записи (тел для записи 8(86192)6-</w:t>
            </w:r>
            <w:r w:rsidR="00177460" w:rsidRPr="00177460">
              <w:rPr>
                <w:rFonts w:ascii="Times New Roman" w:hAnsi="Times New Roman"/>
                <w:sz w:val="28"/>
                <w:szCs w:val="28"/>
                <w:lang w:eastAsia="ru-RU"/>
              </w:rPr>
              <w:t>6</w:t>
            </w:r>
            <w:r w:rsidR="001228C8">
              <w:rPr>
                <w:rFonts w:ascii="Times New Roman" w:hAnsi="Times New Roman"/>
                <w:sz w:val="28"/>
                <w:szCs w:val="28"/>
                <w:lang w:eastAsia="ru-RU"/>
              </w:rPr>
              <w:t>7</w:t>
            </w:r>
            <w:r w:rsidRPr="006C0C51">
              <w:rPr>
                <w:rFonts w:ascii="Times New Roman" w:hAnsi="Times New Roman"/>
                <w:sz w:val="28"/>
                <w:szCs w:val="28"/>
                <w:lang w:eastAsia="ru-RU"/>
              </w:rPr>
              <w:t>-</w:t>
            </w:r>
            <w:r w:rsidR="00177460" w:rsidRPr="00177460">
              <w:rPr>
                <w:rFonts w:ascii="Times New Roman" w:hAnsi="Times New Roman"/>
                <w:sz w:val="28"/>
                <w:szCs w:val="28"/>
                <w:lang w:eastAsia="ru-RU"/>
              </w:rPr>
              <w:t>45</w:t>
            </w:r>
            <w:r w:rsidRPr="006C0C51">
              <w:rPr>
                <w:rFonts w:ascii="Times New Roman" w:hAnsi="Times New Roman"/>
                <w:sz w:val="28"/>
                <w:szCs w:val="28"/>
                <w:lang w:eastAsia="ru-RU"/>
              </w:rPr>
              <w:t xml:space="preserve">) </w:t>
            </w:r>
          </w:p>
        </w:tc>
        <w:tc>
          <w:tcPr>
            <w:tcW w:w="1843" w:type="dxa"/>
            <w:tcBorders>
              <w:top w:val="nil"/>
              <w:left w:val="nil"/>
              <w:bottom w:val="single" w:sz="8" w:space="0" w:color="auto"/>
              <w:right w:val="single" w:sz="8" w:space="0" w:color="auto"/>
            </w:tcBorders>
            <w:tcMar>
              <w:top w:w="0" w:type="dxa"/>
              <w:left w:w="108" w:type="dxa"/>
              <w:bottom w:w="0" w:type="dxa"/>
              <w:right w:w="108" w:type="dxa"/>
            </w:tcMar>
          </w:tcPr>
          <w:p w:rsidR="00382CBD" w:rsidRPr="006C0C51" w:rsidRDefault="00382CBD" w:rsidP="00382CBD">
            <w:pPr>
              <w:spacing w:after="0" w:line="240" w:lineRule="auto"/>
              <w:jc w:val="both"/>
              <w:rPr>
                <w:rFonts w:ascii="Times New Roman" w:hAnsi="Times New Roman"/>
                <w:sz w:val="28"/>
                <w:szCs w:val="28"/>
                <w:lang w:eastAsia="ru-RU"/>
              </w:rPr>
            </w:pPr>
            <w:r w:rsidRPr="006C0C51">
              <w:rPr>
                <w:rFonts w:ascii="Times New Roman" w:hAnsi="Times New Roman"/>
                <w:sz w:val="28"/>
                <w:szCs w:val="28"/>
                <w:lang w:eastAsia="ru-RU"/>
              </w:rPr>
              <w:t xml:space="preserve">пн.-чт.8-00 до </w:t>
            </w:r>
          </w:p>
          <w:p w:rsidR="00382CBD" w:rsidRPr="006C0C51" w:rsidRDefault="00382CBD" w:rsidP="00382CBD">
            <w:pPr>
              <w:spacing w:after="0" w:line="240" w:lineRule="auto"/>
              <w:jc w:val="both"/>
              <w:rPr>
                <w:rFonts w:ascii="Times New Roman" w:hAnsi="Times New Roman"/>
                <w:sz w:val="28"/>
                <w:szCs w:val="28"/>
                <w:lang w:eastAsia="ru-RU"/>
              </w:rPr>
            </w:pPr>
            <w:r w:rsidRPr="006C0C51">
              <w:rPr>
                <w:rFonts w:ascii="Times New Roman" w:hAnsi="Times New Roman"/>
                <w:sz w:val="28"/>
                <w:szCs w:val="28"/>
                <w:lang w:eastAsia="ru-RU"/>
              </w:rPr>
              <w:t>17-00</w:t>
            </w:r>
          </w:p>
          <w:p w:rsidR="00382CBD" w:rsidRPr="006C0C51" w:rsidRDefault="00382CBD" w:rsidP="00382CBD">
            <w:pPr>
              <w:spacing w:after="0" w:line="240" w:lineRule="auto"/>
              <w:jc w:val="both"/>
              <w:rPr>
                <w:rFonts w:ascii="Times New Roman" w:hAnsi="Times New Roman"/>
                <w:sz w:val="28"/>
                <w:szCs w:val="28"/>
                <w:lang w:eastAsia="ru-RU"/>
              </w:rPr>
            </w:pPr>
            <w:r w:rsidRPr="006C0C51">
              <w:rPr>
                <w:rFonts w:ascii="Times New Roman" w:hAnsi="Times New Roman"/>
                <w:sz w:val="28"/>
                <w:szCs w:val="28"/>
                <w:lang w:eastAsia="ru-RU"/>
              </w:rPr>
              <w:t>пт.и предпр. дни с 8-00 до 16-00, перерыв:</w:t>
            </w:r>
          </w:p>
          <w:p w:rsidR="00382CBD" w:rsidRPr="006C0C51" w:rsidRDefault="00382CBD" w:rsidP="00382CBD">
            <w:pPr>
              <w:spacing w:after="0" w:line="240" w:lineRule="auto"/>
              <w:jc w:val="both"/>
              <w:rPr>
                <w:rFonts w:ascii="Times New Roman" w:hAnsi="Times New Roman"/>
                <w:sz w:val="28"/>
                <w:szCs w:val="28"/>
                <w:lang w:eastAsia="ru-RU"/>
              </w:rPr>
            </w:pPr>
            <w:r w:rsidRPr="006C0C51">
              <w:rPr>
                <w:rFonts w:ascii="Times New Roman" w:hAnsi="Times New Roman"/>
                <w:sz w:val="28"/>
                <w:szCs w:val="28"/>
                <w:lang w:eastAsia="ru-RU"/>
              </w:rPr>
              <w:t>12-00-12-50, вых. дни: сб., вс.</w:t>
            </w: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rsidR="00382CBD" w:rsidRPr="006C0C51" w:rsidRDefault="00382CBD" w:rsidP="00382CBD">
            <w:pPr>
              <w:spacing w:after="0" w:line="240" w:lineRule="auto"/>
              <w:jc w:val="both"/>
              <w:rPr>
                <w:rFonts w:ascii="Times New Roman" w:hAnsi="Times New Roman"/>
                <w:sz w:val="28"/>
                <w:szCs w:val="28"/>
                <w:lang w:val="en-US" w:eastAsia="ru-RU"/>
              </w:rPr>
            </w:pPr>
            <w:r w:rsidRPr="006C0C51">
              <w:rPr>
                <w:rFonts w:ascii="Times New Roman" w:hAnsi="Times New Roman"/>
                <w:sz w:val="28"/>
                <w:szCs w:val="28"/>
                <w:lang w:val="en-US" w:eastAsia="ru-RU"/>
              </w:rPr>
              <w:t>8(86192)</w:t>
            </w:r>
          </w:p>
          <w:p w:rsidR="00382CBD" w:rsidRPr="006C0C51" w:rsidRDefault="00382CBD" w:rsidP="00382CBD">
            <w:pPr>
              <w:spacing w:after="0" w:line="240" w:lineRule="auto"/>
              <w:jc w:val="both"/>
              <w:rPr>
                <w:rFonts w:ascii="Times New Roman" w:hAnsi="Times New Roman"/>
                <w:sz w:val="28"/>
                <w:szCs w:val="28"/>
                <w:lang w:val="en-US" w:eastAsia="ru-RU"/>
              </w:rPr>
            </w:pPr>
            <w:r w:rsidRPr="006C0C51">
              <w:rPr>
                <w:rFonts w:ascii="Times New Roman" w:hAnsi="Times New Roman"/>
                <w:sz w:val="28"/>
                <w:szCs w:val="28"/>
                <w:lang w:val="en-US" w:eastAsia="ru-RU"/>
              </w:rPr>
              <w:t>6-</w:t>
            </w:r>
            <w:r w:rsidR="00177460">
              <w:rPr>
                <w:rFonts w:ascii="Times New Roman" w:hAnsi="Times New Roman"/>
                <w:sz w:val="28"/>
                <w:szCs w:val="28"/>
                <w:lang w:val="en-US" w:eastAsia="ru-RU"/>
              </w:rPr>
              <w:t>6</w:t>
            </w:r>
            <w:r w:rsidR="001228C8" w:rsidRPr="001B4183">
              <w:rPr>
                <w:rFonts w:ascii="Times New Roman" w:hAnsi="Times New Roman"/>
                <w:sz w:val="28"/>
                <w:szCs w:val="28"/>
                <w:lang w:val="en-US" w:eastAsia="ru-RU"/>
              </w:rPr>
              <w:t>7</w:t>
            </w:r>
            <w:r w:rsidRPr="006C0C51">
              <w:rPr>
                <w:rFonts w:ascii="Times New Roman" w:hAnsi="Times New Roman"/>
                <w:sz w:val="28"/>
                <w:szCs w:val="28"/>
                <w:lang w:val="en-US" w:eastAsia="ru-RU"/>
              </w:rPr>
              <w:t>-</w:t>
            </w:r>
            <w:r w:rsidR="00177460">
              <w:rPr>
                <w:rFonts w:ascii="Times New Roman" w:hAnsi="Times New Roman"/>
                <w:sz w:val="28"/>
                <w:szCs w:val="28"/>
                <w:lang w:val="en-US" w:eastAsia="ru-RU"/>
              </w:rPr>
              <w:t>45</w:t>
            </w:r>
            <w:r w:rsidRPr="006C0C51">
              <w:rPr>
                <w:rFonts w:ascii="Times New Roman" w:hAnsi="Times New Roman"/>
                <w:sz w:val="28"/>
                <w:szCs w:val="28"/>
                <w:lang w:val="en-US" w:eastAsia="ru-RU"/>
              </w:rPr>
              <w:t xml:space="preserve">, </w:t>
            </w:r>
          </w:p>
          <w:p w:rsidR="00382CBD" w:rsidRPr="006C0C51" w:rsidRDefault="00382CBD" w:rsidP="00382CBD">
            <w:pPr>
              <w:spacing w:after="0" w:line="240" w:lineRule="auto"/>
              <w:jc w:val="both"/>
              <w:rPr>
                <w:rFonts w:ascii="Times New Roman" w:hAnsi="Times New Roman"/>
                <w:sz w:val="28"/>
                <w:szCs w:val="28"/>
                <w:lang w:val="en-US" w:eastAsia="ru-RU"/>
              </w:rPr>
            </w:pPr>
            <w:r w:rsidRPr="006C0C51">
              <w:rPr>
                <w:rFonts w:ascii="Times New Roman" w:hAnsi="Times New Roman"/>
                <w:sz w:val="28"/>
                <w:szCs w:val="28"/>
                <w:lang w:eastAsia="ru-RU"/>
              </w:rPr>
              <w:t>Факс</w:t>
            </w:r>
          </w:p>
          <w:p w:rsidR="00382CBD" w:rsidRPr="006C0C51" w:rsidRDefault="00382CBD" w:rsidP="00382CBD">
            <w:pPr>
              <w:spacing w:after="0" w:line="240" w:lineRule="auto"/>
              <w:jc w:val="both"/>
              <w:rPr>
                <w:rFonts w:ascii="Times New Roman" w:hAnsi="Times New Roman"/>
                <w:sz w:val="28"/>
                <w:szCs w:val="28"/>
                <w:lang w:val="en-US" w:eastAsia="ru-RU"/>
              </w:rPr>
            </w:pPr>
            <w:r w:rsidRPr="006C0C51">
              <w:rPr>
                <w:rFonts w:ascii="Times New Roman" w:hAnsi="Times New Roman"/>
                <w:sz w:val="28"/>
                <w:szCs w:val="28"/>
                <w:lang w:val="en-US" w:eastAsia="ru-RU"/>
              </w:rPr>
              <w:t>8(86192)</w:t>
            </w:r>
          </w:p>
          <w:p w:rsidR="00382CBD" w:rsidRPr="006C0C51" w:rsidRDefault="00382CBD" w:rsidP="00382CBD">
            <w:pPr>
              <w:spacing w:after="0" w:line="240" w:lineRule="auto"/>
              <w:jc w:val="both"/>
              <w:rPr>
                <w:rFonts w:ascii="Times New Roman" w:hAnsi="Times New Roman"/>
                <w:sz w:val="28"/>
                <w:szCs w:val="28"/>
                <w:lang w:val="en-US" w:eastAsia="ru-RU"/>
              </w:rPr>
            </w:pPr>
            <w:r w:rsidRPr="006C0C51">
              <w:rPr>
                <w:rFonts w:ascii="Times New Roman" w:hAnsi="Times New Roman"/>
                <w:sz w:val="28"/>
                <w:szCs w:val="28"/>
                <w:lang w:val="en-US" w:eastAsia="ru-RU"/>
              </w:rPr>
              <w:t>6-</w:t>
            </w:r>
            <w:r w:rsidR="00177460">
              <w:rPr>
                <w:rFonts w:ascii="Times New Roman" w:hAnsi="Times New Roman"/>
                <w:sz w:val="28"/>
                <w:szCs w:val="28"/>
                <w:lang w:val="en-US" w:eastAsia="ru-RU"/>
              </w:rPr>
              <w:t>6</w:t>
            </w:r>
            <w:r w:rsidR="001228C8" w:rsidRPr="001B4183">
              <w:rPr>
                <w:rFonts w:ascii="Times New Roman" w:hAnsi="Times New Roman"/>
                <w:sz w:val="28"/>
                <w:szCs w:val="28"/>
                <w:lang w:val="en-US" w:eastAsia="ru-RU"/>
              </w:rPr>
              <w:t>7</w:t>
            </w:r>
            <w:r w:rsidRPr="006C0C51">
              <w:rPr>
                <w:rFonts w:ascii="Times New Roman" w:hAnsi="Times New Roman"/>
                <w:sz w:val="28"/>
                <w:szCs w:val="28"/>
                <w:lang w:val="en-US" w:eastAsia="ru-RU"/>
              </w:rPr>
              <w:t>-</w:t>
            </w:r>
            <w:r w:rsidR="00177460">
              <w:rPr>
                <w:rFonts w:ascii="Times New Roman" w:hAnsi="Times New Roman"/>
                <w:sz w:val="28"/>
                <w:szCs w:val="28"/>
                <w:lang w:val="en-US" w:eastAsia="ru-RU"/>
              </w:rPr>
              <w:t>45</w:t>
            </w:r>
            <w:r w:rsidRPr="006C0C51">
              <w:rPr>
                <w:rFonts w:ascii="Times New Roman" w:hAnsi="Times New Roman"/>
                <w:sz w:val="28"/>
                <w:szCs w:val="28"/>
                <w:lang w:val="en-US" w:eastAsia="ru-RU"/>
              </w:rPr>
              <w:t>,</w:t>
            </w:r>
          </w:p>
          <w:p w:rsidR="00382CBD" w:rsidRPr="00C066D8" w:rsidRDefault="00382CBD" w:rsidP="00382CBD">
            <w:pPr>
              <w:spacing w:after="0" w:line="240" w:lineRule="auto"/>
              <w:rPr>
                <w:rFonts w:ascii="Times New Roman" w:hAnsi="Times New Roman"/>
                <w:sz w:val="28"/>
                <w:szCs w:val="28"/>
                <w:lang w:val="en-US" w:eastAsia="ru-RU"/>
              </w:rPr>
            </w:pPr>
            <w:r w:rsidRPr="006C0C51">
              <w:rPr>
                <w:rFonts w:ascii="Times New Roman" w:eastAsia="SimSun" w:hAnsi="Times New Roman"/>
                <w:sz w:val="28"/>
                <w:szCs w:val="28"/>
                <w:lang w:val="en-US" w:eastAsia="ru-RU"/>
              </w:rPr>
              <w:t>e-mail:</w:t>
            </w:r>
            <w:r w:rsidR="00177460">
              <w:rPr>
                <w:rFonts w:ascii="Times New Roman" w:eastAsia="SimSun" w:hAnsi="Times New Roman"/>
                <w:sz w:val="28"/>
                <w:szCs w:val="28"/>
                <w:lang w:val="en-US" w:eastAsia="ru-RU"/>
              </w:rPr>
              <w:t xml:space="preserve"> </w:t>
            </w:r>
            <w:hyperlink r:id="rId17" w:history="1">
              <w:r w:rsidR="00177460" w:rsidRPr="00176250">
                <w:rPr>
                  <w:rStyle w:val="ae"/>
                  <w:rFonts w:ascii="Times New Roman" w:hAnsi="Times New Roman"/>
                  <w:sz w:val="28"/>
                  <w:szCs w:val="28"/>
                  <w:lang w:val="en-US"/>
                </w:rPr>
                <w:t>besleneevskaja@mail.ru</w:t>
              </w:r>
            </w:hyperlink>
            <w:r w:rsidR="00C066D8" w:rsidRPr="00C066D8">
              <w:rPr>
                <w:rFonts w:ascii="Times New Roman" w:hAnsi="Times New Roman"/>
                <w:color w:val="000000"/>
                <w:sz w:val="28"/>
                <w:szCs w:val="28"/>
                <w:lang w:val="en-US"/>
              </w:rPr>
              <w:t>.</w:t>
            </w:r>
          </w:p>
        </w:tc>
        <w:tc>
          <w:tcPr>
            <w:tcW w:w="1600" w:type="dxa"/>
            <w:tcBorders>
              <w:top w:val="nil"/>
              <w:left w:val="nil"/>
              <w:bottom w:val="single" w:sz="8" w:space="0" w:color="auto"/>
              <w:right w:val="single" w:sz="8" w:space="0" w:color="auto"/>
            </w:tcBorders>
            <w:tcMar>
              <w:top w:w="0" w:type="dxa"/>
              <w:left w:w="108" w:type="dxa"/>
              <w:bottom w:w="0" w:type="dxa"/>
              <w:right w:w="108" w:type="dxa"/>
            </w:tcMar>
          </w:tcPr>
          <w:p w:rsidR="00382CBD" w:rsidRPr="00177460" w:rsidRDefault="00382CBD" w:rsidP="00382CBD">
            <w:pPr>
              <w:spacing w:after="0" w:line="240" w:lineRule="auto"/>
              <w:jc w:val="both"/>
              <w:rPr>
                <w:rFonts w:ascii="Times New Roman" w:hAnsi="Times New Roman"/>
                <w:sz w:val="28"/>
                <w:szCs w:val="28"/>
                <w:lang w:val="en-US" w:eastAsia="ru-RU"/>
              </w:rPr>
            </w:pPr>
            <w:r w:rsidRPr="006C0C51">
              <w:rPr>
                <w:rFonts w:ascii="Times New Roman" w:hAnsi="Times New Roman"/>
                <w:sz w:val="28"/>
                <w:szCs w:val="28"/>
                <w:lang w:eastAsia="ru-RU"/>
              </w:rPr>
              <w:t>35255</w:t>
            </w:r>
            <w:r w:rsidR="00177460">
              <w:rPr>
                <w:rFonts w:ascii="Times New Roman" w:hAnsi="Times New Roman"/>
                <w:sz w:val="28"/>
                <w:szCs w:val="28"/>
                <w:lang w:val="en-US" w:eastAsia="ru-RU"/>
              </w:rPr>
              <w:t xml:space="preserve">6 </w:t>
            </w:r>
            <w:r w:rsidRPr="006C0C51">
              <w:rPr>
                <w:rFonts w:ascii="Times New Roman" w:hAnsi="Times New Roman"/>
                <w:sz w:val="28"/>
                <w:szCs w:val="28"/>
                <w:lang w:eastAsia="ru-RU"/>
              </w:rPr>
              <w:t>с</w:t>
            </w:r>
            <w:r>
              <w:rPr>
                <w:rFonts w:ascii="Times New Roman" w:hAnsi="Times New Roman"/>
                <w:sz w:val="28"/>
                <w:szCs w:val="28"/>
                <w:lang w:eastAsia="ru-RU"/>
              </w:rPr>
              <w:t>т</w:t>
            </w:r>
            <w:r w:rsidRPr="006C0C51">
              <w:rPr>
                <w:rFonts w:ascii="Times New Roman" w:hAnsi="Times New Roman"/>
                <w:sz w:val="28"/>
                <w:szCs w:val="28"/>
                <w:lang w:eastAsia="ru-RU"/>
              </w:rPr>
              <w:t>.</w:t>
            </w:r>
            <w:r w:rsidR="00895F89">
              <w:rPr>
                <w:rFonts w:ascii="Times New Roman" w:hAnsi="Times New Roman"/>
                <w:sz w:val="28"/>
                <w:szCs w:val="28"/>
                <w:lang w:eastAsia="ru-RU"/>
              </w:rPr>
              <w:t>Бесленеевская</w:t>
            </w:r>
            <w:r w:rsidR="009374FD">
              <w:rPr>
                <w:rFonts w:ascii="Times New Roman" w:hAnsi="Times New Roman"/>
                <w:sz w:val="28"/>
                <w:szCs w:val="28"/>
                <w:lang w:eastAsia="ru-RU"/>
              </w:rPr>
              <w:t>,</w:t>
            </w:r>
            <w:r w:rsidRPr="006C0C51">
              <w:rPr>
                <w:rFonts w:ascii="Times New Roman" w:hAnsi="Times New Roman"/>
                <w:sz w:val="28"/>
                <w:szCs w:val="28"/>
                <w:lang w:eastAsia="ru-RU"/>
              </w:rPr>
              <w:t xml:space="preserve"> ул. </w:t>
            </w:r>
            <w:r w:rsidR="004979D2">
              <w:rPr>
                <w:rFonts w:ascii="Times New Roman" w:hAnsi="Times New Roman"/>
                <w:sz w:val="28"/>
                <w:szCs w:val="28"/>
                <w:lang w:eastAsia="ru-RU"/>
              </w:rPr>
              <w:t>Советская</w:t>
            </w:r>
            <w:r w:rsidR="00177460">
              <w:rPr>
                <w:rFonts w:ascii="Times New Roman" w:hAnsi="Times New Roman"/>
                <w:sz w:val="28"/>
                <w:szCs w:val="28"/>
                <w:lang w:eastAsia="ru-RU"/>
              </w:rPr>
              <w:t>,</w:t>
            </w:r>
            <w:r w:rsidR="00177460">
              <w:rPr>
                <w:rFonts w:ascii="Times New Roman" w:hAnsi="Times New Roman"/>
                <w:sz w:val="28"/>
                <w:szCs w:val="28"/>
                <w:lang w:val="en-US" w:eastAsia="ru-RU"/>
              </w:rPr>
              <w:t>11</w:t>
            </w:r>
          </w:p>
          <w:p w:rsidR="00382CBD" w:rsidRPr="006C0C51" w:rsidRDefault="00382CBD" w:rsidP="00382CBD">
            <w:pPr>
              <w:spacing w:after="0" w:line="240" w:lineRule="auto"/>
              <w:jc w:val="center"/>
              <w:rPr>
                <w:rFonts w:ascii="Times New Roman" w:hAnsi="Times New Roman"/>
                <w:sz w:val="28"/>
                <w:szCs w:val="28"/>
                <w:lang w:eastAsia="ru-RU"/>
              </w:rPr>
            </w:pPr>
          </w:p>
        </w:tc>
      </w:tr>
    </w:tbl>
    <w:p w:rsidR="00382CBD" w:rsidRDefault="00382CBD" w:rsidP="00382CBD">
      <w:pPr>
        <w:spacing w:after="0" w:line="240" w:lineRule="auto"/>
        <w:ind w:firstLine="709"/>
        <w:jc w:val="both"/>
        <w:rPr>
          <w:rFonts w:ascii="Times New Roman" w:hAnsi="Times New Roman"/>
          <w:sz w:val="28"/>
          <w:szCs w:val="28"/>
          <w:lang w:eastAsia="ru-RU"/>
        </w:rPr>
      </w:pPr>
      <w:r w:rsidRPr="00D75F0C">
        <w:rPr>
          <w:rFonts w:ascii="Times New Roman" w:hAnsi="Times New Roman"/>
          <w:sz w:val="28"/>
          <w:szCs w:val="28"/>
          <w:lang w:eastAsia="ar-SA"/>
        </w:rPr>
        <w:t xml:space="preserve">При поступлении жалобы на имя главы поселения она рассматривается коллегиальным органом по досудебному (внесудебному) обжалованию - комиссией по соблюдению требований к служебному поведению муниципальных служащих, работников муниципальных учреждений и предприятий муниципального образования </w:t>
      </w:r>
      <w:r w:rsidR="00177460">
        <w:rPr>
          <w:rFonts w:ascii="Times New Roman" w:hAnsi="Times New Roman"/>
          <w:sz w:val="28"/>
          <w:szCs w:val="28"/>
          <w:lang w:eastAsia="ar-SA"/>
        </w:rPr>
        <w:t xml:space="preserve"> Бесленеевское</w:t>
      </w:r>
      <w:r w:rsidRPr="00D75F0C">
        <w:rPr>
          <w:rFonts w:ascii="Times New Roman" w:hAnsi="Times New Roman"/>
          <w:sz w:val="28"/>
          <w:szCs w:val="28"/>
          <w:lang w:eastAsia="ar-SA"/>
        </w:rPr>
        <w:t xml:space="preserve"> сельское поселение, и урегулирования конфликта интересов</w:t>
      </w:r>
      <w:r>
        <w:rPr>
          <w:rFonts w:ascii="Times New Roman" w:hAnsi="Times New Roman"/>
          <w:sz w:val="28"/>
          <w:szCs w:val="28"/>
          <w:lang w:eastAsia="ar-SA"/>
        </w:rPr>
        <w:t>.</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 xml:space="preserve">5.7. Сроки рассмотрения жалобы. </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 xml:space="preserve">5.8. Результат досудебного (внесудебного) обжалования применительно к каждой процедуре либо инстанции обжалования. </w:t>
      </w:r>
    </w:p>
    <w:p w:rsidR="00382CBD" w:rsidRPr="006C0C51" w:rsidRDefault="00382CBD" w:rsidP="00382CBD">
      <w:pPr>
        <w:spacing w:after="0" w:line="240" w:lineRule="auto"/>
        <w:ind w:firstLine="709"/>
        <w:jc w:val="both"/>
        <w:rPr>
          <w:rFonts w:ascii="Times New Roman" w:hAnsi="Times New Roman"/>
          <w:sz w:val="28"/>
          <w:szCs w:val="28"/>
          <w:lang w:eastAsia="ru-RU"/>
        </w:rPr>
      </w:pPr>
      <w:bookmarkStart w:id="9" w:name="sub_11027"/>
      <w:r w:rsidRPr="006C0C51">
        <w:rPr>
          <w:rFonts w:ascii="Times New Roman" w:hAnsi="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bookmarkEnd w:id="9"/>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2) отказывает в удовлетворении жалобы.</w:t>
      </w:r>
    </w:p>
    <w:p w:rsidR="00382CBD" w:rsidRPr="006C0C51" w:rsidRDefault="00382CBD" w:rsidP="00382CBD">
      <w:pPr>
        <w:spacing w:after="0" w:line="240" w:lineRule="auto"/>
        <w:ind w:firstLine="709"/>
        <w:jc w:val="both"/>
        <w:rPr>
          <w:rFonts w:ascii="Times New Roman" w:hAnsi="Times New Roman"/>
          <w:sz w:val="28"/>
          <w:szCs w:val="28"/>
          <w:lang w:eastAsia="ru-RU"/>
        </w:rPr>
      </w:pPr>
      <w:bookmarkStart w:id="10" w:name="sub_11028"/>
      <w:r w:rsidRPr="006C0C51">
        <w:rPr>
          <w:rFonts w:ascii="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0"/>
    </w:p>
    <w:p w:rsidR="00382CBD" w:rsidRPr="006C0C51" w:rsidRDefault="00382CBD" w:rsidP="00382CBD">
      <w:pPr>
        <w:spacing w:after="0" w:line="240" w:lineRule="auto"/>
        <w:ind w:firstLine="709"/>
        <w:jc w:val="both"/>
        <w:rPr>
          <w:rFonts w:ascii="Times New Roman" w:hAnsi="Times New Roman"/>
          <w:sz w:val="28"/>
          <w:szCs w:val="28"/>
          <w:lang w:eastAsia="ru-RU"/>
        </w:rPr>
      </w:pPr>
      <w:bookmarkStart w:id="11" w:name="sub_11029"/>
      <w:r w:rsidRPr="006C0C51">
        <w:rPr>
          <w:rFonts w:ascii="Times New Roman" w:hAnsi="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6C0C51">
        <w:rPr>
          <w:rFonts w:ascii="Times New Roman" w:hAnsi="Times New Roman"/>
          <w:sz w:val="28"/>
          <w:szCs w:val="28"/>
          <w:lang w:eastAsia="ru-RU"/>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bookmarkEnd w:id="11"/>
    </w:p>
    <w:p w:rsidR="00382CBD" w:rsidRPr="006C0C51" w:rsidRDefault="00382CBD" w:rsidP="00382CBD">
      <w:pPr>
        <w:spacing w:after="0" w:line="240" w:lineRule="auto"/>
        <w:ind w:firstLine="709"/>
        <w:jc w:val="both"/>
        <w:rPr>
          <w:rFonts w:ascii="Times New Roman" w:hAnsi="Times New Roman"/>
          <w:sz w:val="28"/>
          <w:szCs w:val="28"/>
          <w:lang w:eastAsia="ru-RU"/>
        </w:rPr>
      </w:pPr>
      <w:r w:rsidRPr="006C0C51">
        <w:rPr>
          <w:rFonts w:ascii="Times New Roman" w:hAnsi="Times New Roman"/>
          <w:sz w:val="28"/>
          <w:szCs w:val="28"/>
          <w:lang w:eastAsia="ru-RU"/>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382CBD" w:rsidRPr="006C0C51" w:rsidRDefault="00382CBD" w:rsidP="00382CBD">
      <w:pPr>
        <w:widowControl w:val="0"/>
        <w:autoSpaceDE w:val="0"/>
        <w:spacing w:after="0" w:line="240" w:lineRule="auto"/>
        <w:ind w:firstLine="720"/>
        <w:jc w:val="both"/>
        <w:rPr>
          <w:rFonts w:ascii="Times New Roman" w:hAnsi="Times New Roman"/>
          <w:spacing w:val="4"/>
          <w:sz w:val="28"/>
          <w:szCs w:val="28"/>
          <w:lang w:eastAsia="ru-RU"/>
        </w:rPr>
      </w:pPr>
    </w:p>
    <w:p w:rsidR="00382CBD" w:rsidRDefault="00382CBD" w:rsidP="00382CBD">
      <w:pPr>
        <w:widowControl w:val="0"/>
        <w:autoSpaceDE w:val="0"/>
        <w:spacing w:after="0" w:line="240" w:lineRule="auto"/>
        <w:ind w:firstLine="720"/>
        <w:jc w:val="both"/>
        <w:rPr>
          <w:rFonts w:ascii="Times New Roman" w:hAnsi="Times New Roman"/>
          <w:spacing w:val="4"/>
          <w:sz w:val="28"/>
          <w:szCs w:val="28"/>
          <w:lang w:eastAsia="ru-RU"/>
        </w:rPr>
      </w:pPr>
    </w:p>
    <w:p w:rsidR="00382CBD" w:rsidRPr="006C0C51" w:rsidRDefault="00382CBD" w:rsidP="00382CBD">
      <w:pPr>
        <w:widowControl w:val="0"/>
        <w:autoSpaceDE w:val="0"/>
        <w:spacing w:after="0" w:line="240" w:lineRule="auto"/>
        <w:ind w:firstLine="720"/>
        <w:jc w:val="both"/>
        <w:rPr>
          <w:rFonts w:ascii="Times New Roman" w:hAnsi="Times New Roman"/>
          <w:spacing w:val="4"/>
          <w:sz w:val="28"/>
          <w:szCs w:val="28"/>
          <w:lang w:eastAsia="ru-RU"/>
        </w:rPr>
      </w:pPr>
    </w:p>
    <w:p w:rsidR="00382CBD" w:rsidRPr="006C0C51" w:rsidRDefault="00177460" w:rsidP="00BE086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Начальник общего отдела</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Е.Ю. Анохина</w:t>
      </w:r>
    </w:p>
    <w:p w:rsidR="00382CBD" w:rsidRDefault="00382CBD" w:rsidP="00382CBD">
      <w:pPr>
        <w:autoSpaceDE w:val="0"/>
        <w:spacing w:after="0" w:line="240" w:lineRule="auto"/>
        <w:rPr>
          <w:rFonts w:ascii="Times New Roman" w:hAnsi="Times New Roman"/>
          <w:sz w:val="28"/>
          <w:szCs w:val="28"/>
          <w:lang w:eastAsia="ru-RU"/>
        </w:rPr>
      </w:pPr>
    </w:p>
    <w:p w:rsidR="00382CBD" w:rsidRDefault="00382CBD" w:rsidP="00382CBD">
      <w:pPr>
        <w:autoSpaceDE w:val="0"/>
        <w:spacing w:after="0" w:line="240" w:lineRule="auto"/>
        <w:rPr>
          <w:rFonts w:ascii="Times New Roman" w:hAnsi="Times New Roman"/>
          <w:sz w:val="28"/>
          <w:szCs w:val="28"/>
          <w:lang w:eastAsia="ru-RU"/>
        </w:rPr>
      </w:pPr>
    </w:p>
    <w:p w:rsidR="00382CBD" w:rsidRPr="006C0C51" w:rsidRDefault="00382CBD" w:rsidP="00382CBD">
      <w:pPr>
        <w:autoSpaceDE w:val="0"/>
        <w:spacing w:after="0" w:line="240" w:lineRule="auto"/>
        <w:rPr>
          <w:rFonts w:ascii="Times New Roman" w:hAnsi="Times New Roman"/>
          <w:sz w:val="28"/>
          <w:szCs w:val="28"/>
          <w:lang w:eastAsia="ru-RU"/>
        </w:rPr>
      </w:pPr>
    </w:p>
    <w:p w:rsidR="00382CBD" w:rsidRPr="006C0C51" w:rsidRDefault="00382CBD" w:rsidP="00382CBD">
      <w:pPr>
        <w:autoSpaceDE w:val="0"/>
        <w:spacing w:after="0" w:line="240" w:lineRule="auto"/>
        <w:ind w:left="3540" w:firstLine="709"/>
        <w:rPr>
          <w:rFonts w:ascii="Times New Roman" w:hAnsi="Times New Roman"/>
          <w:sz w:val="28"/>
          <w:szCs w:val="28"/>
          <w:lang w:eastAsia="ru-RU"/>
        </w:rPr>
      </w:pPr>
    </w:p>
    <w:p w:rsidR="00382CBD" w:rsidRPr="006C0C51" w:rsidRDefault="00382CBD" w:rsidP="00382CBD">
      <w:pPr>
        <w:autoSpaceDE w:val="0"/>
        <w:spacing w:after="0" w:line="240" w:lineRule="auto"/>
        <w:ind w:left="3540" w:firstLine="709"/>
        <w:rPr>
          <w:rFonts w:ascii="Times New Roman" w:hAnsi="Times New Roman"/>
          <w:sz w:val="28"/>
          <w:szCs w:val="28"/>
          <w:lang w:eastAsia="ru-RU"/>
        </w:rPr>
      </w:pPr>
    </w:p>
    <w:p w:rsidR="00382CBD" w:rsidRPr="006C0C51" w:rsidRDefault="00382CBD" w:rsidP="00382CBD">
      <w:pPr>
        <w:autoSpaceDE w:val="0"/>
        <w:spacing w:after="0" w:line="240" w:lineRule="auto"/>
        <w:ind w:left="3540" w:firstLine="709"/>
        <w:rPr>
          <w:rFonts w:ascii="Times New Roman" w:hAnsi="Times New Roman"/>
          <w:sz w:val="28"/>
          <w:szCs w:val="28"/>
          <w:lang w:eastAsia="ru-RU"/>
        </w:rPr>
      </w:pPr>
    </w:p>
    <w:p w:rsidR="00382CBD" w:rsidRPr="006C0C51" w:rsidRDefault="00382CBD" w:rsidP="00382CBD">
      <w:pPr>
        <w:autoSpaceDE w:val="0"/>
        <w:spacing w:after="0" w:line="240" w:lineRule="auto"/>
        <w:ind w:left="3540" w:firstLine="709"/>
        <w:rPr>
          <w:rFonts w:ascii="Times New Roman" w:hAnsi="Times New Roman"/>
          <w:sz w:val="28"/>
          <w:szCs w:val="28"/>
          <w:lang w:eastAsia="ru-RU"/>
        </w:rPr>
      </w:pPr>
    </w:p>
    <w:p w:rsidR="00382CBD" w:rsidRPr="006C0C51" w:rsidRDefault="00382CBD" w:rsidP="00382CBD">
      <w:pPr>
        <w:autoSpaceDE w:val="0"/>
        <w:spacing w:after="0" w:line="240" w:lineRule="auto"/>
        <w:ind w:left="3540" w:firstLine="709"/>
        <w:rPr>
          <w:rFonts w:ascii="Times New Roman" w:hAnsi="Times New Roman"/>
          <w:sz w:val="28"/>
          <w:szCs w:val="28"/>
          <w:lang w:eastAsia="ru-RU"/>
        </w:rPr>
      </w:pPr>
    </w:p>
    <w:p w:rsidR="00382CBD" w:rsidRDefault="00177460" w:rsidP="00382CBD">
      <w:pPr>
        <w:autoSpaceDE w:val="0"/>
        <w:spacing w:after="0" w:line="240" w:lineRule="auto"/>
        <w:ind w:left="3540" w:firstLine="709"/>
        <w:rPr>
          <w:rFonts w:ascii="Times New Roman" w:hAnsi="Times New Roman"/>
          <w:sz w:val="28"/>
          <w:szCs w:val="28"/>
          <w:lang w:eastAsia="ru-RU"/>
        </w:rPr>
      </w:pPr>
      <w:r>
        <w:rPr>
          <w:rFonts w:ascii="Times New Roman" w:hAnsi="Times New Roman"/>
          <w:sz w:val="28"/>
          <w:szCs w:val="28"/>
          <w:lang w:eastAsia="ru-RU"/>
        </w:rPr>
        <w:t xml:space="preserve"> </w:t>
      </w:r>
    </w:p>
    <w:p w:rsidR="00BE0865" w:rsidRDefault="00BE0865" w:rsidP="00382CBD">
      <w:pPr>
        <w:autoSpaceDE w:val="0"/>
        <w:spacing w:after="0" w:line="240" w:lineRule="auto"/>
        <w:ind w:left="3540" w:firstLine="709"/>
        <w:rPr>
          <w:rFonts w:ascii="Times New Roman" w:hAnsi="Times New Roman"/>
          <w:sz w:val="28"/>
          <w:szCs w:val="28"/>
          <w:lang w:eastAsia="ru-RU"/>
        </w:rPr>
      </w:pPr>
    </w:p>
    <w:p w:rsidR="00BE0865" w:rsidRDefault="00BE0865" w:rsidP="00382CBD">
      <w:pPr>
        <w:autoSpaceDE w:val="0"/>
        <w:spacing w:after="0" w:line="240" w:lineRule="auto"/>
        <w:ind w:left="3540" w:firstLine="709"/>
        <w:rPr>
          <w:rFonts w:ascii="Times New Roman" w:hAnsi="Times New Roman"/>
          <w:sz w:val="28"/>
          <w:szCs w:val="28"/>
          <w:lang w:eastAsia="ru-RU"/>
        </w:rPr>
      </w:pPr>
    </w:p>
    <w:p w:rsidR="00BE0865" w:rsidRDefault="00BE0865" w:rsidP="00382CBD">
      <w:pPr>
        <w:autoSpaceDE w:val="0"/>
        <w:spacing w:after="0" w:line="240" w:lineRule="auto"/>
        <w:ind w:left="3540" w:firstLine="709"/>
        <w:rPr>
          <w:rFonts w:ascii="Times New Roman" w:hAnsi="Times New Roman"/>
          <w:sz w:val="28"/>
          <w:szCs w:val="28"/>
          <w:lang w:eastAsia="ru-RU"/>
        </w:rPr>
      </w:pPr>
    </w:p>
    <w:p w:rsidR="00BE0865" w:rsidRDefault="00BE0865" w:rsidP="00382CBD">
      <w:pPr>
        <w:autoSpaceDE w:val="0"/>
        <w:spacing w:after="0" w:line="240" w:lineRule="auto"/>
        <w:ind w:left="3540" w:firstLine="709"/>
        <w:rPr>
          <w:rFonts w:ascii="Times New Roman" w:hAnsi="Times New Roman"/>
          <w:sz w:val="28"/>
          <w:szCs w:val="28"/>
          <w:lang w:eastAsia="ru-RU"/>
        </w:rPr>
      </w:pPr>
    </w:p>
    <w:p w:rsidR="00BE0865" w:rsidRDefault="00BE0865" w:rsidP="00382CBD">
      <w:pPr>
        <w:autoSpaceDE w:val="0"/>
        <w:spacing w:after="0" w:line="240" w:lineRule="auto"/>
        <w:ind w:left="3540" w:firstLine="709"/>
        <w:rPr>
          <w:rFonts w:ascii="Times New Roman" w:hAnsi="Times New Roman"/>
          <w:sz w:val="28"/>
          <w:szCs w:val="28"/>
          <w:lang w:eastAsia="ru-RU"/>
        </w:rPr>
      </w:pPr>
    </w:p>
    <w:p w:rsidR="00BE0865" w:rsidRDefault="00BE0865" w:rsidP="00382CBD">
      <w:pPr>
        <w:autoSpaceDE w:val="0"/>
        <w:spacing w:after="0" w:line="240" w:lineRule="auto"/>
        <w:ind w:left="3540" w:firstLine="709"/>
        <w:rPr>
          <w:rFonts w:ascii="Times New Roman" w:hAnsi="Times New Roman"/>
          <w:sz w:val="28"/>
          <w:szCs w:val="28"/>
          <w:lang w:eastAsia="ru-RU"/>
        </w:rPr>
      </w:pPr>
    </w:p>
    <w:p w:rsidR="00BE0865" w:rsidRDefault="00BE0865" w:rsidP="00382CBD">
      <w:pPr>
        <w:autoSpaceDE w:val="0"/>
        <w:spacing w:after="0" w:line="240" w:lineRule="auto"/>
        <w:ind w:left="3540" w:firstLine="709"/>
        <w:rPr>
          <w:rFonts w:ascii="Times New Roman" w:hAnsi="Times New Roman"/>
          <w:sz w:val="28"/>
          <w:szCs w:val="28"/>
          <w:lang w:eastAsia="ru-RU"/>
        </w:rPr>
      </w:pPr>
    </w:p>
    <w:p w:rsidR="00BE0865" w:rsidRDefault="00BE0865" w:rsidP="00382CBD">
      <w:pPr>
        <w:autoSpaceDE w:val="0"/>
        <w:spacing w:after="0" w:line="240" w:lineRule="auto"/>
        <w:ind w:left="3540" w:firstLine="709"/>
        <w:rPr>
          <w:rFonts w:ascii="Times New Roman" w:hAnsi="Times New Roman"/>
          <w:sz w:val="28"/>
          <w:szCs w:val="28"/>
          <w:lang w:eastAsia="ru-RU"/>
        </w:rPr>
      </w:pPr>
    </w:p>
    <w:p w:rsidR="00BE0865" w:rsidRDefault="00BE0865" w:rsidP="00382CBD">
      <w:pPr>
        <w:autoSpaceDE w:val="0"/>
        <w:spacing w:after="0" w:line="240" w:lineRule="auto"/>
        <w:ind w:left="3540" w:firstLine="709"/>
        <w:rPr>
          <w:rFonts w:ascii="Times New Roman" w:hAnsi="Times New Roman"/>
          <w:sz w:val="28"/>
          <w:szCs w:val="28"/>
          <w:lang w:eastAsia="ru-RU"/>
        </w:rPr>
      </w:pPr>
    </w:p>
    <w:p w:rsidR="00BE0865" w:rsidRDefault="00BE0865" w:rsidP="00382CBD">
      <w:pPr>
        <w:autoSpaceDE w:val="0"/>
        <w:spacing w:after="0" w:line="240" w:lineRule="auto"/>
        <w:ind w:left="3540" w:firstLine="709"/>
        <w:rPr>
          <w:rFonts w:ascii="Times New Roman" w:hAnsi="Times New Roman"/>
          <w:sz w:val="28"/>
          <w:szCs w:val="28"/>
          <w:lang w:eastAsia="ru-RU"/>
        </w:rPr>
      </w:pPr>
    </w:p>
    <w:p w:rsidR="00BE0865" w:rsidRDefault="00BE0865" w:rsidP="00382CBD">
      <w:pPr>
        <w:autoSpaceDE w:val="0"/>
        <w:spacing w:after="0" w:line="240" w:lineRule="auto"/>
        <w:ind w:left="3540" w:firstLine="709"/>
        <w:rPr>
          <w:rFonts w:ascii="Times New Roman" w:hAnsi="Times New Roman"/>
          <w:sz w:val="28"/>
          <w:szCs w:val="28"/>
          <w:lang w:eastAsia="ru-RU"/>
        </w:rPr>
      </w:pPr>
    </w:p>
    <w:p w:rsidR="00BE0865" w:rsidRDefault="00BE0865" w:rsidP="00382CBD">
      <w:pPr>
        <w:autoSpaceDE w:val="0"/>
        <w:spacing w:after="0" w:line="240" w:lineRule="auto"/>
        <w:ind w:left="3540" w:firstLine="709"/>
        <w:rPr>
          <w:rFonts w:ascii="Times New Roman" w:hAnsi="Times New Roman"/>
          <w:sz w:val="28"/>
          <w:szCs w:val="28"/>
          <w:lang w:eastAsia="ru-RU"/>
        </w:rPr>
      </w:pPr>
    </w:p>
    <w:p w:rsidR="00BE0865" w:rsidRDefault="00BE0865" w:rsidP="00382CBD">
      <w:pPr>
        <w:autoSpaceDE w:val="0"/>
        <w:spacing w:after="0" w:line="240" w:lineRule="auto"/>
        <w:ind w:left="3540" w:firstLine="709"/>
        <w:rPr>
          <w:rFonts w:ascii="Times New Roman" w:hAnsi="Times New Roman"/>
          <w:sz w:val="28"/>
          <w:szCs w:val="28"/>
          <w:lang w:eastAsia="ru-RU"/>
        </w:rPr>
      </w:pPr>
    </w:p>
    <w:p w:rsidR="00BE0865" w:rsidRDefault="00BE0865" w:rsidP="00382CBD">
      <w:pPr>
        <w:autoSpaceDE w:val="0"/>
        <w:spacing w:after="0" w:line="240" w:lineRule="auto"/>
        <w:ind w:left="3540" w:firstLine="709"/>
        <w:rPr>
          <w:rFonts w:ascii="Times New Roman" w:hAnsi="Times New Roman"/>
          <w:sz w:val="28"/>
          <w:szCs w:val="28"/>
          <w:lang w:eastAsia="ru-RU"/>
        </w:rPr>
      </w:pPr>
    </w:p>
    <w:p w:rsidR="00BE0865" w:rsidRDefault="00BE0865" w:rsidP="00382CBD">
      <w:pPr>
        <w:autoSpaceDE w:val="0"/>
        <w:spacing w:after="0" w:line="240" w:lineRule="auto"/>
        <w:ind w:left="3540" w:firstLine="709"/>
        <w:rPr>
          <w:rFonts w:ascii="Times New Roman" w:hAnsi="Times New Roman"/>
          <w:sz w:val="28"/>
          <w:szCs w:val="28"/>
          <w:lang w:eastAsia="ru-RU"/>
        </w:rPr>
      </w:pPr>
    </w:p>
    <w:p w:rsidR="00BE0865" w:rsidRDefault="00BE0865" w:rsidP="00382CBD">
      <w:pPr>
        <w:autoSpaceDE w:val="0"/>
        <w:spacing w:after="0" w:line="240" w:lineRule="auto"/>
        <w:ind w:left="3540" w:firstLine="709"/>
        <w:rPr>
          <w:rFonts w:ascii="Times New Roman" w:hAnsi="Times New Roman"/>
          <w:sz w:val="28"/>
          <w:szCs w:val="28"/>
          <w:lang w:eastAsia="ru-RU"/>
        </w:rPr>
      </w:pPr>
    </w:p>
    <w:p w:rsidR="005C23B6" w:rsidRDefault="005C23B6" w:rsidP="00382CBD">
      <w:pPr>
        <w:autoSpaceDE w:val="0"/>
        <w:spacing w:after="0" w:line="240" w:lineRule="auto"/>
        <w:ind w:left="3540" w:firstLine="709"/>
        <w:rPr>
          <w:rFonts w:ascii="Times New Roman" w:hAnsi="Times New Roman"/>
          <w:sz w:val="28"/>
          <w:szCs w:val="28"/>
          <w:lang w:eastAsia="ru-RU"/>
        </w:rPr>
      </w:pPr>
    </w:p>
    <w:p w:rsidR="005C23B6" w:rsidRDefault="005C23B6" w:rsidP="00382CBD">
      <w:pPr>
        <w:autoSpaceDE w:val="0"/>
        <w:spacing w:after="0" w:line="240" w:lineRule="auto"/>
        <w:ind w:left="3540" w:firstLine="709"/>
        <w:rPr>
          <w:rFonts w:ascii="Times New Roman" w:hAnsi="Times New Roman"/>
          <w:sz w:val="28"/>
          <w:szCs w:val="28"/>
          <w:lang w:eastAsia="ru-RU"/>
        </w:rPr>
      </w:pPr>
    </w:p>
    <w:p w:rsidR="005C23B6" w:rsidRDefault="005C23B6" w:rsidP="00382CBD">
      <w:pPr>
        <w:autoSpaceDE w:val="0"/>
        <w:spacing w:after="0" w:line="240" w:lineRule="auto"/>
        <w:ind w:left="3540" w:firstLine="709"/>
        <w:rPr>
          <w:rFonts w:ascii="Times New Roman" w:hAnsi="Times New Roman"/>
          <w:sz w:val="28"/>
          <w:szCs w:val="28"/>
          <w:lang w:eastAsia="ru-RU"/>
        </w:rPr>
      </w:pPr>
    </w:p>
    <w:p w:rsidR="005C23B6" w:rsidRDefault="005C23B6" w:rsidP="00382CBD">
      <w:pPr>
        <w:autoSpaceDE w:val="0"/>
        <w:spacing w:after="0" w:line="240" w:lineRule="auto"/>
        <w:ind w:left="3540" w:firstLine="709"/>
        <w:rPr>
          <w:rFonts w:ascii="Times New Roman" w:hAnsi="Times New Roman"/>
          <w:sz w:val="28"/>
          <w:szCs w:val="28"/>
          <w:lang w:eastAsia="ru-RU"/>
        </w:rPr>
      </w:pPr>
    </w:p>
    <w:p w:rsidR="00177460" w:rsidRDefault="00177460" w:rsidP="00382CBD">
      <w:pPr>
        <w:autoSpaceDE w:val="0"/>
        <w:spacing w:after="0" w:line="240" w:lineRule="auto"/>
        <w:ind w:left="3540" w:firstLine="709"/>
        <w:jc w:val="center"/>
        <w:rPr>
          <w:rFonts w:ascii="Times New Roman" w:hAnsi="Times New Roman"/>
          <w:sz w:val="28"/>
          <w:szCs w:val="28"/>
          <w:lang w:eastAsia="ru-RU"/>
        </w:rPr>
      </w:pPr>
    </w:p>
    <w:p w:rsidR="00177460" w:rsidRDefault="00177460" w:rsidP="00382CBD">
      <w:pPr>
        <w:autoSpaceDE w:val="0"/>
        <w:spacing w:after="0" w:line="240" w:lineRule="auto"/>
        <w:ind w:left="3540" w:firstLine="709"/>
        <w:jc w:val="center"/>
        <w:rPr>
          <w:rFonts w:ascii="Times New Roman" w:hAnsi="Times New Roman"/>
          <w:sz w:val="28"/>
          <w:szCs w:val="28"/>
          <w:lang w:eastAsia="ru-RU"/>
        </w:rPr>
      </w:pPr>
    </w:p>
    <w:p w:rsidR="00177460" w:rsidRDefault="00177460" w:rsidP="00382CBD">
      <w:pPr>
        <w:autoSpaceDE w:val="0"/>
        <w:spacing w:after="0" w:line="240" w:lineRule="auto"/>
        <w:ind w:left="3540" w:firstLine="709"/>
        <w:jc w:val="center"/>
        <w:rPr>
          <w:rFonts w:ascii="Times New Roman" w:hAnsi="Times New Roman"/>
          <w:sz w:val="28"/>
          <w:szCs w:val="28"/>
          <w:lang w:eastAsia="ru-RU"/>
        </w:rPr>
      </w:pPr>
    </w:p>
    <w:p w:rsidR="00177460" w:rsidRDefault="00177460" w:rsidP="00382CBD">
      <w:pPr>
        <w:autoSpaceDE w:val="0"/>
        <w:spacing w:after="0" w:line="240" w:lineRule="auto"/>
        <w:ind w:left="3540" w:firstLine="709"/>
        <w:jc w:val="center"/>
        <w:rPr>
          <w:rFonts w:ascii="Times New Roman" w:hAnsi="Times New Roman"/>
          <w:sz w:val="28"/>
          <w:szCs w:val="28"/>
          <w:lang w:eastAsia="ru-RU"/>
        </w:rPr>
      </w:pPr>
    </w:p>
    <w:p w:rsidR="00177460" w:rsidRDefault="00177460" w:rsidP="00382CBD">
      <w:pPr>
        <w:autoSpaceDE w:val="0"/>
        <w:spacing w:after="0" w:line="240" w:lineRule="auto"/>
        <w:ind w:left="3540" w:firstLine="709"/>
        <w:jc w:val="center"/>
        <w:rPr>
          <w:rFonts w:ascii="Times New Roman" w:hAnsi="Times New Roman"/>
          <w:sz w:val="28"/>
          <w:szCs w:val="28"/>
          <w:lang w:eastAsia="ru-RU"/>
        </w:rPr>
      </w:pPr>
    </w:p>
    <w:p w:rsidR="00177460" w:rsidRDefault="00177460" w:rsidP="00382CBD">
      <w:pPr>
        <w:autoSpaceDE w:val="0"/>
        <w:spacing w:after="0" w:line="240" w:lineRule="auto"/>
        <w:ind w:left="3540" w:firstLine="709"/>
        <w:jc w:val="center"/>
        <w:rPr>
          <w:rFonts w:ascii="Times New Roman" w:hAnsi="Times New Roman"/>
          <w:sz w:val="28"/>
          <w:szCs w:val="28"/>
          <w:lang w:eastAsia="ru-RU"/>
        </w:rPr>
      </w:pPr>
    </w:p>
    <w:p w:rsidR="00382CBD" w:rsidRPr="006C0C51" w:rsidRDefault="00382CBD" w:rsidP="00382CBD">
      <w:pPr>
        <w:autoSpaceDE w:val="0"/>
        <w:spacing w:after="0" w:line="240" w:lineRule="auto"/>
        <w:ind w:left="3540" w:firstLine="709"/>
        <w:jc w:val="center"/>
        <w:rPr>
          <w:rFonts w:ascii="Times New Roman" w:hAnsi="Times New Roman"/>
          <w:sz w:val="28"/>
          <w:szCs w:val="28"/>
          <w:lang w:eastAsia="ru-RU"/>
        </w:rPr>
      </w:pPr>
      <w:r w:rsidRPr="006C0C51">
        <w:rPr>
          <w:rFonts w:ascii="Times New Roman" w:hAnsi="Times New Roman"/>
          <w:sz w:val="28"/>
          <w:szCs w:val="28"/>
          <w:lang w:eastAsia="ru-RU"/>
        </w:rPr>
        <w:lastRenderedPageBreak/>
        <w:t>П</w:t>
      </w:r>
      <w:r>
        <w:rPr>
          <w:rFonts w:ascii="Times New Roman" w:hAnsi="Times New Roman"/>
          <w:sz w:val="28"/>
          <w:szCs w:val="28"/>
          <w:lang w:eastAsia="ru-RU"/>
        </w:rPr>
        <w:t>РИЛОЖЕНИЕ № 1</w:t>
      </w:r>
    </w:p>
    <w:p w:rsidR="00382CBD" w:rsidRPr="006C0C51" w:rsidRDefault="00382CBD" w:rsidP="00382CBD">
      <w:pPr>
        <w:spacing w:after="0"/>
        <w:ind w:left="4248"/>
        <w:jc w:val="center"/>
        <w:rPr>
          <w:rFonts w:ascii="Times New Roman" w:hAnsi="Times New Roman"/>
          <w:sz w:val="28"/>
          <w:szCs w:val="28"/>
          <w:highlight w:val="yellow"/>
          <w:lang w:eastAsia="ru-RU"/>
        </w:rPr>
      </w:pPr>
      <w:r w:rsidRPr="006C0C51">
        <w:rPr>
          <w:rFonts w:ascii="Times New Roman" w:hAnsi="Times New Roman"/>
          <w:sz w:val="28"/>
          <w:szCs w:val="28"/>
          <w:lang w:eastAsia="ru-RU"/>
        </w:rPr>
        <w:t xml:space="preserve">к административному регламенту </w:t>
      </w:r>
      <w:r w:rsidRPr="006C0C51">
        <w:rPr>
          <w:rFonts w:ascii="Times New Roman" w:hAnsi="Times New Roman"/>
          <w:bCs/>
          <w:sz w:val="28"/>
          <w:szCs w:val="28"/>
          <w:lang w:eastAsia="ru-RU"/>
        </w:rPr>
        <w:t xml:space="preserve">по предоставлению администрацией </w:t>
      </w:r>
      <w:r w:rsidR="00895F89">
        <w:rPr>
          <w:rFonts w:ascii="Times New Roman" w:hAnsi="Times New Roman"/>
          <w:bCs/>
          <w:sz w:val="28"/>
          <w:szCs w:val="28"/>
          <w:lang w:eastAsia="ru-RU"/>
        </w:rPr>
        <w:t>Бесленеевского</w:t>
      </w:r>
      <w:r w:rsidRPr="006C0C51">
        <w:rPr>
          <w:rFonts w:ascii="Times New Roman" w:hAnsi="Times New Roman"/>
          <w:bCs/>
          <w:sz w:val="28"/>
          <w:szCs w:val="28"/>
          <w:lang w:eastAsia="ru-RU"/>
        </w:rPr>
        <w:t xml:space="preserve"> сельского поселения муниципальной услуги </w:t>
      </w:r>
      <w:r w:rsidRPr="006C0C51">
        <w:rPr>
          <w:rFonts w:ascii="Times New Roman" w:hAnsi="Times New Roman"/>
          <w:sz w:val="28"/>
          <w:szCs w:val="28"/>
          <w:lang w:eastAsia="ru-RU"/>
        </w:rPr>
        <w:t>«Признание граждан малоимущими в целях принятия их на учет в качестве нуждающихся в жилых помещениях»</w:t>
      </w:r>
      <w:bookmarkStart w:id="12" w:name="pril3"/>
    </w:p>
    <w:p w:rsidR="00382CBD" w:rsidRPr="006C0C51" w:rsidRDefault="00382CBD" w:rsidP="00382CBD">
      <w:pPr>
        <w:spacing w:after="0" w:line="240" w:lineRule="auto"/>
        <w:ind w:firstLine="5940"/>
        <w:rPr>
          <w:rFonts w:ascii="Arial" w:hAnsi="Arial" w:cs="Arial"/>
          <w:sz w:val="24"/>
          <w:szCs w:val="24"/>
          <w:lang w:eastAsia="ru-RU"/>
        </w:rPr>
      </w:pPr>
    </w:p>
    <w:p w:rsidR="00382CBD" w:rsidRPr="006C0C51" w:rsidRDefault="00382CBD" w:rsidP="00382CBD">
      <w:pPr>
        <w:spacing w:after="0" w:line="240" w:lineRule="auto"/>
        <w:ind w:firstLine="5940"/>
        <w:rPr>
          <w:rFonts w:ascii="Arial" w:hAnsi="Arial" w:cs="Arial"/>
          <w:sz w:val="24"/>
          <w:szCs w:val="24"/>
          <w:lang w:eastAsia="ru-RU"/>
        </w:rPr>
      </w:pPr>
    </w:p>
    <w:p w:rsidR="00382CBD" w:rsidRPr="006C0C51" w:rsidRDefault="00382CBD" w:rsidP="00382CBD">
      <w:pPr>
        <w:spacing w:after="0" w:line="240" w:lineRule="auto"/>
        <w:ind w:left="4248"/>
        <w:rPr>
          <w:rFonts w:ascii="Times New Roman" w:hAnsi="Times New Roman"/>
          <w:sz w:val="28"/>
          <w:szCs w:val="28"/>
          <w:lang w:eastAsia="ru-RU"/>
        </w:rPr>
      </w:pPr>
      <w:r w:rsidRPr="006C0C51">
        <w:rPr>
          <w:rFonts w:ascii="Times New Roman" w:hAnsi="Times New Roman"/>
          <w:sz w:val="28"/>
          <w:szCs w:val="28"/>
          <w:lang w:eastAsia="ru-RU"/>
        </w:rPr>
        <w:t xml:space="preserve">Главе </w:t>
      </w:r>
      <w:r w:rsidR="00895F89">
        <w:rPr>
          <w:rFonts w:ascii="Times New Roman" w:hAnsi="Times New Roman"/>
          <w:sz w:val="28"/>
          <w:szCs w:val="28"/>
          <w:lang w:eastAsia="ru-RU"/>
        </w:rPr>
        <w:t>Бесленеевского</w:t>
      </w:r>
      <w:r w:rsidRPr="006C0C51">
        <w:rPr>
          <w:rFonts w:ascii="Times New Roman" w:hAnsi="Times New Roman"/>
          <w:sz w:val="28"/>
          <w:szCs w:val="28"/>
          <w:lang w:eastAsia="ru-RU"/>
        </w:rPr>
        <w:t xml:space="preserve"> сельского поселения</w:t>
      </w:r>
      <w:r w:rsidR="00177460">
        <w:rPr>
          <w:rFonts w:ascii="Times New Roman" w:hAnsi="Times New Roman"/>
          <w:sz w:val="28"/>
          <w:szCs w:val="28"/>
          <w:lang w:eastAsia="ru-RU"/>
        </w:rPr>
        <w:t xml:space="preserve"> </w:t>
      </w:r>
    </w:p>
    <w:p w:rsidR="00382CBD" w:rsidRPr="006C0C51" w:rsidRDefault="00382CBD" w:rsidP="00382CBD">
      <w:pPr>
        <w:spacing w:after="0" w:line="240" w:lineRule="auto"/>
        <w:ind w:left="4248"/>
        <w:rPr>
          <w:rFonts w:ascii="Times New Roman" w:hAnsi="Times New Roman"/>
          <w:sz w:val="28"/>
          <w:szCs w:val="28"/>
          <w:lang w:eastAsia="ru-RU"/>
        </w:rPr>
      </w:pPr>
      <w:r w:rsidRPr="006C0C51">
        <w:rPr>
          <w:rFonts w:ascii="Times New Roman" w:hAnsi="Times New Roman"/>
          <w:sz w:val="28"/>
          <w:szCs w:val="28"/>
          <w:lang w:eastAsia="ru-RU"/>
        </w:rPr>
        <w:t>___________________________________</w:t>
      </w:r>
    </w:p>
    <w:p w:rsidR="00382CBD" w:rsidRPr="006C0C51" w:rsidRDefault="00382CBD" w:rsidP="00382CBD">
      <w:pPr>
        <w:spacing w:after="0" w:line="240" w:lineRule="auto"/>
        <w:ind w:left="4248"/>
        <w:rPr>
          <w:rFonts w:ascii="Times New Roman" w:hAnsi="Times New Roman"/>
          <w:sz w:val="28"/>
          <w:szCs w:val="28"/>
          <w:lang w:eastAsia="ru-RU"/>
        </w:rPr>
      </w:pPr>
      <w:r w:rsidRPr="006C0C51">
        <w:rPr>
          <w:rFonts w:ascii="Times New Roman" w:hAnsi="Times New Roman"/>
          <w:sz w:val="28"/>
          <w:szCs w:val="28"/>
          <w:lang w:eastAsia="ru-RU"/>
        </w:rPr>
        <w:tab/>
      </w:r>
      <w:r w:rsidRPr="006C0C51">
        <w:rPr>
          <w:rFonts w:ascii="Times New Roman" w:hAnsi="Times New Roman"/>
          <w:sz w:val="28"/>
          <w:szCs w:val="28"/>
          <w:lang w:eastAsia="ru-RU"/>
        </w:rPr>
        <w:tab/>
        <w:t>(ф.и.о.)</w:t>
      </w:r>
    </w:p>
    <w:p w:rsidR="00382CBD" w:rsidRPr="006C0C51" w:rsidRDefault="00382CBD" w:rsidP="00382CBD">
      <w:pPr>
        <w:spacing w:after="0" w:line="240" w:lineRule="auto"/>
        <w:ind w:left="4248"/>
        <w:rPr>
          <w:rFonts w:ascii="Times New Roman" w:hAnsi="Times New Roman"/>
          <w:sz w:val="28"/>
          <w:szCs w:val="28"/>
          <w:lang w:eastAsia="ru-RU"/>
        </w:rPr>
      </w:pPr>
      <w:r w:rsidRPr="006C0C51">
        <w:rPr>
          <w:rFonts w:ascii="Times New Roman" w:hAnsi="Times New Roman"/>
          <w:sz w:val="28"/>
          <w:szCs w:val="28"/>
          <w:lang w:eastAsia="ru-RU"/>
        </w:rPr>
        <w:t>___________________________________</w:t>
      </w:r>
    </w:p>
    <w:p w:rsidR="00382CBD" w:rsidRPr="006C0C51" w:rsidRDefault="00177460" w:rsidP="00382CBD">
      <w:pPr>
        <w:spacing w:after="0" w:line="240" w:lineRule="auto"/>
        <w:ind w:left="4248"/>
        <w:rPr>
          <w:rFonts w:ascii="Times New Roman" w:hAnsi="Times New Roman"/>
          <w:sz w:val="28"/>
          <w:szCs w:val="28"/>
          <w:lang w:eastAsia="ru-RU"/>
        </w:rPr>
      </w:pPr>
      <w:r>
        <w:rPr>
          <w:rFonts w:ascii="Times New Roman" w:hAnsi="Times New Roman"/>
          <w:sz w:val="28"/>
          <w:szCs w:val="28"/>
          <w:lang w:eastAsia="ru-RU"/>
        </w:rPr>
        <w:t xml:space="preserve"> </w:t>
      </w:r>
      <w:r w:rsidR="00382CBD" w:rsidRPr="006C0C51">
        <w:rPr>
          <w:rFonts w:ascii="Times New Roman" w:hAnsi="Times New Roman"/>
          <w:sz w:val="28"/>
          <w:szCs w:val="28"/>
          <w:lang w:eastAsia="ru-RU"/>
        </w:rPr>
        <w:t>( ф.и.о.)</w:t>
      </w:r>
      <w:r w:rsidR="00382CBD" w:rsidRPr="006C0C51">
        <w:rPr>
          <w:rFonts w:ascii="Times New Roman" w:hAnsi="Times New Roman"/>
          <w:sz w:val="28"/>
          <w:szCs w:val="28"/>
          <w:lang w:eastAsia="ru-RU"/>
        </w:rPr>
        <w:tab/>
      </w:r>
    </w:p>
    <w:p w:rsidR="00382CBD" w:rsidRPr="006C0C51" w:rsidRDefault="00382CBD" w:rsidP="00382CBD">
      <w:pPr>
        <w:spacing w:after="0" w:line="240" w:lineRule="auto"/>
        <w:ind w:left="4248"/>
        <w:rPr>
          <w:rFonts w:ascii="Times New Roman" w:hAnsi="Times New Roman"/>
          <w:sz w:val="28"/>
          <w:szCs w:val="28"/>
          <w:lang w:eastAsia="ru-RU"/>
        </w:rPr>
      </w:pPr>
      <w:r w:rsidRPr="006C0C51">
        <w:rPr>
          <w:rFonts w:ascii="Times New Roman" w:hAnsi="Times New Roman"/>
          <w:sz w:val="28"/>
          <w:szCs w:val="28"/>
          <w:lang w:eastAsia="ru-RU"/>
        </w:rPr>
        <w:t xml:space="preserve"> зарегистрированного (ой) по месту жительства</w:t>
      </w:r>
      <w:r w:rsidR="00177460">
        <w:rPr>
          <w:rFonts w:ascii="Times New Roman" w:hAnsi="Times New Roman"/>
          <w:sz w:val="28"/>
          <w:szCs w:val="28"/>
          <w:lang w:eastAsia="ru-RU"/>
        </w:rPr>
        <w:t xml:space="preserve"> </w:t>
      </w:r>
      <w:r>
        <w:rPr>
          <w:rFonts w:ascii="Times New Roman" w:hAnsi="Times New Roman"/>
          <w:sz w:val="28"/>
          <w:szCs w:val="28"/>
          <w:lang w:eastAsia="ru-RU"/>
        </w:rPr>
        <w:t>________________________</w:t>
      </w:r>
    </w:p>
    <w:p w:rsidR="00382CBD" w:rsidRPr="006C0C51" w:rsidRDefault="00382CBD" w:rsidP="00382CBD">
      <w:pPr>
        <w:spacing w:after="0" w:line="240" w:lineRule="auto"/>
        <w:ind w:left="4248"/>
        <w:jc w:val="center"/>
        <w:rPr>
          <w:rFonts w:ascii="Times New Roman" w:hAnsi="Times New Roman"/>
          <w:sz w:val="28"/>
          <w:szCs w:val="28"/>
          <w:lang w:eastAsia="ru-RU"/>
        </w:rPr>
      </w:pPr>
      <w:r w:rsidRPr="006C0C51">
        <w:rPr>
          <w:rFonts w:ascii="Times New Roman" w:hAnsi="Times New Roman"/>
          <w:sz w:val="28"/>
          <w:szCs w:val="28"/>
          <w:lang w:eastAsia="ru-RU"/>
        </w:rPr>
        <w:t>(почтовый индекс,</w:t>
      </w:r>
    </w:p>
    <w:p w:rsidR="00382CBD" w:rsidRPr="006C0C51" w:rsidRDefault="00382CBD" w:rsidP="00382CBD">
      <w:pPr>
        <w:spacing w:after="0" w:line="240" w:lineRule="auto"/>
        <w:ind w:left="4248"/>
        <w:rPr>
          <w:rFonts w:ascii="Times New Roman" w:hAnsi="Times New Roman"/>
          <w:sz w:val="28"/>
          <w:szCs w:val="28"/>
          <w:lang w:eastAsia="ru-RU"/>
        </w:rPr>
      </w:pPr>
      <w:r w:rsidRPr="006C0C51">
        <w:rPr>
          <w:rFonts w:ascii="Times New Roman" w:hAnsi="Times New Roman"/>
          <w:sz w:val="28"/>
          <w:szCs w:val="28"/>
          <w:lang w:eastAsia="ru-RU"/>
        </w:rPr>
        <w:t>_____________________</w:t>
      </w:r>
      <w:r>
        <w:rPr>
          <w:rFonts w:ascii="Times New Roman" w:hAnsi="Times New Roman"/>
          <w:sz w:val="28"/>
          <w:szCs w:val="28"/>
          <w:lang w:eastAsia="ru-RU"/>
        </w:rPr>
        <w:t>______________</w:t>
      </w:r>
    </w:p>
    <w:p w:rsidR="00382CBD" w:rsidRPr="006C0C51" w:rsidRDefault="00382CBD" w:rsidP="00382CBD">
      <w:pPr>
        <w:spacing w:after="0" w:line="240" w:lineRule="auto"/>
        <w:ind w:left="4248"/>
        <w:rPr>
          <w:rFonts w:ascii="Times New Roman" w:hAnsi="Times New Roman"/>
          <w:sz w:val="28"/>
          <w:szCs w:val="28"/>
          <w:lang w:eastAsia="ru-RU"/>
        </w:rPr>
      </w:pPr>
      <w:r w:rsidRPr="006C0C51">
        <w:rPr>
          <w:rFonts w:ascii="Times New Roman" w:hAnsi="Times New Roman"/>
          <w:sz w:val="28"/>
          <w:szCs w:val="28"/>
          <w:lang w:eastAsia="ru-RU"/>
        </w:rPr>
        <w:t>населенный пункт,</w:t>
      </w:r>
    </w:p>
    <w:p w:rsidR="00382CBD" w:rsidRPr="006C0C51" w:rsidRDefault="00382CBD" w:rsidP="00382CBD">
      <w:pPr>
        <w:spacing w:after="0" w:line="240" w:lineRule="auto"/>
        <w:ind w:left="4248"/>
        <w:rPr>
          <w:rFonts w:ascii="Times New Roman" w:hAnsi="Times New Roman"/>
          <w:sz w:val="28"/>
          <w:szCs w:val="28"/>
          <w:lang w:eastAsia="ru-RU"/>
        </w:rPr>
      </w:pPr>
      <w:r w:rsidRPr="006C0C51">
        <w:rPr>
          <w:rFonts w:ascii="Times New Roman" w:hAnsi="Times New Roman"/>
          <w:sz w:val="28"/>
          <w:szCs w:val="28"/>
          <w:lang w:eastAsia="ru-RU"/>
        </w:rPr>
        <w:t>_______________</w:t>
      </w:r>
      <w:r>
        <w:rPr>
          <w:rFonts w:ascii="Times New Roman" w:hAnsi="Times New Roman"/>
          <w:sz w:val="28"/>
          <w:szCs w:val="28"/>
          <w:lang w:eastAsia="ru-RU"/>
        </w:rPr>
        <w:t>____________________</w:t>
      </w:r>
    </w:p>
    <w:p w:rsidR="00382CBD" w:rsidRPr="006C0C51" w:rsidRDefault="00382CBD" w:rsidP="00382CBD">
      <w:pPr>
        <w:spacing w:after="0" w:line="240" w:lineRule="auto"/>
        <w:ind w:left="4248"/>
        <w:rPr>
          <w:rFonts w:ascii="Times New Roman" w:hAnsi="Times New Roman"/>
          <w:sz w:val="28"/>
          <w:szCs w:val="28"/>
          <w:lang w:eastAsia="ru-RU"/>
        </w:rPr>
      </w:pPr>
      <w:r w:rsidRPr="006C0C51">
        <w:rPr>
          <w:rFonts w:ascii="Times New Roman" w:hAnsi="Times New Roman"/>
          <w:sz w:val="28"/>
          <w:szCs w:val="28"/>
          <w:lang w:eastAsia="ru-RU"/>
        </w:rPr>
        <w:t xml:space="preserve"> улица, номер дома, корпуса, квартиры)</w:t>
      </w:r>
    </w:p>
    <w:p w:rsidR="00382CBD" w:rsidRPr="006C0C51" w:rsidRDefault="00382CBD" w:rsidP="00382CBD">
      <w:pPr>
        <w:spacing w:after="0" w:line="240" w:lineRule="auto"/>
        <w:ind w:left="4248"/>
        <w:rPr>
          <w:rFonts w:ascii="Times New Roman" w:hAnsi="Times New Roman"/>
          <w:sz w:val="28"/>
          <w:szCs w:val="28"/>
          <w:lang w:eastAsia="ru-RU"/>
        </w:rPr>
      </w:pPr>
      <w:r w:rsidRPr="006C0C51">
        <w:rPr>
          <w:rFonts w:ascii="Times New Roman" w:hAnsi="Times New Roman"/>
          <w:sz w:val="28"/>
          <w:szCs w:val="28"/>
          <w:lang w:eastAsia="ru-RU"/>
        </w:rPr>
        <w:t xml:space="preserve">работающего(ей) в </w:t>
      </w:r>
      <w:r>
        <w:rPr>
          <w:rFonts w:ascii="Times New Roman" w:hAnsi="Times New Roman"/>
          <w:sz w:val="28"/>
          <w:szCs w:val="28"/>
          <w:lang w:eastAsia="ru-RU"/>
        </w:rPr>
        <w:t>___________________</w:t>
      </w:r>
    </w:p>
    <w:p w:rsidR="00382CBD" w:rsidRPr="006C0C51" w:rsidRDefault="00382CBD" w:rsidP="00382CBD">
      <w:pPr>
        <w:spacing w:after="0" w:line="240" w:lineRule="auto"/>
        <w:ind w:left="4248"/>
        <w:rPr>
          <w:rFonts w:ascii="Times New Roman" w:hAnsi="Times New Roman"/>
          <w:sz w:val="28"/>
          <w:szCs w:val="28"/>
          <w:lang w:eastAsia="ru-RU"/>
        </w:rPr>
      </w:pPr>
      <w:r w:rsidRPr="006C0C51">
        <w:rPr>
          <w:rFonts w:ascii="Times New Roman" w:hAnsi="Times New Roman"/>
          <w:sz w:val="28"/>
          <w:szCs w:val="28"/>
          <w:lang w:eastAsia="ru-RU"/>
        </w:rPr>
        <w:t>(полное наименование предприятия,</w:t>
      </w:r>
    </w:p>
    <w:p w:rsidR="00382CBD" w:rsidRPr="006C0C51" w:rsidRDefault="00382CBD" w:rsidP="00382CBD">
      <w:pPr>
        <w:spacing w:after="0" w:line="240" w:lineRule="auto"/>
        <w:ind w:left="4248"/>
        <w:rPr>
          <w:rFonts w:ascii="Times New Roman" w:hAnsi="Times New Roman"/>
          <w:sz w:val="28"/>
          <w:szCs w:val="28"/>
          <w:lang w:eastAsia="ru-RU"/>
        </w:rPr>
      </w:pPr>
      <w:r w:rsidRPr="006C0C51">
        <w:rPr>
          <w:rFonts w:ascii="Times New Roman" w:hAnsi="Times New Roman"/>
          <w:sz w:val="28"/>
          <w:szCs w:val="28"/>
          <w:lang w:eastAsia="ru-RU"/>
        </w:rPr>
        <w:t>______________</w:t>
      </w:r>
      <w:r>
        <w:rPr>
          <w:rFonts w:ascii="Times New Roman" w:hAnsi="Times New Roman"/>
          <w:sz w:val="28"/>
          <w:szCs w:val="28"/>
          <w:lang w:eastAsia="ru-RU"/>
        </w:rPr>
        <w:t>______________________</w:t>
      </w:r>
    </w:p>
    <w:p w:rsidR="00382CBD" w:rsidRPr="006C0C51" w:rsidRDefault="00382CBD" w:rsidP="00382CBD">
      <w:pPr>
        <w:spacing w:after="0" w:line="240" w:lineRule="auto"/>
        <w:ind w:left="4248"/>
        <w:rPr>
          <w:rFonts w:ascii="Times New Roman" w:hAnsi="Times New Roman"/>
          <w:sz w:val="28"/>
          <w:szCs w:val="28"/>
          <w:lang w:eastAsia="ru-RU"/>
        </w:rPr>
      </w:pPr>
      <w:r w:rsidRPr="006C0C51">
        <w:rPr>
          <w:rFonts w:ascii="Times New Roman" w:hAnsi="Times New Roman"/>
          <w:sz w:val="28"/>
          <w:szCs w:val="28"/>
          <w:lang w:eastAsia="ru-RU"/>
        </w:rPr>
        <w:t>учреждения, организации)</w:t>
      </w:r>
      <w:r w:rsidR="00177460">
        <w:rPr>
          <w:rFonts w:ascii="Times New Roman" w:hAnsi="Times New Roman"/>
          <w:sz w:val="28"/>
          <w:szCs w:val="28"/>
          <w:lang w:eastAsia="ru-RU"/>
        </w:rPr>
        <w:t xml:space="preserve"> </w:t>
      </w:r>
    </w:p>
    <w:p w:rsidR="00382CBD" w:rsidRPr="006C0C51" w:rsidRDefault="00382CBD" w:rsidP="00382CBD">
      <w:pPr>
        <w:spacing w:after="0" w:line="240" w:lineRule="auto"/>
        <w:ind w:left="4248"/>
        <w:rPr>
          <w:rFonts w:ascii="Times New Roman" w:hAnsi="Times New Roman"/>
          <w:sz w:val="28"/>
          <w:szCs w:val="28"/>
          <w:lang w:eastAsia="ru-RU"/>
        </w:rPr>
      </w:pPr>
      <w:r w:rsidRPr="006C0C51">
        <w:rPr>
          <w:rFonts w:ascii="Times New Roman" w:hAnsi="Times New Roman"/>
          <w:sz w:val="28"/>
          <w:szCs w:val="28"/>
          <w:lang w:eastAsia="ru-RU"/>
        </w:rPr>
        <w:t>в должности______________</w:t>
      </w:r>
      <w:r>
        <w:rPr>
          <w:rFonts w:ascii="Times New Roman" w:hAnsi="Times New Roman"/>
          <w:sz w:val="28"/>
          <w:szCs w:val="28"/>
          <w:lang w:eastAsia="ru-RU"/>
        </w:rPr>
        <w:t>____________</w:t>
      </w:r>
    </w:p>
    <w:p w:rsidR="00382CBD" w:rsidRPr="006C0C51" w:rsidRDefault="00382CBD" w:rsidP="00382CBD">
      <w:pPr>
        <w:spacing w:after="0" w:line="240" w:lineRule="auto"/>
        <w:ind w:left="4248"/>
        <w:rPr>
          <w:rFonts w:ascii="Times New Roman" w:hAnsi="Times New Roman"/>
          <w:sz w:val="28"/>
          <w:szCs w:val="28"/>
          <w:lang w:eastAsia="ru-RU"/>
        </w:rPr>
      </w:pPr>
    </w:p>
    <w:p w:rsidR="00382CBD" w:rsidRPr="006C0C51" w:rsidRDefault="00382CBD" w:rsidP="00382CBD">
      <w:pPr>
        <w:spacing w:after="0" w:line="240" w:lineRule="auto"/>
        <w:ind w:left="4248"/>
        <w:rPr>
          <w:rFonts w:ascii="Times New Roman" w:hAnsi="Times New Roman"/>
          <w:sz w:val="28"/>
          <w:szCs w:val="28"/>
          <w:lang w:eastAsia="ru-RU"/>
        </w:rPr>
      </w:pPr>
      <w:r w:rsidRPr="006C0C51">
        <w:rPr>
          <w:rFonts w:ascii="Times New Roman" w:hAnsi="Times New Roman"/>
          <w:sz w:val="28"/>
          <w:szCs w:val="28"/>
          <w:lang w:eastAsia="ru-RU"/>
        </w:rPr>
        <w:t>номера телефонов: домашнего</w:t>
      </w:r>
      <w:r>
        <w:rPr>
          <w:rFonts w:ascii="Times New Roman" w:hAnsi="Times New Roman"/>
          <w:sz w:val="28"/>
          <w:szCs w:val="28"/>
          <w:lang w:eastAsia="ru-RU"/>
        </w:rPr>
        <w:t>___________</w:t>
      </w:r>
    </w:p>
    <w:p w:rsidR="00382CBD" w:rsidRPr="006C0C51" w:rsidRDefault="00382CBD" w:rsidP="00382CBD">
      <w:pPr>
        <w:spacing w:after="0" w:line="240" w:lineRule="auto"/>
        <w:ind w:left="4248"/>
        <w:rPr>
          <w:rFonts w:ascii="Times New Roman" w:hAnsi="Times New Roman"/>
          <w:sz w:val="28"/>
          <w:szCs w:val="28"/>
          <w:lang w:eastAsia="ru-RU"/>
        </w:rPr>
      </w:pPr>
      <w:r w:rsidRPr="006C0C51">
        <w:rPr>
          <w:rFonts w:ascii="Times New Roman" w:hAnsi="Times New Roman"/>
          <w:sz w:val="28"/>
          <w:szCs w:val="28"/>
          <w:lang w:eastAsia="ru-RU"/>
        </w:rPr>
        <w:t>мобильного _______________</w:t>
      </w:r>
      <w:r>
        <w:rPr>
          <w:rFonts w:ascii="Times New Roman" w:hAnsi="Times New Roman"/>
          <w:sz w:val="28"/>
          <w:szCs w:val="28"/>
          <w:lang w:eastAsia="ru-RU"/>
        </w:rPr>
        <w:t>___________</w:t>
      </w:r>
    </w:p>
    <w:p w:rsidR="00382CBD" w:rsidRPr="006C0C51" w:rsidRDefault="00382CBD" w:rsidP="00382CBD">
      <w:pPr>
        <w:spacing w:after="0" w:line="240" w:lineRule="auto"/>
        <w:ind w:left="4248"/>
        <w:rPr>
          <w:rFonts w:ascii="Times New Roman" w:hAnsi="Times New Roman"/>
          <w:sz w:val="28"/>
          <w:szCs w:val="28"/>
          <w:lang w:eastAsia="ru-RU"/>
        </w:rPr>
      </w:pPr>
      <w:r w:rsidRPr="006C0C51">
        <w:rPr>
          <w:rFonts w:ascii="Times New Roman" w:hAnsi="Times New Roman"/>
          <w:sz w:val="28"/>
          <w:szCs w:val="28"/>
          <w:lang w:eastAsia="ru-RU"/>
        </w:rPr>
        <w:t>рабочего__________________</w:t>
      </w:r>
      <w:r>
        <w:rPr>
          <w:rFonts w:ascii="Times New Roman" w:hAnsi="Times New Roman"/>
          <w:sz w:val="28"/>
          <w:szCs w:val="28"/>
          <w:lang w:eastAsia="ru-RU"/>
        </w:rPr>
        <w:t>____________</w:t>
      </w:r>
    </w:p>
    <w:p w:rsidR="00382CBD" w:rsidRPr="006C0C51" w:rsidRDefault="00382CBD" w:rsidP="00382CBD">
      <w:pPr>
        <w:spacing w:after="0" w:line="240" w:lineRule="auto"/>
        <w:rPr>
          <w:rFonts w:ascii="Times New Roman" w:hAnsi="Times New Roman"/>
          <w:sz w:val="28"/>
          <w:szCs w:val="28"/>
          <w:lang w:eastAsia="ru-RU"/>
        </w:rPr>
      </w:pPr>
    </w:p>
    <w:p w:rsidR="00382CBD" w:rsidRPr="006C0C51" w:rsidRDefault="00382CBD" w:rsidP="00382CBD">
      <w:pPr>
        <w:spacing w:after="0" w:line="240" w:lineRule="auto"/>
        <w:rPr>
          <w:rFonts w:ascii="Times New Roman" w:hAnsi="Times New Roman"/>
          <w:sz w:val="28"/>
          <w:szCs w:val="28"/>
          <w:lang w:eastAsia="ru-RU"/>
        </w:rPr>
      </w:pPr>
    </w:p>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ab/>
      </w:r>
      <w:r w:rsidRPr="006C0C51">
        <w:rPr>
          <w:rFonts w:ascii="Times New Roman" w:hAnsi="Times New Roman"/>
          <w:sz w:val="28"/>
          <w:szCs w:val="28"/>
          <w:lang w:eastAsia="ru-RU"/>
        </w:rPr>
        <w:tab/>
      </w:r>
      <w:r w:rsidRPr="006C0C51">
        <w:rPr>
          <w:rFonts w:ascii="Times New Roman" w:hAnsi="Times New Roman"/>
          <w:sz w:val="28"/>
          <w:szCs w:val="28"/>
          <w:lang w:eastAsia="ru-RU"/>
        </w:rPr>
        <w:tab/>
      </w:r>
      <w:r w:rsidRPr="006C0C51">
        <w:rPr>
          <w:rFonts w:ascii="Times New Roman" w:hAnsi="Times New Roman"/>
          <w:sz w:val="28"/>
          <w:szCs w:val="28"/>
          <w:lang w:eastAsia="ru-RU"/>
        </w:rPr>
        <w:tab/>
      </w:r>
      <w:r w:rsidRPr="006C0C51">
        <w:rPr>
          <w:rFonts w:ascii="Times New Roman" w:hAnsi="Times New Roman"/>
          <w:sz w:val="28"/>
          <w:szCs w:val="28"/>
          <w:lang w:eastAsia="ru-RU"/>
        </w:rPr>
        <w:tab/>
      </w:r>
      <w:r w:rsidR="00177460">
        <w:rPr>
          <w:rFonts w:ascii="Times New Roman" w:hAnsi="Times New Roman"/>
          <w:sz w:val="28"/>
          <w:szCs w:val="28"/>
          <w:lang w:eastAsia="ru-RU"/>
        </w:rPr>
        <w:t xml:space="preserve"> </w:t>
      </w:r>
      <w:r w:rsidRPr="006C0C51">
        <w:rPr>
          <w:rFonts w:ascii="Times New Roman" w:hAnsi="Times New Roman"/>
          <w:sz w:val="28"/>
          <w:szCs w:val="28"/>
          <w:lang w:eastAsia="ru-RU"/>
        </w:rPr>
        <w:t>ЗАЯВЛЕНИЕ</w:t>
      </w:r>
    </w:p>
    <w:p w:rsidR="00382CBD" w:rsidRPr="006C0C51" w:rsidRDefault="00382CBD" w:rsidP="00382CBD">
      <w:pPr>
        <w:spacing w:after="0" w:line="240" w:lineRule="auto"/>
        <w:jc w:val="center"/>
        <w:rPr>
          <w:rFonts w:ascii="Times New Roman" w:hAnsi="Times New Roman"/>
          <w:sz w:val="28"/>
          <w:szCs w:val="28"/>
          <w:lang w:eastAsia="ru-RU"/>
        </w:rPr>
      </w:pPr>
      <w:r w:rsidRPr="006C0C51">
        <w:rPr>
          <w:rFonts w:ascii="Times New Roman" w:hAnsi="Times New Roman"/>
          <w:sz w:val="28"/>
          <w:szCs w:val="28"/>
          <w:lang w:eastAsia="ru-RU"/>
        </w:rPr>
        <w:t>о принятии на учет в качестве нуждающегося в жилом помещении</w:t>
      </w:r>
    </w:p>
    <w:p w:rsidR="00382CBD" w:rsidRPr="006C0C51" w:rsidRDefault="00382CBD" w:rsidP="00382CBD">
      <w:pPr>
        <w:spacing w:after="0" w:line="240" w:lineRule="auto"/>
        <w:rPr>
          <w:rFonts w:ascii="Times New Roman" w:hAnsi="Times New Roman"/>
          <w:b/>
          <w:sz w:val="28"/>
          <w:szCs w:val="28"/>
          <w:lang w:eastAsia="ru-RU"/>
        </w:rPr>
      </w:pPr>
    </w:p>
    <w:p w:rsidR="00382CBD" w:rsidRPr="006C0C51" w:rsidRDefault="00382CBD" w:rsidP="00382CBD">
      <w:pPr>
        <w:spacing w:after="0" w:line="240" w:lineRule="auto"/>
        <w:ind w:firstLine="708"/>
        <w:rPr>
          <w:rFonts w:ascii="Times New Roman" w:hAnsi="Times New Roman"/>
          <w:sz w:val="28"/>
          <w:szCs w:val="28"/>
          <w:lang w:eastAsia="ru-RU"/>
        </w:rPr>
      </w:pPr>
      <w:r w:rsidRPr="006C0C51">
        <w:rPr>
          <w:rFonts w:ascii="Times New Roman" w:hAnsi="Times New Roman"/>
          <w:sz w:val="28"/>
          <w:szCs w:val="28"/>
          <w:lang w:eastAsia="ru-RU"/>
        </w:rPr>
        <w:t xml:space="preserve">Прошу принять меня/мою семью из ___человек, проживающих совместно со мной, в том числе: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4245"/>
        <w:gridCol w:w="1728"/>
        <w:gridCol w:w="1785"/>
        <w:gridCol w:w="1368"/>
      </w:tblGrid>
      <w:tr w:rsidR="00382CBD" w:rsidRPr="006C0C51" w:rsidTr="00382CBD">
        <w:trPr>
          <w:trHeight w:val="1095"/>
        </w:trPr>
        <w:tc>
          <w:tcPr>
            <w:tcW w:w="536" w:type="dxa"/>
          </w:tcPr>
          <w:p w:rsidR="00382CBD" w:rsidRPr="006C0C51" w:rsidRDefault="00382CBD" w:rsidP="00382CBD">
            <w:pPr>
              <w:spacing w:after="0" w:line="240" w:lineRule="auto"/>
              <w:jc w:val="center"/>
              <w:rPr>
                <w:rFonts w:ascii="Times New Roman" w:hAnsi="Times New Roman"/>
                <w:sz w:val="28"/>
                <w:szCs w:val="28"/>
                <w:lang w:eastAsia="ru-RU"/>
              </w:rPr>
            </w:pPr>
            <w:r w:rsidRPr="006C0C51">
              <w:rPr>
                <w:rFonts w:ascii="Times New Roman" w:hAnsi="Times New Roman"/>
                <w:sz w:val="28"/>
                <w:szCs w:val="28"/>
                <w:lang w:eastAsia="ru-RU"/>
              </w:rPr>
              <w:t>№ п/п</w:t>
            </w:r>
          </w:p>
          <w:p w:rsidR="00382CBD" w:rsidRPr="006C0C51" w:rsidRDefault="00382CBD" w:rsidP="00382CBD">
            <w:pPr>
              <w:spacing w:after="0" w:line="240" w:lineRule="auto"/>
              <w:jc w:val="center"/>
              <w:rPr>
                <w:rFonts w:ascii="Times New Roman" w:hAnsi="Times New Roman"/>
                <w:sz w:val="28"/>
                <w:szCs w:val="28"/>
                <w:lang w:eastAsia="ru-RU"/>
              </w:rPr>
            </w:pPr>
          </w:p>
          <w:p w:rsidR="00382CBD" w:rsidRPr="006C0C51" w:rsidRDefault="00382CBD" w:rsidP="00382CBD">
            <w:pPr>
              <w:spacing w:after="0" w:line="240" w:lineRule="auto"/>
              <w:jc w:val="center"/>
              <w:rPr>
                <w:rFonts w:ascii="Times New Roman" w:hAnsi="Times New Roman"/>
                <w:sz w:val="28"/>
                <w:szCs w:val="28"/>
                <w:lang w:eastAsia="ru-RU"/>
              </w:rPr>
            </w:pPr>
          </w:p>
          <w:p w:rsidR="00382CBD" w:rsidRPr="006C0C51" w:rsidRDefault="00382CBD" w:rsidP="00382CBD">
            <w:pPr>
              <w:spacing w:after="0" w:line="240" w:lineRule="auto"/>
              <w:rPr>
                <w:rFonts w:ascii="Times New Roman" w:hAnsi="Times New Roman"/>
                <w:sz w:val="28"/>
                <w:szCs w:val="28"/>
                <w:lang w:eastAsia="ru-RU"/>
              </w:rPr>
            </w:pPr>
          </w:p>
        </w:tc>
        <w:tc>
          <w:tcPr>
            <w:tcW w:w="4560" w:type="dxa"/>
          </w:tcPr>
          <w:p w:rsidR="00382CBD" w:rsidRPr="006C0C51" w:rsidRDefault="00382CBD" w:rsidP="00382CBD">
            <w:pPr>
              <w:spacing w:after="0" w:line="240" w:lineRule="auto"/>
              <w:jc w:val="center"/>
              <w:rPr>
                <w:rFonts w:ascii="Times New Roman" w:hAnsi="Times New Roman"/>
                <w:sz w:val="28"/>
                <w:szCs w:val="28"/>
                <w:lang w:eastAsia="ru-RU"/>
              </w:rPr>
            </w:pPr>
            <w:r w:rsidRPr="006C0C51">
              <w:rPr>
                <w:rFonts w:ascii="Times New Roman" w:hAnsi="Times New Roman"/>
                <w:sz w:val="28"/>
                <w:szCs w:val="28"/>
                <w:lang w:eastAsia="ru-RU"/>
              </w:rPr>
              <w:t>Фамилия, имя, отчество(полностью) заявитель и членов его семьи</w:t>
            </w:r>
          </w:p>
        </w:tc>
        <w:tc>
          <w:tcPr>
            <w:tcW w:w="1800" w:type="dxa"/>
          </w:tcPr>
          <w:p w:rsidR="00382CBD" w:rsidRPr="006C0C51" w:rsidRDefault="00382CBD" w:rsidP="00382CBD">
            <w:pPr>
              <w:spacing w:after="0" w:line="240" w:lineRule="auto"/>
              <w:jc w:val="center"/>
              <w:rPr>
                <w:rFonts w:ascii="Times New Roman" w:hAnsi="Times New Roman"/>
                <w:sz w:val="28"/>
                <w:szCs w:val="28"/>
                <w:lang w:eastAsia="ru-RU"/>
              </w:rPr>
            </w:pPr>
            <w:r w:rsidRPr="006C0C51">
              <w:rPr>
                <w:rFonts w:ascii="Times New Roman" w:hAnsi="Times New Roman"/>
                <w:sz w:val="28"/>
                <w:szCs w:val="28"/>
                <w:lang w:eastAsia="ru-RU"/>
              </w:rPr>
              <w:t>Дата рождения</w:t>
            </w:r>
          </w:p>
          <w:p w:rsidR="00382CBD" w:rsidRPr="006C0C51" w:rsidRDefault="00382CBD" w:rsidP="00382CBD">
            <w:pPr>
              <w:spacing w:after="0" w:line="240" w:lineRule="auto"/>
              <w:jc w:val="center"/>
              <w:rPr>
                <w:rFonts w:ascii="Times New Roman" w:hAnsi="Times New Roman"/>
                <w:sz w:val="28"/>
                <w:szCs w:val="28"/>
                <w:lang w:eastAsia="ru-RU"/>
              </w:rPr>
            </w:pPr>
            <w:r w:rsidRPr="006C0C51">
              <w:rPr>
                <w:rFonts w:ascii="Times New Roman" w:hAnsi="Times New Roman"/>
                <w:sz w:val="28"/>
                <w:szCs w:val="28"/>
                <w:lang w:eastAsia="ru-RU"/>
              </w:rPr>
              <w:t>(число, месяц, год)</w:t>
            </w:r>
          </w:p>
        </w:tc>
        <w:tc>
          <w:tcPr>
            <w:tcW w:w="1788" w:type="dxa"/>
          </w:tcPr>
          <w:p w:rsidR="00382CBD" w:rsidRPr="006C0C51" w:rsidRDefault="00382CBD" w:rsidP="00382CBD">
            <w:pPr>
              <w:spacing w:after="0" w:line="240" w:lineRule="auto"/>
              <w:jc w:val="center"/>
              <w:rPr>
                <w:rFonts w:ascii="Times New Roman" w:hAnsi="Times New Roman"/>
                <w:sz w:val="28"/>
                <w:szCs w:val="28"/>
                <w:lang w:eastAsia="ru-RU"/>
              </w:rPr>
            </w:pPr>
            <w:r w:rsidRPr="006C0C51">
              <w:rPr>
                <w:rFonts w:ascii="Times New Roman" w:hAnsi="Times New Roman"/>
                <w:sz w:val="28"/>
                <w:szCs w:val="28"/>
                <w:lang w:eastAsia="ru-RU"/>
              </w:rPr>
              <w:t>Родственные</w:t>
            </w:r>
          </w:p>
          <w:p w:rsidR="00382CBD" w:rsidRPr="006C0C51" w:rsidRDefault="00382CBD" w:rsidP="00382CBD">
            <w:pPr>
              <w:spacing w:after="0" w:line="240" w:lineRule="auto"/>
              <w:jc w:val="center"/>
              <w:rPr>
                <w:rFonts w:ascii="Times New Roman" w:hAnsi="Times New Roman"/>
                <w:sz w:val="28"/>
                <w:szCs w:val="28"/>
                <w:lang w:eastAsia="ru-RU"/>
              </w:rPr>
            </w:pPr>
            <w:r w:rsidRPr="006C0C51">
              <w:rPr>
                <w:rFonts w:ascii="Times New Roman" w:hAnsi="Times New Roman"/>
                <w:sz w:val="28"/>
                <w:szCs w:val="28"/>
                <w:lang w:eastAsia="ru-RU"/>
              </w:rPr>
              <w:t>отношения</w:t>
            </w:r>
            <w:r w:rsidR="00177460">
              <w:rPr>
                <w:rFonts w:ascii="Times New Roman" w:hAnsi="Times New Roman"/>
                <w:sz w:val="28"/>
                <w:szCs w:val="28"/>
                <w:lang w:eastAsia="ru-RU"/>
              </w:rPr>
              <w:t xml:space="preserve"> </w:t>
            </w:r>
            <w:r w:rsidRPr="006C0C51">
              <w:rPr>
                <w:rFonts w:ascii="Times New Roman" w:hAnsi="Times New Roman"/>
                <w:sz w:val="28"/>
                <w:szCs w:val="28"/>
                <w:lang w:eastAsia="ru-RU"/>
              </w:rPr>
              <w:t>членов семьи по отношению</w:t>
            </w:r>
          </w:p>
          <w:p w:rsidR="00382CBD" w:rsidRPr="006C0C51" w:rsidRDefault="00382CBD" w:rsidP="00382CBD">
            <w:pPr>
              <w:spacing w:after="0" w:line="240" w:lineRule="auto"/>
              <w:jc w:val="center"/>
              <w:rPr>
                <w:rFonts w:ascii="Times New Roman" w:hAnsi="Times New Roman"/>
                <w:sz w:val="28"/>
                <w:szCs w:val="28"/>
                <w:lang w:eastAsia="ru-RU"/>
              </w:rPr>
            </w:pPr>
            <w:r w:rsidRPr="006C0C51">
              <w:rPr>
                <w:rFonts w:ascii="Times New Roman" w:hAnsi="Times New Roman"/>
                <w:sz w:val="28"/>
                <w:szCs w:val="28"/>
                <w:lang w:eastAsia="ru-RU"/>
              </w:rPr>
              <w:t>к заявителю</w:t>
            </w:r>
          </w:p>
        </w:tc>
        <w:tc>
          <w:tcPr>
            <w:tcW w:w="1036" w:type="dxa"/>
          </w:tcPr>
          <w:p w:rsidR="00382CBD" w:rsidRPr="006C0C51" w:rsidRDefault="00382CBD" w:rsidP="00382CBD">
            <w:pPr>
              <w:spacing w:after="0" w:line="240" w:lineRule="auto"/>
              <w:jc w:val="center"/>
              <w:rPr>
                <w:rFonts w:ascii="Times New Roman" w:hAnsi="Times New Roman"/>
                <w:sz w:val="28"/>
                <w:szCs w:val="28"/>
                <w:lang w:eastAsia="ru-RU"/>
              </w:rPr>
            </w:pPr>
            <w:r w:rsidRPr="006C0C51">
              <w:rPr>
                <w:rFonts w:ascii="Times New Roman" w:hAnsi="Times New Roman"/>
                <w:sz w:val="28"/>
                <w:szCs w:val="28"/>
                <w:lang w:eastAsia="ru-RU"/>
              </w:rPr>
              <w:t>Примеча-</w:t>
            </w:r>
          </w:p>
          <w:p w:rsidR="00382CBD" w:rsidRPr="006C0C51" w:rsidRDefault="00382CBD" w:rsidP="00382CBD">
            <w:pPr>
              <w:spacing w:after="0" w:line="240" w:lineRule="auto"/>
              <w:jc w:val="center"/>
              <w:rPr>
                <w:rFonts w:ascii="Times New Roman" w:hAnsi="Times New Roman"/>
                <w:sz w:val="28"/>
                <w:szCs w:val="28"/>
                <w:lang w:eastAsia="ru-RU"/>
              </w:rPr>
            </w:pPr>
            <w:r w:rsidRPr="006C0C51">
              <w:rPr>
                <w:rFonts w:ascii="Times New Roman" w:hAnsi="Times New Roman"/>
                <w:sz w:val="28"/>
                <w:szCs w:val="28"/>
                <w:lang w:eastAsia="ru-RU"/>
              </w:rPr>
              <w:t>ние</w:t>
            </w:r>
          </w:p>
          <w:p w:rsidR="00382CBD" w:rsidRPr="006C0C51" w:rsidRDefault="00382CBD" w:rsidP="00382CBD">
            <w:pPr>
              <w:spacing w:after="0" w:line="240" w:lineRule="auto"/>
              <w:jc w:val="center"/>
              <w:rPr>
                <w:rFonts w:ascii="Times New Roman" w:hAnsi="Times New Roman"/>
                <w:sz w:val="28"/>
                <w:szCs w:val="28"/>
                <w:lang w:eastAsia="ru-RU"/>
              </w:rPr>
            </w:pPr>
          </w:p>
          <w:p w:rsidR="00382CBD" w:rsidRPr="006C0C51" w:rsidRDefault="00382CBD" w:rsidP="00382CBD">
            <w:pPr>
              <w:spacing w:after="0" w:line="240" w:lineRule="auto"/>
              <w:rPr>
                <w:rFonts w:ascii="Times New Roman" w:hAnsi="Times New Roman"/>
                <w:sz w:val="28"/>
                <w:szCs w:val="28"/>
                <w:lang w:eastAsia="ru-RU"/>
              </w:rPr>
            </w:pPr>
          </w:p>
        </w:tc>
      </w:tr>
      <w:tr w:rsidR="00382CBD" w:rsidRPr="006C0C51" w:rsidTr="00382CBD">
        <w:trPr>
          <w:trHeight w:val="284"/>
        </w:trPr>
        <w:tc>
          <w:tcPr>
            <w:tcW w:w="536" w:type="dxa"/>
          </w:tcPr>
          <w:p w:rsidR="00382CBD" w:rsidRPr="006C0C51" w:rsidRDefault="00382CBD" w:rsidP="00382CBD">
            <w:pPr>
              <w:spacing w:after="0" w:line="240" w:lineRule="auto"/>
              <w:ind w:firstLine="708"/>
              <w:rPr>
                <w:rFonts w:ascii="Times New Roman" w:hAnsi="Times New Roman"/>
                <w:sz w:val="28"/>
                <w:szCs w:val="28"/>
                <w:lang w:eastAsia="ru-RU"/>
              </w:rPr>
            </w:pPr>
          </w:p>
        </w:tc>
        <w:tc>
          <w:tcPr>
            <w:tcW w:w="4560" w:type="dxa"/>
          </w:tcPr>
          <w:p w:rsidR="00382CBD" w:rsidRPr="006C0C51" w:rsidRDefault="00382CBD" w:rsidP="00382CBD">
            <w:pPr>
              <w:spacing w:after="0" w:line="240" w:lineRule="auto"/>
              <w:ind w:firstLine="708"/>
              <w:rPr>
                <w:rFonts w:ascii="Times New Roman" w:hAnsi="Times New Roman"/>
                <w:sz w:val="28"/>
                <w:szCs w:val="28"/>
                <w:lang w:eastAsia="ru-RU"/>
              </w:rPr>
            </w:pPr>
          </w:p>
          <w:p w:rsidR="00382CBD" w:rsidRPr="006C0C51" w:rsidRDefault="00382CBD" w:rsidP="00382CBD">
            <w:pPr>
              <w:spacing w:after="0" w:line="240" w:lineRule="auto"/>
              <w:ind w:firstLine="708"/>
              <w:rPr>
                <w:rFonts w:ascii="Times New Roman" w:hAnsi="Times New Roman"/>
                <w:sz w:val="28"/>
                <w:szCs w:val="28"/>
                <w:lang w:eastAsia="ru-RU"/>
              </w:rPr>
            </w:pPr>
          </w:p>
        </w:tc>
        <w:tc>
          <w:tcPr>
            <w:tcW w:w="1800" w:type="dxa"/>
          </w:tcPr>
          <w:p w:rsidR="00382CBD" w:rsidRPr="006C0C51" w:rsidRDefault="00382CBD" w:rsidP="00382CBD">
            <w:pPr>
              <w:spacing w:after="0" w:line="240" w:lineRule="auto"/>
              <w:ind w:firstLine="708"/>
              <w:rPr>
                <w:rFonts w:ascii="Times New Roman" w:hAnsi="Times New Roman"/>
                <w:sz w:val="28"/>
                <w:szCs w:val="28"/>
                <w:lang w:eastAsia="ru-RU"/>
              </w:rPr>
            </w:pPr>
          </w:p>
        </w:tc>
        <w:tc>
          <w:tcPr>
            <w:tcW w:w="1788" w:type="dxa"/>
          </w:tcPr>
          <w:p w:rsidR="00382CBD" w:rsidRPr="006C0C51" w:rsidRDefault="00382CBD" w:rsidP="00382CBD">
            <w:pPr>
              <w:spacing w:after="0" w:line="240" w:lineRule="auto"/>
              <w:ind w:firstLine="708"/>
              <w:rPr>
                <w:rFonts w:ascii="Times New Roman" w:hAnsi="Times New Roman"/>
                <w:sz w:val="28"/>
                <w:szCs w:val="28"/>
                <w:lang w:eastAsia="ru-RU"/>
              </w:rPr>
            </w:pPr>
          </w:p>
        </w:tc>
        <w:tc>
          <w:tcPr>
            <w:tcW w:w="1036" w:type="dxa"/>
          </w:tcPr>
          <w:p w:rsidR="00382CBD" w:rsidRPr="006C0C51" w:rsidRDefault="00382CBD" w:rsidP="00382CBD">
            <w:pPr>
              <w:spacing w:after="0" w:line="240" w:lineRule="auto"/>
              <w:ind w:firstLine="708"/>
              <w:rPr>
                <w:rFonts w:ascii="Times New Roman" w:hAnsi="Times New Roman"/>
                <w:sz w:val="28"/>
                <w:szCs w:val="28"/>
                <w:lang w:eastAsia="ru-RU"/>
              </w:rPr>
            </w:pPr>
          </w:p>
        </w:tc>
      </w:tr>
    </w:tbl>
    <w:p w:rsidR="00382CBD" w:rsidRPr="006C0C51" w:rsidRDefault="00382CBD" w:rsidP="00382CBD">
      <w:pPr>
        <w:spacing w:after="0" w:line="240" w:lineRule="auto"/>
        <w:rPr>
          <w:rFonts w:ascii="Times New Roman" w:hAnsi="Times New Roman"/>
          <w:sz w:val="28"/>
          <w:szCs w:val="28"/>
          <w:lang w:eastAsia="ru-RU"/>
        </w:rPr>
      </w:pPr>
      <w:r>
        <w:rPr>
          <w:rFonts w:ascii="Times New Roman" w:hAnsi="Times New Roman"/>
          <w:sz w:val="28"/>
          <w:szCs w:val="28"/>
          <w:lang w:eastAsia="ru-RU"/>
        </w:rPr>
        <w:t>моего(мою)</w:t>
      </w:r>
      <w:r w:rsidRPr="006C0C51">
        <w:rPr>
          <w:rFonts w:ascii="Times New Roman" w:hAnsi="Times New Roman"/>
          <w:sz w:val="28"/>
          <w:szCs w:val="28"/>
          <w:lang w:eastAsia="ru-RU"/>
        </w:rPr>
        <w:t>подоп</w:t>
      </w:r>
      <w:r>
        <w:rPr>
          <w:rFonts w:ascii="Times New Roman" w:hAnsi="Times New Roman"/>
          <w:sz w:val="28"/>
          <w:szCs w:val="28"/>
          <w:lang w:eastAsia="ru-RU"/>
        </w:rPr>
        <w:t>ечного(ую)_______________________________</w:t>
      </w:r>
      <w:r w:rsidRPr="006C0C51">
        <w:rPr>
          <w:rFonts w:ascii="Times New Roman" w:hAnsi="Times New Roman"/>
          <w:sz w:val="28"/>
          <w:szCs w:val="28"/>
          <w:lang w:eastAsia="ru-RU"/>
        </w:rPr>
        <w:t>______</w:t>
      </w:r>
    </w:p>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ab/>
      </w:r>
      <w:r w:rsidRPr="006C0C51">
        <w:rPr>
          <w:rFonts w:ascii="Times New Roman" w:hAnsi="Times New Roman"/>
          <w:sz w:val="28"/>
          <w:szCs w:val="28"/>
          <w:lang w:eastAsia="ru-RU"/>
        </w:rPr>
        <w:tab/>
      </w:r>
      <w:r w:rsidRPr="006C0C51">
        <w:rPr>
          <w:rFonts w:ascii="Times New Roman" w:hAnsi="Times New Roman"/>
          <w:sz w:val="28"/>
          <w:szCs w:val="28"/>
          <w:lang w:eastAsia="ru-RU"/>
        </w:rPr>
        <w:tab/>
      </w:r>
      <w:r w:rsidRPr="006C0C51">
        <w:rPr>
          <w:rFonts w:ascii="Times New Roman" w:hAnsi="Times New Roman"/>
          <w:sz w:val="28"/>
          <w:szCs w:val="28"/>
          <w:lang w:eastAsia="ru-RU"/>
        </w:rPr>
        <w:tab/>
      </w:r>
      <w:r w:rsidRPr="006C0C51">
        <w:rPr>
          <w:rFonts w:ascii="Times New Roman" w:hAnsi="Times New Roman"/>
          <w:sz w:val="28"/>
          <w:szCs w:val="28"/>
          <w:lang w:eastAsia="ru-RU"/>
        </w:rPr>
        <w:tab/>
      </w:r>
      <w:r w:rsidR="00177460">
        <w:rPr>
          <w:rFonts w:ascii="Times New Roman" w:hAnsi="Times New Roman"/>
          <w:sz w:val="28"/>
          <w:szCs w:val="28"/>
          <w:lang w:eastAsia="ru-RU"/>
        </w:rPr>
        <w:t xml:space="preserve"> </w:t>
      </w:r>
      <w:r w:rsidRPr="006C0C51">
        <w:rPr>
          <w:rFonts w:ascii="Times New Roman" w:hAnsi="Times New Roman"/>
          <w:sz w:val="28"/>
          <w:szCs w:val="28"/>
          <w:lang w:eastAsia="ru-RU"/>
        </w:rPr>
        <w:t>(фамилия, имя, отчество, полностью)</w:t>
      </w:r>
    </w:p>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зарегистрированного(ую) по месту жительства по адресу_____________________________________________________________________________________________________</w:t>
      </w:r>
    </w:p>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 xml:space="preserve"> (почтовый индекс, населенный пункт, улица, номер дома, корпуса, квартиры)</w:t>
      </w:r>
    </w:p>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на учет в качестве нуждающегося в жилом помещении.</w:t>
      </w:r>
    </w:p>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Прошу</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6259"/>
        <w:gridCol w:w="2867"/>
      </w:tblGrid>
      <w:tr w:rsidR="00382CBD" w:rsidRPr="006C0C51" w:rsidTr="00382CBD">
        <w:trPr>
          <w:trHeight w:val="375"/>
        </w:trPr>
        <w:tc>
          <w:tcPr>
            <w:tcW w:w="540" w:type="dxa"/>
          </w:tcPr>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 п/п</w:t>
            </w:r>
          </w:p>
        </w:tc>
        <w:tc>
          <w:tcPr>
            <w:tcW w:w="6300" w:type="dxa"/>
          </w:tcPr>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Фамилия, имя, отчество(полностью) заявителя и членов его семьи/подопечного заявителя</w:t>
            </w:r>
          </w:p>
        </w:tc>
        <w:tc>
          <w:tcPr>
            <w:tcW w:w="2880" w:type="dxa"/>
          </w:tcPr>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 xml:space="preserve">Родственные отношения членов </w:t>
            </w:r>
          </w:p>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семьи по отношению к заявителю</w:t>
            </w:r>
          </w:p>
        </w:tc>
      </w:tr>
      <w:tr w:rsidR="00382CBD" w:rsidRPr="006C0C51" w:rsidTr="00382CBD">
        <w:trPr>
          <w:trHeight w:hRule="exact" w:val="284"/>
        </w:trPr>
        <w:tc>
          <w:tcPr>
            <w:tcW w:w="540" w:type="dxa"/>
          </w:tcPr>
          <w:p w:rsidR="00382CBD" w:rsidRPr="006C0C51" w:rsidRDefault="00382CBD" w:rsidP="00382CBD">
            <w:pPr>
              <w:spacing w:after="0" w:line="240" w:lineRule="auto"/>
              <w:rPr>
                <w:rFonts w:ascii="Times New Roman" w:hAnsi="Times New Roman"/>
                <w:sz w:val="28"/>
                <w:szCs w:val="28"/>
                <w:lang w:eastAsia="ru-RU"/>
              </w:rPr>
            </w:pPr>
          </w:p>
        </w:tc>
        <w:tc>
          <w:tcPr>
            <w:tcW w:w="6300" w:type="dxa"/>
          </w:tcPr>
          <w:p w:rsidR="00382CBD" w:rsidRPr="006C0C51" w:rsidRDefault="00382CBD" w:rsidP="00382CBD">
            <w:pPr>
              <w:spacing w:after="0" w:line="240" w:lineRule="auto"/>
              <w:rPr>
                <w:rFonts w:ascii="Times New Roman" w:hAnsi="Times New Roman"/>
                <w:sz w:val="28"/>
                <w:szCs w:val="28"/>
                <w:lang w:eastAsia="ru-RU"/>
              </w:rPr>
            </w:pPr>
          </w:p>
          <w:p w:rsidR="00382CBD" w:rsidRPr="006C0C51" w:rsidRDefault="00382CBD" w:rsidP="00382CBD">
            <w:pPr>
              <w:spacing w:after="0" w:line="240" w:lineRule="auto"/>
              <w:rPr>
                <w:rFonts w:ascii="Times New Roman" w:hAnsi="Times New Roman"/>
                <w:sz w:val="28"/>
                <w:szCs w:val="28"/>
                <w:lang w:eastAsia="ru-RU"/>
              </w:rPr>
            </w:pPr>
          </w:p>
        </w:tc>
        <w:tc>
          <w:tcPr>
            <w:tcW w:w="2880" w:type="dxa"/>
          </w:tcPr>
          <w:p w:rsidR="00382CBD" w:rsidRPr="006C0C51" w:rsidRDefault="00382CBD" w:rsidP="00382CBD">
            <w:pPr>
              <w:spacing w:after="0" w:line="240" w:lineRule="auto"/>
              <w:rPr>
                <w:rFonts w:ascii="Times New Roman" w:hAnsi="Times New Roman"/>
                <w:sz w:val="28"/>
                <w:szCs w:val="28"/>
                <w:lang w:eastAsia="ru-RU"/>
              </w:rPr>
            </w:pPr>
          </w:p>
        </w:tc>
      </w:tr>
    </w:tbl>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 xml:space="preserve"> внести в отдельный список по категории «малоимущие граждане»;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6279"/>
        <w:gridCol w:w="2873"/>
      </w:tblGrid>
      <w:tr w:rsidR="00382CBD" w:rsidRPr="006C0C51" w:rsidTr="00382CBD">
        <w:trPr>
          <w:trHeight w:val="375"/>
        </w:trPr>
        <w:tc>
          <w:tcPr>
            <w:tcW w:w="540" w:type="dxa"/>
          </w:tcPr>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 п/п</w:t>
            </w:r>
          </w:p>
        </w:tc>
        <w:tc>
          <w:tcPr>
            <w:tcW w:w="6300" w:type="dxa"/>
          </w:tcPr>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Фамилия, имя, отчество(полностью) заявителя и членов его семьи/подопечного заявителя</w:t>
            </w:r>
          </w:p>
        </w:tc>
        <w:tc>
          <w:tcPr>
            <w:tcW w:w="2880" w:type="dxa"/>
          </w:tcPr>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 xml:space="preserve">Родственные отношения членов </w:t>
            </w:r>
          </w:p>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семьи по отношению к заявителю</w:t>
            </w:r>
          </w:p>
        </w:tc>
      </w:tr>
      <w:tr w:rsidR="00382CBD" w:rsidRPr="006C0C51" w:rsidTr="00382CBD">
        <w:trPr>
          <w:trHeight w:val="284"/>
        </w:trPr>
        <w:tc>
          <w:tcPr>
            <w:tcW w:w="540" w:type="dxa"/>
          </w:tcPr>
          <w:p w:rsidR="00382CBD" w:rsidRPr="006C0C51" w:rsidRDefault="00382CBD" w:rsidP="00382CBD">
            <w:pPr>
              <w:spacing w:after="0" w:line="240" w:lineRule="auto"/>
              <w:rPr>
                <w:rFonts w:ascii="Times New Roman" w:hAnsi="Times New Roman"/>
                <w:sz w:val="28"/>
                <w:szCs w:val="28"/>
                <w:lang w:eastAsia="ru-RU"/>
              </w:rPr>
            </w:pPr>
          </w:p>
        </w:tc>
        <w:tc>
          <w:tcPr>
            <w:tcW w:w="6300" w:type="dxa"/>
          </w:tcPr>
          <w:p w:rsidR="00382CBD" w:rsidRPr="006C0C51" w:rsidRDefault="00382CBD" w:rsidP="00382CBD">
            <w:pPr>
              <w:spacing w:after="0" w:line="240" w:lineRule="auto"/>
              <w:rPr>
                <w:rFonts w:ascii="Times New Roman" w:hAnsi="Times New Roman"/>
                <w:sz w:val="28"/>
                <w:szCs w:val="28"/>
                <w:lang w:eastAsia="ru-RU"/>
              </w:rPr>
            </w:pPr>
          </w:p>
        </w:tc>
        <w:tc>
          <w:tcPr>
            <w:tcW w:w="2880" w:type="dxa"/>
          </w:tcPr>
          <w:p w:rsidR="00382CBD" w:rsidRPr="006C0C51" w:rsidRDefault="00382CBD" w:rsidP="00382CBD">
            <w:pPr>
              <w:spacing w:after="0" w:line="240" w:lineRule="auto"/>
              <w:rPr>
                <w:rFonts w:ascii="Times New Roman" w:hAnsi="Times New Roman"/>
                <w:sz w:val="28"/>
                <w:szCs w:val="28"/>
                <w:lang w:eastAsia="ru-RU"/>
              </w:rPr>
            </w:pPr>
          </w:p>
        </w:tc>
      </w:tr>
    </w:tbl>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 xml:space="preserve"> внести в отдельный список по категории ____________________________________________________________________</w:t>
      </w:r>
      <w:r w:rsidR="00177460">
        <w:rPr>
          <w:rFonts w:ascii="Times New Roman" w:hAnsi="Times New Roman"/>
          <w:sz w:val="28"/>
          <w:szCs w:val="28"/>
          <w:lang w:eastAsia="ru-RU"/>
        </w:rPr>
        <w:t xml:space="preserve"> </w:t>
      </w:r>
    </w:p>
    <w:p w:rsidR="00382CBD" w:rsidRPr="006C0C51" w:rsidRDefault="00177460" w:rsidP="00382CB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382CBD" w:rsidRPr="006C0C51">
        <w:rPr>
          <w:rFonts w:ascii="Times New Roman" w:hAnsi="Times New Roman"/>
          <w:sz w:val="28"/>
          <w:szCs w:val="28"/>
          <w:lang w:eastAsia="ru-RU"/>
        </w:rPr>
        <w:t>(наименование</w:t>
      </w:r>
      <w:r>
        <w:rPr>
          <w:rFonts w:ascii="Times New Roman" w:hAnsi="Times New Roman"/>
          <w:sz w:val="28"/>
          <w:szCs w:val="28"/>
          <w:lang w:eastAsia="ru-RU"/>
        </w:rPr>
        <w:t xml:space="preserve"> </w:t>
      </w:r>
      <w:r w:rsidR="00382CBD" w:rsidRPr="006C0C51">
        <w:rPr>
          <w:rFonts w:ascii="Times New Roman" w:hAnsi="Times New Roman"/>
          <w:sz w:val="28"/>
          <w:szCs w:val="28"/>
          <w:lang w:eastAsia="ru-RU"/>
        </w:rPr>
        <w:t xml:space="preserve">категории, определенной </w:t>
      </w:r>
    </w:p>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_______________________________________________________________________________________________________________________;</w:t>
      </w:r>
    </w:p>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федеральным нормативным правовым актом или законом Краснодарского края)</w:t>
      </w:r>
    </w:p>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ab/>
      </w:r>
      <w:r w:rsidRPr="006C0C51">
        <w:rPr>
          <w:rFonts w:ascii="Times New Roman" w:hAnsi="Times New Roman"/>
          <w:sz w:val="28"/>
          <w:szCs w:val="28"/>
          <w:lang w:eastAsia="ru-RU"/>
        </w:rPr>
        <w:tab/>
      </w:r>
      <w:r w:rsidRPr="006C0C51">
        <w:rPr>
          <w:rFonts w:ascii="Times New Roman" w:hAnsi="Times New Roman"/>
          <w:sz w:val="28"/>
          <w:szCs w:val="28"/>
          <w:lang w:eastAsia="ru-RU"/>
        </w:rPr>
        <w:tab/>
      </w:r>
      <w:r w:rsidRPr="006C0C51">
        <w:rPr>
          <w:rFonts w:ascii="Times New Roman" w:hAnsi="Times New Roman"/>
          <w:sz w:val="28"/>
          <w:szCs w:val="28"/>
          <w:lang w:eastAsia="ru-RU"/>
        </w:rPr>
        <w:tab/>
      </w:r>
      <w:r w:rsidRPr="006C0C51">
        <w:rPr>
          <w:rFonts w:ascii="Times New Roman" w:hAnsi="Times New Roman"/>
          <w:sz w:val="28"/>
          <w:szCs w:val="28"/>
          <w:lang w:eastAsia="ru-RU"/>
        </w:rPr>
        <w:tab/>
      </w:r>
      <w:r w:rsidRPr="006C0C51">
        <w:rPr>
          <w:rFonts w:ascii="Times New Roman" w:hAnsi="Times New Roman"/>
          <w:sz w:val="28"/>
          <w:szCs w:val="28"/>
          <w:lang w:eastAsia="ru-RU"/>
        </w:rPr>
        <w:tab/>
      </w:r>
      <w:r w:rsidRPr="006C0C51">
        <w:rPr>
          <w:rFonts w:ascii="Times New Roman" w:hAnsi="Times New Roman"/>
          <w:sz w:val="28"/>
          <w:szCs w:val="28"/>
          <w:lang w:eastAsia="ru-RU"/>
        </w:rPr>
        <w:tab/>
      </w:r>
      <w:r w:rsidRPr="006C0C51">
        <w:rPr>
          <w:rFonts w:ascii="Times New Roman" w:hAnsi="Times New Roman"/>
          <w:sz w:val="28"/>
          <w:szCs w:val="28"/>
          <w:lang w:eastAsia="ru-RU"/>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6259"/>
        <w:gridCol w:w="2893"/>
      </w:tblGrid>
      <w:tr w:rsidR="00382CBD" w:rsidRPr="006C0C51" w:rsidTr="00382CBD">
        <w:trPr>
          <w:trHeight w:val="375"/>
        </w:trPr>
        <w:tc>
          <w:tcPr>
            <w:tcW w:w="540" w:type="dxa"/>
          </w:tcPr>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 п/п</w:t>
            </w:r>
          </w:p>
        </w:tc>
        <w:tc>
          <w:tcPr>
            <w:tcW w:w="6299" w:type="dxa"/>
          </w:tcPr>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Фамилия, имя, отчество(полностью) заявителя и членов его семьи/подопечного заявителя</w:t>
            </w:r>
          </w:p>
        </w:tc>
        <w:tc>
          <w:tcPr>
            <w:tcW w:w="2906" w:type="dxa"/>
          </w:tcPr>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Родственные отношения членов</w:t>
            </w:r>
          </w:p>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 xml:space="preserve"> семьи по отношению к заявителю</w:t>
            </w:r>
          </w:p>
        </w:tc>
      </w:tr>
      <w:tr w:rsidR="00382CBD" w:rsidRPr="006C0C51" w:rsidTr="00382CBD">
        <w:trPr>
          <w:trHeight w:val="284"/>
        </w:trPr>
        <w:tc>
          <w:tcPr>
            <w:tcW w:w="540" w:type="dxa"/>
          </w:tcPr>
          <w:p w:rsidR="00382CBD" w:rsidRPr="006C0C51" w:rsidRDefault="00382CBD" w:rsidP="00382CBD">
            <w:pPr>
              <w:spacing w:after="0" w:line="240" w:lineRule="auto"/>
              <w:rPr>
                <w:rFonts w:ascii="Times New Roman" w:hAnsi="Times New Roman"/>
                <w:sz w:val="28"/>
                <w:szCs w:val="28"/>
                <w:lang w:eastAsia="ru-RU"/>
              </w:rPr>
            </w:pPr>
          </w:p>
        </w:tc>
        <w:tc>
          <w:tcPr>
            <w:tcW w:w="6299" w:type="dxa"/>
          </w:tcPr>
          <w:p w:rsidR="00382CBD" w:rsidRPr="006C0C51" w:rsidRDefault="00382CBD" w:rsidP="00382CBD">
            <w:pPr>
              <w:spacing w:after="0" w:line="240" w:lineRule="auto"/>
              <w:rPr>
                <w:rFonts w:ascii="Times New Roman" w:hAnsi="Times New Roman"/>
                <w:sz w:val="28"/>
                <w:szCs w:val="28"/>
                <w:lang w:eastAsia="ru-RU"/>
              </w:rPr>
            </w:pPr>
          </w:p>
        </w:tc>
        <w:tc>
          <w:tcPr>
            <w:tcW w:w="2906" w:type="dxa"/>
          </w:tcPr>
          <w:p w:rsidR="00382CBD" w:rsidRPr="006C0C51" w:rsidRDefault="00382CBD" w:rsidP="00382CBD">
            <w:pPr>
              <w:spacing w:after="0" w:line="240" w:lineRule="auto"/>
              <w:rPr>
                <w:rFonts w:ascii="Times New Roman" w:hAnsi="Times New Roman"/>
                <w:sz w:val="28"/>
                <w:szCs w:val="28"/>
                <w:lang w:eastAsia="ru-RU"/>
              </w:rPr>
            </w:pPr>
          </w:p>
        </w:tc>
      </w:tr>
    </w:tbl>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внести в отдельный список по категории_______________________________________________</w:t>
      </w:r>
    </w:p>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ab/>
        <w:t>(наименование категории, определенной федеральным законом</w:t>
      </w:r>
    </w:p>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_______________________________________________________________________________________________________________________;</w:t>
      </w:r>
    </w:p>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нормативным правовым актом или законом Краснодарского края)</w:t>
      </w:r>
    </w:p>
    <w:p w:rsidR="00382CBD" w:rsidRPr="006C0C51" w:rsidRDefault="00382CBD" w:rsidP="00382CBD">
      <w:pPr>
        <w:spacing w:after="0" w:line="240" w:lineRule="auto"/>
        <w:rPr>
          <w:rFonts w:ascii="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6279"/>
        <w:gridCol w:w="2873"/>
      </w:tblGrid>
      <w:tr w:rsidR="00382CBD" w:rsidRPr="006C0C51" w:rsidTr="00382CBD">
        <w:trPr>
          <w:trHeight w:val="375"/>
        </w:trPr>
        <w:tc>
          <w:tcPr>
            <w:tcW w:w="540" w:type="dxa"/>
          </w:tcPr>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 п/п</w:t>
            </w:r>
          </w:p>
        </w:tc>
        <w:tc>
          <w:tcPr>
            <w:tcW w:w="6300" w:type="dxa"/>
          </w:tcPr>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Фамилия, имя, отчество(полностью) заявителя и членов его семьи/подопечного заявителя</w:t>
            </w:r>
          </w:p>
        </w:tc>
        <w:tc>
          <w:tcPr>
            <w:tcW w:w="2880" w:type="dxa"/>
          </w:tcPr>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Родственные отношения членов</w:t>
            </w:r>
          </w:p>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 xml:space="preserve"> семьи по отношению к заявителю</w:t>
            </w:r>
          </w:p>
        </w:tc>
      </w:tr>
      <w:tr w:rsidR="00382CBD" w:rsidRPr="006C0C51" w:rsidTr="00382CBD">
        <w:trPr>
          <w:trHeight w:val="284"/>
        </w:trPr>
        <w:tc>
          <w:tcPr>
            <w:tcW w:w="540" w:type="dxa"/>
          </w:tcPr>
          <w:p w:rsidR="00382CBD" w:rsidRPr="006C0C51" w:rsidRDefault="00382CBD" w:rsidP="00382CBD">
            <w:pPr>
              <w:spacing w:after="0" w:line="240" w:lineRule="auto"/>
              <w:rPr>
                <w:rFonts w:ascii="Times New Roman" w:hAnsi="Times New Roman"/>
                <w:sz w:val="28"/>
                <w:szCs w:val="28"/>
                <w:lang w:eastAsia="ru-RU"/>
              </w:rPr>
            </w:pPr>
          </w:p>
        </w:tc>
        <w:tc>
          <w:tcPr>
            <w:tcW w:w="6300" w:type="dxa"/>
          </w:tcPr>
          <w:p w:rsidR="00382CBD" w:rsidRPr="006C0C51" w:rsidRDefault="00382CBD" w:rsidP="00382CBD">
            <w:pPr>
              <w:spacing w:after="0" w:line="240" w:lineRule="auto"/>
              <w:rPr>
                <w:rFonts w:ascii="Times New Roman" w:hAnsi="Times New Roman"/>
                <w:sz w:val="28"/>
                <w:szCs w:val="28"/>
                <w:lang w:eastAsia="ru-RU"/>
              </w:rPr>
            </w:pPr>
          </w:p>
        </w:tc>
        <w:tc>
          <w:tcPr>
            <w:tcW w:w="2880" w:type="dxa"/>
          </w:tcPr>
          <w:p w:rsidR="00382CBD" w:rsidRPr="006C0C51" w:rsidRDefault="00382CBD" w:rsidP="00382CBD">
            <w:pPr>
              <w:spacing w:after="0" w:line="240" w:lineRule="auto"/>
              <w:rPr>
                <w:rFonts w:ascii="Times New Roman" w:hAnsi="Times New Roman"/>
                <w:sz w:val="28"/>
                <w:szCs w:val="28"/>
                <w:lang w:eastAsia="ru-RU"/>
              </w:rPr>
            </w:pPr>
          </w:p>
        </w:tc>
      </w:tr>
    </w:tbl>
    <w:p w:rsidR="00382CBD" w:rsidRDefault="00382CBD" w:rsidP="00382CBD">
      <w:pPr>
        <w:spacing w:after="0" w:line="240" w:lineRule="auto"/>
        <w:rPr>
          <w:rFonts w:ascii="Times New Roman" w:hAnsi="Times New Roman"/>
          <w:sz w:val="28"/>
          <w:szCs w:val="28"/>
          <w:lang w:eastAsia="ru-RU"/>
        </w:rPr>
      </w:pPr>
    </w:p>
    <w:p w:rsidR="00382CBD" w:rsidRDefault="00382CBD" w:rsidP="00382CBD">
      <w:pPr>
        <w:spacing w:after="0" w:line="240" w:lineRule="auto"/>
        <w:rPr>
          <w:rFonts w:ascii="Times New Roman" w:hAnsi="Times New Roman"/>
          <w:sz w:val="28"/>
          <w:szCs w:val="28"/>
          <w:lang w:eastAsia="ru-RU"/>
        </w:rPr>
      </w:pPr>
    </w:p>
    <w:p w:rsidR="00382CBD" w:rsidRDefault="00382CBD" w:rsidP="00382CBD">
      <w:pPr>
        <w:spacing w:after="0" w:line="240" w:lineRule="auto"/>
        <w:rPr>
          <w:rFonts w:ascii="Times New Roman" w:hAnsi="Times New Roman"/>
          <w:sz w:val="28"/>
          <w:szCs w:val="28"/>
          <w:lang w:eastAsia="ru-RU"/>
        </w:rPr>
      </w:pPr>
    </w:p>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внести в отдельный список по катего</w:t>
      </w:r>
      <w:r>
        <w:rPr>
          <w:rFonts w:ascii="Times New Roman" w:hAnsi="Times New Roman"/>
          <w:sz w:val="28"/>
          <w:szCs w:val="28"/>
          <w:lang w:eastAsia="ru-RU"/>
        </w:rPr>
        <w:t>рии_________________________</w:t>
      </w:r>
      <w:r w:rsidRPr="006C0C51">
        <w:rPr>
          <w:rFonts w:ascii="Times New Roman" w:hAnsi="Times New Roman"/>
          <w:sz w:val="28"/>
          <w:szCs w:val="28"/>
          <w:lang w:eastAsia="ru-RU"/>
        </w:rPr>
        <w:t>________</w:t>
      </w:r>
    </w:p>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(наименование категории, определенной федеральным законом___________________________________________________________;</w:t>
      </w:r>
    </w:p>
    <w:p w:rsidR="00382CBD" w:rsidRPr="006C0C51" w:rsidRDefault="00177460" w:rsidP="00382CB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382CBD" w:rsidRPr="006C0C51">
        <w:rPr>
          <w:rFonts w:ascii="Times New Roman" w:hAnsi="Times New Roman"/>
          <w:sz w:val="28"/>
          <w:szCs w:val="28"/>
          <w:lang w:eastAsia="ru-RU"/>
        </w:rPr>
        <w:t>нормативным правовым актом или законом Краснодарского края)</w:t>
      </w:r>
    </w:p>
    <w:p w:rsidR="00382CBD" w:rsidRPr="006C0C51" w:rsidRDefault="00382CBD" w:rsidP="00382CBD">
      <w:pPr>
        <w:spacing w:after="0" w:line="240" w:lineRule="auto"/>
        <w:rPr>
          <w:rFonts w:ascii="Times New Roman" w:hAnsi="Times New Roman"/>
          <w:sz w:val="28"/>
          <w:szCs w:val="28"/>
          <w:lang w:eastAsia="ru-RU"/>
        </w:rPr>
      </w:pPr>
    </w:p>
    <w:p w:rsidR="00382CBD" w:rsidRPr="006C0C51" w:rsidRDefault="00177460" w:rsidP="00382CB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382CBD" w:rsidRPr="006C0C51">
        <w:rPr>
          <w:rFonts w:ascii="Times New Roman" w:hAnsi="Times New Roman"/>
          <w:sz w:val="28"/>
          <w:szCs w:val="28"/>
          <w:lang w:eastAsia="ru-RU"/>
        </w:rPr>
        <w:t>Прошу учесть право на внеочередное обеспечение жильем следующих лиц:</w:t>
      </w:r>
    </w:p>
    <w:p w:rsidR="00382CBD" w:rsidRPr="006C0C51" w:rsidRDefault="00382CBD" w:rsidP="00382CBD">
      <w:pPr>
        <w:spacing w:after="0" w:line="240" w:lineRule="auto"/>
        <w:rPr>
          <w:rFonts w:ascii="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6279"/>
        <w:gridCol w:w="2873"/>
      </w:tblGrid>
      <w:tr w:rsidR="00382CBD" w:rsidRPr="006C0C51" w:rsidTr="00382CBD">
        <w:trPr>
          <w:trHeight w:val="375"/>
        </w:trPr>
        <w:tc>
          <w:tcPr>
            <w:tcW w:w="540" w:type="dxa"/>
          </w:tcPr>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 п/п</w:t>
            </w:r>
          </w:p>
        </w:tc>
        <w:tc>
          <w:tcPr>
            <w:tcW w:w="6300" w:type="dxa"/>
          </w:tcPr>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Фамилия, имя, отчество(полностью) заявителя и членов его семьи/подопечного заявителя</w:t>
            </w:r>
          </w:p>
        </w:tc>
        <w:tc>
          <w:tcPr>
            <w:tcW w:w="2880" w:type="dxa"/>
          </w:tcPr>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 xml:space="preserve">Родственные отношения членов </w:t>
            </w:r>
          </w:p>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семьи по отношению к заявителю</w:t>
            </w:r>
          </w:p>
        </w:tc>
      </w:tr>
      <w:tr w:rsidR="00382CBD" w:rsidRPr="006C0C51" w:rsidTr="00382CBD">
        <w:trPr>
          <w:trHeight w:val="284"/>
        </w:trPr>
        <w:tc>
          <w:tcPr>
            <w:tcW w:w="540" w:type="dxa"/>
          </w:tcPr>
          <w:p w:rsidR="00382CBD" w:rsidRPr="006C0C51" w:rsidRDefault="00382CBD" w:rsidP="00382CBD">
            <w:pPr>
              <w:spacing w:after="0" w:line="240" w:lineRule="auto"/>
              <w:rPr>
                <w:rFonts w:ascii="Times New Roman" w:hAnsi="Times New Roman"/>
                <w:sz w:val="28"/>
                <w:szCs w:val="28"/>
                <w:lang w:eastAsia="ru-RU"/>
              </w:rPr>
            </w:pPr>
          </w:p>
        </w:tc>
        <w:tc>
          <w:tcPr>
            <w:tcW w:w="6300" w:type="dxa"/>
          </w:tcPr>
          <w:p w:rsidR="00382CBD" w:rsidRPr="006C0C51" w:rsidRDefault="00382CBD" w:rsidP="00382CBD">
            <w:pPr>
              <w:spacing w:after="0" w:line="240" w:lineRule="auto"/>
              <w:rPr>
                <w:rFonts w:ascii="Times New Roman" w:hAnsi="Times New Roman"/>
                <w:sz w:val="28"/>
                <w:szCs w:val="28"/>
                <w:lang w:eastAsia="ru-RU"/>
              </w:rPr>
            </w:pPr>
          </w:p>
        </w:tc>
        <w:tc>
          <w:tcPr>
            <w:tcW w:w="2880" w:type="dxa"/>
          </w:tcPr>
          <w:p w:rsidR="00382CBD" w:rsidRPr="006C0C51" w:rsidRDefault="00382CBD" w:rsidP="00382CBD">
            <w:pPr>
              <w:spacing w:after="0" w:line="240" w:lineRule="auto"/>
              <w:rPr>
                <w:rFonts w:ascii="Times New Roman" w:hAnsi="Times New Roman"/>
                <w:sz w:val="28"/>
                <w:szCs w:val="28"/>
                <w:lang w:eastAsia="ru-RU"/>
              </w:rPr>
            </w:pPr>
          </w:p>
        </w:tc>
      </w:tr>
    </w:tbl>
    <w:p w:rsidR="00382CBD" w:rsidRPr="006C0C51" w:rsidRDefault="00382CBD" w:rsidP="00382CB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по категории_</w:t>
      </w:r>
      <w:r w:rsidRPr="006C0C51">
        <w:rPr>
          <w:rFonts w:ascii="Times New Roman" w:hAnsi="Times New Roman"/>
          <w:sz w:val="28"/>
          <w:szCs w:val="28"/>
          <w:lang w:eastAsia="ru-RU"/>
        </w:rPr>
        <w:t>_______________________</w:t>
      </w:r>
      <w:r>
        <w:rPr>
          <w:rFonts w:ascii="Times New Roman" w:hAnsi="Times New Roman"/>
          <w:sz w:val="28"/>
          <w:szCs w:val="28"/>
          <w:lang w:eastAsia="ru-RU"/>
        </w:rPr>
        <w:t>______________________</w:t>
      </w:r>
      <w:r w:rsidRPr="006C0C51">
        <w:rPr>
          <w:rFonts w:ascii="Times New Roman" w:hAnsi="Times New Roman"/>
          <w:sz w:val="28"/>
          <w:szCs w:val="28"/>
          <w:lang w:eastAsia="ru-RU"/>
        </w:rPr>
        <w:t>__________ (наименование категории граждан, имеющих право на внеочередное обеспечение жильем)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6279"/>
        <w:gridCol w:w="2873"/>
      </w:tblGrid>
      <w:tr w:rsidR="00382CBD" w:rsidRPr="006C0C51" w:rsidTr="00382CBD">
        <w:trPr>
          <w:trHeight w:val="375"/>
        </w:trPr>
        <w:tc>
          <w:tcPr>
            <w:tcW w:w="540" w:type="dxa"/>
          </w:tcPr>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 п/п</w:t>
            </w:r>
          </w:p>
        </w:tc>
        <w:tc>
          <w:tcPr>
            <w:tcW w:w="6300" w:type="dxa"/>
          </w:tcPr>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Фамилия, имя, отчество(полностью) заявителя и членов его семьи/подопечного заявителя</w:t>
            </w:r>
          </w:p>
        </w:tc>
        <w:tc>
          <w:tcPr>
            <w:tcW w:w="2880" w:type="dxa"/>
          </w:tcPr>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 xml:space="preserve">Родственные отношения членов </w:t>
            </w:r>
          </w:p>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семьи по отношению к заявителю</w:t>
            </w:r>
          </w:p>
        </w:tc>
      </w:tr>
      <w:tr w:rsidR="00382CBD" w:rsidRPr="006C0C51" w:rsidTr="00382CBD">
        <w:trPr>
          <w:trHeight w:val="284"/>
        </w:trPr>
        <w:tc>
          <w:tcPr>
            <w:tcW w:w="540" w:type="dxa"/>
          </w:tcPr>
          <w:p w:rsidR="00382CBD" w:rsidRPr="006C0C51" w:rsidRDefault="00177460" w:rsidP="00382CB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p>
        </w:tc>
        <w:tc>
          <w:tcPr>
            <w:tcW w:w="6300" w:type="dxa"/>
          </w:tcPr>
          <w:p w:rsidR="00382CBD" w:rsidRPr="006C0C51" w:rsidRDefault="00382CBD" w:rsidP="00382CBD">
            <w:pPr>
              <w:spacing w:after="0" w:line="240" w:lineRule="auto"/>
              <w:rPr>
                <w:rFonts w:ascii="Times New Roman" w:hAnsi="Times New Roman"/>
                <w:sz w:val="28"/>
                <w:szCs w:val="28"/>
                <w:lang w:eastAsia="ru-RU"/>
              </w:rPr>
            </w:pPr>
          </w:p>
        </w:tc>
        <w:tc>
          <w:tcPr>
            <w:tcW w:w="2880" w:type="dxa"/>
          </w:tcPr>
          <w:p w:rsidR="00382CBD" w:rsidRPr="006C0C51" w:rsidRDefault="00382CBD" w:rsidP="00382CBD">
            <w:pPr>
              <w:spacing w:after="0" w:line="240" w:lineRule="auto"/>
              <w:rPr>
                <w:rFonts w:ascii="Times New Roman" w:hAnsi="Times New Roman"/>
                <w:sz w:val="28"/>
                <w:szCs w:val="28"/>
                <w:lang w:eastAsia="ru-RU"/>
              </w:rPr>
            </w:pPr>
          </w:p>
        </w:tc>
      </w:tr>
    </w:tbl>
    <w:p w:rsidR="00382CBD" w:rsidRPr="006C0C51" w:rsidRDefault="00382CBD" w:rsidP="00382CBD">
      <w:pPr>
        <w:spacing w:after="0" w:line="240" w:lineRule="auto"/>
        <w:rPr>
          <w:rFonts w:ascii="Times New Roman" w:hAnsi="Times New Roman"/>
          <w:sz w:val="28"/>
          <w:szCs w:val="28"/>
          <w:lang w:eastAsia="ru-RU"/>
        </w:rPr>
      </w:pPr>
    </w:p>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по категории______________________________________</w:t>
      </w:r>
      <w:r>
        <w:rPr>
          <w:rFonts w:ascii="Times New Roman" w:hAnsi="Times New Roman"/>
          <w:sz w:val="28"/>
          <w:szCs w:val="28"/>
          <w:lang w:eastAsia="ru-RU"/>
        </w:rPr>
        <w:t>__________________</w:t>
      </w:r>
      <w:r w:rsidRPr="006C0C51">
        <w:rPr>
          <w:rFonts w:ascii="Times New Roman" w:hAnsi="Times New Roman"/>
          <w:sz w:val="28"/>
          <w:szCs w:val="28"/>
          <w:lang w:eastAsia="ru-RU"/>
        </w:rPr>
        <w:t xml:space="preserve"> (наименование категории граждан, имеющих право на внеочередное обеспечение жильем)</w:t>
      </w:r>
      <w:r>
        <w:rPr>
          <w:rFonts w:ascii="Times New Roman" w:hAnsi="Times New Roman"/>
          <w:sz w:val="28"/>
          <w:szCs w:val="28"/>
          <w:lang w:eastAsia="ru-RU"/>
        </w:rPr>
        <w:t>______</w:t>
      </w:r>
      <w:r w:rsidRPr="006C0C51">
        <w:rPr>
          <w:rFonts w:ascii="Times New Roman" w:hAnsi="Times New Roman"/>
          <w:sz w:val="28"/>
          <w:szCs w:val="28"/>
          <w:lang w:eastAsia="ru-RU"/>
        </w:rPr>
        <w:t>___________________________________________</w:t>
      </w:r>
    </w:p>
    <w:p w:rsidR="00382CBD" w:rsidRPr="006C0C51" w:rsidRDefault="00382CBD" w:rsidP="00382CBD">
      <w:pPr>
        <w:spacing w:after="0" w:line="240" w:lineRule="auto"/>
        <w:rPr>
          <w:rFonts w:ascii="Times New Roman" w:hAnsi="Times New Roman"/>
          <w:sz w:val="28"/>
          <w:szCs w:val="28"/>
          <w:lang w:eastAsia="ru-RU"/>
        </w:rPr>
      </w:pPr>
    </w:p>
    <w:p w:rsidR="00382CBD" w:rsidRPr="006C0C51" w:rsidRDefault="00382CBD" w:rsidP="00382CBD">
      <w:pPr>
        <w:spacing w:after="0" w:line="240" w:lineRule="auto"/>
        <w:jc w:val="both"/>
        <w:rPr>
          <w:rFonts w:ascii="Times New Roman" w:hAnsi="Times New Roman"/>
          <w:sz w:val="28"/>
          <w:szCs w:val="28"/>
          <w:lang w:eastAsia="ru-RU"/>
        </w:rPr>
      </w:pPr>
      <w:r w:rsidRPr="006C0C51">
        <w:rPr>
          <w:rFonts w:ascii="Times New Roman" w:hAnsi="Times New Roman"/>
          <w:sz w:val="28"/>
          <w:szCs w:val="28"/>
          <w:lang w:eastAsia="ru-RU"/>
        </w:rPr>
        <w:tab/>
        <w:t>Я (и вышеуказанные дееспособные члены моей семьи) даю(даем)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органов местного самоуправления, организаций всех форм собственности, а также на обработку и использование моих (наших) персональных данных.</w:t>
      </w:r>
    </w:p>
    <w:p w:rsidR="00382CBD" w:rsidRPr="006C0C51" w:rsidRDefault="00382CBD" w:rsidP="00382CBD">
      <w:pPr>
        <w:spacing w:after="0" w:line="240" w:lineRule="auto"/>
        <w:jc w:val="both"/>
        <w:rPr>
          <w:rFonts w:ascii="Times New Roman" w:hAnsi="Times New Roman"/>
          <w:sz w:val="28"/>
          <w:szCs w:val="28"/>
          <w:lang w:eastAsia="ru-RU"/>
        </w:rPr>
      </w:pPr>
      <w:r w:rsidRPr="006C0C51">
        <w:rPr>
          <w:rFonts w:ascii="Times New Roman" w:hAnsi="Times New Roman"/>
          <w:sz w:val="28"/>
          <w:szCs w:val="28"/>
          <w:lang w:eastAsia="ru-RU"/>
        </w:rPr>
        <w:tab/>
        <w:t>Я (мы) предупрежден(ы)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382CBD" w:rsidRPr="006C0C51" w:rsidRDefault="00382CBD" w:rsidP="00382CBD">
      <w:pPr>
        <w:spacing w:after="0" w:line="240" w:lineRule="auto"/>
        <w:jc w:val="both"/>
        <w:rPr>
          <w:rFonts w:ascii="Times New Roman" w:hAnsi="Times New Roman"/>
          <w:sz w:val="28"/>
          <w:szCs w:val="28"/>
          <w:lang w:eastAsia="ru-RU"/>
        </w:rPr>
      </w:pPr>
    </w:p>
    <w:p w:rsidR="00382CBD" w:rsidRPr="006C0C51" w:rsidRDefault="00382CBD" w:rsidP="00382CBD">
      <w:pPr>
        <w:spacing w:after="0" w:line="240" w:lineRule="auto"/>
        <w:ind w:firstLine="708"/>
        <w:rPr>
          <w:rFonts w:ascii="Times New Roman" w:hAnsi="Times New Roman"/>
          <w:sz w:val="28"/>
          <w:szCs w:val="28"/>
          <w:lang w:eastAsia="ru-RU"/>
        </w:rPr>
      </w:pPr>
      <w:r w:rsidRPr="006C0C51">
        <w:rPr>
          <w:rFonts w:ascii="Times New Roman" w:hAnsi="Times New Roman"/>
          <w:sz w:val="28"/>
          <w:szCs w:val="28"/>
          <w:lang w:eastAsia="ru-RU"/>
        </w:rPr>
        <w:t xml:space="preserve">Приложение: перечень документов, необходимых для рассмотрения заявления, </w:t>
      </w:r>
    </w:p>
    <w:p w:rsidR="00382CBD" w:rsidRPr="006C0C51" w:rsidRDefault="00177460" w:rsidP="00382CBD">
      <w:pPr>
        <w:spacing w:after="0" w:line="240" w:lineRule="auto"/>
        <w:ind w:firstLine="708"/>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382CBD" w:rsidRPr="006C0C51">
        <w:rPr>
          <w:rFonts w:ascii="Times New Roman" w:hAnsi="Times New Roman"/>
          <w:sz w:val="28"/>
          <w:szCs w:val="28"/>
          <w:lang w:eastAsia="ru-RU"/>
        </w:rPr>
        <w:t>на</w:t>
      </w:r>
      <w:r>
        <w:rPr>
          <w:rFonts w:ascii="Times New Roman" w:hAnsi="Times New Roman"/>
          <w:sz w:val="28"/>
          <w:szCs w:val="28"/>
          <w:lang w:eastAsia="ru-RU"/>
        </w:rPr>
        <w:t xml:space="preserve"> </w:t>
      </w:r>
      <w:r w:rsidR="00382CBD" w:rsidRPr="006C0C51">
        <w:rPr>
          <w:rFonts w:ascii="Times New Roman" w:hAnsi="Times New Roman"/>
          <w:sz w:val="28"/>
          <w:szCs w:val="28"/>
          <w:lang w:eastAsia="ru-RU"/>
        </w:rPr>
        <w:t>_________ листах</w:t>
      </w:r>
    </w:p>
    <w:p w:rsidR="00382CBD" w:rsidRPr="006C0C51" w:rsidRDefault="00382CBD" w:rsidP="00382CBD">
      <w:pPr>
        <w:spacing w:after="0" w:line="240" w:lineRule="auto"/>
        <w:ind w:left="2832"/>
        <w:rPr>
          <w:rFonts w:ascii="Times New Roman" w:hAnsi="Times New Roman"/>
          <w:sz w:val="28"/>
          <w:szCs w:val="28"/>
          <w:lang w:eastAsia="ru-RU"/>
        </w:rPr>
      </w:pPr>
    </w:p>
    <w:p w:rsidR="00382CBD" w:rsidRPr="006C0C51" w:rsidRDefault="00382CBD" w:rsidP="00382CBD">
      <w:pPr>
        <w:spacing w:after="0" w:line="240" w:lineRule="auto"/>
        <w:ind w:left="2832"/>
        <w:rPr>
          <w:rFonts w:ascii="Times New Roman" w:hAnsi="Times New Roman"/>
          <w:sz w:val="28"/>
          <w:szCs w:val="28"/>
          <w:lang w:eastAsia="ru-RU"/>
        </w:rPr>
      </w:pPr>
      <w:r w:rsidRPr="006C0C51">
        <w:rPr>
          <w:rFonts w:ascii="Times New Roman" w:hAnsi="Times New Roman"/>
          <w:sz w:val="28"/>
          <w:szCs w:val="28"/>
          <w:lang w:eastAsia="ru-RU"/>
        </w:rPr>
        <w:t>Подписи заявителя и всех дееспособных членов его семьи:</w:t>
      </w:r>
    </w:p>
    <w:p w:rsidR="00382CBD" w:rsidRPr="006C0C51" w:rsidRDefault="00382CBD" w:rsidP="00382CBD">
      <w:pPr>
        <w:spacing w:after="0" w:line="240" w:lineRule="auto"/>
        <w:ind w:left="2832"/>
        <w:rPr>
          <w:rFonts w:ascii="Times New Roman" w:hAnsi="Times New Roman"/>
          <w:sz w:val="28"/>
          <w:szCs w:val="28"/>
          <w:lang w:eastAsia="ru-RU"/>
        </w:rPr>
      </w:pPr>
      <w:r w:rsidRPr="006C0C51">
        <w:rPr>
          <w:rFonts w:ascii="Times New Roman" w:hAnsi="Times New Roman"/>
          <w:sz w:val="28"/>
          <w:szCs w:val="28"/>
          <w:lang w:eastAsia="ru-RU"/>
        </w:rPr>
        <w:t>____________________________________________</w:t>
      </w:r>
    </w:p>
    <w:p w:rsidR="00382CBD" w:rsidRPr="006C0C51" w:rsidRDefault="00382CBD" w:rsidP="00382CBD">
      <w:pPr>
        <w:spacing w:after="0" w:line="240" w:lineRule="auto"/>
        <w:ind w:left="2832"/>
        <w:rPr>
          <w:rFonts w:ascii="Times New Roman" w:hAnsi="Times New Roman"/>
          <w:sz w:val="28"/>
          <w:szCs w:val="28"/>
          <w:lang w:eastAsia="ru-RU"/>
        </w:rPr>
      </w:pPr>
      <w:r w:rsidRPr="006C0C51">
        <w:rPr>
          <w:rFonts w:ascii="Times New Roman" w:hAnsi="Times New Roman"/>
          <w:sz w:val="28"/>
          <w:szCs w:val="28"/>
          <w:lang w:eastAsia="ru-RU"/>
        </w:rPr>
        <w:t>____________________________________________</w:t>
      </w:r>
    </w:p>
    <w:p w:rsidR="00382CBD" w:rsidRPr="006C0C51" w:rsidRDefault="00177460" w:rsidP="00382CBD">
      <w:pPr>
        <w:spacing w:after="0" w:line="240" w:lineRule="auto"/>
        <w:ind w:left="2832"/>
        <w:rPr>
          <w:rFonts w:ascii="Times New Roman" w:hAnsi="Times New Roman"/>
          <w:sz w:val="28"/>
          <w:szCs w:val="28"/>
          <w:lang w:eastAsia="ru-RU"/>
        </w:rPr>
      </w:pPr>
      <w:r>
        <w:rPr>
          <w:rFonts w:ascii="Times New Roman" w:hAnsi="Times New Roman"/>
          <w:sz w:val="28"/>
          <w:szCs w:val="28"/>
          <w:lang w:eastAsia="ru-RU"/>
        </w:rPr>
        <w:t xml:space="preserve"> </w:t>
      </w:r>
    </w:p>
    <w:p w:rsidR="00382CBD" w:rsidRPr="006C0C51" w:rsidRDefault="00177460" w:rsidP="00382CB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382CBD" w:rsidRPr="006C0C51">
        <w:rPr>
          <w:rFonts w:ascii="Times New Roman" w:hAnsi="Times New Roman"/>
          <w:sz w:val="28"/>
          <w:szCs w:val="28"/>
          <w:lang w:eastAsia="ru-RU"/>
        </w:rPr>
        <w:t>«______»______________200_____года</w:t>
      </w:r>
    </w:p>
    <w:p w:rsidR="00382CBD" w:rsidRPr="006C0C51" w:rsidRDefault="00382CBD" w:rsidP="00382CBD">
      <w:pPr>
        <w:spacing w:after="0" w:line="240" w:lineRule="auto"/>
        <w:rPr>
          <w:rFonts w:ascii="Times New Roman" w:hAnsi="Times New Roman"/>
          <w:sz w:val="28"/>
          <w:szCs w:val="28"/>
          <w:lang w:eastAsia="ru-RU"/>
        </w:rPr>
      </w:pPr>
    </w:p>
    <w:p w:rsidR="00382CBD" w:rsidRDefault="00177460" w:rsidP="00382CB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p>
    <w:p w:rsidR="00382CBD" w:rsidRDefault="00382CBD" w:rsidP="00382CBD">
      <w:pPr>
        <w:spacing w:after="0" w:line="240" w:lineRule="auto"/>
        <w:rPr>
          <w:rFonts w:ascii="Times New Roman" w:hAnsi="Times New Roman"/>
          <w:sz w:val="28"/>
          <w:szCs w:val="28"/>
          <w:lang w:eastAsia="ru-RU"/>
        </w:rPr>
      </w:pPr>
    </w:p>
    <w:p w:rsidR="00382CBD" w:rsidRPr="006C0C51" w:rsidRDefault="00177460" w:rsidP="00382CB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382CBD" w:rsidRPr="006C0C51">
        <w:rPr>
          <w:rFonts w:ascii="Times New Roman" w:hAnsi="Times New Roman"/>
          <w:sz w:val="28"/>
          <w:szCs w:val="28"/>
          <w:lang w:eastAsia="ru-RU"/>
        </w:rPr>
        <w:t>Время:</w:t>
      </w:r>
    </w:p>
    <w:p w:rsidR="00382CBD" w:rsidRPr="006C0C51" w:rsidRDefault="00382CBD" w:rsidP="00382CBD">
      <w:pPr>
        <w:spacing w:after="0" w:line="240" w:lineRule="auto"/>
        <w:rPr>
          <w:rFonts w:ascii="Times New Roman" w:hAnsi="Times New Roman"/>
          <w:sz w:val="28"/>
          <w:szCs w:val="28"/>
          <w:lang w:eastAsia="ru-RU"/>
        </w:rPr>
      </w:pPr>
    </w:p>
    <w:p w:rsidR="00BE0865" w:rsidRPr="006C0C51" w:rsidRDefault="00177460" w:rsidP="00BE086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Начальник общего отдела</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Е.Ю. Анохина</w:t>
      </w:r>
    </w:p>
    <w:p w:rsidR="00382CBD" w:rsidRPr="006C0C51" w:rsidRDefault="00382CBD" w:rsidP="00382CBD">
      <w:pPr>
        <w:widowControl w:val="0"/>
        <w:autoSpaceDE w:val="0"/>
        <w:spacing w:after="0"/>
        <w:ind w:firstLine="709"/>
        <w:jc w:val="center"/>
        <w:rPr>
          <w:rFonts w:ascii="Times New Roman" w:hAnsi="Times New Roman"/>
          <w:sz w:val="28"/>
          <w:szCs w:val="28"/>
          <w:lang w:eastAsia="ru-RU"/>
        </w:rPr>
      </w:pPr>
    </w:p>
    <w:p w:rsidR="00382CBD" w:rsidRPr="006C0C51" w:rsidRDefault="00382CBD" w:rsidP="00382CBD">
      <w:pPr>
        <w:widowControl w:val="0"/>
        <w:autoSpaceDE w:val="0"/>
        <w:spacing w:after="0"/>
        <w:ind w:firstLine="709"/>
        <w:jc w:val="center"/>
        <w:rPr>
          <w:rFonts w:ascii="Times New Roman" w:hAnsi="Times New Roman"/>
          <w:sz w:val="28"/>
          <w:szCs w:val="28"/>
          <w:lang w:eastAsia="ru-RU"/>
        </w:rPr>
      </w:pPr>
    </w:p>
    <w:p w:rsidR="00382CBD" w:rsidRPr="006C0C51" w:rsidRDefault="00382CBD" w:rsidP="00382CBD">
      <w:pPr>
        <w:widowControl w:val="0"/>
        <w:autoSpaceDE w:val="0"/>
        <w:spacing w:after="0"/>
        <w:ind w:firstLine="709"/>
        <w:jc w:val="center"/>
        <w:rPr>
          <w:rFonts w:ascii="Times New Roman" w:hAnsi="Times New Roman"/>
          <w:sz w:val="28"/>
          <w:szCs w:val="28"/>
          <w:lang w:eastAsia="ru-RU"/>
        </w:rPr>
      </w:pPr>
    </w:p>
    <w:p w:rsidR="00382CBD" w:rsidRPr="006C0C51" w:rsidRDefault="00382CBD" w:rsidP="00382CBD">
      <w:pPr>
        <w:widowControl w:val="0"/>
        <w:autoSpaceDE w:val="0"/>
        <w:spacing w:after="0"/>
        <w:ind w:firstLine="709"/>
        <w:jc w:val="center"/>
        <w:rPr>
          <w:rFonts w:ascii="Times New Roman" w:hAnsi="Times New Roman"/>
          <w:sz w:val="28"/>
          <w:szCs w:val="28"/>
          <w:lang w:eastAsia="ru-RU"/>
        </w:rPr>
      </w:pPr>
    </w:p>
    <w:p w:rsidR="00382CBD" w:rsidRPr="006C0C51" w:rsidRDefault="00382CBD" w:rsidP="00382CBD">
      <w:pPr>
        <w:widowControl w:val="0"/>
        <w:autoSpaceDE w:val="0"/>
        <w:spacing w:after="0"/>
        <w:ind w:firstLine="709"/>
        <w:jc w:val="center"/>
        <w:rPr>
          <w:rFonts w:ascii="Times New Roman" w:hAnsi="Times New Roman"/>
          <w:sz w:val="28"/>
          <w:szCs w:val="28"/>
          <w:lang w:eastAsia="ru-RU"/>
        </w:rPr>
      </w:pPr>
    </w:p>
    <w:p w:rsidR="00382CBD" w:rsidRPr="006C0C51" w:rsidRDefault="00382CBD" w:rsidP="00382CBD">
      <w:pPr>
        <w:widowControl w:val="0"/>
        <w:autoSpaceDE w:val="0"/>
        <w:spacing w:after="0"/>
        <w:ind w:firstLine="709"/>
        <w:jc w:val="center"/>
        <w:rPr>
          <w:rFonts w:ascii="Times New Roman" w:hAnsi="Times New Roman"/>
          <w:sz w:val="28"/>
          <w:szCs w:val="28"/>
          <w:lang w:eastAsia="ru-RU"/>
        </w:rPr>
      </w:pPr>
    </w:p>
    <w:p w:rsidR="00382CBD" w:rsidRPr="006C0C51" w:rsidRDefault="00382CBD" w:rsidP="00382CBD">
      <w:pPr>
        <w:widowControl w:val="0"/>
        <w:autoSpaceDE w:val="0"/>
        <w:spacing w:after="0"/>
        <w:ind w:firstLine="709"/>
        <w:jc w:val="center"/>
        <w:rPr>
          <w:rFonts w:ascii="Times New Roman" w:hAnsi="Times New Roman"/>
          <w:sz w:val="28"/>
          <w:szCs w:val="28"/>
          <w:lang w:eastAsia="ru-RU"/>
        </w:rPr>
      </w:pPr>
    </w:p>
    <w:p w:rsidR="00382CBD" w:rsidRPr="006C0C51" w:rsidRDefault="00382CBD" w:rsidP="00382CBD">
      <w:pPr>
        <w:widowControl w:val="0"/>
        <w:autoSpaceDE w:val="0"/>
        <w:spacing w:after="0"/>
        <w:ind w:firstLine="709"/>
        <w:jc w:val="center"/>
        <w:rPr>
          <w:rFonts w:ascii="Times New Roman" w:hAnsi="Times New Roman"/>
          <w:sz w:val="28"/>
          <w:szCs w:val="28"/>
          <w:lang w:eastAsia="ru-RU"/>
        </w:rPr>
      </w:pPr>
    </w:p>
    <w:p w:rsidR="00382CBD" w:rsidRPr="006C0C51" w:rsidRDefault="00382CBD" w:rsidP="00382CBD">
      <w:pPr>
        <w:widowControl w:val="0"/>
        <w:autoSpaceDE w:val="0"/>
        <w:spacing w:after="0"/>
        <w:ind w:firstLine="709"/>
        <w:jc w:val="center"/>
        <w:rPr>
          <w:rFonts w:ascii="Times New Roman" w:hAnsi="Times New Roman"/>
          <w:sz w:val="28"/>
          <w:szCs w:val="28"/>
          <w:lang w:eastAsia="ru-RU"/>
        </w:rPr>
      </w:pPr>
    </w:p>
    <w:p w:rsidR="00382CBD" w:rsidRPr="006C0C51" w:rsidRDefault="00382CBD" w:rsidP="00382CBD">
      <w:pPr>
        <w:widowControl w:val="0"/>
        <w:autoSpaceDE w:val="0"/>
        <w:spacing w:after="0"/>
        <w:ind w:firstLine="709"/>
        <w:jc w:val="center"/>
        <w:rPr>
          <w:rFonts w:ascii="Times New Roman" w:hAnsi="Times New Roman"/>
          <w:sz w:val="28"/>
          <w:szCs w:val="28"/>
          <w:lang w:eastAsia="ru-RU"/>
        </w:rPr>
      </w:pPr>
    </w:p>
    <w:p w:rsidR="00382CBD" w:rsidRPr="006C0C51" w:rsidRDefault="00382CBD" w:rsidP="00382CBD">
      <w:pPr>
        <w:widowControl w:val="0"/>
        <w:autoSpaceDE w:val="0"/>
        <w:spacing w:after="0"/>
        <w:ind w:firstLine="709"/>
        <w:jc w:val="center"/>
        <w:rPr>
          <w:rFonts w:ascii="Times New Roman" w:hAnsi="Times New Roman"/>
          <w:sz w:val="28"/>
          <w:szCs w:val="28"/>
          <w:lang w:eastAsia="ru-RU"/>
        </w:rPr>
      </w:pPr>
    </w:p>
    <w:p w:rsidR="00382CBD" w:rsidRPr="006C0C51" w:rsidRDefault="00382CBD" w:rsidP="00382CBD">
      <w:pPr>
        <w:widowControl w:val="0"/>
        <w:autoSpaceDE w:val="0"/>
        <w:spacing w:after="0"/>
        <w:ind w:firstLine="709"/>
        <w:jc w:val="center"/>
        <w:rPr>
          <w:rFonts w:ascii="Times New Roman" w:hAnsi="Times New Roman"/>
          <w:sz w:val="28"/>
          <w:szCs w:val="28"/>
          <w:lang w:eastAsia="ru-RU"/>
        </w:rPr>
      </w:pPr>
    </w:p>
    <w:p w:rsidR="00382CBD" w:rsidRPr="006C0C51" w:rsidRDefault="00382CBD" w:rsidP="00382CBD">
      <w:pPr>
        <w:autoSpaceDE w:val="0"/>
        <w:spacing w:after="0" w:line="240" w:lineRule="auto"/>
        <w:ind w:left="3540" w:firstLine="709"/>
        <w:rPr>
          <w:rFonts w:ascii="Times New Roman" w:hAnsi="Times New Roman"/>
          <w:sz w:val="28"/>
          <w:szCs w:val="28"/>
          <w:lang w:eastAsia="ru-RU"/>
        </w:rPr>
      </w:pPr>
    </w:p>
    <w:p w:rsidR="00382CBD" w:rsidRPr="006C0C51" w:rsidRDefault="00382CBD" w:rsidP="00382CBD">
      <w:pPr>
        <w:autoSpaceDE w:val="0"/>
        <w:spacing w:after="0" w:line="240" w:lineRule="auto"/>
        <w:ind w:left="3540" w:firstLine="709"/>
        <w:rPr>
          <w:rFonts w:ascii="Times New Roman" w:hAnsi="Times New Roman"/>
          <w:sz w:val="28"/>
          <w:szCs w:val="28"/>
          <w:lang w:eastAsia="ru-RU"/>
        </w:rPr>
      </w:pPr>
    </w:p>
    <w:p w:rsidR="00382CBD" w:rsidRPr="006C0C51" w:rsidRDefault="00382CBD" w:rsidP="00382CBD">
      <w:pPr>
        <w:autoSpaceDE w:val="0"/>
        <w:spacing w:after="0" w:line="240" w:lineRule="auto"/>
        <w:ind w:left="3540" w:firstLine="709"/>
        <w:rPr>
          <w:rFonts w:ascii="Times New Roman" w:hAnsi="Times New Roman"/>
          <w:sz w:val="28"/>
          <w:szCs w:val="28"/>
          <w:lang w:eastAsia="ru-RU"/>
        </w:rPr>
      </w:pPr>
    </w:p>
    <w:p w:rsidR="00382CBD" w:rsidRPr="006C0C51" w:rsidRDefault="00382CBD" w:rsidP="00382CBD">
      <w:pPr>
        <w:autoSpaceDE w:val="0"/>
        <w:spacing w:after="0" w:line="240" w:lineRule="auto"/>
        <w:ind w:left="3540" w:firstLine="709"/>
        <w:rPr>
          <w:rFonts w:ascii="Times New Roman" w:hAnsi="Times New Roman"/>
          <w:sz w:val="28"/>
          <w:szCs w:val="28"/>
          <w:lang w:eastAsia="ru-RU"/>
        </w:rPr>
      </w:pPr>
    </w:p>
    <w:p w:rsidR="00382CBD" w:rsidRPr="006C0C51" w:rsidRDefault="00382CBD" w:rsidP="00382CBD">
      <w:pPr>
        <w:autoSpaceDE w:val="0"/>
        <w:spacing w:after="0" w:line="240" w:lineRule="auto"/>
        <w:ind w:left="3540" w:firstLine="709"/>
        <w:rPr>
          <w:rFonts w:ascii="Times New Roman" w:hAnsi="Times New Roman"/>
          <w:sz w:val="28"/>
          <w:szCs w:val="28"/>
          <w:lang w:eastAsia="ru-RU"/>
        </w:rPr>
      </w:pPr>
    </w:p>
    <w:p w:rsidR="00382CBD" w:rsidRPr="006C0C51" w:rsidRDefault="00382CBD" w:rsidP="00382CBD">
      <w:pPr>
        <w:autoSpaceDE w:val="0"/>
        <w:spacing w:after="0" w:line="240" w:lineRule="auto"/>
        <w:ind w:left="3540" w:firstLine="709"/>
        <w:rPr>
          <w:rFonts w:ascii="Times New Roman" w:hAnsi="Times New Roman"/>
          <w:sz w:val="28"/>
          <w:szCs w:val="28"/>
          <w:lang w:eastAsia="ru-RU"/>
        </w:rPr>
      </w:pPr>
    </w:p>
    <w:p w:rsidR="00382CBD" w:rsidRPr="006C0C51" w:rsidRDefault="00382CBD" w:rsidP="00382CBD">
      <w:pPr>
        <w:autoSpaceDE w:val="0"/>
        <w:spacing w:after="0" w:line="240" w:lineRule="auto"/>
        <w:ind w:left="3540" w:firstLine="709"/>
        <w:rPr>
          <w:rFonts w:ascii="Times New Roman" w:hAnsi="Times New Roman"/>
          <w:sz w:val="28"/>
          <w:szCs w:val="28"/>
          <w:lang w:eastAsia="ru-RU"/>
        </w:rPr>
      </w:pPr>
    </w:p>
    <w:p w:rsidR="00382CBD" w:rsidRDefault="00382CBD" w:rsidP="00382CBD">
      <w:pPr>
        <w:autoSpaceDE w:val="0"/>
        <w:spacing w:after="0" w:line="240" w:lineRule="auto"/>
        <w:ind w:left="3540" w:firstLine="709"/>
        <w:rPr>
          <w:rFonts w:ascii="Times New Roman" w:hAnsi="Times New Roman"/>
          <w:sz w:val="28"/>
          <w:szCs w:val="28"/>
          <w:lang w:eastAsia="ru-RU"/>
        </w:rPr>
      </w:pPr>
    </w:p>
    <w:p w:rsidR="004A19D0" w:rsidRDefault="004A19D0" w:rsidP="00382CBD">
      <w:pPr>
        <w:autoSpaceDE w:val="0"/>
        <w:spacing w:after="0" w:line="240" w:lineRule="auto"/>
        <w:ind w:left="3540" w:firstLine="709"/>
        <w:rPr>
          <w:rFonts w:ascii="Times New Roman" w:hAnsi="Times New Roman"/>
          <w:sz w:val="28"/>
          <w:szCs w:val="28"/>
          <w:lang w:eastAsia="ru-RU"/>
        </w:rPr>
      </w:pPr>
    </w:p>
    <w:p w:rsidR="004A19D0" w:rsidRPr="006C0C51" w:rsidRDefault="004A19D0" w:rsidP="00382CBD">
      <w:pPr>
        <w:autoSpaceDE w:val="0"/>
        <w:spacing w:after="0" w:line="240" w:lineRule="auto"/>
        <w:ind w:left="3540" w:firstLine="709"/>
        <w:rPr>
          <w:rFonts w:ascii="Times New Roman" w:hAnsi="Times New Roman"/>
          <w:sz w:val="28"/>
          <w:szCs w:val="28"/>
          <w:lang w:eastAsia="ru-RU"/>
        </w:rPr>
      </w:pPr>
    </w:p>
    <w:p w:rsidR="00382CBD" w:rsidRPr="006C0C51" w:rsidRDefault="00382CBD" w:rsidP="00382CBD">
      <w:pPr>
        <w:autoSpaceDE w:val="0"/>
        <w:spacing w:after="0" w:line="240" w:lineRule="auto"/>
        <w:ind w:left="3540" w:firstLine="709"/>
        <w:rPr>
          <w:rFonts w:ascii="Times New Roman" w:hAnsi="Times New Roman"/>
          <w:sz w:val="28"/>
          <w:szCs w:val="28"/>
          <w:lang w:eastAsia="ru-RU"/>
        </w:rPr>
      </w:pPr>
    </w:p>
    <w:p w:rsidR="00382CBD" w:rsidRPr="006C0C51" w:rsidRDefault="00382CBD" w:rsidP="00382CBD">
      <w:pPr>
        <w:autoSpaceDE w:val="0"/>
        <w:spacing w:after="0" w:line="240" w:lineRule="auto"/>
        <w:ind w:left="3540" w:firstLine="709"/>
        <w:rPr>
          <w:rFonts w:ascii="Times New Roman" w:hAnsi="Times New Roman"/>
          <w:sz w:val="28"/>
          <w:szCs w:val="28"/>
          <w:lang w:eastAsia="ru-RU"/>
        </w:rPr>
      </w:pPr>
    </w:p>
    <w:p w:rsidR="00382CBD" w:rsidRPr="006C0C51" w:rsidRDefault="00382CBD" w:rsidP="00382CBD">
      <w:pPr>
        <w:autoSpaceDE w:val="0"/>
        <w:spacing w:after="0" w:line="240" w:lineRule="auto"/>
        <w:ind w:left="3540" w:firstLine="709"/>
        <w:rPr>
          <w:rFonts w:ascii="Times New Roman" w:hAnsi="Times New Roman"/>
          <w:sz w:val="28"/>
          <w:szCs w:val="28"/>
          <w:lang w:eastAsia="ru-RU"/>
        </w:rPr>
      </w:pPr>
    </w:p>
    <w:p w:rsidR="00382CBD" w:rsidRPr="006C0C51" w:rsidRDefault="00382CBD" w:rsidP="00382CBD">
      <w:pPr>
        <w:autoSpaceDE w:val="0"/>
        <w:spacing w:after="0" w:line="240" w:lineRule="auto"/>
        <w:ind w:left="3540" w:firstLine="709"/>
        <w:rPr>
          <w:rFonts w:ascii="Times New Roman" w:hAnsi="Times New Roman"/>
          <w:sz w:val="28"/>
          <w:szCs w:val="28"/>
          <w:lang w:eastAsia="ru-RU"/>
        </w:rPr>
      </w:pPr>
    </w:p>
    <w:p w:rsidR="00177460" w:rsidRDefault="00177460" w:rsidP="00382CBD">
      <w:pPr>
        <w:autoSpaceDE w:val="0"/>
        <w:spacing w:after="0" w:line="240" w:lineRule="auto"/>
        <w:ind w:left="3540" w:firstLine="709"/>
        <w:jc w:val="center"/>
        <w:rPr>
          <w:rFonts w:ascii="Times New Roman" w:hAnsi="Times New Roman"/>
          <w:sz w:val="28"/>
          <w:szCs w:val="28"/>
          <w:lang w:eastAsia="ru-RU"/>
        </w:rPr>
      </w:pPr>
    </w:p>
    <w:p w:rsidR="00177460" w:rsidRDefault="00177460" w:rsidP="00382CBD">
      <w:pPr>
        <w:autoSpaceDE w:val="0"/>
        <w:spacing w:after="0" w:line="240" w:lineRule="auto"/>
        <w:ind w:left="3540" w:firstLine="709"/>
        <w:jc w:val="center"/>
        <w:rPr>
          <w:rFonts w:ascii="Times New Roman" w:hAnsi="Times New Roman"/>
          <w:sz w:val="28"/>
          <w:szCs w:val="28"/>
          <w:lang w:eastAsia="ru-RU"/>
        </w:rPr>
      </w:pPr>
    </w:p>
    <w:p w:rsidR="00177460" w:rsidRDefault="00177460" w:rsidP="00382CBD">
      <w:pPr>
        <w:autoSpaceDE w:val="0"/>
        <w:spacing w:after="0" w:line="240" w:lineRule="auto"/>
        <w:ind w:left="3540" w:firstLine="709"/>
        <w:jc w:val="center"/>
        <w:rPr>
          <w:rFonts w:ascii="Times New Roman" w:hAnsi="Times New Roman"/>
          <w:sz w:val="28"/>
          <w:szCs w:val="28"/>
          <w:lang w:eastAsia="ru-RU"/>
        </w:rPr>
      </w:pPr>
    </w:p>
    <w:p w:rsidR="00382CBD" w:rsidRPr="006C0C51" w:rsidRDefault="00382CBD" w:rsidP="00382CBD">
      <w:pPr>
        <w:autoSpaceDE w:val="0"/>
        <w:spacing w:after="0" w:line="240" w:lineRule="auto"/>
        <w:ind w:left="3540" w:firstLine="709"/>
        <w:jc w:val="center"/>
        <w:rPr>
          <w:rFonts w:ascii="Times New Roman" w:hAnsi="Times New Roman"/>
          <w:sz w:val="28"/>
          <w:szCs w:val="28"/>
          <w:lang w:eastAsia="ru-RU"/>
        </w:rPr>
      </w:pPr>
      <w:r w:rsidRPr="006C0C51">
        <w:rPr>
          <w:rFonts w:ascii="Times New Roman" w:hAnsi="Times New Roman"/>
          <w:sz w:val="28"/>
          <w:szCs w:val="28"/>
          <w:lang w:eastAsia="ru-RU"/>
        </w:rPr>
        <w:lastRenderedPageBreak/>
        <w:t>П</w:t>
      </w:r>
      <w:r>
        <w:rPr>
          <w:rFonts w:ascii="Times New Roman" w:hAnsi="Times New Roman"/>
          <w:sz w:val="28"/>
          <w:szCs w:val="28"/>
          <w:lang w:eastAsia="ru-RU"/>
        </w:rPr>
        <w:t>РИЛОЖЕНИЕ</w:t>
      </w:r>
      <w:r w:rsidRPr="006C0C51">
        <w:rPr>
          <w:rFonts w:ascii="Times New Roman" w:hAnsi="Times New Roman"/>
          <w:sz w:val="28"/>
          <w:szCs w:val="28"/>
          <w:lang w:eastAsia="ru-RU"/>
        </w:rPr>
        <w:t xml:space="preserve"> № 2</w:t>
      </w:r>
    </w:p>
    <w:p w:rsidR="00382CBD" w:rsidRPr="006C0C51" w:rsidRDefault="00382CBD" w:rsidP="00382CBD">
      <w:pPr>
        <w:spacing w:after="0"/>
        <w:ind w:left="4248"/>
        <w:jc w:val="center"/>
        <w:rPr>
          <w:rFonts w:ascii="Times New Roman" w:hAnsi="Times New Roman"/>
          <w:sz w:val="28"/>
          <w:szCs w:val="28"/>
          <w:highlight w:val="yellow"/>
          <w:lang w:eastAsia="ru-RU"/>
        </w:rPr>
      </w:pPr>
      <w:r w:rsidRPr="006C0C51">
        <w:rPr>
          <w:rFonts w:ascii="Times New Roman" w:hAnsi="Times New Roman"/>
          <w:sz w:val="28"/>
          <w:szCs w:val="28"/>
          <w:lang w:eastAsia="ru-RU"/>
        </w:rPr>
        <w:t xml:space="preserve">к административному регламенту </w:t>
      </w:r>
      <w:r w:rsidRPr="006C0C51">
        <w:rPr>
          <w:rFonts w:ascii="Times New Roman" w:hAnsi="Times New Roman"/>
          <w:bCs/>
          <w:sz w:val="28"/>
          <w:szCs w:val="28"/>
          <w:lang w:eastAsia="ru-RU"/>
        </w:rPr>
        <w:t xml:space="preserve">по предоставлению администрацией </w:t>
      </w:r>
      <w:r w:rsidR="00895F89">
        <w:rPr>
          <w:rFonts w:ascii="Times New Roman" w:hAnsi="Times New Roman"/>
          <w:bCs/>
          <w:sz w:val="28"/>
          <w:szCs w:val="28"/>
          <w:lang w:eastAsia="ru-RU"/>
        </w:rPr>
        <w:t>Бесленеевского</w:t>
      </w:r>
      <w:r w:rsidRPr="006C0C51">
        <w:rPr>
          <w:rFonts w:ascii="Times New Roman" w:hAnsi="Times New Roman"/>
          <w:bCs/>
          <w:sz w:val="28"/>
          <w:szCs w:val="28"/>
          <w:lang w:eastAsia="ru-RU"/>
        </w:rPr>
        <w:t xml:space="preserve"> сельского поселения муниципальной услуги </w:t>
      </w:r>
      <w:r w:rsidRPr="006C0C51">
        <w:rPr>
          <w:rFonts w:ascii="Times New Roman" w:hAnsi="Times New Roman"/>
          <w:sz w:val="28"/>
          <w:szCs w:val="28"/>
          <w:lang w:eastAsia="ru-RU"/>
        </w:rPr>
        <w:t>«Признание граждан малоимущими в целях принятия их на учет в качестве нуждающихся в жилых помещениях»</w:t>
      </w:r>
    </w:p>
    <w:p w:rsidR="00382CBD" w:rsidRPr="006C0C51" w:rsidRDefault="00382CBD" w:rsidP="00382CBD">
      <w:pPr>
        <w:spacing w:after="0" w:line="240" w:lineRule="auto"/>
        <w:jc w:val="center"/>
        <w:rPr>
          <w:rFonts w:ascii="Arial" w:hAnsi="Arial" w:cs="Arial"/>
          <w:sz w:val="24"/>
          <w:szCs w:val="24"/>
          <w:lang w:eastAsia="ru-RU"/>
        </w:rPr>
      </w:pPr>
    </w:p>
    <w:p w:rsidR="00382CBD" w:rsidRPr="006C0C51" w:rsidRDefault="00177460" w:rsidP="00382CBD">
      <w:pPr>
        <w:spacing w:after="0" w:line="240" w:lineRule="auto"/>
        <w:rPr>
          <w:rFonts w:ascii="Arial" w:hAnsi="Arial" w:cs="Arial"/>
          <w:sz w:val="24"/>
          <w:szCs w:val="24"/>
          <w:lang w:eastAsia="ru-RU"/>
        </w:rPr>
      </w:pPr>
      <w:r>
        <w:rPr>
          <w:rFonts w:ascii="Arial" w:hAnsi="Arial" w:cs="Arial"/>
          <w:sz w:val="24"/>
          <w:szCs w:val="24"/>
          <w:lang w:eastAsia="ru-RU"/>
        </w:rPr>
        <w:t xml:space="preserve"> </w:t>
      </w:r>
    </w:p>
    <w:p w:rsidR="00382CBD" w:rsidRPr="006C0C51" w:rsidRDefault="00382CBD" w:rsidP="00177460">
      <w:pPr>
        <w:spacing w:after="0"/>
        <w:jc w:val="center"/>
        <w:rPr>
          <w:rFonts w:ascii="Times New Roman" w:hAnsi="Times New Roman"/>
          <w:sz w:val="28"/>
          <w:szCs w:val="28"/>
          <w:lang w:eastAsia="ru-RU"/>
        </w:rPr>
      </w:pPr>
      <w:r w:rsidRPr="006C0C51">
        <w:rPr>
          <w:rFonts w:ascii="Times New Roman" w:hAnsi="Times New Roman"/>
          <w:sz w:val="28"/>
          <w:szCs w:val="28"/>
          <w:lang w:eastAsia="ru-RU"/>
        </w:rPr>
        <w:t>АКТ</w:t>
      </w:r>
    </w:p>
    <w:p w:rsidR="00382CBD" w:rsidRPr="006C0C51" w:rsidRDefault="00382CBD" w:rsidP="00382CBD">
      <w:pPr>
        <w:spacing w:after="0"/>
        <w:jc w:val="center"/>
        <w:rPr>
          <w:rFonts w:ascii="Times New Roman" w:hAnsi="Times New Roman"/>
          <w:sz w:val="28"/>
          <w:szCs w:val="28"/>
          <w:lang w:eastAsia="ru-RU"/>
        </w:rPr>
      </w:pPr>
      <w:r w:rsidRPr="006C0C51">
        <w:rPr>
          <w:rFonts w:ascii="Times New Roman" w:hAnsi="Times New Roman"/>
          <w:sz w:val="28"/>
          <w:szCs w:val="28"/>
          <w:lang w:eastAsia="ru-RU"/>
        </w:rPr>
        <w:t>обследования жилищных условий</w:t>
      </w:r>
    </w:p>
    <w:p w:rsidR="00382CBD" w:rsidRPr="006C0C51" w:rsidRDefault="00382CBD" w:rsidP="00382CBD">
      <w:pPr>
        <w:spacing w:after="0"/>
        <w:jc w:val="center"/>
        <w:rPr>
          <w:rFonts w:ascii="Times New Roman" w:hAnsi="Times New Roman"/>
          <w:b/>
          <w:sz w:val="28"/>
          <w:szCs w:val="28"/>
          <w:lang w:eastAsia="ru-RU"/>
        </w:rPr>
      </w:pPr>
    </w:p>
    <w:p w:rsidR="00382CBD" w:rsidRPr="006C0C51" w:rsidRDefault="00382CBD" w:rsidP="00382CBD">
      <w:pPr>
        <w:spacing w:after="0"/>
        <w:rPr>
          <w:rFonts w:ascii="Times New Roman" w:hAnsi="Times New Roman"/>
          <w:sz w:val="28"/>
          <w:szCs w:val="28"/>
          <w:lang w:eastAsia="ru-RU"/>
        </w:rPr>
      </w:pPr>
      <w:r w:rsidRPr="006C0C51">
        <w:rPr>
          <w:rFonts w:ascii="Times New Roman" w:hAnsi="Times New Roman"/>
          <w:b/>
          <w:sz w:val="28"/>
          <w:szCs w:val="28"/>
          <w:lang w:eastAsia="ru-RU"/>
        </w:rPr>
        <w:tab/>
      </w:r>
      <w:r w:rsidRPr="006C0C51">
        <w:rPr>
          <w:rFonts w:ascii="Times New Roman" w:hAnsi="Times New Roman"/>
          <w:b/>
          <w:sz w:val="28"/>
          <w:szCs w:val="28"/>
          <w:lang w:eastAsia="ru-RU"/>
        </w:rPr>
        <w:tab/>
      </w:r>
      <w:r w:rsidR="00177460">
        <w:rPr>
          <w:rFonts w:ascii="Times New Roman" w:hAnsi="Times New Roman"/>
          <w:b/>
          <w:sz w:val="28"/>
          <w:szCs w:val="28"/>
          <w:lang w:eastAsia="ru-RU"/>
        </w:rPr>
        <w:t xml:space="preserve"> </w:t>
      </w:r>
      <w:r w:rsidRPr="006C0C51">
        <w:rPr>
          <w:rFonts w:ascii="Times New Roman" w:hAnsi="Times New Roman"/>
          <w:b/>
          <w:sz w:val="28"/>
          <w:szCs w:val="28"/>
          <w:lang w:eastAsia="ru-RU"/>
        </w:rPr>
        <w:t>«_____»_________________</w:t>
      </w:r>
      <w:r w:rsidRPr="006C0C51">
        <w:rPr>
          <w:rFonts w:ascii="Times New Roman" w:hAnsi="Times New Roman"/>
          <w:sz w:val="28"/>
          <w:szCs w:val="28"/>
          <w:lang w:eastAsia="ru-RU"/>
        </w:rPr>
        <w:t>г.</w:t>
      </w:r>
      <w:r w:rsidR="00177460">
        <w:rPr>
          <w:rFonts w:ascii="Times New Roman" w:hAnsi="Times New Roman"/>
          <w:sz w:val="28"/>
          <w:szCs w:val="28"/>
          <w:lang w:eastAsia="ru-RU"/>
        </w:rPr>
        <w:t xml:space="preserve"> </w:t>
      </w:r>
      <w:r w:rsidRPr="006C0C51">
        <w:rPr>
          <w:rFonts w:ascii="Times New Roman" w:hAnsi="Times New Roman"/>
          <w:sz w:val="28"/>
          <w:szCs w:val="28"/>
          <w:lang w:eastAsia="ru-RU"/>
        </w:rPr>
        <w:t>с</w:t>
      </w:r>
      <w:r w:rsidR="00BE0865">
        <w:rPr>
          <w:rFonts w:ascii="Times New Roman" w:hAnsi="Times New Roman"/>
          <w:sz w:val="28"/>
          <w:szCs w:val="28"/>
          <w:lang w:eastAsia="ru-RU"/>
        </w:rPr>
        <w:t xml:space="preserve">т. </w:t>
      </w:r>
      <w:r w:rsidR="00895F89">
        <w:rPr>
          <w:rFonts w:ascii="Times New Roman" w:hAnsi="Times New Roman"/>
          <w:sz w:val="28"/>
          <w:szCs w:val="28"/>
          <w:lang w:eastAsia="ru-RU"/>
        </w:rPr>
        <w:t>Бесленеевская</w:t>
      </w:r>
    </w:p>
    <w:p w:rsidR="00382CBD" w:rsidRPr="006C0C51" w:rsidRDefault="00382CBD" w:rsidP="00382CBD">
      <w:pPr>
        <w:spacing w:after="0"/>
        <w:rPr>
          <w:rFonts w:ascii="Times New Roman" w:hAnsi="Times New Roman"/>
          <w:sz w:val="28"/>
          <w:szCs w:val="28"/>
          <w:lang w:eastAsia="ru-RU"/>
        </w:rPr>
      </w:pPr>
      <w:r w:rsidRPr="006C0C51">
        <w:rPr>
          <w:rFonts w:ascii="Times New Roman" w:hAnsi="Times New Roman"/>
          <w:sz w:val="28"/>
          <w:szCs w:val="28"/>
          <w:lang w:eastAsia="ru-RU"/>
        </w:rPr>
        <w:t xml:space="preserve">Комиссия в составе: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3670"/>
        <w:gridCol w:w="2117"/>
        <w:gridCol w:w="3159"/>
      </w:tblGrid>
      <w:tr w:rsidR="00382CBD" w:rsidRPr="006C0C51" w:rsidTr="00382CBD">
        <w:trPr>
          <w:trHeight w:val="345"/>
        </w:trPr>
        <w:tc>
          <w:tcPr>
            <w:tcW w:w="459" w:type="dxa"/>
          </w:tcPr>
          <w:p w:rsidR="00382CBD" w:rsidRPr="006C0C51" w:rsidRDefault="00382CBD" w:rsidP="00382CBD">
            <w:pPr>
              <w:spacing w:after="0"/>
              <w:rPr>
                <w:rFonts w:ascii="Times New Roman" w:hAnsi="Times New Roman"/>
                <w:sz w:val="28"/>
                <w:szCs w:val="28"/>
                <w:lang w:eastAsia="ru-RU"/>
              </w:rPr>
            </w:pPr>
            <w:r w:rsidRPr="006C0C51">
              <w:rPr>
                <w:rFonts w:ascii="Times New Roman" w:hAnsi="Times New Roman"/>
                <w:sz w:val="28"/>
                <w:szCs w:val="28"/>
                <w:lang w:eastAsia="ru-RU"/>
              </w:rPr>
              <w:t>№ п/п</w:t>
            </w:r>
          </w:p>
        </w:tc>
        <w:tc>
          <w:tcPr>
            <w:tcW w:w="3741" w:type="dxa"/>
          </w:tcPr>
          <w:p w:rsidR="00382CBD" w:rsidRPr="006C0C51" w:rsidRDefault="00382CBD" w:rsidP="00382CBD">
            <w:pPr>
              <w:spacing w:after="0"/>
              <w:rPr>
                <w:rFonts w:ascii="Times New Roman" w:hAnsi="Times New Roman"/>
                <w:sz w:val="28"/>
                <w:szCs w:val="28"/>
                <w:lang w:eastAsia="ru-RU"/>
              </w:rPr>
            </w:pPr>
            <w:r w:rsidRPr="006C0C51">
              <w:rPr>
                <w:rFonts w:ascii="Times New Roman" w:hAnsi="Times New Roman"/>
                <w:sz w:val="28"/>
                <w:szCs w:val="28"/>
                <w:lang w:eastAsia="ru-RU"/>
              </w:rPr>
              <w:t>Фамилия, имя, отчество</w:t>
            </w:r>
            <w:r w:rsidR="005A06BA">
              <w:rPr>
                <w:rFonts w:ascii="Times New Roman" w:hAnsi="Times New Roman"/>
                <w:sz w:val="28"/>
                <w:szCs w:val="28"/>
                <w:lang w:eastAsia="ru-RU"/>
              </w:rPr>
              <w:t xml:space="preserve"> </w:t>
            </w:r>
            <w:r w:rsidRPr="006C0C51">
              <w:rPr>
                <w:rFonts w:ascii="Times New Roman" w:hAnsi="Times New Roman"/>
                <w:sz w:val="28"/>
                <w:szCs w:val="28"/>
                <w:lang w:eastAsia="ru-RU"/>
              </w:rPr>
              <w:t>(полностью)</w:t>
            </w:r>
          </w:p>
        </w:tc>
        <w:tc>
          <w:tcPr>
            <w:tcW w:w="2138" w:type="dxa"/>
          </w:tcPr>
          <w:p w:rsidR="00382CBD" w:rsidRPr="006C0C51" w:rsidRDefault="00382CBD" w:rsidP="00382CBD">
            <w:pPr>
              <w:spacing w:after="0"/>
              <w:rPr>
                <w:rFonts w:ascii="Times New Roman" w:hAnsi="Times New Roman"/>
                <w:sz w:val="28"/>
                <w:szCs w:val="28"/>
                <w:lang w:eastAsia="ru-RU"/>
              </w:rPr>
            </w:pPr>
            <w:r w:rsidRPr="006C0C51">
              <w:rPr>
                <w:rFonts w:ascii="Times New Roman" w:hAnsi="Times New Roman"/>
                <w:sz w:val="28"/>
                <w:szCs w:val="28"/>
                <w:lang w:eastAsia="ru-RU"/>
              </w:rPr>
              <w:t>Должность</w:t>
            </w:r>
          </w:p>
        </w:tc>
        <w:tc>
          <w:tcPr>
            <w:tcW w:w="3202" w:type="dxa"/>
          </w:tcPr>
          <w:p w:rsidR="00382CBD" w:rsidRPr="006C0C51" w:rsidRDefault="00382CBD" w:rsidP="00382CBD">
            <w:pPr>
              <w:spacing w:after="0"/>
              <w:rPr>
                <w:rFonts w:ascii="Times New Roman" w:hAnsi="Times New Roman"/>
                <w:sz w:val="28"/>
                <w:szCs w:val="28"/>
                <w:lang w:eastAsia="ru-RU"/>
              </w:rPr>
            </w:pPr>
            <w:r w:rsidRPr="006C0C51">
              <w:rPr>
                <w:rFonts w:ascii="Times New Roman" w:hAnsi="Times New Roman"/>
                <w:sz w:val="28"/>
                <w:szCs w:val="28"/>
                <w:lang w:eastAsia="ru-RU"/>
              </w:rPr>
              <w:t>Наименование организации – места работы члена комиссии</w:t>
            </w:r>
          </w:p>
        </w:tc>
      </w:tr>
      <w:tr w:rsidR="00382CBD" w:rsidRPr="006C0C51" w:rsidTr="00382CBD">
        <w:trPr>
          <w:trHeight w:val="180"/>
        </w:trPr>
        <w:tc>
          <w:tcPr>
            <w:tcW w:w="459" w:type="dxa"/>
          </w:tcPr>
          <w:p w:rsidR="00382CBD" w:rsidRPr="006C0C51" w:rsidRDefault="00382CBD" w:rsidP="00382CBD">
            <w:pPr>
              <w:spacing w:after="0"/>
              <w:rPr>
                <w:rFonts w:ascii="Times New Roman" w:hAnsi="Times New Roman"/>
                <w:sz w:val="28"/>
                <w:szCs w:val="28"/>
                <w:lang w:eastAsia="ru-RU"/>
              </w:rPr>
            </w:pPr>
          </w:p>
        </w:tc>
        <w:tc>
          <w:tcPr>
            <w:tcW w:w="3741" w:type="dxa"/>
          </w:tcPr>
          <w:p w:rsidR="00382CBD" w:rsidRPr="006C0C51" w:rsidRDefault="00382CBD" w:rsidP="00382CBD">
            <w:pPr>
              <w:spacing w:after="0"/>
              <w:rPr>
                <w:rFonts w:ascii="Times New Roman" w:hAnsi="Times New Roman"/>
                <w:sz w:val="28"/>
                <w:szCs w:val="28"/>
                <w:lang w:eastAsia="ru-RU"/>
              </w:rPr>
            </w:pPr>
          </w:p>
        </w:tc>
        <w:tc>
          <w:tcPr>
            <w:tcW w:w="2138" w:type="dxa"/>
          </w:tcPr>
          <w:p w:rsidR="00382CBD" w:rsidRPr="006C0C51" w:rsidRDefault="00382CBD" w:rsidP="00382CBD">
            <w:pPr>
              <w:spacing w:after="0"/>
              <w:rPr>
                <w:rFonts w:ascii="Times New Roman" w:hAnsi="Times New Roman"/>
                <w:sz w:val="28"/>
                <w:szCs w:val="28"/>
                <w:lang w:eastAsia="ru-RU"/>
              </w:rPr>
            </w:pPr>
          </w:p>
        </w:tc>
        <w:tc>
          <w:tcPr>
            <w:tcW w:w="3202" w:type="dxa"/>
          </w:tcPr>
          <w:p w:rsidR="00382CBD" w:rsidRPr="006C0C51" w:rsidRDefault="00382CBD" w:rsidP="00382CBD">
            <w:pPr>
              <w:spacing w:after="0"/>
              <w:rPr>
                <w:rFonts w:ascii="Times New Roman" w:hAnsi="Times New Roman"/>
                <w:sz w:val="28"/>
                <w:szCs w:val="28"/>
                <w:lang w:eastAsia="ru-RU"/>
              </w:rPr>
            </w:pPr>
          </w:p>
        </w:tc>
      </w:tr>
      <w:tr w:rsidR="00382CBD" w:rsidRPr="006C0C51" w:rsidTr="00382CBD">
        <w:trPr>
          <w:trHeight w:val="255"/>
        </w:trPr>
        <w:tc>
          <w:tcPr>
            <w:tcW w:w="459" w:type="dxa"/>
          </w:tcPr>
          <w:p w:rsidR="00382CBD" w:rsidRPr="006C0C51" w:rsidRDefault="00382CBD" w:rsidP="00382CBD">
            <w:pPr>
              <w:spacing w:after="0"/>
              <w:rPr>
                <w:rFonts w:ascii="Times New Roman" w:hAnsi="Times New Roman"/>
                <w:sz w:val="28"/>
                <w:szCs w:val="28"/>
                <w:lang w:eastAsia="ru-RU"/>
              </w:rPr>
            </w:pPr>
          </w:p>
        </w:tc>
        <w:tc>
          <w:tcPr>
            <w:tcW w:w="3741" w:type="dxa"/>
          </w:tcPr>
          <w:p w:rsidR="00382CBD" w:rsidRPr="006C0C51" w:rsidRDefault="00382CBD" w:rsidP="00382CBD">
            <w:pPr>
              <w:spacing w:after="0"/>
              <w:rPr>
                <w:rFonts w:ascii="Times New Roman" w:hAnsi="Times New Roman"/>
                <w:sz w:val="28"/>
                <w:szCs w:val="28"/>
                <w:lang w:eastAsia="ru-RU"/>
              </w:rPr>
            </w:pPr>
          </w:p>
        </w:tc>
        <w:tc>
          <w:tcPr>
            <w:tcW w:w="2138" w:type="dxa"/>
          </w:tcPr>
          <w:p w:rsidR="00382CBD" w:rsidRPr="006C0C51" w:rsidRDefault="00382CBD" w:rsidP="00382CBD">
            <w:pPr>
              <w:spacing w:after="0"/>
              <w:rPr>
                <w:rFonts w:ascii="Times New Roman" w:hAnsi="Times New Roman"/>
                <w:sz w:val="28"/>
                <w:szCs w:val="28"/>
                <w:lang w:eastAsia="ru-RU"/>
              </w:rPr>
            </w:pPr>
          </w:p>
        </w:tc>
        <w:tc>
          <w:tcPr>
            <w:tcW w:w="3202" w:type="dxa"/>
          </w:tcPr>
          <w:p w:rsidR="00382CBD" w:rsidRPr="006C0C51" w:rsidRDefault="00382CBD" w:rsidP="00382CBD">
            <w:pPr>
              <w:spacing w:after="0"/>
              <w:rPr>
                <w:rFonts w:ascii="Times New Roman" w:hAnsi="Times New Roman"/>
                <w:sz w:val="28"/>
                <w:szCs w:val="28"/>
                <w:lang w:eastAsia="ru-RU"/>
              </w:rPr>
            </w:pPr>
          </w:p>
        </w:tc>
      </w:tr>
      <w:tr w:rsidR="00382CBD" w:rsidRPr="006C0C51" w:rsidTr="00382CBD">
        <w:trPr>
          <w:trHeight w:val="135"/>
        </w:trPr>
        <w:tc>
          <w:tcPr>
            <w:tcW w:w="459" w:type="dxa"/>
          </w:tcPr>
          <w:p w:rsidR="00382CBD" w:rsidRPr="006C0C51" w:rsidRDefault="00382CBD" w:rsidP="00382CBD">
            <w:pPr>
              <w:spacing w:after="0"/>
              <w:rPr>
                <w:rFonts w:ascii="Times New Roman" w:hAnsi="Times New Roman"/>
                <w:sz w:val="28"/>
                <w:szCs w:val="28"/>
                <w:lang w:eastAsia="ru-RU"/>
              </w:rPr>
            </w:pPr>
          </w:p>
        </w:tc>
        <w:tc>
          <w:tcPr>
            <w:tcW w:w="3741" w:type="dxa"/>
          </w:tcPr>
          <w:p w:rsidR="00382CBD" w:rsidRPr="006C0C51" w:rsidRDefault="00382CBD" w:rsidP="00382CBD">
            <w:pPr>
              <w:spacing w:after="0"/>
              <w:rPr>
                <w:rFonts w:ascii="Times New Roman" w:hAnsi="Times New Roman"/>
                <w:sz w:val="28"/>
                <w:szCs w:val="28"/>
                <w:lang w:eastAsia="ru-RU"/>
              </w:rPr>
            </w:pPr>
          </w:p>
        </w:tc>
        <w:tc>
          <w:tcPr>
            <w:tcW w:w="2138" w:type="dxa"/>
          </w:tcPr>
          <w:p w:rsidR="00382CBD" w:rsidRPr="006C0C51" w:rsidRDefault="00382CBD" w:rsidP="00382CBD">
            <w:pPr>
              <w:spacing w:after="0"/>
              <w:rPr>
                <w:rFonts w:ascii="Times New Roman" w:hAnsi="Times New Roman"/>
                <w:sz w:val="28"/>
                <w:szCs w:val="28"/>
                <w:lang w:eastAsia="ru-RU"/>
              </w:rPr>
            </w:pPr>
          </w:p>
        </w:tc>
        <w:tc>
          <w:tcPr>
            <w:tcW w:w="3202" w:type="dxa"/>
          </w:tcPr>
          <w:p w:rsidR="00382CBD" w:rsidRPr="006C0C51" w:rsidRDefault="00382CBD" w:rsidP="00382CBD">
            <w:pPr>
              <w:spacing w:after="0"/>
              <w:rPr>
                <w:rFonts w:ascii="Times New Roman" w:hAnsi="Times New Roman"/>
                <w:sz w:val="28"/>
                <w:szCs w:val="28"/>
                <w:lang w:eastAsia="ru-RU"/>
              </w:rPr>
            </w:pPr>
          </w:p>
        </w:tc>
      </w:tr>
    </w:tbl>
    <w:p w:rsidR="00382CBD" w:rsidRPr="006C0C51" w:rsidRDefault="00382CBD" w:rsidP="00382CBD">
      <w:pPr>
        <w:spacing w:after="0"/>
        <w:rPr>
          <w:rFonts w:ascii="Times New Roman" w:hAnsi="Times New Roman"/>
          <w:sz w:val="28"/>
          <w:szCs w:val="28"/>
          <w:lang w:eastAsia="ru-RU"/>
        </w:rPr>
      </w:pPr>
      <w:r w:rsidRPr="006C0C51">
        <w:rPr>
          <w:rFonts w:ascii="Times New Roman" w:hAnsi="Times New Roman"/>
          <w:sz w:val="28"/>
          <w:szCs w:val="28"/>
          <w:lang w:eastAsia="ru-RU"/>
        </w:rPr>
        <w:t>в присутствии _________________________________________________________________</w:t>
      </w:r>
    </w:p>
    <w:p w:rsidR="00382CBD" w:rsidRPr="006C0C51" w:rsidRDefault="00382CBD" w:rsidP="00382CBD">
      <w:pPr>
        <w:spacing w:after="0"/>
        <w:rPr>
          <w:rFonts w:ascii="Times New Roman" w:hAnsi="Times New Roman"/>
          <w:sz w:val="28"/>
          <w:szCs w:val="28"/>
          <w:lang w:eastAsia="ru-RU"/>
        </w:rPr>
      </w:pPr>
      <w:r w:rsidRPr="006C0C51">
        <w:rPr>
          <w:rFonts w:ascii="Times New Roman" w:hAnsi="Times New Roman"/>
          <w:sz w:val="28"/>
          <w:szCs w:val="28"/>
          <w:lang w:eastAsia="ru-RU"/>
        </w:rPr>
        <w:tab/>
      </w:r>
      <w:r w:rsidRPr="006C0C51">
        <w:rPr>
          <w:rFonts w:ascii="Times New Roman" w:hAnsi="Times New Roman"/>
          <w:sz w:val="28"/>
          <w:szCs w:val="28"/>
          <w:lang w:eastAsia="ru-RU"/>
        </w:rPr>
        <w:tab/>
      </w:r>
      <w:r w:rsidRPr="006C0C51">
        <w:rPr>
          <w:rFonts w:ascii="Times New Roman" w:hAnsi="Times New Roman"/>
          <w:sz w:val="28"/>
          <w:szCs w:val="28"/>
          <w:lang w:eastAsia="ru-RU"/>
        </w:rPr>
        <w:tab/>
      </w:r>
      <w:r w:rsidR="00177460">
        <w:rPr>
          <w:rFonts w:ascii="Times New Roman" w:hAnsi="Times New Roman"/>
          <w:sz w:val="28"/>
          <w:szCs w:val="28"/>
          <w:lang w:eastAsia="ru-RU"/>
        </w:rPr>
        <w:t xml:space="preserve"> </w:t>
      </w:r>
      <w:r w:rsidRPr="006C0C51">
        <w:rPr>
          <w:rFonts w:ascii="Times New Roman" w:hAnsi="Times New Roman"/>
          <w:sz w:val="28"/>
          <w:szCs w:val="28"/>
          <w:lang w:eastAsia="ru-RU"/>
        </w:rPr>
        <w:t>(фамилия, имя, отчество (полностью) гражданина</w:t>
      </w:r>
    </w:p>
    <w:p w:rsidR="00382CBD" w:rsidRPr="006C0C51" w:rsidRDefault="00382CBD" w:rsidP="00382CBD">
      <w:pPr>
        <w:spacing w:after="0"/>
        <w:rPr>
          <w:rFonts w:ascii="Times New Roman" w:hAnsi="Times New Roman"/>
          <w:sz w:val="28"/>
          <w:szCs w:val="28"/>
          <w:lang w:eastAsia="ru-RU"/>
        </w:rPr>
      </w:pPr>
      <w:r w:rsidRPr="006C0C51">
        <w:rPr>
          <w:rFonts w:ascii="Times New Roman" w:hAnsi="Times New Roman"/>
          <w:sz w:val="28"/>
          <w:szCs w:val="28"/>
          <w:lang w:eastAsia="ru-RU"/>
        </w:rPr>
        <w:t>____________________________________________________________________</w:t>
      </w:r>
    </w:p>
    <w:p w:rsidR="00382CBD" w:rsidRPr="006C0C51" w:rsidRDefault="00382CBD" w:rsidP="00382CBD">
      <w:pPr>
        <w:spacing w:after="0"/>
        <w:rPr>
          <w:rFonts w:ascii="Times New Roman" w:hAnsi="Times New Roman"/>
          <w:sz w:val="28"/>
          <w:szCs w:val="28"/>
          <w:lang w:eastAsia="ru-RU"/>
        </w:rPr>
      </w:pPr>
      <w:r w:rsidRPr="006C0C51">
        <w:rPr>
          <w:rFonts w:ascii="Times New Roman" w:hAnsi="Times New Roman"/>
          <w:sz w:val="28"/>
          <w:szCs w:val="28"/>
          <w:lang w:eastAsia="ru-RU"/>
        </w:rPr>
        <w:tab/>
      </w:r>
      <w:r w:rsidRPr="006C0C51">
        <w:rPr>
          <w:rFonts w:ascii="Times New Roman" w:hAnsi="Times New Roman"/>
          <w:sz w:val="28"/>
          <w:szCs w:val="28"/>
          <w:lang w:eastAsia="ru-RU"/>
        </w:rPr>
        <w:tab/>
      </w:r>
      <w:r w:rsidRPr="006C0C51">
        <w:rPr>
          <w:rFonts w:ascii="Times New Roman" w:hAnsi="Times New Roman"/>
          <w:sz w:val="28"/>
          <w:szCs w:val="28"/>
          <w:lang w:eastAsia="ru-RU"/>
        </w:rPr>
        <w:tab/>
      </w:r>
      <w:r w:rsidRPr="006C0C51">
        <w:rPr>
          <w:rFonts w:ascii="Times New Roman" w:hAnsi="Times New Roman"/>
          <w:sz w:val="28"/>
          <w:szCs w:val="28"/>
          <w:lang w:eastAsia="ru-RU"/>
        </w:rPr>
        <w:tab/>
        <w:t>или дееспособного члена его семьи)</w:t>
      </w:r>
    </w:p>
    <w:p w:rsidR="00382CBD" w:rsidRPr="006C0C51" w:rsidRDefault="00382CBD" w:rsidP="00382CBD">
      <w:pPr>
        <w:spacing w:after="0"/>
        <w:rPr>
          <w:rFonts w:ascii="Times New Roman" w:hAnsi="Times New Roman"/>
          <w:sz w:val="28"/>
          <w:szCs w:val="28"/>
          <w:lang w:eastAsia="ru-RU"/>
        </w:rPr>
      </w:pPr>
      <w:r w:rsidRPr="006C0C51">
        <w:rPr>
          <w:rFonts w:ascii="Times New Roman" w:hAnsi="Times New Roman"/>
          <w:sz w:val="28"/>
          <w:szCs w:val="28"/>
          <w:lang w:eastAsia="ru-RU"/>
        </w:rPr>
        <w:t>проверила жилищные условия граждан</w:t>
      </w:r>
      <w:r>
        <w:rPr>
          <w:rFonts w:ascii="Times New Roman" w:hAnsi="Times New Roman"/>
          <w:sz w:val="28"/>
          <w:szCs w:val="28"/>
          <w:lang w:eastAsia="ru-RU"/>
        </w:rPr>
        <w:t>ина_______________________</w:t>
      </w:r>
      <w:r w:rsidRPr="006C0C51">
        <w:rPr>
          <w:rFonts w:ascii="Times New Roman" w:hAnsi="Times New Roman"/>
          <w:sz w:val="28"/>
          <w:szCs w:val="28"/>
          <w:lang w:eastAsia="ru-RU"/>
        </w:rPr>
        <w:t>________</w:t>
      </w:r>
    </w:p>
    <w:p w:rsidR="00382CBD" w:rsidRPr="006C0C51" w:rsidRDefault="00177460" w:rsidP="00382CBD">
      <w:pPr>
        <w:spacing w:after="0"/>
        <w:rPr>
          <w:rFonts w:ascii="Times New Roman" w:hAnsi="Times New Roman"/>
          <w:sz w:val="28"/>
          <w:szCs w:val="28"/>
          <w:lang w:eastAsia="ru-RU"/>
        </w:rPr>
      </w:pPr>
      <w:r>
        <w:rPr>
          <w:rFonts w:ascii="Times New Roman" w:hAnsi="Times New Roman"/>
          <w:sz w:val="28"/>
          <w:szCs w:val="28"/>
          <w:lang w:eastAsia="ru-RU"/>
        </w:rPr>
        <w:t xml:space="preserve"> </w:t>
      </w:r>
      <w:r w:rsidR="00382CBD" w:rsidRPr="006C0C51">
        <w:rPr>
          <w:rFonts w:ascii="Times New Roman" w:hAnsi="Times New Roman"/>
          <w:sz w:val="28"/>
          <w:szCs w:val="28"/>
          <w:lang w:eastAsia="ru-RU"/>
        </w:rPr>
        <w:t>(фамилия, имя, отчество, полностью)__________________________</w:t>
      </w:r>
    </w:p>
    <w:p w:rsidR="00382CBD" w:rsidRDefault="00177460" w:rsidP="00382CBD">
      <w:pPr>
        <w:spacing w:after="0"/>
        <w:rPr>
          <w:rFonts w:ascii="Times New Roman" w:hAnsi="Times New Roman"/>
          <w:sz w:val="28"/>
          <w:szCs w:val="28"/>
          <w:lang w:eastAsia="ru-RU"/>
        </w:rPr>
      </w:pPr>
      <w:r>
        <w:rPr>
          <w:rFonts w:ascii="Times New Roman" w:hAnsi="Times New Roman"/>
          <w:sz w:val="28"/>
          <w:szCs w:val="28"/>
          <w:lang w:eastAsia="ru-RU"/>
        </w:rPr>
        <w:t xml:space="preserve"> </w:t>
      </w:r>
      <w:r w:rsidR="00382CBD" w:rsidRPr="006C0C51">
        <w:rPr>
          <w:rFonts w:ascii="Times New Roman" w:hAnsi="Times New Roman"/>
          <w:sz w:val="28"/>
          <w:szCs w:val="28"/>
          <w:lang w:eastAsia="ru-RU"/>
        </w:rPr>
        <w:tab/>
      </w:r>
      <w:r w:rsidR="00382CBD" w:rsidRPr="006C0C51">
        <w:rPr>
          <w:rFonts w:ascii="Times New Roman" w:hAnsi="Times New Roman"/>
          <w:sz w:val="28"/>
          <w:szCs w:val="28"/>
          <w:lang w:eastAsia="ru-RU"/>
        </w:rPr>
        <w:tab/>
      </w:r>
      <w:r w:rsidR="00382CBD" w:rsidRPr="006C0C51">
        <w:rPr>
          <w:rFonts w:ascii="Times New Roman" w:hAnsi="Times New Roman"/>
          <w:sz w:val="28"/>
          <w:szCs w:val="28"/>
          <w:lang w:eastAsia="ru-RU"/>
        </w:rPr>
        <w:tab/>
      </w:r>
      <w:r w:rsidR="00382CBD" w:rsidRPr="006C0C51">
        <w:rPr>
          <w:rFonts w:ascii="Times New Roman" w:hAnsi="Times New Roman"/>
          <w:sz w:val="28"/>
          <w:szCs w:val="28"/>
          <w:lang w:eastAsia="ru-RU"/>
        </w:rPr>
        <w:tab/>
      </w:r>
      <w:r w:rsidR="00382CBD" w:rsidRPr="006C0C51">
        <w:rPr>
          <w:rFonts w:ascii="Times New Roman" w:hAnsi="Times New Roman"/>
          <w:sz w:val="28"/>
          <w:szCs w:val="28"/>
          <w:lang w:eastAsia="ru-RU"/>
        </w:rPr>
        <w:tab/>
      </w:r>
      <w:r w:rsidR="00382CBD" w:rsidRPr="006C0C51">
        <w:rPr>
          <w:rFonts w:ascii="Times New Roman" w:hAnsi="Times New Roman"/>
          <w:sz w:val="28"/>
          <w:szCs w:val="28"/>
          <w:lang w:eastAsia="ru-RU"/>
        </w:rPr>
        <w:tab/>
        <w:t>и членов его семьи), проживающего(их) по адресу:_______</w:t>
      </w:r>
      <w:r w:rsidR="00382CBD">
        <w:rPr>
          <w:rFonts w:ascii="Times New Roman" w:hAnsi="Times New Roman"/>
          <w:sz w:val="28"/>
          <w:szCs w:val="28"/>
          <w:lang w:eastAsia="ru-RU"/>
        </w:rPr>
        <w:t>_____________________</w:t>
      </w:r>
      <w:r w:rsidR="00382CBD" w:rsidRPr="006C0C51">
        <w:rPr>
          <w:rFonts w:ascii="Times New Roman" w:hAnsi="Times New Roman"/>
          <w:sz w:val="28"/>
          <w:szCs w:val="28"/>
          <w:lang w:eastAsia="ru-RU"/>
        </w:rPr>
        <w:t>___________</w:t>
      </w:r>
      <w:r w:rsidR="00382CBD">
        <w:rPr>
          <w:rFonts w:ascii="Times New Roman" w:hAnsi="Times New Roman"/>
          <w:sz w:val="28"/>
          <w:szCs w:val="28"/>
          <w:lang w:eastAsia="ru-RU"/>
        </w:rPr>
        <w:t>___</w:t>
      </w:r>
    </w:p>
    <w:p w:rsidR="00382CBD" w:rsidRPr="006C0C51" w:rsidRDefault="00382CBD" w:rsidP="00382CBD">
      <w:pPr>
        <w:spacing w:after="0"/>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____________________________________________________________________</w:t>
      </w:r>
    </w:p>
    <w:p w:rsidR="00382CBD" w:rsidRPr="006C0C51" w:rsidRDefault="00382CBD" w:rsidP="00382CBD">
      <w:pPr>
        <w:spacing w:after="0"/>
        <w:jc w:val="both"/>
        <w:rPr>
          <w:rFonts w:ascii="Times New Roman" w:hAnsi="Times New Roman"/>
          <w:sz w:val="28"/>
          <w:szCs w:val="28"/>
          <w:lang w:eastAsia="ru-RU"/>
        </w:rPr>
      </w:pPr>
      <w:r w:rsidRPr="006C0C51">
        <w:rPr>
          <w:rFonts w:ascii="Times New Roman" w:hAnsi="Times New Roman"/>
          <w:sz w:val="28"/>
          <w:szCs w:val="28"/>
          <w:lang w:eastAsia="ru-RU"/>
        </w:rPr>
        <w:t>В результате обследования установлено:</w:t>
      </w:r>
    </w:p>
    <w:p w:rsidR="00382CBD" w:rsidRPr="006C0C51" w:rsidRDefault="00177460" w:rsidP="00382CBD">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00382CBD" w:rsidRPr="006C0C51">
        <w:rPr>
          <w:rFonts w:ascii="Times New Roman" w:hAnsi="Times New Roman"/>
          <w:sz w:val="28"/>
          <w:szCs w:val="28"/>
          <w:lang w:eastAsia="ru-RU"/>
        </w:rPr>
        <w:t>1)сведения, содержащиеся в предоставленных гражданином учетных документах, соответствуют действительности (да/нет) – ненужное вычеркнуть);</w:t>
      </w:r>
    </w:p>
    <w:p w:rsidR="00382CBD" w:rsidRPr="006C0C51" w:rsidRDefault="00177460" w:rsidP="00382CBD">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00382CBD" w:rsidRPr="006C0C51">
        <w:rPr>
          <w:rFonts w:ascii="Times New Roman" w:hAnsi="Times New Roman"/>
          <w:sz w:val="28"/>
          <w:szCs w:val="28"/>
          <w:lang w:eastAsia="ru-RU"/>
        </w:rPr>
        <w:t>2)учетные документы, представлены в объеме, полностью отражающем жилищные условия гражданина (да/нет) ненужное вычеркнуть);</w:t>
      </w:r>
    </w:p>
    <w:p w:rsidR="00382CBD" w:rsidRPr="006C0C51" w:rsidRDefault="00177460" w:rsidP="00382CBD">
      <w:p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00382CBD" w:rsidRPr="006C0C51">
        <w:rPr>
          <w:rFonts w:ascii="Times New Roman" w:hAnsi="Times New Roman"/>
          <w:sz w:val="28"/>
          <w:szCs w:val="28"/>
          <w:lang w:eastAsia="ru-RU"/>
        </w:rPr>
        <w:t>3)следующее(ие) несоответствие(ия) действительности сведений, содержащихся в учетных документах, представленных гражданином (заполняется при отрицательном ответе в пункте 1):</w:t>
      </w:r>
    </w:p>
    <w:p w:rsidR="00382CBD" w:rsidRPr="006C0C51" w:rsidRDefault="00382CBD" w:rsidP="00382CBD">
      <w:pPr>
        <w:spacing w:after="0"/>
        <w:rPr>
          <w:rFonts w:ascii="Times New Roman" w:hAnsi="Times New Roman"/>
          <w:sz w:val="28"/>
          <w:szCs w:val="28"/>
          <w:lang w:eastAsia="ru-RU"/>
        </w:rPr>
      </w:pPr>
      <w:r w:rsidRPr="006C0C51">
        <w:rPr>
          <w:rFonts w:ascii="Times New Roman" w:hAnsi="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w:t>
      </w:r>
    </w:p>
    <w:p w:rsidR="00382CBD" w:rsidRPr="006C0C51" w:rsidRDefault="00382CBD" w:rsidP="00382CBD">
      <w:pPr>
        <w:spacing w:after="0"/>
        <w:jc w:val="both"/>
        <w:rPr>
          <w:rFonts w:ascii="Times New Roman" w:hAnsi="Times New Roman"/>
          <w:sz w:val="28"/>
          <w:szCs w:val="28"/>
          <w:lang w:eastAsia="ru-RU"/>
        </w:rPr>
      </w:pPr>
      <w:r w:rsidRPr="006C0C51">
        <w:rPr>
          <w:rFonts w:ascii="Times New Roman" w:hAnsi="Times New Roman"/>
          <w:sz w:val="28"/>
          <w:szCs w:val="28"/>
          <w:lang w:eastAsia="ru-RU"/>
        </w:rPr>
        <w:t>4)отсутствие следующего(их) учетного(ых) документа(ов), необходимых для вынесения решения о принятии гражданина на учет или об отказе в принятии на учет (заполняется при отрицательном ответе в пункте 2):</w:t>
      </w:r>
    </w:p>
    <w:p w:rsidR="00382CBD" w:rsidRPr="006C0C51" w:rsidRDefault="00382CBD" w:rsidP="00382CBD">
      <w:pPr>
        <w:spacing w:after="0"/>
        <w:jc w:val="both"/>
        <w:rPr>
          <w:rFonts w:ascii="Times New Roman" w:hAnsi="Times New Roman"/>
          <w:sz w:val="28"/>
          <w:szCs w:val="28"/>
          <w:lang w:eastAsia="ru-RU"/>
        </w:rPr>
      </w:pPr>
      <w:r w:rsidRPr="006C0C51">
        <w:rPr>
          <w:rFonts w:ascii="Times New Roman" w:hAnsi="Times New Roman"/>
          <w:sz w:val="28"/>
          <w:szCs w:val="28"/>
          <w:lang w:eastAsia="ru-RU"/>
        </w:rPr>
        <w:t>______________________________________________________________________________________________________________________</w:t>
      </w:r>
      <w:r>
        <w:rPr>
          <w:rFonts w:ascii="Times New Roman" w:hAnsi="Times New Roman"/>
          <w:sz w:val="28"/>
          <w:szCs w:val="28"/>
          <w:lang w:eastAsia="ru-RU"/>
        </w:rPr>
        <w:t>____</w:t>
      </w:r>
      <w:r w:rsidRPr="006C0C51">
        <w:rPr>
          <w:rFonts w:ascii="Times New Roman" w:hAnsi="Times New Roman"/>
          <w:sz w:val="28"/>
          <w:szCs w:val="28"/>
          <w:lang w:eastAsia="ru-RU"/>
        </w:rPr>
        <w:t>______________</w:t>
      </w:r>
    </w:p>
    <w:p w:rsidR="00382CBD" w:rsidRPr="006C0C51" w:rsidRDefault="00382CBD" w:rsidP="00382CBD">
      <w:pPr>
        <w:spacing w:after="0"/>
        <w:jc w:val="both"/>
        <w:rPr>
          <w:rFonts w:ascii="Times New Roman" w:hAnsi="Times New Roman"/>
          <w:sz w:val="28"/>
          <w:szCs w:val="28"/>
          <w:lang w:eastAsia="ru-RU"/>
        </w:rPr>
      </w:pPr>
      <w:r w:rsidRPr="006C0C51">
        <w:rPr>
          <w:rFonts w:ascii="Times New Roman" w:hAnsi="Times New Roman"/>
          <w:sz w:val="28"/>
          <w:szCs w:val="28"/>
          <w:lang w:eastAsia="ru-RU"/>
        </w:rPr>
        <w:t>______________________________________________________</w:t>
      </w:r>
      <w:r>
        <w:rPr>
          <w:rFonts w:ascii="Times New Roman" w:hAnsi="Times New Roman"/>
          <w:sz w:val="28"/>
          <w:szCs w:val="28"/>
          <w:lang w:eastAsia="ru-RU"/>
        </w:rPr>
        <w:t>__</w:t>
      </w:r>
      <w:r w:rsidRPr="006C0C51">
        <w:rPr>
          <w:rFonts w:ascii="Times New Roman" w:hAnsi="Times New Roman"/>
          <w:sz w:val="28"/>
          <w:szCs w:val="28"/>
          <w:lang w:eastAsia="ru-RU"/>
        </w:rPr>
        <w:t>____________</w:t>
      </w:r>
    </w:p>
    <w:p w:rsidR="00382CBD" w:rsidRPr="006C0C51" w:rsidRDefault="00382CBD" w:rsidP="00382CBD">
      <w:pPr>
        <w:spacing w:after="0"/>
        <w:rPr>
          <w:rFonts w:ascii="Times New Roman" w:hAnsi="Times New Roman"/>
          <w:sz w:val="28"/>
          <w:szCs w:val="28"/>
          <w:lang w:eastAsia="ru-RU"/>
        </w:rPr>
      </w:pPr>
      <w:r w:rsidRPr="006C0C51">
        <w:rPr>
          <w:rFonts w:ascii="Times New Roman" w:hAnsi="Times New Roman"/>
          <w:sz w:val="28"/>
          <w:szCs w:val="28"/>
          <w:lang w:eastAsia="ru-RU"/>
        </w:rPr>
        <w:t>Члены комиссии:___________________________________________________________</w:t>
      </w:r>
      <w:r w:rsidR="00177460">
        <w:rPr>
          <w:rFonts w:ascii="Times New Roman" w:hAnsi="Times New Roman"/>
          <w:sz w:val="28"/>
          <w:szCs w:val="28"/>
          <w:lang w:eastAsia="ru-RU"/>
        </w:rPr>
        <w:t xml:space="preserve"> </w:t>
      </w:r>
    </w:p>
    <w:p w:rsidR="00382CBD" w:rsidRPr="006C0C51" w:rsidRDefault="00382CBD" w:rsidP="00382CBD">
      <w:pPr>
        <w:spacing w:after="0"/>
        <w:rPr>
          <w:rFonts w:ascii="Times New Roman" w:hAnsi="Times New Roman"/>
          <w:sz w:val="28"/>
          <w:szCs w:val="28"/>
          <w:lang w:eastAsia="ru-RU"/>
        </w:rPr>
      </w:pPr>
      <w:r w:rsidRPr="006C0C51">
        <w:rPr>
          <w:rFonts w:ascii="Times New Roman" w:hAnsi="Times New Roman"/>
          <w:sz w:val="28"/>
          <w:szCs w:val="28"/>
          <w:lang w:eastAsia="ru-RU"/>
        </w:rPr>
        <w:t>(Ф.И.О.)________________</w:t>
      </w:r>
      <w:r w:rsidR="00177460">
        <w:rPr>
          <w:rFonts w:ascii="Times New Roman" w:hAnsi="Times New Roman"/>
          <w:sz w:val="28"/>
          <w:szCs w:val="28"/>
          <w:lang w:eastAsia="ru-RU"/>
        </w:rPr>
        <w:t xml:space="preserve"> </w:t>
      </w:r>
      <w:r w:rsidR="0083399E">
        <w:rPr>
          <w:rFonts w:ascii="Times New Roman" w:hAnsi="Times New Roman"/>
          <w:sz w:val="28"/>
          <w:szCs w:val="28"/>
          <w:lang w:eastAsia="ru-RU"/>
        </w:rPr>
        <w:tab/>
      </w:r>
      <w:r w:rsidR="0083399E">
        <w:rPr>
          <w:rFonts w:ascii="Times New Roman" w:hAnsi="Times New Roman"/>
          <w:sz w:val="28"/>
          <w:szCs w:val="28"/>
          <w:lang w:eastAsia="ru-RU"/>
        </w:rPr>
        <w:tab/>
      </w:r>
      <w:r w:rsidR="0083399E">
        <w:rPr>
          <w:rFonts w:ascii="Times New Roman" w:hAnsi="Times New Roman"/>
          <w:sz w:val="28"/>
          <w:szCs w:val="28"/>
          <w:lang w:eastAsia="ru-RU"/>
        </w:rPr>
        <w:tab/>
      </w:r>
      <w:r w:rsidRPr="006C0C51">
        <w:rPr>
          <w:rFonts w:ascii="Times New Roman" w:hAnsi="Times New Roman"/>
          <w:sz w:val="28"/>
          <w:szCs w:val="28"/>
          <w:lang w:eastAsia="ru-RU"/>
        </w:rPr>
        <w:t>(подпись)___________________</w:t>
      </w:r>
      <w:r w:rsidR="00177460">
        <w:rPr>
          <w:rFonts w:ascii="Times New Roman" w:hAnsi="Times New Roman"/>
          <w:sz w:val="28"/>
          <w:szCs w:val="28"/>
          <w:lang w:eastAsia="ru-RU"/>
        </w:rPr>
        <w:t xml:space="preserve"> </w:t>
      </w:r>
    </w:p>
    <w:p w:rsidR="00382CBD" w:rsidRPr="006C0C51" w:rsidRDefault="00382CBD" w:rsidP="00382CBD">
      <w:pPr>
        <w:spacing w:after="0"/>
        <w:rPr>
          <w:rFonts w:ascii="Times New Roman" w:hAnsi="Times New Roman"/>
          <w:sz w:val="28"/>
          <w:szCs w:val="28"/>
          <w:lang w:eastAsia="ru-RU"/>
        </w:rPr>
      </w:pPr>
      <w:r w:rsidRPr="006C0C51">
        <w:rPr>
          <w:rFonts w:ascii="Times New Roman" w:hAnsi="Times New Roman"/>
          <w:sz w:val="28"/>
          <w:szCs w:val="28"/>
          <w:lang w:eastAsia="ru-RU"/>
        </w:rPr>
        <w:t>(Ф.И.О.)________________</w:t>
      </w:r>
      <w:r w:rsidR="00177460">
        <w:rPr>
          <w:rFonts w:ascii="Times New Roman" w:hAnsi="Times New Roman"/>
          <w:sz w:val="28"/>
          <w:szCs w:val="28"/>
          <w:lang w:eastAsia="ru-RU"/>
        </w:rPr>
        <w:t xml:space="preserve"> </w:t>
      </w:r>
      <w:r w:rsidR="0083399E">
        <w:rPr>
          <w:rFonts w:ascii="Times New Roman" w:hAnsi="Times New Roman"/>
          <w:sz w:val="28"/>
          <w:szCs w:val="28"/>
          <w:lang w:eastAsia="ru-RU"/>
        </w:rPr>
        <w:tab/>
      </w:r>
      <w:r w:rsidR="0083399E">
        <w:rPr>
          <w:rFonts w:ascii="Times New Roman" w:hAnsi="Times New Roman"/>
          <w:sz w:val="28"/>
          <w:szCs w:val="28"/>
          <w:lang w:eastAsia="ru-RU"/>
        </w:rPr>
        <w:tab/>
      </w:r>
      <w:r w:rsidR="0083399E">
        <w:rPr>
          <w:rFonts w:ascii="Times New Roman" w:hAnsi="Times New Roman"/>
          <w:sz w:val="28"/>
          <w:szCs w:val="28"/>
          <w:lang w:eastAsia="ru-RU"/>
        </w:rPr>
        <w:tab/>
      </w:r>
      <w:r w:rsidRPr="006C0C51">
        <w:rPr>
          <w:rFonts w:ascii="Times New Roman" w:hAnsi="Times New Roman"/>
          <w:sz w:val="28"/>
          <w:szCs w:val="28"/>
          <w:lang w:eastAsia="ru-RU"/>
        </w:rPr>
        <w:t>(подпись)___________________</w:t>
      </w:r>
      <w:r w:rsidR="00177460">
        <w:rPr>
          <w:rFonts w:ascii="Times New Roman" w:hAnsi="Times New Roman"/>
          <w:sz w:val="28"/>
          <w:szCs w:val="28"/>
          <w:lang w:eastAsia="ru-RU"/>
        </w:rPr>
        <w:t xml:space="preserve"> </w:t>
      </w:r>
      <w:r w:rsidRPr="006C0C51">
        <w:rPr>
          <w:rFonts w:ascii="Times New Roman" w:hAnsi="Times New Roman"/>
          <w:sz w:val="28"/>
          <w:szCs w:val="28"/>
          <w:lang w:eastAsia="ru-RU"/>
        </w:rPr>
        <w:t>(Ф.И.О.)________________</w:t>
      </w:r>
      <w:r w:rsidR="0083399E">
        <w:rPr>
          <w:rFonts w:ascii="Times New Roman" w:hAnsi="Times New Roman"/>
          <w:sz w:val="28"/>
          <w:szCs w:val="28"/>
          <w:lang w:eastAsia="ru-RU"/>
        </w:rPr>
        <w:tab/>
      </w:r>
      <w:r w:rsidR="0083399E">
        <w:rPr>
          <w:rFonts w:ascii="Times New Roman" w:hAnsi="Times New Roman"/>
          <w:sz w:val="28"/>
          <w:szCs w:val="28"/>
          <w:lang w:eastAsia="ru-RU"/>
        </w:rPr>
        <w:tab/>
      </w:r>
      <w:r w:rsidR="00177460">
        <w:rPr>
          <w:rFonts w:ascii="Times New Roman" w:hAnsi="Times New Roman"/>
          <w:sz w:val="28"/>
          <w:szCs w:val="28"/>
          <w:lang w:eastAsia="ru-RU"/>
        </w:rPr>
        <w:t xml:space="preserve"> </w:t>
      </w:r>
      <w:r w:rsidR="0083399E">
        <w:rPr>
          <w:rFonts w:ascii="Times New Roman" w:hAnsi="Times New Roman"/>
          <w:sz w:val="28"/>
          <w:szCs w:val="28"/>
          <w:lang w:eastAsia="ru-RU"/>
        </w:rPr>
        <w:tab/>
      </w:r>
      <w:r w:rsidRPr="006C0C51">
        <w:rPr>
          <w:rFonts w:ascii="Times New Roman" w:hAnsi="Times New Roman"/>
          <w:sz w:val="28"/>
          <w:szCs w:val="28"/>
          <w:lang w:eastAsia="ru-RU"/>
        </w:rPr>
        <w:t>(подпись)___________________</w:t>
      </w:r>
      <w:r w:rsidR="00177460">
        <w:rPr>
          <w:rFonts w:ascii="Times New Roman" w:hAnsi="Times New Roman"/>
          <w:sz w:val="28"/>
          <w:szCs w:val="28"/>
          <w:lang w:eastAsia="ru-RU"/>
        </w:rPr>
        <w:t xml:space="preserve"> </w:t>
      </w:r>
      <w:r w:rsidRPr="006C0C51">
        <w:rPr>
          <w:rFonts w:ascii="Times New Roman" w:hAnsi="Times New Roman"/>
          <w:sz w:val="28"/>
          <w:szCs w:val="28"/>
          <w:lang w:eastAsia="ru-RU"/>
        </w:rPr>
        <w:t>(Ф.И.О.)________________</w:t>
      </w:r>
      <w:r w:rsidR="00177460">
        <w:rPr>
          <w:rFonts w:ascii="Times New Roman" w:hAnsi="Times New Roman"/>
          <w:sz w:val="28"/>
          <w:szCs w:val="28"/>
          <w:lang w:eastAsia="ru-RU"/>
        </w:rPr>
        <w:t xml:space="preserve"> </w:t>
      </w:r>
      <w:r w:rsidR="0083399E">
        <w:rPr>
          <w:rFonts w:ascii="Times New Roman" w:hAnsi="Times New Roman"/>
          <w:sz w:val="28"/>
          <w:szCs w:val="28"/>
          <w:lang w:eastAsia="ru-RU"/>
        </w:rPr>
        <w:tab/>
      </w:r>
      <w:r w:rsidR="0083399E">
        <w:rPr>
          <w:rFonts w:ascii="Times New Roman" w:hAnsi="Times New Roman"/>
          <w:sz w:val="28"/>
          <w:szCs w:val="28"/>
          <w:lang w:eastAsia="ru-RU"/>
        </w:rPr>
        <w:tab/>
      </w:r>
      <w:r w:rsidR="0083399E">
        <w:rPr>
          <w:rFonts w:ascii="Times New Roman" w:hAnsi="Times New Roman"/>
          <w:sz w:val="28"/>
          <w:szCs w:val="28"/>
          <w:lang w:eastAsia="ru-RU"/>
        </w:rPr>
        <w:tab/>
      </w:r>
      <w:r w:rsidRPr="006C0C51">
        <w:rPr>
          <w:rFonts w:ascii="Times New Roman" w:hAnsi="Times New Roman"/>
          <w:sz w:val="28"/>
          <w:szCs w:val="28"/>
          <w:lang w:eastAsia="ru-RU"/>
        </w:rPr>
        <w:t>(подпись)___________________</w:t>
      </w:r>
      <w:r w:rsidR="00177460">
        <w:rPr>
          <w:rFonts w:ascii="Times New Roman" w:hAnsi="Times New Roman"/>
          <w:sz w:val="28"/>
          <w:szCs w:val="28"/>
          <w:lang w:eastAsia="ru-RU"/>
        </w:rPr>
        <w:t xml:space="preserve"> </w:t>
      </w:r>
      <w:r w:rsidRPr="006C0C51">
        <w:rPr>
          <w:rFonts w:ascii="Times New Roman" w:hAnsi="Times New Roman"/>
          <w:sz w:val="28"/>
          <w:szCs w:val="28"/>
          <w:lang w:eastAsia="ru-RU"/>
        </w:rPr>
        <w:tab/>
      </w:r>
      <w:r w:rsidR="00177460">
        <w:rPr>
          <w:rFonts w:ascii="Times New Roman" w:hAnsi="Times New Roman"/>
          <w:sz w:val="28"/>
          <w:szCs w:val="28"/>
          <w:lang w:eastAsia="ru-RU"/>
        </w:rPr>
        <w:t xml:space="preserve"> </w:t>
      </w:r>
    </w:p>
    <w:p w:rsidR="00382CBD" w:rsidRPr="006C0C51" w:rsidRDefault="00382CBD" w:rsidP="00382CBD">
      <w:pPr>
        <w:spacing w:after="0"/>
        <w:rPr>
          <w:rFonts w:ascii="Times New Roman" w:hAnsi="Times New Roman"/>
          <w:sz w:val="28"/>
          <w:szCs w:val="28"/>
          <w:lang w:eastAsia="ru-RU"/>
        </w:rPr>
      </w:pPr>
      <w:r w:rsidRPr="006C0C51">
        <w:rPr>
          <w:rFonts w:ascii="Times New Roman" w:hAnsi="Times New Roman"/>
          <w:sz w:val="28"/>
          <w:szCs w:val="28"/>
          <w:lang w:eastAsia="ru-RU"/>
        </w:rPr>
        <w:t>Заявитель:________________</w:t>
      </w:r>
      <w:r w:rsidR="00177460">
        <w:rPr>
          <w:rFonts w:ascii="Times New Roman" w:hAnsi="Times New Roman"/>
          <w:sz w:val="28"/>
          <w:szCs w:val="28"/>
          <w:lang w:eastAsia="ru-RU"/>
        </w:rPr>
        <w:t xml:space="preserve"> </w:t>
      </w:r>
      <w:r w:rsidRPr="006C0C51">
        <w:rPr>
          <w:rFonts w:ascii="Times New Roman" w:hAnsi="Times New Roman"/>
          <w:sz w:val="28"/>
          <w:szCs w:val="28"/>
          <w:lang w:eastAsia="ru-RU"/>
        </w:rPr>
        <w:t>__________________</w:t>
      </w:r>
      <w:r>
        <w:rPr>
          <w:rFonts w:ascii="Times New Roman" w:hAnsi="Times New Roman"/>
          <w:sz w:val="28"/>
          <w:szCs w:val="28"/>
          <w:lang w:eastAsia="ru-RU"/>
        </w:rPr>
        <w:t>__</w:t>
      </w:r>
      <w:r w:rsidRPr="006C0C51">
        <w:rPr>
          <w:rFonts w:ascii="Times New Roman" w:hAnsi="Times New Roman"/>
          <w:sz w:val="28"/>
          <w:szCs w:val="28"/>
          <w:lang w:eastAsia="ru-RU"/>
        </w:rPr>
        <w:t>________</w:t>
      </w:r>
    </w:p>
    <w:p w:rsidR="00382CBD" w:rsidRPr="006C0C51" w:rsidRDefault="00382CBD" w:rsidP="00382CBD">
      <w:pPr>
        <w:spacing w:after="0"/>
        <w:rPr>
          <w:rFonts w:ascii="Times New Roman" w:hAnsi="Times New Roman"/>
          <w:sz w:val="28"/>
          <w:szCs w:val="28"/>
          <w:lang w:eastAsia="ru-RU"/>
        </w:rPr>
      </w:pPr>
      <w:r w:rsidRPr="006C0C51">
        <w:rPr>
          <w:rFonts w:ascii="Times New Roman" w:hAnsi="Times New Roman"/>
          <w:sz w:val="28"/>
          <w:szCs w:val="28"/>
          <w:lang w:eastAsia="ru-RU"/>
        </w:rPr>
        <w:t>От подписания акта отказываюсь по пр</w:t>
      </w:r>
      <w:r>
        <w:rPr>
          <w:rFonts w:ascii="Times New Roman" w:hAnsi="Times New Roman"/>
          <w:sz w:val="28"/>
          <w:szCs w:val="28"/>
          <w:lang w:eastAsia="ru-RU"/>
        </w:rPr>
        <w:t>ичине(ам)__________________</w:t>
      </w:r>
      <w:r w:rsidRPr="006C0C51">
        <w:rPr>
          <w:rFonts w:ascii="Times New Roman" w:hAnsi="Times New Roman"/>
          <w:sz w:val="28"/>
          <w:szCs w:val="28"/>
          <w:lang w:eastAsia="ru-RU"/>
        </w:rPr>
        <w:t>_______</w:t>
      </w:r>
    </w:p>
    <w:p w:rsidR="00382CBD" w:rsidRPr="006C0C51" w:rsidRDefault="00382CBD" w:rsidP="00382CBD">
      <w:pPr>
        <w:spacing w:after="0"/>
        <w:rPr>
          <w:rFonts w:ascii="Times New Roman" w:hAnsi="Times New Roman"/>
          <w:sz w:val="28"/>
          <w:szCs w:val="28"/>
          <w:lang w:eastAsia="ru-RU"/>
        </w:rPr>
      </w:pPr>
      <w:r w:rsidRPr="006C0C51">
        <w:rPr>
          <w:rFonts w:ascii="Times New Roman" w:hAnsi="Times New Roman"/>
          <w:sz w:val="28"/>
          <w:szCs w:val="28"/>
          <w:lang w:eastAsia="ru-RU"/>
        </w:rPr>
        <w:t>____________________________________________________________________________________________________________________________________</w:t>
      </w:r>
    </w:p>
    <w:p w:rsidR="00382CBD" w:rsidRPr="006C0C51" w:rsidRDefault="00382CBD" w:rsidP="00382CBD">
      <w:pPr>
        <w:spacing w:after="0"/>
        <w:rPr>
          <w:rFonts w:ascii="Times New Roman" w:hAnsi="Times New Roman"/>
          <w:sz w:val="28"/>
          <w:szCs w:val="28"/>
          <w:lang w:eastAsia="ru-RU"/>
        </w:rPr>
      </w:pPr>
      <w:r w:rsidRPr="006C0C51">
        <w:rPr>
          <w:rFonts w:ascii="Times New Roman" w:hAnsi="Times New Roman"/>
          <w:sz w:val="28"/>
          <w:szCs w:val="28"/>
          <w:lang w:eastAsia="ru-RU"/>
        </w:rPr>
        <w:t>Заявитель:________________</w:t>
      </w:r>
      <w:r w:rsidR="00177460">
        <w:rPr>
          <w:rFonts w:ascii="Times New Roman" w:hAnsi="Times New Roman"/>
          <w:sz w:val="28"/>
          <w:szCs w:val="28"/>
          <w:lang w:eastAsia="ru-RU"/>
        </w:rPr>
        <w:t xml:space="preserve"> </w:t>
      </w:r>
      <w:r w:rsidRPr="006C0C51">
        <w:rPr>
          <w:rFonts w:ascii="Times New Roman" w:hAnsi="Times New Roman"/>
          <w:sz w:val="28"/>
          <w:szCs w:val="28"/>
          <w:lang w:eastAsia="ru-RU"/>
        </w:rPr>
        <w:t>____________________</w:t>
      </w:r>
      <w:r w:rsidR="0083399E">
        <w:rPr>
          <w:rFonts w:ascii="Times New Roman" w:hAnsi="Times New Roman"/>
          <w:sz w:val="28"/>
          <w:szCs w:val="28"/>
          <w:lang w:eastAsia="ru-RU"/>
        </w:rPr>
        <w:t>___________________</w:t>
      </w:r>
    </w:p>
    <w:p w:rsidR="00382CBD" w:rsidRPr="006C0C51" w:rsidRDefault="00382CBD" w:rsidP="00382CBD">
      <w:pPr>
        <w:spacing w:after="0"/>
        <w:rPr>
          <w:rFonts w:ascii="Times New Roman" w:hAnsi="Times New Roman"/>
          <w:sz w:val="28"/>
          <w:szCs w:val="28"/>
          <w:lang w:eastAsia="ru-RU"/>
        </w:rPr>
      </w:pPr>
      <w:r w:rsidRPr="006C0C51">
        <w:rPr>
          <w:rFonts w:ascii="Times New Roman" w:hAnsi="Times New Roman"/>
          <w:sz w:val="28"/>
          <w:szCs w:val="28"/>
          <w:lang w:eastAsia="ru-RU"/>
        </w:rPr>
        <w:tab/>
      </w:r>
      <w:r w:rsidRPr="006C0C51">
        <w:rPr>
          <w:rFonts w:ascii="Times New Roman" w:hAnsi="Times New Roman"/>
          <w:sz w:val="28"/>
          <w:szCs w:val="28"/>
          <w:lang w:eastAsia="ru-RU"/>
        </w:rPr>
        <w:tab/>
      </w:r>
      <w:r w:rsidRPr="006C0C51">
        <w:rPr>
          <w:rFonts w:ascii="Times New Roman" w:hAnsi="Times New Roman"/>
          <w:sz w:val="28"/>
          <w:szCs w:val="28"/>
          <w:lang w:eastAsia="ru-RU"/>
        </w:rPr>
        <w:tab/>
        <w:t>(подпись)</w:t>
      </w:r>
      <w:r w:rsidR="00177460">
        <w:rPr>
          <w:rFonts w:ascii="Times New Roman" w:hAnsi="Times New Roman"/>
          <w:sz w:val="28"/>
          <w:szCs w:val="28"/>
          <w:lang w:eastAsia="ru-RU"/>
        </w:rPr>
        <w:t xml:space="preserve"> </w:t>
      </w:r>
      <w:r w:rsidRPr="006C0C51">
        <w:rPr>
          <w:rFonts w:ascii="Times New Roman" w:hAnsi="Times New Roman"/>
          <w:sz w:val="28"/>
          <w:szCs w:val="28"/>
          <w:lang w:eastAsia="ru-RU"/>
        </w:rPr>
        <w:tab/>
      </w:r>
      <w:r w:rsidRPr="006C0C51">
        <w:rPr>
          <w:rFonts w:ascii="Times New Roman" w:hAnsi="Times New Roman"/>
          <w:sz w:val="28"/>
          <w:szCs w:val="28"/>
          <w:lang w:eastAsia="ru-RU"/>
        </w:rPr>
        <w:tab/>
      </w:r>
      <w:r w:rsidRPr="006C0C51">
        <w:rPr>
          <w:rFonts w:ascii="Times New Roman" w:hAnsi="Times New Roman"/>
          <w:sz w:val="28"/>
          <w:szCs w:val="28"/>
          <w:lang w:eastAsia="ru-RU"/>
        </w:rPr>
        <w:tab/>
      </w:r>
      <w:r w:rsidRPr="006C0C51">
        <w:rPr>
          <w:rFonts w:ascii="Times New Roman" w:hAnsi="Times New Roman"/>
          <w:sz w:val="28"/>
          <w:szCs w:val="28"/>
          <w:lang w:eastAsia="ru-RU"/>
        </w:rPr>
        <w:tab/>
      </w:r>
      <w:r w:rsidRPr="006C0C51">
        <w:rPr>
          <w:rFonts w:ascii="Times New Roman" w:hAnsi="Times New Roman"/>
          <w:sz w:val="28"/>
          <w:szCs w:val="28"/>
          <w:lang w:eastAsia="ru-RU"/>
        </w:rPr>
        <w:tab/>
        <w:t>(Ф.И.О.)</w:t>
      </w:r>
    </w:p>
    <w:p w:rsidR="00382CBD" w:rsidRDefault="00382CBD" w:rsidP="00382CBD">
      <w:pPr>
        <w:spacing w:after="0"/>
        <w:rPr>
          <w:rFonts w:ascii="Times New Roman" w:hAnsi="Times New Roman"/>
          <w:sz w:val="28"/>
          <w:szCs w:val="28"/>
          <w:lang w:eastAsia="ru-RU"/>
        </w:rPr>
      </w:pPr>
    </w:p>
    <w:p w:rsidR="00382CBD" w:rsidRDefault="00382CBD" w:rsidP="00382CBD">
      <w:pPr>
        <w:spacing w:after="0"/>
        <w:rPr>
          <w:rFonts w:ascii="Times New Roman" w:hAnsi="Times New Roman"/>
          <w:sz w:val="28"/>
          <w:szCs w:val="28"/>
          <w:lang w:eastAsia="ru-RU"/>
        </w:rPr>
      </w:pPr>
    </w:p>
    <w:p w:rsidR="00BE0865" w:rsidRPr="006C0C51" w:rsidRDefault="00177460" w:rsidP="00BE086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Начальник общего отдела</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Е.Ю. Анохина</w:t>
      </w:r>
    </w:p>
    <w:p w:rsidR="00382CBD" w:rsidRPr="006C0C51" w:rsidRDefault="00382CBD" w:rsidP="00382CBD">
      <w:pPr>
        <w:autoSpaceDE w:val="0"/>
        <w:spacing w:after="0" w:line="240" w:lineRule="auto"/>
        <w:ind w:left="3540" w:firstLine="709"/>
        <w:rPr>
          <w:rFonts w:ascii="Times New Roman" w:hAnsi="Times New Roman"/>
          <w:sz w:val="28"/>
          <w:szCs w:val="28"/>
          <w:lang w:eastAsia="ru-RU"/>
        </w:rPr>
      </w:pPr>
    </w:p>
    <w:p w:rsidR="00382CBD" w:rsidRPr="006C0C51" w:rsidRDefault="00382CBD" w:rsidP="00382CBD">
      <w:pPr>
        <w:autoSpaceDE w:val="0"/>
        <w:spacing w:after="0" w:line="240" w:lineRule="auto"/>
        <w:ind w:left="3540" w:firstLine="709"/>
        <w:rPr>
          <w:rFonts w:ascii="Times New Roman" w:hAnsi="Times New Roman"/>
          <w:sz w:val="28"/>
          <w:szCs w:val="28"/>
          <w:lang w:eastAsia="ru-RU"/>
        </w:rPr>
      </w:pPr>
    </w:p>
    <w:p w:rsidR="00382CBD" w:rsidRPr="006C0C51" w:rsidRDefault="00382CBD" w:rsidP="00382CBD">
      <w:pPr>
        <w:autoSpaceDE w:val="0"/>
        <w:spacing w:after="0" w:line="240" w:lineRule="auto"/>
        <w:ind w:left="3540" w:firstLine="709"/>
        <w:rPr>
          <w:rFonts w:ascii="Times New Roman" w:hAnsi="Times New Roman"/>
          <w:sz w:val="28"/>
          <w:szCs w:val="28"/>
          <w:lang w:eastAsia="ru-RU"/>
        </w:rPr>
      </w:pPr>
    </w:p>
    <w:p w:rsidR="00382CBD" w:rsidRPr="006C0C51" w:rsidRDefault="00382CBD" w:rsidP="00382CBD">
      <w:pPr>
        <w:autoSpaceDE w:val="0"/>
        <w:spacing w:after="0" w:line="240" w:lineRule="auto"/>
        <w:ind w:left="3540" w:firstLine="709"/>
        <w:rPr>
          <w:rFonts w:ascii="Times New Roman" w:hAnsi="Times New Roman"/>
          <w:sz w:val="28"/>
          <w:szCs w:val="28"/>
          <w:lang w:eastAsia="ru-RU"/>
        </w:rPr>
      </w:pPr>
    </w:p>
    <w:p w:rsidR="00382CBD" w:rsidRPr="006C0C51" w:rsidRDefault="00382CBD" w:rsidP="00382CBD">
      <w:pPr>
        <w:autoSpaceDE w:val="0"/>
        <w:spacing w:after="0" w:line="240" w:lineRule="auto"/>
        <w:ind w:left="3540" w:firstLine="709"/>
        <w:rPr>
          <w:rFonts w:ascii="Times New Roman" w:hAnsi="Times New Roman"/>
          <w:sz w:val="28"/>
          <w:szCs w:val="28"/>
          <w:lang w:eastAsia="ru-RU"/>
        </w:rPr>
      </w:pPr>
    </w:p>
    <w:p w:rsidR="00382CBD" w:rsidRPr="006C0C51" w:rsidRDefault="00382CBD" w:rsidP="00382CBD">
      <w:pPr>
        <w:autoSpaceDE w:val="0"/>
        <w:spacing w:after="0" w:line="240" w:lineRule="auto"/>
        <w:ind w:left="3540" w:firstLine="709"/>
        <w:rPr>
          <w:rFonts w:ascii="Times New Roman" w:hAnsi="Times New Roman"/>
          <w:sz w:val="28"/>
          <w:szCs w:val="28"/>
          <w:lang w:eastAsia="ru-RU"/>
        </w:rPr>
      </w:pPr>
    </w:p>
    <w:p w:rsidR="00382CBD" w:rsidRPr="006C0C51" w:rsidRDefault="00382CBD" w:rsidP="00382CBD">
      <w:pPr>
        <w:autoSpaceDE w:val="0"/>
        <w:spacing w:after="0" w:line="240" w:lineRule="auto"/>
        <w:ind w:left="3540" w:firstLine="709"/>
        <w:rPr>
          <w:rFonts w:ascii="Times New Roman" w:hAnsi="Times New Roman"/>
          <w:sz w:val="28"/>
          <w:szCs w:val="28"/>
          <w:lang w:eastAsia="ru-RU"/>
        </w:rPr>
      </w:pPr>
    </w:p>
    <w:p w:rsidR="00382CBD" w:rsidRPr="006C0C51" w:rsidRDefault="00382CBD" w:rsidP="00382CBD">
      <w:pPr>
        <w:autoSpaceDE w:val="0"/>
        <w:spacing w:after="0" w:line="240" w:lineRule="auto"/>
        <w:ind w:left="3540" w:firstLine="709"/>
        <w:rPr>
          <w:rFonts w:ascii="Times New Roman" w:hAnsi="Times New Roman"/>
          <w:sz w:val="28"/>
          <w:szCs w:val="28"/>
          <w:lang w:eastAsia="ru-RU"/>
        </w:rPr>
      </w:pPr>
    </w:p>
    <w:p w:rsidR="00382CBD" w:rsidRPr="006C0C51" w:rsidRDefault="00382CBD" w:rsidP="00382CBD">
      <w:pPr>
        <w:autoSpaceDE w:val="0"/>
        <w:spacing w:after="0" w:line="240" w:lineRule="auto"/>
        <w:ind w:left="3540" w:firstLine="709"/>
        <w:rPr>
          <w:rFonts w:ascii="Times New Roman" w:hAnsi="Times New Roman"/>
          <w:sz w:val="28"/>
          <w:szCs w:val="28"/>
          <w:lang w:eastAsia="ru-RU"/>
        </w:rPr>
      </w:pPr>
    </w:p>
    <w:p w:rsidR="00382CBD" w:rsidRPr="006C0C51" w:rsidRDefault="00382CBD" w:rsidP="00382CBD">
      <w:pPr>
        <w:autoSpaceDE w:val="0"/>
        <w:spacing w:after="0" w:line="240" w:lineRule="auto"/>
        <w:ind w:left="3540" w:firstLine="709"/>
        <w:rPr>
          <w:rFonts w:ascii="Times New Roman" w:hAnsi="Times New Roman"/>
          <w:sz w:val="28"/>
          <w:szCs w:val="28"/>
          <w:lang w:eastAsia="ru-RU"/>
        </w:rPr>
      </w:pPr>
    </w:p>
    <w:p w:rsidR="00382CBD" w:rsidRPr="006C0C51" w:rsidRDefault="00382CBD" w:rsidP="00382CBD">
      <w:pPr>
        <w:autoSpaceDE w:val="0"/>
        <w:spacing w:after="0" w:line="240" w:lineRule="auto"/>
        <w:ind w:left="3540" w:firstLine="709"/>
        <w:rPr>
          <w:rFonts w:ascii="Times New Roman" w:hAnsi="Times New Roman"/>
          <w:sz w:val="28"/>
          <w:szCs w:val="28"/>
          <w:lang w:eastAsia="ru-RU"/>
        </w:rPr>
      </w:pPr>
    </w:p>
    <w:p w:rsidR="00382CBD" w:rsidRPr="006C0C51" w:rsidRDefault="00382CBD" w:rsidP="00382CBD">
      <w:pPr>
        <w:autoSpaceDE w:val="0"/>
        <w:spacing w:after="0" w:line="240" w:lineRule="auto"/>
        <w:ind w:left="3540" w:firstLine="709"/>
        <w:rPr>
          <w:rFonts w:ascii="Times New Roman" w:hAnsi="Times New Roman"/>
          <w:sz w:val="28"/>
          <w:szCs w:val="28"/>
          <w:lang w:eastAsia="ru-RU"/>
        </w:rPr>
      </w:pPr>
    </w:p>
    <w:p w:rsidR="00177460" w:rsidRDefault="00177460" w:rsidP="00382CBD">
      <w:pPr>
        <w:autoSpaceDE w:val="0"/>
        <w:spacing w:after="0" w:line="240" w:lineRule="auto"/>
        <w:ind w:left="3540" w:firstLine="709"/>
        <w:jc w:val="center"/>
        <w:rPr>
          <w:rFonts w:ascii="Times New Roman" w:hAnsi="Times New Roman"/>
          <w:sz w:val="28"/>
          <w:szCs w:val="28"/>
          <w:lang w:eastAsia="ru-RU"/>
        </w:rPr>
      </w:pPr>
    </w:p>
    <w:p w:rsidR="00177460" w:rsidRDefault="00177460" w:rsidP="00382CBD">
      <w:pPr>
        <w:autoSpaceDE w:val="0"/>
        <w:spacing w:after="0" w:line="240" w:lineRule="auto"/>
        <w:ind w:left="3540" w:firstLine="709"/>
        <w:jc w:val="center"/>
        <w:rPr>
          <w:rFonts w:ascii="Times New Roman" w:hAnsi="Times New Roman"/>
          <w:sz w:val="28"/>
          <w:szCs w:val="28"/>
          <w:lang w:eastAsia="ru-RU"/>
        </w:rPr>
      </w:pPr>
    </w:p>
    <w:p w:rsidR="00177460" w:rsidRDefault="00177460" w:rsidP="00382CBD">
      <w:pPr>
        <w:autoSpaceDE w:val="0"/>
        <w:spacing w:after="0" w:line="240" w:lineRule="auto"/>
        <w:ind w:left="3540" w:firstLine="709"/>
        <w:jc w:val="center"/>
        <w:rPr>
          <w:rFonts w:ascii="Times New Roman" w:hAnsi="Times New Roman"/>
          <w:sz w:val="28"/>
          <w:szCs w:val="28"/>
          <w:lang w:eastAsia="ru-RU"/>
        </w:rPr>
      </w:pPr>
    </w:p>
    <w:p w:rsidR="00177460" w:rsidRDefault="00177460" w:rsidP="00382CBD">
      <w:pPr>
        <w:autoSpaceDE w:val="0"/>
        <w:spacing w:after="0" w:line="240" w:lineRule="auto"/>
        <w:ind w:left="3540" w:firstLine="709"/>
        <w:jc w:val="center"/>
        <w:rPr>
          <w:rFonts w:ascii="Times New Roman" w:hAnsi="Times New Roman"/>
          <w:sz w:val="28"/>
          <w:szCs w:val="28"/>
          <w:lang w:eastAsia="ru-RU"/>
        </w:rPr>
      </w:pPr>
    </w:p>
    <w:p w:rsidR="00177460" w:rsidRDefault="00177460" w:rsidP="00382CBD">
      <w:pPr>
        <w:autoSpaceDE w:val="0"/>
        <w:spacing w:after="0" w:line="240" w:lineRule="auto"/>
        <w:ind w:left="3540" w:firstLine="709"/>
        <w:jc w:val="center"/>
        <w:rPr>
          <w:rFonts w:ascii="Times New Roman" w:hAnsi="Times New Roman"/>
          <w:sz w:val="28"/>
          <w:szCs w:val="28"/>
          <w:lang w:eastAsia="ru-RU"/>
        </w:rPr>
      </w:pPr>
    </w:p>
    <w:p w:rsidR="00382CBD" w:rsidRPr="006C0C51" w:rsidRDefault="00382CBD" w:rsidP="00382CBD">
      <w:pPr>
        <w:autoSpaceDE w:val="0"/>
        <w:spacing w:after="0" w:line="240" w:lineRule="auto"/>
        <w:ind w:left="3540" w:firstLine="709"/>
        <w:jc w:val="center"/>
        <w:rPr>
          <w:rFonts w:ascii="Times New Roman" w:hAnsi="Times New Roman"/>
          <w:sz w:val="28"/>
          <w:szCs w:val="28"/>
          <w:lang w:eastAsia="ru-RU"/>
        </w:rPr>
      </w:pPr>
      <w:r w:rsidRPr="006C0C51">
        <w:rPr>
          <w:rFonts w:ascii="Times New Roman" w:hAnsi="Times New Roman"/>
          <w:sz w:val="28"/>
          <w:szCs w:val="28"/>
          <w:lang w:eastAsia="ru-RU"/>
        </w:rPr>
        <w:lastRenderedPageBreak/>
        <w:t>П</w:t>
      </w:r>
      <w:r>
        <w:rPr>
          <w:rFonts w:ascii="Times New Roman" w:hAnsi="Times New Roman"/>
          <w:sz w:val="28"/>
          <w:szCs w:val="28"/>
          <w:lang w:eastAsia="ru-RU"/>
        </w:rPr>
        <w:t xml:space="preserve">РИЛОЖЕНИЕ № </w:t>
      </w:r>
      <w:r w:rsidRPr="006C0C51">
        <w:rPr>
          <w:rFonts w:ascii="Times New Roman" w:hAnsi="Times New Roman"/>
          <w:sz w:val="28"/>
          <w:szCs w:val="28"/>
          <w:lang w:eastAsia="ru-RU"/>
        </w:rPr>
        <w:t>3</w:t>
      </w:r>
    </w:p>
    <w:p w:rsidR="00382CBD" w:rsidRPr="006C0C51" w:rsidRDefault="00382CBD" w:rsidP="00382CBD">
      <w:pPr>
        <w:spacing w:after="0"/>
        <w:ind w:left="4248"/>
        <w:jc w:val="center"/>
        <w:rPr>
          <w:rFonts w:ascii="Times New Roman" w:hAnsi="Times New Roman"/>
          <w:sz w:val="28"/>
          <w:szCs w:val="28"/>
          <w:highlight w:val="yellow"/>
          <w:lang w:eastAsia="ru-RU"/>
        </w:rPr>
      </w:pPr>
      <w:r w:rsidRPr="006C0C51">
        <w:rPr>
          <w:rFonts w:ascii="Times New Roman" w:hAnsi="Times New Roman"/>
          <w:sz w:val="28"/>
          <w:szCs w:val="28"/>
          <w:lang w:eastAsia="ru-RU"/>
        </w:rPr>
        <w:t xml:space="preserve">к административному регламенту </w:t>
      </w:r>
      <w:r w:rsidRPr="006C0C51">
        <w:rPr>
          <w:rFonts w:ascii="Times New Roman" w:hAnsi="Times New Roman"/>
          <w:bCs/>
          <w:sz w:val="28"/>
          <w:szCs w:val="28"/>
          <w:lang w:eastAsia="ru-RU"/>
        </w:rPr>
        <w:t xml:space="preserve">по предоставлению администрацией </w:t>
      </w:r>
      <w:r w:rsidR="00895F89">
        <w:rPr>
          <w:rFonts w:ascii="Times New Roman" w:hAnsi="Times New Roman"/>
          <w:bCs/>
          <w:sz w:val="28"/>
          <w:szCs w:val="28"/>
          <w:lang w:eastAsia="ru-RU"/>
        </w:rPr>
        <w:t>Бесленеевского</w:t>
      </w:r>
      <w:r w:rsidRPr="006C0C51">
        <w:rPr>
          <w:rFonts w:ascii="Times New Roman" w:hAnsi="Times New Roman"/>
          <w:bCs/>
          <w:sz w:val="28"/>
          <w:szCs w:val="28"/>
          <w:lang w:eastAsia="ru-RU"/>
        </w:rPr>
        <w:t xml:space="preserve"> сельского поселения муниципальной услуги </w:t>
      </w:r>
      <w:r w:rsidRPr="006C0C51">
        <w:rPr>
          <w:rFonts w:ascii="Times New Roman" w:hAnsi="Times New Roman"/>
          <w:sz w:val="28"/>
          <w:szCs w:val="28"/>
          <w:lang w:eastAsia="ru-RU"/>
        </w:rPr>
        <w:t>«Признание граждан малоимущими в целях принятия их на учет в качестве нуждающихся в жилых помещениях»</w:t>
      </w:r>
    </w:p>
    <w:p w:rsidR="00382CBD" w:rsidRPr="006C0C51" w:rsidRDefault="00382CBD" w:rsidP="00382CBD">
      <w:pPr>
        <w:spacing w:after="0" w:line="240" w:lineRule="auto"/>
        <w:jc w:val="center"/>
        <w:rPr>
          <w:rFonts w:ascii="Arial" w:hAnsi="Arial" w:cs="Arial"/>
          <w:b/>
          <w:sz w:val="24"/>
          <w:szCs w:val="24"/>
          <w:lang w:eastAsia="ru-RU"/>
        </w:rPr>
      </w:pPr>
    </w:p>
    <w:p w:rsidR="00382CBD" w:rsidRPr="006C0C51" w:rsidRDefault="00382CBD" w:rsidP="00382CBD">
      <w:pPr>
        <w:spacing w:after="0" w:line="240" w:lineRule="auto"/>
        <w:jc w:val="center"/>
        <w:rPr>
          <w:rFonts w:ascii="Times New Roman" w:hAnsi="Times New Roman"/>
          <w:sz w:val="28"/>
          <w:szCs w:val="28"/>
          <w:lang w:eastAsia="ru-RU"/>
        </w:rPr>
      </w:pPr>
      <w:r w:rsidRPr="006C0C51">
        <w:rPr>
          <w:rFonts w:ascii="Times New Roman" w:hAnsi="Times New Roman"/>
          <w:sz w:val="28"/>
          <w:szCs w:val="28"/>
          <w:lang w:eastAsia="ru-RU"/>
        </w:rPr>
        <w:t xml:space="preserve"> УВЕДОМЛЕНИЕ</w:t>
      </w:r>
    </w:p>
    <w:p w:rsidR="00382CBD" w:rsidRPr="006C0C51" w:rsidRDefault="00382CBD" w:rsidP="00382CBD">
      <w:pPr>
        <w:spacing w:after="0" w:line="240" w:lineRule="auto"/>
        <w:jc w:val="center"/>
        <w:rPr>
          <w:rFonts w:ascii="Times New Roman" w:hAnsi="Times New Roman"/>
          <w:sz w:val="28"/>
          <w:szCs w:val="28"/>
          <w:lang w:eastAsia="ru-RU"/>
        </w:rPr>
      </w:pPr>
      <w:r w:rsidRPr="006C0C51">
        <w:rPr>
          <w:rFonts w:ascii="Times New Roman" w:hAnsi="Times New Roman"/>
          <w:sz w:val="28"/>
          <w:szCs w:val="28"/>
          <w:lang w:eastAsia="ru-RU"/>
        </w:rPr>
        <w:t>гражданина о необходимости предоставления недостающих учетных документов</w:t>
      </w:r>
    </w:p>
    <w:p w:rsidR="00382CBD" w:rsidRPr="006C0C51" w:rsidRDefault="00382CBD" w:rsidP="00382CBD">
      <w:pPr>
        <w:spacing w:after="0" w:line="240" w:lineRule="auto"/>
        <w:rPr>
          <w:rFonts w:ascii="Times New Roman" w:hAnsi="Times New Roman"/>
          <w:b/>
          <w:sz w:val="28"/>
          <w:szCs w:val="28"/>
          <w:lang w:eastAsia="ru-RU"/>
        </w:rPr>
      </w:pPr>
    </w:p>
    <w:p w:rsidR="00382CBD" w:rsidRPr="006C0C51" w:rsidRDefault="00382CBD" w:rsidP="00382CB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Pr>
          <w:rFonts w:ascii="Times New Roman" w:hAnsi="Times New Roman"/>
          <w:sz w:val="28"/>
          <w:szCs w:val="28"/>
          <w:lang w:eastAsia="ru-RU"/>
        </w:rPr>
        <w:tab/>
        <w:t xml:space="preserve"> </w:t>
      </w:r>
      <w:r w:rsidRPr="006C0C51">
        <w:rPr>
          <w:rFonts w:ascii="Times New Roman" w:hAnsi="Times New Roman"/>
          <w:sz w:val="28"/>
          <w:szCs w:val="28"/>
          <w:lang w:eastAsia="ru-RU"/>
        </w:rPr>
        <w:t>Уважаемый(ая) _______________</w:t>
      </w:r>
      <w:r>
        <w:rPr>
          <w:rFonts w:ascii="Times New Roman" w:hAnsi="Times New Roman"/>
          <w:sz w:val="28"/>
          <w:szCs w:val="28"/>
          <w:lang w:eastAsia="ru-RU"/>
        </w:rPr>
        <w:t>_____________</w:t>
      </w:r>
      <w:r w:rsidRPr="006C0C51">
        <w:rPr>
          <w:rFonts w:ascii="Times New Roman" w:hAnsi="Times New Roman"/>
          <w:sz w:val="28"/>
          <w:szCs w:val="28"/>
          <w:lang w:eastAsia="ru-RU"/>
        </w:rPr>
        <w:t>_____</w:t>
      </w:r>
      <w:r>
        <w:rPr>
          <w:rFonts w:ascii="Times New Roman" w:hAnsi="Times New Roman"/>
          <w:sz w:val="28"/>
          <w:szCs w:val="28"/>
          <w:lang w:eastAsia="ru-RU"/>
        </w:rPr>
        <w:t>_________</w:t>
      </w:r>
      <w:r w:rsidRPr="006C0C51">
        <w:rPr>
          <w:rFonts w:ascii="Times New Roman" w:hAnsi="Times New Roman"/>
          <w:sz w:val="28"/>
          <w:szCs w:val="28"/>
          <w:lang w:eastAsia="ru-RU"/>
        </w:rPr>
        <w:t>______</w:t>
      </w:r>
    </w:p>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Вам необходимо</w:t>
      </w:r>
      <w:r w:rsidR="00177460">
        <w:rPr>
          <w:rFonts w:ascii="Times New Roman" w:hAnsi="Times New Roman"/>
          <w:sz w:val="28"/>
          <w:szCs w:val="28"/>
          <w:lang w:eastAsia="ru-RU"/>
        </w:rPr>
        <w:t xml:space="preserve"> </w:t>
      </w:r>
      <w:r w:rsidRPr="006C0C51">
        <w:rPr>
          <w:rFonts w:ascii="Times New Roman" w:hAnsi="Times New Roman"/>
          <w:sz w:val="28"/>
          <w:szCs w:val="28"/>
          <w:lang w:eastAsia="ru-RU"/>
        </w:rPr>
        <w:t>до ______________представить следующие недостающие учетные документы, необходимые для уточнения</w:t>
      </w:r>
      <w:r w:rsidR="00177460">
        <w:rPr>
          <w:rFonts w:ascii="Times New Roman" w:hAnsi="Times New Roman"/>
          <w:sz w:val="28"/>
          <w:szCs w:val="28"/>
          <w:lang w:eastAsia="ru-RU"/>
        </w:rPr>
        <w:t xml:space="preserve"> </w:t>
      </w:r>
      <w:r w:rsidRPr="006C0C51">
        <w:rPr>
          <w:rFonts w:ascii="Times New Roman" w:hAnsi="Times New Roman"/>
          <w:sz w:val="28"/>
          <w:szCs w:val="28"/>
          <w:lang w:eastAsia="ru-RU"/>
        </w:rPr>
        <w:t>Вашего жилищного вопроса:</w:t>
      </w:r>
      <w:r w:rsidR="00177460">
        <w:rPr>
          <w:rFonts w:ascii="Times New Roman" w:hAnsi="Times New Roman"/>
          <w:sz w:val="28"/>
          <w:szCs w:val="28"/>
          <w:lang w:eastAsia="ru-RU"/>
        </w:rPr>
        <w:t xml:space="preserve"> </w:t>
      </w:r>
    </w:p>
    <w:tbl>
      <w:tblPr>
        <w:tblW w:w="10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3600"/>
        <w:gridCol w:w="2700"/>
        <w:gridCol w:w="2694"/>
      </w:tblGrid>
      <w:tr w:rsidR="00382CBD" w:rsidRPr="006C0C51" w:rsidTr="00382CBD">
        <w:tc>
          <w:tcPr>
            <w:tcW w:w="1008" w:type="dxa"/>
          </w:tcPr>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 п/п</w:t>
            </w:r>
          </w:p>
        </w:tc>
        <w:tc>
          <w:tcPr>
            <w:tcW w:w="3600" w:type="dxa"/>
          </w:tcPr>
          <w:p w:rsidR="00382CBD" w:rsidRPr="006C0C51" w:rsidRDefault="00382CBD" w:rsidP="00382CBD">
            <w:pPr>
              <w:spacing w:after="0" w:line="240" w:lineRule="auto"/>
              <w:jc w:val="center"/>
              <w:rPr>
                <w:rFonts w:ascii="Times New Roman" w:hAnsi="Times New Roman"/>
                <w:sz w:val="28"/>
                <w:szCs w:val="28"/>
                <w:lang w:eastAsia="ru-RU"/>
              </w:rPr>
            </w:pPr>
            <w:r w:rsidRPr="006C0C51">
              <w:rPr>
                <w:rFonts w:ascii="Times New Roman" w:hAnsi="Times New Roman"/>
                <w:sz w:val="28"/>
                <w:szCs w:val="28"/>
                <w:lang w:eastAsia="ru-RU"/>
              </w:rPr>
              <w:t>Наименование документа</w:t>
            </w:r>
          </w:p>
          <w:p w:rsidR="00382CBD" w:rsidRPr="006C0C51" w:rsidRDefault="00382CBD" w:rsidP="00382CBD">
            <w:pPr>
              <w:spacing w:after="0" w:line="240" w:lineRule="auto"/>
              <w:jc w:val="center"/>
              <w:rPr>
                <w:rFonts w:ascii="Times New Roman" w:hAnsi="Times New Roman"/>
                <w:sz w:val="28"/>
                <w:szCs w:val="28"/>
                <w:lang w:eastAsia="ru-RU"/>
              </w:rPr>
            </w:pPr>
          </w:p>
          <w:p w:rsidR="00382CBD" w:rsidRPr="006C0C51" w:rsidRDefault="00382CBD" w:rsidP="00382CBD">
            <w:pPr>
              <w:spacing w:after="0" w:line="240" w:lineRule="auto"/>
              <w:jc w:val="center"/>
              <w:rPr>
                <w:rFonts w:ascii="Times New Roman" w:hAnsi="Times New Roman"/>
                <w:sz w:val="28"/>
                <w:szCs w:val="28"/>
                <w:lang w:eastAsia="ru-RU"/>
              </w:rPr>
            </w:pPr>
          </w:p>
        </w:tc>
        <w:tc>
          <w:tcPr>
            <w:tcW w:w="5394" w:type="dxa"/>
            <w:gridSpan w:val="2"/>
          </w:tcPr>
          <w:p w:rsidR="00382CBD" w:rsidRPr="006C0C51" w:rsidRDefault="00382CBD" w:rsidP="00382CBD">
            <w:pPr>
              <w:spacing w:after="0" w:line="240" w:lineRule="auto"/>
              <w:jc w:val="center"/>
              <w:rPr>
                <w:rFonts w:ascii="Times New Roman" w:hAnsi="Times New Roman"/>
                <w:sz w:val="28"/>
                <w:szCs w:val="28"/>
                <w:lang w:eastAsia="ru-RU"/>
              </w:rPr>
            </w:pPr>
            <w:r w:rsidRPr="006C0C51">
              <w:rPr>
                <w:rFonts w:ascii="Times New Roman" w:hAnsi="Times New Roman"/>
                <w:sz w:val="28"/>
                <w:szCs w:val="28"/>
                <w:lang w:eastAsia="ru-RU"/>
              </w:rPr>
              <w:t>Вид предоставляемого подлинника</w:t>
            </w:r>
          </w:p>
        </w:tc>
      </w:tr>
      <w:tr w:rsidR="00382CBD" w:rsidRPr="006C0C51" w:rsidTr="00382CBD">
        <w:tc>
          <w:tcPr>
            <w:tcW w:w="1008" w:type="dxa"/>
          </w:tcPr>
          <w:p w:rsidR="00382CBD" w:rsidRPr="006C0C51" w:rsidRDefault="00382CBD" w:rsidP="00382CBD">
            <w:pPr>
              <w:spacing w:after="0" w:line="240" w:lineRule="auto"/>
              <w:jc w:val="center"/>
              <w:rPr>
                <w:rFonts w:ascii="Times New Roman" w:hAnsi="Times New Roman"/>
                <w:sz w:val="28"/>
                <w:szCs w:val="28"/>
                <w:lang w:eastAsia="ru-RU"/>
              </w:rPr>
            </w:pPr>
            <w:r w:rsidRPr="006C0C51">
              <w:rPr>
                <w:rFonts w:ascii="Times New Roman" w:hAnsi="Times New Roman"/>
                <w:sz w:val="28"/>
                <w:szCs w:val="28"/>
                <w:lang w:eastAsia="ru-RU"/>
              </w:rPr>
              <w:t>1</w:t>
            </w:r>
          </w:p>
        </w:tc>
        <w:tc>
          <w:tcPr>
            <w:tcW w:w="3600" w:type="dxa"/>
          </w:tcPr>
          <w:p w:rsidR="00382CBD" w:rsidRPr="006C0C51" w:rsidRDefault="00382CBD" w:rsidP="00382CBD">
            <w:pPr>
              <w:spacing w:after="0" w:line="240" w:lineRule="auto"/>
              <w:jc w:val="center"/>
              <w:rPr>
                <w:rFonts w:ascii="Times New Roman" w:hAnsi="Times New Roman"/>
                <w:sz w:val="28"/>
                <w:szCs w:val="28"/>
                <w:lang w:eastAsia="ru-RU"/>
              </w:rPr>
            </w:pPr>
            <w:r w:rsidRPr="006C0C51">
              <w:rPr>
                <w:rFonts w:ascii="Times New Roman" w:hAnsi="Times New Roman"/>
                <w:sz w:val="28"/>
                <w:szCs w:val="28"/>
                <w:lang w:eastAsia="ru-RU"/>
              </w:rPr>
              <w:t>2</w:t>
            </w:r>
          </w:p>
        </w:tc>
        <w:tc>
          <w:tcPr>
            <w:tcW w:w="2700" w:type="dxa"/>
          </w:tcPr>
          <w:p w:rsidR="00382CBD" w:rsidRPr="006C0C51" w:rsidRDefault="00382CBD" w:rsidP="00382CBD">
            <w:pPr>
              <w:spacing w:after="0" w:line="240" w:lineRule="auto"/>
              <w:jc w:val="center"/>
              <w:rPr>
                <w:rFonts w:ascii="Times New Roman" w:hAnsi="Times New Roman"/>
                <w:sz w:val="28"/>
                <w:szCs w:val="28"/>
                <w:lang w:eastAsia="ru-RU"/>
              </w:rPr>
            </w:pPr>
            <w:r w:rsidRPr="006C0C51">
              <w:rPr>
                <w:rFonts w:ascii="Times New Roman" w:hAnsi="Times New Roman"/>
                <w:sz w:val="28"/>
                <w:szCs w:val="28"/>
                <w:lang w:eastAsia="ru-RU"/>
              </w:rPr>
              <w:t>3</w:t>
            </w:r>
          </w:p>
        </w:tc>
        <w:tc>
          <w:tcPr>
            <w:tcW w:w="2694" w:type="dxa"/>
          </w:tcPr>
          <w:p w:rsidR="00382CBD" w:rsidRPr="006C0C51" w:rsidRDefault="00382CBD" w:rsidP="00382CBD">
            <w:pPr>
              <w:spacing w:after="0" w:line="240" w:lineRule="auto"/>
              <w:jc w:val="center"/>
              <w:rPr>
                <w:rFonts w:ascii="Times New Roman" w:hAnsi="Times New Roman"/>
                <w:sz w:val="28"/>
                <w:szCs w:val="28"/>
                <w:lang w:eastAsia="ru-RU"/>
              </w:rPr>
            </w:pPr>
            <w:r w:rsidRPr="006C0C51">
              <w:rPr>
                <w:rFonts w:ascii="Times New Roman" w:hAnsi="Times New Roman"/>
                <w:sz w:val="28"/>
                <w:szCs w:val="28"/>
                <w:lang w:eastAsia="ru-RU"/>
              </w:rPr>
              <w:t>4</w:t>
            </w:r>
          </w:p>
        </w:tc>
      </w:tr>
      <w:tr w:rsidR="00382CBD" w:rsidRPr="006C0C51" w:rsidTr="00382CBD">
        <w:tc>
          <w:tcPr>
            <w:tcW w:w="1008" w:type="dxa"/>
          </w:tcPr>
          <w:p w:rsidR="00382CBD" w:rsidRPr="006C0C51" w:rsidRDefault="00382CBD" w:rsidP="00382CBD">
            <w:pPr>
              <w:spacing w:after="0" w:line="240" w:lineRule="auto"/>
              <w:rPr>
                <w:rFonts w:ascii="Times New Roman" w:hAnsi="Times New Roman"/>
                <w:sz w:val="28"/>
                <w:szCs w:val="28"/>
                <w:lang w:eastAsia="ru-RU"/>
              </w:rPr>
            </w:pPr>
          </w:p>
        </w:tc>
        <w:tc>
          <w:tcPr>
            <w:tcW w:w="3600" w:type="dxa"/>
          </w:tcPr>
          <w:p w:rsidR="00382CBD" w:rsidRPr="006C0C51" w:rsidRDefault="00382CBD" w:rsidP="00382CBD">
            <w:pPr>
              <w:spacing w:after="0" w:line="240" w:lineRule="auto"/>
              <w:rPr>
                <w:rFonts w:ascii="Times New Roman" w:hAnsi="Times New Roman"/>
                <w:sz w:val="28"/>
                <w:szCs w:val="28"/>
                <w:lang w:eastAsia="ru-RU"/>
              </w:rPr>
            </w:pPr>
          </w:p>
        </w:tc>
        <w:tc>
          <w:tcPr>
            <w:tcW w:w="2700" w:type="dxa"/>
          </w:tcPr>
          <w:p w:rsidR="00382CBD" w:rsidRPr="006C0C51" w:rsidRDefault="00382CBD" w:rsidP="00382CBD">
            <w:pPr>
              <w:spacing w:after="0" w:line="240" w:lineRule="auto"/>
              <w:rPr>
                <w:rFonts w:ascii="Times New Roman" w:hAnsi="Times New Roman"/>
                <w:sz w:val="28"/>
                <w:szCs w:val="28"/>
                <w:lang w:eastAsia="ru-RU"/>
              </w:rPr>
            </w:pPr>
          </w:p>
        </w:tc>
        <w:tc>
          <w:tcPr>
            <w:tcW w:w="2694" w:type="dxa"/>
          </w:tcPr>
          <w:p w:rsidR="00382CBD" w:rsidRPr="006C0C51" w:rsidRDefault="00382CBD" w:rsidP="00382CBD">
            <w:pPr>
              <w:spacing w:after="0" w:line="240" w:lineRule="auto"/>
              <w:rPr>
                <w:rFonts w:ascii="Times New Roman" w:hAnsi="Times New Roman"/>
                <w:sz w:val="28"/>
                <w:szCs w:val="28"/>
                <w:lang w:eastAsia="ru-RU"/>
              </w:rPr>
            </w:pPr>
          </w:p>
        </w:tc>
      </w:tr>
      <w:tr w:rsidR="00382CBD" w:rsidRPr="006C0C51" w:rsidTr="00382CBD">
        <w:tc>
          <w:tcPr>
            <w:tcW w:w="1008" w:type="dxa"/>
          </w:tcPr>
          <w:p w:rsidR="00382CBD" w:rsidRPr="006C0C51" w:rsidRDefault="00382CBD" w:rsidP="00382CBD">
            <w:pPr>
              <w:spacing w:after="0" w:line="240" w:lineRule="auto"/>
              <w:rPr>
                <w:rFonts w:ascii="Times New Roman" w:hAnsi="Times New Roman"/>
                <w:sz w:val="28"/>
                <w:szCs w:val="28"/>
                <w:lang w:eastAsia="ru-RU"/>
              </w:rPr>
            </w:pPr>
          </w:p>
        </w:tc>
        <w:tc>
          <w:tcPr>
            <w:tcW w:w="3600" w:type="dxa"/>
          </w:tcPr>
          <w:p w:rsidR="00382CBD" w:rsidRPr="006C0C51" w:rsidRDefault="00382CBD" w:rsidP="00382CBD">
            <w:pPr>
              <w:spacing w:after="0" w:line="240" w:lineRule="auto"/>
              <w:rPr>
                <w:rFonts w:ascii="Times New Roman" w:hAnsi="Times New Roman"/>
                <w:sz w:val="28"/>
                <w:szCs w:val="28"/>
                <w:lang w:eastAsia="ru-RU"/>
              </w:rPr>
            </w:pPr>
          </w:p>
        </w:tc>
        <w:tc>
          <w:tcPr>
            <w:tcW w:w="2700" w:type="dxa"/>
          </w:tcPr>
          <w:p w:rsidR="00382CBD" w:rsidRPr="006C0C51" w:rsidRDefault="00382CBD" w:rsidP="00382CBD">
            <w:pPr>
              <w:spacing w:after="0" w:line="240" w:lineRule="auto"/>
              <w:rPr>
                <w:rFonts w:ascii="Times New Roman" w:hAnsi="Times New Roman"/>
                <w:sz w:val="28"/>
                <w:szCs w:val="28"/>
                <w:lang w:eastAsia="ru-RU"/>
              </w:rPr>
            </w:pPr>
          </w:p>
        </w:tc>
        <w:tc>
          <w:tcPr>
            <w:tcW w:w="2694" w:type="dxa"/>
          </w:tcPr>
          <w:p w:rsidR="00382CBD" w:rsidRPr="006C0C51" w:rsidRDefault="00382CBD" w:rsidP="00382CBD">
            <w:pPr>
              <w:spacing w:after="0" w:line="240" w:lineRule="auto"/>
              <w:rPr>
                <w:rFonts w:ascii="Times New Roman" w:hAnsi="Times New Roman"/>
                <w:sz w:val="28"/>
                <w:szCs w:val="28"/>
                <w:lang w:eastAsia="ru-RU"/>
              </w:rPr>
            </w:pPr>
          </w:p>
        </w:tc>
      </w:tr>
      <w:tr w:rsidR="00382CBD" w:rsidRPr="006C0C51" w:rsidTr="00382CBD">
        <w:tc>
          <w:tcPr>
            <w:tcW w:w="1008" w:type="dxa"/>
          </w:tcPr>
          <w:p w:rsidR="00382CBD" w:rsidRPr="006C0C51" w:rsidRDefault="00382CBD" w:rsidP="00382CBD">
            <w:pPr>
              <w:spacing w:after="0" w:line="240" w:lineRule="auto"/>
              <w:rPr>
                <w:rFonts w:ascii="Times New Roman" w:hAnsi="Times New Roman"/>
                <w:sz w:val="28"/>
                <w:szCs w:val="28"/>
                <w:lang w:eastAsia="ru-RU"/>
              </w:rPr>
            </w:pPr>
          </w:p>
        </w:tc>
        <w:tc>
          <w:tcPr>
            <w:tcW w:w="3600" w:type="dxa"/>
          </w:tcPr>
          <w:p w:rsidR="00382CBD" w:rsidRPr="006C0C51" w:rsidRDefault="00382CBD" w:rsidP="00382CBD">
            <w:pPr>
              <w:spacing w:after="0" w:line="240" w:lineRule="auto"/>
              <w:rPr>
                <w:rFonts w:ascii="Times New Roman" w:hAnsi="Times New Roman"/>
                <w:sz w:val="28"/>
                <w:szCs w:val="28"/>
                <w:lang w:eastAsia="ru-RU"/>
              </w:rPr>
            </w:pPr>
          </w:p>
        </w:tc>
        <w:tc>
          <w:tcPr>
            <w:tcW w:w="2700" w:type="dxa"/>
          </w:tcPr>
          <w:p w:rsidR="00382CBD" w:rsidRPr="006C0C51" w:rsidRDefault="00382CBD" w:rsidP="00382CBD">
            <w:pPr>
              <w:spacing w:after="0" w:line="240" w:lineRule="auto"/>
              <w:rPr>
                <w:rFonts w:ascii="Times New Roman" w:hAnsi="Times New Roman"/>
                <w:sz w:val="28"/>
                <w:szCs w:val="28"/>
                <w:lang w:eastAsia="ru-RU"/>
              </w:rPr>
            </w:pPr>
          </w:p>
        </w:tc>
        <w:tc>
          <w:tcPr>
            <w:tcW w:w="2694" w:type="dxa"/>
          </w:tcPr>
          <w:p w:rsidR="00382CBD" w:rsidRPr="006C0C51" w:rsidRDefault="00382CBD" w:rsidP="00382CBD">
            <w:pPr>
              <w:spacing w:after="0" w:line="240" w:lineRule="auto"/>
              <w:rPr>
                <w:rFonts w:ascii="Times New Roman" w:hAnsi="Times New Roman"/>
                <w:sz w:val="28"/>
                <w:szCs w:val="28"/>
                <w:lang w:eastAsia="ru-RU"/>
              </w:rPr>
            </w:pPr>
          </w:p>
        </w:tc>
      </w:tr>
      <w:tr w:rsidR="00382CBD" w:rsidRPr="006C0C51" w:rsidTr="00382CBD">
        <w:tc>
          <w:tcPr>
            <w:tcW w:w="1008" w:type="dxa"/>
          </w:tcPr>
          <w:p w:rsidR="00382CBD" w:rsidRPr="006C0C51" w:rsidRDefault="00382CBD" w:rsidP="00382CBD">
            <w:pPr>
              <w:spacing w:after="0" w:line="240" w:lineRule="auto"/>
              <w:rPr>
                <w:rFonts w:ascii="Times New Roman" w:hAnsi="Times New Roman"/>
                <w:sz w:val="28"/>
                <w:szCs w:val="28"/>
                <w:lang w:eastAsia="ru-RU"/>
              </w:rPr>
            </w:pPr>
          </w:p>
        </w:tc>
        <w:tc>
          <w:tcPr>
            <w:tcW w:w="3600" w:type="dxa"/>
          </w:tcPr>
          <w:p w:rsidR="00382CBD" w:rsidRPr="006C0C51" w:rsidRDefault="00382CBD" w:rsidP="00382CBD">
            <w:pPr>
              <w:spacing w:after="0" w:line="240" w:lineRule="auto"/>
              <w:rPr>
                <w:rFonts w:ascii="Times New Roman" w:hAnsi="Times New Roman"/>
                <w:sz w:val="28"/>
                <w:szCs w:val="28"/>
                <w:lang w:eastAsia="ru-RU"/>
              </w:rPr>
            </w:pPr>
          </w:p>
        </w:tc>
        <w:tc>
          <w:tcPr>
            <w:tcW w:w="2700" w:type="dxa"/>
          </w:tcPr>
          <w:p w:rsidR="00382CBD" w:rsidRPr="006C0C51" w:rsidRDefault="00382CBD" w:rsidP="00382CBD">
            <w:pPr>
              <w:spacing w:after="0" w:line="240" w:lineRule="auto"/>
              <w:rPr>
                <w:rFonts w:ascii="Times New Roman" w:hAnsi="Times New Roman"/>
                <w:sz w:val="28"/>
                <w:szCs w:val="28"/>
                <w:lang w:eastAsia="ru-RU"/>
              </w:rPr>
            </w:pPr>
          </w:p>
        </w:tc>
        <w:tc>
          <w:tcPr>
            <w:tcW w:w="2694" w:type="dxa"/>
          </w:tcPr>
          <w:p w:rsidR="00382CBD" w:rsidRPr="006C0C51" w:rsidRDefault="00382CBD" w:rsidP="00382CBD">
            <w:pPr>
              <w:spacing w:after="0" w:line="240" w:lineRule="auto"/>
              <w:rPr>
                <w:rFonts w:ascii="Times New Roman" w:hAnsi="Times New Roman"/>
                <w:sz w:val="28"/>
                <w:szCs w:val="28"/>
                <w:lang w:eastAsia="ru-RU"/>
              </w:rPr>
            </w:pPr>
          </w:p>
        </w:tc>
      </w:tr>
    </w:tbl>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Специалист</w:t>
      </w:r>
      <w:r w:rsidR="00177460">
        <w:rPr>
          <w:rFonts w:ascii="Times New Roman" w:hAnsi="Times New Roman"/>
          <w:sz w:val="28"/>
          <w:szCs w:val="28"/>
          <w:lang w:eastAsia="ru-RU"/>
        </w:rPr>
        <w:t xml:space="preserve"> </w:t>
      </w:r>
      <w:r w:rsidRPr="006C0C51">
        <w:rPr>
          <w:rFonts w:ascii="Times New Roman" w:hAnsi="Times New Roman"/>
          <w:sz w:val="28"/>
          <w:szCs w:val="28"/>
          <w:lang w:eastAsia="ru-RU"/>
        </w:rPr>
        <w:t>общего отдела</w:t>
      </w:r>
    </w:p>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________________________________________________________________</w:t>
      </w:r>
    </w:p>
    <w:p w:rsidR="00382CBD" w:rsidRPr="006C0C51" w:rsidRDefault="00177460" w:rsidP="00382CB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382CBD" w:rsidRPr="006C0C51">
        <w:rPr>
          <w:rFonts w:ascii="Times New Roman" w:hAnsi="Times New Roman"/>
          <w:sz w:val="28"/>
          <w:szCs w:val="28"/>
          <w:lang w:eastAsia="ru-RU"/>
        </w:rPr>
        <w:t>(фамилия, имя, отчество)</w:t>
      </w:r>
      <w:r>
        <w:rPr>
          <w:rFonts w:ascii="Times New Roman" w:hAnsi="Times New Roman"/>
          <w:sz w:val="28"/>
          <w:szCs w:val="28"/>
          <w:lang w:eastAsia="ru-RU"/>
        </w:rPr>
        <w:t xml:space="preserve"> </w:t>
      </w:r>
      <w:r w:rsidR="00382CBD" w:rsidRPr="006C0C51">
        <w:rPr>
          <w:rFonts w:ascii="Times New Roman" w:hAnsi="Times New Roman"/>
          <w:sz w:val="28"/>
          <w:szCs w:val="28"/>
          <w:lang w:eastAsia="ru-RU"/>
        </w:rPr>
        <w:t>(подпись)</w:t>
      </w:r>
    </w:p>
    <w:p w:rsidR="00382CBD" w:rsidRPr="006C0C51" w:rsidRDefault="00177460" w:rsidP="00382CB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382CBD" w:rsidRPr="006C0C51">
        <w:rPr>
          <w:rFonts w:ascii="Times New Roman" w:hAnsi="Times New Roman"/>
          <w:sz w:val="28"/>
          <w:szCs w:val="28"/>
          <w:lang w:eastAsia="ru-RU"/>
        </w:rPr>
        <w:t>«____»______________200____г.</w:t>
      </w:r>
      <w:r>
        <w:rPr>
          <w:rFonts w:ascii="Times New Roman" w:hAnsi="Times New Roman"/>
          <w:sz w:val="28"/>
          <w:szCs w:val="28"/>
          <w:lang w:eastAsia="ru-RU"/>
        </w:rPr>
        <w:t xml:space="preserve"> </w:t>
      </w:r>
      <w:r w:rsidR="00382CBD" w:rsidRPr="006C0C51">
        <w:rPr>
          <w:rFonts w:ascii="Times New Roman" w:hAnsi="Times New Roman"/>
          <w:sz w:val="28"/>
          <w:szCs w:val="28"/>
          <w:lang w:eastAsia="ru-RU"/>
        </w:rPr>
        <w:t>Ознакомлен:</w:t>
      </w:r>
      <w:r>
        <w:rPr>
          <w:rFonts w:ascii="Times New Roman" w:hAnsi="Times New Roman"/>
          <w:sz w:val="28"/>
          <w:szCs w:val="28"/>
          <w:lang w:eastAsia="ru-RU"/>
        </w:rPr>
        <w:t xml:space="preserve"> </w:t>
      </w:r>
    </w:p>
    <w:p w:rsidR="00382CBD" w:rsidRPr="006C0C51" w:rsidRDefault="00177460" w:rsidP="00382CB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382CBD" w:rsidRPr="006C0C51">
        <w:rPr>
          <w:rFonts w:ascii="Times New Roman" w:hAnsi="Times New Roman"/>
          <w:sz w:val="28"/>
          <w:szCs w:val="28"/>
          <w:lang w:eastAsia="ru-RU"/>
        </w:rPr>
        <w:t>____________________________________</w:t>
      </w:r>
      <w:r>
        <w:rPr>
          <w:rFonts w:ascii="Times New Roman" w:hAnsi="Times New Roman"/>
          <w:sz w:val="28"/>
          <w:szCs w:val="28"/>
          <w:lang w:eastAsia="ru-RU"/>
        </w:rPr>
        <w:t xml:space="preserve"> </w:t>
      </w:r>
    </w:p>
    <w:p w:rsidR="00382CBD" w:rsidRPr="006C0C51" w:rsidRDefault="00177460" w:rsidP="00382CB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382CBD" w:rsidRPr="006C0C51">
        <w:rPr>
          <w:rFonts w:ascii="Times New Roman" w:hAnsi="Times New Roman"/>
          <w:sz w:val="28"/>
          <w:szCs w:val="28"/>
          <w:lang w:eastAsia="ru-RU"/>
        </w:rPr>
        <w:t>____________________________________</w:t>
      </w:r>
    </w:p>
    <w:p w:rsidR="00382CBD" w:rsidRPr="006C0C51" w:rsidRDefault="00177460" w:rsidP="00382CB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382CBD" w:rsidRPr="006C0C51">
        <w:rPr>
          <w:rFonts w:ascii="Times New Roman" w:hAnsi="Times New Roman"/>
          <w:sz w:val="28"/>
          <w:szCs w:val="28"/>
          <w:lang w:eastAsia="ru-RU"/>
        </w:rPr>
        <w:t>____________________________________</w:t>
      </w:r>
    </w:p>
    <w:p w:rsidR="00382CBD"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 xml:space="preserve"> </w:t>
      </w:r>
    </w:p>
    <w:p w:rsidR="00382CBD" w:rsidRDefault="00382CBD" w:rsidP="00382CBD">
      <w:pPr>
        <w:spacing w:after="0" w:line="240" w:lineRule="auto"/>
        <w:rPr>
          <w:rFonts w:ascii="Times New Roman" w:hAnsi="Times New Roman"/>
          <w:sz w:val="28"/>
          <w:szCs w:val="28"/>
          <w:lang w:eastAsia="ru-RU"/>
        </w:rPr>
      </w:pPr>
    </w:p>
    <w:p w:rsidR="00382CBD" w:rsidRPr="006C0C51" w:rsidRDefault="00177460" w:rsidP="00382CB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p>
    <w:p w:rsidR="00BE0865" w:rsidRPr="006C0C51" w:rsidRDefault="00177460" w:rsidP="00BE086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Начальник общего отдела</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Е.Ю. Анохина</w:t>
      </w:r>
    </w:p>
    <w:p w:rsidR="00382CBD" w:rsidRPr="006C0C51" w:rsidRDefault="00382CBD" w:rsidP="00382CBD">
      <w:pPr>
        <w:autoSpaceDE w:val="0"/>
        <w:spacing w:after="0" w:line="240" w:lineRule="auto"/>
        <w:ind w:left="3540" w:firstLine="709"/>
        <w:rPr>
          <w:rFonts w:ascii="Times New Roman" w:hAnsi="Times New Roman"/>
          <w:sz w:val="28"/>
          <w:szCs w:val="28"/>
          <w:lang w:eastAsia="ru-RU"/>
        </w:rPr>
      </w:pPr>
    </w:p>
    <w:p w:rsidR="00382CBD" w:rsidRPr="006C0C51" w:rsidRDefault="00382CBD" w:rsidP="00382CBD">
      <w:pPr>
        <w:autoSpaceDE w:val="0"/>
        <w:spacing w:after="0" w:line="240" w:lineRule="auto"/>
        <w:rPr>
          <w:rFonts w:ascii="Times New Roman" w:hAnsi="Times New Roman"/>
          <w:sz w:val="28"/>
          <w:szCs w:val="28"/>
          <w:lang w:eastAsia="ru-RU"/>
        </w:rPr>
      </w:pPr>
    </w:p>
    <w:p w:rsidR="00177460" w:rsidRDefault="00177460" w:rsidP="00382CBD">
      <w:pPr>
        <w:autoSpaceDE w:val="0"/>
        <w:spacing w:after="0" w:line="240" w:lineRule="auto"/>
        <w:ind w:left="3540" w:firstLine="709"/>
        <w:jc w:val="center"/>
        <w:rPr>
          <w:rFonts w:ascii="Times New Roman" w:hAnsi="Times New Roman"/>
          <w:sz w:val="28"/>
          <w:szCs w:val="28"/>
          <w:lang w:eastAsia="ru-RU"/>
        </w:rPr>
      </w:pPr>
    </w:p>
    <w:p w:rsidR="00177460" w:rsidRDefault="00177460" w:rsidP="00382CBD">
      <w:pPr>
        <w:autoSpaceDE w:val="0"/>
        <w:spacing w:after="0" w:line="240" w:lineRule="auto"/>
        <w:ind w:left="3540" w:firstLine="709"/>
        <w:jc w:val="center"/>
        <w:rPr>
          <w:rFonts w:ascii="Times New Roman" w:hAnsi="Times New Roman"/>
          <w:sz w:val="28"/>
          <w:szCs w:val="28"/>
          <w:lang w:eastAsia="ru-RU"/>
        </w:rPr>
      </w:pPr>
    </w:p>
    <w:p w:rsidR="00177460" w:rsidRDefault="00177460" w:rsidP="00382CBD">
      <w:pPr>
        <w:autoSpaceDE w:val="0"/>
        <w:spacing w:after="0" w:line="240" w:lineRule="auto"/>
        <w:ind w:left="3540" w:firstLine="709"/>
        <w:jc w:val="center"/>
        <w:rPr>
          <w:rFonts w:ascii="Times New Roman" w:hAnsi="Times New Roman"/>
          <w:sz w:val="28"/>
          <w:szCs w:val="28"/>
          <w:lang w:eastAsia="ru-RU"/>
        </w:rPr>
      </w:pPr>
    </w:p>
    <w:p w:rsidR="00177460" w:rsidRDefault="00177460" w:rsidP="00382CBD">
      <w:pPr>
        <w:autoSpaceDE w:val="0"/>
        <w:spacing w:after="0" w:line="240" w:lineRule="auto"/>
        <w:ind w:left="3540" w:firstLine="709"/>
        <w:jc w:val="center"/>
        <w:rPr>
          <w:rFonts w:ascii="Times New Roman" w:hAnsi="Times New Roman"/>
          <w:sz w:val="28"/>
          <w:szCs w:val="28"/>
          <w:lang w:eastAsia="ru-RU"/>
        </w:rPr>
      </w:pPr>
    </w:p>
    <w:p w:rsidR="00177460" w:rsidRDefault="00177460" w:rsidP="00382CBD">
      <w:pPr>
        <w:autoSpaceDE w:val="0"/>
        <w:spacing w:after="0" w:line="240" w:lineRule="auto"/>
        <w:ind w:left="3540" w:firstLine="709"/>
        <w:jc w:val="center"/>
        <w:rPr>
          <w:rFonts w:ascii="Times New Roman" w:hAnsi="Times New Roman"/>
          <w:sz w:val="28"/>
          <w:szCs w:val="28"/>
          <w:lang w:eastAsia="ru-RU"/>
        </w:rPr>
      </w:pPr>
    </w:p>
    <w:p w:rsidR="00177460" w:rsidRDefault="00177460" w:rsidP="00382CBD">
      <w:pPr>
        <w:autoSpaceDE w:val="0"/>
        <w:spacing w:after="0" w:line="240" w:lineRule="auto"/>
        <w:ind w:left="3540" w:firstLine="709"/>
        <w:jc w:val="center"/>
        <w:rPr>
          <w:rFonts w:ascii="Times New Roman" w:hAnsi="Times New Roman"/>
          <w:sz w:val="28"/>
          <w:szCs w:val="28"/>
          <w:lang w:eastAsia="ru-RU"/>
        </w:rPr>
      </w:pPr>
    </w:p>
    <w:p w:rsidR="00382CBD" w:rsidRPr="006C0C51" w:rsidRDefault="00382CBD" w:rsidP="00382CBD">
      <w:pPr>
        <w:autoSpaceDE w:val="0"/>
        <w:spacing w:after="0" w:line="240" w:lineRule="auto"/>
        <w:ind w:left="3540" w:firstLine="709"/>
        <w:jc w:val="center"/>
        <w:rPr>
          <w:rFonts w:ascii="Times New Roman" w:hAnsi="Times New Roman"/>
          <w:sz w:val="28"/>
          <w:szCs w:val="28"/>
          <w:lang w:eastAsia="ru-RU"/>
        </w:rPr>
      </w:pPr>
      <w:r w:rsidRPr="006C0C51">
        <w:rPr>
          <w:rFonts w:ascii="Times New Roman" w:hAnsi="Times New Roman"/>
          <w:sz w:val="28"/>
          <w:szCs w:val="28"/>
          <w:lang w:eastAsia="ru-RU"/>
        </w:rPr>
        <w:lastRenderedPageBreak/>
        <w:t>П</w:t>
      </w:r>
      <w:r>
        <w:rPr>
          <w:rFonts w:ascii="Times New Roman" w:hAnsi="Times New Roman"/>
          <w:sz w:val="28"/>
          <w:szCs w:val="28"/>
          <w:lang w:eastAsia="ru-RU"/>
        </w:rPr>
        <w:t>РИЛОЖЕНИЕ</w:t>
      </w:r>
      <w:r w:rsidRPr="006C0C51">
        <w:rPr>
          <w:rFonts w:ascii="Times New Roman" w:hAnsi="Times New Roman"/>
          <w:sz w:val="28"/>
          <w:szCs w:val="28"/>
          <w:lang w:eastAsia="ru-RU"/>
        </w:rPr>
        <w:t xml:space="preserve"> № 4</w:t>
      </w:r>
    </w:p>
    <w:p w:rsidR="00382CBD" w:rsidRPr="006C0C51" w:rsidRDefault="00382CBD" w:rsidP="00382CBD">
      <w:pPr>
        <w:spacing w:after="0"/>
        <w:ind w:left="4248"/>
        <w:jc w:val="center"/>
        <w:rPr>
          <w:rFonts w:ascii="Times New Roman" w:hAnsi="Times New Roman"/>
          <w:sz w:val="28"/>
          <w:szCs w:val="28"/>
          <w:highlight w:val="yellow"/>
          <w:lang w:eastAsia="ru-RU"/>
        </w:rPr>
      </w:pPr>
      <w:r w:rsidRPr="006C0C51">
        <w:rPr>
          <w:rFonts w:ascii="Times New Roman" w:hAnsi="Times New Roman"/>
          <w:sz w:val="28"/>
          <w:szCs w:val="28"/>
          <w:lang w:eastAsia="ru-RU"/>
        </w:rPr>
        <w:t xml:space="preserve">к административному регламенту </w:t>
      </w:r>
      <w:r w:rsidRPr="006C0C51">
        <w:rPr>
          <w:rFonts w:ascii="Times New Roman" w:hAnsi="Times New Roman"/>
          <w:bCs/>
          <w:sz w:val="28"/>
          <w:szCs w:val="28"/>
          <w:lang w:eastAsia="ru-RU"/>
        </w:rPr>
        <w:t xml:space="preserve">по предоставлению администрацией </w:t>
      </w:r>
      <w:r w:rsidR="00895F89">
        <w:rPr>
          <w:rFonts w:ascii="Times New Roman" w:hAnsi="Times New Roman"/>
          <w:bCs/>
          <w:sz w:val="28"/>
          <w:szCs w:val="28"/>
          <w:lang w:eastAsia="ru-RU"/>
        </w:rPr>
        <w:t>Бесленеевского</w:t>
      </w:r>
      <w:r w:rsidRPr="006C0C51">
        <w:rPr>
          <w:rFonts w:ascii="Times New Roman" w:hAnsi="Times New Roman"/>
          <w:bCs/>
          <w:sz w:val="28"/>
          <w:szCs w:val="28"/>
          <w:lang w:eastAsia="ru-RU"/>
        </w:rPr>
        <w:t xml:space="preserve"> сельского поселения муниципальной услуги </w:t>
      </w:r>
      <w:r w:rsidRPr="006C0C51">
        <w:rPr>
          <w:rFonts w:ascii="Times New Roman" w:hAnsi="Times New Roman"/>
          <w:sz w:val="28"/>
          <w:szCs w:val="28"/>
          <w:lang w:eastAsia="ru-RU"/>
        </w:rPr>
        <w:t>«Признание граждан малоимущими в целях принятия их на учет в качестве нуждающихся в жилых помещениях»</w:t>
      </w:r>
    </w:p>
    <w:p w:rsidR="00382CBD" w:rsidRPr="006C0C51" w:rsidRDefault="00382CBD" w:rsidP="00382CBD">
      <w:pPr>
        <w:spacing w:after="0" w:line="240" w:lineRule="auto"/>
        <w:rPr>
          <w:rFonts w:ascii="Arial" w:hAnsi="Arial" w:cs="Arial"/>
          <w:sz w:val="24"/>
          <w:szCs w:val="24"/>
          <w:lang w:eastAsia="ru-RU"/>
        </w:rPr>
      </w:pPr>
    </w:p>
    <w:p w:rsidR="00382CBD" w:rsidRPr="006C0C51" w:rsidRDefault="00177460" w:rsidP="00382CBD">
      <w:pPr>
        <w:spacing w:after="0" w:line="240" w:lineRule="auto"/>
        <w:rPr>
          <w:rFonts w:ascii="Arial" w:hAnsi="Arial" w:cs="Arial"/>
          <w:b/>
          <w:sz w:val="24"/>
          <w:szCs w:val="24"/>
          <w:lang w:eastAsia="ru-RU"/>
        </w:rPr>
      </w:pPr>
      <w:r>
        <w:rPr>
          <w:rFonts w:ascii="Arial" w:hAnsi="Arial" w:cs="Arial"/>
          <w:sz w:val="24"/>
          <w:szCs w:val="24"/>
          <w:lang w:eastAsia="ru-RU"/>
        </w:rPr>
        <w:t xml:space="preserve"> </w:t>
      </w:r>
    </w:p>
    <w:p w:rsidR="00382CBD" w:rsidRPr="006C0C51" w:rsidRDefault="00382CBD" w:rsidP="00382CBD">
      <w:pPr>
        <w:spacing w:after="0" w:line="240" w:lineRule="auto"/>
        <w:rPr>
          <w:rFonts w:ascii="Arial" w:hAnsi="Arial" w:cs="Arial"/>
          <w:b/>
          <w:sz w:val="24"/>
          <w:szCs w:val="24"/>
          <w:lang w:eastAsia="ru-RU"/>
        </w:rPr>
      </w:pPr>
    </w:p>
    <w:p w:rsidR="00382CBD" w:rsidRPr="006C0C51" w:rsidRDefault="00382CBD" w:rsidP="00382CBD">
      <w:pPr>
        <w:spacing w:after="0"/>
        <w:jc w:val="center"/>
        <w:rPr>
          <w:rFonts w:ascii="Times New Roman" w:hAnsi="Times New Roman"/>
          <w:sz w:val="28"/>
          <w:szCs w:val="28"/>
          <w:lang w:eastAsia="ru-RU"/>
        </w:rPr>
      </w:pPr>
      <w:r w:rsidRPr="006C0C51">
        <w:rPr>
          <w:rFonts w:ascii="Times New Roman" w:hAnsi="Times New Roman"/>
          <w:sz w:val="28"/>
          <w:szCs w:val="28"/>
          <w:lang w:eastAsia="ru-RU"/>
        </w:rPr>
        <w:t>РАСПИСКА</w:t>
      </w:r>
    </w:p>
    <w:p w:rsidR="00382CBD" w:rsidRPr="006C0C51" w:rsidRDefault="00382CBD" w:rsidP="00382CBD">
      <w:pPr>
        <w:spacing w:after="0"/>
        <w:jc w:val="center"/>
        <w:rPr>
          <w:rFonts w:ascii="Times New Roman" w:hAnsi="Times New Roman"/>
          <w:sz w:val="28"/>
          <w:szCs w:val="28"/>
          <w:lang w:eastAsia="ru-RU"/>
        </w:rPr>
      </w:pPr>
      <w:r w:rsidRPr="006C0C51">
        <w:rPr>
          <w:rFonts w:ascii="Times New Roman" w:hAnsi="Times New Roman"/>
          <w:sz w:val="28"/>
          <w:szCs w:val="28"/>
          <w:lang w:eastAsia="ru-RU"/>
        </w:rPr>
        <w:t xml:space="preserve">о принятии уполномоченным органом по учету от гражданина </w:t>
      </w:r>
    </w:p>
    <w:p w:rsidR="00382CBD" w:rsidRPr="006C0C51" w:rsidRDefault="00382CBD" w:rsidP="00382CBD">
      <w:pPr>
        <w:spacing w:after="0"/>
        <w:jc w:val="center"/>
        <w:rPr>
          <w:rFonts w:ascii="Times New Roman" w:hAnsi="Times New Roman"/>
          <w:sz w:val="28"/>
          <w:szCs w:val="28"/>
          <w:lang w:eastAsia="ru-RU"/>
        </w:rPr>
      </w:pPr>
      <w:r w:rsidRPr="006C0C51">
        <w:rPr>
          <w:rFonts w:ascii="Times New Roman" w:hAnsi="Times New Roman"/>
          <w:sz w:val="28"/>
          <w:szCs w:val="28"/>
          <w:lang w:eastAsia="ru-RU"/>
        </w:rPr>
        <w:t>всех необходимых учетных документов</w:t>
      </w:r>
    </w:p>
    <w:p w:rsidR="00382CBD" w:rsidRPr="006C0C51" w:rsidRDefault="00382CBD" w:rsidP="00382CBD">
      <w:pPr>
        <w:spacing w:after="0"/>
        <w:jc w:val="center"/>
        <w:rPr>
          <w:rFonts w:ascii="Times New Roman" w:hAnsi="Times New Roman"/>
          <w:b/>
          <w:sz w:val="28"/>
          <w:szCs w:val="28"/>
          <w:lang w:eastAsia="ru-RU"/>
        </w:rPr>
      </w:pPr>
    </w:p>
    <w:p w:rsidR="00382CBD" w:rsidRPr="006C0C51" w:rsidRDefault="00382CBD" w:rsidP="00382CBD">
      <w:pPr>
        <w:spacing w:after="0"/>
        <w:rPr>
          <w:rFonts w:ascii="Times New Roman" w:hAnsi="Times New Roman"/>
          <w:sz w:val="28"/>
          <w:szCs w:val="28"/>
          <w:lang w:eastAsia="ru-RU"/>
        </w:rPr>
      </w:pPr>
      <w:r w:rsidRPr="006C0C51">
        <w:rPr>
          <w:rFonts w:ascii="Times New Roman" w:hAnsi="Times New Roman"/>
          <w:sz w:val="28"/>
          <w:szCs w:val="28"/>
          <w:lang w:eastAsia="ru-RU"/>
        </w:rPr>
        <w:t>От гражданина_____________________________________________________</w:t>
      </w:r>
    </w:p>
    <w:p w:rsidR="00382CBD" w:rsidRPr="006C0C51" w:rsidRDefault="00382CBD" w:rsidP="00382CBD">
      <w:pPr>
        <w:spacing w:after="0"/>
        <w:rPr>
          <w:rFonts w:ascii="Times New Roman" w:hAnsi="Times New Roman"/>
          <w:sz w:val="28"/>
          <w:szCs w:val="28"/>
          <w:lang w:eastAsia="ru-RU"/>
        </w:rPr>
      </w:pPr>
      <w:r w:rsidRPr="006C0C51">
        <w:rPr>
          <w:rFonts w:ascii="Times New Roman" w:hAnsi="Times New Roman"/>
          <w:sz w:val="28"/>
          <w:szCs w:val="28"/>
          <w:lang w:eastAsia="ru-RU"/>
        </w:rPr>
        <w:tab/>
      </w:r>
      <w:r w:rsidRPr="006C0C51">
        <w:rPr>
          <w:rFonts w:ascii="Times New Roman" w:hAnsi="Times New Roman"/>
          <w:sz w:val="28"/>
          <w:szCs w:val="28"/>
          <w:lang w:eastAsia="ru-RU"/>
        </w:rPr>
        <w:tab/>
      </w:r>
      <w:r w:rsidRPr="006C0C51">
        <w:rPr>
          <w:rFonts w:ascii="Times New Roman" w:hAnsi="Times New Roman"/>
          <w:sz w:val="28"/>
          <w:szCs w:val="28"/>
          <w:lang w:eastAsia="ru-RU"/>
        </w:rPr>
        <w:tab/>
      </w:r>
      <w:r w:rsidRPr="006C0C51">
        <w:rPr>
          <w:rFonts w:ascii="Times New Roman" w:hAnsi="Times New Roman"/>
          <w:sz w:val="28"/>
          <w:szCs w:val="28"/>
          <w:lang w:eastAsia="ru-RU"/>
        </w:rPr>
        <w:tab/>
      </w:r>
      <w:r w:rsidR="00177460">
        <w:rPr>
          <w:rFonts w:ascii="Times New Roman" w:hAnsi="Times New Roman"/>
          <w:sz w:val="28"/>
          <w:szCs w:val="28"/>
          <w:lang w:eastAsia="ru-RU"/>
        </w:rPr>
        <w:t xml:space="preserve"> </w:t>
      </w:r>
      <w:r w:rsidRPr="006C0C51">
        <w:rPr>
          <w:rFonts w:ascii="Times New Roman" w:hAnsi="Times New Roman"/>
          <w:sz w:val="28"/>
          <w:szCs w:val="28"/>
          <w:lang w:eastAsia="ru-RU"/>
        </w:rPr>
        <w:t>(фамилия, имя, отчество, полностью)</w:t>
      </w:r>
    </w:p>
    <w:p w:rsidR="00382CBD" w:rsidRPr="006C0C51" w:rsidRDefault="00382CBD" w:rsidP="00382CBD">
      <w:pPr>
        <w:spacing w:after="0"/>
        <w:rPr>
          <w:rFonts w:ascii="Times New Roman" w:hAnsi="Times New Roman"/>
          <w:sz w:val="28"/>
          <w:szCs w:val="28"/>
          <w:lang w:eastAsia="ru-RU"/>
        </w:rPr>
      </w:pPr>
      <w:r w:rsidRPr="006C0C51">
        <w:rPr>
          <w:rFonts w:ascii="Times New Roman" w:hAnsi="Times New Roman"/>
          <w:sz w:val="28"/>
          <w:szCs w:val="28"/>
          <w:lang w:eastAsia="ru-RU"/>
        </w:rPr>
        <w:t>зарегистрированного по месту жительства по адресу: ________________________________________________________________________________________________________________________</w:t>
      </w:r>
      <w:r>
        <w:rPr>
          <w:rFonts w:ascii="Times New Roman" w:hAnsi="Times New Roman"/>
          <w:sz w:val="28"/>
          <w:szCs w:val="28"/>
          <w:lang w:eastAsia="ru-RU"/>
        </w:rPr>
        <w:t>____</w:t>
      </w:r>
      <w:r w:rsidRPr="006C0C51">
        <w:rPr>
          <w:rFonts w:ascii="Times New Roman" w:hAnsi="Times New Roman"/>
          <w:sz w:val="28"/>
          <w:szCs w:val="28"/>
          <w:lang w:eastAsia="ru-RU"/>
        </w:rPr>
        <w:t>____________</w:t>
      </w:r>
    </w:p>
    <w:p w:rsidR="00382CBD" w:rsidRPr="006C0C51" w:rsidRDefault="00382CBD" w:rsidP="00382CBD">
      <w:pPr>
        <w:spacing w:after="0"/>
        <w:rPr>
          <w:rFonts w:ascii="Times New Roman" w:hAnsi="Times New Roman"/>
          <w:sz w:val="28"/>
          <w:szCs w:val="28"/>
          <w:lang w:eastAsia="ru-RU"/>
        </w:rPr>
      </w:pPr>
      <w:r w:rsidRPr="006C0C51">
        <w:rPr>
          <w:rFonts w:ascii="Times New Roman" w:hAnsi="Times New Roman"/>
          <w:sz w:val="28"/>
          <w:szCs w:val="28"/>
          <w:lang w:eastAsia="ru-RU"/>
        </w:rPr>
        <w:t>«__________»______________________г. получены все учетные документы, необходимые для рассмотрения его заявления по вопросу __________________________________________</w:t>
      </w:r>
      <w:r>
        <w:rPr>
          <w:rFonts w:ascii="Times New Roman" w:hAnsi="Times New Roman"/>
          <w:sz w:val="28"/>
          <w:szCs w:val="28"/>
          <w:lang w:eastAsia="ru-RU"/>
        </w:rPr>
        <w:t>_____</w:t>
      </w:r>
      <w:r w:rsidRPr="006C0C51">
        <w:rPr>
          <w:rFonts w:ascii="Times New Roman" w:hAnsi="Times New Roman"/>
          <w:sz w:val="28"/>
          <w:szCs w:val="28"/>
          <w:lang w:eastAsia="ru-RU"/>
        </w:rPr>
        <w:t>_____________________</w:t>
      </w:r>
    </w:p>
    <w:p w:rsidR="00382CBD" w:rsidRPr="006C0C51" w:rsidRDefault="00382CBD" w:rsidP="00382CBD">
      <w:pPr>
        <w:spacing w:after="0"/>
        <w:rPr>
          <w:rFonts w:ascii="Times New Roman" w:hAnsi="Times New Roman"/>
          <w:sz w:val="28"/>
          <w:szCs w:val="28"/>
          <w:lang w:eastAsia="ru-RU"/>
        </w:rPr>
      </w:pPr>
      <w:r w:rsidRPr="006C0C51">
        <w:rPr>
          <w:rFonts w:ascii="Times New Roman" w:hAnsi="Times New Roman"/>
          <w:sz w:val="28"/>
          <w:szCs w:val="28"/>
          <w:lang w:eastAsia="ru-RU"/>
        </w:rPr>
        <w:t>_________________________________________________________________________________________________________________________</w:t>
      </w:r>
      <w:r>
        <w:rPr>
          <w:rFonts w:ascii="Times New Roman" w:hAnsi="Times New Roman"/>
          <w:sz w:val="28"/>
          <w:szCs w:val="28"/>
          <w:lang w:eastAsia="ru-RU"/>
        </w:rPr>
        <w:t>____</w:t>
      </w:r>
      <w:r w:rsidRPr="006C0C51">
        <w:rPr>
          <w:rFonts w:ascii="Times New Roman" w:hAnsi="Times New Roman"/>
          <w:sz w:val="28"/>
          <w:szCs w:val="28"/>
          <w:lang w:eastAsia="ru-RU"/>
        </w:rPr>
        <w:t>___________</w:t>
      </w:r>
    </w:p>
    <w:p w:rsidR="00382CBD" w:rsidRPr="006C0C51" w:rsidRDefault="00382CBD" w:rsidP="00382CBD">
      <w:pPr>
        <w:spacing w:after="0"/>
        <w:rPr>
          <w:rFonts w:ascii="Times New Roman" w:hAnsi="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2461"/>
        <w:gridCol w:w="1524"/>
        <w:gridCol w:w="975"/>
        <w:gridCol w:w="1524"/>
        <w:gridCol w:w="969"/>
        <w:gridCol w:w="1699"/>
      </w:tblGrid>
      <w:tr w:rsidR="00382CBD" w:rsidRPr="006C0C51" w:rsidTr="00382CBD">
        <w:trPr>
          <w:cantSplit/>
          <w:trHeight w:val="450"/>
        </w:trPr>
        <w:tc>
          <w:tcPr>
            <w:tcW w:w="515" w:type="dxa"/>
            <w:vMerge w:val="restart"/>
          </w:tcPr>
          <w:p w:rsidR="00382CBD" w:rsidRPr="006C0C51" w:rsidRDefault="00382CBD" w:rsidP="00382CBD">
            <w:pPr>
              <w:spacing w:after="0"/>
              <w:jc w:val="center"/>
              <w:rPr>
                <w:rFonts w:ascii="Times New Roman" w:hAnsi="Times New Roman"/>
                <w:sz w:val="28"/>
                <w:szCs w:val="28"/>
                <w:lang w:eastAsia="ru-RU"/>
              </w:rPr>
            </w:pPr>
            <w:r w:rsidRPr="006C0C51">
              <w:rPr>
                <w:rFonts w:ascii="Times New Roman" w:hAnsi="Times New Roman"/>
                <w:sz w:val="28"/>
                <w:szCs w:val="28"/>
                <w:lang w:eastAsia="ru-RU"/>
              </w:rPr>
              <w:t>№ п/п</w:t>
            </w:r>
          </w:p>
        </w:tc>
        <w:tc>
          <w:tcPr>
            <w:tcW w:w="6140" w:type="dxa"/>
            <w:vMerge w:val="restart"/>
          </w:tcPr>
          <w:p w:rsidR="00382CBD" w:rsidRPr="006C0C51" w:rsidRDefault="00382CBD" w:rsidP="00382CBD">
            <w:pPr>
              <w:spacing w:after="0"/>
              <w:jc w:val="center"/>
              <w:rPr>
                <w:rFonts w:ascii="Times New Roman" w:hAnsi="Times New Roman"/>
                <w:sz w:val="28"/>
                <w:szCs w:val="28"/>
                <w:lang w:eastAsia="ru-RU"/>
              </w:rPr>
            </w:pPr>
            <w:r w:rsidRPr="006C0C51">
              <w:rPr>
                <w:rFonts w:ascii="Times New Roman" w:hAnsi="Times New Roman"/>
                <w:sz w:val="28"/>
                <w:szCs w:val="28"/>
                <w:lang w:eastAsia="ru-RU"/>
              </w:rPr>
              <w:t>Наименование и реквизиты документа</w:t>
            </w:r>
          </w:p>
        </w:tc>
        <w:tc>
          <w:tcPr>
            <w:tcW w:w="2890" w:type="dxa"/>
            <w:gridSpan w:val="2"/>
          </w:tcPr>
          <w:p w:rsidR="00382CBD" w:rsidRPr="006C0C51" w:rsidRDefault="00382CBD" w:rsidP="00382CBD">
            <w:pPr>
              <w:spacing w:after="0"/>
              <w:jc w:val="center"/>
              <w:rPr>
                <w:rFonts w:ascii="Times New Roman" w:hAnsi="Times New Roman"/>
                <w:sz w:val="28"/>
                <w:szCs w:val="28"/>
                <w:lang w:eastAsia="ru-RU"/>
              </w:rPr>
            </w:pPr>
            <w:r w:rsidRPr="006C0C51">
              <w:rPr>
                <w:rFonts w:ascii="Times New Roman" w:hAnsi="Times New Roman"/>
                <w:sz w:val="28"/>
                <w:szCs w:val="28"/>
                <w:lang w:eastAsia="ru-RU"/>
              </w:rPr>
              <w:t>Кол-во</w:t>
            </w:r>
          </w:p>
          <w:p w:rsidR="00382CBD" w:rsidRPr="006C0C51" w:rsidRDefault="00382CBD" w:rsidP="00382CBD">
            <w:pPr>
              <w:spacing w:after="0"/>
              <w:jc w:val="center"/>
              <w:rPr>
                <w:rFonts w:ascii="Times New Roman" w:hAnsi="Times New Roman"/>
                <w:sz w:val="28"/>
                <w:szCs w:val="28"/>
                <w:lang w:eastAsia="ru-RU"/>
              </w:rPr>
            </w:pPr>
            <w:r w:rsidRPr="006C0C51">
              <w:rPr>
                <w:rFonts w:ascii="Times New Roman" w:hAnsi="Times New Roman"/>
                <w:sz w:val="28"/>
                <w:szCs w:val="28"/>
                <w:lang w:eastAsia="ru-RU"/>
              </w:rPr>
              <w:t>экз-ров (шт)</w:t>
            </w:r>
          </w:p>
        </w:tc>
        <w:tc>
          <w:tcPr>
            <w:tcW w:w="2766" w:type="dxa"/>
            <w:gridSpan w:val="2"/>
          </w:tcPr>
          <w:p w:rsidR="00382CBD" w:rsidRPr="006C0C51" w:rsidRDefault="00382CBD" w:rsidP="00382CBD">
            <w:pPr>
              <w:spacing w:after="0"/>
              <w:jc w:val="center"/>
              <w:rPr>
                <w:rFonts w:ascii="Times New Roman" w:hAnsi="Times New Roman"/>
                <w:sz w:val="28"/>
                <w:szCs w:val="28"/>
                <w:lang w:eastAsia="ru-RU"/>
              </w:rPr>
            </w:pPr>
            <w:r w:rsidRPr="006C0C51">
              <w:rPr>
                <w:rFonts w:ascii="Times New Roman" w:hAnsi="Times New Roman"/>
                <w:sz w:val="28"/>
                <w:szCs w:val="28"/>
                <w:lang w:eastAsia="ru-RU"/>
              </w:rPr>
              <w:t>Кол-во</w:t>
            </w:r>
          </w:p>
          <w:p w:rsidR="00382CBD" w:rsidRPr="006C0C51" w:rsidRDefault="00382CBD" w:rsidP="00382CBD">
            <w:pPr>
              <w:spacing w:after="0"/>
              <w:jc w:val="center"/>
              <w:rPr>
                <w:rFonts w:ascii="Times New Roman" w:hAnsi="Times New Roman"/>
                <w:sz w:val="28"/>
                <w:szCs w:val="28"/>
                <w:lang w:eastAsia="ru-RU"/>
              </w:rPr>
            </w:pPr>
            <w:r w:rsidRPr="006C0C51">
              <w:rPr>
                <w:rFonts w:ascii="Times New Roman" w:hAnsi="Times New Roman"/>
                <w:sz w:val="28"/>
                <w:szCs w:val="28"/>
                <w:lang w:eastAsia="ru-RU"/>
              </w:rPr>
              <w:t>листов (шт.)</w:t>
            </w:r>
          </w:p>
        </w:tc>
        <w:tc>
          <w:tcPr>
            <w:tcW w:w="1232" w:type="dxa"/>
            <w:vMerge w:val="restart"/>
          </w:tcPr>
          <w:p w:rsidR="00382CBD" w:rsidRPr="006C0C51" w:rsidRDefault="00382CBD" w:rsidP="00382CBD">
            <w:pPr>
              <w:spacing w:after="0"/>
              <w:jc w:val="center"/>
              <w:rPr>
                <w:rFonts w:ascii="Times New Roman" w:hAnsi="Times New Roman"/>
                <w:sz w:val="28"/>
                <w:szCs w:val="28"/>
                <w:lang w:eastAsia="ru-RU"/>
              </w:rPr>
            </w:pPr>
            <w:r w:rsidRPr="006C0C51">
              <w:rPr>
                <w:rFonts w:ascii="Times New Roman" w:hAnsi="Times New Roman"/>
                <w:sz w:val="28"/>
                <w:szCs w:val="28"/>
                <w:lang w:eastAsia="ru-RU"/>
              </w:rPr>
              <w:t>Примечание</w:t>
            </w:r>
          </w:p>
        </w:tc>
      </w:tr>
      <w:tr w:rsidR="00382CBD" w:rsidRPr="006C0C51" w:rsidTr="00382CBD">
        <w:trPr>
          <w:cantSplit/>
          <w:trHeight w:val="360"/>
        </w:trPr>
        <w:tc>
          <w:tcPr>
            <w:tcW w:w="0" w:type="auto"/>
            <w:vMerge/>
            <w:vAlign w:val="center"/>
          </w:tcPr>
          <w:p w:rsidR="00382CBD" w:rsidRPr="006C0C51" w:rsidRDefault="00382CBD" w:rsidP="00382CBD">
            <w:pPr>
              <w:spacing w:after="0"/>
              <w:rPr>
                <w:rFonts w:ascii="Times New Roman" w:hAnsi="Times New Roman"/>
                <w:sz w:val="28"/>
                <w:szCs w:val="28"/>
                <w:lang w:eastAsia="ru-RU"/>
              </w:rPr>
            </w:pPr>
          </w:p>
        </w:tc>
        <w:tc>
          <w:tcPr>
            <w:tcW w:w="0" w:type="auto"/>
            <w:vMerge/>
            <w:vAlign w:val="center"/>
          </w:tcPr>
          <w:p w:rsidR="00382CBD" w:rsidRPr="006C0C51" w:rsidRDefault="00382CBD" w:rsidP="00382CBD">
            <w:pPr>
              <w:spacing w:after="0"/>
              <w:rPr>
                <w:rFonts w:ascii="Times New Roman" w:hAnsi="Times New Roman"/>
                <w:sz w:val="28"/>
                <w:szCs w:val="28"/>
                <w:lang w:eastAsia="ru-RU"/>
              </w:rPr>
            </w:pPr>
          </w:p>
        </w:tc>
        <w:tc>
          <w:tcPr>
            <w:tcW w:w="1516" w:type="dxa"/>
          </w:tcPr>
          <w:p w:rsidR="00382CBD" w:rsidRPr="006C0C51" w:rsidRDefault="00382CBD" w:rsidP="00382CBD">
            <w:pPr>
              <w:spacing w:after="0"/>
              <w:jc w:val="center"/>
              <w:rPr>
                <w:rFonts w:ascii="Times New Roman" w:hAnsi="Times New Roman"/>
                <w:sz w:val="28"/>
                <w:szCs w:val="28"/>
                <w:lang w:eastAsia="ru-RU"/>
              </w:rPr>
            </w:pPr>
            <w:r w:rsidRPr="006C0C51">
              <w:rPr>
                <w:rFonts w:ascii="Times New Roman" w:hAnsi="Times New Roman"/>
                <w:sz w:val="28"/>
                <w:szCs w:val="28"/>
                <w:lang w:eastAsia="ru-RU"/>
              </w:rPr>
              <w:t>подлинник</w:t>
            </w:r>
          </w:p>
          <w:p w:rsidR="00382CBD" w:rsidRPr="006C0C51" w:rsidRDefault="00382CBD" w:rsidP="00382CBD">
            <w:pPr>
              <w:spacing w:after="0"/>
              <w:jc w:val="center"/>
              <w:rPr>
                <w:rFonts w:ascii="Times New Roman" w:hAnsi="Times New Roman"/>
                <w:sz w:val="28"/>
                <w:szCs w:val="28"/>
                <w:lang w:eastAsia="ru-RU"/>
              </w:rPr>
            </w:pPr>
          </w:p>
        </w:tc>
        <w:tc>
          <w:tcPr>
            <w:tcW w:w="1374" w:type="dxa"/>
          </w:tcPr>
          <w:p w:rsidR="00382CBD" w:rsidRPr="006C0C51" w:rsidRDefault="00382CBD" w:rsidP="00382CBD">
            <w:pPr>
              <w:spacing w:after="0"/>
              <w:jc w:val="center"/>
              <w:rPr>
                <w:rFonts w:ascii="Times New Roman" w:hAnsi="Times New Roman"/>
                <w:sz w:val="28"/>
                <w:szCs w:val="28"/>
                <w:lang w:eastAsia="ru-RU"/>
              </w:rPr>
            </w:pPr>
            <w:r w:rsidRPr="006C0C51">
              <w:rPr>
                <w:rFonts w:ascii="Times New Roman" w:hAnsi="Times New Roman"/>
                <w:sz w:val="28"/>
                <w:szCs w:val="28"/>
                <w:lang w:eastAsia="ru-RU"/>
              </w:rPr>
              <w:t>копия</w:t>
            </w:r>
          </w:p>
        </w:tc>
        <w:tc>
          <w:tcPr>
            <w:tcW w:w="1444" w:type="dxa"/>
          </w:tcPr>
          <w:p w:rsidR="00382CBD" w:rsidRPr="006C0C51" w:rsidRDefault="00382CBD" w:rsidP="00382CBD">
            <w:pPr>
              <w:spacing w:after="0"/>
              <w:jc w:val="center"/>
              <w:rPr>
                <w:rFonts w:ascii="Times New Roman" w:hAnsi="Times New Roman"/>
                <w:sz w:val="28"/>
                <w:szCs w:val="28"/>
                <w:lang w:eastAsia="ru-RU"/>
              </w:rPr>
            </w:pPr>
            <w:r w:rsidRPr="006C0C51">
              <w:rPr>
                <w:rFonts w:ascii="Times New Roman" w:hAnsi="Times New Roman"/>
                <w:sz w:val="28"/>
                <w:szCs w:val="28"/>
                <w:lang w:eastAsia="ru-RU"/>
              </w:rPr>
              <w:t>подлинник</w:t>
            </w:r>
          </w:p>
        </w:tc>
        <w:tc>
          <w:tcPr>
            <w:tcW w:w="1322" w:type="dxa"/>
          </w:tcPr>
          <w:p w:rsidR="00382CBD" w:rsidRPr="006C0C51" w:rsidRDefault="00382CBD" w:rsidP="00382CBD">
            <w:pPr>
              <w:spacing w:after="0"/>
              <w:jc w:val="center"/>
              <w:rPr>
                <w:rFonts w:ascii="Times New Roman" w:hAnsi="Times New Roman"/>
                <w:sz w:val="28"/>
                <w:szCs w:val="28"/>
                <w:lang w:eastAsia="ru-RU"/>
              </w:rPr>
            </w:pPr>
            <w:r w:rsidRPr="006C0C51">
              <w:rPr>
                <w:rFonts w:ascii="Times New Roman" w:hAnsi="Times New Roman"/>
                <w:sz w:val="28"/>
                <w:szCs w:val="28"/>
                <w:lang w:eastAsia="ru-RU"/>
              </w:rPr>
              <w:t>копия</w:t>
            </w:r>
          </w:p>
        </w:tc>
        <w:tc>
          <w:tcPr>
            <w:tcW w:w="0" w:type="auto"/>
            <w:vMerge/>
            <w:vAlign w:val="center"/>
          </w:tcPr>
          <w:p w:rsidR="00382CBD" w:rsidRPr="006C0C51" w:rsidRDefault="00382CBD" w:rsidP="00382CBD">
            <w:pPr>
              <w:spacing w:after="0"/>
              <w:rPr>
                <w:rFonts w:ascii="Times New Roman" w:hAnsi="Times New Roman"/>
                <w:sz w:val="28"/>
                <w:szCs w:val="28"/>
                <w:lang w:eastAsia="ru-RU"/>
              </w:rPr>
            </w:pPr>
          </w:p>
        </w:tc>
      </w:tr>
      <w:tr w:rsidR="00382CBD" w:rsidRPr="006C0C51" w:rsidTr="00382CBD">
        <w:trPr>
          <w:trHeight w:val="120"/>
        </w:trPr>
        <w:tc>
          <w:tcPr>
            <w:tcW w:w="515" w:type="dxa"/>
          </w:tcPr>
          <w:p w:rsidR="00382CBD" w:rsidRPr="006C0C51" w:rsidRDefault="00382CBD" w:rsidP="00382CBD">
            <w:pPr>
              <w:spacing w:after="0"/>
              <w:jc w:val="center"/>
              <w:rPr>
                <w:rFonts w:ascii="Times New Roman" w:hAnsi="Times New Roman"/>
                <w:sz w:val="28"/>
                <w:szCs w:val="28"/>
                <w:lang w:eastAsia="ru-RU"/>
              </w:rPr>
            </w:pPr>
          </w:p>
        </w:tc>
        <w:tc>
          <w:tcPr>
            <w:tcW w:w="6140" w:type="dxa"/>
          </w:tcPr>
          <w:p w:rsidR="00382CBD" w:rsidRPr="006C0C51" w:rsidRDefault="00382CBD" w:rsidP="00382CBD">
            <w:pPr>
              <w:spacing w:after="0"/>
              <w:jc w:val="center"/>
              <w:rPr>
                <w:rFonts w:ascii="Times New Roman" w:hAnsi="Times New Roman"/>
                <w:sz w:val="28"/>
                <w:szCs w:val="28"/>
                <w:lang w:eastAsia="ru-RU"/>
              </w:rPr>
            </w:pPr>
          </w:p>
        </w:tc>
        <w:tc>
          <w:tcPr>
            <w:tcW w:w="1516" w:type="dxa"/>
          </w:tcPr>
          <w:p w:rsidR="00382CBD" w:rsidRPr="006C0C51" w:rsidRDefault="00382CBD" w:rsidP="00382CBD">
            <w:pPr>
              <w:spacing w:after="0"/>
              <w:jc w:val="center"/>
              <w:rPr>
                <w:rFonts w:ascii="Times New Roman" w:hAnsi="Times New Roman"/>
                <w:sz w:val="28"/>
                <w:szCs w:val="28"/>
                <w:lang w:eastAsia="ru-RU"/>
              </w:rPr>
            </w:pPr>
          </w:p>
        </w:tc>
        <w:tc>
          <w:tcPr>
            <w:tcW w:w="1374" w:type="dxa"/>
          </w:tcPr>
          <w:p w:rsidR="00382CBD" w:rsidRPr="006C0C51" w:rsidRDefault="00382CBD" w:rsidP="00382CBD">
            <w:pPr>
              <w:spacing w:after="0"/>
              <w:jc w:val="center"/>
              <w:rPr>
                <w:rFonts w:ascii="Times New Roman" w:hAnsi="Times New Roman"/>
                <w:sz w:val="28"/>
                <w:szCs w:val="28"/>
                <w:lang w:eastAsia="ru-RU"/>
              </w:rPr>
            </w:pPr>
          </w:p>
        </w:tc>
        <w:tc>
          <w:tcPr>
            <w:tcW w:w="1444" w:type="dxa"/>
          </w:tcPr>
          <w:p w:rsidR="00382CBD" w:rsidRPr="006C0C51" w:rsidRDefault="00382CBD" w:rsidP="00382CBD">
            <w:pPr>
              <w:spacing w:after="0"/>
              <w:jc w:val="center"/>
              <w:rPr>
                <w:rFonts w:ascii="Times New Roman" w:hAnsi="Times New Roman"/>
                <w:sz w:val="28"/>
                <w:szCs w:val="28"/>
                <w:lang w:eastAsia="ru-RU"/>
              </w:rPr>
            </w:pPr>
          </w:p>
        </w:tc>
        <w:tc>
          <w:tcPr>
            <w:tcW w:w="1322" w:type="dxa"/>
          </w:tcPr>
          <w:p w:rsidR="00382CBD" w:rsidRPr="006C0C51" w:rsidRDefault="00382CBD" w:rsidP="00382CBD">
            <w:pPr>
              <w:spacing w:after="0"/>
              <w:jc w:val="center"/>
              <w:rPr>
                <w:rFonts w:ascii="Times New Roman" w:hAnsi="Times New Roman"/>
                <w:sz w:val="28"/>
                <w:szCs w:val="28"/>
                <w:lang w:eastAsia="ru-RU"/>
              </w:rPr>
            </w:pPr>
          </w:p>
        </w:tc>
        <w:tc>
          <w:tcPr>
            <w:tcW w:w="1232" w:type="dxa"/>
          </w:tcPr>
          <w:p w:rsidR="00382CBD" w:rsidRPr="006C0C51" w:rsidRDefault="00382CBD" w:rsidP="00382CBD">
            <w:pPr>
              <w:spacing w:after="0"/>
              <w:jc w:val="center"/>
              <w:rPr>
                <w:rFonts w:ascii="Times New Roman" w:hAnsi="Times New Roman"/>
                <w:sz w:val="28"/>
                <w:szCs w:val="28"/>
                <w:lang w:eastAsia="ru-RU"/>
              </w:rPr>
            </w:pPr>
          </w:p>
        </w:tc>
      </w:tr>
      <w:tr w:rsidR="00382CBD" w:rsidRPr="006C0C51" w:rsidTr="00382CBD">
        <w:trPr>
          <w:trHeight w:val="180"/>
        </w:trPr>
        <w:tc>
          <w:tcPr>
            <w:tcW w:w="515" w:type="dxa"/>
          </w:tcPr>
          <w:p w:rsidR="00382CBD" w:rsidRPr="006C0C51" w:rsidRDefault="00382CBD" w:rsidP="00382CBD">
            <w:pPr>
              <w:spacing w:after="0"/>
              <w:jc w:val="center"/>
              <w:rPr>
                <w:rFonts w:ascii="Times New Roman" w:hAnsi="Times New Roman"/>
                <w:sz w:val="28"/>
                <w:szCs w:val="28"/>
                <w:lang w:eastAsia="ru-RU"/>
              </w:rPr>
            </w:pPr>
          </w:p>
        </w:tc>
        <w:tc>
          <w:tcPr>
            <w:tcW w:w="6140" w:type="dxa"/>
          </w:tcPr>
          <w:p w:rsidR="00382CBD" w:rsidRPr="006C0C51" w:rsidRDefault="00382CBD" w:rsidP="00382CBD">
            <w:pPr>
              <w:spacing w:after="0"/>
              <w:jc w:val="center"/>
              <w:rPr>
                <w:rFonts w:ascii="Times New Roman" w:hAnsi="Times New Roman"/>
                <w:sz w:val="28"/>
                <w:szCs w:val="28"/>
                <w:lang w:eastAsia="ru-RU"/>
              </w:rPr>
            </w:pPr>
          </w:p>
        </w:tc>
        <w:tc>
          <w:tcPr>
            <w:tcW w:w="1516" w:type="dxa"/>
          </w:tcPr>
          <w:p w:rsidR="00382CBD" w:rsidRPr="006C0C51" w:rsidRDefault="00382CBD" w:rsidP="00382CBD">
            <w:pPr>
              <w:spacing w:after="0"/>
              <w:jc w:val="center"/>
              <w:rPr>
                <w:rFonts w:ascii="Times New Roman" w:hAnsi="Times New Roman"/>
                <w:sz w:val="28"/>
                <w:szCs w:val="28"/>
                <w:lang w:eastAsia="ru-RU"/>
              </w:rPr>
            </w:pPr>
          </w:p>
        </w:tc>
        <w:tc>
          <w:tcPr>
            <w:tcW w:w="1374" w:type="dxa"/>
          </w:tcPr>
          <w:p w:rsidR="00382CBD" w:rsidRPr="006C0C51" w:rsidRDefault="00382CBD" w:rsidP="00382CBD">
            <w:pPr>
              <w:spacing w:after="0"/>
              <w:jc w:val="center"/>
              <w:rPr>
                <w:rFonts w:ascii="Times New Roman" w:hAnsi="Times New Roman"/>
                <w:sz w:val="28"/>
                <w:szCs w:val="28"/>
                <w:lang w:eastAsia="ru-RU"/>
              </w:rPr>
            </w:pPr>
          </w:p>
        </w:tc>
        <w:tc>
          <w:tcPr>
            <w:tcW w:w="1444" w:type="dxa"/>
          </w:tcPr>
          <w:p w:rsidR="00382CBD" w:rsidRPr="006C0C51" w:rsidRDefault="00382CBD" w:rsidP="00382CBD">
            <w:pPr>
              <w:spacing w:after="0"/>
              <w:jc w:val="center"/>
              <w:rPr>
                <w:rFonts w:ascii="Times New Roman" w:hAnsi="Times New Roman"/>
                <w:sz w:val="28"/>
                <w:szCs w:val="28"/>
                <w:lang w:eastAsia="ru-RU"/>
              </w:rPr>
            </w:pPr>
          </w:p>
        </w:tc>
        <w:tc>
          <w:tcPr>
            <w:tcW w:w="1322" w:type="dxa"/>
          </w:tcPr>
          <w:p w:rsidR="00382CBD" w:rsidRPr="006C0C51" w:rsidRDefault="00382CBD" w:rsidP="00382CBD">
            <w:pPr>
              <w:spacing w:after="0"/>
              <w:jc w:val="center"/>
              <w:rPr>
                <w:rFonts w:ascii="Times New Roman" w:hAnsi="Times New Roman"/>
                <w:sz w:val="28"/>
                <w:szCs w:val="28"/>
                <w:lang w:eastAsia="ru-RU"/>
              </w:rPr>
            </w:pPr>
          </w:p>
        </w:tc>
        <w:tc>
          <w:tcPr>
            <w:tcW w:w="1232" w:type="dxa"/>
          </w:tcPr>
          <w:p w:rsidR="00382CBD" w:rsidRPr="006C0C51" w:rsidRDefault="00382CBD" w:rsidP="00382CBD">
            <w:pPr>
              <w:spacing w:after="0"/>
              <w:jc w:val="center"/>
              <w:rPr>
                <w:rFonts w:ascii="Times New Roman" w:hAnsi="Times New Roman"/>
                <w:sz w:val="28"/>
                <w:szCs w:val="28"/>
                <w:lang w:eastAsia="ru-RU"/>
              </w:rPr>
            </w:pPr>
          </w:p>
        </w:tc>
      </w:tr>
      <w:tr w:rsidR="00382CBD" w:rsidRPr="006C0C51" w:rsidTr="00382CBD">
        <w:trPr>
          <w:trHeight w:val="180"/>
        </w:trPr>
        <w:tc>
          <w:tcPr>
            <w:tcW w:w="515" w:type="dxa"/>
          </w:tcPr>
          <w:p w:rsidR="00382CBD" w:rsidRPr="006C0C51" w:rsidRDefault="00382CBD" w:rsidP="00382CBD">
            <w:pPr>
              <w:spacing w:after="0"/>
              <w:jc w:val="center"/>
              <w:rPr>
                <w:rFonts w:ascii="Times New Roman" w:hAnsi="Times New Roman"/>
                <w:sz w:val="28"/>
                <w:szCs w:val="28"/>
                <w:lang w:eastAsia="ru-RU"/>
              </w:rPr>
            </w:pPr>
          </w:p>
        </w:tc>
        <w:tc>
          <w:tcPr>
            <w:tcW w:w="6140" w:type="dxa"/>
          </w:tcPr>
          <w:p w:rsidR="00382CBD" w:rsidRPr="006C0C51" w:rsidRDefault="00382CBD" w:rsidP="00382CBD">
            <w:pPr>
              <w:spacing w:after="0"/>
              <w:jc w:val="center"/>
              <w:rPr>
                <w:rFonts w:ascii="Times New Roman" w:hAnsi="Times New Roman"/>
                <w:sz w:val="28"/>
                <w:szCs w:val="28"/>
                <w:lang w:eastAsia="ru-RU"/>
              </w:rPr>
            </w:pPr>
          </w:p>
        </w:tc>
        <w:tc>
          <w:tcPr>
            <w:tcW w:w="1516" w:type="dxa"/>
          </w:tcPr>
          <w:p w:rsidR="00382CBD" w:rsidRPr="006C0C51" w:rsidRDefault="00382CBD" w:rsidP="00382CBD">
            <w:pPr>
              <w:spacing w:after="0"/>
              <w:jc w:val="center"/>
              <w:rPr>
                <w:rFonts w:ascii="Times New Roman" w:hAnsi="Times New Roman"/>
                <w:sz w:val="28"/>
                <w:szCs w:val="28"/>
                <w:lang w:eastAsia="ru-RU"/>
              </w:rPr>
            </w:pPr>
          </w:p>
        </w:tc>
        <w:tc>
          <w:tcPr>
            <w:tcW w:w="1374" w:type="dxa"/>
          </w:tcPr>
          <w:p w:rsidR="00382CBD" w:rsidRPr="006C0C51" w:rsidRDefault="00382CBD" w:rsidP="00382CBD">
            <w:pPr>
              <w:spacing w:after="0"/>
              <w:jc w:val="center"/>
              <w:rPr>
                <w:rFonts w:ascii="Times New Roman" w:hAnsi="Times New Roman"/>
                <w:sz w:val="28"/>
                <w:szCs w:val="28"/>
                <w:lang w:eastAsia="ru-RU"/>
              </w:rPr>
            </w:pPr>
          </w:p>
        </w:tc>
        <w:tc>
          <w:tcPr>
            <w:tcW w:w="1444" w:type="dxa"/>
          </w:tcPr>
          <w:p w:rsidR="00382CBD" w:rsidRPr="006C0C51" w:rsidRDefault="00382CBD" w:rsidP="00382CBD">
            <w:pPr>
              <w:spacing w:after="0"/>
              <w:jc w:val="center"/>
              <w:rPr>
                <w:rFonts w:ascii="Times New Roman" w:hAnsi="Times New Roman"/>
                <w:sz w:val="28"/>
                <w:szCs w:val="28"/>
                <w:lang w:eastAsia="ru-RU"/>
              </w:rPr>
            </w:pPr>
          </w:p>
        </w:tc>
        <w:tc>
          <w:tcPr>
            <w:tcW w:w="1322" w:type="dxa"/>
          </w:tcPr>
          <w:p w:rsidR="00382CBD" w:rsidRPr="006C0C51" w:rsidRDefault="00382CBD" w:rsidP="00382CBD">
            <w:pPr>
              <w:spacing w:after="0"/>
              <w:jc w:val="center"/>
              <w:rPr>
                <w:rFonts w:ascii="Times New Roman" w:hAnsi="Times New Roman"/>
                <w:sz w:val="28"/>
                <w:szCs w:val="28"/>
                <w:lang w:eastAsia="ru-RU"/>
              </w:rPr>
            </w:pPr>
          </w:p>
        </w:tc>
        <w:tc>
          <w:tcPr>
            <w:tcW w:w="1232" w:type="dxa"/>
          </w:tcPr>
          <w:p w:rsidR="00382CBD" w:rsidRPr="006C0C51" w:rsidRDefault="00382CBD" w:rsidP="00382CBD">
            <w:pPr>
              <w:spacing w:after="0"/>
              <w:jc w:val="center"/>
              <w:rPr>
                <w:rFonts w:ascii="Times New Roman" w:hAnsi="Times New Roman"/>
                <w:sz w:val="28"/>
                <w:szCs w:val="28"/>
                <w:lang w:eastAsia="ru-RU"/>
              </w:rPr>
            </w:pPr>
          </w:p>
        </w:tc>
      </w:tr>
      <w:tr w:rsidR="00382CBD" w:rsidRPr="006C0C51" w:rsidTr="00382CBD">
        <w:trPr>
          <w:trHeight w:val="180"/>
        </w:trPr>
        <w:tc>
          <w:tcPr>
            <w:tcW w:w="515" w:type="dxa"/>
          </w:tcPr>
          <w:p w:rsidR="00382CBD" w:rsidRPr="006C0C51" w:rsidRDefault="00382CBD" w:rsidP="00382CBD">
            <w:pPr>
              <w:spacing w:after="0"/>
              <w:jc w:val="center"/>
              <w:rPr>
                <w:rFonts w:ascii="Times New Roman" w:hAnsi="Times New Roman"/>
                <w:sz w:val="28"/>
                <w:szCs w:val="28"/>
                <w:lang w:eastAsia="ru-RU"/>
              </w:rPr>
            </w:pPr>
          </w:p>
        </w:tc>
        <w:tc>
          <w:tcPr>
            <w:tcW w:w="6140" w:type="dxa"/>
          </w:tcPr>
          <w:p w:rsidR="00382CBD" w:rsidRPr="006C0C51" w:rsidRDefault="00382CBD" w:rsidP="00382CBD">
            <w:pPr>
              <w:spacing w:after="0"/>
              <w:jc w:val="center"/>
              <w:rPr>
                <w:rFonts w:ascii="Times New Roman" w:hAnsi="Times New Roman"/>
                <w:sz w:val="28"/>
                <w:szCs w:val="28"/>
                <w:lang w:eastAsia="ru-RU"/>
              </w:rPr>
            </w:pPr>
          </w:p>
        </w:tc>
        <w:tc>
          <w:tcPr>
            <w:tcW w:w="1516" w:type="dxa"/>
          </w:tcPr>
          <w:p w:rsidR="00382CBD" w:rsidRPr="006C0C51" w:rsidRDefault="00382CBD" w:rsidP="00382CBD">
            <w:pPr>
              <w:spacing w:after="0"/>
              <w:jc w:val="center"/>
              <w:rPr>
                <w:rFonts w:ascii="Times New Roman" w:hAnsi="Times New Roman"/>
                <w:sz w:val="28"/>
                <w:szCs w:val="28"/>
                <w:lang w:eastAsia="ru-RU"/>
              </w:rPr>
            </w:pPr>
          </w:p>
        </w:tc>
        <w:tc>
          <w:tcPr>
            <w:tcW w:w="1374" w:type="dxa"/>
          </w:tcPr>
          <w:p w:rsidR="00382CBD" w:rsidRPr="006C0C51" w:rsidRDefault="00382CBD" w:rsidP="00382CBD">
            <w:pPr>
              <w:spacing w:after="0"/>
              <w:jc w:val="center"/>
              <w:rPr>
                <w:rFonts w:ascii="Times New Roman" w:hAnsi="Times New Roman"/>
                <w:sz w:val="28"/>
                <w:szCs w:val="28"/>
                <w:lang w:eastAsia="ru-RU"/>
              </w:rPr>
            </w:pPr>
          </w:p>
        </w:tc>
        <w:tc>
          <w:tcPr>
            <w:tcW w:w="1444" w:type="dxa"/>
          </w:tcPr>
          <w:p w:rsidR="00382CBD" w:rsidRPr="006C0C51" w:rsidRDefault="00382CBD" w:rsidP="00382CBD">
            <w:pPr>
              <w:spacing w:after="0"/>
              <w:jc w:val="center"/>
              <w:rPr>
                <w:rFonts w:ascii="Times New Roman" w:hAnsi="Times New Roman"/>
                <w:sz w:val="28"/>
                <w:szCs w:val="28"/>
                <w:lang w:eastAsia="ru-RU"/>
              </w:rPr>
            </w:pPr>
          </w:p>
        </w:tc>
        <w:tc>
          <w:tcPr>
            <w:tcW w:w="1322" w:type="dxa"/>
          </w:tcPr>
          <w:p w:rsidR="00382CBD" w:rsidRPr="006C0C51" w:rsidRDefault="00382CBD" w:rsidP="00382CBD">
            <w:pPr>
              <w:spacing w:after="0"/>
              <w:jc w:val="center"/>
              <w:rPr>
                <w:rFonts w:ascii="Times New Roman" w:hAnsi="Times New Roman"/>
                <w:sz w:val="28"/>
                <w:szCs w:val="28"/>
                <w:lang w:eastAsia="ru-RU"/>
              </w:rPr>
            </w:pPr>
          </w:p>
        </w:tc>
        <w:tc>
          <w:tcPr>
            <w:tcW w:w="1232" w:type="dxa"/>
          </w:tcPr>
          <w:p w:rsidR="00382CBD" w:rsidRPr="006C0C51" w:rsidRDefault="00382CBD" w:rsidP="00382CBD">
            <w:pPr>
              <w:spacing w:after="0"/>
              <w:jc w:val="center"/>
              <w:rPr>
                <w:rFonts w:ascii="Times New Roman" w:hAnsi="Times New Roman"/>
                <w:sz w:val="28"/>
                <w:szCs w:val="28"/>
                <w:lang w:eastAsia="ru-RU"/>
              </w:rPr>
            </w:pPr>
          </w:p>
        </w:tc>
      </w:tr>
      <w:tr w:rsidR="00382CBD" w:rsidRPr="006C0C51" w:rsidTr="00382CBD">
        <w:trPr>
          <w:trHeight w:val="180"/>
        </w:trPr>
        <w:tc>
          <w:tcPr>
            <w:tcW w:w="515" w:type="dxa"/>
          </w:tcPr>
          <w:p w:rsidR="00382CBD" w:rsidRPr="006C0C51" w:rsidRDefault="00382CBD" w:rsidP="00382CBD">
            <w:pPr>
              <w:spacing w:after="0"/>
              <w:jc w:val="center"/>
              <w:rPr>
                <w:rFonts w:ascii="Times New Roman" w:hAnsi="Times New Roman"/>
                <w:sz w:val="28"/>
                <w:szCs w:val="28"/>
                <w:lang w:eastAsia="ru-RU"/>
              </w:rPr>
            </w:pPr>
          </w:p>
        </w:tc>
        <w:tc>
          <w:tcPr>
            <w:tcW w:w="6140" w:type="dxa"/>
          </w:tcPr>
          <w:p w:rsidR="00382CBD" w:rsidRPr="006C0C51" w:rsidRDefault="00382CBD" w:rsidP="00382CBD">
            <w:pPr>
              <w:spacing w:after="0"/>
              <w:jc w:val="center"/>
              <w:rPr>
                <w:rFonts w:ascii="Times New Roman" w:hAnsi="Times New Roman"/>
                <w:sz w:val="28"/>
                <w:szCs w:val="28"/>
                <w:lang w:eastAsia="ru-RU"/>
              </w:rPr>
            </w:pPr>
          </w:p>
        </w:tc>
        <w:tc>
          <w:tcPr>
            <w:tcW w:w="1516" w:type="dxa"/>
          </w:tcPr>
          <w:p w:rsidR="00382CBD" w:rsidRPr="006C0C51" w:rsidRDefault="00382CBD" w:rsidP="00382CBD">
            <w:pPr>
              <w:spacing w:after="0"/>
              <w:jc w:val="center"/>
              <w:rPr>
                <w:rFonts w:ascii="Times New Roman" w:hAnsi="Times New Roman"/>
                <w:sz w:val="28"/>
                <w:szCs w:val="28"/>
                <w:lang w:eastAsia="ru-RU"/>
              </w:rPr>
            </w:pPr>
          </w:p>
        </w:tc>
        <w:tc>
          <w:tcPr>
            <w:tcW w:w="1374" w:type="dxa"/>
          </w:tcPr>
          <w:p w:rsidR="00382CBD" w:rsidRPr="006C0C51" w:rsidRDefault="00382CBD" w:rsidP="00382CBD">
            <w:pPr>
              <w:spacing w:after="0"/>
              <w:jc w:val="center"/>
              <w:rPr>
                <w:rFonts w:ascii="Times New Roman" w:hAnsi="Times New Roman"/>
                <w:sz w:val="28"/>
                <w:szCs w:val="28"/>
                <w:lang w:eastAsia="ru-RU"/>
              </w:rPr>
            </w:pPr>
          </w:p>
        </w:tc>
        <w:tc>
          <w:tcPr>
            <w:tcW w:w="1444" w:type="dxa"/>
          </w:tcPr>
          <w:p w:rsidR="00382CBD" w:rsidRPr="006C0C51" w:rsidRDefault="00382CBD" w:rsidP="00382CBD">
            <w:pPr>
              <w:spacing w:after="0"/>
              <w:jc w:val="center"/>
              <w:rPr>
                <w:rFonts w:ascii="Times New Roman" w:hAnsi="Times New Roman"/>
                <w:sz w:val="28"/>
                <w:szCs w:val="28"/>
                <w:lang w:eastAsia="ru-RU"/>
              </w:rPr>
            </w:pPr>
          </w:p>
        </w:tc>
        <w:tc>
          <w:tcPr>
            <w:tcW w:w="1322" w:type="dxa"/>
          </w:tcPr>
          <w:p w:rsidR="00382CBD" w:rsidRPr="006C0C51" w:rsidRDefault="00382CBD" w:rsidP="00382CBD">
            <w:pPr>
              <w:spacing w:after="0"/>
              <w:jc w:val="center"/>
              <w:rPr>
                <w:rFonts w:ascii="Times New Roman" w:hAnsi="Times New Roman"/>
                <w:sz w:val="28"/>
                <w:szCs w:val="28"/>
                <w:lang w:eastAsia="ru-RU"/>
              </w:rPr>
            </w:pPr>
          </w:p>
        </w:tc>
        <w:tc>
          <w:tcPr>
            <w:tcW w:w="1232" w:type="dxa"/>
          </w:tcPr>
          <w:p w:rsidR="00382CBD" w:rsidRPr="006C0C51" w:rsidRDefault="00382CBD" w:rsidP="00382CBD">
            <w:pPr>
              <w:spacing w:after="0"/>
              <w:jc w:val="center"/>
              <w:rPr>
                <w:rFonts w:ascii="Times New Roman" w:hAnsi="Times New Roman"/>
                <w:sz w:val="28"/>
                <w:szCs w:val="28"/>
                <w:lang w:eastAsia="ru-RU"/>
              </w:rPr>
            </w:pPr>
          </w:p>
        </w:tc>
      </w:tr>
      <w:tr w:rsidR="00382CBD" w:rsidRPr="006C0C51" w:rsidTr="00382CBD">
        <w:trPr>
          <w:trHeight w:val="180"/>
        </w:trPr>
        <w:tc>
          <w:tcPr>
            <w:tcW w:w="515" w:type="dxa"/>
          </w:tcPr>
          <w:p w:rsidR="00382CBD" w:rsidRPr="006C0C51" w:rsidRDefault="00382CBD" w:rsidP="00382CBD">
            <w:pPr>
              <w:spacing w:after="0"/>
              <w:jc w:val="center"/>
              <w:rPr>
                <w:rFonts w:ascii="Times New Roman" w:hAnsi="Times New Roman"/>
                <w:sz w:val="28"/>
                <w:szCs w:val="28"/>
                <w:lang w:eastAsia="ru-RU"/>
              </w:rPr>
            </w:pPr>
          </w:p>
        </w:tc>
        <w:tc>
          <w:tcPr>
            <w:tcW w:w="6140" w:type="dxa"/>
          </w:tcPr>
          <w:p w:rsidR="00382CBD" w:rsidRPr="006C0C51" w:rsidRDefault="00382CBD" w:rsidP="00382CBD">
            <w:pPr>
              <w:spacing w:after="0"/>
              <w:jc w:val="center"/>
              <w:rPr>
                <w:rFonts w:ascii="Times New Roman" w:hAnsi="Times New Roman"/>
                <w:sz w:val="28"/>
                <w:szCs w:val="28"/>
                <w:lang w:eastAsia="ru-RU"/>
              </w:rPr>
            </w:pPr>
          </w:p>
        </w:tc>
        <w:tc>
          <w:tcPr>
            <w:tcW w:w="1516" w:type="dxa"/>
          </w:tcPr>
          <w:p w:rsidR="00382CBD" w:rsidRPr="006C0C51" w:rsidRDefault="00382CBD" w:rsidP="00382CBD">
            <w:pPr>
              <w:spacing w:after="0"/>
              <w:jc w:val="center"/>
              <w:rPr>
                <w:rFonts w:ascii="Times New Roman" w:hAnsi="Times New Roman"/>
                <w:sz w:val="28"/>
                <w:szCs w:val="28"/>
                <w:lang w:eastAsia="ru-RU"/>
              </w:rPr>
            </w:pPr>
          </w:p>
        </w:tc>
        <w:tc>
          <w:tcPr>
            <w:tcW w:w="1374" w:type="dxa"/>
          </w:tcPr>
          <w:p w:rsidR="00382CBD" w:rsidRPr="006C0C51" w:rsidRDefault="00382CBD" w:rsidP="00382CBD">
            <w:pPr>
              <w:spacing w:after="0"/>
              <w:jc w:val="center"/>
              <w:rPr>
                <w:rFonts w:ascii="Times New Roman" w:hAnsi="Times New Roman"/>
                <w:sz w:val="28"/>
                <w:szCs w:val="28"/>
                <w:lang w:eastAsia="ru-RU"/>
              </w:rPr>
            </w:pPr>
          </w:p>
        </w:tc>
        <w:tc>
          <w:tcPr>
            <w:tcW w:w="1444" w:type="dxa"/>
          </w:tcPr>
          <w:p w:rsidR="00382CBD" w:rsidRPr="006C0C51" w:rsidRDefault="00382CBD" w:rsidP="00382CBD">
            <w:pPr>
              <w:spacing w:after="0"/>
              <w:jc w:val="center"/>
              <w:rPr>
                <w:rFonts w:ascii="Times New Roman" w:hAnsi="Times New Roman"/>
                <w:sz w:val="28"/>
                <w:szCs w:val="28"/>
                <w:lang w:eastAsia="ru-RU"/>
              </w:rPr>
            </w:pPr>
          </w:p>
        </w:tc>
        <w:tc>
          <w:tcPr>
            <w:tcW w:w="1322" w:type="dxa"/>
          </w:tcPr>
          <w:p w:rsidR="00382CBD" w:rsidRPr="006C0C51" w:rsidRDefault="00382CBD" w:rsidP="00382CBD">
            <w:pPr>
              <w:spacing w:after="0"/>
              <w:jc w:val="center"/>
              <w:rPr>
                <w:rFonts w:ascii="Times New Roman" w:hAnsi="Times New Roman"/>
                <w:sz w:val="28"/>
                <w:szCs w:val="28"/>
                <w:lang w:eastAsia="ru-RU"/>
              </w:rPr>
            </w:pPr>
          </w:p>
        </w:tc>
        <w:tc>
          <w:tcPr>
            <w:tcW w:w="1232" w:type="dxa"/>
          </w:tcPr>
          <w:p w:rsidR="00382CBD" w:rsidRPr="006C0C51" w:rsidRDefault="00382CBD" w:rsidP="00382CBD">
            <w:pPr>
              <w:spacing w:after="0"/>
              <w:jc w:val="center"/>
              <w:rPr>
                <w:rFonts w:ascii="Times New Roman" w:hAnsi="Times New Roman"/>
                <w:sz w:val="28"/>
                <w:szCs w:val="28"/>
                <w:lang w:eastAsia="ru-RU"/>
              </w:rPr>
            </w:pPr>
          </w:p>
        </w:tc>
      </w:tr>
      <w:tr w:rsidR="00382CBD" w:rsidRPr="006C0C51" w:rsidTr="00382CBD">
        <w:trPr>
          <w:trHeight w:val="180"/>
        </w:trPr>
        <w:tc>
          <w:tcPr>
            <w:tcW w:w="515" w:type="dxa"/>
          </w:tcPr>
          <w:p w:rsidR="00382CBD" w:rsidRPr="006C0C51" w:rsidRDefault="00382CBD" w:rsidP="00382CBD">
            <w:pPr>
              <w:spacing w:after="0"/>
              <w:jc w:val="center"/>
              <w:rPr>
                <w:rFonts w:ascii="Times New Roman" w:hAnsi="Times New Roman"/>
                <w:sz w:val="28"/>
                <w:szCs w:val="28"/>
                <w:lang w:eastAsia="ru-RU"/>
              </w:rPr>
            </w:pPr>
          </w:p>
        </w:tc>
        <w:tc>
          <w:tcPr>
            <w:tcW w:w="6140" w:type="dxa"/>
          </w:tcPr>
          <w:p w:rsidR="00382CBD" w:rsidRPr="006C0C51" w:rsidRDefault="00382CBD" w:rsidP="00382CBD">
            <w:pPr>
              <w:spacing w:after="0"/>
              <w:jc w:val="center"/>
              <w:rPr>
                <w:rFonts w:ascii="Times New Roman" w:hAnsi="Times New Roman"/>
                <w:sz w:val="28"/>
                <w:szCs w:val="28"/>
                <w:lang w:eastAsia="ru-RU"/>
              </w:rPr>
            </w:pPr>
          </w:p>
        </w:tc>
        <w:tc>
          <w:tcPr>
            <w:tcW w:w="1516" w:type="dxa"/>
          </w:tcPr>
          <w:p w:rsidR="00382CBD" w:rsidRPr="006C0C51" w:rsidRDefault="00382CBD" w:rsidP="00382CBD">
            <w:pPr>
              <w:spacing w:after="0"/>
              <w:jc w:val="center"/>
              <w:rPr>
                <w:rFonts w:ascii="Times New Roman" w:hAnsi="Times New Roman"/>
                <w:sz w:val="28"/>
                <w:szCs w:val="28"/>
                <w:lang w:eastAsia="ru-RU"/>
              </w:rPr>
            </w:pPr>
          </w:p>
        </w:tc>
        <w:tc>
          <w:tcPr>
            <w:tcW w:w="1374" w:type="dxa"/>
          </w:tcPr>
          <w:p w:rsidR="00382CBD" w:rsidRPr="006C0C51" w:rsidRDefault="00382CBD" w:rsidP="00382CBD">
            <w:pPr>
              <w:spacing w:after="0"/>
              <w:jc w:val="center"/>
              <w:rPr>
                <w:rFonts w:ascii="Times New Roman" w:hAnsi="Times New Roman"/>
                <w:sz w:val="28"/>
                <w:szCs w:val="28"/>
                <w:lang w:eastAsia="ru-RU"/>
              </w:rPr>
            </w:pPr>
          </w:p>
        </w:tc>
        <w:tc>
          <w:tcPr>
            <w:tcW w:w="1444" w:type="dxa"/>
          </w:tcPr>
          <w:p w:rsidR="00382CBD" w:rsidRPr="006C0C51" w:rsidRDefault="00382CBD" w:rsidP="00382CBD">
            <w:pPr>
              <w:spacing w:after="0"/>
              <w:jc w:val="center"/>
              <w:rPr>
                <w:rFonts w:ascii="Times New Roman" w:hAnsi="Times New Roman"/>
                <w:sz w:val="28"/>
                <w:szCs w:val="28"/>
                <w:lang w:eastAsia="ru-RU"/>
              </w:rPr>
            </w:pPr>
          </w:p>
        </w:tc>
        <w:tc>
          <w:tcPr>
            <w:tcW w:w="1322" w:type="dxa"/>
          </w:tcPr>
          <w:p w:rsidR="00382CBD" w:rsidRPr="006C0C51" w:rsidRDefault="00382CBD" w:rsidP="00382CBD">
            <w:pPr>
              <w:spacing w:after="0"/>
              <w:jc w:val="center"/>
              <w:rPr>
                <w:rFonts w:ascii="Times New Roman" w:hAnsi="Times New Roman"/>
                <w:sz w:val="28"/>
                <w:szCs w:val="28"/>
                <w:lang w:eastAsia="ru-RU"/>
              </w:rPr>
            </w:pPr>
          </w:p>
        </w:tc>
        <w:tc>
          <w:tcPr>
            <w:tcW w:w="1232" w:type="dxa"/>
          </w:tcPr>
          <w:p w:rsidR="00382CBD" w:rsidRPr="006C0C51" w:rsidRDefault="00382CBD" w:rsidP="00382CBD">
            <w:pPr>
              <w:spacing w:after="0"/>
              <w:jc w:val="center"/>
              <w:rPr>
                <w:rFonts w:ascii="Times New Roman" w:hAnsi="Times New Roman"/>
                <w:sz w:val="28"/>
                <w:szCs w:val="28"/>
                <w:lang w:eastAsia="ru-RU"/>
              </w:rPr>
            </w:pPr>
          </w:p>
        </w:tc>
      </w:tr>
      <w:tr w:rsidR="00382CBD" w:rsidRPr="006C0C51" w:rsidTr="00382CBD">
        <w:trPr>
          <w:trHeight w:val="180"/>
        </w:trPr>
        <w:tc>
          <w:tcPr>
            <w:tcW w:w="515" w:type="dxa"/>
          </w:tcPr>
          <w:p w:rsidR="00382CBD" w:rsidRPr="006C0C51" w:rsidRDefault="00382CBD" w:rsidP="00382CBD">
            <w:pPr>
              <w:spacing w:after="0"/>
              <w:jc w:val="center"/>
              <w:rPr>
                <w:rFonts w:ascii="Times New Roman" w:hAnsi="Times New Roman"/>
                <w:sz w:val="28"/>
                <w:szCs w:val="28"/>
                <w:lang w:eastAsia="ru-RU"/>
              </w:rPr>
            </w:pPr>
          </w:p>
        </w:tc>
        <w:tc>
          <w:tcPr>
            <w:tcW w:w="6140" w:type="dxa"/>
          </w:tcPr>
          <w:p w:rsidR="00382CBD" w:rsidRPr="006C0C51" w:rsidRDefault="00382CBD" w:rsidP="00382CBD">
            <w:pPr>
              <w:spacing w:after="0"/>
              <w:jc w:val="center"/>
              <w:rPr>
                <w:rFonts w:ascii="Times New Roman" w:hAnsi="Times New Roman"/>
                <w:sz w:val="28"/>
                <w:szCs w:val="28"/>
                <w:lang w:eastAsia="ru-RU"/>
              </w:rPr>
            </w:pPr>
          </w:p>
        </w:tc>
        <w:tc>
          <w:tcPr>
            <w:tcW w:w="1516" w:type="dxa"/>
          </w:tcPr>
          <w:p w:rsidR="00382CBD" w:rsidRPr="006C0C51" w:rsidRDefault="00382CBD" w:rsidP="00382CBD">
            <w:pPr>
              <w:spacing w:after="0"/>
              <w:jc w:val="center"/>
              <w:rPr>
                <w:rFonts w:ascii="Times New Roman" w:hAnsi="Times New Roman"/>
                <w:sz w:val="28"/>
                <w:szCs w:val="28"/>
                <w:lang w:eastAsia="ru-RU"/>
              </w:rPr>
            </w:pPr>
          </w:p>
        </w:tc>
        <w:tc>
          <w:tcPr>
            <w:tcW w:w="1374" w:type="dxa"/>
          </w:tcPr>
          <w:p w:rsidR="00382CBD" w:rsidRPr="006C0C51" w:rsidRDefault="00382CBD" w:rsidP="00382CBD">
            <w:pPr>
              <w:spacing w:after="0"/>
              <w:jc w:val="center"/>
              <w:rPr>
                <w:rFonts w:ascii="Times New Roman" w:hAnsi="Times New Roman"/>
                <w:sz w:val="28"/>
                <w:szCs w:val="28"/>
                <w:lang w:eastAsia="ru-RU"/>
              </w:rPr>
            </w:pPr>
          </w:p>
        </w:tc>
        <w:tc>
          <w:tcPr>
            <w:tcW w:w="1444" w:type="dxa"/>
          </w:tcPr>
          <w:p w:rsidR="00382CBD" w:rsidRPr="006C0C51" w:rsidRDefault="00382CBD" w:rsidP="00382CBD">
            <w:pPr>
              <w:spacing w:after="0"/>
              <w:jc w:val="center"/>
              <w:rPr>
                <w:rFonts w:ascii="Times New Roman" w:hAnsi="Times New Roman"/>
                <w:sz w:val="28"/>
                <w:szCs w:val="28"/>
                <w:lang w:eastAsia="ru-RU"/>
              </w:rPr>
            </w:pPr>
          </w:p>
        </w:tc>
        <w:tc>
          <w:tcPr>
            <w:tcW w:w="1322" w:type="dxa"/>
          </w:tcPr>
          <w:p w:rsidR="00382CBD" w:rsidRPr="006C0C51" w:rsidRDefault="00382CBD" w:rsidP="00382CBD">
            <w:pPr>
              <w:spacing w:after="0"/>
              <w:jc w:val="center"/>
              <w:rPr>
                <w:rFonts w:ascii="Times New Roman" w:hAnsi="Times New Roman"/>
                <w:sz w:val="28"/>
                <w:szCs w:val="28"/>
                <w:lang w:eastAsia="ru-RU"/>
              </w:rPr>
            </w:pPr>
          </w:p>
        </w:tc>
        <w:tc>
          <w:tcPr>
            <w:tcW w:w="1232" w:type="dxa"/>
          </w:tcPr>
          <w:p w:rsidR="00382CBD" w:rsidRPr="006C0C51" w:rsidRDefault="00382CBD" w:rsidP="00382CBD">
            <w:pPr>
              <w:spacing w:after="0"/>
              <w:jc w:val="center"/>
              <w:rPr>
                <w:rFonts w:ascii="Times New Roman" w:hAnsi="Times New Roman"/>
                <w:sz w:val="28"/>
                <w:szCs w:val="28"/>
                <w:lang w:eastAsia="ru-RU"/>
              </w:rPr>
            </w:pPr>
          </w:p>
        </w:tc>
      </w:tr>
      <w:tr w:rsidR="00382CBD" w:rsidRPr="006C0C51" w:rsidTr="00382CBD">
        <w:trPr>
          <w:trHeight w:val="180"/>
        </w:trPr>
        <w:tc>
          <w:tcPr>
            <w:tcW w:w="515" w:type="dxa"/>
          </w:tcPr>
          <w:p w:rsidR="00382CBD" w:rsidRPr="006C0C51" w:rsidRDefault="00382CBD" w:rsidP="00382CBD">
            <w:pPr>
              <w:spacing w:after="0"/>
              <w:jc w:val="center"/>
              <w:rPr>
                <w:rFonts w:ascii="Times New Roman" w:hAnsi="Times New Roman"/>
                <w:sz w:val="28"/>
                <w:szCs w:val="28"/>
                <w:lang w:eastAsia="ru-RU"/>
              </w:rPr>
            </w:pPr>
          </w:p>
        </w:tc>
        <w:tc>
          <w:tcPr>
            <w:tcW w:w="6140" w:type="dxa"/>
          </w:tcPr>
          <w:p w:rsidR="00382CBD" w:rsidRPr="006C0C51" w:rsidRDefault="00382CBD" w:rsidP="00382CBD">
            <w:pPr>
              <w:spacing w:after="0"/>
              <w:jc w:val="center"/>
              <w:rPr>
                <w:rFonts w:ascii="Times New Roman" w:hAnsi="Times New Roman"/>
                <w:sz w:val="28"/>
                <w:szCs w:val="28"/>
                <w:lang w:eastAsia="ru-RU"/>
              </w:rPr>
            </w:pPr>
          </w:p>
        </w:tc>
        <w:tc>
          <w:tcPr>
            <w:tcW w:w="1516" w:type="dxa"/>
          </w:tcPr>
          <w:p w:rsidR="00382CBD" w:rsidRPr="006C0C51" w:rsidRDefault="00382CBD" w:rsidP="00382CBD">
            <w:pPr>
              <w:spacing w:after="0"/>
              <w:jc w:val="center"/>
              <w:rPr>
                <w:rFonts w:ascii="Times New Roman" w:hAnsi="Times New Roman"/>
                <w:sz w:val="28"/>
                <w:szCs w:val="28"/>
                <w:lang w:eastAsia="ru-RU"/>
              </w:rPr>
            </w:pPr>
          </w:p>
        </w:tc>
        <w:tc>
          <w:tcPr>
            <w:tcW w:w="1374" w:type="dxa"/>
          </w:tcPr>
          <w:p w:rsidR="00382CBD" w:rsidRPr="006C0C51" w:rsidRDefault="00382CBD" w:rsidP="00382CBD">
            <w:pPr>
              <w:spacing w:after="0"/>
              <w:jc w:val="center"/>
              <w:rPr>
                <w:rFonts w:ascii="Times New Roman" w:hAnsi="Times New Roman"/>
                <w:sz w:val="28"/>
                <w:szCs w:val="28"/>
                <w:lang w:eastAsia="ru-RU"/>
              </w:rPr>
            </w:pPr>
          </w:p>
        </w:tc>
        <w:tc>
          <w:tcPr>
            <w:tcW w:w="1444" w:type="dxa"/>
          </w:tcPr>
          <w:p w:rsidR="00382CBD" w:rsidRPr="006C0C51" w:rsidRDefault="00382CBD" w:rsidP="00382CBD">
            <w:pPr>
              <w:spacing w:after="0"/>
              <w:jc w:val="center"/>
              <w:rPr>
                <w:rFonts w:ascii="Times New Roman" w:hAnsi="Times New Roman"/>
                <w:sz w:val="28"/>
                <w:szCs w:val="28"/>
                <w:lang w:eastAsia="ru-RU"/>
              </w:rPr>
            </w:pPr>
          </w:p>
        </w:tc>
        <w:tc>
          <w:tcPr>
            <w:tcW w:w="1322" w:type="dxa"/>
          </w:tcPr>
          <w:p w:rsidR="00382CBD" w:rsidRPr="006C0C51" w:rsidRDefault="00382CBD" w:rsidP="00382CBD">
            <w:pPr>
              <w:spacing w:after="0"/>
              <w:jc w:val="center"/>
              <w:rPr>
                <w:rFonts w:ascii="Times New Roman" w:hAnsi="Times New Roman"/>
                <w:sz w:val="28"/>
                <w:szCs w:val="28"/>
                <w:lang w:eastAsia="ru-RU"/>
              </w:rPr>
            </w:pPr>
          </w:p>
        </w:tc>
        <w:tc>
          <w:tcPr>
            <w:tcW w:w="1232" w:type="dxa"/>
          </w:tcPr>
          <w:p w:rsidR="00382CBD" w:rsidRPr="006C0C51" w:rsidRDefault="00382CBD" w:rsidP="00382CBD">
            <w:pPr>
              <w:spacing w:after="0"/>
              <w:jc w:val="center"/>
              <w:rPr>
                <w:rFonts w:ascii="Times New Roman" w:hAnsi="Times New Roman"/>
                <w:sz w:val="28"/>
                <w:szCs w:val="28"/>
                <w:lang w:eastAsia="ru-RU"/>
              </w:rPr>
            </w:pPr>
          </w:p>
        </w:tc>
      </w:tr>
    </w:tbl>
    <w:p w:rsidR="00382CBD" w:rsidRDefault="00382CBD" w:rsidP="00382CBD">
      <w:pPr>
        <w:spacing w:after="0"/>
        <w:rPr>
          <w:rFonts w:ascii="Times New Roman" w:hAnsi="Times New Roman"/>
          <w:sz w:val="28"/>
          <w:szCs w:val="28"/>
          <w:lang w:eastAsia="ru-RU"/>
        </w:rPr>
      </w:pPr>
    </w:p>
    <w:p w:rsidR="00382CBD" w:rsidRDefault="00382CBD" w:rsidP="00382CBD">
      <w:pPr>
        <w:spacing w:after="0"/>
        <w:rPr>
          <w:rFonts w:ascii="Times New Roman" w:hAnsi="Times New Roman"/>
          <w:sz w:val="28"/>
          <w:szCs w:val="28"/>
          <w:lang w:eastAsia="ru-RU"/>
        </w:rPr>
      </w:pPr>
    </w:p>
    <w:p w:rsidR="00382CBD" w:rsidRPr="006C0C51" w:rsidRDefault="00382CBD" w:rsidP="00382CBD">
      <w:pPr>
        <w:spacing w:after="0"/>
        <w:rPr>
          <w:rFonts w:ascii="Times New Roman" w:hAnsi="Times New Roman"/>
          <w:sz w:val="28"/>
          <w:szCs w:val="28"/>
          <w:lang w:eastAsia="ru-RU"/>
        </w:rPr>
      </w:pPr>
    </w:p>
    <w:p w:rsidR="00382CBD" w:rsidRPr="006C0C51" w:rsidRDefault="00382CBD" w:rsidP="00382CBD">
      <w:pPr>
        <w:spacing w:after="0"/>
        <w:rPr>
          <w:rFonts w:ascii="Times New Roman" w:hAnsi="Times New Roman"/>
          <w:sz w:val="28"/>
          <w:szCs w:val="28"/>
          <w:lang w:eastAsia="ru-RU"/>
        </w:rPr>
      </w:pPr>
      <w:r w:rsidRPr="006C0C51">
        <w:rPr>
          <w:rFonts w:ascii="Times New Roman" w:hAnsi="Times New Roman"/>
          <w:sz w:val="28"/>
          <w:szCs w:val="28"/>
          <w:lang w:eastAsia="ru-RU"/>
        </w:rPr>
        <w:t xml:space="preserve">Должностное лицо </w:t>
      </w:r>
    </w:p>
    <w:p w:rsidR="00382CBD" w:rsidRPr="006C0C51" w:rsidRDefault="00382CBD" w:rsidP="00382CBD">
      <w:pPr>
        <w:spacing w:after="0"/>
        <w:rPr>
          <w:rFonts w:ascii="Times New Roman" w:hAnsi="Times New Roman"/>
          <w:sz w:val="28"/>
          <w:szCs w:val="28"/>
          <w:lang w:eastAsia="ru-RU"/>
        </w:rPr>
      </w:pPr>
      <w:r w:rsidRPr="006C0C51">
        <w:rPr>
          <w:rFonts w:ascii="Times New Roman" w:hAnsi="Times New Roman"/>
          <w:sz w:val="28"/>
          <w:szCs w:val="28"/>
          <w:lang w:eastAsia="ru-RU"/>
        </w:rPr>
        <w:t>уполномоченного органа</w:t>
      </w:r>
    </w:p>
    <w:p w:rsidR="00382CBD" w:rsidRPr="006C0C51" w:rsidRDefault="00382CBD" w:rsidP="00382CBD">
      <w:pPr>
        <w:spacing w:after="0"/>
        <w:rPr>
          <w:rFonts w:ascii="Times New Roman" w:hAnsi="Times New Roman"/>
          <w:sz w:val="28"/>
          <w:szCs w:val="28"/>
          <w:lang w:eastAsia="ru-RU"/>
        </w:rPr>
      </w:pPr>
      <w:r w:rsidRPr="006C0C51">
        <w:rPr>
          <w:rFonts w:ascii="Times New Roman" w:hAnsi="Times New Roman"/>
          <w:sz w:val="28"/>
          <w:szCs w:val="28"/>
          <w:lang w:eastAsia="ru-RU"/>
        </w:rPr>
        <w:t>по учету_____________________</w:t>
      </w:r>
      <w:r w:rsidR="00177460">
        <w:rPr>
          <w:rFonts w:ascii="Times New Roman" w:hAnsi="Times New Roman"/>
          <w:sz w:val="28"/>
          <w:szCs w:val="28"/>
          <w:lang w:eastAsia="ru-RU"/>
        </w:rPr>
        <w:t xml:space="preserve"> </w:t>
      </w:r>
      <w:r w:rsidRPr="006C0C51">
        <w:rPr>
          <w:rFonts w:ascii="Times New Roman" w:hAnsi="Times New Roman"/>
          <w:sz w:val="28"/>
          <w:szCs w:val="28"/>
          <w:lang w:eastAsia="ru-RU"/>
        </w:rPr>
        <w:t>____________________</w:t>
      </w:r>
    </w:p>
    <w:p w:rsidR="00382CBD" w:rsidRPr="006C0C51" w:rsidRDefault="00382CBD" w:rsidP="00382CBD">
      <w:pPr>
        <w:spacing w:after="0"/>
        <w:rPr>
          <w:rFonts w:ascii="Times New Roman" w:hAnsi="Times New Roman"/>
          <w:sz w:val="28"/>
          <w:szCs w:val="28"/>
          <w:lang w:eastAsia="ru-RU"/>
        </w:rPr>
      </w:pPr>
      <w:r w:rsidRPr="006C0C51">
        <w:rPr>
          <w:rFonts w:ascii="Times New Roman" w:hAnsi="Times New Roman"/>
          <w:sz w:val="28"/>
          <w:szCs w:val="28"/>
          <w:lang w:eastAsia="ru-RU"/>
        </w:rPr>
        <w:tab/>
      </w:r>
      <w:r w:rsidRPr="006C0C51">
        <w:rPr>
          <w:rFonts w:ascii="Times New Roman" w:hAnsi="Times New Roman"/>
          <w:sz w:val="28"/>
          <w:szCs w:val="28"/>
          <w:lang w:eastAsia="ru-RU"/>
        </w:rPr>
        <w:tab/>
      </w:r>
      <w:r w:rsidR="00177460">
        <w:rPr>
          <w:rFonts w:ascii="Times New Roman" w:hAnsi="Times New Roman"/>
          <w:sz w:val="28"/>
          <w:szCs w:val="28"/>
          <w:lang w:eastAsia="ru-RU"/>
        </w:rPr>
        <w:t xml:space="preserve"> </w:t>
      </w:r>
      <w:r w:rsidRPr="006C0C51">
        <w:rPr>
          <w:rFonts w:ascii="Times New Roman" w:hAnsi="Times New Roman"/>
          <w:sz w:val="28"/>
          <w:szCs w:val="28"/>
          <w:lang w:eastAsia="ru-RU"/>
        </w:rPr>
        <w:t>(Ф.И.О.)</w:t>
      </w:r>
      <w:r w:rsidRPr="006C0C51">
        <w:rPr>
          <w:rFonts w:ascii="Times New Roman" w:hAnsi="Times New Roman"/>
          <w:sz w:val="28"/>
          <w:szCs w:val="28"/>
          <w:lang w:eastAsia="ru-RU"/>
        </w:rPr>
        <w:tab/>
      </w:r>
      <w:r w:rsidRPr="006C0C51">
        <w:rPr>
          <w:rFonts w:ascii="Times New Roman" w:hAnsi="Times New Roman"/>
          <w:sz w:val="28"/>
          <w:szCs w:val="28"/>
          <w:lang w:eastAsia="ru-RU"/>
        </w:rPr>
        <w:tab/>
      </w:r>
      <w:r w:rsidRPr="006C0C51">
        <w:rPr>
          <w:rFonts w:ascii="Times New Roman" w:hAnsi="Times New Roman"/>
          <w:sz w:val="28"/>
          <w:szCs w:val="28"/>
          <w:lang w:eastAsia="ru-RU"/>
        </w:rPr>
        <w:tab/>
      </w:r>
      <w:r w:rsidR="00177460">
        <w:rPr>
          <w:rFonts w:ascii="Times New Roman" w:hAnsi="Times New Roman"/>
          <w:sz w:val="28"/>
          <w:szCs w:val="28"/>
          <w:lang w:eastAsia="ru-RU"/>
        </w:rPr>
        <w:t xml:space="preserve"> </w:t>
      </w:r>
      <w:r w:rsidRPr="006C0C51">
        <w:rPr>
          <w:rFonts w:ascii="Times New Roman" w:hAnsi="Times New Roman"/>
          <w:sz w:val="28"/>
          <w:szCs w:val="28"/>
          <w:lang w:eastAsia="ru-RU"/>
        </w:rPr>
        <w:t>(подпись)</w:t>
      </w:r>
      <w:r w:rsidR="00177460">
        <w:rPr>
          <w:rFonts w:ascii="Times New Roman" w:hAnsi="Times New Roman"/>
          <w:sz w:val="28"/>
          <w:szCs w:val="28"/>
          <w:lang w:eastAsia="ru-RU"/>
        </w:rPr>
        <w:t xml:space="preserve"> </w:t>
      </w:r>
    </w:p>
    <w:p w:rsidR="00382CBD" w:rsidRDefault="00382CBD" w:rsidP="00382CBD">
      <w:pPr>
        <w:spacing w:after="0"/>
        <w:rPr>
          <w:rFonts w:ascii="Times New Roman" w:hAnsi="Times New Roman"/>
          <w:b/>
          <w:sz w:val="28"/>
          <w:szCs w:val="28"/>
          <w:lang w:eastAsia="ru-RU"/>
        </w:rPr>
      </w:pPr>
    </w:p>
    <w:p w:rsidR="00BE0865" w:rsidRPr="006C0C51" w:rsidRDefault="0083399E" w:rsidP="00BE086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Начальник общего отдела</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Е.Ю. Анохина</w:t>
      </w:r>
    </w:p>
    <w:p w:rsidR="00382CBD" w:rsidRDefault="00382CBD" w:rsidP="00382CBD">
      <w:pPr>
        <w:spacing w:after="0"/>
        <w:rPr>
          <w:rFonts w:ascii="Times New Roman" w:hAnsi="Times New Roman"/>
          <w:b/>
          <w:sz w:val="28"/>
          <w:szCs w:val="28"/>
          <w:lang w:eastAsia="ru-RU"/>
        </w:rPr>
      </w:pPr>
    </w:p>
    <w:p w:rsidR="00382CBD" w:rsidRPr="006C0C51" w:rsidRDefault="00382CBD" w:rsidP="00382CBD">
      <w:pPr>
        <w:spacing w:after="0"/>
        <w:rPr>
          <w:rFonts w:ascii="Times New Roman" w:hAnsi="Times New Roman"/>
          <w:b/>
          <w:sz w:val="28"/>
          <w:szCs w:val="28"/>
          <w:lang w:eastAsia="ru-RU"/>
        </w:rPr>
      </w:pPr>
    </w:p>
    <w:p w:rsidR="00382CBD" w:rsidRPr="006C0C51" w:rsidRDefault="00BE0865" w:rsidP="00382CBD">
      <w:pPr>
        <w:widowControl w:val="0"/>
        <w:autoSpaceDE w:val="0"/>
        <w:spacing w:after="0"/>
        <w:ind w:firstLine="709"/>
        <w:jc w:val="center"/>
        <w:rPr>
          <w:rFonts w:ascii="Times New Roman" w:hAnsi="Times New Roman"/>
          <w:sz w:val="28"/>
          <w:szCs w:val="28"/>
          <w:lang w:eastAsia="ru-RU"/>
        </w:rPr>
      </w:pPr>
      <w:r>
        <w:rPr>
          <w:rFonts w:ascii="Times New Roman" w:hAnsi="Times New Roman"/>
          <w:sz w:val="28"/>
          <w:szCs w:val="28"/>
          <w:lang w:eastAsia="ru-RU"/>
        </w:rPr>
        <w:t xml:space="preserve"> </w:t>
      </w:r>
    </w:p>
    <w:p w:rsidR="00382CBD" w:rsidRPr="006C0C51" w:rsidRDefault="00382CBD" w:rsidP="00382CBD">
      <w:pPr>
        <w:widowControl w:val="0"/>
        <w:autoSpaceDE w:val="0"/>
        <w:spacing w:after="0"/>
        <w:ind w:firstLine="709"/>
        <w:jc w:val="center"/>
        <w:rPr>
          <w:rFonts w:ascii="Times New Roman" w:hAnsi="Times New Roman"/>
          <w:sz w:val="28"/>
          <w:szCs w:val="28"/>
          <w:lang w:eastAsia="ru-RU"/>
        </w:rPr>
      </w:pPr>
    </w:p>
    <w:p w:rsidR="00382CBD" w:rsidRPr="006C0C51" w:rsidRDefault="00382CBD" w:rsidP="00382CBD">
      <w:pPr>
        <w:widowControl w:val="0"/>
        <w:autoSpaceDE w:val="0"/>
        <w:spacing w:after="0"/>
        <w:ind w:firstLine="709"/>
        <w:jc w:val="center"/>
        <w:rPr>
          <w:rFonts w:ascii="Times New Roman" w:hAnsi="Times New Roman"/>
          <w:sz w:val="28"/>
          <w:szCs w:val="28"/>
          <w:lang w:eastAsia="ru-RU"/>
        </w:rPr>
      </w:pPr>
    </w:p>
    <w:p w:rsidR="00382CBD" w:rsidRPr="006C0C51" w:rsidRDefault="00382CBD" w:rsidP="00382CBD">
      <w:pPr>
        <w:widowControl w:val="0"/>
        <w:autoSpaceDE w:val="0"/>
        <w:spacing w:after="0"/>
        <w:ind w:firstLine="709"/>
        <w:jc w:val="center"/>
        <w:rPr>
          <w:rFonts w:ascii="Times New Roman" w:hAnsi="Times New Roman"/>
          <w:sz w:val="28"/>
          <w:szCs w:val="28"/>
          <w:lang w:eastAsia="ru-RU"/>
        </w:rPr>
      </w:pPr>
    </w:p>
    <w:p w:rsidR="00382CBD" w:rsidRPr="006C0C51" w:rsidRDefault="00382CBD" w:rsidP="00382CBD">
      <w:pPr>
        <w:widowControl w:val="0"/>
        <w:autoSpaceDE w:val="0"/>
        <w:spacing w:after="0"/>
        <w:ind w:firstLine="709"/>
        <w:jc w:val="center"/>
        <w:rPr>
          <w:rFonts w:ascii="Times New Roman" w:hAnsi="Times New Roman"/>
          <w:sz w:val="28"/>
          <w:szCs w:val="28"/>
          <w:lang w:eastAsia="ru-RU"/>
        </w:rPr>
      </w:pPr>
    </w:p>
    <w:p w:rsidR="00382CBD" w:rsidRPr="006C0C51" w:rsidRDefault="00382CBD" w:rsidP="00382CBD">
      <w:pPr>
        <w:widowControl w:val="0"/>
        <w:autoSpaceDE w:val="0"/>
        <w:spacing w:after="0"/>
        <w:ind w:firstLine="709"/>
        <w:jc w:val="center"/>
        <w:rPr>
          <w:rFonts w:ascii="Times New Roman" w:hAnsi="Times New Roman"/>
          <w:sz w:val="28"/>
          <w:szCs w:val="28"/>
          <w:lang w:eastAsia="ru-RU"/>
        </w:rPr>
      </w:pPr>
    </w:p>
    <w:p w:rsidR="00382CBD" w:rsidRPr="006C0C51" w:rsidRDefault="00382CBD" w:rsidP="00382CBD">
      <w:pPr>
        <w:widowControl w:val="0"/>
        <w:autoSpaceDE w:val="0"/>
        <w:spacing w:after="0"/>
        <w:ind w:firstLine="709"/>
        <w:jc w:val="center"/>
        <w:rPr>
          <w:rFonts w:ascii="Times New Roman" w:hAnsi="Times New Roman"/>
          <w:sz w:val="28"/>
          <w:szCs w:val="28"/>
          <w:lang w:eastAsia="ru-RU"/>
        </w:rPr>
      </w:pPr>
    </w:p>
    <w:p w:rsidR="00382CBD" w:rsidRPr="006C0C51" w:rsidRDefault="00382CBD" w:rsidP="00382CBD">
      <w:pPr>
        <w:widowControl w:val="0"/>
        <w:autoSpaceDE w:val="0"/>
        <w:spacing w:after="0"/>
        <w:ind w:firstLine="709"/>
        <w:jc w:val="center"/>
        <w:rPr>
          <w:rFonts w:ascii="Times New Roman" w:hAnsi="Times New Roman"/>
          <w:sz w:val="28"/>
          <w:szCs w:val="28"/>
          <w:lang w:eastAsia="ru-RU"/>
        </w:rPr>
      </w:pPr>
    </w:p>
    <w:p w:rsidR="00382CBD" w:rsidRPr="006C0C51" w:rsidRDefault="00382CBD" w:rsidP="00382CBD">
      <w:pPr>
        <w:widowControl w:val="0"/>
        <w:autoSpaceDE w:val="0"/>
        <w:spacing w:after="0"/>
        <w:ind w:firstLine="709"/>
        <w:jc w:val="center"/>
        <w:rPr>
          <w:rFonts w:ascii="Times New Roman" w:hAnsi="Times New Roman"/>
          <w:sz w:val="28"/>
          <w:szCs w:val="28"/>
          <w:lang w:eastAsia="ru-RU"/>
        </w:rPr>
      </w:pPr>
    </w:p>
    <w:p w:rsidR="00382CBD" w:rsidRPr="006C0C51" w:rsidRDefault="00382CBD" w:rsidP="00382CBD">
      <w:pPr>
        <w:widowControl w:val="0"/>
        <w:autoSpaceDE w:val="0"/>
        <w:spacing w:after="0"/>
        <w:ind w:firstLine="709"/>
        <w:jc w:val="center"/>
        <w:rPr>
          <w:rFonts w:ascii="Times New Roman" w:hAnsi="Times New Roman"/>
          <w:sz w:val="28"/>
          <w:szCs w:val="28"/>
          <w:lang w:eastAsia="ru-RU"/>
        </w:rPr>
      </w:pPr>
    </w:p>
    <w:p w:rsidR="00382CBD" w:rsidRPr="006C0C51" w:rsidRDefault="00382CBD" w:rsidP="00382CBD">
      <w:pPr>
        <w:widowControl w:val="0"/>
        <w:autoSpaceDE w:val="0"/>
        <w:spacing w:after="0"/>
        <w:ind w:firstLine="709"/>
        <w:jc w:val="center"/>
        <w:rPr>
          <w:rFonts w:ascii="Times New Roman" w:hAnsi="Times New Roman"/>
          <w:sz w:val="28"/>
          <w:szCs w:val="28"/>
          <w:lang w:eastAsia="ru-RU"/>
        </w:rPr>
      </w:pPr>
    </w:p>
    <w:p w:rsidR="00382CBD" w:rsidRPr="006C0C51" w:rsidRDefault="00382CBD" w:rsidP="00382CBD">
      <w:pPr>
        <w:widowControl w:val="0"/>
        <w:autoSpaceDE w:val="0"/>
        <w:spacing w:after="0"/>
        <w:ind w:firstLine="709"/>
        <w:jc w:val="center"/>
        <w:rPr>
          <w:rFonts w:ascii="Times New Roman" w:hAnsi="Times New Roman"/>
          <w:sz w:val="28"/>
          <w:szCs w:val="28"/>
          <w:lang w:eastAsia="ru-RU"/>
        </w:rPr>
      </w:pPr>
    </w:p>
    <w:p w:rsidR="00382CBD" w:rsidRPr="006C0C51" w:rsidRDefault="00382CBD" w:rsidP="00382CBD">
      <w:pPr>
        <w:widowControl w:val="0"/>
        <w:autoSpaceDE w:val="0"/>
        <w:spacing w:after="0"/>
        <w:ind w:firstLine="709"/>
        <w:jc w:val="center"/>
        <w:rPr>
          <w:rFonts w:ascii="Times New Roman" w:hAnsi="Times New Roman"/>
          <w:sz w:val="28"/>
          <w:szCs w:val="28"/>
          <w:lang w:eastAsia="ru-RU"/>
        </w:rPr>
      </w:pPr>
    </w:p>
    <w:p w:rsidR="00382CBD" w:rsidRPr="006C0C51" w:rsidRDefault="00382CBD" w:rsidP="00382CBD">
      <w:pPr>
        <w:widowControl w:val="0"/>
        <w:autoSpaceDE w:val="0"/>
        <w:spacing w:after="0"/>
        <w:ind w:firstLine="709"/>
        <w:jc w:val="center"/>
        <w:rPr>
          <w:rFonts w:ascii="Times New Roman" w:hAnsi="Times New Roman"/>
          <w:sz w:val="28"/>
          <w:szCs w:val="28"/>
          <w:lang w:eastAsia="ru-RU"/>
        </w:rPr>
      </w:pPr>
    </w:p>
    <w:p w:rsidR="00382CBD" w:rsidRPr="006C0C51" w:rsidRDefault="00382CBD" w:rsidP="00382CBD">
      <w:pPr>
        <w:widowControl w:val="0"/>
        <w:autoSpaceDE w:val="0"/>
        <w:spacing w:after="0"/>
        <w:ind w:firstLine="709"/>
        <w:jc w:val="center"/>
        <w:rPr>
          <w:rFonts w:ascii="Times New Roman" w:hAnsi="Times New Roman"/>
          <w:sz w:val="28"/>
          <w:szCs w:val="28"/>
          <w:lang w:eastAsia="ru-RU"/>
        </w:rPr>
      </w:pPr>
    </w:p>
    <w:p w:rsidR="00382CBD" w:rsidRPr="006C0C51" w:rsidRDefault="00382CBD" w:rsidP="00382CBD">
      <w:pPr>
        <w:widowControl w:val="0"/>
        <w:autoSpaceDE w:val="0"/>
        <w:spacing w:after="0"/>
        <w:ind w:firstLine="709"/>
        <w:jc w:val="center"/>
        <w:rPr>
          <w:rFonts w:ascii="Times New Roman" w:hAnsi="Times New Roman"/>
          <w:sz w:val="28"/>
          <w:szCs w:val="28"/>
          <w:lang w:eastAsia="ru-RU"/>
        </w:rPr>
      </w:pPr>
    </w:p>
    <w:p w:rsidR="00382CBD" w:rsidRPr="006C0C51" w:rsidRDefault="00382CBD" w:rsidP="00382CBD">
      <w:pPr>
        <w:widowControl w:val="0"/>
        <w:autoSpaceDE w:val="0"/>
        <w:spacing w:after="0"/>
        <w:ind w:firstLine="709"/>
        <w:jc w:val="center"/>
        <w:rPr>
          <w:rFonts w:ascii="Times New Roman" w:hAnsi="Times New Roman"/>
          <w:sz w:val="28"/>
          <w:szCs w:val="28"/>
          <w:lang w:eastAsia="ru-RU"/>
        </w:rPr>
      </w:pPr>
    </w:p>
    <w:p w:rsidR="00382CBD" w:rsidRPr="006C0C51" w:rsidRDefault="00382CBD" w:rsidP="00382CBD">
      <w:pPr>
        <w:widowControl w:val="0"/>
        <w:autoSpaceDE w:val="0"/>
        <w:spacing w:after="0"/>
        <w:ind w:firstLine="709"/>
        <w:jc w:val="center"/>
        <w:rPr>
          <w:rFonts w:ascii="Times New Roman" w:hAnsi="Times New Roman"/>
          <w:sz w:val="28"/>
          <w:szCs w:val="28"/>
          <w:lang w:eastAsia="ru-RU"/>
        </w:rPr>
      </w:pPr>
    </w:p>
    <w:p w:rsidR="00382CBD" w:rsidRPr="006C0C51" w:rsidRDefault="00382CBD" w:rsidP="00382CBD">
      <w:pPr>
        <w:widowControl w:val="0"/>
        <w:autoSpaceDE w:val="0"/>
        <w:spacing w:after="0"/>
        <w:ind w:firstLine="709"/>
        <w:jc w:val="center"/>
        <w:rPr>
          <w:rFonts w:ascii="Times New Roman" w:hAnsi="Times New Roman"/>
          <w:sz w:val="28"/>
          <w:szCs w:val="28"/>
          <w:lang w:eastAsia="ru-RU"/>
        </w:rPr>
      </w:pPr>
    </w:p>
    <w:p w:rsidR="00382CBD" w:rsidRPr="006C0C51" w:rsidRDefault="00382CBD" w:rsidP="00382CBD">
      <w:pPr>
        <w:widowControl w:val="0"/>
        <w:autoSpaceDE w:val="0"/>
        <w:spacing w:after="0"/>
        <w:ind w:firstLine="709"/>
        <w:jc w:val="center"/>
        <w:rPr>
          <w:rFonts w:ascii="Times New Roman" w:hAnsi="Times New Roman"/>
          <w:sz w:val="28"/>
          <w:szCs w:val="28"/>
          <w:lang w:eastAsia="ru-RU"/>
        </w:rPr>
      </w:pPr>
    </w:p>
    <w:p w:rsidR="00382CBD" w:rsidRPr="006C0C51" w:rsidRDefault="00382CBD" w:rsidP="00382CBD">
      <w:pPr>
        <w:widowControl w:val="0"/>
        <w:autoSpaceDE w:val="0"/>
        <w:spacing w:after="0"/>
        <w:ind w:firstLine="709"/>
        <w:jc w:val="center"/>
        <w:rPr>
          <w:rFonts w:ascii="Times New Roman" w:hAnsi="Times New Roman"/>
          <w:sz w:val="28"/>
          <w:szCs w:val="28"/>
          <w:lang w:eastAsia="ru-RU"/>
        </w:rPr>
      </w:pPr>
    </w:p>
    <w:p w:rsidR="00382CBD" w:rsidRPr="006C0C51" w:rsidRDefault="00382CBD" w:rsidP="00382CBD">
      <w:pPr>
        <w:widowControl w:val="0"/>
        <w:autoSpaceDE w:val="0"/>
        <w:spacing w:after="0"/>
        <w:ind w:firstLine="709"/>
        <w:jc w:val="center"/>
        <w:rPr>
          <w:rFonts w:ascii="Times New Roman" w:hAnsi="Times New Roman"/>
          <w:sz w:val="28"/>
          <w:szCs w:val="28"/>
          <w:lang w:eastAsia="ru-RU"/>
        </w:rPr>
      </w:pPr>
    </w:p>
    <w:p w:rsidR="00382CBD" w:rsidRPr="006C0C51" w:rsidRDefault="00382CBD" w:rsidP="00382CBD">
      <w:pPr>
        <w:widowControl w:val="0"/>
        <w:autoSpaceDE w:val="0"/>
        <w:spacing w:after="0"/>
        <w:ind w:firstLine="709"/>
        <w:jc w:val="center"/>
        <w:rPr>
          <w:rFonts w:ascii="Times New Roman" w:hAnsi="Times New Roman"/>
          <w:sz w:val="28"/>
          <w:szCs w:val="28"/>
          <w:lang w:eastAsia="ru-RU"/>
        </w:rPr>
      </w:pPr>
    </w:p>
    <w:p w:rsidR="00382CBD" w:rsidRDefault="00382CBD" w:rsidP="00382CBD">
      <w:pPr>
        <w:widowControl w:val="0"/>
        <w:autoSpaceDE w:val="0"/>
        <w:spacing w:after="0"/>
        <w:rPr>
          <w:rFonts w:ascii="Times New Roman" w:hAnsi="Times New Roman"/>
          <w:sz w:val="28"/>
          <w:szCs w:val="28"/>
          <w:lang w:eastAsia="ru-RU"/>
        </w:rPr>
      </w:pPr>
    </w:p>
    <w:p w:rsidR="00382CBD" w:rsidRPr="006C0C51" w:rsidRDefault="00382CBD" w:rsidP="00382CBD">
      <w:pPr>
        <w:widowControl w:val="0"/>
        <w:autoSpaceDE w:val="0"/>
        <w:spacing w:after="0"/>
        <w:rPr>
          <w:rFonts w:ascii="Times New Roman" w:hAnsi="Times New Roman"/>
          <w:sz w:val="28"/>
          <w:szCs w:val="28"/>
          <w:lang w:eastAsia="ru-RU"/>
        </w:rPr>
      </w:pPr>
    </w:p>
    <w:p w:rsidR="00382CBD" w:rsidRPr="006C0C51" w:rsidRDefault="00382CBD" w:rsidP="00382CBD">
      <w:pPr>
        <w:autoSpaceDE w:val="0"/>
        <w:spacing w:after="0" w:line="240" w:lineRule="auto"/>
        <w:ind w:left="3540" w:firstLine="709"/>
        <w:rPr>
          <w:rFonts w:ascii="Times New Roman" w:hAnsi="Times New Roman"/>
          <w:sz w:val="28"/>
          <w:szCs w:val="28"/>
          <w:lang w:eastAsia="ru-RU"/>
        </w:rPr>
      </w:pPr>
    </w:p>
    <w:p w:rsidR="00382CBD" w:rsidRPr="006C0C51" w:rsidRDefault="00382CBD" w:rsidP="00382CBD">
      <w:pPr>
        <w:autoSpaceDE w:val="0"/>
        <w:spacing w:after="0" w:line="240" w:lineRule="auto"/>
        <w:ind w:left="3540" w:firstLine="709"/>
        <w:rPr>
          <w:rFonts w:ascii="Times New Roman" w:hAnsi="Times New Roman"/>
          <w:sz w:val="28"/>
          <w:szCs w:val="28"/>
          <w:lang w:eastAsia="ru-RU"/>
        </w:rPr>
      </w:pPr>
    </w:p>
    <w:p w:rsidR="00382CBD" w:rsidRPr="006C0C51" w:rsidRDefault="00382CBD" w:rsidP="00382CBD">
      <w:pPr>
        <w:autoSpaceDE w:val="0"/>
        <w:spacing w:after="0" w:line="240" w:lineRule="auto"/>
        <w:ind w:left="3540" w:firstLine="709"/>
        <w:rPr>
          <w:rFonts w:ascii="Times New Roman" w:hAnsi="Times New Roman"/>
          <w:sz w:val="28"/>
          <w:szCs w:val="28"/>
          <w:lang w:eastAsia="ru-RU"/>
        </w:rPr>
      </w:pPr>
    </w:p>
    <w:p w:rsidR="00382CBD" w:rsidRPr="006C0C51" w:rsidRDefault="00382CBD" w:rsidP="00382CBD">
      <w:pPr>
        <w:autoSpaceDE w:val="0"/>
        <w:spacing w:after="0" w:line="240" w:lineRule="auto"/>
        <w:ind w:left="3540" w:firstLine="709"/>
        <w:jc w:val="center"/>
        <w:rPr>
          <w:rFonts w:ascii="Times New Roman" w:hAnsi="Times New Roman"/>
          <w:sz w:val="28"/>
          <w:szCs w:val="28"/>
          <w:lang w:eastAsia="ru-RU"/>
        </w:rPr>
      </w:pPr>
      <w:r w:rsidRPr="006C0C51">
        <w:rPr>
          <w:rFonts w:ascii="Times New Roman" w:hAnsi="Times New Roman"/>
          <w:sz w:val="28"/>
          <w:szCs w:val="28"/>
          <w:lang w:eastAsia="ru-RU"/>
        </w:rPr>
        <w:lastRenderedPageBreak/>
        <w:t>П</w:t>
      </w:r>
      <w:r>
        <w:rPr>
          <w:rFonts w:ascii="Times New Roman" w:hAnsi="Times New Roman"/>
          <w:sz w:val="28"/>
          <w:szCs w:val="28"/>
          <w:lang w:eastAsia="ru-RU"/>
        </w:rPr>
        <w:t>РИЛОЖЕНИЕ</w:t>
      </w:r>
      <w:r w:rsidRPr="006C0C51">
        <w:rPr>
          <w:rFonts w:ascii="Times New Roman" w:hAnsi="Times New Roman"/>
          <w:sz w:val="28"/>
          <w:szCs w:val="28"/>
          <w:lang w:eastAsia="ru-RU"/>
        </w:rPr>
        <w:t xml:space="preserve"> № 5</w:t>
      </w:r>
    </w:p>
    <w:p w:rsidR="00382CBD" w:rsidRPr="006C0C51" w:rsidRDefault="00382CBD" w:rsidP="00382CBD">
      <w:pPr>
        <w:spacing w:after="0"/>
        <w:ind w:left="4248"/>
        <w:jc w:val="center"/>
        <w:rPr>
          <w:rFonts w:ascii="Times New Roman" w:hAnsi="Times New Roman"/>
          <w:sz w:val="28"/>
          <w:szCs w:val="28"/>
          <w:highlight w:val="yellow"/>
          <w:lang w:eastAsia="ru-RU"/>
        </w:rPr>
      </w:pPr>
      <w:r w:rsidRPr="006C0C51">
        <w:rPr>
          <w:rFonts w:ascii="Times New Roman" w:hAnsi="Times New Roman"/>
          <w:sz w:val="28"/>
          <w:szCs w:val="28"/>
          <w:lang w:eastAsia="ru-RU"/>
        </w:rPr>
        <w:t xml:space="preserve">к административному регламенту </w:t>
      </w:r>
      <w:r w:rsidRPr="006C0C51">
        <w:rPr>
          <w:rFonts w:ascii="Times New Roman" w:hAnsi="Times New Roman"/>
          <w:bCs/>
          <w:sz w:val="28"/>
          <w:szCs w:val="28"/>
          <w:lang w:eastAsia="ru-RU"/>
        </w:rPr>
        <w:t xml:space="preserve">по предоставлению администрацией </w:t>
      </w:r>
      <w:r w:rsidR="00895F89">
        <w:rPr>
          <w:rFonts w:ascii="Times New Roman" w:hAnsi="Times New Roman"/>
          <w:bCs/>
          <w:sz w:val="28"/>
          <w:szCs w:val="28"/>
          <w:lang w:eastAsia="ru-RU"/>
        </w:rPr>
        <w:t>Бесленеевского</w:t>
      </w:r>
      <w:r w:rsidRPr="006C0C51">
        <w:rPr>
          <w:rFonts w:ascii="Times New Roman" w:hAnsi="Times New Roman"/>
          <w:bCs/>
          <w:sz w:val="28"/>
          <w:szCs w:val="28"/>
          <w:lang w:eastAsia="ru-RU"/>
        </w:rPr>
        <w:t xml:space="preserve"> сельского поселения муниципальной услуги </w:t>
      </w:r>
      <w:r w:rsidRPr="006C0C51">
        <w:rPr>
          <w:rFonts w:ascii="Times New Roman" w:hAnsi="Times New Roman"/>
          <w:sz w:val="28"/>
          <w:szCs w:val="28"/>
          <w:lang w:eastAsia="ru-RU"/>
        </w:rPr>
        <w:t>«Признание граждан малоимущими в целях принятия их на учет в качестве нуждающихся в жилых помещениях»</w:t>
      </w:r>
    </w:p>
    <w:p w:rsidR="00382CBD" w:rsidRPr="006C0C51" w:rsidRDefault="00382CBD" w:rsidP="00382CBD">
      <w:pPr>
        <w:spacing w:after="0" w:line="240" w:lineRule="auto"/>
        <w:rPr>
          <w:rFonts w:ascii="Arial" w:hAnsi="Arial" w:cs="Arial"/>
          <w:b/>
          <w:sz w:val="24"/>
          <w:szCs w:val="24"/>
          <w:lang w:eastAsia="ru-RU"/>
        </w:rPr>
      </w:pPr>
    </w:p>
    <w:p w:rsidR="00382CBD" w:rsidRPr="006C0C51" w:rsidRDefault="00382CBD" w:rsidP="00382CBD">
      <w:pPr>
        <w:spacing w:after="0" w:line="240" w:lineRule="auto"/>
        <w:rPr>
          <w:rFonts w:ascii="Arial" w:hAnsi="Arial" w:cs="Arial"/>
          <w:b/>
          <w:sz w:val="24"/>
          <w:szCs w:val="24"/>
          <w:lang w:eastAsia="ru-RU"/>
        </w:rPr>
      </w:pPr>
    </w:p>
    <w:p w:rsidR="00382CBD" w:rsidRPr="006C0C51" w:rsidRDefault="00382CBD" w:rsidP="00382CBD">
      <w:pPr>
        <w:spacing w:after="0" w:line="240" w:lineRule="auto"/>
        <w:jc w:val="right"/>
        <w:rPr>
          <w:rFonts w:ascii="Arial" w:hAnsi="Arial" w:cs="Arial"/>
          <w:b/>
          <w:sz w:val="32"/>
          <w:szCs w:val="32"/>
          <w:lang w:eastAsia="ru-RU"/>
        </w:rPr>
      </w:pPr>
    </w:p>
    <w:p w:rsidR="00382CBD" w:rsidRPr="006C0C51" w:rsidRDefault="00382CBD" w:rsidP="0083399E">
      <w:pPr>
        <w:spacing w:after="0" w:line="360" w:lineRule="auto"/>
        <w:rPr>
          <w:rFonts w:ascii="Times New Roman" w:hAnsi="Times New Roman"/>
          <w:sz w:val="28"/>
          <w:szCs w:val="28"/>
          <w:lang w:eastAsia="ru-RU"/>
        </w:rPr>
      </w:pPr>
      <w:r w:rsidRPr="006C0C51">
        <w:rPr>
          <w:rFonts w:ascii="Times New Roman" w:hAnsi="Times New Roman"/>
          <w:sz w:val="28"/>
          <w:szCs w:val="28"/>
          <w:lang w:eastAsia="ru-RU"/>
        </w:rPr>
        <w:t>Угловой штамп уполномоченного</w:t>
      </w:r>
      <w:r w:rsidR="00177460">
        <w:rPr>
          <w:rFonts w:ascii="Times New Roman" w:hAnsi="Times New Roman"/>
          <w:sz w:val="28"/>
          <w:szCs w:val="28"/>
          <w:lang w:eastAsia="ru-RU"/>
        </w:rPr>
        <w:t xml:space="preserve"> </w:t>
      </w:r>
      <w:r w:rsidRPr="006C0C51">
        <w:rPr>
          <w:rFonts w:ascii="Times New Roman" w:hAnsi="Times New Roman"/>
          <w:sz w:val="28"/>
          <w:szCs w:val="28"/>
          <w:lang w:eastAsia="ru-RU"/>
        </w:rPr>
        <w:t xml:space="preserve">_________________________________ </w:t>
      </w:r>
    </w:p>
    <w:p w:rsidR="00382CBD" w:rsidRPr="006C0C51" w:rsidRDefault="00382CBD" w:rsidP="0083399E">
      <w:pPr>
        <w:spacing w:after="0" w:line="360" w:lineRule="auto"/>
        <w:rPr>
          <w:rFonts w:ascii="Times New Roman" w:hAnsi="Times New Roman"/>
          <w:sz w:val="28"/>
          <w:szCs w:val="28"/>
          <w:lang w:eastAsia="ru-RU"/>
        </w:rPr>
      </w:pPr>
      <w:r w:rsidRPr="006C0C51">
        <w:rPr>
          <w:rFonts w:ascii="Times New Roman" w:hAnsi="Times New Roman"/>
          <w:sz w:val="28"/>
          <w:szCs w:val="28"/>
          <w:lang w:eastAsia="ru-RU"/>
        </w:rPr>
        <w:t>органа</w:t>
      </w:r>
      <w:r w:rsidR="00177460">
        <w:rPr>
          <w:rFonts w:ascii="Times New Roman" w:hAnsi="Times New Roman"/>
          <w:sz w:val="28"/>
          <w:szCs w:val="28"/>
          <w:lang w:eastAsia="ru-RU"/>
        </w:rPr>
        <w:t xml:space="preserve"> </w:t>
      </w:r>
      <w:r w:rsidRPr="006C0C51">
        <w:rPr>
          <w:rFonts w:ascii="Times New Roman" w:hAnsi="Times New Roman"/>
          <w:sz w:val="28"/>
          <w:szCs w:val="28"/>
          <w:lang w:eastAsia="ru-RU"/>
        </w:rPr>
        <w:t>по учету</w:t>
      </w:r>
      <w:r w:rsidR="00177460">
        <w:rPr>
          <w:rFonts w:ascii="Times New Roman" w:hAnsi="Times New Roman"/>
          <w:sz w:val="28"/>
          <w:szCs w:val="28"/>
          <w:lang w:eastAsia="ru-RU"/>
        </w:rPr>
        <w:t xml:space="preserve"> </w:t>
      </w:r>
      <w:r w:rsidRPr="006C0C51">
        <w:rPr>
          <w:rFonts w:ascii="Times New Roman" w:hAnsi="Times New Roman"/>
          <w:sz w:val="28"/>
          <w:szCs w:val="28"/>
          <w:lang w:eastAsia="ru-RU"/>
        </w:rPr>
        <w:t xml:space="preserve">_________________________________ </w:t>
      </w:r>
    </w:p>
    <w:p w:rsidR="00382CBD" w:rsidRPr="006C0C51" w:rsidRDefault="00177460" w:rsidP="0083399E">
      <w:pPr>
        <w:spacing w:after="0" w:line="360" w:lineRule="auto"/>
        <w:rPr>
          <w:rFonts w:ascii="Times New Roman" w:hAnsi="Times New Roman"/>
          <w:sz w:val="28"/>
          <w:szCs w:val="28"/>
          <w:lang w:eastAsia="ru-RU"/>
        </w:rPr>
      </w:pPr>
      <w:r>
        <w:rPr>
          <w:rFonts w:ascii="Times New Roman" w:hAnsi="Times New Roman"/>
          <w:sz w:val="28"/>
          <w:szCs w:val="28"/>
          <w:lang w:eastAsia="ru-RU"/>
        </w:rPr>
        <w:t xml:space="preserve"> </w:t>
      </w:r>
      <w:r w:rsidR="00382CBD" w:rsidRPr="006C0C51">
        <w:rPr>
          <w:rFonts w:ascii="Times New Roman" w:hAnsi="Times New Roman"/>
          <w:sz w:val="28"/>
          <w:szCs w:val="28"/>
          <w:lang w:eastAsia="ru-RU"/>
        </w:rPr>
        <w:t>_________________________________</w:t>
      </w:r>
    </w:p>
    <w:p w:rsidR="00382CBD" w:rsidRPr="006C0C51" w:rsidRDefault="00177460" w:rsidP="0083399E">
      <w:pPr>
        <w:spacing w:after="0" w:line="360" w:lineRule="auto"/>
        <w:rPr>
          <w:rFonts w:ascii="Times New Roman" w:hAnsi="Times New Roman"/>
          <w:sz w:val="28"/>
          <w:szCs w:val="28"/>
          <w:lang w:eastAsia="ru-RU"/>
        </w:rPr>
      </w:pPr>
      <w:r>
        <w:rPr>
          <w:rFonts w:ascii="Times New Roman" w:hAnsi="Times New Roman"/>
          <w:sz w:val="28"/>
          <w:szCs w:val="28"/>
          <w:lang w:eastAsia="ru-RU"/>
        </w:rPr>
        <w:t xml:space="preserve"> </w:t>
      </w:r>
      <w:r w:rsidR="00382CBD" w:rsidRPr="006C0C51">
        <w:rPr>
          <w:rFonts w:ascii="Times New Roman" w:hAnsi="Times New Roman"/>
          <w:sz w:val="28"/>
          <w:szCs w:val="28"/>
          <w:lang w:eastAsia="ru-RU"/>
        </w:rPr>
        <w:t>_________________________________</w:t>
      </w:r>
      <w:r>
        <w:rPr>
          <w:rFonts w:ascii="Times New Roman" w:hAnsi="Times New Roman"/>
          <w:sz w:val="28"/>
          <w:szCs w:val="28"/>
          <w:lang w:eastAsia="ru-RU"/>
        </w:rPr>
        <w:t xml:space="preserve"> </w:t>
      </w:r>
    </w:p>
    <w:p w:rsidR="00382CBD" w:rsidRPr="006C0C51" w:rsidRDefault="00177460" w:rsidP="0083399E">
      <w:pPr>
        <w:spacing w:after="0" w:line="360" w:lineRule="auto"/>
        <w:rPr>
          <w:rFonts w:ascii="Times New Roman" w:hAnsi="Times New Roman"/>
          <w:sz w:val="28"/>
          <w:szCs w:val="28"/>
          <w:lang w:eastAsia="ru-RU"/>
        </w:rPr>
      </w:pPr>
      <w:r>
        <w:rPr>
          <w:rFonts w:ascii="Times New Roman" w:hAnsi="Times New Roman"/>
          <w:sz w:val="28"/>
          <w:szCs w:val="28"/>
          <w:lang w:eastAsia="ru-RU"/>
        </w:rPr>
        <w:t xml:space="preserve"> </w:t>
      </w:r>
    </w:p>
    <w:p w:rsidR="00382CBD" w:rsidRPr="006C0C51" w:rsidRDefault="00382CBD" w:rsidP="00382CBD">
      <w:pPr>
        <w:spacing w:after="0" w:line="240" w:lineRule="auto"/>
        <w:jc w:val="center"/>
        <w:rPr>
          <w:rFonts w:ascii="Times New Roman" w:hAnsi="Times New Roman"/>
          <w:sz w:val="28"/>
          <w:szCs w:val="28"/>
          <w:lang w:eastAsia="ru-RU"/>
        </w:rPr>
      </w:pPr>
      <w:r w:rsidRPr="006C0C51">
        <w:rPr>
          <w:rFonts w:ascii="Times New Roman" w:hAnsi="Times New Roman"/>
          <w:sz w:val="28"/>
          <w:szCs w:val="28"/>
          <w:lang w:eastAsia="ru-RU"/>
        </w:rPr>
        <w:t>УВЕДОМЛЕНИЕ</w:t>
      </w:r>
    </w:p>
    <w:p w:rsidR="00382CBD" w:rsidRPr="006C0C51" w:rsidRDefault="00382CBD" w:rsidP="00382CBD">
      <w:pPr>
        <w:spacing w:after="0" w:line="240" w:lineRule="auto"/>
        <w:jc w:val="center"/>
        <w:rPr>
          <w:rFonts w:ascii="Times New Roman" w:hAnsi="Times New Roman"/>
          <w:sz w:val="28"/>
          <w:szCs w:val="28"/>
          <w:lang w:eastAsia="ru-RU"/>
        </w:rPr>
      </w:pPr>
      <w:r w:rsidRPr="006C0C51">
        <w:rPr>
          <w:rFonts w:ascii="Times New Roman" w:hAnsi="Times New Roman"/>
          <w:sz w:val="28"/>
          <w:szCs w:val="28"/>
          <w:lang w:eastAsia="ru-RU"/>
        </w:rPr>
        <w:t>о принятии на учет в качестве нуждающегося в жилом помещении</w:t>
      </w:r>
    </w:p>
    <w:p w:rsidR="00382CBD" w:rsidRPr="006C0C51" w:rsidRDefault="00382CBD" w:rsidP="00382CBD">
      <w:pPr>
        <w:spacing w:after="0" w:line="240" w:lineRule="auto"/>
        <w:jc w:val="both"/>
        <w:rPr>
          <w:rFonts w:ascii="Times New Roman" w:hAnsi="Times New Roman"/>
          <w:b/>
          <w:sz w:val="28"/>
          <w:szCs w:val="28"/>
          <w:lang w:eastAsia="ru-RU"/>
        </w:rPr>
      </w:pPr>
    </w:p>
    <w:p w:rsidR="00382CBD" w:rsidRPr="006C0C51" w:rsidRDefault="00382CBD" w:rsidP="00382CBD">
      <w:pPr>
        <w:spacing w:after="0" w:line="240" w:lineRule="auto"/>
        <w:jc w:val="both"/>
        <w:rPr>
          <w:rFonts w:ascii="Times New Roman" w:hAnsi="Times New Roman"/>
          <w:sz w:val="28"/>
          <w:szCs w:val="28"/>
          <w:lang w:eastAsia="ru-RU"/>
        </w:rPr>
      </w:pPr>
      <w:r w:rsidRPr="006C0C51">
        <w:rPr>
          <w:rFonts w:ascii="Times New Roman" w:hAnsi="Times New Roman"/>
          <w:sz w:val="28"/>
          <w:szCs w:val="28"/>
          <w:lang w:eastAsia="ru-RU"/>
        </w:rPr>
        <w:t xml:space="preserve"> </w:t>
      </w:r>
      <w:r w:rsidRPr="006C0C51">
        <w:rPr>
          <w:rFonts w:ascii="Times New Roman" w:hAnsi="Times New Roman"/>
          <w:sz w:val="28"/>
          <w:szCs w:val="28"/>
          <w:lang w:eastAsia="ru-RU"/>
        </w:rPr>
        <w:tab/>
        <w:t xml:space="preserve">1.Постановлением администрации </w:t>
      </w:r>
      <w:r w:rsidR="00895F89">
        <w:rPr>
          <w:rFonts w:ascii="Times New Roman" w:hAnsi="Times New Roman"/>
          <w:sz w:val="28"/>
          <w:szCs w:val="28"/>
          <w:lang w:eastAsia="ru-RU"/>
        </w:rPr>
        <w:t>Бесленеевского</w:t>
      </w:r>
      <w:r w:rsidRPr="006C0C51">
        <w:rPr>
          <w:rFonts w:ascii="Times New Roman" w:hAnsi="Times New Roman"/>
          <w:sz w:val="28"/>
          <w:szCs w:val="28"/>
          <w:lang w:eastAsia="ru-RU"/>
        </w:rPr>
        <w:t xml:space="preserve"> сельского поселения Мостовского района от «_____» ______________20_____года № __________</w:t>
      </w:r>
      <w:r w:rsidRPr="006C0C51">
        <w:rPr>
          <w:rFonts w:ascii="Times New Roman" w:hAnsi="Times New Roman"/>
          <w:sz w:val="28"/>
          <w:szCs w:val="28"/>
          <w:lang w:eastAsia="ru-RU"/>
        </w:rPr>
        <w:br/>
        <w:t xml:space="preserve">на основании Вашего заявления, принятого уполномоченным органом по учету </w:t>
      </w:r>
      <w:r w:rsidRPr="006C0C51">
        <w:rPr>
          <w:rFonts w:ascii="Times New Roman" w:hAnsi="Times New Roman"/>
          <w:sz w:val="28"/>
          <w:szCs w:val="28"/>
          <w:lang w:eastAsia="ru-RU"/>
        </w:rPr>
        <w:br/>
        <w:t xml:space="preserve">«_____» ________________20____годав _____часов _______минут, Вы (с семьей </w:t>
      </w:r>
      <w:r>
        <w:rPr>
          <w:rFonts w:ascii="Times New Roman" w:hAnsi="Times New Roman"/>
          <w:sz w:val="28"/>
          <w:szCs w:val="28"/>
          <w:lang w:eastAsia="ru-RU"/>
        </w:rPr>
        <w:t>и</w:t>
      </w:r>
      <w:r w:rsidRPr="006C0C51">
        <w:rPr>
          <w:rFonts w:ascii="Times New Roman" w:hAnsi="Times New Roman"/>
          <w:sz w:val="28"/>
          <w:szCs w:val="28"/>
          <w:lang w:eastAsia="ru-RU"/>
        </w:rPr>
        <w:t>з человек) /Ваш подопечный __</w:t>
      </w:r>
      <w:r>
        <w:rPr>
          <w:rFonts w:ascii="Times New Roman" w:hAnsi="Times New Roman"/>
          <w:sz w:val="28"/>
          <w:szCs w:val="28"/>
          <w:lang w:eastAsia="ru-RU"/>
        </w:rPr>
        <w:t>_____________________</w:t>
      </w:r>
      <w:r w:rsidRPr="006C0C51">
        <w:rPr>
          <w:rFonts w:ascii="Times New Roman" w:hAnsi="Times New Roman"/>
          <w:sz w:val="28"/>
          <w:szCs w:val="28"/>
          <w:lang w:eastAsia="ru-RU"/>
        </w:rPr>
        <w:t>____________</w:t>
      </w:r>
    </w:p>
    <w:p w:rsidR="00382CBD" w:rsidRPr="006C0C51" w:rsidRDefault="00382CBD" w:rsidP="00382CBD">
      <w:pPr>
        <w:spacing w:after="0" w:line="240" w:lineRule="auto"/>
        <w:jc w:val="both"/>
        <w:rPr>
          <w:rFonts w:ascii="Times New Roman" w:hAnsi="Times New Roman"/>
          <w:sz w:val="28"/>
          <w:szCs w:val="28"/>
          <w:lang w:eastAsia="ru-RU"/>
        </w:rPr>
      </w:pPr>
      <w:r w:rsidRPr="006C0C51">
        <w:rPr>
          <w:rFonts w:ascii="Times New Roman" w:hAnsi="Times New Roman"/>
          <w:sz w:val="28"/>
          <w:szCs w:val="28"/>
          <w:lang w:eastAsia="ru-RU"/>
        </w:rPr>
        <w:t>____________________________________________________________________</w:t>
      </w:r>
    </w:p>
    <w:p w:rsidR="00382CBD" w:rsidRPr="006C0C51" w:rsidRDefault="00177460" w:rsidP="00382CBD">
      <w:pPr>
        <w:spacing w:after="0" w:line="240" w:lineRule="auto"/>
        <w:ind w:left="1416" w:firstLine="708"/>
        <w:rPr>
          <w:rFonts w:ascii="Times New Roman" w:hAnsi="Times New Roman"/>
          <w:sz w:val="28"/>
          <w:szCs w:val="28"/>
          <w:lang w:eastAsia="ru-RU"/>
        </w:rPr>
      </w:pPr>
      <w:r>
        <w:rPr>
          <w:rFonts w:ascii="Times New Roman" w:hAnsi="Times New Roman"/>
          <w:sz w:val="28"/>
          <w:szCs w:val="28"/>
          <w:lang w:eastAsia="ru-RU"/>
        </w:rPr>
        <w:t xml:space="preserve"> </w:t>
      </w:r>
      <w:r w:rsidR="00382CBD" w:rsidRPr="006C0C51">
        <w:rPr>
          <w:rFonts w:ascii="Times New Roman" w:hAnsi="Times New Roman"/>
          <w:sz w:val="28"/>
          <w:szCs w:val="28"/>
          <w:lang w:eastAsia="ru-RU"/>
        </w:rPr>
        <w:t>(фамилия, имя, отчество)</w:t>
      </w:r>
    </w:p>
    <w:p w:rsidR="00382CBD" w:rsidRPr="006C0C51" w:rsidRDefault="00382CBD" w:rsidP="00382CBD">
      <w:pPr>
        <w:spacing w:after="0" w:line="240" w:lineRule="auto"/>
        <w:jc w:val="both"/>
        <w:rPr>
          <w:rFonts w:ascii="Times New Roman" w:hAnsi="Times New Roman"/>
          <w:sz w:val="28"/>
          <w:szCs w:val="28"/>
          <w:lang w:eastAsia="ru-RU"/>
        </w:rPr>
      </w:pPr>
      <w:r w:rsidRPr="006C0C51">
        <w:rPr>
          <w:rFonts w:ascii="Times New Roman" w:hAnsi="Times New Roman"/>
          <w:sz w:val="28"/>
          <w:szCs w:val="28"/>
          <w:lang w:eastAsia="ru-RU"/>
        </w:rPr>
        <w:t>принят(ы) на учет в качестве нуждающего(их)ся в жилом помещении с датой «____»_____________200</w:t>
      </w:r>
      <w:r w:rsidR="00177460">
        <w:rPr>
          <w:rFonts w:ascii="Times New Roman" w:hAnsi="Times New Roman"/>
          <w:sz w:val="28"/>
          <w:szCs w:val="28"/>
          <w:lang w:eastAsia="ru-RU"/>
        </w:rPr>
        <w:t xml:space="preserve"> </w:t>
      </w:r>
      <w:r w:rsidRPr="006C0C51">
        <w:rPr>
          <w:rFonts w:ascii="Times New Roman" w:hAnsi="Times New Roman"/>
          <w:sz w:val="28"/>
          <w:szCs w:val="28"/>
          <w:lang w:eastAsia="ru-RU"/>
        </w:rPr>
        <w:t>года и временем _____часов _______минут учета в едином общем списке и в отдельном(ых) списке(ах) (учета права на внеочередное обеспечение жильем).</w:t>
      </w:r>
    </w:p>
    <w:p w:rsidR="00382CBD" w:rsidRPr="006C0C51" w:rsidRDefault="00382CBD" w:rsidP="00382CBD">
      <w:pPr>
        <w:spacing w:after="0" w:line="240" w:lineRule="auto"/>
        <w:jc w:val="both"/>
        <w:rPr>
          <w:rFonts w:ascii="Times New Roman" w:hAnsi="Times New Roman"/>
          <w:sz w:val="28"/>
          <w:szCs w:val="28"/>
          <w:lang w:eastAsia="ru-RU"/>
        </w:rPr>
      </w:pPr>
      <w:r w:rsidRPr="006C0C51">
        <w:rPr>
          <w:rFonts w:ascii="Times New Roman" w:hAnsi="Times New Roman"/>
          <w:sz w:val="28"/>
          <w:szCs w:val="28"/>
          <w:lang w:eastAsia="ru-RU"/>
        </w:rPr>
        <w:t>Ваш порядковый номер по единому общему списку на дату и время принятия на учет ________.</w:t>
      </w:r>
    </w:p>
    <w:p w:rsidR="00382CBD" w:rsidRPr="006C0C51" w:rsidRDefault="00382CBD" w:rsidP="00382CBD">
      <w:pPr>
        <w:spacing w:after="0" w:line="240" w:lineRule="auto"/>
        <w:jc w:val="both"/>
        <w:rPr>
          <w:rFonts w:ascii="Times New Roman" w:hAnsi="Times New Roman"/>
          <w:sz w:val="28"/>
          <w:szCs w:val="28"/>
          <w:lang w:eastAsia="ru-RU"/>
        </w:rPr>
      </w:pPr>
      <w:r w:rsidRPr="006C0C51">
        <w:rPr>
          <w:rFonts w:ascii="Times New Roman" w:hAnsi="Times New Roman"/>
          <w:sz w:val="28"/>
          <w:szCs w:val="28"/>
          <w:lang w:eastAsia="ru-RU"/>
        </w:rPr>
        <w:t>Номер учетного дела ______.</w:t>
      </w:r>
    </w:p>
    <w:p w:rsidR="00382CBD" w:rsidRPr="006C0C51" w:rsidRDefault="00382CBD" w:rsidP="00382CBD">
      <w:pPr>
        <w:spacing w:after="0" w:line="240" w:lineRule="auto"/>
        <w:ind w:firstLine="708"/>
        <w:rPr>
          <w:rFonts w:ascii="Times New Roman" w:hAnsi="Times New Roman"/>
          <w:sz w:val="28"/>
          <w:szCs w:val="28"/>
          <w:lang w:eastAsia="ru-RU"/>
        </w:rPr>
      </w:pPr>
      <w:r w:rsidRPr="006C0C51">
        <w:rPr>
          <w:rFonts w:ascii="Times New Roman" w:hAnsi="Times New Roman"/>
          <w:sz w:val="28"/>
          <w:szCs w:val="28"/>
          <w:lang w:eastAsia="ru-RU"/>
        </w:rPr>
        <w:t>2.На основании документально подтвержденного права:</w:t>
      </w:r>
    </w:p>
    <w:p w:rsidR="00382CBD" w:rsidRPr="006C0C51" w:rsidRDefault="00382CBD" w:rsidP="00382CBD">
      <w:pPr>
        <w:spacing w:after="0" w:line="240" w:lineRule="auto"/>
        <w:rPr>
          <w:rFonts w:ascii="Times New Roman" w:hAnsi="Times New Roman"/>
          <w:sz w:val="28"/>
          <w:szCs w:val="28"/>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4110"/>
        <w:gridCol w:w="2680"/>
        <w:gridCol w:w="1976"/>
      </w:tblGrid>
      <w:tr w:rsidR="00382CBD" w:rsidRPr="006C0C51" w:rsidTr="00382CBD">
        <w:trPr>
          <w:trHeight w:val="375"/>
        </w:trPr>
        <w:tc>
          <w:tcPr>
            <w:tcW w:w="540" w:type="dxa"/>
          </w:tcPr>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 п/п</w:t>
            </w:r>
          </w:p>
        </w:tc>
        <w:tc>
          <w:tcPr>
            <w:tcW w:w="4140" w:type="dxa"/>
          </w:tcPr>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Фамилия, имя, отчество(полностью) заявителя и членов его семьи/подопечного заявителя/</w:t>
            </w:r>
          </w:p>
        </w:tc>
        <w:tc>
          <w:tcPr>
            <w:tcW w:w="2700" w:type="dxa"/>
          </w:tcPr>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Родственные отношения членов семьи по отношению к заявителю</w:t>
            </w:r>
          </w:p>
        </w:tc>
        <w:tc>
          <w:tcPr>
            <w:tcW w:w="1980" w:type="dxa"/>
          </w:tcPr>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 xml:space="preserve">Порядковый номер в списке малоимущих граждан </w:t>
            </w:r>
          </w:p>
        </w:tc>
      </w:tr>
      <w:tr w:rsidR="00382CBD" w:rsidRPr="006C0C51" w:rsidTr="00382CBD">
        <w:trPr>
          <w:trHeight w:val="284"/>
        </w:trPr>
        <w:tc>
          <w:tcPr>
            <w:tcW w:w="540" w:type="dxa"/>
          </w:tcPr>
          <w:p w:rsidR="00382CBD" w:rsidRPr="006C0C51" w:rsidRDefault="00382CBD" w:rsidP="00382CBD">
            <w:pPr>
              <w:spacing w:after="0" w:line="240" w:lineRule="auto"/>
              <w:rPr>
                <w:rFonts w:ascii="Times New Roman" w:hAnsi="Times New Roman"/>
                <w:sz w:val="28"/>
                <w:szCs w:val="28"/>
                <w:lang w:eastAsia="ru-RU"/>
              </w:rPr>
            </w:pPr>
          </w:p>
        </w:tc>
        <w:tc>
          <w:tcPr>
            <w:tcW w:w="4140" w:type="dxa"/>
          </w:tcPr>
          <w:p w:rsidR="00382CBD" w:rsidRPr="006C0C51" w:rsidRDefault="00382CBD" w:rsidP="00382CBD">
            <w:pPr>
              <w:spacing w:after="0" w:line="240" w:lineRule="auto"/>
              <w:rPr>
                <w:rFonts w:ascii="Times New Roman" w:hAnsi="Times New Roman"/>
                <w:sz w:val="28"/>
                <w:szCs w:val="28"/>
                <w:lang w:eastAsia="ru-RU"/>
              </w:rPr>
            </w:pPr>
          </w:p>
        </w:tc>
        <w:tc>
          <w:tcPr>
            <w:tcW w:w="2700" w:type="dxa"/>
          </w:tcPr>
          <w:p w:rsidR="00382CBD" w:rsidRPr="006C0C51" w:rsidRDefault="00382CBD" w:rsidP="00382CBD">
            <w:pPr>
              <w:spacing w:after="0" w:line="240" w:lineRule="auto"/>
              <w:rPr>
                <w:rFonts w:ascii="Times New Roman" w:hAnsi="Times New Roman"/>
                <w:sz w:val="28"/>
                <w:szCs w:val="28"/>
                <w:lang w:eastAsia="ru-RU"/>
              </w:rPr>
            </w:pPr>
          </w:p>
        </w:tc>
        <w:tc>
          <w:tcPr>
            <w:tcW w:w="1980" w:type="dxa"/>
          </w:tcPr>
          <w:p w:rsidR="00382CBD" w:rsidRPr="006C0C51" w:rsidRDefault="00382CBD" w:rsidP="00382CBD">
            <w:pPr>
              <w:spacing w:after="0" w:line="240" w:lineRule="auto"/>
              <w:rPr>
                <w:rFonts w:ascii="Times New Roman" w:hAnsi="Times New Roman"/>
                <w:sz w:val="28"/>
                <w:szCs w:val="28"/>
                <w:lang w:eastAsia="ru-RU"/>
              </w:rPr>
            </w:pPr>
          </w:p>
        </w:tc>
      </w:tr>
    </w:tbl>
    <w:p w:rsidR="00382CBD" w:rsidRPr="006C0C51" w:rsidRDefault="00382CBD" w:rsidP="00382CBD">
      <w:pPr>
        <w:spacing w:after="0" w:line="240" w:lineRule="auto"/>
        <w:rPr>
          <w:rFonts w:ascii="Times New Roman" w:hAnsi="Times New Roman"/>
          <w:sz w:val="28"/>
          <w:szCs w:val="28"/>
          <w:lang w:eastAsia="ru-RU"/>
        </w:rPr>
      </w:pPr>
    </w:p>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 xml:space="preserve">внесены в соответствии с частью 2 статьи 49 Жилищного кодекса Российской Федерации в отдельный список по категории «малоимущие граждане»; </w:t>
      </w:r>
    </w:p>
    <w:p w:rsidR="00382CBD" w:rsidRPr="006C0C51" w:rsidRDefault="00382CBD" w:rsidP="00382CBD">
      <w:pPr>
        <w:spacing w:after="0" w:line="240" w:lineRule="auto"/>
        <w:rPr>
          <w:rFonts w:ascii="Times New Roman" w:hAnsi="Times New Roman"/>
          <w:sz w:val="28"/>
          <w:szCs w:val="28"/>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4111"/>
        <w:gridCol w:w="2681"/>
        <w:gridCol w:w="1974"/>
      </w:tblGrid>
      <w:tr w:rsidR="00382CBD" w:rsidRPr="006C0C51" w:rsidTr="00382CBD">
        <w:trPr>
          <w:trHeight w:val="375"/>
        </w:trPr>
        <w:tc>
          <w:tcPr>
            <w:tcW w:w="540" w:type="dxa"/>
          </w:tcPr>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 п/п</w:t>
            </w:r>
          </w:p>
        </w:tc>
        <w:tc>
          <w:tcPr>
            <w:tcW w:w="4140" w:type="dxa"/>
          </w:tcPr>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Фамилия, имя, отчество(полностью) заявителя и членов его семьи/подопечного заявителя/</w:t>
            </w:r>
          </w:p>
        </w:tc>
        <w:tc>
          <w:tcPr>
            <w:tcW w:w="2700" w:type="dxa"/>
          </w:tcPr>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Родственные отношения членов семьи по отношению к заявителю</w:t>
            </w:r>
          </w:p>
        </w:tc>
        <w:tc>
          <w:tcPr>
            <w:tcW w:w="1980" w:type="dxa"/>
          </w:tcPr>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Порядковый номер</w:t>
            </w:r>
          </w:p>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в списке</w:t>
            </w:r>
            <w:r w:rsidR="00177460">
              <w:rPr>
                <w:rFonts w:ascii="Times New Roman" w:hAnsi="Times New Roman"/>
                <w:sz w:val="28"/>
                <w:szCs w:val="28"/>
                <w:lang w:eastAsia="ru-RU"/>
              </w:rPr>
              <w:t xml:space="preserve"> </w:t>
            </w:r>
            <w:r w:rsidRPr="006C0C51">
              <w:rPr>
                <w:rFonts w:ascii="Times New Roman" w:hAnsi="Times New Roman"/>
                <w:sz w:val="28"/>
                <w:szCs w:val="28"/>
                <w:lang w:eastAsia="ru-RU"/>
              </w:rPr>
              <w:t>граждан</w:t>
            </w:r>
          </w:p>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 xml:space="preserve">отдельной категории </w:t>
            </w:r>
          </w:p>
        </w:tc>
      </w:tr>
      <w:tr w:rsidR="00382CBD" w:rsidRPr="006C0C51" w:rsidTr="00382CBD">
        <w:trPr>
          <w:trHeight w:val="284"/>
        </w:trPr>
        <w:tc>
          <w:tcPr>
            <w:tcW w:w="540" w:type="dxa"/>
          </w:tcPr>
          <w:p w:rsidR="00382CBD" w:rsidRPr="006C0C51" w:rsidRDefault="00382CBD" w:rsidP="00382CBD">
            <w:pPr>
              <w:spacing w:after="0" w:line="240" w:lineRule="auto"/>
              <w:rPr>
                <w:rFonts w:ascii="Times New Roman" w:hAnsi="Times New Roman"/>
                <w:sz w:val="28"/>
                <w:szCs w:val="28"/>
                <w:lang w:eastAsia="ru-RU"/>
              </w:rPr>
            </w:pPr>
          </w:p>
        </w:tc>
        <w:tc>
          <w:tcPr>
            <w:tcW w:w="4140" w:type="dxa"/>
          </w:tcPr>
          <w:p w:rsidR="00382CBD" w:rsidRPr="006C0C51" w:rsidRDefault="00382CBD" w:rsidP="00382CBD">
            <w:pPr>
              <w:spacing w:after="0" w:line="240" w:lineRule="auto"/>
              <w:rPr>
                <w:rFonts w:ascii="Times New Roman" w:hAnsi="Times New Roman"/>
                <w:sz w:val="28"/>
                <w:szCs w:val="28"/>
                <w:lang w:eastAsia="ru-RU"/>
              </w:rPr>
            </w:pPr>
          </w:p>
        </w:tc>
        <w:tc>
          <w:tcPr>
            <w:tcW w:w="2700" w:type="dxa"/>
          </w:tcPr>
          <w:p w:rsidR="00382CBD" w:rsidRPr="006C0C51" w:rsidRDefault="00382CBD" w:rsidP="00382CBD">
            <w:pPr>
              <w:spacing w:after="0" w:line="240" w:lineRule="auto"/>
              <w:rPr>
                <w:rFonts w:ascii="Times New Roman" w:hAnsi="Times New Roman"/>
                <w:sz w:val="28"/>
                <w:szCs w:val="28"/>
                <w:lang w:eastAsia="ru-RU"/>
              </w:rPr>
            </w:pPr>
          </w:p>
        </w:tc>
        <w:tc>
          <w:tcPr>
            <w:tcW w:w="1980" w:type="dxa"/>
          </w:tcPr>
          <w:p w:rsidR="00382CBD" w:rsidRPr="006C0C51" w:rsidRDefault="00382CBD" w:rsidP="00382CBD">
            <w:pPr>
              <w:spacing w:after="0" w:line="240" w:lineRule="auto"/>
              <w:rPr>
                <w:rFonts w:ascii="Times New Roman" w:hAnsi="Times New Roman"/>
                <w:sz w:val="28"/>
                <w:szCs w:val="28"/>
                <w:lang w:eastAsia="ru-RU"/>
              </w:rPr>
            </w:pPr>
          </w:p>
        </w:tc>
      </w:tr>
    </w:tbl>
    <w:p w:rsidR="00382CBD" w:rsidRPr="006C0C51" w:rsidRDefault="00382CBD" w:rsidP="00382CBD">
      <w:pPr>
        <w:spacing w:after="0" w:line="240" w:lineRule="auto"/>
        <w:rPr>
          <w:rFonts w:ascii="Times New Roman" w:hAnsi="Times New Roman"/>
          <w:sz w:val="28"/>
          <w:szCs w:val="28"/>
          <w:lang w:eastAsia="ru-RU"/>
        </w:rPr>
      </w:pPr>
    </w:p>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внесены в соответствии с _</w:t>
      </w:r>
      <w:r>
        <w:rPr>
          <w:rFonts w:ascii="Times New Roman" w:hAnsi="Times New Roman"/>
          <w:sz w:val="28"/>
          <w:szCs w:val="28"/>
          <w:lang w:eastAsia="ru-RU"/>
        </w:rPr>
        <w:t>______________________</w:t>
      </w:r>
      <w:r w:rsidRPr="006C0C51">
        <w:rPr>
          <w:rFonts w:ascii="Times New Roman" w:hAnsi="Times New Roman"/>
          <w:sz w:val="28"/>
          <w:szCs w:val="28"/>
          <w:lang w:eastAsia="ru-RU"/>
        </w:rPr>
        <w:t>______________________</w:t>
      </w:r>
    </w:p>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ab/>
      </w:r>
      <w:r w:rsidRPr="006C0C51">
        <w:rPr>
          <w:rFonts w:ascii="Times New Roman" w:hAnsi="Times New Roman"/>
          <w:sz w:val="28"/>
          <w:szCs w:val="28"/>
          <w:lang w:eastAsia="ru-RU"/>
        </w:rPr>
        <w:tab/>
      </w:r>
      <w:r w:rsidRPr="006C0C51">
        <w:rPr>
          <w:rFonts w:ascii="Times New Roman" w:hAnsi="Times New Roman"/>
          <w:sz w:val="28"/>
          <w:szCs w:val="28"/>
          <w:lang w:eastAsia="ru-RU"/>
        </w:rPr>
        <w:tab/>
      </w:r>
      <w:r w:rsidRPr="006C0C51">
        <w:rPr>
          <w:rFonts w:ascii="Times New Roman" w:hAnsi="Times New Roman"/>
          <w:sz w:val="28"/>
          <w:szCs w:val="28"/>
          <w:lang w:eastAsia="ru-RU"/>
        </w:rPr>
        <w:tab/>
      </w:r>
      <w:r w:rsidR="00177460">
        <w:rPr>
          <w:rFonts w:ascii="Times New Roman" w:hAnsi="Times New Roman"/>
          <w:sz w:val="28"/>
          <w:szCs w:val="28"/>
          <w:lang w:eastAsia="ru-RU"/>
        </w:rPr>
        <w:t xml:space="preserve"> </w:t>
      </w:r>
      <w:r w:rsidRPr="006C0C51">
        <w:rPr>
          <w:rFonts w:ascii="Times New Roman" w:hAnsi="Times New Roman"/>
          <w:sz w:val="28"/>
          <w:szCs w:val="28"/>
          <w:lang w:eastAsia="ru-RU"/>
        </w:rPr>
        <w:t>(наименование нормативного правового акта)</w:t>
      </w:r>
    </w:p>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в отдельный список по категории _______________</w:t>
      </w:r>
      <w:r>
        <w:rPr>
          <w:rFonts w:ascii="Times New Roman" w:hAnsi="Times New Roman"/>
          <w:sz w:val="28"/>
          <w:szCs w:val="28"/>
          <w:lang w:eastAsia="ru-RU"/>
        </w:rPr>
        <w:t>________________</w:t>
      </w:r>
      <w:r w:rsidRPr="006C0C51">
        <w:rPr>
          <w:rFonts w:ascii="Times New Roman" w:hAnsi="Times New Roman"/>
          <w:sz w:val="28"/>
          <w:szCs w:val="28"/>
          <w:lang w:eastAsia="ru-RU"/>
        </w:rPr>
        <w:t>_______</w:t>
      </w:r>
    </w:p>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(наименование категории, определенной федеральным нормативно правовым актом</w:t>
      </w:r>
      <w:r w:rsidR="00177460">
        <w:rPr>
          <w:rFonts w:ascii="Times New Roman" w:hAnsi="Times New Roman"/>
          <w:sz w:val="28"/>
          <w:szCs w:val="28"/>
          <w:lang w:eastAsia="ru-RU"/>
        </w:rPr>
        <w:t xml:space="preserve"> </w:t>
      </w:r>
      <w:r>
        <w:rPr>
          <w:rFonts w:ascii="Times New Roman" w:hAnsi="Times New Roman"/>
          <w:sz w:val="28"/>
          <w:szCs w:val="28"/>
          <w:lang w:eastAsia="ru-RU"/>
        </w:rPr>
        <w:t>_____________________________</w:t>
      </w:r>
      <w:r w:rsidRPr="006C0C51">
        <w:rPr>
          <w:rFonts w:ascii="Times New Roman" w:hAnsi="Times New Roman"/>
          <w:sz w:val="28"/>
          <w:szCs w:val="28"/>
          <w:lang w:eastAsia="ru-RU"/>
        </w:rPr>
        <w:t>_________________________________</w:t>
      </w:r>
    </w:p>
    <w:p w:rsidR="00382CBD" w:rsidRPr="006C0C51" w:rsidRDefault="00382CBD" w:rsidP="00382CBD">
      <w:pPr>
        <w:spacing w:after="0" w:line="240" w:lineRule="auto"/>
        <w:ind w:left="2832" w:firstLine="708"/>
        <w:rPr>
          <w:rFonts w:ascii="Times New Roman" w:hAnsi="Times New Roman"/>
          <w:sz w:val="28"/>
          <w:szCs w:val="28"/>
          <w:lang w:eastAsia="ru-RU"/>
        </w:rPr>
      </w:pPr>
      <w:r w:rsidRPr="006C0C51">
        <w:rPr>
          <w:rFonts w:ascii="Times New Roman" w:hAnsi="Times New Roman"/>
          <w:sz w:val="28"/>
          <w:szCs w:val="28"/>
          <w:lang w:eastAsia="ru-RU"/>
        </w:rPr>
        <w:t>или законом Краснодарского края)</w:t>
      </w:r>
    </w:p>
    <w:p w:rsidR="00382CBD" w:rsidRPr="006C0C51" w:rsidRDefault="00382CBD" w:rsidP="00382CBD">
      <w:pPr>
        <w:spacing w:after="0" w:line="240" w:lineRule="auto"/>
        <w:ind w:left="2832" w:firstLine="708"/>
        <w:rPr>
          <w:rFonts w:ascii="Times New Roman" w:hAnsi="Times New Roman"/>
          <w:sz w:val="28"/>
          <w:szCs w:val="28"/>
          <w:lang w:eastAsia="ru-RU"/>
        </w:rPr>
      </w:pPr>
    </w:p>
    <w:p w:rsidR="00382CBD" w:rsidRPr="006C0C51" w:rsidRDefault="00382CBD" w:rsidP="00382CBD">
      <w:pPr>
        <w:spacing w:after="0" w:line="240" w:lineRule="auto"/>
        <w:rPr>
          <w:rFonts w:ascii="Times New Roman" w:hAnsi="Times New Roman"/>
          <w:sz w:val="28"/>
          <w:szCs w:val="28"/>
          <w:lang w:eastAsia="ru-RU"/>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5544"/>
        <w:gridCol w:w="3222"/>
      </w:tblGrid>
      <w:tr w:rsidR="00382CBD" w:rsidRPr="006C0C51" w:rsidTr="00382CBD">
        <w:trPr>
          <w:trHeight w:val="375"/>
        </w:trPr>
        <w:tc>
          <w:tcPr>
            <w:tcW w:w="540" w:type="dxa"/>
          </w:tcPr>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 п/п</w:t>
            </w:r>
          </w:p>
        </w:tc>
        <w:tc>
          <w:tcPr>
            <w:tcW w:w="5580" w:type="dxa"/>
          </w:tcPr>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Фамилия, имя, отчество(полностью) заявителя и членов его семьи/подопечного заявителя/</w:t>
            </w:r>
          </w:p>
        </w:tc>
        <w:tc>
          <w:tcPr>
            <w:tcW w:w="3240" w:type="dxa"/>
          </w:tcPr>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Родственные отношения членов семьи по отношению к заявителю</w:t>
            </w:r>
          </w:p>
        </w:tc>
      </w:tr>
      <w:tr w:rsidR="00382CBD" w:rsidRPr="006C0C51" w:rsidTr="00382CBD">
        <w:trPr>
          <w:trHeight w:val="284"/>
        </w:trPr>
        <w:tc>
          <w:tcPr>
            <w:tcW w:w="540" w:type="dxa"/>
          </w:tcPr>
          <w:p w:rsidR="00382CBD" w:rsidRPr="006C0C51" w:rsidRDefault="00382CBD" w:rsidP="00382CBD">
            <w:pPr>
              <w:spacing w:after="0" w:line="240" w:lineRule="auto"/>
              <w:rPr>
                <w:rFonts w:ascii="Times New Roman" w:hAnsi="Times New Roman"/>
                <w:sz w:val="28"/>
                <w:szCs w:val="28"/>
                <w:lang w:eastAsia="ru-RU"/>
              </w:rPr>
            </w:pPr>
          </w:p>
        </w:tc>
        <w:tc>
          <w:tcPr>
            <w:tcW w:w="5580" w:type="dxa"/>
          </w:tcPr>
          <w:p w:rsidR="00382CBD" w:rsidRPr="006C0C51" w:rsidRDefault="00382CBD" w:rsidP="00382CBD">
            <w:pPr>
              <w:spacing w:after="0" w:line="240" w:lineRule="auto"/>
              <w:rPr>
                <w:rFonts w:ascii="Times New Roman" w:hAnsi="Times New Roman"/>
                <w:sz w:val="28"/>
                <w:szCs w:val="28"/>
                <w:lang w:eastAsia="ru-RU"/>
              </w:rPr>
            </w:pPr>
          </w:p>
        </w:tc>
        <w:tc>
          <w:tcPr>
            <w:tcW w:w="3240" w:type="dxa"/>
          </w:tcPr>
          <w:p w:rsidR="00382CBD" w:rsidRPr="006C0C51" w:rsidRDefault="00382CBD" w:rsidP="00382CBD">
            <w:pPr>
              <w:spacing w:after="0" w:line="240" w:lineRule="auto"/>
              <w:rPr>
                <w:rFonts w:ascii="Times New Roman" w:hAnsi="Times New Roman"/>
                <w:sz w:val="28"/>
                <w:szCs w:val="28"/>
                <w:lang w:eastAsia="ru-RU"/>
              </w:rPr>
            </w:pPr>
          </w:p>
        </w:tc>
      </w:tr>
    </w:tbl>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 xml:space="preserve">внесены в соответствии </w:t>
      </w:r>
      <w:r>
        <w:rPr>
          <w:rFonts w:ascii="Times New Roman" w:hAnsi="Times New Roman"/>
          <w:sz w:val="28"/>
          <w:szCs w:val="28"/>
          <w:lang w:eastAsia="ru-RU"/>
        </w:rPr>
        <w:t>с ___________________</w:t>
      </w:r>
      <w:r w:rsidRPr="006C0C51">
        <w:rPr>
          <w:rFonts w:ascii="Times New Roman" w:hAnsi="Times New Roman"/>
          <w:sz w:val="28"/>
          <w:szCs w:val="28"/>
          <w:lang w:eastAsia="ru-RU"/>
        </w:rPr>
        <w:t>_________________________</w:t>
      </w:r>
    </w:p>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ab/>
      </w:r>
      <w:r w:rsidRPr="006C0C51">
        <w:rPr>
          <w:rFonts w:ascii="Times New Roman" w:hAnsi="Times New Roman"/>
          <w:sz w:val="28"/>
          <w:szCs w:val="28"/>
          <w:lang w:eastAsia="ru-RU"/>
        </w:rPr>
        <w:tab/>
      </w:r>
      <w:r w:rsidRPr="006C0C51">
        <w:rPr>
          <w:rFonts w:ascii="Times New Roman" w:hAnsi="Times New Roman"/>
          <w:sz w:val="28"/>
          <w:szCs w:val="28"/>
          <w:lang w:eastAsia="ru-RU"/>
        </w:rPr>
        <w:tab/>
      </w:r>
      <w:r w:rsidRPr="006C0C51">
        <w:rPr>
          <w:rFonts w:ascii="Times New Roman" w:hAnsi="Times New Roman"/>
          <w:sz w:val="28"/>
          <w:szCs w:val="28"/>
          <w:lang w:eastAsia="ru-RU"/>
        </w:rPr>
        <w:tab/>
        <w:t>(наименование нормативного акта)</w:t>
      </w:r>
    </w:p>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в отдельный список по категории _____</w:t>
      </w:r>
      <w:r>
        <w:rPr>
          <w:rFonts w:ascii="Times New Roman" w:hAnsi="Times New Roman"/>
          <w:sz w:val="28"/>
          <w:szCs w:val="28"/>
          <w:lang w:eastAsia="ru-RU"/>
        </w:rPr>
        <w:t>______________</w:t>
      </w:r>
      <w:r w:rsidRPr="006C0C51">
        <w:rPr>
          <w:rFonts w:ascii="Times New Roman" w:hAnsi="Times New Roman"/>
          <w:sz w:val="28"/>
          <w:szCs w:val="28"/>
          <w:lang w:eastAsia="ru-RU"/>
        </w:rPr>
        <w:t>__________________</w:t>
      </w:r>
    </w:p>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 xml:space="preserve">(наименование категории, определенной федеральным нормативно правовым актом </w:t>
      </w:r>
      <w:r>
        <w:rPr>
          <w:rFonts w:ascii="Times New Roman" w:hAnsi="Times New Roman"/>
          <w:sz w:val="28"/>
          <w:szCs w:val="28"/>
          <w:lang w:eastAsia="ru-RU"/>
        </w:rPr>
        <w:t>___________________________</w:t>
      </w:r>
      <w:r w:rsidRPr="006C0C51">
        <w:rPr>
          <w:rFonts w:ascii="Times New Roman" w:hAnsi="Times New Roman"/>
          <w:sz w:val="28"/>
          <w:szCs w:val="28"/>
          <w:lang w:eastAsia="ru-RU"/>
        </w:rPr>
        <w:t>__________________________________</w:t>
      </w:r>
    </w:p>
    <w:p w:rsidR="00382CBD" w:rsidRPr="006C0C51" w:rsidRDefault="00382CBD" w:rsidP="00382CBD">
      <w:pPr>
        <w:spacing w:after="0" w:line="240" w:lineRule="auto"/>
        <w:ind w:left="2832" w:firstLine="708"/>
        <w:rPr>
          <w:rFonts w:ascii="Times New Roman" w:hAnsi="Times New Roman"/>
          <w:sz w:val="28"/>
          <w:szCs w:val="28"/>
          <w:lang w:eastAsia="ru-RU"/>
        </w:rPr>
      </w:pPr>
      <w:r w:rsidRPr="006C0C51">
        <w:rPr>
          <w:rFonts w:ascii="Times New Roman" w:hAnsi="Times New Roman"/>
          <w:sz w:val="28"/>
          <w:szCs w:val="28"/>
          <w:lang w:eastAsia="ru-RU"/>
        </w:rPr>
        <w:t>или законом Краснодарского края)</w:t>
      </w:r>
    </w:p>
    <w:p w:rsidR="00382CBD" w:rsidRPr="006C0C51" w:rsidRDefault="00382CBD" w:rsidP="00382CBD">
      <w:pPr>
        <w:spacing w:after="0" w:line="240" w:lineRule="auto"/>
        <w:rPr>
          <w:rFonts w:ascii="Times New Roman" w:hAnsi="Times New Roman"/>
          <w:sz w:val="28"/>
          <w:szCs w:val="28"/>
          <w:lang w:eastAsia="ru-RU"/>
        </w:rPr>
      </w:pPr>
    </w:p>
    <w:p w:rsidR="00382CBD" w:rsidRPr="006C0C51" w:rsidRDefault="00382CBD" w:rsidP="00382CB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В соответствии с </w:t>
      </w:r>
      <w:r w:rsidRPr="006C0C51">
        <w:rPr>
          <w:rFonts w:ascii="Times New Roman" w:hAnsi="Times New Roman"/>
          <w:sz w:val="28"/>
          <w:szCs w:val="28"/>
          <w:lang w:eastAsia="ru-RU"/>
        </w:rPr>
        <w:t>____________________________________________________</w:t>
      </w:r>
    </w:p>
    <w:p w:rsidR="00382CBD" w:rsidRPr="006C0C51" w:rsidRDefault="00177460" w:rsidP="00382CBD">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r w:rsidR="00382CBD" w:rsidRPr="006C0C51">
        <w:rPr>
          <w:rFonts w:ascii="Times New Roman" w:hAnsi="Times New Roman"/>
          <w:sz w:val="28"/>
          <w:szCs w:val="28"/>
          <w:lang w:eastAsia="ru-RU"/>
        </w:rPr>
        <w:t>(наименование нормативного правового акта)</w:t>
      </w:r>
    </w:p>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учтено право на внеочередное</w:t>
      </w:r>
      <w:r w:rsidR="00177460">
        <w:rPr>
          <w:rFonts w:ascii="Times New Roman" w:hAnsi="Times New Roman"/>
          <w:sz w:val="28"/>
          <w:szCs w:val="28"/>
          <w:lang w:eastAsia="ru-RU"/>
        </w:rPr>
        <w:t xml:space="preserve"> </w:t>
      </w:r>
      <w:r w:rsidRPr="006C0C51">
        <w:rPr>
          <w:rFonts w:ascii="Times New Roman" w:hAnsi="Times New Roman"/>
          <w:sz w:val="28"/>
          <w:szCs w:val="28"/>
          <w:lang w:eastAsia="ru-RU"/>
        </w:rPr>
        <w:t>обеспечение жильем по категории __________________________________________________________________</w:t>
      </w:r>
    </w:p>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(наименование категории граждан, имеющих право на внеочередное обеспечение</w:t>
      </w:r>
      <w:r w:rsidR="00177460">
        <w:rPr>
          <w:rFonts w:ascii="Times New Roman" w:hAnsi="Times New Roman"/>
          <w:sz w:val="28"/>
          <w:szCs w:val="28"/>
          <w:lang w:eastAsia="ru-RU"/>
        </w:rPr>
        <w:t xml:space="preserve"> </w:t>
      </w:r>
      <w:r w:rsidRPr="006C0C51">
        <w:rPr>
          <w:rFonts w:ascii="Times New Roman" w:hAnsi="Times New Roman"/>
          <w:sz w:val="28"/>
          <w:szCs w:val="28"/>
          <w:lang w:eastAsia="ru-RU"/>
        </w:rPr>
        <w:t>жильем)</w:t>
      </w:r>
    </w:p>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следующих граждан:</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5544"/>
        <w:gridCol w:w="3222"/>
      </w:tblGrid>
      <w:tr w:rsidR="00382CBD" w:rsidRPr="006C0C51" w:rsidTr="00382CBD">
        <w:trPr>
          <w:trHeight w:val="375"/>
        </w:trPr>
        <w:tc>
          <w:tcPr>
            <w:tcW w:w="540" w:type="dxa"/>
          </w:tcPr>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 п/п</w:t>
            </w:r>
          </w:p>
        </w:tc>
        <w:tc>
          <w:tcPr>
            <w:tcW w:w="5580" w:type="dxa"/>
          </w:tcPr>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Фамилия, имя, отчество(полностью) заявителя и членов его семьи/подопечного заявителя/</w:t>
            </w:r>
          </w:p>
        </w:tc>
        <w:tc>
          <w:tcPr>
            <w:tcW w:w="3240" w:type="dxa"/>
          </w:tcPr>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Родственные отношения членов семьи по отношению к заявителю</w:t>
            </w:r>
          </w:p>
        </w:tc>
      </w:tr>
      <w:tr w:rsidR="00382CBD" w:rsidRPr="006C0C51" w:rsidTr="00382CBD">
        <w:trPr>
          <w:trHeight w:val="284"/>
        </w:trPr>
        <w:tc>
          <w:tcPr>
            <w:tcW w:w="540" w:type="dxa"/>
          </w:tcPr>
          <w:p w:rsidR="00382CBD" w:rsidRPr="006C0C51" w:rsidRDefault="00382CBD" w:rsidP="00382CBD">
            <w:pPr>
              <w:spacing w:after="0" w:line="240" w:lineRule="auto"/>
              <w:rPr>
                <w:rFonts w:ascii="Times New Roman" w:hAnsi="Times New Roman"/>
                <w:sz w:val="28"/>
                <w:szCs w:val="28"/>
                <w:lang w:eastAsia="ru-RU"/>
              </w:rPr>
            </w:pPr>
          </w:p>
        </w:tc>
        <w:tc>
          <w:tcPr>
            <w:tcW w:w="5580" w:type="dxa"/>
          </w:tcPr>
          <w:p w:rsidR="00382CBD" w:rsidRPr="006C0C51" w:rsidRDefault="00382CBD" w:rsidP="00382CBD">
            <w:pPr>
              <w:spacing w:after="0" w:line="240" w:lineRule="auto"/>
              <w:rPr>
                <w:rFonts w:ascii="Times New Roman" w:hAnsi="Times New Roman"/>
                <w:sz w:val="28"/>
                <w:szCs w:val="28"/>
                <w:lang w:eastAsia="ru-RU"/>
              </w:rPr>
            </w:pPr>
          </w:p>
        </w:tc>
        <w:tc>
          <w:tcPr>
            <w:tcW w:w="3240" w:type="dxa"/>
          </w:tcPr>
          <w:p w:rsidR="00382CBD" w:rsidRPr="006C0C51" w:rsidRDefault="00382CBD" w:rsidP="00382CBD">
            <w:pPr>
              <w:spacing w:after="0" w:line="240" w:lineRule="auto"/>
              <w:rPr>
                <w:rFonts w:ascii="Times New Roman" w:hAnsi="Times New Roman"/>
                <w:sz w:val="28"/>
                <w:szCs w:val="28"/>
                <w:lang w:eastAsia="ru-RU"/>
              </w:rPr>
            </w:pPr>
          </w:p>
        </w:tc>
      </w:tr>
    </w:tbl>
    <w:p w:rsidR="00382CBD" w:rsidRPr="006C0C51" w:rsidRDefault="00382CBD" w:rsidP="00382CBD">
      <w:pPr>
        <w:spacing w:after="0" w:line="240" w:lineRule="auto"/>
        <w:rPr>
          <w:rFonts w:ascii="Times New Roman" w:hAnsi="Times New Roman"/>
          <w:sz w:val="28"/>
          <w:szCs w:val="28"/>
          <w:lang w:eastAsia="ru-RU"/>
        </w:rPr>
      </w:pPr>
    </w:p>
    <w:p w:rsidR="00382CBD" w:rsidRPr="006C0C51" w:rsidRDefault="00382CBD" w:rsidP="00382CBD">
      <w:pPr>
        <w:spacing w:after="0" w:line="240" w:lineRule="auto"/>
        <w:ind w:firstLine="708"/>
        <w:rPr>
          <w:rFonts w:ascii="Times New Roman" w:hAnsi="Times New Roman"/>
          <w:sz w:val="28"/>
          <w:szCs w:val="28"/>
          <w:lang w:eastAsia="ru-RU"/>
        </w:rPr>
      </w:pPr>
      <w:r w:rsidRPr="006C0C51">
        <w:rPr>
          <w:rFonts w:ascii="Times New Roman" w:hAnsi="Times New Roman"/>
          <w:sz w:val="28"/>
          <w:szCs w:val="28"/>
          <w:lang w:eastAsia="ru-RU"/>
        </w:rPr>
        <w:lastRenderedPageBreak/>
        <w:t>3.В приемные часы __________________________________________________________________</w:t>
      </w:r>
    </w:p>
    <w:p w:rsidR="00382CBD" w:rsidRPr="006C0C51" w:rsidRDefault="00382CBD" w:rsidP="00382CBD">
      <w:pPr>
        <w:spacing w:after="0" w:line="240" w:lineRule="auto"/>
        <w:rPr>
          <w:rFonts w:ascii="Times New Roman" w:hAnsi="Times New Roman"/>
          <w:sz w:val="28"/>
          <w:szCs w:val="28"/>
          <w:lang w:eastAsia="ru-RU"/>
        </w:rPr>
      </w:pPr>
      <w:r w:rsidRPr="006C0C51">
        <w:rPr>
          <w:rFonts w:ascii="Times New Roman" w:hAnsi="Times New Roman"/>
          <w:sz w:val="28"/>
          <w:szCs w:val="28"/>
          <w:lang w:eastAsia="ru-RU"/>
        </w:rPr>
        <w:t>по адресу __________________________________________________________________</w:t>
      </w:r>
    </w:p>
    <w:p w:rsidR="00382CBD" w:rsidRPr="006C0C51" w:rsidRDefault="00382CBD" w:rsidP="00382CBD">
      <w:pPr>
        <w:spacing w:after="0" w:line="240" w:lineRule="auto"/>
        <w:jc w:val="both"/>
        <w:rPr>
          <w:rFonts w:ascii="Times New Roman" w:hAnsi="Times New Roman"/>
          <w:sz w:val="28"/>
          <w:szCs w:val="28"/>
          <w:lang w:eastAsia="ru-RU"/>
        </w:rPr>
      </w:pPr>
      <w:r w:rsidRPr="006C0C51">
        <w:rPr>
          <w:rFonts w:ascii="Times New Roman" w:hAnsi="Times New Roman"/>
          <w:sz w:val="28"/>
          <w:szCs w:val="28"/>
          <w:lang w:eastAsia="ru-RU"/>
        </w:rPr>
        <w:t>__________________________________________________________________</w:t>
      </w:r>
      <w:r w:rsidR="00177460">
        <w:rPr>
          <w:rFonts w:ascii="Times New Roman" w:hAnsi="Times New Roman"/>
          <w:sz w:val="28"/>
          <w:szCs w:val="28"/>
          <w:lang w:eastAsia="ru-RU"/>
        </w:rPr>
        <w:t xml:space="preserve"> </w:t>
      </w:r>
      <w:r w:rsidRPr="006C0C51">
        <w:rPr>
          <w:rFonts w:ascii="Times New Roman" w:hAnsi="Times New Roman"/>
          <w:sz w:val="28"/>
          <w:szCs w:val="28"/>
          <w:lang w:eastAsia="ru-RU"/>
        </w:rPr>
        <w:t>Вы</w:t>
      </w:r>
      <w:r w:rsidR="00177460">
        <w:rPr>
          <w:rFonts w:ascii="Times New Roman" w:hAnsi="Times New Roman"/>
          <w:sz w:val="28"/>
          <w:szCs w:val="28"/>
          <w:lang w:eastAsia="ru-RU"/>
        </w:rPr>
        <w:t xml:space="preserve"> </w:t>
      </w:r>
      <w:r w:rsidRPr="006C0C51">
        <w:rPr>
          <w:rFonts w:ascii="Times New Roman" w:hAnsi="Times New Roman"/>
          <w:sz w:val="28"/>
          <w:szCs w:val="28"/>
          <w:lang w:eastAsia="ru-RU"/>
        </w:rPr>
        <w:t>можете</w:t>
      </w:r>
      <w:r w:rsidR="00177460">
        <w:rPr>
          <w:rFonts w:ascii="Times New Roman" w:hAnsi="Times New Roman"/>
          <w:sz w:val="28"/>
          <w:szCs w:val="28"/>
          <w:lang w:eastAsia="ru-RU"/>
        </w:rPr>
        <w:t xml:space="preserve"> </w:t>
      </w:r>
      <w:r w:rsidRPr="006C0C51">
        <w:rPr>
          <w:rFonts w:ascii="Times New Roman" w:hAnsi="Times New Roman"/>
          <w:sz w:val="28"/>
          <w:szCs w:val="28"/>
          <w:lang w:eastAsia="ru-RU"/>
        </w:rPr>
        <w:t>получить</w:t>
      </w:r>
      <w:r w:rsidR="00177460">
        <w:rPr>
          <w:rFonts w:ascii="Times New Roman" w:hAnsi="Times New Roman"/>
          <w:sz w:val="28"/>
          <w:szCs w:val="28"/>
          <w:lang w:eastAsia="ru-RU"/>
        </w:rPr>
        <w:t xml:space="preserve"> </w:t>
      </w:r>
      <w:r w:rsidRPr="006C0C51">
        <w:rPr>
          <w:rFonts w:ascii="Times New Roman" w:hAnsi="Times New Roman"/>
          <w:sz w:val="28"/>
          <w:szCs w:val="28"/>
          <w:lang w:eastAsia="ru-RU"/>
        </w:rPr>
        <w:t>бесплатную</w:t>
      </w:r>
      <w:r w:rsidR="00177460">
        <w:rPr>
          <w:rFonts w:ascii="Times New Roman" w:hAnsi="Times New Roman"/>
          <w:sz w:val="28"/>
          <w:szCs w:val="28"/>
          <w:lang w:eastAsia="ru-RU"/>
        </w:rPr>
        <w:t xml:space="preserve"> </w:t>
      </w:r>
      <w:r w:rsidRPr="006C0C51">
        <w:rPr>
          <w:rFonts w:ascii="Times New Roman" w:hAnsi="Times New Roman"/>
          <w:sz w:val="28"/>
          <w:szCs w:val="28"/>
          <w:lang w:eastAsia="ru-RU"/>
        </w:rPr>
        <w:t>консультацию</w:t>
      </w:r>
      <w:r w:rsidR="00177460">
        <w:rPr>
          <w:rFonts w:ascii="Times New Roman" w:hAnsi="Times New Roman"/>
          <w:sz w:val="28"/>
          <w:szCs w:val="28"/>
          <w:lang w:eastAsia="ru-RU"/>
        </w:rPr>
        <w:t xml:space="preserve"> </w:t>
      </w:r>
      <w:r w:rsidRPr="006C0C51">
        <w:rPr>
          <w:rFonts w:ascii="Times New Roman" w:hAnsi="Times New Roman"/>
          <w:sz w:val="28"/>
          <w:szCs w:val="28"/>
          <w:lang w:eastAsia="ru-RU"/>
        </w:rPr>
        <w:t>по вопросам, связанным с нахождением на учете и получением жилого помещения (обеспечением жильем).</w:t>
      </w:r>
    </w:p>
    <w:p w:rsidR="00382CBD" w:rsidRPr="006C0C51" w:rsidRDefault="00177460" w:rsidP="00382CB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382CBD" w:rsidRPr="006C0C51">
        <w:rPr>
          <w:rFonts w:ascii="Times New Roman" w:hAnsi="Times New Roman"/>
          <w:sz w:val="28"/>
          <w:szCs w:val="28"/>
          <w:lang w:eastAsia="ru-RU"/>
        </w:rPr>
        <w:t>4.В связи с принятием на учет Вы обязаны:</w:t>
      </w:r>
    </w:p>
    <w:p w:rsidR="00382CBD" w:rsidRPr="006C0C51" w:rsidRDefault="00177460" w:rsidP="00382CB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382CBD" w:rsidRPr="006C0C51">
        <w:rPr>
          <w:rFonts w:ascii="Times New Roman" w:hAnsi="Times New Roman"/>
          <w:sz w:val="28"/>
          <w:szCs w:val="28"/>
          <w:lang w:eastAsia="ru-RU"/>
        </w:rPr>
        <w:t>1) в установленный срок проходить очередную перерегистрацию;</w:t>
      </w:r>
    </w:p>
    <w:p w:rsidR="00382CBD" w:rsidRPr="006C0C51" w:rsidRDefault="00177460" w:rsidP="00382CB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382CBD" w:rsidRPr="006C0C51">
        <w:rPr>
          <w:rFonts w:ascii="Times New Roman" w:hAnsi="Times New Roman"/>
          <w:sz w:val="28"/>
          <w:szCs w:val="28"/>
          <w:lang w:eastAsia="ru-RU"/>
        </w:rPr>
        <w:t>2)обеспечить возможность комиссии в составе, утвержденном главой местной администрации, беспрепятственно производить обследование Ваших жилищных условий в установленном порядке;</w:t>
      </w:r>
    </w:p>
    <w:p w:rsidR="00382CBD" w:rsidRPr="006C0C51" w:rsidRDefault="00177460" w:rsidP="00382CBD">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382CBD" w:rsidRPr="006C0C51">
        <w:rPr>
          <w:rFonts w:ascii="Times New Roman" w:hAnsi="Times New Roman"/>
          <w:sz w:val="28"/>
          <w:szCs w:val="28"/>
          <w:lang w:eastAsia="ru-RU"/>
        </w:rPr>
        <w:t>3)сообщить уполномоченному органу по учету об изменении жилищных условий, в том числе места жительства, состава семьи и других фактах, имеющих отношение к Вашему жилищному вопросу, в течение одного месяца со дня наступления соответствующего события.</w:t>
      </w:r>
    </w:p>
    <w:p w:rsidR="00382CBD" w:rsidRPr="006C0C51" w:rsidRDefault="00382CBD" w:rsidP="00382CBD">
      <w:pPr>
        <w:spacing w:after="0" w:line="240" w:lineRule="auto"/>
        <w:jc w:val="both"/>
        <w:rPr>
          <w:rFonts w:ascii="Times New Roman" w:hAnsi="Times New Roman"/>
          <w:sz w:val="28"/>
          <w:szCs w:val="28"/>
          <w:lang w:eastAsia="ru-RU"/>
        </w:rPr>
      </w:pPr>
      <w:r w:rsidRPr="006C0C51">
        <w:rPr>
          <w:rFonts w:ascii="Times New Roman" w:hAnsi="Times New Roman"/>
          <w:sz w:val="28"/>
          <w:szCs w:val="28"/>
          <w:lang w:eastAsia="ru-RU"/>
        </w:rPr>
        <w:tab/>
      </w:r>
    </w:p>
    <w:p w:rsidR="00382CBD" w:rsidRPr="006C0C51" w:rsidRDefault="00382CBD" w:rsidP="00382CBD">
      <w:pPr>
        <w:spacing w:after="0" w:line="240" w:lineRule="auto"/>
        <w:rPr>
          <w:rFonts w:ascii="Times New Roman" w:hAnsi="Times New Roman"/>
          <w:sz w:val="28"/>
          <w:szCs w:val="28"/>
          <w:lang w:eastAsia="ru-RU"/>
        </w:rPr>
      </w:pPr>
    </w:p>
    <w:p w:rsidR="00382CBD" w:rsidRPr="006C0C51" w:rsidRDefault="00382CBD" w:rsidP="00382CBD">
      <w:pPr>
        <w:spacing w:after="0" w:line="240" w:lineRule="auto"/>
        <w:rPr>
          <w:rFonts w:ascii="Arial" w:hAnsi="Arial" w:cs="Arial"/>
          <w:sz w:val="24"/>
          <w:szCs w:val="24"/>
          <w:lang w:eastAsia="ru-RU"/>
        </w:rPr>
      </w:pPr>
      <w:r w:rsidRPr="006C0C51">
        <w:rPr>
          <w:rFonts w:ascii="Arial" w:hAnsi="Arial" w:cs="Arial"/>
          <w:sz w:val="24"/>
          <w:szCs w:val="24"/>
          <w:lang w:eastAsia="ru-RU"/>
        </w:rPr>
        <w:t xml:space="preserve"> </w:t>
      </w:r>
    </w:p>
    <w:p w:rsidR="00BE0865" w:rsidRPr="006C0C51" w:rsidRDefault="0083399E" w:rsidP="00BE086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Начальник общего отдела</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Е.Ю. Анохина</w:t>
      </w:r>
    </w:p>
    <w:p w:rsidR="00382CBD" w:rsidRPr="006C0C51" w:rsidRDefault="00382CBD" w:rsidP="00382CBD">
      <w:pPr>
        <w:autoSpaceDE w:val="0"/>
        <w:spacing w:after="0" w:line="240" w:lineRule="auto"/>
        <w:ind w:left="3540" w:firstLine="709"/>
        <w:rPr>
          <w:rFonts w:ascii="Times New Roman" w:hAnsi="Times New Roman"/>
          <w:sz w:val="28"/>
          <w:szCs w:val="28"/>
          <w:lang w:eastAsia="ru-RU"/>
        </w:rPr>
      </w:pPr>
    </w:p>
    <w:p w:rsidR="00382CBD" w:rsidRPr="006C0C51" w:rsidRDefault="00382CBD" w:rsidP="00382CBD">
      <w:pPr>
        <w:autoSpaceDE w:val="0"/>
        <w:spacing w:after="0" w:line="240" w:lineRule="auto"/>
        <w:ind w:left="3540" w:firstLine="709"/>
        <w:rPr>
          <w:rFonts w:ascii="Times New Roman" w:hAnsi="Times New Roman"/>
          <w:sz w:val="28"/>
          <w:szCs w:val="28"/>
          <w:lang w:eastAsia="ru-RU"/>
        </w:rPr>
      </w:pPr>
    </w:p>
    <w:p w:rsidR="00382CBD" w:rsidRPr="006C0C51" w:rsidRDefault="00382CBD" w:rsidP="00382CBD">
      <w:pPr>
        <w:autoSpaceDE w:val="0"/>
        <w:spacing w:after="0" w:line="240" w:lineRule="auto"/>
        <w:ind w:left="3540" w:firstLine="709"/>
        <w:rPr>
          <w:rFonts w:ascii="Times New Roman" w:hAnsi="Times New Roman"/>
          <w:sz w:val="28"/>
          <w:szCs w:val="28"/>
          <w:lang w:eastAsia="ru-RU"/>
        </w:rPr>
      </w:pPr>
    </w:p>
    <w:p w:rsidR="00382CBD" w:rsidRPr="006C0C51" w:rsidRDefault="00382CBD" w:rsidP="00382CBD">
      <w:pPr>
        <w:autoSpaceDE w:val="0"/>
        <w:spacing w:after="0" w:line="240" w:lineRule="auto"/>
        <w:ind w:left="3540" w:firstLine="709"/>
        <w:rPr>
          <w:rFonts w:ascii="Times New Roman" w:hAnsi="Times New Roman"/>
          <w:sz w:val="28"/>
          <w:szCs w:val="28"/>
          <w:lang w:eastAsia="ru-RU"/>
        </w:rPr>
      </w:pPr>
    </w:p>
    <w:p w:rsidR="00382CBD" w:rsidRPr="006C0C51" w:rsidRDefault="00382CBD" w:rsidP="00382CBD">
      <w:pPr>
        <w:autoSpaceDE w:val="0"/>
        <w:spacing w:after="0" w:line="240" w:lineRule="auto"/>
        <w:ind w:left="3540" w:firstLine="709"/>
        <w:rPr>
          <w:rFonts w:ascii="Times New Roman" w:hAnsi="Times New Roman"/>
          <w:sz w:val="28"/>
          <w:szCs w:val="28"/>
          <w:lang w:eastAsia="ru-RU"/>
        </w:rPr>
      </w:pPr>
    </w:p>
    <w:p w:rsidR="00382CBD" w:rsidRPr="006C0C51" w:rsidRDefault="00382CBD" w:rsidP="00382CBD">
      <w:pPr>
        <w:autoSpaceDE w:val="0"/>
        <w:spacing w:after="0" w:line="240" w:lineRule="auto"/>
        <w:ind w:left="3540" w:firstLine="709"/>
        <w:rPr>
          <w:rFonts w:ascii="Times New Roman" w:hAnsi="Times New Roman"/>
          <w:sz w:val="28"/>
          <w:szCs w:val="28"/>
          <w:lang w:eastAsia="ru-RU"/>
        </w:rPr>
      </w:pPr>
    </w:p>
    <w:p w:rsidR="00382CBD" w:rsidRPr="006C0C51" w:rsidRDefault="00382CBD" w:rsidP="00382CBD">
      <w:pPr>
        <w:autoSpaceDE w:val="0"/>
        <w:spacing w:after="0" w:line="240" w:lineRule="auto"/>
        <w:ind w:left="3540" w:firstLine="709"/>
        <w:rPr>
          <w:rFonts w:ascii="Times New Roman" w:hAnsi="Times New Roman"/>
          <w:sz w:val="28"/>
          <w:szCs w:val="28"/>
          <w:lang w:eastAsia="ru-RU"/>
        </w:rPr>
      </w:pPr>
    </w:p>
    <w:p w:rsidR="00382CBD" w:rsidRPr="006C0C51" w:rsidRDefault="00382CBD" w:rsidP="00382CBD">
      <w:pPr>
        <w:autoSpaceDE w:val="0"/>
        <w:spacing w:after="0" w:line="240" w:lineRule="auto"/>
        <w:ind w:left="3540" w:firstLine="709"/>
        <w:rPr>
          <w:rFonts w:ascii="Times New Roman" w:hAnsi="Times New Roman"/>
          <w:sz w:val="28"/>
          <w:szCs w:val="28"/>
          <w:lang w:eastAsia="ru-RU"/>
        </w:rPr>
      </w:pPr>
    </w:p>
    <w:p w:rsidR="00382CBD" w:rsidRPr="006C0C51" w:rsidRDefault="00382CBD" w:rsidP="00382CBD">
      <w:pPr>
        <w:autoSpaceDE w:val="0"/>
        <w:spacing w:after="0" w:line="240" w:lineRule="auto"/>
        <w:ind w:left="3540" w:firstLine="709"/>
        <w:rPr>
          <w:rFonts w:ascii="Times New Roman" w:hAnsi="Times New Roman"/>
          <w:sz w:val="28"/>
          <w:szCs w:val="28"/>
          <w:lang w:eastAsia="ru-RU"/>
        </w:rPr>
      </w:pPr>
    </w:p>
    <w:p w:rsidR="00382CBD" w:rsidRPr="006C0C51" w:rsidRDefault="00382CBD" w:rsidP="00382CBD">
      <w:pPr>
        <w:autoSpaceDE w:val="0"/>
        <w:spacing w:after="0" w:line="240" w:lineRule="auto"/>
        <w:ind w:left="3540" w:firstLine="709"/>
        <w:rPr>
          <w:rFonts w:ascii="Times New Roman" w:hAnsi="Times New Roman"/>
          <w:sz w:val="28"/>
          <w:szCs w:val="28"/>
          <w:lang w:eastAsia="ru-RU"/>
        </w:rPr>
      </w:pPr>
    </w:p>
    <w:p w:rsidR="00382CBD" w:rsidRPr="006C0C51" w:rsidRDefault="00382CBD" w:rsidP="00382CBD">
      <w:pPr>
        <w:autoSpaceDE w:val="0"/>
        <w:spacing w:after="0" w:line="240" w:lineRule="auto"/>
        <w:ind w:left="3540" w:firstLine="709"/>
        <w:rPr>
          <w:rFonts w:ascii="Times New Roman" w:hAnsi="Times New Roman"/>
          <w:sz w:val="28"/>
          <w:szCs w:val="28"/>
          <w:lang w:eastAsia="ru-RU"/>
        </w:rPr>
      </w:pPr>
    </w:p>
    <w:p w:rsidR="00382CBD" w:rsidRPr="006C0C51" w:rsidRDefault="00382CBD" w:rsidP="00382CBD">
      <w:pPr>
        <w:autoSpaceDE w:val="0"/>
        <w:spacing w:after="0" w:line="240" w:lineRule="auto"/>
        <w:ind w:left="3540" w:firstLine="709"/>
        <w:rPr>
          <w:rFonts w:ascii="Times New Roman" w:hAnsi="Times New Roman"/>
          <w:sz w:val="28"/>
          <w:szCs w:val="28"/>
          <w:lang w:eastAsia="ru-RU"/>
        </w:rPr>
      </w:pPr>
    </w:p>
    <w:p w:rsidR="00382CBD" w:rsidRPr="006C0C51" w:rsidRDefault="00382CBD" w:rsidP="00382CBD">
      <w:pPr>
        <w:autoSpaceDE w:val="0"/>
        <w:spacing w:after="0" w:line="240" w:lineRule="auto"/>
        <w:ind w:left="3540" w:firstLine="709"/>
        <w:rPr>
          <w:rFonts w:ascii="Times New Roman" w:hAnsi="Times New Roman"/>
          <w:sz w:val="28"/>
          <w:szCs w:val="28"/>
          <w:lang w:eastAsia="ru-RU"/>
        </w:rPr>
      </w:pPr>
    </w:p>
    <w:p w:rsidR="00382CBD" w:rsidRPr="006C0C51" w:rsidRDefault="00382CBD" w:rsidP="00382CBD">
      <w:pPr>
        <w:autoSpaceDE w:val="0"/>
        <w:spacing w:after="0" w:line="240" w:lineRule="auto"/>
        <w:ind w:left="3540" w:firstLine="709"/>
        <w:rPr>
          <w:rFonts w:ascii="Times New Roman" w:hAnsi="Times New Roman"/>
          <w:sz w:val="28"/>
          <w:szCs w:val="28"/>
          <w:lang w:eastAsia="ru-RU"/>
        </w:rPr>
      </w:pPr>
    </w:p>
    <w:p w:rsidR="00382CBD" w:rsidRPr="006C0C51" w:rsidRDefault="00382CBD" w:rsidP="00382CBD">
      <w:pPr>
        <w:autoSpaceDE w:val="0"/>
        <w:spacing w:after="0" w:line="240" w:lineRule="auto"/>
        <w:ind w:left="3540" w:firstLine="709"/>
        <w:rPr>
          <w:rFonts w:ascii="Times New Roman" w:hAnsi="Times New Roman"/>
          <w:sz w:val="28"/>
          <w:szCs w:val="28"/>
          <w:lang w:eastAsia="ru-RU"/>
        </w:rPr>
      </w:pPr>
    </w:p>
    <w:p w:rsidR="00382CBD" w:rsidRPr="006C0C51" w:rsidRDefault="00382CBD" w:rsidP="00382CBD">
      <w:pPr>
        <w:autoSpaceDE w:val="0"/>
        <w:spacing w:after="0" w:line="240" w:lineRule="auto"/>
        <w:ind w:left="3540" w:firstLine="709"/>
        <w:rPr>
          <w:rFonts w:ascii="Times New Roman" w:hAnsi="Times New Roman"/>
          <w:sz w:val="28"/>
          <w:szCs w:val="28"/>
          <w:lang w:eastAsia="ru-RU"/>
        </w:rPr>
      </w:pPr>
    </w:p>
    <w:p w:rsidR="00382CBD" w:rsidRPr="006C0C51" w:rsidRDefault="00382CBD" w:rsidP="00382CBD">
      <w:pPr>
        <w:autoSpaceDE w:val="0"/>
        <w:spacing w:after="0" w:line="240" w:lineRule="auto"/>
        <w:ind w:left="3540" w:firstLine="709"/>
        <w:rPr>
          <w:rFonts w:ascii="Times New Roman" w:hAnsi="Times New Roman"/>
          <w:sz w:val="28"/>
          <w:szCs w:val="28"/>
          <w:lang w:eastAsia="ru-RU"/>
        </w:rPr>
      </w:pPr>
    </w:p>
    <w:p w:rsidR="00382CBD" w:rsidRPr="006C0C51" w:rsidRDefault="00382CBD" w:rsidP="00382CBD">
      <w:pPr>
        <w:autoSpaceDE w:val="0"/>
        <w:spacing w:after="0" w:line="240" w:lineRule="auto"/>
        <w:ind w:left="3540" w:firstLine="709"/>
        <w:rPr>
          <w:rFonts w:ascii="Times New Roman" w:hAnsi="Times New Roman"/>
          <w:sz w:val="28"/>
          <w:szCs w:val="28"/>
          <w:lang w:eastAsia="ru-RU"/>
        </w:rPr>
      </w:pPr>
    </w:p>
    <w:p w:rsidR="00382CBD" w:rsidRPr="006C0C51" w:rsidRDefault="00382CBD" w:rsidP="00382CBD">
      <w:pPr>
        <w:autoSpaceDE w:val="0"/>
        <w:spacing w:after="0" w:line="240" w:lineRule="auto"/>
        <w:ind w:left="3540" w:firstLine="709"/>
        <w:rPr>
          <w:rFonts w:ascii="Times New Roman" w:hAnsi="Times New Roman"/>
          <w:sz w:val="28"/>
          <w:szCs w:val="28"/>
          <w:lang w:eastAsia="ru-RU"/>
        </w:rPr>
      </w:pPr>
    </w:p>
    <w:p w:rsidR="00382CBD" w:rsidRDefault="00382CBD" w:rsidP="00382CBD">
      <w:pPr>
        <w:autoSpaceDE w:val="0"/>
        <w:spacing w:after="0" w:line="240" w:lineRule="auto"/>
        <w:ind w:left="3540" w:firstLine="709"/>
        <w:rPr>
          <w:rFonts w:ascii="Times New Roman" w:hAnsi="Times New Roman"/>
          <w:sz w:val="28"/>
          <w:szCs w:val="28"/>
          <w:lang w:eastAsia="ru-RU"/>
        </w:rPr>
      </w:pPr>
    </w:p>
    <w:p w:rsidR="00382CBD" w:rsidRDefault="00382CBD" w:rsidP="00382CBD">
      <w:pPr>
        <w:autoSpaceDE w:val="0"/>
        <w:spacing w:after="0" w:line="240" w:lineRule="auto"/>
        <w:ind w:left="3540" w:firstLine="709"/>
        <w:rPr>
          <w:rFonts w:ascii="Times New Roman" w:hAnsi="Times New Roman"/>
          <w:sz w:val="28"/>
          <w:szCs w:val="28"/>
          <w:lang w:eastAsia="ru-RU"/>
        </w:rPr>
      </w:pPr>
    </w:p>
    <w:p w:rsidR="0083399E" w:rsidRDefault="0083399E" w:rsidP="00382CBD">
      <w:pPr>
        <w:autoSpaceDE w:val="0"/>
        <w:spacing w:after="0" w:line="240" w:lineRule="auto"/>
        <w:jc w:val="center"/>
        <w:rPr>
          <w:rFonts w:ascii="Times New Roman" w:hAnsi="Times New Roman"/>
          <w:sz w:val="28"/>
          <w:szCs w:val="28"/>
          <w:lang w:eastAsia="ru-RU"/>
        </w:rPr>
      </w:pPr>
    </w:p>
    <w:p w:rsidR="0083399E" w:rsidRDefault="0083399E" w:rsidP="00382CBD">
      <w:pPr>
        <w:autoSpaceDE w:val="0"/>
        <w:spacing w:after="0" w:line="240" w:lineRule="auto"/>
        <w:jc w:val="center"/>
        <w:rPr>
          <w:rFonts w:ascii="Times New Roman" w:hAnsi="Times New Roman"/>
          <w:sz w:val="28"/>
          <w:szCs w:val="28"/>
          <w:lang w:eastAsia="ru-RU"/>
        </w:rPr>
      </w:pPr>
    </w:p>
    <w:p w:rsidR="0083399E" w:rsidRDefault="0083399E" w:rsidP="0083399E">
      <w:pPr>
        <w:autoSpaceDE w:val="0"/>
        <w:spacing w:after="0" w:line="240" w:lineRule="auto"/>
        <w:rPr>
          <w:rFonts w:ascii="Times New Roman" w:hAnsi="Times New Roman"/>
          <w:sz w:val="28"/>
          <w:szCs w:val="28"/>
          <w:lang w:eastAsia="ru-RU"/>
        </w:rPr>
      </w:pPr>
    </w:p>
    <w:p w:rsidR="00382CBD" w:rsidRPr="006C0C51" w:rsidRDefault="00382CBD" w:rsidP="0083399E">
      <w:pPr>
        <w:autoSpaceDE w:val="0"/>
        <w:spacing w:after="0" w:line="240" w:lineRule="auto"/>
        <w:jc w:val="right"/>
        <w:rPr>
          <w:rFonts w:ascii="Times New Roman" w:hAnsi="Times New Roman"/>
          <w:sz w:val="28"/>
          <w:szCs w:val="28"/>
          <w:lang w:eastAsia="ru-RU"/>
        </w:rPr>
      </w:pPr>
      <w:r w:rsidRPr="006C0C51">
        <w:rPr>
          <w:rFonts w:ascii="Times New Roman" w:hAnsi="Times New Roman"/>
          <w:sz w:val="28"/>
          <w:szCs w:val="28"/>
          <w:lang w:eastAsia="ru-RU"/>
        </w:rPr>
        <w:lastRenderedPageBreak/>
        <w:t>П</w:t>
      </w:r>
      <w:r>
        <w:rPr>
          <w:rFonts w:ascii="Times New Roman" w:hAnsi="Times New Roman"/>
          <w:sz w:val="28"/>
          <w:szCs w:val="28"/>
          <w:lang w:eastAsia="ru-RU"/>
        </w:rPr>
        <w:t>РИЛОЖЕНИЕ</w:t>
      </w:r>
      <w:r w:rsidRPr="006C0C51">
        <w:rPr>
          <w:rFonts w:ascii="Times New Roman" w:hAnsi="Times New Roman"/>
          <w:sz w:val="28"/>
          <w:szCs w:val="28"/>
          <w:lang w:eastAsia="ru-RU"/>
        </w:rPr>
        <w:t xml:space="preserve"> № 6</w:t>
      </w:r>
    </w:p>
    <w:p w:rsidR="00382CBD" w:rsidRPr="006C0C51" w:rsidRDefault="00382CBD" w:rsidP="00382CBD">
      <w:pPr>
        <w:spacing w:after="0"/>
        <w:ind w:left="4248"/>
        <w:jc w:val="center"/>
        <w:rPr>
          <w:rFonts w:ascii="Times New Roman" w:hAnsi="Times New Roman"/>
          <w:sz w:val="28"/>
          <w:szCs w:val="28"/>
          <w:highlight w:val="yellow"/>
          <w:lang w:eastAsia="ru-RU"/>
        </w:rPr>
      </w:pPr>
      <w:r w:rsidRPr="006C0C51">
        <w:rPr>
          <w:rFonts w:ascii="Times New Roman" w:hAnsi="Times New Roman"/>
          <w:sz w:val="28"/>
          <w:szCs w:val="28"/>
          <w:lang w:eastAsia="ru-RU"/>
        </w:rPr>
        <w:t xml:space="preserve">к административному регламенту </w:t>
      </w:r>
      <w:r w:rsidRPr="006C0C51">
        <w:rPr>
          <w:rFonts w:ascii="Times New Roman" w:hAnsi="Times New Roman"/>
          <w:bCs/>
          <w:sz w:val="28"/>
          <w:szCs w:val="28"/>
          <w:lang w:eastAsia="ru-RU"/>
        </w:rPr>
        <w:t xml:space="preserve">по предоставлению администрацией </w:t>
      </w:r>
      <w:r w:rsidR="00895F89">
        <w:rPr>
          <w:rFonts w:ascii="Times New Roman" w:hAnsi="Times New Roman"/>
          <w:bCs/>
          <w:sz w:val="28"/>
          <w:szCs w:val="28"/>
          <w:lang w:eastAsia="ru-RU"/>
        </w:rPr>
        <w:t>Бесленеевского</w:t>
      </w:r>
      <w:r w:rsidRPr="006C0C51">
        <w:rPr>
          <w:rFonts w:ascii="Times New Roman" w:hAnsi="Times New Roman"/>
          <w:bCs/>
          <w:sz w:val="28"/>
          <w:szCs w:val="28"/>
          <w:lang w:eastAsia="ru-RU"/>
        </w:rPr>
        <w:t xml:space="preserve"> сельского поселения муниципальной услуги </w:t>
      </w:r>
      <w:r w:rsidRPr="006C0C51">
        <w:rPr>
          <w:rFonts w:ascii="Times New Roman" w:hAnsi="Times New Roman"/>
          <w:sz w:val="28"/>
          <w:szCs w:val="28"/>
          <w:lang w:eastAsia="ru-RU"/>
        </w:rPr>
        <w:t>«Признание граждан малоимущими в целях принятия их на учет в качестве нуждающихся в жилых помещениях»</w:t>
      </w:r>
    </w:p>
    <w:p w:rsidR="00382CBD" w:rsidRPr="006C0C51" w:rsidRDefault="00382CBD" w:rsidP="00382CBD">
      <w:pPr>
        <w:spacing w:after="0" w:line="240" w:lineRule="auto"/>
        <w:rPr>
          <w:rFonts w:ascii="Arial" w:hAnsi="Arial" w:cs="Arial"/>
          <w:sz w:val="24"/>
          <w:szCs w:val="24"/>
          <w:lang w:eastAsia="ru-RU"/>
        </w:rPr>
      </w:pPr>
    </w:p>
    <w:p w:rsidR="00382CBD" w:rsidRPr="00C4143A" w:rsidRDefault="00382CBD" w:rsidP="00382CBD">
      <w:pPr>
        <w:spacing w:after="0" w:line="240" w:lineRule="auto"/>
        <w:rPr>
          <w:rFonts w:ascii="Arial" w:hAnsi="Arial" w:cs="Arial"/>
          <w:b/>
          <w:sz w:val="24"/>
          <w:szCs w:val="24"/>
          <w:lang w:eastAsia="ru-RU"/>
        </w:rPr>
      </w:pPr>
    </w:p>
    <w:p w:rsidR="00382CBD" w:rsidRPr="00C4143A" w:rsidRDefault="00382CBD" w:rsidP="00382CBD">
      <w:pPr>
        <w:spacing w:after="0" w:line="240" w:lineRule="auto"/>
        <w:jc w:val="center"/>
        <w:rPr>
          <w:rFonts w:ascii="Times New Roman" w:hAnsi="Times New Roman"/>
          <w:b/>
          <w:sz w:val="28"/>
          <w:szCs w:val="28"/>
          <w:lang w:eastAsia="ru-RU"/>
        </w:rPr>
      </w:pPr>
      <w:r w:rsidRPr="00C4143A">
        <w:rPr>
          <w:rFonts w:ascii="Times New Roman" w:hAnsi="Times New Roman"/>
          <w:b/>
          <w:sz w:val="28"/>
          <w:szCs w:val="28"/>
          <w:lang w:eastAsia="ru-RU"/>
        </w:rPr>
        <w:t>БЛОК – СХЕМА</w:t>
      </w:r>
    </w:p>
    <w:p w:rsidR="00382CBD" w:rsidRPr="00C4143A" w:rsidRDefault="00382CBD" w:rsidP="00382CBD">
      <w:pPr>
        <w:spacing w:after="0" w:line="240" w:lineRule="auto"/>
        <w:jc w:val="center"/>
        <w:rPr>
          <w:rFonts w:ascii="Times New Roman" w:hAnsi="Times New Roman"/>
          <w:b/>
          <w:sz w:val="28"/>
          <w:szCs w:val="28"/>
          <w:lang w:eastAsia="ru-RU"/>
        </w:rPr>
      </w:pPr>
      <w:r w:rsidRPr="00C4143A">
        <w:rPr>
          <w:rFonts w:ascii="Times New Roman" w:hAnsi="Times New Roman"/>
          <w:b/>
          <w:sz w:val="28"/>
          <w:szCs w:val="28"/>
          <w:lang w:eastAsia="ru-RU"/>
        </w:rPr>
        <w:t>ПОСЛЕДОВАТЕЛЬНОСТИ ДЕЙСТВИЙ ПО ВЫДАЧЕ</w:t>
      </w:r>
    </w:p>
    <w:p w:rsidR="00382CBD" w:rsidRDefault="00382CBD" w:rsidP="00382CBD">
      <w:pPr>
        <w:spacing w:after="0" w:line="240" w:lineRule="auto"/>
        <w:jc w:val="center"/>
        <w:rPr>
          <w:rFonts w:ascii="Times New Roman" w:hAnsi="Times New Roman"/>
          <w:b/>
          <w:sz w:val="28"/>
          <w:szCs w:val="28"/>
          <w:lang w:eastAsia="ru-RU"/>
        </w:rPr>
      </w:pPr>
      <w:r w:rsidRPr="00C4143A">
        <w:rPr>
          <w:rFonts w:ascii="Times New Roman" w:hAnsi="Times New Roman"/>
          <w:b/>
          <w:sz w:val="28"/>
          <w:szCs w:val="28"/>
          <w:lang w:eastAsia="ru-RU"/>
        </w:rPr>
        <w:t xml:space="preserve"> УВЕДОМЛЕНИЯ О ПОСТАНОВКЕ НА УЧЁТ </w:t>
      </w:r>
    </w:p>
    <w:p w:rsidR="00382CBD" w:rsidRPr="00C4143A" w:rsidRDefault="00382CBD" w:rsidP="00382CBD">
      <w:pPr>
        <w:spacing w:after="0" w:line="240" w:lineRule="auto"/>
        <w:jc w:val="center"/>
        <w:rPr>
          <w:rFonts w:ascii="Times New Roman" w:hAnsi="Times New Roman"/>
          <w:b/>
          <w:sz w:val="28"/>
          <w:szCs w:val="28"/>
          <w:lang w:eastAsia="ru-RU"/>
        </w:rPr>
      </w:pPr>
      <w:r w:rsidRPr="00C4143A">
        <w:rPr>
          <w:rFonts w:ascii="Times New Roman" w:hAnsi="Times New Roman"/>
          <w:b/>
          <w:sz w:val="28"/>
          <w:szCs w:val="28"/>
          <w:lang w:eastAsia="ru-RU"/>
        </w:rPr>
        <w:t>(ОТКАЗЕ В ПРИНЯТИИ НА УЧЕТ)</w:t>
      </w:r>
    </w:p>
    <w:p w:rsidR="00382CBD" w:rsidRPr="006C0C51" w:rsidRDefault="0089799E" w:rsidP="00382CBD">
      <w:pPr>
        <w:spacing w:after="0" w:line="240" w:lineRule="auto"/>
        <w:jc w:val="center"/>
        <w:rPr>
          <w:rFonts w:ascii="Times New Roman" w:hAnsi="Times New Roman"/>
          <w:sz w:val="28"/>
          <w:szCs w:val="28"/>
          <w:lang w:eastAsia="ru-RU"/>
        </w:rPr>
      </w:pPr>
      <w:r w:rsidRPr="0089799E">
        <w:rPr>
          <w:noProof/>
          <w:lang w:eastAsia="ru-RU"/>
        </w:rPr>
        <w:pict>
          <v:rect id="Прямоугольник 37" o:spid="_x0000_s1040" style="position:absolute;left:0;text-align:left;margin-left:165.45pt;margin-top:11.6pt;width:124.7pt;height:36.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">
            <v:textbox style="mso-next-textbox:#Прямоугольник 37">
              <w:txbxContent>
                <w:p w:rsidR="00D87FE6" w:rsidRPr="00C4143A" w:rsidRDefault="00D87FE6" w:rsidP="00382CBD">
                  <w:pPr>
                    <w:rPr>
                      <w:rFonts w:ascii="Times New Roman" w:hAnsi="Times New Roman"/>
                      <w:sz w:val="28"/>
                      <w:szCs w:val="28"/>
                    </w:rPr>
                  </w:pPr>
                  <w:r w:rsidRPr="00C4143A">
                    <w:rPr>
                      <w:rFonts w:ascii="Times New Roman" w:hAnsi="Times New Roman"/>
                      <w:sz w:val="28"/>
                      <w:szCs w:val="28"/>
                    </w:rPr>
                    <w:t>Администрация</w:t>
                  </w:r>
                </w:p>
              </w:txbxContent>
            </v:textbox>
          </v:rect>
        </w:pict>
      </w:r>
    </w:p>
    <w:p w:rsidR="00382CBD" w:rsidRPr="006C0C51" w:rsidRDefault="00382CBD" w:rsidP="00382CBD">
      <w:pPr>
        <w:spacing w:after="0" w:line="240" w:lineRule="auto"/>
        <w:jc w:val="center"/>
        <w:rPr>
          <w:rFonts w:ascii="Times New Roman" w:hAnsi="Times New Roman"/>
          <w:sz w:val="28"/>
          <w:szCs w:val="28"/>
          <w:lang w:eastAsia="ru-RU"/>
        </w:rPr>
      </w:pPr>
    </w:p>
    <w:p w:rsidR="00382CBD" w:rsidRPr="006C0C51" w:rsidRDefault="00382CBD" w:rsidP="00382CBD">
      <w:pPr>
        <w:spacing w:after="0" w:line="240" w:lineRule="auto"/>
        <w:rPr>
          <w:rFonts w:ascii="Arial" w:hAnsi="Arial" w:cs="Arial"/>
          <w:sz w:val="24"/>
          <w:szCs w:val="24"/>
          <w:lang w:eastAsia="ru-RU"/>
        </w:rPr>
      </w:pPr>
    </w:p>
    <w:p w:rsidR="00382CBD" w:rsidRPr="006C0C51" w:rsidRDefault="0089799E" w:rsidP="00382CBD">
      <w:pPr>
        <w:spacing w:after="0" w:line="240" w:lineRule="auto"/>
        <w:jc w:val="center"/>
        <w:rPr>
          <w:rFonts w:ascii="Times New Roman" w:hAnsi="Times New Roman"/>
          <w:sz w:val="20"/>
          <w:szCs w:val="24"/>
          <w:shd w:val="clear" w:color="auto" w:fill="FFFF00"/>
          <w:lang w:eastAsia="ru-RU"/>
        </w:rPr>
      </w:pPr>
      <w:r w:rsidRPr="0089799E">
        <w:rPr>
          <w:noProof/>
          <w:lang w:eastAsia="ru-RU"/>
        </w:rPr>
        <w:pict>
          <v:shapetype id="_x0000_t32" coordsize="21600,21600" o:spt="32" o:oned="t" path="m,l21600,21600e" filled="f">
            <v:path arrowok="t" fillok="f" o:connecttype="none"/>
            <o:lock v:ext="edit" shapetype="t"/>
          </v:shapetype>
          <v:shape id="Прямая со стрелкой 36" o:spid="_x0000_s1041" type="#_x0000_t32" style="position:absolute;left:0;text-align:left;margin-left:235.95pt;margin-top:7.55pt;width:.05pt;height:1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DIpZg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">
            <v:stroke endarrow="block"/>
          </v:shape>
        </w:pict>
      </w:r>
    </w:p>
    <w:p w:rsidR="00382CBD" w:rsidRPr="006C0C51" w:rsidRDefault="0089799E" w:rsidP="00382CBD">
      <w:pPr>
        <w:spacing w:after="0" w:line="240" w:lineRule="auto"/>
        <w:jc w:val="center"/>
        <w:rPr>
          <w:rFonts w:ascii="Times New Roman" w:hAnsi="Times New Roman"/>
          <w:sz w:val="24"/>
          <w:szCs w:val="24"/>
          <w:shd w:val="clear" w:color="auto" w:fill="FFFF00"/>
          <w:lang w:eastAsia="ru-RU"/>
        </w:rPr>
      </w:pPr>
      <w:r w:rsidRPr="0089799E">
        <w:rPr>
          <w:noProof/>
          <w:lang w:eastAsia="ru-RU"/>
        </w:rPr>
        <w:pict>
          <v:shapetype id="_x0000_t202" coordsize="21600,21600" o:spt="202" path="m,l,21600r21600,l21600,xe">
            <v:stroke joinstyle="miter"/>
            <v:path gradientshapeok="t" o:connecttype="rect"/>
          </v:shapetype>
          <v:shape id="Поле 35" o:spid="_x0000_s1027" type="#_x0000_t202" style="position:absolute;left:0;text-align:left;margin-left:135pt;margin-top:7.45pt;width:217.55pt;height:46.9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" strokeweight=".5pt">
            <v:textbox style="mso-next-textbox:#Поле 35" inset="7.45pt,3.85pt,7.45pt,3.85pt">
              <w:txbxContent>
                <w:p w:rsidR="00D87FE6" w:rsidRPr="00C4143A" w:rsidRDefault="00D87FE6" w:rsidP="00382CBD">
                  <w:pPr>
                    <w:jc w:val="center"/>
                    <w:rPr>
                      <w:rFonts w:ascii="Times New Roman" w:hAnsi="Times New Roman"/>
                      <w:sz w:val="28"/>
                      <w:szCs w:val="28"/>
                    </w:rPr>
                  </w:pPr>
                  <w:r w:rsidRPr="00C4143A">
                    <w:rPr>
                      <w:rFonts w:ascii="Times New Roman" w:hAnsi="Times New Roman"/>
                      <w:sz w:val="28"/>
                      <w:szCs w:val="28"/>
                    </w:rPr>
                    <w:t>Первичный прием и регистрация заявления с необходимыми документами</w:t>
                  </w:r>
                </w:p>
              </w:txbxContent>
            </v:textbox>
          </v:shape>
        </w:pict>
      </w:r>
    </w:p>
    <w:p w:rsidR="00382CBD" w:rsidRPr="006C0C51" w:rsidRDefault="00382CBD" w:rsidP="00382CBD">
      <w:pPr>
        <w:spacing w:after="0" w:line="240" w:lineRule="auto"/>
        <w:jc w:val="center"/>
        <w:rPr>
          <w:rFonts w:ascii="Times New Roman" w:hAnsi="Times New Roman"/>
          <w:sz w:val="20"/>
          <w:szCs w:val="24"/>
          <w:shd w:val="clear" w:color="auto" w:fill="FFFF00"/>
          <w:lang w:eastAsia="ru-RU"/>
        </w:rPr>
      </w:pPr>
    </w:p>
    <w:p w:rsidR="00382CBD" w:rsidRPr="006C0C51" w:rsidRDefault="00382CBD" w:rsidP="00382CBD">
      <w:pPr>
        <w:tabs>
          <w:tab w:val="left" w:pos="8250"/>
        </w:tabs>
        <w:spacing w:after="0" w:line="240" w:lineRule="auto"/>
        <w:jc w:val="center"/>
        <w:rPr>
          <w:rFonts w:ascii="Times New Roman" w:hAnsi="Times New Roman"/>
          <w:sz w:val="24"/>
          <w:szCs w:val="24"/>
          <w:shd w:val="clear" w:color="auto" w:fill="FFFF00"/>
          <w:lang w:eastAsia="ru-RU"/>
        </w:rPr>
      </w:pPr>
    </w:p>
    <w:p w:rsidR="00382CBD" w:rsidRPr="006C0C51" w:rsidRDefault="00382CBD" w:rsidP="00382CBD">
      <w:pPr>
        <w:spacing w:after="0" w:line="240" w:lineRule="auto"/>
        <w:jc w:val="center"/>
        <w:rPr>
          <w:rFonts w:ascii="Times New Roman" w:hAnsi="Times New Roman"/>
          <w:sz w:val="24"/>
          <w:szCs w:val="24"/>
          <w:shd w:val="clear" w:color="auto" w:fill="FFFF00"/>
          <w:lang w:eastAsia="ru-RU"/>
        </w:rPr>
      </w:pPr>
    </w:p>
    <w:p w:rsidR="00382CBD" w:rsidRPr="006C0C51" w:rsidRDefault="0089799E" w:rsidP="00382CBD">
      <w:pPr>
        <w:spacing w:after="0" w:line="240" w:lineRule="auto"/>
        <w:jc w:val="center"/>
        <w:rPr>
          <w:rFonts w:ascii="Times New Roman" w:hAnsi="Times New Roman"/>
          <w:sz w:val="20"/>
          <w:szCs w:val="24"/>
          <w:shd w:val="clear" w:color="auto" w:fill="FFFF00"/>
          <w:lang w:eastAsia="ru-RU"/>
        </w:rPr>
      </w:pPr>
      <w:r w:rsidRPr="0089799E">
        <w:rPr>
          <w:noProof/>
          <w:lang w:eastAsia="ru-RU"/>
        </w:rPr>
        <w:pict>
          <v:shape id="Прямая со стрелкой 34" o:spid="_x0000_s1031" type="#_x0000_t32" style="position:absolute;left:0;text-align:left;margin-left:243pt;margin-top:1.45pt;width:0;height:17.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" strokeweight=".26mm">
            <v:stroke endarrow="block" joinstyle="miter"/>
          </v:shape>
        </w:pict>
      </w:r>
    </w:p>
    <w:p w:rsidR="00382CBD" w:rsidRPr="006C0C51" w:rsidRDefault="0089799E" w:rsidP="00382CBD">
      <w:pPr>
        <w:spacing w:after="0" w:line="240" w:lineRule="auto"/>
        <w:rPr>
          <w:rFonts w:ascii="Times New Roman" w:hAnsi="Times New Roman"/>
          <w:sz w:val="24"/>
          <w:szCs w:val="24"/>
          <w:lang w:eastAsia="ru-RU"/>
        </w:rPr>
      </w:pPr>
      <w:r w:rsidRPr="0089799E">
        <w:rPr>
          <w:noProof/>
          <w:lang w:eastAsia="ru-RU"/>
        </w:rPr>
        <w:pict>
          <v:shape id="Поле 33" o:spid="_x0000_s1037" type="#_x0000_t202" style="position:absolute;margin-left:90pt;margin-top:7.95pt;width:307.55pt;height:29.8pt;z-index:25167155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" strokeweight=".5pt">
            <v:textbox style="mso-next-textbox:#Поле 33" inset="7.45pt,3.85pt,7.45pt,3.85pt">
              <w:txbxContent>
                <w:p w:rsidR="00D87FE6" w:rsidRPr="00B752E9" w:rsidRDefault="00D87FE6" w:rsidP="00382CBD">
                  <w:pPr>
                    <w:pStyle w:val="310"/>
                    <w:jc w:val="center"/>
                    <w:rPr>
                      <w:rFonts w:ascii="Times New Roman" w:hAnsi="Times New Roman" w:cs="Times New Roman"/>
                      <w:sz w:val="28"/>
                      <w:szCs w:val="28"/>
                    </w:rPr>
                  </w:pPr>
                  <w:r w:rsidRPr="00B752E9">
                    <w:rPr>
                      <w:rFonts w:ascii="Times New Roman" w:hAnsi="Times New Roman" w:cs="Times New Roman"/>
                      <w:sz w:val="28"/>
                      <w:szCs w:val="28"/>
                    </w:rPr>
                    <w:t>Рассмотрение заявления</w:t>
                  </w:r>
                </w:p>
                <w:p w:rsidR="00D87FE6" w:rsidRDefault="00D87FE6" w:rsidP="00382CBD">
                  <w:pPr>
                    <w:pStyle w:val="310"/>
                    <w:jc w:val="center"/>
                    <w:rPr>
                      <w:sz w:val="20"/>
                    </w:rPr>
                  </w:pPr>
                </w:p>
              </w:txbxContent>
            </v:textbox>
          </v:shape>
        </w:pict>
      </w:r>
    </w:p>
    <w:p w:rsidR="00382CBD" w:rsidRPr="006C0C51" w:rsidRDefault="00382CBD" w:rsidP="00382CBD">
      <w:pPr>
        <w:spacing w:after="0" w:line="240" w:lineRule="auto"/>
        <w:rPr>
          <w:rFonts w:ascii="Times New Roman" w:hAnsi="Times New Roman"/>
          <w:sz w:val="24"/>
          <w:szCs w:val="24"/>
          <w:lang w:eastAsia="ru-RU"/>
        </w:rPr>
      </w:pPr>
    </w:p>
    <w:p w:rsidR="00382CBD" w:rsidRPr="006C0C51" w:rsidRDefault="0089799E" w:rsidP="00382CBD">
      <w:pPr>
        <w:spacing w:after="0" w:line="240" w:lineRule="auto"/>
        <w:rPr>
          <w:rFonts w:ascii="Times New Roman" w:hAnsi="Times New Roman"/>
          <w:sz w:val="24"/>
          <w:szCs w:val="24"/>
          <w:lang w:eastAsia="ru-RU"/>
        </w:rPr>
      </w:pPr>
      <w:r w:rsidRPr="0089799E">
        <w:rPr>
          <w:noProof/>
          <w:lang w:eastAsia="ru-RU"/>
        </w:rPr>
        <w:pict>
          <v:line id="Прямая соединительная линия 27" o:spid="_x0000_s1028" style="position:absolute;z-index:251662336;visibility:visible" from="153pt,7.35pt" to="153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JUk4w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" strokeweight=".26mm">
            <v:stroke endarrow="block" joinstyle="miter"/>
          </v:line>
        </w:pict>
      </w:r>
      <w:r w:rsidRPr="0089799E">
        <w:rPr>
          <w:noProof/>
          <w:lang w:eastAsia="ru-RU"/>
        </w:rPr>
        <w:pict>
          <v:shape id="Прямая со стрелкой 29" o:spid="_x0000_s1038" type="#_x0000_t32" style="position:absolute;margin-left:5in;margin-top:7.35pt;width:0;height:17.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" strokeweight=".26mm">
            <v:stroke endarrow="block" joinstyle="miter"/>
          </v:shape>
        </w:pict>
      </w:r>
    </w:p>
    <w:p w:rsidR="00382CBD" w:rsidRPr="006C0C51" w:rsidRDefault="0089799E" w:rsidP="00382CBD">
      <w:pPr>
        <w:spacing w:after="0" w:line="240" w:lineRule="auto"/>
        <w:rPr>
          <w:rFonts w:ascii="Times New Roman" w:hAnsi="Times New Roman"/>
          <w:sz w:val="24"/>
          <w:szCs w:val="24"/>
          <w:lang w:eastAsia="ru-RU"/>
        </w:rPr>
      </w:pPr>
      <w:r w:rsidRPr="0089799E">
        <w:rPr>
          <w:noProof/>
          <w:lang w:eastAsia="ru-RU"/>
        </w:rPr>
        <w:pict>
          <v:shape id="Поле 26" o:spid="_x0000_s1032" type="#_x0000_t202" style="position:absolute;margin-left:0;margin-top:11.55pt;width:230.9pt;height:117pt;z-index:2516664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" strokeweight=".5pt">
            <v:textbox style="mso-next-textbox:#Поле 26" inset="7.45pt,3.85pt,7.45pt,3.85pt">
              <w:txbxContent>
                <w:p w:rsidR="00D87FE6" w:rsidRPr="00B752E9" w:rsidRDefault="00D87FE6" w:rsidP="00382CBD">
                  <w:pPr>
                    <w:pStyle w:val="310"/>
                    <w:jc w:val="center"/>
                    <w:rPr>
                      <w:sz w:val="28"/>
                      <w:szCs w:val="28"/>
                    </w:rPr>
                  </w:pPr>
                  <w:r w:rsidRPr="00B752E9">
                    <w:rPr>
                      <w:rFonts w:ascii="Times New Roman" w:hAnsi="Times New Roman" w:cs="Times New Roman"/>
                      <w:sz w:val="28"/>
                      <w:szCs w:val="28"/>
                    </w:rPr>
                    <w:t>Решение о признании малоимущими в целях постановки на учет в качестве  нуждающихся в жилых помещениях, предоставляемых по договорам</w:t>
                  </w:r>
                  <w:r w:rsidRPr="00B752E9">
                    <w:rPr>
                      <w:sz w:val="28"/>
                      <w:szCs w:val="28"/>
                    </w:rPr>
                    <w:t xml:space="preserve"> </w:t>
                  </w:r>
                  <w:r w:rsidRPr="00B752E9">
                    <w:rPr>
                      <w:rFonts w:ascii="Times New Roman" w:hAnsi="Times New Roman" w:cs="Times New Roman"/>
                      <w:sz w:val="28"/>
                      <w:szCs w:val="28"/>
                    </w:rPr>
                    <w:t>социального найма</w:t>
                  </w:r>
                </w:p>
                <w:p w:rsidR="00D87FE6" w:rsidRDefault="00D87FE6" w:rsidP="00382CBD">
                  <w:pPr>
                    <w:pStyle w:val="310"/>
                    <w:rPr>
                      <w:sz w:val="20"/>
                    </w:rPr>
                  </w:pPr>
                </w:p>
              </w:txbxContent>
            </v:textbox>
          </v:shape>
        </w:pict>
      </w:r>
      <w:r w:rsidRPr="0089799E">
        <w:rPr>
          <w:noProof/>
          <w:lang w:eastAsia="ru-RU"/>
        </w:rPr>
        <w:pict>
          <v:shape id="Поле 30" o:spid="_x0000_s1036" type="#_x0000_t202" style="position:absolute;margin-left:252pt;margin-top:11.55pt;width:217.55pt;height:45.8pt;z-index:2516705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" strokeweight=".5pt">
            <v:textbox style="mso-next-textbox:#Поле 30" inset="7.45pt,3.85pt,7.45pt,3.85pt">
              <w:txbxContent>
                <w:p w:rsidR="00D87FE6" w:rsidRPr="00B752E9" w:rsidRDefault="00D87FE6" w:rsidP="00382CBD">
                  <w:pPr>
                    <w:pStyle w:val="310"/>
                    <w:jc w:val="center"/>
                    <w:rPr>
                      <w:rFonts w:ascii="Times New Roman" w:hAnsi="Times New Roman" w:cs="Times New Roman"/>
                      <w:sz w:val="28"/>
                      <w:szCs w:val="28"/>
                    </w:rPr>
                  </w:pPr>
                  <w:r w:rsidRPr="00B752E9">
                    <w:rPr>
                      <w:rFonts w:ascii="Times New Roman" w:hAnsi="Times New Roman" w:cs="Times New Roman"/>
                      <w:sz w:val="28"/>
                      <w:szCs w:val="28"/>
                    </w:rPr>
                    <w:t>Решение об отказе в предоставлении муниципальной услуги</w:t>
                  </w:r>
                </w:p>
                <w:p w:rsidR="00D87FE6" w:rsidRPr="002C6F3A" w:rsidRDefault="00D87FE6" w:rsidP="00382CBD">
                  <w:pPr>
                    <w:pStyle w:val="310"/>
                    <w:jc w:val="center"/>
                    <w:rPr>
                      <w:rFonts w:ascii="Times New Roman" w:hAnsi="Times New Roman" w:cs="Times New Roman"/>
                      <w:sz w:val="24"/>
                      <w:szCs w:val="24"/>
                    </w:rPr>
                  </w:pPr>
                </w:p>
              </w:txbxContent>
            </v:textbox>
          </v:shape>
        </w:pict>
      </w:r>
    </w:p>
    <w:p w:rsidR="00382CBD" w:rsidRPr="006C0C51" w:rsidRDefault="00382CBD" w:rsidP="00382CBD">
      <w:pPr>
        <w:spacing w:after="0" w:line="240" w:lineRule="auto"/>
        <w:rPr>
          <w:rFonts w:ascii="Times New Roman" w:hAnsi="Times New Roman"/>
          <w:sz w:val="24"/>
          <w:szCs w:val="24"/>
          <w:lang w:eastAsia="ru-RU"/>
        </w:rPr>
      </w:pPr>
    </w:p>
    <w:p w:rsidR="00382CBD" w:rsidRPr="006C0C51" w:rsidRDefault="00382CBD" w:rsidP="00382CBD">
      <w:pPr>
        <w:spacing w:after="0" w:line="240" w:lineRule="auto"/>
        <w:rPr>
          <w:rFonts w:ascii="Times New Roman" w:hAnsi="Times New Roman"/>
          <w:sz w:val="24"/>
          <w:szCs w:val="24"/>
          <w:lang w:eastAsia="ru-RU"/>
        </w:rPr>
      </w:pPr>
    </w:p>
    <w:p w:rsidR="00382CBD" w:rsidRPr="006C0C51" w:rsidRDefault="00382CBD" w:rsidP="00382CBD">
      <w:pPr>
        <w:spacing w:after="0" w:line="240" w:lineRule="auto"/>
        <w:rPr>
          <w:rFonts w:ascii="Times New Roman" w:hAnsi="Times New Roman"/>
          <w:sz w:val="24"/>
          <w:szCs w:val="24"/>
          <w:lang w:eastAsia="ru-RU"/>
        </w:rPr>
      </w:pPr>
    </w:p>
    <w:p w:rsidR="00382CBD" w:rsidRPr="006C0C51" w:rsidRDefault="0089799E" w:rsidP="00382CBD">
      <w:pPr>
        <w:spacing w:after="0" w:line="240" w:lineRule="auto"/>
        <w:rPr>
          <w:rFonts w:ascii="Times New Roman" w:hAnsi="Times New Roman"/>
          <w:sz w:val="24"/>
          <w:szCs w:val="24"/>
          <w:lang w:eastAsia="ru-RU"/>
        </w:rPr>
      </w:pPr>
      <w:r w:rsidRPr="0089799E">
        <w:rPr>
          <w:noProof/>
          <w:lang w:eastAsia="ru-RU"/>
        </w:rPr>
        <w:pict>
          <v:shape id="Прямая со стрелкой 28" o:spid="_x0000_s1039" type="#_x0000_t32" style="position:absolute;margin-left:378pt;margin-top:4.2pt;width:0;height:34.7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" strokeweight=".26mm">
            <v:stroke endarrow="block" joinstyle="miter"/>
          </v:shape>
        </w:pict>
      </w:r>
      <w:r w:rsidRPr="0089799E">
        <w:rPr>
          <w:noProof/>
          <w:lang w:eastAsia="ru-RU"/>
        </w:rPr>
        <w:pict>
          <v:shape id="Прямая со стрелкой 25" o:spid="_x0000_s1029" type="#_x0000_t32" style="position:absolute;margin-left:108.75pt;margin-top:4.8pt;width:0;height:34.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" strokeweight=".26mm">
            <v:stroke endarrow="block" joinstyle="miter"/>
          </v:shape>
        </w:pict>
      </w:r>
    </w:p>
    <w:p w:rsidR="00382CBD" w:rsidRPr="006C0C51" w:rsidRDefault="00382CBD" w:rsidP="00382CBD">
      <w:pPr>
        <w:spacing w:after="0" w:line="240" w:lineRule="auto"/>
        <w:rPr>
          <w:rFonts w:ascii="Times New Roman" w:hAnsi="Times New Roman"/>
          <w:sz w:val="24"/>
          <w:szCs w:val="24"/>
          <w:lang w:eastAsia="ru-RU"/>
        </w:rPr>
      </w:pPr>
    </w:p>
    <w:p w:rsidR="00382CBD" w:rsidRPr="006C0C51" w:rsidRDefault="0089799E" w:rsidP="00382CBD">
      <w:pPr>
        <w:spacing w:after="0" w:line="240" w:lineRule="auto"/>
        <w:rPr>
          <w:rFonts w:ascii="Times New Roman" w:hAnsi="Times New Roman"/>
          <w:sz w:val="24"/>
          <w:szCs w:val="24"/>
          <w:lang w:eastAsia="ru-RU"/>
        </w:rPr>
      </w:pPr>
      <w:r w:rsidRPr="0089799E">
        <w:rPr>
          <w:noProof/>
          <w:lang w:eastAsia="ru-RU"/>
        </w:rPr>
        <w:pict>
          <v:shape id="Поле 31" o:spid="_x0000_s1034" type="#_x0000_t202" style="position:absolute;margin-left:252pt;margin-top:9.75pt;width:217.9pt;height:44.3pt;z-index:2516684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" strokeweight=".5pt">
            <v:textbox style="mso-next-textbox:#Поле 31" inset="7.45pt,3.85pt,7.45pt,3.85pt">
              <w:txbxContent>
                <w:p w:rsidR="00D87FE6" w:rsidRPr="00B752E9" w:rsidRDefault="00D87FE6" w:rsidP="00382CBD">
                  <w:pPr>
                    <w:jc w:val="center"/>
                    <w:rPr>
                      <w:rFonts w:ascii="Times New Roman" w:hAnsi="Times New Roman"/>
                      <w:color w:val="FF0000"/>
                      <w:sz w:val="28"/>
                      <w:szCs w:val="28"/>
                    </w:rPr>
                  </w:pPr>
                  <w:r w:rsidRPr="00B752E9">
                    <w:rPr>
                      <w:rFonts w:ascii="Times New Roman" w:hAnsi="Times New Roman"/>
                      <w:sz w:val="28"/>
                      <w:szCs w:val="28"/>
                    </w:rPr>
                    <w:t>Оформление и выдача уведомления об отказе в</w:t>
                  </w:r>
                  <w:r w:rsidRPr="00B752E9">
                    <w:rPr>
                      <w:rFonts w:ascii="Times New Roman" w:hAnsi="Times New Roman"/>
                      <w:color w:val="FF0000"/>
                      <w:sz w:val="28"/>
                      <w:szCs w:val="28"/>
                    </w:rPr>
                    <w:t xml:space="preserve">  признании малоимущими </w:t>
                  </w:r>
                </w:p>
                <w:p w:rsidR="00D87FE6" w:rsidRPr="002C6F3A" w:rsidRDefault="00D87FE6" w:rsidP="00382CBD">
                  <w:pPr>
                    <w:jc w:val="center"/>
                  </w:pPr>
                </w:p>
              </w:txbxContent>
            </v:textbox>
          </v:shape>
        </w:pict>
      </w:r>
    </w:p>
    <w:p w:rsidR="00382CBD" w:rsidRPr="006C0C51" w:rsidRDefault="00382CBD" w:rsidP="00382CBD">
      <w:pPr>
        <w:spacing w:after="0" w:line="240" w:lineRule="auto"/>
        <w:rPr>
          <w:rFonts w:ascii="Times New Roman" w:hAnsi="Times New Roman"/>
          <w:sz w:val="24"/>
          <w:szCs w:val="24"/>
          <w:lang w:eastAsia="ru-RU"/>
        </w:rPr>
      </w:pPr>
    </w:p>
    <w:p w:rsidR="00382CBD" w:rsidRPr="006C0C51" w:rsidRDefault="00382CBD" w:rsidP="00382CBD">
      <w:pPr>
        <w:spacing w:after="0" w:line="240" w:lineRule="auto"/>
        <w:rPr>
          <w:rFonts w:ascii="Times New Roman" w:hAnsi="Times New Roman"/>
          <w:sz w:val="24"/>
          <w:szCs w:val="24"/>
          <w:lang w:eastAsia="ru-RU"/>
        </w:rPr>
      </w:pPr>
    </w:p>
    <w:p w:rsidR="00382CBD" w:rsidRPr="006C0C51" w:rsidRDefault="0089799E" w:rsidP="00382CBD">
      <w:pPr>
        <w:spacing w:after="0" w:line="240" w:lineRule="auto"/>
        <w:rPr>
          <w:rFonts w:ascii="Times New Roman" w:hAnsi="Times New Roman"/>
          <w:sz w:val="24"/>
          <w:szCs w:val="24"/>
          <w:lang w:eastAsia="ru-RU"/>
        </w:rPr>
      </w:pPr>
      <w:r w:rsidRPr="0089799E">
        <w:rPr>
          <w:noProof/>
          <w:lang w:eastAsia="ru-RU"/>
        </w:rPr>
        <w:pict>
          <v:shape id="Прямая со стрелкой 23" o:spid="_x0000_s1030" type="#_x0000_t32" style="position:absolute;margin-left:108pt;margin-top:4.35pt;width:.05pt;height: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" strokeweight=".26mm">
            <v:stroke endarrow="block" joinstyle="miter"/>
          </v:shape>
        </w:pict>
      </w:r>
    </w:p>
    <w:p w:rsidR="00382CBD" w:rsidRPr="006C0C51" w:rsidRDefault="0089799E" w:rsidP="00382CBD">
      <w:pPr>
        <w:spacing w:after="0" w:line="240" w:lineRule="auto"/>
        <w:rPr>
          <w:rFonts w:ascii="Times New Roman" w:hAnsi="Times New Roman"/>
          <w:sz w:val="24"/>
          <w:szCs w:val="24"/>
          <w:lang w:eastAsia="ru-RU"/>
        </w:rPr>
      </w:pPr>
      <w:r w:rsidRPr="0089799E">
        <w:rPr>
          <w:noProof/>
          <w:lang w:eastAsia="ru-RU"/>
        </w:rPr>
        <w:pict>
          <v:shape id="Поле 24" o:spid="_x0000_s1035" type="#_x0000_t202" style="position:absolute;margin-left:0;margin-top:8.55pt;width:222.65pt;height:41.15pt;z-index:2516695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" strokeweight=".5pt">
            <v:textbox style="mso-next-textbox:#Поле 24" inset="7.45pt,3.85pt,7.45pt,3.85pt">
              <w:txbxContent>
                <w:p w:rsidR="00D87FE6" w:rsidRPr="002C6F3A" w:rsidRDefault="00D87FE6" w:rsidP="00382CBD">
                  <w:pPr>
                    <w:pStyle w:val="310"/>
                    <w:jc w:val="center"/>
                    <w:rPr>
                      <w:rFonts w:ascii="Times New Roman" w:hAnsi="Times New Roman" w:cs="Times New Roman"/>
                      <w:sz w:val="24"/>
                      <w:szCs w:val="24"/>
                    </w:rPr>
                  </w:pPr>
                  <w:r w:rsidRPr="002C6F3A">
                    <w:rPr>
                      <w:rFonts w:ascii="Times New Roman" w:hAnsi="Times New Roman" w:cs="Times New Roman"/>
                      <w:sz w:val="24"/>
                      <w:szCs w:val="24"/>
                    </w:rPr>
                    <w:t xml:space="preserve">Принятие и оформление решения о признании граждан малоимущими  </w:t>
                  </w:r>
                </w:p>
                <w:p w:rsidR="00D87FE6" w:rsidRDefault="00D87FE6" w:rsidP="00382CBD">
                  <w:pPr>
                    <w:pStyle w:val="310"/>
                    <w:jc w:val="center"/>
                    <w:rPr>
                      <w:sz w:val="20"/>
                    </w:rPr>
                  </w:pPr>
                </w:p>
              </w:txbxContent>
            </v:textbox>
          </v:shape>
        </w:pict>
      </w:r>
    </w:p>
    <w:p w:rsidR="00382CBD" w:rsidRPr="006C0C51" w:rsidRDefault="00382CBD" w:rsidP="00382CBD">
      <w:pPr>
        <w:spacing w:after="0" w:line="240" w:lineRule="auto"/>
        <w:rPr>
          <w:rFonts w:ascii="Times New Roman" w:hAnsi="Times New Roman"/>
          <w:sz w:val="24"/>
          <w:szCs w:val="24"/>
          <w:lang w:eastAsia="ru-RU"/>
        </w:rPr>
      </w:pPr>
    </w:p>
    <w:p w:rsidR="00382CBD" w:rsidRPr="006C0C51" w:rsidRDefault="00382CBD" w:rsidP="00382CBD">
      <w:pPr>
        <w:spacing w:after="0" w:line="240" w:lineRule="auto"/>
        <w:rPr>
          <w:rFonts w:ascii="Times New Roman" w:hAnsi="Times New Roman"/>
          <w:sz w:val="24"/>
          <w:szCs w:val="24"/>
          <w:lang w:eastAsia="ru-RU"/>
        </w:rPr>
      </w:pPr>
    </w:p>
    <w:p w:rsidR="00382CBD" w:rsidRPr="006C0C51" w:rsidRDefault="00382CBD" w:rsidP="00382CBD">
      <w:pPr>
        <w:spacing w:after="0" w:line="240" w:lineRule="auto"/>
        <w:rPr>
          <w:rFonts w:ascii="Times New Roman" w:hAnsi="Times New Roman"/>
          <w:sz w:val="24"/>
          <w:szCs w:val="24"/>
          <w:lang w:eastAsia="ru-RU"/>
        </w:rPr>
      </w:pPr>
    </w:p>
    <w:p w:rsidR="00382CBD" w:rsidRPr="006C0C51" w:rsidRDefault="00382CBD" w:rsidP="00382CBD">
      <w:pPr>
        <w:spacing w:after="0" w:line="240" w:lineRule="auto"/>
        <w:rPr>
          <w:rFonts w:ascii="Times New Roman" w:hAnsi="Times New Roman"/>
          <w:sz w:val="24"/>
          <w:szCs w:val="24"/>
          <w:lang w:eastAsia="ru-RU"/>
        </w:rPr>
      </w:pPr>
    </w:p>
    <w:p w:rsidR="00382CBD" w:rsidRPr="006C0C51" w:rsidRDefault="0089799E" w:rsidP="00382CBD">
      <w:pPr>
        <w:spacing w:after="0" w:line="240" w:lineRule="auto"/>
        <w:rPr>
          <w:rFonts w:ascii="Times New Roman" w:hAnsi="Times New Roman"/>
          <w:sz w:val="24"/>
          <w:szCs w:val="24"/>
          <w:lang w:eastAsia="ru-RU"/>
        </w:rPr>
      </w:pPr>
      <w:r w:rsidRPr="0089799E">
        <w:rPr>
          <w:noProof/>
          <w:lang w:eastAsia="ru-RU"/>
        </w:rPr>
        <w:pict>
          <v:shape id="Поле 32" o:spid="_x0000_s1033" type="#_x0000_t202" style="position:absolute;margin-left:0;margin-top:2.55pt;width:217.55pt;height:51.15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" strokeweight=".5pt">
            <v:textbox style="mso-next-textbox:#Поле 32" inset="7.45pt,3.85pt,7.45pt,3.85pt">
              <w:txbxContent>
                <w:p w:rsidR="00D87FE6" w:rsidRPr="002C6F3A" w:rsidRDefault="00D87FE6" w:rsidP="00382CBD">
                  <w:pPr>
                    <w:pStyle w:val="310"/>
                    <w:jc w:val="center"/>
                    <w:rPr>
                      <w:rFonts w:ascii="Times New Roman" w:hAnsi="Times New Roman" w:cs="Times New Roman"/>
                      <w:sz w:val="24"/>
                      <w:szCs w:val="24"/>
                    </w:rPr>
                  </w:pPr>
                  <w:r w:rsidRPr="002C6F3A">
                    <w:rPr>
                      <w:rFonts w:ascii="Times New Roman" w:hAnsi="Times New Roman" w:cs="Times New Roman"/>
                      <w:sz w:val="24"/>
                      <w:szCs w:val="24"/>
                    </w:rPr>
                    <w:t xml:space="preserve">Оформление и выдача уведомления о признании граждан  малоимущими </w:t>
                  </w:r>
                </w:p>
              </w:txbxContent>
            </v:textbox>
          </v:shape>
        </w:pict>
      </w:r>
    </w:p>
    <w:p w:rsidR="00382CBD" w:rsidRPr="006C0C51" w:rsidRDefault="00382CBD" w:rsidP="00382CBD">
      <w:pPr>
        <w:spacing w:after="0" w:line="240" w:lineRule="auto"/>
        <w:rPr>
          <w:rFonts w:ascii="Times New Roman" w:hAnsi="Times New Roman"/>
          <w:sz w:val="24"/>
          <w:szCs w:val="24"/>
          <w:lang w:eastAsia="ru-RU"/>
        </w:rPr>
      </w:pPr>
    </w:p>
    <w:p w:rsidR="00382CBD" w:rsidRPr="006C0C51" w:rsidRDefault="00382CBD" w:rsidP="00382CBD">
      <w:pPr>
        <w:spacing w:after="0" w:line="240" w:lineRule="auto"/>
        <w:rPr>
          <w:rFonts w:ascii="Times New Roman" w:hAnsi="Times New Roman"/>
          <w:sz w:val="24"/>
          <w:szCs w:val="24"/>
          <w:lang w:eastAsia="ru-RU"/>
        </w:rPr>
      </w:pPr>
    </w:p>
    <w:p w:rsidR="00382CBD" w:rsidRDefault="00382CBD" w:rsidP="00382CBD">
      <w:pPr>
        <w:spacing w:after="0" w:line="240" w:lineRule="auto"/>
        <w:jc w:val="both"/>
        <w:rPr>
          <w:rFonts w:ascii="Times New Roman" w:hAnsi="Times New Roman"/>
          <w:sz w:val="28"/>
          <w:szCs w:val="28"/>
          <w:lang w:eastAsia="ru-RU"/>
        </w:rPr>
      </w:pPr>
    </w:p>
    <w:p w:rsidR="00382CBD" w:rsidRDefault="00382CBD" w:rsidP="00382CBD">
      <w:pPr>
        <w:spacing w:after="0" w:line="240" w:lineRule="auto"/>
        <w:jc w:val="both"/>
        <w:rPr>
          <w:rFonts w:ascii="Times New Roman" w:hAnsi="Times New Roman"/>
          <w:sz w:val="28"/>
          <w:szCs w:val="28"/>
          <w:lang w:eastAsia="ru-RU"/>
        </w:rPr>
      </w:pPr>
    </w:p>
    <w:p w:rsidR="00382CBD" w:rsidRDefault="00382CBD" w:rsidP="00382CBD">
      <w:pPr>
        <w:spacing w:after="0" w:line="240" w:lineRule="auto"/>
        <w:jc w:val="both"/>
        <w:rPr>
          <w:rFonts w:ascii="Times New Roman" w:hAnsi="Times New Roman"/>
          <w:sz w:val="28"/>
          <w:szCs w:val="28"/>
          <w:lang w:eastAsia="ru-RU"/>
        </w:rPr>
      </w:pPr>
    </w:p>
    <w:p w:rsidR="00BE0865" w:rsidRPr="006C0C51" w:rsidRDefault="0083399E" w:rsidP="00BE086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Начальник общего отдела</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Е.Ю. Анохина</w:t>
      </w:r>
    </w:p>
    <w:p w:rsidR="00382CBD" w:rsidRPr="006C0C51" w:rsidRDefault="00382CBD" w:rsidP="00382CBD">
      <w:pPr>
        <w:autoSpaceDE w:val="0"/>
        <w:spacing w:after="0" w:line="240" w:lineRule="auto"/>
        <w:ind w:left="3540" w:firstLine="709"/>
        <w:jc w:val="center"/>
        <w:rPr>
          <w:rFonts w:ascii="Times New Roman" w:hAnsi="Times New Roman"/>
          <w:sz w:val="28"/>
          <w:szCs w:val="28"/>
          <w:lang w:eastAsia="ru-RU"/>
        </w:rPr>
      </w:pPr>
      <w:r w:rsidRPr="006C0C51">
        <w:rPr>
          <w:rFonts w:ascii="Times New Roman" w:hAnsi="Times New Roman"/>
          <w:sz w:val="28"/>
          <w:szCs w:val="28"/>
          <w:lang w:eastAsia="ru-RU"/>
        </w:rPr>
        <w:lastRenderedPageBreak/>
        <w:t>П</w:t>
      </w:r>
      <w:r>
        <w:rPr>
          <w:rFonts w:ascii="Times New Roman" w:hAnsi="Times New Roman"/>
          <w:sz w:val="28"/>
          <w:szCs w:val="28"/>
          <w:lang w:eastAsia="ru-RU"/>
        </w:rPr>
        <w:t>РИЛОЖЕНИЕ</w:t>
      </w:r>
      <w:r w:rsidRPr="006C0C51">
        <w:rPr>
          <w:rFonts w:ascii="Times New Roman" w:hAnsi="Times New Roman"/>
          <w:sz w:val="28"/>
          <w:szCs w:val="28"/>
          <w:lang w:eastAsia="ru-RU"/>
        </w:rPr>
        <w:t xml:space="preserve"> № 7</w:t>
      </w:r>
    </w:p>
    <w:p w:rsidR="00382CBD" w:rsidRPr="006C0C51" w:rsidRDefault="00382CBD" w:rsidP="00382CBD">
      <w:pPr>
        <w:spacing w:after="0"/>
        <w:ind w:left="4248"/>
        <w:jc w:val="center"/>
        <w:rPr>
          <w:rFonts w:ascii="Times New Roman" w:hAnsi="Times New Roman"/>
          <w:sz w:val="28"/>
          <w:szCs w:val="28"/>
          <w:highlight w:val="yellow"/>
          <w:lang w:eastAsia="ru-RU"/>
        </w:rPr>
      </w:pPr>
      <w:r w:rsidRPr="006C0C51">
        <w:rPr>
          <w:rFonts w:ascii="Times New Roman" w:hAnsi="Times New Roman"/>
          <w:sz w:val="28"/>
          <w:szCs w:val="28"/>
          <w:lang w:eastAsia="ru-RU"/>
        </w:rPr>
        <w:t xml:space="preserve">к административному регламенту </w:t>
      </w:r>
      <w:r w:rsidRPr="006C0C51">
        <w:rPr>
          <w:rFonts w:ascii="Times New Roman" w:hAnsi="Times New Roman"/>
          <w:bCs/>
          <w:sz w:val="28"/>
          <w:szCs w:val="28"/>
          <w:lang w:eastAsia="ru-RU"/>
        </w:rPr>
        <w:t xml:space="preserve">по предоставлению администрацией </w:t>
      </w:r>
      <w:r w:rsidR="00895F89">
        <w:rPr>
          <w:rFonts w:ascii="Times New Roman" w:hAnsi="Times New Roman"/>
          <w:bCs/>
          <w:sz w:val="28"/>
          <w:szCs w:val="28"/>
          <w:lang w:eastAsia="ru-RU"/>
        </w:rPr>
        <w:t>Бесленеевского</w:t>
      </w:r>
      <w:r w:rsidRPr="006C0C51">
        <w:rPr>
          <w:rFonts w:ascii="Times New Roman" w:hAnsi="Times New Roman"/>
          <w:bCs/>
          <w:sz w:val="28"/>
          <w:szCs w:val="28"/>
          <w:lang w:eastAsia="ru-RU"/>
        </w:rPr>
        <w:t xml:space="preserve"> сельского поселения муниципальной услуги </w:t>
      </w:r>
      <w:r w:rsidRPr="006C0C51">
        <w:rPr>
          <w:rFonts w:ascii="Times New Roman" w:hAnsi="Times New Roman"/>
          <w:sz w:val="28"/>
          <w:szCs w:val="28"/>
          <w:lang w:eastAsia="ru-RU"/>
        </w:rPr>
        <w:t>«Признание граждан малоимущими в целях принятия их на учет в качестве нуждающихся в жилых помещениях»</w:t>
      </w:r>
    </w:p>
    <w:p w:rsidR="00382CBD" w:rsidRPr="006C0C51" w:rsidRDefault="00382CBD" w:rsidP="00382CBD">
      <w:pPr>
        <w:spacing w:after="0" w:line="240" w:lineRule="auto"/>
        <w:jc w:val="center"/>
        <w:rPr>
          <w:rFonts w:ascii="Arial" w:hAnsi="Arial" w:cs="Arial"/>
          <w:sz w:val="24"/>
          <w:szCs w:val="24"/>
          <w:lang w:eastAsia="ru-RU"/>
        </w:rPr>
      </w:pPr>
    </w:p>
    <w:p w:rsidR="00382CBD" w:rsidRPr="00DA353D" w:rsidRDefault="00382CBD" w:rsidP="00382CBD">
      <w:pPr>
        <w:spacing w:after="0" w:line="240" w:lineRule="auto"/>
        <w:jc w:val="center"/>
        <w:rPr>
          <w:rFonts w:ascii="Times New Roman" w:hAnsi="Times New Roman"/>
          <w:b/>
          <w:sz w:val="28"/>
          <w:szCs w:val="28"/>
          <w:lang w:eastAsia="ru-RU"/>
        </w:rPr>
      </w:pPr>
      <w:r w:rsidRPr="00DA353D">
        <w:rPr>
          <w:rFonts w:ascii="Times New Roman" w:hAnsi="Times New Roman"/>
          <w:b/>
          <w:sz w:val="28"/>
          <w:szCs w:val="28"/>
          <w:lang w:eastAsia="ru-RU"/>
        </w:rPr>
        <w:t>БЛОК – СХЕМА</w:t>
      </w:r>
    </w:p>
    <w:p w:rsidR="00382CBD" w:rsidRPr="00DA353D" w:rsidRDefault="00382CBD" w:rsidP="00382CBD">
      <w:pPr>
        <w:spacing w:after="0" w:line="240" w:lineRule="auto"/>
        <w:jc w:val="center"/>
        <w:rPr>
          <w:rFonts w:ascii="Times New Roman" w:hAnsi="Times New Roman"/>
          <w:b/>
          <w:sz w:val="28"/>
          <w:szCs w:val="28"/>
          <w:lang w:eastAsia="ru-RU"/>
        </w:rPr>
      </w:pPr>
      <w:r w:rsidRPr="00DA353D">
        <w:rPr>
          <w:rFonts w:ascii="Times New Roman" w:hAnsi="Times New Roman"/>
          <w:b/>
          <w:sz w:val="28"/>
          <w:szCs w:val="28"/>
          <w:lang w:eastAsia="ru-RU"/>
        </w:rPr>
        <w:t>ПОСЛЕДОВАТЕЛЬНОСТИ ДЕЙСТВИЙ ПО ВЫДАЧЕ</w:t>
      </w:r>
    </w:p>
    <w:p w:rsidR="00382CBD" w:rsidRDefault="00382CBD" w:rsidP="00382CBD">
      <w:pPr>
        <w:spacing w:after="0" w:line="240" w:lineRule="auto"/>
        <w:jc w:val="center"/>
        <w:rPr>
          <w:rFonts w:ascii="Times New Roman" w:hAnsi="Times New Roman"/>
          <w:b/>
          <w:sz w:val="28"/>
          <w:szCs w:val="28"/>
          <w:lang w:eastAsia="ru-RU"/>
        </w:rPr>
      </w:pPr>
      <w:r w:rsidRPr="00DA353D">
        <w:rPr>
          <w:rFonts w:ascii="Times New Roman" w:hAnsi="Times New Roman"/>
          <w:b/>
          <w:sz w:val="28"/>
          <w:szCs w:val="28"/>
          <w:lang w:eastAsia="ru-RU"/>
        </w:rPr>
        <w:t xml:space="preserve"> УВЕДОМЛЕНИЯ О ПОСТАНОВКЕ НА УЧЁТ </w:t>
      </w:r>
    </w:p>
    <w:p w:rsidR="00382CBD" w:rsidRDefault="00382CBD" w:rsidP="00382CBD">
      <w:pPr>
        <w:spacing w:after="0" w:line="240" w:lineRule="auto"/>
        <w:jc w:val="center"/>
        <w:rPr>
          <w:rFonts w:ascii="Times New Roman" w:hAnsi="Times New Roman"/>
          <w:b/>
          <w:sz w:val="28"/>
          <w:szCs w:val="28"/>
          <w:lang w:eastAsia="ru-RU"/>
        </w:rPr>
      </w:pPr>
      <w:r w:rsidRPr="00DA353D">
        <w:rPr>
          <w:rFonts w:ascii="Times New Roman" w:hAnsi="Times New Roman"/>
          <w:b/>
          <w:sz w:val="28"/>
          <w:szCs w:val="28"/>
          <w:lang w:eastAsia="ru-RU"/>
        </w:rPr>
        <w:t>(ОТКАЗЕ В ПРИНЯТИИ НА УЧЕТ)</w:t>
      </w:r>
    </w:p>
    <w:p w:rsidR="00382CBD" w:rsidRPr="00DA353D" w:rsidRDefault="00382CBD" w:rsidP="00382CBD">
      <w:pPr>
        <w:spacing w:after="0" w:line="240" w:lineRule="auto"/>
        <w:jc w:val="center"/>
        <w:rPr>
          <w:rFonts w:ascii="Times New Roman" w:hAnsi="Times New Roman"/>
          <w:b/>
          <w:sz w:val="28"/>
          <w:szCs w:val="28"/>
          <w:lang w:eastAsia="ru-RU"/>
        </w:rPr>
      </w:pPr>
    </w:p>
    <w:p w:rsidR="00382CBD" w:rsidRPr="006C0C51" w:rsidRDefault="00382CBD" w:rsidP="00382CBD">
      <w:pPr>
        <w:spacing w:after="0" w:line="240" w:lineRule="auto"/>
        <w:jc w:val="center"/>
        <w:rPr>
          <w:rFonts w:ascii="Times New Roman" w:hAnsi="Times New Roman"/>
          <w:sz w:val="28"/>
          <w:szCs w:val="28"/>
          <w:lang w:eastAsia="ru-RU"/>
        </w:rPr>
      </w:pPr>
    </w:p>
    <w:p w:rsidR="00382CBD" w:rsidRPr="006C0C51" w:rsidRDefault="0089799E" w:rsidP="00382CBD">
      <w:pPr>
        <w:spacing w:after="0" w:line="240" w:lineRule="auto"/>
        <w:jc w:val="center"/>
        <w:rPr>
          <w:rFonts w:ascii="Times New Roman" w:hAnsi="Times New Roman"/>
          <w:sz w:val="28"/>
          <w:szCs w:val="28"/>
          <w:lang w:eastAsia="ru-RU"/>
        </w:rPr>
      </w:pPr>
      <w:r w:rsidRPr="0089799E">
        <w:rPr>
          <w:noProof/>
          <w:lang w:eastAsia="ru-RU"/>
        </w:rPr>
        <w:pict>
          <v:shape id="Прямая со стрелкой 22" o:spid="_x0000_s1058" type="#_x0000_t32" style="position:absolute;left:0;text-align:left;margin-left:147.8pt;margin-top:14.45pt;width:78.25pt;height: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">
            <v:stroke endarrow="block"/>
          </v:shape>
        </w:pict>
      </w:r>
      <w:r w:rsidRPr="0089799E">
        <w:rPr>
          <w:noProof/>
          <w:lang w:eastAsia="ru-RU"/>
        </w:rPr>
        <w:pict>
          <v:rect id="Прямоугольник 21" o:spid="_x0000_s1055" style="position:absolute;left:0;text-align:left;margin-left:226.05pt;margin-top:.2pt;width:124.7pt;height:41.2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">
            <v:textbox style="mso-next-textbox:#Прямоугольник 21">
              <w:txbxContent>
                <w:p w:rsidR="00D87FE6" w:rsidRPr="00DA353D" w:rsidRDefault="00D87FE6" w:rsidP="00382CBD">
                  <w:pPr>
                    <w:rPr>
                      <w:rFonts w:ascii="Times New Roman" w:hAnsi="Times New Roman"/>
                      <w:sz w:val="28"/>
                      <w:szCs w:val="28"/>
                    </w:rPr>
                  </w:pPr>
                  <w:r w:rsidRPr="00DA353D">
                    <w:rPr>
                      <w:rFonts w:ascii="Times New Roman" w:hAnsi="Times New Roman"/>
                      <w:sz w:val="28"/>
                      <w:szCs w:val="28"/>
                    </w:rPr>
                    <w:t>Администрация</w:t>
                  </w:r>
                </w:p>
              </w:txbxContent>
            </v:textbox>
          </v:rect>
        </w:pict>
      </w:r>
      <w:r w:rsidRPr="0089799E">
        <w:rPr>
          <w:noProof/>
          <w:lang w:eastAsia="ru-RU"/>
        </w:rPr>
        <w:pict>
          <v:rect id="Прямоугольник 20" o:spid="_x0000_s1057" style="position:absolute;left:0;text-align:left;margin-left:23.1pt;margin-top:.2pt;width:124.7pt;height:41.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">
            <v:textbox style="mso-next-textbox:#Прямоугольник 20">
              <w:txbxContent>
                <w:p w:rsidR="00D87FE6" w:rsidRPr="00DA353D" w:rsidRDefault="00D87FE6" w:rsidP="00382CBD">
                  <w:pPr>
                    <w:jc w:val="center"/>
                    <w:rPr>
                      <w:rFonts w:ascii="Times New Roman" w:hAnsi="Times New Roman"/>
                      <w:sz w:val="28"/>
                      <w:szCs w:val="28"/>
                    </w:rPr>
                  </w:pPr>
                  <w:r w:rsidRPr="00DA353D">
                    <w:rPr>
                      <w:rFonts w:ascii="Times New Roman" w:hAnsi="Times New Roman"/>
                      <w:sz w:val="28"/>
                      <w:szCs w:val="28"/>
                    </w:rPr>
                    <w:t>МФЦ</w:t>
                  </w:r>
                </w:p>
              </w:txbxContent>
            </v:textbox>
          </v:rect>
        </w:pict>
      </w:r>
    </w:p>
    <w:p w:rsidR="00382CBD" w:rsidRPr="006C0C51" w:rsidRDefault="00382CBD" w:rsidP="00382CBD">
      <w:pPr>
        <w:spacing w:after="0" w:line="240" w:lineRule="auto"/>
        <w:jc w:val="center"/>
        <w:rPr>
          <w:rFonts w:ascii="Times New Roman" w:hAnsi="Times New Roman"/>
          <w:sz w:val="28"/>
          <w:szCs w:val="28"/>
          <w:lang w:eastAsia="ru-RU"/>
        </w:rPr>
      </w:pPr>
    </w:p>
    <w:p w:rsidR="00382CBD" w:rsidRPr="006C0C51" w:rsidRDefault="0089799E" w:rsidP="00382CBD">
      <w:pPr>
        <w:spacing w:after="0" w:line="240" w:lineRule="auto"/>
        <w:rPr>
          <w:rFonts w:ascii="Arial" w:hAnsi="Arial" w:cs="Arial"/>
          <w:sz w:val="24"/>
          <w:szCs w:val="24"/>
          <w:lang w:eastAsia="ru-RU"/>
        </w:rPr>
      </w:pPr>
      <w:r w:rsidRPr="0089799E">
        <w:rPr>
          <w:noProof/>
          <w:lang w:eastAsia="ru-RU"/>
        </w:rPr>
        <w:pict>
          <v:shape id="Прямая со стрелкой 19" o:spid="_x0000_s1056" type="#_x0000_t32" style="position:absolute;margin-left:251.2pt;margin-top:9.25pt;width:.1pt;height:12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">
            <v:stroke endarrow="block"/>
          </v:shape>
        </w:pict>
      </w:r>
    </w:p>
    <w:p w:rsidR="00382CBD" w:rsidRPr="006C0C51" w:rsidRDefault="0089799E" w:rsidP="00382CBD">
      <w:pPr>
        <w:spacing w:after="0" w:line="240" w:lineRule="auto"/>
        <w:jc w:val="center"/>
        <w:rPr>
          <w:rFonts w:ascii="Times New Roman" w:hAnsi="Times New Roman"/>
          <w:sz w:val="20"/>
          <w:szCs w:val="24"/>
          <w:shd w:val="clear" w:color="auto" w:fill="FFFF00"/>
          <w:lang w:eastAsia="ru-RU"/>
        </w:rPr>
      </w:pPr>
      <w:r w:rsidRPr="0089799E">
        <w:rPr>
          <w:noProof/>
          <w:lang w:eastAsia="ru-RU"/>
        </w:rPr>
        <w:pict>
          <v:shape id="Поле 18" o:spid="_x0000_s1042" type="#_x0000_t202" style="position:absolute;left:0;text-align:left;margin-left:2in;margin-top:5.15pt;width:217.55pt;height:42.3pt;z-index:2516766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" strokeweight=".5pt">
            <v:textbox style="mso-next-textbox:#Поле 18" inset="7.45pt,3.85pt,7.45pt,3.85pt">
              <w:txbxContent>
                <w:p w:rsidR="00D87FE6" w:rsidRPr="00DA353D" w:rsidRDefault="00D87FE6" w:rsidP="00382CBD">
                  <w:pPr>
                    <w:jc w:val="center"/>
                    <w:rPr>
                      <w:rFonts w:ascii="Times New Roman" w:hAnsi="Times New Roman"/>
                      <w:sz w:val="28"/>
                      <w:szCs w:val="28"/>
                    </w:rPr>
                  </w:pPr>
                  <w:r w:rsidRPr="00DA353D">
                    <w:rPr>
                      <w:rFonts w:ascii="Times New Roman" w:hAnsi="Times New Roman"/>
                      <w:sz w:val="28"/>
                      <w:szCs w:val="28"/>
                    </w:rPr>
                    <w:t>Прием и регистрация заявления с необходимыми документами</w:t>
                  </w:r>
                </w:p>
              </w:txbxContent>
            </v:textbox>
          </v:shape>
        </w:pict>
      </w:r>
    </w:p>
    <w:p w:rsidR="00382CBD" w:rsidRPr="006C0C51" w:rsidRDefault="00382CBD" w:rsidP="00382CBD">
      <w:pPr>
        <w:spacing w:after="0" w:line="240" w:lineRule="auto"/>
        <w:jc w:val="center"/>
        <w:rPr>
          <w:rFonts w:ascii="Times New Roman" w:hAnsi="Times New Roman"/>
          <w:sz w:val="24"/>
          <w:szCs w:val="24"/>
          <w:shd w:val="clear" w:color="auto" w:fill="FFFF00"/>
          <w:lang w:eastAsia="ru-RU"/>
        </w:rPr>
      </w:pPr>
    </w:p>
    <w:p w:rsidR="00382CBD" w:rsidRPr="006C0C51" w:rsidRDefault="00382CBD" w:rsidP="00382CBD">
      <w:pPr>
        <w:spacing w:after="0" w:line="240" w:lineRule="auto"/>
        <w:jc w:val="center"/>
        <w:rPr>
          <w:rFonts w:ascii="Times New Roman" w:hAnsi="Times New Roman"/>
          <w:sz w:val="20"/>
          <w:szCs w:val="24"/>
          <w:shd w:val="clear" w:color="auto" w:fill="FFFF00"/>
          <w:lang w:eastAsia="ru-RU"/>
        </w:rPr>
      </w:pPr>
    </w:p>
    <w:p w:rsidR="00382CBD" w:rsidRPr="006C0C51" w:rsidRDefault="0089799E" w:rsidP="00382CBD">
      <w:pPr>
        <w:tabs>
          <w:tab w:val="left" w:pos="8250"/>
        </w:tabs>
        <w:spacing w:after="0" w:line="240" w:lineRule="auto"/>
        <w:jc w:val="center"/>
        <w:rPr>
          <w:rFonts w:ascii="Times New Roman" w:hAnsi="Times New Roman"/>
          <w:sz w:val="24"/>
          <w:szCs w:val="24"/>
          <w:shd w:val="clear" w:color="auto" w:fill="FFFF00"/>
          <w:lang w:eastAsia="ru-RU"/>
        </w:rPr>
      </w:pPr>
      <w:r w:rsidRPr="0089799E">
        <w:rPr>
          <w:noProof/>
          <w:lang w:eastAsia="ru-RU"/>
        </w:rPr>
        <w:pict>
          <v:shape id="Прямая со стрелкой 17" o:spid="_x0000_s1046" type="#_x0000_t32" style="position:absolute;left:0;text-align:left;margin-left:251.3pt;margin-top:5.5pt;width:0;height:17.3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" strokeweight=".26mm">
            <v:stroke endarrow="block" joinstyle="miter"/>
          </v:shape>
        </w:pict>
      </w:r>
    </w:p>
    <w:p w:rsidR="00382CBD" w:rsidRPr="006C0C51" w:rsidRDefault="0089799E" w:rsidP="00382CBD">
      <w:pPr>
        <w:spacing w:after="0" w:line="240" w:lineRule="auto"/>
        <w:jc w:val="center"/>
        <w:rPr>
          <w:rFonts w:ascii="Times New Roman" w:hAnsi="Times New Roman"/>
          <w:sz w:val="24"/>
          <w:szCs w:val="24"/>
          <w:shd w:val="clear" w:color="auto" w:fill="FFFF00"/>
          <w:lang w:eastAsia="ru-RU"/>
        </w:rPr>
      </w:pPr>
      <w:r w:rsidRPr="0089799E">
        <w:rPr>
          <w:noProof/>
          <w:lang w:eastAsia="ru-RU"/>
        </w:rPr>
        <w:pict>
          <v:shape id="Поле 16" o:spid="_x0000_s1052" type="#_x0000_t202" style="position:absolute;left:0;text-align:left;margin-left:138.25pt;margin-top:9pt;width:217.55pt;height:29.8pt;z-index:2516869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" strokeweight=".5pt">
            <v:textbox style="mso-next-textbox:#Поле 16" inset="7.45pt,3.85pt,7.45pt,3.85pt">
              <w:txbxContent>
                <w:p w:rsidR="00D87FE6" w:rsidRPr="00DA353D" w:rsidRDefault="00D87FE6" w:rsidP="00382CBD">
                  <w:pPr>
                    <w:pStyle w:val="310"/>
                    <w:jc w:val="center"/>
                    <w:rPr>
                      <w:rFonts w:ascii="Times New Roman" w:hAnsi="Times New Roman" w:cs="Times New Roman"/>
                      <w:sz w:val="28"/>
                      <w:szCs w:val="28"/>
                    </w:rPr>
                  </w:pPr>
                  <w:r w:rsidRPr="00DA353D">
                    <w:rPr>
                      <w:rFonts w:ascii="Times New Roman" w:hAnsi="Times New Roman" w:cs="Times New Roman"/>
                      <w:sz w:val="28"/>
                      <w:szCs w:val="28"/>
                    </w:rPr>
                    <w:t>Рассмотрение заявления</w:t>
                  </w:r>
                </w:p>
                <w:p w:rsidR="00D87FE6" w:rsidRDefault="00D87FE6" w:rsidP="00382CBD">
                  <w:pPr>
                    <w:pStyle w:val="310"/>
                    <w:jc w:val="center"/>
                    <w:rPr>
                      <w:sz w:val="20"/>
                    </w:rPr>
                  </w:pPr>
                </w:p>
              </w:txbxContent>
            </v:textbox>
          </v:shape>
        </w:pict>
      </w:r>
    </w:p>
    <w:p w:rsidR="00382CBD" w:rsidRPr="006C0C51" w:rsidRDefault="00382CBD" w:rsidP="00382CBD">
      <w:pPr>
        <w:spacing w:after="0" w:line="240" w:lineRule="auto"/>
        <w:jc w:val="center"/>
        <w:rPr>
          <w:rFonts w:ascii="Times New Roman" w:hAnsi="Times New Roman"/>
          <w:sz w:val="20"/>
          <w:szCs w:val="24"/>
          <w:shd w:val="clear" w:color="auto" w:fill="FFFF00"/>
          <w:lang w:eastAsia="ru-RU"/>
        </w:rPr>
      </w:pPr>
    </w:p>
    <w:p w:rsidR="00382CBD" w:rsidRPr="006C0C51" w:rsidRDefault="0089799E" w:rsidP="00382CBD">
      <w:pPr>
        <w:spacing w:after="0" w:line="240" w:lineRule="auto"/>
        <w:rPr>
          <w:rFonts w:ascii="Times New Roman" w:hAnsi="Times New Roman"/>
          <w:sz w:val="24"/>
          <w:szCs w:val="24"/>
          <w:lang w:eastAsia="ru-RU"/>
        </w:rPr>
      </w:pPr>
      <w:r w:rsidRPr="0089799E">
        <w:rPr>
          <w:noProof/>
          <w:lang w:eastAsia="ru-RU"/>
        </w:rPr>
        <w:pict>
          <v:line id="Прямая соединительная линия 15" o:spid="_x0000_s1043" style="position:absolute;z-index:251677696;visibility:visible" from="160.2pt,13.55pt" to="160.2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" strokeweight=".26mm">
            <v:stroke endarrow="block" joinstyle="miter"/>
          </v:line>
        </w:pict>
      </w:r>
    </w:p>
    <w:p w:rsidR="00382CBD" w:rsidRPr="006C0C51" w:rsidRDefault="0089799E" w:rsidP="00382CBD">
      <w:pPr>
        <w:spacing w:after="0" w:line="240" w:lineRule="auto"/>
        <w:rPr>
          <w:rFonts w:ascii="Times New Roman" w:hAnsi="Times New Roman"/>
          <w:sz w:val="24"/>
          <w:szCs w:val="24"/>
          <w:lang w:eastAsia="ru-RU"/>
        </w:rPr>
      </w:pPr>
      <w:r w:rsidRPr="0089799E">
        <w:rPr>
          <w:noProof/>
          <w:lang w:eastAsia="ru-RU"/>
        </w:rPr>
        <w:pict>
          <v:shape id="Прямая со стрелкой 14" o:spid="_x0000_s1053" type="#_x0000_t32" style="position:absolute;margin-left:324.45pt;margin-top:4.2pt;width:0;height:17.3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" strokeweight=".26mm">
            <v:stroke endarrow="block" joinstyle="miter"/>
          </v:shape>
        </w:pict>
      </w:r>
    </w:p>
    <w:p w:rsidR="00382CBD" w:rsidRPr="006C0C51" w:rsidRDefault="0089799E" w:rsidP="00382CBD">
      <w:pPr>
        <w:spacing w:after="0" w:line="240" w:lineRule="auto"/>
        <w:rPr>
          <w:rFonts w:ascii="Times New Roman" w:hAnsi="Times New Roman"/>
          <w:sz w:val="24"/>
          <w:szCs w:val="24"/>
          <w:lang w:eastAsia="ru-RU"/>
        </w:rPr>
      </w:pPr>
      <w:r w:rsidRPr="0089799E">
        <w:rPr>
          <w:noProof/>
          <w:lang w:eastAsia="ru-RU"/>
        </w:rPr>
        <w:pict>
          <v:shape id="Поле 13" o:spid="_x0000_s1047" type="#_x0000_t202" style="position:absolute;margin-left:-18pt;margin-top:3.95pt;width:254pt;height:75.65pt;z-index:2516817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" strokeweight=".5pt">
            <v:textbox style="mso-next-textbox:#Поле 13" inset="7.45pt,3.85pt,7.45pt,3.85pt">
              <w:txbxContent>
                <w:p w:rsidR="00D87FE6" w:rsidRPr="00DA353D" w:rsidRDefault="00D87FE6" w:rsidP="00382CBD">
                  <w:pPr>
                    <w:pStyle w:val="310"/>
                    <w:jc w:val="center"/>
                    <w:rPr>
                      <w:sz w:val="28"/>
                      <w:szCs w:val="28"/>
                    </w:rPr>
                  </w:pPr>
                  <w:r w:rsidRPr="00DA353D">
                    <w:rPr>
                      <w:rFonts w:ascii="Times New Roman" w:hAnsi="Times New Roman" w:cs="Times New Roman"/>
                      <w:sz w:val="28"/>
                      <w:szCs w:val="28"/>
                    </w:rPr>
                    <w:t>Решение о признании малоимущими в целях постановки на учет в качестве  нуждающихся в жилых помещениях, предоставляемых по договорам</w:t>
                  </w:r>
                  <w:r w:rsidRPr="00DA353D">
                    <w:rPr>
                      <w:sz w:val="28"/>
                      <w:szCs w:val="28"/>
                    </w:rPr>
                    <w:t xml:space="preserve"> </w:t>
                  </w:r>
                  <w:r w:rsidRPr="00DA353D">
                    <w:rPr>
                      <w:rFonts w:ascii="Times New Roman" w:hAnsi="Times New Roman" w:cs="Times New Roman"/>
                      <w:sz w:val="28"/>
                      <w:szCs w:val="28"/>
                    </w:rPr>
                    <w:t>социального найма</w:t>
                  </w:r>
                </w:p>
                <w:p w:rsidR="00D87FE6" w:rsidRDefault="00D87FE6" w:rsidP="00382CBD">
                  <w:pPr>
                    <w:pStyle w:val="310"/>
                    <w:rPr>
                      <w:sz w:val="20"/>
                    </w:rPr>
                  </w:pPr>
                </w:p>
              </w:txbxContent>
            </v:textbox>
          </v:shape>
        </w:pict>
      </w:r>
      <w:r w:rsidRPr="0089799E">
        <w:rPr>
          <w:noProof/>
          <w:lang w:eastAsia="ru-RU"/>
        </w:rPr>
        <w:pict>
          <v:shape id="Поле 12" o:spid="_x0000_s1051" type="#_x0000_t202" style="position:absolute;margin-left:242.35pt;margin-top:7.7pt;width:217.55pt;height:43.5pt;z-index:2516858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" strokeweight=".5pt">
            <v:textbox style="mso-next-textbox:#Поле 12" inset="7.45pt,3.85pt,7.45pt,3.85pt">
              <w:txbxContent>
                <w:p w:rsidR="00D87FE6" w:rsidRPr="00DA353D" w:rsidRDefault="00D87FE6" w:rsidP="00382CBD">
                  <w:pPr>
                    <w:pStyle w:val="310"/>
                    <w:jc w:val="center"/>
                    <w:rPr>
                      <w:rFonts w:ascii="Times New Roman" w:hAnsi="Times New Roman" w:cs="Times New Roman"/>
                      <w:sz w:val="28"/>
                      <w:szCs w:val="28"/>
                    </w:rPr>
                  </w:pPr>
                  <w:r w:rsidRPr="00DA353D">
                    <w:rPr>
                      <w:rFonts w:ascii="Times New Roman" w:hAnsi="Times New Roman" w:cs="Times New Roman"/>
                      <w:sz w:val="28"/>
                      <w:szCs w:val="28"/>
                    </w:rPr>
                    <w:t>Решение об отказе в предоставлении муниципальной услуги</w:t>
                  </w:r>
                </w:p>
                <w:p w:rsidR="00D87FE6" w:rsidRPr="002C6F3A" w:rsidRDefault="00D87FE6" w:rsidP="00382CBD">
                  <w:pPr>
                    <w:pStyle w:val="310"/>
                    <w:jc w:val="center"/>
                    <w:rPr>
                      <w:rFonts w:ascii="Times New Roman" w:hAnsi="Times New Roman" w:cs="Times New Roman"/>
                      <w:sz w:val="24"/>
                      <w:szCs w:val="24"/>
                    </w:rPr>
                  </w:pPr>
                </w:p>
              </w:txbxContent>
            </v:textbox>
          </v:shape>
        </w:pict>
      </w:r>
    </w:p>
    <w:p w:rsidR="00382CBD" w:rsidRPr="006C0C51" w:rsidRDefault="00382CBD" w:rsidP="00382CBD">
      <w:pPr>
        <w:spacing w:after="0" w:line="240" w:lineRule="auto"/>
        <w:rPr>
          <w:rFonts w:ascii="Times New Roman" w:hAnsi="Times New Roman"/>
          <w:sz w:val="24"/>
          <w:szCs w:val="24"/>
          <w:lang w:eastAsia="ru-RU"/>
        </w:rPr>
      </w:pPr>
    </w:p>
    <w:p w:rsidR="00382CBD" w:rsidRPr="006C0C51" w:rsidRDefault="00382CBD" w:rsidP="00382CBD">
      <w:pPr>
        <w:spacing w:after="0" w:line="240" w:lineRule="auto"/>
        <w:rPr>
          <w:rFonts w:ascii="Times New Roman" w:hAnsi="Times New Roman"/>
          <w:sz w:val="24"/>
          <w:szCs w:val="24"/>
          <w:lang w:eastAsia="ru-RU"/>
        </w:rPr>
      </w:pPr>
    </w:p>
    <w:p w:rsidR="00382CBD" w:rsidRPr="006C0C51" w:rsidRDefault="0089799E" w:rsidP="00382CBD">
      <w:pPr>
        <w:spacing w:after="0" w:line="240" w:lineRule="auto"/>
        <w:rPr>
          <w:rFonts w:ascii="Times New Roman" w:hAnsi="Times New Roman"/>
          <w:sz w:val="24"/>
          <w:szCs w:val="24"/>
          <w:lang w:eastAsia="ru-RU"/>
        </w:rPr>
      </w:pPr>
      <w:r w:rsidRPr="0089799E">
        <w:rPr>
          <w:noProof/>
          <w:lang w:eastAsia="ru-RU"/>
        </w:rPr>
        <w:pict>
          <v:shape id="Прямая со стрелкой 11" o:spid="_x0000_s1054" type="#_x0000_t32" style="position:absolute;margin-left:324.45pt;margin-top:9.8pt;width:.05pt;height:22.3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" strokeweight=".26mm">
            <v:stroke endarrow="block" joinstyle="miter"/>
          </v:shape>
        </w:pict>
      </w:r>
    </w:p>
    <w:p w:rsidR="00382CBD" w:rsidRPr="006C0C51" w:rsidRDefault="00382CBD" w:rsidP="00382CBD">
      <w:pPr>
        <w:spacing w:after="0" w:line="240" w:lineRule="auto"/>
        <w:rPr>
          <w:rFonts w:ascii="Times New Roman" w:hAnsi="Times New Roman"/>
          <w:sz w:val="24"/>
          <w:szCs w:val="24"/>
          <w:lang w:eastAsia="ru-RU"/>
        </w:rPr>
      </w:pPr>
    </w:p>
    <w:p w:rsidR="00382CBD" w:rsidRPr="006C0C51" w:rsidRDefault="0089799E" w:rsidP="00382CBD">
      <w:pPr>
        <w:spacing w:after="0" w:line="240" w:lineRule="auto"/>
        <w:rPr>
          <w:rFonts w:ascii="Times New Roman" w:hAnsi="Times New Roman"/>
          <w:sz w:val="24"/>
          <w:szCs w:val="24"/>
          <w:lang w:eastAsia="ru-RU"/>
        </w:rPr>
      </w:pPr>
      <w:r w:rsidRPr="0089799E">
        <w:rPr>
          <w:noProof/>
          <w:lang w:eastAsia="ru-RU"/>
        </w:rPr>
        <w:pict>
          <v:shape id="Поле 9" o:spid="_x0000_s1049" type="#_x0000_t202" style="position:absolute;margin-left:251.2pt;margin-top:4.8pt;width:217.9pt;height:72.75pt;z-index:2516838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" strokeweight=".5pt">
            <v:textbox style="mso-next-textbox:#Поле 9" inset="7.45pt,3.85pt,7.45pt,3.85pt">
              <w:txbxContent>
                <w:p w:rsidR="00D87FE6" w:rsidRPr="00DA353D" w:rsidRDefault="00D87FE6" w:rsidP="00382CBD">
                  <w:pPr>
                    <w:jc w:val="center"/>
                    <w:rPr>
                      <w:rFonts w:ascii="Times New Roman" w:hAnsi="Times New Roman"/>
                      <w:sz w:val="28"/>
                      <w:szCs w:val="28"/>
                    </w:rPr>
                  </w:pPr>
                  <w:r w:rsidRPr="00DA353D">
                    <w:rPr>
                      <w:rFonts w:ascii="Times New Roman" w:hAnsi="Times New Roman"/>
                      <w:sz w:val="28"/>
                      <w:szCs w:val="28"/>
                    </w:rPr>
                    <w:t xml:space="preserve">Оформление и выдача уведомления об отказе в  признании малоимущими </w:t>
                  </w:r>
                </w:p>
                <w:p w:rsidR="00D87FE6" w:rsidRPr="002C6F3A" w:rsidRDefault="00D87FE6" w:rsidP="00382CBD">
                  <w:pPr>
                    <w:jc w:val="center"/>
                  </w:pPr>
                </w:p>
              </w:txbxContent>
            </v:textbox>
          </v:shape>
        </w:pict>
      </w:r>
      <w:r w:rsidRPr="0089799E">
        <w:rPr>
          <w:noProof/>
          <w:lang w:eastAsia="ru-RU"/>
        </w:rPr>
        <w:pict>
          <v:shape id="Прямая со стрелкой 10" o:spid="_x0000_s1044" type="#_x0000_t32" style="position:absolute;margin-left:108.75pt;margin-top:10.6pt;width:.05pt;height:10.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" strokeweight=".26mm">
            <v:stroke endarrow="block" joinstyle="miter"/>
          </v:shape>
        </w:pict>
      </w:r>
    </w:p>
    <w:p w:rsidR="00382CBD" w:rsidRPr="006C0C51" w:rsidRDefault="0089799E" w:rsidP="00382CBD">
      <w:pPr>
        <w:spacing w:after="0" w:line="240" w:lineRule="auto"/>
        <w:rPr>
          <w:rFonts w:ascii="Times New Roman" w:hAnsi="Times New Roman"/>
          <w:sz w:val="24"/>
          <w:szCs w:val="24"/>
          <w:lang w:eastAsia="ru-RU"/>
        </w:rPr>
      </w:pPr>
      <w:r w:rsidRPr="0089799E">
        <w:rPr>
          <w:noProof/>
          <w:lang w:eastAsia="ru-RU"/>
        </w:rPr>
        <w:pict>
          <v:shape id="Поле 8" o:spid="_x0000_s1050" type="#_x0000_t202" style="position:absolute;margin-left:-18pt;margin-top:7.2pt;width:254pt;height:41.15pt;z-index:2516848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" strokeweight=".5pt">
            <v:textbox style="mso-next-textbox:#Поле 8" inset="7.45pt,3.85pt,7.45pt,3.85pt">
              <w:txbxContent>
                <w:p w:rsidR="00D87FE6" w:rsidRPr="00DA353D" w:rsidRDefault="00D87FE6" w:rsidP="00382CBD">
                  <w:pPr>
                    <w:pStyle w:val="310"/>
                    <w:jc w:val="center"/>
                    <w:rPr>
                      <w:rFonts w:ascii="Times New Roman" w:hAnsi="Times New Roman" w:cs="Times New Roman"/>
                      <w:sz w:val="28"/>
                      <w:szCs w:val="28"/>
                    </w:rPr>
                  </w:pPr>
                  <w:r w:rsidRPr="00DA353D">
                    <w:rPr>
                      <w:rFonts w:ascii="Times New Roman" w:hAnsi="Times New Roman" w:cs="Times New Roman"/>
                      <w:sz w:val="28"/>
                      <w:szCs w:val="28"/>
                    </w:rPr>
                    <w:t xml:space="preserve">Принятие и оформление решения о признании граждан малоимущими  </w:t>
                  </w:r>
                </w:p>
                <w:p w:rsidR="00D87FE6" w:rsidRDefault="00D87FE6" w:rsidP="00382CBD">
                  <w:pPr>
                    <w:pStyle w:val="310"/>
                    <w:jc w:val="center"/>
                    <w:rPr>
                      <w:sz w:val="20"/>
                    </w:rPr>
                  </w:pPr>
                </w:p>
              </w:txbxContent>
            </v:textbox>
          </v:shape>
        </w:pict>
      </w:r>
    </w:p>
    <w:p w:rsidR="00382CBD" w:rsidRPr="006C0C51" w:rsidRDefault="00382CBD" w:rsidP="00382CBD">
      <w:pPr>
        <w:spacing w:after="0" w:line="240" w:lineRule="auto"/>
        <w:rPr>
          <w:rFonts w:ascii="Times New Roman" w:hAnsi="Times New Roman"/>
          <w:sz w:val="24"/>
          <w:szCs w:val="24"/>
          <w:lang w:eastAsia="ru-RU"/>
        </w:rPr>
      </w:pPr>
    </w:p>
    <w:p w:rsidR="00382CBD" w:rsidRPr="006C0C51" w:rsidRDefault="00382CBD" w:rsidP="00382CBD">
      <w:pPr>
        <w:spacing w:after="0" w:line="240" w:lineRule="auto"/>
        <w:rPr>
          <w:rFonts w:ascii="Times New Roman" w:hAnsi="Times New Roman"/>
          <w:sz w:val="24"/>
          <w:szCs w:val="24"/>
          <w:lang w:eastAsia="ru-RU"/>
        </w:rPr>
      </w:pPr>
    </w:p>
    <w:p w:rsidR="00382CBD" w:rsidRPr="006C0C51" w:rsidRDefault="0089799E" w:rsidP="00382CBD">
      <w:pPr>
        <w:spacing w:after="0" w:line="240" w:lineRule="auto"/>
        <w:rPr>
          <w:rFonts w:ascii="Times New Roman" w:hAnsi="Times New Roman"/>
          <w:sz w:val="24"/>
          <w:szCs w:val="24"/>
          <w:lang w:eastAsia="ru-RU"/>
        </w:rPr>
      </w:pPr>
      <w:r w:rsidRPr="0089799E">
        <w:rPr>
          <w:noProof/>
          <w:lang w:eastAsia="ru-RU"/>
        </w:rPr>
        <w:pict>
          <v:shape id="Прямая со стрелкой 6" o:spid="_x0000_s1045" type="#_x0000_t32" style="position:absolute;margin-left:108.7pt;margin-top:6.95pt;width:.05pt;height: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" strokeweight=".26mm">
            <v:stroke endarrow="block" joinstyle="miter"/>
          </v:shape>
        </w:pict>
      </w:r>
    </w:p>
    <w:p w:rsidR="00382CBD" w:rsidRPr="006C0C51" w:rsidRDefault="0089799E" w:rsidP="00382CBD">
      <w:pPr>
        <w:spacing w:after="0" w:line="240" w:lineRule="auto"/>
        <w:rPr>
          <w:rFonts w:ascii="Times New Roman" w:hAnsi="Times New Roman"/>
          <w:sz w:val="24"/>
          <w:szCs w:val="24"/>
          <w:lang w:eastAsia="ru-RU"/>
        </w:rPr>
      </w:pPr>
      <w:r w:rsidRPr="0089799E">
        <w:rPr>
          <w:noProof/>
          <w:lang w:eastAsia="ru-RU"/>
        </w:rPr>
        <w:pict>
          <v:line id="_x0000_s1061" style="position:absolute;z-index:251696128" from="279pt,8.55pt" to="279pt,80.55pt">
            <v:stroke endarrow="block"/>
          </v:line>
        </w:pict>
      </w:r>
      <w:r w:rsidRPr="0089799E">
        <w:rPr>
          <w:noProof/>
          <w:lang w:eastAsia="ru-RU"/>
        </w:rPr>
        <w:pict>
          <v:shape id="Поле 5" o:spid="_x0000_s1048" type="#_x0000_t202" style="position:absolute;margin-left:-18pt;margin-top:8.15pt;width:244.05pt;height:54.95pt;z-index:2516828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" strokeweight=".5pt">
            <v:textbox style="mso-next-textbox:#Поле 5" inset="7.45pt,3.85pt,7.45pt,3.85pt">
              <w:txbxContent>
                <w:p w:rsidR="00D87FE6" w:rsidRPr="00DA353D" w:rsidRDefault="00D87FE6" w:rsidP="00382CBD">
                  <w:pPr>
                    <w:pStyle w:val="310"/>
                    <w:jc w:val="center"/>
                    <w:rPr>
                      <w:rFonts w:ascii="Times New Roman" w:hAnsi="Times New Roman" w:cs="Times New Roman"/>
                      <w:sz w:val="28"/>
                      <w:szCs w:val="28"/>
                    </w:rPr>
                  </w:pPr>
                  <w:r w:rsidRPr="00DA353D">
                    <w:rPr>
                      <w:rFonts w:ascii="Times New Roman" w:hAnsi="Times New Roman" w:cs="Times New Roman"/>
                      <w:sz w:val="28"/>
                      <w:szCs w:val="28"/>
                    </w:rPr>
                    <w:t xml:space="preserve">Оформление и выдача уведомления о признании граждан  малоимущими </w:t>
                  </w:r>
                </w:p>
              </w:txbxContent>
            </v:textbox>
          </v:shape>
        </w:pict>
      </w:r>
    </w:p>
    <w:p w:rsidR="00382CBD" w:rsidRPr="006C0C51" w:rsidRDefault="00382CBD" w:rsidP="00382CBD">
      <w:pPr>
        <w:spacing w:after="0" w:line="240" w:lineRule="auto"/>
        <w:rPr>
          <w:rFonts w:ascii="Times New Roman" w:hAnsi="Times New Roman"/>
          <w:sz w:val="24"/>
          <w:szCs w:val="24"/>
          <w:lang w:eastAsia="ru-RU"/>
        </w:rPr>
      </w:pPr>
    </w:p>
    <w:p w:rsidR="00382CBD" w:rsidRPr="006C0C51" w:rsidRDefault="00382CBD" w:rsidP="00382CBD">
      <w:pPr>
        <w:spacing w:after="0" w:line="240" w:lineRule="auto"/>
        <w:rPr>
          <w:rFonts w:ascii="Times New Roman" w:hAnsi="Times New Roman"/>
          <w:sz w:val="24"/>
          <w:szCs w:val="24"/>
          <w:lang w:eastAsia="ru-RU"/>
        </w:rPr>
      </w:pPr>
    </w:p>
    <w:p w:rsidR="00382CBD" w:rsidRPr="006C0C51" w:rsidRDefault="00382CBD" w:rsidP="00382CBD">
      <w:pPr>
        <w:spacing w:after="0" w:line="240" w:lineRule="auto"/>
        <w:rPr>
          <w:rFonts w:ascii="Times New Roman" w:hAnsi="Times New Roman"/>
          <w:sz w:val="24"/>
          <w:szCs w:val="24"/>
          <w:lang w:eastAsia="ru-RU"/>
        </w:rPr>
      </w:pPr>
    </w:p>
    <w:p w:rsidR="00382CBD" w:rsidRPr="006C0C51" w:rsidRDefault="0089799E" w:rsidP="00382CBD">
      <w:pPr>
        <w:spacing w:after="0" w:line="240" w:lineRule="auto"/>
        <w:rPr>
          <w:rFonts w:ascii="Times New Roman" w:hAnsi="Times New Roman"/>
          <w:sz w:val="24"/>
          <w:szCs w:val="24"/>
          <w:lang w:eastAsia="ru-RU"/>
        </w:rPr>
      </w:pPr>
      <w:r w:rsidRPr="0089799E">
        <w:rPr>
          <w:noProof/>
          <w:lang w:eastAsia="ru-RU"/>
        </w:rPr>
        <w:pict>
          <v:line id="_x0000_s1062" style="position:absolute;z-index:251697152" from="162pt,5.45pt" to="162pt,32.45pt">
            <v:stroke endarrow="block"/>
          </v:line>
        </w:pict>
      </w:r>
    </w:p>
    <w:p w:rsidR="00382CBD" w:rsidRPr="006C0C51" w:rsidRDefault="00382CBD" w:rsidP="00382CBD">
      <w:pPr>
        <w:spacing w:after="0" w:line="240" w:lineRule="auto"/>
        <w:rPr>
          <w:rFonts w:ascii="Times New Roman" w:hAnsi="Times New Roman"/>
          <w:sz w:val="24"/>
          <w:szCs w:val="24"/>
          <w:lang w:eastAsia="ru-RU"/>
        </w:rPr>
      </w:pPr>
    </w:p>
    <w:p w:rsidR="00382CBD" w:rsidRPr="006C0C51" w:rsidRDefault="0089799E" w:rsidP="00382CBD">
      <w:pPr>
        <w:spacing w:after="0" w:line="240" w:lineRule="auto"/>
        <w:rPr>
          <w:rFonts w:ascii="Times New Roman" w:hAnsi="Times New Roman"/>
          <w:sz w:val="24"/>
          <w:szCs w:val="24"/>
          <w:lang w:eastAsia="ru-RU"/>
        </w:rPr>
      </w:pPr>
      <w:r w:rsidRPr="0089799E">
        <w:rPr>
          <w:noProof/>
          <w:lang w:eastAsia="ru-RU"/>
        </w:rPr>
        <w:pict>
          <v:rect id="Прямоугольник 2" o:spid="_x0000_s1059" style="position:absolute;margin-left:90pt;margin-top:2.7pt;width:3in;height:41.2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">
            <v:textbox style="mso-next-textbox:#Прямоугольник 2">
              <w:txbxContent>
                <w:p w:rsidR="00D87FE6" w:rsidRPr="00DA353D" w:rsidRDefault="00D87FE6" w:rsidP="00382CBD">
                  <w:pPr>
                    <w:rPr>
                      <w:rFonts w:ascii="Times New Roman" w:hAnsi="Times New Roman"/>
                      <w:sz w:val="28"/>
                      <w:szCs w:val="28"/>
                    </w:rPr>
                  </w:pPr>
                  <w:r w:rsidRPr="00DA353D">
                    <w:rPr>
                      <w:rFonts w:ascii="Times New Roman" w:hAnsi="Times New Roman"/>
                      <w:sz w:val="28"/>
                      <w:szCs w:val="28"/>
                    </w:rPr>
                    <w:t>Администрация</w:t>
                  </w:r>
                </w:p>
              </w:txbxContent>
            </v:textbox>
          </v:rect>
        </w:pict>
      </w:r>
      <w:r w:rsidRPr="0089799E">
        <w:rPr>
          <w:noProof/>
          <w:lang w:eastAsia="ru-RU"/>
        </w:rPr>
        <w:pict>
          <v:rect id="Прямоугольник 3" o:spid="_x0000_s1060" style="position:absolute;margin-left:344.4pt;margin-top:2.7pt;width:124.7pt;height:41.2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">
            <v:textbox style="mso-next-textbox:#Прямоугольник 3">
              <w:txbxContent>
                <w:p w:rsidR="00D87FE6" w:rsidRPr="00DA353D" w:rsidRDefault="00D87FE6" w:rsidP="00382CBD">
                  <w:pPr>
                    <w:jc w:val="center"/>
                    <w:rPr>
                      <w:rFonts w:ascii="Times New Roman" w:hAnsi="Times New Roman"/>
                      <w:sz w:val="24"/>
                      <w:szCs w:val="24"/>
                    </w:rPr>
                  </w:pPr>
                  <w:r w:rsidRPr="00DA353D">
                    <w:rPr>
                      <w:rFonts w:ascii="Times New Roman" w:hAnsi="Times New Roman"/>
                      <w:sz w:val="24"/>
                      <w:szCs w:val="24"/>
                    </w:rPr>
                    <w:t>МФЦ</w:t>
                  </w:r>
                </w:p>
              </w:txbxContent>
            </v:textbox>
          </v:rect>
        </w:pict>
      </w:r>
    </w:p>
    <w:p w:rsidR="00382CBD" w:rsidRPr="006C0C51" w:rsidRDefault="0089799E" w:rsidP="00382CBD">
      <w:pPr>
        <w:spacing w:after="0" w:line="240" w:lineRule="auto"/>
        <w:rPr>
          <w:rFonts w:ascii="Times New Roman" w:hAnsi="Times New Roman"/>
          <w:sz w:val="24"/>
          <w:szCs w:val="24"/>
          <w:lang w:eastAsia="ru-RU"/>
        </w:rPr>
      </w:pPr>
      <w:r w:rsidRPr="0089799E">
        <w:rPr>
          <w:noProof/>
          <w:lang w:eastAsia="ru-RU"/>
        </w:rPr>
        <w:pict>
          <v:line id="_x0000_s1063" style="position:absolute;z-index:251698176" from="306pt,9.05pt" to="342pt,9.05pt">
            <v:stroke endarrow="block"/>
          </v:line>
        </w:pict>
      </w:r>
    </w:p>
    <w:p w:rsidR="00382CBD" w:rsidRPr="006C0C51" w:rsidRDefault="00382CBD" w:rsidP="00382CBD">
      <w:pPr>
        <w:spacing w:after="0" w:line="240" w:lineRule="auto"/>
        <w:ind w:firstLine="708"/>
        <w:rPr>
          <w:rFonts w:ascii="Times New Roman" w:hAnsi="Times New Roman"/>
          <w:sz w:val="24"/>
          <w:szCs w:val="24"/>
          <w:lang w:eastAsia="ru-RU"/>
        </w:rPr>
      </w:pPr>
    </w:p>
    <w:p w:rsidR="00382CBD" w:rsidRPr="006C0C51" w:rsidRDefault="00382CBD" w:rsidP="00382CBD">
      <w:pPr>
        <w:spacing w:after="0" w:line="240" w:lineRule="auto"/>
        <w:rPr>
          <w:rFonts w:ascii="Times New Roman" w:hAnsi="Times New Roman"/>
          <w:sz w:val="24"/>
          <w:szCs w:val="24"/>
          <w:lang w:eastAsia="ru-RU"/>
        </w:rPr>
      </w:pPr>
    </w:p>
    <w:p w:rsidR="00382CBD" w:rsidRPr="006C0C51" w:rsidRDefault="00382CBD" w:rsidP="00382CBD">
      <w:pPr>
        <w:spacing w:after="0" w:line="240" w:lineRule="auto"/>
        <w:rPr>
          <w:rFonts w:ascii="Times New Roman" w:hAnsi="Times New Roman"/>
          <w:sz w:val="24"/>
          <w:szCs w:val="24"/>
          <w:lang w:eastAsia="ru-RU"/>
        </w:rPr>
      </w:pPr>
    </w:p>
    <w:p w:rsidR="00BE0865" w:rsidRPr="006C0C51" w:rsidRDefault="0083399E" w:rsidP="00BE086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Начальник общего отдела</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Е.Ю. Анохина</w:t>
      </w:r>
    </w:p>
    <w:p w:rsidR="00382CBD" w:rsidRPr="006C0C51" w:rsidRDefault="00177460" w:rsidP="0083399E">
      <w:pPr>
        <w:spacing w:after="0"/>
        <w:jc w:val="right"/>
        <w:rPr>
          <w:rFonts w:ascii="Times New Roman" w:hAnsi="Times New Roman"/>
          <w:sz w:val="28"/>
          <w:szCs w:val="28"/>
          <w:lang w:eastAsia="ru-RU"/>
        </w:rPr>
      </w:pPr>
      <w:r>
        <w:rPr>
          <w:rFonts w:ascii="Times New Roman" w:hAnsi="Times New Roman"/>
          <w:sz w:val="28"/>
          <w:szCs w:val="28"/>
          <w:lang w:eastAsia="ru-RU"/>
        </w:rPr>
        <w:lastRenderedPageBreak/>
        <w:t xml:space="preserve"> </w:t>
      </w:r>
      <w:r w:rsidR="00382CBD" w:rsidRPr="006C0C51">
        <w:rPr>
          <w:rFonts w:ascii="Times New Roman" w:hAnsi="Times New Roman"/>
          <w:sz w:val="28"/>
          <w:szCs w:val="28"/>
          <w:lang w:eastAsia="ru-RU"/>
        </w:rPr>
        <w:t>П</w:t>
      </w:r>
      <w:r w:rsidR="00382CBD">
        <w:rPr>
          <w:rFonts w:ascii="Times New Roman" w:hAnsi="Times New Roman"/>
          <w:sz w:val="28"/>
          <w:szCs w:val="28"/>
          <w:lang w:eastAsia="ru-RU"/>
        </w:rPr>
        <w:t>РИЛОЖЕНИЕ</w:t>
      </w:r>
      <w:r w:rsidR="00382CBD" w:rsidRPr="006C0C51">
        <w:rPr>
          <w:rFonts w:ascii="Times New Roman" w:hAnsi="Times New Roman"/>
          <w:sz w:val="28"/>
          <w:szCs w:val="28"/>
          <w:lang w:eastAsia="ru-RU"/>
        </w:rPr>
        <w:t xml:space="preserve"> № 8</w:t>
      </w:r>
    </w:p>
    <w:p w:rsidR="00382CBD" w:rsidRPr="006C0C51" w:rsidRDefault="00382CBD" w:rsidP="00382CBD">
      <w:pPr>
        <w:spacing w:after="0"/>
        <w:ind w:left="4248"/>
        <w:jc w:val="center"/>
        <w:rPr>
          <w:rFonts w:ascii="Arial" w:hAnsi="Arial" w:cs="Arial"/>
          <w:sz w:val="24"/>
          <w:szCs w:val="24"/>
          <w:lang w:eastAsia="ru-RU"/>
        </w:rPr>
      </w:pPr>
      <w:r w:rsidRPr="006C0C51">
        <w:rPr>
          <w:rFonts w:ascii="Times New Roman" w:hAnsi="Times New Roman"/>
          <w:sz w:val="28"/>
          <w:szCs w:val="28"/>
          <w:lang w:eastAsia="ru-RU"/>
        </w:rPr>
        <w:t xml:space="preserve">к административному регламенту </w:t>
      </w:r>
      <w:r w:rsidRPr="006C0C51">
        <w:rPr>
          <w:rFonts w:ascii="Times New Roman" w:hAnsi="Times New Roman"/>
          <w:bCs/>
          <w:sz w:val="28"/>
          <w:szCs w:val="28"/>
          <w:lang w:eastAsia="ru-RU"/>
        </w:rPr>
        <w:t xml:space="preserve">по предоставлению администрацией </w:t>
      </w:r>
      <w:r w:rsidR="00895F89">
        <w:rPr>
          <w:rFonts w:ascii="Times New Roman" w:hAnsi="Times New Roman"/>
          <w:bCs/>
          <w:sz w:val="28"/>
          <w:szCs w:val="28"/>
          <w:lang w:eastAsia="ru-RU"/>
        </w:rPr>
        <w:t>Бесленеевского</w:t>
      </w:r>
      <w:r w:rsidRPr="006C0C51">
        <w:rPr>
          <w:rFonts w:ascii="Times New Roman" w:hAnsi="Times New Roman"/>
          <w:bCs/>
          <w:sz w:val="28"/>
          <w:szCs w:val="28"/>
          <w:lang w:eastAsia="ru-RU"/>
        </w:rPr>
        <w:t xml:space="preserve"> сельского поселения муниципальной услуги </w:t>
      </w:r>
      <w:r w:rsidRPr="006C0C51">
        <w:rPr>
          <w:rFonts w:ascii="Times New Roman" w:hAnsi="Times New Roman"/>
          <w:sz w:val="28"/>
          <w:szCs w:val="28"/>
          <w:lang w:eastAsia="ru-RU"/>
        </w:rPr>
        <w:t>«Признание граждан малоимущими в целях принятия их на учет в качестве нуждающихся в жилых помещениях»</w:t>
      </w:r>
    </w:p>
    <w:p w:rsidR="00382CBD" w:rsidRPr="006C0C51" w:rsidRDefault="00382CBD" w:rsidP="00382CBD">
      <w:pPr>
        <w:spacing w:after="0" w:line="240" w:lineRule="auto"/>
        <w:ind w:left="5940"/>
        <w:rPr>
          <w:rFonts w:ascii="Arial" w:hAnsi="Arial" w:cs="Arial"/>
          <w:sz w:val="24"/>
          <w:szCs w:val="24"/>
          <w:lang w:eastAsia="ru-RU"/>
        </w:rPr>
      </w:pPr>
    </w:p>
    <w:p w:rsidR="00382CBD" w:rsidRDefault="00382CBD" w:rsidP="00382CBD">
      <w:pPr>
        <w:keepNext/>
        <w:spacing w:before="240" w:after="60" w:line="240" w:lineRule="auto"/>
        <w:ind w:left="5040"/>
        <w:outlineLvl w:val="0"/>
        <w:rPr>
          <w:rFonts w:ascii="Times New Roman" w:hAnsi="Times New Roman"/>
          <w:bCs/>
          <w:kern w:val="32"/>
          <w:sz w:val="28"/>
          <w:szCs w:val="28"/>
          <w:lang w:eastAsia="ru-RU"/>
        </w:rPr>
      </w:pPr>
      <w:r w:rsidRPr="006C0C51">
        <w:rPr>
          <w:rFonts w:ascii="Times New Roman" w:hAnsi="Times New Roman"/>
          <w:bCs/>
          <w:kern w:val="32"/>
          <w:sz w:val="28"/>
          <w:szCs w:val="28"/>
          <w:lang w:eastAsia="ru-RU"/>
        </w:rPr>
        <w:t>Главе</w:t>
      </w:r>
      <w:r w:rsidR="00177460">
        <w:rPr>
          <w:rFonts w:ascii="Times New Roman" w:hAnsi="Times New Roman"/>
          <w:bCs/>
          <w:kern w:val="32"/>
          <w:sz w:val="28"/>
          <w:szCs w:val="28"/>
          <w:lang w:eastAsia="ru-RU"/>
        </w:rPr>
        <w:t xml:space="preserve"> </w:t>
      </w:r>
      <w:r w:rsidR="00895F89">
        <w:rPr>
          <w:rFonts w:ascii="Times New Roman" w:hAnsi="Times New Roman"/>
          <w:bCs/>
          <w:kern w:val="32"/>
          <w:sz w:val="28"/>
          <w:szCs w:val="28"/>
          <w:lang w:eastAsia="ru-RU"/>
        </w:rPr>
        <w:t>Бесленеевского</w:t>
      </w:r>
      <w:r w:rsidRPr="006C0C51">
        <w:rPr>
          <w:rFonts w:ascii="Times New Roman" w:hAnsi="Times New Roman"/>
          <w:bCs/>
          <w:kern w:val="32"/>
          <w:sz w:val="28"/>
          <w:szCs w:val="28"/>
          <w:lang w:eastAsia="ru-RU"/>
        </w:rPr>
        <w:t xml:space="preserve"> с</w:t>
      </w:r>
      <w:r>
        <w:rPr>
          <w:rFonts w:ascii="Times New Roman" w:hAnsi="Times New Roman"/>
          <w:bCs/>
          <w:kern w:val="32"/>
          <w:sz w:val="28"/>
          <w:szCs w:val="28"/>
          <w:lang w:eastAsia="ru-RU"/>
        </w:rPr>
        <w:t>ельского поселения____________</w:t>
      </w:r>
      <w:r w:rsidRPr="006C0C51">
        <w:rPr>
          <w:rFonts w:ascii="Times New Roman" w:hAnsi="Times New Roman"/>
          <w:bCs/>
          <w:kern w:val="32"/>
          <w:sz w:val="28"/>
          <w:szCs w:val="28"/>
          <w:lang w:eastAsia="ru-RU"/>
        </w:rPr>
        <w:t>_____________________________</w:t>
      </w:r>
      <w:r>
        <w:rPr>
          <w:rFonts w:ascii="Times New Roman" w:hAnsi="Times New Roman"/>
          <w:bCs/>
          <w:kern w:val="32"/>
          <w:sz w:val="28"/>
          <w:szCs w:val="28"/>
          <w:lang w:eastAsia="ru-RU"/>
        </w:rPr>
        <w:t>__________</w:t>
      </w:r>
      <w:r w:rsidRPr="006C0C51">
        <w:rPr>
          <w:rFonts w:ascii="Times New Roman" w:hAnsi="Times New Roman"/>
          <w:bCs/>
          <w:kern w:val="32"/>
          <w:sz w:val="28"/>
          <w:szCs w:val="28"/>
          <w:lang w:eastAsia="ru-RU"/>
        </w:rPr>
        <w:t>____</w:t>
      </w:r>
      <w:r w:rsidR="00177460">
        <w:rPr>
          <w:rFonts w:ascii="Times New Roman" w:hAnsi="Times New Roman"/>
          <w:bCs/>
          <w:kern w:val="32"/>
          <w:sz w:val="28"/>
          <w:szCs w:val="28"/>
          <w:lang w:eastAsia="ru-RU"/>
        </w:rPr>
        <w:t xml:space="preserve"> </w:t>
      </w:r>
    </w:p>
    <w:p w:rsidR="00382CBD" w:rsidRPr="006C0C51" w:rsidRDefault="00382CBD" w:rsidP="00382CBD">
      <w:pPr>
        <w:keepNext/>
        <w:spacing w:before="240" w:after="60" w:line="240" w:lineRule="auto"/>
        <w:ind w:left="5040"/>
        <w:outlineLvl w:val="0"/>
        <w:rPr>
          <w:rFonts w:ascii="Times New Roman" w:hAnsi="Times New Roman"/>
          <w:kern w:val="32"/>
          <w:sz w:val="28"/>
          <w:szCs w:val="28"/>
          <w:lang w:eastAsia="ru-RU"/>
        </w:rPr>
      </w:pPr>
      <w:r w:rsidRPr="006C0C51">
        <w:rPr>
          <w:rFonts w:ascii="Times New Roman" w:hAnsi="Times New Roman"/>
          <w:bCs/>
          <w:kern w:val="32"/>
          <w:sz w:val="28"/>
          <w:szCs w:val="28"/>
          <w:lang w:eastAsia="ru-RU"/>
        </w:rPr>
        <w:t>(</w:t>
      </w:r>
      <w:r w:rsidRPr="006C0C51">
        <w:rPr>
          <w:rFonts w:ascii="Times New Roman" w:hAnsi="Times New Roman"/>
          <w:kern w:val="32"/>
          <w:sz w:val="28"/>
          <w:szCs w:val="28"/>
          <w:lang w:eastAsia="ru-RU"/>
        </w:rPr>
        <w:t>Ф.И.О.)</w:t>
      </w:r>
      <w:r>
        <w:rPr>
          <w:rFonts w:ascii="Times New Roman" w:hAnsi="Times New Roman"/>
          <w:kern w:val="32"/>
          <w:sz w:val="28"/>
          <w:szCs w:val="28"/>
          <w:lang w:eastAsia="ru-RU"/>
        </w:rPr>
        <w:t xml:space="preserve"> </w:t>
      </w:r>
      <w:r w:rsidRPr="006C0C51">
        <w:rPr>
          <w:rFonts w:ascii="Times New Roman" w:hAnsi="Times New Roman"/>
          <w:kern w:val="32"/>
          <w:sz w:val="28"/>
          <w:szCs w:val="28"/>
          <w:lang w:eastAsia="ru-RU"/>
        </w:rPr>
        <w:t>Заявителя:________</w:t>
      </w:r>
      <w:r>
        <w:rPr>
          <w:rFonts w:ascii="Times New Roman" w:hAnsi="Times New Roman"/>
          <w:kern w:val="32"/>
          <w:sz w:val="28"/>
          <w:szCs w:val="28"/>
          <w:lang w:eastAsia="ru-RU"/>
        </w:rPr>
        <w:t>_______</w:t>
      </w:r>
    </w:p>
    <w:p w:rsidR="00382CBD" w:rsidRPr="006C0C51" w:rsidRDefault="00382CBD" w:rsidP="00382CBD">
      <w:pPr>
        <w:spacing w:after="0" w:line="240" w:lineRule="auto"/>
        <w:ind w:left="5040"/>
        <w:jc w:val="both"/>
        <w:rPr>
          <w:rFonts w:ascii="Times New Roman" w:hAnsi="Times New Roman"/>
          <w:sz w:val="28"/>
          <w:szCs w:val="28"/>
          <w:lang w:eastAsia="ru-RU"/>
        </w:rPr>
      </w:pPr>
      <w:r>
        <w:rPr>
          <w:rFonts w:ascii="Times New Roman" w:hAnsi="Times New Roman"/>
          <w:sz w:val="28"/>
          <w:szCs w:val="28"/>
          <w:lang w:eastAsia="ru-RU"/>
        </w:rPr>
        <w:t>____________________________</w:t>
      </w:r>
      <w:r w:rsidRPr="006C0C51">
        <w:rPr>
          <w:rFonts w:ascii="Times New Roman" w:hAnsi="Times New Roman"/>
          <w:sz w:val="28"/>
          <w:szCs w:val="28"/>
          <w:lang w:eastAsia="ru-RU"/>
        </w:rPr>
        <w:t>____</w:t>
      </w:r>
    </w:p>
    <w:p w:rsidR="00382CBD" w:rsidRDefault="00382CBD" w:rsidP="0083399E">
      <w:pPr>
        <w:keepNext/>
        <w:spacing w:before="240" w:after="60" w:line="240" w:lineRule="auto"/>
        <w:ind w:left="4248" w:firstLine="708"/>
        <w:outlineLvl w:val="0"/>
        <w:rPr>
          <w:rFonts w:ascii="Times New Roman" w:hAnsi="Times New Roman"/>
          <w:sz w:val="28"/>
          <w:szCs w:val="28"/>
          <w:lang w:eastAsia="ru-RU"/>
        </w:rPr>
      </w:pPr>
      <w:r w:rsidRPr="006C0C51">
        <w:rPr>
          <w:rFonts w:ascii="Times New Roman" w:hAnsi="Times New Roman"/>
          <w:kern w:val="32"/>
          <w:sz w:val="28"/>
          <w:szCs w:val="28"/>
          <w:lang w:eastAsia="ru-RU"/>
        </w:rPr>
        <w:t>(Ф.И.О.)</w:t>
      </w:r>
      <w:r>
        <w:rPr>
          <w:rFonts w:ascii="Times New Roman" w:hAnsi="Times New Roman"/>
          <w:kern w:val="32"/>
          <w:sz w:val="28"/>
          <w:szCs w:val="28"/>
          <w:lang w:eastAsia="ru-RU"/>
        </w:rPr>
        <w:t xml:space="preserve"> </w:t>
      </w:r>
      <w:r w:rsidRPr="006C0C51">
        <w:rPr>
          <w:rFonts w:ascii="Times New Roman" w:hAnsi="Times New Roman"/>
          <w:sz w:val="28"/>
          <w:szCs w:val="28"/>
          <w:lang w:eastAsia="ru-RU"/>
        </w:rPr>
        <w:t>проживающего(ей) по</w:t>
      </w:r>
      <w:r w:rsidR="00177460">
        <w:rPr>
          <w:rFonts w:ascii="Times New Roman" w:hAnsi="Times New Roman"/>
          <w:sz w:val="28"/>
          <w:szCs w:val="28"/>
          <w:lang w:eastAsia="ru-RU"/>
        </w:rPr>
        <w:t xml:space="preserve"> </w:t>
      </w:r>
    </w:p>
    <w:p w:rsidR="00382CBD" w:rsidRPr="00B752E9" w:rsidRDefault="00382CBD" w:rsidP="0083399E">
      <w:pPr>
        <w:keepNext/>
        <w:spacing w:before="240" w:after="60" w:line="240" w:lineRule="auto"/>
        <w:ind w:left="4248" w:firstLine="708"/>
        <w:outlineLvl w:val="0"/>
        <w:rPr>
          <w:rFonts w:ascii="Times New Roman" w:hAnsi="Times New Roman"/>
          <w:kern w:val="32"/>
          <w:sz w:val="28"/>
          <w:szCs w:val="28"/>
          <w:lang w:eastAsia="ru-RU"/>
        </w:rPr>
      </w:pPr>
      <w:r w:rsidRPr="006C0C51">
        <w:rPr>
          <w:rFonts w:ascii="Times New Roman" w:hAnsi="Times New Roman"/>
          <w:sz w:val="28"/>
          <w:szCs w:val="28"/>
          <w:lang w:eastAsia="ru-RU"/>
        </w:rPr>
        <w:t>адресу</w:t>
      </w:r>
      <w:r>
        <w:rPr>
          <w:rFonts w:ascii="Times New Roman" w:hAnsi="Times New Roman"/>
          <w:kern w:val="32"/>
          <w:sz w:val="28"/>
          <w:szCs w:val="28"/>
          <w:lang w:eastAsia="ru-RU"/>
        </w:rPr>
        <w:t xml:space="preserve"> </w:t>
      </w:r>
      <w:r>
        <w:rPr>
          <w:rFonts w:ascii="Times New Roman" w:hAnsi="Times New Roman"/>
          <w:sz w:val="28"/>
          <w:szCs w:val="28"/>
          <w:lang w:eastAsia="ru-RU"/>
        </w:rPr>
        <w:t>_________________________</w:t>
      </w:r>
    </w:p>
    <w:p w:rsidR="00382CBD" w:rsidRPr="006C0C51" w:rsidRDefault="00382CBD" w:rsidP="00382CBD">
      <w:pPr>
        <w:spacing w:after="0" w:line="240" w:lineRule="auto"/>
        <w:ind w:left="5040"/>
        <w:jc w:val="both"/>
        <w:rPr>
          <w:rFonts w:ascii="Times New Roman" w:hAnsi="Times New Roman"/>
          <w:sz w:val="28"/>
          <w:szCs w:val="28"/>
          <w:lang w:eastAsia="ru-RU"/>
        </w:rPr>
      </w:pPr>
      <w:r w:rsidRPr="006C0C51">
        <w:rPr>
          <w:rFonts w:ascii="Times New Roman" w:hAnsi="Times New Roman"/>
          <w:sz w:val="28"/>
          <w:szCs w:val="28"/>
          <w:lang w:eastAsia="ru-RU"/>
        </w:rPr>
        <w:t>_________________</w:t>
      </w:r>
      <w:r>
        <w:rPr>
          <w:rFonts w:ascii="Times New Roman" w:hAnsi="Times New Roman"/>
          <w:sz w:val="28"/>
          <w:szCs w:val="28"/>
          <w:lang w:eastAsia="ru-RU"/>
        </w:rPr>
        <w:t>_____________</w:t>
      </w:r>
      <w:r w:rsidRPr="006C0C51">
        <w:rPr>
          <w:rFonts w:ascii="Times New Roman" w:hAnsi="Times New Roman"/>
          <w:sz w:val="28"/>
          <w:szCs w:val="28"/>
          <w:lang w:eastAsia="ru-RU"/>
        </w:rPr>
        <w:t>_</w:t>
      </w:r>
    </w:p>
    <w:p w:rsidR="00382CBD" w:rsidRPr="006C0C51" w:rsidRDefault="00382CBD" w:rsidP="00382CBD">
      <w:pPr>
        <w:spacing w:after="0" w:line="240" w:lineRule="auto"/>
        <w:ind w:left="5040"/>
        <w:jc w:val="both"/>
        <w:rPr>
          <w:rFonts w:ascii="Times New Roman" w:hAnsi="Times New Roman"/>
          <w:sz w:val="28"/>
          <w:szCs w:val="28"/>
          <w:lang w:eastAsia="ru-RU"/>
        </w:rPr>
      </w:pPr>
      <w:r w:rsidRPr="006C0C51">
        <w:rPr>
          <w:rFonts w:ascii="Times New Roman" w:hAnsi="Times New Roman"/>
          <w:sz w:val="28"/>
          <w:szCs w:val="28"/>
          <w:lang w:eastAsia="ru-RU"/>
        </w:rPr>
        <w:t>тел.________________________</w:t>
      </w:r>
      <w:r w:rsidRPr="006C0C51">
        <w:rPr>
          <w:rFonts w:ascii="Times New Roman" w:hAnsi="Times New Roman"/>
          <w:sz w:val="28"/>
          <w:szCs w:val="28"/>
          <w:lang w:eastAsia="ru-RU"/>
        </w:rPr>
        <w:tab/>
      </w:r>
    </w:p>
    <w:p w:rsidR="00382CBD" w:rsidRPr="006C0C51" w:rsidRDefault="00382CBD" w:rsidP="00382CBD">
      <w:pPr>
        <w:spacing w:after="0" w:line="240" w:lineRule="auto"/>
        <w:ind w:left="5928"/>
        <w:jc w:val="both"/>
        <w:rPr>
          <w:rFonts w:ascii="Times New Roman" w:hAnsi="Times New Roman"/>
          <w:sz w:val="28"/>
          <w:szCs w:val="28"/>
          <w:lang w:eastAsia="ru-RU"/>
        </w:rPr>
      </w:pPr>
    </w:p>
    <w:p w:rsidR="00382CBD" w:rsidRPr="006C0C51" w:rsidRDefault="00382CBD" w:rsidP="00382CBD">
      <w:pPr>
        <w:spacing w:after="0" w:line="240" w:lineRule="auto"/>
        <w:jc w:val="both"/>
        <w:rPr>
          <w:rFonts w:ascii="Times New Roman" w:hAnsi="Times New Roman"/>
          <w:sz w:val="28"/>
          <w:szCs w:val="28"/>
          <w:lang w:eastAsia="ru-RU"/>
        </w:rPr>
      </w:pPr>
    </w:p>
    <w:p w:rsidR="00382CBD" w:rsidRPr="006C0C51" w:rsidRDefault="00382CBD" w:rsidP="00382CBD">
      <w:pPr>
        <w:spacing w:after="120" w:line="360" w:lineRule="auto"/>
        <w:jc w:val="center"/>
        <w:rPr>
          <w:rFonts w:ascii="Times New Roman" w:hAnsi="Times New Roman"/>
          <w:bCs/>
          <w:sz w:val="28"/>
          <w:szCs w:val="28"/>
          <w:lang w:eastAsia="ru-RU"/>
        </w:rPr>
      </w:pPr>
      <w:r w:rsidRPr="006C0C51">
        <w:rPr>
          <w:rFonts w:ascii="Times New Roman" w:hAnsi="Times New Roman"/>
          <w:bCs/>
          <w:sz w:val="28"/>
          <w:szCs w:val="28"/>
          <w:lang w:eastAsia="ru-RU"/>
        </w:rPr>
        <w:t>Обращение</w:t>
      </w:r>
    </w:p>
    <w:p w:rsidR="00382CBD" w:rsidRPr="006C0C51" w:rsidRDefault="00382CBD" w:rsidP="00382CBD">
      <w:pPr>
        <w:spacing w:after="120" w:line="240" w:lineRule="auto"/>
        <w:ind w:left="283"/>
        <w:rPr>
          <w:rFonts w:ascii="Times New Roman" w:hAnsi="Times New Roman"/>
          <w:smallCaps/>
          <w:spacing w:val="20"/>
          <w:sz w:val="28"/>
          <w:szCs w:val="28"/>
          <w:lang w:eastAsia="ru-RU"/>
        </w:rPr>
      </w:pPr>
    </w:p>
    <w:p w:rsidR="00382CBD" w:rsidRPr="006C0C51" w:rsidRDefault="00382CBD" w:rsidP="00382CBD">
      <w:pPr>
        <w:spacing w:after="120" w:line="360" w:lineRule="auto"/>
        <w:ind w:firstLine="540"/>
        <w:jc w:val="both"/>
        <w:rPr>
          <w:rFonts w:ascii="Times New Roman" w:hAnsi="Times New Roman"/>
          <w:sz w:val="28"/>
          <w:szCs w:val="28"/>
          <w:lang w:eastAsia="ru-RU"/>
        </w:rPr>
      </w:pPr>
      <w:r w:rsidRPr="006C0C51">
        <w:rPr>
          <w:rFonts w:ascii="Times New Roman" w:hAnsi="Times New Roman"/>
          <w:sz w:val="28"/>
          <w:szCs w:val="28"/>
          <w:lang w:eastAsia="ru-RU"/>
        </w:rPr>
        <w:t>Я,</w:t>
      </w:r>
      <w:r w:rsidR="00177460">
        <w:rPr>
          <w:rFonts w:ascii="Times New Roman" w:hAnsi="Times New Roman"/>
          <w:sz w:val="28"/>
          <w:szCs w:val="28"/>
          <w:lang w:eastAsia="ru-RU"/>
        </w:rPr>
        <w:t xml:space="preserve"> </w:t>
      </w:r>
      <w:r w:rsidRPr="006C0C51">
        <w:rPr>
          <w:rFonts w:ascii="Times New Roman" w:hAnsi="Times New Roman"/>
          <w:sz w:val="28"/>
          <w:szCs w:val="28"/>
          <w:lang w:eastAsia="ru-RU"/>
        </w:rPr>
        <w:t xml:space="preserve">__________________, обратился (ась) в администрацию </w:t>
      </w:r>
      <w:r w:rsidR="00895F89">
        <w:rPr>
          <w:rFonts w:ascii="Times New Roman" w:hAnsi="Times New Roman"/>
          <w:sz w:val="28"/>
          <w:szCs w:val="28"/>
          <w:lang w:eastAsia="ru-RU"/>
        </w:rPr>
        <w:t>Бесленеевского</w:t>
      </w:r>
      <w:r w:rsidRPr="006C0C51">
        <w:rPr>
          <w:rFonts w:ascii="Times New Roman" w:hAnsi="Times New Roman"/>
          <w:sz w:val="28"/>
          <w:szCs w:val="28"/>
          <w:lang w:eastAsia="ru-RU"/>
        </w:rPr>
        <w:t xml:space="preserve"> сельского поселения с заявлением о постановке на учет граждан, нуждающихся в жилых помещениях, имеющих право на государственную поддержку.</w:t>
      </w:r>
    </w:p>
    <w:p w:rsidR="00382CBD" w:rsidRPr="006C0C51" w:rsidRDefault="00382CBD" w:rsidP="00382CBD">
      <w:pPr>
        <w:spacing w:after="120" w:line="360" w:lineRule="auto"/>
        <w:ind w:firstLine="540"/>
        <w:jc w:val="both"/>
        <w:rPr>
          <w:rFonts w:ascii="Times New Roman" w:hAnsi="Times New Roman"/>
          <w:sz w:val="28"/>
          <w:szCs w:val="28"/>
          <w:lang w:eastAsia="ru-RU"/>
        </w:rPr>
      </w:pPr>
      <w:r w:rsidRPr="006C0C51">
        <w:rPr>
          <w:rFonts w:ascii="Times New Roman" w:hAnsi="Times New Roman"/>
          <w:sz w:val="28"/>
          <w:szCs w:val="28"/>
          <w:lang w:eastAsia="ru-RU"/>
        </w:rPr>
        <w:t xml:space="preserve">«_____»_____________20____года мною был получен отказ в постановке на учет в качестве нуждающихся в жилых помещениях, имеющих право на государственную поддержку в связи с </w:t>
      </w:r>
      <w:r>
        <w:rPr>
          <w:rFonts w:ascii="Times New Roman" w:hAnsi="Times New Roman"/>
          <w:sz w:val="28"/>
          <w:szCs w:val="28"/>
          <w:lang w:eastAsia="ru-RU"/>
        </w:rPr>
        <w:t>______________</w:t>
      </w:r>
      <w:r w:rsidRPr="006C0C51">
        <w:rPr>
          <w:rFonts w:ascii="Times New Roman" w:hAnsi="Times New Roman"/>
          <w:sz w:val="28"/>
          <w:szCs w:val="28"/>
          <w:lang w:eastAsia="ru-RU"/>
        </w:rPr>
        <w:t>____________________</w:t>
      </w:r>
      <w:r w:rsidR="00177460">
        <w:rPr>
          <w:rFonts w:ascii="Times New Roman" w:hAnsi="Times New Roman"/>
          <w:sz w:val="28"/>
          <w:szCs w:val="28"/>
          <w:lang w:eastAsia="ru-RU"/>
        </w:rPr>
        <w:t xml:space="preserve"> </w:t>
      </w:r>
    </w:p>
    <w:p w:rsidR="00382CBD" w:rsidRPr="006C0C51" w:rsidRDefault="00177460" w:rsidP="00382CBD">
      <w:pPr>
        <w:spacing w:after="120" w:line="240" w:lineRule="atLeast"/>
        <w:jc w:val="both"/>
        <w:rPr>
          <w:rFonts w:ascii="Times New Roman" w:hAnsi="Times New Roman"/>
          <w:sz w:val="28"/>
          <w:szCs w:val="28"/>
          <w:vertAlign w:val="subscript"/>
          <w:lang w:eastAsia="ru-RU"/>
        </w:rPr>
      </w:pPr>
      <w:r>
        <w:rPr>
          <w:rFonts w:ascii="Times New Roman" w:hAnsi="Times New Roman"/>
          <w:sz w:val="28"/>
          <w:szCs w:val="28"/>
          <w:lang w:eastAsia="ru-RU"/>
        </w:rPr>
        <w:t xml:space="preserve"> </w:t>
      </w:r>
      <w:r w:rsidR="0083399E">
        <w:rPr>
          <w:rFonts w:ascii="Times New Roman" w:hAnsi="Times New Roman"/>
          <w:sz w:val="28"/>
          <w:szCs w:val="28"/>
          <w:lang w:eastAsia="ru-RU"/>
        </w:rPr>
        <w:tab/>
      </w:r>
      <w:r w:rsidR="0083399E">
        <w:rPr>
          <w:rFonts w:ascii="Times New Roman" w:hAnsi="Times New Roman"/>
          <w:sz w:val="28"/>
          <w:szCs w:val="28"/>
          <w:lang w:eastAsia="ru-RU"/>
        </w:rPr>
        <w:tab/>
      </w:r>
      <w:r w:rsidR="0083399E">
        <w:rPr>
          <w:rFonts w:ascii="Times New Roman" w:hAnsi="Times New Roman"/>
          <w:sz w:val="28"/>
          <w:szCs w:val="28"/>
          <w:lang w:eastAsia="ru-RU"/>
        </w:rPr>
        <w:tab/>
      </w:r>
      <w:r w:rsidR="0083399E">
        <w:rPr>
          <w:rFonts w:ascii="Times New Roman" w:hAnsi="Times New Roman"/>
          <w:sz w:val="28"/>
          <w:szCs w:val="28"/>
          <w:lang w:eastAsia="ru-RU"/>
        </w:rPr>
        <w:tab/>
      </w:r>
      <w:r w:rsidR="0083399E">
        <w:rPr>
          <w:rFonts w:ascii="Times New Roman" w:hAnsi="Times New Roman"/>
          <w:sz w:val="28"/>
          <w:szCs w:val="28"/>
          <w:lang w:eastAsia="ru-RU"/>
        </w:rPr>
        <w:tab/>
      </w:r>
      <w:r w:rsidR="0083399E">
        <w:rPr>
          <w:rFonts w:ascii="Times New Roman" w:hAnsi="Times New Roman"/>
          <w:sz w:val="28"/>
          <w:szCs w:val="28"/>
          <w:lang w:eastAsia="ru-RU"/>
        </w:rPr>
        <w:tab/>
      </w:r>
      <w:r w:rsidR="0083399E">
        <w:rPr>
          <w:rFonts w:ascii="Times New Roman" w:hAnsi="Times New Roman"/>
          <w:sz w:val="28"/>
          <w:szCs w:val="28"/>
          <w:lang w:eastAsia="ru-RU"/>
        </w:rPr>
        <w:tab/>
      </w:r>
      <w:r w:rsidR="00382CBD" w:rsidRPr="006C0C51">
        <w:rPr>
          <w:rFonts w:ascii="Times New Roman" w:hAnsi="Times New Roman"/>
          <w:sz w:val="28"/>
          <w:szCs w:val="28"/>
          <w:vertAlign w:val="subscript"/>
          <w:lang w:eastAsia="ru-RU"/>
        </w:rPr>
        <w:t>(указать причины и обстоятельства отказа)</w:t>
      </w:r>
    </w:p>
    <w:p w:rsidR="00382CBD" w:rsidRDefault="00382CBD" w:rsidP="00382CBD">
      <w:pPr>
        <w:spacing w:after="120" w:line="240" w:lineRule="atLeast"/>
        <w:jc w:val="both"/>
        <w:rPr>
          <w:rFonts w:ascii="Times New Roman" w:hAnsi="Times New Roman"/>
          <w:sz w:val="28"/>
          <w:szCs w:val="28"/>
          <w:lang w:eastAsia="ru-RU"/>
        </w:rPr>
      </w:pPr>
    </w:p>
    <w:p w:rsidR="00382CBD" w:rsidRDefault="00382CBD" w:rsidP="00382CBD">
      <w:pPr>
        <w:spacing w:after="120" w:line="240" w:lineRule="atLeast"/>
        <w:jc w:val="both"/>
        <w:rPr>
          <w:rFonts w:ascii="Times New Roman" w:hAnsi="Times New Roman"/>
          <w:sz w:val="28"/>
          <w:szCs w:val="28"/>
          <w:lang w:eastAsia="ru-RU"/>
        </w:rPr>
      </w:pPr>
    </w:p>
    <w:p w:rsidR="00382CBD" w:rsidRDefault="00382CBD" w:rsidP="00382CBD">
      <w:pPr>
        <w:spacing w:after="120" w:line="240" w:lineRule="atLeast"/>
        <w:jc w:val="both"/>
        <w:rPr>
          <w:rFonts w:ascii="Times New Roman" w:hAnsi="Times New Roman"/>
          <w:sz w:val="28"/>
          <w:szCs w:val="28"/>
          <w:lang w:eastAsia="ru-RU"/>
        </w:rPr>
      </w:pPr>
    </w:p>
    <w:p w:rsidR="00382CBD" w:rsidRDefault="00382CBD" w:rsidP="00382CBD">
      <w:pPr>
        <w:spacing w:after="120" w:line="240" w:lineRule="atLeast"/>
        <w:jc w:val="both"/>
        <w:rPr>
          <w:rFonts w:ascii="Times New Roman" w:hAnsi="Times New Roman"/>
          <w:sz w:val="28"/>
          <w:szCs w:val="28"/>
          <w:lang w:eastAsia="ru-RU"/>
        </w:rPr>
      </w:pPr>
    </w:p>
    <w:p w:rsidR="00382CBD" w:rsidRDefault="00382CBD" w:rsidP="00382CBD">
      <w:pPr>
        <w:spacing w:after="120" w:line="240" w:lineRule="atLeast"/>
        <w:jc w:val="both"/>
        <w:rPr>
          <w:rFonts w:ascii="Times New Roman" w:hAnsi="Times New Roman"/>
          <w:sz w:val="28"/>
          <w:szCs w:val="28"/>
          <w:lang w:eastAsia="ru-RU"/>
        </w:rPr>
      </w:pPr>
    </w:p>
    <w:p w:rsidR="00382CBD" w:rsidRPr="006C0C51" w:rsidRDefault="00382CBD" w:rsidP="00382CBD">
      <w:pPr>
        <w:spacing w:after="120" w:line="240" w:lineRule="atLeast"/>
        <w:jc w:val="both"/>
        <w:rPr>
          <w:rFonts w:ascii="Times New Roman" w:hAnsi="Times New Roman"/>
          <w:sz w:val="28"/>
          <w:szCs w:val="28"/>
          <w:lang w:eastAsia="ru-RU"/>
        </w:rPr>
      </w:pPr>
    </w:p>
    <w:p w:rsidR="00382CBD" w:rsidRPr="006C0C51" w:rsidRDefault="00382CBD" w:rsidP="00382CBD">
      <w:pPr>
        <w:spacing w:after="120" w:line="360" w:lineRule="auto"/>
        <w:jc w:val="both"/>
        <w:rPr>
          <w:rFonts w:ascii="Times New Roman" w:hAnsi="Times New Roman"/>
          <w:sz w:val="28"/>
          <w:szCs w:val="28"/>
          <w:lang w:eastAsia="ru-RU"/>
        </w:rPr>
      </w:pPr>
      <w:r w:rsidRPr="006C0C51">
        <w:rPr>
          <w:rFonts w:ascii="Times New Roman" w:hAnsi="Times New Roman"/>
          <w:sz w:val="28"/>
          <w:szCs w:val="28"/>
          <w:lang w:eastAsia="ru-RU"/>
        </w:rPr>
        <w:t>Прошу повторно рассмотр</w:t>
      </w:r>
      <w:r>
        <w:rPr>
          <w:rFonts w:ascii="Times New Roman" w:hAnsi="Times New Roman"/>
          <w:sz w:val="28"/>
          <w:szCs w:val="28"/>
          <w:lang w:eastAsia="ru-RU"/>
        </w:rPr>
        <w:t>еть моё заявление ____________________</w:t>
      </w:r>
      <w:r w:rsidRPr="006C0C51">
        <w:rPr>
          <w:rFonts w:ascii="Times New Roman" w:hAnsi="Times New Roman"/>
          <w:sz w:val="28"/>
          <w:szCs w:val="28"/>
          <w:lang w:eastAsia="ru-RU"/>
        </w:rPr>
        <w:t>_________</w:t>
      </w:r>
    </w:p>
    <w:p w:rsidR="00382CBD" w:rsidRPr="006C0C51" w:rsidRDefault="00177460" w:rsidP="00382CBD">
      <w:pPr>
        <w:spacing w:after="12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382CBD" w:rsidRPr="006C0C51">
        <w:rPr>
          <w:rFonts w:ascii="Times New Roman" w:hAnsi="Times New Roman"/>
          <w:sz w:val="28"/>
          <w:szCs w:val="28"/>
          <w:lang w:eastAsia="ru-RU"/>
        </w:rPr>
        <w:t>__________</w:t>
      </w:r>
      <w:r>
        <w:rPr>
          <w:rFonts w:ascii="Times New Roman" w:hAnsi="Times New Roman"/>
          <w:sz w:val="28"/>
          <w:szCs w:val="28"/>
          <w:lang w:eastAsia="ru-RU"/>
        </w:rPr>
        <w:t xml:space="preserve"> </w:t>
      </w:r>
      <w:r w:rsidR="00382CBD" w:rsidRPr="006C0C51">
        <w:rPr>
          <w:rFonts w:ascii="Times New Roman" w:hAnsi="Times New Roman"/>
          <w:sz w:val="28"/>
          <w:szCs w:val="28"/>
          <w:lang w:eastAsia="ru-RU"/>
        </w:rPr>
        <w:t>_______________________________</w:t>
      </w:r>
    </w:p>
    <w:p w:rsidR="00382CBD" w:rsidRPr="006C0C51" w:rsidRDefault="00177460" w:rsidP="00382CBD">
      <w:pPr>
        <w:spacing w:after="12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382CBD" w:rsidRPr="006C0C51">
        <w:rPr>
          <w:rFonts w:ascii="Times New Roman" w:hAnsi="Times New Roman"/>
          <w:sz w:val="28"/>
          <w:szCs w:val="28"/>
          <w:lang w:eastAsia="ru-RU"/>
        </w:rPr>
        <w:t>(подпись заявителя)</w:t>
      </w:r>
      <w:r>
        <w:rPr>
          <w:rFonts w:ascii="Times New Roman" w:hAnsi="Times New Roman"/>
          <w:sz w:val="28"/>
          <w:szCs w:val="28"/>
          <w:lang w:eastAsia="ru-RU"/>
        </w:rPr>
        <w:t xml:space="preserve"> </w:t>
      </w:r>
      <w:r w:rsidR="00382CBD" w:rsidRPr="006C0C51">
        <w:rPr>
          <w:rFonts w:ascii="Times New Roman" w:hAnsi="Times New Roman"/>
          <w:sz w:val="28"/>
          <w:szCs w:val="28"/>
          <w:lang w:eastAsia="ru-RU"/>
        </w:rPr>
        <w:t>(фамилия, имя, отчество заявителя)</w:t>
      </w:r>
    </w:p>
    <w:p w:rsidR="00382CBD" w:rsidRPr="006C0C51" w:rsidRDefault="00382CBD" w:rsidP="00382CBD">
      <w:pPr>
        <w:spacing w:after="120" w:line="360" w:lineRule="auto"/>
        <w:jc w:val="both"/>
        <w:rPr>
          <w:rFonts w:ascii="Times New Roman" w:hAnsi="Times New Roman"/>
          <w:sz w:val="28"/>
          <w:szCs w:val="28"/>
          <w:lang w:eastAsia="ru-RU"/>
        </w:rPr>
      </w:pPr>
    </w:p>
    <w:p w:rsidR="00382CBD" w:rsidRPr="006C0C51" w:rsidRDefault="00382CBD" w:rsidP="00382CBD">
      <w:pPr>
        <w:spacing w:after="120" w:line="360" w:lineRule="auto"/>
        <w:jc w:val="both"/>
        <w:rPr>
          <w:rFonts w:ascii="Times New Roman" w:hAnsi="Times New Roman"/>
          <w:sz w:val="28"/>
          <w:szCs w:val="28"/>
          <w:lang w:eastAsia="ru-RU"/>
        </w:rPr>
      </w:pPr>
      <w:r w:rsidRPr="006C0C51">
        <w:rPr>
          <w:rFonts w:ascii="Times New Roman" w:hAnsi="Times New Roman"/>
          <w:sz w:val="28"/>
          <w:szCs w:val="28"/>
          <w:lang w:eastAsia="ru-RU"/>
        </w:rPr>
        <w:t xml:space="preserve">___" ___________ 20__ г. </w:t>
      </w:r>
    </w:p>
    <w:p w:rsidR="00382CBD" w:rsidRDefault="00382CBD" w:rsidP="00382CBD">
      <w:pPr>
        <w:spacing w:after="0" w:line="240" w:lineRule="auto"/>
        <w:rPr>
          <w:rFonts w:ascii="Times New Roman" w:hAnsi="Times New Roman"/>
          <w:sz w:val="28"/>
          <w:szCs w:val="28"/>
          <w:lang w:eastAsia="ru-RU"/>
        </w:rPr>
      </w:pPr>
    </w:p>
    <w:p w:rsidR="00382CBD" w:rsidRPr="006C0C51" w:rsidRDefault="00382CBD" w:rsidP="00382CBD">
      <w:pPr>
        <w:spacing w:after="0" w:line="240" w:lineRule="auto"/>
        <w:rPr>
          <w:rFonts w:ascii="Times New Roman" w:hAnsi="Times New Roman"/>
          <w:sz w:val="28"/>
          <w:szCs w:val="28"/>
          <w:lang w:eastAsia="ru-RU"/>
        </w:rPr>
      </w:pPr>
    </w:p>
    <w:bookmarkEnd w:id="12"/>
    <w:p w:rsidR="005A6CBF" w:rsidRDefault="0083399E" w:rsidP="00B40593">
      <w:pPr>
        <w:spacing w:after="0" w:line="240" w:lineRule="auto"/>
        <w:jc w:val="both"/>
      </w:pPr>
      <w:r>
        <w:rPr>
          <w:rFonts w:ascii="Times New Roman" w:hAnsi="Times New Roman"/>
          <w:sz w:val="28"/>
          <w:szCs w:val="28"/>
          <w:lang w:eastAsia="ru-RU"/>
        </w:rPr>
        <w:t>Начальник общего отдела</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Е.Ю. Анохина</w:t>
      </w:r>
    </w:p>
    <w:sectPr w:rsidR="005A6CBF" w:rsidSect="001B4183">
      <w:headerReference w:type="even" r:id="rId18"/>
      <w:headerReference w:type="default" r:id="rId19"/>
      <w:footerReference w:type="default" r:id="rId20"/>
      <w:pgSz w:w="11906" w:h="16838"/>
      <w:pgMar w:top="397"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39A" w:rsidRDefault="00EE639A" w:rsidP="00831341">
      <w:pPr>
        <w:spacing w:after="0" w:line="240" w:lineRule="auto"/>
      </w:pPr>
      <w:r>
        <w:separator/>
      </w:r>
    </w:p>
  </w:endnote>
  <w:endnote w:type="continuationSeparator" w:id="1">
    <w:p w:rsidR="00EE639A" w:rsidRDefault="00EE639A" w:rsidP="008313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506020202030204"/>
    <w:charset w:val="CC"/>
    <w:family w:val="swiss"/>
    <w:pitch w:val="variable"/>
    <w:sig w:usb0="00000287" w:usb1="000008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FE6" w:rsidRDefault="00D87FE6" w:rsidP="00382CBD">
    <w:pPr>
      <w:pStyle w:val="ab"/>
      <w:tabs>
        <w:tab w:val="clear" w:pos="4677"/>
        <w:tab w:val="clear" w:pos="9355"/>
        <w:tab w:val="left" w:pos="12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39A" w:rsidRDefault="00EE639A" w:rsidP="00831341">
      <w:pPr>
        <w:spacing w:after="0" w:line="240" w:lineRule="auto"/>
      </w:pPr>
      <w:r>
        <w:separator/>
      </w:r>
    </w:p>
  </w:footnote>
  <w:footnote w:type="continuationSeparator" w:id="1">
    <w:p w:rsidR="00EE639A" w:rsidRDefault="00EE639A" w:rsidP="008313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FE6" w:rsidRDefault="0089799E" w:rsidP="00382CBD">
    <w:pPr>
      <w:pStyle w:val="a3"/>
      <w:framePr w:wrap="around" w:vAnchor="text" w:hAnchor="margin" w:xAlign="center" w:y="1"/>
      <w:rPr>
        <w:rStyle w:val="a5"/>
      </w:rPr>
    </w:pPr>
    <w:r>
      <w:rPr>
        <w:rStyle w:val="a5"/>
      </w:rPr>
      <w:fldChar w:fldCharType="begin"/>
    </w:r>
    <w:r w:rsidR="00D87FE6">
      <w:rPr>
        <w:rStyle w:val="a5"/>
      </w:rPr>
      <w:instrText xml:space="preserve">PAGE  </w:instrText>
    </w:r>
    <w:r>
      <w:rPr>
        <w:rStyle w:val="a5"/>
      </w:rPr>
      <w:fldChar w:fldCharType="end"/>
    </w:r>
  </w:p>
  <w:p w:rsidR="00D87FE6" w:rsidRDefault="00D87FE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FE6" w:rsidRDefault="00D87FE6">
    <w:pPr>
      <w:pStyle w:val="a3"/>
      <w:jc w:val="center"/>
    </w:pPr>
  </w:p>
  <w:p w:rsidR="00D87FE6" w:rsidRDefault="00D87FE6" w:rsidP="00382CBD">
    <w:pPr>
      <w:pStyle w:val="a3"/>
      <w:tabs>
        <w:tab w:val="clear" w:pos="4677"/>
        <w:tab w:val="clear" w:pos="9355"/>
        <w:tab w:val="left" w:pos="16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
    <w:nsid w:val="071278DB"/>
    <w:multiLevelType w:val="hybridMultilevel"/>
    <w:tmpl w:val="A70C2772"/>
    <w:lvl w:ilvl="0" w:tplc="E8A216A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08E03816"/>
    <w:multiLevelType w:val="hybridMultilevel"/>
    <w:tmpl w:val="A2A6655E"/>
    <w:lvl w:ilvl="0" w:tplc="2594E492">
      <w:start w:val="1"/>
      <w:numFmt w:val="decimal"/>
      <w:lvlText w:val="%1)"/>
      <w:lvlJc w:val="left"/>
      <w:pPr>
        <w:tabs>
          <w:tab w:val="num" w:pos="1620"/>
        </w:tabs>
        <w:ind w:left="1620" w:hanging="360"/>
      </w:pPr>
      <w:rPr>
        <w:rFonts w:ascii="Times New Roman" w:eastAsia="Times New Roman" w:hAnsi="Times New Roman" w:cs="Times New Roman"/>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0D2F7CF1"/>
    <w:multiLevelType w:val="hybridMultilevel"/>
    <w:tmpl w:val="1BDE900A"/>
    <w:lvl w:ilvl="0" w:tplc="90E8ABC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1B775D59"/>
    <w:multiLevelType w:val="hybridMultilevel"/>
    <w:tmpl w:val="9C3AC52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3D3168F"/>
    <w:multiLevelType w:val="multilevel"/>
    <w:tmpl w:val="419EAD12"/>
    <w:lvl w:ilvl="0">
      <w:start w:val="7"/>
      <w:numFmt w:val="decimal"/>
      <w:lvlText w:val="%1"/>
      <w:lvlJc w:val="left"/>
      <w:pPr>
        <w:ind w:left="375" w:hanging="375"/>
      </w:pPr>
      <w:rPr>
        <w:rFonts w:cs="Times New Roman" w:hint="default"/>
      </w:rPr>
    </w:lvl>
    <w:lvl w:ilvl="1">
      <w:start w:val="2"/>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nsid w:val="26AB38DE"/>
    <w:multiLevelType w:val="hybridMultilevel"/>
    <w:tmpl w:val="FF4A65AA"/>
    <w:lvl w:ilvl="0" w:tplc="D05843BC">
      <w:start w:val="1"/>
      <w:numFmt w:val="bullet"/>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rFonts w:cs="Times New Roman"/>
        <w:sz w:val="32"/>
        <w:szCs w:val="32"/>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2806282C"/>
    <w:multiLevelType w:val="hybridMultilevel"/>
    <w:tmpl w:val="45089DB0"/>
    <w:lvl w:ilvl="0" w:tplc="489C0BD0">
      <w:start w:val="1"/>
      <w:numFmt w:val="decimal"/>
      <w:lvlText w:val="%1."/>
      <w:lvlJc w:val="left"/>
      <w:pPr>
        <w:tabs>
          <w:tab w:val="num" w:pos="1714"/>
        </w:tabs>
        <w:ind w:left="1714" w:hanging="1005"/>
      </w:pPr>
      <w:rPr>
        <w:rFonts w:cs="Times New Roman" w:hint="default"/>
      </w:rPr>
    </w:lvl>
    <w:lvl w:ilvl="1" w:tplc="D93690B2">
      <w:start w:val="1"/>
      <w:numFmt w:val="decimal"/>
      <w:lvlText w:val="%2)"/>
      <w:lvlJc w:val="left"/>
      <w:pPr>
        <w:tabs>
          <w:tab w:val="num" w:pos="1789"/>
        </w:tabs>
        <w:ind w:left="1789" w:hanging="360"/>
      </w:pPr>
      <w:rPr>
        <w:rFonts w:ascii="Times New Roman" w:eastAsia="Times New Roman" w:hAnsi="Times New Roman"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B4231C4"/>
    <w:multiLevelType w:val="hybridMultilevel"/>
    <w:tmpl w:val="6AAEED7A"/>
    <w:lvl w:ilvl="0" w:tplc="489C0BD0">
      <w:start w:val="1"/>
      <w:numFmt w:val="decimal"/>
      <w:lvlText w:val="%1."/>
      <w:lvlJc w:val="left"/>
      <w:pPr>
        <w:tabs>
          <w:tab w:val="num" w:pos="1714"/>
        </w:tabs>
        <w:ind w:left="1714" w:hanging="1005"/>
      </w:pPr>
      <w:rPr>
        <w:rFonts w:cs="Times New Roman" w:hint="default"/>
      </w:rPr>
    </w:lvl>
    <w:lvl w:ilvl="1" w:tplc="E0580E92">
      <w:start w:val="1"/>
      <w:numFmt w:val="bullet"/>
      <w:lvlText w:val="­"/>
      <w:lvlJc w:val="left"/>
      <w:pPr>
        <w:tabs>
          <w:tab w:val="num" w:pos="1789"/>
        </w:tabs>
        <w:ind w:left="1789" w:hanging="360"/>
      </w:pPr>
      <w:rPr>
        <w:rFonts w:ascii="Courier New" w:hAnsi="Courier New" w:hint="default"/>
      </w:rPr>
    </w:lvl>
    <w:lvl w:ilvl="2" w:tplc="489C0BD0">
      <w:start w:val="1"/>
      <w:numFmt w:val="decimal"/>
      <w:lvlText w:val="%3."/>
      <w:lvlJc w:val="left"/>
      <w:pPr>
        <w:tabs>
          <w:tab w:val="num" w:pos="3334"/>
        </w:tabs>
        <w:ind w:left="3334" w:hanging="1005"/>
      </w:pPr>
      <w:rPr>
        <w:rFonts w:cs="Times New Roman" w:hint="default"/>
      </w:rPr>
    </w:lvl>
    <w:lvl w:ilvl="3" w:tplc="B4A80AF8">
      <w:start w:val="1"/>
      <w:numFmt w:val="decimal"/>
      <w:lvlText w:val="%4)"/>
      <w:lvlJc w:val="left"/>
      <w:pPr>
        <w:tabs>
          <w:tab w:val="num" w:pos="3054"/>
        </w:tabs>
        <w:ind w:left="3054" w:hanging="360"/>
      </w:pPr>
      <w:rPr>
        <w:rFonts w:cs="Times New Roman" w:hint="default"/>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44733C90"/>
    <w:multiLevelType w:val="hybridMultilevel"/>
    <w:tmpl w:val="64326A4C"/>
    <w:lvl w:ilvl="0" w:tplc="90E8ABC4">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4ED80423"/>
    <w:multiLevelType w:val="hybridMultilevel"/>
    <w:tmpl w:val="26A6026A"/>
    <w:lvl w:ilvl="0" w:tplc="1C82E904">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5">
    <w:nsid w:val="54D4091C"/>
    <w:multiLevelType w:val="hybridMultilevel"/>
    <w:tmpl w:val="34AAE14A"/>
    <w:lvl w:ilvl="0" w:tplc="90E8ABC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76B6CEC"/>
    <w:multiLevelType w:val="hybridMultilevel"/>
    <w:tmpl w:val="6C82385C"/>
    <w:lvl w:ilvl="0" w:tplc="AB6A7C02">
      <w:start w:val="1"/>
      <w:numFmt w:val="decimal"/>
      <w:lvlText w:val="%1)"/>
      <w:lvlJc w:val="left"/>
      <w:pPr>
        <w:tabs>
          <w:tab w:val="num" w:pos="1069"/>
        </w:tabs>
        <w:ind w:left="1069" w:hanging="360"/>
      </w:pPr>
      <w:rPr>
        <w:rFonts w:ascii="Times New Roman" w:eastAsia="Times New Roman" w:hAnsi="Times New Roman" w:cs="Times New Roman"/>
      </w:rPr>
    </w:lvl>
    <w:lvl w:ilvl="1" w:tplc="E0580E92">
      <w:start w:val="1"/>
      <w:numFmt w:val="bullet"/>
      <w:lvlText w:val="­"/>
      <w:lvlJc w:val="left"/>
      <w:pPr>
        <w:tabs>
          <w:tab w:val="num" w:pos="1789"/>
        </w:tabs>
        <w:ind w:left="1789" w:hanging="360"/>
      </w:pPr>
      <w:rPr>
        <w:rFonts w:ascii="Courier New" w:hAnsi="Courier New"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7">
    <w:nsid w:val="64A02B3A"/>
    <w:multiLevelType w:val="hybridMultilevel"/>
    <w:tmpl w:val="1B9C7676"/>
    <w:lvl w:ilvl="0" w:tplc="2D380F8A">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668F3B4F"/>
    <w:multiLevelType w:val="multilevel"/>
    <w:tmpl w:val="1270CF06"/>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6AD35F51"/>
    <w:multiLevelType w:val="hybridMultilevel"/>
    <w:tmpl w:val="E73C77CA"/>
    <w:lvl w:ilvl="0" w:tplc="E0580E92">
      <w:start w:val="1"/>
      <w:numFmt w:val="bullet"/>
      <w:lvlText w:val="­"/>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6C7C2859"/>
    <w:multiLevelType w:val="hybridMultilevel"/>
    <w:tmpl w:val="81783DD4"/>
    <w:lvl w:ilvl="0" w:tplc="3E1C38F2">
      <w:start w:val="1"/>
      <w:numFmt w:val="decimal"/>
      <w:lvlText w:val="%1)"/>
      <w:lvlJc w:val="left"/>
      <w:pPr>
        <w:ind w:left="750" w:hanging="360"/>
      </w:pPr>
      <w:rPr>
        <w:rFonts w:cs="Times New Roman" w:hint="default"/>
        <w:b w:val="0"/>
      </w:rPr>
    </w:lvl>
    <w:lvl w:ilvl="1" w:tplc="04190019" w:tentative="1">
      <w:start w:val="1"/>
      <w:numFmt w:val="lowerLetter"/>
      <w:lvlText w:val="%2."/>
      <w:lvlJc w:val="left"/>
      <w:pPr>
        <w:ind w:left="1470" w:hanging="360"/>
      </w:pPr>
      <w:rPr>
        <w:rFonts w:cs="Times New Roman"/>
      </w:rPr>
    </w:lvl>
    <w:lvl w:ilvl="2" w:tplc="0419001B" w:tentative="1">
      <w:start w:val="1"/>
      <w:numFmt w:val="lowerRoman"/>
      <w:lvlText w:val="%3."/>
      <w:lvlJc w:val="right"/>
      <w:pPr>
        <w:ind w:left="2190" w:hanging="180"/>
      </w:pPr>
      <w:rPr>
        <w:rFonts w:cs="Times New Roman"/>
      </w:rPr>
    </w:lvl>
    <w:lvl w:ilvl="3" w:tplc="0419000F" w:tentative="1">
      <w:start w:val="1"/>
      <w:numFmt w:val="decimal"/>
      <w:lvlText w:val="%4."/>
      <w:lvlJc w:val="left"/>
      <w:pPr>
        <w:ind w:left="2910" w:hanging="360"/>
      </w:pPr>
      <w:rPr>
        <w:rFonts w:cs="Times New Roman"/>
      </w:rPr>
    </w:lvl>
    <w:lvl w:ilvl="4" w:tplc="04190019" w:tentative="1">
      <w:start w:val="1"/>
      <w:numFmt w:val="lowerLetter"/>
      <w:lvlText w:val="%5."/>
      <w:lvlJc w:val="left"/>
      <w:pPr>
        <w:ind w:left="3630" w:hanging="360"/>
      </w:pPr>
      <w:rPr>
        <w:rFonts w:cs="Times New Roman"/>
      </w:rPr>
    </w:lvl>
    <w:lvl w:ilvl="5" w:tplc="0419001B" w:tentative="1">
      <w:start w:val="1"/>
      <w:numFmt w:val="lowerRoman"/>
      <w:lvlText w:val="%6."/>
      <w:lvlJc w:val="right"/>
      <w:pPr>
        <w:ind w:left="4350" w:hanging="180"/>
      </w:pPr>
      <w:rPr>
        <w:rFonts w:cs="Times New Roman"/>
      </w:rPr>
    </w:lvl>
    <w:lvl w:ilvl="6" w:tplc="0419000F" w:tentative="1">
      <w:start w:val="1"/>
      <w:numFmt w:val="decimal"/>
      <w:lvlText w:val="%7."/>
      <w:lvlJc w:val="left"/>
      <w:pPr>
        <w:ind w:left="5070" w:hanging="360"/>
      </w:pPr>
      <w:rPr>
        <w:rFonts w:cs="Times New Roman"/>
      </w:rPr>
    </w:lvl>
    <w:lvl w:ilvl="7" w:tplc="04190019" w:tentative="1">
      <w:start w:val="1"/>
      <w:numFmt w:val="lowerLetter"/>
      <w:lvlText w:val="%8."/>
      <w:lvlJc w:val="left"/>
      <w:pPr>
        <w:ind w:left="5790" w:hanging="360"/>
      </w:pPr>
      <w:rPr>
        <w:rFonts w:cs="Times New Roman"/>
      </w:rPr>
    </w:lvl>
    <w:lvl w:ilvl="8" w:tplc="0419001B" w:tentative="1">
      <w:start w:val="1"/>
      <w:numFmt w:val="lowerRoman"/>
      <w:lvlText w:val="%9."/>
      <w:lvlJc w:val="right"/>
      <w:pPr>
        <w:ind w:left="6510" w:hanging="180"/>
      </w:pPr>
      <w:rPr>
        <w:rFonts w:cs="Times New Roman"/>
      </w:rPr>
    </w:lvl>
  </w:abstractNum>
  <w:abstractNum w:abstractNumId="21">
    <w:nsid w:val="7C2147AE"/>
    <w:multiLevelType w:val="hybridMultilevel"/>
    <w:tmpl w:val="7F741E8C"/>
    <w:lvl w:ilvl="0" w:tplc="2D380F8A">
      <w:start w:val="1"/>
      <w:numFmt w:val="bullet"/>
      <w:lvlText w:val=""/>
      <w:lvlJc w:val="left"/>
      <w:pPr>
        <w:ind w:left="127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num>
  <w:num w:numId="2">
    <w:abstractNumId w:val="2"/>
  </w:num>
  <w:num w:numId="3">
    <w:abstractNumId w:val="3"/>
  </w:num>
  <w:num w:numId="4">
    <w:abstractNumId w:val="18"/>
  </w:num>
  <w:num w:numId="5">
    <w:abstractNumId w:val="6"/>
  </w:num>
  <w:num w:numId="6">
    <w:abstractNumId w:val="11"/>
  </w:num>
  <w:num w:numId="7">
    <w:abstractNumId w:val="16"/>
  </w:num>
  <w:num w:numId="8">
    <w:abstractNumId w:val="20"/>
  </w:num>
  <w:num w:numId="9">
    <w:abstractNumId w:val="19"/>
  </w:num>
  <w:num w:numId="10">
    <w:abstractNumId w:val="15"/>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5"/>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4"/>
  </w:num>
  <w:num w:numId="22">
    <w:abstractNumId w:val="9"/>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82CBD"/>
    <w:rsid w:val="0003341C"/>
    <w:rsid w:val="000C68F9"/>
    <w:rsid w:val="000F21A1"/>
    <w:rsid w:val="001228C8"/>
    <w:rsid w:val="00177460"/>
    <w:rsid w:val="001B4183"/>
    <w:rsid w:val="00380BDE"/>
    <w:rsid w:val="00382CBD"/>
    <w:rsid w:val="0047103E"/>
    <w:rsid w:val="00497494"/>
    <w:rsid w:val="004979D2"/>
    <w:rsid w:val="004A19D0"/>
    <w:rsid w:val="004C746B"/>
    <w:rsid w:val="004E5566"/>
    <w:rsid w:val="00557E34"/>
    <w:rsid w:val="005A06BA"/>
    <w:rsid w:val="005A6CBF"/>
    <w:rsid w:val="005C23B6"/>
    <w:rsid w:val="00670125"/>
    <w:rsid w:val="006C0D93"/>
    <w:rsid w:val="0080397A"/>
    <w:rsid w:val="00820EB6"/>
    <w:rsid w:val="00831341"/>
    <w:rsid w:val="0083399E"/>
    <w:rsid w:val="008678C3"/>
    <w:rsid w:val="00895F89"/>
    <w:rsid w:val="0089799E"/>
    <w:rsid w:val="008C5CBF"/>
    <w:rsid w:val="008F5722"/>
    <w:rsid w:val="00922EE7"/>
    <w:rsid w:val="00930445"/>
    <w:rsid w:val="009374FD"/>
    <w:rsid w:val="00990347"/>
    <w:rsid w:val="00B40593"/>
    <w:rsid w:val="00BE0865"/>
    <w:rsid w:val="00BE6830"/>
    <w:rsid w:val="00C056C3"/>
    <w:rsid w:val="00C066D8"/>
    <w:rsid w:val="00D0583C"/>
    <w:rsid w:val="00D87FE6"/>
    <w:rsid w:val="00DA3FE9"/>
    <w:rsid w:val="00DC5F37"/>
    <w:rsid w:val="00EE51F0"/>
    <w:rsid w:val="00EE639A"/>
    <w:rsid w:val="00F55A04"/>
    <w:rsid w:val="00FB2D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4" type="connector" idref="#Прямая со стрелкой 17"/>
        <o:r id="V:Rule15" type="connector" idref="#Прямая со стрелкой 14"/>
        <o:r id="V:Rule16" type="connector" idref="#Прямая со стрелкой 6"/>
        <o:r id="V:Rule17" type="connector" idref="#Прямая со стрелкой 23"/>
        <o:r id="V:Rule18" type="connector" idref="#Прямая со стрелкой 29"/>
        <o:r id="V:Rule19" type="connector" idref="#Прямая со стрелкой 22"/>
        <o:r id="V:Rule20" type="connector" idref="#Прямая со стрелкой 11"/>
        <o:r id="V:Rule21" type="connector" idref="#Прямая со стрелкой 36"/>
        <o:r id="V:Rule22" type="connector" idref="#Прямая со стрелкой 28"/>
        <o:r id="V:Rule23" type="connector" idref="#Прямая со стрелкой 25"/>
        <o:r id="V:Rule24" type="connector" idref="#Прямая со стрелкой 19"/>
        <o:r id="V:Rule25" type="connector" idref="#Прямая со стрелкой 10"/>
        <o:r id="V:Rule26" type="connector" idref="#Прямая со стрелкой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CBD"/>
    <w:rPr>
      <w:rFonts w:ascii="Calibri" w:eastAsia="Calibri" w:hAnsi="Calibri" w:cs="Times New Roman"/>
    </w:rPr>
  </w:style>
  <w:style w:type="paragraph" w:styleId="1">
    <w:name w:val="heading 1"/>
    <w:basedOn w:val="a"/>
    <w:next w:val="a"/>
    <w:link w:val="10"/>
    <w:uiPriority w:val="99"/>
    <w:qFormat/>
    <w:rsid w:val="00382CBD"/>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382CBD"/>
    <w:pPr>
      <w:keepNext/>
      <w:spacing w:after="0" w:line="312" w:lineRule="auto"/>
      <w:ind w:right="1" w:firstLine="567"/>
      <w:jc w:val="both"/>
      <w:outlineLvl w:val="1"/>
    </w:pPr>
    <w:rPr>
      <w:rFonts w:ascii="Arial" w:eastAsia="Times New Roman" w:hAnsi="Arial"/>
      <w:sz w:val="28"/>
      <w:szCs w:val="20"/>
      <w:lang w:eastAsia="ru-RU"/>
    </w:rPr>
  </w:style>
  <w:style w:type="paragraph" w:styleId="3">
    <w:name w:val="heading 3"/>
    <w:basedOn w:val="a"/>
    <w:next w:val="a"/>
    <w:link w:val="30"/>
    <w:uiPriority w:val="99"/>
    <w:qFormat/>
    <w:rsid w:val="00382CBD"/>
    <w:pPr>
      <w:keepNext/>
      <w:spacing w:before="240" w:after="60" w:line="240" w:lineRule="auto"/>
      <w:outlineLvl w:val="2"/>
    </w:pPr>
    <w:rPr>
      <w:rFonts w:ascii="Cambria" w:eastAsia="Times New Roman" w:hAnsi="Cambria"/>
      <w:b/>
      <w:bCs/>
      <w:sz w:val="26"/>
      <w:szCs w:val="26"/>
      <w:lang w:eastAsia="ru-RU"/>
    </w:rPr>
  </w:style>
  <w:style w:type="paragraph" w:styleId="4">
    <w:name w:val="heading 4"/>
    <w:basedOn w:val="a"/>
    <w:next w:val="a"/>
    <w:link w:val="40"/>
    <w:uiPriority w:val="99"/>
    <w:qFormat/>
    <w:rsid w:val="00382CBD"/>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iPriority w:val="99"/>
    <w:qFormat/>
    <w:rsid w:val="00382CBD"/>
    <w:pPr>
      <w:spacing w:before="240" w:after="60" w:line="240" w:lineRule="auto"/>
      <w:outlineLvl w:val="4"/>
    </w:pPr>
    <w:rPr>
      <w:rFonts w:ascii="Arial" w:eastAsia="Times New Roman" w:hAnsi="Arial"/>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82CBD"/>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382CBD"/>
    <w:rPr>
      <w:rFonts w:ascii="Arial" w:eastAsia="Times New Roman" w:hAnsi="Arial" w:cs="Times New Roman"/>
      <w:sz w:val="28"/>
      <w:szCs w:val="20"/>
      <w:lang w:eastAsia="ru-RU"/>
    </w:rPr>
  </w:style>
  <w:style w:type="character" w:customStyle="1" w:styleId="30">
    <w:name w:val="Заголовок 3 Знак"/>
    <w:basedOn w:val="a0"/>
    <w:link w:val="3"/>
    <w:uiPriority w:val="99"/>
    <w:rsid w:val="00382CBD"/>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382CB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382CBD"/>
    <w:rPr>
      <w:rFonts w:ascii="Arial" w:eastAsia="Times New Roman" w:hAnsi="Arial" w:cs="Times New Roman"/>
      <w:b/>
      <w:bCs/>
      <w:i/>
      <w:iCs/>
      <w:sz w:val="26"/>
      <w:szCs w:val="26"/>
      <w:lang w:eastAsia="ru-RU"/>
    </w:rPr>
  </w:style>
  <w:style w:type="paragraph" w:styleId="21">
    <w:name w:val="Body Text 2"/>
    <w:basedOn w:val="a"/>
    <w:link w:val="22"/>
    <w:uiPriority w:val="99"/>
    <w:rsid w:val="00382CBD"/>
    <w:pPr>
      <w:spacing w:after="0" w:line="240" w:lineRule="auto"/>
    </w:pPr>
    <w:rPr>
      <w:rFonts w:ascii="Times New Roman" w:eastAsia="Times New Roman" w:hAnsi="Times New Roman"/>
      <w:b/>
      <w:bCs/>
      <w:sz w:val="28"/>
      <w:szCs w:val="24"/>
      <w:lang w:eastAsia="ru-RU"/>
    </w:rPr>
  </w:style>
  <w:style w:type="character" w:customStyle="1" w:styleId="22">
    <w:name w:val="Основной текст 2 Знак"/>
    <w:basedOn w:val="a0"/>
    <w:link w:val="21"/>
    <w:uiPriority w:val="99"/>
    <w:rsid w:val="00382CBD"/>
    <w:rPr>
      <w:rFonts w:ascii="Times New Roman" w:eastAsia="Times New Roman" w:hAnsi="Times New Roman" w:cs="Times New Roman"/>
      <w:b/>
      <w:bCs/>
      <w:sz w:val="28"/>
      <w:szCs w:val="24"/>
      <w:lang w:eastAsia="ru-RU"/>
    </w:rPr>
  </w:style>
  <w:style w:type="paragraph" w:styleId="a3">
    <w:name w:val="header"/>
    <w:basedOn w:val="a"/>
    <w:link w:val="a4"/>
    <w:uiPriority w:val="99"/>
    <w:rsid w:val="00382CB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Верхний колонтитул Знак"/>
    <w:basedOn w:val="a0"/>
    <w:link w:val="a3"/>
    <w:uiPriority w:val="99"/>
    <w:rsid w:val="00382CBD"/>
    <w:rPr>
      <w:rFonts w:ascii="Times New Roman" w:eastAsia="Times New Roman" w:hAnsi="Times New Roman" w:cs="Times New Roman"/>
      <w:sz w:val="24"/>
      <w:szCs w:val="24"/>
      <w:lang w:eastAsia="ru-RU"/>
    </w:rPr>
  </w:style>
  <w:style w:type="character" w:styleId="a5">
    <w:name w:val="page number"/>
    <w:basedOn w:val="a0"/>
    <w:uiPriority w:val="99"/>
    <w:rsid w:val="00382CBD"/>
    <w:rPr>
      <w:rFonts w:cs="Times New Roman"/>
    </w:rPr>
  </w:style>
  <w:style w:type="character" w:customStyle="1" w:styleId="a6">
    <w:name w:val="Текст выноски Знак"/>
    <w:basedOn w:val="a0"/>
    <w:link w:val="a7"/>
    <w:uiPriority w:val="99"/>
    <w:semiHidden/>
    <w:rsid w:val="00382CBD"/>
    <w:rPr>
      <w:rFonts w:ascii="Tahoma" w:eastAsia="Times New Roman" w:hAnsi="Tahoma" w:cs="Tahoma"/>
      <w:sz w:val="16"/>
      <w:szCs w:val="16"/>
      <w:lang w:eastAsia="ru-RU"/>
    </w:rPr>
  </w:style>
  <w:style w:type="paragraph" w:styleId="a7">
    <w:name w:val="Balloon Text"/>
    <w:basedOn w:val="a"/>
    <w:link w:val="a6"/>
    <w:uiPriority w:val="99"/>
    <w:semiHidden/>
    <w:rsid w:val="00382CBD"/>
    <w:pPr>
      <w:spacing w:after="0" w:line="240" w:lineRule="auto"/>
    </w:pPr>
    <w:rPr>
      <w:rFonts w:ascii="Tahoma" w:eastAsia="Times New Roman" w:hAnsi="Tahoma" w:cs="Tahoma"/>
      <w:sz w:val="16"/>
      <w:szCs w:val="16"/>
      <w:lang w:eastAsia="ru-RU"/>
    </w:rPr>
  </w:style>
  <w:style w:type="paragraph" w:styleId="a8">
    <w:name w:val="Body Text Indent"/>
    <w:basedOn w:val="a"/>
    <w:link w:val="a9"/>
    <w:uiPriority w:val="99"/>
    <w:rsid w:val="00382CBD"/>
    <w:pPr>
      <w:spacing w:after="120" w:line="240" w:lineRule="auto"/>
      <w:ind w:left="283"/>
    </w:pPr>
    <w:rPr>
      <w:rFonts w:ascii="Times New Roman" w:eastAsia="Times New Roman" w:hAnsi="Times New Roman"/>
      <w:sz w:val="24"/>
      <w:szCs w:val="24"/>
      <w:lang w:eastAsia="ru-RU"/>
    </w:rPr>
  </w:style>
  <w:style w:type="character" w:customStyle="1" w:styleId="a9">
    <w:name w:val="Основной текст с отступом Знак"/>
    <w:basedOn w:val="a0"/>
    <w:link w:val="a8"/>
    <w:uiPriority w:val="99"/>
    <w:rsid w:val="00382CBD"/>
    <w:rPr>
      <w:rFonts w:ascii="Times New Roman" w:eastAsia="Times New Roman" w:hAnsi="Times New Roman" w:cs="Times New Roman"/>
      <w:sz w:val="24"/>
      <w:szCs w:val="24"/>
      <w:lang w:eastAsia="ru-RU"/>
    </w:rPr>
  </w:style>
  <w:style w:type="paragraph" w:customStyle="1" w:styleId="aa">
    <w:name w:val="Заголовок таблицы"/>
    <w:basedOn w:val="a"/>
    <w:uiPriority w:val="99"/>
    <w:rsid w:val="00382CBD"/>
    <w:pPr>
      <w:suppressLineNumbers/>
      <w:suppressAutoHyphens/>
      <w:spacing w:after="0" w:line="240" w:lineRule="auto"/>
      <w:jc w:val="center"/>
    </w:pPr>
    <w:rPr>
      <w:rFonts w:ascii="Times New Roman" w:eastAsia="Times New Roman" w:hAnsi="Times New Roman"/>
      <w:b/>
      <w:bCs/>
      <w:i/>
      <w:iCs/>
      <w:sz w:val="24"/>
      <w:szCs w:val="24"/>
      <w:lang w:eastAsia="ar-SA"/>
    </w:rPr>
  </w:style>
  <w:style w:type="paragraph" w:styleId="ab">
    <w:name w:val="footer"/>
    <w:basedOn w:val="a"/>
    <w:link w:val="ac"/>
    <w:uiPriority w:val="99"/>
    <w:rsid w:val="00382CB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c">
    <w:name w:val="Нижний колонтитул Знак"/>
    <w:basedOn w:val="a0"/>
    <w:link w:val="ab"/>
    <w:uiPriority w:val="99"/>
    <w:rsid w:val="00382CBD"/>
    <w:rPr>
      <w:rFonts w:ascii="Times New Roman" w:eastAsia="Times New Roman" w:hAnsi="Times New Roman" w:cs="Times New Roman"/>
      <w:sz w:val="24"/>
      <w:szCs w:val="24"/>
      <w:lang w:eastAsia="ru-RU"/>
    </w:rPr>
  </w:style>
  <w:style w:type="paragraph" w:customStyle="1" w:styleId="ConsPlusNormal">
    <w:name w:val="ConsPlusNormal"/>
    <w:uiPriority w:val="99"/>
    <w:rsid w:val="00382CBD"/>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d">
    <w:name w:val="Normal (Web)"/>
    <w:basedOn w:val="a"/>
    <w:uiPriority w:val="99"/>
    <w:rsid w:val="00382CBD"/>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basedOn w:val="a0"/>
    <w:uiPriority w:val="99"/>
    <w:rsid w:val="00382CBD"/>
    <w:rPr>
      <w:rFonts w:cs="Times New Roman"/>
      <w:color w:val="0000FF"/>
      <w:u w:val="single"/>
    </w:rPr>
  </w:style>
  <w:style w:type="paragraph" w:customStyle="1" w:styleId="ConsPlusNonformat">
    <w:name w:val="ConsPlusNonformat"/>
    <w:uiPriority w:val="99"/>
    <w:rsid w:val="00382C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3"/>
    <w:basedOn w:val="a"/>
    <w:link w:val="32"/>
    <w:uiPriority w:val="99"/>
    <w:rsid w:val="00382CBD"/>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rsid w:val="00382CBD"/>
    <w:rPr>
      <w:rFonts w:ascii="Times New Roman" w:eastAsia="Times New Roman" w:hAnsi="Times New Roman" w:cs="Times New Roman"/>
      <w:sz w:val="16"/>
      <w:szCs w:val="16"/>
      <w:lang w:eastAsia="ru-RU"/>
    </w:rPr>
  </w:style>
  <w:style w:type="character" w:customStyle="1" w:styleId="b-serp-urlitem">
    <w:name w:val="b-serp-url__item"/>
    <w:basedOn w:val="a0"/>
    <w:uiPriority w:val="99"/>
    <w:rsid w:val="00382CBD"/>
    <w:rPr>
      <w:rFonts w:cs="Times New Roman"/>
    </w:rPr>
  </w:style>
  <w:style w:type="paragraph" w:styleId="af">
    <w:name w:val="List Paragraph"/>
    <w:basedOn w:val="a"/>
    <w:uiPriority w:val="99"/>
    <w:qFormat/>
    <w:rsid w:val="00382CBD"/>
    <w:pPr>
      <w:spacing w:after="0" w:line="240" w:lineRule="auto"/>
      <w:ind w:left="720"/>
      <w:contextualSpacing/>
    </w:pPr>
    <w:rPr>
      <w:rFonts w:ascii="Times New Roman" w:eastAsia="Times New Roman" w:hAnsi="Times New Roman"/>
      <w:sz w:val="24"/>
      <w:szCs w:val="24"/>
      <w:lang w:eastAsia="ru-RU"/>
    </w:rPr>
  </w:style>
  <w:style w:type="character" w:customStyle="1" w:styleId="af0">
    <w:name w:val="Основной текст_"/>
    <w:basedOn w:val="a0"/>
    <w:link w:val="41"/>
    <w:uiPriority w:val="99"/>
    <w:locked/>
    <w:rsid w:val="00382CBD"/>
    <w:rPr>
      <w:rFonts w:cs="Times New Roman"/>
      <w:sz w:val="25"/>
      <w:szCs w:val="25"/>
      <w:shd w:val="clear" w:color="auto" w:fill="FFFFFF"/>
    </w:rPr>
  </w:style>
  <w:style w:type="paragraph" w:customStyle="1" w:styleId="41">
    <w:name w:val="Основной текст4"/>
    <w:basedOn w:val="a"/>
    <w:link w:val="af0"/>
    <w:uiPriority w:val="99"/>
    <w:rsid w:val="00382CBD"/>
    <w:pPr>
      <w:shd w:val="clear" w:color="auto" w:fill="FFFFFF"/>
      <w:spacing w:after="2220" w:line="326" w:lineRule="exact"/>
      <w:ind w:hanging="380"/>
      <w:jc w:val="right"/>
    </w:pPr>
    <w:rPr>
      <w:rFonts w:asciiTheme="minorHAnsi" w:eastAsiaTheme="minorHAnsi" w:hAnsiTheme="minorHAnsi"/>
      <w:sz w:val="25"/>
      <w:szCs w:val="25"/>
      <w:shd w:val="clear" w:color="auto" w:fill="FFFFFF"/>
    </w:rPr>
  </w:style>
  <w:style w:type="paragraph" w:customStyle="1" w:styleId="u">
    <w:name w:val="u"/>
    <w:basedOn w:val="a"/>
    <w:uiPriority w:val="99"/>
    <w:rsid w:val="00382CBD"/>
    <w:pPr>
      <w:spacing w:after="0" w:line="240" w:lineRule="auto"/>
      <w:ind w:firstLine="390"/>
      <w:jc w:val="both"/>
    </w:pPr>
    <w:rPr>
      <w:rFonts w:ascii="Times New Roman" w:eastAsia="Times New Roman" w:hAnsi="Times New Roman"/>
      <w:sz w:val="24"/>
      <w:szCs w:val="24"/>
      <w:lang w:eastAsia="ru-RU"/>
    </w:rPr>
  </w:style>
  <w:style w:type="paragraph" w:customStyle="1" w:styleId="11">
    <w:name w:val="марк список 1"/>
    <w:basedOn w:val="a"/>
    <w:uiPriority w:val="99"/>
    <w:rsid w:val="00382CBD"/>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af1">
    <w:name w:val="Базовый"/>
    <w:uiPriority w:val="99"/>
    <w:rsid w:val="00382CBD"/>
    <w:pPr>
      <w:tabs>
        <w:tab w:val="left" w:pos="709"/>
      </w:tabs>
      <w:suppressAutoHyphens/>
      <w:spacing w:line="276" w:lineRule="atLeast"/>
    </w:pPr>
    <w:rPr>
      <w:rFonts w:ascii="Calibri" w:eastAsia="SimSun" w:hAnsi="Calibri" w:cs="Times New Roman"/>
      <w:color w:val="00000A"/>
      <w:lang w:eastAsia="ru-RU"/>
    </w:rPr>
  </w:style>
  <w:style w:type="character" w:customStyle="1" w:styleId="-">
    <w:name w:val="Интернет-ссылка"/>
    <w:uiPriority w:val="99"/>
    <w:rsid w:val="00382CBD"/>
    <w:rPr>
      <w:color w:val="000080"/>
      <w:u w:val="single"/>
      <w:lang w:val="ru-RU" w:eastAsia="ru-RU"/>
    </w:rPr>
  </w:style>
  <w:style w:type="paragraph" w:styleId="af2">
    <w:name w:val="Body Text"/>
    <w:basedOn w:val="a"/>
    <w:link w:val="af3"/>
    <w:uiPriority w:val="99"/>
    <w:rsid w:val="00382CBD"/>
    <w:pPr>
      <w:spacing w:after="120" w:line="240" w:lineRule="auto"/>
    </w:pPr>
    <w:rPr>
      <w:rFonts w:ascii="Times New Roman" w:eastAsia="Times New Roman" w:hAnsi="Times New Roman"/>
      <w:sz w:val="24"/>
      <w:szCs w:val="24"/>
      <w:lang w:eastAsia="ru-RU"/>
    </w:rPr>
  </w:style>
  <w:style w:type="character" w:customStyle="1" w:styleId="af3">
    <w:name w:val="Основной текст Знак"/>
    <w:basedOn w:val="a0"/>
    <w:link w:val="af2"/>
    <w:uiPriority w:val="99"/>
    <w:rsid w:val="00382CBD"/>
    <w:rPr>
      <w:rFonts w:ascii="Times New Roman" w:eastAsia="Times New Roman" w:hAnsi="Times New Roman" w:cs="Times New Roman"/>
      <w:sz w:val="24"/>
      <w:szCs w:val="24"/>
      <w:lang w:eastAsia="ru-RU"/>
    </w:rPr>
  </w:style>
  <w:style w:type="paragraph" w:customStyle="1" w:styleId="12">
    <w:name w:val="нум список 1"/>
    <w:basedOn w:val="a"/>
    <w:uiPriority w:val="99"/>
    <w:rsid w:val="00382CBD"/>
    <w:pPr>
      <w:tabs>
        <w:tab w:val="left" w:pos="360"/>
      </w:tabs>
      <w:spacing w:before="120" w:after="120" w:line="240" w:lineRule="auto"/>
      <w:jc w:val="both"/>
    </w:pPr>
    <w:rPr>
      <w:rFonts w:ascii="Times New Roman" w:eastAsia="Times New Roman" w:hAnsi="Times New Roman"/>
      <w:sz w:val="24"/>
      <w:szCs w:val="20"/>
      <w:lang w:eastAsia="ar-SA"/>
    </w:rPr>
  </w:style>
  <w:style w:type="paragraph" w:customStyle="1" w:styleId="WW-">
    <w:name w:val="WW-Базовый"/>
    <w:uiPriority w:val="99"/>
    <w:rsid w:val="00382CBD"/>
    <w:pPr>
      <w:tabs>
        <w:tab w:val="left" w:pos="709"/>
      </w:tabs>
      <w:suppressAutoHyphens/>
      <w:spacing w:line="276" w:lineRule="atLeast"/>
    </w:pPr>
    <w:rPr>
      <w:rFonts w:ascii="Calibri" w:eastAsia="SimSun" w:hAnsi="Calibri" w:cs="Times New Roman"/>
      <w:color w:val="00000A"/>
      <w:lang w:eastAsia="ar-SA"/>
    </w:rPr>
  </w:style>
  <w:style w:type="paragraph" w:styleId="23">
    <w:name w:val="Body Text Indent 2"/>
    <w:basedOn w:val="a"/>
    <w:link w:val="24"/>
    <w:uiPriority w:val="99"/>
    <w:rsid w:val="00382CBD"/>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0"/>
    <w:link w:val="23"/>
    <w:uiPriority w:val="99"/>
    <w:rsid w:val="00382CBD"/>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382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82CBD"/>
    <w:rPr>
      <w:rFonts w:ascii="Courier New" w:eastAsia="Times New Roman" w:hAnsi="Courier New" w:cs="Courier New"/>
      <w:sz w:val="20"/>
      <w:szCs w:val="20"/>
      <w:lang w:eastAsia="ru-RU"/>
    </w:rPr>
  </w:style>
  <w:style w:type="paragraph" w:customStyle="1" w:styleId="ConsPlusTitle">
    <w:name w:val="ConsPlusTitle"/>
    <w:uiPriority w:val="99"/>
    <w:rsid w:val="00382CBD"/>
    <w:pPr>
      <w:suppressAutoHyphens/>
      <w:autoSpaceDE w:val="0"/>
      <w:spacing w:after="0" w:line="240" w:lineRule="auto"/>
    </w:pPr>
    <w:rPr>
      <w:rFonts w:ascii="Arial" w:eastAsia="Times New Roman" w:hAnsi="Arial" w:cs="Arial"/>
      <w:b/>
      <w:bCs/>
      <w:sz w:val="20"/>
      <w:szCs w:val="20"/>
      <w:lang w:eastAsia="ar-SA"/>
    </w:rPr>
  </w:style>
  <w:style w:type="paragraph" w:customStyle="1" w:styleId="consplusnormal0">
    <w:name w:val="consplusnormal"/>
    <w:basedOn w:val="a"/>
    <w:uiPriority w:val="99"/>
    <w:rsid w:val="00382CBD"/>
    <w:pPr>
      <w:suppressAutoHyphens/>
      <w:spacing w:before="280" w:after="280" w:line="240" w:lineRule="auto"/>
    </w:pPr>
    <w:rPr>
      <w:rFonts w:ascii="Times New Roman" w:eastAsia="Times New Roman" w:hAnsi="Times New Roman"/>
      <w:sz w:val="24"/>
      <w:szCs w:val="24"/>
      <w:lang w:eastAsia="ar-SA"/>
    </w:rPr>
  </w:style>
  <w:style w:type="character" w:customStyle="1" w:styleId="simpleelementin">
    <w:name w:val="simpleelementin"/>
    <w:basedOn w:val="a0"/>
    <w:uiPriority w:val="99"/>
    <w:rsid w:val="00382CBD"/>
    <w:rPr>
      <w:rFonts w:cs="Times New Roman"/>
    </w:rPr>
  </w:style>
  <w:style w:type="paragraph" w:customStyle="1" w:styleId="msonormalcxspmiddle">
    <w:name w:val="msonormalcxspmiddle"/>
    <w:basedOn w:val="a"/>
    <w:uiPriority w:val="99"/>
    <w:rsid w:val="00382CB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last">
    <w:name w:val="msonormalcxsplast"/>
    <w:basedOn w:val="a"/>
    <w:uiPriority w:val="99"/>
    <w:rsid w:val="00382C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3">
    <w:name w:val="Основной шрифт абзаца1"/>
    <w:uiPriority w:val="99"/>
    <w:rsid w:val="00382CBD"/>
  </w:style>
  <w:style w:type="character" w:styleId="af4">
    <w:name w:val="Strong"/>
    <w:basedOn w:val="13"/>
    <w:uiPriority w:val="99"/>
    <w:qFormat/>
    <w:rsid w:val="00382CBD"/>
    <w:rPr>
      <w:rFonts w:cs="Times New Roman"/>
      <w:b/>
      <w:bCs/>
    </w:rPr>
  </w:style>
  <w:style w:type="character" w:customStyle="1" w:styleId="WW-Absatz-Standardschriftart111111111">
    <w:name w:val="WW-Absatz-Standardschriftart111111111"/>
    <w:uiPriority w:val="99"/>
    <w:rsid w:val="00382CBD"/>
  </w:style>
  <w:style w:type="paragraph" w:customStyle="1" w:styleId="af5">
    <w:name w:val="Перечисление"/>
    <w:basedOn w:val="a"/>
    <w:uiPriority w:val="99"/>
    <w:rsid w:val="00382CBD"/>
    <w:pPr>
      <w:widowControl w:val="0"/>
      <w:tabs>
        <w:tab w:val="num" w:pos="360"/>
      </w:tabs>
      <w:spacing w:before="20" w:after="20" w:line="240" w:lineRule="auto"/>
      <w:jc w:val="both"/>
    </w:pPr>
    <w:rPr>
      <w:rFonts w:ascii="Arial Narrow" w:eastAsia="Times New Roman" w:hAnsi="Arial Narrow" w:cs="Arial Narrow"/>
      <w:sz w:val="24"/>
      <w:szCs w:val="24"/>
      <w:lang w:eastAsia="ru-RU"/>
    </w:rPr>
  </w:style>
  <w:style w:type="paragraph" w:customStyle="1" w:styleId="af6">
    <w:name w:val="Пример перечисление"/>
    <w:basedOn w:val="a"/>
    <w:uiPriority w:val="99"/>
    <w:rsid w:val="00382CBD"/>
    <w:pPr>
      <w:widowControl w:val="0"/>
      <w:pBdr>
        <w:top w:val="single" w:sz="4" w:space="1" w:color="auto" w:shadow="1"/>
        <w:left w:val="single" w:sz="4" w:space="4" w:color="auto" w:shadow="1"/>
        <w:bottom w:val="single" w:sz="4" w:space="1" w:color="auto" w:shadow="1"/>
        <w:right w:val="single" w:sz="4" w:space="4" w:color="auto" w:shadow="1"/>
      </w:pBdr>
      <w:tabs>
        <w:tab w:val="left" w:pos="1260"/>
        <w:tab w:val="num" w:pos="2160"/>
      </w:tabs>
      <w:spacing w:before="120" w:after="120" w:line="240" w:lineRule="auto"/>
      <w:ind w:left="1260" w:right="397" w:hanging="540"/>
      <w:jc w:val="both"/>
    </w:pPr>
    <w:rPr>
      <w:rFonts w:ascii="Arial Narrow" w:eastAsia="Times New Roman" w:hAnsi="Arial Narrow" w:cs="Arial Narrow"/>
      <w:i/>
      <w:iCs/>
      <w:lang w:eastAsia="ru-RU"/>
    </w:rPr>
  </w:style>
  <w:style w:type="character" w:customStyle="1" w:styleId="WW--">
    <w:name w:val="WW-Интернет-ссылка"/>
    <w:uiPriority w:val="99"/>
    <w:rsid w:val="00382CBD"/>
    <w:rPr>
      <w:color w:val="000080"/>
      <w:u w:val="single"/>
      <w:lang w:val="ru-RU" w:eastAsia="ru-RU"/>
    </w:rPr>
  </w:style>
  <w:style w:type="paragraph" w:styleId="af7">
    <w:name w:val="Title"/>
    <w:basedOn w:val="a"/>
    <w:next w:val="af8"/>
    <w:link w:val="af9"/>
    <w:uiPriority w:val="99"/>
    <w:qFormat/>
    <w:rsid w:val="00382CBD"/>
    <w:pPr>
      <w:suppressAutoHyphens/>
      <w:spacing w:after="0" w:line="240" w:lineRule="auto"/>
      <w:jc w:val="center"/>
    </w:pPr>
    <w:rPr>
      <w:rFonts w:ascii="Times New Roman" w:eastAsia="Times New Roman" w:hAnsi="Times New Roman"/>
      <w:b/>
      <w:bCs/>
      <w:sz w:val="24"/>
      <w:szCs w:val="24"/>
      <w:lang w:eastAsia="ar-SA"/>
    </w:rPr>
  </w:style>
  <w:style w:type="paragraph" w:styleId="af8">
    <w:name w:val="Subtitle"/>
    <w:basedOn w:val="a"/>
    <w:next w:val="a"/>
    <w:link w:val="afa"/>
    <w:uiPriority w:val="99"/>
    <w:qFormat/>
    <w:rsid w:val="00382CBD"/>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afa">
    <w:name w:val="Подзаголовок Знак"/>
    <w:basedOn w:val="a0"/>
    <w:link w:val="af8"/>
    <w:uiPriority w:val="99"/>
    <w:rsid w:val="00382CBD"/>
    <w:rPr>
      <w:rFonts w:ascii="Cambria" w:eastAsia="Times New Roman" w:hAnsi="Cambria" w:cs="Times New Roman"/>
      <w:i/>
      <w:iCs/>
      <w:color w:val="4F81BD"/>
      <w:spacing w:val="15"/>
      <w:sz w:val="24"/>
      <w:szCs w:val="24"/>
      <w:lang w:eastAsia="ar-SA"/>
    </w:rPr>
  </w:style>
  <w:style w:type="character" w:customStyle="1" w:styleId="af9">
    <w:name w:val="Название Знак"/>
    <w:basedOn w:val="a0"/>
    <w:link w:val="af7"/>
    <w:uiPriority w:val="99"/>
    <w:rsid w:val="00382CBD"/>
    <w:rPr>
      <w:rFonts w:ascii="Times New Roman" w:eastAsia="Times New Roman" w:hAnsi="Times New Roman" w:cs="Times New Roman"/>
      <w:b/>
      <w:bCs/>
      <w:sz w:val="24"/>
      <w:szCs w:val="24"/>
      <w:lang w:eastAsia="ar-SA"/>
    </w:rPr>
  </w:style>
  <w:style w:type="paragraph" w:customStyle="1" w:styleId="210">
    <w:name w:val="Основной текст 21"/>
    <w:basedOn w:val="a"/>
    <w:uiPriority w:val="99"/>
    <w:rsid w:val="00382CBD"/>
    <w:pPr>
      <w:suppressAutoHyphens/>
      <w:spacing w:after="120" w:line="480" w:lineRule="auto"/>
    </w:pPr>
    <w:rPr>
      <w:rFonts w:ascii="Times New Roman" w:eastAsia="Times New Roman" w:hAnsi="Times New Roman"/>
      <w:sz w:val="24"/>
      <w:szCs w:val="24"/>
      <w:lang w:eastAsia="ar-SA"/>
    </w:rPr>
  </w:style>
  <w:style w:type="paragraph" w:customStyle="1" w:styleId="310">
    <w:name w:val="Основной текст 31"/>
    <w:basedOn w:val="a"/>
    <w:uiPriority w:val="99"/>
    <w:rsid w:val="00382CBD"/>
    <w:pPr>
      <w:widowControl w:val="0"/>
      <w:suppressAutoHyphens/>
      <w:autoSpaceDE w:val="0"/>
      <w:spacing w:after="0" w:line="240" w:lineRule="auto"/>
      <w:jc w:val="both"/>
    </w:pPr>
    <w:rPr>
      <w:rFonts w:ascii="Arial" w:eastAsia="Times New Roman" w:hAnsi="Arial" w:cs="Arial"/>
      <w:sz w:val="16"/>
      <w:szCs w:val="20"/>
      <w:lang w:eastAsia="ar-SA"/>
    </w:rPr>
  </w:style>
  <w:style w:type="paragraph" w:customStyle="1" w:styleId="311">
    <w:name w:val="Основной текст с отступом 31"/>
    <w:basedOn w:val="a"/>
    <w:uiPriority w:val="99"/>
    <w:rsid w:val="00382CBD"/>
    <w:pPr>
      <w:suppressAutoHyphens/>
      <w:spacing w:after="120" w:line="240" w:lineRule="auto"/>
      <w:ind w:left="283"/>
    </w:pPr>
    <w:rPr>
      <w:rFonts w:ascii="Times New Roman" w:eastAsia="Times New Roman" w:hAnsi="Times New Roman"/>
      <w:sz w:val="16"/>
      <w:szCs w:val="16"/>
      <w:lang w:eastAsia="ar-SA"/>
    </w:rPr>
  </w:style>
  <w:style w:type="paragraph" w:customStyle="1" w:styleId="ConsPlusCell">
    <w:name w:val="ConsPlusCell"/>
    <w:uiPriority w:val="99"/>
    <w:rsid w:val="00382CBD"/>
    <w:pPr>
      <w:widowControl w:val="0"/>
      <w:tabs>
        <w:tab w:val="left" w:pos="709"/>
      </w:tabs>
      <w:suppressAutoHyphens/>
    </w:pPr>
    <w:rPr>
      <w:rFonts w:ascii="Arial" w:eastAsia="SimSun" w:hAnsi="Arial" w:cs="Mangal"/>
      <w:sz w:val="20"/>
      <w:szCs w:val="24"/>
      <w:lang w:eastAsia="hi-IN" w:bidi="hi-IN"/>
    </w:rPr>
  </w:style>
  <w:style w:type="paragraph" w:customStyle="1" w:styleId="af60">
    <w:name w:val="af6"/>
    <w:basedOn w:val="a"/>
    <w:uiPriority w:val="99"/>
    <w:rsid w:val="00382CB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6cxsplast">
    <w:name w:val="af6cxsplast"/>
    <w:basedOn w:val="a"/>
    <w:uiPriority w:val="99"/>
    <w:rsid w:val="00382CB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50">
    <w:name w:val="af5"/>
    <w:basedOn w:val="a"/>
    <w:uiPriority w:val="99"/>
    <w:rsid w:val="00382CB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5cxspmiddle">
    <w:name w:val="af5cxspmiddle"/>
    <w:basedOn w:val="a"/>
    <w:uiPriority w:val="99"/>
    <w:rsid w:val="00382CB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5cxsplast">
    <w:name w:val="af5cxsplast"/>
    <w:basedOn w:val="a"/>
    <w:uiPriority w:val="99"/>
    <w:rsid w:val="00382CBD"/>
    <w:pPr>
      <w:spacing w:before="100" w:beforeAutospacing="1" w:after="100" w:afterAutospacing="1" w:line="240" w:lineRule="auto"/>
    </w:pPr>
    <w:rPr>
      <w:rFonts w:ascii="Times New Roman" w:eastAsia="Times New Roman" w:hAnsi="Times New Roman"/>
      <w:sz w:val="24"/>
      <w:szCs w:val="24"/>
      <w:lang w:eastAsia="ru-RU"/>
    </w:rPr>
  </w:style>
  <w:style w:type="paragraph" w:styleId="afb">
    <w:name w:val="No Spacing"/>
    <w:uiPriority w:val="99"/>
    <w:qFormat/>
    <w:rsid w:val="00382CBD"/>
    <w:pPr>
      <w:spacing w:after="0" w:line="240" w:lineRule="auto"/>
    </w:pPr>
    <w:rPr>
      <w:rFonts w:ascii="Calibri" w:eastAsia="Times New Roman" w:hAnsi="Calibri" w:cs="Times New Roman"/>
      <w:lang w:eastAsia="ru-RU"/>
    </w:rPr>
  </w:style>
  <w:style w:type="paragraph" w:customStyle="1" w:styleId="14">
    <w:name w:val="Основной текст с отступом1"/>
    <w:basedOn w:val="a"/>
    <w:uiPriority w:val="99"/>
    <w:rsid w:val="00382CBD"/>
    <w:pPr>
      <w:suppressAutoHyphens/>
      <w:spacing w:after="120"/>
      <w:ind w:left="283"/>
    </w:pPr>
    <w:rPr>
      <w:rFonts w:cs="Calibri"/>
      <w:lang w:eastAsia="ar-SA"/>
    </w:rPr>
  </w:style>
  <w:style w:type="paragraph" w:customStyle="1" w:styleId="ConsNonformat">
    <w:name w:val="ConsNonformat"/>
    <w:uiPriority w:val="99"/>
    <w:rsid w:val="00382CBD"/>
    <w:pPr>
      <w:widowControl w:val="0"/>
      <w:suppressAutoHyphens/>
      <w:autoSpaceDE w:val="0"/>
      <w:spacing w:after="0" w:line="240" w:lineRule="auto"/>
      <w:ind w:right="19772"/>
    </w:pPr>
    <w:rPr>
      <w:rFonts w:ascii="Courier New" w:eastAsia="Calibri" w:hAnsi="Courier New" w:cs="SimSun"/>
      <w:sz w:val="20"/>
      <w:szCs w:val="20"/>
      <w:lang w:eastAsia="ar-SA"/>
    </w:rPr>
  </w:style>
  <w:style w:type="paragraph" w:customStyle="1" w:styleId="ConsCell">
    <w:name w:val="ConsCell"/>
    <w:uiPriority w:val="99"/>
    <w:rsid w:val="00382CBD"/>
    <w:pPr>
      <w:widowControl w:val="0"/>
      <w:suppressAutoHyphens/>
      <w:autoSpaceDE w:val="0"/>
      <w:spacing w:after="0" w:line="240" w:lineRule="auto"/>
      <w:ind w:right="19772"/>
    </w:pPr>
    <w:rPr>
      <w:rFonts w:ascii="Arial" w:eastAsia="Calibri" w:hAnsi="Arial" w:cs="Arial"/>
      <w:sz w:val="20"/>
      <w:szCs w:val="20"/>
      <w:lang w:eastAsia="ar-SA"/>
    </w:rPr>
  </w:style>
  <w:style w:type="character" w:customStyle="1" w:styleId="afc">
    <w:name w:val="Выделение жирным"/>
    <w:basedOn w:val="a0"/>
    <w:uiPriority w:val="99"/>
    <w:rsid w:val="00382CBD"/>
    <w:rPr>
      <w:rFonts w:cs="Times New Roman"/>
      <w:b/>
      <w:bCs/>
    </w:rPr>
  </w:style>
  <w:style w:type="paragraph" w:customStyle="1" w:styleId="240">
    <w:name w:val="Основной текст 24"/>
    <w:basedOn w:val="a"/>
    <w:uiPriority w:val="99"/>
    <w:rsid w:val="00382CBD"/>
    <w:pPr>
      <w:tabs>
        <w:tab w:val="left" w:pos="567"/>
        <w:tab w:val="left" w:pos="709"/>
        <w:tab w:val="left" w:pos="14040"/>
      </w:tabs>
      <w:suppressAutoHyphens/>
      <w:autoSpaceDE w:val="0"/>
      <w:spacing w:after="0" w:line="200" w:lineRule="atLeast"/>
      <w:ind w:firstLine="709"/>
      <w:jc w:val="both"/>
    </w:pPr>
    <w:rPr>
      <w:rFonts w:ascii="Times New Roman" w:eastAsia="Times New Roman" w:hAnsi="Times New Roman"/>
      <w:sz w:val="28"/>
      <w:szCs w:val="28"/>
      <w:shd w:val="clear" w:color="auto" w:fill="FFFFFF"/>
      <w:lang w:eastAsia="ar-SA"/>
    </w:rPr>
  </w:style>
  <w:style w:type="paragraph" w:customStyle="1" w:styleId="200">
    <w:name w:val="Обычный (веб)20"/>
    <w:basedOn w:val="a"/>
    <w:uiPriority w:val="99"/>
    <w:rsid w:val="00382CBD"/>
    <w:pPr>
      <w:spacing w:after="0" w:line="240" w:lineRule="auto"/>
      <w:jc w:val="both"/>
    </w:pPr>
    <w:rPr>
      <w:rFonts w:ascii="Times New Roman" w:eastAsia="Times New Roman" w:hAnsi="Times New Roman"/>
      <w:color w:val="000000"/>
      <w:sz w:val="24"/>
      <w:szCs w:val="24"/>
      <w:lang w:eastAsia="ru-RU"/>
    </w:rPr>
  </w:style>
  <w:style w:type="paragraph" w:styleId="33">
    <w:name w:val="Body Text Indent 3"/>
    <w:basedOn w:val="a"/>
    <w:link w:val="34"/>
    <w:uiPriority w:val="99"/>
    <w:rsid w:val="00382CBD"/>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0"/>
    <w:link w:val="33"/>
    <w:uiPriority w:val="99"/>
    <w:rsid w:val="00382CBD"/>
    <w:rPr>
      <w:rFonts w:ascii="Times New Roman" w:eastAsia="Times New Roman" w:hAnsi="Times New Roman" w:cs="Times New Roman"/>
      <w:sz w:val="16"/>
      <w:szCs w:val="16"/>
      <w:lang w:eastAsia="ru-RU"/>
    </w:rPr>
  </w:style>
  <w:style w:type="paragraph" w:customStyle="1" w:styleId="25">
    <w:name w:val="Знак Знак Знак Знак2 Знак Знак Знак"/>
    <w:basedOn w:val="a"/>
    <w:uiPriority w:val="99"/>
    <w:rsid w:val="00382CBD"/>
    <w:pPr>
      <w:spacing w:before="100" w:beforeAutospacing="1" w:after="100" w:afterAutospacing="1" w:line="240" w:lineRule="auto"/>
      <w:jc w:val="both"/>
    </w:pPr>
    <w:rPr>
      <w:rFonts w:ascii="Tahoma" w:eastAsia="Times New Roman" w:hAnsi="Tahoma"/>
      <w:sz w:val="20"/>
      <w:szCs w:val="20"/>
      <w:lang w:val="en-US"/>
    </w:rPr>
  </w:style>
  <w:style w:type="character" w:customStyle="1" w:styleId="serp-urlitem">
    <w:name w:val="serp-url__item"/>
    <w:basedOn w:val="a0"/>
    <w:rsid w:val="00D0583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gu.krasnodar.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ostovskiy.ru/" TargetMode="External"/><Relationship Id="rId17" Type="http://schemas.openxmlformats.org/officeDocument/2006/relationships/hyperlink" Target="mailto:besleneevskaja@mail.ru" TargetMode="External"/><Relationship Id="rId2" Type="http://schemas.openxmlformats.org/officeDocument/2006/relationships/numbering" Target="numbering.xml"/><Relationship Id="rId16" Type="http://schemas.openxmlformats.org/officeDocument/2006/relationships/hyperlink" Target="consultantplus://offline/ref=73A3B30E1BA42D3197BE042F410CD2527E51BC3385EEA1E22ADA5F0A16DC129A25766B25F0B9C34605E3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krasnodar.ru" TargetMode="External"/><Relationship Id="rId5" Type="http://schemas.openxmlformats.org/officeDocument/2006/relationships/webSettings" Target="webSettings.xml"/><Relationship Id="rId15" Type="http://schemas.openxmlformats.org/officeDocument/2006/relationships/hyperlink" Target="mailto:most.mfc@mail.ru" TargetMode="External"/><Relationship Id="rId10" Type="http://schemas.openxmlformats.org/officeDocument/2006/relationships/hyperlink" Target="http://perepravnenskoesp.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dminpspmail@mail.ru" TargetMode="External"/><Relationship Id="rId14" Type="http://schemas.openxmlformats.org/officeDocument/2006/relationships/hyperlink" Target="http://www.mostovskoi.e-mfc.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28A01-A4B0-4362-AADA-E85FDF0C9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45</Pages>
  <Words>12645</Words>
  <Characters>72078</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13</cp:revision>
  <cp:lastPrinted>2015-12-04T09:45:00Z</cp:lastPrinted>
  <dcterms:created xsi:type="dcterms:W3CDTF">2015-05-19T08:40:00Z</dcterms:created>
  <dcterms:modified xsi:type="dcterms:W3CDTF">2015-12-04T09:47:00Z</dcterms:modified>
</cp:coreProperties>
</file>