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1766E0" w:rsidRPr="001766E0" w:rsidTr="001766E0">
        <w:trPr>
          <w:trHeight w:hRule="exact" w:val="1627"/>
        </w:trPr>
        <w:tc>
          <w:tcPr>
            <w:tcW w:w="5000" w:type="pct"/>
            <w:vAlign w:val="bottom"/>
          </w:tcPr>
          <w:p w:rsidR="001766E0" w:rsidRPr="001766E0" w:rsidRDefault="001766E0" w:rsidP="001766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6E0">
              <w:rPr>
                <w:sz w:val="24"/>
                <w:szCs w:val="24"/>
              </w:rPr>
              <w:t xml:space="preserve">  </w:t>
            </w:r>
          </w:p>
        </w:tc>
      </w:tr>
      <w:tr w:rsidR="001766E0" w:rsidRPr="001766E0" w:rsidTr="001766E0">
        <w:trPr>
          <w:trHeight w:val="1429"/>
        </w:trPr>
        <w:tc>
          <w:tcPr>
            <w:tcW w:w="5000" w:type="pct"/>
          </w:tcPr>
          <w:p w:rsidR="001766E0" w:rsidRPr="001766E0" w:rsidRDefault="001766E0" w:rsidP="001766E0">
            <w:pPr>
              <w:jc w:val="center"/>
              <w:rPr>
                <w:b/>
                <w:sz w:val="28"/>
                <w:szCs w:val="28"/>
              </w:rPr>
            </w:pPr>
            <w:r w:rsidRPr="001766E0">
              <w:rPr>
                <w:b/>
                <w:sz w:val="28"/>
                <w:szCs w:val="28"/>
              </w:rPr>
              <w:t>АДМИНИСТРАЦИЯ КОСТРОМСКОГО СЕЛЬСКОГО ПОСЕЛЕНИЯ</w:t>
            </w:r>
          </w:p>
          <w:p w:rsidR="001766E0" w:rsidRPr="001766E0" w:rsidRDefault="001766E0" w:rsidP="001766E0">
            <w:pPr>
              <w:jc w:val="center"/>
              <w:rPr>
                <w:b/>
                <w:sz w:val="28"/>
                <w:szCs w:val="28"/>
              </w:rPr>
            </w:pPr>
            <w:r w:rsidRPr="001766E0">
              <w:rPr>
                <w:b/>
                <w:sz w:val="28"/>
                <w:szCs w:val="28"/>
              </w:rPr>
              <w:t>МОСТОВСКОГО РАЙОНА</w:t>
            </w:r>
          </w:p>
          <w:p w:rsidR="001766E0" w:rsidRPr="001766E0" w:rsidRDefault="001766E0" w:rsidP="001766E0">
            <w:pPr>
              <w:jc w:val="center"/>
              <w:rPr>
                <w:b/>
                <w:sz w:val="28"/>
                <w:szCs w:val="28"/>
              </w:rPr>
            </w:pPr>
          </w:p>
          <w:p w:rsidR="001766E0" w:rsidRPr="001766E0" w:rsidRDefault="001766E0" w:rsidP="001766E0">
            <w:pPr>
              <w:jc w:val="center"/>
              <w:rPr>
                <w:b/>
                <w:sz w:val="28"/>
                <w:szCs w:val="28"/>
              </w:rPr>
            </w:pPr>
            <w:r w:rsidRPr="001766E0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766E0" w:rsidRPr="001766E0" w:rsidTr="001766E0">
        <w:trPr>
          <w:trHeight w:hRule="exact" w:val="360"/>
        </w:trPr>
        <w:tc>
          <w:tcPr>
            <w:tcW w:w="5000" w:type="pct"/>
          </w:tcPr>
          <w:p w:rsidR="001766E0" w:rsidRPr="001766E0" w:rsidRDefault="001766E0" w:rsidP="001766E0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          </w:t>
            </w:r>
            <w:r w:rsidR="00D2311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1766E0">
              <w:rPr>
                <w:sz w:val="28"/>
                <w:szCs w:val="28"/>
              </w:rPr>
              <w:t xml:space="preserve">.05.2015                                                                                             № </w:t>
            </w:r>
            <w:r>
              <w:rPr>
                <w:sz w:val="28"/>
                <w:szCs w:val="28"/>
              </w:rPr>
              <w:t>40</w:t>
            </w:r>
          </w:p>
        </w:tc>
      </w:tr>
      <w:tr w:rsidR="001766E0" w:rsidRPr="001766E0" w:rsidTr="001766E0">
        <w:tc>
          <w:tcPr>
            <w:tcW w:w="5000" w:type="pct"/>
          </w:tcPr>
          <w:p w:rsidR="001766E0" w:rsidRPr="001766E0" w:rsidRDefault="001766E0" w:rsidP="001766E0">
            <w:pPr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ст-ца Костромская</w:t>
            </w:r>
          </w:p>
          <w:p w:rsidR="001766E0" w:rsidRPr="001766E0" w:rsidRDefault="001766E0" w:rsidP="001766E0">
            <w:pPr>
              <w:jc w:val="center"/>
              <w:rPr>
                <w:sz w:val="28"/>
                <w:szCs w:val="28"/>
              </w:rPr>
            </w:pPr>
          </w:p>
          <w:p w:rsidR="001766E0" w:rsidRPr="001766E0" w:rsidRDefault="001766E0" w:rsidP="001766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3E42" w:rsidRPr="00931A15" w:rsidRDefault="00EA3E42" w:rsidP="001766E0">
      <w:pPr>
        <w:tabs>
          <w:tab w:val="left" w:pos="567"/>
          <w:tab w:val="right" w:pos="1995"/>
          <w:tab w:val="center" w:pos="5080"/>
          <w:tab w:val="left" w:pos="7353"/>
          <w:tab w:val="right" w:pos="10203"/>
        </w:tabs>
        <w:ind w:right="294"/>
        <w:rPr>
          <w:rFonts w:ascii="Arial" w:hAnsi="Arial" w:cs="Arial"/>
          <w:sz w:val="24"/>
          <w:szCs w:val="24"/>
        </w:rPr>
      </w:pPr>
    </w:p>
    <w:p w:rsidR="00EA3E42" w:rsidRPr="001766E0" w:rsidRDefault="00EA3E42" w:rsidP="00931A1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«Согласование  переустройства и (или) перепланировки жилого помещения»</w:t>
      </w:r>
    </w:p>
    <w:p w:rsidR="00EA3E42" w:rsidRPr="001766E0" w:rsidRDefault="00EA3E42" w:rsidP="00931A15">
      <w:pPr>
        <w:tabs>
          <w:tab w:val="right" w:pos="1995"/>
          <w:tab w:val="center" w:pos="5080"/>
          <w:tab w:val="left" w:pos="7353"/>
          <w:tab w:val="right" w:pos="10203"/>
        </w:tabs>
        <w:ind w:right="294" w:firstLine="567"/>
        <w:rPr>
          <w:b/>
          <w:sz w:val="28"/>
          <w:szCs w:val="28"/>
        </w:rPr>
      </w:pPr>
    </w:p>
    <w:p w:rsidR="00EA3E42" w:rsidRPr="001766E0" w:rsidRDefault="00EA3E42" w:rsidP="00931A15">
      <w:pPr>
        <w:tabs>
          <w:tab w:val="right" w:pos="1995"/>
          <w:tab w:val="center" w:pos="5080"/>
          <w:tab w:val="left" w:pos="7353"/>
          <w:tab w:val="right" w:pos="10203"/>
        </w:tabs>
        <w:ind w:right="294" w:firstLine="567"/>
        <w:rPr>
          <w:b/>
          <w:sz w:val="28"/>
          <w:szCs w:val="28"/>
        </w:rPr>
      </w:pPr>
    </w:p>
    <w:p w:rsid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Во исполнение Федерального закона от 27 июля 2010 года №210-ФЗ «Об организации предоставления государственных и муниципальных услуг» и в соответствии со статьями 26 и 27 Жилищного кодекса Российской Федерации</w:t>
      </w:r>
      <w:r w:rsidR="00F352F3" w:rsidRPr="001766E0">
        <w:rPr>
          <w:sz w:val="28"/>
          <w:szCs w:val="28"/>
        </w:rPr>
        <w:t xml:space="preserve"> </w:t>
      </w:r>
    </w:p>
    <w:p w:rsidR="00EA3E42" w:rsidRPr="001766E0" w:rsidRDefault="00EA3E42" w:rsidP="001766E0">
      <w:pPr>
        <w:jc w:val="both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>п</w:t>
      </w:r>
      <w:proofErr w:type="gramEnd"/>
      <w:r w:rsid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о</w:t>
      </w:r>
      <w:r w:rsid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с</w:t>
      </w:r>
      <w:r w:rsid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т</w:t>
      </w:r>
      <w:r w:rsid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а</w:t>
      </w:r>
      <w:r w:rsid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н</w:t>
      </w:r>
      <w:r w:rsid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о</w:t>
      </w:r>
      <w:r w:rsid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в</w:t>
      </w:r>
      <w:r w:rsid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л</w:t>
      </w:r>
      <w:r w:rsid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я</w:t>
      </w:r>
      <w:r w:rsid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ю: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1.Утвердить административн</w:t>
      </w:r>
      <w:r w:rsidR="00931A15" w:rsidRPr="001766E0">
        <w:rPr>
          <w:sz w:val="28"/>
          <w:szCs w:val="28"/>
        </w:rPr>
        <w:t xml:space="preserve">ый регламент по предоставлению </w:t>
      </w:r>
      <w:r w:rsidRPr="001766E0">
        <w:rPr>
          <w:sz w:val="28"/>
          <w:szCs w:val="28"/>
        </w:rPr>
        <w:t>муниципальной услуги: «</w:t>
      </w:r>
      <w:r w:rsidRPr="001766E0">
        <w:rPr>
          <w:sz w:val="28"/>
          <w:szCs w:val="28"/>
          <w:lang w:eastAsia="ar-SA"/>
        </w:rPr>
        <w:t>Согласование переустройства и (или) перепланировки жилого помещения</w:t>
      </w:r>
      <w:r w:rsidRPr="001766E0">
        <w:rPr>
          <w:sz w:val="28"/>
          <w:szCs w:val="28"/>
        </w:rPr>
        <w:t>» согласно приложению.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2.Общему отделу администрации Костромского сельского поселения Мостовского района (Суркова):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1) обнародовать настоящее постановление в установленном порядке;</w:t>
      </w:r>
    </w:p>
    <w:p w:rsidR="00EA3E42" w:rsidRPr="001766E0" w:rsidRDefault="00EA3E42" w:rsidP="00931A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2) организоват</w:t>
      </w:r>
      <w:r w:rsidR="00C101A0" w:rsidRPr="001766E0">
        <w:rPr>
          <w:sz w:val="28"/>
          <w:szCs w:val="28"/>
        </w:rPr>
        <w:t xml:space="preserve">ь </w:t>
      </w:r>
      <w:r w:rsidRPr="001766E0">
        <w:rPr>
          <w:sz w:val="28"/>
          <w:szCs w:val="28"/>
        </w:rPr>
        <w:t xml:space="preserve">размещение настоящего постановления на официальном сайте администрации </w:t>
      </w:r>
      <w:r w:rsidR="00931A15" w:rsidRPr="001766E0">
        <w:rPr>
          <w:sz w:val="28"/>
          <w:szCs w:val="28"/>
        </w:rPr>
        <w:t>Костромского сельского поселения</w:t>
      </w:r>
      <w:r w:rsidRPr="001766E0">
        <w:rPr>
          <w:sz w:val="28"/>
          <w:szCs w:val="28"/>
        </w:rPr>
        <w:t xml:space="preserve"> Мостовск</w:t>
      </w:r>
      <w:r w:rsidR="00931A15" w:rsidRPr="001766E0">
        <w:rPr>
          <w:sz w:val="28"/>
          <w:szCs w:val="28"/>
        </w:rPr>
        <w:t>ого</w:t>
      </w:r>
      <w:r w:rsidRPr="001766E0">
        <w:rPr>
          <w:sz w:val="28"/>
          <w:szCs w:val="28"/>
        </w:rPr>
        <w:t xml:space="preserve"> район</w:t>
      </w:r>
      <w:r w:rsidR="00931A15" w:rsidRPr="001766E0">
        <w:rPr>
          <w:sz w:val="28"/>
          <w:szCs w:val="28"/>
        </w:rPr>
        <w:t>а</w:t>
      </w:r>
      <w:r w:rsidRPr="001766E0">
        <w:rPr>
          <w:sz w:val="28"/>
          <w:szCs w:val="28"/>
        </w:rPr>
        <w:t xml:space="preserve"> в сети Интернет.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 w:rsidRPr="001766E0">
        <w:rPr>
          <w:sz w:val="28"/>
          <w:szCs w:val="28"/>
        </w:rPr>
        <w:t>3.Признать утратившим силу постановлени</w:t>
      </w:r>
      <w:r w:rsidR="001825A2" w:rsidRPr="001766E0">
        <w:rPr>
          <w:sz w:val="28"/>
          <w:szCs w:val="28"/>
        </w:rPr>
        <w:t>е</w:t>
      </w:r>
      <w:r w:rsidRPr="001766E0">
        <w:rPr>
          <w:sz w:val="28"/>
          <w:szCs w:val="28"/>
        </w:rPr>
        <w:t xml:space="preserve"> администрации Костромского сельского поселения от 1</w:t>
      </w:r>
      <w:r w:rsidR="005F654C" w:rsidRPr="001766E0">
        <w:rPr>
          <w:sz w:val="28"/>
          <w:szCs w:val="28"/>
        </w:rPr>
        <w:t>1</w:t>
      </w:r>
      <w:r w:rsidRPr="001766E0">
        <w:rPr>
          <w:sz w:val="28"/>
          <w:szCs w:val="28"/>
        </w:rPr>
        <w:t xml:space="preserve"> </w:t>
      </w:r>
      <w:r w:rsidR="005F654C" w:rsidRPr="001766E0">
        <w:rPr>
          <w:sz w:val="28"/>
          <w:szCs w:val="28"/>
        </w:rPr>
        <w:t>августа</w:t>
      </w:r>
      <w:r w:rsidRPr="001766E0">
        <w:rPr>
          <w:sz w:val="28"/>
          <w:szCs w:val="28"/>
        </w:rPr>
        <w:t xml:space="preserve"> 2014 года № </w:t>
      </w:r>
      <w:r w:rsidR="005F654C" w:rsidRPr="001766E0">
        <w:rPr>
          <w:sz w:val="28"/>
          <w:szCs w:val="28"/>
        </w:rPr>
        <w:t>50</w:t>
      </w:r>
      <w:r w:rsidRPr="001766E0">
        <w:rPr>
          <w:b/>
          <w:sz w:val="28"/>
          <w:szCs w:val="28"/>
        </w:rPr>
        <w:t xml:space="preserve"> </w:t>
      </w:r>
      <w:r w:rsidRPr="001766E0">
        <w:rPr>
          <w:sz w:val="28"/>
          <w:szCs w:val="28"/>
        </w:rPr>
        <w:t>«Об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4. </w:t>
      </w:r>
      <w:proofErr w:type="gramStart"/>
      <w:r w:rsidRPr="001766E0">
        <w:rPr>
          <w:sz w:val="28"/>
          <w:szCs w:val="28"/>
        </w:rPr>
        <w:t>Контроль за</w:t>
      </w:r>
      <w:proofErr w:type="gramEnd"/>
      <w:r w:rsidRPr="001766E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5. Постановление вступает в силу со дня его обнародования.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</w:p>
    <w:p w:rsidR="00773271" w:rsidRPr="001766E0" w:rsidRDefault="00773271" w:rsidP="00931A1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31A15" w:rsidRPr="001766E0" w:rsidRDefault="005F654C" w:rsidP="00931A15">
      <w:pPr>
        <w:tabs>
          <w:tab w:val="right" w:pos="1995"/>
          <w:tab w:val="center" w:pos="5080"/>
          <w:tab w:val="left" w:pos="7353"/>
          <w:tab w:val="right" w:pos="10203"/>
        </w:tabs>
        <w:ind w:right="294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Глава </w:t>
      </w:r>
    </w:p>
    <w:p w:rsidR="00931A15" w:rsidRPr="001766E0" w:rsidRDefault="00EA3E42" w:rsidP="00931A15">
      <w:pPr>
        <w:tabs>
          <w:tab w:val="right" w:pos="1995"/>
          <w:tab w:val="center" w:pos="5080"/>
          <w:tab w:val="left" w:pos="7353"/>
          <w:tab w:val="right" w:pos="10203"/>
        </w:tabs>
        <w:ind w:right="294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Костромского</w:t>
      </w:r>
      <w:r w:rsidR="00773271" w:rsidRPr="001766E0">
        <w:rPr>
          <w:sz w:val="28"/>
          <w:szCs w:val="28"/>
        </w:rPr>
        <w:t xml:space="preserve"> сельского поселения</w:t>
      </w:r>
      <w:r w:rsidR="005F654C" w:rsidRPr="001766E0">
        <w:rPr>
          <w:sz w:val="28"/>
          <w:szCs w:val="28"/>
        </w:rPr>
        <w:t xml:space="preserve">                                      </w:t>
      </w:r>
      <w:r w:rsidR="001766E0">
        <w:rPr>
          <w:sz w:val="28"/>
          <w:szCs w:val="28"/>
        </w:rPr>
        <w:t xml:space="preserve">   </w:t>
      </w:r>
      <w:proofErr w:type="spellStart"/>
      <w:r w:rsidR="001766E0">
        <w:rPr>
          <w:sz w:val="28"/>
          <w:szCs w:val="28"/>
        </w:rPr>
        <w:t>П.А.Нартов</w:t>
      </w:r>
      <w:proofErr w:type="spellEnd"/>
      <w:r w:rsidR="005F654C" w:rsidRPr="001766E0">
        <w:rPr>
          <w:sz w:val="28"/>
          <w:szCs w:val="28"/>
        </w:rPr>
        <w:t xml:space="preserve">      </w:t>
      </w:r>
    </w:p>
    <w:p w:rsidR="00773271" w:rsidRPr="001766E0" w:rsidRDefault="00773271" w:rsidP="00931A15">
      <w:pPr>
        <w:ind w:firstLine="567"/>
        <w:rPr>
          <w:sz w:val="28"/>
          <w:szCs w:val="28"/>
        </w:rPr>
      </w:pPr>
    </w:p>
    <w:p w:rsidR="00E276CB" w:rsidRDefault="00E276CB" w:rsidP="002E48CA">
      <w:pPr>
        <w:rPr>
          <w:sz w:val="28"/>
          <w:szCs w:val="28"/>
        </w:rPr>
      </w:pPr>
    </w:p>
    <w:p w:rsidR="001766E0" w:rsidRPr="001766E0" w:rsidRDefault="001766E0" w:rsidP="002E48CA">
      <w:pPr>
        <w:rPr>
          <w:sz w:val="28"/>
          <w:szCs w:val="28"/>
        </w:rPr>
      </w:pPr>
    </w:p>
    <w:p w:rsidR="00EA3E42" w:rsidRDefault="00EA3E42" w:rsidP="001766E0">
      <w:pPr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ПРИЛОЖЕНИЕ</w:t>
      </w:r>
    </w:p>
    <w:p w:rsidR="001766E0" w:rsidRPr="001766E0" w:rsidRDefault="001766E0" w:rsidP="001766E0">
      <w:pPr>
        <w:ind w:firstLine="567"/>
        <w:jc w:val="right"/>
        <w:rPr>
          <w:sz w:val="28"/>
          <w:szCs w:val="28"/>
        </w:rPr>
      </w:pPr>
    </w:p>
    <w:p w:rsidR="00EA3E42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УТВЕРЖДЕН</w:t>
      </w:r>
    </w:p>
    <w:p w:rsidR="00EA3E42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постановлением администрации</w:t>
      </w:r>
    </w:p>
    <w:p w:rsidR="00EA3E42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Костромского сельского поселения</w:t>
      </w:r>
    </w:p>
    <w:p w:rsidR="00773271" w:rsidRPr="001766E0" w:rsidRDefault="00773271" w:rsidP="001766E0">
      <w:pPr>
        <w:widowControl w:val="0"/>
        <w:tabs>
          <w:tab w:val="left" w:pos="567"/>
        </w:tabs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Мостовского района</w:t>
      </w:r>
    </w:p>
    <w:p w:rsidR="00EA3E42" w:rsidRPr="001766E0" w:rsidRDefault="00773271" w:rsidP="001766E0">
      <w:pPr>
        <w:widowControl w:val="0"/>
        <w:tabs>
          <w:tab w:val="left" w:pos="567"/>
        </w:tabs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 xml:space="preserve">от </w:t>
      </w:r>
      <w:r w:rsidR="002E48CA" w:rsidRPr="001766E0">
        <w:rPr>
          <w:sz w:val="28"/>
          <w:szCs w:val="28"/>
        </w:rPr>
        <w:t>15.05.2015</w:t>
      </w:r>
      <w:r w:rsidRPr="001766E0">
        <w:rPr>
          <w:sz w:val="28"/>
          <w:szCs w:val="28"/>
        </w:rPr>
        <w:t xml:space="preserve"> г.</w:t>
      </w:r>
      <w:r w:rsidR="00EA3E42" w:rsidRPr="001766E0">
        <w:rPr>
          <w:sz w:val="28"/>
          <w:szCs w:val="28"/>
        </w:rPr>
        <w:t xml:space="preserve"> № </w:t>
      </w:r>
      <w:r w:rsidR="002E48CA" w:rsidRPr="001766E0">
        <w:rPr>
          <w:sz w:val="28"/>
          <w:szCs w:val="28"/>
        </w:rPr>
        <w:t>40</w:t>
      </w:r>
    </w:p>
    <w:p w:rsidR="00773271" w:rsidRDefault="00773271" w:rsidP="00D23110">
      <w:pPr>
        <w:widowControl w:val="0"/>
        <w:autoSpaceDE w:val="0"/>
        <w:rPr>
          <w:sz w:val="28"/>
          <w:szCs w:val="28"/>
        </w:rPr>
      </w:pPr>
    </w:p>
    <w:p w:rsidR="00D23110" w:rsidRPr="001766E0" w:rsidRDefault="00D23110" w:rsidP="00D23110">
      <w:pPr>
        <w:widowControl w:val="0"/>
        <w:autoSpaceDE w:val="0"/>
        <w:rPr>
          <w:sz w:val="28"/>
          <w:szCs w:val="28"/>
        </w:rPr>
      </w:pPr>
    </w:p>
    <w:p w:rsidR="00EA3E42" w:rsidRPr="001766E0" w:rsidRDefault="00EA3E42" w:rsidP="00931A1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>Административный регламент</w:t>
      </w:r>
    </w:p>
    <w:p w:rsidR="00EA3E42" w:rsidRPr="001766E0" w:rsidRDefault="00EA3E42" w:rsidP="00931A1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>предоставления муниципальной услуги «Согласование переустройства и (или) перепланировки жилого помещения»</w:t>
      </w:r>
    </w:p>
    <w:p w:rsidR="00EA3E42" w:rsidRPr="001766E0" w:rsidRDefault="00EA3E42" w:rsidP="00931A15">
      <w:pPr>
        <w:widowControl w:val="0"/>
        <w:autoSpaceDE w:val="0"/>
        <w:ind w:firstLine="567"/>
        <w:rPr>
          <w:sz w:val="28"/>
          <w:szCs w:val="28"/>
        </w:rPr>
      </w:pPr>
    </w:p>
    <w:p w:rsidR="00EA3E42" w:rsidRPr="001766E0" w:rsidRDefault="00EA3E42" w:rsidP="00931A15">
      <w:pPr>
        <w:pStyle w:val="af8"/>
        <w:shd w:val="clear" w:color="auto" w:fill="FFFFFF"/>
        <w:spacing w:before="0" w:after="0"/>
        <w:ind w:left="62" w:firstLine="567"/>
        <w:jc w:val="center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66E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1766E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.Общие положения</w:t>
      </w:r>
    </w:p>
    <w:p w:rsidR="00EA3E42" w:rsidRPr="001766E0" w:rsidRDefault="00EA3E42" w:rsidP="00931A15">
      <w:pPr>
        <w:pStyle w:val="af8"/>
        <w:shd w:val="clear" w:color="auto" w:fill="FFFFFF"/>
        <w:spacing w:before="0" w:after="0"/>
        <w:ind w:left="243" w:firstLine="567"/>
        <w:rPr>
          <w:rFonts w:ascii="Times New Roman" w:hAnsi="Times New Roman" w:cs="Times New Roman"/>
          <w:sz w:val="28"/>
          <w:szCs w:val="28"/>
        </w:rPr>
      </w:pPr>
    </w:p>
    <w:p w:rsidR="00EA3E42" w:rsidRPr="001766E0" w:rsidRDefault="00EA3E42" w:rsidP="00931A15">
      <w:pPr>
        <w:pStyle w:val="af8"/>
        <w:shd w:val="clear" w:color="auto" w:fill="FFFFFF"/>
        <w:spacing w:before="0" w:after="0"/>
        <w:ind w:left="6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6E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административный регламент (далее - Регламент) </w:t>
      </w:r>
      <w:r w:rsidRPr="001766E0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«Согласование  переустройства и (или) перепланировки жилого помещения»</w:t>
      </w:r>
      <w:r w:rsidRPr="001766E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ее получения.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1.2. Круг заявителей.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Заявителями на предоставление муниципальной услуги являются: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собственники жилых помещений;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наниматели жилых помещений по договору социального найма, только в случае, когда они в установленном порядке уполномочены собственником на проведение переустройства и (или) перепланировки жилого помещения;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законные представители или представители указанных выше лиц по доверенности.</w:t>
      </w:r>
    </w:p>
    <w:p w:rsidR="00EA3E42" w:rsidRPr="001766E0" w:rsidRDefault="00EA3E42" w:rsidP="00931A15">
      <w:pPr>
        <w:widowControl w:val="0"/>
        <w:tabs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EA3E42" w:rsidRPr="001766E0" w:rsidRDefault="00EA3E42" w:rsidP="00931A15">
      <w:pPr>
        <w:pStyle w:val="22"/>
        <w:spacing w:after="0" w:line="240" w:lineRule="atLeast"/>
        <w:ind w:firstLine="567"/>
        <w:jc w:val="both"/>
        <w:rPr>
          <w:sz w:val="28"/>
          <w:szCs w:val="28"/>
        </w:rPr>
      </w:pPr>
      <w:r w:rsidRPr="001766E0">
        <w:rPr>
          <w:bCs/>
          <w:sz w:val="28"/>
          <w:szCs w:val="28"/>
        </w:rPr>
        <w:t xml:space="preserve">1.3.1. </w:t>
      </w:r>
      <w:proofErr w:type="gramStart"/>
      <w:r w:rsidRPr="001766E0">
        <w:rPr>
          <w:sz w:val="28"/>
          <w:szCs w:val="28"/>
        </w:rPr>
        <w:t xml:space="preserve">Информация о предоставлении муниципальной услуги доводится до сведения заявителей на личном приеме в </w:t>
      </w:r>
      <w:r w:rsidR="00DD59A9" w:rsidRPr="001766E0">
        <w:rPr>
          <w:sz w:val="28"/>
          <w:szCs w:val="28"/>
        </w:rPr>
        <w:t>администрации</w:t>
      </w:r>
      <w:r w:rsidRPr="001766E0">
        <w:rPr>
          <w:sz w:val="28"/>
          <w:szCs w:val="28"/>
        </w:rPr>
        <w:t xml:space="preserve"> </w:t>
      </w:r>
      <w:r w:rsidRPr="001766E0">
        <w:rPr>
          <w:color w:val="000000"/>
          <w:sz w:val="28"/>
          <w:szCs w:val="28"/>
        </w:rPr>
        <w:t>Костромского сельского поселения Мостовского района Краснодарского края</w:t>
      </w:r>
      <w:r w:rsidRPr="001766E0">
        <w:rPr>
          <w:sz w:val="28"/>
          <w:szCs w:val="28"/>
        </w:rPr>
        <w:t xml:space="preserve">, по телефонам для справок (консультаций), посредством электронной почты, на Интернет-сайте администрации </w:t>
      </w:r>
      <w:r w:rsidR="00DD59A9" w:rsidRPr="001766E0">
        <w:rPr>
          <w:sz w:val="28"/>
          <w:szCs w:val="28"/>
        </w:rPr>
        <w:t>Костромского сельского поселения</w:t>
      </w:r>
      <w:r w:rsidRPr="001766E0">
        <w:rPr>
          <w:sz w:val="28"/>
          <w:szCs w:val="28"/>
        </w:rPr>
        <w:t xml:space="preserve"> Мостовск</w:t>
      </w:r>
      <w:r w:rsidR="00DD59A9" w:rsidRPr="001766E0">
        <w:rPr>
          <w:sz w:val="28"/>
          <w:szCs w:val="28"/>
        </w:rPr>
        <w:t>ого</w:t>
      </w:r>
      <w:r w:rsidRPr="001766E0">
        <w:rPr>
          <w:sz w:val="28"/>
          <w:szCs w:val="28"/>
        </w:rPr>
        <w:t xml:space="preserve"> район</w:t>
      </w:r>
      <w:r w:rsidR="00DD59A9" w:rsidRPr="001766E0">
        <w:rPr>
          <w:sz w:val="28"/>
          <w:szCs w:val="28"/>
        </w:rPr>
        <w:t>а</w:t>
      </w:r>
      <w:r w:rsidRPr="001766E0">
        <w:rPr>
          <w:sz w:val="28"/>
          <w:szCs w:val="28"/>
        </w:rPr>
        <w:t>, на Портале муниципальных услуг (функций) Краснодарского края, а также размещается на информационных стендах в муниципальном бюджетном учреждении «Мостовской многофункциональный центр предоставления государственных и</w:t>
      </w:r>
      <w:proofErr w:type="gramEnd"/>
      <w:r w:rsidRPr="001766E0">
        <w:rPr>
          <w:sz w:val="28"/>
          <w:szCs w:val="28"/>
        </w:rPr>
        <w:t xml:space="preserve"> муниципальных услуг» (далее – МБУ «МФЦ»).</w:t>
      </w:r>
      <w:r w:rsidRPr="001766E0">
        <w:rPr>
          <w:bCs/>
          <w:sz w:val="28"/>
          <w:szCs w:val="28"/>
        </w:rPr>
        <w:t xml:space="preserve"> </w:t>
      </w:r>
    </w:p>
    <w:p w:rsidR="00EA3E42" w:rsidRPr="001766E0" w:rsidRDefault="00EA3E42" w:rsidP="00931A15">
      <w:pPr>
        <w:pStyle w:val="WW-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66E0">
        <w:rPr>
          <w:rFonts w:ascii="Times New Roman" w:eastAsia="Times New Roman" w:hAnsi="Times New Roman"/>
          <w:color w:val="000000"/>
          <w:sz w:val="28"/>
          <w:szCs w:val="28"/>
        </w:rPr>
        <w:t xml:space="preserve">1.3.2 </w:t>
      </w:r>
      <w:r w:rsidRPr="001766E0"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Pr="001766E0">
        <w:rPr>
          <w:rFonts w:ascii="Times New Roman" w:hAnsi="Times New Roman"/>
          <w:bCs/>
          <w:sz w:val="28"/>
          <w:szCs w:val="28"/>
        </w:rPr>
        <w:t>Костромского</w:t>
      </w:r>
      <w:r w:rsidRPr="001766E0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EA3E42" w:rsidRPr="001766E0" w:rsidRDefault="00EA3E42" w:rsidP="00931A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Местонахождение администрации </w:t>
      </w:r>
      <w:r w:rsidRPr="001766E0">
        <w:rPr>
          <w:bCs/>
          <w:sz w:val="28"/>
          <w:szCs w:val="28"/>
        </w:rPr>
        <w:t>Костромского</w:t>
      </w:r>
      <w:r w:rsidRPr="001766E0">
        <w:rPr>
          <w:sz w:val="28"/>
          <w:szCs w:val="28"/>
        </w:rPr>
        <w:t xml:space="preserve"> сельского поселения: станица </w:t>
      </w:r>
      <w:r w:rsidRPr="001766E0">
        <w:rPr>
          <w:bCs/>
          <w:sz w:val="28"/>
          <w:szCs w:val="28"/>
        </w:rPr>
        <w:t>Костромская</w:t>
      </w:r>
      <w:r w:rsidRPr="001766E0">
        <w:rPr>
          <w:sz w:val="28"/>
          <w:szCs w:val="28"/>
        </w:rPr>
        <w:t>, ул. Ленина, 25</w:t>
      </w:r>
    </w:p>
    <w:p w:rsidR="00EA3E42" w:rsidRPr="001766E0" w:rsidRDefault="00EA3E42" w:rsidP="00931A15">
      <w:pPr>
        <w:pStyle w:val="afd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6E0">
        <w:rPr>
          <w:rFonts w:ascii="Times New Roman" w:hAnsi="Times New Roman"/>
          <w:sz w:val="28"/>
          <w:szCs w:val="28"/>
        </w:rPr>
        <w:t>Справочные телефоны:</w:t>
      </w:r>
    </w:p>
    <w:p w:rsidR="00EA3E42" w:rsidRPr="001766E0" w:rsidRDefault="00EA3E42" w:rsidP="00931A15">
      <w:pPr>
        <w:pStyle w:val="afd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6E0">
        <w:rPr>
          <w:rFonts w:ascii="Times New Roman" w:hAnsi="Times New Roman"/>
          <w:sz w:val="28"/>
          <w:szCs w:val="28"/>
        </w:rPr>
        <w:t>Общий отдел: 8(861-92)6-93-39;</w:t>
      </w:r>
    </w:p>
    <w:p w:rsidR="00EA3E42" w:rsidRPr="001766E0" w:rsidRDefault="00EA3E42" w:rsidP="00931A15">
      <w:pPr>
        <w:pStyle w:val="afd"/>
        <w:tabs>
          <w:tab w:val="left" w:pos="0"/>
        </w:tabs>
        <w:spacing w:after="0" w:line="240" w:lineRule="auto"/>
        <w:ind w:firstLine="567"/>
        <w:jc w:val="both"/>
        <w:rPr>
          <w:rStyle w:val="-"/>
          <w:rFonts w:ascii="Times New Roman" w:hAnsi="Times New Roman"/>
          <w:color w:val="000000"/>
          <w:sz w:val="28"/>
          <w:szCs w:val="28"/>
        </w:rPr>
      </w:pPr>
      <w:r w:rsidRPr="001766E0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</w:t>
      </w:r>
      <w:r w:rsidRPr="001766E0">
        <w:rPr>
          <w:rFonts w:ascii="Times New Roman" w:hAnsi="Times New Roman"/>
          <w:sz w:val="28"/>
          <w:szCs w:val="28"/>
          <w:u w:val="single"/>
          <w:lang w:val="en-US"/>
        </w:rPr>
        <w:t>Email</w:t>
      </w:r>
      <w:r w:rsidRPr="001766E0">
        <w:rPr>
          <w:rFonts w:ascii="Times New Roman" w:hAnsi="Times New Roman"/>
          <w:sz w:val="28"/>
          <w:szCs w:val="28"/>
          <w:u w:val="single"/>
        </w:rPr>
        <w:t xml:space="preserve">: </w:t>
      </w:r>
      <w:proofErr w:type="spellStart"/>
      <w:r w:rsidRPr="001766E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766E0">
        <w:rPr>
          <w:rFonts w:ascii="Times New Roman" w:hAnsi="Times New Roman"/>
          <w:sz w:val="28"/>
          <w:szCs w:val="28"/>
        </w:rPr>
        <w:t>_</w:t>
      </w:r>
      <w:proofErr w:type="spellStart"/>
      <w:r w:rsidRPr="001766E0">
        <w:rPr>
          <w:rFonts w:ascii="Times New Roman" w:hAnsi="Times New Roman"/>
          <w:sz w:val="28"/>
          <w:szCs w:val="28"/>
          <w:lang w:val="en-GB"/>
        </w:rPr>
        <w:t>kostrom</w:t>
      </w:r>
      <w:proofErr w:type="spellEnd"/>
      <w:r w:rsidRPr="001766E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766E0">
          <w:rPr>
            <w:rStyle w:val="a4"/>
            <w:rFonts w:ascii="Times New Roman" w:hAnsi="Times New Roman"/>
            <w:color w:val="auto"/>
            <w:sz w:val="28"/>
            <w:szCs w:val="28"/>
          </w:rPr>
          <w:t>@mail.ru</w:t>
        </w:r>
      </w:hyperlink>
      <w:r w:rsidRPr="001766E0">
        <w:rPr>
          <w:rStyle w:val="-"/>
          <w:rFonts w:ascii="Times New Roman" w:hAnsi="Times New Roman"/>
          <w:color w:val="000000"/>
          <w:sz w:val="28"/>
          <w:szCs w:val="28"/>
        </w:rPr>
        <w:t xml:space="preserve"> </w:t>
      </w:r>
    </w:p>
    <w:p w:rsidR="006B4A75" w:rsidRPr="001766E0" w:rsidRDefault="00EA3E42" w:rsidP="00931A15">
      <w:pPr>
        <w:pStyle w:val="afd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66E0">
        <w:rPr>
          <w:rStyle w:val="-"/>
          <w:rFonts w:ascii="Times New Roman" w:hAnsi="Times New Roman"/>
          <w:color w:val="000000"/>
          <w:sz w:val="28"/>
          <w:szCs w:val="28"/>
        </w:rPr>
        <w:lastRenderedPageBreak/>
        <w:t xml:space="preserve">Адрес </w:t>
      </w:r>
      <w:proofErr w:type="gramStart"/>
      <w:r w:rsidRPr="001766E0">
        <w:rPr>
          <w:rStyle w:val="-"/>
          <w:rFonts w:ascii="Times New Roman" w:hAnsi="Times New Roman"/>
          <w:color w:val="000000"/>
          <w:sz w:val="28"/>
          <w:szCs w:val="28"/>
        </w:rPr>
        <w:t>Интернет-портала</w:t>
      </w:r>
      <w:proofErr w:type="gramEnd"/>
      <w:r w:rsidRPr="001766E0">
        <w:rPr>
          <w:rStyle w:val="-"/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Мостовский район: </w:t>
      </w:r>
      <w:hyperlink r:id="rId10">
        <w:r w:rsidRPr="001766E0">
          <w:rPr>
            <w:rStyle w:val="-"/>
            <w:rFonts w:ascii="Times New Roman" w:hAnsi="Times New Roman"/>
            <w:color w:val="000000"/>
            <w:sz w:val="28"/>
            <w:szCs w:val="28"/>
          </w:rPr>
          <w:t>www.mostovskiy.ru</w:t>
        </w:r>
      </w:hyperlink>
      <w:r w:rsidR="006B4A75" w:rsidRPr="001766E0">
        <w:rPr>
          <w:rFonts w:ascii="Times New Roman" w:hAnsi="Times New Roman"/>
          <w:sz w:val="28"/>
          <w:szCs w:val="28"/>
        </w:rPr>
        <w:t>.</w:t>
      </w:r>
    </w:p>
    <w:p w:rsidR="00EA3E42" w:rsidRPr="001766E0" w:rsidRDefault="00EA3E42" w:rsidP="00931A15">
      <w:pPr>
        <w:pStyle w:val="afd"/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66E0">
        <w:rPr>
          <w:rFonts w:ascii="Times New Roman" w:hAnsi="Times New Roman"/>
          <w:color w:val="000000"/>
          <w:sz w:val="28"/>
          <w:szCs w:val="28"/>
        </w:rPr>
        <w:t>График работы администрации:</w:t>
      </w:r>
    </w:p>
    <w:tbl>
      <w:tblPr>
        <w:tblW w:w="94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210"/>
        <w:gridCol w:w="2473"/>
        <w:gridCol w:w="2743"/>
      </w:tblGrid>
      <w:tr w:rsidR="00EA3E42" w:rsidRPr="001766E0" w:rsidTr="00773271">
        <w:trPr>
          <w:cantSplit/>
          <w:trHeight w:val="833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pStyle w:val="ConsPlusCell"/>
              <w:widowControl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недели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pStyle w:val="ConsPlusCell"/>
              <w:widowControl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работы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pStyle w:val="ConsPlusCell"/>
              <w:widowControl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перерыва в  </w:t>
            </w: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работе    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pStyle w:val="ConsPlusCell"/>
              <w:widowControl/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приема   </w:t>
            </w: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граждан по    </w:t>
            </w: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вопросам предоставления муниципальной услуги      </w:t>
            </w:r>
          </w:p>
        </w:tc>
      </w:tr>
      <w:tr w:rsidR="00EA3E42" w:rsidRPr="001766E0" w:rsidTr="00773271">
        <w:trPr>
          <w:cantSplit/>
          <w:trHeight w:val="2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17.00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12.00 до 13.00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            </w:t>
            </w:r>
          </w:p>
        </w:tc>
      </w:tr>
      <w:tr w:rsidR="00EA3E42" w:rsidRPr="001766E0" w:rsidTr="00773271">
        <w:trPr>
          <w:cantSplit/>
          <w:trHeight w:val="2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634EFC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17.00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12.00 до 13.00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8.00до 12.00   </w:t>
            </w:r>
          </w:p>
        </w:tc>
      </w:tr>
      <w:tr w:rsidR="00EA3E42" w:rsidRPr="001766E0" w:rsidTr="00773271">
        <w:trPr>
          <w:cantSplit/>
          <w:trHeight w:val="2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634EFC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 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17.00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12.00 до 13.00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            </w:t>
            </w:r>
          </w:p>
        </w:tc>
      </w:tr>
      <w:tr w:rsidR="00EA3E42" w:rsidRPr="001766E0" w:rsidTr="00773271">
        <w:trPr>
          <w:cantSplit/>
          <w:trHeight w:val="2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634EFC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17.00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12.00 до 13.00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12.00  </w:t>
            </w:r>
          </w:p>
        </w:tc>
      </w:tr>
      <w:tr w:rsidR="00EA3E42" w:rsidRPr="001766E0" w:rsidTr="00773271">
        <w:trPr>
          <w:cantSplit/>
          <w:trHeight w:val="2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634EFC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8.00 до 17.00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12.00 до 13.00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DD59A9">
            <w:pPr>
              <w:pStyle w:val="ConsPlusCell"/>
              <w:widowControl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            </w:t>
            </w:r>
          </w:p>
        </w:tc>
      </w:tr>
    </w:tbl>
    <w:p w:rsidR="00EA3E42" w:rsidRPr="001766E0" w:rsidRDefault="00EA3E42" w:rsidP="00931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1.3.3. МБУ «МФЦ» (далее по тексту МФЦ) располагается по адресу: 352570, Краснодарский край, пос. Мостовской, ул. Ленина, 12.</w:t>
      </w:r>
    </w:p>
    <w:p w:rsidR="00EA3E42" w:rsidRPr="001766E0" w:rsidRDefault="00EA3E42" w:rsidP="00931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График работы операционного зала МФЦ:</w:t>
      </w:r>
    </w:p>
    <w:tbl>
      <w:tblPr>
        <w:tblW w:w="1013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694"/>
        <w:gridCol w:w="2131"/>
        <w:gridCol w:w="5308"/>
      </w:tblGrid>
      <w:tr w:rsidR="00EA3E42" w:rsidRPr="001766E0" w:rsidTr="00773271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DD59A9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Понедельник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  <w:lang w:val="en-US"/>
              </w:rPr>
              <w:t xml:space="preserve">–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с 8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1766E0">
              <w:rPr>
                <w:color w:val="00000A"/>
                <w:sz w:val="28"/>
                <w:szCs w:val="28"/>
              </w:rPr>
              <w:t xml:space="preserve"> до </w:t>
            </w:r>
            <w:r w:rsidR="005F654C" w:rsidRPr="001766E0">
              <w:rPr>
                <w:color w:val="00000A"/>
                <w:sz w:val="28"/>
                <w:szCs w:val="28"/>
              </w:rPr>
              <w:t>20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EA3E42" w:rsidRPr="001766E0" w:rsidTr="00773271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Вторник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с 8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1766E0">
              <w:rPr>
                <w:color w:val="00000A"/>
                <w:sz w:val="28"/>
                <w:szCs w:val="28"/>
              </w:rPr>
              <w:t xml:space="preserve"> до 20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EA3E42" w:rsidRPr="001766E0" w:rsidTr="00773271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Среда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с 8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1766E0">
              <w:rPr>
                <w:color w:val="00000A"/>
                <w:sz w:val="28"/>
                <w:szCs w:val="28"/>
              </w:rPr>
              <w:t xml:space="preserve"> до </w:t>
            </w:r>
            <w:r w:rsidR="005F654C" w:rsidRPr="001766E0">
              <w:rPr>
                <w:color w:val="00000A"/>
                <w:sz w:val="28"/>
                <w:szCs w:val="28"/>
              </w:rPr>
              <w:t>20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EA3E42" w:rsidRPr="001766E0" w:rsidTr="00773271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Четверг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с 8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1766E0">
              <w:rPr>
                <w:color w:val="00000A"/>
                <w:sz w:val="28"/>
                <w:szCs w:val="28"/>
              </w:rPr>
              <w:t xml:space="preserve"> до 20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EA3E42" w:rsidRPr="001766E0" w:rsidTr="00773271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Пятница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с 8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1766E0">
              <w:rPr>
                <w:color w:val="00000A"/>
                <w:sz w:val="28"/>
                <w:szCs w:val="28"/>
              </w:rPr>
              <w:t xml:space="preserve"> до </w:t>
            </w:r>
            <w:r w:rsidR="005F654C" w:rsidRPr="001766E0">
              <w:rPr>
                <w:color w:val="00000A"/>
                <w:sz w:val="28"/>
                <w:szCs w:val="28"/>
              </w:rPr>
              <w:t>20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EA3E42" w:rsidRPr="001766E0" w:rsidTr="00773271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Суббота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EA3E42" w:rsidRPr="001766E0" w:rsidRDefault="00EA3E42" w:rsidP="00931A15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1766E0">
              <w:rPr>
                <w:color w:val="00000A"/>
                <w:sz w:val="28"/>
                <w:szCs w:val="28"/>
              </w:rPr>
              <w:t>с 8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1766E0">
              <w:rPr>
                <w:color w:val="00000A"/>
                <w:sz w:val="28"/>
                <w:szCs w:val="28"/>
              </w:rPr>
              <w:t xml:space="preserve"> до 13</w:t>
            </w:r>
            <w:r w:rsidRPr="001766E0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EA3E42" w:rsidRPr="001766E0" w:rsidRDefault="00EA3E42" w:rsidP="00931A15">
      <w:pPr>
        <w:pStyle w:val="af8"/>
        <w:spacing w:before="28" w:after="28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6E0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Pr="001766E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органа местного самоуправления, предоставляющего муниципальную услугу, о месте нахождения и графике работы МФЦ, о месте предоставления муниципальной услуги и услуг, которые являются необходимыми и обязательными для предоставления муниципальной услуги, о порядке предоставления муниципальной услуги, предоставляется посредством её размещения в официальных средствах массовой информации (далее – СМИ): </w:t>
      </w:r>
      <w:proofErr w:type="gramEnd"/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1.3.5. Адрес официального сайта администрации в сети Интернет, содержащий информацию о предоставлении муниципальной услуги, адрес электронной почты администрации.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Адрес официального сайта </w:t>
      </w:r>
      <w:r w:rsidR="00DD59A9" w:rsidRPr="001766E0">
        <w:rPr>
          <w:sz w:val="28"/>
          <w:szCs w:val="28"/>
        </w:rPr>
        <w:t>администрации Костромского сельского поселения</w:t>
      </w:r>
      <w:r w:rsidRPr="001766E0">
        <w:rPr>
          <w:sz w:val="28"/>
          <w:szCs w:val="28"/>
        </w:rPr>
        <w:t xml:space="preserve"> Мостовск</w:t>
      </w:r>
      <w:r w:rsidR="00DD59A9" w:rsidRPr="001766E0">
        <w:rPr>
          <w:sz w:val="28"/>
          <w:szCs w:val="28"/>
        </w:rPr>
        <w:t>ого</w:t>
      </w:r>
      <w:r w:rsidRPr="001766E0">
        <w:rPr>
          <w:sz w:val="28"/>
          <w:szCs w:val="28"/>
        </w:rPr>
        <w:t xml:space="preserve"> район</w:t>
      </w:r>
      <w:r w:rsidR="00DD59A9" w:rsidRPr="001766E0">
        <w:rPr>
          <w:sz w:val="28"/>
          <w:szCs w:val="28"/>
        </w:rPr>
        <w:t>а</w:t>
      </w:r>
      <w:r w:rsidRPr="001766E0">
        <w:rPr>
          <w:sz w:val="28"/>
          <w:szCs w:val="28"/>
        </w:rPr>
        <w:t xml:space="preserve">  в сети Интернет:  </w:t>
      </w:r>
      <w:r w:rsidRPr="001766E0">
        <w:rPr>
          <w:sz w:val="28"/>
          <w:szCs w:val="28"/>
          <w:lang w:val="en-US"/>
        </w:rPr>
        <w:t>www</w:t>
      </w:r>
      <w:r w:rsidRPr="001766E0">
        <w:rPr>
          <w:sz w:val="28"/>
          <w:szCs w:val="28"/>
        </w:rPr>
        <w:t>.</w:t>
      </w:r>
      <w:hyperlink r:id="rId11" w:anchor="_blank" w:history="1">
        <w:proofErr w:type="spellStart"/>
        <w:r w:rsidR="00DD59A9" w:rsidRPr="001766E0">
          <w:rPr>
            <w:sz w:val="28"/>
            <w:szCs w:val="28"/>
            <w:lang w:val="en-GB"/>
          </w:rPr>
          <w:t>adm</w:t>
        </w:r>
        <w:proofErr w:type="spellEnd"/>
        <w:r w:rsidR="00DD59A9" w:rsidRPr="001766E0">
          <w:rPr>
            <w:sz w:val="28"/>
            <w:szCs w:val="28"/>
          </w:rPr>
          <w:t>-</w:t>
        </w:r>
        <w:proofErr w:type="spellStart"/>
        <w:r w:rsidR="00DD59A9" w:rsidRPr="001766E0">
          <w:rPr>
            <w:sz w:val="28"/>
            <w:szCs w:val="28"/>
            <w:lang w:val="en-GB"/>
          </w:rPr>
          <w:t>kostrom</w:t>
        </w:r>
        <w:proofErr w:type="spellEnd"/>
        <w:r w:rsidRPr="001766E0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1766E0">
          <w:rPr>
            <w:rStyle w:val="a4"/>
            <w:color w:val="auto"/>
            <w:sz w:val="28"/>
            <w:szCs w:val="28"/>
          </w:rPr>
          <w:t>ru</w:t>
        </w:r>
        <w:proofErr w:type="spellEnd"/>
      </w:hyperlink>
      <w:r w:rsidRPr="001766E0">
        <w:rPr>
          <w:sz w:val="28"/>
          <w:szCs w:val="28"/>
        </w:rPr>
        <w:t xml:space="preserve">   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Адрес Портала муниципальных услуг (функций) Краснодарского края </w:t>
      </w:r>
      <w:hyperlink r:id="rId12" w:history="1">
        <w:r w:rsidRPr="001766E0">
          <w:rPr>
            <w:rStyle w:val="a4"/>
            <w:color w:val="auto"/>
            <w:sz w:val="28"/>
            <w:szCs w:val="28"/>
          </w:rPr>
          <w:t>www.pgu.krasnodar.ru</w:t>
        </w:r>
      </w:hyperlink>
      <w:r w:rsidRPr="001766E0">
        <w:rPr>
          <w:sz w:val="28"/>
          <w:szCs w:val="28"/>
        </w:rPr>
        <w:t xml:space="preserve">.   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В сети Интернет на официальном сайте </w:t>
      </w:r>
      <w:r w:rsidR="00DD59A9" w:rsidRPr="001766E0">
        <w:rPr>
          <w:sz w:val="28"/>
          <w:szCs w:val="28"/>
        </w:rPr>
        <w:t xml:space="preserve">администрации Костромского сельского поселения Мостовского района </w:t>
      </w:r>
      <w:hyperlink r:id="rId13" w:anchor="_blank" w:history="1">
        <w:proofErr w:type="spellStart"/>
        <w:r w:rsidR="00DD59A9" w:rsidRPr="001766E0">
          <w:rPr>
            <w:sz w:val="28"/>
            <w:szCs w:val="28"/>
            <w:lang w:val="en-GB"/>
          </w:rPr>
          <w:t>adm</w:t>
        </w:r>
        <w:proofErr w:type="spellEnd"/>
        <w:r w:rsidR="00DD59A9" w:rsidRPr="001766E0">
          <w:rPr>
            <w:sz w:val="28"/>
            <w:szCs w:val="28"/>
          </w:rPr>
          <w:t>-</w:t>
        </w:r>
        <w:proofErr w:type="spellStart"/>
        <w:r w:rsidR="00DD59A9" w:rsidRPr="001766E0">
          <w:rPr>
            <w:sz w:val="28"/>
            <w:szCs w:val="28"/>
            <w:lang w:val="en-GB"/>
          </w:rPr>
          <w:t>kostrom</w:t>
        </w:r>
        <w:proofErr w:type="spellEnd"/>
        <w:r w:rsidR="00DD59A9" w:rsidRPr="001766E0">
          <w:rPr>
            <w:rStyle w:val="a4"/>
            <w:color w:val="auto"/>
            <w:sz w:val="28"/>
            <w:szCs w:val="28"/>
          </w:rPr>
          <w:t>.</w:t>
        </w:r>
        <w:proofErr w:type="spellStart"/>
        <w:r w:rsidR="00DD59A9" w:rsidRPr="001766E0">
          <w:rPr>
            <w:rStyle w:val="a4"/>
            <w:color w:val="auto"/>
            <w:sz w:val="28"/>
            <w:szCs w:val="28"/>
          </w:rPr>
          <w:t>ru</w:t>
        </w:r>
        <w:proofErr w:type="spellEnd"/>
      </w:hyperlink>
      <w:r w:rsidR="00DD59A9" w:rsidRP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в разделе «Экономика» подраздел «Административная реформа» размещается следующая информация: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а)  текст настоящего Регламента с приложениями;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б) блок-схемы последовательности действий при исполнении административных процедур;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г) месторасположение, график (режим) работы, номера телефонов, адреса интернет-сайта и электронной почты управления, по которым заявители могут получить необходимую информацию.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 xml:space="preserve">На Портале государственных и муниципальных услуг (функций) Краснодарского края </w:t>
      </w:r>
      <w:hyperlink r:id="rId14" w:history="1">
        <w:r w:rsidRPr="001766E0">
          <w:rPr>
            <w:rStyle w:val="a4"/>
            <w:color w:val="auto"/>
            <w:sz w:val="28"/>
            <w:szCs w:val="28"/>
          </w:rPr>
          <w:t>www.pgu.krasnodar.ru</w:t>
        </w:r>
      </w:hyperlink>
      <w:r w:rsidRPr="001766E0">
        <w:rPr>
          <w:sz w:val="28"/>
          <w:szCs w:val="28"/>
        </w:rPr>
        <w:t xml:space="preserve"> представлены:</w:t>
      </w:r>
      <w:proofErr w:type="gramEnd"/>
    </w:p>
    <w:p w:rsidR="00EA3E42" w:rsidRPr="001766E0" w:rsidRDefault="00EA3E42" w:rsidP="00931A15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а) основные сведения о порядке предоставления муниципальной услуги: </w:t>
      </w:r>
    </w:p>
    <w:p w:rsidR="00EA3E42" w:rsidRPr="001766E0" w:rsidRDefault="00EA3E42" w:rsidP="00931A15">
      <w:pPr>
        <w:pStyle w:val="af9"/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общая информация;</w:t>
      </w:r>
    </w:p>
    <w:p w:rsidR="00EA3E42" w:rsidRPr="001766E0" w:rsidRDefault="00EA3E42" w:rsidP="00931A15">
      <w:pPr>
        <w:pStyle w:val="af9"/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порядок консультирования;</w:t>
      </w:r>
    </w:p>
    <w:p w:rsidR="00EA3E42" w:rsidRPr="001766E0" w:rsidRDefault="00EA3E42" w:rsidP="00931A15">
      <w:pPr>
        <w:pStyle w:val="af9"/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права заявителя и обязанности органа власти;</w:t>
      </w:r>
    </w:p>
    <w:p w:rsidR="00EA3E42" w:rsidRPr="001766E0" w:rsidRDefault="00EA3E42" w:rsidP="00931A15">
      <w:pPr>
        <w:pStyle w:val="af9"/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основания для отказа в предоставлении муниципальной услуги;</w:t>
      </w:r>
    </w:p>
    <w:p w:rsidR="00EA3E42" w:rsidRPr="001766E0" w:rsidRDefault="00EA3E42" w:rsidP="00931A15">
      <w:pPr>
        <w:pStyle w:val="af9"/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- </w:t>
      </w:r>
      <w:proofErr w:type="gramStart"/>
      <w:r w:rsidRPr="001766E0">
        <w:rPr>
          <w:sz w:val="28"/>
          <w:szCs w:val="28"/>
        </w:rPr>
        <w:t>контроль за</w:t>
      </w:r>
      <w:proofErr w:type="gramEnd"/>
      <w:r w:rsidRPr="001766E0">
        <w:rPr>
          <w:sz w:val="28"/>
          <w:szCs w:val="28"/>
        </w:rPr>
        <w:t xml:space="preserve"> оказанием муниципальной услуги;</w:t>
      </w:r>
    </w:p>
    <w:p w:rsidR="00EA3E42" w:rsidRPr="001766E0" w:rsidRDefault="00EA3E42" w:rsidP="00931A15">
      <w:pPr>
        <w:pStyle w:val="af9"/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сведения об оплате;</w:t>
      </w:r>
    </w:p>
    <w:p w:rsidR="00EA3E42" w:rsidRPr="001766E0" w:rsidRDefault="00EA3E42" w:rsidP="00931A15">
      <w:pPr>
        <w:pStyle w:val="af9"/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требования к местам предоставления муниципальной услуги;</w:t>
      </w:r>
    </w:p>
    <w:p w:rsidR="00EA3E42" w:rsidRPr="001766E0" w:rsidRDefault="00EA3E42" w:rsidP="00931A15">
      <w:pPr>
        <w:pStyle w:val="af9"/>
        <w:tabs>
          <w:tab w:val="left" w:pos="851"/>
        </w:tabs>
        <w:autoSpaceDE w:val="0"/>
        <w:ind w:left="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срок предоставления муниципальной услуги и др.</w:t>
      </w:r>
    </w:p>
    <w:p w:rsidR="00EA3E42" w:rsidRPr="001766E0" w:rsidRDefault="00EA3E42" w:rsidP="00931A15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б) перечень документов, необходимых для предоставления муниципальной услуги, и требования, предъявляемые к этим документам;</w:t>
      </w:r>
    </w:p>
    <w:p w:rsidR="00EA3E42" w:rsidRPr="001766E0" w:rsidRDefault="00EA3E42" w:rsidP="00931A15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в) результаты предоставления муниципальной услуги;</w:t>
      </w:r>
    </w:p>
    <w:p w:rsidR="00EA3E42" w:rsidRPr="001766E0" w:rsidRDefault="00EA3E42" w:rsidP="00931A15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г) правовая основа предоставления муниципальной услуги;</w:t>
      </w:r>
    </w:p>
    <w:p w:rsidR="00EA3E42" w:rsidRPr="001766E0" w:rsidRDefault="00EA3E42" w:rsidP="00931A15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д) блок-схемы последовательности действий при исполнении административных процедур;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е) другая информация по вопросам предос</w:t>
      </w:r>
      <w:r w:rsidR="00DD59A9" w:rsidRPr="001766E0">
        <w:rPr>
          <w:sz w:val="28"/>
          <w:szCs w:val="28"/>
        </w:rPr>
        <w:t xml:space="preserve">тавления муниципальной </w:t>
      </w:r>
      <w:r w:rsidRPr="001766E0">
        <w:rPr>
          <w:sz w:val="28"/>
          <w:szCs w:val="28"/>
        </w:rPr>
        <w:t>услуги.</w:t>
      </w:r>
    </w:p>
    <w:p w:rsidR="00EA3E42" w:rsidRPr="001766E0" w:rsidRDefault="006219C2" w:rsidP="00931A15">
      <w:pPr>
        <w:pStyle w:val="af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66E0">
        <w:rPr>
          <w:rFonts w:ascii="Times New Roman" w:hAnsi="Times New Roman"/>
          <w:color w:val="000000"/>
          <w:sz w:val="28"/>
          <w:szCs w:val="28"/>
        </w:rPr>
        <w:t xml:space="preserve">1.3.6. Официальный сайт МФЦ </w:t>
      </w:r>
      <w:hyperlink r:id="rId15">
        <w:r w:rsidR="00EA3E42" w:rsidRPr="001766E0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EA3E42" w:rsidRPr="001766E0"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</w:hyperlink>
      <w:r w:rsidR="00EA3E42" w:rsidRPr="001766E0">
        <w:rPr>
          <w:rStyle w:val="-"/>
          <w:rFonts w:ascii="Times New Roman" w:hAnsi="Times New Roman"/>
          <w:color w:val="000000"/>
          <w:sz w:val="28"/>
          <w:szCs w:val="28"/>
        </w:rPr>
        <w:t>mostovskoi</w:t>
      </w:r>
      <w:proofErr w:type="spellEnd"/>
      <w:r w:rsidR="00EA3E42" w:rsidRPr="001766E0"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r w:rsidR="00EA3E42" w:rsidRPr="001766E0"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e</w:t>
      </w:r>
      <w:r w:rsidR="00EA3E42" w:rsidRPr="001766E0">
        <w:rPr>
          <w:rStyle w:val="-"/>
          <w:rFonts w:ascii="Times New Roman" w:hAnsi="Times New Roman"/>
          <w:color w:val="000000"/>
          <w:sz w:val="28"/>
          <w:szCs w:val="28"/>
        </w:rPr>
        <w:t>-mfc.ru</w:t>
      </w:r>
      <w:r w:rsidR="00EA3E42" w:rsidRPr="001766E0">
        <w:rPr>
          <w:rFonts w:ascii="Times New Roman" w:hAnsi="Times New Roman"/>
          <w:color w:val="000000"/>
          <w:sz w:val="28"/>
          <w:szCs w:val="28"/>
        </w:rPr>
        <w:t xml:space="preserve"> .      </w:t>
      </w:r>
    </w:p>
    <w:p w:rsidR="00EA3E42" w:rsidRPr="001766E0" w:rsidRDefault="00EA3E42" w:rsidP="00931A15">
      <w:pPr>
        <w:pStyle w:val="af8"/>
        <w:spacing w:before="28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6E0">
        <w:rPr>
          <w:rFonts w:ascii="Times New Roman" w:hAnsi="Times New Roman" w:cs="Times New Roman"/>
          <w:color w:val="000000"/>
          <w:sz w:val="28"/>
          <w:szCs w:val="28"/>
        </w:rPr>
        <w:t>Также указанная информация разме</w:t>
      </w:r>
      <w:r w:rsidR="00DD59A9" w:rsidRPr="001766E0">
        <w:rPr>
          <w:rFonts w:ascii="Times New Roman" w:hAnsi="Times New Roman" w:cs="Times New Roman"/>
          <w:color w:val="000000"/>
          <w:sz w:val="28"/>
          <w:szCs w:val="28"/>
        </w:rPr>
        <w:t xml:space="preserve">щается в помещении МФЦ, </w:t>
      </w:r>
      <w:r w:rsidRPr="001766E0">
        <w:rPr>
          <w:rFonts w:ascii="Times New Roman" w:hAnsi="Times New Roman" w:cs="Times New Roman"/>
          <w:color w:val="000000"/>
          <w:sz w:val="28"/>
          <w:szCs w:val="28"/>
        </w:rPr>
        <w:t>с использованием информационных стендов, предоставляется сотрудниками МФЦ</w:t>
      </w:r>
      <w:r w:rsidRPr="00176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766E0">
        <w:rPr>
          <w:rFonts w:ascii="Times New Roman" w:hAnsi="Times New Roman" w:cs="Times New Roman"/>
          <w:color w:val="000000"/>
          <w:sz w:val="28"/>
          <w:szCs w:val="28"/>
        </w:rPr>
        <w:t>по электронным каналам связи (телефон, интернет, электронная почта) и на личном приёме.</w:t>
      </w:r>
    </w:p>
    <w:p w:rsidR="00EA3E42" w:rsidRPr="001766E0" w:rsidRDefault="00EA3E42" w:rsidP="00931A15">
      <w:pPr>
        <w:pStyle w:val="af8"/>
        <w:spacing w:before="28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6E0">
        <w:rPr>
          <w:rFonts w:ascii="Times New Roman" w:hAnsi="Times New Roman" w:cs="Times New Roman"/>
          <w:color w:val="000000"/>
          <w:sz w:val="28"/>
          <w:szCs w:val="28"/>
        </w:rPr>
        <w:t>1.3.7. Для получения информации о процедуре предоставления муниципальной услуги заинтересованные лица обращаются в МФЦ:</w:t>
      </w:r>
    </w:p>
    <w:p w:rsidR="00EA3E42" w:rsidRPr="001766E0" w:rsidRDefault="00EA3E42" w:rsidP="00931A15">
      <w:pPr>
        <w:pStyle w:val="afd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66E0">
        <w:rPr>
          <w:rFonts w:ascii="Times New Roman" w:hAnsi="Times New Roman"/>
          <w:color w:val="000000"/>
          <w:sz w:val="28"/>
          <w:szCs w:val="28"/>
        </w:rPr>
        <w:t>В устной форме на личном приёме или по телефону  5-43-84</w:t>
      </w:r>
      <w:r w:rsidR="006B4A75" w:rsidRPr="001766E0">
        <w:rPr>
          <w:rFonts w:ascii="Times New Roman" w:hAnsi="Times New Roman"/>
          <w:color w:val="000000"/>
          <w:sz w:val="28"/>
          <w:szCs w:val="28"/>
        </w:rPr>
        <w:t>.</w:t>
      </w:r>
    </w:p>
    <w:p w:rsidR="00EA3E42" w:rsidRPr="001766E0" w:rsidRDefault="00EA3E42" w:rsidP="00931A15">
      <w:pPr>
        <w:pStyle w:val="afd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766E0">
        <w:rPr>
          <w:rFonts w:ascii="Times New Roman" w:hAnsi="Times New Roman"/>
          <w:color w:val="000000"/>
          <w:sz w:val="28"/>
          <w:szCs w:val="28"/>
        </w:rPr>
        <w:t>В письменном виде почтой/электронной почтой (</w:t>
      </w:r>
      <w:hyperlink r:id="rId16">
        <w:r w:rsidRPr="001766E0"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most</w:t>
        </w:r>
      </w:hyperlink>
      <w:r w:rsidRPr="001766E0"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766E0"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mfc</w:t>
      </w:r>
      <w:proofErr w:type="spellEnd"/>
      <w:r w:rsidRPr="001766E0">
        <w:rPr>
          <w:rStyle w:val="-"/>
          <w:rFonts w:ascii="Times New Roman" w:hAnsi="Times New Roman"/>
          <w:color w:val="000000"/>
          <w:sz w:val="28"/>
          <w:szCs w:val="28"/>
        </w:rPr>
        <w:t>@</w:t>
      </w:r>
      <w:r w:rsidRPr="001766E0"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766E0">
        <w:rPr>
          <w:rStyle w:val="-"/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766E0">
        <w:rPr>
          <w:rStyle w:val="-"/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1766E0">
        <w:rPr>
          <w:rFonts w:ascii="Times New Roman" w:hAnsi="Times New Roman"/>
          <w:color w:val="000000"/>
          <w:sz w:val="28"/>
          <w:szCs w:val="28"/>
        </w:rPr>
        <w:t>)</w:t>
      </w:r>
      <w:r w:rsidR="006B4A75" w:rsidRPr="001766E0">
        <w:rPr>
          <w:rFonts w:ascii="Times New Roman" w:hAnsi="Times New Roman"/>
          <w:color w:val="000000"/>
          <w:sz w:val="28"/>
          <w:szCs w:val="28"/>
        </w:rPr>
        <w:t>.</w:t>
      </w:r>
      <w:r w:rsidRPr="001766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1.3.8. Основанием для консультирования по вопросам предоставления муниципальной услуги является обращение заявителя в администрацию.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Информирование проводится специалистами администрации в двух формах: устно (лично или по телефону) и письменно.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изложить обращение в письменной форме;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назначить другое удобное для заявителя время для консультации;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дать ответ в течение трех рабочих дней по контактному телефону, </w:t>
      </w:r>
      <w:r w:rsidRPr="001766E0">
        <w:rPr>
          <w:sz w:val="28"/>
          <w:szCs w:val="28"/>
        </w:rPr>
        <w:lastRenderedPageBreak/>
        <w:t>указанному заявителем.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календарных дней со дня регистрации письменного обращения в администрацию.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Ответ в письменной форме подписывается главой поселения, содержит фамилию и номер телефона исполнителя и направляется по почтовому адресу, указанному в обращении.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Результатом является разъяснение заявителю порядка получения муниципальной услуги.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Индивидуальное устное консультирование каждого заинтересованного лица специалиста администрации не может превышать </w:t>
      </w:r>
      <w:r w:rsidR="006219C2" w:rsidRPr="001766E0">
        <w:rPr>
          <w:sz w:val="28"/>
          <w:szCs w:val="28"/>
        </w:rPr>
        <w:t>15</w:t>
      </w:r>
      <w:r w:rsidRPr="001766E0">
        <w:rPr>
          <w:sz w:val="28"/>
          <w:szCs w:val="28"/>
        </w:rPr>
        <w:t xml:space="preserve"> минут.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1.3.9. Порядок получения информации заявителями по вопросам предоставления услуг, которые являются необходимыми и обязательными для предоставления муниципальной услуги, а также перечень указанных услуг  устанавливаются администрацией </w:t>
      </w:r>
      <w:r w:rsidRPr="001766E0">
        <w:rPr>
          <w:color w:val="000000"/>
          <w:sz w:val="28"/>
          <w:szCs w:val="28"/>
        </w:rPr>
        <w:t>Костромского</w:t>
      </w:r>
      <w:r w:rsidRPr="001766E0">
        <w:rPr>
          <w:sz w:val="28"/>
          <w:szCs w:val="28"/>
        </w:rPr>
        <w:t xml:space="preserve"> сельского поселения.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1.3.10. В помещениях администрации предусматриваются места для информирования заявителей, получения информации и заполнения документов. Также информацию о муниципальной услуге можно получить на официальном сайте администрации</w:t>
      </w:r>
      <w:r w:rsidR="006219C2" w:rsidRPr="001766E0">
        <w:rPr>
          <w:sz w:val="28"/>
          <w:szCs w:val="28"/>
        </w:rPr>
        <w:t xml:space="preserve"> Костромского сельского поселения Мостовского района в сети Интернет</w:t>
      </w:r>
      <w:r w:rsidRPr="001766E0">
        <w:rPr>
          <w:sz w:val="28"/>
          <w:szCs w:val="28"/>
        </w:rPr>
        <w:t xml:space="preserve"> </w:t>
      </w:r>
      <w:r w:rsidR="006219C2" w:rsidRPr="001766E0">
        <w:rPr>
          <w:sz w:val="28"/>
          <w:szCs w:val="28"/>
        </w:rPr>
        <w:t xml:space="preserve">и на </w:t>
      </w:r>
      <w:r w:rsidRPr="001766E0">
        <w:rPr>
          <w:sz w:val="28"/>
          <w:szCs w:val="28"/>
        </w:rPr>
        <w:t>Портале муниципальных услуг Краснодарского края».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Места для информирования заявителей, получения информации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Информационные стенды содержат информацию по вопросам предоставления муниципальной услуги: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образцы заполнения документов, необходимых для получения муниципальной услуги;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справочную информацию о специалистах администрации, предоставляющих муниципальную услугу;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текст административного регламента с приложениями.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A3E42" w:rsidRPr="001766E0" w:rsidRDefault="00EA3E42" w:rsidP="00931A1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  <w:lang w:val="en-US"/>
        </w:rPr>
        <w:t>II</w:t>
      </w:r>
      <w:r w:rsidRPr="001766E0">
        <w:rPr>
          <w:b/>
          <w:sz w:val="28"/>
          <w:szCs w:val="28"/>
        </w:rPr>
        <w:t>. Стандарт предоставления муниципальной услуги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2.1. Наименование муниципальной услуги:</w:t>
      </w:r>
      <w:r w:rsidRPr="001766E0">
        <w:rPr>
          <w:sz w:val="28"/>
          <w:szCs w:val="28"/>
          <w:lang w:val="en-US"/>
        </w:rPr>
        <w:t> </w:t>
      </w:r>
      <w:r w:rsidRPr="001766E0">
        <w:rPr>
          <w:sz w:val="28"/>
          <w:szCs w:val="28"/>
        </w:rPr>
        <w:t xml:space="preserve"> «Согласование переустройства и (или) перепланировки жилого помещения» (далее по</w:t>
      </w:r>
      <w:r w:rsidR="006219C2" w:rsidRPr="001766E0">
        <w:rPr>
          <w:sz w:val="28"/>
          <w:szCs w:val="28"/>
        </w:rPr>
        <w:t xml:space="preserve"> тексту - муниципальная услуга).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2.2. Наименование органа местного самоуправления, предоставляющего муниципальную услугу. 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Муниципальная услуга «Согласование переустройства и (или) перепланировки жилого помещения» предоставляется администраци</w:t>
      </w:r>
      <w:r w:rsidR="006219C2" w:rsidRPr="001766E0">
        <w:rPr>
          <w:sz w:val="28"/>
          <w:szCs w:val="28"/>
        </w:rPr>
        <w:t>ей</w:t>
      </w:r>
      <w:r w:rsidRPr="001766E0">
        <w:rPr>
          <w:sz w:val="28"/>
          <w:szCs w:val="28"/>
        </w:rPr>
        <w:t xml:space="preserve"> </w:t>
      </w:r>
      <w:r w:rsidRPr="001766E0">
        <w:rPr>
          <w:color w:val="000000"/>
          <w:sz w:val="28"/>
          <w:szCs w:val="28"/>
        </w:rPr>
        <w:t>Костромского</w:t>
      </w:r>
      <w:r w:rsidRPr="001766E0">
        <w:rPr>
          <w:sz w:val="28"/>
          <w:szCs w:val="28"/>
        </w:rPr>
        <w:t xml:space="preserve"> сельского поселения (далее по тексту – </w:t>
      </w:r>
      <w:r w:rsidR="006219C2" w:rsidRPr="001766E0">
        <w:rPr>
          <w:sz w:val="28"/>
          <w:szCs w:val="28"/>
        </w:rPr>
        <w:t>администрация</w:t>
      </w:r>
      <w:r w:rsidRPr="001766E0">
        <w:rPr>
          <w:sz w:val="28"/>
          <w:szCs w:val="28"/>
        </w:rPr>
        <w:t>).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2.3. Описание результата предоставления муниципальной услуги.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Результатом предоставления муниципальной услуги является: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Выдача заявителю акта приемки выполненных ремонтно-строительных работ по переустройству и (или) перепланировки жилого помещения;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Письменное уведомление об отказе в согласовании переустройства и (или) перепланировки жилого помещения</w:t>
      </w:r>
      <w:r w:rsidR="006219C2" w:rsidRPr="001766E0">
        <w:rPr>
          <w:sz w:val="28"/>
          <w:szCs w:val="28"/>
        </w:rPr>
        <w:t>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2.4. Срок предоставления муниципальной услуги.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Общий максимальный срок предоставления муниципальной услуги составляет 30 календарных дней.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766E0">
        <w:rPr>
          <w:sz w:val="28"/>
          <w:szCs w:val="28"/>
        </w:rPr>
        <w:t>с</w:t>
      </w:r>
      <w:proofErr w:type="gramEnd"/>
      <w:r w:rsidRPr="001766E0">
        <w:rPr>
          <w:sz w:val="28"/>
          <w:szCs w:val="28"/>
        </w:rPr>
        <w:t>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Жилищным кодексом Российской Федерации от 29.12.2004 года №188-ФЗ, статьи 25 - 29;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Постановлением Правительства Российской Федерации от 28.04.2005 года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A3E42" w:rsidRPr="001766E0" w:rsidRDefault="00EA3E42" w:rsidP="00931A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66E0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13.08.2006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994556" w:rsidRPr="001766E0" w:rsidRDefault="00994556" w:rsidP="00994556">
      <w:pPr>
        <w:widowControl w:val="0"/>
        <w:suppressAutoHyphens/>
        <w:autoSpaceDE w:val="0"/>
        <w:ind w:firstLine="720"/>
        <w:jc w:val="both"/>
        <w:rPr>
          <w:bCs/>
          <w:sz w:val="28"/>
          <w:szCs w:val="28"/>
          <w:lang w:eastAsia="ar-SA"/>
        </w:rPr>
      </w:pPr>
      <w:r w:rsidRPr="001766E0">
        <w:rPr>
          <w:bCs/>
          <w:sz w:val="28"/>
          <w:szCs w:val="28"/>
          <w:lang w:eastAsia="ar-SA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EA3E42" w:rsidRPr="001766E0" w:rsidRDefault="00EA3E42" w:rsidP="00931A1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66E0">
        <w:rPr>
          <w:rFonts w:ascii="Times New Roman" w:hAnsi="Times New Roman" w:cs="Times New Roman"/>
          <w:b w:val="0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27.09.2003 года № 170 «Об утверждении правил и норм технической эксплуатации жилищного фонда»;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Постановлением Правительства Российской Федерации от 16.02.2008 года №87 «О составе разделов проектной документации и требованиях к их содержанию»;</w:t>
      </w:r>
    </w:p>
    <w:p w:rsidR="00994556" w:rsidRPr="001766E0" w:rsidRDefault="00994556" w:rsidP="009945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- Постановление Правительства РФ от 22.12.2012 №1376 (ред. от 27.02.2015) «Об утверждении </w:t>
      </w:r>
      <w:proofErr w:type="gramStart"/>
      <w:r w:rsidRPr="001766E0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66E0">
        <w:rPr>
          <w:sz w:val="28"/>
          <w:szCs w:val="28"/>
        </w:rPr>
        <w:t xml:space="preserve"> и </w:t>
      </w:r>
      <w:r w:rsidRPr="001766E0">
        <w:rPr>
          <w:sz w:val="28"/>
          <w:szCs w:val="28"/>
        </w:rPr>
        <w:lastRenderedPageBreak/>
        <w:t>муниципальных услуг»;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Уставом </w:t>
      </w:r>
      <w:r w:rsidRPr="001766E0">
        <w:rPr>
          <w:color w:val="000000"/>
          <w:sz w:val="28"/>
          <w:szCs w:val="28"/>
        </w:rPr>
        <w:t>Костромского</w:t>
      </w:r>
      <w:r w:rsidRPr="001766E0">
        <w:rPr>
          <w:sz w:val="28"/>
          <w:szCs w:val="28"/>
        </w:rPr>
        <w:t xml:space="preserve"> сельского поселения;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нормативными правовыми актами органов местного самоуправления.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2.6.1. Перечень документов, которые являются необходимыми и обязательными для предоставления муниципальной услуги: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заявление о переустройстве и (или) перепланировке жилого помещения по форме согласно приложению 4;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-правоустанавливающие документы на переустраиваемое и (или) </w:t>
      </w:r>
      <w:proofErr w:type="spellStart"/>
      <w:r w:rsidRPr="001766E0">
        <w:rPr>
          <w:sz w:val="28"/>
          <w:szCs w:val="28"/>
        </w:rPr>
        <w:t>перепланируемое</w:t>
      </w:r>
      <w:proofErr w:type="spellEnd"/>
      <w:r w:rsidRPr="001766E0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-технический паспорт (план)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жилого помещения, выполненный органом технической инвентаризации</w:t>
      </w:r>
      <w:r w:rsidR="006B4A75" w:rsidRPr="001766E0">
        <w:rPr>
          <w:sz w:val="28"/>
          <w:szCs w:val="28"/>
        </w:rPr>
        <w:t>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-подготовленный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жилого помещения;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 xml:space="preserve">-согласие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766E0">
        <w:rPr>
          <w:sz w:val="28"/>
          <w:szCs w:val="28"/>
        </w:rPr>
        <w:t>перепланируемое</w:t>
      </w:r>
      <w:proofErr w:type="spellEnd"/>
      <w:r w:rsidRPr="001766E0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766E0">
        <w:rPr>
          <w:sz w:val="28"/>
          <w:szCs w:val="28"/>
        </w:rPr>
        <w:t>наймодателем</w:t>
      </w:r>
      <w:proofErr w:type="spellEnd"/>
      <w:r w:rsidRPr="001766E0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 помещение или дом, в котором оно находится, является памятником архитектуры, истории или культуры;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 xml:space="preserve">С 1 июля 2012 года сведения о зарегистрированных правах заявителя на объекты недвижимого имущества, земельные участки запрашиваются, уполномоченным на согласование переустройства и (или) перепланировки жилого помещения органом, в Федеральной службе государственной регистрации, кадастра и картографии Российской Федерации, в виде </w:t>
      </w:r>
      <w:r w:rsidRPr="001766E0">
        <w:rPr>
          <w:color w:val="000000"/>
          <w:sz w:val="28"/>
          <w:szCs w:val="28"/>
        </w:rPr>
        <w:t xml:space="preserve">выписки из Единого государственного реестра прав на недвижимое имущество и сделок с ним, </w:t>
      </w:r>
      <w:r w:rsidRPr="001766E0">
        <w:rPr>
          <w:sz w:val="28"/>
          <w:szCs w:val="28"/>
        </w:rPr>
        <w:t>если заявитель не представил документы самостоятельно.</w:t>
      </w:r>
      <w:proofErr w:type="gramEnd"/>
      <w:r w:rsidRPr="001766E0">
        <w:rPr>
          <w:sz w:val="28"/>
          <w:szCs w:val="28"/>
        </w:rPr>
        <w:t xml:space="preserve"> (За исключением копий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ним).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жилого помещения;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технический паспорт (план)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жилого помещения, выполненный органом технической инвентаризации;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766E0">
        <w:rPr>
          <w:sz w:val="28"/>
          <w:szCs w:val="28"/>
        </w:rPr>
        <w:t>перепланируемое</w:t>
      </w:r>
      <w:proofErr w:type="spellEnd"/>
      <w:r w:rsidRPr="001766E0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</w:t>
      </w:r>
      <w:r w:rsidRPr="001766E0">
        <w:rPr>
          <w:sz w:val="28"/>
          <w:szCs w:val="28"/>
        </w:rPr>
        <w:lastRenderedPageBreak/>
        <w:t xml:space="preserve">уполномоченный </w:t>
      </w:r>
      <w:proofErr w:type="spellStart"/>
      <w:r w:rsidRPr="001766E0">
        <w:rPr>
          <w:sz w:val="28"/>
          <w:szCs w:val="28"/>
        </w:rPr>
        <w:t>наймодателем</w:t>
      </w:r>
      <w:proofErr w:type="spellEnd"/>
      <w:r w:rsidRPr="001766E0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Заключение о допустимости переустройства и (или) перепланировки жилого помещения (в случае, если объект находится в реестре историко-культурных ценностей (наследия) Краснодарского края).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>С 1 июля 2012 года заключение о допустимости переустройства и (или) перепланировки жилого помещения (в случае, если объект находится в реестре историко-культурных ценностей (наследия) Краснодарского края) запрашиваются, уполномоченным на согласование переустройства и (или) перепланировки жилого помещения органом, в Управлении по охране, реставрации историко-культурных ценностей (наследия) Краснодарского края</w:t>
      </w:r>
      <w:r w:rsidRPr="001766E0">
        <w:rPr>
          <w:color w:val="000000"/>
          <w:sz w:val="28"/>
          <w:szCs w:val="28"/>
        </w:rPr>
        <w:t xml:space="preserve">, </w:t>
      </w:r>
      <w:r w:rsidRPr="001766E0">
        <w:rPr>
          <w:sz w:val="28"/>
          <w:szCs w:val="28"/>
        </w:rPr>
        <w:t>если заявитель не представил документы самостоятельно.</w:t>
      </w:r>
      <w:proofErr w:type="gramEnd"/>
    </w:p>
    <w:p w:rsidR="00EA3E42" w:rsidRPr="001766E0" w:rsidRDefault="009D62A1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2.7</w:t>
      </w:r>
      <w:r w:rsidR="00EA3E42" w:rsidRPr="001766E0">
        <w:rPr>
          <w:sz w:val="28"/>
          <w:szCs w:val="28"/>
        </w:rPr>
        <w:t>.</w:t>
      </w:r>
      <w:r w:rsidRPr="001766E0">
        <w:rPr>
          <w:color w:val="FF0000"/>
          <w:sz w:val="28"/>
          <w:szCs w:val="28"/>
        </w:rPr>
        <w:t xml:space="preserve"> </w:t>
      </w:r>
      <w:r w:rsidR="00EA3E42" w:rsidRPr="001766E0">
        <w:rPr>
          <w:sz w:val="28"/>
          <w:szCs w:val="28"/>
        </w:rPr>
        <w:t>Перечень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иных органов участвующих в предоставлении государственных и муниципальных услуг, и которые заявитель вправе предоставить самостоятельно: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-заявитель вправе не предоставлять документы</w:t>
      </w:r>
      <w:proofErr w:type="gramStart"/>
      <w:r w:rsidRPr="001766E0">
        <w:rPr>
          <w:sz w:val="28"/>
          <w:szCs w:val="28"/>
        </w:rPr>
        <w:t xml:space="preserve"> (-</w:t>
      </w:r>
      <w:proofErr w:type="gramEnd"/>
      <w:r w:rsidRPr="001766E0">
        <w:rPr>
          <w:sz w:val="28"/>
          <w:szCs w:val="28"/>
        </w:rPr>
        <w:t xml:space="preserve">технический паспорт (план)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жилого помещения, выполненный органом технической инвентаризации; </w:t>
      </w:r>
      <w:proofErr w:type="gramStart"/>
      <w:r w:rsidRPr="001766E0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 помещение или дом, в котором оно находится, является памятником архитектуры, истории или культуры), если право на переводимое помещение зарегистрировано в Едином государственном реестре прав на недвижимо имущество и сделок в ним.</w:t>
      </w:r>
      <w:proofErr w:type="gramEnd"/>
      <w:r w:rsidRPr="001766E0">
        <w:rPr>
          <w:sz w:val="28"/>
          <w:szCs w:val="28"/>
        </w:rPr>
        <w:t xml:space="preserve">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 w:rsidRPr="001766E0">
        <w:rPr>
          <w:sz w:val="28"/>
          <w:szCs w:val="28"/>
        </w:rPr>
        <w:t>перепланируемое</w:t>
      </w:r>
      <w:proofErr w:type="spellEnd"/>
      <w:r w:rsidRPr="001766E0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 - запрашивается, уполномоченным на согласование (отказ в согласовании) переустройства и (или) перепланировки жилого помещения органом, </w:t>
      </w:r>
      <w:r w:rsidRPr="001766E0">
        <w:rPr>
          <w:bCs/>
          <w:spacing w:val="-2"/>
          <w:sz w:val="28"/>
          <w:szCs w:val="28"/>
        </w:rPr>
        <w:t>в Федеральной службе государственной регистрации, кадастра и картографии Российской Федерации,  если заявитель не представил документы самостоятельно</w:t>
      </w:r>
      <w:r w:rsidRPr="001766E0">
        <w:rPr>
          <w:sz w:val="28"/>
          <w:szCs w:val="28"/>
        </w:rPr>
        <w:t>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заключение о допустимости переустройства и (или) перепланировки жилого помещения (в случае, если объект находится в реестре историко-культурных ценностей (наследия) Краснодарского края) - запрашивается, уполномоченным на согласование переустройства и (или) перепланировки жилого помещения органом, в Управлении по охране, реставрации историко-культурных ценностей (наследия) Краснодарского края, если заявитель не представил документы самостоятельно.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2.8. Органы, предоставляющие муниципальные услуги, не вправе требовать от заявителя: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7" w:history="1">
        <w:r w:rsidRPr="001766E0">
          <w:rPr>
            <w:rStyle w:val="a4"/>
            <w:color w:val="auto"/>
            <w:sz w:val="28"/>
            <w:szCs w:val="28"/>
            <w:u w:val="none"/>
          </w:rPr>
          <w:t>актами</w:t>
        </w:r>
      </w:hyperlink>
      <w:r w:rsidRPr="001766E0">
        <w:rPr>
          <w:sz w:val="28"/>
          <w:szCs w:val="28"/>
        </w:rPr>
        <w:t xml:space="preserve"> Российской Федерации, нормативными правовыми</w:t>
      </w:r>
      <w:proofErr w:type="gramEnd"/>
      <w:r w:rsidRPr="001766E0">
        <w:rPr>
          <w:sz w:val="28"/>
          <w:szCs w:val="28"/>
        </w:rPr>
        <w:t xml:space="preserve">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27.07.2010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-документы, необходимые для предоставления муниципальной услуги, не отвечают требованиям, указанным в 2.6.1 настоящего Регламента;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документы, необходимые для предоставления муниципальной услуги, представлены с серьезными повреждениями, не позволяющими однозначно истолковать их содержание;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отсутствие у заявителя соответствующих полномочий на получение муниципальной услуги.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Заявителям отказывается в предоставлении муниципальной услуги по следующим основаниям: 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 непредставление определенных подпунктом 2.6.1 пункта 2.6 документов, обязанность по представлению которых возложена на заявителя;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-поступление в отдел по финансам, бюджету и экономике  администрации поселения, ответа органа государственной власти, либо подведомственной органу государственной власти на межведомственный запрос, свидетельствующего об отсутствии документа и (или) информации, </w:t>
      </w:r>
      <w:proofErr w:type="gramStart"/>
      <w:r w:rsidRPr="001766E0">
        <w:rPr>
          <w:sz w:val="28"/>
          <w:szCs w:val="28"/>
        </w:rPr>
        <w:t>необходимых</w:t>
      </w:r>
      <w:proofErr w:type="gramEnd"/>
      <w:r w:rsidRPr="001766E0">
        <w:rPr>
          <w:sz w:val="28"/>
          <w:szCs w:val="28"/>
        </w:rPr>
        <w:t xml:space="preserve">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 </w:t>
      </w:r>
      <w:proofErr w:type="gramStart"/>
      <w:r w:rsidRPr="001766E0">
        <w:rPr>
          <w:sz w:val="28"/>
          <w:szCs w:val="28"/>
        </w:rPr>
        <w:t xml:space="preserve">Отказ в согласовании переустройства и (или 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 такого ответа, предложил заявителю представить документ и (или) информацию, необходимые для проведения </w:t>
      </w:r>
      <w:r w:rsidRPr="001766E0">
        <w:rPr>
          <w:sz w:val="28"/>
          <w:szCs w:val="28"/>
        </w:rPr>
        <w:lastRenderedPageBreak/>
        <w:t>переустройства и (или) перепланировки жилого помещения и не получил от заявителя такие документ и (или) информацию в течение пятнадцати рабочих дней</w:t>
      </w:r>
      <w:proofErr w:type="gramEnd"/>
      <w:r w:rsidRPr="001766E0">
        <w:rPr>
          <w:sz w:val="28"/>
          <w:szCs w:val="28"/>
        </w:rPr>
        <w:t xml:space="preserve"> со дня направления уведомления;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 несоответствие проекта переустройства и (или) перепланировки жилого помещения требованиям законодательства;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 представление документов в ненадлежащий орган.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услуги: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- </w:t>
      </w:r>
      <w:r w:rsidR="006219C2" w:rsidRPr="001766E0">
        <w:rPr>
          <w:sz w:val="28"/>
          <w:szCs w:val="28"/>
        </w:rPr>
        <w:t>п</w:t>
      </w:r>
      <w:r w:rsidRPr="001766E0">
        <w:rPr>
          <w:sz w:val="28"/>
          <w:szCs w:val="28"/>
        </w:rPr>
        <w:t>олучение документа удостоверяющего полномочия представителя (в случае, если с заявлением обращается законный представитель);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- </w:t>
      </w:r>
      <w:r w:rsidR="006219C2" w:rsidRPr="001766E0">
        <w:rPr>
          <w:sz w:val="28"/>
          <w:szCs w:val="28"/>
        </w:rPr>
        <w:t>о</w:t>
      </w:r>
      <w:r w:rsidRPr="001766E0">
        <w:rPr>
          <w:sz w:val="28"/>
          <w:szCs w:val="28"/>
        </w:rPr>
        <w:t xml:space="preserve">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жилого помещения, </w:t>
      </w:r>
      <w:proofErr w:type="gramStart"/>
      <w:r w:rsidRPr="001766E0">
        <w:rPr>
          <w:sz w:val="28"/>
          <w:szCs w:val="28"/>
        </w:rPr>
        <w:t>выполненный</w:t>
      </w:r>
      <w:proofErr w:type="gramEnd"/>
      <w:r w:rsidRPr="001766E0">
        <w:rPr>
          <w:sz w:val="28"/>
          <w:szCs w:val="28"/>
        </w:rPr>
        <w:t xml:space="preserve"> органом технической инвентаризации;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- </w:t>
      </w:r>
      <w:r w:rsidR="006219C2" w:rsidRPr="001766E0">
        <w:rPr>
          <w:sz w:val="28"/>
          <w:szCs w:val="28"/>
        </w:rPr>
        <w:t>п</w:t>
      </w:r>
      <w:r w:rsidRPr="001766E0">
        <w:rPr>
          <w:sz w:val="28"/>
          <w:szCs w:val="28"/>
        </w:rPr>
        <w:t xml:space="preserve">олучение технического паспорта (плана)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жилого помещения, </w:t>
      </w:r>
      <w:proofErr w:type="gramStart"/>
      <w:r w:rsidRPr="001766E0">
        <w:rPr>
          <w:sz w:val="28"/>
          <w:szCs w:val="28"/>
        </w:rPr>
        <w:t>выполненный</w:t>
      </w:r>
      <w:proofErr w:type="gramEnd"/>
      <w:r w:rsidRPr="001766E0">
        <w:rPr>
          <w:sz w:val="28"/>
          <w:szCs w:val="28"/>
        </w:rPr>
        <w:t xml:space="preserve"> органом технической инвентаризации.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2.12. Предоставление муниципальной услуги является бесплатным для заявителей.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Время ожидания гражданина в очереди при подаче заявления о предоставлении муниципальной услуги не должно превышать </w:t>
      </w:r>
      <w:r w:rsidR="005F654C" w:rsidRPr="001766E0">
        <w:rPr>
          <w:sz w:val="28"/>
          <w:szCs w:val="28"/>
        </w:rPr>
        <w:t>15</w:t>
      </w:r>
      <w:r w:rsidRPr="001766E0">
        <w:rPr>
          <w:sz w:val="28"/>
          <w:szCs w:val="28"/>
        </w:rPr>
        <w:t xml:space="preserve"> минут.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2.14. Срок и порядок регистрации запроса заявителя о предоставлении муниципальной услуги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в течение 15 минут в журнале «регистрация входящей корреспонденции» в </w:t>
      </w:r>
      <w:r w:rsidR="00DD59A9" w:rsidRPr="001766E0">
        <w:rPr>
          <w:sz w:val="28"/>
          <w:szCs w:val="28"/>
        </w:rPr>
        <w:t>администрации</w:t>
      </w:r>
      <w:r w:rsidRPr="001766E0">
        <w:rPr>
          <w:sz w:val="28"/>
          <w:szCs w:val="28"/>
        </w:rPr>
        <w:t>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муниципальных услуг.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2.15.1. Требования к местам ожидания.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двух мест на каждого специалиста, ведущего прием.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Для создания комфортных условий ожидания на столах (стойках) для письма размещаются газеты, журналы, печатная продукция (памятки) по вопросам предоставления муниципальной услуги.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2.15.2. Требования к местам для информирования, получения информации и заполнения необходимых документов.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стульями и столами (стойками) для возможности оформления документов.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2.15.3. Требования к местам приема заявителей.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В здании выделяются помещения для приема заявителей.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Кабинеты приема заявителей должны быть оборудованы вывесками с указанием: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номера кабинета;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фамилии, имени, отчества и должности специалиста, осуществляющего прием;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времени перерыва на обед.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Специалисты, осуществляющие прием, обеспечиваются личными и (или) настольными идентификационными карточками.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2.15.4. Требования к оформлению визуальной, текстовой информации о предоставлении муниципальной услуги.</w:t>
      </w:r>
    </w:p>
    <w:p w:rsidR="00EA3E42" w:rsidRPr="001766E0" w:rsidRDefault="00EA3E42" w:rsidP="00931A15">
      <w:pPr>
        <w:pStyle w:val="ConsPlusNormal1"/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информационных материалов осуществляется удобным для чтения шрифтом - </w:t>
      </w:r>
      <w:proofErr w:type="spellStart"/>
      <w:r w:rsidRPr="001766E0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176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6E0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176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66E0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1766E0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формат листа A-4, текст - прописные буквы, размером шрифта N 16 - обычный, наименование - заглавные буквы, размером шрифта N 16 - жирный, поля - 1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2.16. Показатели доступности и качества муниципальной услуги.</w:t>
      </w:r>
    </w:p>
    <w:p w:rsidR="00EA3E42" w:rsidRPr="001766E0" w:rsidRDefault="00EA3E42" w:rsidP="00931A15">
      <w:pPr>
        <w:pStyle w:val="WW-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6E0">
        <w:rPr>
          <w:rFonts w:ascii="Times New Roman" w:eastAsia="Times New Roman" w:hAnsi="Times New Roman"/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EA3E42" w:rsidRPr="001766E0" w:rsidRDefault="00EA3E42" w:rsidP="00931A15">
      <w:pPr>
        <w:pStyle w:val="af8"/>
        <w:shd w:val="clear" w:color="auto" w:fill="FFFFFF"/>
        <w:spacing w:before="0"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6E0">
        <w:rPr>
          <w:rFonts w:ascii="Times New Roman" w:hAnsi="Times New Roman" w:cs="Times New Roman"/>
          <w:color w:val="000000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EA3E42" w:rsidRPr="001766E0" w:rsidRDefault="00EA3E42" w:rsidP="00931A15">
      <w:pPr>
        <w:pStyle w:val="af8"/>
        <w:shd w:val="clear" w:color="auto" w:fill="FFFFFF"/>
        <w:spacing w:before="0" w:after="0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6E0">
        <w:rPr>
          <w:rFonts w:ascii="Times New Roman" w:hAnsi="Times New Roman" w:cs="Times New Roman"/>
          <w:color w:val="000000"/>
          <w:sz w:val="28"/>
          <w:szCs w:val="28"/>
        </w:rPr>
        <w:t>-  размещение информации о предоставлении муниципальной услуги на официальном интернет-</w:t>
      </w:r>
      <w:r w:rsidR="00936EB9" w:rsidRPr="001766E0">
        <w:rPr>
          <w:rFonts w:ascii="Times New Roman" w:hAnsi="Times New Roman" w:cs="Times New Roman"/>
          <w:color w:val="000000"/>
          <w:sz w:val="28"/>
          <w:szCs w:val="28"/>
        </w:rPr>
        <w:t xml:space="preserve"> сайте </w:t>
      </w:r>
      <w:r w:rsidR="00936EB9" w:rsidRPr="001766E0">
        <w:rPr>
          <w:rFonts w:ascii="Times New Roman" w:hAnsi="Times New Roman" w:cs="Times New Roman"/>
          <w:sz w:val="28"/>
          <w:szCs w:val="28"/>
        </w:rPr>
        <w:t>администрации Костромского сельского поселения Мостовского района</w:t>
      </w:r>
      <w:r w:rsidRPr="001766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3E42" w:rsidRPr="001766E0" w:rsidRDefault="00EA3E42" w:rsidP="00931A15">
      <w:pPr>
        <w:pStyle w:val="af8"/>
        <w:shd w:val="clear" w:color="auto" w:fill="FFFFFF"/>
        <w:spacing w:before="0"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6E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подробное информирование и консультирование заявителя о порядке получения муниципальной услуги;</w:t>
      </w:r>
    </w:p>
    <w:p w:rsidR="00EA3E42" w:rsidRPr="001766E0" w:rsidRDefault="00EA3E42" w:rsidP="00931A15">
      <w:pPr>
        <w:pStyle w:val="af8"/>
        <w:shd w:val="clear" w:color="auto" w:fill="FFFFFF"/>
        <w:spacing w:before="0"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6E0">
        <w:rPr>
          <w:rFonts w:ascii="Times New Roman" w:hAnsi="Times New Roman" w:cs="Times New Roman"/>
          <w:color w:val="000000"/>
          <w:sz w:val="28"/>
          <w:szCs w:val="28"/>
        </w:rPr>
        <w:t>-  соблюдение сроков предоставления услуги;</w:t>
      </w:r>
    </w:p>
    <w:p w:rsidR="00EA3E42" w:rsidRPr="001766E0" w:rsidRDefault="00EA3E42" w:rsidP="00931A15">
      <w:pPr>
        <w:pStyle w:val="af8"/>
        <w:shd w:val="clear" w:color="auto" w:fill="FFFFFF"/>
        <w:spacing w:before="0"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6E0">
        <w:rPr>
          <w:rFonts w:ascii="Times New Roman" w:hAnsi="Times New Roman" w:cs="Times New Roman"/>
          <w:color w:val="000000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EA3E42" w:rsidRPr="001766E0" w:rsidRDefault="00EA3E42" w:rsidP="00931A15">
      <w:pPr>
        <w:pStyle w:val="af8"/>
        <w:shd w:val="clear" w:color="auto" w:fill="FFFFFF"/>
        <w:spacing w:before="0"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6E0">
        <w:rPr>
          <w:rFonts w:ascii="Times New Roman" w:hAnsi="Times New Roman" w:cs="Times New Roman"/>
          <w:color w:val="000000"/>
          <w:sz w:val="28"/>
          <w:szCs w:val="28"/>
        </w:rPr>
        <w:t>- отсутствие поданных в установленном порядке жалоб на действия (бездействие) и решения, принятые должностными лицами в ходе предоставления муниципальной услуги.</w:t>
      </w:r>
    </w:p>
    <w:p w:rsidR="00EA3E42" w:rsidRPr="001766E0" w:rsidRDefault="00EA3E42" w:rsidP="00931A15">
      <w:pPr>
        <w:pStyle w:val="WW-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6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66E0">
        <w:rPr>
          <w:rFonts w:ascii="Times New Roman" w:hAnsi="Times New Roman"/>
          <w:sz w:val="28"/>
          <w:szCs w:val="28"/>
        </w:rPr>
        <w:t xml:space="preserve">2.17. </w:t>
      </w:r>
      <w:r w:rsidRPr="001766E0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EA3E42" w:rsidRPr="001766E0" w:rsidRDefault="00EA3E42" w:rsidP="00931A15">
      <w:pPr>
        <w:pStyle w:val="WW-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6E0">
        <w:rPr>
          <w:rFonts w:ascii="Times New Roman" w:eastAsia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A3E42" w:rsidRPr="001766E0" w:rsidRDefault="00EA3E42" w:rsidP="00931A15">
      <w:pPr>
        <w:pStyle w:val="WW-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6E0">
        <w:rPr>
          <w:rFonts w:ascii="Times New Roman" w:eastAsia="Times New Roman" w:hAnsi="Times New Roman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и прием таких документов с использованием Портала государственных и муниципальных услуг (функций) Краснодарского края;</w:t>
      </w:r>
    </w:p>
    <w:p w:rsidR="00EA3E42" w:rsidRPr="001766E0" w:rsidRDefault="00EA3E42" w:rsidP="00931A15">
      <w:pPr>
        <w:pStyle w:val="WW-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6E0">
        <w:rPr>
          <w:rFonts w:ascii="Times New Roman" w:eastAsia="Times New Roman" w:hAnsi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EA3E42" w:rsidRPr="001766E0" w:rsidRDefault="00EA3E42" w:rsidP="00931A15">
      <w:pPr>
        <w:pStyle w:val="WW-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6E0">
        <w:rPr>
          <w:rFonts w:ascii="Times New Roman" w:eastAsia="Times New Roman" w:hAnsi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</w:p>
    <w:p w:rsidR="00EA3E42" w:rsidRPr="001766E0" w:rsidRDefault="00EA3E42" w:rsidP="00931A15">
      <w:pPr>
        <w:pStyle w:val="WW-"/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66E0">
        <w:rPr>
          <w:rFonts w:ascii="Times New Roman" w:eastAsia="Times New Roman" w:hAnsi="Times New Roman"/>
          <w:b/>
          <w:sz w:val="28"/>
          <w:szCs w:val="28"/>
        </w:rPr>
        <w:t xml:space="preserve">Раздел III. Состав, последовательность и сроки выполнения </w:t>
      </w:r>
      <w:r w:rsidRPr="001766E0">
        <w:rPr>
          <w:rFonts w:ascii="Times New Roman" w:eastAsia="Times New Roman" w:hAnsi="Times New Roman"/>
          <w:b/>
          <w:sz w:val="28"/>
          <w:szCs w:val="28"/>
        </w:rPr>
        <w:br/>
        <w:t xml:space="preserve">административных процедур, требования к порядку их выполнения, в том числе особенности выполнения административных процедур </w:t>
      </w:r>
      <w:r w:rsidRPr="001766E0">
        <w:rPr>
          <w:rFonts w:ascii="Times New Roman" w:eastAsia="Times New Roman" w:hAnsi="Times New Roman"/>
          <w:b/>
          <w:sz w:val="28"/>
          <w:szCs w:val="28"/>
        </w:rPr>
        <w:br/>
        <w:t>в электронном виде</w:t>
      </w:r>
    </w:p>
    <w:p w:rsidR="00EA3E42" w:rsidRPr="001766E0" w:rsidRDefault="00EA3E42" w:rsidP="00931A15">
      <w:pPr>
        <w:pStyle w:val="WW-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A3E42" w:rsidRPr="001766E0" w:rsidRDefault="00F352F3" w:rsidP="00931A15">
      <w:pPr>
        <w:pStyle w:val="WW-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6E0">
        <w:rPr>
          <w:rFonts w:ascii="Times New Roman" w:eastAsia="Times New Roman" w:hAnsi="Times New Roman"/>
          <w:sz w:val="28"/>
          <w:szCs w:val="28"/>
        </w:rPr>
        <w:t xml:space="preserve"> </w:t>
      </w:r>
      <w:r w:rsidR="00EA3E42" w:rsidRPr="001766E0">
        <w:rPr>
          <w:rFonts w:ascii="Times New Roman" w:eastAsia="Times New Roman" w:hAnsi="Times New Roman"/>
          <w:sz w:val="28"/>
          <w:szCs w:val="28"/>
        </w:rPr>
        <w:t>3.1. Предоставление муниципальной услуги включает выполнение следующих административных процедур:</w:t>
      </w:r>
    </w:p>
    <w:p w:rsidR="00EA3E42" w:rsidRPr="001766E0" w:rsidRDefault="00EA3E42" w:rsidP="00931A15">
      <w:pPr>
        <w:numPr>
          <w:ilvl w:val="0"/>
          <w:numId w:val="2"/>
        </w:numPr>
        <w:tabs>
          <w:tab w:val="left" w:pos="851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прием и регистрация заявления и представленных документов;</w:t>
      </w:r>
    </w:p>
    <w:p w:rsidR="00EA3E42" w:rsidRPr="001766E0" w:rsidRDefault="00EA3E42" w:rsidP="00931A15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autoSpaceDE w:val="0"/>
        <w:ind w:left="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формирование и направление межведомственных запросов, получение ответа на межведомственные запросы;</w:t>
      </w:r>
    </w:p>
    <w:p w:rsidR="00EA3E42" w:rsidRPr="001766E0" w:rsidRDefault="00F352F3" w:rsidP="00936EB9">
      <w:pPr>
        <w:tabs>
          <w:tab w:val="left" w:pos="709"/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3) </w:t>
      </w:r>
      <w:r w:rsidR="00EA3E42" w:rsidRPr="001766E0">
        <w:rPr>
          <w:sz w:val="28"/>
          <w:szCs w:val="28"/>
        </w:rPr>
        <w:t>рассмотрение заявления и представленных документов;</w:t>
      </w:r>
    </w:p>
    <w:p w:rsidR="00EA3E42" w:rsidRPr="001766E0" w:rsidRDefault="00F352F3" w:rsidP="00931A15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4)</w:t>
      </w:r>
      <w:r w:rsidR="00936EB9" w:rsidRPr="001766E0">
        <w:rPr>
          <w:sz w:val="28"/>
          <w:szCs w:val="28"/>
        </w:rPr>
        <w:t xml:space="preserve"> </w:t>
      </w:r>
      <w:r w:rsidR="00EA3E42" w:rsidRPr="001766E0">
        <w:rPr>
          <w:sz w:val="28"/>
          <w:szCs w:val="28"/>
        </w:rPr>
        <w:t>принятие решения о согласовании переустройства и (или) перепланировки жилого помещения;</w:t>
      </w:r>
    </w:p>
    <w:p w:rsidR="00EA3E42" w:rsidRPr="001766E0" w:rsidRDefault="00F352F3" w:rsidP="00931A15">
      <w:pPr>
        <w:tabs>
          <w:tab w:val="left" w:pos="709"/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5)</w:t>
      </w:r>
      <w:r w:rsidR="00936EB9" w:rsidRPr="001766E0">
        <w:rPr>
          <w:sz w:val="28"/>
          <w:szCs w:val="28"/>
        </w:rPr>
        <w:t xml:space="preserve"> </w:t>
      </w:r>
      <w:r w:rsidR="00EA3E42" w:rsidRPr="001766E0">
        <w:rPr>
          <w:sz w:val="28"/>
          <w:szCs w:val="28"/>
        </w:rPr>
        <w:t>выдача акта приемки выполненных ремонтно-строительных работ по перепланировке и (или) переустройству жилого помещения (административная процедура выполняется в случае, принятия положительного решения о согласовании переустройства и (или) перепланировки жилого помещения).</w:t>
      </w:r>
    </w:p>
    <w:p w:rsidR="00EA3E42" w:rsidRPr="001766E0" w:rsidRDefault="00EA3E42" w:rsidP="00931A15">
      <w:pPr>
        <w:tabs>
          <w:tab w:val="left" w:pos="851"/>
        </w:tabs>
        <w:autoSpaceDE w:val="0"/>
        <w:ind w:left="-3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3.2. Общий срок предоставления муниципал</w:t>
      </w:r>
      <w:r w:rsidR="00936EB9" w:rsidRPr="001766E0">
        <w:rPr>
          <w:sz w:val="28"/>
          <w:szCs w:val="28"/>
        </w:rPr>
        <w:t xml:space="preserve">ьной услуги — не более 30 </w:t>
      </w:r>
      <w:proofErr w:type="spellStart"/>
      <w:r w:rsidR="00936EB9" w:rsidRPr="001766E0">
        <w:rPr>
          <w:sz w:val="28"/>
          <w:szCs w:val="28"/>
        </w:rPr>
        <w:t>дней</w:t>
      </w:r>
      <w:proofErr w:type="gramStart"/>
      <w:r w:rsidR="00936EB9" w:rsidRPr="001766E0">
        <w:rPr>
          <w:sz w:val="28"/>
          <w:szCs w:val="28"/>
        </w:rPr>
        <w:t>.</w:t>
      </w:r>
      <w:r w:rsidRPr="001766E0">
        <w:rPr>
          <w:sz w:val="28"/>
          <w:szCs w:val="28"/>
        </w:rPr>
        <w:t>Б</w:t>
      </w:r>
      <w:proofErr w:type="gramEnd"/>
      <w:r w:rsidRPr="001766E0">
        <w:rPr>
          <w:sz w:val="28"/>
          <w:szCs w:val="28"/>
        </w:rPr>
        <w:t>лок</w:t>
      </w:r>
      <w:proofErr w:type="spellEnd"/>
      <w:r w:rsidRPr="001766E0">
        <w:rPr>
          <w:sz w:val="28"/>
          <w:szCs w:val="28"/>
        </w:rPr>
        <w:t>-схема предоставления муниципальной услуги приводится в приложении № 3.</w:t>
      </w:r>
    </w:p>
    <w:p w:rsidR="00EA3E42" w:rsidRPr="001766E0" w:rsidRDefault="00EA3E42" w:rsidP="00936EB9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3.3. Описание административных процедур.</w:t>
      </w:r>
    </w:p>
    <w:p w:rsidR="00EA3E42" w:rsidRPr="001766E0" w:rsidRDefault="00EA3E42" w:rsidP="00936EB9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3.3.1. Прием и регистрация заявления и представленных документов.</w:t>
      </w:r>
    </w:p>
    <w:p w:rsidR="00EA3E42" w:rsidRPr="001766E0" w:rsidRDefault="00EA3E42" w:rsidP="00931A15">
      <w:pPr>
        <w:pStyle w:val="WW-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6E0">
        <w:rPr>
          <w:rFonts w:ascii="Times New Roman" w:hAnsi="Times New Roman"/>
          <w:sz w:val="28"/>
          <w:szCs w:val="28"/>
        </w:rPr>
        <w:tab/>
        <w:t xml:space="preserve">Юридическим фактом, служащим основанием для начала выполнения административной процедуры, является </w:t>
      </w:r>
      <w:r w:rsidRPr="001766E0">
        <w:rPr>
          <w:rFonts w:ascii="Times New Roman" w:eastAsia="Times New Roman" w:hAnsi="Times New Roman"/>
          <w:sz w:val="28"/>
          <w:szCs w:val="28"/>
        </w:rPr>
        <w:t>обращение заявителя в администраци</w:t>
      </w:r>
      <w:r w:rsidR="00936EB9" w:rsidRPr="001766E0">
        <w:rPr>
          <w:rFonts w:ascii="Times New Roman" w:eastAsia="Times New Roman" w:hAnsi="Times New Roman"/>
          <w:sz w:val="28"/>
          <w:szCs w:val="28"/>
        </w:rPr>
        <w:t>ю</w:t>
      </w:r>
      <w:r w:rsidRPr="001766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66E0">
        <w:rPr>
          <w:rFonts w:ascii="Times New Roman" w:hAnsi="Times New Roman"/>
          <w:color w:val="000000"/>
          <w:sz w:val="28"/>
          <w:szCs w:val="28"/>
        </w:rPr>
        <w:t>Костромского</w:t>
      </w:r>
      <w:r w:rsidRPr="001766E0">
        <w:rPr>
          <w:rFonts w:ascii="Times New Roman" w:eastAsia="Times New Roman" w:hAnsi="Times New Roman"/>
          <w:sz w:val="28"/>
          <w:szCs w:val="28"/>
        </w:rPr>
        <w:t xml:space="preserve"> сельского поселения с заявлением о предоставлении муниципальной услуги. 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Специалист отдела, ответственный за прием документов (далее по тексту - специалист, ответственный за прием документов):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устанавливает предмет обращения, личность заявителя, полномочия представителя заявителя;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фамилии, имена и отчества заявителей, адреса регистрации написаны полностью;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пакет представленных документов полностью укомплектован.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Специалист, ответственный за прием документов, сверяет подлинники и копии документов, предоставленных заявителем.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Специалист, ответственный за прием документов, вносит запись в журнал регистрации входящей корреспонденции. 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EA3E42" w:rsidRPr="001766E0" w:rsidRDefault="00211E0C" w:rsidP="00931A15">
      <w:pPr>
        <w:pStyle w:val="ConsPlusNormal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6E0">
        <w:rPr>
          <w:rFonts w:ascii="Times New Roman" w:hAnsi="Times New Roman" w:cs="Times New Roman"/>
          <w:sz w:val="28"/>
          <w:szCs w:val="28"/>
        </w:rPr>
        <w:t xml:space="preserve">Критерии для принятия решения </w:t>
      </w:r>
      <w:r w:rsidR="00EA3E42" w:rsidRPr="001766E0">
        <w:rPr>
          <w:rFonts w:ascii="Times New Roman" w:hAnsi="Times New Roman" w:cs="Times New Roman"/>
          <w:sz w:val="28"/>
          <w:szCs w:val="28"/>
        </w:rPr>
        <w:t>- наличие (отсутствие) одного или нескольких документов, необходимых для получения муниципальной услуги, в соответствии с</w:t>
      </w:r>
      <w:r w:rsidR="00EA3E42" w:rsidRPr="001766E0">
        <w:rPr>
          <w:rFonts w:ascii="Times New Roman" w:hAnsi="Times New Roman" w:cs="Times New Roman"/>
          <w:color w:val="000000"/>
          <w:sz w:val="28"/>
          <w:szCs w:val="28"/>
        </w:rPr>
        <w:t xml:space="preserve"> п. 2.6-2.8</w:t>
      </w:r>
      <w:r w:rsidRPr="001766E0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="00EA3E42" w:rsidRPr="001766E0">
        <w:rPr>
          <w:rFonts w:ascii="Times New Roman" w:hAnsi="Times New Roman" w:cs="Times New Roman"/>
          <w:sz w:val="28"/>
          <w:szCs w:val="28"/>
        </w:rPr>
        <w:t xml:space="preserve"> - оформление документов в соответствии с установленным порядком.</w:t>
      </w:r>
    </w:p>
    <w:p w:rsidR="00EA3E42" w:rsidRPr="001766E0" w:rsidRDefault="00EA3E42" w:rsidP="00931A15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1766E0">
        <w:rPr>
          <w:sz w:val="28"/>
          <w:szCs w:val="28"/>
        </w:rPr>
        <w:t>Результатом выполнения административн</w:t>
      </w:r>
      <w:r w:rsidR="00D478FC" w:rsidRPr="001766E0">
        <w:rPr>
          <w:sz w:val="28"/>
          <w:szCs w:val="28"/>
        </w:rPr>
        <w:t xml:space="preserve">ой процедуры является </w:t>
      </w:r>
      <w:r w:rsidRPr="001766E0">
        <w:rPr>
          <w:color w:val="000000"/>
          <w:sz w:val="28"/>
          <w:szCs w:val="28"/>
        </w:rPr>
        <w:t>регистрация заявления в книге регистрации входящей корреспонденции.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Максимальный срок выполнения административной процедуры – 1 день.</w:t>
      </w:r>
    </w:p>
    <w:p w:rsidR="00EA3E42" w:rsidRPr="001766E0" w:rsidRDefault="00EA3E42" w:rsidP="00931A15">
      <w:pPr>
        <w:pStyle w:val="WW-"/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1766E0">
        <w:rPr>
          <w:rFonts w:ascii="Times New Roman" w:eastAsia="Times New Roman" w:hAnsi="Times New Roman"/>
          <w:sz w:val="28"/>
          <w:szCs w:val="28"/>
        </w:rPr>
        <w:tab/>
        <w:t>Способ фиксации результата административной процедуры – регистрация</w:t>
      </w:r>
      <w:r w:rsidRPr="001766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766E0">
        <w:rPr>
          <w:rFonts w:ascii="Times New Roman" w:eastAsia="Times New Roman" w:hAnsi="Times New Roman"/>
          <w:color w:val="auto"/>
          <w:sz w:val="28"/>
          <w:szCs w:val="28"/>
        </w:rPr>
        <w:t>заявления (присвоение входящего номера).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3.3.2. Формирование и направление межведомственных запросов, получение ответа на межведомственные запросы.</w:t>
      </w:r>
    </w:p>
    <w:p w:rsidR="00EA3E42" w:rsidRPr="001766E0" w:rsidRDefault="00EA3E42" w:rsidP="00931A15">
      <w:pPr>
        <w:pStyle w:val="WW-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66E0">
        <w:rPr>
          <w:rFonts w:ascii="Times New Roman" w:hAnsi="Times New Roman"/>
          <w:sz w:val="28"/>
          <w:szCs w:val="28"/>
        </w:rPr>
        <w:t xml:space="preserve">Направление межведомственных запросов и предоставление документов и информации, находящихся в соответствии с пунктом </w:t>
      </w:r>
      <w:r w:rsidRPr="001766E0">
        <w:rPr>
          <w:rFonts w:ascii="Times New Roman" w:hAnsi="Times New Roman"/>
          <w:sz w:val="28"/>
          <w:szCs w:val="28"/>
          <w:shd w:val="clear" w:color="auto" w:fill="FFFFFF"/>
        </w:rPr>
        <w:t>2.7.</w:t>
      </w:r>
      <w:r w:rsidRPr="001766E0">
        <w:rPr>
          <w:rFonts w:ascii="Times New Roman" w:hAnsi="Times New Roman"/>
          <w:sz w:val="28"/>
          <w:szCs w:val="28"/>
        </w:rPr>
        <w:t xml:space="preserve"> раздела 2 настоящего Регламента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</w:t>
      </w:r>
      <w:r w:rsidRPr="001766E0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 и муниципальными правовыми актами, осуществляется в электронной форме с использованием единой системы межведомственного электронного</w:t>
      </w:r>
      <w:proofErr w:type="gramEnd"/>
      <w:r w:rsidRPr="001766E0">
        <w:rPr>
          <w:rFonts w:ascii="Times New Roman" w:hAnsi="Times New Roman"/>
          <w:sz w:val="28"/>
          <w:szCs w:val="28"/>
        </w:rPr>
        <w:t xml:space="preserve">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EA3E42" w:rsidRPr="001766E0" w:rsidRDefault="00EA3E42" w:rsidP="00931A15">
      <w:pPr>
        <w:pStyle w:val="WW-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766E0">
        <w:rPr>
          <w:rFonts w:ascii="Times New Roman" w:hAnsi="Times New Roman"/>
          <w:sz w:val="28"/>
          <w:szCs w:val="28"/>
        </w:rPr>
        <w:t>Основанием для направления межведомственных запросов является регистрация документов в электронном и бумажном журнале учёта и контроля документов.</w:t>
      </w:r>
    </w:p>
    <w:p w:rsidR="00EA3E42" w:rsidRPr="001766E0" w:rsidRDefault="00EA3E42" w:rsidP="00931A15">
      <w:pPr>
        <w:pStyle w:val="WW-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766E0">
        <w:rPr>
          <w:rFonts w:ascii="Times New Roman" w:hAnsi="Times New Roman"/>
          <w:sz w:val="28"/>
          <w:szCs w:val="28"/>
        </w:rPr>
        <w:t xml:space="preserve">Направление межведомственных запросов осуществляется в течение трех рабочих дней. </w:t>
      </w:r>
    </w:p>
    <w:p w:rsidR="00EA3E42" w:rsidRPr="001766E0" w:rsidRDefault="00EA3E42" w:rsidP="00931A15">
      <w:pPr>
        <w:pStyle w:val="WW-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766E0">
        <w:rPr>
          <w:rFonts w:ascii="Times New Roman" w:hAnsi="Times New Roman"/>
          <w:sz w:val="28"/>
          <w:szCs w:val="28"/>
        </w:rPr>
        <w:t xml:space="preserve"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 </w:t>
      </w:r>
    </w:p>
    <w:p w:rsidR="00EA3E42" w:rsidRPr="001766E0" w:rsidRDefault="00EA3E42" w:rsidP="00931A15">
      <w:pPr>
        <w:pStyle w:val="WW-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766E0">
        <w:rPr>
          <w:rFonts w:ascii="Times New Roman" w:hAnsi="Times New Roman"/>
          <w:sz w:val="28"/>
          <w:szCs w:val="28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 </w:t>
      </w:r>
    </w:p>
    <w:p w:rsidR="00EA3E42" w:rsidRPr="001766E0" w:rsidRDefault="00EA3E42" w:rsidP="00931A15">
      <w:pPr>
        <w:pStyle w:val="WW-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766E0">
        <w:rPr>
          <w:rFonts w:ascii="Times New Roman" w:hAnsi="Times New Roman"/>
          <w:sz w:val="28"/>
          <w:szCs w:val="28"/>
        </w:rPr>
        <w:t>Максимальный срок направления запроса – 3 рабочих дня.</w:t>
      </w:r>
    </w:p>
    <w:p w:rsidR="00EA3E42" w:rsidRPr="001766E0" w:rsidRDefault="00EA3E42" w:rsidP="00931A15">
      <w:pPr>
        <w:pStyle w:val="WW-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766E0">
        <w:rPr>
          <w:rFonts w:ascii="Times New Roman" w:hAnsi="Times New Roman"/>
          <w:sz w:val="28"/>
          <w:szCs w:val="28"/>
        </w:rPr>
        <w:t>Максимальный срок поступления ответа на запрос –  5 рабочих дней.</w:t>
      </w:r>
    </w:p>
    <w:p w:rsidR="00EA3E42" w:rsidRPr="001766E0" w:rsidRDefault="00EA3E42" w:rsidP="00931A15">
      <w:pPr>
        <w:pStyle w:val="WW-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766E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8 рабочих дней.</w:t>
      </w:r>
    </w:p>
    <w:p w:rsidR="00EA3E42" w:rsidRPr="001766E0" w:rsidRDefault="00EA3E42" w:rsidP="00931A15">
      <w:pPr>
        <w:pStyle w:val="WW-"/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6E0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получение ответа на запрос, и формирование полного пакета документов.</w:t>
      </w:r>
    </w:p>
    <w:p w:rsidR="00EA3E42" w:rsidRPr="001766E0" w:rsidRDefault="00EA3E42" w:rsidP="00931A15">
      <w:pPr>
        <w:pStyle w:val="WW-"/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766E0">
        <w:rPr>
          <w:rFonts w:ascii="Times New Roman" w:eastAsia="Times New Roman" w:hAnsi="Times New Roman"/>
          <w:sz w:val="28"/>
          <w:szCs w:val="28"/>
        </w:rPr>
        <w:t>Способ фиксации — регистрация полученного ответа в журнале входящей корреспонденции.</w:t>
      </w:r>
    </w:p>
    <w:p w:rsidR="00EA3E42" w:rsidRPr="001766E0" w:rsidRDefault="00EA3E42" w:rsidP="00931A15">
      <w:pPr>
        <w:spacing w:line="100" w:lineRule="atLeast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Сотрудник отдела проверяет документы на соответствие требованиям действующего законодательства, устанавливает наличие (отсутствие) оснований для отказа в предоставлении муниципальной услуг</w:t>
      </w:r>
      <w:r w:rsidR="00D478FC" w:rsidRPr="001766E0">
        <w:rPr>
          <w:sz w:val="28"/>
          <w:szCs w:val="28"/>
        </w:rPr>
        <w:t>и</w:t>
      </w:r>
      <w:r w:rsidRPr="001766E0">
        <w:rPr>
          <w:sz w:val="28"/>
          <w:szCs w:val="28"/>
        </w:rPr>
        <w:t>.</w:t>
      </w:r>
    </w:p>
    <w:p w:rsidR="00EA3E42" w:rsidRPr="001766E0" w:rsidRDefault="00EA3E42" w:rsidP="00931A15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3.3.3.</w:t>
      </w:r>
      <w:r w:rsidR="005F654C" w:rsidRPr="001766E0">
        <w:rPr>
          <w:sz w:val="28"/>
          <w:szCs w:val="28"/>
        </w:rPr>
        <w:t>Р</w:t>
      </w:r>
      <w:r w:rsidRPr="001766E0">
        <w:rPr>
          <w:sz w:val="28"/>
          <w:szCs w:val="28"/>
        </w:rPr>
        <w:t>ассмотрение заявления и представленных документов</w:t>
      </w:r>
    </w:p>
    <w:p w:rsidR="00EA3E42" w:rsidRPr="001766E0" w:rsidRDefault="00EA3E42" w:rsidP="00931A15">
      <w:pPr>
        <w:spacing w:line="100" w:lineRule="atLeast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Основанием для начала рассмотрения заявления и документов, представленных для получения решения о согласовании переустройства и (или) перепланировки жилого помещения (далее по тексту – представленные документы), является их поступление главе </w:t>
      </w:r>
      <w:r w:rsidRPr="001766E0">
        <w:rPr>
          <w:color w:val="000000"/>
          <w:sz w:val="28"/>
          <w:szCs w:val="28"/>
        </w:rPr>
        <w:t>Костромского</w:t>
      </w:r>
      <w:r w:rsidRPr="001766E0">
        <w:rPr>
          <w:sz w:val="28"/>
          <w:szCs w:val="28"/>
        </w:rPr>
        <w:t xml:space="preserve"> сельского поселения для резолюции.</w:t>
      </w:r>
    </w:p>
    <w:p w:rsidR="00EA3E42" w:rsidRPr="001766E0" w:rsidRDefault="00EA3E42" w:rsidP="00931A15">
      <w:pPr>
        <w:pStyle w:val="ConsPlusNormal1"/>
        <w:widowControl/>
        <w:spacing w:after="0" w:line="100" w:lineRule="atLeast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66E0">
        <w:rPr>
          <w:rFonts w:ascii="Times New Roman" w:hAnsi="Times New Roman" w:cs="Times New Roman"/>
          <w:spacing w:val="4"/>
          <w:sz w:val="28"/>
          <w:szCs w:val="28"/>
        </w:rPr>
        <w:tab/>
        <w:t>Результатом административной процедуры является принятие решения  главой поселения (резолюция):</w:t>
      </w:r>
    </w:p>
    <w:p w:rsidR="00EA3E42" w:rsidRPr="001766E0" w:rsidRDefault="00EA3E42" w:rsidP="00931A15">
      <w:pPr>
        <w:pStyle w:val="ConsPlusNormal1"/>
        <w:widowControl/>
        <w:spacing w:after="0" w:line="100" w:lineRule="atLeast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66E0">
        <w:rPr>
          <w:rFonts w:ascii="Times New Roman" w:hAnsi="Times New Roman" w:cs="Times New Roman"/>
          <w:spacing w:val="4"/>
          <w:sz w:val="28"/>
          <w:szCs w:val="28"/>
        </w:rPr>
        <w:t>- о предоставлении муниципальной услуги;</w:t>
      </w:r>
    </w:p>
    <w:p w:rsidR="00EA3E42" w:rsidRPr="001766E0" w:rsidRDefault="00EA3E42" w:rsidP="00931A15">
      <w:pPr>
        <w:pStyle w:val="ConsPlusNormal1"/>
        <w:widowControl/>
        <w:spacing w:after="0" w:line="100" w:lineRule="atLeast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66E0">
        <w:rPr>
          <w:rFonts w:ascii="Times New Roman" w:hAnsi="Times New Roman" w:cs="Times New Roman"/>
          <w:spacing w:val="4"/>
          <w:sz w:val="28"/>
          <w:szCs w:val="28"/>
        </w:rPr>
        <w:t>- отказ в предоставлении муниципальной услуги.</w:t>
      </w:r>
    </w:p>
    <w:p w:rsidR="00EA3E42" w:rsidRPr="001766E0" w:rsidRDefault="00EA3E42" w:rsidP="00931A15">
      <w:pPr>
        <w:pStyle w:val="ConsPlusNormal1"/>
        <w:widowControl/>
        <w:spacing w:after="0" w:line="100" w:lineRule="atLeast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66E0">
        <w:rPr>
          <w:rFonts w:ascii="Times New Roman" w:hAnsi="Times New Roman" w:cs="Times New Roman"/>
          <w:spacing w:val="4"/>
          <w:sz w:val="28"/>
          <w:szCs w:val="28"/>
        </w:rPr>
        <w:t>Критериями для принятия решения об отказе в предоставлении муниципальной услуги являются основания, указанные в п.2.7, 2.8 раздела 2 настоящего Регламента.</w:t>
      </w:r>
    </w:p>
    <w:p w:rsidR="00EA3E42" w:rsidRPr="001766E0" w:rsidRDefault="00EA3E42" w:rsidP="00931A15">
      <w:pPr>
        <w:pStyle w:val="ConsPlusNormal1"/>
        <w:widowControl/>
        <w:spacing w:after="0" w:line="100" w:lineRule="atLeast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766E0">
        <w:rPr>
          <w:rFonts w:ascii="Times New Roman" w:hAnsi="Times New Roman" w:cs="Times New Roman"/>
          <w:spacing w:val="4"/>
          <w:sz w:val="28"/>
          <w:szCs w:val="28"/>
        </w:rPr>
        <w:lastRenderedPageBreak/>
        <w:t>Способ фиксации результата выполнения административной процедуры – запись о получении заявления с резолюцией ответственным исполнителем в журнале «входящей корреспонденции».</w:t>
      </w:r>
    </w:p>
    <w:p w:rsidR="00EA3E42" w:rsidRPr="001766E0" w:rsidRDefault="00EA3E42" w:rsidP="00D478FC">
      <w:pPr>
        <w:spacing w:line="100" w:lineRule="atLeast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Максимальный срок выполнения административной процедуры – 1 день.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3.3.4. Принятие решения о согласовании переустройства и (или) перепланировки жилого помещения</w:t>
      </w:r>
    </w:p>
    <w:p w:rsidR="00EA3E42" w:rsidRPr="001766E0" w:rsidRDefault="00EA3E42" w:rsidP="00931A15">
      <w:pPr>
        <w:ind w:firstLine="567"/>
        <w:jc w:val="both"/>
        <w:rPr>
          <w:i/>
          <w:iCs/>
          <w:sz w:val="28"/>
          <w:szCs w:val="28"/>
        </w:rPr>
      </w:pPr>
      <w:r w:rsidRPr="001766E0">
        <w:rPr>
          <w:spacing w:val="4"/>
          <w:sz w:val="28"/>
          <w:szCs w:val="28"/>
        </w:rPr>
        <w:t>Основанием для начала административной процедуры является поступившее ответственному специалисту заявление с резолюцией о предоставлении муниципальной услуги.</w:t>
      </w:r>
      <w:r w:rsidRPr="001766E0">
        <w:rPr>
          <w:i/>
          <w:iCs/>
          <w:sz w:val="28"/>
          <w:szCs w:val="28"/>
        </w:rPr>
        <w:t xml:space="preserve"> 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После получения документов специалист, ответственный за проверку представленных документов и подготовку проекта решения в течение 2 рабочих дней:</w:t>
      </w:r>
    </w:p>
    <w:p w:rsidR="00EA3E42" w:rsidRPr="001766E0" w:rsidRDefault="00EA3E42" w:rsidP="00931A15">
      <w:pPr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- регистрирует заявление в журнале учета разрешений на переустройство и (или) перепланировку;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 вводит сведения в базу данных о заявителях;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>- рассматривает представленные документы с точки зрения их полноты, сверяясь с перечнем документов, приведенном в пункте 2.6</w:t>
      </w:r>
      <w:r w:rsidR="00C70F9E" w:rsidRPr="001766E0">
        <w:rPr>
          <w:sz w:val="28"/>
          <w:szCs w:val="28"/>
        </w:rPr>
        <w:t>;</w:t>
      </w:r>
      <w:proofErr w:type="gramEnd"/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проверяет соответствие представленных документов требованиям, установленным действующим законодательством;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  <w:shd w:val="clear" w:color="auto" w:fill="FFFFFF"/>
        </w:rPr>
      </w:pPr>
      <w:r w:rsidRPr="001766E0">
        <w:rPr>
          <w:sz w:val="28"/>
          <w:szCs w:val="28"/>
        </w:rPr>
        <w:t xml:space="preserve">- готовит в письменной форме проект решения о согласовании переустройства и (или) перепланировки жилого помещения по форме согласно </w:t>
      </w:r>
      <w:r w:rsidRPr="001766E0">
        <w:rPr>
          <w:sz w:val="28"/>
          <w:szCs w:val="28"/>
          <w:shd w:val="clear" w:color="auto" w:fill="FFFFFF"/>
        </w:rPr>
        <w:t xml:space="preserve">приложению </w:t>
      </w:r>
      <w:r w:rsidR="00211E0C" w:rsidRPr="001766E0">
        <w:rPr>
          <w:sz w:val="28"/>
          <w:szCs w:val="28"/>
          <w:shd w:val="clear" w:color="auto" w:fill="FFFFFF"/>
        </w:rPr>
        <w:t>5</w:t>
      </w:r>
      <w:r w:rsidRPr="001766E0">
        <w:rPr>
          <w:sz w:val="28"/>
          <w:szCs w:val="28"/>
          <w:shd w:val="clear" w:color="auto" w:fill="FFFFFF"/>
        </w:rPr>
        <w:t>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В случае если все документы соответствуют требованиям, установленным действующим законодательством, глава </w:t>
      </w:r>
      <w:r w:rsidRPr="001766E0">
        <w:rPr>
          <w:color w:val="000000"/>
          <w:sz w:val="28"/>
          <w:szCs w:val="28"/>
        </w:rPr>
        <w:t>Костромского</w:t>
      </w:r>
      <w:r w:rsidRPr="001766E0">
        <w:rPr>
          <w:sz w:val="28"/>
          <w:szCs w:val="28"/>
        </w:rPr>
        <w:t xml:space="preserve"> сельского поселения, подписывает решение о согласовании переустройства и (или) перепланировки жилого помещения.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В случае если выявлены неустранимые недостатки или несоответствия в представленных документах, глава </w:t>
      </w:r>
      <w:r w:rsidRPr="001766E0">
        <w:rPr>
          <w:color w:val="000000"/>
          <w:sz w:val="28"/>
          <w:szCs w:val="28"/>
        </w:rPr>
        <w:t>Костромского</w:t>
      </w:r>
      <w:r w:rsidRPr="001766E0">
        <w:rPr>
          <w:sz w:val="28"/>
          <w:szCs w:val="28"/>
        </w:rPr>
        <w:t xml:space="preserve"> сельского поселения, подписывает решение об отказе в согласовании переустройства и (или) перепланировки жилого помещения.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ab/>
        <w:t> Решение о согласовании переустройства и (или) перепланировки жилого помещения подшивается в дело, запись о принятом решении вносится в журнал учета разрешений на переустройство и (или) перепланировку жилого помещения.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Решение о согласовании переустройства и (или) перепланировки жилого помещения выдается или направляется заявителю не позднее, чем через 3 рабочих дня </w:t>
      </w:r>
      <w:proofErr w:type="gramStart"/>
      <w:r w:rsidRPr="001766E0">
        <w:rPr>
          <w:sz w:val="28"/>
          <w:szCs w:val="28"/>
        </w:rPr>
        <w:t>с даты принятия</w:t>
      </w:r>
      <w:proofErr w:type="gramEnd"/>
      <w:r w:rsidRPr="001766E0">
        <w:rPr>
          <w:sz w:val="28"/>
          <w:szCs w:val="28"/>
        </w:rPr>
        <w:t xml:space="preserve"> решения.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Результатом выполнения административной процедуры является принятие решения о согласовании переустройства и (или) перепланировки жилого помещения.</w:t>
      </w:r>
    </w:p>
    <w:p w:rsidR="00EA3E42" w:rsidRPr="001766E0" w:rsidRDefault="00EA3E42" w:rsidP="00931A15">
      <w:pPr>
        <w:autoSpaceDE w:val="0"/>
        <w:ind w:firstLine="567"/>
        <w:jc w:val="both"/>
        <w:rPr>
          <w:spacing w:val="4"/>
          <w:sz w:val="28"/>
          <w:szCs w:val="28"/>
        </w:rPr>
      </w:pPr>
      <w:r w:rsidRPr="001766E0">
        <w:rPr>
          <w:sz w:val="28"/>
          <w:szCs w:val="28"/>
        </w:rPr>
        <w:t xml:space="preserve">Способ фиксации </w:t>
      </w:r>
      <w:r w:rsidRPr="001766E0">
        <w:rPr>
          <w:spacing w:val="4"/>
          <w:sz w:val="28"/>
          <w:szCs w:val="28"/>
        </w:rPr>
        <w:t>результата выполнения административной процедуры — запись в журнале учета разрешений на переустройство и (или) перепланировку жилого помещения.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Суммарная длительность административной процедуры – 6 календарных дней.</w:t>
      </w:r>
    </w:p>
    <w:p w:rsidR="00EA3E42" w:rsidRPr="001766E0" w:rsidRDefault="00EA3E42" w:rsidP="00931A15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3.3.</w:t>
      </w:r>
      <w:r w:rsidR="009D62A1" w:rsidRPr="001766E0">
        <w:rPr>
          <w:sz w:val="28"/>
          <w:szCs w:val="28"/>
        </w:rPr>
        <w:t>5</w:t>
      </w:r>
      <w:r w:rsidRPr="001766E0">
        <w:rPr>
          <w:sz w:val="28"/>
          <w:szCs w:val="28"/>
        </w:rPr>
        <w:t xml:space="preserve"> Выдача акта приемки выполненных ремонтно-строительных работ по перепланировке и (или) переустройству жилого помещения (административная процедура выполняется в случае принятия положительного решения о согласовании переустройства и (или) перепланировки жилого помещения)</w:t>
      </w:r>
      <w:r w:rsidR="002616D5" w:rsidRPr="001766E0">
        <w:rPr>
          <w:sz w:val="28"/>
          <w:szCs w:val="28"/>
        </w:rPr>
        <w:t>.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ab/>
        <w:t xml:space="preserve">Основанием для начала административной процедуры является наступление контрольной даты окончания срока производства ремонтно-строительных работ на основании выданного в соответствии с пунктом 3.3.5 решения о согласовании перепланировки и переустройства жилого помещения. 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Ответственный специалист информирует главу поселения о наступлении срока завершения работ по переп</w:t>
      </w:r>
      <w:r w:rsidR="00D478FC" w:rsidRPr="001766E0">
        <w:rPr>
          <w:sz w:val="28"/>
          <w:szCs w:val="28"/>
        </w:rPr>
        <w:t xml:space="preserve">ланировке и согласовывает дату </w:t>
      </w:r>
      <w:r w:rsidRPr="001766E0">
        <w:rPr>
          <w:sz w:val="28"/>
          <w:szCs w:val="28"/>
        </w:rPr>
        <w:t>обследования домовладения комиссией  по переустройству и (или) перепланировке жилого помещения (далее - комиссия) и оформлению приемочного акта о завершении переустройства и (или) перепланировки жилого помещения.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Комиссия: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производит осмотр переустроенного и (или) перепланированного жилого помещения;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проверяет соответствие выполненных ремонтно-строительных работ по переустройству и (или) перепланировке жилого помещения проекту переустройства и (или) перепланировки жилого помещения;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делает заключение о возможности принять в эксплуатацию переустроенное и (или) перепланированное жилое помещение;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 оформляет акт о завершении переустройства и (или) перепланировки жилого помещения в трех экземпляра</w:t>
      </w:r>
      <w:r w:rsidR="002616D5" w:rsidRPr="001766E0">
        <w:rPr>
          <w:sz w:val="28"/>
          <w:szCs w:val="28"/>
        </w:rPr>
        <w:t>х по форме согласно приложению 6</w:t>
      </w:r>
      <w:r w:rsidRPr="001766E0">
        <w:rPr>
          <w:sz w:val="28"/>
          <w:szCs w:val="28"/>
        </w:rPr>
        <w:t>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Один экземпляр акта о завершении переустройства и (или) перепланировки жилого помещения подшивается в дело, запись об оформлении акта вносится в журнал учета разрешений на переустройство и (или) перепланировку жилого помещения.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Второй экземпляр акта о завершении переустройства и (или) перепланировки жилого помещения направляется в орган или организацию, осуществляющие государственный учет объектов недвижимого имущества в соответствии с Федеральным </w:t>
      </w:r>
      <w:hyperlink r:id="rId18" w:anchor="_blank" w:history="1">
        <w:r w:rsidRPr="001766E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766E0">
        <w:rPr>
          <w:sz w:val="28"/>
          <w:szCs w:val="28"/>
        </w:rPr>
        <w:t xml:space="preserve"> «О государственном кадастре недвижимости».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Третий экземпляр акта о завершении переустройства и (или) перепланировки жилого помещения выдается или направляется заявителю не позднее, чем через 3 рабочих дня </w:t>
      </w:r>
      <w:proofErr w:type="gramStart"/>
      <w:r w:rsidRPr="001766E0">
        <w:rPr>
          <w:sz w:val="28"/>
          <w:szCs w:val="28"/>
        </w:rPr>
        <w:t>с даты оформления</w:t>
      </w:r>
      <w:proofErr w:type="gramEnd"/>
      <w:r w:rsidRPr="001766E0">
        <w:rPr>
          <w:sz w:val="28"/>
          <w:szCs w:val="28"/>
        </w:rPr>
        <w:t xml:space="preserve"> акта.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Результатом выполнения административной процедуры является приемка результатов работ по переустройству и (или) перепланировке жилого помещения.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Способ фиксации - оформление акта приемочной комиссии о завершении переустройства и (или) перепланировки жилого помещения.</w:t>
      </w:r>
    </w:p>
    <w:p w:rsidR="00EA3E42" w:rsidRPr="001766E0" w:rsidRDefault="00EA3E42" w:rsidP="00931A15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Суммарная длительность административной процедуры – 10 рабочих дней.</w:t>
      </w:r>
    </w:p>
    <w:p w:rsidR="005F654C" w:rsidRPr="001766E0" w:rsidRDefault="005F654C" w:rsidP="00931A15">
      <w:pPr>
        <w:shd w:val="clear" w:color="auto" w:fill="FFFFFF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3.4.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5F654C" w:rsidRPr="001766E0" w:rsidRDefault="005F654C" w:rsidP="00931A15">
      <w:pPr>
        <w:shd w:val="clear" w:color="auto" w:fill="FFFFFF"/>
        <w:ind w:firstLine="567"/>
        <w:jc w:val="both"/>
        <w:rPr>
          <w:rFonts w:eastAsia="SimSun"/>
          <w:sz w:val="28"/>
          <w:szCs w:val="28"/>
        </w:rPr>
      </w:pPr>
      <w:r w:rsidRPr="001766E0">
        <w:rPr>
          <w:sz w:val="28"/>
          <w:szCs w:val="28"/>
        </w:rPr>
        <w:lastRenderedPageBreak/>
        <w:t xml:space="preserve"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 </w:t>
      </w:r>
    </w:p>
    <w:p w:rsidR="00EA3E42" w:rsidRPr="001766E0" w:rsidRDefault="00EA3E42" w:rsidP="00931A15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EA3E42" w:rsidRPr="001766E0" w:rsidRDefault="00EA3E42" w:rsidP="00931A15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  <w:lang w:val="en-US"/>
        </w:rPr>
        <w:t>IV</w:t>
      </w:r>
      <w:r w:rsidRPr="001766E0">
        <w:rPr>
          <w:b/>
          <w:sz w:val="28"/>
          <w:szCs w:val="28"/>
        </w:rPr>
        <w:t>.</w:t>
      </w:r>
      <w:proofErr w:type="gramStart"/>
      <w:r w:rsidRPr="001766E0">
        <w:rPr>
          <w:b/>
          <w:sz w:val="28"/>
          <w:szCs w:val="28"/>
          <w:lang w:val="en-US"/>
        </w:rPr>
        <w:t> </w:t>
      </w:r>
      <w:r w:rsidRPr="001766E0">
        <w:rPr>
          <w:b/>
          <w:sz w:val="28"/>
          <w:szCs w:val="28"/>
        </w:rPr>
        <w:t xml:space="preserve"> Формы</w:t>
      </w:r>
      <w:proofErr w:type="gramEnd"/>
      <w:r w:rsidRPr="001766E0">
        <w:rPr>
          <w:b/>
          <w:sz w:val="28"/>
          <w:szCs w:val="28"/>
        </w:rPr>
        <w:t xml:space="preserve"> контроля за исполнением административного регламента</w:t>
      </w:r>
    </w:p>
    <w:p w:rsidR="00EA3E42" w:rsidRPr="001766E0" w:rsidRDefault="00EA3E42" w:rsidP="00931A15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4.1.Порядок осуществления текущего </w:t>
      </w:r>
      <w:proofErr w:type="gramStart"/>
      <w:r w:rsidRPr="001766E0">
        <w:rPr>
          <w:sz w:val="28"/>
          <w:szCs w:val="28"/>
        </w:rPr>
        <w:t>контроля за</w:t>
      </w:r>
      <w:proofErr w:type="gramEnd"/>
      <w:r w:rsidRPr="001766E0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>Контроль за</w:t>
      </w:r>
      <w:proofErr w:type="gramEnd"/>
      <w:r w:rsidRPr="001766E0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Текущий </w:t>
      </w:r>
      <w:proofErr w:type="gramStart"/>
      <w:r w:rsidRPr="001766E0">
        <w:rPr>
          <w:sz w:val="28"/>
          <w:szCs w:val="28"/>
        </w:rPr>
        <w:t>контроль за</w:t>
      </w:r>
      <w:proofErr w:type="gramEnd"/>
      <w:r w:rsidRPr="001766E0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Краснодарского края, Мостовского района, станицы Костромской. </w:t>
      </w:r>
    </w:p>
    <w:p w:rsidR="00EA3E42" w:rsidRPr="001766E0" w:rsidRDefault="00D478FC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Периодичность проверок </w:t>
      </w:r>
      <w:r w:rsidR="00EA3E42" w:rsidRPr="001766E0">
        <w:rPr>
          <w:sz w:val="28"/>
          <w:szCs w:val="28"/>
        </w:rPr>
        <w:t xml:space="preserve">текущего контроля устанавливается главой </w:t>
      </w:r>
      <w:r w:rsidR="00EA3E42" w:rsidRPr="001766E0">
        <w:rPr>
          <w:color w:val="000000"/>
          <w:sz w:val="28"/>
          <w:szCs w:val="28"/>
        </w:rPr>
        <w:t>Костромского</w:t>
      </w:r>
      <w:r w:rsidR="00EA3E42" w:rsidRPr="001766E0">
        <w:rPr>
          <w:sz w:val="28"/>
          <w:szCs w:val="28"/>
        </w:rPr>
        <w:t xml:space="preserve"> сельского поселения, но не реже одного раза в год.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Ответственность специалистов по исполнению административных процедур закрепляется в должностных инструкциях.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4.2. </w:t>
      </w:r>
      <w:proofErr w:type="gramStart"/>
      <w:r w:rsidRPr="001766E0">
        <w:rPr>
          <w:sz w:val="28"/>
          <w:szCs w:val="28"/>
        </w:rPr>
        <w:t>Контроль за</w:t>
      </w:r>
      <w:proofErr w:type="gramEnd"/>
      <w:r w:rsidRPr="001766E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Для проведения проверки предоставления муниципальной услуги  распоряжением главы администрации </w:t>
      </w:r>
      <w:r w:rsidRPr="001766E0">
        <w:rPr>
          <w:color w:val="000000"/>
          <w:sz w:val="28"/>
          <w:szCs w:val="28"/>
        </w:rPr>
        <w:t>Костромского</w:t>
      </w:r>
      <w:r w:rsidRPr="001766E0">
        <w:rPr>
          <w:sz w:val="28"/>
          <w:szCs w:val="28"/>
        </w:rPr>
        <w:t xml:space="preserve"> сельского поселения, создается комиссия.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Акт подписывается всеми членами комиссии.</w:t>
      </w:r>
    </w:p>
    <w:p w:rsidR="00EA3E42" w:rsidRPr="001766E0" w:rsidRDefault="00EA3E42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4.3.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5F654C" w:rsidRPr="001766E0" w:rsidRDefault="005F654C" w:rsidP="00931A15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A3E42" w:rsidRPr="001766E0" w:rsidRDefault="00EA3E42" w:rsidP="00931A15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1766E0">
        <w:rPr>
          <w:b/>
          <w:bCs/>
          <w:caps/>
          <w:sz w:val="28"/>
          <w:szCs w:val="28"/>
        </w:rPr>
        <w:t>РАЗДЕЛ 5. Д</w:t>
      </w:r>
      <w:r w:rsidRPr="001766E0">
        <w:rPr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ответственных за предоставление муниципальной услуги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5.1.Информация для заявителя о его</w:t>
      </w:r>
      <w:r w:rsidR="00D478FC" w:rsidRPr="001766E0">
        <w:rPr>
          <w:rFonts w:cs="Times New Roman"/>
          <w:sz w:val="28"/>
          <w:szCs w:val="28"/>
        </w:rPr>
        <w:t xml:space="preserve"> праве на досудебное </w:t>
      </w:r>
      <w:r w:rsidRPr="001766E0">
        <w:rPr>
          <w:rFonts w:cs="Times New Roman"/>
          <w:sz w:val="28"/>
          <w:szCs w:val="28"/>
        </w:rPr>
        <w:t xml:space="preserve">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Заявитель, обратившийся для полу</w:t>
      </w:r>
      <w:r w:rsidR="00D478FC" w:rsidRPr="001766E0">
        <w:rPr>
          <w:rFonts w:cs="Times New Roman"/>
          <w:sz w:val="28"/>
          <w:szCs w:val="28"/>
        </w:rPr>
        <w:t xml:space="preserve">чения муниципальной услуги в </w:t>
      </w:r>
      <w:r w:rsidRPr="001766E0">
        <w:rPr>
          <w:rFonts w:cs="Times New Roman"/>
          <w:sz w:val="28"/>
          <w:szCs w:val="28"/>
        </w:rPr>
        <w:t xml:space="preserve">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 xml:space="preserve">5.2.Предмет досудебного (внесудебного) обжалования. 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 xml:space="preserve">Предметом досудебного обжалования является обжалование действий (бездействий) и решений, принятых </w:t>
      </w:r>
      <w:r w:rsidR="00D478FC" w:rsidRPr="001766E0">
        <w:rPr>
          <w:rFonts w:cs="Times New Roman"/>
          <w:sz w:val="28"/>
          <w:szCs w:val="28"/>
        </w:rPr>
        <w:t xml:space="preserve">(осуществляемых) в ходе </w:t>
      </w:r>
      <w:r w:rsidRPr="001766E0">
        <w:rPr>
          <w:rFonts w:cs="Times New Roman"/>
          <w:sz w:val="28"/>
          <w:szCs w:val="28"/>
        </w:rPr>
        <w:t>предоставления муниципальной услуги, в т</w:t>
      </w:r>
      <w:r w:rsidR="00C70F9E" w:rsidRPr="001766E0">
        <w:rPr>
          <w:rFonts w:cs="Times New Roman"/>
          <w:sz w:val="28"/>
          <w:szCs w:val="28"/>
        </w:rPr>
        <w:t xml:space="preserve">ом числе при обращении </w:t>
      </w:r>
      <w:r w:rsidRPr="001766E0">
        <w:rPr>
          <w:rFonts w:cs="Times New Roman"/>
          <w:sz w:val="28"/>
          <w:szCs w:val="28"/>
        </w:rPr>
        <w:t>заявителя с жалобой в следующих случаях: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bookmarkStart w:id="0" w:name="sub_110101"/>
      <w:r w:rsidRPr="001766E0">
        <w:rPr>
          <w:rFonts w:cs="Times New Roman"/>
          <w:sz w:val="28"/>
          <w:szCs w:val="28"/>
        </w:rPr>
        <w:t>1)</w:t>
      </w:r>
      <w:r w:rsidR="00D478FC" w:rsidRPr="001766E0">
        <w:rPr>
          <w:rFonts w:cs="Times New Roman"/>
          <w:sz w:val="28"/>
          <w:szCs w:val="28"/>
        </w:rPr>
        <w:t xml:space="preserve"> </w:t>
      </w:r>
      <w:r w:rsidRPr="001766E0">
        <w:rPr>
          <w:rFonts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  <w:bookmarkEnd w:id="0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bookmarkStart w:id="1" w:name="sub_110102"/>
      <w:r w:rsidRPr="001766E0">
        <w:rPr>
          <w:rFonts w:cs="Times New Roman"/>
          <w:sz w:val="28"/>
          <w:szCs w:val="28"/>
        </w:rPr>
        <w:t>2)</w:t>
      </w:r>
      <w:r w:rsidR="00D478FC" w:rsidRPr="001766E0">
        <w:rPr>
          <w:rFonts w:cs="Times New Roman"/>
          <w:sz w:val="28"/>
          <w:szCs w:val="28"/>
        </w:rPr>
        <w:t xml:space="preserve"> </w:t>
      </w:r>
      <w:r w:rsidRPr="001766E0">
        <w:rPr>
          <w:rFonts w:cs="Times New Roman"/>
          <w:sz w:val="28"/>
          <w:szCs w:val="28"/>
        </w:rPr>
        <w:t>нарушение срока предоставления муниципальной услуги;</w:t>
      </w:r>
      <w:bookmarkEnd w:id="1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bookmarkStart w:id="2" w:name="sub_110103"/>
      <w:r w:rsidRPr="001766E0">
        <w:rPr>
          <w:rFonts w:cs="Times New Roman"/>
          <w:sz w:val="28"/>
          <w:szCs w:val="28"/>
        </w:rPr>
        <w:t>3)</w:t>
      </w:r>
      <w:r w:rsidR="00D478FC" w:rsidRPr="001766E0">
        <w:rPr>
          <w:rFonts w:cs="Times New Roman"/>
          <w:sz w:val="28"/>
          <w:szCs w:val="28"/>
        </w:rPr>
        <w:t xml:space="preserve"> </w:t>
      </w:r>
      <w:r w:rsidRPr="001766E0">
        <w:rPr>
          <w:rFonts w:cs="Times New Roman"/>
          <w:sz w:val="28"/>
          <w:szCs w:val="28"/>
        </w:rPr>
        <w:t>требование у заявителя докумен</w:t>
      </w:r>
      <w:r w:rsidR="00D478FC" w:rsidRPr="001766E0">
        <w:rPr>
          <w:rFonts w:cs="Times New Roman"/>
          <w:sz w:val="28"/>
          <w:szCs w:val="28"/>
        </w:rPr>
        <w:t xml:space="preserve">тов, не предусмотренных </w:t>
      </w:r>
      <w:r w:rsidRPr="001766E0">
        <w:rPr>
          <w:rFonts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</w:t>
      </w:r>
      <w:r w:rsidR="00D478FC" w:rsidRPr="001766E0">
        <w:rPr>
          <w:rFonts w:cs="Times New Roman"/>
          <w:sz w:val="28"/>
          <w:szCs w:val="28"/>
        </w:rPr>
        <w:t xml:space="preserve">ой Федерации, муниципальными </w:t>
      </w:r>
      <w:r w:rsidRPr="001766E0">
        <w:rPr>
          <w:rFonts w:cs="Times New Roman"/>
          <w:sz w:val="28"/>
          <w:szCs w:val="28"/>
        </w:rPr>
        <w:t>правовыми актами для предоставления муниципальной услуги;</w:t>
      </w:r>
      <w:bookmarkEnd w:id="2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bookmarkStart w:id="3" w:name="sub_110104"/>
      <w:r w:rsidRPr="001766E0">
        <w:rPr>
          <w:rFonts w:cs="Times New Roman"/>
          <w:sz w:val="28"/>
          <w:szCs w:val="28"/>
        </w:rPr>
        <w:t>4)</w:t>
      </w:r>
      <w:r w:rsidR="00D478FC" w:rsidRPr="001766E0">
        <w:rPr>
          <w:rFonts w:cs="Times New Roman"/>
          <w:sz w:val="28"/>
          <w:szCs w:val="28"/>
        </w:rPr>
        <w:t xml:space="preserve"> </w:t>
      </w:r>
      <w:r w:rsidRPr="001766E0">
        <w:rPr>
          <w:rFonts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</w:t>
      </w:r>
      <w:r w:rsidR="00C70F9E" w:rsidRPr="001766E0">
        <w:rPr>
          <w:rFonts w:cs="Times New Roman"/>
          <w:sz w:val="28"/>
          <w:szCs w:val="28"/>
        </w:rPr>
        <w:t xml:space="preserve">кой Федерации, муниципальными </w:t>
      </w:r>
      <w:r w:rsidRPr="001766E0">
        <w:rPr>
          <w:rFonts w:cs="Times New Roman"/>
          <w:sz w:val="28"/>
          <w:szCs w:val="28"/>
        </w:rPr>
        <w:t>правовыми актами для предоставления муниципальной услуги, у заявителя;</w:t>
      </w:r>
      <w:bookmarkEnd w:id="3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bookmarkStart w:id="4" w:name="sub_110105"/>
      <w:proofErr w:type="gramStart"/>
      <w:r w:rsidRPr="001766E0">
        <w:rPr>
          <w:rFonts w:cs="Times New Roman"/>
          <w:sz w:val="28"/>
          <w:szCs w:val="28"/>
        </w:rPr>
        <w:t>5)</w:t>
      </w:r>
      <w:r w:rsidR="00D478FC" w:rsidRPr="001766E0">
        <w:rPr>
          <w:rFonts w:cs="Times New Roman"/>
          <w:sz w:val="28"/>
          <w:szCs w:val="28"/>
        </w:rPr>
        <w:t xml:space="preserve"> </w:t>
      </w:r>
      <w:r w:rsidRPr="001766E0">
        <w:rPr>
          <w:rFonts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4"/>
      <w:proofErr w:type="gramEnd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bookmarkStart w:id="5" w:name="sub_110106"/>
      <w:r w:rsidRPr="001766E0">
        <w:rPr>
          <w:rFonts w:cs="Times New Roman"/>
          <w:sz w:val="28"/>
          <w:szCs w:val="28"/>
        </w:rPr>
        <w:t>6)</w:t>
      </w:r>
      <w:r w:rsidR="00D478FC" w:rsidRPr="001766E0">
        <w:rPr>
          <w:rFonts w:cs="Times New Roman"/>
          <w:sz w:val="28"/>
          <w:szCs w:val="28"/>
        </w:rPr>
        <w:t xml:space="preserve"> </w:t>
      </w:r>
      <w:r w:rsidRPr="001766E0">
        <w:rPr>
          <w:rFonts w:cs="Times New Roman"/>
          <w:sz w:val="28"/>
          <w:szCs w:val="28"/>
        </w:rPr>
        <w:t>затребование с заявителя при пре</w:t>
      </w:r>
      <w:r w:rsidR="00C70F9E" w:rsidRPr="001766E0">
        <w:rPr>
          <w:rFonts w:cs="Times New Roman"/>
          <w:sz w:val="28"/>
          <w:szCs w:val="28"/>
        </w:rPr>
        <w:t xml:space="preserve">доставлении муниципальной </w:t>
      </w:r>
      <w:r w:rsidRPr="001766E0">
        <w:rPr>
          <w:rFonts w:cs="Times New Roman"/>
          <w:sz w:val="28"/>
          <w:szCs w:val="28"/>
        </w:rPr>
        <w:t>услуги платы, не предусмотренной норма</w:t>
      </w:r>
      <w:r w:rsidR="00C70F9E" w:rsidRPr="001766E0">
        <w:rPr>
          <w:rFonts w:cs="Times New Roman"/>
          <w:sz w:val="28"/>
          <w:szCs w:val="28"/>
        </w:rPr>
        <w:t xml:space="preserve">тивными правовыми актами </w:t>
      </w:r>
      <w:r w:rsidRPr="001766E0">
        <w:rPr>
          <w:rFonts w:cs="Times New Roman"/>
          <w:sz w:val="28"/>
          <w:szCs w:val="28"/>
        </w:rPr>
        <w:t>Российской Федерации, нормативными пр</w:t>
      </w:r>
      <w:r w:rsidR="00C70F9E" w:rsidRPr="001766E0">
        <w:rPr>
          <w:rFonts w:cs="Times New Roman"/>
          <w:sz w:val="28"/>
          <w:szCs w:val="28"/>
        </w:rPr>
        <w:t xml:space="preserve">авовыми актами субъектов </w:t>
      </w:r>
      <w:r w:rsidRPr="001766E0">
        <w:rPr>
          <w:rFonts w:cs="Times New Roman"/>
          <w:sz w:val="28"/>
          <w:szCs w:val="28"/>
        </w:rPr>
        <w:t>Российской Федерации, муниципальными правовыми актами;</w:t>
      </w:r>
      <w:bookmarkStart w:id="6" w:name="sub_110107"/>
      <w:bookmarkEnd w:id="5"/>
      <w:r w:rsidRPr="001766E0">
        <w:rPr>
          <w:rFonts w:cs="Times New Roman"/>
          <w:sz w:val="28"/>
          <w:szCs w:val="28"/>
        </w:rPr>
        <w:t> </w:t>
      </w:r>
      <w:bookmarkEnd w:id="6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1766E0">
        <w:rPr>
          <w:rFonts w:cs="Times New Roman"/>
          <w:sz w:val="28"/>
          <w:szCs w:val="28"/>
        </w:rPr>
        <w:t>7)</w:t>
      </w:r>
      <w:r w:rsidR="00D478FC" w:rsidRPr="001766E0">
        <w:rPr>
          <w:rFonts w:cs="Times New Roman"/>
          <w:sz w:val="28"/>
          <w:szCs w:val="28"/>
        </w:rPr>
        <w:t xml:space="preserve"> </w:t>
      </w:r>
      <w:r w:rsidRPr="001766E0">
        <w:rPr>
          <w:rFonts w:cs="Times New Roman"/>
          <w:sz w:val="28"/>
          <w:szCs w:val="28"/>
        </w:rPr>
        <w:t>отказ органа, предоставляюще</w:t>
      </w:r>
      <w:r w:rsidR="00C70F9E" w:rsidRPr="001766E0">
        <w:rPr>
          <w:rFonts w:cs="Times New Roman"/>
          <w:sz w:val="28"/>
          <w:szCs w:val="28"/>
        </w:rPr>
        <w:t>го муниципальную услугу</w:t>
      </w:r>
      <w:r w:rsidRPr="001766E0">
        <w:rPr>
          <w:rFonts w:cs="Times New Roman"/>
          <w:sz w:val="28"/>
          <w:szCs w:val="28"/>
        </w:rPr>
        <w:t xml:space="preserve"> должностного лица органа, предоставля</w:t>
      </w:r>
      <w:r w:rsidR="00C70F9E" w:rsidRPr="001766E0">
        <w:rPr>
          <w:rFonts w:cs="Times New Roman"/>
          <w:sz w:val="28"/>
          <w:szCs w:val="28"/>
        </w:rPr>
        <w:t xml:space="preserve">ющего муниципальную услугу, в </w:t>
      </w:r>
      <w:r w:rsidRPr="001766E0">
        <w:rPr>
          <w:rFonts w:cs="Times New Roman"/>
          <w:sz w:val="28"/>
          <w:szCs w:val="28"/>
        </w:rPr>
        <w:t>исправлении допущенных опечаток и оши</w:t>
      </w:r>
      <w:r w:rsidR="00C70F9E" w:rsidRPr="001766E0">
        <w:rPr>
          <w:rFonts w:cs="Times New Roman"/>
          <w:sz w:val="28"/>
          <w:szCs w:val="28"/>
        </w:rPr>
        <w:t xml:space="preserve">бок в выданных в результате  </w:t>
      </w:r>
      <w:r w:rsidRPr="001766E0">
        <w:rPr>
          <w:rFonts w:cs="Times New Roman"/>
          <w:sz w:val="28"/>
          <w:szCs w:val="28"/>
        </w:rPr>
        <w:t>предоставления муниципальной услуги док</w:t>
      </w:r>
      <w:r w:rsidR="00C70F9E" w:rsidRPr="001766E0">
        <w:rPr>
          <w:rFonts w:cs="Times New Roman"/>
          <w:sz w:val="28"/>
          <w:szCs w:val="28"/>
        </w:rPr>
        <w:t>ументах либо нарушение</w:t>
      </w:r>
      <w:r w:rsidRPr="001766E0">
        <w:rPr>
          <w:rFonts w:cs="Times New Roman"/>
          <w:sz w:val="28"/>
          <w:szCs w:val="28"/>
        </w:rPr>
        <w:t xml:space="preserve"> установленного срока таких исправлений.</w:t>
      </w:r>
      <w:proofErr w:type="gramEnd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5.3.Исчерпывающий перечень ос</w:t>
      </w:r>
      <w:r w:rsidR="00C70F9E" w:rsidRPr="001766E0">
        <w:rPr>
          <w:rFonts w:cs="Times New Roman"/>
          <w:sz w:val="28"/>
          <w:szCs w:val="28"/>
        </w:rPr>
        <w:t xml:space="preserve">нований для приостановления </w:t>
      </w:r>
      <w:r w:rsidRPr="001766E0">
        <w:rPr>
          <w:rFonts w:cs="Times New Roman"/>
          <w:sz w:val="28"/>
          <w:szCs w:val="28"/>
        </w:rPr>
        <w:t xml:space="preserve">рассмотрения жалобы и случаев, в которых ответ на жалобу не дается.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 </w:t>
      </w:r>
      <w:r w:rsidRPr="001766E0">
        <w:rPr>
          <w:rFonts w:cs="Times New Roman"/>
          <w:sz w:val="28"/>
          <w:szCs w:val="28"/>
        </w:rPr>
        <w:tab/>
        <w:t>В рассмотрении обращения может быть отказано в случае:</w:t>
      </w:r>
    </w:p>
    <w:p w:rsidR="00EA3E42" w:rsidRPr="001766E0" w:rsidRDefault="00EA3E42" w:rsidP="00931A15">
      <w:pPr>
        <w:pStyle w:val="msonormalcxspmiddle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66E0">
        <w:rPr>
          <w:rFonts w:ascii="Times New Roman" w:hAnsi="Times New Roman"/>
          <w:sz w:val="28"/>
          <w:szCs w:val="28"/>
          <w:lang w:val="ru-RU"/>
        </w:rPr>
        <w:lastRenderedPageBreak/>
        <w:t>-отсутствия указания фамилии заявителя и</w:t>
      </w:r>
      <w:r w:rsidR="004D5048" w:rsidRPr="001766E0">
        <w:rPr>
          <w:rFonts w:ascii="Times New Roman" w:hAnsi="Times New Roman"/>
          <w:sz w:val="28"/>
          <w:szCs w:val="28"/>
          <w:lang w:val="ru-RU"/>
        </w:rPr>
        <w:t>ли</w:t>
      </w:r>
      <w:r w:rsidRPr="001766E0">
        <w:rPr>
          <w:rFonts w:ascii="Times New Roman" w:hAnsi="Times New Roman"/>
          <w:sz w:val="28"/>
          <w:szCs w:val="28"/>
          <w:lang w:val="ru-RU"/>
        </w:rPr>
        <w:t xml:space="preserve"> почтового адреса, по которому должен быть направлен ответ;</w:t>
      </w:r>
    </w:p>
    <w:p w:rsidR="00EA3E42" w:rsidRPr="001766E0" w:rsidRDefault="00EA3E42" w:rsidP="00931A15">
      <w:pPr>
        <w:pStyle w:val="msonormalcxspmiddle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66E0">
        <w:rPr>
          <w:rFonts w:ascii="Times New Roman" w:hAnsi="Times New Roman"/>
          <w:sz w:val="28"/>
          <w:szCs w:val="28"/>
          <w:lang w:val="ru-RU"/>
        </w:rPr>
        <w:t>-поступления от заявителя обращения о прекращении рассмотрения ранее направленного обращения;</w:t>
      </w:r>
    </w:p>
    <w:p w:rsidR="00EA3E42" w:rsidRPr="001766E0" w:rsidRDefault="00EA3E42" w:rsidP="00931A15">
      <w:pPr>
        <w:pStyle w:val="msonormalcxspmiddle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66E0">
        <w:rPr>
          <w:rFonts w:ascii="Times New Roman" w:hAnsi="Times New Roman"/>
          <w:sz w:val="28"/>
          <w:szCs w:val="28"/>
          <w:lang w:val="ru-RU"/>
        </w:rPr>
        <w:t>-если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</w:t>
      </w:r>
      <w:r w:rsidR="004D5048" w:rsidRPr="001766E0">
        <w:rPr>
          <w:rFonts w:ascii="Times New Roman" w:hAnsi="Times New Roman"/>
          <w:sz w:val="28"/>
          <w:szCs w:val="28"/>
          <w:lang w:val="ru-RU"/>
        </w:rPr>
        <w:t>ли</w:t>
      </w:r>
      <w:r w:rsidRPr="001766E0">
        <w:rPr>
          <w:rFonts w:ascii="Times New Roman" w:hAnsi="Times New Roman"/>
          <w:sz w:val="28"/>
          <w:szCs w:val="28"/>
          <w:lang w:val="ru-RU"/>
        </w:rPr>
        <w:t xml:space="preserve"> почтовый адрес </w:t>
      </w:r>
      <w:r w:rsidR="00723B81" w:rsidRPr="001766E0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766E0">
        <w:rPr>
          <w:rFonts w:ascii="Times New Roman" w:hAnsi="Times New Roman"/>
          <w:sz w:val="28"/>
          <w:szCs w:val="28"/>
          <w:lang w:val="ru-RU"/>
        </w:rPr>
        <w:t>поддаются прочтению.</w:t>
      </w:r>
    </w:p>
    <w:p w:rsidR="00EA3E42" w:rsidRPr="001766E0" w:rsidRDefault="00EA3E42" w:rsidP="00931A15">
      <w:pPr>
        <w:pStyle w:val="msonormalcxspmiddle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66E0">
        <w:rPr>
          <w:rFonts w:ascii="Times New Roman" w:hAnsi="Times New Roman"/>
          <w:sz w:val="28"/>
          <w:szCs w:val="28"/>
          <w:lang w:val="ru-RU"/>
        </w:rPr>
        <w:t>В рассмотрении обращения по существу может быть отказано в случае:</w:t>
      </w:r>
    </w:p>
    <w:p w:rsidR="00EA3E42" w:rsidRPr="001766E0" w:rsidRDefault="00EA3E42" w:rsidP="00931A15">
      <w:pPr>
        <w:pStyle w:val="msonormalcxspmiddle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66E0">
        <w:rPr>
          <w:rFonts w:ascii="Times New Roman" w:hAnsi="Times New Roman"/>
          <w:sz w:val="28"/>
          <w:szCs w:val="28"/>
          <w:lang w:val="ru-RU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</w:t>
      </w:r>
      <w:r w:rsidR="00F352F3" w:rsidRPr="001766E0">
        <w:rPr>
          <w:rFonts w:ascii="Times New Roman" w:hAnsi="Times New Roman"/>
          <w:sz w:val="28"/>
          <w:szCs w:val="28"/>
          <w:lang w:val="ru-RU"/>
        </w:rPr>
        <w:t xml:space="preserve">вляется письмо о </w:t>
      </w:r>
      <w:r w:rsidRPr="001766E0">
        <w:rPr>
          <w:rFonts w:ascii="Times New Roman" w:hAnsi="Times New Roman"/>
          <w:sz w:val="28"/>
          <w:szCs w:val="28"/>
          <w:lang w:val="ru-RU"/>
        </w:rPr>
        <w:t>недопустимости злоупотребления своим правом);</w:t>
      </w:r>
    </w:p>
    <w:p w:rsidR="00EA3E42" w:rsidRPr="001766E0" w:rsidRDefault="00EA3E42" w:rsidP="00931A15">
      <w:pPr>
        <w:pStyle w:val="msonormalcxspmiddle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66E0">
        <w:rPr>
          <w:rFonts w:ascii="Times New Roman" w:hAnsi="Times New Roman"/>
          <w:sz w:val="28"/>
          <w:szCs w:val="28"/>
          <w:lang w:val="ru-RU"/>
        </w:rPr>
        <w:t>-если в обращении обжалуется судебное решен</w:t>
      </w:r>
      <w:r w:rsidR="00C70F9E" w:rsidRPr="001766E0">
        <w:rPr>
          <w:rFonts w:ascii="Times New Roman" w:hAnsi="Times New Roman"/>
          <w:sz w:val="28"/>
          <w:szCs w:val="28"/>
          <w:lang w:val="ru-RU"/>
        </w:rPr>
        <w:t xml:space="preserve">ие (в этом случае </w:t>
      </w:r>
      <w:r w:rsidRPr="001766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0F9E" w:rsidRPr="001766E0">
        <w:rPr>
          <w:rFonts w:ascii="Times New Roman" w:hAnsi="Times New Roman"/>
          <w:sz w:val="28"/>
          <w:szCs w:val="28"/>
          <w:lang w:val="ru-RU"/>
        </w:rPr>
        <w:t>обр</w:t>
      </w:r>
      <w:r w:rsidRPr="001766E0">
        <w:rPr>
          <w:rFonts w:ascii="Times New Roman" w:hAnsi="Times New Roman"/>
          <w:sz w:val="28"/>
          <w:szCs w:val="28"/>
          <w:lang w:val="ru-RU"/>
        </w:rPr>
        <w:t>ащение, в котором обжалуется судебное решение, в течение семи дней со дня регистрации возвращается заявителю с ра</w:t>
      </w:r>
      <w:r w:rsidR="00F352F3" w:rsidRPr="001766E0">
        <w:rPr>
          <w:rFonts w:ascii="Times New Roman" w:hAnsi="Times New Roman"/>
          <w:sz w:val="28"/>
          <w:szCs w:val="28"/>
          <w:lang w:val="ru-RU"/>
        </w:rPr>
        <w:t xml:space="preserve">зъяснением порядка </w:t>
      </w:r>
      <w:r w:rsidRPr="001766E0">
        <w:rPr>
          <w:rFonts w:ascii="Times New Roman" w:hAnsi="Times New Roman"/>
          <w:sz w:val="28"/>
          <w:szCs w:val="28"/>
          <w:lang w:val="ru-RU"/>
        </w:rPr>
        <w:t>обжалования данного судебного решения);</w:t>
      </w:r>
    </w:p>
    <w:p w:rsidR="00EA3E42" w:rsidRPr="001766E0" w:rsidRDefault="00EA3E42" w:rsidP="00931A15">
      <w:pPr>
        <w:pStyle w:val="msonormalcxspmiddle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766E0">
        <w:rPr>
          <w:rFonts w:ascii="Times New Roman" w:hAnsi="Times New Roman"/>
          <w:sz w:val="28"/>
          <w:szCs w:val="28"/>
          <w:lang w:val="ru-RU"/>
        </w:rPr>
        <w:t>-если в обращении содержится вопрос, на который заявителю</w:t>
      </w:r>
      <w:r w:rsidR="00C70F9E" w:rsidRPr="001766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654C" w:rsidRPr="001766E0">
        <w:rPr>
          <w:rFonts w:ascii="Times New Roman" w:hAnsi="Times New Roman"/>
          <w:sz w:val="28"/>
          <w:szCs w:val="28"/>
          <w:lang w:val="ru-RU"/>
        </w:rPr>
        <w:t>не</w:t>
      </w:r>
      <w:r w:rsidRPr="001766E0">
        <w:rPr>
          <w:rFonts w:ascii="Times New Roman" w:hAnsi="Times New Roman"/>
          <w:sz w:val="28"/>
          <w:szCs w:val="28"/>
          <w:lang w:val="ru-RU"/>
        </w:rPr>
        <w:t>о</w:t>
      </w:r>
      <w:r w:rsidR="005F654C" w:rsidRPr="001766E0">
        <w:rPr>
          <w:rFonts w:ascii="Times New Roman" w:hAnsi="Times New Roman"/>
          <w:sz w:val="28"/>
          <w:szCs w:val="28"/>
          <w:lang w:val="ru-RU"/>
        </w:rPr>
        <w:t>дно</w:t>
      </w:r>
      <w:r w:rsidRPr="001766E0">
        <w:rPr>
          <w:rFonts w:ascii="Times New Roman" w:hAnsi="Times New Roman"/>
          <w:sz w:val="28"/>
          <w:szCs w:val="28"/>
          <w:lang w:val="ru-RU"/>
        </w:rPr>
        <w:t>кратно давались письменные ответы по</w:t>
      </w:r>
      <w:r w:rsidR="00C70F9E" w:rsidRPr="001766E0">
        <w:rPr>
          <w:rFonts w:ascii="Times New Roman" w:hAnsi="Times New Roman"/>
          <w:sz w:val="28"/>
          <w:szCs w:val="28"/>
          <w:lang w:val="ru-RU"/>
        </w:rPr>
        <w:t xml:space="preserve"> существу в связи с ранее  </w:t>
      </w:r>
      <w:r w:rsidRPr="001766E0">
        <w:rPr>
          <w:rFonts w:ascii="Times New Roman" w:hAnsi="Times New Roman"/>
          <w:sz w:val="28"/>
          <w:szCs w:val="28"/>
          <w:lang w:val="ru-RU"/>
        </w:rPr>
        <w:t>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</w:t>
      </w:r>
      <w:r w:rsidR="00C70F9E" w:rsidRPr="001766E0">
        <w:rPr>
          <w:rFonts w:ascii="Times New Roman" w:hAnsi="Times New Roman"/>
          <w:sz w:val="28"/>
          <w:szCs w:val="28"/>
          <w:lang w:val="ru-RU"/>
        </w:rPr>
        <w:t xml:space="preserve">мляется о </w:t>
      </w:r>
      <w:r w:rsidRPr="001766E0">
        <w:rPr>
          <w:rFonts w:ascii="Times New Roman" w:hAnsi="Times New Roman"/>
          <w:sz w:val="28"/>
          <w:szCs w:val="28"/>
          <w:lang w:val="ru-RU"/>
        </w:rPr>
        <w:t>безосновательности</w:t>
      </w:r>
      <w:r w:rsidRPr="001766E0">
        <w:rPr>
          <w:rFonts w:ascii="Times New Roman" w:hAnsi="Times New Roman"/>
          <w:sz w:val="28"/>
          <w:szCs w:val="28"/>
        </w:rPr>
        <w:t> </w:t>
      </w:r>
      <w:r w:rsidRPr="001766E0">
        <w:rPr>
          <w:rFonts w:ascii="Times New Roman" w:hAnsi="Times New Roman"/>
          <w:sz w:val="28"/>
          <w:szCs w:val="28"/>
          <w:lang w:val="ru-RU"/>
        </w:rPr>
        <w:t xml:space="preserve"> направления очередного обращения и прекращении с ним переписки по</w:t>
      </w:r>
      <w:proofErr w:type="gramEnd"/>
      <w:r w:rsidRPr="001766E0">
        <w:rPr>
          <w:rFonts w:ascii="Times New Roman" w:hAnsi="Times New Roman"/>
          <w:sz w:val="28"/>
          <w:szCs w:val="28"/>
          <w:lang w:val="ru-RU"/>
        </w:rPr>
        <w:t xml:space="preserve"> данному вопросу);</w:t>
      </w:r>
    </w:p>
    <w:p w:rsidR="00EA3E42" w:rsidRPr="001766E0" w:rsidRDefault="00EA3E42" w:rsidP="00931A15">
      <w:pPr>
        <w:pStyle w:val="msonormalcxspmiddle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66E0">
        <w:rPr>
          <w:rFonts w:ascii="Times New Roman" w:hAnsi="Times New Roman"/>
          <w:sz w:val="28"/>
          <w:szCs w:val="28"/>
          <w:lang w:val="ru-RU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</w:t>
      </w:r>
      <w:r w:rsidR="00C70F9E" w:rsidRPr="001766E0">
        <w:rPr>
          <w:rFonts w:ascii="Times New Roman" w:hAnsi="Times New Roman"/>
          <w:sz w:val="28"/>
          <w:szCs w:val="28"/>
          <w:lang w:val="ru-RU"/>
        </w:rPr>
        <w:t>айну (в этом случае заявителю</w:t>
      </w:r>
      <w:r w:rsidRPr="001766E0">
        <w:rPr>
          <w:rFonts w:ascii="Times New Roman" w:hAnsi="Times New Roman"/>
          <w:sz w:val="28"/>
          <w:szCs w:val="28"/>
          <w:lang w:val="ru-RU"/>
        </w:rPr>
        <w:t xml:space="preserve">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</w:t>
      </w:r>
      <w:r w:rsidR="00F352F3" w:rsidRPr="001766E0">
        <w:rPr>
          <w:rFonts w:cs="Times New Roman"/>
          <w:sz w:val="28"/>
          <w:szCs w:val="28"/>
        </w:rPr>
        <w:t xml:space="preserve">последующем были устранены, </w:t>
      </w:r>
      <w:r w:rsidRPr="001766E0">
        <w:rPr>
          <w:rFonts w:cs="Times New Roman"/>
          <w:sz w:val="28"/>
          <w:szCs w:val="28"/>
        </w:rPr>
        <w:t>заявитель вправе вновь направить обращение в уполномоченный орган.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1766E0">
        <w:rPr>
          <w:rFonts w:cs="Times New Roman"/>
          <w:sz w:val="28"/>
          <w:szCs w:val="28"/>
        </w:rPr>
        <w:t>5.4.Основания для начала процеду</w:t>
      </w:r>
      <w:r w:rsidR="00C70F9E" w:rsidRPr="001766E0">
        <w:rPr>
          <w:rFonts w:cs="Times New Roman"/>
          <w:sz w:val="28"/>
          <w:szCs w:val="28"/>
        </w:rPr>
        <w:t>ры досудебного (внесудебного</w:t>
      </w:r>
      <w:r w:rsidR="00D478FC" w:rsidRPr="001766E0">
        <w:rPr>
          <w:rFonts w:cs="Times New Roman"/>
          <w:sz w:val="28"/>
          <w:szCs w:val="28"/>
        </w:rPr>
        <w:t xml:space="preserve"> обжалования</w:t>
      </w:r>
      <w:proofErr w:type="gramEnd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Основанием для начала процедуры д</w:t>
      </w:r>
      <w:r w:rsidR="00C70F9E" w:rsidRPr="001766E0">
        <w:rPr>
          <w:rFonts w:cs="Times New Roman"/>
          <w:sz w:val="28"/>
          <w:szCs w:val="28"/>
        </w:rPr>
        <w:t>осудебного (внесудебного)</w:t>
      </w:r>
      <w:r w:rsidRPr="001766E0">
        <w:rPr>
          <w:rFonts w:cs="Times New Roman"/>
          <w:sz w:val="28"/>
          <w:szCs w:val="28"/>
        </w:rPr>
        <w:t xml:space="preserve"> обжалования является поступление жалобы </w:t>
      </w:r>
      <w:r w:rsidR="00F352F3" w:rsidRPr="001766E0">
        <w:rPr>
          <w:rFonts w:cs="Times New Roman"/>
          <w:sz w:val="28"/>
          <w:szCs w:val="28"/>
        </w:rPr>
        <w:t xml:space="preserve">в письменной форме на </w:t>
      </w:r>
      <w:r w:rsidRPr="001766E0">
        <w:rPr>
          <w:rFonts w:cs="Times New Roman"/>
          <w:sz w:val="28"/>
          <w:szCs w:val="28"/>
        </w:rPr>
        <w:t>бумажном носителе либо в электронной фо</w:t>
      </w:r>
      <w:r w:rsidR="00F352F3" w:rsidRPr="001766E0">
        <w:rPr>
          <w:rFonts w:cs="Times New Roman"/>
          <w:sz w:val="28"/>
          <w:szCs w:val="28"/>
        </w:rPr>
        <w:t>рме, в орган, непосредственно</w:t>
      </w:r>
      <w:r w:rsidRPr="001766E0">
        <w:rPr>
          <w:rFonts w:cs="Times New Roman"/>
          <w:sz w:val="28"/>
          <w:szCs w:val="28"/>
        </w:rPr>
        <w:t xml:space="preserve">  предоставляющий муниципальную услугу.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bookmarkStart w:id="7" w:name="sub_11025"/>
      <w:r w:rsidRPr="001766E0">
        <w:rPr>
          <w:rFonts w:cs="Times New Roman"/>
          <w:sz w:val="28"/>
          <w:szCs w:val="28"/>
        </w:rPr>
        <w:t>Жалоба должна содержать:</w:t>
      </w:r>
      <w:bookmarkEnd w:id="7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1)наименование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1766E0">
        <w:rPr>
          <w:rFonts w:cs="Times New Roman"/>
          <w:sz w:val="28"/>
          <w:szCs w:val="28"/>
        </w:rPr>
        <w:t xml:space="preserve"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766E0">
        <w:rPr>
          <w:rFonts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 xml:space="preserve">3)сведения об обжалуемых решениях </w:t>
      </w:r>
      <w:r w:rsidR="00F352F3" w:rsidRPr="001766E0">
        <w:rPr>
          <w:rFonts w:cs="Times New Roman"/>
          <w:sz w:val="28"/>
          <w:szCs w:val="28"/>
        </w:rPr>
        <w:t xml:space="preserve">и действиях (бездействии) </w:t>
      </w:r>
      <w:r w:rsidRPr="001766E0">
        <w:rPr>
          <w:rFonts w:cs="Times New Roman"/>
          <w:sz w:val="28"/>
          <w:szCs w:val="28"/>
        </w:rPr>
        <w:t>органа, предоставляющего муниципальную</w:t>
      </w:r>
      <w:r w:rsidR="00F352F3" w:rsidRPr="001766E0">
        <w:rPr>
          <w:rFonts w:cs="Times New Roman"/>
          <w:sz w:val="28"/>
          <w:szCs w:val="28"/>
        </w:rPr>
        <w:t xml:space="preserve"> услугу, должностного лица </w:t>
      </w:r>
      <w:r w:rsidRPr="001766E0">
        <w:rPr>
          <w:rFonts w:cs="Times New Roman"/>
          <w:sz w:val="28"/>
          <w:szCs w:val="28"/>
        </w:rPr>
        <w:t>органа, предоставляющего муниципальную услугу, либо муниципального служащего;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4)доводы, на основании которых заявитель не согласен с решением и действием (бездействием) органа, предо</w:t>
      </w:r>
      <w:r w:rsidR="00F352F3" w:rsidRPr="001766E0">
        <w:rPr>
          <w:rFonts w:cs="Times New Roman"/>
          <w:sz w:val="28"/>
          <w:szCs w:val="28"/>
        </w:rPr>
        <w:t>ставляющего муниципальную</w:t>
      </w:r>
      <w:r w:rsidRPr="001766E0">
        <w:rPr>
          <w:rFonts w:cs="Times New Roman"/>
          <w:sz w:val="28"/>
          <w:szCs w:val="28"/>
        </w:rPr>
        <w:t xml:space="preserve"> услугу, должностного лица органа, пред</w:t>
      </w:r>
      <w:r w:rsidR="00F352F3" w:rsidRPr="001766E0">
        <w:rPr>
          <w:rFonts w:cs="Times New Roman"/>
          <w:sz w:val="28"/>
          <w:szCs w:val="28"/>
        </w:rPr>
        <w:t xml:space="preserve">оставляющего муниципальную </w:t>
      </w:r>
      <w:r w:rsidRPr="001766E0">
        <w:rPr>
          <w:rFonts w:cs="Times New Roman"/>
          <w:sz w:val="28"/>
          <w:szCs w:val="28"/>
        </w:rPr>
        <w:t>услугу, либо муниципального служащего. З</w:t>
      </w:r>
      <w:r w:rsidR="00F352F3" w:rsidRPr="001766E0">
        <w:rPr>
          <w:rFonts w:cs="Times New Roman"/>
          <w:sz w:val="28"/>
          <w:szCs w:val="28"/>
        </w:rPr>
        <w:t xml:space="preserve">аявителем могут быть </w:t>
      </w:r>
      <w:r w:rsidRPr="001766E0">
        <w:rPr>
          <w:rFonts w:cs="Times New Roman"/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 </w:t>
      </w:r>
      <w:r w:rsidRPr="001766E0">
        <w:rPr>
          <w:rFonts w:cs="Times New Roman"/>
          <w:sz w:val="28"/>
          <w:szCs w:val="28"/>
        </w:rPr>
        <w:tab/>
        <w:t>Жалобы на решения, принят</w:t>
      </w:r>
      <w:r w:rsidR="00C70F9E" w:rsidRPr="001766E0">
        <w:rPr>
          <w:rFonts w:cs="Times New Roman"/>
          <w:sz w:val="28"/>
          <w:szCs w:val="28"/>
        </w:rPr>
        <w:t>ые руководителем органа,</w:t>
      </w:r>
      <w:r w:rsidRPr="001766E0">
        <w:rPr>
          <w:rFonts w:cs="Times New Roman"/>
          <w:sz w:val="28"/>
          <w:szCs w:val="28"/>
        </w:rPr>
        <w:t xml:space="preserve"> предоставляющего муниципальную услугу, подаются в вышестоящий орган (при его наличии) либо в случае его отсутствия </w:t>
      </w:r>
      <w:r w:rsidR="00F352F3" w:rsidRPr="001766E0">
        <w:rPr>
          <w:rFonts w:cs="Times New Roman"/>
          <w:sz w:val="28"/>
          <w:szCs w:val="28"/>
        </w:rPr>
        <w:t xml:space="preserve">рассматриваются </w:t>
      </w:r>
      <w:r w:rsidRPr="001766E0">
        <w:rPr>
          <w:rFonts w:cs="Times New Roman"/>
          <w:sz w:val="28"/>
          <w:szCs w:val="28"/>
        </w:rPr>
        <w:t>непосредственно руководителем органа, предоставляющего муниципальную услугу.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Жалоба может быть направлена по</w:t>
      </w:r>
      <w:r w:rsidR="00C70F9E" w:rsidRPr="001766E0">
        <w:rPr>
          <w:rFonts w:cs="Times New Roman"/>
          <w:sz w:val="28"/>
          <w:szCs w:val="28"/>
        </w:rPr>
        <w:t xml:space="preserve"> почте, с использованием  </w:t>
      </w:r>
      <w:r w:rsidRPr="001766E0">
        <w:rPr>
          <w:rFonts w:cs="Times New Roman"/>
          <w:sz w:val="28"/>
          <w:szCs w:val="28"/>
        </w:rPr>
        <w:t>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</w:t>
      </w:r>
      <w:r w:rsidR="00F352F3" w:rsidRPr="001766E0">
        <w:rPr>
          <w:rFonts w:cs="Times New Roman"/>
          <w:sz w:val="28"/>
          <w:szCs w:val="28"/>
        </w:rPr>
        <w:t xml:space="preserve">нального портала </w:t>
      </w:r>
      <w:r w:rsidRPr="001766E0">
        <w:rPr>
          <w:rFonts w:cs="Times New Roman"/>
          <w:sz w:val="28"/>
          <w:szCs w:val="28"/>
        </w:rPr>
        <w:t xml:space="preserve">государственных и муниципальных услуг, а также может быть принята при личном приеме заявителя. 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 xml:space="preserve">5.5.Права заинтересованных лиц </w:t>
      </w:r>
      <w:r w:rsidR="00304F24" w:rsidRPr="001766E0">
        <w:rPr>
          <w:rFonts w:cs="Times New Roman"/>
          <w:sz w:val="28"/>
          <w:szCs w:val="28"/>
        </w:rPr>
        <w:t xml:space="preserve">на получение информации и </w:t>
      </w:r>
      <w:r w:rsidRPr="001766E0">
        <w:rPr>
          <w:rFonts w:cs="Times New Roman"/>
          <w:sz w:val="28"/>
          <w:szCs w:val="28"/>
        </w:rPr>
        <w:t xml:space="preserve">документов, необходимых для обоснования и рассмотрения жалобы.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Любому обратившемуся лицу должнос</w:t>
      </w:r>
      <w:r w:rsidR="00F352F3" w:rsidRPr="001766E0">
        <w:rPr>
          <w:rFonts w:cs="Times New Roman"/>
          <w:sz w:val="28"/>
          <w:szCs w:val="28"/>
        </w:rPr>
        <w:t xml:space="preserve">тное лицо общего отдела, </w:t>
      </w:r>
      <w:r w:rsidRPr="001766E0">
        <w:rPr>
          <w:rFonts w:cs="Times New Roman"/>
          <w:sz w:val="28"/>
          <w:szCs w:val="28"/>
        </w:rPr>
        <w:t>обязано предоставить следующую инфо</w:t>
      </w:r>
      <w:r w:rsidR="00F352F3" w:rsidRPr="001766E0">
        <w:rPr>
          <w:rFonts w:cs="Times New Roman"/>
          <w:sz w:val="28"/>
          <w:szCs w:val="28"/>
        </w:rPr>
        <w:t xml:space="preserve">рмацию о порядке досудебного </w:t>
      </w:r>
      <w:r w:rsidRPr="001766E0">
        <w:rPr>
          <w:rFonts w:cs="Times New Roman"/>
          <w:sz w:val="28"/>
          <w:szCs w:val="28"/>
        </w:rPr>
        <w:t>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-о перечне документов необходимых для рассмотрения жалобы;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 xml:space="preserve">-о требованиях к оформлению документов, прилагаемых к жалобе;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-о порядке ознакомления с информацие</w:t>
      </w:r>
      <w:r w:rsidR="00304F24" w:rsidRPr="001766E0">
        <w:rPr>
          <w:rFonts w:cs="Times New Roman"/>
          <w:sz w:val="28"/>
          <w:szCs w:val="28"/>
        </w:rPr>
        <w:t>й о рассмотренных и уре</w:t>
      </w:r>
      <w:r w:rsidRPr="001766E0">
        <w:rPr>
          <w:rFonts w:cs="Times New Roman"/>
          <w:sz w:val="28"/>
          <w:szCs w:val="28"/>
        </w:rPr>
        <w:t>гулированных спорах и разногласиях, (в том числе порядок получения копий документов по результатам рассмотрения);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-о местонахождении органов, в кот</w:t>
      </w:r>
      <w:r w:rsidR="00304F24" w:rsidRPr="001766E0">
        <w:rPr>
          <w:rFonts w:cs="Times New Roman"/>
          <w:sz w:val="28"/>
          <w:szCs w:val="28"/>
        </w:rPr>
        <w:t xml:space="preserve">орые можно подать жалобу, по </w:t>
      </w:r>
      <w:r w:rsidRPr="001766E0">
        <w:rPr>
          <w:rFonts w:cs="Times New Roman"/>
          <w:sz w:val="28"/>
          <w:szCs w:val="28"/>
        </w:rPr>
        <w:t>судебному обжалованию, графике его работы</w:t>
      </w:r>
      <w:r w:rsidR="00304F24" w:rsidRPr="001766E0">
        <w:rPr>
          <w:rFonts w:cs="Times New Roman"/>
          <w:sz w:val="28"/>
          <w:szCs w:val="28"/>
        </w:rPr>
        <w:t xml:space="preserve">, процедурах приема </w:t>
      </w:r>
      <w:r w:rsidRPr="001766E0">
        <w:rPr>
          <w:rFonts w:cs="Times New Roman"/>
          <w:sz w:val="28"/>
          <w:szCs w:val="28"/>
        </w:rPr>
        <w:t xml:space="preserve">посетителей (предварительная запись по телефону, прием в день обращения, живая очередь и т.п.);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-о сроке оказания рассмотрения жалобы;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-о дате, месте и времени рассмотрения жалобы;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1766E0">
        <w:rPr>
          <w:rFonts w:cs="Times New Roman"/>
          <w:sz w:val="28"/>
          <w:szCs w:val="28"/>
        </w:rPr>
        <w:t xml:space="preserve">-о ходе (стадии) рассмотрения </w:t>
      </w:r>
      <w:r w:rsidR="00F352F3" w:rsidRPr="001766E0">
        <w:rPr>
          <w:rFonts w:cs="Times New Roman"/>
          <w:sz w:val="28"/>
          <w:szCs w:val="28"/>
        </w:rPr>
        <w:t>жалобы, принятых промежуточных</w:t>
      </w:r>
      <w:r w:rsidRPr="001766E0">
        <w:rPr>
          <w:rFonts w:cs="Times New Roman"/>
          <w:sz w:val="28"/>
          <w:szCs w:val="28"/>
        </w:rPr>
        <w:t xml:space="preserve"> решениях (удовлетворении или отклонении ходатайств, принятии жалобы к </w:t>
      </w:r>
      <w:proofErr w:type="gramEnd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 xml:space="preserve">рассмотрению, </w:t>
      </w:r>
      <w:proofErr w:type="gramStart"/>
      <w:r w:rsidRPr="001766E0">
        <w:rPr>
          <w:rFonts w:cs="Times New Roman"/>
          <w:sz w:val="28"/>
          <w:szCs w:val="28"/>
        </w:rPr>
        <w:t>истребовании</w:t>
      </w:r>
      <w:proofErr w:type="gramEnd"/>
      <w:r w:rsidRPr="001766E0">
        <w:rPr>
          <w:rFonts w:cs="Times New Roman"/>
          <w:sz w:val="28"/>
          <w:szCs w:val="28"/>
        </w:rPr>
        <w:t xml:space="preserve"> документов), о принятом по жалобе решении, о его исполнении и контроле. </w:t>
      </w:r>
    </w:p>
    <w:p w:rsidR="00EA3E42" w:rsidRPr="001766E0" w:rsidRDefault="00EA3E42" w:rsidP="00931A15">
      <w:pPr>
        <w:pStyle w:val="msonormalcxsplast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766E0">
        <w:rPr>
          <w:rFonts w:ascii="Times New Roman" w:hAnsi="Times New Roman"/>
          <w:sz w:val="28"/>
          <w:szCs w:val="28"/>
          <w:lang w:val="ru-RU"/>
        </w:rPr>
        <w:t xml:space="preserve">Способами получения сведений по </w:t>
      </w:r>
      <w:r w:rsidR="00304F24" w:rsidRPr="001766E0">
        <w:rPr>
          <w:rFonts w:ascii="Times New Roman" w:hAnsi="Times New Roman"/>
          <w:sz w:val="28"/>
          <w:szCs w:val="28"/>
          <w:lang w:val="ru-RU"/>
        </w:rPr>
        <w:t>досудебному (внесудебному) обж</w:t>
      </w:r>
      <w:r w:rsidRPr="001766E0">
        <w:rPr>
          <w:rFonts w:ascii="Times New Roman" w:hAnsi="Times New Roman"/>
          <w:sz w:val="28"/>
          <w:szCs w:val="28"/>
          <w:lang w:val="ru-RU"/>
        </w:rPr>
        <w:t>алованию действий (бездейств</w:t>
      </w:r>
      <w:r w:rsidR="00304F24" w:rsidRPr="001766E0">
        <w:rPr>
          <w:rFonts w:ascii="Times New Roman" w:hAnsi="Times New Roman"/>
          <w:sz w:val="28"/>
          <w:szCs w:val="28"/>
          <w:lang w:val="ru-RU"/>
        </w:rPr>
        <w:t>ия) и решений, принятых</w:t>
      </w:r>
      <w:r w:rsidRPr="001766E0">
        <w:rPr>
          <w:rFonts w:ascii="Times New Roman" w:hAnsi="Times New Roman"/>
          <w:sz w:val="28"/>
          <w:szCs w:val="28"/>
          <w:lang w:val="ru-RU"/>
        </w:rPr>
        <w:t xml:space="preserve"> (осуществляемых) в ходе предоставления муниципальной услуги являются:</w:t>
      </w:r>
    </w:p>
    <w:p w:rsidR="00EA3E42" w:rsidRPr="001766E0" w:rsidRDefault="00EA3E42" w:rsidP="00931A15">
      <w:pPr>
        <w:pStyle w:val="af5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-личное обращение;</w:t>
      </w:r>
    </w:p>
    <w:p w:rsidR="00EA3E42" w:rsidRPr="001766E0" w:rsidRDefault="00EA3E42" w:rsidP="00931A15">
      <w:pPr>
        <w:pStyle w:val="af5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-письменное обращение;</w:t>
      </w:r>
    </w:p>
    <w:p w:rsidR="00EA3E42" w:rsidRPr="001766E0" w:rsidRDefault="00EA3E42" w:rsidP="00931A15">
      <w:pPr>
        <w:pStyle w:val="afe"/>
        <w:ind w:firstLine="567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-обращение по телефону;</w:t>
      </w:r>
    </w:p>
    <w:p w:rsidR="00EA3E42" w:rsidRPr="001766E0" w:rsidRDefault="00EA3E42" w:rsidP="00931A15">
      <w:pPr>
        <w:pStyle w:val="afe"/>
        <w:ind w:firstLine="567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lastRenderedPageBreak/>
        <w:t xml:space="preserve">-обращение по электронной почте (при ее наличии). 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 xml:space="preserve">5.6.Органы власти и должностные </w:t>
      </w:r>
      <w:r w:rsidR="00304F24" w:rsidRPr="001766E0">
        <w:rPr>
          <w:rFonts w:cs="Times New Roman"/>
          <w:sz w:val="28"/>
          <w:szCs w:val="28"/>
        </w:rPr>
        <w:t>лица, которым может быть</w:t>
      </w:r>
      <w:r w:rsidRPr="001766E0">
        <w:rPr>
          <w:rFonts w:cs="Times New Roman"/>
          <w:sz w:val="28"/>
          <w:szCs w:val="28"/>
        </w:rPr>
        <w:t xml:space="preserve">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487"/>
        <w:gridCol w:w="1644"/>
        <w:gridCol w:w="1644"/>
        <w:gridCol w:w="2054"/>
        <w:gridCol w:w="1507"/>
        <w:gridCol w:w="1496"/>
      </w:tblGrid>
      <w:tr w:rsidR="00EA3E42" w:rsidRPr="001766E0" w:rsidTr="009E0E78">
        <w:trPr>
          <w:trHeight w:val="1115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Орган власти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Телефон,</w:t>
            </w:r>
          </w:p>
          <w:p w:rsidR="00EA3E42" w:rsidRPr="001766E0" w:rsidRDefault="00EA3E42" w:rsidP="00931A15">
            <w:pPr>
              <w:pStyle w:val="afe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e-</w:t>
            </w:r>
            <w:proofErr w:type="spellStart"/>
            <w:r w:rsidRPr="001766E0">
              <w:rPr>
                <w:rFonts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Адрес</w:t>
            </w:r>
          </w:p>
        </w:tc>
      </w:tr>
      <w:tr w:rsidR="00EA3E42" w:rsidRPr="001766E0" w:rsidTr="009E0E78">
        <w:trPr>
          <w:trHeight w:val="2230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Администрация Костромского сельского поселения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Глава администрации Костромского сельского поселения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  <w:proofErr w:type="gramStart"/>
            <w:r w:rsidRPr="001766E0">
              <w:rPr>
                <w:rFonts w:cs="Times New Roman"/>
                <w:sz w:val="28"/>
                <w:szCs w:val="28"/>
              </w:rPr>
              <w:t>по предварительной записи (тел для записи 8(86192)</w:t>
            </w:r>
            <w:proofErr w:type="gramEnd"/>
          </w:p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 xml:space="preserve">6-93-39) 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 xml:space="preserve">пн.-чт.8-00 до </w:t>
            </w:r>
          </w:p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>17-00</w:t>
            </w:r>
          </w:p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  <w:proofErr w:type="spellStart"/>
            <w:r w:rsidRPr="001766E0">
              <w:rPr>
                <w:rFonts w:cs="Times New Roman"/>
                <w:sz w:val="28"/>
                <w:szCs w:val="28"/>
              </w:rPr>
              <w:t>пт</w:t>
            </w:r>
            <w:proofErr w:type="gramStart"/>
            <w:r w:rsidRPr="001766E0">
              <w:rPr>
                <w:rFonts w:cs="Times New Roman"/>
                <w:sz w:val="28"/>
                <w:szCs w:val="28"/>
              </w:rPr>
              <w:t>.и</w:t>
            </w:r>
            <w:proofErr w:type="spellEnd"/>
            <w:proofErr w:type="gramEnd"/>
            <w:r w:rsidRPr="001766E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766E0">
              <w:rPr>
                <w:rFonts w:cs="Times New Roman"/>
                <w:sz w:val="28"/>
                <w:szCs w:val="28"/>
              </w:rPr>
              <w:t>предпр</w:t>
            </w:r>
            <w:proofErr w:type="spellEnd"/>
            <w:r w:rsidRPr="001766E0">
              <w:rPr>
                <w:rFonts w:cs="Times New Roman"/>
                <w:sz w:val="28"/>
                <w:szCs w:val="28"/>
              </w:rPr>
              <w:t>. дни с 8-00 до 16-00, перерыв:</w:t>
            </w:r>
          </w:p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 xml:space="preserve">12-00-12-50, </w:t>
            </w:r>
            <w:proofErr w:type="spellStart"/>
            <w:r w:rsidRPr="001766E0">
              <w:rPr>
                <w:rFonts w:cs="Times New Roman"/>
                <w:sz w:val="28"/>
                <w:szCs w:val="28"/>
              </w:rPr>
              <w:t>вых</w:t>
            </w:r>
            <w:proofErr w:type="spellEnd"/>
            <w:r w:rsidRPr="001766E0">
              <w:rPr>
                <w:rFonts w:cs="Times New Roman"/>
                <w:sz w:val="28"/>
                <w:szCs w:val="28"/>
              </w:rPr>
              <w:t>. дни: сб., вс.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  <w:lang w:val="en-US"/>
              </w:rPr>
            </w:pPr>
            <w:r w:rsidRPr="001766E0">
              <w:rPr>
                <w:rFonts w:cs="Times New Roman"/>
                <w:sz w:val="28"/>
                <w:szCs w:val="28"/>
                <w:lang w:val="en-US"/>
              </w:rPr>
              <w:t xml:space="preserve">8(86192) </w:t>
            </w:r>
          </w:p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  <w:lang w:val="en-US"/>
              </w:rPr>
            </w:pPr>
            <w:r w:rsidRPr="001766E0">
              <w:rPr>
                <w:rFonts w:cs="Times New Roman"/>
                <w:sz w:val="28"/>
                <w:szCs w:val="28"/>
                <w:lang w:val="en-US"/>
              </w:rPr>
              <w:t>6-</w:t>
            </w:r>
            <w:r w:rsidRPr="001766E0">
              <w:rPr>
                <w:rFonts w:cs="Times New Roman"/>
                <w:sz w:val="28"/>
                <w:szCs w:val="28"/>
                <w:lang w:val="en-GB"/>
              </w:rPr>
              <w:t>93-39</w:t>
            </w:r>
            <w:r w:rsidRPr="001766E0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</w:p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  <w:lang w:val="en-US"/>
              </w:rPr>
            </w:pPr>
            <w:r w:rsidRPr="001766E0">
              <w:rPr>
                <w:rFonts w:cs="Times New Roman"/>
                <w:sz w:val="28"/>
                <w:szCs w:val="28"/>
              </w:rPr>
              <w:t>Факс</w:t>
            </w:r>
          </w:p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  <w:lang w:val="en-US"/>
              </w:rPr>
            </w:pPr>
            <w:r w:rsidRPr="001766E0">
              <w:rPr>
                <w:rFonts w:cs="Times New Roman"/>
                <w:sz w:val="28"/>
                <w:szCs w:val="28"/>
                <w:lang w:val="en-US"/>
              </w:rPr>
              <w:t>8(86192)</w:t>
            </w:r>
          </w:p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  <w:lang w:val="en-US"/>
              </w:rPr>
            </w:pPr>
            <w:r w:rsidRPr="001766E0">
              <w:rPr>
                <w:rFonts w:cs="Times New Roman"/>
                <w:sz w:val="28"/>
                <w:szCs w:val="28"/>
                <w:lang w:val="en-US"/>
              </w:rPr>
              <w:t>6-</w:t>
            </w:r>
            <w:r w:rsidRPr="001766E0">
              <w:rPr>
                <w:rFonts w:cs="Times New Roman"/>
                <w:sz w:val="28"/>
                <w:szCs w:val="28"/>
                <w:lang w:val="en-GB"/>
              </w:rPr>
              <w:t>93-39</w:t>
            </w:r>
            <w:r w:rsidRPr="001766E0">
              <w:rPr>
                <w:rFonts w:cs="Times New Roman"/>
                <w:sz w:val="28"/>
                <w:szCs w:val="28"/>
                <w:lang w:val="en-US"/>
              </w:rPr>
              <w:t>,</w:t>
            </w:r>
          </w:p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  <w:lang w:val="en-US"/>
              </w:rPr>
            </w:pPr>
            <w:r w:rsidRPr="001766E0">
              <w:rPr>
                <w:rFonts w:cs="Times New Roman"/>
                <w:sz w:val="28"/>
                <w:szCs w:val="28"/>
                <w:lang w:val="en-US"/>
              </w:rPr>
              <w:t xml:space="preserve">e-mail: adm_kostrom@mail.ru  </w:t>
            </w:r>
            <w:r w:rsidRPr="001766E0">
              <w:rPr>
                <w:rStyle w:val="a4"/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  <w:r w:rsidRPr="001766E0">
              <w:rPr>
                <w:rFonts w:cs="Times New Roman"/>
                <w:sz w:val="28"/>
                <w:szCs w:val="28"/>
              </w:rPr>
              <w:t xml:space="preserve">352596           </w:t>
            </w:r>
            <w:proofErr w:type="spellStart"/>
            <w:r w:rsidRPr="001766E0">
              <w:rPr>
                <w:rFonts w:cs="Times New Roman"/>
                <w:sz w:val="28"/>
                <w:szCs w:val="28"/>
              </w:rPr>
              <w:t>ст</w:t>
            </w:r>
            <w:proofErr w:type="gramStart"/>
            <w:r w:rsidRPr="001766E0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1766E0">
              <w:rPr>
                <w:rFonts w:cs="Times New Roman"/>
                <w:sz w:val="28"/>
                <w:szCs w:val="28"/>
              </w:rPr>
              <w:t>остромская</w:t>
            </w:r>
            <w:proofErr w:type="spellEnd"/>
            <w:r w:rsidRPr="001766E0">
              <w:rPr>
                <w:rFonts w:cs="Times New Roman"/>
                <w:sz w:val="28"/>
                <w:szCs w:val="28"/>
              </w:rPr>
              <w:t xml:space="preserve"> ул. Ленина 25</w:t>
            </w:r>
          </w:p>
          <w:p w:rsidR="00EA3E42" w:rsidRPr="001766E0" w:rsidRDefault="00EA3E42" w:rsidP="00931A15">
            <w:pPr>
              <w:pStyle w:val="afe"/>
              <w:ind w:firstLine="567"/>
              <w:rPr>
                <w:rFonts w:cs="Times New Roman"/>
                <w:sz w:val="28"/>
                <w:szCs w:val="28"/>
              </w:rPr>
            </w:pPr>
          </w:p>
        </w:tc>
      </w:tr>
    </w:tbl>
    <w:p w:rsidR="00EA3E42" w:rsidRPr="001766E0" w:rsidRDefault="00EA3E42" w:rsidP="00D478FC">
      <w:pPr>
        <w:pStyle w:val="afe"/>
        <w:tabs>
          <w:tab w:val="left" w:pos="567"/>
        </w:tabs>
        <w:jc w:val="both"/>
        <w:rPr>
          <w:rFonts w:cs="Times New Roman"/>
          <w:sz w:val="28"/>
          <w:szCs w:val="28"/>
        </w:rPr>
      </w:pPr>
    </w:p>
    <w:p w:rsidR="00EA3E42" w:rsidRPr="001766E0" w:rsidRDefault="00EA3E42" w:rsidP="00D478FC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 xml:space="preserve">5.7.Сроки рассмотрения жалобы.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1766E0">
        <w:rPr>
          <w:rFonts w:cs="Times New Roman"/>
          <w:sz w:val="28"/>
          <w:szCs w:val="28"/>
        </w:rPr>
        <w:t>Жалоба, поступившая в орган, п</w:t>
      </w:r>
      <w:r w:rsidR="00B02540" w:rsidRPr="001766E0">
        <w:rPr>
          <w:rFonts w:cs="Times New Roman"/>
          <w:sz w:val="28"/>
          <w:szCs w:val="28"/>
        </w:rPr>
        <w:t>редоставляющий муниципальную</w:t>
      </w:r>
      <w:r w:rsidRPr="001766E0">
        <w:rPr>
          <w:rFonts w:cs="Times New Roman"/>
          <w:sz w:val="28"/>
          <w:szCs w:val="28"/>
        </w:rPr>
        <w:t xml:space="preserve"> услугу, подлежит рассмотрению должност</w:t>
      </w:r>
      <w:r w:rsidR="00B02540" w:rsidRPr="001766E0">
        <w:rPr>
          <w:rFonts w:cs="Times New Roman"/>
          <w:sz w:val="28"/>
          <w:szCs w:val="28"/>
        </w:rPr>
        <w:t xml:space="preserve">ным лицом, наделенным </w:t>
      </w:r>
      <w:r w:rsidRPr="001766E0">
        <w:rPr>
          <w:rFonts w:cs="Times New Roman"/>
          <w:sz w:val="28"/>
          <w:szCs w:val="28"/>
        </w:rPr>
        <w:t>полномочиями по рассмотрению жалоб, в течение 15 рабочих дней со дня ее регистрации, а в случае обжалования отка</w:t>
      </w:r>
      <w:r w:rsidR="00B02540" w:rsidRPr="001766E0">
        <w:rPr>
          <w:rFonts w:cs="Times New Roman"/>
          <w:sz w:val="28"/>
          <w:szCs w:val="28"/>
        </w:rPr>
        <w:t xml:space="preserve">за органа, предоставляющего </w:t>
      </w:r>
      <w:r w:rsidRPr="001766E0">
        <w:rPr>
          <w:rFonts w:cs="Times New Roman"/>
          <w:sz w:val="28"/>
          <w:szCs w:val="28"/>
        </w:rPr>
        <w:t>муниципальную услугу, должностног</w:t>
      </w:r>
      <w:r w:rsidR="00B02540" w:rsidRPr="001766E0">
        <w:rPr>
          <w:rFonts w:cs="Times New Roman"/>
          <w:sz w:val="28"/>
          <w:szCs w:val="28"/>
        </w:rPr>
        <w:t>о лица органа, предоставляющего</w:t>
      </w:r>
      <w:r w:rsidRPr="001766E0">
        <w:rPr>
          <w:rFonts w:cs="Times New Roman"/>
          <w:sz w:val="28"/>
          <w:szCs w:val="28"/>
        </w:rPr>
        <w:t xml:space="preserve"> муниципальную услугу, в приеме документов у з</w:t>
      </w:r>
      <w:r w:rsidR="00B02540" w:rsidRPr="001766E0">
        <w:rPr>
          <w:rFonts w:cs="Times New Roman"/>
          <w:sz w:val="28"/>
          <w:szCs w:val="28"/>
        </w:rPr>
        <w:t xml:space="preserve">аявителя либо в </w:t>
      </w:r>
      <w:r w:rsidRPr="001766E0">
        <w:rPr>
          <w:rFonts w:cs="Times New Roman"/>
          <w:sz w:val="28"/>
          <w:szCs w:val="28"/>
        </w:rPr>
        <w:t>исправлении допущенных опечаток и ош</w:t>
      </w:r>
      <w:r w:rsidR="00B02540" w:rsidRPr="001766E0">
        <w:rPr>
          <w:rFonts w:cs="Times New Roman"/>
          <w:sz w:val="28"/>
          <w:szCs w:val="28"/>
        </w:rPr>
        <w:t>ибок или в случае обжалования</w:t>
      </w:r>
      <w:r w:rsidRPr="001766E0">
        <w:rPr>
          <w:rFonts w:cs="Times New Roman"/>
          <w:sz w:val="28"/>
          <w:szCs w:val="28"/>
        </w:rPr>
        <w:t xml:space="preserve"> нарушения установленного срока таких</w:t>
      </w:r>
      <w:proofErr w:type="gramEnd"/>
      <w:r w:rsidRPr="001766E0">
        <w:rPr>
          <w:rFonts w:cs="Times New Roman"/>
          <w:sz w:val="28"/>
          <w:szCs w:val="28"/>
        </w:rPr>
        <w:t xml:space="preserve"> исправлений - в течение 5 рабочих дней со дня ее регистрации.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5.8.Результат досудебного (внесудебного) обжал</w:t>
      </w:r>
      <w:r w:rsidR="00304F24" w:rsidRPr="001766E0">
        <w:rPr>
          <w:rFonts w:cs="Times New Roman"/>
          <w:sz w:val="28"/>
          <w:szCs w:val="28"/>
        </w:rPr>
        <w:t xml:space="preserve">ования </w:t>
      </w:r>
      <w:r w:rsidRPr="001766E0">
        <w:rPr>
          <w:rFonts w:cs="Times New Roman"/>
          <w:sz w:val="28"/>
          <w:szCs w:val="28"/>
        </w:rPr>
        <w:t xml:space="preserve">применительно к каждой процедуре либо инстанции обжалования. 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bookmarkStart w:id="8" w:name="sub_11027"/>
      <w:r w:rsidRPr="001766E0">
        <w:rPr>
          <w:rFonts w:cs="Times New Roman"/>
          <w:sz w:val="28"/>
          <w:szCs w:val="28"/>
        </w:rPr>
        <w:t>По результатам рассмотрения жа</w:t>
      </w:r>
      <w:r w:rsidR="00304F24" w:rsidRPr="001766E0">
        <w:rPr>
          <w:rFonts w:cs="Times New Roman"/>
          <w:sz w:val="28"/>
          <w:szCs w:val="28"/>
        </w:rPr>
        <w:t>лобы орган, предоставляющий муни</w:t>
      </w:r>
      <w:r w:rsidRPr="001766E0">
        <w:rPr>
          <w:rFonts w:cs="Times New Roman"/>
          <w:sz w:val="28"/>
          <w:szCs w:val="28"/>
        </w:rPr>
        <w:t>ципальную услугу, принимает одно из следующих решений:</w:t>
      </w:r>
      <w:bookmarkEnd w:id="8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1766E0">
        <w:rPr>
          <w:rFonts w:cs="Times New Roman"/>
          <w:sz w:val="28"/>
          <w:szCs w:val="28"/>
        </w:rPr>
        <w:t>1)удовлетворяет жалобу, в том чи</w:t>
      </w:r>
      <w:r w:rsidR="00B02540" w:rsidRPr="001766E0">
        <w:rPr>
          <w:rFonts w:cs="Times New Roman"/>
          <w:sz w:val="28"/>
          <w:szCs w:val="28"/>
        </w:rPr>
        <w:t>сле в форме отмены принятого</w:t>
      </w:r>
      <w:r w:rsidRPr="001766E0">
        <w:rPr>
          <w:rFonts w:cs="Times New Roman"/>
          <w:sz w:val="28"/>
          <w:szCs w:val="28"/>
        </w:rPr>
        <w:t xml:space="preserve"> решения, исправления допущенных органом, </w:t>
      </w:r>
      <w:r w:rsidR="00B02540" w:rsidRPr="001766E0">
        <w:rPr>
          <w:rFonts w:cs="Times New Roman"/>
          <w:sz w:val="28"/>
          <w:szCs w:val="28"/>
        </w:rPr>
        <w:t xml:space="preserve">предоставляющим </w:t>
      </w:r>
      <w:r w:rsidRPr="001766E0">
        <w:rPr>
          <w:rFonts w:cs="Times New Roman"/>
          <w:sz w:val="28"/>
          <w:szCs w:val="28"/>
        </w:rPr>
        <w:t>муниципальную услугу, опечаток и ошибо</w:t>
      </w:r>
      <w:r w:rsidR="00B02540" w:rsidRPr="001766E0">
        <w:rPr>
          <w:rFonts w:cs="Times New Roman"/>
          <w:sz w:val="28"/>
          <w:szCs w:val="28"/>
        </w:rPr>
        <w:t>к в выданных в результате</w:t>
      </w:r>
      <w:r w:rsidRPr="001766E0">
        <w:rPr>
          <w:rFonts w:cs="Times New Roman"/>
          <w:sz w:val="28"/>
          <w:szCs w:val="28"/>
        </w:rPr>
        <w:t xml:space="preserve"> предоставления муниципальной услуги документах, воз</w:t>
      </w:r>
      <w:r w:rsidR="00B02540" w:rsidRPr="001766E0">
        <w:rPr>
          <w:rFonts w:cs="Times New Roman"/>
          <w:sz w:val="28"/>
          <w:szCs w:val="28"/>
        </w:rPr>
        <w:t>врата заявителю</w:t>
      </w:r>
      <w:r w:rsidRPr="001766E0">
        <w:rPr>
          <w:rFonts w:cs="Times New Roman"/>
          <w:sz w:val="28"/>
          <w:szCs w:val="28"/>
        </w:rPr>
        <w:t xml:space="preserve"> денежных средств, взимание которых </w:t>
      </w:r>
      <w:r w:rsidR="00B02540" w:rsidRPr="001766E0">
        <w:rPr>
          <w:rFonts w:cs="Times New Roman"/>
          <w:sz w:val="28"/>
          <w:szCs w:val="28"/>
        </w:rPr>
        <w:t>не предусмотрено нормативными</w:t>
      </w:r>
      <w:r w:rsidRPr="001766E0">
        <w:rPr>
          <w:rFonts w:cs="Times New Roman"/>
          <w:sz w:val="28"/>
          <w:szCs w:val="28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2)отказывает в удовлетворении жалобы.</w:t>
      </w:r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bookmarkStart w:id="9" w:name="sub_11028"/>
      <w:r w:rsidRPr="001766E0">
        <w:rPr>
          <w:rFonts w:cs="Times New Roman"/>
          <w:sz w:val="28"/>
          <w:szCs w:val="28"/>
        </w:rPr>
        <w:t>Не позднее дня, следующего за днем принятия решения, по результатам   рассмотрения жалобы, заявителю в письм</w:t>
      </w:r>
      <w:r w:rsidR="00F352F3" w:rsidRPr="001766E0">
        <w:rPr>
          <w:rFonts w:cs="Times New Roman"/>
          <w:sz w:val="28"/>
          <w:szCs w:val="28"/>
        </w:rPr>
        <w:t xml:space="preserve">енной форме и по желанию </w:t>
      </w:r>
      <w:r w:rsidRPr="001766E0">
        <w:rPr>
          <w:rFonts w:cs="Times New Roman"/>
          <w:sz w:val="28"/>
          <w:szCs w:val="28"/>
        </w:rPr>
        <w:t xml:space="preserve">заявителя </w:t>
      </w:r>
      <w:r w:rsidRPr="001766E0">
        <w:rPr>
          <w:rFonts w:cs="Times New Roman"/>
          <w:sz w:val="28"/>
          <w:szCs w:val="28"/>
        </w:rPr>
        <w:lastRenderedPageBreak/>
        <w:t>в электронной форме направляетс</w:t>
      </w:r>
      <w:r w:rsidR="00F352F3" w:rsidRPr="001766E0">
        <w:rPr>
          <w:rFonts w:cs="Times New Roman"/>
          <w:sz w:val="28"/>
          <w:szCs w:val="28"/>
        </w:rPr>
        <w:t xml:space="preserve">я мотивированный ответ о </w:t>
      </w:r>
      <w:r w:rsidRPr="001766E0">
        <w:rPr>
          <w:rFonts w:cs="Times New Roman"/>
          <w:sz w:val="28"/>
          <w:szCs w:val="28"/>
        </w:rPr>
        <w:t>результатах рассмотрения жалобы.</w:t>
      </w:r>
      <w:bookmarkEnd w:id="9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bookmarkStart w:id="10" w:name="sub_11029"/>
      <w:r w:rsidRPr="001766E0">
        <w:rPr>
          <w:rFonts w:cs="Times New Roman"/>
          <w:sz w:val="28"/>
          <w:szCs w:val="28"/>
        </w:rPr>
        <w:t xml:space="preserve">В случае установления в ходе или по </w:t>
      </w:r>
      <w:r w:rsidR="00B02540" w:rsidRPr="001766E0">
        <w:rPr>
          <w:rFonts w:cs="Times New Roman"/>
          <w:sz w:val="28"/>
          <w:szCs w:val="28"/>
        </w:rPr>
        <w:t xml:space="preserve">результатам </w:t>
      </w:r>
      <w:proofErr w:type="gramStart"/>
      <w:r w:rsidR="00B02540" w:rsidRPr="001766E0">
        <w:rPr>
          <w:rFonts w:cs="Times New Roman"/>
          <w:sz w:val="28"/>
          <w:szCs w:val="28"/>
        </w:rPr>
        <w:t xml:space="preserve">рассмотрения </w:t>
      </w:r>
      <w:r w:rsidRPr="001766E0">
        <w:rPr>
          <w:rFonts w:cs="Times New Roman"/>
          <w:sz w:val="28"/>
          <w:szCs w:val="28"/>
        </w:rPr>
        <w:t>жалобы признаков состава административ</w:t>
      </w:r>
      <w:r w:rsidR="00B02540" w:rsidRPr="001766E0">
        <w:rPr>
          <w:rFonts w:cs="Times New Roman"/>
          <w:sz w:val="28"/>
          <w:szCs w:val="28"/>
        </w:rPr>
        <w:t>ного правонарушения</w:t>
      </w:r>
      <w:proofErr w:type="gramEnd"/>
      <w:r w:rsidR="00B02540" w:rsidRPr="001766E0">
        <w:rPr>
          <w:rFonts w:cs="Times New Roman"/>
          <w:sz w:val="28"/>
          <w:szCs w:val="28"/>
        </w:rPr>
        <w:t xml:space="preserve"> или </w:t>
      </w:r>
      <w:r w:rsidRPr="001766E0">
        <w:rPr>
          <w:rFonts w:cs="Times New Roman"/>
          <w:sz w:val="28"/>
          <w:szCs w:val="28"/>
        </w:rPr>
        <w:t>преступления должностное лицо, наделенное п</w:t>
      </w:r>
      <w:r w:rsidR="00B02540" w:rsidRPr="001766E0">
        <w:rPr>
          <w:rFonts w:cs="Times New Roman"/>
          <w:sz w:val="28"/>
          <w:szCs w:val="28"/>
        </w:rPr>
        <w:t xml:space="preserve">олномочиями по </w:t>
      </w:r>
      <w:r w:rsidRPr="001766E0">
        <w:rPr>
          <w:rFonts w:cs="Times New Roman"/>
          <w:sz w:val="28"/>
          <w:szCs w:val="28"/>
        </w:rPr>
        <w:t>рассмотрению жалоб, незамедлительно направляет имеющиеся материалы в органы прокуратуры.</w:t>
      </w:r>
      <w:bookmarkEnd w:id="10"/>
    </w:p>
    <w:p w:rsidR="00EA3E42" w:rsidRPr="001766E0" w:rsidRDefault="00EA3E42" w:rsidP="00931A15">
      <w:pPr>
        <w:pStyle w:val="afe"/>
        <w:ind w:firstLine="567"/>
        <w:jc w:val="both"/>
        <w:rPr>
          <w:rFonts w:cs="Times New Roman"/>
          <w:sz w:val="28"/>
          <w:szCs w:val="28"/>
        </w:rPr>
      </w:pPr>
      <w:r w:rsidRPr="001766E0">
        <w:rPr>
          <w:rFonts w:cs="Times New Roman"/>
          <w:sz w:val="28"/>
          <w:szCs w:val="28"/>
        </w:rPr>
        <w:t>Заявители вправе обжалова</w:t>
      </w:r>
      <w:r w:rsidR="00304F24" w:rsidRPr="001766E0">
        <w:rPr>
          <w:rFonts w:cs="Times New Roman"/>
          <w:sz w:val="28"/>
          <w:szCs w:val="28"/>
        </w:rPr>
        <w:t xml:space="preserve">ть решения, принятые в ходе </w:t>
      </w:r>
      <w:r w:rsidRPr="001766E0">
        <w:rPr>
          <w:rFonts w:cs="Times New Roman"/>
          <w:sz w:val="28"/>
          <w:szCs w:val="28"/>
        </w:rPr>
        <w:t>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EA3E42" w:rsidRPr="001766E0" w:rsidRDefault="00EA3E42" w:rsidP="00931A15">
      <w:pPr>
        <w:widowControl w:val="0"/>
        <w:autoSpaceDE w:val="0"/>
        <w:ind w:firstLine="567"/>
        <w:rPr>
          <w:sz w:val="28"/>
          <w:szCs w:val="28"/>
        </w:rPr>
      </w:pPr>
    </w:p>
    <w:p w:rsidR="00D478FC" w:rsidRPr="001766E0" w:rsidRDefault="00D478FC" w:rsidP="00931A15">
      <w:pPr>
        <w:widowControl w:val="0"/>
        <w:autoSpaceDE w:val="0"/>
        <w:ind w:firstLine="567"/>
        <w:rPr>
          <w:sz w:val="28"/>
          <w:szCs w:val="28"/>
        </w:rPr>
      </w:pPr>
    </w:p>
    <w:p w:rsidR="00CA056A" w:rsidRPr="001766E0" w:rsidRDefault="00CA056A" w:rsidP="00931A15">
      <w:pPr>
        <w:widowControl w:val="0"/>
        <w:autoSpaceDE w:val="0"/>
        <w:ind w:firstLine="567"/>
        <w:rPr>
          <w:sz w:val="28"/>
          <w:szCs w:val="28"/>
        </w:rPr>
      </w:pPr>
    </w:p>
    <w:p w:rsidR="004F5BA8" w:rsidRPr="001766E0" w:rsidRDefault="00B02540" w:rsidP="00931A15">
      <w:pPr>
        <w:widowControl w:val="0"/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 xml:space="preserve">Начальник общего отдела </w:t>
      </w:r>
    </w:p>
    <w:p w:rsidR="00CA056A" w:rsidRPr="001766E0" w:rsidRDefault="004F5BA8" w:rsidP="00931A15">
      <w:pPr>
        <w:widowControl w:val="0"/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Костромского сельского поселения</w:t>
      </w:r>
      <w:r w:rsidR="00CA056A" w:rsidRPr="001766E0">
        <w:rPr>
          <w:sz w:val="28"/>
          <w:szCs w:val="28"/>
        </w:rPr>
        <w:t xml:space="preserve"> </w:t>
      </w:r>
      <w:r w:rsidR="001766E0">
        <w:rPr>
          <w:sz w:val="28"/>
          <w:szCs w:val="28"/>
        </w:rPr>
        <w:t xml:space="preserve">                                  </w:t>
      </w:r>
      <w:proofErr w:type="spellStart"/>
      <w:r w:rsidR="001766E0">
        <w:rPr>
          <w:sz w:val="28"/>
          <w:szCs w:val="28"/>
        </w:rPr>
        <w:t>Л.М.Суркова</w:t>
      </w:r>
      <w:proofErr w:type="spellEnd"/>
    </w:p>
    <w:p w:rsidR="00D478FC" w:rsidRPr="001766E0" w:rsidRDefault="00D478FC" w:rsidP="00931A15">
      <w:pPr>
        <w:widowControl w:val="0"/>
        <w:autoSpaceDE w:val="0"/>
        <w:ind w:firstLine="567"/>
        <w:rPr>
          <w:sz w:val="28"/>
          <w:szCs w:val="28"/>
        </w:rPr>
      </w:pPr>
    </w:p>
    <w:p w:rsidR="00D478FC" w:rsidRDefault="00CA056A" w:rsidP="00CA056A">
      <w:pPr>
        <w:widowControl w:val="0"/>
        <w:autoSpaceDE w:val="0"/>
        <w:rPr>
          <w:sz w:val="28"/>
          <w:szCs w:val="28"/>
        </w:rPr>
      </w:pPr>
      <w:r w:rsidRPr="001766E0">
        <w:rPr>
          <w:sz w:val="28"/>
          <w:szCs w:val="28"/>
        </w:rPr>
        <w:t xml:space="preserve">        </w:t>
      </w: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1766E0" w:rsidRPr="001766E0" w:rsidRDefault="001766E0" w:rsidP="00CA056A">
      <w:pPr>
        <w:widowControl w:val="0"/>
        <w:autoSpaceDE w:val="0"/>
        <w:rPr>
          <w:sz w:val="28"/>
          <w:szCs w:val="28"/>
        </w:rPr>
      </w:pPr>
    </w:p>
    <w:p w:rsidR="00EA3E42" w:rsidRPr="001766E0" w:rsidRDefault="00634EFC" w:rsidP="001766E0">
      <w:pPr>
        <w:widowControl w:val="0"/>
        <w:tabs>
          <w:tab w:val="left" w:pos="567"/>
        </w:tabs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ПРИЛОЖЕНИЕ</w:t>
      </w:r>
      <w:r w:rsidR="00EA3E42" w:rsidRPr="001766E0">
        <w:rPr>
          <w:sz w:val="28"/>
          <w:szCs w:val="28"/>
        </w:rPr>
        <w:t xml:space="preserve"> № 1</w:t>
      </w:r>
    </w:p>
    <w:p w:rsidR="00EA3E42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к административному регламенту</w:t>
      </w:r>
    </w:p>
    <w:p w:rsidR="00EA3E42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предоставления муниципальной услуги</w:t>
      </w:r>
    </w:p>
    <w:p w:rsidR="00EA3E42" w:rsidRPr="001766E0" w:rsidRDefault="00EA3E42" w:rsidP="001766E0">
      <w:pPr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 xml:space="preserve">«Согласование  переустройства и (или) </w:t>
      </w:r>
    </w:p>
    <w:p w:rsidR="00EA3E42" w:rsidRPr="001766E0" w:rsidRDefault="00EA3E42" w:rsidP="001766E0">
      <w:pPr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перепланировки жилого помещения»</w:t>
      </w:r>
    </w:p>
    <w:p w:rsidR="00EA3E42" w:rsidRPr="001766E0" w:rsidRDefault="00EA3E42" w:rsidP="00CA056A">
      <w:pPr>
        <w:widowControl w:val="0"/>
        <w:autoSpaceDE w:val="0"/>
        <w:ind w:firstLine="567"/>
        <w:rPr>
          <w:b/>
          <w:bCs/>
          <w:sz w:val="28"/>
          <w:szCs w:val="28"/>
        </w:rPr>
      </w:pPr>
    </w:p>
    <w:p w:rsidR="00EA3E42" w:rsidRPr="001766E0" w:rsidRDefault="00EA3E42" w:rsidP="00931A15">
      <w:pPr>
        <w:widowControl w:val="0"/>
        <w:tabs>
          <w:tab w:val="left" w:pos="567"/>
        </w:tabs>
        <w:autoSpaceDE w:val="0"/>
        <w:ind w:firstLine="567"/>
        <w:rPr>
          <w:b/>
          <w:bCs/>
          <w:sz w:val="28"/>
          <w:szCs w:val="28"/>
        </w:rPr>
      </w:pPr>
    </w:p>
    <w:p w:rsidR="00EA3E42" w:rsidRPr="001766E0" w:rsidRDefault="00EA3E42" w:rsidP="00931A15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 w:rsidRPr="001766E0">
        <w:rPr>
          <w:b/>
          <w:bCs/>
          <w:sz w:val="28"/>
          <w:szCs w:val="28"/>
        </w:rPr>
        <w:t>И</w:t>
      </w:r>
      <w:r w:rsidR="004F5BA8" w:rsidRPr="001766E0">
        <w:rPr>
          <w:b/>
          <w:bCs/>
          <w:sz w:val="28"/>
          <w:szCs w:val="28"/>
        </w:rPr>
        <w:t>нформация</w:t>
      </w:r>
    </w:p>
    <w:p w:rsidR="00EA3E42" w:rsidRPr="001766E0" w:rsidRDefault="00EA3E42" w:rsidP="00931A15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 w:rsidRPr="001766E0">
        <w:rPr>
          <w:b/>
          <w:bCs/>
          <w:sz w:val="28"/>
          <w:szCs w:val="28"/>
        </w:rPr>
        <w:t xml:space="preserve">о месте нахождения, контактных телефонах, почтовых адресах </w:t>
      </w:r>
    </w:p>
    <w:p w:rsidR="00EA3E42" w:rsidRPr="001766E0" w:rsidRDefault="00EA3E42" w:rsidP="00931A15">
      <w:pPr>
        <w:widowControl w:val="0"/>
        <w:autoSpaceDE w:val="0"/>
        <w:ind w:firstLine="567"/>
        <w:jc w:val="center"/>
        <w:rPr>
          <w:b/>
          <w:bCs/>
          <w:sz w:val="28"/>
          <w:szCs w:val="28"/>
        </w:rPr>
      </w:pPr>
      <w:r w:rsidRPr="001766E0">
        <w:rPr>
          <w:b/>
          <w:bCs/>
          <w:sz w:val="28"/>
          <w:szCs w:val="28"/>
        </w:rPr>
        <w:t>и графике работы с заявителями специалистов администрации, ответственных за предоставление муниципальной услуги</w:t>
      </w:r>
    </w:p>
    <w:p w:rsidR="00EA3E42" w:rsidRPr="001766E0" w:rsidRDefault="00EA3E42" w:rsidP="00931A15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0"/>
        <w:gridCol w:w="4848"/>
        <w:gridCol w:w="2127"/>
        <w:gridCol w:w="2340"/>
      </w:tblGrid>
      <w:tr w:rsidR="00EA3E42" w:rsidRPr="001766E0" w:rsidTr="0077327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widowControl w:val="0"/>
              <w:autoSpaceDE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№ п.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widowControl w:val="0"/>
              <w:autoSpaceDE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Наименование органа</w:t>
            </w:r>
          </w:p>
          <w:p w:rsidR="00EA3E42" w:rsidRPr="001766E0" w:rsidRDefault="00EA3E42" w:rsidP="00931A15">
            <w:pPr>
              <w:widowControl w:val="0"/>
              <w:autoSpaceDE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 и место его нахождения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widowControl w:val="0"/>
              <w:autoSpaceDE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График приема заявителей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widowControl w:val="0"/>
              <w:autoSpaceDE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Контактный телефон</w:t>
            </w:r>
          </w:p>
        </w:tc>
      </w:tr>
      <w:tr w:rsidR="00EA3E42" w:rsidRPr="001766E0" w:rsidTr="0077327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widowControl w:val="0"/>
              <w:autoSpaceDE w:val="0"/>
              <w:snapToGrid w:val="0"/>
              <w:ind w:left="-3" w:right="-3"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widowControl w:val="0"/>
              <w:autoSpaceDE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widowControl w:val="0"/>
              <w:autoSpaceDE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widowControl w:val="0"/>
              <w:autoSpaceDE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4</w:t>
            </w:r>
          </w:p>
        </w:tc>
      </w:tr>
      <w:tr w:rsidR="00EA3E42" w:rsidRPr="001766E0" w:rsidTr="0077327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widowControl w:val="0"/>
              <w:autoSpaceDE w:val="0"/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1.</w:t>
            </w:r>
          </w:p>
          <w:p w:rsidR="00EA3E42" w:rsidRPr="001766E0" w:rsidRDefault="00EA3E42" w:rsidP="00931A15">
            <w:pPr>
              <w:widowControl w:val="0"/>
              <w:autoSpaceDE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Общий отдел администрации </w:t>
            </w:r>
            <w:r w:rsidRPr="001766E0">
              <w:rPr>
                <w:color w:val="000000"/>
                <w:sz w:val="28"/>
                <w:szCs w:val="28"/>
              </w:rPr>
              <w:t>Костромского</w:t>
            </w:r>
            <w:r w:rsidRPr="001766E0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Pr="001766E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с 08-00 </w:t>
            </w:r>
          </w:p>
          <w:p w:rsidR="00EA3E42" w:rsidRPr="001766E0" w:rsidRDefault="00EA3E42" w:rsidP="00CA056A">
            <w:pPr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до 16-00</w:t>
            </w:r>
          </w:p>
          <w:p w:rsidR="00EA3E42" w:rsidRPr="001766E0" w:rsidRDefault="00EA3E42" w:rsidP="00CA056A">
            <w:pPr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понедельни</w:t>
            </w:r>
            <w:proofErr w:type="gramStart"/>
            <w:r w:rsidRPr="001766E0">
              <w:rPr>
                <w:sz w:val="28"/>
                <w:szCs w:val="28"/>
              </w:rPr>
              <w:t>к-</w:t>
            </w:r>
            <w:proofErr w:type="gramEnd"/>
            <w:r w:rsidRPr="001766E0">
              <w:rPr>
                <w:sz w:val="28"/>
                <w:szCs w:val="28"/>
              </w:rPr>
              <w:t xml:space="preserve"> пятница; </w:t>
            </w:r>
          </w:p>
          <w:p w:rsidR="00EA3E42" w:rsidRPr="001766E0" w:rsidRDefault="00EA3E42" w:rsidP="00CA056A">
            <w:pPr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обед </w:t>
            </w:r>
            <w:proofErr w:type="gramStart"/>
            <w:r w:rsidRPr="001766E0">
              <w:rPr>
                <w:sz w:val="28"/>
                <w:szCs w:val="28"/>
              </w:rPr>
              <w:t>с</w:t>
            </w:r>
            <w:proofErr w:type="gramEnd"/>
          </w:p>
          <w:p w:rsidR="00EA3E42" w:rsidRPr="001766E0" w:rsidRDefault="00EA3E42" w:rsidP="00CA056A">
            <w:pPr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12-00 до 13-00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8 (86192) 6-93-39</w:t>
            </w:r>
          </w:p>
          <w:p w:rsidR="00EA3E42" w:rsidRPr="001766E0" w:rsidRDefault="00EA3E42" w:rsidP="00931A15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EA3E42" w:rsidRPr="001766E0" w:rsidRDefault="00EA3E42" w:rsidP="00931A15">
      <w:pPr>
        <w:widowControl w:val="0"/>
        <w:autoSpaceDE w:val="0"/>
        <w:ind w:firstLine="567"/>
        <w:rPr>
          <w:sz w:val="28"/>
          <w:szCs w:val="28"/>
        </w:rPr>
      </w:pPr>
    </w:p>
    <w:p w:rsidR="00EA3E42" w:rsidRPr="001766E0" w:rsidRDefault="00EA3E42" w:rsidP="00931A15">
      <w:pPr>
        <w:ind w:firstLine="567"/>
        <w:rPr>
          <w:sz w:val="28"/>
          <w:szCs w:val="28"/>
        </w:rPr>
      </w:pPr>
    </w:p>
    <w:p w:rsidR="00EA3E42" w:rsidRPr="001766E0" w:rsidRDefault="00EA3E42" w:rsidP="00931A15">
      <w:pPr>
        <w:ind w:firstLine="567"/>
        <w:rPr>
          <w:sz w:val="28"/>
          <w:szCs w:val="28"/>
        </w:rPr>
      </w:pPr>
    </w:p>
    <w:p w:rsidR="00CA056A" w:rsidRPr="001766E0" w:rsidRDefault="00EA3E42" w:rsidP="001766E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766E0">
        <w:rPr>
          <w:sz w:val="28"/>
          <w:szCs w:val="28"/>
        </w:rPr>
        <w:t>Н</w:t>
      </w:r>
      <w:r w:rsidR="004F5BA8" w:rsidRPr="001766E0">
        <w:rPr>
          <w:sz w:val="28"/>
          <w:szCs w:val="28"/>
        </w:rPr>
        <w:t xml:space="preserve">ачальник общего отдела </w:t>
      </w:r>
    </w:p>
    <w:p w:rsidR="00CA056A" w:rsidRPr="001766E0" w:rsidRDefault="00CA056A" w:rsidP="001766E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766E0">
        <w:rPr>
          <w:sz w:val="28"/>
          <w:szCs w:val="28"/>
        </w:rPr>
        <w:t>Костромского сельского поселения</w:t>
      </w:r>
      <w:r w:rsidR="001766E0">
        <w:rPr>
          <w:sz w:val="28"/>
          <w:szCs w:val="28"/>
        </w:rPr>
        <w:t xml:space="preserve">                                    Л.М. Суркова</w:t>
      </w:r>
    </w:p>
    <w:p w:rsidR="00EA3E42" w:rsidRPr="001766E0" w:rsidRDefault="00EA3E42" w:rsidP="00931A15">
      <w:pPr>
        <w:ind w:firstLine="567"/>
        <w:rPr>
          <w:sz w:val="28"/>
          <w:szCs w:val="28"/>
        </w:rPr>
      </w:pPr>
    </w:p>
    <w:p w:rsidR="00E276CB" w:rsidRPr="001766E0" w:rsidRDefault="00E276CB" w:rsidP="00CA056A">
      <w:pPr>
        <w:rPr>
          <w:sz w:val="28"/>
          <w:szCs w:val="28"/>
        </w:rPr>
      </w:pPr>
    </w:p>
    <w:p w:rsidR="00E276CB" w:rsidRDefault="00E276CB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Default="001766E0" w:rsidP="00CA056A">
      <w:pPr>
        <w:rPr>
          <w:sz w:val="28"/>
          <w:szCs w:val="28"/>
        </w:rPr>
      </w:pPr>
    </w:p>
    <w:p w:rsidR="001766E0" w:rsidRPr="001766E0" w:rsidRDefault="001766E0" w:rsidP="00CA056A">
      <w:pPr>
        <w:rPr>
          <w:sz w:val="28"/>
          <w:szCs w:val="28"/>
        </w:rPr>
      </w:pPr>
    </w:p>
    <w:p w:rsidR="00EA3E42" w:rsidRPr="001766E0" w:rsidRDefault="00634EFC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ПРИЛОЖЕНИЕ</w:t>
      </w:r>
      <w:r w:rsidR="00EA3E42" w:rsidRPr="001766E0">
        <w:rPr>
          <w:sz w:val="28"/>
          <w:szCs w:val="28"/>
        </w:rPr>
        <w:t xml:space="preserve"> № 2</w:t>
      </w:r>
    </w:p>
    <w:p w:rsidR="00EA3E42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к административному регламенту</w:t>
      </w:r>
    </w:p>
    <w:p w:rsidR="00EA3E42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предоставления муниципальной услуги</w:t>
      </w:r>
    </w:p>
    <w:p w:rsidR="00EA3E42" w:rsidRPr="001766E0" w:rsidRDefault="00EA3E42" w:rsidP="001766E0">
      <w:pPr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 xml:space="preserve">«Согласование переустройства и (или) </w:t>
      </w:r>
    </w:p>
    <w:p w:rsidR="00EA3E42" w:rsidRPr="001766E0" w:rsidRDefault="00EA3E42" w:rsidP="001766E0">
      <w:pPr>
        <w:tabs>
          <w:tab w:val="left" w:pos="567"/>
        </w:tabs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перепланировки жилого помещения»</w:t>
      </w:r>
    </w:p>
    <w:p w:rsidR="00EA3E42" w:rsidRPr="001766E0" w:rsidRDefault="00EA3E42" w:rsidP="00CA056A">
      <w:pPr>
        <w:ind w:firstLine="567"/>
        <w:rPr>
          <w:sz w:val="28"/>
          <w:szCs w:val="28"/>
        </w:rPr>
      </w:pPr>
    </w:p>
    <w:p w:rsidR="00EA3E42" w:rsidRPr="001766E0" w:rsidRDefault="00EA3E42" w:rsidP="00CA056A">
      <w:pPr>
        <w:ind w:firstLine="567"/>
        <w:rPr>
          <w:sz w:val="28"/>
          <w:szCs w:val="28"/>
        </w:rPr>
      </w:pPr>
    </w:p>
    <w:p w:rsidR="00EA3E42" w:rsidRPr="001766E0" w:rsidRDefault="00EA3E42" w:rsidP="00931A15">
      <w:pPr>
        <w:ind w:firstLine="567"/>
        <w:jc w:val="center"/>
        <w:rPr>
          <w:b/>
          <w:bCs/>
          <w:sz w:val="28"/>
          <w:szCs w:val="28"/>
        </w:rPr>
      </w:pPr>
      <w:r w:rsidRPr="001766E0">
        <w:rPr>
          <w:b/>
          <w:bCs/>
          <w:sz w:val="28"/>
          <w:szCs w:val="28"/>
        </w:rPr>
        <w:t>Перечень мероприятий (работ) по переустройству и (или) перепланировке жилых помещений и условия их проведения</w:t>
      </w:r>
    </w:p>
    <w:p w:rsidR="00EA3E42" w:rsidRPr="001766E0" w:rsidRDefault="00EA3E42" w:rsidP="00931A15">
      <w:pPr>
        <w:ind w:firstLine="567"/>
        <w:jc w:val="center"/>
        <w:rPr>
          <w:sz w:val="28"/>
          <w:szCs w:val="28"/>
        </w:rPr>
      </w:pPr>
    </w:p>
    <w:p w:rsidR="00EA3E42" w:rsidRPr="001766E0" w:rsidRDefault="00EA3E42" w:rsidP="00931A15">
      <w:pPr>
        <w:spacing w:after="360"/>
        <w:ind w:firstLine="567"/>
        <w:jc w:val="center"/>
        <w:rPr>
          <w:sz w:val="28"/>
          <w:szCs w:val="28"/>
        </w:rPr>
      </w:pPr>
      <w:r w:rsidRPr="001766E0">
        <w:rPr>
          <w:sz w:val="28"/>
          <w:szCs w:val="28"/>
          <w:lang w:val="en-US"/>
        </w:rPr>
        <w:t>I</w:t>
      </w:r>
      <w:r w:rsidRPr="001766E0">
        <w:rPr>
          <w:sz w:val="28"/>
          <w:szCs w:val="28"/>
        </w:rPr>
        <w:t>. Перечень мероприятий (работ) по перепланировке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4723"/>
        <w:gridCol w:w="4207"/>
      </w:tblGrid>
      <w:tr w:rsidR="00EA3E42" w:rsidRPr="001766E0" w:rsidTr="00CA056A">
        <w:trPr>
          <w:trHeight w:val="61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№</w:t>
            </w:r>
          </w:p>
          <w:p w:rsidR="00EA3E42" w:rsidRPr="001766E0" w:rsidRDefault="00EA3E42" w:rsidP="00CA056A">
            <w:pPr>
              <w:rPr>
                <w:sz w:val="28"/>
                <w:szCs w:val="28"/>
              </w:rPr>
            </w:pPr>
            <w:proofErr w:type="gramStart"/>
            <w:r w:rsidRPr="001766E0">
              <w:rPr>
                <w:sz w:val="28"/>
                <w:szCs w:val="28"/>
              </w:rPr>
              <w:t>п</w:t>
            </w:r>
            <w:proofErr w:type="gramEnd"/>
            <w:r w:rsidRPr="001766E0">
              <w:rPr>
                <w:sz w:val="28"/>
                <w:szCs w:val="28"/>
              </w:rPr>
              <w:t>/п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Мероприятия (работы)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Условия проведения</w:t>
            </w:r>
          </w:p>
        </w:tc>
      </w:tr>
    </w:tbl>
    <w:p w:rsidR="00EA3E42" w:rsidRPr="001766E0" w:rsidRDefault="00EA3E42" w:rsidP="00CA056A">
      <w:pPr>
        <w:rPr>
          <w:sz w:val="28"/>
          <w:szCs w:val="28"/>
        </w:rPr>
      </w:pPr>
    </w:p>
    <w:tbl>
      <w:tblPr>
        <w:tblW w:w="99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4678"/>
        <w:gridCol w:w="2211"/>
        <w:gridCol w:w="2063"/>
      </w:tblGrid>
      <w:tr w:rsidR="00EA3E42" w:rsidRPr="001766E0" w:rsidTr="00CA056A">
        <w:trPr>
          <w:trHeight w:val="144"/>
          <w:tblHeader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4</w:t>
            </w:r>
          </w:p>
        </w:tc>
      </w:tr>
      <w:tr w:rsidR="00EA3E42" w:rsidRPr="001766E0" w:rsidTr="00CA056A">
        <w:trPr>
          <w:trHeight w:val="1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Разборка (полная, частичная) ненесущих перегородок (исключая </w:t>
            </w:r>
            <w:proofErr w:type="gramStart"/>
            <w:r w:rsidRPr="001766E0">
              <w:rPr>
                <w:sz w:val="28"/>
                <w:szCs w:val="28"/>
              </w:rPr>
              <w:t>межквартирные</w:t>
            </w:r>
            <w:proofErr w:type="gramEnd"/>
            <w:r w:rsidRPr="001766E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 эскизу с планом до и после перепланировки и заключением проектной организации*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right="-1116" w:firstLine="567"/>
              <w:jc w:val="center"/>
              <w:rPr>
                <w:sz w:val="28"/>
                <w:szCs w:val="28"/>
              </w:rPr>
            </w:pPr>
          </w:p>
        </w:tc>
      </w:tr>
      <w:tr w:rsidR="00EA3E42" w:rsidRPr="001766E0" w:rsidTr="00CA056A">
        <w:trPr>
          <w:trHeight w:val="1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Устройство проемов в ненесущих перегородках (исключая </w:t>
            </w:r>
            <w:proofErr w:type="gramStart"/>
            <w:r w:rsidRPr="001766E0">
              <w:rPr>
                <w:sz w:val="28"/>
                <w:szCs w:val="28"/>
              </w:rPr>
              <w:t>межквартирные</w:t>
            </w:r>
            <w:proofErr w:type="gramEnd"/>
            <w:r w:rsidRPr="001766E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 эскизу с планом до и после перепланировки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3E42" w:rsidRPr="001766E0" w:rsidTr="00CA056A">
        <w:trPr>
          <w:trHeight w:val="1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Устройство проемов в несущих стенах и межквартирных перегородках или перекрытиях при объединении помещений по горизонтали или по вертикали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по проекту, на основании результатов обследований </w:t>
            </w:r>
            <w:proofErr w:type="gramStart"/>
            <w:r w:rsidRPr="001766E0">
              <w:rPr>
                <w:sz w:val="28"/>
                <w:szCs w:val="28"/>
              </w:rPr>
              <w:t>рассматриваемого</w:t>
            </w:r>
            <w:proofErr w:type="gramEnd"/>
            <w:r w:rsidRPr="001766E0">
              <w:rPr>
                <w:sz w:val="28"/>
                <w:szCs w:val="28"/>
              </w:rPr>
              <w:t xml:space="preserve"> и смежных помещений</w:t>
            </w:r>
          </w:p>
        </w:tc>
      </w:tr>
      <w:tr w:rsidR="00EA3E42" w:rsidRPr="001766E0" w:rsidTr="00CA056A">
        <w:trPr>
          <w:trHeight w:val="1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Устройство внутренних лестниц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по проекту, на основании результатов обследований </w:t>
            </w:r>
            <w:proofErr w:type="gramStart"/>
            <w:r w:rsidRPr="001766E0">
              <w:rPr>
                <w:sz w:val="28"/>
                <w:szCs w:val="28"/>
              </w:rPr>
              <w:t>рассматриваемого</w:t>
            </w:r>
            <w:proofErr w:type="gramEnd"/>
            <w:r w:rsidRPr="001766E0">
              <w:rPr>
                <w:sz w:val="28"/>
                <w:szCs w:val="28"/>
              </w:rPr>
              <w:t xml:space="preserve"> и смежных помещений</w:t>
            </w:r>
          </w:p>
        </w:tc>
      </w:tr>
      <w:tr w:rsidR="00EA3E42" w:rsidRPr="001766E0" w:rsidTr="00CA056A">
        <w:trPr>
          <w:trHeight w:val="1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Заделка дверных проемов в перегородках и несущих стенах </w:t>
            </w:r>
          </w:p>
          <w:p w:rsidR="00EA3E42" w:rsidRPr="001766E0" w:rsidRDefault="00EA3E42" w:rsidP="00931A1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 эскизу с планом до и после перепланировки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3E42" w:rsidRPr="001766E0" w:rsidTr="00CA056A">
        <w:trPr>
          <w:trHeight w:val="1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Устройство перегородок без увеличения нагрузок на перекрытия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 эскизу с планом до и после перепланировки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3E42" w:rsidRPr="001766E0" w:rsidTr="00CA056A">
        <w:trPr>
          <w:trHeight w:val="1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Устройство перегородок (с  увеличением  нагрузок) и несущих стен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по проекту, на основании результатов обследований </w:t>
            </w:r>
            <w:proofErr w:type="gramStart"/>
            <w:r w:rsidRPr="001766E0">
              <w:rPr>
                <w:sz w:val="28"/>
                <w:szCs w:val="28"/>
              </w:rPr>
              <w:t>рассматриваемого</w:t>
            </w:r>
            <w:proofErr w:type="gramEnd"/>
            <w:r w:rsidRPr="001766E0">
              <w:rPr>
                <w:sz w:val="28"/>
                <w:szCs w:val="28"/>
              </w:rPr>
              <w:t xml:space="preserve"> и смежных помещений</w:t>
            </w:r>
          </w:p>
        </w:tc>
      </w:tr>
      <w:tr w:rsidR="00EA3E42" w:rsidRPr="001766E0" w:rsidTr="00CA056A">
        <w:trPr>
          <w:trHeight w:val="276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CA056A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 </w:t>
            </w:r>
            <w:r w:rsidR="00EA3E42" w:rsidRPr="001766E0">
              <w:rPr>
                <w:sz w:val="28"/>
                <w:szCs w:val="28"/>
              </w:rPr>
              <w:t>Создание, ликвидация, изменение формы  оконных и  дверных  проемов  во  внешних   ограждающих конструкциях (стенах,  крышах)  с  сохранением конструкций,  отделяющих  балконы,  лоджии  от внутренних помещений (т.е. не  предусматривающее объединения внутренних помещений с лоджиями и балконами и превращения остекленных  балконов и лоджий в эркеры)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по проекту, на основании результатов обследований </w:t>
            </w:r>
            <w:proofErr w:type="gramStart"/>
            <w:r w:rsidRPr="001766E0">
              <w:rPr>
                <w:sz w:val="28"/>
                <w:szCs w:val="28"/>
              </w:rPr>
              <w:t>рассматриваемого</w:t>
            </w:r>
            <w:proofErr w:type="gramEnd"/>
            <w:r w:rsidRPr="001766E0">
              <w:rPr>
                <w:sz w:val="28"/>
                <w:szCs w:val="28"/>
              </w:rPr>
              <w:t xml:space="preserve"> и смежных помещений</w:t>
            </w:r>
          </w:p>
        </w:tc>
      </w:tr>
      <w:tr w:rsidR="00EA3E42" w:rsidRPr="001766E0" w:rsidTr="00CA056A">
        <w:trPr>
          <w:trHeight w:val="166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Остекление лоджий и балконов, не предусматривающее при этом возможность объединения с внутренним помещением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 эскизу с планом до и после перепланировки, с эскизом решения по остеклению фасада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3E42" w:rsidRPr="001766E0" w:rsidTr="00CA056A">
        <w:trPr>
          <w:trHeight w:val="388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Изменение материалов и пластики внешних конструкций, балконов и лоджий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 проекту, на основании результатов обследований рассматриваемого и смежных помещений, с соблюдением требованием главы 6 Жилищного кодекса Российской Федерации</w:t>
            </w:r>
          </w:p>
        </w:tc>
      </w:tr>
      <w:tr w:rsidR="00EA3E42" w:rsidRPr="001766E0" w:rsidTr="00CA056A">
        <w:trPr>
          <w:trHeight w:val="388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CA056A">
            <w:pPr>
              <w:snapToGrid w:val="0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Устройство лоджий, террас, балконов, не предусматривающее при этом возможность объединения внутренних помещений с лоджиями, балконами, террасами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 проекту, на основании результатов обследований рассматриваемого и смежных помещений, с соблюдением требований главы 6 Жилищного кодекса Российской Федерации</w:t>
            </w:r>
          </w:p>
        </w:tc>
      </w:tr>
    </w:tbl>
    <w:p w:rsidR="00EA3E42" w:rsidRPr="001766E0" w:rsidRDefault="00EA3E42" w:rsidP="00CA056A">
      <w:pPr>
        <w:jc w:val="both"/>
        <w:rPr>
          <w:sz w:val="28"/>
          <w:szCs w:val="28"/>
          <w:u w:val="single"/>
        </w:rPr>
      </w:pPr>
    </w:p>
    <w:p w:rsidR="00EA3E42" w:rsidRPr="001766E0" w:rsidRDefault="005C314F" w:rsidP="00CA056A">
      <w:pPr>
        <w:tabs>
          <w:tab w:val="left" w:pos="1680"/>
        </w:tabs>
        <w:jc w:val="both"/>
        <w:rPr>
          <w:sz w:val="28"/>
          <w:szCs w:val="28"/>
        </w:rPr>
      </w:pPr>
      <w:r w:rsidRPr="001766E0">
        <w:rPr>
          <w:sz w:val="28"/>
          <w:szCs w:val="28"/>
        </w:rPr>
        <w:t>Примечание:</w:t>
      </w:r>
      <w:r w:rsidR="009D62A1" w:rsidRPr="001766E0">
        <w:rPr>
          <w:sz w:val="28"/>
          <w:szCs w:val="28"/>
        </w:rPr>
        <w:t xml:space="preserve"> </w:t>
      </w:r>
      <w:r w:rsidR="00EA3E42" w:rsidRPr="001766E0">
        <w:rPr>
          <w:sz w:val="28"/>
          <w:szCs w:val="28"/>
        </w:rPr>
        <w:t>Перепланировка помещения, которая подразумевает полную или частичную разборку не несущих перегородок согласовывается на основании заключения проектной организации о том, что разборка не приведет к деформации несущих элементов рассматриваемого и вышележащего помещений.</w:t>
      </w:r>
    </w:p>
    <w:p w:rsidR="00EA3E42" w:rsidRPr="001766E0" w:rsidRDefault="00EA3E42" w:rsidP="00931A15">
      <w:pPr>
        <w:widowControl w:val="0"/>
        <w:autoSpaceDE w:val="0"/>
        <w:ind w:firstLine="567"/>
        <w:jc w:val="right"/>
        <w:rPr>
          <w:sz w:val="28"/>
          <w:szCs w:val="28"/>
        </w:rPr>
      </w:pPr>
    </w:p>
    <w:p w:rsidR="00EA3E42" w:rsidRPr="001766E0" w:rsidRDefault="00EA3E42" w:rsidP="00931A15">
      <w:pPr>
        <w:ind w:firstLine="567"/>
        <w:jc w:val="center"/>
        <w:rPr>
          <w:sz w:val="28"/>
          <w:szCs w:val="28"/>
        </w:rPr>
      </w:pPr>
      <w:r w:rsidRPr="001766E0">
        <w:rPr>
          <w:sz w:val="28"/>
          <w:szCs w:val="28"/>
          <w:lang w:val="en-US"/>
        </w:rPr>
        <w:t>II</w:t>
      </w:r>
      <w:r w:rsidRPr="001766E0">
        <w:rPr>
          <w:sz w:val="28"/>
          <w:szCs w:val="28"/>
        </w:rPr>
        <w:t xml:space="preserve">. Перечень ограничений на мероприятия (работы) по переустройству и (или) </w:t>
      </w:r>
    </w:p>
    <w:p w:rsidR="00EA3E42" w:rsidRPr="001766E0" w:rsidRDefault="00EA3E42" w:rsidP="00931A15">
      <w:pPr>
        <w:ind w:firstLine="567"/>
        <w:jc w:val="center"/>
        <w:rPr>
          <w:sz w:val="28"/>
          <w:szCs w:val="28"/>
        </w:rPr>
      </w:pPr>
      <w:r w:rsidRPr="001766E0">
        <w:rPr>
          <w:sz w:val="28"/>
          <w:szCs w:val="28"/>
        </w:rPr>
        <w:t>перепланировке жилых помещений</w:t>
      </w:r>
    </w:p>
    <w:p w:rsidR="00EA3E42" w:rsidRPr="001766E0" w:rsidRDefault="00EA3E42" w:rsidP="00931A15">
      <w:pPr>
        <w:ind w:firstLine="567"/>
        <w:jc w:val="center"/>
        <w:rPr>
          <w:sz w:val="28"/>
          <w:szCs w:val="28"/>
        </w:rPr>
      </w:pP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1. Настоящий Перечень устанавливает ограничения по применению отдельных проектных (планировочных и конструктивных) решений, обусловленные, в том числе, конструктивными особенностями жилых домов, построенных по типовым проектам.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 Указанные ограничения обязательны для всех видов переустройства, осуществляемых как с разработкой проектов, так и по эскизам.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3. Не допускается переустройство и (или) перепланировка </w:t>
      </w:r>
      <w:proofErr w:type="gramStart"/>
      <w:r w:rsidRPr="001766E0">
        <w:rPr>
          <w:sz w:val="28"/>
          <w:szCs w:val="28"/>
        </w:rPr>
        <w:t>помещений</w:t>
      </w:r>
      <w:proofErr w:type="gramEnd"/>
      <w:r w:rsidRPr="001766E0">
        <w:rPr>
          <w:sz w:val="28"/>
          <w:szCs w:val="28"/>
        </w:rPr>
        <w:t xml:space="preserve"> при которых: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3.1.</w:t>
      </w:r>
      <w:r w:rsidRPr="001766E0">
        <w:rPr>
          <w:sz w:val="28"/>
          <w:szCs w:val="28"/>
          <w:lang w:val="en-US"/>
        </w:rPr>
        <w:t> </w:t>
      </w:r>
      <w:r w:rsidRPr="001766E0">
        <w:rPr>
          <w:sz w:val="28"/>
          <w:szCs w:val="28"/>
        </w:rPr>
        <w:t>Ухудшаются условия эксплуатации дома и проживания граждан, в том числе затрудняется доступ к инженерным коммуникациям и отключающим устройствам.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3.2. Переустроенное помещение или смежные с ним помещения могут быть отнесены в установленном порядке к категории </w:t>
      </w:r>
      <w:proofErr w:type="gramStart"/>
      <w:r w:rsidRPr="001766E0">
        <w:rPr>
          <w:sz w:val="28"/>
          <w:szCs w:val="28"/>
        </w:rPr>
        <w:t>непригодных</w:t>
      </w:r>
      <w:proofErr w:type="gramEnd"/>
      <w:r w:rsidRPr="001766E0">
        <w:rPr>
          <w:sz w:val="28"/>
          <w:szCs w:val="28"/>
        </w:rPr>
        <w:t xml:space="preserve"> для проживания.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3.3. Нарушается прочность, устойчивость несущих конструкций здания или может произойти их разрушение.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3.4. 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3.5. Предусматривается ликвидация, уменьшение сечения каналов естественной вентиляции.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3.6.</w:t>
      </w:r>
      <w:r w:rsidRPr="001766E0">
        <w:rPr>
          <w:sz w:val="28"/>
          <w:szCs w:val="28"/>
          <w:lang w:val="en-US"/>
        </w:rPr>
        <w:t> </w:t>
      </w:r>
      <w:r w:rsidRPr="001766E0">
        <w:rPr>
          <w:sz w:val="28"/>
          <w:szCs w:val="28"/>
        </w:rPr>
        <w:t>Увеличивается нагрузка на несущие конструкции сверх допустимых по проекту (расчету по несущей способности, по деформации) при устройстве стяжек в полах, замене перегородок из легких материалов на перегородки из тяжелых материалов, размещение дополнительного оборудования в помещениях квартир.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3.7. Выполняются работы по устройству полов с подогревом от общедомовых систем водоснабжения и отопления.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3.8. Переносятся радиаторы в застекленные лоджии, балконы и другие летние помещения.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3.9. Нарушаются требования строительных, санитарно-гигиенических, эксплуатационных норм и правил пожарной безопасности жилых зданий.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4. В жилых домах типовых серий не допускается: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4.1. 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4.2. Устройство </w:t>
      </w:r>
      <w:proofErr w:type="spellStart"/>
      <w:r w:rsidRPr="001766E0">
        <w:rPr>
          <w:sz w:val="28"/>
          <w:szCs w:val="28"/>
        </w:rPr>
        <w:t>штраб</w:t>
      </w:r>
      <w:proofErr w:type="spellEnd"/>
      <w:r w:rsidRPr="001766E0">
        <w:rPr>
          <w:sz w:val="28"/>
          <w:szCs w:val="28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трубопроводов.</w:t>
      </w:r>
    </w:p>
    <w:p w:rsidR="00EA3E42" w:rsidRPr="001766E0" w:rsidRDefault="00EA3E42" w:rsidP="00931A15">
      <w:pPr>
        <w:ind w:left="140"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4.3. В стенах крупнопанельных и крупноблочных зданий расширять и пробивать проемы.</w:t>
      </w:r>
    </w:p>
    <w:p w:rsidR="00EA3E42" w:rsidRPr="001766E0" w:rsidRDefault="00EA3E42" w:rsidP="00931A15">
      <w:pPr>
        <w:ind w:firstLine="567"/>
        <w:rPr>
          <w:sz w:val="28"/>
          <w:szCs w:val="28"/>
        </w:rPr>
      </w:pPr>
    </w:p>
    <w:p w:rsidR="00EA3E42" w:rsidRPr="001766E0" w:rsidRDefault="00EA3E42" w:rsidP="00931A15">
      <w:pPr>
        <w:pStyle w:val="18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66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66E0">
        <w:rPr>
          <w:rFonts w:ascii="Times New Roman" w:hAnsi="Times New Roman" w:cs="Times New Roman"/>
          <w:sz w:val="28"/>
          <w:szCs w:val="28"/>
        </w:rPr>
        <w:t>. Мероприятия (работы), выполняемые без оформления проектной и разрешительной документации</w:t>
      </w:r>
    </w:p>
    <w:p w:rsidR="00EA3E42" w:rsidRPr="001766E0" w:rsidRDefault="00EA3E42" w:rsidP="00931A15">
      <w:pPr>
        <w:pStyle w:val="18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3E42" w:rsidRPr="001766E0" w:rsidRDefault="00EA3E42" w:rsidP="00931A15">
      <w:pPr>
        <w:tabs>
          <w:tab w:val="left" w:pos="912"/>
        </w:tabs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1. Ремонт (косметический) помещений, в том числе с заменой наружных столярных элементов без изменения цвета и рисунка</w:t>
      </w:r>
      <w:r w:rsidR="005C314F" w:rsidRPr="001766E0">
        <w:rPr>
          <w:sz w:val="28"/>
          <w:szCs w:val="28"/>
        </w:rPr>
        <w:t>.</w:t>
      </w:r>
    </w:p>
    <w:p w:rsidR="00EA3E42" w:rsidRPr="001766E0" w:rsidRDefault="00EA3E42" w:rsidP="00931A15">
      <w:pPr>
        <w:tabs>
          <w:tab w:val="left" w:pos="912"/>
        </w:tabs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2. </w:t>
      </w:r>
      <w:proofErr w:type="gramStart"/>
      <w:r w:rsidRPr="001766E0">
        <w:rPr>
          <w:sz w:val="28"/>
          <w:szCs w:val="28"/>
        </w:rPr>
        <w:t xml:space="preserve">Устройство (разборка) встроенной мебели: шкафов, антресолей (не образующих самостоятельных помещений, площадь которых подлежит техническому учету. </w:t>
      </w:r>
      <w:proofErr w:type="gramEnd"/>
    </w:p>
    <w:p w:rsidR="00EA3E42" w:rsidRPr="001766E0" w:rsidRDefault="00EA3E42" w:rsidP="00931A15">
      <w:pPr>
        <w:tabs>
          <w:tab w:val="left" w:pos="912"/>
        </w:tabs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3. </w:t>
      </w:r>
      <w:proofErr w:type="gramStart"/>
      <w:r w:rsidRPr="001766E0">
        <w:rPr>
          <w:sz w:val="28"/>
          <w:szCs w:val="28"/>
        </w:rPr>
        <w:t>Замена (без перестановки) инженерного оборудования аналогичным по параметрам и техническому устройству.</w:t>
      </w:r>
      <w:proofErr w:type="gramEnd"/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4. Зашивка стояков инженерных коммуникаций коробами или разборка коробов.</w:t>
      </w:r>
    </w:p>
    <w:p w:rsidR="00EA3E42" w:rsidRPr="001766E0" w:rsidRDefault="00EA3E42" w:rsidP="005C314F">
      <w:pPr>
        <w:widowControl w:val="0"/>
        <w:autoSpaceDE w:val="0"/>
        <w:ind w:firstLine="567"/>
        <w:rPr>
          <w:sz w:val="28"/>
          <w:szCs w:val="28"/>
        </w:rPr>
      </w:pPr>
    </w:p>
    <w:p w:rsidR="00EA3E42" w:rsidRPr="001766E0" w:rsidRDefault="00EA3E42" w:rsidP="005C314F">
      <w:pPr>
        <w:widowControl w:val="0"/>
        <w:autoSpaceDE w:val="0"/>
        <w:ind w:firstLine="567"/>
        <w:rPr>
          <w:sz w:val="28"/>
          <w:szCs w:val="28"/>
        </w:rPr>
      </w:pPr>
    </w:p>
    <w:p w:rsidR="00EA3E42" w:rsidRPr="001766E0" w:rsidRDefault="00EA3E42" w:rsidP="00931A15">
      <w:pPr>
        <w:widowControl w:val="0"/>
        <w:autoSpaceDE w:val="0"/>
        <w:ind w:firstLine="567"/>
        <w:rPr>
          <w:sz w:val="28"/>
          <w:szCs w:val="28"/>
        </w:rPr>
      </w:pPr>
    </w:p>
    <w:p w:rsidR="005C314F" w:rsidRPr="001766E0" w:rsidRDefault="00EA3E42" w:rsidP="001766E0">
      <w:pPr>
        <w:widowControl w:val="0"/>
        <w:tabs>
          <w:tab w:val="left" w:pos="567"/>
          <w:tab w:val="left" w:pos="851"/>
        </w:tabs>
        <w:autoSpaceDE w:val="0"/>
        <w:rPr>
          <w:sz w:val="28"/>
          <w:szCs w:val="28"/>
        </w:rPr>
      </w:pPr>
      <w:r w:rsidRPr="001766E0">
        <w:rPr>
          <w:sz w:val="28"/>
          <w:szCs w:val="28"/>
        </w:rPr>
        <w:t xml:space="preserve">Начальник </w:t>
      </w:r>
      <w:r w:rsidR="005C314F" w:rsidRPr="001766E0">
        <w:rPr>
          <w:sz w:val="28"/>
          <w:szCs w:val="28"/>
        </w:rPr>
        <w:t>общего отдела</w:t>
      </w:r>
    </w:p>
    <w:p w:rsidR="005C314F" w:rsidRPr="001766E0" w:rsidRDefault="005C314F" w:rsidP="001766E0">
      <w:pPr>
        <w:widowControl w:val="0"/>
        <w:tabs>
          <w:tab w:val="left" w:pos="567"/>
          <w:tab w:val="left" w:pos="851"/>
        </w:tabs>
        <w:autoSpaceDE w:val="0"/>
        <w:rPr>
          <w:sz w:val="28"/>
          <w:szCs w:val="28"/>
        </w:rPr>
      </w:pPr>
      <w:r w:rsidRPr="001766E0">
        <w:rPr>
          <w:sz w:val="28"/>
          <w:szCs w:val="28"/>
        </w:rPr>
        <w:t>Костромского сельского поселения</w:t>
      </w:r>
      <w:r w:rsidR="001766E0">
        <w:rPr>
          <w:sz w:val="28"/>
          <w:szCs w:val="28"/>
        </w:rPr>
        <w:t xml:space="preserve">                                           Л.М. Суркова</w:t>
      </w:r>
    </w:p>
    <w:p w:rsidR="00EA3E42" w:rsidRPr="001766E0" w:rsidRDefault="00EA3E42" w:rsidP="00931A15">
      <w:pPr>
        <w:widowControl w:val="0"/>
        <w:autoSpaceDE w:val="0"/>
        <w:ind w:firstLine="567"/>
        <w:rPr>
          <w:sz w:val="28"/>
          <w:szCs w:val="28"/>
        </w:rPr>
      </w:pPr>
    </w:p>
    <w:p w:rsidR="00E276CB" w:rsidRDefault="005C314F" w:rsidP="005C314F">
      <w:pPr>
        <w:widowControl w:val="0"/>
        <w:autoSpaceDE w:val="0"/>
        <w:rPr>
          <w:sz w:val="28"/>
          <w:szCs w:val="28"/>
        </w:rPr>
      </w:pPr>
      <w:r w:rsidRPr="001766E0">
        <w:rPr>
          <w:sz w:val="28"/>
          <w:szCs w:val="28"/>
        </w:rPr>
        <w:t xml:space="preserve">         </w:t>
      </w:r>
    </w:p>
    <w:p w:rsidR="001766E0" w:rsidRDefault="001766E0" w:rsidP="005C314F">
      <w:pPr>
        <w:widowControl w:val="0"/>
        <w:autoSpaceDE w:val="0"/>
        <w:rPr>
          <w:sz w:val="28"/>
          <w:szCs w:val="28"/>
        </w:rPr>
      </w:pPr>
    </w:p>
    <w:p w:rsidR="001766E0" w:rsidRDefault="001766E0" w:rsidP="005C314F">
      <w:pPr>
        <w:widowControl w:val="0"/>
        <w:autoSpaceDE w:val="0"/>
        <w:rPr>
          <w:sz w:val="28"/>
          <w:szCs w:val="28"/>
        </w:rPr>
      </w:pPr>
    </w:p>
    <w:p w:rsidR="001766E0" w:rsidRDefault="001766E0" w:rsidP="005C314F">
      <w:pPr>
        <w:widowControl w:val="0"/>
        <w:autoSpaceDE w:val="0"/>
        <w:rPr>
          <w:sz w:val="28"/>
          <w:szCs w:val="28"/>
        </w:rPr>
      </w:pPr>
    </w:p>
    <w:p w:rsidR="001766E0" w:rsidRPr="001766E0" w:rsidRDefault="001766E0" w:rsidP="005C314F">
      <w:pPr>
        <w:widowControl w:val="0"/>
        <w:autoSpaceDE w:val="0"/>
        <w:rPr>
          <w:sz w:val="28"/>
          <w:szCs w:val="28"/>
        </w:rPr>
      </w:pPr>
    </w:p>
    <w:p w:rsidR="00723B81" w:rsidRPr="001766E0" w:rsidRDefault="00634EFC" w:rsidP="001766E0">
      <w:pPr>
        <w:widowControl w:val="0"/>
        <w:tabs>
          <w:tab w:val="left" w:pos="567"/>
        </w:tabs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ПРИЛОЖЕНИЕ</w:t>
      </w:r>
      <w:r w:rsidR="00EA3E42" w:rsidRPr="001766E0">
        <w:rPr>
          <w:sz w:val="28"/>
          <w:szCs w:val="28"/>
        </w:rPr>
        <w:t xml:space="preserve"> № 3</w:t>
      </w:r>
    </w:p>
    <w:p w:rsidR="00EA3E42" w:rsidRPr="001766E0" w:rsidRDefault="00EA3E42" w:rsidP="001766E0">
      <w:pPr>
        <w:widowControl w:val="0"/>
        <w:tabs>
          <w:tab w:val="left" w:pos="567"/>
        </w:tabs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к административному регламенту</w:t>
      </w:r>
    </w:p>
    <w:p w:rsidR="00EA3E42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предоставления муниципальной услуги</w:t>
      </w:r>
    </w:p>
    <w:p w:rsidR="00EA3E42" w:rsidRPr="001766E0" w:rsidRDefault="00EA3E42" w:rsidP="001766E0">
      <w:pPr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 xml:space="preserve">«Согласование </w:t>
      </w:r>
      <w:r w:rsidR="004C79ED" w:rsidRP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 xml:space="preserve">переустройства и (или) </w:t>
      </w:r>
    </w:p>
    <w:p w:rsidR="00EA3E42" w:rsidRPr="001766E0" w:rsidRDefault="00EA3E42" w:rsidP="001766E0">
      <w:pPr>
        <w:tabs>
          <w:tab w:val="left" w:pos="567"/>
        </w:tabs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перепланировки жилого помещения»</w:t>
      </w:r>
    </w:p>
    <w:p w:rsidR="00EA3E42" w:rsidRPr="001766E0" w:rsidRDefault="00EA3E42" w:rsidP="00931A15">
      <w:pPr>
        <w:ind w:firstLine="567"/>
        <w:jc w:val="center"/>
        <w:rPr>
          <w:sz w:val="28"/>
          <w:szCs w:val="28"/>
        </w:rPr>
      </w:pPr>
    </w:p>
    <w:p w:rsidR="004C79ED" w:rsidRPr="001766E0" w:rsidRDefault="004C79ED" w:rsidP="00931A15">
      <w:pPr>
        <w:ind w:firstLine="567"/>
        <w:jc w:val="center"/>
        <w:rPr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>Блок-схема</w:t>
      </w:r>
    </w:p>
    <w:p w:rsidR="000329E9" w:rsidRPr="001766E0" w:rsidRDefault="000329E9" w:rsidP="00931A15">
      <w:pPr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>последовательности административных процедур при предоставлении муниципальной услуги по согласованию</w:t>
      </w:r>
      <w:r w:rsidR="00304F24" w:rsidRPr="001766E0">
        <w:rPr>
          <w:b/>
          <w:sz w:val="28"/>
          <w:szCs w:val="28"/>
        </w:rPr>
        <w:t xml:space="preserve"> </w:t>
      </w:r>
      <w:r w:rsidRPr="001766E0">
        <w:rPr>
          <w:b/>
          <w:sz w:val="28"/>
          <w:szCs w:val="28"/>
        </w:rPr>
        <w:t>переустройства и  (или) перепланировки жилого помещения</w:t>
      </w: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9" style="position:absolute;left:0;text-align:left;margin-left:213pt;margin-top:11.7pt;width:246pt;height:63.75pt;z-index:251658240" strokeweight=".26mm">
            <v:fill color2="black"/>
            <v:textbox style="mso-next-textbox:#_x0000_s1089;mso-rotate-with-shape:t" inset="1.01mm,1.01mm,1.01mm,1.01mm">
              <w:txbxContent>
                <w:p w:rsidR="001766E0" w:rsidRDefault="001766E0">
                  <w:r w:rsidRPr="00FC26D0">
                    <w:rPr>
                      <w:rFonts w:ascii="Arial" w:hAnsi="Arial" w:cs="Arial"/>
                      <w:sz w:val="24"/>
                      <w:szCs w:val="24"/>
                    </w:rPr>
                    <w:t>Предоставление заявителем пакета документов для получения решения о согласовании переустройства и (или) перепланировки жилого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помещения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0" style="position:absolute;left:0;text-align:left;margin-left:-14.25pt;margin-top:11.7pt;width:166.5pt;height:46.5pt;z-index:251668480" strokeweight=".26mm">
            <v:fill color2="black"/>
            <v:textbox style="mso-rotate-with-shape:t" inset="1.01mm,1.01mm,1.01mm,1.01mm">
              <w:txbxContent>
                <w:p w:rsidR="001766E0" w:rsidRDefault="001766E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 xml:space="preserve">Консультирование по вопросам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редоставления</w:t>
                  </w:r>
                </w:p>
                <w:p w:rsidR="001766E0" w:rsidRDefault="001766E0">
                  <w:r>
                    <w:rPr>
                      <w:rFonts w:ascii="Arial" w:hAnsi="Arial" w:cs="Arial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3" type="#_x0000_t32" style="position:absolute;left:0;text-align:left;margin-left:78.45pt;margin-top:3pt;width:22.5pt;height:9.85pt;z-index:251673600" o:connectortype="straight" strokeweight=".26mm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101" style="position:absolute;left:0;text-align:left;margin-left:-14.25pt;margin-top:12.8pt;width:166.5pt;height:77.25pt;z-index:251669504" strokeweight=".26mm">
            <v:fill color2="black"/>
            <v:textbox style="mso-rotate-with-shape:t" inset="1.01mm,1.01mm,1.01mm,1.01mm">
              <w:txbxContent>
                <w:p w:rsidR="001766E0" w:rsidRDefault="001766E0"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Получение заявителем списка документов, которые необходимо представить для получения</w:t>
                  </w:r>
                </w:p>
              </w:txbxContent>
            </v:textbox>
          </v:rect>
        </w:pict>
      </w:r>
    </w:p>
    <w:p w:rsidR="00567B56" w:rsidRPr="001766E0" w:rsidRDefault="00B46CDF" w:rsidP="00931A15">
      <w:pP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4" type="#_x0000_t32" style="position:absolute;left:0;text-align:left;margin-left:305.7pt;margin-top:6.45pt;width:15pt;height:15pt;z-index:251674624" o:connectortype="straight" strokeweight=".26mm">
            <v:stroke endarrow="block"/>
          </v:shape>
        </w:pict>
      </w: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0" style="position:absolute;left:0;text-align:left;margin-left:213pt;margin-top:7.65pt;width:246pt;height:36pt;z-index:251659264" strokeweight=".26mm">
            <v:fill color2="black"/>
            <v:textbox style="mso-rotate-with-shape:t" inset="1.01mm,1.01mm,1.01mm,1.01mm">
              <w:txbxContent>
                <w:p w:rsidR="001766E0" w:rsidRDefault="001766E0"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Проверка наличия всех необходимых документов. Сверка подлинников и копий</w:t>
                  </w:r>
                </w:p>
              </w:txbxContent>
            </v:textbox>
          </v:rect>
        </w:pict>
      </w: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5" type="#_x0000_t32" style="position:absolute;left:0;text-align:left;margin-left:331.5pt;margin-top:29.85pt;width:0;height:18.8pt;z-index:251675648" o:connectortype="straight" strokeweight=".26mm">
            <v:stroke endarrow="block"/>
          </v:shape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1" style="position:absolute;left:0;text-align:left;margin-left:213pt;margin-top:7.25pt;width:246pt;height:33.25pt;z-index:251660288" strokeweight=".26mm">
            <v:fill color2="black"/>
            <v:textbox style="mso-rotate-with-shape:t" inset="1.01mm,1.01mm,1.01mm,1.01mm">
              <w:txbxContent>
                <w:p w:rsidR="001766E0" w:rsidRPr="004C79ED" w:rsidRDefault="001766E0" w:rsidP="000329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Регистрация заявления. Выдача расписки о приеме документов.</w:t>
                  </w:r>
                </w:p>
                <w:p w:rsidR="001766E0" w:rsidRDefault="001766E0"/>
              </w:txbxContent>
            </v:textbox>
          </v:rect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6" type="#_x0000_t32" style="position:absolute;left:0;text-align:left;margin-left:322.95pt;margin-top:12.9pt;width:12.75pt;height:15.75pt;z-index:251676672" o:connectortype="straight" strokeweight=".26mm">
            <v:stroke endarrow="block"/>
          </v:shape>
        </w:pict>
      </w:r>
    </w:p>
    <w:p w:rsidR="00E03B9A" w:rsidRPr="001766E0" w:rsidRDefault="00E03B9A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2" style="position:absolute;left:0;text-align:left;margin-left:213pt;margin-top:1.05pt;width:246pt;height:56.25pt;z-index:251661312" strokeweight=".26mm">
            <v:fill color2="black"/>
            <v:textbox style="mso-rotate-with-shape:t" inset="1.01mm,1.01mm,1.01mm,1.01mm">
              <w:txbxContent>
                <w:p w:rsidR="001766E0" w:rsidRPr="004C79ED" w:rsidRDefault="001766E0" w:rsidP="000329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 согласовании переустройства и (ил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и) перепланировки жилого помещения</w:t>
                  </w:r>
                </w:p>
                <w:p w:rsidR="001766E0" w:rsidRDefault="001766E0"/>
              </w:txbxContent>
            </v:textbox>
          </v:rect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7" type="#_x0000_t32" style="position:absolute;left:0;text-align:left;margin-left:335.7pt;margin-top:2.1pt;width:10.5pt;height:10.55pt;z-index:251677696" o:connectortype="straight" strokeweight=".26mm">
            <v:stroke endarrow="block"/>
          </v:shape>
        </w:pict>
      </w:r>
      <w:r>
        <w:rPr>
          <w:b/>
          <w:noProof/>
          <w:sz w:val="28"/>
          <w:szCs w:val="28"/>
        </w:rPr>
        <w:pict>
          <v:rect id="_x0000_s1093" style="position:absolute;left:0;text-align:left;margin-left:213pt;margin-top:12.65pt;width:246pt;height:64.45pt;z-index:251662336" strokeweight=".26mm">
            <v:fill color2="black"/>
            <v:textbox style="mso-rotate-with-shape:t" inset="1.01mm,1.01mm,1.01mm,1.01mm">
              <w:txbxContent>
                <w:p w:rsidR="001766E0" w:rsidRDefault="001766E0"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 xml:space="preserve">Выдача или направление заявителю решения о согласовании переустройства и (или) перепланировки жилого помещения </w:t>
                  </w:r>
                </w:p>
              </w:txbxContent>
            </v:textbox>
          </v:rect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8" type="#_x0000_t32" style="position:absolute;left:0;text-align:left;margin-left:315.45pt;margin-top:8.1pt;width:3pt;height:15.85pt;flip:x;z-index:251678720" o:connectortype="straight" strokeweight=".26mm">
            <v:stroke endarrow="block"/>
          </v:shape>
        </w:pict>
      </w: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4" style="position:absolute;left:0;text-align:left;margin-left:36.75pt;margin-top:10.15pt;width:386.25pt;height:49.2pt;z-index:251663360" strokeweight=".26mm">
            <v:fill color2="black"/>
            <v:textbox style="mso-next-textbox:#_x0000_s1094;mso-rotate-with-shape:t" inset="1.01mm,1.01mm,1.01mm,1.01mm">
              <w:txbxContent>
                <w:p w:rsidR="001766E0" w:rsidRDefault="001766E0"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Предоставление заявителем пакета документов для составления акта приемочной комиссии о завершении переустройства и (или)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перепланировки жилого помещения</w:t>
                  </w:r>
                </w:p>
              </w:txbxContent>
            </v:textbox>
          </v:rect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567B56" w:rsidRPr="001766E0" w:rsidRDefault="00B46CDF" w:rsidP="00931A15">
      <w:pP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9" type="#_x0000_t32" style="position:absolute;left:0;text-align:left;margin-left:274.2pt;margin-top:4.15pt;width:3pt;height:21.6pt;flip:x;z-index:251679744" o:connectortype="straight" strokeweight=".26mm">
            <v:stroke endarrow="block"/>
          </v:shape>
        </w:pict>
      </w:r>
    </w:p>
    <w:p w:rsidR="00567B56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6" style="position:absolute;left:0;text-align:left;margin-left:36.75pt;margin-top:11.95pt;width:386.25pt;height:43.1pt;z-index:251664384" strokeweight=".26mm">
            <v:fill color2="black"/>
            <v:textbox style="mso-rotate-with-shape:t" inset="1.01mm,1.01mm,1.01mm,1.01mm">
              <w:txbxContent>
                <w:p w:rsidR="001766E0" w:rsidRPr="004C79ED" w:rsidRDefault="001766E0" w:rsidP="000329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Проверка наличия всех необходимых документов. Сверка подлинников и копий. Внесение незначительных уточнений.</w:t>
                  </w:r>
                </w:p>
                <w:p w:rsidR="001766E0" w:rsidRDefault="001766E0"/>
              </w:txbxContent>
            </v:textbox>
          </v:rect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0" type="#_x0000_t32" style="position:absolute;left:0;text-align:left;margin-left:241.95pt;margin-top:-.1pt;width:0;height:15.35pt;z-index:251680768" o:connectortype="straight" strokeweight=".26mm">
            <v:stroke endarrow="block"/>
          </v:shape>
        </w:pict>
      </w: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7" style="position:absolute;left:0;text-align:left;margin-left:41.25pt;margin-top:1.45pt;width:381.75pt;height:27.9pt;z-index:251665408" strokeweight=".26mm">
            <v:fill color2="black"/>
            <v:textbox style="mso-rotate-with-shape:t" inset="1.01mm,1.01mm,1.01mm,1.01mm">
              <w:txbxContent>
                <w:p w:rsidR="001766E0" w:rsidRPr="004C79ED" w:rsidRDefault="001766E0" w:rsidP="000329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Регистрация заявления. Выдача расписки о приеме документов.</w:t>
                  </w:r>
                </w:p>
                <w:p w:rsidR="001766E0" w:rsidRDefault="001766E0"/>
              </w:txbxContent>
            </v:textbox>
          </v:rect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1" type="#_x0000_t32" style="position:absolute;left:0;text-align:left;margin-left:241.95pt;margin-top:1.75pt;width:0;height:19.2pt;z-index:251681792" o:connectortype="straight" strokeweight=".26mm">
            <v:stroke endarrow="block"/>
          </v:shape>
        </w:pict>
      </w: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98" style="position:absolute;left:0;text-align:left;margin-left:41.25pt;margin-top:7.15pt;width:381.75pt;height:34.5pt;z-index:251666432" strokeweight=".26mm">
            <v:fill color2="black"/>
            <v:textbox style="mso-rotate-with-shape:t" inset="1.01mm,1.01mm,1.01mm,1.01mm">
              <w:txbxContent>
                <w:p w:rsidR="001766E0" w:rsidRPr="004C79ED" w:rsidRDefault="001766E0" w:rsidP="000329E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 создании приемочной комиссии либо об отказе в создании приемочной комиссии</w:t>
                  </w:r>
                </w:p>
                <w:p w:rsidR="001766E0" w:rsidRDefault="001766E0"/>
              </w:txbxContent>
            </v:textbox>
          </v:rect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2" type="#_x0000_t32" style="position:absolute;left:0;text-align:left;margin-left:234.45pt;margin-top:.25pt;width:1.5pt;height:15.3pt;flip:x;z-index:251682816" o:connectortype="straight" strokeweight=".26mm">
            <v:stroke endarrow="block"/>
          </v:shape>
        </w:pict>
      </w:r>
    </w:p>
    <w:p w:rsidR="000329E9" w:rsidRPr="001766E0" w:rsidRDefault="00B46CDF" w:rsidP="00931A15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9" style="position:absolute;left:0;text-align:left;margin-left:41.25pt;margin-top:1.75pt;width:381.75pt;height:40.2pt;z-index:251667456" strokeweight=".26mm">
            <v:fill color2="black"/>
            <v:textbox style="mso-rotate-with-shape:t" inset="1.01mm,1.01mm,1.01mm,1.01mm">
              <w:txbxContent>
                <w:p w:rsidR="001766E0" w:rsidRPr="004C79ED" w:rsidRDefault="001766E0" w:rsidP="000329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Оформление акта приемочной комиссии о завершении переустройства и (или) перепланировки жилого помещения</w:t>
                  </w:r>
                </w:p>
                <w:p w:rsidR="001766E0" w:rsidRDefault="001766E0"/>
              </w:txbxContent>
            </v:textbox>
          </v:rect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567B56" w:rsidRPr="001766E0" w:rsidRDefault="00B46CDF" w:rsidP="00931A15">
      <w:pP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4" type="#_x0000_t32" style="position:absolute;left:0;text-align:left;margin-left:310.2pt;margin-top:.55pt;width:12.75pt;height:19.65pt;flip:x;z-index:251684864" o:connectortype="straight" strokeweight=".26mm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3" type="#_x0000_t32" style="position:absolute;left:0;text-align:left;margin-left:146.7pt;margin-top:.55pt;width:8.25pt;height:19.65pt;flip:x;z-index:251683840" o:connectortype="straight" strokeweight=".26mm">
            <v:stroke endarrow="block"/>
          </v:shape>
        </w:pict>
      </w:r>
    </w:p>
    <w:p w:rsidR="000329E9" w:rsidRPr="001766E0" w:rsidRDefault="00B46CDF" w:rsidP="00931A15">
      <w:pP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02" style="position:absolute;left:0;text-align:left;margin-left:36.75pt;margin-top:6.4pt;width:160.5pt;height:76.35pt;z-index:251670528" strokeweight=".26mm">
            <v:fill color2="black"/>
            <v:textbox style="mso-rotate-with-shape:t" inset="1.01mm,1.01mm,1.01mm,1.01mm">
              <w:txbxContent>
                <w:p w:rsidR="001766E0" w:rsidRDefault="001766E0"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Выдача или направление заявителю акта о завершении переустройства и (или) перепланировки жилого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3" style="position:absolute;left:0;text-align:left;margin-left:253.2pt;margin-top:6.4pt;width:173.55pt;height:76.35pt;z-index:251671552" strokeweight=".26mm">
            <v:fill color2="black"/>
            <v:textbox style="mso-rotate-with-shape:t" inset="1.01mm,1.01mm,1.01mm,1.01mm">
              <w:txbxContent>
                <w:p w:rsidR="001766E0" w:rsidRDefault="001766E0" w:rsidP="000329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>Направление акта о завершении переустройства и (или) перепланировки жилого п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омещения в орган или организацию</w:t>
                  </w:r>
                  <w:r w:rsidRPr="004C79E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1766E0" w:rsidRDefault="001766E0"/>
              </w:txbxContent>
            </v:textbox>
          </v:rect>
        </w:pict>
      </w: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jc w:val="center"/>
        <w:rPr>
          <w:b/>
          <w:sz w:val="28"/>
          <w:szCs w:val="28"/>
        </w:rPr>
      </w:pPr>
    </w:p>
    <w:p w:rsidR="000329E9" w:rsidRPr="001766E0" w:rsidRDefault="000329E9" w:rsidP="00931A15">
      <w:pPr>
        <w:ind w:firstLine="567"/>
        <w:rPr>
          <w:b/>
          <w:sz w:val="28"/>
          <w:szCs w:val="28"/>
        </w:rPr>
      </w:pPr>
    </w:p>
    <w:p w:rsidR="00723B81" w:rsidRPr="001766E0" w:rsidRDefault="00723B81" w:rsidP="00931A15">
      <w:pPr>
        <w:widowControl w:val="0"/>
        <w:tabs>
          <w:tab w:val="left" w:pos="567"/>
        </w:tabs>
        <w:autoSpaceDE w:val="0"/>
        <w:ind w:firstLine="567"/>
        <w:rPr>
          <w:b/>
          <w:sz w:val="28"/>
          <w:szCs w:val="28"/>
        </w:rPr>
      </w:pPr>
    </w:p>
    <w:p w:rsidR="00E276CB" w:rsidRPr="001766E0" w:rsidRDefault="001567A6" w:rsidP="001567A6">
      <w:pPr>
        <w:widowControl w:val="0"/>
        <w:tabs>
          <w:tab w:val="left" w:pos="567"/>
        </w:tabs>
        <w:autoSpaceDE w:val="0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 xml:space="preserve">         </w:t>
      </w:r>
    </w:p>
    <w:p w:rsidR="001567A6" w:rsidRPr="001766E0" w:rsidRDefault="001567A6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Начальник общего отдела</w:t>
      </w:r>
    </w:p>
    <w:p w:rsidR="001567A6" w:rsidRPr="001766E0" w:rsidRDefault="001567A6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Костромского сельского поселения</w:t>
      </w:r>
      <w:r w:rsidR="001766E0">
        <w:rPr>
          <w:sz w:val="28"/>
          <w:szCs w:val="28"/>
        </w:rPr>
        <w:t xml:space="preserve">                                    Л.М. Суркова</w:t>
      </w:r>
    </w:p>
    <w:p w:rsidR="001567A6" w:rsidRPr="001766E0" w:rsidRDefault="001567A6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567A6" w:rsidRPr="001766E0" w:rsidRDefault="001567A6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567A6" w:rsidRDefault="001567A6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1766E0" w:rsidRPr="001766E0" w:rsidRDefault="001766E0" w:rsidP="001567A6">
      <w:pPr>
        <w:widowControl w:val="0"/>
        <w:tabs>
          <w:tab w:val="left" w:pos="567"/>
        </w:tabs>
        <w:autoSpaceDE w:val="0"/>
        <w:ind w:firstLine="567"/>
        <w:rPr>
          <w:sz w:val="28"/>
          <w:szCs w:val="28"/>
        </w:rPr>
      </w:pPr>
    </w:p>
    <w:p w:rsidR="00EA3E42" w:rsidRPr="001766E0" w:rsidRDefault="00634EFC" w:rsidP="001766E0">
      <w:pPr>
        <w:widowControl w:val="0"/>
        <w:tabs>
          <w:tab w:val="left" w:pos="567"/>
        </w:tabs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 xml:space="preserve">ПРИЛОЖЕНИЕ </w:t>
      </w:r>
      <w:r w:rsidR="00EA3E42" w:rsidRPr="001766E0">
        <w:rPr>
          <w:sz w:val="28"/>
          <w:szCs w:val="28"/>
        </w:rPr>
        <w:t>№ 4</w:t>
      </w:r>
    </w:p>
    <w:p w:rsidR="005054DE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к административному регламенту</w:t>
      </w:r>
    </w:p>
    <w:p w:rsidR="00EA3E42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предоставления муниципальной услуги</w:t>
      </w:r>
    </w:p>
    <w:p w:rsidR="00EA3E42" w:rsidRPr="001766E0" w:rsidRDefault="00EA3E42" w:rsidP="001766E0">
      <w:pPr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 xml:space="preserve">«Согласование </w:t>
      </w:r>
      <w:r w:rsidR="00E03B9A" w:rsidRP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 xml:space="preserve">переустройства и (или) </w:t>
      </w:r>
    </w:p>
    <w:p w:rsidR="00EA3E42" w:rsidRPr="001766E0" w:rsidRDefault="00EA3E42" w:rsidP="001766E0">
      <w:pPr>
        <w:tabs>
          <w:tab w:val="left" w:pos="9720"/>
        </w:tabs>
        <w:ind w:right="201"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перепланировки жилого помещения»</w:t>
      </w:r>
    </w:p>
    <w:p w:rsidR="00EA3E42" w:rsidRPr="001766E0" w:rsidRDefault="00EA3E42" w:rsidP="001567A6">
      <w:pPr>
        <w:tabs>
          <w:tab w:val="left" w:pos="9720"/>
        </w:tabs>
        <w:ind w:right="201" w:firstLine="567"/>
        <w:rPr>
          <w:sz w:val="28"/>
          <w:szCs w:val="28"/>
        </w:rPr>
      </w:pPr>
    </w:p>
    <w:p w:rsidR="00EA3E42" w:rsidRPr="001766E0" w:rsidRDefault="00EA3E42" w:rsidP="00931A15">
      <w:pPr>
        <w:ind w:firstLine="567"/>
        <w:rPr>
          <w:b/>
          <w:sz w:val="28"/>
          <w:szCs w:val="28"/>
        </w:rPr>
      </w:pPr>
    </w:p>
    <w:p w:rsidR="00E03B9A" w:rsidRPr="001766E0" w:rsidRDefault="00E03B9A" w:rsidP="00931A15">
      <w:pPr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 xml:space="preserve">Заявление </w:t>
      </w:r>
    </w:p>
    <w:p w:rsidR="00EA3E42" w:rsidRPr="001766E0" w:rsidRDefault="00EA3E42" w:rsidP="00931A15">
      <w:pPr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>о переустройстве и (или) перепланировке жилого помещения</w:t>
      </w:r>
    </w:p>
    <w:p w:rsidR="00EA3E42" w:rsidRPr="001766E0" w:rsidRDefault="001567A6" w:rsidP="00931A15">
      <w:pPr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от</w:t>
      </w:r>
    </w:p>
    <w:p w:rsidR="00EA3E42" w:rsidRPr="001766E0" w:rsidRDefault="00EA3E42" w:rsidP="00931A15">
      <w:pPr>
        <w:pBdr>
          <w:top w:val="single" w:sz="4" w:space="1" w:color="000000"/>
        </w:pBdr>
        <w:ind w:left="340" w:firstLine="567"/>
        <w:jc w:val="center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EA3E42" w:rsidRPr="001766E0" w:rsidRDefault="00EA3E42" w:rsidP="00931A15">
      <w:pPr>
        <w:ind w:firstLine="567"/>
        <w:rPr>
          <w:sz w:val="28"/>
          <w:szCs w:val="28"/>
        </w:rPr>
      </w:pPr>
    </w:p>
    <w:p w:rsidR="00EA3E42" w:rsidRPr="001766E0" w:rsidRDefault="00EA3E42" w:rsidP="001567A6">
      <w:pPr>
        <w:pBdr>
          <w:top w:val="single" w:sz="4" w:space="1" w:color="000000"/>
        </w:pBdr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жилого помещения, находящегося в общей собственности двух и более лиц,</w:t>
      </w:r>
    </w:p>
    <w:p w:rsidR="00EA3E42" w:rsidRPr="001766E0" w:rsidRDefault="00EA3E42" w:rsidP="00931A15">
      <w:pPr>
        <w:ind w:firstLine="567"/>
        <w:rPr>
          <w:sz w:val="28"/>
          <w:szCs w:val="28"/>
        </w:rPr>
      </w:pPr>
    </w:p>
    <w:p w:rsidR="00EA3E42" w:rsidRPr="001766E0" w:rsidRDefault="00EA3E42" w:rsidP="00931A15">
      <w:pPr>
        <w:pBdr>
          <w:top w:val="single" w:sz="4" w:space="1" w:color="000000"/>
        </w:pBdr>
        <w:ind w:firstLine="567"/>
        <w:jc w:val="center"/>
        <w:rPr>
          <w:sz w:val="28"/>
          <w:szCs w:val="28"/>
        </w:rPr>
      </w:pPr>
      <w:r w:rsidRPr="001766E0">
        <w:rPr>
          <w:sz w:val="28"/>
          <w:szCs w:val="28"/>
        </w:rPr>
        <w:t xml:space="preserve">паспортные данные, телефон) </w:t>
      </w:r>
    </w:p>
    <w:p w:rsidR="00EA3E42" w:rsidRPr="001766E0" w:rsidRDefault="001567A6" w:rsidP="00931A15">
      <w:pPr>
        <w:pBdr>
          <w:top w:val="single" w:sz="4" w:space="1" w:color="000000"/>
        </w:pBdr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место нахождения жилого помещения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13"/>
      </w:tblGrid>
      <w:tr w:rsidR="00EA3E42" w:rsidRPr="001766E0" w:rsidTr="00773271">
        <w:tc>
          <w:tcPr>
            <w:tcW w:w="9713" w:type="dxa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1567A6">
            <w:pPr>
              <w:snapToGrid w:val="0"/>
              <w:ind w:firstLine="567"/>
              <w:rPr>
                <w:rFonts w:eastAsia="Calibri"/>
                <w:sz w:val="28"/>
                <w:szCs w:val="28"/>
              </w:rPr>
            </w:pPr>
          </w:p>
          <w:p w:rsidR="00EA3E42" w:rsidRPr="001766E0" w:rsidRDefault="00EA3E42" w:rsidP="00931A15">
            <w:pPr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1766E0">
              <w:rPr>
                <w:rFonts w:eastAsia="Calibri"/>
                <w:sz w:val="28"/>
                <w:szCs w:val="28"/>
              </w:rPr>
              <w:t>Краснодарский край,</w:t>
            </w:r>
          </w:p>
        </w:tc>
      </w:tr>
      <w:tr w:rsidR="00EA3E42" w:rsidRPr="001766E0" w:rsidTr="00773271">
        <w:tc>
          <w:tcPr>
            <w:tcW w:w="9713" w:type="dxa"/>
            <w:tcBorders>
              <w:top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1766E0">
              <w:rPr>
                <w:rFonts w:eastAsia="Calibri"/>
                <w:sz w:val="28"/>
                <w:szCs w:val="28"/>
              </w:rPr>
              <w:t>указывается полный адрес: субъект Российской Федерации,</w:t>
            </w:r>
          </w:p>
        </w:tc>
      </w:tr>
      <w:tr w:rsidR="00EA3E42" w:rsidRPr="001766E0" w:rsidTr="00773271">
        <w:tc>
          <w:tcPr>
            <w:tcW w:w="9713" w:type="dxa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  <w:p w:rsidR="00EA3E42" w:rsidRPr="001766E0" w:rsidRDefault="00EA3E42" w:rsidP="00931A15">
            <w:pPr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1766E0">
              <w:rPr>
                <w:rFonts w:eastAsia="Calibri"/>
                <w:sz w:val="28"/>
                <w:szCs w:val="28"/>
              </w:rPr>
              <w:t>станица Костромская</w:t>
            </w:r>
          </w:p>
        </w:tc>
      </w:tr>
      <w:tr w:rsidR="00EA3E42" w:rsidRPr="001766E0" w:rsidTr="00773271">
        <w:tc>
          <w:tcPr>
            <w:tcW w:w="9713" w:type="dxa"/>
            <w:tcBorders>
              <w:top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1766E0">
              <w:rPr>
                <w:rFonts w:eastAsia="Calibri"/>
                <w:sz w:val="28"/>
                <w:szCs w:val="28"/>
              </w:rPr>
              <w:t xml:space="preserve">муниципальное образование, </w:t>
            </w:r>
          </w:p>
        </w:tc>
      </w:tr>
      <w:tr w:rsidR="00EA3E42" w:rsidRPr="001766E0" w:rsidTr="00773271">
        <w:tc>
          <w:tcPr>
            <w:tcW w:w="9713" w:type="dxa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tabs>
                <w:tab w:val="left" w:pos="54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9713" w:type="dxa"/>
            <w:tcBorders>
              <w:top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rFonts w:eastAsia="Calibri"/>
                <w:sz w:val="28"/>
                <w:szCs w:val="28"/>
              </w:rPr>
            </w:pPr>
            <w:r w:rsidRPr="001766E0">
              <w:rPr>
                <w:rFonts w:eastAsia="Calibri"/>
                <w:sz w:val="28"/>
                <w:szCs w:val="28"/>
              </w:rPr>
              <w:t xml:space="preserve">улица, дом, корпус, строение, квартира (комната) </w:t>
            </w:r>
          </w:p>
        </w:tc>
      </w:tr>
    </w:tbl>
    <w:p w:rsidR="00EA3E42" w:rsidRPr="001766E0" w:rsidRDefault="00EA3E42" w:rsidP="00931A15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52"/>
        <w:gridCol w:w="2010"/>
        <w:gridCol w:w="1175"/>
        <w:gridCol w:w="18"/>
        <w:gridCol w:w="4058"/>
      </w:tblGrid>
      <w:tr w:rsidR="00EA3E42" w:rsidRPr="001766E0" w:rsidTr="00773271">
        <w:tc>
          <w:tcPr>
            <w:tcW w:w="4462" w:type="dxa"/>
            <w:gridSpan w:val="2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Собственни</w:t>
            </w:r>
            <w:proofErr w:type="gramStart"/>
            <w:r w:rsidRPr="001766E0">
              <w:rPr>
                <w:sz w:val="28"/>
                <w:szCs w:val="28"/>
              </w:rPr>
              <w:t>к(</w:t>
            </w:r>
            <w:proofErr w:type="gramEnd"/>
            <w:r w:rsidRPr="001766E0">
              <w:rPr>
                <w:sz w:val="28"/>
                <w:szCs w:val="28"/>
              </w:rPr>
              <w:t>и) жилого помещения:</w:t>
            </w:r>
          </w:p>
        </w:tc>
        <w:tc>
          <w:tcPr>
            <w:tcW w:w="525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971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971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971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EA3E42" w:rsidRPr="001766E0" w:rsidRDefault="00EA3E42" w:rsidP="000C601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2452" w:type="dxa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Прошу разрешить</w:t>
            </w:r>
          </w:p>
        </w:tc>
        <w:tc>
          <w:tcPr>
            <w:tcW w:w="72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2452" w:type="dxa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261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(переустройство, перепланировку, переустройство и перепланировку – нужное указать)</w:t>
            </w:r>
          </w:p>
        </w:tc>
      </w:tr>
      <w:tr w:rsidR="00EA3E42" w:rsidRPr="001766E0" w:rsidTr="00773271">
        <w:tc>
          <w:tcPr>
            <w:tcW w:w="5637" w:type="dxa"/>
            <w:gridSpan w:val="3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жилого помещения, занимаемого на основании  </w:t>
            </w:r>
          </w:p>
        </w:tc>
        <w:tc>
          <w:tcPr>
            <w:tcW w:w="40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5655" w:type="dxa"/>
            <w:gridSpan w:val="4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proofErr w:type="gramStart"/>
            <w:r w:rsidRPr="001766E0">
              <w:rPr>
                <w:sz w:val="28"/>
                <w:szCs w:val="28"/>
              </w:rPr>
              <w:t xml:space="preserve">(права собственности, договора </w:t>
            </w:r>
            <w:proofErr w:type="gramEnd"/>
          </w:p>
        </w:tc>
      </w:tr>
      <w:tr w:rsidR="00EA3E42" w:rsidRPr="001766E0" w:rsidTr="00773271">
        <w:tc>
          <w:tcPr>
            <w:tcW w:w="565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найма, договора аренды – </w:t>
            </w:r>
            <w:proofErr w:type="gramStart"/>
            <w:r w:rsidRPr="001766E0">
              <w:rPr>
                <w:sz w:val="28"/>
                <w:szCs w:val="28"/>
              </w:rPr>
              <w:t>нужное</w:t>
            </w:r>
            <w:proofErr w:type="gramEnd"/>
            <w:r w:rsidRPr="001766E0">
              <w:rPr>
                <w:sz w:val="28"/>
                <w:szCs w:val="28"/>
              </w:rPr>
              <w:t xml:space="preserve"> указать)</w:t>
            </w:r>
          </w:p>
        </w:tc>
        <w:tc>
          <w:tcPr>
            <w:tcW w:w="4058" w:type="dxa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426"/>
        <w:gridCol w:w="1700"/>
        <w:gridCol w:w="537"/>
        <w:gridCol w:w="283"/>
        <w:gridCol w:w="425"/>
        <w:gridCol w:w="2016"/>
        <w:gridCol w:w="425"/>
        <w:gridCol w:w="284"/>
        <w:gridCol w:w="567"/>
        <w:gridCol w:w="480"/>
        <w:gridCol w:w="597"/>
        <w:gridCol w:w="537"/>
        <w:gridCol w:w="283"/>
        <w:gridCol w:w="229"/>
        <w:gridCol w:w="196"/>
      </w:tblGrid>
      <w:tr w:rsidR="00EA3E42" w:rsidRPr="001766E0" w:rsidTr="00773271">
        <w:tc>
          <w:tcPr>
            <w:tcW w:w="6549" w:type="dxa"/>
            <w:gridSpan w:val="8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1766E0">
              <w:rPr>
                <w:sz w:val="28"/>
                <w:szCs w:val="28"/>
              </w:rPr>
              <w:t>с</w:t>
            </w:r>
            <w:proofErr w:type="gramEnd"/>
            <w:r w:rsidRPr="001766E0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”</w:t>
            </w:r>
          </w:p>
        </w:tc>
        <w:tc>
          <w:tcPr>
            <w:tcW w:w="164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right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left="57" w:firstLine="567"/>
              <w:rPr>
                <w:sz w:val="28"/>
                <w:szCs w:val="28"/>
              </w:rPr>
            </w:pPr>
            <w:proofErr w:type="gramStart"/>
            <w:r w:rsidRPr="001766E0">
              <w:rPr>
                <w:sz w:val="28"/>
                <w:szCs w:val="28"/>
              </w:rPr>
              <w:t>г</w:t>
            </w:r>
            <w:proofErr w:type="gramEnd"/>
            <w:r w:rsidRPr="001766E0">
              <w:rPr>
                <w:sz w:val="28"/>
                <w:szCs w:val="28"/>
              </w:rPr>
              <w:t>.</w:t>
            </w:r>
          </w:p>
        </w:tc>
      </w:tr>
      <w:tr w:rsidR="00EA3E42" w:rsidRPr="001766E0" w:rsidTr="00773271">
        <w:tblPrEx>
          <w:tblCellMar>
            <w:left w:w="0" w:type="dxa"/>
            <w:right w:w="0" w:type="dxa"/>
          </w:tblCellMar>
        </w:tblPrEx>
        <w:tc>
          <w:tcPr>
            <w:tcW w:w="595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”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right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left="57" w:firstLine="567"/>
              <w:rPr>
                <w:sz w:val="28"/>
                <w:szCs w:val="28"/>
              </w:rPr>
            </w:pPr>
            <w:proofErr w:type="gramStart"/>
            <w:r w:rsidRPr="001766E0">
              <w:rPr>
                <w:sz w:val="28"/>
                <w:szCs w:val="28"/>
              </w:rPr>
              <w:t>г</w:t>
            </w:r>
            <w:proofErr w:type="gramEnd"/>
            <w:r w:rsidRPr="001766E0">
              <w:rPr>
                <w:sz w:val="28"/>
                <w:szCs w:val="28"/>
              </w:rPr>
              <w:t>.</w:t>
            </w:r>
          </w:p>
        </w:tc>
        <w:tc>
          <w:tcPr>
            <w:tcW w:w="5614" w:type="dxa"/>
            <w:gridSpan w:val="10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EA3E42" w:rsidRPr="001766E0" w:rsidTr="00773271">
        <w:tblPrEx>
          <w:tblCellMar>
            <w:left w:w="0" w:type="dxa"/>
            <w:right w:w="0" w:type="dxa"/>
          </w:tblCellMar>
        </w:tblPrEx>
        <w:tc>
          <w:tcPr>
            <w:tcW w:w="6549" w:type="dxa"/>
            <w:gridSpan w:val="8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lastRenderedPageBreak/>
              <w:t xml:space="preserve">Режим производства ремонтно-строительных работ </w:t>
            </w:r>
            <w:proofErr w:type="gramStart"/>
            <w:r w:rsidRPr="001766E0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до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</w:tbl>
    <w:p w:rsidR="00EA3E42" w:rsidRPr="001766E0" w:rsidRDefault="00EA3E42" w:rsidP="00931A15">
      <w:pPr>
        <w:tabs>
          <w:tab w:val="center" w:pos="2127"/>
          <w:tab w:val="left" w:pos="3544"/>
        </w:tabs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часов в  ______________________  дни.</w:t>
      </w:r>
    </w:p>
    <w:p w:rsidR="00EA3E42" w:rsidRPr="001766E0" w:rsidRDefault="00EA3E42" w:rsidP="00931A15">
      <w:pPr>
        <w:tabs>
          <w:tab w:val="center" w:pos="2127"/>
          <w:tab w:val="left" w:pos="3544"/>
        </w:tabs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(рабочие, выходные, ежедневно)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Обязуюсь: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EA3E42" w:rsidRPr="001766E0" w:rsidRDefault="00EA3E42" w:rsidP="00931A15">
      <w:pPr>
        <w:spacing w:after="12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семьи. </w:t>
      </w:r>
    </w:p>
    <w:tbl>
      <w:tblPr>
        <w:tblW w:w="970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2900"/>
        <w:gridCol w:w="2615"/>
        <w:gridCol w:w="1380"/>
        <w:gridCol w:w="2228"/>
      </w:tblGrid>
      <w:tr w:rsidR="00EA3E42" w:rsidRPr="001766E0" w:rsidTr="00772932">
        <w:trPr>
          <w:trHeight w:val="74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№</w:t>
            </w:r>
            <w:r w:rsidRPr="001766E0">
              <w:rPr>
                <w:sz w:val="28"/>
                <w:szCs w:val="28"/>
              </w:rPr>
              <w:br/>
            </w:r>
            <w:proofErr w:type="gramStart"/>
            <w:r w:rsidRPr="001766E0">
              <w:rPr>
                <w:sz w:val="28"/>
                <w:szCs w:val="28"/>
              </w:rPr>
              <w:t>п</w:t>
            </w:r>
            <w:proofErr w:type="gramEnd"/>
            <w:r w:rsidRPr="001766E0">
              <w:rPr>
                <w:sz w:val="28"/>
                <w:szCs w:val="28"/>
              </w:rPr>
              <w:t>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Подпись 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1766E0">
              <w:rPr>
                <w:sz w:val="28"/>
                <w:szCs w:val="28"/>
              </w:rPr>
              <w:t>заверении подписей</w:t>
            </w:r>
            <w:proofErr w:type="gramEnd"/>
            <w:r w:rsidRPr="001766E0">
              <w:rPr>
                <w:sz w:val="28"/>
                <w:szCs w:val="28"/>
              </w:rPr>
              <w:t xml:space="preserve"> лиц</w:t>
            </w:r>
          </w:p>
        </w:tc>
      </w:tr>
      <w:tr w:rsidR="00EA3E42" w:rsidRPr="001766E0" w:rsidTr="00772932">
        <w:trPr>
          <w:trHeight w:val="1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5</w:t>
            </w:r>
          </w:p>
        </w:tc>
      </w:tr>
      <w:tr w:rsidR="00EA3E42" w:rsidRPr="001766E0" w:rsidTr="00772932">
        <w:trPr>
          <w:trHeight w:val="207"/>
        </w:trPr>
        <w:tc>
          <w:tcPr>
            <w:tcW w:w="5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EA3E42" w:rsidRPr="001766E0" w:rsidTr="00772932">
        <w:trPr>
          <w:trHeight w:val="9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EA3E42" w:rsidRPr="001766E0" w:rsidTr="00772932">
        <w:trPr>
          <w:trHeight w:val="6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EA3E42" w:rsidRPr="001766E0" w:rsidRDefault="00EA3E42" w:rsidP="00931A15">
      <w:pPr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К заявлению прилагаются следующие документы:</w:t>
      </w:r>
    </w:p>
    <w:p w:rsidR="00EA3E42" w:rsidRPr="001766E0" w:rsidRDefault="000C6017" w:rsidP="00931A15">
      <w:pPr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1)</w:t>
      </w:r>
    </w:p>
    <w:p w:rsidR="00EA3E42" w:rsidRPr="001766E0" w:rsidRDefault="00EA3E42" w:rsidP="00931A15">
      <w:pPr>
        <w:pBdr>
          <w:top w:val="single" w:sz="4" w:space="1" w:color="000000"/>
        </w:pBdr>
        <w:ind w:left="284" w:firstLine="567"/>
        <w:jc w:val="center"/>
        <w:rPr>
          <w:sz w:val="28"/>
          <w:szCs w:val="28"/>
        </w:rPr>
      </w:pPr>
      <w:proofErr w:type="gramStart"/>
      <w:r w:rsidRPr="001766E0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1"/>
        <w:gridCol w:w="438"/>
        <w:gridCol w:w="874"/>
        <w:gridCol w:w="1020"/>
      </w:tblGrid>
      <w:tr w:rsidR="00EA3E42" w:rsidRPr="001766E0" w:rsidTr="00773271">
        <w:trPr>
          <w:trHeight w:val="261"/>
        </w:trPr>
        <w:tc>
          <w:tcPr>
            <w:tcW w:w="761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1766E0">
              <w:rPr>
                <w:sz w:val="28"/>
                <w:szCs w:val="28"/>
              </w:rPr>
              <w:t>н</w:t>
            </w:r>
            <w:r w:rsidR="000C6017" w:rsidRPr="001766E0">
              <w:rPr>
                <w:sz w:val="28"/>
                <w:szCs w:val="28"/>
              </w:rPr>
              <w:t>н</w:t>
            </w:r>
            <w:r w:rsidRPr="001766E0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8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A3E42" w:rsidRPr="001766E0" w:rsidRDefault="00EA3E42" w:rsidP="000C6017">
            <w:pPr>
              <w:snapToGrid w:val="0"/>
              <w:ind w:left="57"/>
              <w:rPr>
                <w:sz w:val="28"/>
                <w:szCs w:val="28"/>
              </w:rPr>
            </w:pPr>
            <w:proofErr w:type="gramStart"/>
            <w:r w:rsidRPr="001766E0">
              <w:rPr>
                <w:sz w:val="28"/>
                <w:szCs w:val="28"/>
              </w:rPr>
              <w:t>листах</w:t>
            </w:r>
            <w:proofErr w:type="gramEnd"/>
            <w:r w:rsidRPr="001766E0">
              <w:rPr>
                <w:sz w:val="28"/>
                <w:szCs w:val="28"/>
              </w:rPr>
              <w:t>;</w:t>
            </w:r>
          </w:p>
        </w:tc>
      </w:tr>
      <w:tr w:rsidR="00EA3E42" w:rsidRPr="001766E0" w:rsidTr="00773271">
        <w:trPr>
          <w:trHeight w:val="427"/>
        </w:trPr>
        <w:tc>
          <w:tcPr>
            <w:tcW w:w="7611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1766E0">
              <w:rPr>
                <w:sz w:val="28"/>
                <w:szCs w:val="28"/>
              </w:rPr>
              <w:t>перепланируемое</w:t>
            </w:r>
            <w:proofErr w:type="spellEnd"/>
            <w:r w:rsidRPr="001766E0">
              <w:rPr>
                <w:sz w:val="28"/>
                <w:szCs w:val="28"/>
              </w:rPr>
              <w:t xml:space="preserve"> жилое помещение (с отметкой: подлинник или нотариально заверенная копия)</w:t>
            </w:r>
          </w:p>
        </w:tc>
        <w:tc>
          <w:tcPr>
            <w:tcW w:w="438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</w:tr>
    </w:tbl>
    <w:p w:rsidR="00EA3E42" w:rsidRPr="001766E0" w:rsidRDefault="00EA3E42" w:rsidP="00931A15">
      <w:pPr>
        <w:tabs>
          <w:tab w:val="center" w:pos="1985"/>
          <w:tab w:val="left" w:pos="2552"/>
        </w:tabs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2) проект (проектная документация) переустройства и (или) перепланировки жилого помещения на  ___________ листах;</w:t>
      </w:r>
    </w:p>
    <w:p w:rsidR="00EA3E42" w:rsidRPr="001766E0" w:rsidRDefault="00EA3E42" w:rsidP="00931A15">
      <w:pPr>
        <w:tabs>
          <w:tab w:val="center" w:pos="797"/>
          <w:tab w:val="left" w:pos="1276"/>
        </w:tabs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1766E0">
        <w:rPr>
          <w:sz w:val="28"/>
          <w:szCs w:val="28"/>
        </w:rPr>
        <w:t>перепланируемого</w:t>
      </w:r>
      <w:proofErr w:type="spellEnd"/>
      <w:r w:rsidRPr="001766E0">
        <w:rPr>
          <w:sz w:val="28"/>
          <w:szCs w:val="28"/>
        </w:rPr>
        <w:t xml:space="preserve"> жилого помещения</w:t>
      </w:r>
      <w:r w:rsidR="000C6017" w:rsidRP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на_________ листах;</w:t>
      </w:r>
    </w:p>
    <w:p w:rsidR="00EA3E42" w:rsidRPr="001766E0" w:rsidRDefault="00EA3E42" w:rsidP="00931A15">
      <w:pPr>
        <w:tabs>
          <w:tab w:val="center" w:pos="4584"/>
          <w:tab w:val="left" w:pos="5103"/>
          <w:tab w:val="left" w:pos="5954"/>
        </w:tabs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4) документы, подтверждающие согласие временно отсутствующих членов семьи</w:t>
      </w:r>
      <w:r w:rsidR="000C6017" w:rsidRP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 xml:space="preserve">нанимателя на переустройство и (или) перепланировку жилого </w:t>
      </w:r>
      <w:proofErr w:type="spellStart"/>
      <w:r w:rsidRPr="001766E0">
        <w:rPr>
          <w:sz w:val="28"/>
          <w:szCs w:val="28"/>
        </w:rPr>
        <w:t>помещения</w:t>
      </w:r>
      <w:proofErr w:type="gramStart"/>
      <w:r w:rsidRPr="001766E0">
        <w:rPr>
          <w:sz w:val="28"/>
          <w:szCs w:val="28"/>
        </w:rPr>
        <w:t>,н</w:t>
      </w:r>
      <w:proofErr w:type="gramEnd"/>
      <w:r w:rsidRPr="001766E0">
        <w:rPr>
          <w:sz w:val="28"/>
          <w:szCs w:val="28"/>
        </w:rPr>
        <w:t>а</w:t>
      </w:r>
      <w:proofErr w:type="spellEnd"/>
      <w:r w:rsidRPr="001766E0">
        <w:rPr>
          <w:sz w:val="28"/>
          <w:szCs w:val="28"/>
        </w:rPr>
        <w:t xml:space="preserve"> __________ листах (при необходимости);</w:t>
      </w:r>
    </w:p>
    <w:p w:rsidR="00EA3E42" w:rsidRPr="001766E0" w:rsidRDefault="00EA3E42" w:rsidP="00931A15">
      <w:pPr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 xml:space="preserve">6) иные документы:  </w:t>
      </w:r>
    </w:p>
    <w:p w:rsidR="00EA3E42" w:rsidRPr="001766E0" w:rsidRDefault="00EA3E42" w:rsidP="00931A15">
      <w:pPr>
        <w:pBdr>
          <w:top w:val="single" w:sz="4" w:space="1" w:color="000000"/>
        </w:pBdr>
        <w:ind w:left="2127" w:firstLine="567"/>
        <w:jc w:val="center"/>
        <w:rPr>
          <w:sz w:val="28"/>
          <w:szCs w:val="28"/>
        </w:rPr>
      </w:pPr>
      <w:r w:rsidRPr="001766E0">
        <w:rPr>
          <w:sz w:val="28"/>
          <w:szCs w:val="28"/>
        </w:rPr>
        <w:t>(доверенности, выписки из уставов и др.)</w:t>
      </w:r>
    </w:p>
    <w:p w:rsidR="00EA3E42" w:rsidRPr="001766E0" w:rsidRDefault="00EA3E42" w:rsidP="00931A15">
      <w:pPr>
        <w:spacing w:before="120" w:after="12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A3E42" w:rsidRPr="001766E0" w:rsidTr="00773271">
        <w:tc>
          <w:tcPr>
            <w:tcW w:w="17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right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left="57" w:firstLine="567"/>
              <w:rPr>
                <w:sz w:val="28"/>
                <w:szCs w:val="28"/>
              </w:rPr>
            </w:pPr>
            <w:proofErr w:type="gramStart"/>
            <w:r w:rsidRPr="001766E0">
              <w:rPr>
                <w:sz w:val="28"/>
                <w:szCs w:val="28"/>
              </w:rPr>
              <w:t>г</w:t>
            </w:r>
            <w:proofErr w:type="gramEnd"/>
            <w:r w:rsidRPr="001766E0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17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(расшифровка подписи заявителя)</w:t>
            </w:r>
          </w:p>
        </w:tc>
      </w:tr>
      <w:tr w:rsidR="00EA3E42" w:rsidRPr="001766E0" w:rsidTr="00773271">
        <w:tc>
          <w:tcPr>
            <w:tcW w:w="17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lastRenderedPageBreak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right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left="57" w:firstLine="567"/>
              <w:rPr>
                <w:sz w:val="28"/>
                <w:szCs w:val="28"/>
              </w:rPr>
            </w:pPr>
            <w:proofErr w:type="gramStart"/>
            <w:r w:rsidRPr="001766E0">
              <w:rPr>
                <w:sz w:val="28"/>
                <w:szCs w:val="28"/>
              </w:rPr>
              <w:t>г</w:t>
            </w:r>
            <w:proofErr w:type="gramEnd"/>
            <w:r w:rsidRPr="001766E0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17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(расшифровка подписи заявителя)</w:t>
            </w:r>
          </w:p>
        </w:tc>
      </w:tr>
      <w:tr w:rsidR="00EA3E42" w:rsidRPr="001766E0" w:rsidTr="00773271">
        <w:tc>
          <w:tcPr>
            <w:tcW w:w="17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right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left="57" w:firstLine="567"/>
              <w:rPr>
                <w:sz w:val="28"/>
                <w:szCs w:val="28"/>
              </w:rPr>
            </w:pPr>
            <w:proofErr w:type="gramStart"/>
            <w:r w:rsidRPr="001766E0">
              <w:rPr>
                <w:sz w:val="28"/>
                <w:szCs w:val="28"/>
              </w:rPr>
              <w:t>г</w:t>
            </w:r>
            <w:proofErr w:type="gramEnd"/>
            <w:r w:rsidRPr="001766E0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17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(расшифровка подписи заявителя)</w:t>
            </w:r>
          </w:p>
        </w:tc>
      </w:tr>
      <w:tr w:rsidR="00EA3E42" w:rsidRPr="001766E0" w:rsidTr="00773271">
        <w:tc>
          <w:tcPr>
            <w:tcW w:w="17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right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left="57" w:firstLine="567"/>
              <w:rPr>
                <w:sz w:val="28"/>
                <w:szCs w:val="28"/>
              </w:rPr>
            </w:pPr>
            <w:proofErr w:type="gramStart"/>
            <w:r w:rsidRPr="001766E0">
              <w:rPr>
                <w:sz w:val="28"/>
                <w:szCs w:val="28"/>
              </w:rPr>
              <w:t>г</w:t>
            </w:r>
            <w:proofErr w:type="gramEnd"/>
            <w:r w:rsidRPr="001766E0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17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EA3E42" w:rsidRPr="001766E0" w:rsidRDefault="00EA3E42" w:rsidP="00931A15">
            <w:pPr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EA3E42" w:rsidRPr="001766E0" w:rsidRDefault="00EA3E42" w:rsidP="00931A15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766E0">
        <w:rPr>
          <w:rFonts w:ascii="Times New Roman" w:hAnsi="Times New Roman" w:cs="Times New Roman"/>
          <w:sz w:val="28"/>
          <w:szCs w:val="28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  пользовании жилым помещением на праве собственности – собственником (собственниками).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13"/>
      </w:tblGrid>
      <w:tr w:rsidR="00EA3E42" w:rsidRPr="001766E0" w:rsidTr="00773271">
        <w:tc>
          <w:tcPr>
            <w:tcW w:w="9713" w:type="dxa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</w:tr>
    </w:tbl>
    <w:p w:rsidR="00EA3E42" w:rsidRPr="001766E0" w:rsidRDefault="00EA3E42" w:rsidP="00AD7210">
      <w:pPr>
        <w:autoSpaceDE w:val="0"/>
        <w:rPr>
          <w:sz w:val="28"/>
          <w:szCs w:val="28"/>
        </w:rPr>
      </w:pPr>
      <w:r w:rsidRPr="001766E0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907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034"/>
        <w:gridCol w:w="239"/>
        <w:gridCol w:w="3799"/>
      </w:tblGrid>
      <w:tr w:rsidR="00EA3E42" w:rsidRPr="001766E0" w:rsidTr="00AD7210">
        <w:tc>
          <w:tcPr>
            <w:tcW w:w="5034" w:type="dxa"/>
            <w:shd w:val="clear" w:color="auto" w:fill="auto"/>
          </w:tcPr>
          <w:p w:rsidR="00EA3E42" w:rsidRPr="001766E0" w:rsidRDefault="00EA3E42" w:rsidP="000C6017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Докум</w:t>
            </w:r>
            <w:r w:rsidR="000C6017" w:rsidRPr="001766E0">
              <w:rPr>
                <w:sz w:val="28"/>
                <w:szCs w:val="28"/>
              </w:rPr>
              <w:t xml:space="preserve">енты представлены на приеме </w:t>
            </w:r>
          </w:p>
        </w:tc>
        <w:tc>
          <w:tcPr>
            <w:tcW w:w="239" w:type="dxa"/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EA3E42" w:rsidRPr="001766E0" w:rsidRDefault="000C6017" w:rsidP="000C6017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"__" _____________</w:t>
            </w:r>
            <w:r w:rsidR="00EA3E42" w:rsidRPr="001766E0">
              <w:rPr>
                <w:sz w:val="28"/>
                <w:szCs w:val="28"/>
              </w:rPr>
              <w:t>20_ г.</w:t>
            </w:r>
          </w:p>
        </w:tc>
      </w:tr>
      <w:tr w:rsidR="00EA3E42" w:rsidRPr="001766E0" w:rsidTr="00AD7210">
        <w:tc>
          <w:tcPr>
            <w:tcW w:w="5034" w:type="dxa"/>
            <w:shd w:val="clear" w:color="auto" w:fill="auto"/>
          </w:tcPr>
          <w:p w:rsidR="00EA3E42" w:rsidRPr="001766E0" w:rsidRDefault="00EA3E42" w:rsidP="000C6017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239" w:type="dxa"/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AD721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A3E42" w:rsidRPr="001766E0" w:rsidTr="00AD7210">
        <w:tc>
          <w:tcPr>
            <w:tcW w:w="5034" w:type="dxa"/>
            <w:shd w:val="clear" w:color="auto" w:fill="auto"/>
          </w:tcPr>
          <w:p w:rsidR="00EA3E42" w:rsidRPr="001766E0" w:rsidRDefault="00EA3E42" w:rsidP="000C6017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Выдана расписка в получении</w:t>
            </w:r>
            <w:r w:rsidR="000C6017" w:rsidRPr="001766E0">
              <w:rPr>
                <w:sz w:val="28"/>
                <w:szCs w:val="28"/>
              </w:rPr>
              <w:t xml:space="preserve"> </w:t>
            </w:r>
            <w:r w:rsidRPr="001766E0">
              <w:rPr>
                <w:sz w:val="28"/>
                <w:szCs w:val="28"/>
              </w:rPr>
              <w:t xml:space="preserve">документов                           </w:t>
            </w:r>
          </w:p>
        </w:tc>
        <w:tc>
          <w:tcPr>
            <w:tcW w:w="239" w:type="dxa"/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  <w:p w:rsidR="00EA3E42" w:rsidRPr="001766E0" w:rsidRDefault="00EA3E42" w:rsidP="00931A15">
            <w:pPr>
              <w:autoSpaceDE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799" w:type="dxa"/>
            <w:shd w:val="clear" w:color="auto" w:fill="auto"/>
          </w:tcPr>
          <w:p w:rsidR="00EA3E42" w:rsidRPr="001766E0" w:rsidRDefault="00EA3E42" w:rsidP="000C6017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"__" _____</w:t>
            </w:r>
            <w:r w:rsidR="00AD7210" w:rsidRPr="001766E0">
              <w:rPr>
                <w:sz w:val="28"/>
                <w:szCs w:val="28"/>
              </w:rPr>
              <w:t>_________ 20_ г. N__</w:t>
            </w:r>
          </w:p>
        </w:tc>
      </w:tr>
      <w:tr w:rsidR="00EA3E42" w:rsidRPr="001766E0" w:rsidTr="00AD7210">
        <w:tc>
          <w:tcPr>
            <w:tcW w:w="5034" w:type="dxa"/>
            <w:shd w:val="clear" w:color="auto" w:fill="auto"/>
          </w:tcPr>
          <w:p w:rsidR="00EA3E42" w:rsidRPr="001766E0" w:rsidRDefault="00EA3E42" w:rsidP="000C6017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Расписку получил                     </w:t>
            </w:r>
          </w:p>
        </w:tc>
        <w:tc>
          <w:tcPr>
            <w:tcW w:w="239" w:type="dxa"/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EA3E42" w:rsidRPr="001766E0" w:rsidTr="00AD7210">
        <w:tc>
          <w:tcPr>
            <w:tcW w:w="50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AD7210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snapToGrid w:val="0"/>
              <w:ind w:firstLine="567"/>
              <w:rPr>
                <w:sz w:val="28"/>
                <w:szCs w:val="28"/>
              </w:rPr>
            </w:pPr>
          </w:p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jc w:val="center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(подпись)</w:t>
            </w:r>
          </w:p>
        </w:tc>
      </w:tr>
    </w:tbl>
    <w:p w:rsidR="00EA3E42" w:rsidRPr="001766E0" w:rsidRDefault="00EA3E42" w:rsidP="00931A15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66E0">
        <w:rPr>
          <w:rFonts w:ascii="Times New Roman" w:hAnsi="Times New Roman" w:cs="Times New Roman"/>
          <w:sz w:val="28"/>
          <w:szCs w:val="28"/>
        </w:rPr>
        <w:t>Р</w:t>
      </w:r>
      <w:r w:rsidR="00E03B9A" w:rsidRPr="001766E0">
        <w:rPr>
          <w:rFonts w:ascii="Times New Roman" w:hAnsi="Times New Roman" w:cs="Times New Roman"/>
          <w:sz w:val="28"/>
          <w:szCs w:val="28"/>
        </w:rPr>
        <w:t>асписка</w:t>
      </w:r>
    </w:p>
    <w:p w:rsidR="00EA3E42" w:rsidRPr="001766E0" w:rsidRDefault="00EA3E42" w:rsidP="00931A15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 w:rsidRPr="001766E0">
        <w:rPr>
          <w:rFonts w:ascii="Times New Roman" w:hAnsi="Times New Roman" w:cs="Times New Roman"/>
          <w:sz w:val="28"/>
          <w:szCs w:val="28"/>
        </w:rPr>
        <w:t xml:space="preserve">Заявление и документы </w:t>
      </w:r>
      <w:r w:rsidR="00AD7210" w:rsidRPr="001766E0">
        <w:rPr>
          <w:rFonts w:ascii="Times New Roman" w:hAnsi="Times New Roman" w:cs="Times New Roman"/>
          <w:sz w:val="28"/>
          <w:szCs w:val="28"/>
        </w:rPr>
        <w:t xml:space="preserve">      </w:t>
      </w:r>
      <w:r w:rsidRPr="001766E0">
        <w:rPr>
          <w:rFonts w:ascii="Times New Roman" w:hAnsi="Times New Roman" w:cs="Times New Roman"/>
          <w:sz w:val="28"/>
          <w:szCs w:val="28"/>
        </w:rPr>
        <w:t>гр.___________________________________________________ принял:</w:t>
      </w:r>
    </w:p>
    <w:p w:rsidR="00EA3E42" w:rsidRPr="001766E0" w:rsidRDefault="00EA3E42" w:rsidP="00931A15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2693"/>
        <w:gridCol w:w="3936"/>
      </w:tblGrid>
      <w:tr w:rsidR="00EA3E42" w:rsidRPr="001766E0" w:rsidTr="00773271">
        <w:trPr>
          <w:trHeight w:val="269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pStyle w:val="ConsCell"/>
              <w:widowControl/>
              <w:snapToGrid w:val="0"/>
              <w:ind w:righ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pStyle w:val="ConsCell"/>
              <w:snapToGrid w:val="0"/>
              <w:ind w:righ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sz w:val="28"/>
                <w:szCs w:val="28"/>
              </w:rPr>
              <w:t>Дата представления документов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pStyle w:val="ConsCell"/>
              <w:widowControl/>
              <w:snapToGrid w:val="0"/>
              <w:ind w:righ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sz w:val="28"/>
                <w:szCs w:val="28"/>
              </w:rPr>
              <w:t>Подпись специалиста</w:t>
            </w:r>
          </w:p>
          <w:p w:rsidR="00EA3E42" w:rsidRPr="001766E0" w:rsidRDefault="00EA3E42" w:rsidP="00931A15">
            <w:pPr>
              <w:pStyle w:val="ConsCell"/>
              <w:widowControl/>
              <w:ind w:right="0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E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EA3E42" w:rsidRPr="001766E0" w:rsidTr="00773271">
        <w:trPr>
          <w:trHeight w:val="150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pStyle w:val="ConsCell"/>
              <w:widowControl/>
              <w:snapToGrid w:val="0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pStyle w:val="ConsCell"/>
              <w:widowControl/>
              <w:snapToGrid w:val="0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pStyle w:val="ConsCell"/>
              <w:widowControl/>
              <w:snapToGrid w:val="0"/>
              <w:ind w:righ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E42" w:rsidRPr="001766E0" w:rsidRDefault="00EA3E42" w:rsidP="00AD7210">
      <w:pPr>
        <w:jc w:val="both"/>
        <w:rPr>
          <w:b/>
          <w:sz w:val="28"/>
          <w:szCs w:val="28"/>
        </w:rPr>
      </w:pPr>
    </w:p>
    <w:p w:rsidR="00EA3E42" w:rsidRPr="001766E0" w:rsidRDefault="00EA3E42" w:rsidP="00931A15">
      <w:pPr>
        <w:ind w:firstLine="567"/>
        <w:jc w:val="center"/>
        <w:rPr>
          <w:sz w:val="28"/>
          <w:szCs w:val="28"/>
        </w:rPr>
      </w:pPr>
      <w:r w:rsidRPr="001766E0">
        <w:rPr>
          <w:sz w:val="28"/>
          <w:szCs w:val="28"/>
        </w:rPr>
        <w:t>______________</w:t>
      </w:r>
    </w:p>
    <w:p w:rsidR="00EA3E42" w:rsidRPr="001766E0" w:rsidRDefault="00EA3E42" w:rsidP="001766E0">
      <w:pPr>
        <w:rPr>
          <w:sz w:val="28"/>
          <w:szCs w:val="28"/>
        </w:rPr>
      </w:pPr>
    </w:p>
    <w:p w:rsidR="00E03B9A" w:rsidRPr="001766E0" w:rsidRDefault="00E03B9A" w:rsidP="001766E0">
      <w:pPr>
        <w:jc w:val="both"/>
        <w:rPr>
          <w:sz w:val="28"/>
          <w:szCs w:val="28"/>
        </w:rPr>
      </w:pPr>
    </w:p>
    <w:p w:rsidR="00AD7210" w:rsidRPr="001766E0" w:rsidRDefault="00EA3E42" w:rsidP="001766E0">
      <w:pPr>
        <w:jc w:val="both"/>
        <w:rPr>
          <w:sz w:val="28"/>
          <w:szCs w:val="28"/>
        </w:rPr>
      </w:pPr>
      <w:r w:rsidRPr="001766E0">
        <w:rPr>
          <w:sz w:val="28"/>
          <w:szCs w:val="28"/>
        </w:rPr>
        <w:t xml:space="preserve">Начальник общего отдела </w:t>
      </w:r>
    </w:p>
    <w:p w:rsidR="00E03B9A" w:rsidRPr="001766E0" w:rsidRDefault="00AD7210" w:rsidP="001766E0">
      <w:pPr>
        <w:jc w:val="both"/>
        <w:rPr>
          <w:sz w:val="28"/>
          <w:szCs w:val="28"/>
        </w:rPr>
      </w:pPr>
      <w:r w:rsidRPr="001766E0">
        <w:rPr>
          <w:sz w:val="28"/>
          <w:szCs w:val="28"/>
        </w:rPr>
        <w:t>Костромского сельского поселения</w:t>
      </w:r>
      <w:r w:rsidR="001766E0">
        <w:rPr>
          <w:sz w:val="28"/>
          <w:szCs w:val="28"/>
        </w:rPr>
        <w:t xml:space="preserve">                                        Л.М. Суркова</w:t>
      </w:r>
    </w:p>
    <w:p w:rsidR="00EA3E42" w:rsidRPr="001766E0" w:rsidRDefault="00634EFC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ПРИЛОЖЕНИЕ</w:t>
      </w:r>
      <w:r w:rsidR="00EA3E42" w:rsidRPr="001766E0">
        <w:rPr>
          <w:sz w:val="28"/>
          <w:szCs w:val="28"/>
        </w:rPr>
        <w:t xml:space="preserve"> № 5</w:t>
      </w:r>
    </w:p>
    <w:p w:rsidR="00EA3E42" w:rsidRPr="001766E0" w:rsidRDefault="00EA3E42" w:rsidP="001766E0">
      <w:pPr>
        <w:widowControl w:val="0"/>
        <w:tabs>
          <w:tab w:val="left" w:pos="567"/>
        </w:tabs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к административному регламенту</w:t>
      </w:r>
    </w:p>
    <w:p w:rsidR="00EA3E42" w:rsidRPr="001766E0" w:rsidRDefault="00EA3E42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предоставления муниципальной услуги</w:t>
      </w:r>
    </w:p>
    <w:p w:rsidR="00EA3E42" w:rsidRPr="001766E0" w:rsidRDefault="00EA3E42" w:rsidP="001766E0">
      <w:pPr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 xml:space="preserve">«Согласование переустройства и (или) </w:t>
      </w:r>
    </w:p>
    <w:p w:rsidR="00EA3E42" w:rsidRPr="001766E0" w:rsidRDefault="00EA3E42" w:rsidP="001766E0">
      <w:pPr>
        <w:tabs>
          <w:tab w:val="left" w:pos="567"/>
        </w:tabs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перепланировки жилого помещения»</w:t>
      </w:r>
    </w:p>
    <w:p w:rsidR="009D62A1" w:rsidRPr="001766E0" w:rsidRDefault="009D62A1" w:rsidP="001766E0">
      <w:pPr>
        <w:rPr>
          <w:sz w:val="28"/>
          <w:szCs w:val="28"/>
        </w:rPr>
      </w:pPr>
    </w:p>
    <w:p w:rsidR="00E276CB" w:rsidRPr="001766E0" w:rsidRDefault="00E276CB" w:rsidP="001766E0">
      <w:pPr>
        <w:ind w:firstLine="567"/>
        <w:jc w:val="right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УТВЕРЖДЕНА</w:t>
      </w:r>
    </w:p>
    <w:p w:rsidR="00E276CB" w:rsidRPr="001766E0" w:rsidRDefault="00EA3E42" w:rsidP="001766E0">
      <w:pPr>
        <w:autoSpaceDE w:val="0"/>
        <w:ind w:firstLine="567"/>
        <w:jc w:val="right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Постановлением Правительства</w:t>
      </w:r>
    </w:p>
    <w:p w:rsidR="00AD7210" w:rsidRPr="001766E0" w:rsidRDefault="00EA3E42" w:rsidP="001766E0">
      <w:pPr>
        <w:autoSpaceDE w:val="0"/>
        <w:ind w:firstLine="567"/>
        <w:jc w:val="right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Российской Федерации</w:t>
      </w:r>
      <w:r w:rsidR="00772932" w:rsidRPr="001766E0">
        <w:rPr>
          <w:rFonts w:eastAsia="Times New Roman CYR"/>
          <w:sz w:val="28"/>
          <w:szCs w:val="28"/>
        </w:rPr>
        <w:t xml:space="preserve">       </w:t>
      </w:r>
      <w:r w:rsidR="00E03B9A" w:rsidRPr="001766E0">
        <w:rPr>
          <w:rFonts w:eastAsia="Times New Roman CYR"/>
          <w:sz w:val="28"/>
          <w:szCs w:val="28"/>
        </w:rPr>
        <w:t xml:space="preserve">  </w:t>
      </w:r>
      <w:r w:rsidR="00723B81" w:rsidRPr="001766E0">
        <w:rPr>
          <w:rFonts w:eastAsia="Times New Roman CYR"/>
          <w:sz w:val="28"/>
          <w:szCs w:val="28"/>
        </w:rPr>
        <w:t xml:space="preserve">                                                </w:t>
      </w:r>
      <w:r w:rsidR="00E276CB" w:rsidRPr="001766E0">
        <w:rPr>
          <w:rFonts w:eastAsia="Times New Roman CYR"/>
          <w:sz w:val="28"/>
          <w:szCs w:val="28"/>
        </w:rPr>
        <w:t xml:space="preserve">                   </w:t>
      </w:r>
    </w:p>
    <w:p w:rsidR="00AD7210" w:rsidRPr="001766E0" w:rsidRDefault="00EA3E42" w:rsidP="001766E0">
      <w:pPr>
        <w:autoSpaceDE w:val="0"/>
        <w:ind w:firstLine="567"/>
        <w:jc w:val="right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от 28.04.2005 № 266</w:t>
      </w:r>
    </w:p>
    <w:p w:rsidR="00EA3E42" w:rsidRPr="001766E0" w:rsidRDefault="00723B81" w:rsidP="001766E0">
      <w:pPr>
        <w:tabs>
          <w:tab w:val="left" w:pos="567"/>
          <w:tab w:val="left" w:pos="709"/>
        </w:tabs>
        <w:autoSpaceDE w:val="0"/>
        <w:ind w:firstLine="567"/>
        <w:jc w:val="right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(</w:t>
      </w:r>
      <w:r w:rsidR="00EA3E42" w:rsidRPr="001766E0">
        <w:rPr>
          <w:rFonts w:eastAsia="Times New Roman CYR"/>
          <w:sz w:val="28"/>
          <w:szCs w:val="28"/>
        </w:rPr>
        <w:t xml:space="preserve">в ред. Постановления Правительства </w:t>
      </w:r>
      <w:r w:rsidR="00E276CB" w:rsidRPr="001766E0">
        <w:rPr>
          <w:rFonts w:eastAsia="Times New Roman CYR"/>
          <w:sz w:val="28"/>
          <w:szCs w:val="28"/>
        </w:rPr>
        <w:t xml:space="preserve"> </w:t>
      </w:r>
      <w:r w:rsidR="00EA3E42" w:rsidRPr="001766E0">
        <w:rPr>
          <w:rFonts w:eastAsia="Times New Roman CYR"/>
          <w:sz w:val="28"/>
          <w:szCs w:val="28"/>
        </w:rPr>
        <w:t>РФ</w:t>
      </w:r>
      <w:r w:rsidR="00E276CB" w:rsidRPr="001766E0">
        <w:rPr>
          <w:rFonts w:eastAsia="Times New Roman CYR"/>
          <w:sz w:val="28"/>
          <w:szCs w:val="28"/>
        </w:rPr>
        <w:t xml:space="preserve"> </w:t>
      </w:r>
      <w:r w:rsidR="00EA3E42" w:rsidRPr="001766E0">
        <w:rPr>
          <w:rFonts w:eastAsia="Times New Roman CYR"/>
          <w:sz w:val="28"/>
          <w:szCs w:val="28"/>
        </w:rPr>
        <w:t>от 21.09.2005 №578)</w:t>
      </w:r>
    </w:p>
    <w:p w:rsidR="00AD7210" w:rsidRPr="001766E0" w:rsidRDefault="00AD7210" w:rsidP="001766E0">
      <w:pPr>
        <w:tabs>
          <w:tab w:val="left" w:pos="567"/>
          <w:tab w:val="left" w:pos="709"/>
        </w:tabs>
        <w:autoSpaceDE w:val="0"/>
        <w:ind w:firstLine="567"/>
        <w:jc w:val="right"/>
        <w:rPr>
          <w:rFonts w:eastAsia="Times New Roman CYR"/>
          <w:sz w:val="28"/>
          <w:szCs w:val="28"/>
        </w:rPr>
      </w:pPr>
    </w:p>
    <w:p w:rsidR="00EA3E42" w:rsidRPr="001766E0" w:rsidRDefault="00EA3E42" w:rsidP="00AD7210">
      <w:pPr>
        <w:tabs>
          <w:tab w:val="left" w:pos="567"/>
        </w:tabs>
        <w:autoSpaceDE w:val="0"/>
        <w:ind w:firstLine="567"/>
        <w:jc w:val="center"/>
        <w:rPr>
          <w:rFonts w:eastAsia="Times New Roman CYR"/>
          <w:bCs/>
          <w:sz w:val="28"/>
          <w:szCs w:val="28"/>
        </w:rPr>
      </w:pPr>
      <w:r w:rsidRPr="001766E0">
        <w:rPr>
          <w:rFonts w:eastAsia="Times New Roman CYR"/>
          <w:bCs/>
          <w:sz w:val="28"/>
          <w:szCs w:val="28"/>
        </w:rPr>
        <w:t>Форма документа, подтверждающего принятие решения</w:t>
      </w:r>
      <w:r w:rsidR="00AD7210" w:rsidRPr="001766E0">
        <w:rPr>
          <w:rFonts w:eastAsia="Times New Roman CYR"/>
          <w:bCs/>
          <w:sz w:val="28"/>
          <w:szCs w:val="28"/>
        </w:rPr>
        <w:t xml:space="preserve"> </w:t>
      </w:r>
      <w:r w:rsidRPr="001766E0">
        <w:rPr>
          <w:rFonts w:eastAsia="Times New Roman CYR"/>
          <w:bCs/>
          <w:sz w:val="28"/>
          <w:szCs w:val="28"/>
        </w:rPr>
        <w:t>о согласовании переустройства и (или) перепланировки</w:t>
      </w:r>
      <w:r w:rsidR="00AD7210" w:rsidRPr="001766E0">
        <w:rPr>
          <w:rFonts w:eastAsia="Times New Roman CYR"/>
          <w:bCs/>
          <w:sz w:val="28"/>
          <w:szCs w:val="28"/>
        </w:rPr>
        <w:t xml:space="preserve"> </w:t>
      </w:r>
      <w:r w:rsidRPr="001766E0">
        <w:rPr>
          <w:rFonts w:eastAsia="Times New Roman CYR"/>
          <w:bCs/>
          <w:sz w:val="28"/>
          <w:szCs w:val="28"/>
        </w:rPr>
        <w:t>жилого помещения</w:t>
      </w:r>
    </w:p>
    <w:p w:rsidR="00EA3E42" w:rsidRPr="001766E0" w:rsidRDefault="00EA3E42" w:rsidP="009D62A1">
      <w:pPr>
        <w:autoSpaceDE w:val="0"/>
        <w:ind w:firstLine="567"/>
        <w:jc w:val="center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(Бланк органа,</w:t>
      </w:r>
      <w:r w:rsidR="009E0E78" w:rsidRPr="001766E0">
        <w:rPr>
          <w:rFonts w:eastAsia="Times New Roman CYR"/>
          <w:sz w:val="28"/>
          <w:szCs w:val="28"/>
        </w:rPr>
        <w:t xml:space="preserve"> </w:t>
      </w:r>
      <w:r w:rsidRPr="001766E0">
        <w:rPr>
          <w:rFonts w:eastAsia="Times New Roman CYR"/>
          <w:sz w:val="28"/>
          <w:szCs w:val="28"/>
        </w:rPr>
        <w:t>осуществляющего</w:t>
      </w:r>
      <w:r w:rsidR="009E0E78" w:rsidRPr="001766E0">
        <w:rPr>
          <w:rFonts w:eastAsia="Times New Roman CYR"/>
          <w:sz w:val="28"/>
          <w:szCs w:val="28"/>
        </w:rPr>
        <w:t xml:space="preserve"> </w:t>
      </w:r>
      <w:r w:rsidRPr="001766E0">
        <w:rPr>
          <w:rFonts w:eastAsia="Times New Roman CYR"/>
          <w:sz w:val="28"/>
          <w:szCs w:val="28"/>
        </w:rPr>
        <w:t>согласование)</w:t>
      </w:r>
    </w:p>
    <w:p w:rsidR="009E0E78" w:rsidRPr="001766E0" w:rsidRDefault="009E0E78" w:rsidP="00931A15">
      <w:pPr>
        <w:autoSpaceDE w:val="0"/>
        <w:ind w:firstLine="567"/>
        <w:rPr>
          <w:rFonts w:eastAsia="Times New Roman CYR"/>
          <w:sz w:val="28"/>
          <w:szCs w:val="28"/>
        </w:rPr>
      </w:pPr>
    </w:p>
    <w:p w:rsidR="009D62A1" w:rsidRPr="001766E0" w:rsidRDefault="009D62A1" w:rsidP="00931A15">
      <w:pPr>
        <w:autoSpaceDE w:val="0"/>
        <w:ind w:firstLine="567"/>
        <w:rPr>
          <w:rFonts w:eastAsia="Times New Roman CYR"/>
          <w:sz w:val="28"/>
          <w:szCs w:val="28"/>
        </w:rPr>
      </w:pPr>
    </w:p>
    <w:p w:rsidR="009E0E78" w:rsidRPr="001766E0" w:rsidRDefault="00EA3E42" w:rsidP="00931A15">
      <w:pPr>
        <w:autoSpaceDE w:val="0"/>
        <w:ind w:firstLine="567"/>
        <w:jc w:val="center"/>
        <w:rPr>
          <w:rFonts w:eastAsia="Times New Roman CYR"/>
          <w:b/>
          <w:sz w:val="28"/>
          <w:szCs w:val="28"/>
        </w:rPr>
      </w:pPr>
      <w:r w:rsidRPr="001766E0">
        <w:rPr>
          <w:rFonts w:eastAsia="Times New Roman CYR"/>
          <w:b/>
          <w:sz w:val="28"/>
          <w:szCs w:val="28"/>
        </w:rPr>
        <w:t>Р</w:t>
      </w:r>
      <w:r w:rsidR="009E0E78" w:rsidRPr="001766E0">
        <w:rPr>
          <w:rFonts w:eastAsia="Times New Roman CYR"/>
          <w:b/>
          <w:sz w:val="28"/>
          <w:szCs w:val="28"/>
        </w:rPr>
        <w:t xml:space="preserve">ешение </w:t>
      </w:r>
    </w:p>
    <w:p w:rsidR="00EA3E42" w:rsidRPr="001766E0" w:rsidRDefault="00EA3E42" w:rsidP="00931A15">
      <w:pPr>
        <w:autoSpaceDE w:val="0"/>
        <w:ind w:firstLine="567"/>
        <w:jc w:val="center"/>
        <w:rPr>
          <w:rFonts w:eastAsia="Times New Roman CYR"/>
          <w:b/>
          <w:sz w:val="28"/>
          <w:szCs w:val="28"/>
        </w:rPr>
      </w:pPr>
      <w:r w:rsidRPr="001766E0">
        <w:rPr>
          <w:rFonts w:eastAsia="Times New Roman CYR"/>
          <w:b/>
          <w:sz w:val="28"/>
          <w:szCs w:val="28"/>
        </w:rPr>
        <w:t>о согласовании переустройства и (или) перепланировки жилого помещения</w:t>
      </w:r>
    </w:p>
    <w:p w:rsidR="009E0E78" w:rsidRPr="001766E0" w:rsidRDefault="009E0E78" w:rsidP="00931A15">
      <w:pPr>
        <w:autoSpaceDE w:val="0"/>
        <w:ind w:firstLine="567"/>
        <w:jc w:val="center"/>
        <w:rPr>
          <w:rFonts w:eastAsia="Times New Roman CYR"/>
          <w:b/>
          <w:sz w:val="28"/>
          <w:szCs w:val="28"/>
        </w:rPr>
      </w:pPr>
    </w:p>
    <w:p w:rsidR="00EA3E42" w:rsidRPr="001766E0" w:rsidRDefault="00EA3E42" w:rsidP="00931A15">
      <w:pPr>
        <w:autoSpaceDE w:val="0"/>
        <w:ind w:firstLine="567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 xml:space="preserve">В связи с обращением  </w:t>
      </w:r>
    </w:p>
    <w:p w:rsidR="00EA3E42" w:rsidRPr="001766E0" w:rsidRDefault="00EA3E42" w:rsidP="00931A15">
      <w:pPr>
        <w:pBdr>
          <w:top w:val="single" w:sz="1" w:space="1" w:color="000000"/>
        </w:pBdr>
        <w:autoSpaceDE w:val="0"/>
        <w:ind w:left="2381" w:firstLine="567"/>
        <w:jc w:val="center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(Ф.И.О. физического лица, наименование юридического лица – заявителя)</w:t>
      </w:r>
    </w:p>
    <w:p w:rsidR="00EA3E42" w:rsidRPr="001766E0" w:rsidRDefault="00EA3E42" w:rsidP="009D62A1">
      <w:pPr>
        <w:tabs>
          <w:tab w:val="center" w:pos="4962"/>
          <w:tab w:val="center" w:pos="7966"/>
        </w:tabs>
        <w:autoSpaceDE w:val="0"/>
        <w:jc w:val="both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 xml:space="preserve">о намерении провести  </w:t>
      </w:r>
      <w:r w:rsidRPr="001766E0">
        <w:rPr>
          <w:rFonts w:eastAsia="Times New Roman CYR"/>
          <w:sz w:val="28"/>
          <w:szCs w:val="28"/>
        </w:rPr>
        <w:tab/>
        <w:t xml:space="preserve">переустройство </w:t>
      </w:r>
      <w:r w:rsidR="009D62A1" w:rsidRPr="001766E0">
        <w:rPr>
          <w:rFonts w:eastAsia="Times New Roman CYR"/>
          <w:sz w:val="28"/>
          <w:szCs w:val="28"/>
        </w:rPr>
        <w:t xml:space="preserve"> </w:t>
      </w:r>
      <w:r w:rsidRPr="001766E0">
        <w:rPr>
          <w:rFonts w:eastAsia="Times New Roman CYR"/>
          <w:sz w:val="28"/>
          <w:szCs w:val="28"/>
        </w:rPr>
        <w:t xml:space="preserve">и </w:t>
      </w:r>
      <w:r w:rsidR="009D62A1" w:rsidRPr="001766E0">
        <w:rPr>
          <w:rFonts w:eastAsia="Times New Roman CYR"/>
          <w:sz w:val="28"/>
          <w:szCs w:val="28"/>
        </w:rPr>
        <w:t xml:space="preserve"> </w:t>
      </w:r>
      <w:r w:rsidRPr="001766E0">
        <w:rPr>
          <w:rFonts w:eastAsia="Times New Roman CYR"/>
          <w:sz w:val="28"/>
          <w:szCs w:val="28"/>
        </w:rPr>
        <w:t xml:space="preserve">(или) </w:t>
      </w:r>
      <w:r w:rsidR="009D62A1" w:rsidRPr="001766E0">
        <w:rPr>
          <w:rFonts w:eastAsia="Times New Roman CYR"/>
          <w:sz w:val="28"/>
          <w:szCs w:val="28"/>
        </w:rPr>
        <w:t xml:space="preserve"> </w:t>
      </w:r>
      <w:r w:rsidRPr="001766E0">
        <w:rPr>
          <w:rFonts w:eastAsia="Times New Roman CYR"/>
          <w:sz w:val="28"/>
          <w:szCs w:val="28"/>
        </w:rPr>
        <w:t>перепланировку</w:t>
      </w:r>
      <w:r w:rsidR="009D62A1" w:rsidRPr="001766E0">
        <w:rPr>
          <w:rFonts w:eastAsia="Times New Roman CYR"/>
          <w:sz w:val="28"/>
          <w:szCs w:val="28"/>
        </w:rPr>
        <w:t xml:space="preserve"> </w:t>
      </w:r>
      <w:r w:rsidRPr="001766E0">
        <w:rPr>
          <w:rFonts w:eastAsia="Times New Roman CYR"/>
          <w:sz w:val="28"/>
          <w:szCs w:val="28"/>
        </w:rPr>
        <w:tab/>
      </w:r>
      <w:r w:rsidR="009D62A1" w:rsidRPr="001766E0">
        <w:rPr>
          <w:rFonts w:eastAsia="Times New Roman CYR"/>
          <w:sz w:val="28"/>
          <w:szCs w:val="28"/>
        </w:rPr>
        <w:t xml:space="preserve"> </w:t>
      </w:r>
      <w:r w:rsidRPr="001766E0">
        <w:rPr>
          <w:rFonts w:eastAsia="Times New Roman CYR"/>
          <w:sz w:val="28"/>
          <w:szCs w:val="28"/>
        </w:rPr>
        <w:t xml:space="preserve">жилых </w:t>
      </w:r>
      <w:r w:rsidR="009D62A1" w:rsidRPr="001766E0">
        <w:rPr>
          <w:rFonts w:eastAsia="Times New Roman CYR"/>
          <w:sz w:val="28"/>
          <w:szCs w:val="28"/>
        </w:rPr>
        <w:t>по</w:t>
      </w:r>
      <w:r w:rsidRPr="001766E0">
        <w:rPr>
          <w:rFonts w:eastAsia="Times New Roman CYR"/>
          <w:sz w:val="28"/>
          <w:szCs w:val="28"/>
        </w:rPr>
        <w:t>мещений</w:t>
      </w:r>
    </w:p>
    <w:p w:rsidR="00EA3E42" w:rsidRPr="001766E0" w:rsidRDefault="00EA3E42" w:rsidP="00931A15">
      <w:pPr>
        <w:pBdr>
          <w:top w:val="single" w:sz="1" w:space="1" w:color="000000"/>
        </w:pBdr>
        <w:autoSpaceDE w:val="0"/>
        <w:ind w:left="2948" w:right="2948" w:firstLine="567"/>
        <w:jc w:val="center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(ненужное зачеркнуть)</w:t>
      </w:r>
    </w:p>
    <w:p w:rsidR="00EA3E42" w:rsidRPr="001766E0" w:rsidRDefault="00EA3E42" w:rsidP="009D62A1">
      <w:pPr>
        <w:autoSpaceDE w:val="0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 xml:space="preserve">по адресу:  </w:t>
      </w:r>
    </w:p>
    <w:p w:rsidR="00EA3E42" w:rsidRPr="001766E0" w:rsidRDefault="00EA3E42" w:rsidP="009D62A1">
      <w:pPr>
        <w:pBdr>
          <w:top w:val="single" w:sz="1" w:space="1" w:color="000000"/>
        </w:pBdr>
        <w:autoSpaceDE w:val="0"/>
        <w:rPr>
          <w:rFonts w:eastAsia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2925"/>
      </w:tblGrid>
      <w:tr w:rsidR="00EA3E42" w:rsidRPr="001766E0" w:rsidTr="009D62A1">
        <w:tc>
          <w:tcPr>
            <w:tcW w:w="654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,</w:t>
            </w:r>
          </w:p>
        </w:tc>
        <w:tc>
          <w:tcPr>
            <w:tcW w:w="29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AD7210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 xml:space="preserve">занимаемых </w:t>
            </w:r>
            <w:r w:rsidR="00EA3E42" w:rsidRPr="001766E0">
              <w:rPr>
                <w:rFonts w:eastAsia="Times New Roman CYR"/>
                <w:sz w:val="28"/>
                <w:szCs w:val="28"/>
              </w:rPr>
              <w:t>(принадлежащих)</w:t>
            </w:r>
          </w:p>
        </w:tc>
      </w:tr>
      <w:tr w:rsidR="00EA3E42" w:rsidRPr="001766E0" w:rsidTr="009D62A1">
        <w:tc>
          <w:tcPr>
            <w:tcW w:w="6549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93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(ненужное зачеркнуть)</w:t>
            </w:r>
          </w:p>
        </w:tc>
      </w:tr>
    </w:tbl>
    <w:p w:rsidR="00EA3E42" w:rsidRPr="001766E0" w:rsidRDefault="00EA3E42" w:rsidP="00931A15">
      <w:pPr>
        <w:autoSpaceDE w:val="0"/>
        <w:ind w:firstLine="567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 xml:space="preserve">на основании:  </w:t>
      </w:r>
    </w:p>
    <w:p w:rsidR="00EA3E42" w:rsidRPr="001766E0" w:rsidRDefault="00EA3E42" w:rsidP="00AD7210">
      <w:pPr>
        <w:pBdr>
          <w:top w:val="single" w:sz="1" w:space="1" w:color="000000"/>
        </w:pBdr>
        <w:autoSpaceDE w:val="0"/>
        <w:rPr>
          <w:rFonts w:eastAsia="Times New Roman CYR"/>
          <w:sz w:val="28"/>
          <w:szCs w:val="28"/>
        </w:rPr>
      </w:pPr>
      <w:proofErr w:type="gramStart"/>
      <w:r w:rsidRPr="001766E0">
        <w:rPr>
          <w:rFonts w:eastAsia="Times New Roman CYR"/>
          <w:sz w:val="28"/>
          <w:szCs w:val="28"/>
        </w:rPr>
        <w:t>(вид и реквизиты правоустанавливающего документа на переустраиваемое и (или)</w:t>
      </w:r>
      <w:proofErr w:type="gramEnd"/>
    </w:p>
    <w:p w:rsidR="00EA3E42" w:rsidRPr="001766E0" w:rsidRDefault="00EA3E42" w:rsidP="00931A15">
      <w:pPr>
        <w:tabs>
          <w:tab w:val="left" w:pos="9837"/>
        </w:tabs>
        <w:autoSpaceDE w:val="0"/>
        <w:ind w:firstLine="567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ab/>
        <w:t>,</w:t>
      </w:r>
    </w:p>
    <w:p w:rsidR="00EA3E42" w:rsidRPr="001766E0" w:rsidRDefault="00EA3E42" w:rsidP="00AD7210">
      <w:pPr>
        <w:pBdr>
          <w:top w:val="single" w:sz="1" w:space="1" w:color="000000"/>
        </w:pBdr>
        <w:autoSpaceDE w:val="0"/>
        <w:ind w:right="113"/>
        <w:jc w:val="both"/>
        <w:rPr>
          <w:rFonts w:eastAsia="Times New Roman CYR"/>
          <w:sz w:val="28"/>
          <w:szCs w:val="28"/>
        </w:rPr>
      </w:pPr>
      <w:proofErr w:type="spellStart"/>
      <w:proofErr w:type="gramStart"/>
      <w:r w:rsidRPr="001766E0">
        <w:rPr>
          <w:rFonts w:eastAsia="Times New Roman CYR"/>
          <w:sz w:val="28"/>
          <w:szCs w:val="28"/>
        </w:rPr>
        <w:t>перепланируемое</w:t>
      </w:r>
      <w:proofErr w:type="spellEnd"/>
      <w:r w:rsidRPr="001766E0">
        <w:rPr>
          <w:rFonts w:eastAsia="Times New Roman CYR"/>
          <w:sz w:val="28"/>
          <w:szCs w:val="28"/>
        </w:rPr>
        <w:t xml:space="preserve"> жилое помещение)</w:t>
      </w:r>
      <w:r w:rsidR="00AD7210" w:rsidRPr="001766E0">
        <w:rPr>
          <w:rFonts w:eastAsia="Times New Roman CYR"/>
          <w:sz w:val="28"/>
          <w:szCs w:val="28"/>
        </w:rPr>
        <w:t xml:space="preserve"> </w:t>
      </w:r>
      <w:r w:rsidRPr="001766E0">
        <w:rPr>
          <w:rFonts w:eastAsia="Times New Roman CYR"/>
          <w:sz w:val="28"/>
          <w:szCs w:val="28"/>
        </w:rPr>
        <w:t xml:space="preserve">по результатам рассмотрения </w:t>
      </w:r>
      <w:r w:rsidR="00AD7210" w:rsidRPr="001766E0">
        <w:rPr>
          <w:rFonts w:eastAsia="Times New Roman CYR"/>
          <w:sz w:val="28"/>
          <w:szCs w:val="28"/>
        </w:rPr>
        <w:t>п</w:t>
      </w:r>
      <w:r w:rsidRPr="001766E0">
        <w:rPr>
          <w:rFonts w:eastAsia="Times New Roman CYR"/>
          <w:sz w:val="28"/>
          <w:szCs w:val="28"/>
        </w:rPr>
        <w:t>редставленных документов принято решение:</w:t>
      </w:r>
      <w:proofErr w:type="gramEnd"/>
    </w:p>
    <w:p w:rsidR="00EA3E42" w:rsidRPr="001766E0" w:rsidRDefault="00EA3E42" w:rsidP="00931A15">
      <w:pPr>
        <w:autoSpaceDE w:val="0"/>
        <w:ind w:firstLine="567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 xml:space="preserve">1. Дать согласие </w:t>
      </w:r>
      <w:proofErr w:type="gramStart"/>
      <w:r w:rsidRPr="001766E0">
        <w:rPr>
          <w:rFonts w:eastAsia="Times New Roman CYR"/>
          <w:sz w:val="28"/>
          <w:szCs w:val="28"/>
        </w:rPr>
        <w:t>на</w:t>
      </w:r>
      <w:proofErr w:type="gramEnd"/>
      <w:r w:rsidRPr="001766E0">
        <w:rPr>
          <w:rFonts w:eastAsia="Times New Roman CYR"/>
          <w:sz w:val="28"/>
          <w:szCs w:val="28"/>
        </w:rPr>
        <w:t xml:space="preserve">  </w:t>
      </w:r>
    </w:p>
    <w:p w:rsidR="00EA3E42" w:rsidRPr="001766E0" w:rsidRDefault="00EA3E42" w:rsidP="00AD7210">
      <w:pPr>
        <w:pBdr>
          <w:top w:val="single" w:sz="1" w:space="1" w:color="000000"/>
        </w:pBdr>
        <w:autoSpaceDE w:val="0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(переустройство, перепланировку, переустройство и перепланировку – нужное указать)</w:t>
      </w:r>
      <w:r w:rsidR="00AD7210" w:rsidRPr="001766E0">
        <w:rPr>
          <w:rFonts w:eastAsia="Times New Roman CYR"/>
          <w:sz w:val="28"/>
          <w:szCs w:val="28"/>
        </w:rPr>
        <w:t xml:space="preserve"> </w:t>
      </w:r>
      <w:r w:rsidRPr="001766E0">
        <w:rPr>
          <w:rFonts w:eastAsia="Times New Roman CYR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EA3E42" w:rsidRPr="001766E0" w:rsidRDefault="00EA3E42" w:rsidP="00931A15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2. Установить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EA3E42" w:rsidRPr="001766E0" w:rsidTr="00773271">
        <w:tc>
          <w:tcPr>
            <w:tcW w:w="5500" w:type="dxa"/>
            <w:gridSpan w:val="8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1766E0">
              <w:rPr>
                <w:rFonts w:eastAsia="Times New Roman CYR"/>
                <w:sz w:val="28"/>
                <w:szCs w:val="28"/>
              </w:rPr>
              <w:t>с</w:t>
            </w:r>
            <w:proofErr w:type="gramEnd"/>
            <w:r w:rsidRPr="001766E0">
              <w:rPr>
                <w:rFonts w:eastAsia="Times New Roman CYR"/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”</w:t>
            </w:r>
          </w:p>
        </w:tc>
        <w:tc>
          <w:tcPr>
            <w:tcW w:w="2552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right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left="57" w:firstLine="567"/>
              <w:rPr>
                <w:rFonts w:eastAsia="Times New Roman CYR"/>
                <w:sz w:val="28"/>
                <w:szCs w:val="28"/>
              </w:rPr>
            </w:pPr>
            <w:proofErr w:type="gramStart"/>
            <w:r w:rsidRPr="001766E0">
              <w:rPr>
                <w:rFonts w:eastAsia="Times New Roman CYR"/>
                <w:sz w:val="28"/>
                <w:szCs w:val="28"/>
              </w:rPr>
              <w:t>г</w:t>
            </w:r>
            <w:proofErr w:type="gramEnd"/>
            <w:r w:rsidRPr="001766E0">
              <w:rPr>
                <w:rFonts w:eastAsia="Times New Roman CYR"/>
                <w:sz w:val="28"/>
                <w:szCs w:val="28"/>
              </w:rPr>
              <w:t>.</w:t>
            </w:r>
          </w:p>
        </w:tc>
      </w:tr>
      <w:tr w:rsidR="00EA3E42" w:rsidRPr="001766E0" w:rsidTr="00773271">
        <w:trPr>
          <w:gridAfter w:val="11"/>
          <w:wAfter w:w="4992" w:type="dxa"/>
        </w:trPr>
        <w:tc>
          <w:tcPr>
            <w:tcW w:w="510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”</w:t>
            </w:r>
          </w:p>
        </w:tc>
        <w:tc>
          <w:tcPr>
            <w:tcW w:w="249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right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left="57" w:firstLine="567"/>
              <w:rPr>
                <w:rFonts w:eastAsia="Times New Roman CYR"/>
                <w:sz w:val="28"/>
                <w:szCs w:val="28"/>
              </w:rPr>
            </w:pPr>
            <w:proofErr w:type="gramStart"/>
            <w:r w:rsidRPr="001766E0">
              <w:rPr>
                <w:rFonts w:eastAsia="Times New Roman CYR"/>
                <w:sz w:val="28"/>
                <w:szCs w:val="28"/>
              </w:rPr>
              <w:t>г</w:t>
            </w:r>
            <w:proofErr w:type="gramEnd"/>
            <w:r w:rsidRPr="001766E0">
              <w:rPr>
                <w:rFonts w:eastAsia="Times New Roman CYR"/>
                <w:sz w:val="28"/>
                <w:szCs w:val="28"/>
              </w:rPr>
              <w:t>.;</w:t>
            </w:r>
          </w:p>
        </w:tc>
      </w:tr>
      <w:tr w:rsidR="00EA3E42" w:rsidRPr="001766E0" w:rsidTr="00773271">
        <w:trPr>
          <w:gridAfter w:val="1"/>
          <w:wAfter w:w="142" w:type="dxa"/>
        </w:trPr>
        <w:tc>
          <w:tcPr>
            <w:tcW w:w="5557" w:type="dxa"/>
            <w:gridSpan w:val="9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1766E0">
              <w:rPr>
                <w:rFonts w:eastAsia="Times New Roman CY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</w:tr>
    </w:tbl>
    <w:p w:rsidR="00EA3E42" w:rsidRPr="001766E0" w:rsidRDefault="00AD7210" w:rsidP="00AD7210">
      <w:pPr>
        <w:tabs>
          <w:tab w:val="center" w:pos="2127"/>
          <w:tab w:val="center" w:pos="3544"/>
        </w:tabs>
        <w:autoSpaceDE w:val="0"/>
        <w:ind w:firstLine="567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lastRenderedPageBreak/>
        <w:t xml:space="preserve">часов в  </w:t>
      </w:r>
      <w:r w:rsidRPr="001766E0">
        <w:rPr>
          <w:rFonts w:eastAsia="Times New Roman CYR"/>
          <w:sz w:val="28"/>
          <w:szCs w:val="28"/>
        </w:rPr>
        <w:tab/>
      </w:r>
      <w:r w:rsidRPr="001766E0">
        <w:rPr>
          <w:rFonts w:eastAsia="Times New Roman CYR"/>
          <w:sz w:val="28"/>
          <w:szCs w:val="28"/>
        </w:rPr>
        <w:tab/>
        <w:t>дни.</w:t>
      </w:r>
    </w:p>
    <w:p w:rsidR="00EA3E42" w:rsidRPr="001766E0" w:rsidRDefault="00EA3E42" w:rsidP="00931A15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="00AD7210" w:rsidRPr="001766E0">
        <w:rPr>
          <w:rFonts w:eastAsia="Times New Roman CYR"/>
          <w:sz w:val="28"/>
          <w:szCs w:val="28"/>
        </w:rPr>
        <w:t xml:space="preserve"> </w:t>
      </w:r>
    </w:p>
    <w:p w:rsidR="00EA3E42" w:rsidRPr="001766E0" w:rsidRDefault="00EA3E42" w:rsidP="00931A15">
      <w:pPr>
        <w:pBdr>
          <w:top w:val="single" w:sz="1" w:space="1" w:color="000000"/>
        </w:pBdr>
        <w:autoSpaceDE w:val="0"/>
        <w:ind w:firstLine="567"/>
        <w:jc w:val="center"/>
        <w:rPr>
          <w:rFonts w:eastAsia="Times New Roman CYR"/>
          <w:sz w:val="28"/>
          <w:szCs w:val="28"/>
        </w:rPr>
      </w:pPr>
      <w:proofErr w:type="gramStart"/>
      <w:r w:rsidRPr="001766E0">
        <w:rPr>
          <w:rFonts w:eastAsia="Times New Roman CYR"/>
          <w:sz w:val="28"/>
          <w:szCs w:val="28"/>
        </w:rPr>
        <w:t>(указываются реквизиты нормативного правового акта субъекта</w:t>
      </w:r>
      <w:proofErr w:type="gramEnd"/>
    </w:p>
    <w:p w:rsidR="00EA3E42" w:rsidRPr="001766E0" w:rsidRDefault="00EA3E42" w:rsidP="00931A15">
      <w:pPr>
        <w:autoSpaceDE w:val="0"/>
        <w:ind w:firstLine="567"/>
        <w:rPr>
          <w:rFonts w:eastAsia="Times New Roman CYR"/>
          <w:sz w:val="28"/>
          <w:szCs w:val="28"/>
        </w:rPr>
      </w:pPr>
    </w:p>
    <w:p w:rsidR="00EA3E42" w:rsidRPr="001766E0" w:rsidRDefault="00EA3E42" w:rsidP="00931A15">
      <w:pPr>
        <w:pBdr>
          <w:top w:val="single" w:sz="1" w:space="1" w:color="000000"/>
        </w:pBdr>
        <w:autoSpaceDE w:val="0"/>
        <w:ind w:firstLine="567"/>
        <w:jc w:val="center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EA3E42" w:rsidRPr="001766E0" w:rsidRDefault="00EA3E42" w:rsidP="00931A15">
      <w:pPr>
        <w:tabs>
          <w:tab w:val="left" w:pos="9837"/>
        </w:tabs>
        <w:autoSpaceDE w:val="0"/>
        <w:ind w:firstLine="567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ab/>
        <w:t>.</w:t>
      </w:r>
    </w:p>
    <w:p w:rsidR="00EA3E42" w:rsidRPr="001766E0" w:rsidRDefault="00EA3E42" w:rsidP="00931A15">
      <w:pPr>
        <w:pBdr>
          <w:top w:val="single" w:sz="1" w:space="1" w:color="000000"/>
        </w:pBdr>
        <w:autoSpaceDE w:val="0"/>
        <w:ind w:right="113" w:firstLine="567"/>
        <w:jc w:val="center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проведения ремонтно-строительных работ по переустройству и (или) перепланировке жилых помещений</w:t>
      </w:r>
    </w:p>
    <w:p w:rsidR="00EA3E42" w:rsidRPr="001766E0" w:rsidRDefault="00EA3E42" w:rsidP="00931A15">
      <w:pPr>
        <w:pBdr>
          <w:top w:val="single" w:sz="1" w:space="1" w:color="000000"/>
        </w:pBdr>
        <w:autoSpaceDE w:val="0"/>
        <w:ind w:right="113" w:firstLine="567"/>
        <w:jc w:val="both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EA3E42" w:rsidRPr="001766E0" w:rsidRDefault="00EA3E42" w:rsidP="00931A15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A3E42" w:rsidRPr="001766E0" w:rsidRDefault="00EA3E42" w:rsidP="00931A15">
      <w:pPr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 xml:space="preserve">6. Контроль за исполнением настоящего решения возложить </w:t>
      </w:r>
      <w:proofErr w:type="gramStart"/>
      <w:r w:rsidRPr="001766E0">
        <w:rPr>
          <w:rFonts w:eastAsia="Times New Roman CYR"/>
          <w:sz w:val="28"/>
          <w:szCs w:val="28"/>
        </w:rPr>
        <w:t>на</w:t>
      </w:r>
      <w:proofErr w:type="gramEnd"/>
      <w:r w:rsidRPr="001766E0">
        <w:rPr>
          <w:rFonts w:eastAsia="Times New Roman CYR"/>
          <w:sz w:val="28"/>
          <w:szCs w:val="28"/>
        </w:rPr>
        <w:t xml:space="preserve">  </w:t>
      </w:r>
    </w:p>
    <w:p w:rsidR="00EA3E42" w:rsidRPr="001766E0" w:rsidRDefault="00EA3E42" w:rsidP="00AD7210">
      <w:pPr>
        <w:pBdr>
          <w:top w:val="single" w:sz="1" w:space="1" w:color="000000"/>
        </w:pBdr>
        <w:autoSpaceDE w:val="0"/>
        <w:rPr>
          <w:rFonts w:eastAsia="Times New Roman CYR"/>
          <w:sz w:val="28"/>
          <w:szCs w:val="28"/>
        </w:rPr>
      </w:pPr>
      <w:proofErr w:type="gramStart"/>
      <w:r w:rsidRPr="001766E0">
        <w:rPr>
          <w:rFonts w:eastAsia="Times New Roman CYR"/>
          <w:sz w:val="28"/>
          <w:szCs w:val="28"/>
        </w:rPr>
        <w:t>(наименование структурного</w:t>
      </w:r>
      <w:r w:rsidR="00AD7210" w:rsidRPr="001766E0">
        <w:rPr>
          <w:rFonts w:eastAsia="Times New Roman CYR"/>
          <w:sz w:val="28"/>
          <w:szCs w:val="28"/>
        </w:rPr>
        <w:t xml:space="preserve"> </w:t>
      </w:r>
      <w:r w:rsidRPr="001766E0">
        <w:rPr>
          <w:rFonts w:eastAsia="Times New Roman CYR"/>
          <w:sz w:val="28"/>
          <w:szCs w:val="28"/>
        </w:rPr>
        <w:t>подразделения и (или) Ф.И.О. должностного лица органа,</w:t>
      </w:r>
      <w:r w:rsidRPr="001766E0">
        <w:rPr>
          <w:rFonts w:eastAsia="Times New Roman CYR"/>
          <w:sz w:val="28"/>
          <w:szCs w:val="28"/>
        </w:rPr>
        <w:tab/>
        <w:t>.</w:t>
      </w:r>
      <w:proofErr w:type="gramEnd"/>
    </w:p>
    <w:p w:rsidR="00EA3E42" w:rsidRPr="001766E0" w:rsidRDefault="00EA3E42" w:rsidP="00931A15">
      <w:pPr>
        <w:pBdr>
          <w:top w:val="single" w:sz="1" w:space="1" w:color="000000"/>
        </w:pBdr>
        <w:autoSpaceDE w:val="0"/>
        <w:ind w:right="113" w:firstLine="567"/>
        <w:jc w:val="center"/>
        <w:rPr>
          <w:rFonts w:eastAsia="Times New Roman CYR"/>
          <w:sz w:val="28"/>
          <w:szCs w:val="28"/>
        </w:rPr>
      </w:pPr>
      <w:proofErr w:type="gramStart"/>
      <w:r w:rsidRPr="001766E0">
        <w:rPr>
          <w:rFonts w:eastAsia="Times New Roman CYR"/>
          <w:sz w:val="28"/>
          <w:szCs w:val="28"/>
        </w:rPr>
        <w:t>осуществляющего</w:t>
      </w:r>
      <w:proofErr w:type="gramEnd"/>
      <w:r w:rsidRPr="001766E0">
        <w:rPr>
          <w:rFonts w:eastAsia="Times New Roman CYR"/>
          <w:sz w:val="28"/>
          <w:szCs w:val="28"/>
        </w:rPr>
        <w:t xml:space="preserve"> согласование)</w:t>
      </w:r>
    </w:p>
    <w:p w:rsidR="00EA3E42" w:rsidRPr="001766E0" w:rsidRDefault="00EA3E42" w:rsidP="00AD7210">
      <w:pPr>
        <w:pBdr>
          <w:top w:val="single" w:sz="1" w:space="1" w:color="000000"/>
        </w:pBdr>
        <w:autoSpaceDE w:val="0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(подпись должностного лица органа, осуществляющего согласование)</w:t>
      </w:r>
    </w:p>
    <w:p w:rsidR="00EA3E42" w:rsidRPr="001766E0" w:rsidRDefault="00EA3E42" w:rsidP="00931A15">
      <w:pPr>
        <w:autoSpaceDE w:val="0"/>
        <w:spacing w:before="480" w:after="480"/>
        <w:ind w:firstLine="567"/>
        <w:jc w:val="right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EA3E42" w:rsidRPr="001766E0" w:rsidTr="00773271">
        <w:tc>
          <w:tcPr>
            <w:tcW w:w="1219" w:type="dxa"/>
            <w:shd w:val="clear" w:color="auto" w:fill="auto"/>
            <w:vAlign w:val="bottom"/>
          </w:tcPr>
          <w:p w:rsidR="00EA3E42" w:rsidRPr="001766E0" w:rsidRDefault="00EA3E42" w:rsidP="00AD7210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Получил</w:t>
            </w:r>
            <w:proofErr w:type="gramStart"/>
            <w:r w:rsidRPr="001766E0">
              <w:rPr>
                <w:rFonts w:eastAsia="Times New Roman CYR"/>
                <w:sz w:val="28"/>
                <w:szCs w:val="28"/>
              </w:rPr>
              <w:t>: “</w:t>
            </w:r>
            <w:proofErr w:type="gramEnd"/>
          </w:p>
        </w:tc>
        <w:tc>
          <w:tcPr>
            <w:tcW w:w="5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right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  <w:proofErr w:type="gramStart"/>
            <w:r w:rsidRPr="001766E0">
              <w:rPr>
                <w:rFonts w:eastAsia="Times New Roman CYR"/>
                <w:sz w:val="28"/>
                <w:szCs w:val="28"/>
              </w:rPr>
              <w:t>г</w:t>
            </w:r>
            <w:proofErr w:type="gramEnd"/>
            <w:r w:rsidRPr="001766E0">
              <w:rPr>
                <w:rFonts w:eastAsia="Times New Roman CYR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</w:tr>
      <w:tr w:rsidR="00EA3E42" w:rsidRPr="001766E0" w:rsidTr="00773271">
        <w:tc>
          <w:tcPr>
            <w:tcW w:w="1219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A3E42" w:rsidRPr="001766E0" w:rsidRDefault="00EA3E42" w:rsidP="00931A15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</w:tr>
    </w:tbl>
    <w:p w:rsidR="00EA3E42" w:rsidRPr="001766E0" w:rsidRDefault="00EA3E42" w:rsidP="00AD7210">
      <w:pPr>
        <w:autoSpaceDE w:val="0"/>
        <w:rPr>
          <w:rFonts w:eastAsia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EA3E42" w:rsidRPr="001766E0" w:rsidTr="00773271">
        <w:tc>
          <w:tcPr>
            <w:tcW w:w="4621" w:type="dxa"/>
            <w:shd w:val="clear" w:color="auto" w:fill="auto"/>
            <w:vAlign w:val="bottom"/>
          </w:tcPr>
          <w:p w:rsidR="00EA3E42" w:rsidRPr="001766E0" w:rsidRDefault="00EA3E42" w:rsidP="003F05F6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Решение направлено в адрес заявител</w:t>
            </w:r>
            <w:proofErr w:type="gramStart"/>
            <w:r w:rsidRPr="001766E0">
              <w:rPr>
                <w:rFonts w:eastAsia="Times New Roman CYR"/>
                <w:sz w:val="28"/>
                <w:szCs w:val="28"/>
              </w:rPr>
              <w:t>я(</w:t>
            </w:r>
            <w:proofErr w:type="gramEnd"/>
            <w:r w:rsidRPr="001766E0">
              <w:rPr>
                <w:rFonts w:eastAsia="Times New Roman CYR"/>
                <w:sz w:val="28"/>
                <w:szCs w:val="28"/>
              </w:rPr>
              <w:t>ей) “</w:t>
            </w:r>
          </w:p>
        </w:tc>
        <w:tc>
          <w:tcPr>
            <w:tcW w:w="5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AD7210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AD7210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AD7210">
            <w:pPr>
              <w:autoSpaceDE w:val="0"/>
              <w:ind w:firstLine="567"/>
              <w:jc w:val="center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AD7210">
            <w:pPr>
              <w:autoSpaceDE w:val="0"/>
              <w:ind w:firstLine="567"/>
              <w:jc w:val="right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EA3E42" w:rsidRPr="001766E0" w:rsidRDefault="00EA3E42" w:rsidP="00AD7210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A3E42" w:rsidRPr="001766E0" w:rsidRDefault="00EA3E42" w:rsidP="00AD7210">
            <w:pPr>
              <w:autoSpaceDE w:val="0"/>
              <w:ind w:left="57" w:firstLine="567"/>
              <w:rPr>
                <w:rFonts w:eastAsia="Times New Roman CYR"/>
                <w:sz w:val="28"/>
                <w:szCs w:val="28"/>
              </w:rPr>
            </w:pPr>
            <w:proofErr w:type="gramStart"/>
            <w:r w:rsidRPr="001766E0">
              <w:rPr>
                <w:rFonts w:eastAsia="Times New Roman CYR"/>
                <w:sz w:val="28"/>
                <w:szCs w:val="28"/>
              </w:rPr>
              <w:t>г</w:t>
            </w:r>
            <w:proofErr w:type="gramEnd"/>
            <w:r w:rsidRPr="001766E0">
              <w:rPr>
                <w:rFonts w:eastAsia="Times New Roman CYR"/>
                <w:sz w:val="28"/>
                <w:szCs w:val="28"/>
              </w:rPr>
              <w:t>.</w:t>
            </w:r>
          </w:p>
        </w:tc>
      </w:tr>
      <w:tr w:rsidR="00EA3E42" w:rsidRPr="001766E0" w:rsidTr="00773271">
        <w:tc>
          <w:tcPr>
            <w:tcW w:w="4621" w:type="dxa"/>
            <w:shd w:val="clear" w:color="auto" w:fill="auto"/>
            <w:vAlign w:val="bottom"/>
          </w:tcPr>
          <w:p w:rsidR="00EA3E42" w:rsidRPr="001766E0" w:rsidRDefault="00EA3E42" w:rsidP="00AD7210">
            <w:pPr>
              <w:autoSpaceDE w:val="0"/>
              <w:rPr>
                <w:rFonts w:eastAsia="Times New Roman CYR"/>
                <w:sz w:val="28"/>
                <w:szCs w:val="28"/>
              </w:rPr>
            </w:pPr>
            <w:r w:rsidRPr="001766E0">
              <w:rPr>
                <w:rFonts w:eastAsia="Times New Roman CYR"/>
                <w:sz w:val="28"/>
                <w:szCs w:val="28"/>
              </w:rPr>
              <w:t>(заполняется в случае направления</w:t>
            </w:r>
            <w:r w:rsidRPr="001766E0">
              <w:rPr>
                <w:rFonts w:eastAsia="Times New Roman CYR"/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A3E42" w:rsidRPr="001766E0" w:rsidRDefault="00EA3E42" w:rsidP="00931A15">
            <w:pPr>
              <w:autoSpaceDE w:val="0"/>
              <w:ind w:firstLine="567"/>
              <w:rPr>
                <w:rFonts w:eastAsia="Times New Roman CYR"/>
                <w:sz w:val="28"/>
                <w:szCs w:val="28"/>
              </w:rPr>
            </w:pPr>
          </w:p>
        </w:tc>
      </w:tr>
    </w:tbl>
    <w:p w:rsidR="00EA3E42" w:rsidRPr="001766E0" w:rsidRDefault="00EA3E42" w:rsidP="00931A15">
      <w:pPr>
        <w:autoSpaceDE w:val="0"/>
        <w:spacing w:before="240"/>
        <w:ind w:left="5670" w:firstLine="567"/>
        <w:rPr>
          <w:rFonts w:eastAsia="Times New Roman CYR"/>
          <w:sz w:val="28"/>
          <w:szCs w:val="28"/>
        </w:rPr>
      </w:pPr>
    </w:p>
    <w:p w:rsidR="00EA3E42" w:rsidRPr="001766E0" w:rsidRDefault="00EA3E42" w:rsidP="00AD7210">
      <w:pPr>
        <w:pBdr>
          <w:top w:val="single" w:sz="1" w:space="1" w:color="000000"/>
        </w:pBdr>
        <w:autoSpaceDE w:val="0"/>
        <w:rPr>
          <w:rFonts w:eastAsia="Times New Roman CYR"/>
          <w:sz w:val="28"/>
          <w:szCs w:val="28"/>
        </w:rPr>
      </w:pPr>
      <w:r w:rsidRPr="001766E0">
        <w:rPr>
          <w:rFonts w:eastAsia="Times New Roman CYR"/>
          <w:sz w:val="28"/>
          <w:szCs w:val="28"/>
        </w:rPr>
        <w:t>(подпись должностного лица</w:t>
      </w:r>
      <w:r w:rsidR="00AD7210" w:rsidRPr="001766E0">
        <w:rPr>
          <w:rFonts w:eastAsia="Times New Roman CYR"/>
          <w:sz w:val="28"/>
          <w:szCs w:val="28"/>
        </w:rPr>
        <w:t xml:space="preserve">, направившего решение в адрес </w:t>
      </w:r>
      <w:r w:rsidRPr="001766E0">
        <w:rPr>
          <w:rFonts w:eastAsia="Times New Roman CYR"/>
          <w:sz w:val="28"/>
          <w:szCs w:val="28"/>
        </w:rPr>
        <w:t>заявител</w:t>
      </w:r>
      <w:proofErr w:type="gramStart"/>
      <w:r w:rsidRPr="001766E0">
        <w:rPr>
          <w:rFonts w:eastAsia="Times New Roman CYR"/>
          <w:sz w:val="28"/>
          <w:szCs w:val="28"/>
        </w:rPr>
        <w:t>я(</w:t>
      </w:r>
      <w:proofErr w:type="gramEnd"/>
      <w:r w:rsidRPr="001766E0">
        <w:rPr>
          <w:rFonts w:eastAsia="Times New Roman CYR"/>
          <w:sz w:val="28"/>
          <w:szCs w:val="28"/>
        </w:rPr>
        <w:t>ей)</w:t>
      </w:r>
    </w:p>
    <w:p w:rsidR="00AD7210" w:rsidRPr="001766E0" w:rsidRDefault="00AD721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AD7210" w:rsidRPr="001766E0" w:rsidRDefault="00AD721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AD7210" w:rsidRPr="001766E0" w:rsidRDefault="00AD721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AD7210" w:rsidRPr="001766E0" w:rsidRDefault="00AD7210" w:rsidP="001766E0">
      <w:pPr>
        <w:pBdr>
          <w:top w:val="single" w:sz="1" w:space="0" w:color="000000"/>
        </w:pBdr>
        <w:autoSpaceDE w:val="0"/>
        <w:rPr>
          <w:sz w:val="28"/>
          <w:szCs w:val="28"/>
        </w:rPr>
      </w:pPr>
      <w:r w:rsidRPr="001766E0">
        <w:rPr>
          <w:sz w:val="28"/>
          <w:szCs w:val="28"/>
        </w:rPr>
        <w:t>Н</w:t>
      </w:r>
      <w:r w:rsidR="00EA3E42" w:rsidRPr="001766E0">
        <w:rPr>
          <w:sz w:val="28"/>
          <w:szCs w:val="28"/>
        </w:rPr>
        <w:t xml:space="preserve">ачальник общего отдела </w:t>
      </w:r>
    </w:p>
    <w:p w:rsidR="00AD7210" w:rsidRPr="001766E0" w:rsidRDefault="00AD7210" w:rsidP="001766E0">
      <w:pPr>
        <w:pBdr>
          <w:top w:val="single" w:sz="1" w:space="0" w:color="000000"/>
        </w:pBdr>
        <w:autoSpaceDE w:val="0"/>
        <w:rPr>
          <w:sz w:val="28"/>
          <w:szCs w:val="28"/>
        </w:rPr>
      </w:pPr>
      <w:r w:rsidRPr="001766E0">
        <w:rPr>
          <w:sz w:val="28"/>
          <w:szCs w:val="28"/>
        </w:rPr>
        <w:t>Костромского сельского поселения</w:t>
      </w:r>
      <w:r w:rsidR="008D409B">
        <w:rPr>
          <w:sz w:val="28"/>
          <w:szCs w:val="28"/>
        </w:rPr>
        <w:t xml:space="preserve">                                                </w:t>
      </w:r>
      <w:proofErr w:type="spellStart"/>
      <w:r w:rsidR="008D409B">
        <w:rPr>
          <w:sz w:val="28"/>
          <w:szCs w:val="28"/>
        </w:rPr>
        <w:t>Л.М.Суркова</w:t>
      </w:r>
      <w:proofErr w:type="spellEnd"/>
    </w:p>
    <w:p w:rsidR="009E0E78" w:rsidRPr="001766E0" w:rsidRDefault="009E0E78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9E0E78" w:rsidRPr="001766E0" w:rsidRDefault="009E0E78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8F698C" w:rsidRDefault="008F698C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1766E0" w:rsidRDefault="001766E0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8D409B" w:rsidRDefault="008D409B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8D409B" w:rsidRDefault="008D409B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8D409B" w:rsidRDefault="008D409B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8D409B" w:rsidRDefault="008D409B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8D409B" w:rsidRDefault="008D409B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8D409B" w:rsidRDefault="008D409B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</w:p>
    <w:p w:rsidR="008D409B" w:rsidRPr="001766E0" w:rsidRDefault="008D409B" w:rsidP="00931A15">
      <w:pPr>
        <w:pBdr>
          <w:top w:val="single" w:sz="1" w:space="0" w:color="000000"/>
        </w:pBdr>
        <w:autoSpaceDE w:val="0"/>
        <w:ind w:left="30" w:firstLine="567"/>
        <w:rPr>
          <w:sz w:val="28"/>
          <w:szCs w:val="28"/>
        </w:rPr>
      </w:pPr>
      <w:bookmarkStart w:id="11" w:name="_GoBack"/>
      <w:bookmarkEnd w:id="11"/>
    </w:p>
    <w:p w:rsidR="00723B81" w:rsidRPr="001766E0" w:rsidRDefault="00634EFC" w:rsidP="001766E0">
      <w:pPr>
        <w:pBdr>
          <w:top w:val="single" w:sz="1" w:space="0" w:color="000000"/>
        </w:pBdr>
        <w:autoSpaceDE w:val="0"/>
        <w:ind w:left="30"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ПРИЛОЖЕНИЕ</w:t>
      </w:r>
      <w:r w:rsidR="00EA3E42" w:rsidRPr="001766E0">
        <w:rPr>
          <w:sz w:val="28"/>
          <w:szCs w:val="28"/>
        </w:rPr>
        <w:t xml:space="preserve"> № 6</w:t>
      </w:r>
    </w:p>
    <w:p w:rsidR="00EA3E42" w:rsidRPr="001766E0" w:rsidRDefault="00EA3E42" w:rsidP="001766E0">
      <w:pPr>
        <w:pBdr>
          <w:top w:val="single" w:sz="1" w:space="0" w:color="000000"/>
        </w:pBdr>
        <w:autoSpaceDE w:val="0"/>
        <w:ind w:left="30"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к административному регламенту</w:t>
      </w:r>
    </w:p>
    <w:p w:rsidR="00EA3E42" w:rsidRPr="001766E0" w:rsidRDefault="00723B81" w:rsidP="001766E0">
      <w:pPr>
        <w:widowControl w:val="0"/>
        <w:autoSpaceDE w:val="0"/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</w:t>
      </w:r>
      <w:r w:rsidR="008F698C" w:rsidRPr="001766E0">
        <w:rPr>
          <w:sz w:val="28"/>
          <w:szCs w:val="28"/>
        </w:rPr>
        <w:t>редоставления муниципальн</w:t>
      </w:r>
      <w:r w:rsidR="00EA3E42" w:rsidRPr="001766E0">
        <w:rPr>
          <w:sz w:val="28"/>
          <w:szCs w:val="28"/>
        </w:rPr>
        <w:t>ой услуги</w:t>
      </w:r>
    </w:p>
    <w:p w:rsidR="00772932" w:rsidRPr="001766E0" w:rsidRDefault="00EA3E42" w:rsidP="001766E0">
      <w:pPr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 xml:space="preserve">«Согласование  </w:t>
      </w:r>
      <w:r w:rsidR="009E0E78" w:rsidRPr="001766E0">
        <w:rPr>
          <w:sz w:val="28"/>
          <w:szCs w:val="28"/>
        </w:rPr>
        <w:t>п</w:t>
      </w:r>
      <w:r w:rsidR="00772932" w:rsidRPr="001766E0">
        <w:rPr>
          <w:sz w:val="28"/>
          <w:szCs w:val="28"/>
        </w:rPr>
        <w:t>ереустройства и (или)</w:t>
      </w:r>
    </w:p>
    <w:p w:rsidR="00EA3E42" w:rsidRPr="001766E0" w:rsidRDefault="00EA3E42" w:rsidP="001766E0">
      <w:pPr>
        <w:tabs>
          <w:tab w:val="left" w:pos="567"/>
        </w:tabs>
        <w:ind w:firstLine="567"/>
        <w:jc w:val="right"/>
        <w:rPr>
          <w:sz w:val="28"/>
          <w:szCs w:val="28"/>
        </w:rPr>
      </w:pPr>
      <w:r w:rsidRPr="001766E0">
        <w:rPr>
          <w:sz w:val="28"/>
          <w:szCs w:val="28"/>
        </w:rPr>
        <w:t>перепланировки жилого помещения»</w:t>
      </w:r>
    </w:p>
    <w:p w:rsidR="00EA3E42" w:rsidRPr="001766E0" w:rsidRDefault="00EA3E42" w:rsidP="008F698C">
      <w:pPr>
        <w:rPr>
          <w:sz w:val="28"/>
          <w:szCs w:val="28"/>
        </w:rPr>
      </w:pPr>
    </w:p>
    <w:p w:rsidR="00EA3E42" w:rsidRPr="001766E0" w:rsidRDefault="00EA3E42" w:rsidP="008F698C">
      <w:pPr>
        <w:rPr>
          <w:sz w:val="28"/>
          <w:szCs w:val="28"/>
        </w:rPr>
      </w:pPr>
    </w:p>
    <w:p w:rsidR="00EA3E42" w:rsidRPr="001766E0" w:rsidRDefault="00EA3E42" w:rsidP="00931A15">
      <w:pPr>
        <w:autoSpaceDE w:val="0"/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>А</w:t>
      </w:r>
      <w:r w:rsidR="009E0E78" w:rsidRPr="001766E0">
        <w:rPr>
          <w:b/>
          <w:sz w:val="28"/>
          <w:szCs w:val="28"/>
        </w:rPr>
        <w:t>кт</w:t>
      </w:r>
    </w:p>
    <w:p w:rsidR="00EA3E42" w:rsidRPr="001766E0" w:rsidRDefault="00EA3E42" w:rsidP="00931A15">
      <w:pPr>
        <w:autoSpaceDE w:val="0"/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>приемочной комиссии о завершении переустройства</w:t>
      </w:r>
    </w:p>
    <w:p w:rsidR="00EA3E42" w:rsidRPr="001766E0" w:rsidRDefault="00EA3E42" w:rsidP="00931A15">
      <w:pPr>
        <w:autoSpaceDE w:val="0"/>
        <w:ind w:firstLine="567"/>
        <w:jc w:val="center"/>
        <w:rPr>
          <w:b/>
          <w:sz w:val="28"/>
          <w:szCs w:val="28"/>
        </w:rPr>
      </w:pPr>
      <w:r w:rsidRPr="001766E0">
        <w:rPr>
          <w:b/>
          <w:sz w:val="28"/>
          <w:szCs w:val="28"/>
        </w:rPr>
        <w:t>и (или) перепланировки жилого помещения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 xml:space="preserve">ст-ца </w:t>
      </w:r>
      <w:proofErr w:type="gramStart"/>
      <w:r w:rsidRPr="001766E0">
        <w:rPr>
          <w:sz w:val="28"/>
          <w:szCs w:val="28"/>
        </w:rPr>
        <w:t>Костромская</w:t>
      </w:r>
      <w:proofErr w:type="gramEnd"/>
      <w:r w:rsidRPr="001766E0">
        <w:rPr>
          <w:sz w:val="28"/>
          <w:szCs w:val="28"/>
        </w:rPr>
        <w:t xml:space="preserve">                                   "___" __________ 200__ г.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Приемочная комиссия,  назначенная  распоряжением от _________ N ____,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в составе: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председателя комиссии: ___________________________________________________________________</w:t>
      </w:r>
      <w:r w:rsidR="003F05F6" w:rsidRPr="001766E0">
        <w:rPr>
          <w:sz w:val="28"/>
          <w:szCs w:val="28"/>
        </w:rPr>
        <w:t>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___________________________________________________________________,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(фамилия, имя, отчество, должность)</w:t>
      </w:r>
      <w:r w:rsidR="008F698C" w:rsidRP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членов комиссии: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заявителя _________________________________________________________________</w:t>
      </w:r>
      <w:r w:rsidR="003F05F6" w:rsidRPr="001766E0">
        <w:rPr>
          <w:sz w:val="28"/>
          <w:szCs w:val="28"/>
        </w:rPr>
        <w:t>______</w:t>
      </w:r>
      <w:r w:rsidRPr="001766E0">
        <w:rPr>
          <w:sz w:val="28"/>
          <w:szCs w:val="28"/>
        </w:rPr>
        <w:t>,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(фамилия, имя, отчество)</w:t>
      </w:r>
      <w:r w:rsidR="008F698C" w:rsidRP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представителя администрации Костромского сельскогопоселения___________ ___________________________________________________________________</w:t>
      </w:r>
      <w:r w:rsidR="003F05F6" w:rsidRPr="001766E0">
        <w:rPr>
          <w:sz w:val="28"/>
          <w:szCs w:val="28"/>
        </w:rPr>
        <w:t>___</w:t>
      </w:r>
      <w:r w:rsidRPr="001766E0">
        <w:rPr>
          <w:sz w:val="28"/>
          <w:szCs w:val="28"/>
        </w:rPr>
        <w:t>,</w:t>
      </w:r>
    </w:p>
    <w:p w:rsidR="00EA3E42" w:rsidRPr="001766E0" w:rsidRDefault="00EA3E42" w:rsidP="008F698C">
      <w:pPr>
        <w:autoSpaceDE w:val="0"/>
        <w:ind w:firstLine="567"/>
        <w:jc w:val="both"/>
        <w:rPr>
          <w:sz w:val="28"/>
          <w:szCs w:val="28"/>
        </w:rPr>
      </w:pPr>
      <w:r w:rsidRPr="001766E0">
        <w:rPr>
          <w:sz w:val="28"/>
          <w:szCs w:val="28"/>
        </w:rPr>
        <w:t>фамилия, имя, отчество, должность)</w:t>
      </w:r>
      <w:r w:rsidR="008F698C" w:rsidRPr="001766E0">
        <w:rPr>
          <w:sz w:val="28"/>
          <w:szCs w:val="28"/>
        </w:rPr>
        <w:t xml:space="preserve"> </w:t>
      </w:r>
      <w:r w:rsidRPr="001766E0">
        <w:rPr>
          <w:sz w:val="28"/>
          <w:szCs w:val="28"/>
        </w:rPr>
        <w:t>представителя жилищно-эксплуатационной организации     ________________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___________________________________________________________________,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(фамилия, имя, отчество, должность</w:t>
      </w:r>
      <w:proofErr w:type="gramStart"/>
      <w:r w:rsidRPr="001766E0">
        <w:rPr>
          <w:sz w:val="28"/>
          <w:szCs w:val="28"/>
        </w:rPr>
        <w:t>)п</w:t>
      </w:r>
      <w:proofErr w:type="gramEnd"/>
      <w:r w:rsidRPr="001766E0">
        <w:rPr>
          <w:sz w:val="28"/>
          <w:szCs w:val="28"/>
        </w:rPr>
        <w:t>редставителя генерального проектировщика ___________________________</w:t>
      </w:r>
    </w:p>
    <w:p w:rsidR="00EA3E42" w:rsidRPr="001766E0" w:rsidRDefault="00EA3E42" w:rsidP="008F698C">
      <w:pPr>
        <w:autoSpaceDE w:val="0"/>
        <w:rPr>
          <w:sz w:val="28"/>
          <w:szCs w:val="28"/>
        </w:rPr>
      </w:pPr>
      <w:r w:rsidRPr="001766E0">
        <w:rPr>
          <w:sz w:val="28"/>
          <w:szCs w:val="28"/>
        </w:rPr>
        <w:t>___________________________________________________________________</w:t>
      </w:r>
      <w:r w:rsidR="003F05F6" w:rsidRPr="001766E0">
        <w:rPr>
          <w:sz w:val="28"/>
          <w:szCs w:val="28"/>
        </w:rPr>
        <w:t>_____</w:t>
      </w:r>
    </w:p>
    <w:p w:rsidR="00EA3E42" w:rsidRPr="001766E0" w:rsidRDefault="00EA3E42" w:rsidP="008F698C">
      <w:pPr>
        <w:autoSpaceDE w:val="0"/>
        <w:rPr>
          <w:sz w:val="28"/>
          <w:szCs w:val="28"/>
        </w:rPr>
      </w:pPr>
      <w:r w:rsidRPr="001766E0">
        <w:rPr>
          <w:sz w:val="28"/>
          <w:szCs w:val="28"/>
        </w:rPr>
        <w:t>(фамилия, имя, отчество, должность)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составила настоящий акт о нижеследующем: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1. Собственником  (уполномоченным лицом)  предъявлено  к  приемке жилое помещение, расположенное по адресу: ___________________________________________________________________</w:t>
      </w:r>
      <w:r w:rsidR="003F05F6" w:rsidRPr="001766E0">
        <w:rPr>
          <w:sz w:val="28"/>
          <w:szCs w:val="28"/>
        </w:rPr>
        <w:t>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___________________________________________________________________.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2. Строительно-ремонтные работы производились в соответствии  с Решением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от "____" _________________ 200___ года N ____________.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3. Проектная  документация  на  переустройство   и (или)  перепланировку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разработана ________________________________________________________________</w:t>
      </w:r>
      <w:r w:rsidR="003F05F6" w:rsidRPr="001766E0">
        <w:rPr>
          <w:sz w:val="28"/>
          <w:szCs w:val="28"/>
        </w:rPr>
        <w:t>_______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(наименование организации, реквизиты)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4. Выполненные ремонтно-строительные работы: ___________________________________________________________________</w:t>
      </w:r>
      <w:r w:rsidR="003F05F6" w:rsidRPr="001766E0">
        <w:rPr>
          <w:sz w:val="28"/>
          <w:szCs w:val="28"/>
        </w:rPr>
        <w:t>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(соответствуют, не соответствуют проекту)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5. Работы по переустройству и (или) перепланировке осуществлены в сроки: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начало: _______________________________,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(число, месяц, год)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окончание: ____________________________.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(число, месяц, год)</w:t>
      </w:r>
    </w:p>
    <w:p w:rsidR="00EA3E42" w:rsidRPr="001766E0" w:rsidRDefault="00EA3E42" w:rsidP="008F698C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6. Предъявленное  к  приемке  в эксплуатацию  помещение</w:t>
      </w:r>
      <w:r w:rsidR="008F698C" w:rsidRPr="001766E0">
        <w:rPr>
          <w:sz w:val="28"/>
          <w:szCs w:val="28"/>
        </w:rPr>
        <w:t xml:space="preserve">  имеет следующие показатели:</w:t>
      </w:r>
    </w:p>
    <w:tbl>
      <w:tblPr>
        <w:tblW w:w="10156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1271"/>
        <w:gridCol w:w="1215"/>
        <w:gridCol w:w="1485"/>
        <w:gridCol w:w="1215"/>
        <w:gridCol w:w="810"/>
        <w:gridCol w:w="1350"/>
        <w:gridCol w:w="1876"/>
      </w:tblGrid>
      <w:tr w:rsidR="00EA3E42" w:rsidRPr="001766E0" w:rsidTr="008F698C">
        <w:trPr>
          <w:cantSplit/>
          <w:trHeight w:val="240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E42" w:rsidRPr="001766E0" w:rsidRDefault="00EA3E42" w:rsidP="008F698C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Этаж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E42" w:rsidRPr="001766E0" w:rsidRDefault="00EA3E42" w:rsidP="008F698C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Номер   </w:t>
            </w:r>
            <w:r w:rsidRPr="001766E0">
              <w:rPr>
                <w:sz w:val="28"/>
                <w:szCs w:val="28"/>
              </w:rPr>
              <w:br/>
              <w:t xml:space="preserve">помещения </w:t>
            </w:r>
            <w:r w:rsidRPr="001766E0">
              <w:rPr>
                <w:sz w:val="28"/>
                <w:szCs w:val="28"/>
              </w:rPr>
              <w:br/>
              <w:t>(квартиры)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E42" w:rsidRPr="001766E0" w:rsidRDefault="00EA3E42" w:rsidP="008F698C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Номер  </w:t>
            </w:r>
            <w:r w:rsidRPr="001766E0">
              <w:rPr>
                <w:sz w:val="28"/>
                <w:szCs w:val="28"/>
              </w:rPr>
              <w:br/>
              <w:t>комнаты,</w:t>
            </w:r>
            <w:r w:rsidRPr="001766E0">
              <w:rPr>
                <w:sz w:val="28"/>
                <w:szCs w:val="28"/>
              </w:rPr>
              <w:br/>
              <w:t xml:space="preserve">кухни и </w:t>
            </w:r>
            <w:r w:rsidRPr="001766E0">
              <w:rPr>
                <w:sz w:val="28"/>
                <w:szCs w:val="28"/>
              </w:rPr>
              <w:br/>
              <w:t>т.п.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E42" w:rsidRPr="001766E0" w:rsidRDefault="00EA3E42" w:rsidP="008F698C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Назначение</w:t>
            </w:r>
            <w:r w:rsidRPr="001766E0">
              <w:rPr>
                <w:sz w:val="28"/>
                <w:szCs w:val="28"/>
              </w:rPr>
              <w:br/>
              <w:t>помещений:</w:t>
            </w:r>
            <w:r w:rsidRPr="001766E0">
              <w:rPr>
                <w:sz w:val="28"/>
                <w:szCs w:val="28"/>
              </w:rPr>
              <w:br/>
              <w:t xml:space="preserve">жилая   </w:t>
            </w:r>
            <w:r w:rsidRPr="001766E0">
              <w:rPr>
                <w:sz w:val="28"/>
                <w:szCs w:val="28"/>
              </w:rPr>
              <w:br/>
              <w:t xml:space="preserve">комната, </w:t>
            </w:r>
            <w:r w:rsidRPr="001766E0">
              <w:rPr>
                <w:sz w:val="28"/>
                <w:szCs w:val="28"/>
              </w:rPr>
              <w:br/>
              <w:t xml:space="preserve">кухня и  </w:t>
            </w:r>
            <w:r w:rsidRPr="001766E0">
              <w:rPr>
                <w:sz w:val="28"/>
                <w:szCs w:val="28"/>
              </w:rPr>
              <w:br/>
              <w:t>т.п.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3E42" w:rsidRPr="001766E0" w:rsidRDefault="00EA3E42" w:rsidP="008F698C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 xml:space="preserve">Общая  </w:t>
            </w:r>
            <w:r w:rsidRPr="001766E0">
              <w:rPr>
                <w:sz w:val="28"/>
                <w:szCs w:val="28"/>
              </w:rPr>
              <w:br/>
              <w:t xml:space="preserve">площадь </w:t>
            </w:r>
            <w:r w:rsidRPr="001766E0">
              <w:rPr>
                <w:sz w:val="28"/>
                <w:szCs w:val="28"/>
              </w:rPr>
              <w:br/>
              <w:t>квартиры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3F05F6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В том числе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8F698C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Перепланировка (переустройство)</w:t>
            </w:r>
          </w:p>
        </w:tc>
      </w:tr>
      <w:tr w:rsidR="00EA3E42" w:rsidRPr="001766E0" w:rsidTr="008F698C">
        <w:trPr>
          <w:cantSplit/>
          <w:trHeight w:val="600"/>
        </w:trPr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8F698C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жилая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8F698C">
            <w:pPr>
              <w:autoSpaceDE w:val="0"/>
              <w:snapToGrid w:val="0"/>
              <w:rPr>
                <w:sz w:val="28"/>
                <w:szCs w:val="28"/>
              </w:rPr>
            </w:pPr>
            <w:r w:rsidRPr="001766E0">
              <w:rPr>
                <w:sz w:val="28"/>
                <w:szCs w:val="28"/>
              </w:rPr>
              <w:t>подсобная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EA3E42" w:rsidRPr="001766E0" w:rsidTr="008F698C">
        <w:trPr>
          <w:cantSplit/>
          <w:trHeight w:val="2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EA3E42" w:rsidRPr="001766E0" w:rsidTr="008F698C">
        <w:trPr>
          <w:cantSplit/>
          <w:trHeight w:val="2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EA3E42" w:rsidRPr="001766E0" w:rsidTr="008F698C">
        <w:trPr>
          <w:cantSplit/>
          <w:trHeight w:val="2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EA3E42" w:rsidRPr="001766E0" w:rsidTr="008F698C">
        <w:trPr>
          <w:cantSplit/>
          <w:trHeight w:val="2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</w:tr>
      <w:tr w:rsidR="00EA3E42" w:rsidRPr="001766E0" w:rsidTr="008F698C">
        <w:trPr>
          <w:cantSplit/>
          <w:trHeight w:val="2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E42" w:rsidRPr="001766E0" w:rsidRDefault="00EA3E42" w:rsidP="00931A15">
            <w:pPr>
              <w:autoSpaceDE w:val="0"/>
              <w:snapToGrid w:val="0"/>
              <w:ind w:firstLine="567"/>
              <w:rPr>
                <w:sz w:val="28"/>
                <w:szCs w:val="28"/>
              </w:rPr>
            </w:pPr>
          </w:p>
        </w:tc>
      </w:tr>
    </w:tbl>
    <w:p w:rsidR="00EA3E42" w:rsidRPr="001766E0" w:rsidRDefault="00EA3E42" w:rsidP="003F05F6">
      <w:pPr>
        <w:autoSpaceDE w:val="0"/>
        <w:jc w:val="both"/>
        <w:rPr>
          <w:sz w:val="28"/>
          <w:szCs w:val="28"/>
        </w:rPr>
      </w:pP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7. Заключение   приемочной   комиссии:  предъявленное  к  приемке  жилое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помещение:</w:t>
      </w:r>
    </w:p>
    <w:p w:rsidR="008F698C" w:rsidRPr="001766E0" w:rsidRDefault="00EA3E42" w:rsidP="008F698C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____________________________________</w:t>
      </w:r>
      <w:r w:rsidR="008F698C" w:rsidRPr="001766E0">
        <w:rPr>
          <w:sz w:val="28"/>
          <w:szCs w:val="28"/>
        </w:rPr>
        <w:t>___________________________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(наименование объекта, адрес)</w:t>
      </w:r>
      <w:r w:rsidR="008F698C" w:rsidRPr="001766E0">
        <w:rPr>
          <w:sz w:val="28"/>
          <w:szCs w:val="28"/>
        </w:rPr>
        <w:t xml:space="preserve"> </w:t>
      </w:r>
      <w:r w:rsidRPr="001766E0">
        <w:rPr>
          <w:sz w:val="28"/>
          <w:szCs w:val="28"/>
          <w:u w:val="single"/>
        </w:rPr>
        <w:t>принять (не принять)</w:t>
      </w:r>
      <w:r w:rsidRPr="001766E0">
        <w:rPr>
          <w:sz w:val="28"/>
          <w:szCs w:val="28"/>
        </w:rPr>
        <w:t xml:space="preserve"> в эксплуатацию.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(ненужное зачеркнуть)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Председатель комиссии: ___________________________________    _________</w:t>
      </w:r>
    </w:p>
    <w:p w:rsidR="00EA3E42" w:rsidRPr="001766E0" w:rsidRDefault="00EA3E42" w:rsidP="008F698C">
      <w:pPr>
        <w:autoSpaceDE w:val="0"/>
        <w:rPr>
          <w:sz w:val="28"/>
          <w:szCs w:val="28"/>
        </w:rPr>
      </w:pPr>
      <w:r w:rsidRPr="001766E0">
        <w:rPr>
          <w:sz w:val="28"/>
          <w:szCs w:val="28"/>
        </w:rPr>
        <w:t xml:space="preserve">(фамилия, имя, отчество)            </w:t>
      </w:r>
      <w:r w:rsidR="008F698C" w:rsidRPr="001766E0">
        <w:rPr>
          <w:sz w:val="28"/>
          <w:szCs w:val="28"/>
        </w:rPr>
        <w:t xml:space="preserve">      </w:t>
      </w:r>
      <w:r w:rsidRPr="001766E0">
        <w:rPr>
          <w:sz w:val="28"/>
          <w:szCs w:val="28"/>
        </w:rPr>
        <w:t>(подпись)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члены комиссии: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заявитель _________________________________</w:t>
      </w:r>
      <w:r w:rsidR="008F698C" w:rsidRPr="001766E0">
        <w:rPr>
          <w:sz w:val="28"/>
          <w:szCs w:val="28"/>
        </w:rPr>
        <w:t>____________        _________</w:t>
      </w:r>
      <w:r w:rsidRPr="001766E0">
        <w:rPr>
          <w:sz w:val="28"/>
          <w:szCs w:val="28"/>
        </w:rPr>
        <w:t xml:space="preserve">                 </w:t>
      </w:r>
      <w:r w:rsidR="008F698C" w:rsidRPr="001766E0">
        <w:rPr>
          <w:sz w:val="28"/>
          <w:szCs w:val="28"/>
        </w:rPr>
        <w:t xml:space="preserve">            </w:t>
      </w:r>
      <w:r w:rsidRPr="001766E0">
        <w:rPr>
          <w:sz w:val="28"/>
          <w:szCs w:val="28"/>
        </w:rPr>
        <w:t>(фамилия,</w:t>
      </w:r>
      <w:r w:rsidR="008F698C" w:rsidRPr="001766E0">
        <w:rPr>
          <w:sz w:val="28"/>
          <w:szCs w:val="28"/>
        </w:rPr>
        <w:t xml:space="preserve"> имя, отчество)                   </w:t>
      </w:r>
      <w:r w:rsidRPr="001766E0">
        <w:rPr>
          <w:sz w:val="28"/>
          <w:szCs w:val="28"/>
        </w:rPr>
        <w:t>(подпись)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представитель администрации Костромского сельского поселения  ___________________________________________________________________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 xml:space="preserve">(фамилия, имя, отчество)      </w:t>
      </w:r>
      <w:r w:rsidR="008F698C" w:rsidRPr="001766E0">
        <w:rPr>
          <w:sz w:val="28"/>
          <w:szCs w:val="28"/>
        </w:rPr>
        <w:t xml:space="preserve">    </w:t>
      </w:r>
      <w:r w:rsidRPr="001766E0">
        <w:rPr>
          <w:sz w:val="28"/>
          <w:szCs w:val="28"/>
        </w:rPr>
        <w:t>(подпись)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lastRenderedPageBreak/>
        <w:t>представитель жилищно-эксплуатационной организации __________________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_________________________________________                     ________________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 xml:space="preserve">(фамилия, имя, отчество)      </w:t>
      </w:r>
      <w:r w:rsidR="008F698C" w:rsidRPr="001766E0">
        <w:rPr>
          <w:sz w:val="28"/>
          <w:szCs w:val="28"/>
        </w:rPr>
        <w:t xml:space="preserve">    </w:t>
      </w:r>
      <w:r w:rsidRPr="001766E0">
        <w:rPr>
          <w:sz w:val="28"/>
          <w:szCs w:val="28"/>
        </w:rPr>
        <w:t>(подпись)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представитель генерального проектировщика ____________________________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>_________________________________________                     ________________</w:t>
      </w:r>
    </w:p>
    <w:p w:rsidR="00EA3E42" w:rsidRPr="001766E0" w:rsidRDefault="00EA3E42" w:rsidP="00931A15">
      <w:pPr>
        <w:autoSpaceDE w:val="0"/>
        <w:ind w:firstLine="567"/>
        <w:rPr>
          <w:sz w:val="28"/>
          <w:szCs w:val="28"/>
        </w:rPr>
      </w:pPr>
      <w:r w:rsidRPr="001766E0">
        <w:rPr>
          <w:sz w:val="28"/>
          <w:szCs w:val="28"/>
        </w:rPr>
        <w:t xml:space="preserve">         (фамилия, имя, отчество)                                (подпись)</w:t>
      </w:r>
    </w:p>
    <w:p w:rsidR="00EA3E42" w:rsidRPr="001766E0" w:rsidRDefault="00EA3E42" w:rsidP="00931A15">
      <w:pPr>
        <w:ind w:firstLine="567"/>
        <w:rPr>
          <w:b/>
          <w:sz w:val="28"/>
          <w:szCs w:val="28"/>
        </w:rPr>
      </w:pPr>
    </w:p>
    <w:p w:rsidR="009E0E78" w:rsidRPr="001766E0" w:rsidRDefault="009E0E78" w:rsidP="00931A15">
      <w:pPr>
        <w:tabs>
          <w:tab w:val="left" w:pos="567"/>
        </w:tabs>
        <w:ind w:firstLine="567"/>
        <w:rPr>
          <w:b/>
          <w:sz w:val="28"/>
          <w:szCs w:val="28"/>
        </w:rPr>
      </w:pPr>
    </w:p>
    <w:p w:rsidR="00EA3E42" w:rsidRPr="001766E0" w:rsidRDefault="00EA3E42" w:rsidP="00931A15">
      <w:pPr>
        <w:ind w:firstLine="567"/>
        <w:rPr>
          <w:b/>
          <w:sz w:val="28"/>
          <w:szCs w:val="28"/>
        </w:rPr>
      </w:pPr>
    </w:p>
    <w:p w:rsidR="008F698C" w:rsidRPr="001766E0" w:rsidRDefault="009E0E78" w:rsidP="001766E0">
      <w:pPr>
        <w:rPr>
          <w:sz w:val="28"/>
          <w:szCs w:val="28"/>
        </w:rPr>
      </w:pPr>
      <w:r w:rsidRPr="001766E0">
        <w:rPr>
          <w:sz w:val="28"/>
          <w:szCs w:val="28"/>
        </w:rPr>
        <w:t>Начальник общего отдела</w:t>
      </w:r>
      <w:r w:rsidR="00772932" w:rsidRPr="001766E0">
        <w:rPr>
          <w:sz w:val="28"/>
          <w:szCs w:val="28"/>
        </w:rPr>
        <w:t xml:space="preserve"> </w:t>
      </w:r>
    </w:p>
    <w:p w:rsidR="008F698C" w:rsidRPr="001766E0" w:rsidRDefault="008F698C" w:rsidP="001766E0">
      <w:pPr>
        <w:rPr>
          <w:sz w:val="28"/>
          <w:szCs w:val="28"/>
        </w:rPr>
      </w:pPr>
      <w:r w:rsidRPr="001766E0">
        <w:rPr>
          <w:sz w:val="28"/>
          <w:szCs w:val="28"/>
        </w:rPr>
        <w:t>Костромского сельского поселения</w:t>
      </w:r>
      <w:r w:rsidR="001766E0">
        <w:rPr>
          <w:sz w:val="28"/>
          <w:szCs w:val="28"/>
        </w:rPr>
        <w:t xml:space="preserve">                                          Л.М. Суркова</w:t>
      </w:r>
    </w:p>
    <w:p w:rsidR="00D1411D" w:rsidRPr="001766E0" w:rsidRDefault="00D1411D" w:rsidP="001766E0">
      <w:pPr>
        <w:rPr>
          <w:sz w:val="28"/>
          <w:szCs w:val="28"/>
        </w:rPr>
      </w:pPr>
    </w:p>
    <w:p w:rsidR="00723B81" w:rsidRPr="001766E0" w:rsidRDefault="00723B81">
      <w:pPr>
        <w:rPr>
          <w:sz w:val="28"/>
          <w:szCs w:val="28"/>
        </w:rPr>
      </w:pPr>
    </w:p>
    <w:p w:rsidR="001766E0" w:rsidRPr="001766E0" w:rsidRDefault="001766E0">
      <w:pPr>
        <w:rPr>
          <w:sz w:val="28"/>
          <w:szCs w:val="28"/>
        </w:rPr>
      </w:pPr>
    </w:p>
    <w:sectPr w:rsidR="001766E0" w:rsidRPr="001766E0" w:rsidSect="008D409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DF" w:rsidRDefault="00B46CDF" w:rsidP="00B35C3D">
      <w:r>
        <w:separator/>
      </w:r>
    </w:p>
  </w:endnote>
  <w:endnote w:type="continuationSeparator" w:id="0">
    <w:p w:rsidR="00B46CDF" w:rsidRDefault="00B46CDF" w:rsidP="00B3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DF" w:rsidRDefault="00B46CDF" w:rsidP="00B35C3D">
      <w:r>
        <w:separator/>
      </w:r>
    </w:p>
  </w:footnote>
  <w:footnote w:type="continuationSeparator" w:id="0">
    <w:p w:rsidR="00B46CDF" w:rsidRDefault="00B46CDF" w:rsidP="00B3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</w:lvl>
    <w:lvl w:ilvl="2">
      <w:start w:val="3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78C0E67"/>
    <w:multiLevelType w:val="hybridMultilevel"/>
    <w:tmpl w:val="425A0A2E"/>
    <w:lvl w:ilvl="0" w:tplc="3216C104">
      <w:start w:val="4"/>
      <w:numFmt w:val="decimal"/>
      <w:lvlText w:val="%1)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E42"/>
    <w:rsid w:val="0003049B"/>
    <w:rsid w:val="000329E9"/>
    <w:rsid w:val="000C6017"/>
    <w:rsid w:val="000C7E83"/>
    <w:rsid w:val="001567A6"/>
    <w:rsid w:val="00174C52"/>
    <w:rsid w:val="0017633D"/>
    <w:rsid w:val="001766E0"/>
    <w:rsid w:val="001825A2"/>
    <w:rsid w:val="0019187C"/>
    <w:rsid w:val="001E2B84"/>
    <w:rsid w:val="001E77B6"/>
    <w:rsid w:val="001F54D2"/>
    <w:rsid w:val="00207631"/>
    <w:rsid w:val="00211E0C"/>
    <w:rsid w:val="00243FB2"/>
    <w:rsid w:val="002616D5"/>
    <w:rsid w:val="002A1AA6"/>
    <w:rsid w:val="002A3954"/>
    <w:rsid w:val="002E48CA"/>
    <w:rsid w:val="00304F24"/>
    <w:rsid w:val="00336361"/>
    <w:rsid w:val="00371E63"/>
    <w:rsid w:val="003B1B4A"/>
    <w:rsid w:val="003E017F"/>
    <w:rsid w:val="003F05F6"/>
    <w:rsid w:val="00402A0D"/>
    <w:rsid w:val="004107D0"/>
    <w:rsid w:val="004B081C"/>
    <w:rsid w:val="004C79ED"/>
    <w:rsid w:val="004D5048"/>
    <w:rsid w:val="004E38AE"/>
    <w:rsid w:val="004F3252"/>
    <w:rsid w:val="004F5BA8"/>
    <w:rsid w:val="005054DE"/>
    <w:rsid w:val="00567A74"/>
    <w:rsid w:val="00567B56"/>
    <w:rsid w:val="00573965"/>
    <w:rsid w:val="005C314F"/>
    <w:rsid w:val="005D4056"/>
    <w:rsid w:val="005F654C"/>
    <w:rsid w:val="006219C2"/>
    <w:rsid w:val="00634EFC"/>
    <w:rsid w:val="006B4A75"/>
    <w:rsid w:val="007237AC"/>
    <w:rsid w:val="00723B81"/>
    <w:rsid w:val="00731D10"/>
    <w:rsid w:val="00734C93"/>
    <w:rsid w:val="00772932"/>
    <w:rsid w:val="00773271"/>
    <w:rsid w:val="00774EE8"/>
    <w:rsid w:val="007A5123"/>
    <w:rsid w:val="007E52CB"/>
    <w:rsid w:val="008417C3"/>
    <w:rsid w:val="00871A12"/>
    <w:rsid w:val="008A49FC"/>
    <w:rsid w:val="008D409B"/>
    <w:rsid w:val="008F698C"/>
    <w:rsid w:val="009130C4"/>
    <w:rsid w:val="00931A15"/>
    <w:rsid w:val="00936EB9"/>
    <w:rsid w:val="00970042"/>
    <w:rsid w:val="00994556"/>
    <w:rsid w:val="009D62A1"/>
    <w:rsid w:val="009D7995"/>
    <w:rsid w:val="009E0E78"/>
    <w:rsid w:val="009F1216"/>
    <w:rsid w:val="00A33CBC"/>
    <w:rsid w:val="00AC1A0B"/>
    <w:rsid w:val="00AC1B5E"/>
    <w:rsid w:val="00AD7210"/>
    <w:rsid w:val="00AD7A1A"/>
    <w:rsid w:val="00AF5786"/>
    <w:rsid w:val="00B02196"/>
    <w:rsid w:val="00B02540"/>
    <w:rsid w:val="00B169D6"/>
    <w:rsid w:val="00B35C3D"/>
    <w:rsid w:val="00B46CDF"/>
    <w:rsid w:val="00B746A0"/>
    <w:rsid w:val="00BF4BBF"/>
    <w:rsid w:val="00C07381"/>
    <w:rsid w:val="00C101A0"/>
    <w:rsid w:val="00C23229"/>
    <w:rsid w:val="00C35926"/>
    <w:rsid w:val="00C40F87"/>
    <w:rsid w:val="00C533CD"/>
    <w:rsid w:val="00C66998"/>
    <w:rsid w:val="00C70F9E"/>
    <w:rsid w:val="00C80DD7"/>
    <w:rsid w:val="00C86103"/>
    <w:rsid w:val="00CA056A"/>
    <w:rsid w:val="00CB628C"/>
    <w:rsid w:val="00D1375F"/>
    <w:rsid w:val="00D1411D"/>
    <w:rsid w:val="00D20495"/>
    <w:rsid w:val="00D22E87"/>
    <w:rsid w:val="00D23110"/>
    <w:rsid w:val="00D478FC"/>
    <w:rsid w:val="00D65578"/>
    <w:rsid w:val="00DB2A68"/>
    <w:rsid w:val="00DD59A9"/>
    <w:rsid w:val="00DE415B"/>
    <w:rsid w:val="00E017A0"/>
    <w:rsid w:val="00E038E2"/>
    <w:rsid w:val="00E03B9A"/>
    <w:rsid w:val="00E13384"/>
    <w:rsid w:val="00E276CB"/>
    <w:rsid w:val="00E31EB3"/>
    <w:rsid w:val="00E543F9"/>
    <w:rsid w:val="00E6102A"/>
    <w:rsid w:val="00E84943"/>
    <w:rsid w:val="00EA3E42"/>
    <w:rsid w:val="00EE2AE6"/>
    <w:rsid w:val="00EF60D3"/>
    <w:rsid w:val="00F21917"/>
    <w:rsid w:val="00F352F3"/>
    <w:rsid w:val="00F8236A"/>
    <w:rsid w:val="00F8601F"/>
    <w:rsid w:val="00F949B8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 fillcolor="white">
      <v:fill color="white" color2="black"/>
      <v:stroke weight=".26mm"/>
      <v:textbox style="mso-rotate-with-shape:t" inset="1.01mm,1.01mm,1.01mm,1.01mm"/>
    </o:shapedefaults>
    <o:shapelayout v:ext="edit">
      <o:idmap v:ext="edit" data="1"/>
      <o:rules v:ext="edit">
        <o:r id="V:Rule1" type="connector" idref="#_x0000_s1123"/>
        <o:r id="V:Rule2" type="connector" idref="#_x0000_s1126"/>
        <o:r id="V:Rule3" type="connector" idref="#_x0000_s1124"/>
        <o:r id="V:Rule4" type="connector" idref="#_x0000_s1127"/>
        <o:r id="V:Rule5" type="connector" idref="#_x0000_s1134"/>
        <o:r id="V:Rule6" type="connector" idref="#_x0000_s1128"/>
        <o:r id="V:Rule7" type="connector" idref="#_x0000_s1125"/>
        <o:r id="V:Rule8" type="connector" idref="#_x0000_s1130"/>
        <o:r id="V:Rule9" type="connector" idref="#_x0000_s1129"/>
        <o:r id="V:Rule10" type="connector" idref="#_x0000_s1131"/>
        <o:r id="V:Rule11" type="connector" idref="#_x0000_s1132"/>
        <o:r id="V:Rule12" type="connector" idref="#_x0000_s11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E42"/>
    <w:pPr>
      <w:keepNext/>
      <w:tabs>
        <w:tab w:val="num" w:pos="432"/>
      </w:tabs>
      <w:suppressAutoHyphens/>
      <w:overflowPunct w:val="0"/>
      <w:autoSpaceDE w:val="0"/>
      <w:ind w:left="432" w:hanging="432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A3E42"/>
    <w:pPr>
      <w:keepNext/>
      <w:tabs>
        <w:tab w:val="num" w:pos="576"/>
      </w:tabs>
      <w:suppressAutoHyphens/>
      <w:overflowPunct w:val="0"/>
      <w:autoSpaceDE w:val="0"/>
      <w:ind w:left="576" w:hanging="576"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EA3E42"/>
    <w:pPr>
      <w:keepNext/>
      <w:tabs>
        <w:tab w:val="num" w:pos="720"/>
      </w:tabs>
      <w:suppressAutoHyphens/>
      <w:overflowPunct w:val="0"/>
      <w:autoSpaceDE w:val="0"/>
      <w:ind w:firstLine="720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EA3E42"/>
    <w:pPr>
      <w:keepNext/>
      <w:tabs>
        <w:tab w:val="num" w:pos="864"/>
      </w:tabs>
      <w:suppressAutoHyphens/>
      <w:overflowPunct w:val="0"/>
      <w:autoSpaceDE w:val="0"/>
      <w:ind w:firstLine="4253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A3E42"/>
    <w:pPr>
      <w:keepNext/>
      <w:tabs>
        <w:tab w:val="num" w:pos="1008"/>
      </w:tabs>
      <w:suppressAutoHyphens/>
      <w:overflowPunct w:val="0"/>
      <w:autoSpaceDE w:val="0"/>
      <w:ind w:firstLine="709"/>
      <w:jc w:val="center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EA3E42"/>
    <w:pPr>
      <w:keepNext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E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3E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A3E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A3E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A3E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A3E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EA3E42"/>
    <w:rPr>
      <w:rFonts w:cs="Times New Roman"/>
    </w:rPr>
  </w:style>
  <w:style w:type="character" w:customStyle="1" w:styleId="WW8Num5z0">
    <w:name w:val="WW8Num5z0"/>
    <w:rsid w:val="00EA3E42"/>
    <w:rPr>
      <w:rFonts w:ascii="Times New Roman" w:hAnsi="Times New Roman" w:cs="Times New Roman"/>
    </w:rPr>
  </w:style>
  <w:style w:type="character" w:customStyle="1" w:styleId="WW8Num6z0">
    <w:name w:val="WW8Num6z0"/>
    <w:rsid w:val="00EA3E4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A3E42"/>
    <w:rPr>
      <w:rFonts w:ascii="Courier New" w:hAnsi="Courier New"/>
    </w:rPr>
  </w:style>
  <w:style w:type="character" w:customStyle="1" w:styleId="WW8Num6z2">
    <w:name w:val="WW8Num6z2"/>
    <w:rsid w:val="00EA3E42"/>
    <w:rPr>
      <w:rFonts w:ascii="Wingdings" w:hAnsi="Wingdings"/>
    </w:rPr>
  </w:style>
  <w:style w:type="character" w:customStyle="1" w:styleId="WW8Num6z3">
    <w:name w:val="WW8Num6z3"/>
    <w:rsid w:val="00EA3E42"/>
    <w:rPr>
      <w:rFonts w:ascii="Symbol" w:hAnsi="Symbol"/>
    </w:rPr>
  </w:style>
  <w:style w:type="character" w:customStyle="1" w:styleId="WW8Num9z1">
    <w:name w:val="WW8Num9z1"/>
    <w:rsid w:val="00EA3E42"/>
    <w:rPr>
      <w:rFonts w:ascii="Courier New" w:hAnsi="Courier New"/>
    </w:rPr>
  </w:style>
  <w:style w:type="character" w:customStyle="1" w:styleId="WW8Num9z2">
    <w:name w:val="WW8Num9z2"/>
    <w:rsid w:val="00EA3E42"/>
    <w:rPr>
      <w:rFonts w:ascii="Wingdings" w:hAnsi="Wingdings"/>
    </w:rPr>
  </w:style>
  <w:style w:type="character" w:customStyle="1" w:styleId="WW8Num9z3">
    <w:name w:val="WW8Num9z3"/>
    <w:rsid w:val="00EA3E42"/>
    <w:rPr>
      <w:rFonts w:ascii="Symbol" w:hAnsi="Symbol"/>
    </w:rPr>
  </w:style>
  <w:style w:type="character" w:customStyle="1" w:styleId="WW8Num11z0">
    <w:name w:val="WW8Num11z0"/>
    <w:rsid w:val="00EA3E42"/>
    <w:rPr>
      <w:rFonts w:ascii="Times New Roman CYR" w:hAnsi="Times New Roman CYR" w:cs="Times New Roman CYR"/>
    </w:rPr>
  </w:style>
  <w:style w:type="character" w:customStyle="1" w:styleId="WW8Num12z0">
    <w:name w:val="WW8Num12z0"/>
    <w:rsid w:val="00EA3E42"/>
    <w:rPr>
      <w:rFonts w:ascii="Symbol" w:hAnsi="Symbol"/>
    </w:rPr>
  </w:style>
  <w:style w:type="character" w:customStyle="1" w:styleId="WW8Num12z1">
    <w:name w:val="WW8Num12z1"/>
    <w:rsid w:val="00EA3E42"/>
    <w:rPr>
      <w:rFonts w:ascii="Courier New" w:hAnsi="Courier New" w:cs="Courier New"/>
    </w:rPr>
  </w:style>
  <w:style w:type="character" w:customStyle="1" w:styleId="WW8Num12z2">
    <w:name w:val="WW8Num12z2"/>
    <w:rsid w:val="00EA3E42"/>
    <w:rPr>
      <w:rFonts w:ascii="Wingdings" w:hAnsi="Wingdings"/>
    </w:rPr>
  </w:style>
  <w:style w:type="character" w:customStyle="1" w:styleId="WW8NumSt9z0">
    <w:name w:val="WW8NumSt9z0"/>
    <w:rsid w:val="00EA3E42"/>
    <w:rPr>
      <w:rFonts w:ascii="Times New Roman CYR" w:hAnsi="Times New Roman CYR" w:cs="Times New Roman CYR"/>
    </w:rPr>
  </w:style>
  <w:style w:type="character" w:customStyle="1" w:styleId="WW8NumSt10z0">
    <w:name w:val="WW8NumSt10z0"/>
    <w:rsid w:val="00EA3E42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EA3E42"/>
  </w:style>
  <w:style w:type="character" w:styleId="a3">
    <w:name w:val="page number"/>
    <w:basedOn w:val="11"/>
    <w:rsid w:val="00EA3E42"/>
  </w:style>
  <w:style w:type="character" w:styleId="a4">
    <w:name w:val="Hyperlink"/>
    <w:rsid w:val="00EA3E42"/>
    <w:rPr>
      <w:color w:val="0000FF"/>
      <w:u w:val="single"/>
    </w:rPr>
  </w:style>
  <w:style w:type="character" w:styleId="HTML">
    <w:name w:val="HTML Cite"/>
    <w:rsid w:val="00EA3E42"/>
    <w:rPr>
      <w:i w:val="0"/>
      <w:iCs w:val="0"/>
      <w:color w:val="388222"/>
    </w:rPr>
  </w:style>
  <w:style w:type="character" w:styleId="a5">
    <w:name w:val="Strong"/>
    <w:qFormat/>
    <w:rsid w:val="00EA3E42"/>
    <w:rPr>
      <w:b/>
      <w:bCs/>
    </w:rPr>
  </w:style>
  <w:style w:type="character" w:customStyle="1" w:styleId="ConsPlusNormal">
    <w:name w:val="ConsPlusNormal Знак Знак"/>
    <w:rsid w:val="00EA3E42"/>
    <w:rPr>
      <w:rFonts w:ascii="Arial" w:hAnsi="Arial" w:cs="Arial"/>
      <w:lang w:val="ru-RU" w:eastAsia="ar-SA" w:bidi="ar-SA"/>
    </w:rPr>
  </w:style>
  <w:style w:type="character" w:customStyle="1" w:styleId="a6">
    <w:name w:val="Знак Знак Знак"/>
    <w:rsid w:val="00EA3E42"/>
    <w:rPr>
      <w:b/>
      <w:bCs/>
      <w:sz w:val="28"/>
      <w:szCs w:val="32"/>
      <w:lang w:val="ru-RU" w:eastAsia="ar-SA" w:bidi="ar-SA"/>
    </w:rPr>
  </w:style>
  <w:style w:type="character" w:customStyle="1" w:styleId="BodyTextIndent">
    <w:name w:val="Body Text Indent Знак"/>
    <w:rsid w:val="00EA3E4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7">
    <w:name w:val="Основной текст с отступом Знак"/>
    <w:rsid w:val="00EA3E42"/>
    <w:rPr>
      <w:rFonts w:cs="Times New Roman"/>
      <w:sz w:val="24"/>
      <w:szCs w:val="24"/>
    </w:rPr>
  </w:style>
  <w:style w:type="character" w:customStyle="1" w:styleId="a8">
    <w:name w:val="Название Знак"/>
    <w:rsid w:val="00EA3E42"/>
    <w:rPr>
      <w:rFonts w:cs="Times New Roman"/>
      <w:b/>
      <w:bCs/>
      <w:sz w:val="24"/>
      <w:szCs w:val="24"/>
    </w:rPr>
  </w:style>
  <w:style w:type="character" w:customStyle="1" w:styleId="b-serp-urlitem">
    <w:name w:val="b-serp-url__item"/>
    <w:basedOn w:val="11"/>
    <w:rsid w:val="00EA3E42"/>
  </w:style>
  <w:style w:type="character" w:customStyle="1" w:styleId="row">
    <w:name w:val="row"/>
    <w:basedOn w:val="11"/>
    <w:rsid w:val="00EA3E42"/>
  </w:style>
  <w:style w:type="character" w:customStyle="1" w:styleId="12">
    <w:name w:val="Знак Знак1"/>
    <w:basedOn w:val="11"/>
    <w:rsid w:val="00EA3E42"/>
  </w:style>
  <w:style w:type="character" w:customStyle="1" w:styleId="a9">
    <w:name w:val="Символ нумерации"/>
    <w:rsid w:val="00EA3E42"/>
  </w:style>
  <w:style w:type="paragraph" w:customStyle="1" w:styleId="aa">
    <w:name w:val="Заголовок"/>
    <w:basedOn w:val="a"/>
    <w:next w:val="ab"/>
    <w:rsid w:val="00EA3E4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EA3E42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EA3E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b"/>
    <w:rsid w:val="00EA3E42"/>
    <w:rPr>
      <w:rFonts w:cs="Tahoma"/>
    </w:rPr>
  </w:style>
  <w:style w:type="paragraph" w:customStyle="1" w:styleId="13">
    <w:name w:val="Название1"/>
    <w:basedOn w:val="a"/>
    <w:rsid w:val="00EA3E42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A3E42"/>
    <w:pPr>
      <w:suppressLineNumbers/>
      <w:suppressAutoHyphens/>
    </w:pPr>
    <w:rPr>
      <w:rFonts w:cs="Tahoma"/>
      <w:lang w:eastAsia="ar-SA"/>
    </w:rPr>
  </w:style>
  <w:style w:type="paragraph" w:customStyle="1" w:styleId="ConsNormal">
    <w:name w:val="ConsNormal"/>
    <w:rsid w:val="00EA3E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A3E4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0">
    <w:name w:val="ConsPlusNormal Знак"/>
    <w:rsid w:val="00EA3E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A3E42"/>
    <w:pPr>
      <w:suppressAutoHyphens/>
      <w:ind w:left="539" w:firstLine="720"/>
      <w:jc w:val="both"/>
    </w:pPr>
    <w:rPr>
      <w:lang w:eastAsia="ar-SA"/>
    </w:rPr>
  </w:style>
  <w:style w:type="paragraph" w:styleId="ae">
    <w:name w:val="footer"/>
    <w:basedOn w:val="a"/>
    <w:link w:val="af"/>
    <w:rsid w:val="00EA3E4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rsid w:val="00EA3E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EA3E42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0">
    <w:name w:val="Title"/>
    <w:basedOn w:val="a"/>
    <w:next w:val="af1"/>
    <w:link w:val="15"/>
    <w:qFormat/>
    <w:rsid w:val="00EA3E42"/>
    <w:pPr>
      <w:widowControl w:val="0"/>
      <w:suppressAutoHyphens/>
      <w:autoSpaceDE w:val="0"/>
      <w:spacing w:before="360"/>
      <w:jc w:val="center"/>
    </w:pPr>
    <w:rPr>
      <w:b/>
      <w:bCs/>
      <w:sz w:val="28"/>
      <w:szCs w:val="32"/>
      <w:lang w:eastAsia="ar-SA"/>
    </w:rPr>
  </w:style>
  <w:style w:type="character" w:customStyle="1" w:styleId="15">
    <w:name w:val="Название Знак1"/>
    <w:basedOn w:val="a0"/>
    <w:link w:val="af0"/>
    <w:rsid w:val="00EA3E42"/>
    <w:rPr>
      <w:rFonts w:ascii="Times New Roman" w:eastAsia="Times New Roman" w:hAnsi="Times New Roman" w:cs="Times New Roman"/>
      <w:b/>
      <w:bCs/>
      <w:sz w:val="28"/>
      <w:szCs w:val="32"/>
      <w:lang w:eastAsia="ar-SA"/>
    </w:rPr>
  </w:style>
  <w:style w:type="paragraph" w:styleId="af1">
    <w:name w:val="Subtitle"/>
    <w:basedOn w:val="aa"/>
    <w:next w:val="ab"/>
    <w:link w:val="af2"/>
    <w:qFormat/>
    <w:rsid w:val="00EA3E42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EA3E42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f3">
    <w:name w:val="Body Text Indent"/>
    <w:basedOn w:val="a"/>
    <w:link w:val="16"/>
    <w:rsid w:val="00EA3E42"/>
    <w:pPr>
      <w:suppressAutoHyphens/>
      <w:spacing w:after="120"/>
      <w:ind w:left="283"/>
    </w:pPr>
    <w:rPr>
      <w:lang w:eastAsia="ar-SA"/>
    </w:rPr>
  </w:style>
  <w:style w:type="character" w:customStyle="1" w:styleId="16">
    <w:name w:val="Основной текст с отступом Знак1"/>
    <w:basedOn w:val="a0"/>
    <w:link w:val="af3"/>
    <w:rsid w:val="00EA3E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EA3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4">
    <w:name w:val="Balloon Text"/>
    <w:basedOn w:val="a"/>
    <w:link w:val="af5"/>
    <w:rsid w:val="00EA3E42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EA3E4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rsid w:val="00EA3E42"/>
    <w:pPr>
      <w:tabs>
        <w:tab w:val="center" w:pos="4536"/>
        <w:tab w:val="right" w:pos="9072"/>
      </w:tabs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EA3E4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Абзац списка1"/>
    <w:basedOn w:val="a"/>
    <w:rsid w:val="00EA3E4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8">
    <w:name w:val="Основной текст с отступом1"/>
    <w:basedOn w:val="a"/>
    <w:rsid w:val="00EA3E42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EA3E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EA3E4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SimSun"/>
      <w:sz w:val="20"/>
      <w:szCs w:val="20"/>
      <w:lang w:eastAsia="ar-SA"/>
    </w:rPr>
  </w:style>
  <w:style w:type="paragraph" w:customStyle="1" w:styleId="ConsCell">
    <w:name w:val="ConsCell"/>
    <w:rsid w:val="00EA3E4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styleId="af8">
    <w:name w:val="Normal (Web)"/>
    <w:basedOn w:val="a"/>
    <w:rsid w:val="00EA3E42"/>
    <w:pPr>
      <w:suppressAutoHyphens/>
      <w:spacing w:before="150" w:after="150"/>
      <w:ind w:firstLine="180"/>
    </w:pPr>
    <w:rPr>
      <w:rFonts w:ascii="Verdana" w:eastAsia="Arial Unicode MS" w:hAnsi="Verdana" w:cs="Verdana"/>
      <w:sz w:val="24"/>
      <w:szCs w:val="24"/>
      <w:lang w:eastAsia="ar-SA"/>
    </w:rPr>
  </w:style>
  <w:style w:type="paragraph" w:styleId="af9">
    <w:name w:val="List Paragraph"/>
    <w:basedOn w:val="a"/>
    <w:qFormat/>
    <w:rsid w:val="00EA3E42"/>
    <w:pPr>
      <w:suppressAutoHyphens/>
      <w:ind w:left="720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A3E42"/>
    <w:pPr>
      <w:suppressAutoHyphens/>
      <w:spacing w:after="120" w:line="480" w:lineRule="auto"/>
    </w:pPr>
    <w:rPr>
      <w:lang w:eastAsia="ar-SA"/>
    </w:rPr>
  </w:style>
  <w:style w:type="paragraph" w:customStyle="1" w:styleId="ConsPlusNormal1">
    <w:name w:val="ConsPlusNormal"/>
    <w:rsid w:val="00EA3E42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WW-">
    <w:name w:val="WW-Базовый"/>
    <w:rsid w:val="00EA3E4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ar-SA"/>
    </w:rPr>
  </w:style>
  <w:style w:type="paragraph" w:customStyle="1" w:styleId="afa">
    <w:name w:val="Содержимое таблицы"/>
    <w:basedOn w:val="a"/>
    <w:rsid w:val="00EA3E42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EA3E42"/>
    <w:pPr>
      <w:jc w:val="center"/>
    </w:pPr>
    <w:rPr>
      <w:b/>
      <w:bCs/>
    </w:rPr>
  </w:style>
  <w:style w:type="paragraph" w:customStyle="1" w:styleId="afc">
    <w:name w:val="Содержимое врезки"/>
    <w:basedOn w:val="ab"/>
    <w:rsid w:val="00EA3E42"/>
  </w:style>
  <w:style w:type="paragraph" w:customStyle="1" w:styleId="afd">
    <w:name w:val="Базовый"/>
    <w:rsid w:val="00EA3E4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character" w:customStyle="1" w:styleId="-">
    <w:name w:val="Интернет-ссылка"/>
    <w:rsid w:val="00EA3E42"/>
    <w:rPr>
      <w:color w:val="000080"/>
      <w:u w:val="single"/>
      <w:lang w:val="ru-RU" w:eastAsia="ru-RU" w:bidi="ru-RU"/>
    </w:rPr>
  </w:style>
  <w:style w:type="paragraph" w:customStyle="1" w:styleId="ConsPlusCell">
    <w:name w:val="ConsPlusCell"/>
    <w:rsid w:val="00EA3E42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e">
    <w:name w:val="No Spacing"/>
    <w:link w:val="aff"/>
    <w:qFormat/>
    <w:rsid w:val="00EA3E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f">
    <w:name w:val="Без интервала Знак"/>
    <w:basedOn w:val="a0"/>
    <w:link w:val="afe"/>
    <w:locked/>
    <w:rsid w:val="00EA3E4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msonormalcxspmiddle">
    <w:name w:val="msonormalcxspmiddle"/>
    <w:basedOn w:val="a"/>
    <w:rsid w:val="00EA3E42"/>
    <w:pPr>
      <w:spacing w:before="100" w:beforeAutospacing="1" w:after="100" w:afterAutospacing="1" w:line="276" w:lineRule="auto"/>
    </w:pPr>
    <w:rPr>
      <w:rFonts w:ascii="Calibri" w:eastAsia="Calibri" w:hAnsi="Calibri"/>
      <w:lang w:val="en-US" w:eastAsia="en-US"/>
    </w:rPr>
  </w:style>
  <w:style w:type="paragraph" w:customStyle="1" w:styleId="msonormalcxsplast">
    <w:name w:val="msonormalcxsplast"/>
    <w:basedOn w:val="a"/>
    <w:rsid w:val="00EA3E42"/>
    <w:pPr>
      <w:spacing w:before="100" w:beforeAutospacing="1" w:after="100" w:afterAutospacing="1" w:line="276" w:lineRule="auto"/>
    </w:pPr>
    <w:rPr>
      <w:rFonts w:ascii="Calibri" w:eastAsia="Calibri" w:hAnsi="Calibri"/>
      <w:lang w:val="en-US" w:eastAsia="en-US"/>
    </w:rPr>
  </w:style>
  <w:style w:type="paragraph" w:customStyle="1" w:styleId="af50">
    <w:name w:val="af5"/>
    <w:basedOn w:val="a"/>
    <w:rsid w:val="00EA3E4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5cxspmiddle">
    <w:name w:val="af5cxspmiddle"/>
    <w:basedOn w:val="a"/>
    <w:rsid w:val="00EA3E4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A3E42"/>
    <w:pPr>
      <w:suppressAutoHyphens/>
      <w:spacing w:after="120" w:line="480" w:lineRule="auto"/>
    </w:pPr>
    <w:rPr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EA3E4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stovskiy.ru/" TargetMode="External"/><Relationship Id="rId18" Type="http://schemas.openxmlformats.org/officeDocument/2006/relationships/hyperlink" Target="http://www.consultant.ru/online/base/?req=doc;base=LAW;n=95309;dst=100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u.krasnodar.ru/" TargetMode="External"/><Relationship Id="rId17" Type="http://schemas.openxmlformats.org/officeDocument/2006/relationships/hyperlink" Target="consultantplus://offline/ref=73A3B30E1BA42D3197BE042F410CD2527E51BC3385EEA1E22ADA5F0A16DC129A25766B25F0B9C34605E3L" TargetMode="External"/><Relationship Id="rId2" Type="http://schemas.openxmlformats.org/officeDocument/2006/relationships/styles" Target="styles.xml"/><Relationship Id="rId16" Type="http://schemas.openxmlformats.org/officeDocument/2006/relationships/hyperlink" Target="mailto:most.mfc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tovski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stovskoi.e-mfc.ru/" TargetMode="External"/><Relationship Id="rId10" Type="http://schemas.openxmlformats.org/officeDocument/2006/relationships/hyperlink" Target="http://www.mostovski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iv_mo@mail.ru" TargetMode="External"/><Relationship Id="rId14" Type="http://schemas.openxmlformats.org/officeDocument/2006/relationships/hyperlink" Target="http://www.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10812</Words>
  <Characters>61632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35</cp:revision>
  <dcterms:created xsi:type="dcterms:W3CDTF">2014-08-28T10:07:00Z</dcterms:created>
  <dcterms:modified xsi:type="dcterms:W3CDTF">2015-06-16T08:59:00Z</dcterms:modified>
</cp:coreProperties>
</file>