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8" w:type="pct"/>
        <w:tblInd w:w="-180" w:type="dxa"/>
        <w:tblCellMar>
          <w:left w:w="0" w:type="dxa"/>
          <w:right w:w="0" w:type="dxa"/>
        </w:tblCellMar>
        <w:tblLook w:val="01E0"/>
      </w:tblPr>
      <w:tblGrid>
        <w:gridCol w:w="10058"/>
      </w:tblGrid>
      <w:tr w:rsidR="00FC6B0D" w:rsidRPr="006C0C51" w:rsidTr="0098107C">
        <w:trPr>
          <w:trHeight w:hRule="exact" w:val="1544"/>
        </w:trPr>
        <w:tc>
          <w:tcPr>
            <w:tcW w:w="5000" w:type="pct"/>
            <w:vAlign w:val="bottom"/>
          </w:tcPr>
          <w:p w:rsidR="00FC6B0D" w:rsidRPr="006C0C51" w:rsidRDefault="00FC6B0D" w:rsidP="0098107C">
            <w:pPr>
              <w:ind w:firstLine="38"/>
              <w:jc w:val="center"/>
              <w:rPr>
                <w:lang w:eastAsia="ru-RU"/>
              </w:rPr>
            </w:pPr>
            <w:r>
              <w:rPr>
                <w:noProof/>
                <w:lang w:eastAsia="ru-RU" w:bidi="ar-SA"/>
              </w:rPr>
              <w:drawing>
                <wp:anchor distT="0" distB="0" distL="114300" distR="114300" simplePos="0" relativeHeight="251679744" behindDoc="1" locked="0" layoutInCell="1" allowOverlap="1">
                  <wp:simplePos x="0" y="0"/>
                  <wp:positionH relativeFrom="column">
                    <wp:posOffset>2743200</wp:posOffset>
                  </wp:positionH>
                  <wp:positionV relativeFrom="paragraph">
                    <wp:posOffset>-4445</wp:posOffset>
                  </wp:positionV>
                  <wp:extent cx="638175" cy="800100"/>
                  <wp:effectExtent l="19050" t="0" r="9525" b="0"/>
                  <wp:wrapThrough wrapText="bothSides">
                    <wp:wrapPolygon edited="0">
                      <wp:start x="-645" y="0"/>
                      <wp:lineTo x="-645" y="21086"/>
                      <wp:lineTo x="21922" y="21086"/>
                      <wp:lineTo x="21922" y="0"/>
                      <wp:lineTo x="-645" y="0"/>
                    </wp:wrapPolygon>
                  </wp:wrapThrough>
                  <wp:docPr id="1" name="Рисунок 38"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Мостовский%20р-н%20(герб)контур2"/>
                          <pic:cNvPicPr>
                            <a:picLocks noChangeAspect="1" noChangeArrowheads="1"/>
                          </pic:cNvPicPr>
                        </pic:nvPicPr>
                        <pic:blipFill>
                          <a:blip r:embed="rId5"/>
                          <a:srcRect/>
                          <a:stretch>
                            <a:fillRect/>
                          </a:stretch>
                        </pic:blipFill>
                        <pic:spPr bwMode="auto">
                          <a:xfrm>
                            <a:off x="0" y="0"/>
                            <a:ext cx="638175" cy="800100"/>
                          </a:xfrm>
                          <a:prstGeom prst="rect">
                            <a:avLst/>
                          </a:prstGeom>
                          <a:noFill/>
                        </pic:spPr>
                      </pic:pic>
                    </a:graphicData>
                  </a:graphic>
                </wp:anchor>
              </w:drawing>
            </w:r>
          </w:p>
        </w:tc>
      </w:tr>
      <w:tr w:rsidR="00FC6B0D" w:rsidRPr="006C0C51" w:rsidTr="0098107C">
        <w:trPr>
          <w:trHeight w:val="1356"/>
        </w:trPr>
        <w:tc>
          <w:tcPr>
            <w:tcW w:w="5000" w:type="pct"/>
          </w:tcPr>
          <w:p w:rsidR="00FC6B0D" w:rsidRDefault="00FC6B0D" w:rsidP="0098107C">
            <w:pPr>
              <w:jc w:val="center"/>
              <w:rPr>
                <w:b/>
                <w:sz w:val="28"/>
                <w:szCs w:val="28"/>
                <w:lang w:eastAsia="ru-RU"/>
              </w:rPr>
            </w:pPr>
          </w:p>
          <w:p w:rsidR="00FC6B0D" w:rsidRPr="006C0C51" w:rsidRDefault="00FC6B0D" w:rsidP="0098107C">
            <w:pPr>
              <w:jc w:val="center"/>
              <w:rPr>
                <w:b/>
                <w:sz w:val="28"/>
                <w:szCs w:val="28"/>
                <w:lang w:eastAsia="ru-RU"/>
              </w:rPr>
            </w:pPr>
            <w:r w:rsidRPr="006C0C51">
              <w:rPr>
                <w:b/>
                <w:sz w:val="28"/>
                <w:szCs w:val="28"/>
                <w:lang w:eastAsia="ru-RU"/>
              </w:rPr>
              <w:t xml:space="preserve"> АДМИНИСТРАЦИЯ </w:t>
            </w:r>
            <w:r>
              <w:rPr>
                <w:b/>
                <w:sz w:val="28"/>
                <w:szCs w:val="28"/>
                <w:lang w:eastAsia="ru-RU"/>
              </w:rPr>
              <w:t>ПЕРЕПРАВНЕНСКОГО</w:t>
            </w:r>
            <w:r w:rsidRPr="006C0C51">
              <w:rPr>
                <w:b/>
                <w:sz w:val="28"/>
                <w:szCs w:val="28"/>
                <w:lang w:eastAsia="ru-RU"/>
              </w:rPr>
              <w:t xml:space="preserve"> СЕЛЬСКОГО ПОСЕЛЕНИЯ </w:t>
            </w:r>
          </w:p>
          <w:p w:rsidR="00FC6B0D" w:rsidRPr="006C0C51" w:rsidRDefault="00FC6B0D" w:rsidP="0098107C">
            <w:pPr>
              <w:spacing w:line="360" w:lineRule="auto"/>
              <w:jc w:val="center"/>
              <w:rPr>
                <w:b/>
                <w:sz w:val="28"/>
                <w:szCs w:val="28"/>
                <w:lang w:eastAsia="ru-RU"/>
              </w:rPr>
            </w:pPr>
            <w:r w:rsidRPr="006C0C51">
              <w:rPr>
                <w:b/>
                <w:sz w:val="28"/>
                <w:szCs w:val="28"/>
                <w:lang w:eastAsia="ru-RU"/>
              </w:rPr>
              <w:t xml:space="preserve">МОСТОВСКОГО РАЙОНА </w:t>
            </w:r>
          </w:p>
          <w:p w:rsidR="00FC6B0D" w:rsidRDefault="00FC6B0D" w:rsidP="0098107C">
            <w:pPr>
              <w:jc w:val="center"/>
              <w:rPr>
                <w:b/>
                <w:sz w:val="32"/>
                <w:szCs w:val="32"/>
                <w:lang w:eastAsia="ru-RU"/>
              </w:rPr>
            </w:pPr>
            <w:r w:rsidRPr="006C0C51">
              <w:rPr>
                <w:b/>
                <w:sz w:val="32"/>
                <w:szCs w:val="32"/>
                <w:lang w:eastAsia="ru-RU"/>
              </w:rPr>
              <w:t>ПОСТАНОВЛЕНИЕ</w:t>
            </w:r>
          </w:p>
          <w:p w:rsidR="00FC6B0D" w:rsidRPr="006C0C51" w:rsidRDefault="00FC6B0D" w:rsidP="001E4556">
            <w:pPr>
              <w:tabs>
                <w:tab w:val="center" w:pos="4970"/>
              </w:tabs>
              <w:rPr>
                <w:b/>
                <w:sz w:val="32"/>
                <w:szCs w:val="32"/>
                <w:lang w:eastAsia="ru-RU"/>
              </w:rPr>
            </w:pPr>
            <w:r>
              <w:rPr>
                <w:sz w:val="28"/>
                <w:szCs w:val="28"/>
                <w:lang w:eastAsia="ru-RU"/>
              </w:rPr>
              <w:t xml:space="preserve"> от</w:t>
            </w:r>
            <w:r w:rsidRPr="006C0C51">
              <w:rPr>
                <w:sz w:val="28"/>
                <w:szCs w:val="28"/>
                <w:lang w:eastAsia="ru-RU"/>
              </w:rPr>
              <w:t xml:space="preserve"> </w:t>
            </w:r>
            <w:r w:rsidR="001E4556">
              <w:rPr>
                <w:sz w:val="28"/>
                <w:szCs w:val="28"/>
                <w:lang w:eastAsia="ru-RU"/>
              </w:rPr>
              <w:t>18.12.2015</w:t>
            </w:r>
            <w:r>
              <w:rPr>
                <w:sz w:val="28"/>
                <w:szCs w:val="28"/>
                <w:lang w:eastAsia="ru-RU"/>
              </w:rPr>
              <w:t xml:space="preserve">              </w:t>
            </w:r>
            <w:r w:rsidRPr="006C0C51">
              <w:rPr>
                <w:sz w:val="28"/>
                <w:szCs w:val="28"/>
                <w:lang w:eastAsia="ru-RU"/>
              </w:rPr>
              <w:t xml:space="preserve">                  </w:t>
            </w:r>
            <w:r>
              <w:rPr>
                <w:sz w:val="28"/>
                <w:szCs w:val="28"/>
                <w:lang w:eastAsia="ru-RU"/>
              </w:rPr>
              <w:t xml:space="preserve">                          </w:t>
            </w:r>
            <w:r w:rsidRPr="006C0C51">
              <w:rPr>
                <w:sz w:val="28"/>
                <w:szCs w:val="28"/>
                <w:lang w:eastAsia="ru-RU"/>
              </w:rPr>
              <w:t xml:space="preserve">                             </w:t>
            </w:r>
            <w:r>
              <w:rPr>
                <w:sz w:val="28"/>
                <w:szCs w:val="28"/>
                <w:lang w:eastAsia="ru-RU"/>
              </w:rPr>
              <w:t xml:space="preserve">                  </w:t>
            </w:r>
            <w:r w:rsidRPr="006C0C51">
              <w:rPr>
                <w:sz w:val="28"/>
                <w:szCs w:val="28"/>
                <w:lang w:eastAsia="ru-RU"/>
              </w:rPr>
              <w:t xml:space="preserve">№ </w:t>
            </w:r>
            <w:r w:rsidR="001E4556">
              <w:rPr>
                <w:sz w:val="28"/>
                <w:szCs w:val="28"/>
                <w:lang w:eastAsia="ru-RU"/>
              </w:rPr>
              <w:t>166</w:t>
            </w:r>
          </w:p>
        </w:tc>
      </w:tr>
    </w:tbl>
    <w:p w:rsidR="00FC6B0D" w:rsidRPr="006C0C51" w:rsidRDefault="00FC6B0D" w:rsidP="00FC6B0D">
      <w:pPr>
        <w:jc w:val="center"/>
        <w:rPr>
          <w:sz w:val="28"/>
          <w:szCs w:val="28"/>
          <w:lang w:eastAsia="ru-RU"/>
        </w:rPr>
      </w:pPr>
      <w:proofErr w:type="spellStart"/>
      <w:r>
        <w:rPr>
          <w:sz w:val="28"/>
          <w:szCs w:val="28"/>
          <w:lang w:eastAsia="ru-RU"/>
        </w:rPr>
        <w:t>с</w:t>
      </w:r>
      <w:r w:rsidRPr="006C0C51">
        <w:rPr>
          <w:sz w:val="28"/>
          <w:szCs w:val="28"/>
          <w:lang w:eastAsia="ru-RU"/>
        </w:rPr>
        <w:t>т</w:t>
      </w:r>
      <w:r>
        <w:rPr>
          <w:sz w:val="28"/>
          <w:szCs w:val="28"/>
          <w:lang w:eastAsia="ru-RU"/>
        </w:rPr>
        <w:t>-ца</w:t>
      </w:r>
      <w:proofErr w:type="spellEnd"/>
      <w:r>
        <w:rPr>
          <w:sz w:val="28"/>
          <w:szCs w:val="28"/>
          <w:lang w:eastAsia="ru-RU"/>
        </w:rPr>
        <w:t xml:space="preserve"> Переправная</w:t>
      </w:r>
    </w:p>
    <w:p w:rsidR="00FC6B0D" w:rsidRDefault="00FC6B0D" w:rsidP="00FC6B0D">
      <w:pPr>
        <w:pStyle w:val="a3"/>
        <w:rPr>
          <w:rFonts w:ascii="Times New Roman" w:hAnsi="Times New Roman" w:cs="Times New Roman"/>
          <w:sz w:val="28"/>
          <w:szCs w:val="28"/>
        </w:rPr>
      </w:pPr>
      <w:r w:rsidRPr="006C0C51">
        <w:rPr>
          <w:sz w:val="28"/>
          <w:szCs w:val="28"/>
          <w:lang w:eastAsia="ru-RU"/>
        </w:rPr>
        <w:t xml:space="preserve">                                   </w:t>
      </w:r>
    </w:p>
    <w:p w:rsidR="00FC6B0D" w:rsidRPr="00C921EA" w:rsidRDefault="00FC6B0D" w:rsidP="00FC6B0D">
      <w:pPr>
        <w:tabs>
          <w:tab w:val="left" w:pos="3720"/>
        </w:tabs>
        <w:jc w:val="both"/>
        <w:rPr>
          <w:lang w:eastAsia="en-US" w:bidi="ar-SA"/>
        </w:rPr>
      </w:pPr>
      <w:r>
        <w:rPr>
          <w:lang w:eastAsia="en-US" w:bidi="ar-SA"/>
        </w:rPr>
        <w:tab/>
      </w:r>
    </w:p>
    <w:tbl>
      <w:tblPr>
        <w:tblStyle w:val="a5"/>
        <w:tblW w:w="5323"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261"/>
      </w:tblGrid>
      <w:tr w:rsidR="00FC6B0D" w:rsidRPr="00C921EA" w:rsidTr="0098107C">
        <w:trPr>
          <w:trHeight w:val="1682"/>
        </w:trPr>
        <w:tc>
          <w:tcPr>
            <w:tcW w:w="5000" w:type="pct"/>
            <w:hideMark/>
          </w:tcPr>
          <w:p w:rsidR="00FC6B0D" w:rsidRPr="00C921EA" w:rsidRDefault="00FC6B0D" w:rsidP="0098107C">
            <w:pPr>
              <w:pStyle w:val="a3"/>
              <w:ind w:firstLine="567"/>
              <w:jc w:val="center"/>
              <w:rPr>
                <w:b/>
                <w:sz w:val="28"/>
                <w:szCs w:val="28"/>
              </w:rPr>
            </w:pPr>
            <w:r>
              <w:rPr>
                <w:b/>
                <w:sz w:val="28"/>
                <w:szCs w:val="28"/>
              </w:rPr>
              <w:t xml:space="preserve"> </w:t>
            </w:r>
            <w:r w:rsidRPr="00C921EA">
              <w:rPr>
                <w:b/>
                <w:sz w:val="28"/>
                <w:szCs w:val="28"/>
              </w:rPr>
              <w:t xml:space="preserve"> </w:t>
            </w:r>
            <w:r>
              <w:rPr>
                <w:b/>
                <w:sz w:val="28"/>
                <w:szCs w:val="28"/>
              </w:rPr>
              <w:t xml:space="preserve"> </w:t>
            </w:r>
            <w:r w:rsidRPr="00C921EA">
              <w:rPr>
                <w:b/>
                <w:sz w:val="28"/>
                <w:szCs w:val="28"/>
              </w:rPr>
              <w:t xml:space="preserve">Об утверждении административного регламента </w:t>
            </w:r>
            <w:r>
              <w:rPr>
                <w:b/>
                <w:sz w:val="28"/>
                <w:szCs w:val="28"/>
              </w:rPr>
              <w:t xml:space="preserve">по </w:t>
            </w:r>
            <w:r w:rsidRPr="00C921EA">
              <w:rPr>
                <w:b/>
                <w:sz w:val="28"/>
                <w:szCs w:val="28"/>
              </w:rPr>
              <w:t>исполнени</w:t>
            </w:r>
            <w:r>
              <w:rPr>
                <w:b/>
                <w:sz w:val="28"/>
                <w:szCs w:val="28"/>
              </w:rPr>
              <w:t xml:space="preserve">ю </w:t>
            </w:r>
            <w:r w:rsidRPr="00C921EA">
              <w:rPr>
                <w:b/>
                <w:sz w:val="28"/>
                <w:szCs w:val="28"/>
              </w:rPr>
              <w:t xml:space="preserve">администрацией </w:t>
            </w:r>
            <w:r>
              <w:rPr>
                <w:b/>
                <w:sz w:val="28"/>
                <w:szCs w:val="28"/>
              </w:rPr>
              <w:t>Переправненского</w:t>
            </w:r>
            <w:r w:rsidRPr="00C921EA">
              <w:rPr>
                <w:b/>
                <w:sz w:val="28"/>
                <w:szCs w:val="28"/>
              </w:rPr>
              <w:t xml:space="preserve"> сельского поселения Мостовского района муниципальной функции «Осуществление муниципального </w:t>
            </w:r>
            <w:r>
              <w:rPr>
                <w:b/>
                <w:sz w:val="28"/>
                <w:szCs w:val="28"/>
              </w:rPr>
              <w:t xml:space="preserve">земельного </w:t>
            </w:r>
            <w:r w:rsidRPr="00C921EA">
              <w:rPr>
                <w:b/>
                <w:sz w:val="28"/>
                <w:szCs w:val="28"/>
              </w:rPr>
              <w:t xml:space="preserve">контроля на территории </w:t>
            </w:r>
            <w:r>
              <w:rPr>
                <w:b/>
                <w:sz w:val="28"/>
                <w:szCs w:val="28"/>
              </w:rPr>
              <w:t>Переправненского</w:t>
            </w:r>
            <w:r w:rsidRPr="00C921EA">
              <w:rPr>
                <w:b/>
                <w:sz w:val="28"/>
                <w:szCs w:val="28"/>
              </w:rPr>
              <w:t xml:space="preserve"> сельского поселения»</w:t>
            </w:r>
          </w:p>
          <w:p w:rsidR="00FC6B0D" w:rsidRPr="00C921EA" w:rsidRDefault="00FC6B0D" w:rsidP="0098107C">
            <w:pPr>
              <w:pStyle w:val="a3"/>
              <w:ind w:firstLine="567"/>
              <w:jc w:val="both"/>
              <w:rPr>
                <w:sz w:val="28"/>
                <w:szCs w:val="28"/>
              </w:rPr>
            </w:pPr>
          </w:p>
          <w:p w:rsidR="00FC6B0D" w:rsidRPr="00FC6B0D" w:rsidRDefault="00FC6B0D" w:rsidP="0098107C">
            <w:pPr>
              <w:ind w:firstLine="708"/>
              <w:rPr>
                <w:lang w:eastAsia="ru-RU" w:bidi="ar-SA"/>
              </w:rPr>
            </w:pPr>
          </w:p>
        </w:tc>
      </w:tr>
    </w:tbl>
    <w:p w:rsidR="006533B7" w:rsidRDefault="006533B7" w:rsidP="006533B7">
      <w:pPr>
        <w:ind w:firstLine="708"/>
        <w:jc w:val="both"/>
        <w:rPr>
          <w:rFonts w:eastAsia="Times New Roman" w:cs="Times New Roman"/>
          <w:sz w:val="28"/>
          <w:szCs w:val="28"/>
          <w:lang w:eastAsia="ru-RU"/>
        </w:rPr>
      </w:pPr>
      <w:r>
        <w:rPr>
          <w:rFonts w:eastAsia="Times New Roman" w:cs="Times New Roman"/>
          <w:color w:val="000000"/>
          <w:sz w:val="28"/>
          <w:szCs w:val="28"/>
          <w:lang w:eastAsia="ru-RU"/>
        </w:rPr>
        <w:t xml:space="preserve">В соответствии со </w:t>
      </w:r>
      <w:r>
        <w:rPr>
          <w:rFonts w:eastAsia="Times New Roman" w:cs="Times New Roman"/>
          <w:sz w:val="28"/>
          <w:szCs w:val="28"/>
          <w:lang w:eastAsia="ru-RU"/>
        </w:rPr>
        <w:t>статьей 72</w:t>
      </w:r>
      <w:r>
        <w:rPr>
          <w:rFonts w:eastAsia="Times New Roman" w:cs="Times New Roman"/>
          <w:color w:val="000000"/>
          <w:sz w:val="28"/>
          <w:szCs w:val="28"/>
          <w:lang w:eastAsia="ru-RU"/>
        </w:rPr>
        <w:t xml:space="preserve"> Земельного кодекса Российской Федерации, </w:t>
      </w:r>
      <w:r>
        <w:rPr>
          <w:rFonts w:eastAsia="Times New Roman" w:cs="Times New Roman"/>
          <w:sz w:val="28"/>
          <w:szCs w:val="28"/>
          <w:lang w:eastAsia="ru-RU"/>
        </w:rPr>
        <w:t>Кодексом</w:t>
      </w:r>
      <w:r>
        <w:rPr>
          <w:rFonts w:eastAsia="Times New Roman" w:cs="Times New Roman"/>
          <w:color w:val="000000"/>
          <w:sz w:val="28"/>
          <w:szCs w:val="28"/>
          <w:lang w:eastAsia="ru-RU"/>
        </w:rPr>
        <w:t xml:space="preserve"> Российской Федерации об административных правонарушениях, Федеральным </w:t>
      </w:r>
      <w:r>
        <w:rPr>
          <w:rFonts w:eastAsia="Times New Roman" w:cs="Times New Roman"/>
          <w:sz w:val="28"/>
          <w:szCs w:val="28"/>
          <w:lang w:eastAsia="ru-RU"/>
        </w:rPr>
        <w:t xml:space="preserve">законом </w:t>
      </w:r>
      <w:r>
        <w:rPr>
          <w:rFonts w:eastAsia="Times New Roman" w:cs="Times New Roman"/>
          <w:color w:val="000000"/>
          <w:sz w:val="28"/>
          <w:szCs w:val="28"/>
          <w:lang w:eastAsia="ru-RU"/>
        </w:rPr>
        <w:t>от 6 октября 2003 N 131-ФЗ "Об</w:t>
      </w:r>
      <w:r w:rsidR="00FC6B0D">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общих принципах </w:t>
      </w:r>
      <w:proofErr w:type="gramStart"/>
      <w:r>
        <w:rPr>
          <w:rFonts w:eastAsia="Times New Roman" w:cs="Times New Roman"/>
          <w:color w:val="000000"/>
          <w:sz w:val="28"/>
          <w:szCs w:val="28"/>
          <w:lang w:eastAsia="ru-RU"/>
        </w:rPr>
        <w:t xml:space="preserve">организации местного самоуправления в Российской Федерации", Федеральным </w:t>
      </w:r>
      <w:r>
        <w:rPr>
          <w:rFonts w:eastAsia="Times New Roman" w:cs="Times New Roman"/>
          <w:sz w:val="28"/>
          <w:szCs w:val="28"/>
          <w:lang w:eastAsia="ru-RU"/>
        </w:rPr>
        <w:t>законом</w:t>
      </w:r>
      <w:r>
        <w:rPr>
          <w:rFonts w:eastAsia="Times New Roman" w:cs="Times New Roman"/>
          <w:color w:val="000000"/>
          <w:sz w:val="28"/>
          <w:szCs w:val="28"/>
          <w:lang w:eastAsia="ru-RU"/>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eastAsia="Times New Roman" w:cs="Times New Roman"/>
          <w:sz w:val="28"/>
          <w:szCs w:val="28"/>
          <w:lang w:eastAsia="ru-RU"/>
        </w:rPr>
        <w:t xml:space="preserve">Законом </w:t>
      </w:r>
      <w:r>
        <w:rPr>
          <w:rFonts w:eastAsia="Times New Roman" w:cs="Times New Roman"/>
          <w:color w:val="000000"/>
          <w:sz w:val="28"/>
          <w:szCs w:val="28"/>
          <w:lang w:eastAsia="ru-RU"/>
        </w:rPr>
        <w:t xml:space="preserve">Краснодарского края от 5 ноября 2002 N 532-КЗ "Об основах регулирования земельных отношений в Краснодарском крае", </w:t>
      </w:r>
      <w:r>
        <w:rPr>
          <w:rFonts w:eastAsia="Times New Roman" w:cs="Times New Roman"/>
          <w:sz w:val="28"/>
          <w:szCs w:val="28"/>
          <w:lang w:eastAsia="ru-RU"/>
        </w:rPr>
        <w:t>Законом</w:t>
      </w:r>
      <w:r>
        <w:rPr>
          <w:rFonts w:eastAsia="Times New Roman" w:cs="Times New Roman"/>
          <w:color w:val="000000"/>
          <w:sz w:val="28"/>
          <w:szCs w:val="28"/>
          <w:lang w:eastAsia="ru-RU"/>
        </w:rPr>
        <w:t xml:space="preserve"> Краснодарского края от 23 июля 2003 N 608-КЗ "Об административных правонарушениях", Законом</w:t>
      </w:r>
      <w:proofErr w:type="gramEnd"/>
      <w:r>
        <w:rPr>
          <w:rFonts w:eastAsia="Times New Roman" w:cs="Times New Roman"/>
          <w:color w:val="000000"/>
          <w:sz w:val="28"/>
          <w:szCs w:val="28"/>
          <w:lang w:eastAsia="ru-RU"/>
        </w:rPr>
        <w:t xml:space="preserve">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 </w:t>
      </w:r>
      <w:r>
        <w:rPr>
          <w:rFonts w:eastAsia="Times New Roman" w:cs="Times New Roman"/>
          <w:sz w:val="28"/>
          <w:szCs w:val="28"/>
          <w:lang w:eastAsia="ru-RU"/>
        </w:rPr>
        <w:t xml:space="preserve">Уставом </w:t>
      </w:r>
      <w:r w:rsidR="00FC6B0D">
        <w:rPr>
          <w:rFonts w:eastAsia="Times New Roman" w:cs="Times New Roman"/>
          <w:color w:val="000000"/>
          <w:sz w:val="28"/>
          <w:szCs w:val="28"/>
          <w:lang w:eastAsia="ru-RU"/>
        </w:rPr>
        <w:t>Переправненского</w:t>
      </w:r>
      <w:r>
        <w:rPr>
          <w:rFonts w:eastAsia="Times New Roman" w:cs="Times New Roman"/>
          <w:color w:val="000000"/>
          <w:sz w:val="28"/>
          <w:szCs w:val="28"/>
          <w:lang w:eastAsia="ru-RU"/>
        </w:rPr>
        <w:t xml:space="preserve"> сельского поселения Мостовского района</w:t>
      </w:r>
      <w:r w:rsidR="00FC6B0D">
        <w:rPr>
          <w:rFonts w:eastAsia="Times New Roman" w:cs="Times New Roman"/>
          <w:color w:val="000000"/>
          <w:sz w:val="28"/>
          <w:szCs w:val="28"/>
          <w:lang w:eastAsia="ru-RU"/>
        </w:rPr>
        <w:t xml:space="preserve"> </w:t>
      </w:r>
      <w:proofErr w:type="spellStart"/>
      <w:proofErr w:type="gramStart"/>
      <w:r>
        <w:rPr>
          <w:rFonts w:eastAsia="Times New Roman" w:cs="Times New Roman"/>
          <w:sz w:val="28"/>
          <w:szCs w:val="28"/>
          <w:lang w:eastAsia="ru-RU"/>
        </w:rPr>
        <w:t>п</w:t>
      </w:r>
      <w:proofErr w:type="spellEnd"/>
      <w:proofErr w:type="gramEnd"/>
      <w:r>
        <w:rPr>
          <w:rFonts w:eastAsia="Times New Roman" w:cs="Times New Roman"/>
          <w:sz w:val="28"/>
          <w:szCs w:val="28"/>
          <w:lang w:eastAsia="ru-RU"/>
        </w:rPr>
        <w:t xml:space="preserve"> о с т а </w:t>
      </w:r>
      <w:proofErr w:type="spellStart"/>
      <w:r>
        <w:rPr>
          <w:rFonts w:eastAsia="Times New Roman" w:cs="Times New Roman"/>
          <w:sz w:val="28"/>
          <w:szCs w:val="28"/>
          <w:lang w:eastAsia="ru-RU"/>
        </w:rPr>
        <w:t>н</w:t>
      </w:r>
      <w:proofErr w:type="spellEnd"/>
      <w:r>
        <w:rPr>
          <w:rFonts w:eastAsia="Times New Roman" w:cs="Times New Roman"/>
          <w:sz w:val="28"/>
          <w:szCs w:val="28"/>
          <w:lang w:eastAsia="ru-RU"/>
        </w:rPr>
        <w:t xml:space="preserve"> о в л я ю:</w:t>
      </w:r>
    </w:p>
    <w:p w:rsidR="006533B7" w:rsidRDefault="006533B7" w:rsidP="006533B7">
      <w:pPr>
        <w:ind w:firstLine="708"/>
        <w:jc w:val="both"/>
        <w:rPr>
          <w:rFonts w:eastAsia="Times New Roman" w:cs="Times New Roman"/>
          <w:sz w:val="28"/>
          <w:szCs w:val="28"/>
          <w:lang w:eastAsia="ru-RU"/>
        </w:rPr>
      </w:pPr>
      <w:r>
        <w:rPr>
          <w:rFonts w:eastAsia="Times New Roman" w:cs="Times New Roman"/>
          <w:sz w:val="28"/>
          <w:szCs w:val="28"/>
          <w:lang w:eastAsia="ru-RU"/>
        </w:rPr>
        <w:t xml:space="preserve">1. Утвердить административный регламент по исполнению администрацией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согласно приложению.</w:t>
      </w:r>
    </w:p>
    <w:p w:rsidR="006533B7" w:rsidRDefault="006533B7" w:rsidP="006533B7">
      <w:pPr>
        <w:ind w:firstLine="708"/>
        <w:jc w:val="both"/>
        <w:rPr>
          <w:rFonts w:eastAsia="Times New Roman" w:cs="Times New Roman"/>
          <w:sz w:val="28"/>
          <w:szCs w:val="28"/>
          <w:lang w:eastAsia="ru-RU"/>
        </w:rPr>
      </w:pPr>
      <w:r>
        <w:rPr>
          <w:rFonts w:eastAsia="Times New Roman" w:cs="Times New Roman"/>
          <w:sz w:val="28"/>
          <w:szCs w:val="28"/>
          <w:lang w:eastAsia="ar-SA"/>
        </w:rPr>
        <w:t xml:space="preserve">2.Общему отделу администрации </w:t>
      </w:r>
      <w:r w:rsidR="00FC6B0D">
        <w:rPr>
          <w:rFonts w:eastAsia="Times New Roman" w:cs="Times New Roman"/>
          <w:spacing w:val="4"/>
          <w:sz w:val="28"/>
          <w:szCs w:val="28"/>
          <w:lang w:eastAsia="ar-SA"/>
        </w:rPr>
        <w:t>Переправненского</w:t>
      </w:r>
      <w:r>
        <w:rPr>
          <w:rFonts w:eastAsia="Times New Roman" w:cs="Times New Roman"/>
          <w:spacing w:val="4"/>
          <w:sz w:val="28"/>
          <w:szCs w:val="28"/>
          <w:lang w:eastAsia="ar-SA"/>
        </w:rPr>
        <w:t xml:space="preserve"> сельского поселения</w:t>
      </w:r>
      <w:r>
        <w:rPr>
          <w:rFonts w:eastAsia="Times New Roman" w:cs="Times New Roman"/>
          <w:sz w:val="28"/>
          <w:szCs w:val="28"/>
          <w:lang w:eastAsia="ar-SA"/>
        </w:rPr>
        <w:t xml:space="preserve"> (</w:t>
      </w:r>
      <w:proofErr w:type="spellStart"/>
      <w:r w:rsidR="00FC6B0D">
        <w:rPr>
          <w:rFonts w:eastAsia="Times New Roman" w:cs="Times New Roman"/>
          <w:sz w:val="28"/>
          <w:szCs w:val="28"/>
          <w:lang w:eastAsia="ar-SA"/>
        </w:rPr>
        <w:t>Кривомазова</w:t>
      </w:r>
      <w:proofErr w:type="spellEnd"/>
      <w:r>
        <w:rPr>
          <w:rFonts w:eastAsia="Times New Roman" w:cs="Times New Roman"/>
          <w:sz w:val="28"/>
          <w:szCs w:val="28"/>
          <w:lang w:eastAsia="ar-SA"/>
        </w:rPr>
        <w:t>):</w:t>
      </w:r>
    </w:p>
    <w:p w:rsidR="006533B7" w:rsidRDefault="006533B7" w:rsidP="006533B7">
      <w:pPr>
        <w:ind w:firstLine="708"/>
        <w:jc w:val="both"/>
        <w:rPr>
          <w:rFonts w:eastAsia="Times New Roman" w:cs="Times New Roman"/>
          <w:sz w:val="28"/>
          <w:szCs w:val="28"/>
          <w:lang w:eastAsia="ru-RU"/>
        </w:rPr>
      </w:pPr>
      <w:r>
        <w:rPr>
          <w:rFonts w:eastAsia="Times New Roman" w:cs="Times New Roman"/>
          <w:sz w:val="28"/>
          <w:szCs w:val="28"/>
          <w:lang w:eastAsia="ru-RU"/>
        </w:rPr>
        <w:t>1)обнародовать настоящее постановление в установленном порядке;</w:t>
      </w:r>
    </w:p>
    <w:p w:rsidR="006533B7" w:rsidRDefault="006533B7" w:rsidP="006533B7">
      <w:pPr>
        <w:ind w:firstLine="708"/>
        <w:jc w:val="both"/>
        <w:rPr>
          <w:rFonts w:eastAsia="Times New Roman" w:cs="Times New Roman"/>
          <w:sz w:val="28"/>
          <w:szCs w:val="28"/>
          <w:lang w:eastAsia="ru-RU"/>
        </w:rPr>
      </w:pPr>
      <w:r>
        <w:rPr>
          <w:rFonts w:eastAsia="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в сети Интернет.</w:t>
      </w:r>
    </w:p>
    <w:p w:rsidR="006533B7" w:rsidRDefault="006533B7" w:rsidP="006533B7">
      <w:pPr>
        <w:ind w:firstLine="708"/>
        <w:jc w:val="both"/>
        <w:rPr>
          <w:rFonts w:eastAsia="Times New Roman" w:cs="Times New Roman"/>
          <w:sz w:val="28"/>
          <w:szCs w:val="28"/>
          <w:lang w:eastAsia="ru-RU"/>
        </w:rPr>
      </w:pPr>
      <w:r>
        <w:rPr>
          <w:rFonts w:eastAsia="Times New Roman" w:cs="Times New Roman"/>
          <w:sz w:val="28"/>
          <w:szCs w:val="28"/>
          <w:lang w:eastAsia="ru-RU"/>
        </w:rPr>
        <w:t>3.Признать утратившими силу</w:t>
      </w:r>
      <w:r w:rsidR="009E0180">
        <w:rPr>
          <w:rFonts w:eastAsia="Times New Roman" w:cs="Times New Roman"/>
          <w:sz w:val="28"/>
          <w:szCs w:val="28"/>
          <w:lang w:eastAsia="ru-RU"/>
        </w:rPr>
        <w:t>:</w:t>
      </w:r>
      <w:r w:rsidR="00FC6B0D">
        <w:rPr>
          <w:rFonts w:eastAsia="Times New Roman" w:cs="Times New Roman"/>
          <w:sz w:val="28"/>
          <w:szCs w:val="28"/>
          <w:lang w:eastAsia="ru-RU"/>
        </w:rPr>
        <w:t xml:space="preserve"> </w:t>
      </w:r>
      <w:r>
        <w:rPr>
          <w:rFonts w:eastAsia="Times New Roman" w:cs="Times New Roman"/>
          <w:sz w:val="28"/>
          <w:szCs w:val="28"/>
          <w:lang w:eastAsia="ru-RU"/>
        </w:rPr>
        <w:t xml:space="preserve">постановления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w:t>
      </w:r>
    </w:p>
    <w:p w:rsidR="006533B7" w:rsidRDefault="006533B7" w:rsidP="009E0180">
      <w:pPr>
        <w:ind w:firstLine="708"/>
        <w:jc w:val="both"/>
        <w:rPr>
          <w:rFonts w:eastAsia="Times New Roman" w:cs="Times New Roman"/>
          <w:sz w:val="28"/>
          <w:szCs w:val="28"/>
          <w:lang w:eastAsia="ru-RU"/>
        </w:rPr>
      </w:pPr>
      <w:r>
        <w:rPr>
          <w:rFonts w:eastAsia="Times New Roman" w:cs="Times New Roman"/>
          <w:sz w:val="28"/>
          <w:szCs w:val="28"/>
          <w:lang w:eastAsia="ru-RU"/>
        </w:rPr>
        <w:lastRenderedPageBreak/>
        <w:t xml:space="preserve">1) </w:t>
      </w:r>
      <w:r w:rsidR="009E0180">
        <w:rPr>
          <w:rFonts w:eastAsia="Times New Roman" w:cs="Times New Roman"/>
          <w:sz w:val="28"/>
          <w:szCs w:val="28"/>
          <w:lang w:eastAsia="ru-RU"/>
        </w:rPr>
        <w:t xml:space="preserve">постановление  администрации Переправненского сельского поселения Мостовского района </w:t>
      </w:r>
      <w:r>
        <w:rPr>
          <w:rFonts w:eastAsia="Times New Roman" w:cs="Times New Roman"/>
          <w:sz w:val="28"/>
          <w:szCs w:val="28"/>
          <w:lang w:eastAsia="ru-RU"/>
        </w:rPr>
        <w:t>от 1</w:t>
      </w:r>
      <w:r w:rsidR="00FC6B0D">
        <w:rPr>
          <w:rFonts w:eastAsia="Times New Roman" w:cs="Times New Roman"/>
          <w:sz w:val="28"/>
          <w:szCs w:val="28"/>
          <w:lang w:eastAsia="ru-RU"/>
        </w:rPr>
        <w:t xml:space="preserve">8 </w:t>
      </w:r>
      <w:r>
        <w:rPr>
          <w:rFonts w:eastAsia="Times New Roman" w:cs="Times New Roman"/>
          <w:sz w:val="28"/>
          <w:szCs w:val="28"/>
          <w:lang w:eastAsia="ru-RU"/>
        </w:rPr>
        <w:t xml:space="preserve">сентября  2012 года № </w:t>
      </w:r>
      <w:r w:rsidR="00FC6B0D">
        <w:rPr>
          <w:rFonts w:eastAsia="Times New Roman" w:cs="Times New Roman"/>
          <w:sz w:val="28"/>
          <w:szCs w:val="28"/>
          <w:lang w:eastAsia="ru-RU"/>
        </w:rPr>
        <w:t>101</w:t>
      </w:r>
      <w:r>
        <w:rPr>
          <w:rFonts w:eastAsia="Times New Roman" w:cs="Times New Roman"/>
          <w:sz w:val="28"/>
          <w:szCs w:val="28"/>
          <w:lang w:eastAsia="ru-RU"/>
        </w:rPr>
        <w:t xml:space="preserve"> «Об утверждении административного регламента </w:t>
      </w:r>
      <w:r w:rsidR="00FC6B0D">
        <w:rPr>
          <w:rFonts w:eastAsia="Times New Roman" w:cs="Times New Roman"/>
          <w:sz w:val="28"/>
          <w:szCs w:val="28"/>
          <w:lang w:eastAsia="ru-RU"/>
        </w:rPr>
        <w:t>исполнения муниципальной функции</w:t>
      </w:r>
      <w:r>
        <w:rPr>
          <w:rFonts w:eastAsia="Times New Roman" w:cs="Times New Roman"/>
          <w:sz w:val="28"/>
          <w:szCs w:val="28"/>
          <w:lang w:eastAsia="ru-RU"/>
        </w:rPr>
        <w:t xml:space="preserve"> </w:t>
      </w:r>
      <w:r w:rsidR="00FC6B0D">
        <w:rPr>
          <w:rFonts w:eastAsia="Times New Roman" w:cs="Times New Roman"/>
          <w:sz w:val="28"/>
          <w:szCs w:val="28"/>
          <w:lang w:eastAsia="ru-RU"/>
        </w:rPr>
        <w:t xml:space="preserve"> </w:t>
      </w:r>
      <w:r>
        <w:rPr>
          <w:rFonts w:eastAsia="Times New Roman" w:cs="Times New Roman"/>
          <w:sz w:val="28"/>
          <w:szCs w:val="28"/>
          <w:lang w:eastAsia="ru-RU"/>
        </w:rPr>
        <w:t xml:space="preserve"> «Осуществление муниципального земельного контроля на территории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w:t>
      </w:r>
    </w:p>
    <w:p w:rsidR="006533B7" w:rsidRDefault="00647273" w:rsidP="009E0180">
      <w:pPr>
        <w:autoSpaceDE w:val="0"/>
        <w:jc w:val="both"/>
        <w:rPr>
          <w:rFonts w:eastAsia="Times New Roman" w:cs="Times New Roman"/>
          <w:sz w:val="28"/>
          <w:szCs w:val="28"/>
          <w:lang w:eastAsia="ru-RU"/>
        </w:rPr>
      </w:pPr>
      <w:r>
        <w:rPr>
          <w:rFonts w:eastAsia="Times New Roman" w:cs="Times New Roman"/>
          <w:sz w:val="28"/>
          <w:szCs w:val="28"/>
          <w:lang w:eastAsia="ru-RU"/>
        </w:rPr>
        <w:t xml:space="preserve">    </w:t>
      </w:r>
      <w:r w:rsidR="009E0180">
        <w:rPr>
          <w:rFonts w:eastAsia="Times New Roman" w:cs="Times New Roman"/>
          <w:sz w:val="28"/>
          <w:szCs w:val="28"/>
          <w:lang w:eastAsia="ru-RU"/>
        </w:rPr>
        <w:t xml:space="preserve">      </w:t>
      </w:r>
      <w:r w:rsidR="006533B7">
        <w:rPr>
          <w:rFonts w:eastAsia="Times New Roman" w:cs="Times New Roman"/>
          <w:sz w:val="28"/>
          <w:szCs w:val="28"/>
          <w:lang w:eastAsia="ru-RU"/>
        </w:rPr>
        <w:t xml:space="preserve">2) </w:t>
      </w:r>
      <w:r w:rsidR="009E0180">
        <w:rPr>
          <w:rFonts w:eastAsia="Times New Roman" w:cs="Times New Roman"/>
          <w:sz w:val="28"/>
          <w:szCs w:val="28"/>
          <w:lang w:eastAsia="ru-RU"/>
        </w:rPr>
        <w:t xml:space="preserve">постановление администрации Переправненского сельского поселения Мостовского района </w:t>
      </w:r>
      <w:r w:rsidR="006533B7">
        <w:rPr>
          <w:rFonts w:eastAsia="Times New Roman" w:cs="Times New Roman"/>
          <w:sz w:val="28"/>
          <w:szCs w:val="28"/>
          <w:lang w:eastAsia="ru-RU"/>
        </w:rPr>
        <w:t xml:space="preserve">от </w:t>
      </w:r>
      <w:r w:rsidR="009E0180">
        <w:rPr>
          <w:rFonts w:eastAsia="Times New Roman" w:cs="Times New Roman"/>
          <w:sz w:val="28"/>
          <w:szCs w:val="28"/>
          <w:lang w:eastAsia="ru-RU"/>
        </w:rPr>
        <w:t>14 мая</w:t>
      </w:r>
      <w:r w:rsidR="006533B7">
        <w:rPr>
          <w:rFonts w:eastAsia="Times New Roman" w:cs="Times New Roman"/>
          <w:sz w:val="28"/>
          <w:szCs w:val="28"/>
          <w:lang w:eastAsia="ru-RU"/>
        </w:rPr>
        <w:t xml:space="preserve"> 201</w:t>
      </w:r>
      <w:r w:rsidR="009E0180">
        <w:rPr>
          <w:rFonts w:eastAsia="Times New Roman" w:cs="Times New Roman"/>
          <w:sz w:val="28"/>
          <w:szCs w:val="28"/>
          <w:lang w:eastAsia="ru-RU"/>
        </w:rPr>
        <w:t>3</w:t>
      </w:r>
      <w:r w:rsidR="006533B7">
        <w:rPr>
          <w:rFonts w:eastAsia="Times New Roman" w:cs="Times New Roman"/>
          <w:sz w:val="28"/>
          <w:szCs w:val="28"/>
          <w:lang w:eastAsia="ru-RU"/>
        </w:rPr>
        <w:t xml:space="preserve"> года № </w:t>
      </w:r>
      <w:r w:rsidR="009E0180">
        <w:rPr>
          <w:rFonts w:eastAsia="Times New Roman" w:cs="Times New Roman"/>
          <w:sz w:val="28"/>
          <w:szCs w:val="28"/>
          <w:lang w:eastAsia="ru-RU"/>
        </w:rPr>
        <w:t>36</w:t>
      </w:r>
      <w:r w:rsidR="006533B7">
        <w:rPr>
          <w:rFonts w:eastAsia="Times New Roman" w:cs="Times New Roman"/>
          <w:sz w:val="28"/>
          <w:szCs w:val="28"/>
          <w:lang w:eastAsia="ru-RU"/>
        </w:rPr>
        <w:t xml:space="preserve"> «</w:t>
      </w:r>
      <w:r w:rsidRPr="00647273">
        <w:rPr>
          <w:sz w:val="28"/>
          <w:szCs w:val="28"/>
        </w:rPr>
        <w:t>О внесении изменений в постановление администрации Переправненского сельского поселения от 18 сентября 2012 года № 101 «Об утверждении Административного регламента предоставления   администрацией Переправненского сельского поселения муниципальной функции: «Осуществление муниципального земельного контроля</w:t>
      </w:r>
      <w:r w:rsidRPr="00647273">
        <w:rPr>
          <w:bCs/>
          <w:sz w:val="28"/>
          <w:szCs w:val="28"/>
        </w:rPr>
        <w:t xml:space="preserve"> на территории Переправненского сельского поселения</w:t>
      </w:r>
      <w:r w:rsidRPr="00FA0541">
        <w:rPr>
          <w:bCs/>
          <w:sz w:val="28"/>
          <w:szCs w:val="28"/>
        </w:rPr>
        <w:t>»</w:t>
      </w:r>
      <w:r w:rsidR="009E0180">
        <w:rPr>
          <w:rFonts w:eastAsia="Times New Roman" w:cs="Times New Roman"/>
          <w:sz w:val="28"/>
          <w:szCs w:val="28"/>
          <w:lang w:eastAsia="ru-RU"/>
        </w:rPr>
        <w:t>.</w:t>
      </w:r>
    </w:p>
    <w:p w:rsidR="006533B7" w:rsidRDefault="009E0180" w:rsidP="009E0180">
      <w:pPr>
        <w:ind w:firstLine="709"/>
        <w:jc w:val="both"/>
        <w:rPr>
          <w:rFonts w:eastAsia="Arial" w:cs="Times New Roman"/>
          <w:sz w:val="28"/>
          <w:szCs w:val="28"/>
          <w:lang w:eastAsia="ar-SA"/>
        </w:rPr>
      </w:pPr>
      <w:r>
        <w:rPr>
          <w:rFonts w:eastAsia="Times New Roman" w:cs="Times New Roman"/>
          <w:sz w:val="28"/>
          <w:szCs w:val="28"/>
          <w:lang w:eastAsia="ru-RU"/>
        </w:rPr>
        <w:t xml:space="preserve"> </w:t>
      </w:r>
      <w:r w:rsidR="006533B7">
        <w:rPr>
          <w:rFonts w:eastAsia="Arial" w:cs="Times New Roman"/>
          <w:sz w:val="28"/>
          <w:szCs w:val="28"/>
          <w:lang w:eastAsia="ar-SA"/>
        </w:rPr>
        <w:t>4.</w:t>
      </w:r>
      <w:proofErr w:type="gramStart"/>
      <w:r w:rsidR="006533B7">
        <w:rPr>
          <w:rFonts w:eastAsia="Arial" w:cs="Times New Roman"/>
          <w:sz w:val="28"/>
          <w:szCs w:val="28"/>
          <w:lang w:eastAsia="ar-SA"/>
        </w:rPr>
        <w:t>Контроль за</w:t>
      </w:r>
      <w:proofErr w:type="gramEnd"/>
      <w:r w:rsidR="006533B7">
        <w:rPr>
          <w:rFonts w:eastAsia="Arial" w:cs="Times New Roman"/>
          <w:sz w:val="28"/>
          <w:szCs w:val="28"/>
          <w:lang w:eastAsia="ar-SA"/>
        </w:rPr>
        <w:t xml:space="preserve"> выполнением настоящего постановления оставляю за собой. </w:t>
      </w:r>
    </w:p>
    <w:p w:rsidR="006533B7" w:rsidRDefault="006533B7" w:rsidP="006533B7">
      <w:pPr>
        <w:tabs>
          <w:tab w:val="left" w:pos="567"/>
          <w:tab w:val="left" w:pos="709"/>
        </w:tabs>
        <w:ind w:firstLine="851"/>
        <w:jc w:val="both"/>
        <w:rPr>
          <w:rFonts w:eastAsia="Arial" w:cs="Times New Roman"/>
          <w:sz w:val="28"/>
          <w:szCs w:val="28"/>
          <w:lang w:eastAsia="ar-SA"/>
        </w:rPr>
      </w:pPr>
      <w:r>
        <w:rPr>
          <w:rFonts w:eastAsia="Arial" w:cs="Times New Roman"/>
          <w:sz w:val="28"/>
          <w:szCs w:val="28"/>
          <w:lang w:eastAsia="ar-SA"/>
        </w:rPr>
        <w:t>5. Постановление вступает в силу со дня его обнародования.</w:t>
      </w:r>
    </w:p>
    <w:p w:rsidR="006533B7" w:rsidRDefault="006533B7" w:rsidP="006533B7">
      <w:pPr>
        <w:jc w:val="both"/>
        <w:rPr>
          <w:rFonts w:eastAsia="Arial" w:cs="Times New Roman"/>
          <w:sz w:val="28"/>
          <w:szCs w:val="28"/>
          <w:lang w:eastAsia="ar-SA"/>
        </w:rPr>
      </w:pPr>
    </w:p>
    <w:p w:rsidR="009E0180" w:rsidRDefault="009E0180" w:rsidP="006533B7">
      <w:pPr>
        <w:jc w:val="both"/>
        <w:rPr>
          <w:rFonts w:eastAsia="Arial" w:cs="Times New Roman"/>
          <w:sz w:val="28"/>
          <w:szCs w:val="28"/>
          <w:lang w:eastAsia="ar-SA"/>
        </w:rPr>
      </w:pPr>
    </w:p>
    <w:p w:rsidR="006533B7" w:rsidRDefault="006533B7" w:rsidP="006533B7">
      <w:pPr>
        <w:rPr>
          <w:rFonts w:eastAsia="Times New Roman" w:cs="Times New Roman"/>
          <w:sz w:val="28"/>
          <w:szCs w:val="28"/>
          <w:lang w:eastAsia="ar-SA"/>
        </w:rPr>
      </w:pPr>
    </w:p>
    <w:p w:rsidR="009E0180" w:rsidRDefault="006533B7" w:rsidP="006533B7">
      <w:pPr>
        <w:rPr>
          <w:rFonts w:eastAsia="Times New Roman" w:cs="Times New Roman"/>
          <w:sz w:val="28"/>
          <w:szCs w:val="28"/>
          <w:lang w:eastAsia="ar-SA"/>
        </w:rPr>
      </w:pPr>
      <w:r>
        <w:rPr>
          <w:rFonts w:eastAsia="Times New Roman" w:cs="Times New Roman"/>
          <w:sz w:val="28"/>
          <w:szCs w:val="28"/>
          <w:lang w:eastAsia="ar-SA"/>
        </w:rPr>
        <w:t xml:space="preserve">Глава </w:t>
      </w:r>
      <w:r w:rsidR="00FC6B0D">
        <w:rPr>
          <w:rFonts w:eastAsia="Times New Roman" w:cs="Times New Roman"/>
          <w:sz w:val="28"/>
          <w:szCs w:val="28"/>
          <w:lang w:eastAsia="ar-SA"/>
        </w:rPr>
        <w:t>Переправненского</w:t>
      </w:r>
      <w:r w:rsidR="009E0180">
        <w:rPr>
          <w:rFonts w:eastAsia="Times New Roman" w:cs="Times New Roman"/>
          <w:sz w:val="28"/>
          <w:szCs w:val="28"/>
          <w:lang w:eastAsia="ar-SA"/>
        </w:rPr>
        <w:t xml:space="preserve"> </w:t>
      </w:r>
    </w:p>
    <w:p w:rsidR="006533B7" w:rsidRDefault="009E0180" w:rsidP="006533B7">
      <w:pPr>
        <w:rPr>
          <w:rFonts w:eastAsia="Times New Roman" w:cs="Times New Roman"/>
          <w:sz w:val="28"/>
          <w:szCs w:val="28"/>
          <w:lang w:eastAsia="ar-SA"/>
        </w:rPr>
      </w:pPr>
      <w:r>
        <w:rPr>
          <w:rFonts w:eastAsia="Times New Roman" w:cs="Times New Roman"/>
          <w:sz w:val="28"/>
          <w:szCs w:val="28"/>
          <w:lang w:eastAsia="ar-SA"/>
        </w:rPr>
        <w:t>с</w:t>
      </w:r>
      <w:r w:rsidR="006533B7">
        <w:rPr>
          <w:rFonts w:eastAsia="Times New Roman" w:cs="Times New Roman"/>
          <w:sz w:val="28"/>
          <w:szCs w:val="28"/>
          <w:lang w:eastAsia="ar-SA"/>
        </w:rPr>
        <w:t>ельского</w:t>
      </w:r>
      <w:r>
        <w:rPr>
          <w:rFonts w:eastAsia="Times New Roman" w:cs="Times New Roman"/>
          <w:sz w:val="28"/>
          <w:szCs w:val="28"/>
          <w:lang w:eastAsia="ar-SA"/>
        </w:rPr>
        <w:t xml:space="preserve"> </w:t>
      </w:r>
      <w:r w:rsidR="006533B7">
        <w:rPr>
          <w:rFonts w:eastAsia="Times New Roman" w:cs="Times New Roman"/>
          <w:sz w:val="28"/>
          <w:szCs w:val="28"/>
          <w:lang w:eastAsia="ar-SA"/>
        </w:rPr>
        <w:t xml:space="preserve">поселения </w:t>
      </w:r>
      <w:r>
        <w:rPr>
          <w:rFonts w:eastAsia="Times New Roman" w:cs="Times New Roman"/>
          <w:sz w:val="28"/>
          <w:szCs w:val="28"/>
          <w:lang w:eastAsia="ar-SA"/>
        </w:rPr>
        <w:t xml:space="preserve"> </w:t>
      </w:r>
      <w:r w:rsidR="006533B7">
        <w:rPr>
          <w:rFonts w:eastAsia="Times New Roman" w:cs="Times New Roman"/>
          <w:sz w:val="28"/>
          <w:szCs w:val="28"/>
          <w:lang w:eastAsia="ar-SA"/>
        </w:rPr>
        <w:t xml:space="preserve">                                      </w:t>
      </w:r>
      <w:r>
        <w:rPr>
          <w:rFonts w:eastAsia="Times New Roman" w:cs="Times New Roman"/>
          <w:sz w:val="28"/>
          <w:szCs w:val="28"/>
          <w:lang w:eastAsia="ar-SA"/>
        </w:rPr>
        <w:t xml:space="preserve">                                  </w:t>
      </w:r>
      <w:r w:rsidR="006533B7">
        <w:rPr>
          <w:rFonts w:eastAsia="Times New Roman" w:cs="Times New Roman"/>
          <w:sz w:val="28"/>
          <w:szCs w:val="28"/>
          <w:lang w:eastAsia="ar-SA"/>
        </w:rPr>
        <w:t xml:space="preserve">  </w:t>
      </w:r>
      <w:proofErr w:type="spellStart"/>
      <w:r>
        <w:rPr>
          <w:rFonts w:eastAsia="Times New Roman" w:cs="Times New Roman"/>
          <w:sz w:val="28"/>
          <w:szCs w:val="28"/>
          <w:lang w:eastAsia="ar-SA"/>
        </w:rPr>
        <w:t>А.Е.Кошмелюк</w:t>
      </w:r>
      <w:proofErr w:type="spellEnd"/>
    </w:p>
    <w:p w:rsidR="006533B7" w:rsidRDefault="006533B7" w:rsidP="006533B7">
      <w:pPr>
        <w:ind w:firstLine="567"/>
        <w:rPr>
          <w:rFonts w:eastAsia="Times New Roman" w:cs="Times New Roman"/>
          <w:sz w:val="28"/>
          <w:szCs w:val="28"/>
          <w:lang w:eastAsia="ar-SA"/>
        </w:rPr>
      </w:pPr>
    </w:p>
    <w:p w:rsidR="006533B7" w:rsidRDefault="006533B7" w:rsidP="006533B7">
      <w:pPr>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9E0180" w:rsidRDefault="009E0180" w:rsidP="006533B7">
      <w:pPr>
        <w:tabs>
          <w:tab w:val="left" w:pos="4820"/>
        </w:tabs>
        <w:rPr>
          <w:rFonts w:eastAsia="Times New Roman" w:cs="Times New Roman"/>
          <w:sz w:val="28"/>
          <w:szCs w:val="28"/>
          <w:lang w:eastAsia="ar-SA"/>
        </w:rPr>
      </w:pPr>
    </w:p>
    <w:p w:rsidR="009E0180" w:rsidRDefault="009E0180" w:rsidP="006533B7">
      <w:pPr>
        <w:tabs>
          <w:tab w:val="left" w:pos="4820"/>
        </w:tabs>
        <w:rPr>
          <w:rFonts w:eastAsia="Times New Roman" w:cs="Times New Roman"/>
          <w:sz w:val="28"/>
          <w:szCs w:val="28"/>
          <w:lang w:eastAsia="ar-SA"/>
        </w:rPr>
      </w:pPr>
    </w:p>
    <w:p w:rsidR="006533B7" w:rsidRDefault="006533B7" w:rsidP="006533B7">
      <w:pPr>
        <w:tabs>
          <w:tab w:val="left" w:pos="4820"/>
        </w:tabs>
        <w:rPr>
          <w:rFonts w:eastAsia="Times New Roman" w:cs="Times New Roman"/>
          <w:sz w:val="28"/>
          <w:szCs w:val="28"/>
          <w:lang w:eastAsia="ar-SA"/>
        </w:rPr>
      </w:pPr>
    </w:p>
    <w:p w:rsidR="006533B7" w:rsidRDefault="006533B7" w:rsidP="006533B7">
      <w:pPr>
        <w:ind w:left="5103"/>
        <w:jc w:val="center"/>
        <w:rPr>
          <w:rFonts w:eastAsia="Times New Roman" w:cs="Times New Roman"/>
          <w:sz w:val="28"/>
          <w:szCs w:val="28"/>
          <w:lang w:eastAsia="ru-RU"/>
        </w:rPr>
      </w:pPr>
      <w:r>
        <w:rPr>
          <w:rFonts w:eastAsia="Times New Roman" w:cs="Times New Roman"/>
          <w:sz w:val="28"/>
          <w:szCs w:val="28"/>
          <w:lang w:eastAsia="ru-RU"/>
        </w:rPr>
        <w:lastRenderedPageBreak/>
        <w:t>ПРИЛОЖЕНИЕ</w:t>
      </w:r>
    </w:p>
    <w:p w:rsidR="006533B7" w:rsidRDefault="006533B7" w:rsidP="006533B7">
      <w:pPr>
        <w:ind w:left="5103"/>
        <w:jc w:val="center"/>
        <w:rPr>
          <w:rFonts w:eastAsia="Times New Roman" w:cs="Times New Roman"/>
          <w:sz w:val="28"/>
          <w:szCs w:val="28"/>
          <w:lang w:eastAsia="ru-RU"/>
        </w:rPr>
      </w:pPr>
    </w:p>
    <w:p w:rsidR="006533B7" w:rsidRDefault="006533B7" w:rsidP="006533B7">
      <w:pPr>
        <w:ind w:left="5103"/>
        <w:jc w:val="center"/>
        <w:rPr>
          <w:rFonts w:eastAsia="Times New Roman" w:cs="Times New Roman"/>
          <w:sz w:val="28"/>
          <w:szCs w:val="28"/>
          <w:lang w:eastAsia="ru-RU"/>
        </w:rPr>
      </w:pPr>
      <w:r>
        <w:rPr>
          <w:rFonts w:eastAsia="Times New Roman" w:cs="Times New Roman"/>
          <w:sz w:val="28"/>
          <w:szCs w:val="28"/>
          <w:lang w:eastAsia="ru-RU"/>
        </w:rPr>
        <w:t>УТВЕРЖДЕНО</w:t>
      </w:r>
    </w:p>
    <w:p w:rsidR="006533B7" w:rsidRDefault="006533B7" w:rsidP="006533B7">
      <w:pPr>
        <w:ind w:left="5103"/>
        <w:jc w:val="center"/>
        <w:rPr>
          <w:rFonts w:eastAsia="Times New Roman" w:cs="Times New Roman"/>
          <w:sz w:val="28"/>
          <w:szCs w:val="28"/>
          <w:lang w:eastAsia="ru-RU"/>
        </w:rPr>
      </w:pPr>
      <w:r>
        <w:rPr>
          <w:rFonts w:eastAsia="Times New Roman" w:cs="Times New Roman"/>
          <w:sz w:val="28"/>
          <w:szCs w:val="28"/>
          <w:lang w:eastAsia="ru-RU"/>
        </w:rPr>
        <w:t>постановлением администрации</w:t>
      </w:r>
    </w:p>
    <w:p w:rsidR="006533B7" w:rsidRDefault="00FC6B0D" w:rsidP="006533B7">
      <w:pPr>
        <w:ind w:left="5103"/>
        <w:jc w:val="center"/>
        <w:rPr>
          <w:rFonts w:eastAsia="Times New Roman" w:cs="Times New Roman"/>
          <w:sz w:val="28"/>
          <w:szCs w:val="28"/>
          <w:lang w:eastAsia="ru-RU"/>
        </w:rPr>
      </w:pPr>
      <w:r>
        <w:rPr>
          <w:rFonts w:eastAsia="Times New Roman" w:cs="Times New Roman"/>
          <w:sz w:val="28"/>
          <w:szCs w:val="28"/>
          <w:lang w:eastAsia="ru-RU"/>
        </w:rPr>
        <w:t>Переправненского</w:t>
      </w:r>
      <w:r w:rsidR="006533B7">
        <w:rPr>
          <w:rFonts w:eastAsia="Times New Roman" w:cs="Times New Roman"/>
          <w:sz w:val="28"/>
          <w:szCs w:val="28"/>
          <w:lang w:eastAsia="ru-RU"/>
        </w:rPr>
        <w:t xml:space="preserve"> сельского поселения</w:t>
      </w:r>
    </w:p>
    <w:p w:rsidR="006533B7" w:rsidRDefault="006533B7" w:rsidP="006533B7">
      <w:pPr>
        <w:ind w:left="5103"/>
        <w:jc w:val="center"/>
        <w:rPr>
          <w:rFonts w:eastAsia="Times New Roman" w:cs="Times New Roman"/>
          <w:sz w:val="28"/>
          <w:szCs w:val="28"/>
          <w:lang w:eastAsia="ru-RU"/>
        </w:rPr>
      </w:pPr>
      <w:r>
        <w:rPr>
          <w:rFonts w:eastAsia="Times New Roman" w:cs="Times New Roman"/>
          <w:sz w:val="28"/>
          <w:szCs w:val="28"/>
          <w:lang w:eastAsia="ru-RU"/>
        </w:rPr>
        <w:t>Мостовского района</w:t>
      </w:r>
    </w:p>
    <w:p w:rsidR="006533B7" w:rsidRDefault="006533B7" w:rsidP="006533B7">
      <w:pPr>
        <w:ind w:left="5103"/>
        <w:jc w:val="center"/>
        <w:rPr>
          <w:rFonts w:eastAsia="Times New Roman" w:cs="Times New Roman"/>
          <w:sz w:val="28"/>
          <w:szCs w:val="28"/>
          <w:lang w:eastAsia="ru-RU"/>
        </w:rPr>
      </w:pPr>
      <w:r>
        <w:rPr>
          <w:rFonts w:eastAsia="Times New Roman" w:cs="Times New Roman"/>
          <w:sz w:val="28"/>
          <w:szCs w:val="28"/>
          <w:lang w:eastAsia="ru-RU"/>
        </w:rPr>
        <w:t xml:space="preserve">от </w:t>
      </w:r>
      <w:r w:rsidR="001E4556">
        <w:rPr>
          <w:rFonts w:eastAsia="Times New Roman" w:cs="Times New Roman"/>
          <w:sz w:val="28"/>
          <w:szCs w:val="28"/>
          <w:lang w:eastAsia="ru-RU"/>
        </w:rPr>
        <w:t>18.12.2015 г.</w:t>
      </w:r>
      <w:r w:rsidR="009E0180">
        <w:rPr>
          <w:rFonts w:eastAsia="Times New Roman" w:cs="Times New Roman"/>
          <w:sz w:val="28"/>
          <w:szCs w:val="28"/>
          <w:lang w:eastAsia="ru-RU"/>
        </w:rPr>
        <w:t xml:space="preserve">  </w:t>
      </w:r>
      <w:r>
        <w:rPr>
          <w:rFonts w:eastAsia="Times New Roman" w:cs="Times New Roman"/>
          <w:sz w:val="28"/>
          <w:szCs w:val="28"/>
          <w:lang w:eastAsia="ru-RU"/>
        </w:rPr>
        <w:t>№</w:t>
      </w:r>
      <w:r w:rsidR="001E4556">
        <w:rPr>
          <w:rFonts w:eastAsia="Times New Roman" w:cs="Times New Roman"/>
          <w:sz w:val="28"/>
          <w:szCs w:val="28"/>
          <w:lang w:eastAsia="ru-RU"/>
        </w:rPr>
        <w:t>166</w:t>
      </w:r>
    </w:p>
    <w:p w:rsidR="006533B7" w:rsidRDefault="006533B7" w:rsidP="006533B7">
      <w:pPr>
        <w:jc w:val="right"/>
        <w:rPr>
          <w:rFonts w:eastAsia="Times New Roman" w:cs="Times New Roman"/>
          <w:sz w:val="28"/>
          <w:szCs w:val="28"/>
          <w:lang w:eastAsia="ar-SA"/>
        </w:rPr>
      </w:pPr>
    </w:p>
    <w:p w:rsidR="006533B7" w:rsidRDefault="006533B7" w:rsidP="009E0180">
      <w:pPr>
        <w:keepNext/>
        <w:jc w:val="center"/>
        <w:rPr>
          <w:rFonts w:eastAsia="Times New Roman" w:cs="Times New Roman"/>
          <w:b/>
          <w:sz w:val="28"/>
          <w:szCs w:val="28"/>
          <w:lang w:eastAsia="ar-SA"/>
        </w:rPr>
      </w:pPr>
    </w:p>
    <w:p w:rsidR="006533B7" w:rsidRDefault="006533B7" w:rsidP="009E0180">
      <w:pPr>
        <w:keepNext/>
        <w:jc w:val="center"/>
        <w:rPr>
          <w:rFonts w:eastAsia="Times New Roman" w:cs="Times New Roman"/>
          <w:b/>
          <w:sz w:val="28"/>
          <w:szCs w:val="28"/>
          <w:lang w:eastAsia="ar-SA"/>
        </w:rPr>
      </w:pPr>
      <w:r>
        <w:rPr>
          <w:rFonts w:eastAsia="Times New Roman" w:cs="Times New Roman"/>
          <w:b/>
          <w:sz w:val="28"/>
          <w:szCs w:val="28"/>
          <w:lang w:eastAsia="ar-SA"/>
        </w:rPr>
        <w:t>Административный  регламент</w:t>
      </w:r>
    </w:p>
    <w:p w:rsidR="006533B7" w:rsidRDefault="009E0180" w:rsidP="009E0180">
      <w:pPr>
        <w:spacing w:line="200" w:lineRule="atLeast"/>
        <w:jc w:val="center"/>
        <w:rPr>
          <w:rFonts w:eastAsia="Times New Roman" w:cs="Times New Roman"/>
          <w:bCs/>
          <w:sz w:val="28"/>
          <w:szCs w:val="28"/>
          <w:lang w:eastAsia="ar-SA"/>
        </w:rPr>
      </w:pPr>
      <w:r>
        <w:rPr>
          <w:b/>
          <w:sz w:val="28"/>
          <w:szCs w:val="28"/>
        </w:rPr>
        <w:t xml:space="preserve">по </w:t>
      </w:r>
      <w:r w:rsidRPr="00C921EA">
        <w:rPr>
          <w:b/>
          <w:sz w:val="28"/>
          <w:szCs w:val="28"/>
        </w:rPr>
        <w:t>исполнени</w:t>
      </w:r>
      <w:r>
        <w:rPr>
          <w:b/>
          <w:sz w:val="28"/>
          <w:szCs w:val="28"/>
        </w:rPr>
        <w:t xml:space="preserve">ю </w:t>
      </w:r>
      <w:r w:rsidRPr="00C921EA">
        <w:rPr>
          <w:b/>
          <w:sz w:val="28"/>
          <w:szCs w:val="28"/>
        </w:rPr>
        <w:t xml:space="preserve">администрацией </w:t>
      </w:r>
      <w:r>
        <w:rPr>
          <w:b/>
          <w:sz w:val="28"/>
          <w:szCs w:val="28"/>
        </w:rPr>
        <w:t>Переправненского</w:t>
      </w:r>
      <w:r w:rsidRPr="00C921EA">
        <w:rPr>
          <w:b/>
          <w:sz w:val="28"/>
          <w:szCs w:val="28"/>
        </w:rPr>
        <w:t xml:space="preserve"> сельского поселения Мостовского района муниципальной функции «Осуществление муниципального </w:t>
      </w:r>
      <w:r>
        <w:rPr>
          <w:b/>
          <w:sz w:val="28"/>
          <w:szCs w:val="28"/>
        </w:rPr>
        <w:t xml:space="preserve">земельного </w:t>
      </w:r>
      <w:r w:rsidRPr="00C921EA">
        <w:rPr>
          <w:b/>
          <w:sz w:val="28"/>
          <w:szCs w:val="28"/>
        </w:rPr>
        <w:t xml:space="preserve">контроля на территории </w:t>
      </w:r>
      <w:r>
        <w:rPr>
          <w:b/>
          <w:sz w:val="28"/>
          <w:szCs w:val="28"/>
        </w:rPr>
        <w:t>Переправненского</w:t>
      </w:r>
      <w:r w:rsidRPr="00C921EA">
        <w:rPr>
          <w:b/>
          <w:sz w:val="28"/>
          <w:szCs w:val="28"/>
        </w:rPr>
        <w:t xml:space="preserve"> сельского поселения»</w:t>
      </w:r>
    </w:p>
    <w:p w:rsidR="009E0180" w:rsidRDefault="009E0180" w:rsidP="006533B7">
      <w:pPr>
        <w:spacing w:line="200" w:lineRule="atLeast"/>
        <w:jc w:val="center"/>
        <w:rPr>
          <w:rFonts w:eastAsia="Times New Roman" w:cs="Times New Roman"/>
          <w:bCs/>
          <w:sz w:val="28"/>
          <w:szCs w:val="28"/>
          <w:lang w:eastAsia="ar-SA"/>
        </w:rPr>
      </w:pPr>
    </w:p>
    <w:p w:rsidR="006533B7" w:rsidRDefault="006533B7" w:rsidP="006533B7">
      <w:pPr>
        <w:spacing w:line="200" w:lineRule="atLeast"/>
        <w:jc w:val="center"/>
        <w:rPr>
          <w:rFonts w:eastAsia="Times New Roman" w:cs="Times New Roman"/>
          <w:bCs/>
          <w:sz w:val="28"/>
          <w:szCs w:val="28"/>
          <w:lang w:eastAsia="ar-SA"/>
        </w:rPr>
      </w:pPr>
      <w:r>
        <w:rPr>
          <w:rFonts w:eastAsia="Times New Roman" w:cs="Times New Roman"/>
          <w:bCs/>
          <w:sz w:val="28"/>
          <w:szCs w:val="28"/>
          <w:lang w:eastAsia="ar-SA"/>
        </w:rPr>
        <w:t xml:space="preserve">Раздел </w:t>
      </w:r>
      <w:r>
        <w:rPr>
          <w:rFonts w:eastAsia="Times New Roman" w:cs="Times New Roman"/>
          <w:bCs/>
          <w:sz w:val="28"/>
          <w:szCs w:val="28"/>
          <w:lang w:val="en-US" w:eastAsia="ar-SA"/>
        </w:rPr>
        <w:t>I</w:t>
      </w:r>
      <w:r>
        <w:rPr>
          <w:rFonts w:eastAsia="Times New Roman" w:cs="Times New Roman"/>
          <w:bCs/>
          <w:sz w:val="28"/>
          <w:szCs w:val="28"/>
          <w:lang w:eastAsia="ar-SA"/>
        </w:rPr>
        <w:t>. Общие положения</w:t>
      </w:r>
    </w:p>
    <w:p w:rsidR="006533B7" w:rsidRDefault="006533B7" w:rsidP="006533B7">
      <w:pPr>
        <w:spacing w:line="200" w:lineRule="atLeast"/>
        <w:ind w:firstLine="851"/>
        <w:jc w:val="both"/>
        <w:rPr>
          <w:rFonts w:eastAsia="Times New Roman" w:cs="Times New Roman"/>
          <w:sz w:val="28"/>
          <w:szCs w:val="28"/>
          <w:lang w:eastAsia="ar-SA"/>
        </w:rPr>
      </w:pP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1.1.Наименование муниципальной функции – осуществление муниципального земельного контроля на территории</w:t>
      </w:r>
      <w:r w:rsidR="009E0180">
        <w:rPr>
          <w:rFonts w:eastAsia="Times New Roman" w:cs="Times New Roman"/>
          <w:sz w:val="28"/>
          <w:szCs w:val="28"/>
          <w:lang w:eastAsia="ru-RU"/>
        </w:rPr>
        <w:t xml:space="preserve"> </w:t>
      </w:r>
      <w:r w:rsidR="00FC6B0D">
        <w:rPr>
          <w:rFonts w:eastAsia="Times New Roman" w:cs="Times New Roman"/>
          <w:bCs/>
          <w:sz w:val="28"/>
          <w:szCs w:val="28"/>
          <w:lang w:eastAsia="ru-RU"/>
        </w:rPr>
        <w:t>Переправненского</w:t>
      </w:r>
      <w:r>
        <w:rPr>
          <w:rFonts w:eastAsia="Times New Roman" w:cs="Times New Roman"/>
          <w:bCs/>
          <w:sz w:val="28"/>
          <w:szCs w:val="28"/>
          <w:lang w:eastAsia="ru-RU"/>
        </w:rPr>
        <w:t xml:space="preserve"> сельского поселения </w:t>
      </w:r>
      <w:r w:rsidR="009E0180">
        <w:rPr>
          <w:rFonts w:eastAsia="Times New Roman" w:cs="Times New Roman"/>
          <w:bCs/>
          <w:sz w:val="28"/>
          <w:szCs w:val="28"/>
          <w:lang w:eastAsia="ru-RU"/>
        </w:rPr>
        <w:t xml:space="preserve"> </w:t>
      </w:r>
      <w:r>
        <w:rPr>
          <w:rFonts w:eastAsia="Times New Roman" w:cs="Times New Roman"/>
          <w:bCs/>
          <w:sz w:val="28"/>
          <w:szCs w:val="28"/>
          <w:lang w:eastAsia="ru-RU"/>
        </w:rPr>
        <w:t xml:space="preserve"> (далее – муниципальная функция)</w:t>
      </w:r>
      <w:r>
        <w:rPr>
          <w:rFonts w:eastAsia="Times New Roman" w:cs="Times New Roman"/>
          <w:sz w:val="28"/>
          <w:szCs w:val="28"/>
          <w:lang w:eastAsia="ru-RU"/>
        </w:rPr>
        <w:t>.</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 xml:space="preserve">1.2.Муниципальный земельный контроль на территории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осуществляется администрацией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(далее – орган муниципального земельного контроля) 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с учетом настоящего административного регламента.</w:t>
      </w:r>
      <w:proofErr w:type="gramEnd"/>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sz w:val="28"/>
          <w:szCs w:val="28"/>
          <w:lang w:eastAsia="ru-RU"/>
        </w:rPr>
        <w:t xml:space="preserve">Органом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исполняющим муниципальную функцию, является </w:t>
      </w:r>
      <w:r w:rsidR="009E0180">
        <w:rPr>
          <w:rFonts w:eastAsia="Times New Roman" w:cs="Times New Roman"/>
          <w:sz w:val="28"/>
          <w:szCs w:val="28"/>
          <w:lang w:eastAsia="ru-RU"/>
        </w:rPr>
        <w:t xml:space="preserve">общий </w:t>
      </w:r>
      <w:r>
        <w:rPr>
          <w:rFonts w:eastAsia="Times New Roman" w:cs="Times New Roman"/>
          <w:sz w:val="28"/>
          <w:szCs w:val="28"/>
          <w:lang w:eastAsia="ru-RU"/>
        </w:rPr>
        <w:t xml:space="preserve">отдел </w:t>
      </w:r>
      <w:r w:rsidR="009E0180">
        <w:rPr>
          <w:rFonts w:eastAsia="Times New Roman" w:cs="Times New Roman"/>
          <w:sz w:val="28"/>
          <w:szCs w:val="28"/>
          <w:lang w:eastAsia="ru-RU"/>
        </w:rPr>
        <w:t xml:space="preserve"> </w:t>
      </w:r>
      <w:r>
        <w:rPr>
          <w:rFonts w:eastAsia="Times New Roman" w:cs="Times New Roman"/>
          <w:sz w:val="28"/>
          <w:szCs w:val="28"/>
          <w:lang w:eastAsia="ru-RU"/>
        </w:rPr>
        <w:t xml:space="preserve">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w:t>
      </w:r>
      <w:r>
        <w:rPr>
          <w:rFonts w:eastAsia="Times New Roman" w:cs="Times New Roman"/>
          <w:color w:val="000000"/>
          <w:sz w:val="28"/>
          <w:szCs w:val="28"/>
          <w:lang w:eastAsia="ar-SA"/>
        </w:rPr>
        <w:t xml:space="preserve">В </w:t>
      </w:r>
      <w:r w:rsidR="009E0180">
        <w:rPr>
          <w:rFonts w:eastAsia="Times New Roman" w:cs="Times New Roman"/>
          <w:color w:val="000000"/>
          <w:sz w:val="28"/>
          <w:szCs w:val="28"/>
          <w:lang w:eastAsia="ar-SA"/>
        </w:rPr>
        <w:t>общем о</w:t>
      </w:r>
      <w:r>
        <w:rPr>
          <w:rFonts w:eastAsia="Times New Roman" w:cs="Times New Roman"/>
          <w:color w:val="000000"/>
          <w:sz w:val="28"/>
          <w:szCs w:val="28"/>
          <w:lang w:eastAsia="ar-SA"/>
        </w:rPr>
        <w:t xml:space="preserve">тделе </w:t>
      </w:r>
      <w:r w:rsidR="009E0180">
        <w:rPr>
          <w:rFonts w:eastAsia="Times New Roman" w:cs="Times New Roman"/>
          <w:color w:val="000000"/>
          <w:sz w:val="28"/>
          <w:szCs w:val="28"/>
          <w:lang w:eastAsia="ar-SA"/>
        </w:rPr>
        <w:t xml:space="preserve"> </w:t>
      </w:r>
      <w:r>
        <w:rPr>
          <w:rFonts w:eastAsia="Times New Roman" w:cs="Times New Roman"/>
          <w:color w:val="000000"/>
          <w:sz w:val="28"/>
          <w:szCs w:val="28"/>
          <w:lang w:eastAsia="ar-SA"/>
        </w:rPr>
        <w:t xml:space="preserve"> действия по исполнению муниципальной функции осуществляет:</w:t>
      </w:r>
    </w:p>
    <w:p w:rsidR="006533B7" w:rsidRPr="002A1FB4"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 xml:space="preserve">- </w:t>
      </w:r>
      <w:r w:rsidR="009E0180">
        <w:rPr>
          <w:rFonts w:eastAsia="Times New Roman" w:cs="Times New Roman"/>
          <w:color w:val="000000"/>
          <w:sz w:val="28"/>
          <w:szCs w:val="28"/>
          <w:lang w:eastAsia="ar-SA"/>
        </w:rPr>
        <w:t xml:space="preserve">ведущий </w:t>
      </w:r>
      <w:r>
        <w:rPr>
          <w:rFonts w:eastAsia="Times New Roman" w:cs="Times New Roman"/>
          <w:color w:val="000000"/>
          <w:sz w:val="28"/>
          <w:szCs w:val="28"/>
          <w:lang w:eastAsia="ar-SA"/>
        </w:rPr>
        <w:t xml:space="preserve">специалист </w:t>
      </w:r>
      <w:r w:rsidR="009E0180">
        <w:rPr>
          <w:rFonts w:eastAsia="Times New Roman" w:cs="Times New Roman"/>
          <w:color w:val="000000"/>
          <w:sz w:val="28"/>
          <w:szCs w:val="28"/>
          <w:lang w:eastAsia="ar-SA"/>
        </w:rPr>
        <w:t xml:space="preserve"> </w:t>
      </w:r>
      <w:r>
        <w:rPr>
          <w:rFonts w:eastAsia="Times New Roman" w:cs="Times New Roman"/>
          <w:color w:val="000000"/>
          <w:sz w:val="28"/>
          <w:szCs w:val="28"/>
          <w:lang w:eastAsia="ar-SA"/>
        </w:rPr>
        <w:t xml:space="preserve"> администрации  </w:t>
      </w:r>
      <w:r w:rsidR="00FC6B0D">
        <w:rPr>
          <w:rFonts w:eastAsia="Times New Roman" w:cs="Times New Roman"/>
          <w:color w:val="000000"/>
          <w:sz w:val="28"/>
          <w:szCs w:val="28"/>
          <w:lang w:eastAsia="ar-SA"/>
        </w:rPr>
        <w:t>Переправненского</w:t>
      </w:r>
      <w:r>
        <w:rPr>
          <w:rFonts w:eastAsia="Times New Roman" w:cs="Times New Roman"/>
          <w:color w:val="000000"/>
          <w:sz w:val="28"/>
          <w:szCs w:val="28"/>
          <w:lang w:eastAsia="ar-SA"/>
        </w:rPr>
        <w:t xml:space="preserve"> сельского поселения (далее -  должностное лицо администрации), назначенный распоряжением главы поселения.</w:t>
      </w:r>
    </w:p>
    <w:p w:rsidR="006533B7" w:rsidRDefault="006533B7" w:rsidP="006533B7">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 xml:space="preserve">При исполнении муниципальной функции общий отдел </w:t>
      </w:r>
      <w:r w:rsidR="009E0180">
        <w:rPr>
          <w:rFonts w:eastAsia="Times New Roman" w:cs="Times New Roman"/>
          <w:sz w:val="28"/>
          <w:szCs w:val="28"/>
          <w:lang w:eastAsia="ru-RU"/>
        </w:rPr>
        <w:t xml:space="preserve"> </w:t>
      </w:r>
      <w:r>
        <w:rPr>
          <w:rFonts w:eastAsia="Times New Roman" w:cs="Times New Roman"/>
          <w:sz w:val="28"/>
          <w:szCs w:val="28"/>
          <w:lang w:eastAsia="ru-RU"/>
        </w:rPr>
        <w:t xml:space="preserve"> взаимодействует </w:t>
      </w:r>
      <w:proofErr w:type="gramStart"/>
      <w:r>
        <w:rPr>
          <w:rFonts w:eastAsia="Times New Roman" w:cs="Times New Roman"/>
          <w:sz w:val="28"/>
          <w:szCs w:val="28"/>
          <w:lang w:eastAsia="ru-RU"/>
        </w:rPr>
        <w:t>с</w:t>
      </w:r>
      <w:proofErr w:type="gramEnd"/>
      <w:r>
        <w:rPr>
          <w:rFonts w:eastAsia="Times New Roman" w:cs="Times New Roman"/>
          <w:sz w:val="28"/>
          <w:szCs w:val="28"/>
          <w:lang w:eastAsia="ru-RU"/>
        </w:rPr>
        <w:t>:</w:t>
      </w:r>
    </w:p>
    <w:p w:rsidR="006533B7" w:rsidRDefault="006533B7" w:rsidP="006533B7">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 с федеральными органами исполнительной власти, осуществляющими земельный надзор:</w:t>
      </w:r>
      <w:r w:rsidR="00B7617B">
        <w:rPr>
          <w:rFonts w:eastAsia="Times New Roman" w:cs="Times New Roman"/>
          <w:sz w:val="28"/>
          <w:szCs w:val="28"/>
          <w:lang w:eastAsia="ru-RU"/>
        </w:rPr>
        <w:t xml:space="preserve"> </w:t>
      </w:r>
      <w:r>
        <w:rPr>
          <w:rFonts w:eastAsia="Times New Roman" w:cs="Times New Roman"/>
          <w:sz w:val="28"/>
          <w:szCs w:val="28"/>
          <w:lang w:eastAsia="ru-RU"/>
        </w:rPr>
        <w:t>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w:t>
      </w:r>
    </w:p>
    <w:p w:rsidR="006533B7" w:rsidRDefault="006533B7" w:rsidP="006533B7">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 с органами исполнительной власти Краснодарского края;</w:t>
      </w:r>
    </w:p>
    <w:p w:rsidR="006533B7" w:rsidRDefault="006533B7" w:rsidP="006533B7">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 xml:space="preserve">- с органами местного самоуправления и муниципального образования </w:t>
      </w:r>
      <w:r>
        <w:rPr>
          <w:rFonts w:eastAsia="Times New Roman" w:cs="Times New Roman"/>
          <w:sz w:val="28"/>
          <w:szCs w:val="28"/>
          <w:lang w:eastAsia="ru-RU"/>
        </w:rPr>
        <w:lastRenderedPageBreak/>
        <w:t>Мостовский  район;</w:t>
      </w:r>
    </w:p>
    <w:p w:rsidR="006533B7" w:rsidRDefault="006533B7" w:rsidP="006533B7">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6533B7" w:rsidRDefault="006533B7" w:rsidP="006533B7">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 с органами внутренних дел, для оказания содействия при проведении проверок;</w:t>
      </w:r>
    </w:p>
    <w:p w:rsidR="006533B7" w:rsidRDefault="006533B7" w:rsidP="006533B7">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 с иными органами в соответствии с федеральным и региональным законодательством;</w:t>
      </w:r>
    </w:p>
    <w:p w:rsidR="006533B7" w:rsidRDefault="006533B7" w:rsidP="006533B7">
      <w:pPr>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 с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533B7" w:rsidRDefault="006533B7" w:rsidP="006533B7">
      <w:pPr>
        <w:tabs>
          <w:tab w:val="left" w:pos="720"/>
        </w:tabs>
        <w:ind w:firstLine="709"/>
        <w:jc w:val="both"/>
        <w:rPr>
          <w:rFonts w:eastAsia="Times New Roman" w:cs="Times New Roman"/>
          <w:sz w:val="28"/>
          <w:szCs w:val="28"/>
          <w:lang w:eastAsia="ru-RU"/>
        </w:rPr>
      </w:pPr>
      <w:r>
        <w:rPr>
          <w:rFonts w:eastAsia="Times New Roman" w:cs="Times New Roman"/>
          <w:sz w:val="28"/>
          <w:szCs w:val="28"/>
          <w:lang w:eastAsia="ru-RU"/>
        </w:rPr>
        <w:t xml:space="preserve">1.3.Муниципальный земельный контроль на территории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осуществляется в соответствии </w:t>
      </w:r>
      <w:proofErr w:type="gramStart"/>
      <w:r>
        <w:rPr>
          <w:rFonts w:eastAsia="Times New Roman" w:cs="Times New Roman"/>
          <w:sz w:val="28"/>
          <w:szCs w:val="28"/>
          <w:lang w:eastAsia="ru-RU"/>
        </w:rPr>
        <w:t>с</w:t>
      </w:r>
      <w:proofErr w:type="gramEnd"/>
      <w:r>
        <w:rPr>
          <w:rFonts w:eastAsia="Times New Roman" w:cs="Times New Roman"/>
          <w:sz w:val="28"/>
          <w:szCs w:val="28"/>
          <w:lang w:eastAsia="ru-RU"/>
        </w:rPr>
        <w:t>:</w:t>
      </w:r>
    </w:p>
    <w:p w:rsidR="006533B7" w:rsidRDefault="006533B7" w:rsidP="006533B7">
      <w:pPr>
        <w:autoSpaceDE w:val="0"/>
        <w:autoSpaceDN w:val="0"/>
        <w:adjustRightInd w:val="0"/>
        <w:ind w:firstLine="709"/>
        <w:jc w:val="both"/>
        <w:outlineLvl w:val="1"/>
        <w:rPr>
          <w:rFonts w:eastAsia="Times New Roman" w:cs="Times New Roman"/>
          <w:sz w:val="28"/>
          <w:szCs w:val="28"/>
          <w:lang w:eastAsia="ru-RU"/>
        </w:rPr>
      </w:pPr>
      <w:r>
        <w:rPr>
          <w:rFonts w:eastAsia="Times New Roman" w:cs="Times New Roman"/>
          <w:sz w:val="28"/>
          <w:szCs w:val="28"/>
          <w:lang w:eastAsia="ru-RU"/>
        </w:rPr>
        <w:t>Земельным кодексом Российской Федерации от 25 октября 2001 года №136-ФЗ;</w:t>
      </w:r>
    </w:p>
    <w:p w:rsidR="006533B7" w:rsidRDefault="006533B7" w:rsidP="006533B7">
      <w:pPr>
        <w:autoSpaceDE w:val="0"/>
        <w:autoSpaceDN w:val="0"/>
        <w:adjustRightInd w:val="0"/>
        <w:ind w:firstLine="709"/>
        <w:jc w:val="both"/>
        <w:outlineLvl w:val="1"/>
        <w:rPr>
          <w:rFonts w:eastAsia="Times New Roman" w:cs="Times New Roman"/>
          <w:sz w:val="28"/>
          <w:szCs w:val="28"/>
          <w:lang w:eastAsia="ru-RU"/>
        </w:rPr>
      </w:pPr>
      <w:r>
        <w:rPr>
          <w:rFonts w:eastAsia="Times New Roman" w:cs="Times New Roman"/>
          <w:sz w:val="28"/>
          <w:szCs w:val="28"/>
          <w:lang w:eastAsia="ru-RU"/>
        </w:rPr>
        <w:t>Градостроительным кодексом Российской Федерации от 29 декабря 2004 года №190-ФЗ;</w:t>
      </w:r>
    </w:p>
    <w:p w:rsidR="006533B7" w:rsidRDefault="006533B7" w:rsidP="006533B7">
      <w:pPr>
        <w:autoSpaceDE w:val="0"/>
        <w:autoSpaceDN w:val="0"/>
        <w:adjustRightInd w:val="0"/>
        <w:ind w:firstLine="709"/>
        <w:jc w:val="both"/>
        <w:outlineLvl w:val="1"/>
        <w:rPr>
          <w:rFonts w:eastAsia="Times New Roman" w:cs="Times New Roman"/>
          <w:sz w:val="28"/>
          <w:szCs w:val="28"/>
          <w:lang w:eastAsia="ru-RU"/>
        </w:rPr>
      </w:pPr>
      <w:r>
        <w:rPr>
          <w:rFonts w:eastAsia="Times New Roman" w:cs="Times New Roman"/>
          <w:sz w:val="28"/>
          <w:szCs w:val="28"/>
          <w:lang w:eastAsia="ru-RU"/>
        </w:rPr>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6533B7" w:rsidRDefault="006533B7" w:rsidP="006533B7">
      <w:pPr>
        <w:autoSpaceDE w:val="0"/>
        <w:autoSpaceDN w:val="0"/>
        <w:adjustRightInd w:val="0"/>
        <w:ind w:firstLine="709"/>
        <w:jc w:val="both"/>
        <w:outlineLvl w:val="1"/>
        <w:rPr>
          <w:rFonts w:eastAsia="Times New Roman" w:cs="Times New Roman"/>
          <w:sz w:val="28"/>
          <w:szCs w:val="28"/>
          <w:lang w:eastAsia="ru-RU"/>
        </w:rPr>
      </w:pPr>
      <w:r>
        <w:rPr>
          <w:rFonts w:eastAsia="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6533B7" w:rsidRDefault="006533B7" w:rsidP="006533B7">
      <w:pPr>
        <w:autoSpaceDE w:val="0"/>
        <w:autoSpaceDN w:val="0"/>
        <w:adjustRightInd w:val="0"/>
        <w:ind w:firstLine="709"/>
        <w:jc w:val="both"/>
        <w:outlineLvl w:val="1"/>
        <w:rPr>
          <w:rFonts w:eastAsia="Times New Roman" w:cs="Times New Roman"/>
          <w:sz w:val="28"/>
          <w:szCs w:val="28"/>
          <w:lang w:eastAsia="ru-RU"/>
        </w:rPr>
      </w:pPr>
      <w:r>
        <w:rPr>
          <w:rFonts w:eastAsia="Times New Roman" w:cs="Times New Roman"/>
          <w:sz w:val="28"/>
          <w:szCs w:val="28"/>
          <w:lang w:eastAsia="ru-RU"/>
        </w:rPr>
        <w:t>Законом Краснодарского края от 23 июля 2003 года №608-КЗ «Об административных правонарушениях»;</w:t>
      </w:r>
    </w:p>
    <w:p w:rsidR="006533B7" w:rsidRDefault="006533B7" w:rsidP="006533B7">
      <w:pPr>
        <w:autoSpaceDE w:val="0"/>
        <w:autoSpaceDN w:val="0"/>
        <w:adjustRightInd w:val="0"/>
        <w:ind w:firstLine="709"/>
        <w:jc w:val="both"/>
        <w:outlineLvl w:val="1"/>
        <w:rPr>
          <w:rFonts w:eastAsia="Times New Roman" w:cs="Times New Roman"/>
          <w:sz w:val="28"/>
          <w:szCs w:val="28"/>
          <w:lang w:eastAsia="ru-RU"/>
        </w:rPr>
      </w:pPr>
      <w:r>
        <w:rPr>
          <w:rFonts w:eastAsia="Times New Roman" w:cs="Times New Roman"/>
          <w:sz w:val="28"/>
          <w:szCs w:val="28"/>
          <w:lang w:eastAsia="ru-RU"/>
        </w:rPr>
        <w:t>Законом Краснодарского края от 4 марта 2015 г. № 3126-КЗ "О порядке осуществления органами местного самоуправления муниципального земельного контроля на территории Краснодарского края";</w:t>
      </w:r>
    </w:p>
    <w:p w:rsidR="006533B7" w:rsidRDefault="006533B7" w:rsidP="006533B7">
      <w:pPr>
        <w:autoSpaceDE w:val="0"/>
        <w:autoSpaceDN w:val="0"/>
        <w:adjustRightInd w:val="0"/>
        <w:ind w:firstLine="709"/>
        <w:jc w:val="both"/>
        <w:outlineLvl w:val="1"/>
        <w:rPr>
          <w:rFonts w:eastAsia="Times New Roman" w:cs="Times New Roman"/>
          <w:sz w:val="28"/>
          <w:szCs w:val="28"/>
          <w:lang w:eastAsia="ru-RU"/>
        </w:rPr>
      </w:pPr>
      <w:r>
        <w:rPr>
          <w:rFonts w:eastAsia="Times New Roman" w:cs="Times New Roman"/>
          <w:sz w:val="28"/>
          <w:szCs w:val="28"/>
          <w:lang w:eastAsia="ru-RU"/>
        </w:rPr>
        <w:t>Постановление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533B7" w:rsidRDefault="006533B7" w:rsidP="006533B7">
      <w:pPr>
        <w:autoSpaceDE w:val="0"/>
        <w:autoSpaceDN w:val="0"/>
        <w:adjustRightInd w:val="0"/>
        <w:ind w:firstLine="709"/>
        <w:jc w:val="both"/>
        <w:outlineLvl w:val="1"/>
        <w:rPr>
          <w:rFonts w:eastAsia="Times New Roman" w:cs="Times New Roman"/>
          <w:sz w:val="28"/>
          <w:szCs w:val="28"/>
          <w:lang w:eastAsia="ru-RU"/>
        </w:rPr>
      </w:pPr>
      <w:r>
        <w:rPr>
          <w:rFonts w:eastAsia="Times New Roman" w:cs="Times New Roman"/>
          <w:sz w:val="28"/>
          <w:szCs w:val="28"/>
          <w:lang w:eastAsia="ru-RU"/>
        </w:rPr>
        <w:t xml:space="preserve">Уставом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w:t>
      </w: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 xml:space="preserve">муниципальными правовыми актами муниципального образования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w:t>
      </w: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настоящим административным регламентом.</w:t>
      </w:r>
    </w:p>
    <w:p w:rsidR="006533B7" w:rsidRDefault="006533B7" w:rsidP="006533B7">
      <w:pPr>
        <w:autoSpaceDE w:val="0"/>
        <w:autoSpaceDN w:val="0"/>
        <w:adjustRightInd w:val="0"/>
        <w:ind w:firstLine="709"/>
        <w:jc w:val="both"/>
        <w:rPr>
          <w:rFonts w:eastAsia="Times New Roman" w:cs="Times New Roman"/>
          <w:sz w:val="28"/>
          <w:szCs w:val="28"/>
          <w:lang w:eastAsia="ar-SA"/>
        </w:rPr>
      </w:pPr>
      <w:proofErr w:type="gramStart"/>
      <w:r>
        <w:rPr>
          <w:rFonts w:eastAsia="Times New Roman" w:cs="Times New Roman"/>
          <w:sz w:val="28"/>
          <w:szCs w:val="28"/>
          <w:lang w:eastAsia="ru-RU"/>
        </w:rPr>
        <w:t>1.4</w:t>
      </w:r>
      <w:r>
        <w:rPr>
          <w:rFonts w:eastAsia="Times New Roman" w:cs="Times New Roman"/>
          <w:sz w:val="28"/>
          <w:szCs w:val="28"/>
          <w:lang w:eastAsia="ar-SA"/>
        </w:rPr>
        <w:t xml:space="preserve">.Предметом муниципального земельного  контроля на территории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Мостовского района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roofErr w:type="gramEnd"/>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xml:space="preserve">Муниципальный контроль осуществляется в форме проверок, проводимых в соответствии с ежегодными планами, либо внеплановых проверок, а также посредством административного обследования объектов </w:t>
      </w:r>
      <w:r>
        <w:rPr>
          <w:rFonts w:eastAsia="Times New Roman" w:cs="Times New Roman"/>
          <w:sz w:val="28"/>
          <w:szCs w:val="28"/>
          <w:lang w:eastAsia="ar-SA"/>
        </w:rPr>
        <w:lastRenderedPageBreak/>
        <w:t>земельных отношений.</w:t>
      </w:r>
    </w:p>
    <w:p w:rsidR="006533B7" w:rsidRDefault="006533B7" w:rsidP="006533B7">
      <w:pPr>
        <w:autoSpaceDE w:val="0"/>
        <w:autoSpaceDN w:val="0"/>
        <w:adjustRightInd w:val="0"/>
        <w:ind w:firstLine="709"/>
        <w:jc w:val="both"/>
        <w:rPr>
          <w:rFonts w:eastAsia="Times New Roman" w:cs="Times New Roman"/>
          <w:sz w:val="28"/>
          <w:szCs w:val="28"/>
          <w:lang w:eastAsia="ru-RU"/>
        </w:rPr>
      </w:pPr>
      <w:bookmarkStart w:id="0" w:name="sub_81"/>
      <w:r>
        <w:rPr>
          <w:rFonts w:eastAsia="Times New Roman" w:cs="Times New Roman"/>
          <w:sz w:val="28"/>
          <w:szCs w:val="28"/>
          <w:lang w:eastAsia="ru-RU"/>
        </w:rPr>
        <w:t xml:space="preserve">1.5. Права и обязанности должностных лиц, исполняющих муниципальную функцию. </w:t>
      </w: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1.5.1. При исполнении муниципальной функции должностные лица имеют право:</w:t>
      </w:r>
    </w:p>
    <w:p w:rsidR="006533B7" w:rsidRDefault="006533B7" w:rsidP="006533B7">
      <w:pPr>
        <w:autoSpaceDE w:val="0"/>
        <w:autoSpaceDN w:val="0"/>
        <w:adjustRightInd w:val="0"/>
        <w:ind w:firstLine="709"/>
        <w:jc w:val="both"/>
        <w:rPr>
          <w:rFonts w:eastAsia="Times New Roman" w:cs="Times New Roman"/>
          <w:sz w:val="28"/>
          <w:szCs w:val="28"/>
          <w:lang w:eastAsia="ru-RU"/>
        </w:rPr>
      </w:pPr>
      <w:bookmarkStart w:id="1" w:name="sub_82"/>
      <w:bookmarkStart w:id="2" w:name="sub_817"/>
      <w:bookmarkEnd w:id="0"/>
      <w:r>
        <w:rPr>
          <w:rFonts w:eastAsia="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6533B7" w:rsidRDefault="006533B7" w:rsidP="006533B7">
      <w:pPr>
        <w:autoSpaceDE w:val="0"/>
        <w:autoSpaceDN w:val="0"/>
        <w:adjustRightInd w:val="0"/>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Pr>
          <w:rFonts w:eastAsia="Times New Roman" w:cs="Times New Roman"/>
          <w:sz w:val="28"/>
          <w:szCs w:val="28"/>
          <w:lang w:eastAsia="ru-RU"/>
        </w:rPr>
        <w:t xml:space="preserve"> к предмету проверки;</w:t>
      </w: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3) осуществлять административное обследование объектов земельных отношений, оформлять его результаты соответствующим актом с обязательным ознакомлением с ним собственников земельных участков, землевладельцев, землепользователей и арендаторов земельных участков;</w:t>
      </w: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 xml:space="preserve">4)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Pr>
          <w:rFonts w:eastAsia="Times New Roman" w:cs="Times New Roman"/>
          <w:sz w:val="28"/>
          <w:szCs w:val="28"/>
          <w:lang w:eastAsia="ru-RU"/>
        </w:rPr>
        <w:t>контроль за</w:t>
      </w:r>
      <w:proofErr w:type="gramEnd"/>
      <w:r>
        <w:rPr>
          <w:rFonts w:eastAsia="Times New Roman" w:cs="Times New Roman"/>
          <w:sz w:val="28"/>
          <w:szCs w:val="28"/>
          <w:lang w:eastAsia="ru-RU"/>
        </w:rPr>
        <w:t xml:space="preserve"> исполнением указанных предписаний в установленные сроки;</w:t>
      </w: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 xml:space="preserve">6) при осуществлении муниципального земельного </w:t>
      </w:r>
      <w:proofErr w:type="gramStart"/>
      <w:r>
        <w:rPr>
          <w:rFonts w:eastAsia="Times New Roman" w:cs="Times New Roman"/>
          <w:sz w:val="28"/>
          <w:szCs w:val="28"/>
          <w:lang w:eastAsia="ru-RU"/>
        </w:rPr>
        <w:t>контроля за</w:t>
      </w:r>
      <w:proofErr w:type="gramEnd"/>
      <w:r>
        <w:rPr>
          <w:rFonts w:eastAsia="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7) возбуждать дела об административных правонарушениях, выявленных при осуществлении муниципального земельного контроля;</w:t>
      </w:r>
    </w:p>
    <w:p w:rsidR="006533B7" w:rsidRDefault="006533B7" w:rsidP="006533B7">
      <w:pPr>
        <w:autoSpaceDE w:val="0"/>
        <w:autoSpaceDN w:val="0"/>
        <w:adjustRightInd w:val="0"/>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8)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9) привлекать экспертов и экспертные организации к проведению проверок соблюдения требований земельного законодательства;</w:t>
      </w: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 xml:space="preserve">10) заключать с экспертами и экспертными организациями соглашения о взаимодействии по проведению проверок соблюдения требований земельного </w:t>
      </w:r>
      <w:r>
        <w:rPr>
          <w:rFonts w:eastAsia="Times New Roman" w:cs="Times New Roman"/>
          <w:sz w:val="28"/>
          <w:szCs w:val="28"/>
          <w:lang w:eastAsia="ru-RU"/>
        </w:rPr>
        <w:lastRenderedPageBreak/>
        <w:t>законодательства;</w:t>
      </w: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 xml:space="preserve">11)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w:t>
      </w:r>
    </w:p>
    <w:p w:rsidR="006533B7" w:rsidRDefault="006533B7" w:rsidP="006533B7">
      <w:pPr>
        <w:autoSpaceDE w:val="0"/>
        <w:autoSpaceDN w:val="0"/>
        <w:adjustRightInd w:val="0"/>
        <w:ind w:firstLine="709"/>
        <w:jc w:val="both"/>
        <w:rPr>
          <w:rFonts w:eastAsia="Times New Roman" w:cs="Times New Roman"/>
          <w:sz w:val="28"/>
          <w:szCs w:val="28"/>
          <w:lang w:eastAsia="ru-RU"/>
        </w:rPr>
      </w:pPr>
      <w:r>
        <w:rPr>
          <w:rFonts w:eastAsia="Times New Roman" w:cs="Times New Roman"/>
          <w:sz w:val="28"/>
          <w:szCs w:val="28"/>
          <w:lang w:eastAsia="ru-RU"/>
        </w:rPr>
        <w:t>1.5.2. При исполнении муниципальной функции должностные лица обязаны:</w:t>
      </w:r>
    </w:p>
    <w:bookmarkEnd w:id="1"/>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2)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граждан при осуществлении государственного контроля (надзора) и муниципального земельного контроля" (далее - Федеральный закон N 294-ФЗ) и настоящим регламентом;</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4) направлять в соответствии с Федеральным законом N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6533B7" w:rsidRDefault="006533B7" w:rsidP="006533B7">
      <w:pPr>
        <w:ind w:firstLine="709"/>
        <w:jc w:val="both"/>
        <w:rPr>
          <w:rFonts w:eastAsia="Times New Roman" w:cs="Times New Roman"/>
          <w:color w:val="000000"/>
          <w:sz w:val="28"/>
          <w:szCs w:val="28"/>
          <w:lang w:eastAsia="ar-SA"/>
        </w:rPr>
      </w:pPr>
      <w:proofErr w:type="gramStart"/>
      <w:r>
        <w:rPr>
          <w:rFonts w:eastAsia="Times New Roman" w:cs="Times New Roman"/>
          <w:color w:val="000000"/>
          <w:sz w:val="28"/>
          <w:szCs w:val="28"/>
          <w:lang w:eastAsia="ar-SA"/>
        </w:rPr>
        <w:t>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Pr>
          <w:rFonts w:eastAsia="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1.5.3. При проведении проверки должностные лица не вправе:</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6533B7" w:rsidRDefault="006533B7" w:rsidP="006533B7">
      <w:pPr>
        <w:ind w:firstLine="709"/>
        <w:jc w:val="both"/>
        <w:rPr>
          <w:rFonts w:eastAsia="Times New Roman" w:cs="Times New Roman"/>
          <w:color w:val="000000"/>
          <w:sz w:val="28"/>
          <w:szCs w:val="28"/>
          <w:lang w:eastAsia="ar-SA"/>
        </w:rPr>
      </w:pPr>
      <w:proofErr w:type="gramStart"/>
      <w:r>
        <w:rPr>
          <w:rFonts w:eastAsia="Times New Roman" w:cs="Times New Roman"/>
          <w:color w:val="000000"/>
          <w:sz w:val="28"/>
          <w:szCs w:val="28"/>
          <w:lang w:eastAsia="ar-SA"/>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w:t>
      </w:r>
      <w:r>
        <w:rPr>
          <w:rFonts w:eastAsia="Times New Roman" w:cs="Times New Roman"/>
          <w:color w:val="000000"/>
          <w:sz w:val="28"/>
          <w:szCs w:val="28"/>
          <w:lang w:eastAsia="ar-SA"/>
        </w:rPr>
        <w:lastRenderedPageBreak/>
        <w:t>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Pr>
          <w:rFonts w:eastAsia="Times New Roman" w:cs="Times New Roman"/>
          <w:color w:val="000000"/>
          <w:sz w:val="28"/>
          <w:szCs w:val="28"/>
          <w:lang w:eastAsia="ar-SA"/>
        </w:rPr>
        <w:t xml:space="preserve"> муниципального земельного контроля";</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533B7" w:rsidRDefault="006533B7" w:rsidP="006533B7">
      <w:pPr>
        <w:ind w:firstLine="709"/>
        <w:jc w:val="both"/>
        <w:rPr>
          <w:rFonts w:eastAsia="Times New Roman" w:cs="Times New Roman"/>
          <w:color w:val="000000"/>
          <w:sz w:val="28"/>
          <w:szCs w:val="28"/>
          <w:lang w:eastAsia="ar-SA"/>
        </w:rPr>
      </w:pPr>
      <w:proofErr w:type="gramStart"/>
      <w:r>
        <w:rPr>
          <w:rFonts w:eastAsia="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eastAsia="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6) превышать установленные сроки проведения проверки;</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6533B7" w:rsidRDefault="006533B7" w:rsidP="006533B7">
      <w:pPr>
        <w:ind w:firstLine="709"/>
        <w:jc w:val="both"/>
        <w:rPr>
          <w:rFonts w:eastAsia="Times New Roman" w:cs="Times New Roman"/>
          <w:sz w:val="28"/>
          <w:szCs w:val="28"/>
          <w:lang w:eastAsia="ru-RU"/>
        </w:rPr>
      </w:pPr>
      <w:r>
        <w:rPr>
          <w:rFonts w:eastAsia="Times New Roman" w:cs="Times New Roman"/>
          <w:color w:val="000000"/>
          <w:sz w:val="28"/>
          <w:szCs w:val="28"/>
          <w:lang w:eastAsia="ar-SA"/>
        </w:rPr>
        <w:t>1.6.</w:t>
      </w:r>
      <w:r>
        <w:rPr>
          <w:rFonts w:eastAsia="Times New Roman" w:cs="Times New Roman"/>
          <w:sz w:val="28"/>
          <w:szCs w:val="28"/>
          <w:lang w:eastAsia="ru-RU"/>
        </w:rPr>
        <w:t xml:space="preserve"> Права и обязанности лиц, в отношении которых осуществляются мероприятия по контролю.</w:t>
      </w:r>
    </w:p>
    <w:p w:rsidR="006533B7" w:rsidRDefault="006533B7" w:rsidP="006533B7">
      <w:pPr>
        <w:autoSpaceDE w:val="0"/>
        <w:autoSpaceDN w:val="0"/>
        <w:adjustRightInd w:val="0"/>
        <w:ind w:firstLine="709"/>
        <w:jc w:val="both"/>
        <w:rPr>
          <w:rFonts w:eastAsia="Times New Roman" w:cs="Times New Roman"/>
          <w:color w:val="000000"/>
          <w:sz w:val="28"/>
          <w:szCs w:val="28"/>
          <w:lang w:eastAsia="ar-SA"/>
        </w:rPr>
      </w:pPr>
      <w:r>
        <w:rPr>
          <w:rFonts w:eastAsia="Times New Roman" w:cs="Times New Roman"/>
          <w:bCs/>
          <w:sz w:val="28"/>
          <w:szCs w:val="28"/>
          <w:lang w:eastAsia="ru-RU"/>
        </w:rPr>
        <w:t xml:space="preserve">1.6.1. Граждане, юридические лица, индивидуальные предприниматели, граждане, либо их законные представители при проведении мероприятий по муниципальному земельному контролю на территории </w:t>
      </w:r>
      <w:r w:rsidR="00FC6B0D">
        <w:rPr>
          <w:rFonts w:eastAsia="Times New Roman" w:cs="Times New Roman"/>
          <w:color w:val="000000"/>
          <w:sz w:val="28"/>
          <w:szCs w:val="28"/>
          <w:lang w:eastAsia="ar-SA"/>
        </w:rPr>
        <w:t>Переправненского</w:t>
      </w:r>
      <w:r>
        <w:rPr>
          <w:rFonts w:eastAsia="Times New Roman" w:cs="Times New Roman"/>
          <w:color w:val="000000"/>
          <w:sz w:val="28"/>
          <w:szCs w:val="28"/>
          <w:lang w:eastAsia="ar-SA"/>
        </w:rPr>
        <w:t xml:space="preserve"> сельского поселения имеют право:</w:t>
      </w:r>
    </w:p>
    <w:p w:rsidR="006533B7" w:rsidRDefault="006533B7" w:rsidP="006533B7">
      <w:pPr>
        <w:tabs>
          <w:tab w:val="left" w:pos="708"/>
        </w:tabs>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6533B7" w:rsidRDefault="006533B7" w:rsidP="006533B7">
      <w:pPr>
        <w:tabs>
          <w:tab w:val="left" w:pos="708"/>
        </w:tabs>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533B7" w:rsidRDefault="006533B7" w:rsidP="006533B7">
      <w:pPr>
        <w:tabs>
          <w:tab w:val="left" w:pos="708"/>
        </w:tabs>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6533B7" w:rsidRDefault="006533B7" w:rsidP="006533B7">
      <w:pPr>
        <w:tabs>
          <w:tab w:val="left" w:pos="708"/>
        </w:tabs>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533B7" w:rsidRDefault="006533B7" w:rsidP="006533B7">
      <w:pPr>
        <w:tabs>
          <w:tab w:val="left" w:pos="708"/>
        </w:tabs>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533B7" w:rsidRDefault="006533B7" w:rsidP="006533B7">
      <w:pPr>
        <w:tabs>
          <w:tab w:val="left" w:pos="708"/>
        </w:tabs>
        <w:ind w:firstLine="709"/>
        <w:jc w:val="both"/>
        <w:rPr>
          <w:rFonts w:eastAsia="Times New Roman" w:cs="Times New Roman"/>
          <w:bCs/>
          <w:sz w:val="28"/>
          <w:szCs w:val="28"/>
          <w:lang w:eastAsia="ru-RU"/>
        </w:rPr>
      </w:pPr>
      <w:r>
        <w:rPr>
          <w:rFonts w:eastAsia="Times New Roman" w:cs="Times New Roman"/>
          <w:color w:val="000000"/>
          <w:sz w:val="28"/>
          <w:szCs w:val="28"/>
          <w:lang w:eastAsia="ar-SA"/>
        </w:rPr>
        <w:t xml:space="preserve">1.6.2. Граждане, </w:t>
      </w:r>
      <w:r>
        <w:rPr>
          <w:rFonts w:eastAsia="Times New Roman" w:cs="Times New Roman"/>
          <w:bCs/>
          <w:sz w:val="28"/>
          <w:szCs w:val="28"/>
          <w:lang w:eastAsia="ru-RU"/>
        </w:rPr>
        <w:t xml:space="preserve">юридические лица, индивидуальные предприниматели по требованию лица, проводящего мероприятия по осуществлению муниципального земельного контроля на территории </w:t>
      </w:r>
      <w:r w:rsidR="00FC6B0D">
        <w:rPr>
          <w:rFonts w:eastAsia="Times New Roman" w:cs="Times New Roman"/>
          <w:bCs/>
          <w:sz w:val="28"/>
          <w:szCs w:val="28"/>
          <w:lang w:eastAsia="ru-RU"/>
        </w:rPr>
        <w:t>Переправненского</w:t>
      </w:r>
      <w:r>
        <w:rPr>
          <w:rFonts w:eastAsia="Times New Roman" w:cs="Times New Roman"/>
          <w:bCs/>
          <w:sz w:val="28"/>
          <w:szCs w:val="28"/>
          <w:lang w:eastAsia="ru-RU"/>
        </w:rPr>
        <w:t xml:space="preserve"> сельского поселения Мостовского района, обязаны:</w:t>
      </w:r>
    </w:p>
    <w:p w:rsidR="006533B7" w:rsidRDefault="006533B7" w:rsidP="006533B7">
      <w:pPr>
        <w:tabs>
          <w:tab w:val="left" w:pos="708"/>
        </w:tabs>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 граждан;</w:t>
      </w:r>
    </w:p>
    <w:p w:rsidR="006533B7" w:rsidRDefault="006533B7" w:rsidP="006533B7">
      <w:pPr>
        <w:autoSpaceDE w:val="0"/>
        <w:autoSpaceDN w:val="0"/>
        <w:adjustRightInd w:val="0"/>
        <w:ind w:firstLine="709"/>
        <w:jc w:val="both"/>
        <w:rPr>
          <w:rFonts w:eastAsia="Times New Roman" w:cs="Times New Roman"/>
          <w:bCs/>
          <w:sz w:val="28"/>
          <w:szCs w:val="28"/>
          <w:lang w:eastAsia="ru-RU"/>
        </w:rPr>
      </w:pPr>
      <w:r>
        <w:rPr>
          <w:rFonts w:eastAsia="Times New Roman" w:cs="Times New Roman"/>
          <w:color w:val="000000"/>
          <w:sz w:val="28"/>
          <w:szCs w:val="28"/>
          <w:lang w:eastAsia="ar-SA"/>
        </w:rPr>
        <w:t xml:space="preserve">2) юридические лица, </w:t>
      </w:r>
      <w:r>
        <w:rPr>
          <w:rFonts w:eastAsia="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33B7" w:rsidRDefault="006533B7" w:rsidP="006533B7">
      <w:pPr>
        <w:tabs>
          <w:tab w:val="left" w:pos="708"/>
        </w:tabs>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6533B7" w:rsidRDefault="006533B7" w:rsidP="006533B7">
      <w:pPr>
        <w:ind w:firstLine="709"/>
        <w:jc w:val="both"/>
        <w:rPr>
          <w:rFonts w:eastAsia="Times New Roman" w:cs="Times New Roman"/>
          <w:color w:val="000000"/>
          <w:sz w:val="28"/>
          <w:szCs w:val="28"/>
          <w:lang w:eastAsia="ar-SA"/>
        </w:rPr>
      </w:pPr>
      <w:r>
        <w:rPr>
          <w:rFonts w:eastAsia="Times New Roman" w:cs="Times New Roman"/>
          <w:color w:val="000000"/>
          <w:sz w:val="28"/>
          <w:szCs w:val="28"/>
          <w:lang w:eastAsia="ar-SA"/>
        </w:rPr>
        <w:t>5) юридические лица и индивидуальные предприниматели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2"/>
    <w:p w:rsidR="006533B7" w:rsidRDefault="006533B7" w:rsidP="006533B7">
      <w:pPr>
        <w:autoSpaceDE w:val="0"/>
        <w:autoSpaceDN w:val="0"/>
        <w:adjustRightInd w:val="0"/>
        <w:ind w:firstLine="709"/>
        <w:jc w:val="both"/>
        <w:rPr>
          <w:rFonts w:eastAsia="Times New Roman" w:cs="Times New Roman"/>
          <w:bCs/>
          <w:spacing w:val="-2"/>
          <w:sz w:val="28"/>
          <w:szCs w:val="28"/>
          <w:lang w:eastAsia="ru-RU"/>
        </w:rPr>
      </w:pPr>
      <w:r>
        <w:rPr>
          <w:rFonts w:eastAsia="Times New Roman" w:cs="Times New Roman"/>
          <w:sz w:val="28"/>
          <w:szCs w:val="28"/>
          <w:lang w:eastAsia="ru-RU"/>
        </w:rPr>
        <w:t xml:space="preserve">1.7. </w:t>
      </w:r>
      <w:proofErr w:type="gramStart"/>
      <w:r>
        <w:rPr>
          <w:rFonts w:eastAsia="Times New Roman" w:cs="Times New Roman"/>
          <w:sz w:val="28"/>
          <w:szCs w:val="28"/>
          <w:lang w:eastAsia="ru-RU"/>
        </w:rPr>
        <w:t xml:space="preserve">Результатом осуществления муниципального земельного контроля является акт проверки, который составляется  по типовой форме, </w:t>
      </w:r>
      <w:r>
        <w:rPr>
          <w:rFonts w:eastAsia="Times New Roman" w:cs="Times New Roman"/>
          <w:spacing w:val="-2"/>
          <w:sz w:val="28"/>
          <w:szCs w:val="28"/>
          <w:lang w:eastAsia="ru-RU"/>
        </w:rPr>
        <w:t>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(далее – Приказ № 141).</w:t>
      </w:r>
      <w:proofErr w:type="gramEnd"/>
    </w:p>
    <w:p w:rsidR="006533B7" w:rsidRDefault="006533B7" w:rsidP="006533B7">
      <w:pPr>
        <w:autoSpaceDE w:val="0"/>
        <w:autoSpaceDN w:val="0"/>
        <w:adjustRightInd w:val="0"/>
        <w:ind w:firstLine="709"/>
        <w:rPr>
          <w:rFonts w:eastAsia="Times New Roman" w:cs="Times New Roman"/>
          <w:b/>
          <w:sz w:val="28"/>
          <w:szCs w:val="28"/>
          <w:lang w:eastAsia="ru-RU"/>
        </w:rPr>
      </w:pPr>
    </w:p>
    <w:p w:rsidR="006533B7" w:rsidRDefault="006533B7" w:rsidP="006533B7">
      <w:pPr>
        <w:autoSpaceDE w:val="0"/>
        <w:autoSpaceDN w:val="0"/>
        <w:adjustRightInd w:val="0"/>
        <w:jc w:val="center"/>
        <w:outlineLvl w:val="1"/>
        <w:rPr>
          <w:rFonts w:eastAsia="Times New Roman" w:cs="Times New Roman"/>
          <w:b/>
          <w:sz w:val="28"/>
          <w:szCs w:val="28"/>
          <w:lang w:eastAsia="ru-RU"/>
        </w:rPr>
      </w:pPr>
      <w:r>
        <w:rPr>
          <w:rFonts w:eastAsia="Times New Roman" w:cs="Times New Roman"/>
          <w:b/>
          <w:sz w:val="28"/>
          <w:szCs w:val="28"/>
          <w:lang w:eastAsia="ru-RU"/>
        </w:rPr>
        <w:t xml:space="preserve">Раздел II </w:t>
      </w:r>
    </w:p>
    <w:p w:rsidR="006533B7" w:rsidRDefault="006533B7" w:rsidP="006533B7">
      <w:pPr>
        <w:autoSpaceDE w:val="0"/>
        <w:autoSpaceDN w:val="0"/>
        <w:adjustRightInd w:val="0"/>
        <w:jc w:val="center"/>
        <w:outlineLvl w:val="1"/>
        <w:rPr>
          <w:rFonts w:eastAsia="Times New Roman" w:cs="Times New Roman"/>
          <w:b/>
          <w:sz w:val="28"/>
          <w:szCs w:val="28"/>
          <w:lang w:eastAsia="ru-RU"/>
        </w:rPr>
      </w:pPr>
      <w:r>
        <w:rPr>
          <w:rFonts w:eastAsia="Times New Roman" w:cs="Times New Roman"/>
          <w:b/>
          <w:sz w:val="28"/>
          <w:szCs w:val="28"/>
          <w:lang w:eastAsia="ru-RU"/>
        </w:rPr>
        <w:t xml:space="preserve">Требования к порядку исполнения муниципальной функции </w:t>
      </w:r>
    </w:p>
    <w:p w:rsidR="006533B7" w:rsidRDefault="006533B7" w:rsidP="006533B7">
      <w:pPr>
        <w:autoSpaceDE w:val="0"/>
        <w:autoSpaceDN w:val="0"/>
        <w:adjustRightInd w:val="0"/>
        <w:ind w:firstLine="540"/>
        <w:jc w:val="center"/>
        <w:rPr>
          <w:rFonts w:eastAsia="Times New Roman" w:cs="Times New Roman"/>
          <w:sz w:val="28"/>
          <w:szCs w:val="28"/>
          <w:lang w:eastAsia="ru-RU"/>
        </w:rPr>
      </w:pP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2.1. Порядок информирования об осуществлении муниципальной функции.</w:t>
      </w:r>
    </w:p>
    <w:p w:rsidR="006533B7" w:rsidRDefault="006533B7" w:rsidP="006533B7">
      <w:pPr>
        <w:autoSpaceDE w:val="0"/>
        <w:autoSpaceDN w:val="0"/>
        <w:adjustRightInd w:val="0"/>
        <w:ind w:firstLine="851"/>
        <w:jc w:val="both"/>
        <w:rPr>
          <w:rFonts w:eastAsia="Times New Roman" w:cs="Times New Roman"/>
          <w:sz w:val="28"/>
          <w:szCs w:val="28"/>
          <w:lang w:eastAsia="ar-SA"/>
        </w:rPr>
      </w:pPr>
      <w:proofErr w:type="gramStart"/>
      <w:r>
        <w:rPr>
          <w:rFonts w:eastAsia="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Мостовского района, размещается на информационных стендах в здании администрации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а так же размещается в федеральной государственной информационной системе «Единый портал государственных и</w:t>
      </w:r>
      <w:proofErr w:type="gramEnd"/>
      <w:r>
        <w:rPr>
          <w:rFonts w:eastAsia="Times New Roman" w:cs="Times New Roman"/>
          <w:sz w:val="28"/>
          <w:szCs w:val="28"/>
          <w:lang w:eastAsia="ar-SA"/>
        </w:rPr>
        <w:t xml:space="preserve"> муниципальных услуг (функций)».</w:t>
      </w:r>
    </w:p>
    <w:p w:rsidR="006533B7" w:rsidRDefault="006533B7" w:rsidP="006533B7">
      <w:pPr>
        <w:autoSpaceDE w:val="0"/>
        <w:autoSpaceDN w:val="0"/>
        <w:adjustRightInd w:val="0"/>
        <w:ind w:firstLine="851"/>
        <w:jc w:val="both"/>
        <w:rPr>
          <w:rFonts w:eastAsia="Times New Roman" w:cs="Times New Roman"/>
          <w:sz w:val="28"/>
          <w:szCs w:val="28"/>
          <w:lang w:eastAsia="ar-SA"/>
        </w:rPr>
      </w:pPr>
      <w:r>
        <w:rPr>
          <w:rFonts w:eastAsia="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w:t>
      </w:r>
      <w:r>
        <w:rPr>
          <w:rFonts w:eastAsia="Times New Roman" w:cs="Times New Roman"/>
          <w:sz w:val="28"/>
          <w:szCs w:val="28"/>
          <w:lang w:eastAsia="ar-SA"/>
        </w:rPr>
        <w:lastRenderedPageBreak/>
        <w:t xml:space="preserve">размещения на </w:t>
      </w:r>
      <w:proofErr w:type="gramStart"/>
      <w:r>
        <w:rPr>
          <w:rFonts w:eastAsia="Times New Roman" w:cs="Times New Roman"/>
          <w:sz w:val="28"/>
          <w:szCs w:val="28"/>
          <w:lang w:eastAsia="ar-SA"/>
        </w:rPr>
        <w:t>официальном</w:t>
      </w:r>
      <w:proofErr w:type="gramEnd"/>
      <w:r>
        <w:rPr>
          <w:rFonts w:eastAsia="Times New Roman" w:cs="Times New Roman"/>
          <w:sz w:val="28"/>
          <w:szCs w:val="28"/>
          <w:lang w:eastAsia="ar-SA"/>
        </w:rPr>
        <w:t xml:space="preserve"> </w:t>
      </w:r>
      <w:proofErr w:type="spellStart"/>
      <w:r>
        <w:rPr>
          <w:rFonts w:eastAsia="Times New Roman" w:cs="Times New Roman"/>
          <w:sz w:val="28"/>
          <w:szCs w:val="28"/>
          <w:lang w:eastAsia="ar-SA"/>
        </w:rPr>
        <w:t>Интернет-портале</w:t>
      </w:r>
      <w:proofErr w:type="spellEnd"/>
      <w:r>
        <w:rPr>
          <w:rFonts w:eastAsia="Times New Roman" w:cs="Times New Roman"/>
          <w:sz w:val="28"/>
          <w:szCs w:val="28"/>
          <w:lang w:eastAsia="ar-SA"/>
        </w:rPr>
        <w:t xml:space="preserve"> администрации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Мостовского района, официальных сайтах Генеральной прокуратуры Российской Федерации: http:genproc.gov.ru/ и прокуратуры Краснодарского края: </w:t>
      </w:r>
      <w:proofErr w:type="spellStart"/>
      <w:r>
        <w:rPr>
          <w:rFonts w:eastAsia="Times New Roman" w:cs="Times New Roman"/>
          <w:sz w:val="28"/>
          <w:szCs w:val="28"/>
          <w:lang w:eastAsia="ar-SA"/>
        </w:rPr>
        <w:t>www.prokuratura-krasnodar.ru</w:t>
      </w:r>
      <w:proofErr w:type="spellEnd"/>
      <w:r>
        <w:rPr>
          <w:rFonts w:eastAsia="Times New Roman" w:cs="Times New Roman"/>
          <w:sz w:val="28"/>
          <w:szCs w:val="28"/>
          <w:lang w:eastAsia="ar-SA"/>
        </w:rPr>
        <w:t>.</w:t>
      </w:r>
    </w:p>
    <w:p w:rsidR="006533B7" w:rsidRDefault="006533B7" w:rsidP="006533B7">
      <w:pPr>
        <w:autoSpaceDE w:val="0"/>
        <w:autoSpaceDN w:val="0"/>
        <w:adjustRightInd w:val="0"/>
        <w:ind w:firstLine="851"/>
        <w:jc w:val="both"/>
        <w:rPr>
          <w:rFonts w:eastAsia="Times New Roman" w:cs="Times New Roman"/>
          <w:sz w:val="28"/>
          <w:szCs w:val="28"/>
          <w:lang w:eastAsia="ar-SA"/>
        </w:rPr>
      </w:pPr>
      <w:r>
        <w:rPr>
          <w:rFonts w:eastAsia="Times New Roman" w:cs="Times New Roman"/>
          <w:sz w:val="28"/>
          <w:szCs w:val="28"/>
          <w:lang w:eastAsia="ar-SA"/>
        </w:rPr>
        <w:t xml:space="preserve">2.1.1. Почтовый адрес, контактный телефон администрации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Краснодарский край, Мостовский район, </w:t>
      </w:r>
      <w:proofErr w:type="spellStart"/>
      <w:r w:rsidR="00797E29">
        <w:rPr>
          <w:rFonts w:eastAsia="Times New Roman" w:cs="Times New Roman"/>
          <w:sz w:val="28"/>
          <w:szCs w:val="28"/>
          <w:lang w:eastAsia="ar-SA"/>
        </w:rPr>
        <w:t>ст-ца</w:t>
      </w:r>
      <w:proofErr w:type="spellEnd"/>
      <w:r w:rsidR="00797E29">
        <w:rPr>
          <w:rFonts w:eastAsia="Times New Roman" w:cs="Times New Roman"/>
          <w:sz w:val="28"/>
          <w:szCs w:val="28"/>
          <w:lang w:eastAsia="ar-SA"/>
        </w:rPr>
        <w:t xml:space="preserve"> Переправная</w:t>
      </w:r>
      <w:r>
        <w:rPr>
          <w:rFonts w:eastAsia="Times New Roman" w:cs="Times New Roman"/>
          <w:sz w:val="28"/>
          <w:szCs w:val="28"/>
          <w:lang w:eastAsia="ar-SA"/>
        </w:rPr>
        <w:t>, ул</w:t>
      </w:r>
      <w:proofErr w:type="gramStart"/>
      <w:r>
        <w:rPr>
          <w:rFonts w:eastAsia="Times New Roman" w:cs="Times New Roman"/>
          <w:sz w:val="28"/>
          <w:szCs w:val="28"/>
          <w:lang w:eastAsia="ar-SA"/>
        </w:rPr>
        <w:t>.</w:t>
      </w:r>
      <w:r w:rsidR="00797E29">
        <w:rPr>
          <w:rFonts w:eastAsia="Times New Roman" w:cs="Times New Roman"/>
          <w:sz w:val="28"/>
          <w:szCs w:val="28"/>
          <w:lang w:eastAsia="ar-SA"/>
        </w:rPr>
        <w:t>К</w:t>
      </w:r>
      <w:proofErr w:type="gramEnd"/>
      <w:r w:rsidR="00797E29">
        <w:rPr>
          <w:rFonts w:eastAsia="Times New Roman" w:cs="Times New Roman"/>
          <w:sz w:val="28"/>
          <w:szCs w:val="28"/>
          <w:lang w:eastAsia="ar-SA"/>
        </w:rPr>
        <w:t>расная</w:t>
      </w:r>
      <w:r>
        <w:rPr>
          <w:rFonts w:eastAsia="Times New Roman" w:cs="Times New Roman"/>
          <w:sz w:val="28"/>
          <w:szCs w:val="28"/>
          <w:lang w:eastAsia="ar-SA"/>
        </w:rPr>
        <w:t>, дом 2</w:t>
      </w:r>
      <w:r w:rsidR="00797E29">
        <w:rPr>
          <w:rFonts w:eastAsia="Times New Roman" w:cs="Times New Roman"/>
          <w:sz w:val="28"/>
          <w:szCs w:val="28"/>
          <w:lang w:eastAsia="ar-SA"/>
        </w:rPr>
        <w:t>4</w:t>
      </w:r>
      <w:r>
        <w:rPr>
          <w:rFonts w:eastAsia="Times New Roman" w:cs="Times New Roman"/>
          <w:sz w:val="28"/>
          <w:szCs w:val="28"/>
          <w:lang w:eastAsia="ar-SA"/>
        </w:rPr>
        <w:t>.</w:t>
      </w:r>
    </w:p>
    <w:p w:rsidR="006533B7" w:rsidRDefault="006533B7" w:rsidP="006533B7">
      <w:pPr>
        <w:tabs>
          <w:tab w:val="left" w:pos="0"/>
          <w:tab w:val="left" w:pos="709"/>
        </w:tabs>
        <w:spacing w:line="100" w:lineRule="atLeast"/>
        <w:ind w:firstLine="851"/>
        <w:jc w:val="both"/>
        <w:rPr>
          <w:rFonts w:cs="Times New Roman"/>
          <w:color w:val="00000A"/>
          <w:sz w:val="28"/>
          <w:szCs w:val="28"/>
          <w:lang w:eastAsia="ru-RU"/>
        </w:rPr>
      </w:pPr>
      <w:r>
        <w:rPr>
          <w:rFonts w:cs="Times New Roman"/>
          <w:color w:val="00000A"/>
          <w:sz w:val="28"/>
          <w:szCs w:val="28"/>
          <w:lang w:eastAsia="ru-RU"/>
        </w:rPr>
        <w:t>Справочные телефоны:</w:t>
      </w:r>
    </w:p>
    <w:p w:rsidR="006533B7" w:rsidRDefault="006533B7" w:rsidP="006533B7">
      <w:pPr>
        <w:tabs>
          <w:tab w:val="left" w:pos="0"/>
          <w:tab w:val="left" w:pos="709"/>
        </w:tabs>
        <w:spacing w:line="100" w:lineRule="atLeast"/>
        <w:ind w:firstLine="851"/>
        <w:jc w:val="both"/>
        <w:rPr>
          <w:rFonts w:cs="Times New Roman"/>
          <w:color w:val="00000A"/>
          <w:sz w:val="28"/>
          <w:szCs w:val="28"/>
          <w:lang w:eastAsia="ru-RU"/>
        </w:rPr>
      </w:pPr>
      <w:r>
        <w:rPr>
          <w:rFonts w:cs="Times New Roman"/>
          <w:color w:val="00000A"/>
          <w:sz w:val="28"/>
          <w:szCs w:val="28"/>
          <w:lang w:eastAsia="ru-RU"/>
        </w:rPr>
        <w:t>Общий отдел: 8 (86192) 6-</w:t>
      </w:r>
      <w:r w:rsidR="00797E29">
        <w:rPr>
          <w:rFonts w:cs="Times New Roman"/>
          <w:color w:val="00000A"/>
          <w:sz w:val="28"/>
          <w:szCs w:val="28"/>
          <w:lang w:eastAsia="ru-RU"/>
        </w:rPr>
        <w:t>77</w:t>
      </w:r>
      <w:r>
        <w:rPr>
          <w:rFonts w:cs="Times New Roman"/>
          <w:color w:val="00000A"/>
          <w:sz w:val="28"/>
          <w:szCs w:val="28"/>
          <w:lang w:eastAsia="ru-RU"/>
        </w:rPr>
        <w:t>-</w:t>
      </w:r>
      <w:r w:rsidR="00797E29">
        <w:rPr>
          <w:rFonts w:cs="Times New Roman"/>
          <w:color w:val="00000A"/>
          <w:sz w:val="28"/>
          <w:szCs w:val="28"/>
          <w:lang w:eastAsia="ru-RU"/>
        </w:rPr>
        <w:t>80</w:t>
      </w:r>
      <w:r>
        <w:rPr>
          <w:rFonts w:cs="Times New Roman"/>
          <w:color w:val="00000A"/>
          <w:sz w:val="28"/>
          <w:szCs w:val="28"/>
          <w:lang w:eastAsia="ru-RU"/>
        </w:rPr>
        <w:t>;</w:t>
      </w:r>
    </w:p>
    <w:p w:rsidR="00797E29" w:rsidRPr="00C60398" w:rsidRDefault="006533B7" w:rsidP="00797E29">
      <w:pPr>
        <w:ind w:firstLine="709"/>
        <w:jc w:val="both"/>
        <w:rPr>
          <w:color w:val="000000"/>
          <w:sz w:val="28"/>
          <w:szCs w:val="28"/>
        </w:rPr>
      </w:pPr>
      <w:r>
        <w:rPr>
          <w:rFonts w:cs="Times New Roman"/>
          <w:color w:val="000000"/>
          <w:sz w:val="28"/>
          <w:szCs w:val="28"/>
          <w:lang w:eastAsia="ru-RU"/>
        </w:rPr>
        <w:t xml:space="preserve">Адрес электронной почты: </w:t>
      </w:r>
      <w:proofErr w:type="spellStart"/>
      <w:r w:rsidR="00797E29" w:rsidRPr="006C0C51">
        <w:rPr>
          <w:sz w:val="28"/>
          <w:szCs w:val="28"/>
          <w:lang w:eastAsia="ru-RU"/>
        </w:rPr>
        <w:t>Email</w:t>
      </w:r>
      <w:proofErr w:type="spellEnd"/>
      <w:r w:rsidR="00797E29" w:rsidRPr="006C0C51">
        <w:rPr>
          <w:sz w:val="28"/>
          <w:szCs w:val="28"/>
          <w:lang w:eastAsia="ru-RU"/>
        </w:rPr>
        <w:t xml:space="preserve">: </w:t>
      </w:r>
      <w:hyperlink r:id="rId6" w:history="1">
        <w:r w:rsidR="00797E29" w:rsidRPr="00C60398">
          <w:rPr>
            <w:rStyle w:val="a6"/>
            <w:color w:val="000000"/>
            <w:sz w:val="28"/>
            <w:szCs w:val="28"/>
          </w:rPr>
          <w:t>adminpspmail@mail.ru</w:t>
        </w:r>
      </w:hyperlink>
      <w:r w:rsidR="00797E29" w:rsidRPr="00C60398">
        <w:rPr>
          <w:color w:val="000000"/>
          <w:sz w:val="28"/>
          <w:szCs w:val="28"/>
        </w:rPr>
        <w:t>.</w:t>
      </w:r>
    </w:p>
    <w:p w:rsidR="00797E29" w:rsidRDefault="006533B7" w:rsidP="00797E29">
      <w:pPr>
        <w:ind w:firstLine="709"/>
        <w:jc w:val="both"/>
        <w:rPr>
          <w:rStyle w:val="serp-urlitem"/>
          <w:color w:val="000000" w:themeColor="text1"/>
          <w:sz w:val="28"/>
          <w:szCs w:val="28"/>
          <w:shd w:val="clear" w:color="auto" w:fill="FFFFFF"/>
        </w:rPr>
      </w:pPr>
      <w:r>
        <w:rPr>
          <w:rFonts w:cs="Times New Roman"/>
          <w:color w:val="000000"/>
          <w:sz w:val="28"/>
          <w:szCs w:val="28"/>
          <w:lang w:eastAsia="ru-RU" w:bidi="ru-RU"/>
        </w:rPr>
        <w:t xml:space="preserve">Адрес официального сайта </w:t>
      </w:r>
      <w:r w:rsidR="00FC6B0D">
        <w:rPr>
          <w:rFonts w:cs="Times New Roman"/>
          <w:color w:val="000000"/>
          <w:sz w:val="28"/>
          <w:szCs w:val="28"/>
          <w:lang w:eastAsia="ru-RU" w:bidi="ru-RU"/>
        </w:rPr>
        <w:t>Переправненского</w:t>
      </w:r>
      <w:r w:rsidR="00797E29">
        <w:rPr>
          <w:rFonts w:cs="Times New Roman"/>
          <w:color w:val="000000"/>
          <w:sz w:val="28"/>
          <w:szCs w:val="28"/>
          <w:lang w:eastAsia="ru-RU" w:bidi="ru-RU"/>
        </w:rPr>
        <w:t xml:space="preserve"> </w:t>
      </w:r>
      <w:r>
        <w:rPr>
          <w:rFonts w:cs="Times New Roman"/>
          <w:color w:val="000000"/>
          <w:sz w:val="28"/>
          <w:szCs w:val="28"/>
          <w:lang w:eastAsia="ru-RU" w:bidi="ru-RU"/>
        </w:rPr>
        <w:t>сельского поселения Мостовского района  в сети Интернет:</w:t>
      </w:r>
      <w:r w:rsidR="00797E29" w:rsidRPr="00797E29">
        <w:rPr>
          <w:sz w:val="28"/>
          <w:szCs w:val="28"/>
        </w:rPr>
        <w:t xml:space="preserve"> </w:t>
      </w:r>
      <w:r w:rsidR="00797E29" w:rsidRPr="00061E08">
        <w:rPr>
          <w:sz w:val="28"/>
          <w:szCs w:val="28"/>
        </w:rPr>
        <w:t>http</w:t>
      </w:r>
      <w:r w:rsidR="00797E29" w:rsidRPr="00C16A38">
        <w:rPr>
          <w:sz w:val="28"/>
          <w:szCs w:val="28"/>
        </w:rPr>
        <w:t xml:space="preserve">:// </w:t>
      </w:r>
      <w:hyperlink r:id="rId7" w:tgtFrame="_blank" w:history="1">
        <w:proofErr w:type="spellStart"/>
        <w:r w:rsidR="00797E29" w:rsidRPr="002110DB">
          <w:rPr>
            <w:rStyle w:val="a6"/>
            <w:color w:val="000000" w:themeColor="text1"/>
            <w:sz w:val="28"/>
            <w:szCs w:val="28"/>
            <w:shd w:val="clear" w:color="auto" w:fill="FFFFFF"/>
          </w:rPr>
          <w:t>perepravnenskoesp</w:t>
        </w:r>
        <w:r w:rsidR="00797E29" w:rsidRPr="00C16A38">
          <w:rPr>
            <w:rStyle w:val="a6"/>
            <w:color w:val="000000" w:themeColor="text1"/>
            <w:sz w:val="28"/>
            <w:szCs w:val="28"/>
            <w:shd w:val="clear" w:color="auto" w:fill="FFFFFF"/>
          </w:rPr>
          <w:t>.</w:t>
        </w:r>
        <w:r w:rsidR="00797E29" w:rsidRPr="002110DB">
          <w:rPr>
            <w:rStyle w:val="a6"/>
            <w:color w:val="000000" w:themeColor="text1"/>
            <w:sz w:val="28"/>
            <w:szCs w:val="28"/>
            <w:shd w:val="clear" w:color="auto" w:fill="FFFFFF"/>
          </w:rPr>
          <w:t>ru</w:t>
        </w:r>
        <w:proofErr w:type="spellEnd"/>
      </w:hyperlink>
    </w:p>
    <w:p w:rsidR="006533B7" w:rsidRDefault="006533B7" w:rsidP="006533B7">
      <w:pPr>
        <w:tabs>
          <w:tab w:val="left" w:pos="0"/>
          <w:tab w:val="left" w:pos="709"/>
        </w:tabs>
        <w:spacing w:line="100" w:lineRule="atLeast"/>
        <w:ind w:firstLine="851"/>
        <w:jc w:val="both"/>
        <w:rPr>
          <w:rFonts w:cs="Times New Roman"/>
          <w:color w:val="000000"/>
          <w:sz w:val="28"/>
          <w:szCs w:val="28"/>
          <w:lang w:eastAsia="ru-RU"/>
        </w:rPr>
      </w:pPr>
      <w:r>
        <w:rPr>
          <w:rFonts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tblPr>
      <w:tblGrid>
        <w:gridCol w:w="1843"/>
        <w:gridCol w:w="2268"/>
        <w:gridCol w:w="2410"/>
        <w:gridCol w:w="3402"/>
      </w:tblGrid>
      <w:tr w:rsidR="006533B7" w:rsidTr="006533B7">
        <w:trPr>
          <w:cantSplit/>
          <w:trHeight w:val="840"/>
        </w:trPr>
        <w:tc>
          <w:tcPr>
            <w:tcW w:w="1843"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День недели</w:t>
            </w:r>
          </w:p>
        </w:tc>
        <w:tc>
          <w:tcPr>
            <w:tcW w:w="2268"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Время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 xml:space="preserve">Время перерыва в </w:t>
            </w:r>
            <w:r>
              <w:rPr>
                <w:rFonts w:cs="Times New Roman"/>
                <w:color w:val="000000"/>
                <w:sz w:val="28"/>
                <w:szCs w:val="28"/>
              </w:rPr>
              <w:br/>
              <w:t>работе</w:t>
            </w:r>
          </w:p>
        </w:tc>
        <w:tc>
          <w:tcPr>
            <w:tcW w:w="3402"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 xml:space="preserve">Время приема граждан по </w:t>
            </w:r>
            <w:r>
              <w:rPr>
                <w:rFonts w:cs="Times New Roman"/>
                <w:color w:val="000000"/>
                <w:sz w:val="28"/>
                <w:szCs w:val="28"/>
              </w:rPr>
              <w:br/>
              <w:t xml:space="preserve">вопросам предоставления </w:t>
            </w:r>
            <w:r>
              <w:rPr>
                <w:rFonts w:cs="Times New Roman"/>
                <w:color w:val="000000"/>
                <w:sz w:val="28"/>
                <w:szCs w:val="28"/>
              </w:rPr>
              <w:br/>
              <w:t>муниципальной функции</w:t>
            </w:r>
          </w:p>
        </w:tc>
      </w:tr>
      <w:tr w:rsidR="006533B7" w:rsidTr="006533B7">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Понедельник</w:t>
            </w:r>
          </w:p>
        </w:tc>
        <w:tc>
          <w:tcPr>
            <w:tcW w:w="2268"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ind w:firstLine="851"/>
              <w:rPr>
                <w:rFonts w:cs="Times New Roman"/>
                <w:color w:val="000000"/>
                <w:sz w:val="28"/>
                <w:szCs w:val="28"/>
              </w:rPr>
            </w:pPr>
            <w:r>
              <w:rPr>
                <w:rFonts w:cs="Times New Roman"/>
                <w:color w:val="000000"/>
                <w:sz w:val="28"/>
                <w:szCs w:val="28"/>
              </w:rPr>
              <w:t xml:space="preserve">-                 </w:t>
            </w:r>
          </w:p>
        </w:tc>
      </w:tr>
      <w:tr w:rsidR="006533B7" w:rsidTr="006533B7">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Вторник</w:t>
            </w:r>
          </w:p>
        </w:tc>
        <w:tc>
          <w:tcPr>
            <w:tcW w:w="2268"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ind w:firstLine="851"/>
              <w:rPr>
                <w:rFonts w:cs="Times New Roman"/>
                <w:color w:val="000000"/>
                <w:sz w:val="28"/>
                <w:szCs w:val="28"/>
              </w:rPr>
            </w:pPr>
            <w:r>
              <w:rPr>
                <w:rFonts w:cs="Times New Roman"/>
                <w:color w:val="000000"/>
                <w:sz w:val="28"/>
                <w:szCs w:val="28"/>
              </w:rPr>
              <w:t>с 8.00до 12.00</w:t>
            </w:r>
          </w:p>
        </w:tc>
      </w:tr>
      <w:tr w:rsidR="006533B7" w:rsidTr="006533B7">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Среда</w:t>
            </w:r>
          </w:p>
        </w:tc>
        <w:tc>
          <w:tcPr>
            <w:tcW w:w="2268"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ind w:firstLine="851"/>
              <w:rPr>
                <w:rFonts w:cs="Times New Roman"/>
                <w:color w:val="000000"/>
                <w:sz w:val="28"/>
                <w:szCs w:val="28"/>
              </w:rPr>
            </w:pPr>
            <w:r>
              <w:rPr>
                <w:rFonts w:cs="Times New Roman"/>
                <w:color w:val="000000"/>
                <w:sz w:val="28"/>
                <w:szCs w:val="28"/>
              </w:rPr>
              <w:t xml:space="preserve">-                 </w:t>
            </w:r>
          </w:p>
        </w:tc>
      </w:tr>
      <w:tr w:rsidR="006533B7" w:rsidTr="006533B7">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ind w:firstLine="851"/>
              <w:rPr>
                <w:rFonts w:cs="Times New Roman"/>
                <w:color w:val="000000"/>
                <w:sz w:val="28"/>
                <w:szCs w:val="28"/>
              </w:rPr>
            </w:pPr>
            <w:r>
              <w:rPr>
                <w:rFonts w:cs="Times New Roman"/>
                <w:color w:val="000000"/>
                <w:sz w:val="28"/>
                <w:szCs w:val="28"/>
              </w:rPr>
              <w:t>с 8.00 до 12.00</w:t>
            </w:r>
          </w:p>
        </w:tc>
      </w:tr>
      <w:tr w:rsidR="006533B7" w:rsidTr="006533B7">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Пятница</w:t>
            </w:r>
          </w:p>
        </w:tc>
        <w:tc>
          <w:tcPr>
            <w:tcW w:w="2268"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с 8.00 до 1</w:t>
            </w:r>
            <w:r>
              <w:rPr>
                <w:rFonts w:cs="Times New Roman"/>
                <w:color w:val="000000"/>
                <w:sz w:val="28"/>
                <w:szCs w:val="28"/>
                <w:lang w:val="en-US"/>
              </w:rPr>
              <w:t>6</w:t>
            </w:r>
            <w:r>
              <w:rPr>
                <w:rFonts w:cs="Times New Roman"/>
                <w:color w:val="000000"/>
                <w:sz w:val="28"/>
                <w:szCs w:val="28"/>
              </w:rPr>
              <w:t>.00</w:t>
            </w:r>
          </w:p>
        </w:tc>
        <w:tc>
          <w:tcPr>
            <w:tcW w:w="2410"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rPr>
                <w:rFonts w:cs="Times New Roman"/>
                <w:color w:val="000000"/>
                <w:sz w:val="28"/>
                <w:szCs w:val="28"/>
              </w:rPr>
            </w:pPr>
            <w:r>
              <w:rPr>
                <w:rFonts w:cs="Times New Roman"/>
                <w:color w:val="000000"/>
                <w:sz w:val="28"/>
                <w:szCs w:val="28"/>
              </w:rPr>
              <w:t>с 12.00 до 13.00</w:t>
            </w:r>
          </w:p>
        </w:tc>
        <w:tc>
          <w:tcPr>
            <w:tcW w:w="3402" w:type="dxa"/>
            <w:tcBorders>
              <w:top w:val="single" w:sz="4" w:space="0" w:color="000000"/>
              <w:left w:val="single" w:sz="4" w:space="0" w:color="000000"/>
              <w:bottom w:val="single" w:sz="4" w:space="0" w:color="000000"/>
              <w:right w:val="single" w:sz="4" w:space="0" w:color="000000"/>
            </w:tcBorders>
            <w:hideMark/>
          </w:tcPr>
          <w:p w:rsidR="006533B7" w:rsidRDefault="006533B7" w:rsidP="006533B7">
            <w:pPr>
              <w:tabs>
                <w:tab w:val="left" w:pos="709"/>
              </w:tabs>
              <w:ind w:firstLine="851"/>
              <w:rPr>
                <w:rFonts w:cs="Times New Roman"/>
                <w:color w:val="000000"/>
                <w:sz w:val="28"/>
                <w:szCs w:val="28"/>
              </w:rPr>
            </w:pPr>
            <w:r>
              <w:rPr>
                <w:rFonts w:cs="Times New Roman"/>
                <w:color w:val="000000"/>
                <w:sz w:val="28"/>
                <w:szCs w:val="28"/>
              </w:rPr>
              <w:t xml:space="preserve">-                 </w:t>
            </w:r>
          </w:p>
        </w:tc>
      </w:tr>
    </w:tbl>
    <w:p w:rsidR="006533B7" w:rsidRDefault="006533B7" w:rsidP="006533B7">
      <w:pPr>
        <w:autoSpaceDE w:val="0"/>
        <w:autoSpaceDN w:val="0"/>
        <w:adjustRightInd w:val="0"/>
        <w:ind w:firstLine="851"/>
        <w:jc w:val="both"/>
        <w:rPr>
          <w:rFonts w:eastAsia="Times New Roman" w:cs="Times New Roman"/>
          <w:sz w:val="28"/>
          <w:szCs w:val="28"/>
          <w:lang w:eastAsia="ar-SA"/>
        </w:rPr>
      </w:pPr>
      <w:r>
        <w:rPr>
          <w:rFonts w:eastAsia="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8" w:history="1">
        <w:r>
          <w:rPr>
            <w:rStyle w:val="a6"/>
            <w:rFonts w:cs="Times New Roman"/>
            <w:sz w:val="28"/>
            <w:szCs w:val="28"/>
            <w:lang w:val="en-US"/>
          </w:rPr>
          <w:t>www</w:t>
        </w:r>
        <w:r>
          <w:rPr>
            <w:rStyle w:val="a6"/>
            <w:rFonts w:cs="Times New Roman"/>
            <w:sz w:val="28"/>
            <w:szCs w:val="28"/>
          </w:rPr>
          <w:t>.</w:t>
        </w:r>
        <w:proofErr w:type="spellStart"/>
        <w:r>
          <w:rPr>
            <w:rStyle w:val="a6"/>
            <w:rFonts w:cs="Times New Roman"/>
            <w:sz w:val="28"/>
            <w:szCs w:val="28"/>
            <w:lang w:val="en-US"/>
          </w:rPr>
          <w:t>pgu</w:t>
        </w:r>
        <w:proofErr w:type="spellEnd"/>
        <w:r>
          <w:rPr>
            <w:rStyle w:val="a6"/>
            <w:rFonts w:cs="Times New Roman"/>
            <w:sz w:val="28"/>
            <w:szCs w:val="28"/>
          </w:rPr>
          <w:t>.</w:t>
        </w:r>
        <w:proofErr w:type="spellStart"/>
        <w:r>
          <w:rPr>
            <w:rStyle w:val="a6"/>
            <w:rFonts w:cs="Times New Roman"/>
            <w:sz w:val="28"/>
            <w:szCs w:val="28"/>
            <w:lang w:val="en-US"/>
          </w:rPr>
          <w:t>krasnodar</w:t>
        </w:r>
        <w:proofErr w:type="spellEnd"/>
        <w:r>
          <w:rPr>
            <w:rStyle w:val="a6"/>
            <w:rFonts w:cs="Times New Roman"/>
            <w:sz w:val="28"/>
            <w:szCs w:val="28"/>
          </w:rPr>
          <w:t>.</w:t>
        </w:r>
        <w:proofErr w:type="spellStart"/>
        <w:r>
          <w:rPr>
            <w:rStyle w:val="a6"/>
            <w:rFonts w:cs="Times New Roman"/>
            <w:sz w:val="28"/>
            <w:szCs w:val="28"/>
            <w:lang w:val="en-US"/>
          </w:rPr>
          <w:t>ru</w:t>
        </w:r>
        <w:proofErr w:type="spellEnd"/>
      </w:hyperlink>
      <w:r>
        <w:rPr>
          <w:rFonts w:eastAsia="Times New Roman" w:cs="Times New Roman"/>
          <w:sz w:val="28"/>
          <w:szCs w:val="28"/>
          <w:lang w:eastAsia="ar-SA"/>
        </w:rPr>
        <w:t>.</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2.3. Основными требованиями к информированию заявителей являются:</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1) достоверность предоставляемой информации;</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2) чёткость в изложении информации;</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3) полнота информирования;</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4) наглядность форм предоставляемой информации (при письменном информировании);</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5) удобство и доступность получения информирования;</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6) оперативность предоставления информации.</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2.4. Должностное лицо администрации может давать устное индивидуальное информирование (личное или по телефону).</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 xml:space="preserve">При невозможности работника, принявшего телефонный звонок, самостоятельно ответить на поставленные вопросы, телефонный звонок может </w:t>
      </w:r>
      <w:r>
        <w:rPr>
          <w:rFonts w:eastAsia="Times New Roman" w:cs="Times New Roman"/>
          <w:sz w:val="28"/>
          <w:szCs w:val="28"/>
          <w:lang w:eastAsia="ar-SA"/>
        </w:rPr>
        <w:lastRenderedPageBreak/>
        <w:t>быть переадресован (переведён) на другое должностное лицо администрации.</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Pr>
          <w:rFonts w:eastAsia="Times New Roman" w:cs="Times New Roman"/>
          <w:sz w:val="28"/>
          <w:szCs w:val="28"/>
          <w:lang w:eastAsia="ar-SA"/>
        </w:rPr>
        <w:t>TimesNewRoman</w:t>
      </w:r>
      <w:proofErr w:type="spellEnd"/>
      <w:r>
        <w:rPr>
          <w:rFonts w:eastAsia="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2.7. При осуществлении муниципальной функции плата не взимается.</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2.8. Срок проведения проверки</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2.8.1. Срок проведения каждой из проверок (</w:t>
      </w:r>
      <w:proofErr w:type="gramStart"/>
      <w:r>
        <w:rPr>
          <w:rFonts w:eastAsia="Times New Roman" w:cs="Times New Roman"/>
          <w:sz w:val="28"/>
          <w:szCs w:val="28"/>
          <w:lang w:eastAsia="ar-SA"/>
        </w:rPr>
        <w:t>документарная</w:t>
      </w:r>
      <w:proofErr w:type="gramEnd"/>
      <w:r>
        <w:rPr>
          <w:rFonts w:eastAsia="Times New Roman" w:cs="Times New Roman"/>
          <w:sz w:val="28"/>
          <w:szCs w:val="28"/>
          <w:lang w:eastAsia="ar-SA"/>
        </w:rPr>
        <w:t>, выездная) не может превышать 20 рабочих дней.</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eastAsia="Times New Roman" w:cs="Times New Roman"/>
          <w:sz w:val="28"/>
          <w:szCs w:val="28"/>
          <w:lang w:eastAsia="ar-SA"/>
        </w:rPr>
        <w:t>микропредприятия</w:t>
      </w:r>
      <w:proofErr w:type="spellEnd"/>
      <w:r>
        <w:rPr>
          <w:rFonts w:eastAsia="Times New Roman" w:cs="Times New Roman"/>
          <w:sz w:val="28"/>
          <w:szCs w:val="28"/>
          <w:lang w:eastAsia="ar-SA"/>
        </w:rPr>
        <w:t xml:space="preserve"> в год.</w:t>
      </w:r>
    </w:p>
    <w:p w:rsidR="006533B7" w:rsidRDefault="006533B7" w:rsidP="006533B7">
      <w:pPr>
        <w:ind w:firstLine="851"/>
        <w:jc w:val="both"/>
        <w:rPr>
          <w:rFonts w:eastAsia="Times New Roman" w:cs="Times New Roman"/>
          <w:sz w:val="28"/>
          <w:szCs w:val="28"/>
          <w:lang w:eastAsia="ar-SA"/>
        </w:rPr>
      </w:pPr>
      <w:r>
        <w:rPr>
          <w:rFonts w:eastAsia="Times New Roman" w:cs="Times New Roman"/>
          <w:sz w:val="28"/>
          <w:szCs w:val="28"/>
          <w:lang w:eastAsia="ar-SA"/>
        </w:rPr>
        <w:t xml:space="preserve">2.8.3. </w:t>
      </w:r>
      <w:proofErr w:type="gramStart"/>
      <w:r>
        <w:rPr>
          <w:rFonts w:eastAsia="Times New Roman" w:cs="Times New Roman"/>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главой администрации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Мостовского района, но не более чем на двадцать рабочих дней, в отношении малых предприятий не более чем на пятьдесят</w:t>
      </w:r>
      <w:proofErr w:type="gramEnd"/>
      <w:r>
        <w:rPr>
          <w:rFonts w:eastAsia="Times New Roman" w:cs="Times New Roman"/>
          <w:sz w:val="28"/>
          <w:szCs w:val="28"/>
          <w:lang w:eastAsia="ar-SA"/>
        </w:rPr>
        <w:t xml:space="preserve"> часов, </w:t>
      </w:r>
      <w:proofErr w:type="spellStart"/>
      <w:r>
        <w:rPr>
          <w:rFonts w:eastAsia="Times New Roman" w:cs="Times New Roman"/>
          <w:sz w:val="28"/>
          <w:szCs w:val="28"/>
          <w:lang w:eastAsia="ar-SA"/>
        </w:rPr>
        <w:t>микропредприятий</w:t>
      </w:r>
      <w:proofErr w:type="spellEnd"/>
      <w:r>
        <w:rPr>
          <w:rFonts w:eastAsia="Times New Roman" w:cs="Times New Roman"/>
          <w:sz w:val="28"/>
          <w:szCs w:val="28"/>
          <w:lang w:eastAsia="ar-SA"/>
        </w:rPr>
        <w:t xml:space="preserve"> не более чем на пятнадцать часов.</w:t>
      </w:r>
    </w:p>
    <w:p w:rsidR="006533B7" w:rsidRDefault="006533B7" w:rsidP="006533B7">
      <w:pPr>
        <w:jc w:val="center"/>
        <w:rPr>
          <w:rFonts w:eastAsia="Times New Roman" w:cs="Times New Roman"/>
          <w:b/>
          <w:spacing w:val="4"/>
          <w:sz w:val="28"/>
          <w:szCs w:val="28"/>
          <w:lang w:bidi="en-US"/>
        </w:rPr>
      </w:pPr>
    </w:p>
    <w:p w:rsidR="006533B7" w:rsidRDefault="006533B7" w:rsidP="006533B7">
      <w:pPr>
        <w:jc w:val="center"/>
        <w:rPr>
          <w:rFonts w:eastAsia="Times New Roman" w:cs="Times New Roman"/>
          <w:b/>
          <w:sz w:val="28"/>
          <w:szCs w:val="28"/>
          <w:lang w:eastAsia="ru-RU"/>
        </w:rPr>
      </w:pPr>
      <w:r>
        <w:rPr>
          <w:rFonts w:eastAsia="Times New Roman" w:cs="Times New Roman"/>
          <w:b/>
          <w:sz w:val="28"/>
          <w:szCs w:val="28"/>
          <w:lang w:eastAsia="ru-RU"/>
        </w:rPr>
        <w:t>Раздел III</w:t>
      </w:r>
    </w:p>
    <w:p w:rsidR="006533B7" w:rsidRDefault="006533B7" w:rsidP="006533B7">
      <w:pPr>
        <w:ind w:firstLine="851"/>
        <w:jc w:val="center"/>
        <w:rPr>
          <w:rFonts w:eastAsia="Times New Roman" w:cs="Times New Roman"/>
          <w:b/>
          <w:bCs/>
          <w:color w:val="000000"/>
          <w:sz w:val="28"/>
          <w:szCs w:val="28"/>
          <w:lang w:eastAsia="ar-SA"/>
        </w:rPr>
      </w:pPr>
      <w:r>
        <w:rPr>
          <w:rFonts w:eastAsia="Times New Roman" w:cs="Times New Roman"/>
          <w:b/>
          <w:bCs/>
          <w:color w:val="000000"/>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33B7" w:rsidRDefault="006533B7" w:rsidP="006533B7">
      <w:pPr>
        <w:ind w:firstLine="540"/>
        <w:jc w:val="both"/>
        <w:rPr>
          <w:rFonts w:eastAsia="Times New Roman" w:cs="Times New Roman"/>
          <w:sz w:val="28"/>
          <w:szCs w:val="28"/>
          <w:lang w:eastAsia="ru-RU"/>
        </w:rPr>
      </w:pPr>
    </w:p>
    <w:p w:rsidR="006533B7" w:rsidRDefault="006533B7" w:rsidP="006533B7">
      <w:pPr>
        <w:ind w:firstLine="851"/>
        <w:jc w:val="center"/>
        <w:rPr>
          <w:rFonts w:eastAsia="Times New Roman" w:cs="Times New Roman"/>
          <w:bCs/>
          <w:color w:val="000000"/>
          <w:sz w:val="28"/>
          <w:szCs w:val="28"/>
          <w:lang w:eastAsia="ar-SA"/>
        </w:rPr>
      </w:pP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3.1. Осуществление муниципального земельного контроля на территории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включает в себя следующие административные процедуры:</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1)организация и проведение плановой проверки и внеплановой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2)порядок организации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3)направление уведомления о проведении проверки (за исключением граждан);</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4)проведение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5)оформление результатов проверки, ознакомление юридического лица, </w:t>
      </w:r>
      <w:r>
        <w:rPr>
          <w:rFonts w:eastAsia="Times New Roman" w:cs="Times New Roman"/>
          <w:sz w:val="28"/>
          <w:szCs w:val="28"/>
          <w:lang w:eastAsia="ru-RU"/>
        </w:rPr>
        <w:lastRenderedPageBreak/>
        <w:t>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6)</w:t>
      </w:r>
      <w:r>
        <w:rPr>
          <w:rFonts w:cs="Times New Roman"/>
          <w:sz w:val="28"/>
          <w:szCs w:val="28"/>
        </w:rPr>
        <w:t xml:space="preserve">оформление </w:t>
      </w:r>
      <w:r>
        <w:rPr>
          <w:rFonts w:eastAsia="Times New Roman" w:cs="Times New Roman"/>
          <w:sz w:val="28"/>
          <w:szCs w:val="28"/>
          <w:lang w:eastAsia="ru-RU"/>
        </w:rPr>
        <w:t>реестра сведений об использовании земельных участков</w:t>
      </w:r>
      <w:r w:rsidR="00255138">
        <w:rPr>
          <w:rFonts w:eastAsia="Times New Roman" w:cs="Times New Roman"/>
          <w:sz w:val="28"/>
          <w:szCs w:val="28"/>
          <w:lang w:eastAsia="ru-RU"/>
        </w:rPr>
        <w:t>;</w:t>
      </w:r>
    </w:p>
    <w:p w:rsidR="00255138" w:rsidRDefault="00255138" w:rsidP="006533B7">
      <w:pPr>
        <w:ind w:firstLine="709"/>
        <w:jc w:val="both"/>
        <w:rPr>
          <w:rFonts w:eastAsia="Times New Roman" w:cs="Times New Roman"/>
          <w:sz w:val="28"/>
          <w:szCs w:val="28"/>
          <w:lang w:eastAsia="ru-RU"/>
        </w:rPr>
      </w:pPr>
      <w:r>
        <w:rPr>
          <w:rFonts w:eastAsia="Times New Roman" w:cs="Times New Roman"/>
          <w:sz w:val="28"/>
          <w:szCs w:val="28"/>
          <w:lang w:eastAsia="ru-RU"/>
        </w:rPr>
        <w:t>7)п</w:t>
      </w:r>
      <w:r w:rsidRPr="00D072AD">
        <w:rPr>
          <w:rFonts w:eastAsia="Times New Roman" w:cs="Times New Roman"/>
          <w:sz w:val="28"/>
          <w:szCs w:val="28"/>
          <w:lang w:eastAsia="ru-RU"/>
        </w:rPr>
        <w:t>лановые (рейдовые) осмотры</w:t>
      </w:r>
      <w:r>
        <w:rPr>
          <w:rFonts w:eastAsia="Times New Roman" w:cs="Times New Roman"/>
          <w:sz w:val="28"/>
          <w:szCs w:val="28"/>
          <w:lang w:eastAsia="ru-RU"/>
        </w:rPr>
        <w:t>.</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земельного контроля на территории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содержится в приложении 1 к настоящему административному регламенту.</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3.2. Организация и проведение плановой проверки и внеплановой проверки.</w:t>
      </w:r>
    </w:p>
    <w:p w:rsidR="006533B7" w:rsidRDefault="006533B7" w:rsidP="006533B7">
      <w:pPr>
        <w:ind w:firstLine="720"/>
        <w:jc w:val="both"/>
        <w:rPr>
          <w:rFonts w:eastAsia="Times New Roman" w:cs="Times New Roman"/>
          <w:sz w:val="28"/>
          <w:szCs w:val="28"/>
          <w:lang w:eastAsia="ru-RU"/>
        </w:rPr>
      </w:pPr>
      <w:r>
        <w:rPr>
          <w:rFonts w:eastAsia="Times New Roman" w:cs="Times New Roman"/>
          <w:sz w:val="28"/>
          <w:szCs w:val="28"/>
          <w:lang w:eastAsia="ru-RU"/>
        </w:rPr>
        <w:t>3.2.1. Организация и проведение плановой проверки.</w:t>
      </w:r>
    </w:p>
    <w:p w:rsidR="006533B7" w:rsidRDefault="006533B7" w:rsidP="006533B7">
      <w:pPr>
        <w:ind w:firstLine="720"/>
        <w:jc w:val="both"/>
        <w:rPr>
          <w:rFonts w:eastAsia="Times New Roman" w:cs="Times New Roman"/>
          <w:sz w:val="28"/>
          <w:szCs w:val="28"/>
          <w:lang w:eastAsia="ru-RU"/>
        </w:rPr>
      </w:pPr>
      <w:r>
        <w:rPr>
          <w:rFonts w:eastAsia="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533B7" w:rsidRDefault="006533B7" w:rsidP="006533B7">
      <w:pPr>
        <w:ind w:firstLine="720"/>
        <w:jc w:val="both"/>
        <w:rPr>
          <w:rFonts w:eastAsia="Times New Roman" w:cs="Times New Roman"/>
          <w:sz w:val="28"/>
          <w:szCs w:val="28"/>
          <w:lang w:eastAsia="ru-RU"/>
        </w:rPr>
      </w:pPr>
      <w:r>
        <w:rPr>
          <w:rFonts w:eastAsia="Times New Roman" w:cs="Times New Roman"/>
          <w:sz w:val="28"/>
          <w:szCs w:val="28"/>
          <w:lang w:eastAsia="ru-RU"/>
        </w:rPr>
        <w:t>3.2.1.1. Плановые проверки проводятся не чаще чем один раз в три года,</w:t>
      </w:r>
      <w:r w:rsidR="00797E29">
        <w:rPr>
          <w:rFonts w:eastAsia="Times New Roman" w:cs="Times New Roman"/>
          <w:sz w:val="28"/>
          <w:szCs w:val="28"/>
          <w:lang w:eastAsia="ru-RU"/>
        </w:rPr>
        <w:t xml:space="preserve"> </w:t>
      </w:r>
      <w:r>
        <w:rPr>
          <w:rFonts w:eastAsia="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6533B7" w:rsidRDefault="006533B7" w:rsidP="006533B7">
      <w:pPr>
        <w:ind w:firstLine="720"/>
        <w:jc w:val="both"/>
        <w:rPr>
          <w:rFonts w:eastAsia="Times New Roman" w:cs="Times New Roman"/>
          <w:sz w:val="28"/>
          <w:szCs w:val="28"/>
          <w:lang w:eastAsia="ru-RU"/>
        </w:rPr>
      </w:pPr>
      <w:r w:rsidRPr="000C7D26">
        <w:rPr>
          <w:rFonts w:eastAsia="Times New Roman" w:cs="Times New Roman"/>
          <w:sz w:val="28"/>
          <w:szCs w:val="28"/>
          <w:lang w:eastAsia="ru-RU"/>
        </w:rPr>
        <w:t xml:space="preserve">В отношении граждан плановые проверки соблюдения требований земельного законодательства Российской Федерации проводятся на основании плана, утвержденного главой </w:t>
      </w:r>
      <w:r w:rsidR="00FC6B0D">
        <w:rPr>
          <w:rFonts w:eastAsia="Times New Roman" w:cs="Times New Roman"/>
          <w:sz w:val="28"/>
          <w:szCs w:val="28"/>
          <w:lang w:eastAsia="ru-RU"/>
        </w:rPr>
        <w:t>Переправненского</w:t>
      </w:r>
      <w:r w:rsidRPr="000C7D26">
        <w:rPr>
          <w:rFonts w:eastAsia="Times New Roman" w:cs="Times New Roman"/>
          <w:sz w:val="28"/>
          <w:szCs w:val="28"/>
          <w:lang w:eastAsia="ru-RU"/>
        </w:rPr>
        <w:t xml:space="preserve"> сельского поселения.</w:t>
      </w:r>
    </w:p>
    <w:p w:rsidR="00AC5E80" w:rsidRDefault="006533B7" w:rsidP="00AC5E80">
      <w:pPr>
        <w:ind w:firstLine="708"/>
        <w:jc w:val="both"/>
        <w:rPr>
          <w:rFonts w:eastAsia="Times New Roman" w:cs="Times New Roman"/>
          <w:sz w:val="28"/>
          <w:szCs w:val="28"/>
          <w:lang w:eastAsia="ru-RU"/>
        </w:rPr>
      </w:pPr>
      <w:r>
        <w:rPr>
          <w:rFonts w:eastAsia="Times New Roman" w:cs="Times New Roman"/>
          <w:sz w:val="28"/>
          <w:szCs w:val="28"/>
          <w:lang w:eastAsia="ru-RU"/>
        </w:rPr>
        <w:t xml:space="preserve">3.2.1.2. </w:t>
      </w:r>
      <w:r w:rsidR="00AC5E80">
        <w:rPr>
          <w:rFonts w:eastAsia="Times New Roman" w:cs="Times New Roman"/>
          <w:sz w:val="28"/>
          <w:szCs w:val="28"/>
          <w:lang w:eastAsia="ru-RU"/>
        </w:rPr>
        <w:t xml:space="preserve"> </w:t>
      </w:r>
      <w:r w:rsidR="00AC5E80" w:rsidRPr="00AD5B95">
        <w:rPr>
          <w:rFonts w:eastAsia="Times New Roman" w:cs="Times New Roman"/>
          <w:sz w:val="28"/>
          <w:szCs w:val="28"/>
          <w:lang w:eastAsia="ru-RU"/>
        </w:rPr>
        <w:t xml:space="preserve"> 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w:t>
      </w:r>
      <w:r w:rsidR="00AC5E80">
        <w:rPr>
          <w:rFonts w:eastAsia="Times New Roman" w:cs="Times New Roman"/>
          <w:sz w:val="28"/>
          <w:szCs w:val="28"/>
          <w:lang w:eastAsia="ru-RU"/>
        </w:rPr>
        <w:t xml:space="preserve">муниципальных </w:t>
      </w:r>
      <w:r w:rsidR="00AC5E80" w:rsidRPr="00AD5B95">
        <w:rPr>
          <w:rFonts w:eastAsia="Times New Roman" w:cs="Times New Roman"/>
          <w:sz w:val="28"/>
          <w:szCs w:val="28"/>
          <w:lang w:eastAsia="ru-RU"/>
        </w:rPr>
        <w:t xml:space="preserve">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w:t>
      </w:r>
      <w:r w:rsidR="00FC6B0D">
        <w:rPr>
          <w:rFonts w:eastAsia="Times New Roman" w:cs="Times New Roman"/>
          <w:sz w:val="28"/>
          <w:szCs w:val="28"/>
          <w:lang w:eastAsia="ru-RU"/>
        </w:rPr>
        <w:t>Переправненского</w:t>
      </w:r>
      <w:r w:rsidR="00AC5E80" w:rsidRPr="00AD5B95">
        <w:rPr>
          <w:rFonts w:eastAsia="Times New Roman" w:cs="Times New Roman"/>
          <w:sz w:val="28"/>
          <w:szCs w:val="28"/>
          <w:lang w:eastAsia="ru-RU"/>
        </w:rPr>
        <w:t xml:space="preserve"> сельского поселения Мостовского района. </w:t>
      </w:r>
      <w:r w:rsidR="00AC5E80">
        <w:rPr>
          <w:rFonts w:eastAsia="Times New Roman" w:cs="Times New Roman"/>
          <w:sz w:val="28"/>
          <w:szCs w:val="28"/>
          <w:lang w:eastAsia="ru-RU"/>
        </w:rPr>
        <w:t>Проект ежегодного п</w:t>
      </w:r>
      <w:r w:rsidR="00AC5E80" w:rsidRPr="00AD5B95">
        <w:rPr>
          <w:rFonts w:eastAsia="Times New Roman" w:cs="Times New Roman"/>
          <w:sz w:val="28"/>
          <w:szCs w:val="28"/>
          <w:lang w:eastAsia="ru-RU"/>
        </w:rPr>
        <w:t>лан</w:t>
      </w:r>
      <w:r w:rsidR="00AC5E80">
        <w:rPr>
          <w:rFonts w:eastAsia="Times New Roman" w:cs="Times New Roman"/>
          <w:sz w:val="28"/>
          <w:szCs w:val="28"/>
          <w:lang w:eastAsia="ru-RU"/>
        </w:rPr>
        <w:t>а</w:t>
      </w:r>
      <w:r w:rsidR="00AC5E80" w:rsidRPr="00AD5B95">
        <w:rPr>
          <w:rFonts w:eastAsia="Times New Roman" w:cs="Times New Roman"/>
          <w:sz w:val="28"/>
          <w:szCs w:val="28"/>
          <w:lang w:eastAsia="ru-RU"/>
        </w:rPr>
        <w:t xml:space="preserve"> проведения</w:t>
      </w:r>
      <w:r w:rsidR="00AC5E80">
        <w:rPr>
          <w:rFonts w:eastAsia="Times New Roman" w:cs="Times New Roman"/>
          <w:sz w:val="28"/>
          <w:szCs w:val="28"/>
          <w:lang w:eastAsia="ru-RU"/>
        </w:rPr>
        <w:t xml:space="preserve"> муниципальных</w:t>
      </w:r>
      <w:r w:rsidR="00AC5E80" w:rsidRPr="00AD5B95">
        <w:rPr>
          <w:rFonts w:eastAsia="Times New Roman" w:cs="Times New Roman"/>
          <w:sz w:val="28"/>
          <w:szCs w:val="28"/>
          <w:lang w:eastAsia="ru-RU"/>
        </w:rPr>
        <w:t xml:space="preserve"> проверок составляется должностным лицом администрации, согласовывается начальником общего отдела и утверждаются главой </w:t>
      </w:r>
      <w:r w:rsidR="00FC6B0D">
        <w:rPr>
          <w:rFonts w:eastAsia="Times New Roman" w:cs="Times New Roman"/>
          <w:sz w:val="28"/>
          <w:szCs w:val="28"/>
          <w:lang w:eastAsia="ru-RU"/>
        </w:rPr>
        <w:t>Переправненского</w:t>
      </w:r>
      <w:r w:rsidR="00AC5E80" w:rsidRPr="00AD5B95">
        <w:rPr>
          <w:rFonts w:eastAsia="Times New Roman" w:cs="Times New Roman"/>
          <w:sz w:val="28"/>
          <w:szCs w:val="28"/>
          <w:lang w:eastAsia="ru-RU"/>
        </w:rPr>
        <w:t xml:space="preserve"> сельского поселения, курирующим деятельность уполномоченного органа.</w:t>
      </w:r>
    </w:p>
    <w:p w:rsidR="00AC5E80" w:rsidRDefault="00AC5E80" w:rsidP="00AC5E80">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 xml:space="preserve">В целях недопущения проведения в отношении </w:t>
      </w:r>
      <w:r w:rsidRPr="00AD5B95">
        <w:rPr>
          <w:rFonts w:eastAsia="Times New Roman" w:cs="Times New Roman"/>
          <w:sz w:val="28"/>
          <w:szCs w:val="28"/>
          <w:lang w:eastAsia="ru-RU"/>
        </w:rPr>
        <w:t>одного</w:t>
      </w:r>
      <w:r>
        <w:rPr>
          <w:rFonts w:eastAsia="Times New Roman" w:cs="Times New Roman"/>
          <w:sz w:val="28"/>
          <w:szCs w:val="28"/>
          <w:lang w:eastAsia="ru-RU"/>
        </w:rPr>
        <w:t xml:space="preserve"> </w:t>
      </w:r>
      <w:r w:rsidRPr="00AD5B95">
        <w:rPr>
          <w:rFonts w:eastAsia="Times New Roman" w:cs="Times New Roman"/>
          <w:sz w:val="28"/>
          <w:szCs w:val="28"/>
          <w:lang w:eastAsia="ru-RU"/>
        </w:rPr>
        <w:t>юр</w:t>
      </w:r>
      <w:r>
        <w:rPr>
          <w:rFonts w:eastAsia="Times New Roman" w:cs="Times New Roman"/>
          <w:sz w:val="28"/>
          <w:szCs w:val="28"/>
          <w:lang w:eastAsia="ru-RU"/>
        </w:rPr>
        <w:t xml:space="preserve">идического лица или одного </w:t>
      </w:r>
      <w:r w:rsidRPr="00AD5B95">
        <w:rPr>
          <w:rFonts w:eastAsia="Times New Roman" w:cs="Times New Roman"/>
          <w:sz w:val="28"/>
          <w:szCs w:val="28"/>
          <w:lang w:eastAsia="ru-RU"/>
        </w:rPr>
        <w:t>ин</w:t>
      </w:r>
      <w:r>
        <w:rPr>
          <w:rFonts w:eastAsia="Times New Roman" w:cs="Times New Roman"/>
          <w:sz w:val="28"/>
          <w:szCs w:val="28"/>
          <w:lang w:eastAsia="ru-RU"/>
        </w:rPr>
        <w:t xml:space="preserve">дивидуального предпринимателя </w:t>
      </w:r>
      <w:r w:rsidRPr="00AD5B95">
        <w:rPr>
          <w:rFonts w:eastAsia="Times New Roman" w:cs="Times New Roman"/>
          <w:sz w:val="28"/>
          <w:szCs w:val="28"/>
          <w:lang w:eastAsia="ru-RU"/>
        </w:rPr>
        <w:t>федеральными  органами</w:t>
      </w:r>
      <w:r>
        <w:rPr>
          <w:rFonts w:eastAsia="Times New Roman" w:cs="Times New Roman"/>
          <w:sz w:val="28"/>
          <w:szCs w:val="28"/>
          <w:lang w:eastAsia="ru-RU"/>
        </w:rPr>
        <w:t xml:space="preserve"> </w:t>
      </w:r>
      <w:r w:rsidRPr="00AD5B95">
        <w:rPr>
          <w:rFonts w:eastAsia="Times New Roman" w:cs="Times New Roman"/>
          <w:sz w:val="28"/>
          <w:szCs w:val="28"/>
          <w:lang w:eastAsia="ru-RU"/>
        </w:rPr>
        <w:t>государствен</w:t>
      </w:r>
      <w:r>
        <w:rPr>
          <w:rFonts w:eastAsia="Times New Roman" w:cs="Times New Roman"/>
          <w:sz w:val="28"/>
          <w:szCs w:val="28"/>
          <w:lang w:eastAsia="ru-RU"/>
        </w:rPr>
        <w:t xml:space="preserve">ного земельного надзора и </w:t>
      </w:r>
      <w:r w:rsidRPr="00AD5B95">
        <w:rPr>
          <w:rFonts w:eastAsia="Times New Roman" w:cs="Times New Roman"/>
          <w:sz w:val="28"/>
          <w:szCs w:val="28"/>
          <w:lang w:eastAsia="ru-RU"/>
        </w:rPr>
        <w:t>органами муници</w:t>
      </w:r>
      <w:r>
        <w:rPr>
          <w:rFonts w:eastAsia="Times New Roman" w:cs="Times New Roman"/>
          <w:sz w:val="28"/>
          <w:szCs w:val="28"/>
          <w:lang w:eastAsia="ru-RU"/>
        </w:rPr>
        <w:t xml:space="preserve">пального земельного контроля проверок </w:t>
      </w:r>
      <w:r w:rsidRPr="00AD5B95">
        <w:rPr>
          <w:rFonts w:eastAsia="Times New Roman" w:cs="Times New Roman"/>
          <w:sz w:val="28"/>
          <w:szCs w:val="28"/>
          <w:lang w:eastAsia="ru-RU"/>
        </w:rPr>
        <w:t>исп</w:t>
      </w:r>
      <w:r>
        <w:rPr>
          <w:rFonts w:eastAsia="Times New Roman" w:cs="Times New Roman"/>
          <w:sz w:val="28"/>
          <w:szCs w:val="28"/>
          <w:lang w:eastAsia="ru-RU"/>
        </w:rPr>
        <w:t xml:space="preserve">олнения одних и </w:t>
      </w:r>
      <w:r w:rsidRPr="00AD5B95">
        <w:rPr>
          <w:rFonts w:eastAsia="Times New Roman" w:cs="Times New Roman"/>
          <w:sz w:val="28"/>
          <w:szCs w:val="28"/>
          <w:lang w:eastAsia="ru-RU"/>
        </w:rPr>
        <w:t>тех</w:t>
      </w:r>
      <w:r>
        <w:rPr>
          <w:rFonts w:eastAsia="Times New Roman" w:cs="Times New Roman"/>
          <w:sz w:val="28"/>
          <w:szCs w:val="28"/>
          <w:lang w:eastAsia="ru-RU"/>
        </w:rPr>
        <w:t xml:space="preserve"> </w:t>
      </w:r>
      <w:r w:rsidRPr="00AD5B95">
        <w:rPr>
          <w:rFonts w:eastAsia="Times New Roman" w:cs="Times New Roman"/>
          <w:sz w:val="28"/>
          <w:szCs w:val="28"/>
          <w:lang w:eastAsia="ru-RU"/>
        </w:rPr>
        <w:t>же</w:t>
      </w:r>
      <w:r>
        <w:rPr>
          <w:rFonts w:eastAsia="Times New Roman" w:cs="Times New Roman"/>
          <w:sz w:val="28"/>
          <w:szCs w:val="28"/>
          <w:lang w:eastAsia="ru-RU"/>
        </w:rPr>
        <w:t xml:space="preserve"> обязательных </w:t>
      </w:r>
      <w:r w:rsidRPr="00AD5B95">
        <w:rPr>
          <w:rFonts w:eastAsia="Times New Roman" w:cs="Times New Roman"/>
          <w:sz w:val="28"/>
          <w:szCs w:val="28"/>
          <w:lang w:eastAsia="ru-RU"/>
        </w:rPr>
        <w:t>требований,</w:t>
      </w:r>
      <w:r>
        <w:rPr>
          <w:rFonts w:eastAsia="Times New Roman" w:cs="Times New Roman"/>
          <w:sz w:val="28"/>
          <w:szCs w:val="28"/>
          <w:lang w:eastAsia="ru-RU"/>
        </w:rPr>
        <w:t xml:space="preserve"> установленных законодательством Российской </w:t>
      </w:r>
      <w:r w:rsidRPr="00AD5B95">
        <w:rPr>
          <w:rFonts w:eastAsia="Times New Roman" w:cs="Times New Roman"/>
          <w:sz w:val="28"/>
          <w:szCs w:val="28"/>
          <w:lang w:eastAsia="ru-RU"/>
        </w:rPr>
        <w:t xml:space="preserve">Федерации, а </w:t>
      </w:r>
      <w:r>
        <w:rPr>
          <w:rFonts w:eastAsia="Times New Roman" w:cs="Times New Roman"/>
          <w:sz w:val="28"/>
          <w:szCs w:val="28"/>
          <w:lang w:eastAsia="ru-RU"/>
        </w:rPr>
        <w:t>также</w:t>
      </w:r>
      <w:r w:rsidRPr="00AD5B95">
        <w:rPr>
          <w:rFonts w:eastAsia="Times New Roman" w:cs="Times New Roman"/>
          <w:sz w:val="28"/>
          <w:szCs w:val="28"/>
          <w:lang w:eastAsia="ru-RU"/>
        </w:rPr>
        <w:t xml:space="preserve"> обеспечения</w:t>
      </w:r>
      <w:r>
        <w:rPr>
          <w:rFonts w:eastAsia="Times New Roman" w:cs="Times New Roman"/>
          <w:sz w:val="28"/>
          <w:szCs w:val="28"/>
          <w:lang w:eastAsia="ru-RU"/>
        </w:rPr>
        <w:t xml:space="preserve"> соблюдения установленной </w:t>
      </w:r>
      <w:r w:rsidRPr="00AD5B95">
        <w:rPr>
          <w:rFonts w:eastAsia="Times New Roman" w:cs="Times New Roman"/>
          <w:sz w:val="28"/>
          <w:szCs w:val="28"/>
          <w:lang w:eastAsia="ru-RU"/>
        </w:rPr>
        <w:t>законодат</w:t>
      </w:r>
      <w:r>
        <w:rPr>
          <w:rFonts w:eastAsia="Times New Roman" w:cs="Times New Roman"/>
          <w:sz w:val="28"/>
          <w:szCs w:val="28"/>
          <w:lang w:eastAsia="ru-RU"/>
        </w:rPr>
        <w:t>ельством Российской Федерации периодичности проведения плановых</w:t>
      </w:r>
      <w:r w:rsidRPr="00AD5B95">
        <w:rPr>
          <w:rFonts w:eastAsia="Times New Roman" w:cs="Times New Roman"/>
          <w:sz w:val="28"/>
          <w:szCs w:val="28"/>
          <w:lang w:eastAsia="ru-RU"/>
        </w:rPr>
        <w:t xml:space="preserve"> прове</w:t>
      </w:r>
      <w:r>
        <w:rPr>
          <w:rFonts w:eastAsia="Times New Roman" w:cs="Times New Roman"/>
          <w:sz w:val="28"/>
          <w:szCs w:val="28"/>
          <w:lang w:eastAsia="ru-RU"/>
        </w:rPr>
        <w:t xml:space="preserve">рок, ежегодные планы </w:t>
      </w:r>
      <w:r w:rsidRPr="00AD5B95">
        <w:rPr>
          <w:rFonts w:eastAsia="Times New Roman" w:cs="Times New Roman"/>
          <w:sz w:val="28"/>
          <w:szCs w:val="28"/>
          <w:lang w:eastAsia="ru-RU"/>
        </w:rPr>
        <w:t>проведения</w:t>
      </w:r>
      <w:r>
        <w:rPr>
          <w:rFonts w:eastAsia="Times New Roman" w:cs="Times New Roman"/>
          <w:sz w:val="28"/>
          <w:szCs w:val="28"/>
          <w:lang w:eastAsia="ru-RU"/>
        </w:rPr>
        <w:t xml:space="preserve"> плановых проверок юридических лиц и индивидуальных предпринимателей</w:t>
      </w:r>
      <w:r w:rsidRPr="00AD5B95">
        <w:rPr>
          <w:rFonts w:eastAsia="Times New Roman" w:cs="Times New Roman"/>
          <w:sz w:val="28"/>
          <w:szCs w:val="28"/>
          <w:lang w:eastAsia="ru-RU"/>
        </w:rPr>
        <w:t xml:space="preserve"> в</w:t>
      </w:r>
      <w:r>
        <w:rPr>
          <w:rFonts w:eastAsia="Times New Roman" w:cs="Times New Roman"/>
          <w:sz w:val="28"/>
          <w:szCs w:val="28"/>
          <w:lang w:eastAsia="ru-RU"/>
        </w:rPr>
        <w:t xml:space="preserve"> рамках муниципального</w:t>
      </w:r>
      <w:proofErr w:type="gramEnd"/>
      <w:r>
        <w:rPr>
          <w:rFonts w:eastAsia="Times New Roman" w:cs="Times New Roman"/>
          <w:sz w:val="28"/>
          <w:szCs w:val="28"/>
          <w:lang w:eastAsia="ru-RU"/>
        </w:rPr>
        <w:t xml:space="preserve"> земельного контроля </w:t>
      </w:r>
      <w:r w:rsidRPr="00AD5B95">
        <w:rPr>
          <w:rFonts w:eastAsia="Times New Roman" w:cs="Times New Roman"/>
          <w:sz w:val="28"/>
          <w:szCs w:val="28"/>
          <w:lang w:eastAsia="ru-RU"/>
        </w:rPr>
        <w:t>(далее - ежегодный план муниципальны</w:t>
      </w:r>
      <w:r>
        <w:rPr>
          <w:rFonts w:eastAsia="Times New Roman" w:cs="Times New Roman"/>
          <w:sz w:val="28"/>
          <w:szCs w:val="28"/>
          <w:lang w:eastAsia="ru-RU"/>
        </w:rPr>
        <w:t xml:space="preserve">х проверок) согласовываются с территориальными </w:t>
      </w:r>
      <w:r w:rsidRPr="00AD5B95">
        <w:rPr>
          <w:rFonts w:eastAsia="Times New Roman" w:cs="Times New Roman"/>
          <w:sz w:val="28"/>
          <w:szCs w:val="28"/>
          <w:lang w:eastAsia="ru-RU"/>
        </w:rPr>
        <w:t>органами   федерал</w:t>
      </w:r>
      <w:r>
        <w:rPr>
          <w:rFonts w:eastAsia="Times New Roman" w:cs="Times New Roman"/>
          <w:sz w:val="28"/>
          <w:szCs w:val="28"/>
          <w:lang w:eastAsia="ru-RU"/>
        </w:rPr>
        <w:t xml:space="preserve">ьных органов исполнительной </w:t>
      </w:r>
      <w:r w:rsidRPr="00AD5B95">
        <w:rPr>
          <w:rFonts w:eastAsia="Times New Roman" w:cs="Times New Roman"/>
          <w:sz w:val="28"/>
          <w:szCs w:val="28"/>
          <w:lang w:eastAsia="ru-RU"/>
        </w:rPr>
        <w:t xml:space="preserve">власти, осуществляющих </w:t>
      </w:r>
      <w:r w:rsidRPr="00AD5B95">
        <w:rPr>
          <w:rFonts w:eastAsia="Times New Roman" w:cs="Times New Roman"/>
          <w:sz w:val="28"/>
          <w:szCs w:val="28"/>
          <w:lang w:eastAsia="ru-RU"/>
        </w:rPr>
        <w:lastRenderedPageBreak/>
        <w:t>государственн</w:t>
      </w:r>
      <w:r>
        <w:rPr>
          <w:rFonts w:eastAsia="Times New Roman" w:cs="Times New Roman"/>
          <w:sz w:val="28"/>
          <w:szCs w:val="28"/>
          <w:lang w:eastAsia="ru-RU"/>
        </w:rPr>
        <w:t>ый земельный надзор (далее - территориальные органы   федеральных</w:t>
      </w:r>
      <w:r w:rsidRPr="00AD5B95">
        <w:rPr>
          <w:rFonts w:eastAsia="Times New Roman" w:cs="Times New Roman"/>
          <w:sz w:val="28"/>
          <w:szCs w:val="28"/>
          <w:lang w:eastAsia="ru-RU"/>
        </w:rPr>
        <w:t xml:space="preserve"> органов</w:t>
      </w:r>
      <w:r>
        <w:rPr>
          <w:rFonts w:eastAsia="Times New Roman" w:cs="Times New Roman"/>
          <w:sz w:val="28"/>
          <w:szCs w:val="28"/>
          <w:lang w:eastAsia="ru-RU"/>
        </w:rPr>
        <w:t xml:space="preserve"> государственного </w:t>
      </w:r>
      <w:r w:rsidRPr="00AD5B95">
        <w:rPr>
          <w:rFonts w:eastAsia="Times New Roman" w:cs="Times New Roman"/>
          <w:sz w:val="28"/>
          <w:szCs w:val="28"/>
          <w:lang w:eastAsia="ru-RU"/>
        </w:rPr>
        <w:t xml:space="preserve">земельного надзора). </w:t>
      </w:r>
    </w:p>
    <w:p w:rsidR="006533B7" w:rsidRDefault="00AC5E80" w:rsidP="00AC5E80">
      <w:pPr>
        <w:ind w:firstLine="720"/>
        <w:jc w:val="both"/>
        <w:rPr>
          <w:rFonts w:eastAsia="Times New Roman" w:cs="Times New Roman"/>
          <w:color w:val="FF0000"/>
          <w:sz w:val="28"/>
          <w:szCs w:val="28"/>
          <w:lang w:eastAsia="ru-RU"/>
        </w:rPr>
      </w:pPr>
      <w:r w:rsidRPr="00AD5B95">
        <w:rPr>
          <w:rFonts w:eastAsia="Times New Roman" w:cs="Times New Roman"/>
          <w:sz w:val="28"/>
          <w:szCs w:val="28"/>
          <w:lang w:eastAsia="ru-RU"/>
        </w:rPr>
        <w:t>При разработке ежегодного плана проверок общим отделом предусматривается: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1)направление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533B7" w:rsidRPr="000C7D26" w:rsidRDefault="006533B7" w:rsidP="006533B7">
      <w:pPr>
        <w:ind w:firstLine="709"/>
        <w:jc w:val="both"/>
        <w:rPr>
          <w:rFonts w:eastAsia="Times New Roman" w:cs="Times New Roman"/>
          <w:sz w:val="28"/>
          <w:szCs w:val="28"/>
          <w:lang w:eastAsia="ru-RU"/>
        </w:rPr>
      </w:pPr>
      <w:r w:rsidRPr="000C7D26">
        <w:rPr>
          <w:rFonts w:eastAsia="Times New Roman" w:cs="Times New Roman"/>
          <w:sz w:val="28"/>
          <w:szCs w:val="28"/>
          <w:lang w:eastAsia="ru-RU"/>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6533B7" w:rsidRPr="000C7D26" w:rsidRDefault="006533B7" w:rsidP="006533B7">
      <w:pPr>
        <w:ind w:firstLine="709"/>
        <w:jc w:val="both"/>
        <w:rPr>
          <w:rFonts w:eastAsia="Times New Roman" w:cs="Times New Roman"/>
          <w:sz w:val="28"/>
          <w:szCs w:val="28"/>
          <w:lang w:eastAsia="ru-RU"/>
        </w:rPr>
      </w:pPr>
      <w:r w:rsidRPr="000C7D26">
        <w:rPr>
          <w:rFonts w:eastAsia="Times New Roman" w:cs="Times New Roman"/>
          <w:sz w:val="28"/>
          <w:szCs w:val="28"/>
          <w:lang w:eastAsia="ru-RU"/>
        </w:rPr>
        <w:t>Основаниями для отказа в  согласовании  проекта  ежегодного плана муниципальных проверок являются:</w:t>
      </w:r>
    </w:p>
    <w:p w:rsidR="006533B7" w:rsidRPr="000C7D26" w:rsidRDefault="006533B7" w:rsidP="006533B7">
      <w:pPr>
        <w:ind w:firstLine="709"/>
        <w:jc w:val="both"/>
        <w:rPr>
          <w:rFonts w:eastAsia="Times New Roman" w:cs="Times New Roman"/>
          <w:sz w:val="28"/>
          <w:szCs w:val="28"/>
          <w:lang w:eastAsia="ru-RU"/>
        </w:rPr>
      </w:pPr>
      <w:r w:rsidRPr="000C7D26">
        <w:rPr>
          <w:rFonts w:eastAsia="Times New Roman" w:cs="Times New Roman"/>
          <w:sz w:val="28"/>
          <w:szCs w:val="28"/>
          <w:lang w:eastAsia="ru-RU"/>
        </w:rPr>
        <w:t xml:space="preserve">а) включение юридического лица или индивидуального предпринимателя  в проект ежегодного </w:t>
      </w:r>
      <w:proofErr w:type="gramStart"/>
      <w:r w:rsidRPr="000C7D26">
        <w:rPr>
          <w:rFonts w:eastAsia="Times New Roman" w:cs="Times New Roman"/>
          <w:sz w:val="28"/>
          <w:szCs w:val="28"/>
          <w:lang w:eastAsia="ru-RU"/>
        </w:rPr>
        <w:t>плана проведения плановых проверок соблюдения   требований земельного законодательства Российской</w:t>
      </w:r>
      <w:proofErr w:type="gramEnd"/>
      <w:r w:rsidRPr="000C7D26">
        <w:rPr>
          <w:rFonts w:eastAsia="Times New Roman" w:cs="Times New Roman"/>
          <w:sz w:val="28"/>
          <w:szCs w:val="28"/>
          <w:lang w:eastAsia="ru-RU"/>
        </w:rPr>
        <w:t xml:space="preserve">  Федерации,  разрабатываемый территориальным органом федерального органа государственного земельного надзора;</w:t>
      </w:r>
    </w:p>
    <w:p w:rsidR="006533B7" w:rsidRDefault="006533B7" w:rsidP="006533B7">
      <w:pPr>
        <w:ind w:firstLine="709"/>
        <w:jc w:val="both"/>
        <w:rPr>
          <w:rFonts w:eastAsia="Times New Roman" w:cs="Times New Roman"/>
          <w:sz w:val="28"/>
          <w:szCs w:val="28"/>
          <w:lang w:eastAsia="ru-RU"/>
        </w:rPr>
      </w:pPr>
      <w:r w:rsidRPr="000C7D26">
        <w:rPr>
          <w:rFonts w:eastAsia="Times New Roman" w:cs="Times New Roman"/>
          <w:sz w:val="28"/>
          <w:szCs w:val="28"/>
          <w:lang w:eastAsia="ru-RU"/>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6533B7" w:rsidRDefault="006533B7" w:rsidP="006533B7">
      <w:pPr>
        <w:ind w:firstLine="709"/>
        <w:jc w:val="both"/>
        <w:rPr>
          <w:rFonts w:eastAsia="Times New Roman" w:cs="Times New Roman"/>
          <w:sz w:val="28"/>
          <w:szCs w:val="28"/>
          <w:lang w:eastAsia="ru-RU"/>
        </w:rPr>
      </w:pPr>
      <w:r w:rsidRPr="000C7D26">
        <w:rPr>
          <w:rFonts w:eastAsia="Times New Roman" w:cs="Times New Roman"/>
          <w:sz w:val="28"/>
          <w:szCs w:val="28"/>
          <w:lang w:eastAsia="ru-RU"/>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2)направление органом муниципального земельного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w:t>
      </w:r>
      <w:r>
        <w:rPr>
          <w:rFonts w:eastAsia="Times New Roman" w:cs="Times New Roman"/>
          <w:sz w:val="28"/>
          <w:szCs w:val="28"/>
          <w:lang w:eastAsia="ru-RU"/>
        </w:rPr>
        <w:lastRenderedPageBreak/>
        <w:t>проведения плановых проверок.</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Типовая форма ежегодного плана проведения плановых проверок установлена постановлением Правительства Российской Федерации от 30 июня 2010 N 489 "Об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индивидуальных предпринимателей".</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3.2.1.3. </w:t>
      </w:r>
      <w:proofErr w:type="gramStart"/>
      <w:r>
        <w:rPr>
          <w:rFonts w:eastAsia="Times New Roman" w:cs="Times New Roman"/>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3.2.1.4. Ежегодно до утверждения плана проведения проверок органом муниципального земельного контроля юридических лиц и индивидуальных предпринимателей на следующий календарный год рассматривается ход </w:t>
      </w:r>
      <w:proofErr w:type="gramStart"/>
      <w:r>
        <w:rPr>
          <w:rFonts w:eastAsia="Times New Roman" w:cs="Times New Roman"/>
          <w:sz w:val="28"/>
          <w:szCs w:val="28"/>
          <w:lang w:eastAsia="ru-RU"/>
        </w:rPr>
        <w:t>исполнения плана проведения плановых проверок юридических лиц</w:t>
      </w:r>
      <w:proofErr w:type="gramEnd"/>
      <w:r>
        <w:rPr>
          <w:rFonts w:eastAsia="Times New Roman" w:cs="Times New Roman"/>
          <w:sz w:val="28"/>
          <w:szCs w:val="28"/>
          <w:lang w:eastAsia="ru-RU"/>
        </w:rPr>
        <w:t xml:space="preserve"> и индивидуальных предпринимателей в текущем году.</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3.2.1.5. В ежегодных планах проверок указываются следующие сведения: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2)цель и основания проведения каждой плановой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3)дата начала и сроки проведения каждой плановой проверки;</w:t>
      </w:r>
    </w:p>
    <w:p w:rsidR="006533B7" w:rsidRDefault="006533B7" w:rsidP="006533B7">
      <w:pPr>
        <w:ind w:firstLine="709"/>
        <w:jc w:val="both"/>
        <w:rPr>
          <w:rFonts w:eastAsia="Times New Roman" w:cs="Times New Roman"/>
          <w:sz w:val="28"/>
          <w:szCs w:val="28"/>
          <w:highlight w:val="yellow"/>
          <w:lang w:eastAsia="ru-RU"/>
        </w:rPr>
      </w:pPr>
      <w:r>
        <w:rPr>
          <w:rFonts w:eastAsia="Times New Roman" w:cs="Times New Roman"/>
          <w:sz w:val="28"/>
          <w:szCs w:val="28"/>
          <w:lang w:eastAsia="ru-RU"/>
        </w:rPr>
        <w:t>4)наименование органа муниципального земельного контроля,</w:t>
      </w:r>
      <w:r w:rsidR="008C70F4">
        <w:rPr>
          <w:rFonts w:eastAsia="Times New Roman" w:cs="Times New Roman"/>
          <w:sz w:val="28"/>
          <w:szCs w:val="28"/>
          <w:lang w:eastAsia="ru-RU"/>
        </w:rPr>
        <w:t xml:space="preserve"> </w:t>
      </w:r>
      <w:r>
        <w:rPr>
          <w:rFonts w:eastAsia="Times New Roman" w:cs="Times New Roman"/>
          <w:sz w:val="28"/>
          <w:szCs w:val="28"/>
          <w:lang w:eastAsia="ru-RU"/>
        </w:rPr>
        <w:t>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lastRenderedPageBreak/>
        <w:t xml:space="preserve">3.2.1.6. Основанием для включения плановой проверки в ежегодный план проведения плановых проверок является истечение </w:t>
      </w:r>
      <w:r w:rsidRPr="00B041C8">
        <w:rPr>
          <w:rFonts w:eastAsia="Times New Roman" w:cs="Times New Roman"/>
          <w:sz w:val="28"/>
          <w:szCs w:val="28"/>
          <w:lang w:eastAsia="ru-RU"/>
        </w:rPr>
        <w:t>трех лет со дня: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1) государственной регистрации юридического лица, индивидуального предпринимателя;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3.2.1.7.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3.2.1.8. Плановая проверка юридических лиц, индивидуальных предпринимателей - членов </w:t>
      </w:r>
      <w:proofErr w:type="spellStart"/>
      <w:r>
        <w:rPr>
          <w:rFonts w:eastAsia="Times New Roman" w:cs="Times New Roman"/>
          <w:sz w:val="28"/>
          <w:szCs w:val="28"/>
          <w:lang w:eastAsia="ru-RU"/>
        </w:rPr>
        <w:t>саморегулируемой</w:t>
      </w:r>
      <w:proofErr w:type="spellEnd"/>
      <w:r>
        <w:rPr>
          <w:rFonts w:eastAsia="Times New Roman" w:cs="Times New Roman"/>
          <w:sz w:val="28"/>
          <w:szCs w:val="28"/>
          <w:lang w:eastAsia="ru-RU"/>
        </w:rPr>
        <w:t xml:space="preserve"> организации проводится в отношении не более чем десяти процентов общего числа членов </w:t>
      </w:r>
      <w:proofErr w:type="spellStart"/>
      <w:r>
        <w:rPr>
          <w:rFonts w:eastAsia="Times New Roman" w:cs="Times New Roman"/>
          <w:sz w:val="28"/>
          <w:szCs w:val="28"/>
          <w:lang w:eastAsia="ru-RU"/>
        </w:rPr>
        <w:t>саморегулируемой</w:t>
      </w:r>
      <w:proofErr w:type="spellEnd"/>
      <w:r>
        <w:rPr>
          <w:rFonts w:eastAsia="Times New Roman" w:cs="Times New Roman"/>
          <w:sz w:val="28"/>
          <w:szCs w:val="28"/>
          <w:lang w:eastAsia="ru-RU"/>
        </w:rPr>
        <w:t xml:space="preserve"> организации и не менее чем двух членов </w:t>
      </w:r>
      <w:proofErr w:type="spellStart"/>
      <w:r>
        <w:rPr>
          <w:rFonts w:eastAsia="Times New Roman" w:cs="Times New Roman"/>
          <w:sz w:val="28"/>
          <w:szCs w:val="28"/>
          <w:lang w:eastAsia="ru-RU"/>
        </w:rPr>
        <w:t>саморегулируемой</w:t>
      </w:r>
      <w:proofErr w:type="spellEnd"/>
      <w:r>
        <w:rPr>
          <w:rFonts w:eastAsia="Times New Roman" w:cs="Times New Roman"/>
          <w:sz w:val="28"/>
          <w:szCs w:val="28"/>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3.2.1.9. Утвержденный главой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3.2.1.10.Плановая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3.2.2. Организация и проведение внеплановой проверки.</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Pr>
          <w:rFonts w:eastAsia="Times New Roman" w:cs="Times New Roman"/>
          <w:sz w:val="28"/>
          <w:szCs w:val="28"/>
          <w:lang w:eastAsia="ru-RU"/>
        </w:rPr>
        <w:t xml:space="preserve"> последствий причинения такого вреда.</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3.2.2.1.Основанием для проведения внеплановой проверки является: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2) поступление в </w:t>
      </w:r>
      <w:r w:rsidR="008C70F4">
        <w:rPr>
          <w:rFonts w:eastAsia="Times New Roman" w:cs="Times New Roman"/>
          <w:sz w:val="28"/>
          <w:szCs w:val="28"/>
          <w:lang w:eastAsia="ru-RU"/>
        </w:rPr>
        <w:t xml:space="preserve">общий </w:t>
      </w:r>
      <w:r>
        <w:rPr>
          <w:rFonts w:eastAsia="Times New Roman" w:cs="Times New Roman"/>
          <w:sz w:val="28"/>
          <w:szCs w:val="28"/>
          <w:lang w:eastAsia="ru-RU"/>
        </w:rPr>
        <w:t xml:space="preserve">отдел </w:t>
      </w:r>
      <w:r w:rsidR="008C70F4">
        <w:rPr>
          <w:rFonts w:eastAsia="Times New Roman" w:cs="Times New Roman"/>
          <w:sz w:val="28"/>
          <w:szCs w:val="28"/>
          <w:lang w:eastAsia="ru-RU"/>
        </w:rPr>
        <w:t xml:space="preserve"> </w:t>
      </w:r>
      <w:r>
        <w:rPr>
          <w:rFonts w:eastAsia="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3.2.2.3.Внеплановая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3.2.2.4.Типовая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3.2.2.5.Порядок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3.2.2.6. </w:t>
      </w:r>
      <w:proofErr w:type="gramStart"/>
      <w:r>
        <w:rPr>
          <w:rFonts w:eastAsia="Times New Roman" w:cs="Times New Roman"/>
          <w:sz w:val="28"/>
          <w:szCs w:val="28"/>
          <w:lang w:eastAsia="ru-RU"/>
        </w:rPr>
        <w:t xml:space="preserve">В день подписания распоряжения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w:t>
      </w:r>
      <w:r>
        <w:rPr>
          <w:rFonts w:eastAsia="Times New Roman" w:cs="Times New Roman"/>
          <w:sz w:val="28"/>
          <w:szCs w:val="28"/>
          <w:lang w:eastAsia="ru-RU"/>
        </w:rPr>
        <w:lastRenderedPageBreak/>
        <w:t>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Pr>
          <w:rFonts w:eastAsia="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3.2.2.7. </w:t>
      </w:r>
      <w:proofErr w:type="gramStart"/>
      <w:r>
        <w:rPr>
          <w:rFonts w:eastAsia="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eastAsia="Times New Roman" w:cs="Times New Roman"/>
          <w:sz w:val="28"/>
          <w:szCs w:val="28"/>
          <w:lang w:eastAsia="ru-RU"/>
        </w:rPr>
        <w:t xml:space="preserve">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3.2.2.4 и 3.2.2.5 настоящего  административного регламента, в органы прокуратуры в течение двадцати четырех часов</w:t>
      </w:r>
      <w:r w:rsidR="00AC5E80">
        <w:rPr>
          <w:rFonts w:eastAsia="Times New Roman" w:cs="Times New Roman"/>
          <w:sz w:val="28"/>
          <w:szCs w:val="28"/>
          <w:lang w:eastAsia="ru-RU"/>
        </w:rPr>
        <w:t>;</w:t>
      </w:r>
    </w:p>
    <w:p w:rsidR="00AC5E80" w:rsidRDefault="00AC5E80" w:rsidP="00AC5E80">
      <w:pPr>
        <w:ind w:firstLine="708"/>
        <w:jc w:val="both"/>
        <w:rPr>
          <w:rFonts w:eastAsia="Times New Roman" w:cs="Times New Roman"/>
          <w:sz w:val="28"/>
          <w:szCs w:val="28"/>
          <w:lang w:eastAsia="ru-RU"/>
        </w:rPr>
      </w:pPr>
      <w:r>
        <w:rPr>
          <w:rFonts w:eastAsia="Times New Roman" w:cs="Times New Roman"/>
          <w:sz w:val="28"/>
          <w:szCs w:val="28"/>
          <w:lang w:eastAsia="ru-RU"/>
        </w:rPr>
        <w:t>3.2.2.8.</w:t>
      </w:r>
      <w:r w:rsidRPr="00D072AD">
        <w:rPr>
          <w:rFonts w:eastAsia="Times New Roman" w:cs="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Pr>
          <w:rFonts w:eastAsia="Times New Roman" w:cs="Times New Roman"/>
          <w:sz w:val="28"/>
          <w:szCs w:val="28"/>
          <w:lang w:eastAsia="ru-RU"/>
        </w:rPr>
        <w:t xml:space="preserve">.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3.3.Порядок организации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3.3.1. Проверка проводится на основании распоряжения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3.3.2. В распоряжении администрации</w:t>
      </w:r>
      <w:r w:rsidR="008C70F4">
        <w:rPr>
          <w:rFonts w:eastAsia="Times New Roman" w:cs="Times New Roman"/>
          <w:sz w:val="28"/>
          <w:szCs w:val="28"/>
          <w:lang w:eastAsia="ru-RU"/>
        </w:rPr>
        <w:t xml:space="preserve">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указываются: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1) наименование органа муниципального земельного контроля;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w:t>
      </w:r>
      <w:r>
        <w:rPr>
          <w:rFonts w:eastAsia="Times New Roman" w:cs="Times New Roman"/>
          <w:sz w:val="28"/>
          <w:szCs w:val="28"/>
          <w:lang w:eastAsia="ru-RU"/>
        </w:rPr>
        <w:lastRenderedPageBreak/>
        <w:t>деятельности индивидуальными предпринимателями;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4) цели, задачи, предмет проверки и срок ее проведения;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7) перечень административных регламентов по осуществлению муниципального земельного контроля;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9) даты начала и окончания проведения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3.3.3. Заверенные печатью копии распоряжения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3.3.5.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3.3.6.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3.3.7.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3.4. Направление уведомления о проведении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администрации </w:t>
      </w:r>
      <w:r w:rsidR="008C70F4">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заказным </w:t>
      </w:r>
      <w:r>
        <w:rPr>
          <w:rFonts w:eastAsia="Times New Roman" w:cs="Times New Roman"/>
          <w:sz w:val="28"/>
          <w:szCs w:val="28"/>
          <w:lang w:eastAsia="ru-RU"/>
        </w:rPr>
        <w:lastRenderedPageBreak/>
        <w:t>почтовым отправлением с уведомлением о вручении или иным доступным способом.</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3.4.1.1.В случае проведения плановой проверки членов </w:t>
      </w:r>
      <w:proofErr w:type="spellStart"/>
      <w:r>
        <w:rPr>
          <w:rFonts w:eastAsia="Times New Roman" w:cs="Times New Roman"/>
          <w:sz w:val="28"/>
          <w:szCs w:val="28"/>
          <w:lang w:eastAsia="ru-RU"/>
        </w:rPr>
        <w:t>саморегулируемой</w:t>
      </w:r>
      <w:proofErr w:type="spellEnd"/>
      <w:r>
        <w:rPr>
          <w:rFonts w:eastAsia="Times New Roman" w:cs="Times New Roman"/>
          <w:sz w:val="28"/>
          <w:szCs w:val="28"/>
          <w:lang w:eastAsia="ru-RU"/>
        </w:rPr>
        <w:t xml:space="preserve"> организации орган муниципального земельного контроля обязаны уведомить </w:t>
      </w:r>
      <w:proofErr w:type="spellStart"/>
      <w:r>
        <w:rPr>
          <w:rFonts w:eastAsia="Times New Roman" w:cs="Times New Roman"/>
          <w:sz w:val="28"/>
          <w:szCs w:val="28"/>
          <w:lang w:eastAsia="ru-RU"/>
        </w:rPr>
        <w:t>саморегулируемую</w:t>
      </w:r>
      <w:proofErr w:type="spellEnd"/>
      <w:r>
        <w:rPr>
          <w:rFonts w:eastAsia="Times New Roman" w:cs="Times New Roman"/>
          <w:sz w:val="28"/>
          <w:szCs w:val="28"/>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3.4.2.О проведении внеплановой выездной проверки, за исключением внеплановой выездной проверки,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гражданин уведомляются органом муниципального земельного контроля не менее чем за двадцать четыре часа до начала ее проведения любым доступным способом.</w:t>
      </w:r>
      <w:proofErr w:type="gramEnd"/>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3.4.2.1.В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w:t>
      </w:r>
      <w:r w:rsidR="008C70F4">
        <w:rPr>
          <w:rFonts w:eastAsia="Times New Roman" w:cs="Times New Roman"/>
          <w:sz w:val="28"/>
          <w:szCs w:val="28"/>
          <w:lang w:eastAsia="ru-RU"/>
        </w:rPr>
        <w:t xml:space="preserve"> </w:t>
      </w:r>
      <w:r>
        <w:rPr>
          <w:rFonts w:eastAsia="Times New Roman" w:cs="Times New Roman"/>
          <w:sz w:val="28"/>
          <w:szCs w:val="28"/>
          <w:lang w:eastAsia="ru-RU"/>
        </w:rPr>
        <w:t>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проверки</w:t>
      </w:r>
      <w:proofErr w:type="gramEnd"/>
      <w:r>
        <w:rPr>
          <w:rFonts w:eastAsia="Times New Roman" w:cs="Times New Roman"/>
          <w:sz w:val="28"/>
          <w:szCs w:val="28"/>
          <w:lang w:eastAsia="ru-RU"/>
        </w:rPr>
        <w:t xml:space="preserve"> не требуется.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3.4.2.2. В случае проведения внеплановой выездной проверки членов </w:t>
      </w:r>
      <w:proofErr w:type="spellStart"/>
      <w:r>
        <w:rPr>
          <w:rFonts w:eastAsia="Times New Roman" w:cs="Times New Roman"/>
          <w:sz w:val="28"/>
          <w:szCs w:val="28"/>
          <w:lang w:eastAsia="ru-RU"/>
        </w:rPr>
        <w:t>саморегулируемой</w:t>
      </w:r>
      <w:proofErr w:type="spellEnd"/>
      <w:r>
        <w:rPr>
          <w:rFonts w:eastAsia="Times New Roman" w:cs="Times New Roman"/>
          <w:sz w:val="28"/>
          <w:szCs w:val="28"/>
          <w:lang w:eastAsia="ru-RU"/>
        </w:rPr>
        <w:t xml:space="preserve"> организации орган муниципального земельного контроля обязан уведомить </w:t>
      </w:r>
      <w:proofErr w:type="spellStart"/>
      <w:r>
        <w:rPr>
          <w:rFonts w:eastAsia="Times New Roman" w:cs="Times New Roman"/>
          <w:sz w:val="28"/>
          <w:szCs w:val="28"/>
          <w:lang w:eastAsia="ru-RU"/>
        </w:rPr>
        <w:t>саморегулируемую</w:t>
      </w:r>
      <w:proofErr w:type="spellEnd"/>
      <w:r>
        <w:rPr>
          <w:rFonts w:eastAsia="Times New Roman" w:cs="Times New Roman"/>
          <w:sz w:val="28"/>
          <w:szCs w:val="28"/>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3.5. Проведение проверок юридических лиц, индивидуальных предпринимателей</w:t>
      </w:r>
      <w:r w:rsidRPr="0081334C">
        <w:rPr>
          <w:rFonts w:eastAsia="Times New Roman" w:cs="Times New Roman"/>
          <w:sz w:val="28"/>
          <w:szCs w:val="28"/>
          <w:lang w:eastAsia="ru-RU"/>
        </w:rPr>
        <w:t>.</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3.5.1. Проведение документарной проверки юридических лиц, индивидуальных предпринимателей.</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 xml:space="preserve">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w:t>
      </w:r>
      <w:r w:rsidR="00EC5EAD">
        <w:rPr>
          <w:rFonts w:eastAsia="Times New Roman" w:cs="Times New Roman"/>
          <w:sz w:val="28"/>
          <w:szCs w:val="28"/>
          <w:lang w:eastAsia="ru-RU"/>
        </w:rPr>
        <w:t xml:space="preserve">общего </w:t>
      </w:r>
      <w:r>
        <w:rPr>
          <w:rFonts w:eastAsia="Times New Roman" w:cs="Times New Roman"/>
          <w:sz w:val="28"/>
          <w:szCs w:val="28"/>
          <w:lang w:eastAsia="ru-RU"/>
        </w:rPr>
        <w:t>отдела,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Pr>
          <w:rFonts w:eastAsia="Times New Roman" w:cs="Times New Roman"/>
          <w:sz w:val="28"/>
          <w:szCs w:val="28"/>
          <w:lang w:eastAsia="ru-RU"/>
        </w:rPr>
        <w:t xml:space="preserve"> документы о </w:t>
      </w:r>
      <w:proofErr w:type="gramStart"/>
      <w:r>
        <w:rPr>
          <w:rFonts w:eastAsia="Times New Roman" w:cs="Times New Roman"/>
          <w:sz w:val="28"/>
          <w:szCs w:val="28"/>
          <w:lang w:eastAsia="ru-RU"/>
        </w:rPr>
        <w:t>результатах</w:t>
      </w:r>
      <w:proofErr w:type="gramEnd"/>
      <w:r>
        <w:rPr>
          <w:rFonts w:eastAsia="Times New Roman" w:cs="Times New Roman"/>
          <w:sz w:val="28"/>
          <w:szCs w:val="28"/>
          <w:lang w:eastAsia="ru-RU"/>
        </w:rPr>
        <w:t xml:space="preserve"> осуществленных в отношении этих юридического лица, индивидуального </w:t>
      </w:r>
      <w:r>
        <w:rPr>
          <w:rFonts w:eastAsia="Times New Roman" w:cs="Times New Roman"/>
          <w:sz w:val="28"/>
          <w:szCs w:val="28"/>
          <w:lang w:eastAsia="ru-RU"/>
        </w:rPr>
        <w:lastRenderedPageBreak/>
        <w:t>предпринимателя государственного контроля (надзора), муниципального земельного контроля.</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3.5.1.2.Если достоверность содержащихся в документах сведений,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EC5EAD">
        <w:rPr>
          <w:rFonts w:eastAsia="Times New Roman" w:cs="Times New Roman"/>
          <w:sz w:val="28"/>
          <w:szCs w:val="28"/>
          <w:lang w:eastAsia="ru-RU"/>
        </w:rPr>
        <w:t xml:space="preserve"> </w:t>
      </w:r>
      <w:r>
        <w:rPr>
          <w:rFonts w:eastAsia="Times New Roman" w:cs="Times New Roman"/>
          <w:sz w:val="28"/>
          <w:szCs w:val="28"/>
          <w:lang w:eastAsia="ru-RU"/>
        </w:rPr>
        <w:t xml:space="preserve">К запросу прилагается заверенная печатью копия распоряжения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о проведении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земельного контроля указанные в запросе документы.</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3.5.1.4.Указанные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Не допускается требовать нотариального удостоверения копий документов, представляемых в </w:t>
      </w:r>
      <w:r w:rsidR="00EC5EAD">
        <w:rPr>
          <w:rFonts w:eastAsia="Times New Roman" w:cs="Times New Roman"/>
          <w:sz w:val="28"/>
          <w:szCs w:val="28"/>
          <w:lang w:eastAsia="ru-RU"/>
        </w:rPr>
        <w:t xml:space="preserve">общий </w:t>
      </w:r>
      <w:r>
        <w:rPr>
          <w:rFonts w:eastAsia="Times New Roman" w:cs="Times New Roman"/>
          <w:sz w:val="28"/>
          <w:szCs w:val="28"/>
          <w:lang w:eastAsia="ru-RU"/>
        </w:rPr>
        <w:t>отдел, если иное не предусмотрено законодательством Российской Федерации.</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EC5EAD">
        <w:rPr>
          <w:rFonts w:eastAsia="Times New Roman" w:cs="Times New Roman"/>
          <w:sz w:val="28"/>
          <w:szCs w:val="28"/>
          <w:lang w:eastAsia="ru-RU"/>
        </w:rPr>
        <w:t>,</w:t>
      </w:r>
      <w:r>
        <w:rPr>
          <w:rFonts w:eastAsia="Times New Roman" w:cs="Times New Roman"/>
          <w:sz w:val="28"/>
          <w:szCs w:val="28"/>
          <w:lang w:eastAsia="ru-RU"/>
        </w:rPr>
        <w:t xml:space="preserve">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Pr>
          <w:rFonts w:eastAsia="Times New Roman" w:cs="Times New Roman"/>
          <w:sz w:val="28"/>
          <w:szCs w:val="28"/>
          <w:lang w:eastAsia="ru-RU"/>
        </w:rPr>
        <w:t xml:space="preserve"> дней необходимые пояснения в письменной форме.</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3.5.1.6.Юридическое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w:t>
      </w:r>
      <w:r w:rsidR="00EC5EAD">
        <w:rPr>
          <w:rFonts w:eastAsia="Times New Roman" w:cs="Times New Roman"/>
          <w:sz w:val="28"/>
          <w:szCs w:val="28"/>
          <w:lang w:eastAsia="ru-RU"/>
        </w:rPr>
        <w:t xml:space="preserve"> </w:t>
      </w:r>
      <w:r>
        <w:rPr>
          <w:rFonts w:eastAsia="Times New Roman" w:cs="Times New Roman"/>
          <w:sz w:val="28"/>
          <w:szCs w:val="28"/>
          <w:lang w:eastAsia="ru-RU"/>
        </w:rPr>
        <w:t>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 xml:space="preserve">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w:t>
      </w:r>
      <w:r>
        <w:rPr>
          <w:rFonts w:eastAsia="Times New Roman" w:cs="Times New Roman"/>
          <w:sz w:val="28"/>
          <w:szCs w:val="28"/>
          <w:lang w:eastAsia="ru-RU"/>
        </w:rPr>
        <w:lastRenderedPageBreak/>
        <w:t>документов.</w:t>
      </w:r>
      <w:proofErr w:type="gramEnd"/>
      <w:r w:rsidR="00EC5EAD">
        <w:rPr>
          <w:rFonts w:eastAsia="Times New Roman" w:cs="Times New Roman"/>
          <w:sz w:val="28"/>
          <w:szCs w:val="28"/>
          <w:lang w:eastAsia="ru-RU"/>
        </w:rPr>
        <w:t xml:space="preserve"> </w:t>
      </w:r>
      <w:r>
        <w:rPr>
          <w:rFonts w:eastAsia="Times New Roman" w:cs="Times New Roman"/>
          <w:sz w:val="28"/>
          <w:szCs w:val="28"/>
          <w:lang w:eastAsia="ru-RU"/>
        </w:rPr>
        <w:t>В случае</w:t>
      </w:r>
      <w:proofErr w:type="gramStart"/>
      <w:r>
        <w:rPr>
          <w:rFonts w:eastAsia="Times New Roman" w:cs="Times New Roman"/>
          <w:sz w:val="28"/>
          <w:szCs w:val="28"/>
          <w:lang w:eastAsia="ru-RU"/>
        </w:rPr>
        <w:t>,</w:t>
      </w:r>
      <w:proofErr w:type="gramEnd"/>
      <w:r>
        <w:rPr>
          <w:rFonts w:eastAsia="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EC5EAD">
        <w:rPr>
          <w:rFonts w:eastAsia="Times New Roman" w:cs="Times New Roman"/>
          <w:sz w:val="28"/>
          <w:szCs w:val="28"/>
          <w:lang w:eastAsia="ru-RU"/>
        </w:rPr>
        <w:t xml:space="preserve">общим </w:t>
      </w:r>
      <w:r>
        <w:rPr>
          <w:rFonts w:eastAsia="Times New Roman" w:cs="Times New Roman"/>
          <w:sz w:val="28"/>
          <w:szCs w:val="28"/>
          <w:lang w:eastAsia="ru-RU"/>
        </w:rPr>
        <w:t xml:space="preserve">отделом </w:t>
      </w:r>
      <w:r w:rsidR="00EC5EAD">
        <w:rPr>
          <w:rFonts w:eastAsia="Times New Roman" w:cs="Times New Roman"/>
          <w:sz w:val="28"/>
          <w:szCs w:val="28"/>
          <w:lang w:eastAsia="ru-RU"/>
        </w:rPr>
        <w:t xml:space="preserve"> </w:t>
      </w:r>
      <w:r>
        <w:rPr>
          <w:rFonts w:eastAsia="Times New Roman" w:cs="Times New Roman"/>
          <w:sz w:val="28"/>
          <w:szCs w:val="28"/>
          <w:lang w:eastAsia="ru-RU"/>
        </w:rPr>
        <w:t xml:space="preserve"> от иных органов муниципального земельного контроля.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3.5.2. Проведение выездной проверки юридического лица, индивидуального предпринимателя.</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Pr>
          <w:rFonts w:eastAsia="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 xml:space="preserve">3.5.2.4.Юридические лица, индивидуальные предприниматели, граждане, их уполномоченные представители обязаны предоставить должностным лицам </w:t>
      </w:r>
      <w:r>
        <w:rPr>
          <w:rFonts w:eastAsia="Times New Roman" w:cs="Times New Roman"/>
          <w:sz w:val="28"/>
          <w:szCs w:val="28"/>
          <w:lang w:eastAsia="ru-RU"/>
        </w:rPr>
        <w:lastRenderedPageBreak/>
        <w:t>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Pr>
          <w:rFonts w:eastAsia="Times New Roman" w:cs="Times New Roman"/>
          <w:sz w:val="28"/>
          <w:szCs w:val="28"/>
          <w:lang w:eastAsia="ru-RU"/>
        </w:rPr>
        <w:t xml:space="preserve">, </w:t>
      </w:r>
      <w:proofErr w:type="gramStart"/>
      <w:r>
        <w:rPr>
          <w:rFonts w:eastAsia="Times New Roman" w:cs="Times New Roman"/>
          <w:sz w:val="28"/>
          <w:szCs w:val="28"/>
          <w:lang w:eastAsia="ru-RU"/>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3.5.2.5.По просьбе юридического лица, индивидуального предпринимателя, гражданина,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6533B7" w:rsidRDefault="006533B7" w:rsidP="006533B7">
      <w:pPr>
        <w:ind w:firstLine="709"/>
        <w:jc w:val="both"/>
        <w:rPr>
          <w:rFonts w:eastAsia="Times New Roman" w:cs="Times New Roman"/>
          <w:sz w:val="28"/>
          <w:szCs w:val="28"/>
          <w:lang w:eastAsia="ru-RU"/>
        </w:rPr>
      </w:pPr>
      <w:r>
        <w:rPr>
          <w:rFonts w:eastAsia="Times New Roman" w:cs="Times New Roman"/>
          <w:color w:val="000000" w:themeColor="text1"/>
          <w:sz w:val="28"/>
          <w:szCs w:val="28"/>
          <w:lang w:eastAsia="ru-RU"/>
        </w:rPr>
        <w:t xml:space="preserve">3.6. </w:t>
      </w:r>
      <w:r>
        <w:rPr>
          <w:rFonts w:eastAsia="Times New Roman" w:cs="Times New Roman"/>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3.6.1.Подготовка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По результатам проверки должностным лицом администрации, проводящими проверку, составляется акт, непосредственно после её завершения, по установленной форме в двух экземплярах,</w:t>
      </w:r>
      <w:r w:rsidR="00EC5EAD">
        <w:rPr>
          <w:rFonts w:eastAsia="Times New Roman" w:cs="Times New Roman"/>
          <w:sz w:val="28"/>
          <w:szCs w:val="28"/>
          <w:lang w:eastAsia="ru-RU"/>
        </w:rPr>
        <w:t xml:space="preserve"> </w:t>
      </w:r>
      <w:r>
        <w:rPr>
          <w:rFonts w:eastAsia="Times New Roman" w:cs="Times New Roman"/>
          <w:sz w:val="28"/>
          <w:szCs w:val="28"/>
          <w:lang w:eastAsia="ru-RU"/>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00EC5EAD">
        <w:rPr>
          <w:rFonts w:eastAsia="Times New Roman" w:cs="Times New Roman"/>
          <w:sz w:val="28"/>
          <w:szCs w:val="28"/>
          <w:lang w:eastAsia="ru-RU"/>
        </w:rPr>
        <w:t xml:space="preserve"> </w:t>
      </w:r>
      <w:proofErr w:type="gramStart"/>
      <w:r>
        <w:rPr>
          <w:rFonts w:eastAsia="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3.6.2.Акт проверки составляется должностным лицом или должностными лицами органов, осуществляющих муниципальный земельный контроль. В акте указываются: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1) дата и номер распоряжения о проведении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2) дата, время и место составления акта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 сведения о наименовании органа муниципального земельного контроля;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4) фамилии, имена, отчества и должности должностных лиц (должностного лица), проводивших проверку;</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eastAsia="Times New Roman" w:cs="Times New Roman"/>
          <w:sz w:val="28"/>
          <w:szCs w:val="28"/>
          <w:lang w:eastAsia="ru-RU"/>
        </w:rPr>
        <w:t>присутствовавших</w:t>
      </w:r>
      <w:proofErr w:type="gramEnd"/>
      <w:r>
        <w:rPr>
          <w:rFonts w:eastAsia="Times New Roman" w:cs="Times New Roman"/>
          <w:sz w:val="28"/>
          <w:szCs w:val="28"/>
          <w:lang w:eastAsia="ru-RU"/>
        </w:rPr>
        <w:t xml:space="preserve"> при проведении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6) дата, время, продолжительность и место проведения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Pr>
          <w:rFonts w:eastAsia="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9) расшифровка подписи должностного лица (должностных лиц), проводившего проверку.</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3.6.3.К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Pr>
          <w:rFonts w:eastAsia="Times New Roman" w:cs="Times New Roman"/>
          <w:sz w:val="28"/>
          <w:szCs w:val="28"/>
          <w:lang w:eastAsia="ru-RU"/>
        </w:rPr>
        <w:t xml:space="preserve"> их копии.</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3.6.4.В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в отношении которых проводится проверка, их уполномоченному представителю, под расписку</w:t>
      </w:r>
      <w:r w:rsidR="00EC5EAD">
        <w:rPr>
          <w:rFonts w:eastAsia="Times New Roman" w:cs="Times New Roman"/>
          <w:sz w:val="28"/>
          <w:szCs w:val="28"/>
          <w:lang w:eastAsia="ru-RU"/>
        </w:rPr>
        <w:t>,</w:t>
      </w:r>
      <w:r>
        <w:rPr>
          <w:rFonts w:eastAsia="Times New Roman" w:cs="Times New Roman"/>
          <w:sz w:val="28"/>
          <w:szCs w:val="28"/>
          <w:lang w:eastAsia="ru-RU"/>
        </w:rPr>
        <w:t xml:space="preserve"> либо направляется заказным</w:t>
      </w:r>
      <w:proofErr w:type="gramEnd"/>
      <w:r>
        <w:rPr>
          <w:rFonts w:eastAsia="Times New Roman" w:cs="Times New Roman"/>
          <w:sz w:val="28"/>
          <w:szCs w:val="28"/>
          <w:lang w:eastAsia="ru-RU"/>
        </w:rPr>
        <w:t xml:space="preserve"> почтовым отправлением с уведомлением о вручении, которое приобщается к экземпляру акта проверки, хранящегося в деле органа муниципального земельного контроля.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3.6.5.В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w:t>
      </w:r>
      <w:r>
        <w:rPr>
          <w:rFonts w:eastAsia="Times New Roman" w:cs="Times New Roman"/>
          <w:sz w:val="28"/>
          <w:szCs w:val="28"/>
          <w:lang w:eastAsia="ru-RU"/>
        </w:rPr>
        <w:lastRenderedPageBreak/>
        <w:t>Федерации.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3.6.7.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 xml:space="preserve">3.6.8.В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При отсутствии журнала учета проверок в акте проверки делается соответствующая запись.</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3.6.9.В случае выявления при проведении проверки нарушений земельного законодательства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1) выдать предписание юридическому лицу, индивидуальному предпринимателю, об устранении земельного правонарушения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rFonts w:eastAsia="Times New Roman" w:cs="Times New Roman"/>
          <w:sz w:val="28"/>
          <w:szCs w:val="28"/>
          <w:lang w:eastAsia="ru-RU"/>
        </w:rPr>
        <w:t xml:space="preserve"> характера,</w:t>
      </w:r>
      <w:r w:rsidR="00FC6B0D">
        <w:rPr>
          <w:rFonts w:eastAsia="Times New Roman" w:cs="Times New Roman"/>
          <w:sz w:val="28"/>
          <w:szCs w:val="28"/>
          <w:lang w:eastAsia="ru-RU"/>
        </w:rPr>
        <w:t xml:space="preserve"> </w:t>
      </w:r>
      <w:r>
        <w:rPr>
          <w:rFonts w:eastAsia="Times New Roman" w:cs="Times New Roman"/>
          <w:sz w:val="28"/>
          <w:szCs w:val="28"/>
          <w:lang w:eastAsia="ru-RU"/>
        </w:rPr>
        <w:t>а также других мероприятий, предусмотренных федеральными законами.</w:t>
      </w:r>
      <w:r w:rsidR="00FC6B0D">
        <w:rPr>
          <w:rFonts w:eastAsia="Times New Roman" w:cs="Times New Roman"/>
          <w:sz w:val="28"/>
          <w:szCs w:val="28"/>
          <w:lang w:eastAsia="ru-RU"/>
        </w:rPr>
        <w:t xml:space="preserve"> </w:t>
      </w:r>
      <w:r>
        <w:rPr>
          <w:rFonts w:eastAsia="Times New Roman" w:cs="Times New Roman"/>
          <w:sz w:val="28"/>
          <w:szCs w:val="28"/>
          <w:lang w:eastAsia="ru-RU"/>
        </w:rPr>
        <w:t>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w:t>
      </w:r>
      <w:r>
        <w:rPr>
          <w:rFonts w:eastAsia="Times New Roman" w:cs="Times New Roman"/>
          <w:sz w:val="28"/>
          <w:szCs w:val="28"/>
          <w:lang w:eastAsia="ru-RU"/>
        </w:rPr>
        <w:lastRenderedPageBreak/>
        <w:t>соответствующий акт.</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3.6.10.В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eastAsia="Times New Roman" w:cs="Times New Roman"/>
          <w:sz w:val="28"/>
          <w:szCs w:val="28"/>
          <w:lang w:eastAsia="ru-RU"/>
        </w:rPr>
        <w:t xml:space="preserve"> </w:t>
      </w:r>
      <w:proofErr w:type="gramStart"/>
      <w:r>
        <w:rPr>
          <w:rFonts w:eastAsia="Times New Roman" w:cs="Times New Roman"/>
          <w:sz w:val="28"/>
          <w:szCs w:val="28"/>
          <w:lang w:eastAsia="ru-RU"/>
        </w:rPr>
        <w:t>Российской</w:t>
      </w:r>
      <w:r w:rsidR="00FC6B0D">
        <w:rPr>
          <w:rFonts w:eastAsia="Times New Roman" w:cs="Times New Roman"/>
          <w:sz w:val="28"/>
          <w:szCs w:val="28"/>
          <w:lang w:eastAsia="ru-RU"/>
        </w:rPr>
        <w:t xml:space="preserve"> </w:t>
      </w:r>
      <w:r>
        <w:rPr>
          <w:rFonts w:eastAsia="Times New Roman" w:cs="Times New Roman"/>
          <w:sz w:val="28"/>
          <w:szCs w:val="28"/>
          <w:lang w:eastAsia="ru-RU"/>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w:t>
      </w:r>
      <w:proofErr w:type="gramEnd"/>
      <w:r>
        <w:rPr>
          <w:rFonts w:eastAsia="Times New Roman" w:cs="Times New Roman"/>
          <w:sz w:val="28"/>
          <w:szCs w:val="28"/>
          <w:lang w:eastAsia="ru-RU"/>
        </w:rPr>
        <w:t>,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3.6.11.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3.6.12. </w:t>
      </w:r>
      <w:proofErr w:type="gramStart"/>
      <w:r>
        <w:rPr>
          <w:rFonts w:eastAsia="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Pr>
          <w:rFonts w:eastAsia="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6533B7" w:rsidRDefault="006533B7" w:rsidP="006533B7">
      <w:pPr>
        <w:ind w:firstLine="709"/>
        <w:jc w:val="both"/>
        <w:rPr>
          <w:rFonts w:eastAsia="Times New Roman" w:cs="Times New Roman"/>
          <w:color w:val="000000"/>
          <w:sz w:val="28"/>
          <w:szCs w:val="28"/>
          <w:lang w:eastAsia="ru-RU"/>
        </w:rPr>
      </w:pPr>
      <w:proofErr w:type="gramStart"/>
      <w:r>
        <w:rPr>
          <w:rFonts w:eastAsia="Times New Roman" w:cs="Times New Roman"/>
          <w:color w:val="000000"/>
          <w:sz w:val="28"/>
          <w:szCs w:val="28"/>
          <w:lang w:eastAsia="ru-RU"/>
        </w:rPr>
        <w:lastRenderedPageBreak/>
        <w:t>3.6.13.Юридическое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00FC6B0D">
        <w:rPr>
          <w:rFonts w:eastAsia="Times New Roman" w:cs="Times New Roman"/>
          <w:color w:val="000000"/>
          <w:sz w:val="28"/>
          <w:szCs w:val="28"/>
          <w:lang w:eastAsia="ru-RU"/>
        </w:rPr>
        <w:t xml:space="preserve"> </w:t>
      </w:r>
      <w:proofErr w:type="gramStart"/>
      <w:r>
        <w:rPr>
          <w:rFonts w:eastAsia="Times New Roman" w:cs="Times New Roman"/>
          <w:color w:val="000000"/>
          <w:sz w:val="28"/>
          <w:szCs w:val="28"/>
          <w:lang w:eastAsia="ru-RU"/>
        </w:rPr>
        <w:t>целом</w:t>
      </w:r>
      <w:proofErr w:type="gramEnd"/>
      <w:r>
        <w:rPr>
          <w:rFonts w:eastAsia="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6533B7" w:rsidRDefault="006533B7" w:rsidP="006533B7">
      <w:pPr>
        <w:ind w:firstLine="851"/>
        <w:jc w:val="both"/>
        <w:rPr>
          <w:rFonts w:eastAsia="Times New Roman" w:cs="Times New Roman"/>
          <w:kern w:val="2"/>
          <w:sz w:val="28"/>
          <w:szCs w:val="28"/>
          <w:lang w:eastAsia="ar-SA"/>
        </w:rPr>
      </w:pPr>
      <w:r>
        <w:rPr>
          <w:rFonts w:eastAsia="Times New Roman" w:cs="Times New Roman"/>
          <w:kern w:val="2"/>
          <w:sz w:val="28"/>
          <w:szCs w:val="28"/>
          <w:lang w:eastAsia="ar-SA"/>
        </w:rPr>
        <w:t>3.7. Оформление реестра сведений об использовании земельных участков.</w:t>
      </w:r>
    </w:p>
    <w:p w:rsidR="006533B7" w:rsidRDefault="006533B7" w:rsidP="006533B7">
      <w:pPr>
        <w:ind w:firstLine="851"/>
        <w:jc w:val="both"/>
        <w:rPr>
          <w:rFonts w:eastAsia="Times New Roman" w:cs="Times New Roman"/>
          <w:kern w:val="2"/>
          <w:sz w:val="28"/>
          <w:szCs w:val="28"/>
          <w:lang w:eastAsia="ar-SA"/>
        </w:rPr>
      </w:pPr>
      <w:r>
        <w:rPr>
          <w:rFonts w:eastAsia="Times New Roman" w:cs="Times New Roman"/>
          <w:kern w:val="2"/>
          <w:sz w:val="28"/>
          <w:szCs w:val="28"/>
          <w:lang w:eastAsia="ar-SA"/>
        </w:rPr>
        <w:t>3.7.1. По результатам проведенных проверок орган муниципального земельного контроля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6533B7" w:rsidRDefault="006533B7" w:rsidP="006533B7">
      <w:pPr>
        <w:ind w:firstLine="851"/>
        <w:jc w:val="both"/>
        <w:rPr>
          <w:rFonts w:eastAsia="Times New Roman" w:cs="Times New Roman"/>
          <w:kern w:val="2"/>
          <w:sz w:val="28"/>
          <w:szCs w:val="28"/>
          <w:lang w:eastAsia="ar-SA"/>
        </w:rPr>
      </w:pPr>
      <w:r>
        <w:rPr>
          <w:rFonts w:eastAsia="Times New Roman" w:cs="Times New Roman"/>
          <w:kern w:val="2"/>
          <w:sz w:val="28"/>
          <w:szCs w:val="28"/>
          <w:lang w:eastAsia="ar-SA"/>
        </w:rPr>
        <w:t>3.7.2.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6533B7" w:rsidRDefault="006533B7" w:rsidP="006533B7">
      <w:pPr>
        <w:ind w:firstLine="851"/>
        <w:jc w:val="both"/>
        <w:rPr>
          <w:rFonts w:eastAsia="Times New Roman" w:cs="Times New Roman"/>
          <w:kern w:val="2"/>
          <w:sz w:val="28"/>
          <w:szCs w:val="28"/>
          <w:lang w:eastAsia="ar-SA"/>
        </w:rPr>
      </w:pPr>
      <w:r>
        <w:rPr>
          <w:rFonts w:eastAsia="Times New Roman" w:cs="Times New Roman"/>
          <w:kern w:val="2"/>
          <w:sz w:val="28"/>
          <w:szCs w:val="28"/>
          <w:lang w:eastAsia="ar-SA"/>
        </w:rPr>
        <w:t xml:space="preserve">3.7.3. В случае </w:t>
      </w:r>
      <w:proofErr w:type="gramStart"/>
      <w:r>
        <w:rPr>
          <w:rFonts w:eastAsia="Times New Roman" w:cs="Times New Roman"/>
          <w:kern w:val="2"/>
          <w:sz w:val="28"/>
          <w:szCs w:val="28"/>
          <w:lang w:eastAsia="ar-SA"/>
        </w:rPr>
        <w:t>выявления фактов ненадлежащего использования объектов земельных отношений</w:t>
      </w:r>
      <w:proofErr w:type="gramEnd"/>
      <w:r>
        <w:rPr>
          <w:rFonts w:eastAsia="Times New Roman" w:cs="Times New Roman"/>
          <w:kern w:val="2"/>
          <w:sz w:val="28"/>
          <w:szCs w:val="28"/>
          <w:lang w:eastAsia="ar-SA"/>
        </w:rPr>
        <w:t xml:space="preserve"> или </w:t>
      </w:r>
      <w:proofErr w:type="spellStart"/>
      <w:r>
        <w:rPr>
          <w:rFonts w:eastAsia="Times New Roman" w:cs="Times New Roman"/>
          <w:kern w:val="2"/>
          <w:sz w:val="28"/>
          <w:szCs w:val="28"/>
          <w:lang w:eastAsia="ar-SA"/>
        </w:rPr>
        <w:t>неосвоения</w:t>
      </w:r>
      <w:proofErr w:type="spellEnd"/>
      <w:r>
        <w:rPr>
          <w:rFonts w:eastAsia="Times New Roman" w:cs="Times New Roman"/>
          <w:kern w:val="2"/>
          <w:sz w:val="28"/>
          <w:szCs w:val="28"/>
          <w:lang w:eastAsia="ar-SA"/>
        </w:rPr>
        <w:t xml:space="preserve">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6533B7" w:rsidRDefault="006533B7" w:rsidP="006533B7">
      <w:pPr>
        <w:ind w:firstLine="851"/>
        <w:jc w:val="both"/>
        <w:rPr>
          <w:rFonts w:eastAsia="Times New Roman" w:cs="Times New Roman"/>
          <w:kern w:val="2"/>
          <w:sz w:val="28"/>
          <w:szCs w:val="28"/>
          <w:lang w:eastAsia="ar-SA"/>
        </w:rPr>
      </w:pPr>
      <w:r>
        <w:rPr>
          <w:rFonts w:eastAsia="Times New Roman" w:cs="Times New Roman"/>
          <w:kern w:val="2"/>
          <w:sz w:val="28"/>
          <w:szCs w:val="28"/>
          <w:lang w:eastAsia="ar-SA"/>
        </w:rPr>
        <w:t>3.7.4. Форму отчетности по ведению реестра сведений об использовании объектов земельных отношений утверждает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463980" w:rsidRPr="00C72E3D" w:rsidRDefault="00463980" w:rsidP="00463980">
      <w:pPr>
        <w:ind w:firstLine="708"/>
        <w:jc w:val="both"/>
        <w:rPr>
          <w:rFonts w:eastAsia="Times New Roman" w:cs="Times New Roman"/>
          <w:sz w:val="28"/>
          <w:szCs w:val="28"/>
          <w:lang w:eastAsia="ru-RU"/>
        </w:rPr>
      </w:pPr>
      <w:r>
        <w:rPr>
          <w:rFonts w:eastAsia="Times New Roman" w:cs="Times New Roman"/>
          <w:sz w:val="28"/>
          <w:szCs w:val="28"/>
          <w:lang w:eastAsia="ru-RU"/>
        </w:rPr>
        <w:t>3.8.</w:t>
      </w:r>
      <w:r w:rsidRPr="00C72E3D">
        <w:rPr>
          <w:rFonts w:eastAsia="Times New Roman" w:cs="Times New Roman"/>
          <w:sz w:val="28"/>
          <w:szCs w:val="28"/>
          <w:lang w:eastAsia="ru-RU"/>
        </w:rPr>
        <w:t>Плановые (рейдовые) осмотры</w:t>
      </w:r>
      <w:r>
        <w:rPr>
          <w:rFonts w:eastAsia="Times New Roman" w:cs="Times New Roman"/>
          <w:sz w:val="28"/>
          <w:szCs w:val="28"/>
          <w:lang w:eastAsia="ru-RU"/>
        </w:rPr>
        <w:t>.</w:t>
      </w:r>
    </w:p>
    <w:p w:rsidR="00463980" w:rsidRDefault="00463980" w:rsidP="00463980">
      <w:pPr>
        <w:ind w:firstLine="708"/>
        <w:jc w:val="both"/>
        <w:rPr>
          <w:rFonts w:eastAsia="Times New Roman" w:cs="Times New Roman"/>
          <w:sz w:val="28"/>
          <w:szCs w:val="28"/>
          <w:lang w:eastAsia="ru-RU"/>
        </w:rPr>
      </w:pPr>
      <w:r>
        <w:rPr>
          <w:rFonts w:eastAsia="Times New Roman" w:cs="Times New Roman"/>
          <w:sz w:val="28"/>
          <w:szCs w:val="28"/>
          <w:lang w:eastAsia="ru-RU"/>
        </w:rPr>
        <w:t>3.8.</w:t>
      </w:r>
      <w:r w:rsidRPr="00C72E3D">
        <w:rPr>
          <w:rFonts w:eastAsia="Times New Roman" w:cs="Times New Roman"/>
          <w:sz w:val="28"/>
          <w:szCs w:val="28"/>
          <w:lang w:eastAsia="ru-RU"/>
        </w:rPr>
        <w:t xml:space="preserve">1. </w:t>
      </w:r>
      <w:proofErr w:type="gramStart"/>
      <w:r w:rsidRPr="00C72E3D">
        <w:rPr>
          <w:rFonts w:eastAsia="Times New Roman" w:cs="Times New Roman"/>
          <w:sz w:val="28"/>
          <w:szCs w:val="28"/>
          <w:lang w:eastAsia="ru-RU"/>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C72E3D">
        <w:rPr>
          <w:rFonts w:eastAsia="Times New Roman" w:cs="Times New Roman"/>
          <w:sz w:val="28"/>
          <w:szCs w:val="28"/>
          <w:lang w:eastAsia="ru-RU"/>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w:t>
      </w:r>
      <w:r>
        <w:rPr>
          <w:rFonts w:eastAsia="Times New Roman" w:cs="Times New Roman"/>
          <w:sz w:val="28"/>
          <w:szCs w:val="28"/>
          <w:lang w:eastAsia="ru-RU"/>
        </w:rPr>
        <w:t>а</w:t>
      </w:r>
      <w:r w:rsidRPr="00C72E3D">
        <w:rPr>
          <w:rFonts w:eastAsia="Times New Roman" w:cs="Times New Roman"/>
          <w:sz w:val="28"/>
          <w:szCs w:val="28"/>
          <w:lang w:eastAsia="ru-RU"/>
        </w:rPr>
        <w:t xml:space="preserve"> муниципального контроля в пределах своей компетенции на основании плановых (рейдовых) заданий. </w:t>
      </w:r>
    </w:p>
    <w:p w:rsidR="00463980" w:rsidRDefault="00463980" w:rsidP="00463980">
      <w:pPr>
        <w:ind w:firstLine="708"/>
        <w:jc w:val="both"/>
        <w:rPr>
          <w:rFonts w:eastAsia="Times New Roman" w:cs="Times New Roman"/>
          <w:sz w:val="28"/>
          <w:szCs w:val="28"/>
          <w:lang w:eastAsia="ru-RU"/>
        </w:rPr>
      </w:pPr>
      <w:r>
        <w:rPr>
          <w:rFonts w:eastAsia="Times New Roman" w:cs="Times New Roman"/>
          <w:sz w:val="28"/>
          <w:szCs w:val="28"/>
          <w:lang w:eastAsia="ru-RU"/>
        </w:rPr>
        <w:lastRenderedPageBreak/>
        <w:t>3.8.</w:t>
      </w:r>
      <w:r w:rsidRPr="00C72E3D">
        <w:rPr>
          <w:rFonts w:eastAsia="Times New Roman" w:cs="Times New Roman"/>
          <w:sz w:val="28"/>
          <w:szCs w:val="28"/>
          <w:lang w:eastAsia="ru-RU"/>
        </w:rPr>
        <w:t xml:space="preserve">2. </w:t>
      </w:r>
      <w:proofErr w:type="gramStart"/>
      <w:r w:rsidRPr="00C72E3D">
        <w:rPr>
          <w:rFonts w:eastAsia="Times New Roman" w:cs="Times New Roman"/>
          <w:sz w:val="28"/>
          <w:szCs w:val="28"/>
          <w:lang w:eastAsia="ru-RU"/>
        </w:rPr>
        <w:t>В случае выявления при проведении плановых (рейдовых) осмотров, обследований нарушений обязательных требований должностные лица орган</w:t>
      </w:r>
      <w:r>
        <w:rPr>
          <w:rFonts w:eastAsia="Times New Roman" w:cs="Times New Roman"/>
          <w:sz w:val="28"/>
          <w:szCs w:val="28"/>
          <w:lang w:eastAsia="ru-RU"/>
        </w:rPr>
        <w:t>а</w:t>
      </w:r>
      <w:r w:rsidRPr="00C72E3D">
        <w:rPr>
          <w:rFonts w:eastAsia="Times New Roman" w:cs="Times New Roman"/>
          <w:sz w:val="28"/>
          <w:szCs w:val="28"/>
          <w:lang w:eastAsia="ru-RU"/>
        </w:rPr>
        <w:t xml:space="preserve">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Pr>
          <w:rFonts w:eastAsia="Times New Roman" w:cs="Times New Roman"/>
          <w:sz w:val="28"/>
          <w:szCs w:val="28"/>
          <w:lang w:eastAsia="ru-RU"/>
        </w:rPr>
        <w:t xml:space="preserve"> </w:t>
      </w:r>
      <w:proofErr w:type="gramStart"/>
      <w:r>
        <w:rPr>
          <w:rFonts w:eastAsia="Times New Roman" w:cs="Times New Roman"/>
          <w:sz w:val="28"/>
          <w:szCs w:val="28"/>
          <w:lang w:eastAsia="ru-RU"/>
        </w:rPr>
        <w:t>под</w:t>
      </w:r>
      <w:r w:rsidRPr="00C72E3D">
        <w:rPr>
          <w:rFonts w:eastAsia="Times New Roman" w:cs="Times New Roman"/>
          <w:sz w:val="28"/>
          <w:szCs w:val="28"/>
          <w:lang w:eastAsia="ru-RU"/>
        </w:rPr>
        <w:t>пункте</w:t>
      </w:r>
      <w:proofErr w:type="gramEnd"/>
      <w:r w:rsidRPr="00C72E3D">
        <w:rPr>
          <w:rFonts w:eastAsia="Times New Roman" w:cs="Times New Roman"/>
          <w:sz w:val="28"/>
          <w:szCs w:val="28"/>
          <w:lang w:eastAsia="ru-RU"/>
        </w:rPr>
        <w:t xml:space="preserve"> 2</w:t>
      </w:r>
      <w:r w:rsidR="00FC6B0D">
        <w:rPr>
          <w:rFonts w:eastAsia="Times New Roman" w:cs="Times New Roman"/>
          <w:sz w:val="28"/>
          <w:szCs w:val="28"/>
          <w:lang w:eastAsia="ru-RU"/>
        </w:rPr>
        <w:t xml:space="preserve"> </w:t>
      </w:r>
      <w:r>
        <w:rPr>
          <w:rFonts w:eastAsia="Times New Roman" w:cs="Times New Roman"/>
          <w:sz w:val="28"/>
          <w:szCs w:val="28"/>
          <w:lang w:eastAsia="ru-RU"/>
        </w:rPr>
        <w:t>пункта 3.2.2.1 части 3.2.2 подраздела 3.2 раздела 3</w:t>
      </w:r>
      <w:r w:rsidRPr="00C72E3D">
        <w:rPr>
          <w:rFonts w:eastAsia="Times New Roman" w:cs="Times New Roman"/>
          <w:sz w:val="28"/>
          <w:szCs w:val="28"/>
          <w:lang w:eastAsia="ru-RU"/>
        </w:rPr>
        <w:t xml:space="preserve"> настоящего </w:t>
      </w:r>
      <w:r>
        <w:rPr>
          <w:rFonts w:eastAsia="Times New Roman" w:cs="Times New Roman"/>
          <w:sz w:val="28"/>
          <w:szCs w:val="28"/>
          <w:lang w:eastAsia="ru-RU"/>
        </w:rPr>
        <w:t xml:space="preserve">административного регламента. </w:t>
      </w:r>
    </w:p>
    <w:p w:rsidR="006533B7" w:rsidRDefault="006533B7" w:rsidP="006533B7">
      <w:pPr>
        <w:ind w:firstLine="708"/>
        <w:jc w:val="both"/>
        <w:rPr>
          <w:rFonts w:eastAsia="Times New Roman" w:cs="Times New Roman"/>
          <w:sz w:val="28"/>
          <w:szCs w:val="28"/>
          <w:lang w:eastAsia="ar-SA"/>
        </w:rPr>
      </w:pPr>
    </w:p>
    <w:p w:rsidR="006533B7" w:rsidRDefault="006533B7" w:rsidP="006533B7">
      <w:pPr>
        <w:autoSpaceDN w:val="0"/>
        <w:ind w:firstLine="720"/>
        <w:jc w:val="center"/>
        <w:textAlignment w:val="baseline"/>
        <w:rPr>
          <w:rFonts w:eastAsia="Times New Roman" w:cs="Times New Roman"/>
          <w:b/>
          <w:sz w:val="28"/>
          <w:szCs w:val="28"/>
          <w:lang w:eastAsia="ar-SA"/>
        </w:rPr>
      </w:pPr>
      <w:bookmarkStart w:id="3" w:name="sub_42"/>
      <w:r>
        <w:rPr>
          <w:rFonts w:eastAsia="Times New Roman" w:cs="Times New Roman"/>
          <w:b/>
          <w:sz w:val="28"/>
          <w:szCs w:val="28"/>
          <w:lang w:eastAsia="ar-SA"/>
        </w:rPr>
        <w:t>Раздел IV</w:t>
      </w:r>
    </w:p>
    <w:p w:rsidR="006533B7" w:rsidRDefault="006533B7" w:rsidP="006533B7">
      <w:pPr>
        <w:autoSpaceDN w:val="0"/>
        <w:ind w:firstLine="720"/>
        <w:jc w:val="center"/>
        <w:textAlignment w:val="baseline"/>
        <w:rPr>
          <w:rFonts w:eastAsia="Times New Roman" w:cs="Times New Roman"/>
          <w:b/>
          <w:sz w:val="28"/>
          <w:szCs w:val="28"/>
          <w:lang w:eastAsia="ar-SA"/>
        </w:rPr>
      </w:pPr>
      <w:r>
        <w:rPr>
          <w:rFonts w:eastAsia="Times New Roman" w:cs="Times New Roman"/>
          <w:b/>
          <w:sz w:val="28"/>
          <w:szCs w:val="28"/>
          <w:lang w:eastAsia="ar-SA"/>
        </w:rPr>
        <w:t xml:space="preserve">Порядок и формы </w:t>
      </w:r>
      <w:proofErr w:type="gramStart"/>
      <w:r>
        <w:rPr>
          <w:rFonts w:eastAsia="Times New Roman" w:cs="Times New Roman"/>
          <w:b/>
          <w:sz w:val="28"/>
          <w:szCs w:val="28"/>
          <w:lang w:eastAsia="ar-SA"/>
        </w:rPr>
        <w:t>контроля за</w:t>
      </w:r>
      <w:proofErr w:type="gramEnd"/>
      <w:r>
        <w:rPr>
          <w:rFonts w:eastAsia="Times New Roman" w:cs="Times New Roman"/>
          <w:b/>
          <w:sz w:val="28"/>
          <w:szCs w:val="28"/>
          <w:lang w:eastAsia="ar-SA"/>
        </w:rPr>
        <w:t xml:space="preserve"> исполнением административного регламента</w:t>
      </w:r>
    </w:p>
    <w:p w:rsidR="006533B7" w:rsidRDefault="006533B7" w:rsidP="006533B7">
      <w:pPr>
        <w:autoSpaceDN w:val="0"/>
        <w:ind w:firstLine="720"/>
        <w:jc w:val="both"/>
        <w:textAlignment w:val="baseline"/>
        <w:rPr>
          <w:rFonts w:eastAsia="Times New Roman" w:cs="Times New Roman"/>
          <w:sz w:val="28"/>
          <w:szCs w:val="28"/>
          <w:lang w:eastAsia="ar-SA"/>
        </w:rPr>
      </w:pP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4.1. Орган муниципального земельного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 xml:space="preserve">4.2. Руководитель органа муниципального земельного контроля осуществляет </w:t>
      </w:r>
      <w:proofErr w:type="gramStart"/>
      <w:r>
        <w:rPr>
          <w:rFonts w:eastAsia="Times New Roman" w:cs="Times New Roman"/>
          <w:sz w:val="28"/>
          <w:szCs w:val="28"/>
          <w:lang w:eastAsia="ar-SA"/>
        </w:rPr>
        <w:t>контроль за</w:t>
      </w:r>
      <w:proofErr w:type="gramEnd"/>
      <w:r>
        <w:rPr>
          <w:rFonts w:eastAsia="Times New Roman" w:cs="Times New Roman"/>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 xml:space="preserve">4.3. Текущий </w:t>
      </w:r>
      <w:proofErr w:type="gramStart"/>
      <w:r>
        <w:rPr>
          <w:rFonts w:eastAsia="Times New Roman" w:cs="Times New Roman"/>
          <w:sz w:val="28"/>
          <w:szCs w:val="28"/>
          <w:lang w:eastAsia="ar-SA"/>
        </w:rPr>
        <w:t>контроль за</w:t>
      </w:r>
      <w:proofErr w:type="gramEnd"/>
      <w:r>
        <w:rPr>
          <w:rFonts w:eastAsia="Times New Roman" w:cs="Times New Roman"/>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земельного контроля.</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eastAsia="Times New Roman" w:cs="Times New Roman"/>
          <w:sz w:val="28"/>
          <w:szCs w:val="28"/>
          <w:lang w:eastAsia="ar-SA"/>
        </w:rPr>
        <w:t>контроля за</w:t>
      </w:r>
      <w:proofErr w:type="gramEnd"/>
      <w:r>
        <w:rPr>
          <w:rFonts w:eastAsia="Times New Roman" w:cs="Times New Roman"/>
          <w:sz w:val="28"/>
          <w:szCs w:val="28"/>
          <w:lang w:eastAsia="ar-SA"/>
        </w:rPr>
        <w:t xml:space="preserve"> полнотой и качеством исполнения муниципальной функции:</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 xml:space="preserve">4.4.1. </w:t>
      </w:r>
      <w:proofErr w:type="gramStart"/>
      <w:r>
        <w:rPr>
          <w:rFonts w:eastAsia="Times New Roman" w:cs="Times New Roman"/>
          <w:sz w:val="28"/>
          <w:szCs w:val="28"/>
          <w:lang w:eastAsia="ar-SA"/>
        </w:rPr>
        <w:t>Контроль за</w:t>
      </w:r>
      <w:proofErr w:type="gramEnd"/>
      <w:r>
        <w:rPr>
          <w:rFonts w:eastAsia="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4.4.2. Плановые и внеплановые проверки проводятся руководителем органа муниципального земельного контроля.</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lastRenderedPageBreak/>
        <w:t>В ходе плановых и внеплановых проверок:</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2)проверяется соблюдение сроков и последовательности исполнения административных процедур;</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6533B7" w:rsidRDefault="006533B7" w:rsidP="006533B7">
      <w:pPr>
        <w:autoSpaceDN w:val="0"/>
        <w:ind w:firstLine="720"/>
        <w:jc w:val="both"/>
        <w:textAlignment w:val="baseline"/>
        <w:rPr>
          <w:rFonts w:eastAsia="Times New Roman" w:cs="Times New Roman"/>
          <w:sz w:val="28"/>
          <w:szCs w:val="28"/>
          <w:lang w:eastAsia="ar-SA"/>
        </w:rPr>
      </w:pPr>
      <w:r>
        <w:rPr>
          <w:rFonts w:eastAsia="Times New Roman" w:cs="Times New Roman"/>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6533B7" w:rsidRDefault="006533B7" w:rsidP="006533B7">
      <w:pPr>
        <w:autoSpaceDN w:val="0"/>
        <w:ind w:firstLine="720"/>
        <w:jc w:val="both"/>
        <w:textAlignment w:val="baseline"/>
        <w:rPr>
          <w:rFonts w:eastAsia="Lucida Sans Unicode" w:cs="Times New Roman"/>
          <w:color w:val="000000"/>
          <w:kern w:val="3"/>
          <w:sz w:val="28"/>
          <w:szCs w:val="28"/>
          <w:lang w:eastAsia="ru-RU"/>
        </w:rPr>
      </w:pPr>
      <w:r>
        <w:rPr>
          <w:rFonts w:eastAsia="Times New Roman" w:cs="Times New Roman"/>
          <w:sz w:val="28"/>
          <w:szCs w:val="28"/>
          <w:lang w:eastAsia="ar-SA"/>
        </w:rPr>
        <w:t xml:space="preserve">4.7. Порядок и формы </w:t>
      </w:r>
      <w:proofErr w:type="gramStart"/>
      <w:r>
        <w:rPr>
          <w:rFonts w:eastAsia="Times New Roman" w:cs="Times New Roman"/>
          <w:sz w:val="28"/>
          <w:szCs w:val="28"/>
          <w:lang w:eastAsia="ar-SA"/>
        </w:rPr>
        <w:t>контроля за</w:t>
      </w:r>
      <w:proofErr w:type="gramEnd"/>
      <w:r>
        <w:rPr>
          <w:rFonts w:eastAsia="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bookmarkEnd w:id="3"/>
    <w:p w:rsidR="006533B7" w:rsidRDefault="006533B7" w:rsidP="006533B7">
      <w:pPr>
        <w:jc w:val="center"/>
        <w:rPr>
          <w:rFonts w:eastAsia="Times New Roman" w:cs="Times New Roman"/>
          <w:b/>
          <w:sz w:val="28"/>
          <w:szCs w:val="28"/>
          <w:lang w:bidi="en-US"/>
        </w:rPr>
      </w:pPr>
      <w:r>
        <w:rPr>
          <w:rFonts w:eastAsia="Times New Roman" w:cs="Times New Roman"/>
          <w:b/>
          <w:sz w:val="28"/>
          <w:szCs w:val="28"/>
          <w:lang w:bidi="en-US"/>
        </w:rPr>
        <w:t>Раздел V</w:t>
      </w:r>
    </w:p>
    <w:p w:rsidR="006533B7" w:rsidRDefault="006533B7" w:rsidP="006533B7">
      <w:pPr>
        <w:jc w:val="center"/>
        <w:rPr>
          <w:rFonts w:eastAsia="Times New Roman" w:cs="Times New Roman"/>
          <w:b/>
          <w:sz w:val="28"/>
          <w:szCs w:val="28"/>
          <w:lang w:bidi="en-US"/>
        </w:rPr>
      </w:pPr>
      <w:r>
        <w:rPr>
          <w:rFonts w:eastAsia="Times New Roman" w:cs="Times New Roman"/>
          <w:b/>
          <w:sz w:val="28"/>
          <w:szCs w:val="28"/>
          <w:lang w:bidi="en-US"/>
        </w:rPr>
        <w:t>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6533B7" w:rsidRDefault="006533B7" w:rsidP="006533B7">
      <w:pPr>
        <w:jc w:val="center"/>
        <w:rPr>
          <w:rFonts w:eastAsia="Times New Roman" w:cs="Times New Roman"/>
          <w:sz w:val="28"/>
          <w:szCs w:val="28"/>
          <w:lang w:bidi="en-US"/>
        </w:rPr>
      </w:pP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5.2. Предмет досудебного (внесудебного) обжалования.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6533B7" w:rsidRDefault="006533B7" w:rsidP="006533B7">
      <w:pPr>
        <w:ind w:firstLine="709"/>
        <w:jc w:val="both"/>
        <w:rPr>
          <w:rFonts w:eastAsia="Times New Roman" w:cs="Times New Roman"/>
          <w:sz w:val="28"/>
          <w:szCs w:val="28"/>
          <w:lang w:eastAsia="ru-RU"/>
        </w:rPr>
      </w:pPr>
      <w:bookmarkStart w:id="4" w:name="sub_110101"/>
      <w:r>
        <w:rPr>
          <w:rFonts w:eastAsia="Times New Roman" w:cs="Times New Roman"/>
          <w:sz w:val="28"/>
          <w:szCs w:val="28"/>
          <w:lang w:eastAsia="ru-RU"/>
        </w:rPr>
        <w:lastRenderedPageBreak/>
        <w:t>1) нарушение срока регистрации запроса заявителя об исполнении муниципальной функции;</w:t>
      </w:r>
      <w:bookmarkEnd w:id="4"/>
    </w:p>
    <w:p w:rsidR="006533B7" w:rsidRDefault="006533B7" w:rsidP="006533B7">
      <w:pPr>
        <w:ind w:firstLine="709"/>
        <w:jc w:val="both"/>
        <w:rPr>
          <w:rFonts w:eastAsia="Times New Roman" w:cs="Times New Roman"/>
          <w:sz w:val="28"/>
          <w:szCs w:val="28"/>
          <w:lang w:eastAsia="ru-RU"/>
        </w:rPr>
      </w:pPr>
      <w:bookmarkStart w:id="5" w:name="sub_110102"/>
      <w:r>
        <w:rPr>
          <w:rFonts w:eastAsia="Times New Roman" w:cs="Times New Roman"/>
          <w:sz w:val="28"/>
          <w:szCs w:val="28"/>
          <w:lang w:eastAsia="ru-RU"/>
        </w:rPr>
        <w:t>2) нарушение срока исполнения муниципальной функции;</w:t>
      </w:r>
      <w:bookmarkEnd w:id="5"/>
    </w:p>
    <w:p w:rsidR="006533B7" w:rsidRDefault="006533B7" w:rsidP="006533B7">
      <w:pPr>
        <w:ind w:firstLine="709"/>
        <w:jc w:val="both"/>
        <w:rPr>
          <w:rFonts w:eastAsia="Times New Roman" w:cs="Times New Roman"/>
          <w:sz w:val="28"/>
          <w:szCs w:val="28"/>
          <w:lang w:eastAsia="ru-RU"/>
        </w:rPr>
      </w:pPr>
      <w:bookmarkStart w:id="6" w:name="sub_110103"/>
      <w:r>
        <w:rPr>
          <w:rFonts w:eastAsia="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w:t>
      </w:r>
      <w:bookmarkEnd w:id="6"/>
    </w:p>
    <w:p w:rsidR="006533B7" w:rsidRDefault="006533B7" w:rsidP="006533B7">
      <w:pPr>
        <w:ind w:firstLine="709"/>
        <w:jc w:val="both"/>
        <w:rPr>
          <w:rFonts w:eastAsia="Times New Roman" w:cs="Times New Roman"/>
          <w:sz w:val="28"/>
          <w:szCs w:val="28"/>
          <w:lang w:eastAsia="ru-RU"/>
        </w:rPr>
      </w:pPr>
      <w:bookmarkStart w:id="7" w:name="sub_110104"/>
      <w:r>
        <w:rPr>
          <w:rFonts w:eastAsia="Times New Roman" w:cs="Times New Roman"/>
          <w:sz w:val="28"/>
          <w:szCs w:val="28"/>
          <w:lang w:eastAsia="ru-RU"/>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 у заявителя;</w:t>
      </w:r>
      <w:bookmarkEnd w:id="7"/>
    </w:p>
    <w:p w:rsidR="006533B7" w:rsidRDefault="006533B7" w:rsidP="006533B7">
      <w:pPr>
        <w:ind w:firstLine="709"/>
        <w:jc w:val="both"/>
        <w:rPr>
          <w:rFonts w:eastAsia="Times New Roman" w:cs="Times New Roman"/>
          <w:sz w:val="28"/>
          <w:szCs w:val="28"/>
          <w:lang w:eastAsia="ru-RU"/>
        </w:rPr>
      </w:pPr>
      <w:bookmarkStart w:id="8" w:name="sub_110105"/>
      <w:proofErr w:type="gramStart"/>
      <w:r>
        <w:rPr>
          <w:rFonts w:eastAsia="Times New Roman" w:cs="Times New Roman"/>
          <w:sz w:val="28"/>
          <w:szCs w:val="28"/>
          <w:lang w:eastAsia="ru-RU"/>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8"/>
      <w:proofErr w:type="gramEnd"/>
    </w:p>
    <w:p w:rsidR="006533B7" w:rsidRDefault="006533B7" w:rsidP="006533B7">
      <w:pPr>
        <w:ind w:firstLine="709"/>
        <w:jc w:val="both"/>
        <w:rPr>
          <w:rFonts w:eastAsia="Times New Roman" w:cs="Times New Roman"/>
          <w:sz w:val="28"/>
          <w:szCs w:val="28"/>
          <w:lang w:eastAsia="ru-RU"/>
        </w:rPr>
      </w:pPr>
      <w:bookmarkStart w:id="9" w:name="sub_110106"/>
      <w:r>
        <w:rPr>
          <w:rFonts w:eastAsia="Times New Roman" w:cs="Times New Roman"/>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10" w:name="sub_110107"/>
      <w:bookmarkEnd w:id="9"/>
      <w:r>
        <w:rPr>
          <w:rFonts w:eastAsia="Times New Roman" w:cs="Times New Roman"/>
          <w:sz w:val="28"/>
          <w:szCs w:val="28"/>
          <w:lang w:eastAsia="ru-RU"/>
        </w:rPr>
        <w:t> </w:t>
      </w:r>
      <w:bookmarkEnd w:id="10"/>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В рассмотрении обращения может быть отказано в случае:</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В рассмотрении обращения по существу может быть отказано в случае:</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 xml:space="preserve">- если в обращении содержится вопрос, на который заявителю </w:t>
      </w:r>
      <w:r>
        <w:rPr>
          <w:rFonts w:eastAsia="Times New Roman" w:cs="Times New Roman"/>
          <w:sz w:val="28"/>
          <w:szCs w:val="28"/>
          <w:lang w:eastAsia="ru-RU"/>
        </w:rPr>
        <w:lastRenderedPageBreak/>
        <w:t>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rFonts w:eastAsia="Times New Roman" w:cs="Times New Roman"/>
          <w:sz w:val="28"/>
          <w:szCs w:val="28"/>
          <w:lang w:eastAsia="ru-RU"/>
        </w:rPr>
        <w:t xml:space="preserve"> данному вопросу);</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5.4. Основания для начала процедуры досудебного (внесудебного) обжалования.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6533B7" w:rsidRDefault="006533B7" w:rsidP="006533B7">
      <w:pPr>
        <w:ind w:firstLine="709"/>
        <w:jc w:val="both"/>
        <w:rPr>
          <w:rFonts w:eastAsia="Times New Roman" w:cs="Times New Roman"/>
          <w:sz w:val="28"/>
          <w:szCs w:val="28"/>
          <w:lang w:eastAsia="ru-RU"/>
        </w:rPr>
      </w:pPr>
      <w:bookmarkStart w:id="11" w:name="sub_11025"/>
      <w:r>
        <w:rPr>
          <w:rFonts w:eastAsia="Times New Roman" w:cs="Times New Roman"/>
          <w:sz w:val="28"/>
          <w:szCs w:val="28"/>
          <w:lang w:eastAsia="ru-RU"/>
        </w:rPr>
        <w:t>Жалоба должна содержать:</w:t>
      </w:r>
      <w:bookmarkEnd w:id="11"/>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w:t>
      </w:r>
      <w:r>
        <w:rPr>
          <w:rFonts w:eastAsia="Times New Roman" w:cs="Times New Roman"/>
          <w:sz w:val="28"/>
          <w:szCs w:val="28"/>
          <w:lang w:eastAsia="ru-RU"/>
        </w:rPr>
        <w:lastRenderedPageBreak/>
        <w:t xml:space="preserve">быть принята при личном приеме заявителя.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Любому обратившемуся лицу должностное лицо отдела по финансам, бюджету и экономике,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о перечне документов необходимых для рассмотрения жалобы;</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 о требованиях к оформлению документов, прилагаемых к жалобе;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о сроке оказания рассмотрения жалобы;</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о дате, месте и времени рассмотрения жалобы;</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личное обращение;</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письменное обращение;</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обращение по телефону;</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 обращение по электронной почте (при ее наличии).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1275"/>
        <w:gridCol w:w="1418"/>
        <w:gridCol w:w="1417"/>
        <w:gridCol w:w="1418"/>
        <w:gridCol w:w="1559"/>
        <w:gridCol w:w="1559"/>
      </w:tblGrid>
      <w:tr w:rsidR="006533B7" w:rsidTr="006533B7">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t>Телефон</w:t>
            </w:r>
          </w:p>
          <w:p w:rsidR="006533B7" w:rsidRDefault="006533B7" w:rsidP="006533B7">
            <w:pPr>
              <w:jc w:val="both"/>
              <w:rPr>
                <w:rFonts w:eastAsia="Times New Roman" w:cs="Times New Roman"/>
                <w:sz w:val="28"/>
                <w:szCs w:val="28"/>
                <w:lang w:eastAsia="ru-RU"/>
              </w:rPr>
            </w:pPr>
            <w:proofErr w:type="spellStart"/>
            <w:r>
              <w:rPr>
                <w:rFonts w:eastAsia="Times New Roman" w:cs="Times New Roman"/>
                <w:sz w:val="28"/>
                <w:szCs w:val="28"/>
                <w:lang w:eastAsia="ru-RU"/>
              </w:rPr>
              <w:t>e-mail</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t>Адрес</w:t>
            </w:r>
          </w:p>
        </w:tc>
      </w:tr>
      <w:tr w:rsidR="006533B7" w:rsidTr="006533B7">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rPr>
                <w:rFonts w:eastAsia="Times New Roman" w:cs="Times New Roman"/>
                <w:sz w:val="28"/>
                <w:szCs w:val="28"/>
                <w:lang w:eastAsia="ru-RU"/>
              </w:rPr>
            </w:pPr>
            <w:r>
              <w:rPr>
                <w:rFonts w:eastAsia="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ind w:firstLine="709"/>
              <w:rPr>
                <w:rFonts w:eastAsia="Times New Roman" w:cs="Times New Roman"/>
                <w:sz w:val="28"/>
                <w:szCs w:val="28"/>
                <w:lang w:eastAsia="ru-RU"/>
              </w:rPr>
            </w:pPr>
            <w:r>
              <w:rPr>
                <w:rFonts w:eastAsia="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ind w:firstLine="709"/>
              <w:jc w:val="center"/>
              <w:rPr>
                <w:rFonts w:eastAsia="Times New Roman" w:cs="Times New Roman"/>
                <w:sz w:val="28"/>
                <w:szCs w:val="28"/>
                <w:lang w:eastAsia="ru-RU"/>
              </w:rPr>
            </w:pPr>
            <w:r>
              <w:rPr>
                <w:rFonts w:eastAsia="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ind w:firstLine="709"/>
              <w:jc w:val="center"/>
              <w:rPr>
                <w:rFonts w:eastAsia="Times New Roman" w:cs="Times New Roman"/>
                <w:sz w:val="28"/>
                <w:szCs w:val="28"/>
                <w:lang w:eastAsia="ru-RU"/>
              </w:rPr>
            </w:pPr>
            <w:r>
              <w:rPr>
                <w:rFonts w:eastAsia="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ind w:firstLine="709"/>
              <w:jc w:val="center"/>
              <w:rPr>
                <w:rFonts w:eastAsia="Times New Roman" w:cs="Times New Roman"/>
                <w:sz w:val="28"/>
                <w:szCs w:val="28"/>
                <w:lang w:eastAsia="ru-RU"/>
              </w:rPr>
            </w:pPr>
            <w:r>
              <w:rPr>
                <w:rFonts w:eastAsia="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ind w:firstLine="709"/>
              <w:jc w:val="center"/>
              <w:rPr>
                <w:rFonts w:eastAsia="Times New Roman" w:cs="Times New Roman"/>
                <w:sz w:val="28"/>
                <w:szCs w:val="28"/>
                <w:lang w:eastAsia="ru-RU"/>
              </w:rPr>
            </w:pPr>
            <w:r>
              <w:rPr>
                <w:rFonts w:eastAsia="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ind w:firstLine="709"/>
              <w:jc w:val="center"/>
              <w:rPr>
                <w:rFonts w:eastAsia="Times New Roman" w:cs="Times New Roman"/>
                <w:sz w:val="28"/>
                <w:szCs w:val="28"/>
                <w:lang w:eastAsia="ru-RU"/>
              </w:rPr>
            </w:pPr>
            <w:r>
              <w:rPr>
                <w:rFonts w:eastAsia="Times New Roman" w:cs="Times New Roman"/>
                <w:sz w:val="28"/>
                <w:szCs w:val="28"/>
                <w:lang w:eastAsia="ru-RU"/>
              </w:rPr>
              <w:t>7</w:t>
            </w:r>
          </w:p>
        </w:tc>
      </w:tr>
      <w:tr w:rsidR="006533B7" w:rsidTr="006533B7">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t xml:space="preserve">Администрация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w:t>
            </w:r>
            <w:r>
              <w:rPr>
                <w:rFonts w:eastAsia="Times New Roman" w:cs="Times New Roman"/>
                <w:sz w:val="28"/>
                <w:szCs w:val="28"/>
                <w:lang w:eastAsia="ru-RU"/>
              </w:rPr>
              <w:lastRenderedPageBreak/>
              <w:t>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lastRenderedPageBreak/>
              <w:t xml:space="preserve">Глава администрации  </w:t>
            </w:r>
            <w:r w:rsidR="00FC6B0D">
              <w:rPr>
                <w:rFonts w:eastAsia="Times New Roman" w:cs="Times New Roman"/>
                <w:sz w:val="28"/>
                <w:szCs w:val="28"/>
                <w:lang w:eastAsia="ru-RU"/>
              </w:rPr>
              <w:t>Переправненского</w:t>
            </w:r>
            <w:r>
              <w:rPr>
                <w:rFonts w:eastAsia="Times New Roman" w:cs="Times New Roman"/>
                <w:sz w:val="28"/>
                <w:szCs w:val="28"/>
                <w:lang w:eastAsia="ru-RU"/>
              </w:rPr>
              <w:t xml:space="preserve">  сельского </w:t>
            </w:r>
            <w:r>
              <w:rPr>
                <w:rFonts w:eastAsia="Times New Roman" w:cs="Times New Roman"/>
                <w:sz w:val="28"/>
                <w:szCs w:val="28"/>
                <w:lang w:eastAsia="ru-RU"/>
              </w:rPr>
              <w:lastRenderedPageBreak/>
              <w:t>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11619">
            <w:pPr>
              <w:jc w:val="both"/>
              <w:rPr>
                <w:rFonts w:eastAsia="Times New Roman" w:cs="Times New Roman"/>
                <w:sz w:val="28"/>
                <w:szCs w:val="28"/>
                <w:lang w:eastAsia="ru-RU"/>
              </w:rPr>
            </w:pPr>
            <w:proofErr w:type="gramStart"/>
            <w:r>
              <w:rPr>
                <w:rFonts w:eastAsia="Times New Roman" w:cs="Times New Roman"/>
                <w:sz w:val="28"/>
                <w:szCs w:val="28"/>
                <w:lang w:eastAsia="ru-RU"/>
              </w:rPr>
              <w:lastRenderedPageBreak/>
              <w:t xml:space="preserve">по предварительной записи (тел для записи </w:t>
            </w:r>
            <w:r>
              <w:rPr>
                <w:rFonts w:eastAsia="Times New Roman" w:cs="Times New Roman"/>
                <w:sz w:val="28"/>
                <w:szCs w:val="28"/>
                <w:lang w:eastAsia="ru-RU"/>
              </w:rPr>
              <w:lastRenderedPageBreak/>
              <w:t>8(86192)6-</w:t>
            </w:r>
            <w:r w:rsidR="00611619">
              <w:rPr>
                <w:rFonts w:eastAsia="Times New Roman" w:cs="Times New Roman"/>
                <w:sz w:val="28"/>
                <w:szCs w:val="28"/>
                <w:lang w:eastAsia="ru-RU"/>
              </w:rPr>
              <w:t>77</w:t>
            </w:r>
            <w:r>
              <w:rPr>
                <w:rFonts w:eastAsia="Times New Roman" w:cs="Times New Roman"/>
                <w:sz w:val="28"/>
                <w:szCs w:val="28"/>
                <w:lang w:eastAsia="ru-RU"/>
              </w:rPr>
              <w:t>-</w:t>
            </w:r>
            <w:r w:rsidR="00611619">
              <w:rPr>
                <w:rFonts w:eastAsia="Times New Roman" w:cs="Times New Roman"/>
                <w:sz w:val="28"/>
                <w:szCs w:val="28"/>
                <w:lang w:eastAsia="ru-RU"/>
              </w:rPr>
              <w:t>80</w:t>
            </w:r>
            <w:r>
              <w:rPr>
                <w:rFonts w:eastAsia="Times New Roman" w:cs="Times New Roman"/>
                <w:sz w:val="28"/>
                <w:szCs w:val="28"/>
                <w:lang w:eastAsia="ru-RU"/>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lastRenderedPageBreak/>
              <w:t>пн</w:t>
            </w:r>
            <w:proofErr w:type="gramStart"/>
            <w:r>
              <w:rPr>
                <w:rFonts w:eastAsia="Times New Roman" w:cs="Times New Roman"/>
                <w:sz w:val="28"/>
                <w:szCs w:val="28"/>
                <w:lang w:eastAsia="ru-RU"/>
              </w:rPr>
              <w:t>.-</w:t>
            </w:r>
            <w:proofErr w:type="gramEnd"/>
            <w:r>
              <w:rPr>
                <w:rFonts w:eastAsia="Times New Roman" w:cs="Times New Roman"/>
                <w:sz w:val="28"/>
                <w:szCs w:val="28"/>
                <w:lang w:eastAsia="ru-RU"/>
              </w:rPr>
              <w:t>пятн.8-00 до 16-00</w:t>
            </w:r>
          </w:p>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t>перерыв:</w:t>
            </w:r>
          </w:p>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t xml:space="preserve">12-00-12-50, </w:t>
            </w:r>
            <w:proofErr w:type="spellStart"/>
            <w:r>
              <w:rPr>
                <w:rFonts w:eastAsia="Times New Roman" w:cs="Times New Roman"/>
                <w:sz w:val="28"/>
                <w:szCs w:val="28"/>
                <w:lang w:eastAsia="ru-RU"/>
              </w:rPr>
              <w:t>вых</w:t>
            </w:r>
            <w:proofErr w:type="spellEnd"/>
            <w:r>
              <w:rPr>
                <w:rFonts w:eastAsia="Times New Roman" w:cs="Times New Roman"/>
                <w:sz w:val="28"/>
                <w:szCs w:val="28"/>
                <w:lang w:eastAsia="ru-RU"/>
              </w:rPr>
              <w:t xml:space="preserve">. </w:t>
            </w:r>
            <w:r>
              <w:rPr>
                <w:rFonts w:eastAsia="Times New Roman" w:cs="Times New Roman"/>
                <w:sz w:val="28"/>
                <w:szCs w:val="28"/>
                <w:lang w:eastAsia="ru-RU"/>
              </w:rPr>
              <w:lastRenderedPageBreak/>
              <w:t>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33B7" w:rsidRDefault="006533B7" w:rsidP="006533B7">
            <w:pPr>
              <w:jc w:val="both"/>
              <w:rPr>
                <w:rFonts w:eastAsia="Times New Roman" w:cs="Times New Roman"/>
                <w:sz w:val="28"/>
                <w:szCs w:val="28"/>
                <w:lang w:val="en-US" w:eastAsia="ru-RU"/>
              </w:rPr>
            </w:pPr>
            <w:r>
              <w:rPr>
                <w:rFonts w:eastAsia="Times New Roman" w:cs="Times New Roman"/>
                <w:sz w:val="28"/>
                <w:szCs w:val="28"/>
                <w:lang w:val="en-US" w:eastAsia="ru-RU"/>
              </w:rPr>
              <w:lastRenderedPageBreak/>
              <w:t>8 (86192)</w:t>
            </w:r>
          </w:p>
          <w:p w:rsidR="006533B7" w:rsidRDefault="006533B7" w:rsidP="006533B7">
            <w:pPr>
              <w:jc w:val="both"/>
              <w:rPr>
                <w:rFonts w:eastAsia="Times New Roman" w:cs="Times New Roman"/>
                <w:sz w:val="28"/>
                <w:szCs w:val="28"/>
                <w:lang w:val="en-US" w:eastAsia="ru-RU"/>
              </w:rPr>
            </w:pPr>
            <w:r>
              <w:rPr>
                <w:rFonts w:eastAsia="Times New Roman" w:cs="Times New Roman"/>
                <w:sz w:val="28"/>
                <w:szCs w:val="28"/>
                <w:lang w:val="en-US" w:eastAsia="ru-RU"/>
              </w:rPr>
              <w:t>6-</w:t>
            </w:r>
            <w:r w:rsidR="00CB3DA3">
              <w:rPr>
                <w:rFonts w:eastAsia="Times New Roman" w:cs="Times New Roman"/>
                <w:sz w:val="28"/>
                <w:szCs w:val="28"/>
                <w:lang w:eastAsia="ru-RU"/>
              </w:rPr>
              <w:t>77</w:t>
            </w:r>
            <w:r>
              <w:rPr>
                <w:rFonts w:eastAsia="Times New Roman" w:cs="Times New Roman"/>
                <w:sz w:val="28"/>
                <w:szCs w:val="28"/>
                <w:lang w:val="en-US" w:eastAsia="ru-RU"/>
              </w:rPr>
              <w:t>-</w:t>
            </w:r>
            <w:r w:rsidR="00CB3DA3">
              <w:rPr>
                <w:rFonts w:eastAsia="Times New Roman" w:cs="Times New Roman"/>
                <w:sz w:val="28"/>
                <w:szCs w:val="28"/>
                <w:lang w:eastAsia="ru-RU"/>
              </w:rPr>
              <w:t>80</w:t>
            </w:r>
            <w:r>
              <w:rPr>
                <w:rFonts w:eastAsia="Times New Roman" w:cs="Times New Roman"/>
                <w:sz w:val="28"/>
                <w:szCs w:val="28"/>
                <w:lang w:val="en-US" w:eastAsia="ru-RU"/>
              </w:rPr>
              <w:t xml:space="preserve">, </w:t>
            </w:r>
          </w:p>
          <w:p w:rsidR="006533B7" w:rsidRDefault="006533B7" w:rsidP="006533B7">
            <w:pPr>
              <w:jc w:val="both"/>
              <w:rPr>
                <w:rFonts w:eastAsia="Times New Roman" w:cs="Times New Roman"/>
                <w:sz w:val="28"/>
                <w:szCs w:val="28"/>
                <w:lang w:val="en-US" w:eastAsia="ru-RU"/>
              </w:rPr>
            </w:pPr>
            <w:r>
              <w:rPr>
                <w:rFonts w:eastAsia="Times New Roman" w:cs="Times New Roman"/>
                <w:sz w:val="28"/>
                <w:szCs w:val="28"/>
                <w:lang w:eastAsia="ru-RU"/>
              </w:rPr>
              <w:t>Факс</w:t>
            </w:r>
          </w:p>
          <w:p w:rsidR="006533B7" w:rsidRDefault="006533B7" w:rsidP="006533B7">
            <w:pPr>
              <w:jc w:val="both"/>
              <w:rPr>
                <w:rFonts w:eastAsia="Times New Roman" w:cs="Times New Roman"/>
                <w:sz w:val="28"/>
                <w:szCs w:val="28"/>
                <w:lang w:val="en-US" w:eastAsia="ru-RU"/>
              </w:rPr>
            </w:pPr>
            <w:r>
              <w:rPr>
                <w:rFonts w:eastAsia="Times New Roman" w:cs="Times New Roman"/>
                <w:sz w:val="28"/>
                <w:szCs w:val="28"/>
                <w:lang w:val="en-US" w:eastAsia="ru-RU"/>
              </w:rPr>
              <w:t>8(86192)</w:t>
            </w:r>
          </w:p>
          <w:p w:rsidR="006533B7" w:rsidRDefault="006533B7" w:rsidP="006533B7">
            <w:pPr>
              <w:jc w:val="both"/>
              <w:rPr>
                <w:rFonts w:eastAsia="Times New Roman" w:cs="Times New Roman"/>
                <w:sz w:val="28"/>
                <w:szCs w:val="28"/>
                <w:lang w:val="en-US" w:eastAsia="ru-RU"/>
              </w:rPr>
            </w:pPr>
            <w:r>
              <w:rPr>
                <w:rFonts w:eastAsia="Times New Roman" w:cs="Times New Roman"/>
                <w:sz w:val="28"/>
                <w:szCs w:val="28"/>
                <w:lang w:val="en-US" w:eastAsia="ru-RU"/>
              </w:rPr>
              <w:t>6-</w:t>
            </w:r>
            <w:r w:rsidR="00CB3DA3" w:rsidRPr="00611619">
              <w:rPr>
                <w:rFonts w:eastAsia="Times New Roman" w:cs="Times New Roman"/>
                <w:sz w:val="28"/>
                <w:szCs w:val="28"/>
                <w:lang w:val="en-US" w:eastAsia="ru-RU"/>
              </w:rPr>
              <w:t>77</w:t>
            </w:r>
            <w:r>
              <w:rPr>
                <w:rFonts w:eastAsia="Times New Roman" w:cs="Times New Roman"/>
                <w:sz w:val="28"/>
                <w:szCs w:val="28"/>
                <w:lang w:val="en-US" w:eastAsia="ru-RU"/>
              </w:rPr>
              <w:t>-</w:t>
            </w:r>
            <w:r w:rsidR="00CB3DA3" w:rsidRPr="00611619">
              <w:rPr>
                <w:rFonts w:eastAsia="Times New Roman" w:cs="Times New Roman"/>
                <w:sz w:val="28"/>
                <w:szCs w:val="28"/>
                <w:lang w:val="en-US" w:eastAsia="ru-RU"/>
              </w:rPr>
              <w:t>80</w:t>
            </w:r>
            <w:r>
              <w:rPr>
                <w:rFonts w:eastAsia="Times New Roman" w:cs="Times New Roman"/>
                <w:sz w:val="28"/>
                <w:szCs w:val="28"/>
                <w:lang w:val="en-US" w:eastAsia="ru-RU"/>
              </w:rPr>
              <w:t>,</w:t>
            </w:r>
          </w:p>
          <w:p w:rsidR="00611619" w:rsidRPr="00611619" w:rsidRDefault="006533B7" w:rsidP="00611619">
            <w:pPr>
              <w:ind w:firstLine="709"/>
              <w:jc w:val="both"/>
              <w:rPr>
                <w:color w:val="000000"/>
                <w:sz w:val="28"/>
                <w:szCs w:val="28"/>
                <w:lang w:val="en-US"/>
              </w:rPr>
            </w:pPr>
            <w:proofErr w:type="gramStart"/>
            <w:r>
              <w:rPr>
                <w:rFonts w:cs="Times New Roman"/>
                <w:color w:val="00000A"/>
                <w:sz w:val="28"/>
                <w:szCs w:val="28"/>
                <w:lang w:val="en-US" w:eastAsia="ru-RU"/>
              </w:rPr>
              <w:t>e-</w:t>
            </w:r>
            <w:r>
              <w:rPr>
                <w:rFonts w:cs="Times New Roman"/>
                <w:color w:val="00000A"/>
                <w:sz w:val="28"/>
                <w:szCs w:val="28"/>
                <w:lang w:val="en-US" w:eastAsia="ru-RU"/>
              </w:rPr>
              <w:lastRenderedPageBreak/>
              <w:t>mail</w:t>
            </w:r>
            <w:proofErr w:type="gramEnd"/>
            <w:r>
              <w:rPr>
                <w:rFonts w:cs="Times New Roman"/>
                <w:color w:val="00000A"/>
                <w:sz w:val="28"/>
                <w:szCs w:val="28"/>
                <w:lang w:val="en-US" w:eastAsia="ru-RU"/>
              </w:rPr>
              <w:t>:</w:t>
            </w:r>
            <w:r w:rsidR="00611619" w:rsidRPr="00611619">
              <w:rPr>
                <w:sz w:val="28"/>
                <w:szCs w:val="28"/>
                <w:lang w:val="en-US" w:eastAsia="ru-RU"/>
              </w:rPr>
              <w:t xml:space="preserve"> </w:t>
            </w:r>
            <w:hyperlink r:id="rId9" w:history="1">
              <w:r w:rsidR="00611619" w:rsidRPr="00611619">
                <w:rPr>
                  <w:rStyle w:val="a6"/>
                  <w:color w:val="000000"/>
                  <w:sz w:val="28"/>
                  <w:szCs w:val="28"/>
                  <w:lang w:val="en-US"/>
                </w:rPr>
                <w:t>adminpspmail@mail.ru</w:t>
              </w:r>
            </w:hyperlink>
            <w:r w:rsidR="00611619" w:rsidRPr="00611619">
              <w:rPr>
                <w:color w:val="000000"/>
                <w:sz w:val="28"/>
                <w:szCs w:val="28"/>
                <w:lang w:val="en-US"/>
              </w:rPr>
              <w:t>.</w:t>
            </w:r>
          </w:p>
          <w:p w:rsidR="006533B7" w:rsidRDefault="006533B7" w:rsidP="006533B7">
            <w:pPr>
              <w:tabs>
                <w:tab w:val="left" w:pos="0"/>
                <w:tab w:val="left" w:pos="709"/>
              </w:tabs>
              <w:jc w:val="both"/>
              <w:rPr>
                <w:rFonts w:cs="Times New Roman"/>
                <w:color w:val="00000A"/>
                <w:sz w:val="28"/>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33B7" w:rsidRDefault="006533B7" w:rsidP="006533B7">
            <w:pPr>
              <w:jc w:val="both"/>
              <w:rPr>
                <w:rFonts w:eastAsia="Times New Roman" w:cs="Times New Roman"/>
                <w:sz w:val="28"/>
                <w:szCs w:val="28"/>
                <w:lang w:eastAsia="ru-RU"/>
              </w:rPr>
            </w:pPr>
            <w:r>
              <w:rPr>
                <w:rFonts w:eastAsia="Times New Roman" w:cs="Times New Roman"/>
                <w:sz w:val="28"/>
                <w:szCs w:val="28"/>
                <w:lang w:eastAsia="ru-RU"/>
              </w:rPr>
              <w:lastRenderedPageBreak/>
              <w:t>3525</w:t>
            </w:r>
            <w:r w:rsidR="00611619">
              <w:rPr>
                <w:rFonts w:eastAsia="Times New Roman" w:cs="Times New Roman"/>
                <w:sz w:val="28"/>
                <w:szCs w:val="28"/>
                <w:lang w:eastAsia="ru-RU"/>
              </w:rPr>
              <w:t>5</w:t>
            </w:r>
            <w:r>
              <w:rPr>
                <w:rFonts w:eastAsia="Times New Roman" w:cs="Times New Roman"/>
                <w:sz w:val="28"/>
                <w:szCs w:val="28"/>
                <w:lang w:eastAsia="ru-RU"/>
              </w:rPr>
              <w:t>5с</w:t>
            </w:r>
            <w:r w:rsidR="00611619">
              <w:rPr>
                <w:rFonts w:eastAsia="Times New Roman" w:cs="Times New Roman"/>
                <w:sz w:val="28"/>
                <w:szCs w:val="28"/>
                <w:lang w:eastAsia="ru-RU"/>
              </w:rPr>
              <w:t>т-ца Переправная</w:t>
            </w:r>
            <w:r>
              <w:rPr>
                <w:rFonts w:eastAsia="Times New Roman" w:cs="Times New Roman"/>
                <w:sz w:val="28"/>
                <w:szCs w:val="28"/>
                <w:lang w:eastAsia="ru-RU"/>
              </w:rPr>
              <w:t xml:space="preserve">,  ул. </w:t>
            </w:r>
            <w:r w:rsidR="00611619">
              <w:rPr>
                <w:rFonts w:eastAsia="Times New Roman" w:cs="Times New Roman"/>
                <w:sz w:val="28"/>
                <w:szCs w:val="28"/>
                <w:lang w:eastAsia="ru-RU"/>
              </w:rPr>
              <w:t>Красная</w:t>
            </w:r>
            <w:r>
              <w:rPr>
                <w:rFonts w:eastAsia="Times New Roman" w:cs="Times New Roman"/>
                <w:sz w:val="28"/>
                <w:szCs w:val="28"/>
                <w:lang w:eastAsia="ru-RU"/>
              </w:rPr>
              <w:t>, д.2</w:t>
            </w:r>
            <w:r w:rsidR="00611619">
              <w:rPr>
                <w:rFonts w:eastAsia="Times New Roman" w:cs="Times New Roman"/>
                <w:sz w:val="28"/>
                <w:szCs w:val="28"/>
                <w:lang w:eastAsia="ru-RU"/>
              </w:rPr>
              <w:t>4</w:t>
            </w:r>
          </w:p>
          <w:p w:rsidR="006533B7" w:rsidRDefault="006533B7" w:rsidP="006533B7">
            <w:pPr>
              <w:ind w:firstLine="709"/>
              <w:jc w:val="center"/>
              <w:rPr>
                <w:rFonts w:eastAsia="Times New Roman" w:cs="Times New Roman"/>
                <w:sz w:val="28"/>
                <w:szCs w:val="28"/>
                <w:lang w:eastAsia="ru-RU"/>
              </w:rPr>
            </w:pPr>
          </w:p>
        </w:tc>
      </w:tr>
    </w:tbl>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lastRenderedPageBreak/>
        <w:t xml:space="preserve">5.7. Сроки рассмотрения жалобы. </w:t>
      </w:r>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eastAsia="Times New Roman" w:cs="Times New Roman"/>
          <w:sz w:val="28"/>
          <w:szCs w:val="28"/>
          <w:lang w:eastAsia="ru-RU"/>
        </w:rPr>
        <w:t xml:space="preserve"> исправлений - в течение 5 рабочих дней со дня ее регистрации. </w:t>
      </w:r>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6533B7" w:rsidRDefault="006533B7" w:rsidP="006533B7">
      <w:pPr>
        <w:ind w:firstLine="709"/>
        <w:jc w:val="both"/>
        <w:rPr>
          <w:rFonts w:eastAsia="Times New Roman" w:cs="Times New Roman"/>
          <w:sz w:val="28"/>
          <w:szCs w:val="28"/>
          <w:lang w:eastAsia="ru-RU"/>
        </w:rPr>
      </w:pPr>
      <w:bookmarkStart w:id="12" w:name="sub_11027"/>
      <w:r>
        <w:rPr>
          <w:rFonts w:eastAsia="Times New Roman" w:cs="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bookmarkEnd w:id="12"/>
    </w:p>
    <w:p w:rsidR="006533B7" w:rsidRDefault="006533B7" w:rsidP="006533B7">
      <w:pPr>
        <w:ind w:firstLine="709"/>
        <w:jc w:val="both"/>
        <w:rPr>
          <w:rFonts w:eastAsia="Times New Roman" w:cs="Times New Roman"/>
          <w:sz w:val="28"/>
          <w:szCs w:val="28"/>
          <w:lang w:eastAsia="ru-RU"/>
        </w:rPr>
      </w:pPr>
      <w:proofErr w:type="gramStart"/>
      <w:r>
        <w:rPr>
          <w:rFonts w:eastAsia="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2) отказывает в удовлетворении жалобы.</w:t>
      </w:r>
    </w:p>
    <w:p w:rsidR="006533B7" w:rsidRDefault="006533B7" w:rsidP="006533B7">
      <w:pPr>
        <w:ind w:firstLine="709"/>
        <w:jc w:val="both"/>
        <w:rPr>
          <w:rFonts w:eastAsia="Times New Roman" w:cs="Times New Roman"/>
          <w:sz w:val="28"/>
          <w:szCs w:val="28"/>
          <w:lang w:eastAsia="ru-RU"/>
        </w:rPr>
      </w:pPr>
      <w:bookmarkStart w:id="13" w:name="sub_11028"/>
      <w:r>
        <w:rPr>
          <w:rFonts w:eastAsia="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3"/>
    </w:p>
    <w:p w:rsidR="006533B7" w:rsidRDefault="006533B7" w:rsidP="006533B7">
      <w:pPr>
        <w:ind w:firstLine="709"/>
        <w:jc w:val="both"/>
        <w:rPr>
          <w:rFonts w:eastAsia="Times New Roman" w:cs="Times New Roman"/>
          <w:sz w:val="28"/>
          <w:szCs w:val="28"/>
          <w:lang w:eastAsia="ru-RU"/>
        </w:rPr>
      </w:pPr>
      <w:bookmarkStart w:id="14" w:name="sub_11029"/>
      <w:r>
        <w:rPr>
          <w:rFonts w:eastAsia="Times New Roman" w:cs="Times New Roman"/>
          <w:sz w:val="28"/>
          <w:szCs w:val="28"/>
          <w:lang w:eastAsia="ru-RU"/>
        </w:rPr>
        <w:t xml:space="preserve">В случае установления в ходе или по результатам </w:t>
      </w:r>
      <w:proofErr w:type="gramStart"/>
      <w:r>
        <w:rPr>
          <w:rFonts w:eastAsia="Times New Roman" w:cs="Times New Roman"/>
          <w:sz w:val="28"/>
          <w:szCs w:val="28"/>
          <w:lang w:eastAsia="ru-RU"/>
        </w:rPr>
        <w:t>рассмотрения жалобы признаков состава административного правонарушения</w:t>
      </w:r>
      <w:proofErr w:type="gramEnd"/>
      <w:r>
        <w:rPr>
          <w:rFonts w:eastAsia="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4"/>
    </w:p>
    <w:p w:rsidR="006533B7" w:rsidRDefault="006533B7" w:rsidP="006533B7">
      <w:pPr>
        <w:ind w:firstLine="709"/>
        <w:jc w:val="both"/>
        <w:rPr>
          <w:rFonts w:eastAsia="Times New Roman" w:cs="Times New Roman"/>
          <w:sz w:val="28"/>
          <w:szCs w:val="28"/>
          <w:lang w:eastAsia="ru-RU"/>
        </w:rPr>
      </w:pPr>
      <w:r>
        <w:rPr>
          <w:rFonts w:eastAsia="Times New Roman" w:cs="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6533B7" w:rsidRDefault="006533B7" w:rsidP="006533B7">
      <w:pPr>
        <w:jc w:val="both"/>
        <w:rPr>
          <w:rFonts w:eastAsia="Times New Roman" w:cs="Times New Roman"/>
          <w:sz w:val="28"/>
          <w:szCs w:val="28"/>
          <w:lang w:bidi="en-US"/>
        </w:rPr>
      </w:pPr>
    </w:p>
    <w:p w:rsidR="006533B7" w:rsidRDefault="006533B7" w:rsidP="006533B7">
      <w:pPr>
        <w:jc w:val="both"/>
        <w:rPr>
          <w:rFonts w:eastAsia="Times New Roman" w:cs="Times New Roman"/>
          <w:sz w:val="28"/>
          <w:szCs w:val="28"/>
          <w:lang w:bidi="en-US"/>
        </w:rPr>
      </w:pPr>
    </w:p>
    <w:p w:rsidR="00C746C1" w:rsidRDefault="00C746C1" w:rsidP="006533B7">
      <w:pPr>
        <w:jc w:val="both"/>
        <w:rPr>
          <w:rFonts w:eastAsia="Times New Roman" w:cs="Times New Roman"/>
          <w:sz w:val="28"/>
          <w:szCs w:val="28"/>
          <w:lang w:bidi="en-US"/>
        </w:rPr>
      </w:pPr>
    </w:p>
    <w:p w:rsidR="006533B7" w:rsidRDefault="006533B7" w:rsidP="006533B7">
      <w:pPr>
        <w:rPr>
          <w:rFonts w:eastAsia="Times New Roman" w:cs="Times New Roman"/>
          <w:sz w:val="28"/>
          <w:szCs w:val="28"/>
          <w:lang w:bidi="en-US"/>
        </w:rPr>
      </w:pPr>
      <w:r>
        <w:rPr>
          <w:rFonts w:eastAsia="Times New Roman" w:cs="Times New Roman"/>
          <w:sz w:val="28"/>
          <w:szCs w:val="28"/>
          <w:lang w:bidi="en-US"/>
        </w:rPr>
        <w:t>Заместитель главы</w:t>
      </w:r>
      <w:r w:rsidR="00C746C1">
        <w:rPr>
          <w:rFonts w:eastAsia="Times New Roman" w:cs="Times New Roman"/>
          <w:sz w:val="28"/>
          <w:szCs w:val="28"/>
          <w:lang w:bidi="en-US"/>
        </w:rPr>
        <w:t xml:space="preserve"> администрации                                                        Т.В.Мухина</w:t>
      </w:r>
    </w:p>
    <w:p w:rsidR="006533B7" w:rsidRDefault="00C746C1" w:rsidP="006533B7">
      <w:pPr>
        <w:ind w:firstLine="567"/>
        <w:rPr>
          <w:rFonts w:eastAsia="Times New Roman" w:cs="Times New Roman"/>
          <w:sz w:val="28"/>
          <w:szCs w:val="28"/>
          <w:lang w:eastAsia="ar-SA"/>
        </w:rPr>
      </w:pPr>
      <w:r>
        <w:rPr>
          <w:rFonts w:eastAsia="Times New Roman" w:cs="Times New Roman"/>
          <w:sz w:val="28"/>
          <w:szCs w:val="28"/>
          <w:lang w:bidi="en-US"/>
        </w:rPr>
        <w:t xml:space="preserve"> </w:t>
      </w:r>
    </w:p>
    <w:p w:rsidR="006533B7" w:rsidRDefault="006533B7" w:rsidP="006533B7">
      <w:pPr>
        <w:rPr>
          <w:rFonts w:eastAsia="Times New Roman" w:cs="Times New Roman"/>
          <w:sz w:val="28"/>
          <w:szCs w:val="28"/>
          <w:lang w:eastAsia="ar-SA"/>
        </w:rPr>
      </w:pPr>
    </w:p>
    <w:p w:rsidR="006533B7" w:rsidRDefault="006533B7" w:rsidP="006533B7">
      <w:pPr>
        <w:autoSpaceDE w:val="0"/>
        <w:autoSpaceDN w:val="0"/>
        <w:adjustRightInd w:val="0"/>
        <w:ind w:left="5245"/>
        <w:rPr>
          <w:rFonts w:eastAsia="Times New Roman" w:cs="Times New Roman"/>
          <w:sz w:val="28"/>
          <w:szCs w:val="28"/>
          <w:lang w:eastAsia="ar-SA"/>
        </w:rPr>
      </w:pPr>
    </w:p>
    <w:p w:rsidR="006533B7" w:rsidRDefault="006533B7" w:rsidP="006533B7">
      <w:pPr>
        <w:autoSpaceDE w:val="0"/>
        <w:autoSpaceDN w:val="0"/>
        <w:adjustRightInd w:val="0"/>
        <w:ind w:left="5245"/>
        <w:rPr>
          <w:rFonts w:eastAsia="Times New Roman" w:cs="Times New Roman"/>
          <w:sz w:val="28"/>
          <w:szCs w:val="28"/>
          <w:lang w:eastAsia="ar-SA"/>
        </w:rPr>
      </w:pPr>
    </w:p>
    <w:p w:rsidR="006533B7" w:rsidRDefault="006533B7" w:rsidP="006533B7">
      <w:pPr>
        <w:autoSpaceDE w:val="0"/>
        <w:autoSpaceDN w:val="0"/>
        <w:adjustRightInd w:val="0"/>
        <w:ind w:left="5245"/>
        <w:rPr>
          <w:rFonts w:eastAsia="Times New Roman" w:cs="Times New Roman"/>
          <w:sz w:val="28"/>
          <w:szCs w:val="28"/>
          <w:lang w:eastAsia="ar-SA"/>
        </w:rPr>
      </w:pPr>
    </w:p>
    <w:p w:rsidR="006533B7" w:rsidRDefault="006533B7" w:rsidP="006533B7">
      <w:pPr>
        <w:autoSpaceDE w:val="0"/>
        <w:autoSpaceDN w:val="0"/>
        <w:adjustRightInd w:val="0"/>
        <w:ind w:left="5245"/>
        <w:rPr>
          <w:rFonts w:eastAsia="Times New Roman" w:cs="Times New Roman"/>
          <w:sz w:val="28"/>
          <w:szCs w:val="28"/>
          <w:lang w:eastAsia="ar-SA"/>
        </w:rPr>
      </w:pPr>
    </w:p>
    <w:p w:rsidR="006533B7" w:rsidRDefault="006533B7" w:rsidP="006533B7">
      <w:pPr>
        <w:autoSpaceDE w:val="0"/>
        <w:autoSpaceDN w:val="0"/>
        <w:adjustRightInd w:val="0"/>
        <w:ind w:left="5103"/>
        <w:jc w:val="center"/>
        <w:outlineLvl w:val="1"/>
        <w:rPr>
          <w:rFonts w:eastAsia="Times New Roman" w:cs="Times New Roman"/>
          <w:sz w:val="28"/>
          <w:szCs w:val="28"/>
          <w:lang w:eastAsia="ar-SA"/>
        </w:rPr>
      </w:pPr>
      <w:r>
        <w:rPr>
          <w:rFonts w:eastAsia="Times New Roman" w:cs="Times New Roman"/>
          <w:sz w:val="28"/>
          <w:szCs w:val="28"/>
          <w:lang w:eastAsia="ar-SA"/>
        </w:rPr>
        <w:t>Приложение № 1</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к административному регламенту</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по исполнению администрацией</w:t>
      </w:r>
    </w:p>
    <w:p w:rsidR="006533B7" w:rsidRDefault="00FC6B0D" w:rsidP="006533B7">
      <w:pPr>
        <w:ind w:left="5103"/>
        <w:jc w:val="center"/>
        <w:rPr>
          <w:rFonts w:eastAsia="Times New Roman" w:cs="Times New Roman"/>
          <w:sz w:val="28"/>
          <w:szCs w:val="28"/>
          <w:lang w:eastAsia="ar-SA"/>
        </w:rPr>
      </w:pPr>
      <w:r>
        <w:rPr>
          <w:rFonts w:eastAsia="Times New Roman" w:cs="Times New Roman"/>
          <w:sz w:val="28"/>
          <w:szCs w:val="28"/>
          <w:lang w:eastAsia="ar-SA"/>
        </w:rPr>
        <w:t>Переправненского</w:t>
      </w:r>
      <w:r w:rsidR="006533B7">
        <w:rPr>
          <w:rFonts w:eastAsia="Times New Roman" w:cs="Times New Roman"/>
          <w:sz w:val="28"/>
          <w:szCs w:val="28"/>
          <w:lang w:eastAsia="ar-SA"/>
        </w:rPr>
        <w:t xml:space="preserve"> сельского поселения</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 xml:space="preserve">муниципальной функции </w:t>
      </w:r>
      <w:r>
        <w:rPr>
          <w:rFonts w:eastAsia="Times New Roman" w:cs="Times New Roman"/>
          <w:bCs/>
          <w:kern w:val="2"/>
          <w:sz w:val="28"/>
          <w:szCs w:val="28"/>
          <w:lang w:eastAsia="ar-SA"/>
        </w:rPr>
        <w:t>«</w:t>
      </w:r>
      <w:r>
        <w:rPr>
          <w:rFonts w:eastAsia="Times New Roman" w:cs="Times New Roman"/>
          <w:sz w:val="28"/>
          <w:szCs w:val="28"/>
          <w:lang w:eastAsia="ar-SA"/>
        </w:rPr>
        <w:t>Осуществление</w:t>
      </w:r>
    </w:p>
    <w:p w:rsidR="006533B7" w:rsidRPr="006E5D15" w:rsidRDefault="006533B7" w:rsidP="006533B7">
      <w:pPr>
        <w:ind w:left="5103"/>
        <w:jc w:val="center"/>
        <w:rPr>
          <w:rFonts w:eastAsia="Times New Roman" w:cs="Times New Roman"/>
          <w:bCs/>
          <w:kern w:val="2"/>
          <w:sz w:val="28"/>
          <w:szCs w:val="28"/>
          <w:lang w:eastAsia="ar-SA"/>
        </w:rPr>
      </w:pPr>
      <w:r>
        <w:rPr>
          <w:rFonts w:eastAsia="Times New Roman" w:cs="Times New Roman"/>
          <w:sz w:val="28"/>
          <w:szCs w:val="28"/>
          <w:lang w:eastAsia="ar-SA"/>
        </w:rPr>
        <w:t xml:space="preserve">муниципального земельного контроля на территории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w:t>
      </w:r>
      <w:r w:rsidR="00C746C1">
        <w:rPr>
          <w:rFonts w:eastAsia="Times New Roman" w:cs="Times New Roman"/>
          <w:sz w:val="28"/>
          <w:szCs w:val="28"/>
          <w:lang w:eastAsia="ar-SA"/>
        </w:rPr>
        <w:t xml:space="preserve"> </w:t>
      </w:r>
      <w:r>
        <w:rPr>
          <w:rFonts w:eastAsia="Times New Roman" w:cs="Times New Roman"/>
          <w:bCs/>
          <w:kern w:val="2"/>
          <w:sz w:val="28"/>
          <w:szCs w:val="28"/>
          <w:lang w:eastAsia="ar-SA"/>
        </w:rPr>
        <w:t>»</w:t>
      </w:r>
    </w:p>
    <w:p w:rsidR="006533B7" w:rsidRDefault="006533B7" w:rsidP="006533B7">
      <w:pPr>
        <w:jc w:val="center"/>
        <w:rPr>
          <w:rFonts w:eastAsia="Times New Roman" w:cs="Times New Roman"/>
          <w:sz w:val="28"/>
          <w:szCs w:val="28"/>
          <w:lang w:eastAsia="ar-SA"/>
        </w:rPr>
      </w:pPr>
      <w:r>
        <w:rPr>
          <w:rFonts w:eastAsia="Times New Roman" w:cs="Times New Roman"/>
          <w:sz w:val="28"/>
          <w:szCs w:val="28"/>
          <w:lang w:eastAsia="ar-SA"/>
        </w:rPr>
        <w:t>Блок - схема</w:t>
      </w:r>
    </w:p>
    <w:p w:rsidR="006533B7" w:rsidRDefault="006533B7" w:rsidP="006533B7">
      <w:pPr>
        <w:jc w:val="center"/>
        <w:rPr>
          <w:rFonts w:eastAsia="Times New Roman" w:cs="Times New Roman"/>
          <w:sz w:val="28"/>
          <w:szCs w:val="28"/>
          <w:lang w:eastAsia="ar-SA"/>
        </w:rPr>
      </w:pPr>
      <w:r>
        <w:rPr>
          <w:rFonts w:eastAsia="Times New Roman" w:cs="Times New Roman"/>
          <w:sz w:val="28"/>
          <w:szCs w:val="28"/>
          <w:lang w:eastAsia="ar-SA"/>
        </w:rPr>
        <w:t>исполнения муниципальной функции</w:t>
      </w:r>
    </w:p>
    <w:p w:rsidR="006533B7" w:rsidRDefault="00FE69AA" w:rsidP="006533B7">
      <w:pPr>
        <w:autoSpaceDE w:val="0"/>
        <w:autoSpaceDN w:val="0"/>
        <w:adjustRightInd w:val="0"/>
        <w:rPr>
          <w:rFonts w:eastAsia="Times New Roman" w:cs="Times New Roman"/>
          <w:bCs/>
          <w:sz w:val="28"/>
          <w:szCs w:val="28"/>
          <w:lang w:eastAsia="ru-RU"/>
        </w:rPr>
      </w:pPr>
      <w:r w:rsidRPr="00FE69AA">
        <w:rPr>
          <w:rFonts w:asciiTheme="minorHAnsi" w:eastAsiaTheme="minorHAnsi" w:hAnsiTheme="minorHAnsi" w:cstheme="minorBidi"/>
          <w:noProof/>
          <w:sz w:val="22"/>
          <w:szCs w:val="22"/>
          <w:lang w:eastAsia="ru-RU"/>
        </w:rPr>
        <w:pict>
          <v:rect id="Прямоугольник 77" o:spid="_x0000_s1043" style="position:absolute;margin-left:0;margin-top:10.4pt;width:486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w:txbxContent>
                <w:p w:rsidR="006533B7" w:rsidRDefault="006533B7" w:rsidP="006533B7">
                  <w:pPr>
                    <w:ind w:firstLine="720"/>
                    <w:jc w:val="center"/>
                    <w:rPr>
                      <w:rFonts w:cs="Times New Roman"/>
                      <w:bCs/>
                      <w:sz w:val="28"/>
                      <w:szCs w:val="28"/>
                    </w:rPr>
                  </w:pPr>
                  <w:r>
                    <w:rPr>
                      <w:rFonts w:cs="Times New Roman"/>
                      <w:sz w:val="28"/>
                      <w:szCs w:val="28"/>
                    </w:rPr>
                    <w:t xml:space="preserve">Организация проверки, подготовка </w:t>
                  </w:r>
                  <w:r>
                    <w:rPr>
                      <w:rFonts w:cs="Times New Roman"/>
                      <w:bCs/>
                      <w:sz w:val="28"/>
                      <w:szCs w:val="28"/>
                    </w:rPr>
                    <w:t xml:space="preserve">распоряжения администрации </w:t>
                  </w:r>
                  <w:r w:rsidR="00FC6B0D">
                    <w:rPr>
                      <w:rFonts w:cs="Times New Roman"/>
                      <w:bCs/>
                      <w:sz w:val="28"/>
                      <w:szCs w:val="28"/>
                    </w:rPr>
                    <w:t>Переправненского</w:t>
                  </w:r>
                  <w:r>
                    <w:rPr>
                      <w:rFonts w:cs="Times New Roman"/>
                      <w:bCs/>
                      <w:sz w:val="28"/>
                      <w:szCs w:val="28"/>
                    </w:rPr>
                    <w:t xml:space="preserve"> сельского поселения Мостовского района  </w:t>
                  </w:r>
                </w:p>
              </w:txbxContent>
            </v:textbox>
          </v:rect>
        </w:pict>
      </w:r>
      <w:r w:rsidRPr="00FE69AA">
        <w:rPr>
          <w:rFonts w:asciiTheme="minorHAnsi" w:eastAsiaTheme="minorHAnsi" w:hAnsiTheme="minorHAnsi" w:cstheme="minorBidi"/>
          <w:noProof/>
          <w:sz w:val="22"/>
          <w:szCs w:val="22"/>
          <w:lang w:eastAsia="ru-RU"/>
        </w:rPr>
        <w:pict>
          <v:rect id="Прямоугольник 75" o:spid="_x0000_s1044" style="position:absolute;margin-left:-.3pt;margin-top:84.1pt;width:486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">
            <v:textbox>
              <w:txbxContent>
                <w:p w:rsidR="006533B7" w:rsidRDefault="006533B7" w:rsidP="006533B7">
                  <w:pPr>
                    <w:ind w:firstLine="720"/>
                    <w:jc w:val="both"/>
                    <w:rPr>
                      <w:rFonts w:cs="Times New Roman"/>
                      <w:sz w:val="28"/>
                      <w:szCs w:val="28"/>
                    </w:rPr>
                  </w:pPr>
                  <w:r>
                    <w:rPr>
                      <w:rFonts w:cs="Times New Roman"/>
                      <w:sz w:val="28"/>
                      <w:szCs w:val="28"/>
                    </w:rPr>
                    <w:t>Направление уведомления о проведении проверки (за исключением граждан)</w:t>
                  </w:r>
                </w:p>
              </w:txbxContent>
            </v:textbox>
          </v:rect>
        </w:pict>
      </w:r>
      <w:r w:rsidRPr="00FE69AA">
        <w:rPr>
          <w:rFonts w:asciiTheme="minorHAnsi" w:eastAsiaTheme="minorHAnsi" w:hAnsiTheme="minorHAnsi" w:cstheme="minorBidi"/>
          <w:noProof/>
          <w:sz w:val="22"/>
          <w:szCs w:val="22"/>
          <w:lang w:eastAsia="ru-RU"/>
        </w:rPr>
        <w:pict>
          <v:rect id="Прямоугольник 71" o:spid="_x0000_s1045" style="position:absolute;margin-left:161.7pt;margin-top:142.7pt;width:324pt;height:21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">
            <v:textbox>
              <w:txbxContent>
                <w:p w:rsidR="006533B7" w:rsidRDefault="006533B7" w:rsidP="006533B7">
                  <w:pPr>
                    <w:jc w:val="center"/>
                    <w:rPr>
                      <w:rFonts w:cs="Times New Roman"/>
                      <w:sz w:val="28"/>
                      <w:szCs w:val="28"/>
                    </w:rPr>
                  </w:pPr>
                  <w:r>
                    <w:rPr>
                      <w:rFonts w:cs="Times New Roman"/>
                      <w:sz w:val="28"/>
                      <w:szCs w:val="28"/>
                    </w:rPr>
                    <w:t xml:space="preserve">О проведении внеплановой выездной проверки, за исключением внеплановой выездной проверки, </w:t>
                  </w:r>
                  <w:proofErr w:type="gramStart"/>
                  <w:r>
                    <w:rPr>
                      <w:rFonts w:cs="Times New Roman"/>
                      <w:sz w:val="28"/>
                      <w:szCs w:val="28"/>
                    </w:rPr>
                    <w:t>основания</w:t>
                  </w:r>
                  <w:proofErr w:type="gramEnd"/>
                  <w:r>
                    <w:rPr>
                      <w:rFonts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00C746C1">
                    <w:rPr>
                      <w:rFonts w:cs="Times New Roman"/>
                      <w:sz w:val="28"/>
                      <w:szCs w:val="28"/>
                    </w:rPr>
                    <w:t xml:space="preserve"> </w:t>
                  </w:r>
                  <w:r>
                    <w:rPr>
                      <w:rFonts w:cs="Times New Roman"/>
                      <w:sz w:val="28"/>
                      <w:szCs w:val="28"/>
                    </w:rPr>
                    <w:t>её проведения</w:t>
                  </w:r>
                </w:p>
              </w:txbxContent>
            </v:textbox>
          </v:rect>
        </w:pict>
      </w:r>
      <w:r w:rsidRPr="00FE69AA">
        <w:rPr>
          <w:rFonts w:asciiTheme="minorHAnsi" w:eastAsiaTheme="minorHAnsi" w:hAnsiTheme="minorHAnsi" w:cstheme="minorBidi"/>
          <w:noProof/>
          <w:sz w:val="22"/>
          <w:szCs w:val="22"/>
          <w:lang w:eastAsia="ru-RU"/>
        </w:rPr>
        <w:pict>
          <v:rect id="Прямоугольник 72" o:spid="_x0000_s1046" style="position:absolute;margin-left:-.3pt;margin-top:142.65pt;width:2in;height:21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">
            <v:textbox>
              <w:txbxContent>
                <w:p w:rsidR="006533B7" w:rsidRDefault="006533B7" w:rsidP="006533B7">
                  <w:pPr>
                    <w:jc w:val="center"/>
                    <w:rPr>
                      <w:rFonts w:cs="Times New Roman"/>
                      <w:sz w:val="28"/>
                      <w:szCs w:val="28"/>
                    </w:rPr>
                  </w:pPr>
                  <w:r>
                    <w:rPr>
                      <w:rFonts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w:r>
      <w:r w:rsidRPr="00FE69AA">
        <w:rPr>
          <w:rFonts w:asciiTheme="minorHAnsi" w:eastAsiaTheme="minorHAnsi" w:hAnsiTheme="minorHAnsi" w:cstheme="minorBidi"/>
          <w:noProof/>
          <w:sz w:val="22"/>
          <w:szCs w:val="22"/>
          <w:lang w:eastAsia="ru-RU"/>
        </w:rPr>
        <w:pict>
          <v:rect id="Прямоугольник 68" o:spid="_x0000_s1047" style="position:absolute;margin-left:-.3pt;margin-top:368.05pt;width:486pt;height:5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9o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jq&#10;jfsoPCUcfeNhfzA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">
            <v:textbox>
              <w:txbxContent>
                <w:p w:rsidR="006533B7" w:rsidRDefault="006533B7" w:rsidP="006533B7">
                  <w:pPr>
                    <w:ind w:firstLine="720"/>
                    <w:jc w:val="center"/>
                    <w:rPr>
                      <w:rFonts w:cs="Times New Roman"/>
                      <w:sz w:val="28"/>
                      <w:szCs w:val="28"/>
                    </w:rPr>
                  </w:pPr>
                  <w:proofErr w:type="gramStart"/>
                  <w:r>
                    <w:rPr>
                      <w:rFonts w:cs="Times New Roman"/>
                      <w:sz w:val="28"/>
                      <w:szCs w:val="28"/>
                    </w:rPr>
                    <w:t xml:space="preserve">Проведение проверки (общий срок не может превышать 20 рабочих дней; срок </w:t>
                  </w:r>
                  <w:proofErr w:type="gramEnd"/>
                </w:p>
                <w:p w:rsidR="006533B7" w:rsidRDefault="006533B7" w:rsidP="006533B7">
                  <w:pPr>
                    <w:ind w:firstLine="720"/>
                    <w:jc w:val="center"/>
                    <w:rPr>
                      <w:rFonts w:cs="Times New Roman"/>
                      <w:sz w:val="28"/>
                      <w:szCs w:val="28"/>
                    </w:rPr>
                  </w:pPr>
                  <w:r>
                    <w:rPr>
                      <w:rFonts w:cs="Times New Roman"/>
                      <w:sz w:val="28"/>
                      <w:szCs w:val="28"/>
                    </w:rPr>
                    <w:t>проведения проверки не может превышать 20 рабочих дней)</w:t>
                  </w:r>
                </w:p>
                <w:p w:rsidR="006533B7" w:rsidRDefault="006533B7" w:rsidP="006533B7">
                  <w:pPr>
                    <w:jc w:val="both"/>
                  </w:pPr>
                </w:p>
                <w:p w:rsidR="006533B7" w:rsidRDefault="006533B7" w:rsidP="006533B7">
                  <w:pPr>
                    <w:jc w:val="center"/>
                  </w:pPr>
                </w:p>
              </w:txbxContent>
            </v:textbox>
          </v:rect>
        </w:pict>
      </w:r>
      <w:r w:rsidRPr="00FE69AA">
        <w:rPr>
          <w:rFonts w:asciiTheme="minorHAnsi" w:eastAsiaTheme="minorHAnsi" w:hAnsiTheme="minorHAnsi" w:cstheme="minorBidi"/>
          <w:noProof/>
          <w:sz w:val="22"/>
          <w:szCs w:val="22"/>
          <w:lang w:eastAsia="ru-RU"/>
        </w:rPr>
        <w:pict>
          <v:shapetype id="_x0000_t32" coordsize="21600,21600" o:spt="32" o:oned="t" path="m,l21600,21600e" filled="f">
            <v:path arrowok="t" fillok="f" o:connecttype="none"/>
            <o:lock v:ext="edit" shapetype="t"/>
          </v:shapetype>
          <v:shape id="Прямая со стрелкой 76" o:spid="_x0000_s1048" type="#_x0000_t32" style="position:absolute;margin-left:225pt;margin-top:64.1pt;width:0;height:1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">
            <v:stroke endarrow="block"/>
          </v:shape>
        </w:pict>
      </w:r>
      <w:r w:rsidRPr="00FE69AA">
        <w:rPr>
          <w:rFonts w:asciiTheme="minorHAnsi" w:eastAsiaTheme="minorHAnsi" w:hAnsiTheme="minorHAnsi" w:cstheme="minorBidi"/>
          <w:noProof/>
          <w:sz w:val="22"/>
          <w:szCs w:val="22"/>
          <w:lang w:eastAsia="ru-RU"/>
        </w:rPr>
        <w:pict>
          <v:shape id="Прямая со стрелкой 73" o:spid="_x0000_s1049" type="#_x0000_t32" style="position:absolute;margin-left:81pt;margin-top:123.6pt;width:0;height:1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">
            <v:stroke endarrow="block"/>
          </v:shape>
        </w:pict>
      </w:r>
      <w:r w:rsidRPr="00FE69AA">
        <w:rPr>
          <w:rFonts w:asciiTheme="minorHAnsi" w:eastAsiaTheme="minorHAnsi" w:hAnsiTheme="minorHAnsi" w:cstheme="minorBidi"/>
          <w:noProof/>
          <w:sz w:val="22"/>
          <w:szCs w:val="22"/>
          <w:lang w:eastAsia="ru-RU"/>
        </w:rPr>
        <w:pict>
          <v:shape id="Прямая со стрелкой 74" o:spid="_x0000_s1050" type="#_x0000_t32" style="position:absolute;margin-left:314.25pt;margin-top:124.1pt;width:0;height: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">
            <v:stroke endarrow="block"/>
          </v:shape>
        </w:pict>
      </w:r>
      <w:r w:rsidRPr="00FE69AA">
        <w:rPr>
          <w:rFonts w:asciiTheme="minorHAnsi" w:eastAsiaTheme="minorHAnsi" w:hAnsiTheme="minorHAnsi" w:cstheme="minorBidi"/>
          <w:noProof/>
          <w:sz w:val="22"/>
          <w:szCs w:val="22"/>
          <w:lang w:eastAsia="ru-RU"/>
        </w:rPr>
        <w:pict>
          <v:shape id="Прямая со стрелкой 69" o:spid="_x0000_s1051" type="#_x0000_t32" style="position:absolute;margin-left:1in;margin-top:348.35pt;width:0;height: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">
            <v:stroke endarrow="block"/>
          </v:shape>
        </w:pict>
      </w:r>
      <w:r w:rsidRPr="00FE69AA">
        <w:rPr>
          <w:rFonts w:asciiTheme="minorHAnsi" w:eastAsiaTheme="minorHAnsi" w:hAnsiTheme="minorHAnsi" w:cstheme="minorBidi"/>
          <w:noProof/>
          <w:sz w:val="22"/>
          <w:szCs w:val="22"/>
          <w:lang w:eastAsia="ru-RU"/>
        </w:rPr>
        <w:pict>
          <v:shape id="Прямая со стрелкой 70" o:spid="_x0000_s1052" type="#_x0000_t32" style="position:absolute;margin-left:378pt;margin-top:348.35pt;width:0;height:1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">
            <v:stroke endarrow="block"/>
          </v:shape>
        </w:pict>
      </w:r>
      <w:r w:rsidRPr="00FE69AA">
        <w:rPr>
          <w:rFonts w:asciiTheme="minorHAnsi" w:eastAsiaTheme="minorHAnsi" w:hAnsiTheme="minorHAnsi" w:cstheme="minorBidi"/>
          <w:noProof/>
          <w:sz w:val="22"/>
          <w:szCs w:val="22"/>
          <w:lang w:eastAsia="ru-RU"/>
        </w:rPr>
        <w:pict>
          <v:rect id="Прямоугольник 4" o:spid="_x0000_s1055" style="position:absolute;margin-left:-.3pt;margin-top:648.2pt;width:486pt;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">
            <v:textbox>
              <w:txbxContent>
                <w:p w:rsidR="006533B7" w:rsidRDefault="006533B7" w:rsidP="006533B7">
                  <w:pPr>
                    <w:jc w:val="center"/>
                    <w:rPr>
                      <w:rFonts w:cs="Times New Roman"/>
                      <w:sz w:val="28"/>
                      <w:szCs w:val="28"/>
                    </w:rPr>
                  </w:pPr>
                  <w:r>
                    <w:rPr>
                      <w:rFonts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533B7" w:rsidRDefault="006533B7" w:rsidP="006533B7"/>
              </w:txbxContent>
            </v:textbox>
          </v:rect>
        </w:pict>
      </w:r>
      <w:r w:rsidRPr="00FE69AA">
        <w:rPr>
          <w:rFonts w:asciiTheme="minorHAnsi" w:eastAsiaTheme="minorHAnsi" w:hAnsiTheme="minorHAnsi" w:cstheme="minorBidi"/>
          <w:noProof/>
          <w:sz w:val="22"/>
          <w:szCs w:val="22"/>
          <w:lang w:eastAsia="ru-RU"/>
        </w:rPr>
        <w:pict>
          <v:shape id="Прямая со стрелкой 62" o:spid="_x0000_s1058" type="#_x0000_t32" style="position:absolute;margin-left:5in;margin-top:626.3pt;width:45pt;height:18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">
            <v:stroke endarrow="block"/>
          </v:shape>
        </w:pict>
      </w:r>
      <w:r w:rsidRPr="00FE69AA">
        <w:rPr>
          <w:rFonts w:asciiTheme="minorHAnsi" w:eastAsiaTheme="minorHAnsi" w:hAnsiTheme="minorHAnsi" w:cstheme="minorBidi"/>
          <w:noProof/>
          <w:sz w:val="22"/>
          <w:szCs w:val="22"/>
          <w:lang w:eastAsia="ru-RU"/>
        </w:rPr>
        <w:pict>
          <v:line id="Прямая соединительная линия 63" o:spid="_x0000_s1059" style="position:absolute;z-index:251677696;visibility:visible" from="54pt,626.3pt" to="108pt,6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">
            <v:stroke endarrow="block"/>
          </v:line>
        </w:pict>
      </w:r>
    </w:p>
    <w:p w:rsidR="006533B7" w:rsidRDefault="006533B7" w:rsidP="006533B7">
      <w:pPr>
        <w:autoSpaceDE w:val="0"/>
        <w:autoSpaceDN w:val="0"/>
        <w:adjustRightInd w:val="0"/>
        <w:jc w:val="center"/>
        <w:rPr>
          <w:rFonts w:eastAsia="Times New Roman" w:cs="Times New Roman"/>
          <w:b/>
          <w:bCs/>
          <w:sz w:val="28"/>
          <w:szCs w:val="28"/>
          <w:lang w:eastAsia="ru-RU"/>
        </w:rPr>
      </w:pPr>
    </w:p>
    <w:p w:rsidR="006533B7" w:rsidRDefault="006533B7" w:rsidP="006533B7">
      <w:pPr>
        <w:rPr>
          <w:rFonts w:eastAsia="Times New Roman" w:cs="Times New Roman"/>
          <w:sz w:val="28"/>
          <w:szCs w:val="28"/>
          <w:lang w:eastAsia="ru-RU"/>
        </w:rPr>
      </w:pPr>
    </w:p>
    <w:p w:rsidR="006533B7" w:rsidRDefault="006533B7" w:rsidP="006533B7">
      <w:pPr>
        <w:rPr>
          <w:rFonts w:eastAsia="Times New Roman" w:cs="Times New Roman"/>
          <w:sz w:val="28"/>
          <w:szCs w:val="28"/>
          <w:lang w:eastAsia="ru-RU"/>
        </w:rPr>
      </w:pPr>
    </w:p>
    <w:p w:rsidR="006533B7" w:rsidRDefault="006533B7" w:rsidP="006533B7">
      <w:pPr>
        <w:rPr>
          <w:rFonts w:eastAsia="Times New Roman" w:cs="Times New Roman"/>
          <w:sz w:val="28"/>
          <w:szCs w:val="28"/>
          <w:lang w:eastAsia="ru-RU"/>
        </w:rPr>
      </w:pPr>
    </w:p>
    <w:p w:rsidR="006533B7" w:rsidRDefault="006533B7" w:rsidP="006533B7">
      <w:pPr>
        <w:rPr>
          <w:rFonts w:eastAsia="Times New Roman" w:cs="Times New Roman"/>
          <w:sz w:val="28"/>
          <w:szCs w:val="28"/>
          <w:lang w:eastAsia="ru-RU"/>
        </w:rPr>
      </w:pPr>
    </w:p>
    <w:p w:rsidR="006533B7" w:rsidRDefault="006533B7" w:rsidP="006533B7">
      <w:pPr>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6533B7" w:rsidP="006533B7">
      <w:pPr>
        <w:tabs>
          <w:tab w:val="left" w:pos="7820"/>
        </w:tabs>
        <w:rPr>
          <w:rFonts w:eastAsia="Times New Roman" w:cs="Times New Roman"/>
          <w:sz w:val="28"/>
          <w:szCs w:val="28"/>
          <w:lang w:eastAsia="ru-RU"/>
        </w:rPr>
      </w:pPr>
    </w:p>
    <w:p w:rsidR="006533B7" w:rsidRDefault="00FE69AA" w:rsidP="006533B7">
      <w:pPr>
        <w:rPr>
          <w:rFonts w:eastAsia="Times New Roman" w:cs="Times New Roman"/>
          <w:sz w:val="28"/>
          <w:szCs w:val="28"/>
          <w:lang w:eastAsia="ru-RU"/>
        </w:rPr>
      </w:pPr>
      <w:r w:rsidRPr="00FE69AA">
        <w:rPr>
          <w:rFonts w:asciiTheme="minorHAnsi" w:eastAsiaTheme="minorHAnsi" w:hAnsiTheme="minorHAnsi" w:cstheme="minorBidi"/>
          <w:noProof/>
          <w:sz w:val="22"/>
          <w:szCs w:val="22"/>
          <w:lang w:eastAsia="ru-RU"/>
        </w:rPr>
        <w:pict>
          <v:shape id="Прямая со стрелкой 67" o:spid="_x0000_s1057" type="#_x0000_t32" style="position:absolute;margin-left:351pt;margin-top:7.85pt;width:0;height:1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">
            <v:stroke endarrow="block"/>
          </v:shape>
        </w:pict>
      </w:r>
      <w:r w:rsidRPr="00FE69AA">
        <w:rPr>
          <w:rFonts w:asciiTheme="minorHAnsi" w:eastAsiaTheme="minorHAnsi" w:hAnsiTheme="minorHAnsi" w:cstheme="minorBidi"/>
          <w:noProof/>
          <w:sz w:val="22"/>
          <w:szCs w:val="22"/>
          <w:lang w:eastAsia="ru-RU"/>
        </w:rPr>
        <w:pict>
          <v:shape id="Прямая со стрелкой 66" o:spid="_x0000_s1056" type="#_x0000_t32" style="position:absolute;margin-left:99pt;margin-top:8.8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">
            <v:stroke endarrow="block"/>
          </v:shape>
        </w:pict>
      </w:r>
    </w:p>
    <w:p w:rsidR="006533B7" w:rsidRDefault="006533B7" w:rsidP="006533B7">
      <w:pPr>
        <w:rPr>
          <w:rFonts w:eastAsia="Times New Roman" w:cs="Times New Roman"/>
          <w:sz w:val="28"/>
          <w:szCs w:val="28"/>
          <w:lang w:eastAsia="ru-RU"/>
        </w:rPr>
      </w:pPr>
    </w:p>
    <w:p w:rsidR="00C746C1" w:rsidRDefault="00C746C1" w:rsidP="006533B7">
      <w:pPr>
        <w:rPr>
          <w:rFonts w:eastAsia="Times New Roman" w:cs="Times New Roman"/>
          <w:sz w:val="28"/>
          <w:szCs w:val="28"/>
          <w:lang w:eastAsia="ru-RU"/>
        </w:rPr>
      </w:pPr>
    </w:p>
    <w:p w:rsidR="00C746C1" w:rsidRDefault="00C746C1" w:rsidP="006533B7">
      <w:pPr>
        <w:rPr>
          <w:rFonts w:eastAsia="Times New Roman" w:cs="Times New Roman"/>
          <w:sz w:val="28"/>
          <w:szCs w:val="28"/>
          <w:lang w:eastAsia="ru-RU"/>
        </w:rPr>
      </w:pPr>
    </w:p>
    <w:p w:rsidR="00C746C1" w:rsidRDefault="00C746C1" w:rsidP="006533B7">
      <w:pPr>
        <w:rPr>
          <w:rFonts w:eastAsia="Times New Roman" w:cs="Times New Roman"/>
          <w:sz w:val="28"/>
          <w:szCs w:val="28"/>
          <w:lang w:eastAsia="ru-RU"/>
        </w:rPr>
      </w:pPr>
    </w:p>
    <w:p w:rsidR="00C746C1" w:rsidRDefault="00C746C1" w:rsidP="006533B7">
      <w:pPr>
        <w:rPr>
          <w:rFonts w:eastAsia="Times New Roman" w:cs="Times New Roman"/>
          <w:sz w:val="28"/>
          <w:szCs w:val="28"/>
          <w:lang w:eastAsia="ru-RU"/>
        </w:rPr>
      </w:pPr>
    </w:p>
    <w:p w:rsidR="00C746C1" w:rsidRDefault="00C746C1" w:rsidP="006533B7">
      <w:pPr>
        <w:rPr>
          <w:rFonts w:eastAsia="Times New Roman" w:cs="Times New Roman"/>
          <w:sz w:val="28"/>
          <w:szCs w:val="28"/>
          <w:lang w:eastAsia="ru-RU"/>
        </w:rPr>
      </w:pPr>
    </w:p>
    <w:p w:rsidR="00C746C1" w:rsidRDefault="00C746C1" w:rsidP="006533B7">
      <w:pPr>
        <w:rPr>
          <w:rFonts w:eastAsia="Times New Roman" w:cs="Times New Roman"/>
          <w:sz w:val="28"/>
          <w:szCs w:val="28"/>
          <w:lang w:eastAsia="ru-RU"/>
        </w:rPr>
      </w:pPr>
    </w:p>
    <w:p w:rsidR="00C746C1" w:rsidRDefault="00C746C1" w:rsidP="006533B7">
      <w:pPr>
        <w:rPr>
          <w:rFonts w:eastAsia="Times New Roman" w:cs="Times New Roman"/>
          <w:sz w:val="28"/>
          <w:szCs w:val="28"/>
          <w:lang w:eastAsia="ru-RU"/>
        </w:rPr>
      </w:pPr>
    </w:p>
    <w:p w:rsidR="00C746C1" w:rsidRDefault="00C746C1" w:rsidP="006533B7">
      <w:pPr>
        <w:rPr>
          <w:rFonts w:eastAsia="Times New Roman" w:cs="Times New Roman"/>
          <w:sz w:val="28"/>
          <w:szCs w:val="28"/>
          <w:lang w:eastAsia="ru-RU"/>
        </w:rPr>
      </w:pPr>
    </w:p>
    <w:p w:rsidR="006533B7" w:rsidRDefault="00FE69AA" w:rsidP="006533B7">
      <w:pPr>
        <w:rPr>
          <w:rFonts w:eastAsia="Times New Roman" w:cs="Times New Roman"/>
          <w:sz w:val="28"/>
          <w:szCs w:val="28"/>
          <w:lang w:eastAsia="ru-RU"/>
        </w:rPr>
      </w:pPr>
      <w:r w:rsidRPr="00FE69AA">
        <w:rPr>
          <w:rFonts w:asciiTheme="minorHAnsi" w:eastAsiaTheme="minorHAnsi" w:hAnsiTheme="minorHAnsi" w:cstheme="minorBidi"/>
          <w:noProof/>
          <w:sz w:val="22"/>
          <w:szCs w:val="22"/>
          <w:lang w:eastAsia="ru-RU"/>
        </w:rPr>
        <w:pict>
          <v:rect id="Прямоугольник 64" o:spid="_x0000_s1054" style="position:absolute;margin-left:183.45pt;margin-top:.5pt;width:287.75pt;height:156.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">
            <v:textbox>
              <w:txbxContent>
                <w:p w:rsidR="006533B7" w:rsidRPr="00C746C1" w:rsidRDefault="006533B7" w:rsidP="006533B7">
                  <w:pPr>
                    <w:autoSpaceDE w:val="0"/>
                    <w:autoSpaceDN w:val="0"/>
                    <w:adjustRightInd w:val="0"/>
                    <w:jc w:val="center"/>
                    <w:rPr>
                      <w:rFonts w:cs="Times New Roman"/>
                      <w:sz w:val="28"/>
                      <w:szCs w:val="28"/>
                    </w:rPr>
                  </w:pPr>
                  <w:r w:rsidRPr="00C746C1">
                    <w:rPr>
                      <w:rFonts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w:r>
      <w:r w:rsidRPr="00FE69AA">
        <w:rPr>
          <w:rFonts w:asciiTheme="minorHAnsi" w:eastAsiaTheme="minorHAnsi" w:hAnsiTheme="minorHAnsi" w:cstheme="minorBidi"/>
          <w:noProof/>
          <w:sz w:val="22"/>
          <w:szCs w:val="22"/>
          <w:lang w:eastAsia="ru-RU"/>
        </w:rPr>
        <w:pict>
          <v:rect id="Прямоугольник 65" o:spid="_x0000_s1053" style="position:absolute;margin-left:-.3pt;margin-top:.5pt;width:162pt;height:156.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">
            <v:textbox>
              <w:txbxContent>
                <w:p w:rsidR="006533B7" w:rsidRPr="00C746C1" w:rsidRDefault="006533B7" w:rsidP="00C746C1">
                  <w:pPr>
                    <w:autoSpaceDE w:val="0"/>
                    <w:autoSpaceDN w:val="0"/>
                    <w:adjustRightInd w:val="0"/>
                    <w:jc w:val="both"/>
                    <w:rPr>
                      <w:rFonts w:cs="Times New Roman"/>
                      <w:sz w:val="28"/>
                      <w:szCs w:val="28"/>
                    </w:rPr>
                  </w:pPr>
                  <w:r w:rsidRPr="00C746C1">
                    <w:rPr>
                      <w:rFonts w:cs="Times New Roman"/>
                      <w:sz w:val="28"/>
                      <w:szCs w:val="28"/>
                    </w:rPr>
                    <w:t>Документарная проверка</w:t>
                  </w:r>
                </w:p>
                <w:p w:rsidR="006533B7" w:rsidRPr="00C746C1" w:rsidRDefault="006533B7" w:rsidP="00C746C1">
                  <w:pPr>
                    <w:autoSpaceDE w:val="0"/>
                    <w:autoSpaceDN w:val="0"/>
                    <w:adjustRightInd w:val="0"/>
                    <w:jc w:val="both"/>
                    <w:rPr>
                      <w:rFonts w:cs="Times New Roman"/>
                      <w:sz w:val="28"/>
                      <w:szCs w:val="28"/>
                    </w:rPr>
                  </w:pPr>
                  <w:proofErr w:type="gramStart"/>
                  <w:r w:rsidRPr="00C746C1">
                    <w:rPr>
                      <w:rFonts w:cs="Times New Roman"/>
                      <w:sz w:val="28"/>
                      <w:szCs w:val="28"/>
                    </w:rPr>
                    <w:t>(как плановая, так и</w:t>
                  </w:r>
                  <w:proofErr w:type="gramEnd"/>
                </w:p>
                <w:p w:rsidR="006533B7" w:rsidRPr="00C746C1" w:rsidRDefault="006533B7" w:rsidP="00C746C1">
                  <w:pPr>
                    <w:autoSpaceDE w:val="0"/>
                    <w:autoSpaceDN w:val="0"/>
                    <w:adjustRightInd w:val="0"/>
                    <w:jc w:val="both"/>
                    <w:rPr>
                      <w:rFonts w:cs="Times New Roman"/>
                      <w:sz w:val="28"/>
                      <w:szCs w:val="28"/>
                    </w:rPr>
                  </w:pPr>
                  <w:proofErr w:type="gramStart"/>
                  <w:r w:rsidRPr="00C746C1">
                    <w:rPr>
                      <w:rFonts w:cs="Times New Roman"/>
                      <w:sz w:val="28"/>
                      <w:szCs w:val="28"/>
                    </w:rPr>
                    <w:t>внеплановая</w:t>
                  </w:r>
                  <w:proofErr w:type="gramEnd"/>
                  <w:r w:rsidRPr="00C746C1">
                    <w:rPr>
                      <w:rFonts w:cs="Times New Roman"/>
                      <w:sz w:val="28"/>
                      <w:szCs w:val="28"/>
                    </w:rPr>
                    <w:t>) проводится по месту нахождения</w:t>
                  </w:r>
                </w:p>
                <w:p w:rsidR="006533B7" w:rsidRPr="00C746C1" w:rsidRDefault="006533B7" w:rsidP="00C746C1">
                  <w:pPr>
                    <w:autoSpaceDE w:val="0"/>
                    <w:autoSpaceDN w:val="0"/>
                    <w:adjustRightInd w:val="0"/>
                    <w:jc w:val="both"/>
                    <w:rPr>
                      <w:rFonts w:cs="Times New Roman"/>
                      <w:sz w:val="28"/>
                      <w:szCs w:val="28"/>
                    </w:rPr>
                  </w:pPr>
                  <w:r w:rsidRPr="00C746C1">
                    <w:rPr>
                      <w:rFonts w:cs="Times New Roman"/>
                      <w:sz w:val="28"/>
                      <w:szCs w:val="28"/>
                    </w:rPr>
                    <w:t>органа муниципального</w:t>
                  </w:r>
                  <w:r w:rsidR="00C746C1">
                    <w:rPr>
                      <w:rFonts w:cs="Times New Roman"/>
                      <w:sz w:val="28"/>
                      <w:szCs w:val="28"/>
                    </w:rPr>
                    <w:t xml:space="preserve"> </w:t>
                  </w:r>
                  <w:r w:rsidRPr="00C746C1">
                    <w:rPr>
                      <w:rFonts w:cs="Times New Roman"/>
                      <w:sz w:val="28"/>
                      <w:szCs w:val="28"/>
                    </w:rPr>
                    <w:t>контроля</w:t>
                  </w:r>
                </w:p>
                <w:p w:rsidR="006533B7" w:rsidRDefault="006533B7" w:rsidP="006533B7"/>
              </w:txbxContent>
            </v:textbox>
          </v:rect>
        </w:pict>
      </w:r>
    </w:p>
    <w:p w:rsidR="006533B7" w:rsidRDefault="006533B7" w:rsidP="006533B7">
      <w:pPr>
        <w:rPr>
          <w:rFonts w:eastAsia="Times New Roman" w:cs="Times New Roman"/>
          <w:sz w:val="28"/>
          <w:szCs w:val="28"/>
          <w:lang w:eastAsia="ru-RU"/>
        </w:rPr>
      </w:pPr>
    </w:p>
    <w:p w:rsidR="006533B7" w:rsidRDefault="006533B7" w:rsidP="006533B7">
      <w:pPr>
        <w:rPr>
          <w:rFonts w:eastAsia="Times New Roman" w:cs="Times New Roman"/>
          <w:sz w:val="28"/>
          <w:szCs w:val="28"/>
          <w:lang w:eastAsia="ru-RU"/>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jc w:val="both"/>
        <w:rPr>
          <w:rFonts w:eastAsia="Arial" w:cs="Times New Roman"/>
          <w:sz w:val="28"/>
          <w:szCs w:val="28"/>
          <w:lang w:eastAsia="ar-SA"/>
        </w:rPr>
      </w:pPr>
    </w:p>
    <w:p w:rsidR="006533B7" w:rsidRDefault="006533B7" w:rsidP="006533B7">
      <w:pPr>
        <w:ind w:firstLine="567"/>
        <w:jc w:val="both"/>
        <w:rPr>
          <w:rFonts w:eastAsia="Arial" w:cs="Times New Roman"/>
          <w:sz w:val="28"/>
          <w:szCs w:val="28"/>
          <w:lang w:eastAsia="ar-SA"/>
        </w:rPr>
      </w:pPr>
    </w:p>
    <w:p w:rsidR="006533B7" w:rsidRDefault="006533B7" w:rsidP="006533B7">
      <w:pPr>
        <w:jc w:val="both"/>
        <w:rPr>
          <w:rFonts w:eastAsia="Arial" w:cs="Times New Roman"/>
          <w:sz w:val="28"/>
          <w:szCs w:val="28"/>
          <w:lang w:eastAsia="ar-SA"/>
        </w:rPr>
      </w:pPr>
      <w:r>
        <w:rPr>
          <w:rFonts w:eastAsia="Arial" w:cs="Times New Roman"/>
          <w:sz w:val="28"/>
          <w:szCs w:val="28"/>
          <w:lang w:eastAsia="ar-SA"/>
        </w:rPr>
        <w:t>Заместитель главы</w:t>
      </w:r>
    </w:p>
    <w:p w:rsidR="00C746C1" w:rsidRDefault="00C746C1" w:rsidP="006533B7">
      <w:pPr>
        <w:jc w:val="both"/>
        <w:rPr>
          <w:rFonts w:eastAsia="Arial" w:cs="Times New Roman"/>
          <w:sz w:val="28"/>
          <w:szCs w:val="28"/>
          <w:lang w:eastAsia="ar-SA"/>
        </w:rPr>
      </w:pPr>
    </w:p>
    <w:p w:rsidR="00C746C1" w:rsidRDefault="00C746C1" w:rsidP="006533B7">
      <w:pPr>
        <w:jc w:val="both"/>
        <w:rPr>
          <w:rFonts w:eastAsia="Arial" w:cs="Times New Roman"/>
          <w:sz w:val="28"/>
          <w:szCs w:val="28"/>
          <w:lang w:eastAsia="ar-SA"/>
        </w:rPr>
      </w:pPr>
    </w:p>
    <w:p w:rsidR="00C746C1" w:rsidRDefault="00C746C1" w:rsidP="006533B7">
      <w:pPr>
        <w:jc w:val="both"/>
        <w:rPr>
          <w:rFonts w:eastAsia="Arial" w:cs="Times New Roman"/>
          <w:sz w:val="28"/>
          <w:szCs w:val="28"/>
          <w:lang w:eastAsia="ar-SA"/>
        </w:rPr>
      </w:pPr>
    </w:p>
    <w:p w:rsidR="00C746C1" w:rsidRDefault="00C746C1" w:rsidP="006533B7">
      <w:pPr>
        <w:jc w:val="both"/>
        <w:rPr>
          <w:rFonts w:eastAsia="Arial" w:cs="Times New Roman"/>
          <w:sz w:val="28"/>
          <w:szCs w:val="28"/>
          <w:lang w:eastAsia="ar-SA"/>
        </w:rPr>
      </w:pPr>
    </w:p>
    <w:p w:rsidR="00C746C1" w:rsidRDefault="00C746C1" w:rsidP="006533B7">
      <w:pPr>
        <w:jc w:val="both"/>
        <w:rPr>
          <w:rFonts w:eastAsia="Arial" w:cs="Times New Roman"/>
          <w:sz w:val="28"/>
          <w:szCs w:val="28"/>
          <w:lang w:eastAsia="ar-SA"/>
        </w:rPr>
      </w:pPr>
    </w:p>
    <w:p w:rsidR="00C746C1" w:rsidRDefault="00C746C1" w:rsidP="006533B7">
      <w:pPr>
        <w:jc w:val="both"/>
        <w:rPr>
          <w:rFonts w:eastAsia="Arial" w:cs="Times New Roman"/>
          <w:sz w:val="28"/>
          <w:szCs w:val="28"/>
          <w:lang w:eastAsia="ar-SA"/>
        </w:rPr>
      </w:pPr>
    </w:p>
    <w:p w:rsidR="006533B7" w:rsidRDefault="00C746C1" w:rsidP="00C746C1">
      <w:pPr>
        <w:jc w:val="both"/>
        <w:rPr>
          <w:rFonts w:eastAsia="Arial" w:cs="Times New Roman"/>
          <w:sz w:val="28"/>
          <w:szCs w:val="28"/>
          <w:lang w:eastAsia="ar-SA"/>
        </w:rPr>
      </w:pPr>
      <w:r>
        <w:rPr>
          <w:rFonts w:eastAsia="Arial" w:cs="Times New Roman"/>
          <w:sz w:val="28"/>
          <w:szCs w:val="28"/>
          <w:lang w:eastAsia="ar-SA"/>
        </w:rPr>
        <w:t>Заместитель главы администрации                                              Т.В.Мухина</w:t>
      </w:r>
    </w:p>
    <w:p w:rsidR="006533B7" w:rsidRDefault="006533B7" w:rsidP="006533B7">
      <w:pPr>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outlineLvl w:val="1"/>
        <w:rPr>
          <w:rFonts w:eastAsia="Times New Roman" w:cs="Times New Roman"/>
          <w:sz w:val="28"/>
          <w:szCs w:val="28"/>
          <w:lang w:eastAsia="ar-SA"/>
        </w:rPr>
      </w:pPr>
    </w:p>
    <w:p w:rsidR="006533B7" w:rsidRDefault="006533B7" w:rsidP="006533B7">
      <w:pPr>
        <w:autoSpaceDE w:val="0"/>
        <w:autoSpaceDN w:val="0"/>
        <w:adjustRightInd w:val="0"/>
        <w:ind w:left="5103"/>
        <w:jc w:val="center"/>
        <w:outlineLvl w:val="1"/>
        <w:rPr>
          <w:rFonts w:eastAsia="Times New Roman" w:cs="Times New Roman"/>
          <w:sz w:val="28"/>
          <w:szCs w:val="28"/>
          <w:lang w:eastAsia="ar-SA"/>
        </w:rPr>
      </w:pPr>
      <w:r>
        <w:rPr>
          <w:rFonts w:eastAsia="Times New Roman" w:cs="Times New Roman"/>
          <w:sz w:val="28"/>
          <w:szCs w:val="28"/>
          <w:lang w:eastAsia="ar-SA"/>
        </w:rPr>
        <w:t>Приложение № 2</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к административному регламенту</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по исполнению администрацией</w:t>
      </w:r>
    </w:p>
    <w:p w:rsidR="006533B7" w:rsidRDefault="00FC6B0D" w:rsidP="006533B7">
      <w:pPr>
        <w:ind w:left="5103"/>
        <w:jc w:val="center"/>
        <w:rPr>
          <w:rFonts w:eastAsia="Times New Roman" w:cs="Times New Roman"/>
          <w:sz w:val="28"/>
          <w:szCs w:val="28"/>
          <w:lang w:eastAsia="ar-SA"/>
        </w:rPr>
      </w:pPr>
      <w:r>
        <w:rPr>
          <w:rFonts w:eastAsia="Times New Roman" w:cs="Times New Roman"/>
          <w:sz w:val="28"/>
          <w:szCs w:val="28"/>
          <w:lang w:eastAsia="ar-SA"/>
        </w:rPr>
        <w:t>Переправненского</w:t>
      </w:r>
      <w:r w:rsidR="006533B7">
        <w:rPr>
          <w:rFonts w:eastAsia="Times New Roman" w:cs="Times New Roman"/>
          <w:sz w:val="28"/>
          <w:szCs w:val="28"/>
          <w:lang w:eastAsia="ar-SA"/>
        </w:rPr>
        <w:t xml:space="preserve"> сельского поселения</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 xml:space="preserve">муниципальной функции </w:t>
      </w:r>
      <w:r>
        <w:rPr>
          <w:rFonts w:eastAsia="Times New Roman" w:cs="Times New Roman"/>
          <w:bCs/>
          <w:kern w:val="2"/>
          <w:sz w:val="28"/>
          <w:szCs w:val="28"/>
          <w:lang w:eastAsia="ar-SA"/>
        </w:rPr>
        <w:t>«</w:t>
      </w:r>
      <w:r>
        <w:rPr>
          <w:rFonts w:eastAsia="Times New Roman" w:cs="Times New Roman"/>
          <w:sz w:val="28"/>
          <w:szCs w:val="28"/>
          <w:lang w:eastAsia="ar-SA"/>
        </w:rPr>
        <w:t>Осуществление</w:t>
      </w:r>
    </w:p>
    <w:p w:rsidR="006533B7" w:rsidRDefault="006533B7" w:rsidP="006533B7">
      <w:pPr>
        <w:ind w:left="5103"/>
        <w:jc w:val="center"/>
        <w:rPr>
          <w:rFonts w:eastAsia="Times New Roman" w:cs="Times New Roman"/>
          <w:bCs/>
          <w:kern w:val="2"/>
          <w:sz w:val="28"/>
          <w:szCs w:val="28"/>
          <w:lang w:eastAsia="ar-SA"/>
        </w:rPr>
      </w:pPr>
      <w:r>
        <w:rPr>
          <w:rFonts w:eastAsia="Times New Roman" w:cs="Times New Roman"/>
          <w:sz w:val="28"/>
          <w:szCs w:val="28"/>
          <w:lang w:eastAsia="ar-SA"/>
        </w:rPr>
        <w:t xml:space="preserve">муниципального земельного контроля на территории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w:t>
      </w:r>
      <w:r>
        <w:rPr>
          <w:rFonts w:eastAsia="Times New Roman" w:cs="Times New Roman"/>
          <w:bCs/>
          <w:kern w:val="2"/>
          <w:sz w:val="28"/>
          <w:szCs w:val="28"/>
          <w:lang w:eastAsia="ar-SA"/>
        </w:rPr>
        <w:t>»</w:t>
      </w:r>
    </w:p>
    <w:p w:rsidR="006533B7" w:rsidRDefault="006533B7" w:rsidP="006533B7">
      <w:pPr>
        <w:ind w:left="5103"/>
        <w:jc w:val="center"/>
        <w:rPr>
          <w:rFonts w:eastAsia="Times New Roman" w:cs="Times New Roman"/>
          <w:sz w:val="28"/>
          <w:szCs w:val="28"/>
          <w:lang w:eastAsia="ar-SA"/>
        </w:rPr>
      </w:pPr>
    </w:p>
    <w:p w:rsidR="006533B7" w:rsidRDefault="006533B7" w:rsidP="006533B7">
      <w:pPr>
        <w:rPr>
          <w:rFonts w:eastAsia="Times New Roman" w:cs="Times New Roman"/>
          <w:sz w:val="28"/>
          <w:szCs w:val="28"/>
          <w:lang w:eastAsia="ar-SA"/>
        </w:rPr>
      </w:pPr>
    </w:p>
    <w:p w:rsidR="006533B7" w:rsidRDefault="006533B7" w:rsidP="006533B7">
      <w:pPr>
        <w:jc w:val="both"/>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jc w:val="center"/>
        <w:rPr>
          <w:rFonts w:eastAsia="Times New Roman" w:cs="Times New Roman"/>
          <w:kern w:val="2"/>
          <w:sz w:val="28"/>
          <w:szCs w:val="28"/>
          <w:lang w:eastAsia="ar-SA"/>
        </w:rPr>
      </w:pPr>
      <w:r>
        <w:rPr>
          <w:rFonts w:eastAsia="Times New Roman" w:cs="Times New Roman"/>
          <w:kern w:val="2"/>
          <w:sz w:val="28"/>
          <w:szCs w:val="28"/>
          <w:lang w:eastAsia="ar-SA"/>
        </w:rPr>
        <w:t>(наименование  муниципального образования)</w:t>
      </w:r>
    </w:p>
    <w:p w:rsidR="006533B7" w:rsidRDefault="006533B7" w:rsidP="006533B7">
      <w:pPr>
        <w:jc w:val="both"/>
        <w:rPr>
          <w:rFonts w:eastAsia="Times New Roman" w:cs="Times New Roman"/>
          <w:kern w:val="2"/>
          <w:sz w:val="28"/>
          <w:szCs w:val="28"/>
          <w:lang w:eastAsia="ar-SA"/>
        </w:rPr>
      </w:pPr>
    </w:p>
    <w:p w:rsidR="006533B7" w:rsidRDefault="006533B7" w:rsidP="006533B7">
      <w:pPr>
        <w:jc w:val="center"/>
        <w:rPr>
          <w:rFonts w:eastAsia="Times New Roman" w:cs="Times New Roman"/>
          <w:b/>
          <w:kern w:val="2"/>
          <w:sz w:val="28"/>
          <w:szCs w:val="28"/>
          <w:lang w:eastAsia="ar-SA"/>
        </w:rPr>
      </w:pPr>
      <w:r>
        <w:rPr>
          <w:rFonts w:eastAsia="Times New Roman" w:cs="Times New Roman"/>
          <w:b/>
          <w:kern w:val="2"/>
          <w:sz w:val="28"/>
          <w:szCs w:val="28"/>
          <w:lang w:eastAsia="ar-SA"/>
        </w:rPr>
        <w:t>РАСПОРЯЖЕНИЕ</w:t>
      </w:r>
    </w:p>
    <w:p w:rsidR="006533B7" w:rsidRDefault="006533B7" w:rsidP="006533B7">
      <w:pPr>
        <w:jc w:val="center"/>
        <w:rPr>
          <w:rFonts w:eastAsia="Times New Roman" w:cs="Times New Roman"/>
          <w:kern w:val="2"/>
          <w:sz w:val="28"/>
          <w:szCs w:val="28"/>
          <w:lang w:eastAsia="ar-SA"/>
        </w:rPr>
      </w:pPr>
      <w:r>
        <w:rPr>
          <w:rFonts w:eastAsia="Times New Roman" w:cs="Times New Roman"/>
          <w:kern w:val="2"/>
          <w:sz w:val="28"/>
          <w:szCs w:val="28"/>
          <w:lang w:eastAsia="ar-SA"/>
        </w:rPr>
        <w:t xml:space="preserve">Администрации </w:t>
      </w:r>
      <w:r w:rsidR="00FC6B0D">
        <w:rPr>
          <w:rFonts w:eastAsia="Times New Roman" w:cs="Times New Roman"/>
          <w:kern w:val="2"/>
          <w:sz w:val="28"/>
          <w:szCs w:val="28"/>
          <w:lang w:eastAsia="ar-SA"/>
        </w:rPr>
        <w:t>Переправненского</w:t>
      </w:r>
      <w:r>
        <w:rPr>
          <w:rFonts w:eastAsia="Times New Roman" w:cs="Times New Roman"/>
          <w:kern w:val="2"/>
          <w:sz w:val="28"/>
          <w:szCs w:val="28"/>
          <w:lang w:eastAsia="ar-SA"/>
        </w:rPr>
        <w:t xml:space="preserve"> сельского поселения Мостовского района</w:t>
      </w:r>
    </w:p>
    <w:p w:rsidR="006533B7" w:rsidRDefault="006533B7" w:rsidP="006533B7">
      <w:pPr>
        <w:jc w:val="center"/>
        <w:rPr>
          <w:rFonts w:eastAsia="Times New Roman" w:cs="Times New Roman"/>
          <w:kern w:val="2"/>
          <w:sz w:val="28"/>
          <w:szCs w:val="28"/>
          <w:lang w:eastAsia="ar-SA"/>
        </w:rPr>
      </w:pPr>
    </w:p>
    <w:p w:rsidR="006533B7" w:rsidRPr="00C746C1" w:rsidRDefault="00C746C1" w:rsidP="006533B7">
      <w:pPr>
        <w:jc w:val="center"/>
        <w:rPr>
          <w:rFonts w:eastAsia="Times New Roman" w:cs="Times New Roman"/>
          <w:kern w:val="2"/>
          <w:sz w:val="28"/>
          <w:szCs w:val="28"/>
          <w:lang w:eastAsia="ar-SA"/>
        </w:rPr>
      </w:pPr>
      <w:r w:rsidRPr="00C746C1">
        <w:rPr>
          <w:rFonts w:eastAsia="Times New Roman" w:cs="Times New Roman"/>
          <w:kern w:val="2"/>
          <w:sz w:val="28"/>
          <w:szCs w:val="28"/>
          <w:lang w:eastAsia="ar-SA"/>
        </w:rPr>
        <w:t>о проведении</w:t>
      </w:r>
      <w:r>
        <w:rPr>
          <w:rFonts w:eastAsia="Times New Roman" w:cs="Times New Roman"/>
          <w:kern w:val="2"/>
          <w:sz w:val="28"/>
          <w:szCs w:val="28"/>
          <w:lang w:eastAsia="ar-SA"/>
        </w:rPr>
        <w:t xml:space="preserve">  </w:t>
      </w:r>
      <w:r w:rsidR="006533B7" w:rsidRPr="00C746C1">
        <w:rPr>
          <w:rFonts w:eastAsia="Times New Roman" w:cs="Times New Roman"/>
          <w:kern w:val="2"/>
          <w:sz w:val="28"/>
          <w:szCs w:val="28"/>
          <w:lang w:eastAsia="ar-SA"/>
        </w:rPr>
        <w:t>проверки</w:t>
      </w:r>
    </w:p>
    <w:p w:rsidR="006533B7" w:rsidRDefault="006533B7" w:rsidP="006533B7">
      <w:pPr>
        <w:jc w:val="center"/>
        <w:rPr>
          <w:rFonts w:eastAsia="Times New Roman" w:cs="Times New Roman"/>
          <w:kern w:val="2"/>
          <w:sz w:val="28"/>
          <w:szCs w:val="28"/>
          <w:lang w:eastAsia="ar-SA"/>
        </w:rPr>
      </w:pPr>
      <w:r>
        <w:rPr>
          <w:rFonts w:eastAsia="Times New Roman" w:cs="Times New Roman"/>
          <w:kern w:val="2"/>
          <w:sz w:val="28"/>
          <w:szCs w:val="28"/>
          <w:lang w:eastAsia="ar-SA"/>
        </w:rPr>
        <w:t>(плановой/внеплановой, документарной/выездной)</w:t>
      </w:r>
    </w:p>
    <w:p w:rsidR="006533B7" w:rsidRDefault="006533B7" w:rsidP="006533B7">
      <w:pPr>
        <w:jc w:val="center"/>
        <w:rPr>
          <w:rFonts w:eastAsia="Times New Roman" w:cs="Times New Roman"/>
          <w:kern w:val="2"/>
          <w:sz w:val="28"/>
          <w:szCs w:val="28"/>
          <w:lang w:eastAsia="ar-SA"/>
        </w:rPr>
      </w:pPr>
      <w:r>
        <w:rPr>
          <w:rFonts w:eastAsia="Times New Roman" w:cs="Times New Roman"/>
          <w:kern w:val="2"/>
          <w:sz w:val="28"/>
          <w:szCs w:val="28"/>
          <w:lang w:eastAsia="ar-SA"/>
        </w:rPr>
        <w:t>юридического лица, индивидуального предпринимателя</w:t>
      </w:r>
    </w:p>
    <w:p w:rsidR="006533B7" w:rsidRDefault="006533B7" w:rsidP="006533B7">
      <w:pPr>
        <w:jc w:val="center"/>
        <w:rPr>
          <w:rFonts w:eastAsia="Times New Roman" w:cs="Times New Roman"/>
          <w:kern w:val="2"/>
          <w:sz w:val="28"/>
          <w:szCs w:val="28"/>
          <w:lang w:eastAsia="ar-SA"/>
        </w:rPr>
      </w:pPr>
      <w:r>
        <w:rPr>
          <w:rFonts w:eastAsia="Times New Roman" w:cs="Times New Roman"/>
          <w:kern w:val="2"/>
          <w:sz w:val="28"/>
          <w:szCs w:val="28"/>
          <w:lang w:eastAsia="ar-SA"/>
        </w:rPr>
        <w:t xml:space="preserve">от "____" _____________ </w:t>
      </w:r>
      <w:proofErr w:type="gramStart"/>
      <w:r>
        <w:rPr>
          <w:rFonts w:eastAsia="Times New Roman" w:cs="Times New Roman"/>
          <w:kern w:val="2"/>
          <w:sz w:val="28"/>
          <w:szCs w:val="28"/>
          <w:lang w:eastAsia="ar-SA"/>
        </w:rPr>
        <w:t>г</w:t>
      </w:r>
      <w:proofErr w:type="gramEnd"/>
      <w:r>
        <w:rPr>
          <w:rFonts w:eastAsia="Times New Roman" w:cs="Times New Roman"/>
          <w:kern w:val="2"/>
          <w:sz w:val="28"/>
          <w:szCs w:val="28"/>
          <w:lang w:eastAsia="ar-SA"/>
        </w:rPr>
        <w:t>. N ________</w:t>
      </w:r>
    </w:p>
    <w:p w:rsidR="006533B7" w:rsidRDefault="006533B7" w:rsidP="006533B7">
      <w:pPr>
        <w:jc w:val="both"/>
        <w:rPr>
          <w:rFonts w:eastAsia="Times New Roman" w:cs="Times New Roman"/>
          <w:kern w:val="2"/>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1.Провести проверку в отношении__________________________________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proofErr w:type="gramStart"/>
      <w:r>
        <w:rPr>
          <w:rFonts w:eastAsia="Times New Roman" w:cs="Times New Roman"/>
          <w:sz w:val="28"/>
          <w:szCs w:val="28"/>
          <w:lang w:eastAsia="ar-SA"/>
        </w:rPr>
        <w:t>____________________________________________________________________________________________________________________________________ (наименование юридического лица, фамилия, имя, отчество (последнее – при наличии) индивидуального предпринимателя)</w:t>
      </w:r>
      <w:proofErr w:type="gramEnd"/>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2.Место нахождения:________________________________________________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eastAsia="Times New Roman" w:cs="Times New Roman"/>
          <w:sz w:val="28"/>
          <w:szCs w:val="28"/>
          <w:lang w:eastAsia="ar-SA"/>
        </w:rPr>
        <w:t>о(</w:t>
      </w:r>
      <w:proofErr w:type="gramEnd"/>
      <w:r>
        <w:rPr>
          <w:rFonts w:eastAsia="Times New Roman" w:cs="Times New Roman"/>
          <w:sz w:val="28"/>
          <w:szCs w:val="28"/>
          <w:lang w:eastAsia="ar-SA"/>
        </w:rPr>
        <w:t>а) фактического осуществления им деятельности)</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3. Назначить лицо</w:t>
      </w:r>
      <w:proofErr w:type="gramStart"/>
      <w:r>
        <w:rPr>
          <w:rFonts w:eastAsia="Times New Roman" w:cs="Times New Roman"/>
          <w:sz w:val="28"/>
          <w:szCs w:val="28"/>
          <w:lang w:eastAsia="ar-SA"/>
        </w:rPr>
        <w:t>м(</w:t>
      </w:r>
      <w:proofErr w:type="gramEnd"/>
      <w:r>
        <w:rPr>
          <w:rFonts w:eastAsia="Times New Roman" w:cs="Times New Roman"/>
          <w:sz w:val="28"/>
          <w:szCs w:val="28"/>
          <w:lang w:eastAsia="ar-SA"/>
        </w:rPr>
        <w:t xml:space="preserve">ми), уполномоченным(ми) на проведение проверки: </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w:t>
      </w: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(фамилия, имя, отчество (последнее - при наличии), должность должностного лица (должностных лиц), уполномоченног</w:t>
      </w:r>
      <w:proofErr w:type="gramStart"/>
      <w:r>
        <w:rPr>
          <w:rFonts w:eastAsia="Times New Roman" w:cs="Times New Roman"/>
          <w:sz w:val="28"/>
          <w:szCs w:val="28"/>
          <w:lang w:eastAsia="ar-SA"/>
        </w:rPr>
        <w:t>о(</w:t>
      </w:r>
      <w:proofErr w:type="spellStart"/>
      <w:proofErr w:type="gramEnd"/>
      <w:r>
        <w:rPr>
          <w:rFonts w:eastAsia="Times New Roman" w:cs="Times New Roman"/>
          <w:sz w:val="28"/>
          <w:szCs w:val="28"/>
          <w:lang w:eastAsia="ar-SA"/>
        </w:rPr>
        <w:t>ых</w:t>
      </w:r>
      <w:proofErr w:type="spellEnd"/>
      <w:r>
        <w:rPr>
          <w:rFonts w:eastAsia="Times New Roman" w:cs="Times New Roman"/>
          <w:sz w:val="28"/>
          <w:szCs w:val="28"/>
          <w:lang w:eastAsia="ar-SA"/>
        </w:rPr>
        <w:t>) на проведение</w:t>
      </w: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проверки)</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4. Привлечь к проведению проверки в качестве  экспертов,  представителей</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экспертных организаций следующих лиц:____________________________ 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w:t>
      </w:r>
    </w:p>
    <w:p w:rsidR="006533B7" w:rsidRDefault="006533B7" w:rsidP="006533B7">
      <w:pPr>
        <w:autoSpaceDE w:val="0"/>
        <w:autoSpaceDN w:val="0"/>
        <w:adjustRightInd w:val="0"/>
        <w:jc w:val="center"/>
        <w:rPr>
          <w:rFonts w:eastAsia="Times New Roman" w:cs="Times New Roman"/>
          <w:sz w:val="28"/>
          <w:szCs w:val="28"/>
          <w:lang w:eastAsia="ar-SA"/>
        </w:rPr>
      </w:pPr>
      <w:proofErr w:type="gramStart"/>
      <w:r>
        <w:rPr>
          <w:rFonts w:eastAsia="Times New Roman" w:cs="Times New Roman"/>
          <w:sz w:val="28"/>
          <w:szCs w:val="28"/>
          <w:lang w:eastAsia="ar-SA"/>
        </w:rPr>
        <w:t>(фамилия, имя, отчество (последнее - при наличии), должности</w:t>
      </w:r>
      <w:proofErr w:type="gramEnd"/>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lastRenderedPageBreak/>
        <w:t>привлекаемых к проведению проверки экспертов и (или) наименование</w:t>
      </w: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 xml:space="preserve">экспертной организации с указанием реквизитов свидетельства </w:t>
      </w:r>
      <w:proofErr w:type="gramStart"/>
      <w:r>
        <w:rPr>
          <w:rFonts w:eastAsia="Times New Roman" w:cs="Times New Roman"/>
          <w:sz w:val="28"/>
          <w:szCs w:val="28"/>
          <w:lang w:eastAsia="ar-SA"/>
        </w:rPr>
        <w:t>об</w:t>
      </w:r>
      <w:proofErr w:type="gramEnd"/>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аккредитации и наименования органа по аккредитации, выдавшего</w:t>
      </w: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свидетельство об аккредитации)</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5. Установить, что: настоящая проверка проводится с целью:____________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__________________________________________________________________При установлении целей  проводимой  проверки  указывается  </w:t>
      </w:r>
      <w:proofErr w:type="gramStart"/>
      <w:r>
        <w:rPr>
          <w:rFonts w:eastAsia="Times New Roman" w:cs="Times New Roman"/>
          <w:sz w:val="28"/>
          <w:szCs w:val="28"/>
          <w:lang w:eastAsia="ar-SA"/>
        </w:rPr>
        <w:t>следующая</w:t>
      </w:r>
      <w:proofErr w:type="gramEnd"/>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информация:</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а) в случае проведения плановой проверки:</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ссылка  на  утвержденный  ежегодный  план   проведения   плановых проверок;</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б) в случае проведения внеплановой выездной проверки:</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xml:space="preserve">-  реквизиты  ранее  выданного  проверяемому  лицу    предписания </w:t>
      </w:r>
      <w:proofErr w:type="gramStart"/>
      <w:r>
        <w:rPr>
          <w:rFonts w:eastAsia="Times New Roman" w:cs="Times New Roman"/>
          <w:sz w:val="28"/>
          <w:szCs w:val="28"/>
          <w:lang w:eastAsia="ar-SA"/>
        </w:rPr>
        <w:t>об</w:t>
      </w:r>
      <w:proofErr w:type="gramEnd"/>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xml:space="preserve">устранении выявленного нарушения, </w:t>
      </w:r>
      <w:proofErr w:type="gramStart"/>
      <w:r>
        <w:rPr>
          <w:rFonts w:eastAsia="Times New Roman" w:cs="Times New Roman"/>
          <w:sz w:val="28"/>
          <w:szCs w:val="28"/>
          <w:lang w:eastAsia="ar-SA"/>
        </w:rPr>
        <w:t>срок</w:t>
      </w:r>
      <w:proofErr w:type="gramEnd"/>
      <w:r>
        <w:rPr>
          <w:rFonts w:eastAsia="Times New Roman" w:cs="Times New Roman"/>
          <w:sz w:val="28"/>
          <w:szCs w:val="28"/>
          <w:lang w:eastAsia="ar-SA"/>
        </w:rPr>
        <w:t xml:space="preserve"> для исполнения которого истек;</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в)  в  случае  проведения  внеплановой  выездной  проверки,  которая подлежит  согласованию  органами  прокуратуры,  но  в   целях   принятия</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неотложных  мер  должна  быть  проведена  незамедлительно  в   связи   с причинением вреда либо нарушением  проверяемых  требований,  если  такое</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причинение вреда либо нарушение требований обнаружено непосредственно  в  момент его совершения:</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задачами настоящей проверки являются:________________________ 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__________________________________________________________________ 6. Предметом настоящей проверки является (отметить </w:t>
      </w:r>
      <w:proofErr w:type="gramStart"/>
      <w:r>
        <w:rPr>
          <w:rFonts w:eastAsia="Times New Roman" w:cs="Times New Roman"/>
          <w:sz w:val="28"/>
          <w:szCs w:val="28"/>
          <w:lang w:eastAsia="ar-SA"/>
        </w:rPr>
        <w:t>нужное</w:t>
      </w:r>
      <w:proofErr w:type="gramEnd"/>
      <w:r>
        <w:rPr>
          <w:rFonts w:eastAsia="Times New Roman" w:cs="Times New Roman"/>
          <w:sz w:val="28"/>
          <w:szCs w:val="28"/>
          <w:lang w:eastAsia="ar-SA"/>
        </w:rPr>
        <w:t>):</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соблюдение обязательных  требований  или  требований,  установленных муниципальными правовыми актами;</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выполнение предписаний органов муниципального контроля;</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проведение мероприятий:</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по предотвращению причинения вреда жизни,  здоровью  граждан,  вреда животным, растениям, окружающей среде;</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xml:space="preserve">по предупреждению возникновения чрезвычайных ситуаций  природного  </w:t>
      </w:r>
      <w:r>
        <w:rPr>
          <w:rFonts w:eastAsia="Times New Roman" w:cs="Times New Roman"/>
          <w:sz w:val="28"/>
          <w:szCs w:val="28"/>
          <w:lang w:eastAsia="ar-SA"/>
        </w:rPr>
        <w:lastRenderedPageBreak/>
        <w:t>и техногенного характера;</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по обеспечению безопасности государства;</w:t>
      </w:r>
    </w:p>
    <w:p w:rsidR="006533B7" w:rsidRDefault="006533B7" w:rsidP="006533B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по ликвидации последствий причинения такого вреда.</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7.Срок проведения проверки:__________________________________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К проведению проверки приступить</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с "___" ____________ 20__ г.</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Проверку окончить не позднее</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"___" ____________ 20__ г.</w:t>
      </w: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8.Правовые основания проведения проверки: 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w:t>
      </w:r>
    </w:p>
    <w:p w:rsidR="006533B7" w:rsidRDefault="006533B7" w:rsidP="006533B7">
      <w:pPr>
        <w:autoSpaceDE w:val="0"/>
        <w:autoSpaceDN w:val="0"/>
        <w:adjustRightInd w:val="0"/>
        <w:jc w:val="center"/>
        <w:rPr>
          <w:rFonts w:eastAsia="Times New Roman" w:cs="Times New Roman"/>
          <w:sz w:val="28"/>
          <w:szCs w:val="28"/>
          <w:lang w:eastAsia="ar-SA"/>
        </w:rPr>
      </w:pPr>
      <w:proofErr w:type="gramStart"/>
      <w:r>
        <w:rPr>
          <w:rFonts w:eastAsia="Times New Roman" w:cs="Times New Roman"/>
          <w:sz w:val="28"/>
          <w:szCs w:val="28"/>
          <w:lang w:eastAsia="ar-SA"/>
        </w:rPr>
        <w:t>(ссылка на положение нормативного правового акта, в соответствии с</w:t>
      </w:r>
      <w:proofErr w:type="gramEnd"/>
    </w:p>
    <w:p w:rsidR="006533B7" w:rsidRDefault="006533B7" w:rsidP="006533B7">
      <w:pPr>
        <w:autoSpaceDE w:val="0"/>
        <w:autoSpaceDN w:val="0"/>
        <w:adjustRightInd w:val="0"/>
        <w:jc w:val="center"/>
        <w:rPr>
          <w:rFonts w:eastAsia="Times New Roman" w:cs="Times New Roman"/>
          <w:sz w:val="28"/>
          <w:szCs w:val="28"/>
          <w:lang w:eastAsia="ar-SA"/>
        </w:rPr>
      </w:pPr>
      <w:proofErr w:type="gramStart"/>
      <w:r>
        <w:rPr>
          <w:rFonts w:eastAsia="Times New Roman" w:cs="Times New Roman"/>
          <w:sz w:val="28"/>
          <w:szCs w:val="28"/>
          <w:lang w:eastAsia="ar-SA"/>
        </w:rPr>
        <w:t>которым</w:t>
      </w:r>
      <w:proofErr w:type="gramEnd"/>
      <w:r>
        <w:rPr>
          <w:rFonts w:eastAsia="Times New Roman" w:cs="Times New Roman"/>
          <w:sz w:val="28"/>
          <w:szCs w:val="28"/>
          <w:lang w:eastAsia="ar-SA"/>
        </w:rPr>
        <w:t xml:space="preserve"> осуществляется проверка; ссылка на положения (нормативных)</w:t>
      </w: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правовых актов, устанавливающих требования, которые являются предметом проверки)</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9. В процессе  проверки  провести  следующие  мероприятия  по  контролю,</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необходимые для достижения целей и задач проведения проверки: __________________________________________________________________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10. Перечень административных регламентов по осуществлению      муниципального жилищного контроля (при их наличии):</w:t>
      </w: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 __________________________________________________________________          (с указанием наименований, номеров и дат их принятия)</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11. Перечень  документов,  представление  которых  юридическим   лицом,</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индивидуальным предпринимателем необходимо для достижения целей и  задач проведения проверки:</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___________________________________</w:t>
      </w:r>
    </w:p>
    <w:p w:rsidR="006533B7" w:rsidRDefault="006533B7" w:rsidP="006533B7">
      <w:pPr>
        <w:autoSpaceDE w:val="0"/>
        <w:autoSpaceDN w:val="0"/>
        <w:adjustRightInd w:val="0"/>
        <w:rPr>
          <w:rFonts w:eastAsia="Times New Roman" w:cs="Times New Roman"/>
          <w:sz w:val="28"/>
          <w:szCs w:val="28"/>
          <w:lang w:eastAsia="ar-SA"/>
        </w:rPr>
      </w:pPr>
      <w:proofErr w:type="gramStart"/>
      <w:r>
        <w:rPr>
          <w:rFonts w:eastAsia="Times New Roman" w:cs="Times New Roman"/>
          <w:sz w:val="28"/>
          <w:szCs w:val="28"/>
          <w:lang w:eastAsia="ar-SA"/>
        </w:rPr>
        <w:t>(должность, фамилия, инициалы</w:t>
      </w:r>
      <w:proofErr w:type="gramEnd"/>
    </w:p>
    <w:p w:rsidR="006533B7" w:rsidRDefault="006533B7" w:rsidP="006533B7">
      <w:pPr>
        <w:autoSpaceDE w:val="0"/>
        <w:autoSpaceDN w:val="0"/>
        <w:adjustRightInd w:val="0"/>
        <w:rPr>
          <w:rFonts w:eastAsia="Times New Roman" w:cs="Times New Roman"/>
          <w:sz w:val="28"/>
          <w:szCs w:val="28"/>
          <w:lang w:eastAsia="ar-SA"/>
        </w:rPr>
      </w:pPr>
      <w:r>
        <w:rPr>
          <w:rFonts w:eastAsia="Times New Roman" w:cs="Times New Roman"/>
          <w:sz w:val="28"/>
          <w:szCs w:val="28"/>
          <w:lang w:eastAsia="ar-SA"/>
        </w:rPr>
        <w:t>руководителя, заместителя</w:t>
      </w:r>
    </w:p>
    <w:p w:rsidR="006533B7" w:rsidRDefault="006533B7" w:rsidP="006533B7">
      <w:pPr>
        <w:autoSpaceDE w:val="0"/>
        <w:autoSpaceDN w:val="0"/>
        <w:adjustRightInd w:val="0"/>
        <w:rPr>
          <w:rFonts w:eastAsia="Times New Roman" w:cs="Times New Roman"/>
          <w:sz w:val="28"/>
          <w:szCs w:val="28"/>
          <w:lang w:eastAsia="ar-SA"/>
        </w:rPr>
      </w:pPr>
      <w:r>
        <w:rPr>
          <w:rFonts w:eastAsia="Times New Roman" w:cs="Times New Roman"/>
          <w:sz w:val="28"/>
          <w:szCs w:val="28"/>
          <w:lang w:eastAsia="ar-SA"/>
        </w:rPr>
        <w:t>руководителя органа  муниципального контроля,</w:t>
      </w:r>
    </w:p>
    <w:p w:rsidR="006533B7" w:rsidRDefault="006533B7" w:rsidP="006533B7">
      <w:pPr>
        <w:autoSpaceDE w:val="0"/>
        <w:autoSpaceDN w:val="0"/>
        <w:adjustRightInd w:val="0"/>
        <w:rPr>
          <w:rFonts w:eastAsia="Times New Roman" w:cs="Times New Roman"/>
          <w:sz w:val="28"/>
          <w:szCs w:val="28"/>
          <w:lang w:eastAsia="ar-SA"/>
        </w:rPr>
      </w:pPr>
      <w:r>
        <w:rPr>
          <w:rFonts w:eastAsia="Times New Roman" w:cs="Times New Roman"/>
          <w:sz w:val="28"/>
          <w:szCs w:val="28"/>
          <w:lang w:eastAsia="ar-SA"/>
        </w:rPr>
        <w:t>издавшего</w:t>
      </w:r>
    </w:p>
    <w:p w:rsidR="006533B7" w:rsidRDefault="006533B7" w:rsidP="006533B7">
      <w:pPr>
        <w:autoSpaceDE w:val="0"/>
        <w:autoSpaceDN w:val="0"/>
        <w:adjustRightInd w:val="0"/>
        <w:rPr>
          <w:rFonts w:eastAsia="Times New Roman" w:cs="Times New Roman"/>
          <w:sz w:val="28"/>
          <w:szCs w:val="28"/>
          <w:lang w:eastAsia="ar-SA"/>
        </w:rPr>
      </w:pPr>
      <w:r>
        <w:rPr>
          <w:rFonts w:eastAsia="Times New Roman" w:cs="Times New Roman"/>
          <w:sz w:val="28"/>
          <w:szCs w:val="28"/>
          <w:lang w:eastAsia="ar-SA"/>
        </w:rPr>
        <w:t>распоряжение или приказ о проведении</w:t>
      </w:r>
    </w:p>
    <w:p w:rsidR="006533B7" w:rsidRDefault="006533B7" w:rsidP="006533B7">
      <w:pPr>
        <w:autoSpaceDE w:val="0"/>
        <w:autoSpaceDN w:val="0"/>
        <w:adjustRightInd w:val="0"/>
        <w:rPr>
          <w:rFonts w:eastAsia="Times New Roman" w:cs="Times New Roman"/>
          <w:sz w:val="28"/>
          <w:szCs w:val="28"/>
          <w:lang w:eastAsia="ar-SA"/>
        </w:rPr>
      </w:pPr>
      <w:r>
        <w:rPr>
          <w:rFonts w:eastAsia="Times New Roman" w:cs="Times New Roman"/>
          <w:sz w:val="28"/>
          <w:szCs w:val="28"/>
          <w:lang w:eastAsia="ar-SA"/>
        </w:rPr>
        <w:t>проверки)</w:t>
      </w: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 xml:space="preserve">                                        (подпись, заверенная печатью)</w:t>
      </w: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lastRenderedPageBreak/>
        <w:t>__________________________________________________________________</w:t>
      </w:r>
    </w:p>
    <w:p w:rsidR="006533B7" w:rsidRDefault="006533B7" w:rsidP="006533B7">
      <w:pPr>
        <w:autoSpaceDE w:val="0"/>
        <w:autoSpaceDN w:val="0"/>
        <w:adjustRightInd w:val="0"/>
        <w:jc w:val="both"/>
        <w:rPr>
          <w:rFonts w:eastAsia="Times New Roman" w:cs="Times New Roman"/>
          <w:sz w:val="28"/>
          <w:szCs w:val="28"/>
          <w:lang w:eastAsia="ar-SA"/>
        </w:rPr>
      </w:pPr>
      <w:r>
        <w:rPr>
          <w:rFonts w:eastAsia="Times New Roman" w:cs="Times New Roman"/>
          <w:sz w:val="28"/>
          <w:szCs w:val="28"/>
          <w:lang w:eastAsia="ar-SA"/>
        </w:rPr>
        <w:t>____________________________________________________________________________________________________________________________________</w:t>
      </w:r>
    </w:p>
    <w:p w:rsidR="006533B7" w:rsidRDefault="006533B7" w:rsidP="006533B7">
      <w:pPr>
        <w:autoSpaceDE w:val="0"/>
        <w:autoSpaceDN w:val="0"/>
        <w:adjustRightInd w:val="0"/>
        <w:jc w:val="center"/>
        <w:rPr>
          <w:rFonts w:eastAsia="Times New Roman" w:cs="Times New Roman"/>
          <w:sz w:val="28"/>
          <w:szCs w:val="28"/>
          <w:lang w:eastAsia="ar-SA"/>
        </w:rPr>
      </w:pPr>
      <w:proofErr w:type="gramStart"/>
      <w:r>
        <w:rPr>
          <w:rFonts w:eastAsia="Times New Roman" w:cs="Times New Roman"/>
          <w:sz w:val="28"/>
          <w:szCs w:val="28"/>
          <w:lang w:eastAsia="ar-SA"/>
        </w:rPr>
        <w:t>(фамилия, имя, отчество (последнее - при наличии) и должность</w:t>
      </w:r>
      <w:proofErr w:type="gramEnd"/>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должностного лица, непосредственно подготовившего проект распоряжения</w:t>
      </w: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(приказа), контактный телефон, электронный адрес (при наличии).</w:t>
      </w: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C746C1">
      <w:pPr>
        <w:tabs>
          <w:tab w:val="left" w:pos="7020"/>
        </w:tabs>
        <w:autoSpaceDE w:val="0"/>
        <w:autoSpaceDN w:val="0"/>
        <w:adjustRightInd w:val="0"/>
        <w:rPr>
          <w:rFonts w:eastAsia="Times New Roman" w:cs="Times New Roman"/>
          <w:sz w:val="28"/>
          <w:szCs w:val="28"/>
          <w:lang w:eastAsia="ar-SA"/>
        </w:rPr>
      </w:pPr>
      <w:r>
        <w:rPr>
          <w:rFonts w:eastAsia="Times New Roman" w:cs="Times New Roman"/>
          <w:sz w:val="28"/>
          <w:szCs w:val="28"/>
          <w:lang w:eastAsia="ar-SA"/>
        </w:rPr>
        <w:t>Заместитель главы</w:t>
      </w:r>
      <w:r w:rsidR="00C746C1">
        <w:rPr>
          <w:rFonts w:eastAsia="Times New Roman" w:cs="Times New Roman"/>
          <w:sz w:val="28"/>
          <w:szCs w:val="28"/>
          <w:lang w:eastAsia="ar-SA"/>
        </w:rPr>
        <w:t xml:space="preserve"> администрации</w:t>
      </w:r>
      <w:r w:rsidR="00C746C1">
        <w:rPr>
          <w:rFonts w:eastAsia="Times New Roman" w:cs="Times New Roman"/>
          <w:sz w:val="28"/>
          <w:szCs w:val="28"/>
          <w:lang w:eastAsia="ar-SA"/>
        </w:rPr>
        <w:tab/>
        <w:t xml:space="preserve">            Т.В.Мухина</w:t>
      </w:r>
    </w:p>
    <w:p w:rsidR="006533B7" w:rsidRDefault="00C746C1" w:rsidP="006533B7">
      <w:pPr>
        <w:autoSpaceDE w:val="0"/>
        <w:autoSpaceDN w:val="0"/>
        <w:adjustRightInd w:val="0"/>
        <w:rPr>
          <w:rFonts w:eastAsia="Times New Roman" w:cs="Times New Roman"/>
          <w:sz w:val="28"/>
          <w:szCs w:val="28"/>
          <w:lang w:eastAsia="ar-SA"/>
        </w:rPr>
      </w:pPr>
      <w:r>
        <w:rPr>
          <w:rFonts w:eastAsia="Times New Roman" w:cs="Times New Roman"/>
          <w:sz w:val="28"/>
          <w:szCs w:val="28"/>
          <w:lang w:eastAsia="ar-SA"/>
        </w:rPr>
        <w:t xml:space="preserve"> </w:t>
      </w: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ind w:firstLine="708"/>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firstLine="567"/>
        <w:rPr>
          <w:rFonts w:eastAsia="Times New Roman" w:cs="Times New Roman"/>
          <w:sz w:val="28"/>
          <w:szCs w:val="28"/>
          <w:lang w:eastAsia="ar-SA"/>
        </w:rPr>
      </w:pPr>
    </w:p>
    <w:p w:rsidR="006533B7" w:rsidRDefault="006533B7" w:rsidP="006533B7">
      <w:pPr>
        <w:autoSpaceDE w:val="0"/>
        <w:autoSpaceDN w:val="0"/>
        <w:adjustRightInd w:val="0"/>
        <w:ind w:left="5103"/>
        <w:rPr>
          <w:rFonts w:eastAsia="Times New Roman" w:cs="Times New Roman"/>
          <w:sz w:val="28"/>
          <w:szCs w:val="28"/>
          <w:lang w:eastAsia="ar-SA"/>
        </w:rPr>
      </w:pPr>
    </w:p>
    <w:p w:rsidR="006533B7" w:rsidRDefault="006533B7" w:rsidP="006533B7">
      <w:pPr>
        <w:autoSpaceDE w:val="0"/>
        <w:autoSpaceDN w:val="0"/>
        <w:adjustRightInd w:val="0"/>
        <w:ind w:left="5103"/>
        <w:rPr>
          <w:rFonts w:eastAsia="Times New Roman" w:cs="Times New Roman"/>
          <w:sz w:val="28"/>
          <w:szCs w:val="28"/>
          <w:lang w:eastAsia="ar-SA"/>
        </w:rPr>
      </w:pPr>
    </w:p>
    <w:p w:rsidR="006533B7" w:rsidRDefault="006533B7" w:rsidP="006533B7">
      <w:pPr>
        <w:autoSpaceDE w:val="0"/>
        <w:autoSpaceDN w:val="0"/>
        <w:adjustRightInd w:val="0"/>
        <w:ind w:left="5103"/>
        <w:rPr>
          <w:rFonts w:eastAsia="Times New Roman" w:cs="Times New Roman"/>
          <w:sz w:val="28"/>
          <w:szCs w:val="28"/>
          <w:lang w:eastAsia="ar-SA"/>
        </w:rPr>
      </w:pPr>
    </w:p>
    <w:p w:rsidR="006533B7" w:rsidRDefault="006533B7" w:rsidP="006533B7">
      <w:pPr>
        <w:autoSpaceDE w:val="0"/>
        <w:autoSpaceDN w:val="0"/>
        <w:adjustRightInd w:val="0"/>
        <w:ind w:left="5103"/>
        <w:rPr>
          <w:rFonts w:eastAsia="Times New Roman" w:cs="Times New Roman"/>
          <w:sz w:val="28"/>
          <w:szCs w:val="28"/>
          <w:lang w:eastAsia="ar-SA"/>
        </w:rPr>
      </w:pPr>
    </w:p>
    <w:p w:rsidR="006533B7" w:rsidRDefault="006533B7" w:rsidP="006533B7">
      <w:pPr>
        <w:autoSpaceDE w:val="0"/>
        <w:autoSpaceDN w:val="0"/>
        <w:adjustRightInd w:val="0"/>
        <w:ind w:left="5103"/>
        <w:rPr>
          <w:rFonts w:eastAsia="Times New Roman" w:cs="Times New Roman"/>
          <w:sz w:val="28"/>
          <w:szCs w:val="28"/>
          <w:lang w:eastAsia="ar-SA"/>
        </w:rPr>
      </w:pPr>
    </w:p>
    <w:p w:rsidR="00C746C1" w:rsidRDefault="00C746C1" w:rsidP="006533B7">
      <w:pPr>
        <w:autoSpaceDE w:val="0"/>
        <w:autoSpaceDN w:val="0"/>
        <w:adjustRightInd w:val="0"/>
        <w:ind w:left="5103"/>
        <w:rPr>
          <w:rFonts w:eastAsia="Times New Roman" w:cs="Times New Roman"/>
          <w:sz w:val="28"/>
          <w:szCs w:val="28"/>
          <w:lang w:eastAsia="ar-SA"/>
        </w:rPr>
      </w:pPr>
    </w:p>
    <w:p w:rsidR="00C746C1" w:rsidRDefault="00C746C1" w:rsidP="006533B7">
      <w:pPr>
        <w:autoSpaceDE w:val="0"/>
        <w:autoSpaceDN w:val="0"/>
        <w:adjustRightInd w:val="0"/>
        <w:ind w:left="5103"/>
        <w:rPr>
          <w:rFonts w:eastAsia="Times New Roman" w:cs="Times New Roman"/>
          <w:sz w:val="28"/>
          <w:szCs w:val="28"/>
          <w:lang w:eastAsia="ar-SA"/>
        </w:rPr>
      </w:pPr>
    </w:p>
    <w:p w:rsidR="00C746C1" w:rsidRDefault="00C746C1" w:rsidP="006533B7">
      <w:pPr>
        <w:autoSpaceDE w:val="0"/>
        <w:autoSpaceDN w:val="0"/>
        <w:adjustRightInd w:val="0"/>
        <w:ind w:left="5103"/>
        <w:rPr>
          <w:rFonts w:eastAsia="Times New Roman" w:cs="Times New Roman"/>
          <w:sz w:val="28"/>
          <w:szCs w:val="28"/>
          <w:lang w:eastAsia="ar-SA"/>
        </w:rPr>
      </w:pPr>
    </w:p>
    <w:p w:rsidR="00C746C1" w:rsidRDefault="00C746C1" w:rsidP="006533B7">
      <w:pPr>
        <w:autoSpaceDE w:val="0"/>
        <w:autoSpaceDN w:val="0"/>
        <w:adjustRightInd w:val="0"/>
        <w:ind w:left="5103"/>
        <w:rPr>
          <w:rFonts w:eastAsia="Times New Roman" w:cs="Times New Roman"/>
          <w:sz w:val="28"/>
          <w:szCs w:val="28"/>
          <w:lang w:eastAsia="ar-SA"/>
        </w:rPr>
      </w:pPr>
    </w:p>
    <w:p w:rsidR="00C746C1" w:rsidRDefault="00C746C1" w:rsidP="006533B7">
      <w:pPr>
        <w:autoSpaceDE w:val="0"/>
        <w:autoSpaceDN w:val="0"/>
        <w:adjustRightInd w:val="0"/>
        <w:ind w:left="5103"/>
        <w:rPr>
          <w:rFonts w:eastAsia="Times New Roman" w:cs="Times New Roman"/>
          <w:sz w:val="28"/>
          <w:szCs w:val="28"/>
          <w:lang w:eastAsia="ar-SA"/>
        </w:rPr>
      </w:pPr>
    </w:p>
    <w:p w:rsidR="00C746C1" w:rsidRDefault="00C746C1" w:rsidP="006533B7">
      <w:pPr>
        <w:autoSpaceDE w:val="0"/>
        <w:autoSpaceDN w:val="0"/>
        <w:adjustRightInd w:val="0"/>
        <w:ind w:left="5103"/>
        <w:rPr>
          <w:rFonts w:eastAsia="Times New Roman" w:cs="Times New Roman"/>
          <w:sz w:val="28"/>
          <w:szCs w:val="28"/>
          <w:lang w:eastAsia="ar-SA"/>
        </w:rPr>
      </w:pPr>
    </w:p>
    <w:p w:rsidR="00C746C1" w:rsidRDefault="00C746C1" w:rsidP="006533B7">
      <w:pPr>
        <w:autoSpaceDE w:val="0"/>
        <w:autoSpaceDN w:val="0"/>
        <w:adjustRightInd w:val="0"/>
        <w:ind w:left="5103"/>
        <w:rPr>
          <w:rFonts w:eastAsia="Times New Roman" w:cs="Times New Roman"/>
          <w:sz w:val="28"/>
          <w:szCs w:val="28"/>
          <w:lang w:eastAsia="ar-SA"/>
        </w:rPr>
      </w:pPr>
    </w:p>
    <w:p w:rsidR="00C746C1" w:rsidRDefault="00C746C1" w:rsidP="006533B7">
      <w:pPr>
        <w:autoSpaceDE w:val="0"/>
        <w:autoSpaceDN w:val="0"/>
        <w:adjustRightInd w:val="0"/>
        <w:ind w:left="5103"/>
        <w:rPr>
          <w:rFonts w:eastAsia="Times New Roman" w:cs="Times New Roman"/>
          <w:sz w:val="28"/>
          <w:szCs w:val="28"/>
          <w:lang w:eastAsia="ar-SA"/>
        </w:rPr>
      </w:pPr>
    </w:p>
    <w:p w:rsidR="00C746C1" w:rsidRDefault="00C746C1" w:rsidP="006533B7">
      <w:pPr>
        <w:autoSpaceDE w:val="0"/>
        <w:autoSpaceDN w:val="0"/>
        <w:adjustRightInd w:val="0"/>
        <w:ind w:left="5103"/>
        <w:rPr>
          <w:rFonts w:eastAsia="Times New Roman" w:cs="Times New Roman"/>
          <w:sz w:val="28"/>
          <w:szCs w:val="28"/>
          <w:lang w:eastAsia="ar-SA"/>
        </w:rPr>
      </w:pPr>
    </w:p>
    <w:p w:rsidR="00C746C1" w:rsidRDefault="00C746C1" w:rsidP="006533B7">
      <w:pPr>
        <w:autoSpaceDE w:val="0"/>
        <w:autoSpaceDN w:val="0"/>
        <w:adjustRightInd w:val="0"/>
        <w:ind w:left="5103"/>
        <w:rPr>
          <w:rFonts w:eastAsia="Times New Roman" w:cs="Times New Roman"/>
          <w:sz w:val="28"/>
          <w:szCs w:val="28"/>
          <w:lang w:eastAsia="ar-SA"/>
        </w:rPr>
      </w:pPr>
    </w:p>
    <w:p w:rsidR="006533B7" w:rsidRDefault="006533B7" w:rsidP="006533B7">
      <w:pPr>
        <w:autoSpaceDE w:val="0"/>
        <w:autoSpaceDN w:val="0"/>
        <w:adjustRightInd w:val="0"/>
        <w:ind w:left="5103"/>
        <w:rPr>
          <w:rFonts w:eastAsia="Times New Roman" w:cs="Times New Roman"/>
          <w:sz w:val="28"/>
          <w:szCs w:val="28"/>
          <w:lang w:eastAsia="ar-SA"/>
        </w:rPr>
      </w:pP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Приложение № 3</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к административному регламенту</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по исполнению администрацией</w:t>
      </w:r>
    </w:p>
    <w:p w:rsidR="006533B7" w:rsidRDefault="00FC6B0D" w:rsidP="006533B7">
      <w:pPr>
        <w:ind w:left="5103"/>
        <w:jc w:val="center"/>
        <w:rPr>
          <w:rFonts w:eastAsia="Times New Roman" w:cs="Times New Roman"/>
          <w:sz w:val="28"/>
          <w:szCs w:val="28"/>
          <w:lang w:eastAsia="ar-SA"/>
        </w:rPr>
      </w:pPr>
      <w:r>
        <w:rPr>
          <w:rFonts w:eastAsia="Times New Roman" w:cs="Times New Roman"/>
          <w:sz w:val="28"/>
          <w:szCs w:val="28"/>
          <w:lang w:eastAsia="ar-SA"/>
        </w:rPr>
        <w:t>Переправненского</w:t>
      </w:r>
      <w:r w:rsidR="006533B7">
        <w:rPr>
          <w:rFonts w:eastAsia="Times New Roman" w:cs="Times New Roman"/>
          <w:sz w:val="28"/>
          <w:szCs w:val="28"/>
          <w:lang w:eastAsia="ar-SA"/>
        </w:rPr>
        <w:t xml:space="preserve"> сельского поселения</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муниципальной функции «Осуществление</w:t>
      </w:r>
    </w:p>
    <w:p w:rsidR="006533B7" w:rsidRDefault="006533B7" w:rsidP="006533B7">
      <w:pPr>
        <w:ind w:left="5103"/>
        <w:jc w:val="center"/>
        <w:rPr>
          <w:rFonts w:eastAsia="Times New Roman" w:cs="Times New Roman"/>
          <w:bCs/>
          <w:kern w:val="2"/>
          <w:sz w:val="28"/>
          <w:szCs w:val="28"/>
          <w:lang w:eastAsia="ar-SA"/>
        </w:rPr>
      </w:pPr>
      <w:r>
        <w:rPr>
          <w:rFonts w:eastAsia="Times New Roman" w:cs="Times New Roman"/>
          <w:sz w:val="28"/>
          <w:szCs w:val="28"/>
          <w:lang w:eastAsia="ar-SA"/>
        </w:rPr>
        <w:t xml:space="preserve">муниципального земельного контроля на территории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w:t>
      </w:r>
      <w:r w:rsidR="00C746C1">
        <w:rPr>
          <w:rFonts w:eastAsia="Times New Roman" w:cs="Times New Roman"/>
          <w:sz w:val="28"/>
          <w:szCs w:val="28"/>
          <w:lang w:eastAsia="ar-SA"/>
        </w:rPr>
        <w:t xml:space="preserve"> </w:t>
      </w:r>
      <w:r>
        <w:rPr>
          <w:rFonts w:eastAsia="Times New Roman" w:cs="Times New Roman"/>
          <w:sz w:val="28"/>
          <w:szCs w:val="28"/>
          <w:lang w:eastAsia="ar-SA"/>
        </w:rPr>
        <w:t>»</w:t>
      </w:r>
    </w:p>
    <w:p w:rsidR="006533B7" w:rsidRDefault="006533B7" w:rsidP="006533B7">
      <w:pPr>
        <w:autoSpaceDE w:val="0"/>
        <w:autoSpaceDN w:val="0"/>
        <w:adjustRightInd w:val="0"/>
        <w:jc w:val="center"/>
        <w:rPr>
          <w:rFonts w:eastAsia="Times New Roman" w:cs="Times New Roman"/>
          <w:sz w:val="28"/>
          <w:szCs w:val="28"/>
          <w:lang w:eastAsia="ar-SA"/>
        </w:rPr>
      </w:pPr>
    </w:p>
    <w:p w:rsidR="006533B7" w:rsidRDefault="006533B7" w:rsidP="006533B7">
      <w:pPr>
        <w:autoSpaceDE w:val="0"/>
        <w:autoSpaceDN w:val="0"/>
        <w:adjustRightInd w:val="0"/>
        <w:jc w:val="right"/>
        <w:rPr>
          <w:rFonts w:eastAsia="Times New Roman" w:cs="Times New Roman"/>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Корешок к уведомлению N 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Кому: 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(Наименование лица)</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(адрес земельного участка)</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Дата вызова: "____" ________________ 20__ г.               Время 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час.</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Уведомление получил: 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(Ф.И.О., должность, подпись)</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 ________________ 20__ г.</w:t>
      </w:r>
    </w:p>
    <w:p w:rsidR="006533B7" w:rsidRDefault="006533B7" w:rsidP="006533B7">
      <w:pPr>
        <w:autoSpaceDE w:val="0"/>
        <w:autoSpaceDN w:val="0"/>
        <w:adjustRightInd w:val="0"/>
        <w:ind w:firstLine="540"/>
        <w:jc w:val="both"/>
        <w:rPr>
          <w:rFonts w:eastAsia="Times New Roman" w:cs="Times New Roman"/>
          <w:sz w:val="28"/>
          <w:szCs w:val="28"/>
          <w:lang w:eastAsia="ar-SA"/>
        </w:rPr>
      </w:pPr>
    </w:p>
    <w:p w:rsidR="006533B7" w:rsidRDefault="006533B7" w:rsidP="006533B7">
      <w:pPr>
        <w:autoSpaceDE w:val="0"/>
        <w:autoSpaceDN w:val="0"/>
        <w:adjustRightInd w:val="0"/>
        <w:jc w:val="center"/>
        <w:rPr>
          <w:rFonts w:eastAsia="Times New Roman" w:cs="Times New Roman"/>
          <w:b/>
          <w:sz w:val="28"/>
          <w:szCs w:val="28"/>
          <w:lang w:eastAsia="ar-SA"/>
        </w:rPr>
      </w:pPr>
      <w:r>
        <w:rPr>
          <w:rFonts w:eastAsia="Times New Roman" w:cs="Times New Roman"/>
          <w:b/>
          <w:sz w:val="28"/>
          <w:szCs w:val="28"/>
          <w:lang w:eastAsia="ar-SA"/>
        </w:rPr>
        <w:t>УВЕДОМЛЕНИЕ</w:t>
      </w:r>
    </w:p>
    <w:p w:rsidR="006533B7" w:rsidRDefault="006533B7" w:rsidP="006533B7">
      <w:pPr>
        <w:autoSpaceDE w:val="0"/>
        <w:autoSpaceDN w:val="0"/>
        <w:adjustRightInd w:val="0"/>
        <w:jc w:val="center"/>
        <w:rPr>
          <w:rFonts w:eastAsia="Times New Roman" w:cs="Times New Roman"/>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от "____" ________________ 20__ г. N</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Кому: 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(Ф.И.О. руководителя организации, предприятия, учреждения,</w:t>
      </w:r>
      <w:proofErr w:type="gramEnd"/>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индивидуального предпринимателя, физического лица)</w:t>
      </w: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ind w:firstLine="540"/>
        <w:jc w:val="both"/>
        <w:rPr>
          <w:rFonts w:eastAsia="Times New Roman" w:cs="Times New Roman"/>
          <w:sz w:val="28"/>
          <w:szCs w:val="28"/>
          <w:lang w:eastAsia="ar-SA"/>
        </w:rPr>
      </w:pPr>
      <w:r>
        <w:rPr>
          <w:rFonts w:eastAsia="Times New Roman" w:cs="Times New Roman"/>
          <w:sz w:val="28"/>
          <w:szCs w:val="28"/>
          <w:lang w:eastAsia="ar-SA"/>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администрацию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Мостовского района "____" ________________ 20__ г. к _______ </w:t>
      </w:r>
      <w:r>
        <w:rPr>
          <w:rFonts w:eastAsia="Times New Roman" w:cs="Times New Roman"/>
          <w:sz w:val="28"/>
          <w:szCs w:val="28"/>
          <w:lang w:eastAsia="ar-SA"/>
        </w:rPr>
        <w:lastRenderedPageBreak/>
        <w:t>часам по адресу: ________________________________________________ для проведения мероприятий по осуществлению государственного земельного контроля.</w:t>
      </w:r>
    </w:p>
    <w:p w:rsidR="006533B7" w:rsidRDefault="006533B7" w:rsidP="006533B7">
      <w:pPr>
        <w:autoSpaceDE w:val="0"/>
        <w:autoSpaceDN w:val="0"/>
        <w:adjustRightInd w:val="0"/>
        <w:ind w:firstLine="540"/>
        <w:jc w:val="both"/>
        <w:rPr>
          <w:rFonts w:eastAsia="Times New Roman" w:cs="Times New Roman"/>
          <w:sz w:val="28"/>
          <w:szCs w:val="28"/>
          <w:lang w:eastAsia="ar-SA"/>
        </w:rPr>
      </w:pPr>
      <w:r>
        <w:rPr>
          <w:rFonts w:eastAsia="Times New Roman" w:cs="Times New Roman"/>
          <w:sz w:val="28"/>
          <w:szCs w:val="28"/>
          <w:lang w:eastAsia="ar-SA"/>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акт сверки расчетов по арендной плате за землю, имеющиеся документы на право пользования земельным участком, расположенным по адресу: ____________________________________________________________________________________________________________________________________</w:t>
      </w:r>
    </w:p>
    <w:p w:rsidR="006533B7" w:rsidRDefault="006533B7" w:rsidP="006533B7">
      <w:pPr>
        <w:autoSpaceDE w:val="0"/>
        <w:autoSpaceDN w:val="0"/>
        <w:adjustRightInd w:val="0"/>
        <w:ind w:firstLine="540"/>
        <w:jc w:val="both"/>
        <w:rPr>
          <w:rFonts w:eastAsia="Times New Roman" w:cs="Times New Roman"/>
          <w:sz w:val="28"/>
          <w:szCs w:val="28"/>
          <w:lang w:eastAsia="ar-SA"/>
        </w:rPr>
      </w:pPr>
      <w:proofErr w:type="gramStart"/>
      <w:r>
        <w:rPr>
          <w:rFonts w:eastAsia="Times New Roman" w:cs="Times New Roman"/>
          <w:sz w:val="28"/>
          <w:szCs w:val="28"/>
          <w:lang w:eastAsia="ar-SA"/>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roofErr w:type="gramEnd"/>
    </w:p>
    <w:p w:rsidR="006533B7" w:rsidRDefault="006533B7" w:rsidP="006533B7">
      <w:pPr>
        <w:autoSpaceDE w:val="0"/>
        <w:autoSpaceDN w:val="0"/>
        <w:adjustRightInd w:val="0"/>
        <w:jc w:val="right"/>
        <w:rPr>
          <w:rFonts w:eastAsia="Times New Roman" w:cs="Times New Roman"/>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(должность, Ф.И.О. инспектора)                   (подпись)</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p>
    <w:p w:rsidR="006533B7" w:rsidRDefault="006533B7" w:rsidP="00C746C1">
      <w:pPr>
        <w:tabs>
          <w:tab w:val="left" w:pos="6765"/>
        </w:tabs>
        <w:jc w:val="both"/>
        <w:rPr>
          <w:rFonts w:eastAsia="Arial" w:cs="Times New Roman"/>
          <w:sz w:val="28"/>
          <w:szCs w:val="28"/>
          <w:lang w:eastAsia="ar-SA"/>
        </w:rPr>
      </w:pPr>
      <w:r>
        <w:rPr>
          <w:rFonts w:eastAsia="Arial" w:cs="Times New Roman"/>
          <w:sz w:val="28"/>
          <w:szCs w:val="28"/>
          <w:lang w:eastAsia="ar-SA"/>
        </w:rPr>
        <w:t>Заместитель главы</w:t>
      </w:r>
      <w:r w:rsidR="00C746C1">
        <w:rPr>
          <w:rFonts w:eastAsia="Arial" w:cs="Times New Roman"/>
          <w:sz w:val="28"/>
          <w:szCs w:val="28"/>
          <w:lang w:eastAsia="ar-SA"/>
        </w:rPr>
        <w:t xml:space="preserve"> администрации                                             </w:t>
      </w:r>
      <w:r w:rsidR="00C746C1">
        <w:rPr>
          <w:rFonts w:eastAsia="Arial" w:cs="Times New Roman"/>
          <w:sz w:val="28"/>
          <w:szCs w:val="28"/>
          <w:lang w:eastAsia="ar-SA"/>
        </w:rPr>
        <w:tab/>
        <w:t>Т.В.Мухина</w:t>
      </w:r>
    </w:p>
    <w:p w:rsidR="006533B7" w:rsidRDefault="00C746C1" w:rsidP="006533B7">
      <w:pPr>
        <w:autoSpaceDE w:val="0"/>
        <w:autoSpaceDN w:val="0"/>
        <w:adjustRightInd w:val="0"/>
        <w:rPr>
          <w:rFonts w:eastAsia="Times New Roman" w:cs="Times New Roman"/>
          <w:sz w:val="28"/>
          <w:szCs w:val="28"/>
          <w:lang w:eastAsia="ar-SA"/>
        </w:rPr>
      </w:pPr>
      <w:r>
        <w:rPr>
          <w:rFonts w:eastAsia="Arial" w:cs="Times New Roman"/>
          <w:sz w:val="28"/>
          <w:szCs w:val="28"/>
          <w:lang w:eastAsia="ar-SA"/>
        </w:rPr>
        <w:t xml:space="preserve"> </w:t>
      </w: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rPr>
          <w:rFonts w:eastAsia="Times New Roman" w:cs="Times New Roman"/>
          <w:sz w:val="28"/>
          <w:szCs w:val="28"/>
          <w:lang w:eastAsia="ar-SA"/>
        </w:rPr>
      </w:pPr>
    </w:p>
    <w:p w:rsidR="00C746C1" w:rsidRDefault="00C746C1" w:rsidP="006533B7">
      <w:pPr>
        <w:autoSpaceDE w:val="0"/>
        <w:autoSpaceDN w:val="0"/>
        <w:adjustRightInd w:val="0"/>
        <w:rPr>
          <w:rFonts w:eastAsia="Times New Roman" w:cs="Times New Roman"/>
          <w:sz w:val="28"/>
          <w:szCs w:val="28"/>
          <w:lang w:eastAsia="ar-SA"/>
        </w:rPr>
      </w:pPr>
    </w:p>
    <w:p w:rsidR="00C746C1" w:rsidRDefault="00C746C1" w:rsidP="006533B7">
      <w:pPr>
        <w:autoSpaceDE w:val="0"/>
        <w:autoSpaceDN w:val="0"/>
        <w:adjustRightInd w:val="0"/>
        <w:rPr>
          <w:rFonts w:eastAsia="Times New Roman" w:cs="Times New Roman"/>
          <w:sz w:val="28"/>
          <w:szCs w:val="28"/>
          <w:lang w:eastAsia="ar-SA"/>
        </w:rPr>
      </w:pPr>
    </w:p>
    <w:p w:rsidR="00C746C1" w:rsidRDefault="00C746C1" w:rsidP="006533B7">
      <w:pPr>
        <w:autoSpaceDE w:val="0"/>
        <w:autoSpaceDN w:val="0"/>
        <w:adjustRightInd w:val="0"/>
        <w:rPr>
          <w:rFonts w:eastAsia="Times New Roman" w:cs="Times New Roman"/>
          <w:sz w:val="28"/>
          <w:szCs w:val="28"/>
          <w:lang w:eastAsia="ar-SA"/>
        </w:rPr>
      </w:pPr>
    </w:p>
    <w:p w:rsidR="00C746C1" w:rsidRDefault="00C746C1" w:rsidP="006533B7">
      <w:pPr>
        <w:autoSpaceDE w:val="0"/>
        <w:autoSpaceDN w:val="0"/>
        <w:adjustRightInd w:val="0"/>
        <w:rPr>
          <w:rFonts w:eastAsia="Times New Roman" w:cs="Times New Roman"/>
          <w:sz w:val="28"/>
          <w:szCs w:val="28"/>
          <w:lang w:eastAsia="ar-SA"/>
        </w:rPr>
      </w:pPr>
    </w:p>
    <w:p w:rsidR="00C746C1" w:rsidRDefault="00C746C1"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ind w:left="5103"/>
        <w:jc w:val="center"/>
        <w:outlineLvl w:val="1"/>
        <w:rPr>
          <w:rFonts w:eastAsia="Times New Roman" w:cs="Times New Roman"/>
          <w:sz w:val="28"/>
          <w:szCs w:val="28"/>
          <w:lang w:eastAsia="ar-SA"/>
        </w:rPr>
      </w:pPr>
      <w:r>
        <w:rPr>
          <w:rFonts w:eastAsia="Times New Roman" w:cs="Times New Roman"/>
          <w:sz w:val="28"/>
          <w:szCs w:val="28"/>
          <w:lang w:eastAsia="ar-SA"/>
        </w:rPr>
        <w:t>Приложение № 4</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к административному регламенту</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по исполнению администрацией</w:t>
      </w:r>
    </w:p>
    <w:p w:rsidR="006533B7" w:rsidRDefault="00FC6B0D" w:rsidP="006533B7">
      <w:pPr>
        <w:ind w:left="5103"/>
        <w:jc w:val="center"/>
        <w:rPr>
          <w:rFonts w:eastAsia="Times New Roman" w:cs="Times New Roman"/>
          <w:sz w:val="28"/>
          <w:szCs w:val="28"/>
          <w:lang w:eastAsia="ar-SA"/>
        </w:rPr>
      </w:pPr>
      <w:r>
        <w:rPr>
          <w:rFonts w:eastAsia="Times New Roman" w:cs="Times New Roman"/>
          <w:sz w:val="28"/>
          <w:szCs w:val="28"/>
          <w:lang w:eastAsia="ar-SA"/>
        </w:rPr>
        <w:t>Переправненского</w:t>
      </w:r>
      <w:r w:rsidR="006533B7">
        <w:rPr>
          <w:rFonts w:eastAsia="Times New Roman" w:cs="Times New Roman"/>
          <w:sz w:val="28"/>
          <w:szCs w:val="28"/>
          <w:lang w:eastAsia="ar-SA"/>
        </w:rPr>
        <w:t xml:space="preserve"> сельского поселения</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 xml:space="preserve">муниципальной функции </w:t>
      </w:r>
      <w:r>
        <w:rPr>
          <w:rFonts w:eastAsia="Times New Roman" w:cs="Times New Roman"/>
          <w:bCs/>
          <w:kern w:val="2"/>
          <w:sz w:val="28"/>
          <w:szCs w:val="28"/>
          <w:lang w:eastAsia="ar-SA"/>
        </w:rPr>
        <w:t>«</w:t>
      </w:r>
      <w:r>
        <w:rPr>
          <w:rFonts w:eastAsia="Times New Roman" w:cs="Times New Roman"/>
          <w:sz w:val="28"/>
          <w:szCs w:val="28"/>
          <w:lang w:eastAsia="ar-SA"/>
        </w:rPr>
        <w:t>Осуществление</w:t>
      </w:r>
    </w:p>
    <w:p w:rsidR="006533B7" w:rsidRDefault="006533B7" w:rsidP="006533B7">
      <w:pPr>
        <w:ind w:left="5103"/>
        <w:jc w:val="center"/>
        <w:rPr>
          <w:rFonts w:eastAsia="Times New Roman" w:cs="Times New Roman"/>
          <w:bCs/>
          <w:kern w:val="2"/>
          <w:sz w:val="28"/>
          <w:szCs w:val="28"/>
          <w:lang w:eastAsia="ar-SA"/>
        </w:rPr>
      </w:pPr>
      <w:r>
        <w:rPr>
          <w:rFonts w:eastAsia="Times New Roman" w:cs="Times New Roman"/>
          <w:sz w:val="28"/>
          <w:szCs w:val="28"/>
          <w:lang w:eastAsia="ar-SA"/>
        </w:rPr>
        <w:t xml:space="preserve">муниципального земельного контроля на территории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w:t>
      </w:r>
      <w:r w:rsidR="00C746C1">
        <w:rPr>
          <w:rFonts w:eastAsia="Times New Roman" w:cs="Times New Roman"/>
          <w:sz w:val="28"/>
          <w:szCs w:val="28"/>
          <w:lang w:eastAsia="ar-SA"/>
        </w:rPr>
        <w:t xml:space="preserve"> </w:t>
      </w:r>
      <w:r>
        <w:rPr>
          <w:rFonts w:eastAsia="Times New Roman" w:cs="Times New Roman"/>
          <w:bCs/>
          <w:kern w:val="2"/>
          <w:sz w:val="28"/>
          <w:szCs w:val="28"/>
          <w:lang w:eastAsia="ar-SA"/>
        </w:rPr>
        <w:t>»</w:t>
      </w: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             "___" ___________________ 20___ г.</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(место составления акта)                    (дата составления акта)</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(время составления акта)</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p>
    <w:p w:rsidR="006533B7" w:rsidRDefault="006533B7" w:rsidP="006533B7">
      <w:pPr>
        <w:jc w:val="center"/>
        <w:rPr>
          <w:rFonts w:eastAsia="Times New Roman" w:cs="Times New Roman"/>
          <w:b/>
          <w:kern w:val="2"/>
          <w:sz w:val="28"/>
          <w:szCs w:val="28"/>
          <w:lang w:eastAsia="ar-SA"/>
        </w:rPr>
      </w:pPr>
      <w:r>
        <w:rPr>
          <w:rFonts w:eastAsia="Times New Roman" w:cs="Times New Roman"/>
          <w:b/>
          <w:kern w:val="2"/>
          <w:sz w:val="28"/>
          <w:szCs w:val="28"/>
          <w:lang w:eastAsia="ar-SA"/>
        </w:rPr>
        <w:t>АКТ ПРОВЕРКИ</w:t>
      </w:r>
    </w:p>
    <w:p w:rsidR="006533B7" w:rsidRDefault="006533B7" w:rsidP="006533B7">
      <w:pPr>
        <w:jc w:val="center"/>
        <w:rPr>
          <w:rFonts w:eastAsia="Times New Roman" w:cs="Times New Roman"/>
          <w:kern w:val="2"/>
          <w:sz w:val="28"/>
          <w:szCs w:val="28"/>
          <w:lang w:eastAsia="ar-SA"/>
        </w:rPr>
      </w:pPr>
      <w:r>
        <w:rPr>
          <w:rFonts w:eastAsia="Times New Roman" w:cs="Times New Roman"/>
          <w:kern w:val="2"/>
          <w:sz w:val="28"/>
          <w:szCs w:val="28"/>
          <w:lang w:eastAsia="ar-SA"/>
        </w:rPr>
        <w:t>органом муниципального земельного контроля юридического лица,</w:t>
      </w:r>
    </w:p>
    <w:p w:rsidR="006533B7" w:rsidRDefault="006533B7" w:rsidP="006533B7">
      <w:pPr>
        <w:jc w:val="center"/>
        <w:rPr>
          <w:rFonts w:eastAsia="Times New Roman" w:cs="Times New Roman"/>
          <w:kern w:val="2"/>
          <w:sz w:val="28"/>
          <w:szCs w:val="28"/>
          <w:lang w:eastAsia="ar-SA"/>
        </w:rPr>
      </w:pPr>
      <w:r>
        <w:rPr>
          <w:rFonts w:eastAsia="Times New Roman" w:cs="Times New Roman"/>
          <w:kern w:val="2"/>
          <w:sz w:val="28"/>
          <w:szCs w:val="28"/>
          <w:lang w:eastAsia="ar-SA"/>
        </w:rPr>
        <w:t>индивидуального предпринимателя N ________</w:t>
      </w:r>
    </w:p>
    <w:p w:rsidR="006533B7" w:rsidRDefault="006533B7" w:rsidP="006533B7">
      <w:pPr>
        <w:jc w:val="cente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 _______________ 20 г. по адресу: 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(место проведения проверки)</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На основании: 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jc w:val="center"/>
        <w:rPr>
          <w:rFonts w:eastAsia="Times New Roman" w:cs="Times New Roman"/>
          <w:kern w:val="2"/>
          <w:lang w:eastAsia="ar-SA"/>
        </w:rPr>
      </w:pPr>
      <w:proofErr w:type="gramStart"/>
      <w:r>
        <w:rPr>
          <w:rFonts w:eastAsia="Times New Roman" w:cs="Times New Roman"/>
          <w:kern w:val="2"/>
          <w:lang w:eastAsia="ar-SA"/>
        </w:rPr>
        <w:t>(вид документа с указанием реквизитов (номер, дата), фамилии, имени,</w:t>
      </w:r>
      <w:proofErr w:type="gramEnd"/>
    </w:p>
    <w:p w:rsidR="006533B7" w:rsidRDefault="006533B7" w:rsidP="006533B7">
      <w:pPr>
        <w:jc w:val="center"/>
        <w:rPr>
          <w:rFonts w:eastAsia="Times New Roman" w:cs="Times New Roman"/>
          <w:kern w:val="2"/>
          <w:lang w:eastAsia="ar-SA"/>
        </w:rPr>
      </w:pPr>
      <w:r>
        <w:rPr>
          <w:rFonts w:eastAsia="Times New Roman" w:cs="Times New Roman"/>
          <w:kern w:val="2"/>
          <w:lang w:eastAsia="ar-SA"/>
        </w:rPr>
        <w:t xml:space="preserve">отчества (в случае, если имеется), должность руководителя, </w:t>
      </w:r>
    </w:p>
    <w:p w:rsidR="006533B7" w:rsidRDefault="006533B7" w:rsidP="006533B7">
      <w:pPr>
        <w:jc w:val="center"/>
        <w:rPr>
          <w:rFonts w:eastAsia="Times New Roman" w:cs="Times New Roman"/>
          <w:kern w:val="2"/>
          <w:lang w:eastAsia="ar-SA"/>
        </w:rPr>
      </w:pPr>
      <w:r>
        <w:rPr>
          <w:rFonts w:eastAsia="Times New Roman" w:cs="Times New Roman"/>
          <w:kern w:val="2"/>
          <w:lang w:eastAsia="ar-SA"/>
        </w:rPr>
        <w:t>органа муниципального земельного контроля, издавшего распоряжение или приказ</w:t>
      </w:r>
    </w:p>
    <w:p w:rsidR="006533B7" w:rsidRDefault="006533B7" w:rsidP="006533B7">
      <w:pPr>
        <w:jc w:val="center"/>
        <w:rPr>
          <w:rFonts w:eastAsia="Times New Roman" w:cs="Times New Roman"/>
          <w:kern w:val="2"/>
          <w:lang w:eastAsia="ar-SA"/>
        </w:rPr>
      </w:pPr>
      <w:r>
        <w:rPr>
          <w:rFonts w:eastAsia="Times New Roman" w:cs="Times New Roman"/>
          <w:kern w:val="2"/>
          <w:lang w:eastAsia="ar-SA"/>
        </w:rPr>
        <w:t>о проведении проверки)</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была проведена проверка в отношении:</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jc w:val="center"/>
        <w:rPr>
          <w:rFonts w:eastAsia="Times New Roman" w:cs="Times New Roman"/>
          <w:kern w:val="2"/>
          <w:lang w:eastAsia="ar-SA"/>
        </w:rPr>
      </w:pPr>
      <w:proofErr w:type="gramStart"/>
      <w:r>
        <w:rPr>
          <w:rFonts w:eastAsia="Times New Roman" w:cs="Times New Roman"/>
          <w:kern w:val="2"/>
          <w:lang w:eastAsia="ar-SA"/>
        </w:rPr>
        <w:t>(полное и (в случае, если имеется) сокращенное наименование,</w:t>
      </w:r>
      <w:proofErr w:type="gramEnd"/>
    </w:p>
    <w:p w:rsidR="006533B7" w:rsidRDefault="006533B7" w:rsidP="006533B7">
      <w:pPr>
        <w:jc w:val="center"/>
        <w:rPr>
          <w:rFonts w:eastAsia="Times New Roman" w:cs="Times New Roman"/>
          <w:kern w:val="2"/>
          <w:lang w:eastAsia="ar-SA"/>
        </w:rPr>
      </w:pPr>
      <w:r>
        <w:rPr>
          <w:rFonts w:eastAsia="Times New Roman" w:cs="Times New Roman"/>
          <w:kern w:val="2"/>
          <w:lang w:eastAsia="ar-SA"/>
        </w:rPr>
        <w:t>в том числе фирменное наименование юридического лица, фамилия,</w:t>
      </w:r>
    </w:p>
    <w:p w:rsidR="006533B7" w:rsidRDefault="006533B7" w:rsidP="006533B7">
      <w:pPr>
        <w:jc w:val="center"/>
        <w:rPr>
          <w:rFonts w:eastAsia="Times New Roman" w:cs="Times New Roman"/>
          <w:kern w:val="2"/>
          <w:lang w:eastAsia="ar-SA"/>
        </w:rPr>
      </w:pPr>
      <w:r>
        <w:rPr>
          <w:rFonts w:eastAsia="Times New Roman" w:cs="Times New Roman"/>
          <w:kern w:val="2"/>
          <w:lang w:eastAsia="ar-SA"/>
        </w:rPr>
        <w:t>имя и (в случае, если имеется) отчество индивидуального предпринимателя)</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Продолжительность проверки: 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Акт составлен: 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w:t>
      </w:r>
    </w:p>
    <w:p w:rsidR="006533B7" w:rsidRDefault="006533B7" w:rsidP="006533B7">
      <w:pPr>
        <w:jc w:val="center"/>
        <w:rPr>
          <w:rFonts w:eastAsia="Times New Roman" w:cs="Times New Roman"/>
          <w:kern w:val="2"/>
          <w:sz w:val="28"/>
          <w:szCs w:val="28"/>
          <w:lang w:eastAsia="ar-SA"/>
        </w:rPr>
      </w:pPr>
      <w:r>
        <w:rPr>
          <w:rFonts w:eastAsia="Times New Roman" w:cs="Times New Roman"/>
          <w:kern w:val="2"/>
          <w:sz w:val="28"/>
          <w:szCs w:val="28"/>
          <w:lang w:eastAsia="ar-SA"/>
        </w:rPr>
        <w:t>(наименование органа муниципального земельного контроля)</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С копией распоряжения о проведении проверки </w:t>
      </w:r>
      <w:proofErr w:type="gramStart"/>
      <w:r>
        <w:rPr>
          <w:rFonts w:eastAsia="Times New Roman" w:cs="Times New Roman"/>
          <w:kern w:val="2"/>
          <w:sz w:val="28"/>
          <w:szCs w:val="28"/>
          <w:lang w:eastAsia="ar-SA"/>
        </w:rPr>
        <w:t>ознакомлен</w:t>
      </w:r>
      <w:proofErr w:type="gramEnd"/>
      <w:r>
        <w:rPr>
          <w:rFonts w:eastAsia="Times New Roman" w:cs="Times New Roman"/>
          <w:kern w:val="2"/>
          <w:sz w:val="28"/>
          <w:szCs w:val="28"/>
          <w:lang w:eastAsia="ar-SA"/>
        </w:rPr>
        <w:t>:</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(заполняется при проведении выездной проверки) </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lastRenderedPageBreak/>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(фамилии, имена, отчества (в случае, если имеется), подпись, дата, время)</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Дата  и номер решения прокурора (его заместителя) о согласовании проведения</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проверки: 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jc w:val="center"/>
        <w:rPr>
          <w:rFonts w:eastAsia="Times New Roman" w:cs="Times New Roman"/>
          <w:kern w:val="2"/>
          <w:lang w:eastAsia="ar-SA"/>
        </w:rPr>
      </w:pPr>
      <w:proofErr w:type="gramStart"/>
      <w:r>
        <w:rPr>
          <w:rFonts w:eastAsia="Times New Roman" w:cs="Times New Roman"/>
          <w:kern w:val="2"/>
          <w:lang w:eastAsia="ar-SA"/>
        </w:rPr>
        <w:t>(заполняется в случае проведения внеплановой проверки субъекта малого</w:t>
      </w:r>
      <w:proofErr w:type="gramEnd"/>
    </w:p>
    <w:p w:rsidR="006533B7" w:rsidRDefault="006533B7" w:rsidP="006533B7">
      <w:pPr>
        <w:jc w:val="center"/>
        <w:rPr>
          <w:rFonts w:eastAsia="Times New Roman" w:cs="Times New Roman"/>
          <w:kern w:val="2"/>
          <w:lang w:eastAsia="ar-SA"/>
        </w:rPr>
      </w:pPr>
      <w:r>
        <w:rPr>
          <w:rFonts w:eastAsia="Times New Roman" w:cs="Times New Roman"/>
          <w:kern w:val="2"/>
          <w:lang w:eastAsia="ar-SA"/>
        </w:rPr>
        <w:t>или среднего предпринимательства)</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Лиц</w:t>
      </w:r>
      <w:proofErr w:type="gramStart"/>
      <w:r>
        <w:rPr>
          <w:rFonts w:eastAsia="Times New Roman" w:cs="Times New Roman"/>
          <w:kern w:val="2"/>
          <w:sz w:val="28"/>
          <w:szCs w:val="28"/>
          <w:lang w:eastAsia="ar-SA"/>
        </w:rPr>
        <w:t>о(</w:t>
      </w:r>
      <w:proofErr w:type="gramEnd"/>
      <w:r>
        <w:rPr>
          <w:rFonts w:eastAsia="Times New Roman" w:cs="Times New Roman"/>
          <w:kern w:val="2"/>
          <w:sz w:val="28"/>
          <w:szCs w:val="28"/>
          <w:lang w:eastAsia="ar-SA"/>
        </w:rPr>
        <w:t>а) проводившее(</w:t>
      </w:r>
      <w:proofErr w:type="spellStart"/>
      <w:r>
        <w:rPr>
          <w:rFonts w:eastAsia="Times New Roman" w:cs="Times New Roman"/>
          <w:kern w:val="2"/>
          <w:sz w:val="28"/>
          <w:szCs w:val="28"/>
          <w:lang w:eastAsia="ar-SA"/>
        </w:rPr>
        <w:t>ие</w:t>
      </w:r>
      <w:proofErr w:type="spellEnd"/>
      <w:r>
        <w:rPr>
          <w:rFonts w:eastAsia="Times New Roman" w:cs="Times New Roman"/>
          <w:kern w:val="2"/>
          <w:sz w:val="28"/>
          <w:szCs w:val="28"/>
          <w:lang w:eastAsia="ar-SA"/>
        </w:rPr>
        <w:t>) проверку: 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w:t>
      </w:r>
    </w:p>
    <w:p w:rsidR="006533B7" w:rsidRDefault="006533B7" w:rsidP="006533B7">
      <w:pPr>
        <w:jc w:val="center"/>
        <w:rPr>
          <w:rFonts w:eastAsia="Times New Roman" w:cs="Times New Roman"/>
          <w:kern w:val="2"/>
          <w:lang w:eastAsia="ar-SA"/>
        </w:rPr>
      </w:pPr>
      <w:proofErr w:type="gramStart"/>
      <w:r>
        <w:rPr>
          <w:rFonts w:eastAsia="Times New Roman" w:cs="Times New Roman"/>
          <w:kern w:val="2"/>
          <w:lang w:eastAsia="ar-SA"/>
        </w:rPr>
        <w:t>(фамилия, имя, отчество (в случае, если имеется), должность должностного</w:t>
      </w:r>
      <w:proofErr w:type="gramEnd"/>
    </w:p>
    <w:p w:rsidR="006533B7" w:rsidRDefault="006533B7" w:rsidP="006533B7">
      <w:pPr>
        <w:jc w:val="center"/>
        <w:rPr>
          <w:rFonts w:eastAsia="Times New Roman" w:cs="Times New Roman"/>
          <w:kern w:val="2"/>
          <w:lang w:eastAsia="ar-SA"/>
        </w:rPr>
      </w:pPr>
      <w:r>
        <w:rPr>
          <w:rFonts w:eastAsia="Times New Roman" w:cs="Times New Roman"/>
          <w:kern w:val="2"/>
          <w:lang w:eastAsia="ar-SA"/>
        </w:rPr>
        <w:t>лица (должностных лиц), проводившег</w:t>
      </w:r>
      <w:proofErr w:type="gramStart"/>
      <w:r>
        <w:rPr>
          <w:rFonts w:eastAsia="Times New Roman" w:cs="Times New Roman"/>
          <w:kern w:val="2"/>
          <w:lang w:eastAsia="ar-SA"/>
        </w:rPr>
        <w:t>о(</w:t>
      </w:r>
      <w:proofErr w:type="gramEnd"/>
      <w:r>
        <w:rPr>
          <w:rFonts w:eastAsia="Times New Roman" w:cs="Times New Roman"/>
          <w:kern w:val="2"/>
          <w:lang w:eastAsia="ar-SA"/>
        </w:rPr>
        <w:t>их) проверку; в случае привлечения</w:t>
      </w:r>
    </w:p>
    <w:p w:rsidR="006533B7" w:rsidRDefault="006533B7" w:rsidP="006533B7">
      <w:pPr>
        <w:jc w:val="center"/>
        <w:rPr>
          <w:rFonts w:eastAsia="Times New Roman" w:cs="Times New Roman"/>
          <w:kern w:val="2"/>
          <w:lang w:eastAsia="ar-SA"/>
        </w:rPr>
      </w:pPr>
      <w:r>
        <w:rPr>
          <w:rFonts w:eastAsia="Times New Roman" w:cs="Times New Roman"/>
          <w:kern w:val="2"/>
          <w:lang w:eastAsia="ar-SA"/>
        </w:rPr>
        <w:t>к участию к проверке экспертов, экспертных организаций указываются</w:t>
      </w:r>
    </w:p>
    <w:p w:rsidR="006533B7" w:rsidRDefault="006533B7" w:rsidP="006533B7">
      <w:pPr>
        <w:jc w:val="center"/>
        <w:rPr>
          <w:rFonts w:eastAsia="Times New Roman" w:cs="Times New Roman"/>
          <w:kern w:val="2"/>
          <w:lang w:eastAsia="ar-SA"/>
        </w:rPr>
      </w:pPr>
      <w:r>
        <w:rPr>
          <w:rFonts w:eastAsia="Times New Roman" w:cs="Times New Roman"/>
          <w:kern w:val="2"/>
          <w:lang w:eastAsia="ar-SA"/>
        </w:rPr>
        <w:t>фамилии, имена, отчества (в случае, если имеются), должности экспертов</w:t>
      </w:r>
    </w:p>
    <w:p w:rsidR="006533B7" w:rsidRDefault="006533B7" w:rsidP="006533B7">
      <w:pPr>
        <w:jc w:val="center"/>
        <w:rPr>
          <w:rFonts w:eastAsia="Times New Roman" w:cs="Times New Roman"/>
          <w:kern w:val="2"/>
          <w:lang w:eastAsia="ar-SA"/>
        </w:rPr>
      </w:pPr>
      <w:r>
        <w:rPr>
          <w:rFonts w:eastAsia="Times New Roman" w:cs="Times New Roman"/>
          <w:kern w:val="2"/>
          <w:lang w:eastAsia="ar-SA"/>
        </w:rPr>
        <w:t>и/или наименование экспертных организаций)</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При проведении проверки присутствовали: </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w:t>
      </w:r>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(фамилия, имя, отчество (в случае, если имеется), должность руководителя,</w:t>
      </w:r>
      <w:proofErr w:type="gramEnd"/>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В ходе проведения проверки:  выявлены нарушения обязательных требований или</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требований, установленных муниципальными правовыми актами:</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(с указанием характера нарушений; лиц, допустивших нарушения)</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выявлены  несоответствия  сведений,  содержащихся  в  уведомлении  о начале</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осуществления   отдельных     видов     предпринимательской   деятельности,</w:t>
      </w:r>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обязательным    требованиям   (с указанием положений (нормативных) правовых</w:t>
      </w:r>
      <w:proofErr w:type="gramEnd"/>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актов):</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выявлены  факты  невыполнения предписаний органов государственного контроля</w:t>
      </w:r>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(надзора), органов муниципального земельного контроля (с указанием реквизитов выданных</w:t>
      </w:r>
      <w:proofErr w:type="gramEnd"/>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предписаний):</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нарушений не выявлено </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Запись   в   Журнал   учета   проверок   юридического лица, индивидуального</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предпринимателя,   </w:t>
      </w:r>
      <w:proofErr w:type="gramStart"/>
      <w:r>
        <w:rPr>
          <w:rFonts w:eastAsia="Times New Roman" w:cs="Times New Roman"/>
          <w:kern w:val="2"/>
          <w:sz w:val="28"/>
          <w:szCs w:val="28"/>
          <w:lang w:eastAsia="ar-SA"/>
        </w:rPr>
        <w:t>проводимых</w:t>
      </w:r>
      <w:proofErr w:type="gramEnd"/>
      <w:r>
        <w:rPr>
          <w:rFonts w:eastAsia="Times New Roman" w:cs="Times New Roman"/>
          <w:kern w:val="2"/>
          <w:sz w:val="28"/>
          <w:szCs w:val="28"/>
          <w:lang w:eastAsia="ar-SA"/>
        </w:rPr>
        <w:t xml:space="preserve"> органами государственного контроля (надзора), </w:t>
      </w:r>
      <w:r>
        <w:rPr>
          <w:rFonts w:eastAsia="Times New Roman" w:cs="Times New Roman"/>
          <w:kern w:val="2"/>
          <w:sz w:val="28"/>
          <w:szCs w:val="28"/>
          <w:lang w:eastAsia="ar-SA"/>
        </w:rPr>
        <w:lastRenderedPageBreak/>
        <w:t>органами   муниципального   контроля  внесена   (заполняется при проведении выездной проверки):</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_______________________                           ____________________________</w:t>
      </w:r>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(подпись проверяющего)                   (подпись уполномоченного представителя</w:t>
      </w:r>
      <w:proofErr w:type="gramEnd"/>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юридического лица, индивидуального предпринимателя,</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его уполномоченного представителя)</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                              ______________________________</w:t>
      </w:r>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(подпись проверяющего)        (подпись уполномоченного представителя</w:t>
      </w:r>
      <w:proofErr w:type="gramEnd"/>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юридического лица, индивидуального предпринимателя,</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его уполномоченного представителя)</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Прилагаемые документы: 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Подписи лиц, проводивших проверку: ________________________________________</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С  актом   проверки   ознакомле</w:t>
      </w:r>
      <w:proofErr w:type="gramStart"/>
      <w:r>
        <w:rPr>
          <w:rFonts w:eastAsia="Times New Roman" w:cs="Times New Roman"/>
          <w:kern w:val="2"/>
          <w:sz w:val="28"/>
          <w:szCs w:val="28"/>
          <w:lang w:eastAsia="ar-SA"/>
        </w:rPr>
        <w:t>н(</w:t>
      </w:r>
      <w:proofErr w:type="gramEnd"/>
      <w:r>
        <w:rPr>
          <w:rFonts w:eastAsia="Times New Roman" w:cs="Times New Roman"/>
          <w:kern w:val="2"/>
          <w:sz w:val="28"/>
          <w:szCs w:val="28"/>
          <w:lang w:eastAsia="ar-SA"/>
        </w:rPr>
        <w:t>а),   копию   акта   со всеми приложениями</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получи</w:t>
      </w:r>
      <w:proofErr w:type="gramStart"/>
      <w:r>
        <w:rPr>
          <w:rFonts w:eastAsia="Times New Roman" w:cs="Times New Roman"/>
          <w:kern w:val="2"/>
          <w:sz w:val="28"/>
          <w:szCs w:val="28"/>
          <w:lang w:eastAsia="ar-SA"/>
        </w:rPr>
        <w:t>л(</w:t>
      </w:r>
      <w:proofErr w:type="gramEnd"/>
      <w:r>
        <w:rPr>
          <w:rFonts w:eastAsia="Times New Roman" w:cs="Times New Roman"/>
          <w:kern w:val="2"/>
          <w:sz w:val="28"/>
          <w:szCs w:val="28"/>
          <w:lang w:eastAsia="ar-SA"/>
        </w:rPr>
        <w:t>а):        ________________________________________________________</w:t>
      </w:r>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(фамилия, имя, отчество (в случае, если имеется),</w:t>
      </w:r>
      <w:proofErr w:type="gramEnd"/>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должность руководителя, иного должностного лица или</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уполномоченного представителя юридического лица,</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индивидуального предпринимателя, его</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уполномоченного представителя)</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"____" _____________ 20____ г.                   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(подпись)</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Пометка об отказе ознакомления с актом проверки:   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(подпись уполномоченного должностного лица (лиц), проводившего проверку)</w:t>
      </w:r>
    </w:p>
    <w:p w:rsidR="006533B7" w:rsidRDefault="006533B7" w:rsidP="006533B7">
      <w:pPr>
        <w:rPr>
          <w:rFonts w:eastAsia="Times New Roman" w:cs="Times New Roman"/>
          <w:kern w:val="2"/>
          <w:sz w:val="28"/>
          <w:szCs w:val="28"/>
          <w:lang w:eastAsia="ar-SA"/>
        </w:rPr>
      </w:pPr>
    </w:p>
    <w:p w:rsidR="006533B7" w:rsidRDefault="006533B7" w:rsidP="006533B7">
      <w:pPr>
        <w:tabs>
          <w:tab w:val="left" w:pos="7290"/>
        </w:tabs>
        <w:rPr>
          <w:rFonts w:eastAsia="Times New Roman" w:cs="Times New Roman"/>
          <w:kern w:val="2"/>
          <w:sz w:val="28"/>
          <w:szCs w:val="28"/>
          <w:lang w:eastAsia="ar-SA"/>
        </w:rPr>
      </w:pPr>
    </w:p>
    <w:p w:rsidR="00C746C1" w:rsidRDefault="00C746C1" w:rsidP="00C746C1">
      <w:pPr>
        <w:tabs>
          <w:tab w:val="left" w:pos="6765"/>
        </w:tabs>
        <w:jc w:val="both"/>
        <w:rPr>
          <w:rFonts w:eastAsia="Arial" w:cs="Times New Roman"/>
          <w:sz w:val="28"/>
          <w:szCs w:val="28"/>
          <w:lang w:eastAsia="ar-SA"/>
        </w:rPr>
      </w:pPr>
      <w:r>
        <w:rPr>
          <w:rFonts w:eastAsia="Arial" w:cs="Times New Roman"/>
          <w:sz w:val="28"/>
          <w:szCs w:val="28"/>
          <w:lang w:eastAsia="ar-SA"/>
        </w:rPr>
        <w:t xml:space="preserve">Заместитель главы администрации                                             </w:t>
      </w:r>
      <w:r>
        <w:rPr>
          <w:rFonts w:eastAsia="Arial" w:cs="Times New Roman"/>
          <w:sz w:val="28"/>
          <w:szCs w:val="28"/>
          <w:lang w:eastAsia="ar-SA"/>
        </w:rPr>
        <w:tab/>
        <w:t>Т.В.Мухина</w:t>
      </w:r>
    </w:p>
    <w:p w:rsidR="00C746C1" w:rsidRDefault="00C746C1" w:rsidP="00C746C1">
      <w:pPr>
        <w:autoSpaceDE w:val="0"/>
        <w:autoSpaceDN w:val="0"/>
        <w:adjustRightInd w:val="0"/>
        <w:rPr>
          <w:rFonts w:eastAsia="Times New Roman" w:cs="Times New Roman"/>
          <w:sz w:val="28"/>
          <w:szCs w:val="28"/>
          <w:lang w:eastAsia="ar-SA"/>
        </w:rPr>
      </w:pPr>
      <w:r>
        <w:rPr>
          <w:rFonts w:eastAsia="Arial" w:cs="Times New Roman"/>
          <w:sz w:val="28"/>
          <w:szCs w:val="28"/>
          <w:lang w:eastAsia="ar-SA"/>
        </w:rPr>
        <w:t xml:space="preserve"> </w:t>
      </w:r>
    </w:p>
    <w:p w:rsidR="006533B7" w:rsidRDefault="006533B7" w:rsidP="006533B7">
      <w:pPr>
        <w:tabs>
          <w:tab w:val="left" w:pos="7290"/>
        </w:tabs>
        <w:rPr>
          <w:rFonts w:eastAsia="Times New Roman" w:cs="Times New Roman"/>
          <w:kern w:val="2"/>
          <w:sz w:val="28"/>
          <w:szCs w:val="28"/>
          <w:lang w:eastAsia="ar-SA"/>
        </w:rPr>
      </w:pPr>
    </w:p>
    <w:p w:rsidR="00C746C1" w:rsidRDefault="00C746C1" w:rsidP="006533B7">
      <w:pPr>
        <w:tabs>
          <w:tab w:val="left" w:pos="7290"/>
        </w:tabs>
        <w:rPr>
          <w:rFonts w:eastAsia="Times New Roman" w:cs="Times New Roman"/>
          <w:kern w:val="2"/>
          <w:sz w:val="28"/>
          <w:szCs w:val="28"/>
          <w:lang w:eastAsia="ar-SA"/>
        </w:rPr>
      </w:pPr>
    </w:p>
    <w:p w:rsidR="00C746C1" w:rsidRDefault="00C746C1" w:rsidP="006533B7">
      <w:pPr>
        <w:tabs>
          <w:tab w:val="left" w:pos="7290"/>
        </w:tabs>
        <w:rPr>
          <w:rFonts w:eastAsia="Times New Roman" w:cs="Times New Roman"/>
          <w:kern w:val="2"/>
          <w:sz w:val="28"/>
          <w:szCs w:val="28"/>
          <w:lang w:eastAsia="ar-SA"/>
        </w:rPr>
      </w:pPr>
    </w:p>
    <w:p w:rsidR="00C746C1" w:rsidRDefault="00C746C1" w:rsidP="006533B7">
      <w:pPr>
        <w:tabs>
          <w:tab w:val="left" w:pos="7290"/>
        </w:tabs>
        <w:rPr>
          <w:rFonts w:eastAsia="Times New Roman" w:cs="Times New Roman"/>
          <w:kern w:val="2"/>
          <w:sz w:val="28"/>
          <w:szCs w:val="28"/>
          <w:lang w:eastAsia="ar-SA"/>
        </w:rPr>
      </w:pPr>
    </w:p>
    <w:p w:rsidR="00C746C1" w:rsidRDefault="00C746C1" w:rsidP="006533B7">
      <w:pPr>
        <w:tabs>
          <w:tab w:val="left" w:pos="7290"/>
        </w:tabs>
        <w:rPr>
          <w:rFonts w:eastAsia="Times New Roman" w:cs="Times New Roman"/>
          <w:kern w:val="2"/>
          <w:sz w:val="28"/>
          <w:szCs w:val="28"/>
          <w:lang w:eastAsia="ar-SA"/>
        </w:rPr>
      </w:pPr>
    </w:p>
    <w:p w:rsidR="00C746C1" w:rsidRDefault="00C746C1" w:rsidP="006533B7">
      <w:pPr>
        <w:tabs>
          <w:tab w:val="left" w:pos="7290"/>
        </w:tabs>
        <w:rPr>
          <w:rFonts w:eastAsia="Times New Roman" w:cs="Times New Roman"/>
          <w:kern w:val="2"/>
          <w:sz w:val="28"/>
          <w:szCs w:val="28"/>
          <w:lang w:eastAsia="ar-SA"/>
        </w:rPr>
      </w:pPr>
    </w:p>
    <w:p w:rsidR="00C746C1" w:rsidRDefault="00C746C1" w:rsidP="006533B7">
      <w:pPr>
        <w:tabs>
          <w:tab w:val="left" w:pos="7290"/>
        </w:tabs>
        <w:rPr>
          <w:rFonts w:eastAsia="Times New Roman" w:cs="Times New Roman"/>
          <w:kern w:val="2"/>
          <w:sz w:val="28"/>
          <w:szCs w:val="28"/>
          <w:lang w:eastAsia="ar-SA"/>
        </w:rPr>
      </w:pPr>
    </w:p>
    <w:p w:rsidR="00C746C1" w:rsidRDefault="00C746C1" w:rsidP="006533B7">
      <w:pPr>
        <w:tabs>
          <w:tab w:val="left" w:pos="7290"/>
        </w:tabs>
        <w:rPr>
          <w:rFonts w:eastAsia="Times New Roman" w:cs="Times New Roman"/>
          <w:kern w:val="2"/>
          <w:sz w:val="28"/>
          <w:szCs w:val="28"/>
          <w:lang w:eastAsia="ar-SA"/>
        </w:rPr>
      </w:pPr>
    </w:p>
    <w:p w:rsidR="00C746C1" w:rsidRDefault="00C746C1" w:rsidP="006533B7">
      <w:pPr>
        <w:tabs>
          <w:tab w:val="left" w:pos="7290"/>
        </w:tabs>
        <w:rPr>
          <w:rFonts w:eastAsia="Times New Roman" w:cs="Times New Roman"/>
          <w:kern w:val="2"/>
          <w:sz w:val="28"/>
          <w:szCs w:val="28"/>
          <w:lang w:eastAsia="ar-SA"/>
        </w:rPr>
      </w:pPr>
    </w:p>
    <w:p w:rsidR="006533B7" w:rsidRDefault="006533B7" w:rsidP="006533B7">
      <w:pPr>
        <w:autoSpaceDE w:val="0"/>
        <w:autoSpaceDN w:val="0"/>
        <w:adjustRightInd w:val="0"/>
        <w:ind w:left="5103"/>
        <w:jc w:val="center"/>
        <w:outlineLvl w:val="1"/>
        <w:rPr>
          <w:rFonts w:eastAsia="Times New Roman" w:cs="Times New Roman"/>
          <w:sz w:val="28"/>
          <w:szCs w:val="28"/>
          <w:lang w:eastAsia="ar-SA"/>
        </w:rPr>
      </w:pPr>
      <w:r>
        <w:rPr>
          <w:rFonts w:eastAsia="Times New Roman" w:cs="Times New Roman"/>
          <w:sz w:val="28"/>
          <w:szCs w:val="28"/>
          <w:lang w:eastAsia="ar-SA"/>
        </w:rPr>
        <w:t>Приложение № 5</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к административному регламенту</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по исполнению администрацией</w:t>
      </w:r>
    </w:p>
    <w:p w:rsidR="006533B7" w:rsidRDefault="00FC6B0D" w:rsidP="006533B7">
      <w:pPr>
        <w:ind w:left="5103"/>
        <w:jc w:val="center"/>
        <w:rPr>
          <w:rFonts w:eastAsia="Times New Roman" w:cs="Times New Roman"/>
          <w:sz w:val="28"/>
          <w:szCs w:val="28"/>
          <w:lang w:eastAsia="ar-SA"/>
        </w:rPr>
      </w:pPr>
      <w:r>
        <w:rPr>
          <w:rFonts w:eastAsia="Times New Roman" w:cs="Times New Roman"/>
          <w:sz w:val="28"/>
          <w:szCs w:val="28"/>
          <w:lang w:eastAsia="ar-SA"/>
        </w:rPr>
        <w:t>Переправненского</w:t>
      </w:r>
      <w:r w:rsidR="006533B7">
        <w:rPr>
          <w:rFonts w:eastAsia="Times New Roman" w:cs="Times New Roman"/>
          <w:sz w:val="28"/>
          <w:szCs w:val="28"/>
          <w:lang w:eastAsia="ar-SA"/>
        </w:rPr>
        <w:t xml:space="preserve"> сельского поселения</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 xml:space="preserve">муниципальной функции </w:t>
      </w:r>
      <w:r>
        <w:rPr>
          <w:rFonts w:eastAsia="Times New Roman" w:cs="Times New Roman"/>
          <w:bCs/>
          <w:kern w:val="2"/>
          <w:sz w:val="28"/>
          <w:szCs w:val="28"/>
          <w:lang w:eastAsia="ar-SA"/>
        </w:rPr>
        <w:t>«</w:t>
      </w:r>
      <w:r>
        <w:rPr>
          <w:rFonts w:eastAsia="Times New Roman" w:cs="Times New Roman"/>
          <w:sz w:val="28"/>
          <w:szCs w:val="28"/>
          <w:lang w:eastAsia="ar-SA"/>
        </w:rPr>
        <w:t>Осуществление</w:t>
      </w:r>
    </w:p>
    <w:p w:rsidR="006533B7" w:rsidRDefault="006533B7" w:rsidP="006533B7">
      <w:pPr>
        <w:ind w:left="5103"/>
        <w:jc w:val="center"/>
        <w:rPr>
          <w:rFonts w:eastAsia="Times New Roman" w:cs="Times New Roman"/>
          <w:bCs/>
          <w:kern w:val="2"/>
          <w:sz w:val="28"/>
          <w:szCs w:val="28"/>
          <w:lang w:eastAsia="ar-SA"/>
        </w:rPr>
      </w:pPr>
      <w:r>
        <w:rPr>
          <w:rFonts w:eastAsia="Times New Roman" w:cs="Times New Roman"/>
          <w:sz w:val="28"/>
          <w:szCs w:val="28"/>
          <w:lang w:eastAsia="ar-SA"/>
        </w:rPr>
        <w:t xml:space="preserve">муниципального земельного контроля на территории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w:t>
      </w:r>
      <w:r w:rsidR="00C746C1">
        <w:rPr>
          <w:rFonts w:eastAsia="Times New Roman" w:cs="Times New Roman"/>
          <w:sz w:val="28"/>
          <w:szCs w:val="28"/>
          <w:lang w:eastAsia="ar-SA"/>
        </w:rPr>
        <w:t xml:space="preserve"> </w:t>
      </w:r>
      <w:r>
        <w:rPr>
          <w:rFonts w:eastAsia="Times New Roman" w:cs="Times New Roman"/>
          <w:bCs/>
          <w:kern w:val="2"/>
          <w:sz w:val="28"/>
          <w:szCs w:val="28"/>
          <w:lang w:eastAsia="ar-SA"/>
        </w:rPr>
        <w:t>»</w:t>
      </w: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Краснодарский край</w:t>
      </w: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 xml:space="preserve">Администрация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Мостовского района</w:t>
      </w:r>
    </w:p>
    <w:p w:rsidR="006533B7" w:rsidRDefault="006533B7" w:rsidP="006533B7">
      <w:pPr>
        <w:autoSpaceDE w:val="0"/>
        <w:autoSpaceDN w:val="0"/>
        <w:adjustRightInd w:val="0"/>
        <w:jc w:val="center"/>
        <w:rPr>
          <w:rFonts w:eastAsia="Times New Roman" w:cs="Times New Roman"/>
          <w:sz w:val="28"/>
          <w:szCs w:val="28"/>
          <w:lang w:eastAsia="ar-SA"/>
        </w:rPr>
      </w:pPr>
    </w:p>
    <w:p w:rsidR="006533B7" w:rsidRDefault="006533B7" w:rsidP="006533B7">
      <w:pPr>
        <w:autoSpaceDE w:val="0"/>
        <w:autoSpaceDN w:val="0"/>
        <w:adjustRightInd w:val="0"/>
        <w:jc w:val="center"/>
        <w:rPr>
          <w:rFonts w:eastAsia="Times New Roman" w:cs="Times New Roman"/>
          <w:b/>
          <w:sz w:val="28"/>
          <w:szCs w:val="28"/>
          <w:lang w:eastAsia="ar-SA"/>
        </w:rPr>
      </w:pPr>
      <w:r>
        <w:rPr>
          <w:rFonts w:eastAsia="Times New Roman" w:cs="Times New Roman"/>
          <w:b/>
          <w:sz w:val="28"/>
          <w:szCs w:val="28"/>
          <w:lang w:eastAsia="ar-SA"/>
        </w:rPr>
        <w:t>МУНИЦИПАЛЬНЫЙ ЗЕМЕЛЬНЫЙ КОНТРОЛЬ</w:t>
      </w:r>
    </w:p>
    <w:p w:rsidR="006533B7" w:rsidRDefault="006533B7" w:rsidP="006533B7">
      <w:pPr>
        <w:autoSpaceDE w:val="0"/>
        <w:autoSpaceDN w:val="0"/>
        <w:adjustRightInd w:val="0"/>
        <w:jc w:val="center"/>
        <w:rPr>
          <w:rFonts w:eastAsia="Times New Roman" w:cs="Times New Roman"/>
          <w:b/>
          <w:sz w:val="28"/>
          <w:szCs w:val="28"/>
          <w:lang w:eastAsia="ar-SA"/>
        </w:rPr>
      </w:pP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b/>
          <w:sz w:val="28"/>
          <w:szCs w:val="28"/>
          <w:lang w:eastAsia="ar-SA"/>
        </w:rPr>
        <w:t>ФОТОТАБЛИЦА</w:t>
      </w:r>
    </w:p>
    <w:p w:rsidR="006533B7" w:rsidRDefault="006533B7" w:rsidP="006533B7">
      <w:pPr>
        <w:autoSpaceDE w:val="0"/>
        <w:autoSpaceDN w:val="0"/>
        <w:adjustRightInd w:val="0"/>
        <w:jc w:val="center"/>
        <w:rPr>
          <w:rFonts w:eastAsia="Times New Roman" w:cs="Times New Roman"/>
          <w:sz w:val="28"/>
          <w:szCs w:val="28"/>
          <w:lang w:eastAsia="ar-SA"/>
        </w:rPr>
      </w:pPr>
    </w:p>
    <w:p w:rsidR="006533B7" w:rsidRDefault="006533B7" w:rsidP="006533B7">
      <w:pPr>
        <w:autoSpaceDE w:val="0"/>
        <w:autoSpaceDN w:val="0"/>
        <w:adjustRightInd w:val="0"/>
        <w:ind w:firstLine="540"/>
        <w:jc w:val="both"/>
        <w:rPr>
          <w:rFonts w:eastAsia="Times New Roman" w:cs="Times New Roman"/>
          <w:sz w:val="28"/>
          <w:szCs w:val="28"/>
          <w:lang w:eastAsia="ar-SA"/>
        </w:rPr>
      </w:pPr>
      <w:r>
        <w:rPr>
          <w:rFonts w:eastAsia="Times New Roman" w:cs="Times New Roman"/>
          <w:sz w:val="28"/>
          <w:szCs w:val="28"/>
          <w:lang w:eastAsia="ar-SA"/>
        </w:rPr>
        <w:t>приложение к акту проверки соблюдения земельного законодательства</w:t>
      </w:r>
    </w:p>
    <w:p w:rsidR="006533B7" w:rsidRDefault="006533B7" w:rsidP="006533B7">
      <w:pPr>
        <w:autoSpaceDE w:val="0"/>
        <w:autoSpaceDN w:val="0"/>
        <w:adjustRightInd w:val="0"/>
        <w:ind w:firstLine="540"/>
        <w:jc w:val="both"/>
        <w:rPr>
          <w:rFonts w:eastAsia="Times New Roman" w:cs="Times New Roman"/>
          <w:sz w:val="28"/>
          <w:szCs w:val="28"/>
          <w:lang w:eastAsia="ar-SA"/>
        </w:rPr>
      </w:pPr>
      <w:r>
        <w:rPr>
          <w:rFonts w:eastAsia="Times New Roman" w:cs="Times New Roman"/>
          <w:sz w:val="28"/>
          <w:szCs w:val="28"/>
          <w:lang w:eastAsia="ar-SA"/>
        </w:rPr>
        <w:t>от "_____" ______________ 200__ г. N _________</w:t>
      </w:r>
    </w:p>
    <w:p w:rsidR="006533B7" w:rsidRDefault="006533B7" w:rsidP="006533B7">
      <w:pPr>
        <w:autoSpaceDE w:val="0"/>
        <w:autoSpaceDN w:val="0"/>
        <w:adjustRightInd w:val="0"/>
        <w:ind w:firstLine="540"/>
        <w:jc w:val="both"/>
        <w:rPr>
          <w:rFonts w:eastAsia="Times New Roman" w:cs="Times New Roman"/>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(Ф.И.О. должностного лица, наименование юридического лица,</w:t>
      </w:r>
      <w:proofErr w:type="gramEnd"/>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Ф.И.О. гражданина)</w:t>
      </w:r>
      <w:proofErr w:type="gramEnd"/>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(адрес земельного участка)</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(подпись) (Ф.И.О.)</w:t>
      </w:r>
    </w:p>
    <w:p w:rsidR="006533B7" w:rsidRDefault="006533B7" w:rsidP="006533B7">
      <w:pPr>
        <w:autoSpaceDE w:val="0"/>
        <w:autoSpaceDN w:val="0"/>
        <w:adjustRightInd w:val="0"/>
        <w:jc w:val="right"/>
        <w:rPr>
          <w:rFonts w:eastAsia="Times New Roman" w:cs="Times New Roman"/>
          <w:sz w:val="28"/>
          <w:szCs w:val="28"/>
          <w:lang w:eastAsia="ar-SA"/>
        </w:rPr>
      </w:pPr>
    </w:p>
    <w:p w:rsidR="006533B7" w:rsidRDefault="006533B7" w:rsidP="006533B7">
      <w:pPr>
        <w:autoSpaceDE w:val="0"/>
        <w:autoSpaceDN w:val="0"/>
        <w:adjustRightInd w:val="0"/>
        <w:jc w:val="right"/>
        <w:rPr>
          <w:rFonts w:eastAsia="Times New Roman" w:cs="Times New Roman"/>
          <w:sz w:val="28"/>
          <w:szCs w:val="28"/>
          <w:lang w:eastAsia="ar-SA"/>
        </w:rPr>
      </w:pPr>
    </w:p>
    <w:p w:rsidR="00C746C1" w:rsidRDefault="00C746C1" w:rsidP="00C746C1">
      <w:pPr>
        <w:tabs>
          <w:tab w:val="left" w:pos="6765"/>
        </w:tabs>
        <w:jc w:val="both"/>
        <w:rPr>
          <w:rFonts w:eastAsia="Arial" w:cs="Times New Roman"/>
          <w:sz w:val="28"/>
          <w:szCs w:val="28"/>
          <w:lang w:eastAsia="ar-SA"/>
        </w:rPr>
      </w:pPr>
      <w:r>
        <w:rPr>
          <w:rFonts w:eastAsia="Arial" w:cs="Times New Roman"/>
          <w:sz w:val="28"/>
          <w:szCs w:val="28"/>
          <w:lang w:eastAsia="ar-SA"/>
        </w:rPr>
        <w:t xml:space="preserve">Заместитель главы администрации                                             </w:t>
      </w:r>
      <w:r>
        <w:rPr>
          <w:rFonts w:eastAsia="Arial" w:cs="Times New Roman"/>
          <w:sz w:val="28"/>
          <w:szCs w:val="28"/>
          <w:lang w:eastAsia="ar-SA"/>
        </w:rPr>
        <w:tab/>
        <w:t>Т.В.Мухина</w:t>
      </w:r>
    </w:p>
    <w:p w:rsidR="00C746C1" w:rsidRDefault="00C746C1" w:rsidP="00C746C1">
      <w:pPr>
        <w:autoSpaceDE w:val="0"/>
        <w:autoSpaceDN w:val="0"/>
        <w:adjustRightInd w:val="0"/>
        <w:rPr>
          <w:rFonts w:eastAsia="Times New Roman" w:cs="Times New Roman"/>
          <w:sz w:val="28"/>
          <w:szCs w:val="28"/>
          <w:lang w:eastAsia="ar-SA"/>
        </w:rPr>
      </w:pPr>
      <w:r>
        <w:rPr>
          <w:rFonts w:eastAsia="Arial" w:cs="Times New Roman"/>
          <w:sz w:val="28"/>
          <w:szCs w:val="28"/>
          <w:lang w:eastAsia="ar-SA"/>
        </w:rPr>
        <w:t xml:space="preserve"> </w:t>
      </w: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outlineLvl w:val="1"/>
        <w:rPr>
          <w:rFonts w:eastAsia="Times New Roman" w:cs="Times New Roman"/>
          <w:sz w:val="28"/>
          <w:szCs w:val="28"/>
          <w:lang w:eastAsia="ar-SA"/>
        </w:rPr>
      </w:pPr>
    </w:p>
    <w:p w:rsidR="006533B7" w:rsidRDefault="006533B7" w:rsidP="006533B7">
      <w:pPr>
        <w:autoSpaceDE w:val="0"/>
        <w:autoSpaceDN w:val="0"/>
        <w:adjustRightInd w:val="0"/>
        <w:outlineLvl w:val="1"/>
        <w:rPr>
          <w:rFonts w:eastAsia="Times New Roman" w:cs="Times New Roman"/>
          <w:sz w:val="28"/>
          <w:szCs w:val="28"/>
          <w:lang w:eastAsia="ar-SA"/>
        </w:rPr>
      </w:pPr>
    </w:p>
    <w:p w:rsidR="006533B7" w:rsidRDefault="006533B7" w:rsidP="006533B7">
      <w:pPr>
        <w:autoSpaceDE w:val="0"/>
        <w:autoSpaceDN w:val="0"/>
        <w:adjustRightInd w:val="0"/>
        <w:outlineLvl w:val="1"/>
        <w:rPr>
          <w:rFonts w:eastAsia="Times New Roman" w:cs="Times New Roman"/>
          <w:sz w:val="28"/>
          <w:szCs w:val="28"/>
          <w:lang w:eastAsia="ar-SA"/>
        </w:rPr>
      </w:pPr>
    </w:p>
    <w:p w:rsidR="006533B7" w:rsidRDefault="006533B7" w:rsidP="006533B7">
      <w:pPr>
        <w:autoSpaceDE w:val="0"/>
        <w:autoSpaceDN w:val="0"/>
        <w:adjustRightInd w:val="0"/>
        <w:outlineLvl w:val="1"/>
        <w:rPr>
          <w:rFonts w:eastAsia="Times New Roman" w:cs="Times New Roman"/>
          <w:sz w:val="28"/>
          <w:szCs w:val="28"/>
          <w:lang w:eastAsia="ar-SA"/>
        </w:rPr>
      </w:pPr>
    </w:p>
    <w:p w:rsidR="006533B7" w:rsidRDefault="006533B7" w:rsidP="006533B7">
      <w:pPr>
        <w:autoSpaceDE w:val="0"/>
        <w:autoSpaceDN w:val="0"/>
        <w:adjustRightInd w:val="0"/>
        <w:outlineLvl w:val="1"/>
        <w:rPr>
          <w:rFonts w:eastAsia="Times New Roman" w:cs="Times New Roman"/>
          <w:sz w:val="28"/>
          <w:szCs w:val="28"/>
          <w:lang w:eastAsia="ar-SA"/>
        </w:rPr>
      </w:pPr>
    </w:p>
    <w:p w:rsidR="006533B7" w:rsidRDefault="006533B7" w:rsidP="006533B7">
      <w:pPr>
        <w:autoSpaceDE w:val="0"/>
        <w:autoSpaceDN w:val="0"/>
        <w:adjustRightInd w:val="0"/>
        <w:outlineLvl w:val="1"/>
        <w:rPr>
          <w:rFonts w:eastAsia="Times New Roman" w:cs="Times New Roman"/>
          <w:sz w:val="28"/>
          <w:szCs w:val="28"/>
          <w:lang w:eastAsia="ar-SA"/>
        </w:rPr>
      </w:pPr>
    </w:p>
    <w:p w:rsidR="006533B7" w:rsidRDefault="006533B7" w:rsidP="006533B7">
      <w:pPr>
        <w:autoSpaceDE w:val="0"/>
        <w:autoSpaceDN w:val="0"/>
        <w:adjustRightInd w:val="0"/>
        <w:ind w:left="5103"/>
        <w:jc w:val="center"/>
        <w:outlineLvl w:val="1"/>
        <w:rPr>
          <w:rFonts w:eastAsia="Times New Roman" w:cs="Times New Roman"/>
          <w:sz w:val="28"/>
          <w:szCs w:val="28"/>
          <w:lang w:eastAsia="ar-SA"/>
        </w:rPr>
      </w:pPr>
      <w:r>
        <w:rPr>
          <w:rFonts w:eastAsia="Times New Roman" w:cs="Times New Roman"/>
          <w:sz w:val="28"/>
          <w:szCs w:val="28"/>
          <w:lang w:eastAsia="ar-SA"/>
        </w:rPr>
        <w:lastRenderedPageBreak/>
        <w:t>Приложение № 6</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к административному регламенту</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по исполнению администрацией</w:t>
      </w:r>
    </w:p>
    <w:p w:rsidR="006533B7" w:rsidRDefault="00FC6B0D" w:rsidP="006533B7">
      <w:pPr>
        <w:ind w:left="5103"/>
        <w:jc w:val="center"/>
        <w:rPr>
          <w:rFonts w:eastAsia="Times New Roman" w:cs="Times New Roman"/>
          <w:sz w:val="28"/>
          <w:szCs w:val="28"/>
          <w:lang w:eastAsia="ar-SA"/>
        </w:rPr>
      </w:pPr>
      <w:r>
        <w:rPr>
          <w:rFonts w:eastAsia="Times New Roman" w:cs="Times New Roman"/>
          <w:sz w:val="28"/>
          <w:szCs w:val="28"/>
          <w:lang w:eastAsia="ar-SA"/>
        </w:rPr>
        <w:t>Переправненского</w:t>
      </w:r>
      <w:r w:rsidR="006533B7">
        <w:rPr>
          <w:rFonts w:eastAsia="Times New Roman" w:cs="Times New Roman"/>
          <w:sz w:val="28"/>
          <w:szCs w:val="28"/>
          <w:lang w:eastAsia="ar-SA"/>
        </w:rPr>
        <w:t xml:space="preserve"> сельского поселения</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 xml:space="preserve">муниципальной функции </w:t>
      </w:r>
      <w:r>
        <w:rPr>
          <w:rFonts w:eastAsia="Times New Roman" w:cs="Times New Roman"/>
          <w:bCs/>
          <w:kern w:val="2"/>
          <w:sz w:val="28"/>
          <w:szCs w:val="28"/>
          <w:lang w:eastAsia="ar-SA"/>
        </w:rPr>
        <w:t>«</w:t>
      </w:r>
      <w:r>
        <w:rPr>
          <w:rFonts w:eastAsia="Times New Roman" w:cs="Times New Roman"/>
          <w:sz w:val="28"/>
          <w:szCs w:val="28"/>
          <w:lang w:eastAsia="ar-SA"/>
        </w:rPr>
        <w:t>Осуществление</w:t>
      </w:r>
    </w:p>
    <w:p w:rsidR="006533B7" w:rsidRDefault="006533B7" w:rsidP="006533B7">
      <w:pPr>
        <w:ind w:left="5103"/>
        <w:jc w:val="center"/>
        <w:rPr>
          <w:rFonts w:eastAsia="Times New Roman" w:cs="Times New Roman"/>
          <w:bCs/>
          <w:kern w:val="2"/>
          <w:sz w:val="28"/>
          <w:szCs w:val="28"/>
          <w:lang w:eastAsia="ar-SA"/>
        </w:rPr>
      </w:pPr>
      <w:r>
        <w:rPr>
          <w:rFonts w:eastAsia="Times New Roman" w:cs="Times New Roman"/>
          <w:sz w:val="28"/>
          <w:szCs w:val="28"/>
          <w:lang w:eastAsia="ar-SA"/>
        </w:rPr>
        <w:t xml:space="preserve">муниципального земельного контроля на территории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w:t>
      </w:r>
      <w:r w:rsidR="00BF6259">
        <w:rPr>
          <w:rFonts w:eastAsia="Times New Roman" w:cs="Times New Roman"/>
          <w:sz w:val="28"/>
          <w:szCs w:val="28"/>
          <w:lang w:eastAsia="ar-SA"/>
        </w:rPr>
        <w:t xml:space="preserve"> </w:t>
      </w:r>
      <w:r>
        <w:rPr>
          <w:rFonts w:eastAsia="Times New Roman" w:cs="Times New Roman"/>
          <w:bCs/>
          <w:kern w:val="2"/>
          <w:sz w:val="28"/>
          <w:szCs w:val="28"/>
          <w:lang w:eastAsia="ar-SA"/>
        </w:rPr>
        <w:t>»</w:t>
      </w:r>
    </w:p>
    <w:p w:rsidR="006533B7" w:rsidRDefault="006533B7" w:rsidP="006533B7">
      <w:pPr>
        <w:autoSpaceDE w:val="0"/>
        <w:autoSpaceDN w:val="0"/>
        <w:adjustRightInd w:val="0"/>
        <w:jc w:val="right"/>
        <w:rPr>
          <w:rFonts w:eastAsia="Times New Roman" w:cs="Times New Roman"/>
          <w:sz w:val="28"/>
          <w:szCs w:val="28"/>
          <w:lang w:eastAsia="ar-SA"/>
        </w:rPr>
      </w:pP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Краснодарский край</w:t>
      </w:r>
    </w:p>
    <w:p w:rsidR="006533B7" w:rsidRDefault="006533B7" w:rsidP="006533B7">
      <w:pPr>
        <w:autoSpaceDE w:val="0"/>
        <w:autoSpaceDN w:val="0"/>
        <w:adjustRightInd w:val="0"/>
        <w:jc w:val="center"/>
        <w:rPr>
          <w:rFonts w:eastAsia="Times New Roman" w:cs="Times New Roman"/>
          <w:sz w:val="28"/>
          <w:szCs w:val="28"/>
          <w:lang w:eastAsia="ar-SA"/>
        </w:rPr>
      </w:pPr>
      <w:r>
        <w:rPr>
          <w:rFonts w:eastAsia="Times New Roman" w:cs="Times New Roman"/>
          <w:sz w:val="28"/>
          <w:szCs w:val="28"/>
          <w:lang w:eastAsia="ar-SA"/>
        </w:rPr>
        <w:t xml:space="preserve">Администрация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Мостовского района</w:t>
      </w:r>
    </w:p>
    <w:p w:rsidR="006533B7" w:rsidRDefault="006533B7" w:rsidP="006533B7">
      <w:pPr>
        <w:autoSpaceDE w:val="0"/>
        <w:autoSpaceDN w:val="0"/>
        <w:adjustRightInd w:val="0"/>
        <w:jc w:val="center"/>
        <w:rPr>
          <w:rFonts w:eastAsia="Times New Roman" w:cs="Times New Roman"/>
          <w:sz w:val="28"/>
          <w:szCs w:val="28"/>
          <w:lang w:eastAsia="ar-SA"/>
        </w:rPr>
      </w:pPr>
    </w:p>
    <w:p w:rsidR="006533B7" w:rsidRDefault="006533B7" w:rsidP="006533B7">
      <w:pPr>
        <w:autoSpaceDE w:val="0"/>
        <w:autoSpaceDN w:val="0"/>
        <w:adjustRightInd w:val="0"/>
        <w:jc w:val="center"/>
        <w:rPr>
          <w:rFonts w:eastAsia="Times New Roman" w:cs="Times New Roman"/>
          <w:b/>
          <w:sz w:val="28"/>
          <w:szCs w:val="28"/>
          <w:lang w:eastAsia="ar-SA"/>
        </w:rPr>
      </w:pPr>
      <w:r>
        <w:rPr>
          <w:rFonts w:eastAsia="Times New Roman" w:cs="Times New Roman"/>
          <w:b/>
          <w:sz w:val="28"/>
          <w:szCs w:val="28"/>
          <w:lang w:eastAsia="ar-SA"/>
        </w:rPr>
        <w:t>МУНИЦИПАЛЬНЫЙ ЗЕМЕЛЬНЫЙ КОНТРОЛЬ</w:t>
      </w:r>
    </w:p>
    <w:p w:rsidR="006533B7" w:rsidRDefault="006533B7" w:rsidP="006533B7">
      <w:pPr>
        <w:autoSpaceDE w:val="0"/>
        <w:autoSpaceDN w:val="0"/>
        <w:adjustRightInd w:val="0"/>
        <w:jc w:val="center"/>
        <w:rPr>
          <w:rFonts w:eastAsia="Times New Roman" w:cs="Times New Roman"/>
          <w:b/>
          <w:sz w:val="28"/>
          <w:szCs w:val="28"/>
          <w:lang w:eastAsia="ar-SA"/>
        </w:rPr>
      </w:pPr>
      <w:r>
        <w:rPr>
          <w:rFonts w:eastAsia="Times New Roman" w:cs="Times New Roman"/>
          <w:b/>
          <w:sz w:val="28"/>
          <w:szCs w:val="28"/>
          <w:lang w:eastAsia="ar-SA"/>
        </w:rPr>
        <w:t>ОБМЕР  ПЛОЩАДИ ЗЕМЕЛЬНОГО УЧАСТКА</w:t>
      </w:r>
    </w:p>
    <w:p w:rsidR="006533B7" w:rsidRDefault="006533B7" w:rsidP="006533B7">
      <w:pPr>
        <w:autoSpaceDE w:val="0"/>
        <w:autoSpaceDN w:val="0"/>
        <w:adjustRightInd w:val="0"/>
        <w:rPr>
          <w:rFonts w:eastAsia="Times New Roman" w:cs="Times New Roman"/>
          <w:b/>
          <w:sz w:val="28"/>
          <w:szCs w:val="28"/>
          <w:lang w:eastAsia="ar-SA"/>
        </w:rPr>
      </w:pPr>
    </w:p>
    <w:p w:rsidR="006533B7" w:rsidRDefault="006533B7" w:rsidP="006533B7">
      <w:pPr>
        <w:autoSpaceDE w:val="0"/>
        <w:autoSpaceDN w:val="0"/>
        <w:adjustRightInd w:val="0"/>
        <w:ind w:firstLine="540"/>
        <w:jc w:val="both"/>
        <w:rPr>
          <w:rFonts w:eastAsia="Times New Roman" w:cs="Times New Roman"/>
          <w:sz w:val="28"/>
          <w:szCs w:val="28"/>
          <w:lang w:eastAsia="ar-SA"/>
        </w:rPr>
      </w:pPr>
      <w:r>
        <w:rPr>
          <w:rFonts w:eastAsia="Times New Roman" w:cs="Times New Roman"/>
          <w:sz w:val="28"/>
          <w:szCs w:val="28"/>
          <w:lang w:eastAsia="ar-SA"/>
        </w:rPr>
        <w:t>приложение к акту проверки соблюдения земельного законодательства</w:t>
      </w:r>
    </w:p>
    <w:p w:rsidR="006533B7" w:rsidRDefault="006533B7" w:rsidP="006533B7">
      <w:pPr>
        <w:autoSpaceDE w:val="0"/>
        <w:autoSpaceDN w:val="0"/>
        <w:adjustRightInd w:val="0"/>
        <w:ind w:firstLine="540"/>
        <w:jc w:val="both"/>
        <w:rPr>
          <w:rFonts w:eastAsia="Times New Roman" w:cs="Times New Roman"/>
          <w:sz w:val="28"/>
          <w:szCs w:val="28"/>
          <w:lang w:eastAsia="ar-SA"/>
        </w:rPr>
      </w:pPr>
    </w:p>
    <w:p w:rsidR="006533B7" w:rsidRDefault="006533B7" w:rsidP="006533B7">
      <w:pPr>
        <w:autoSpaceDE w:val="0"/>
        <w:autoSpaceDN w:val="0"/>
        <w:adjustRightInd w:val="0"/>
        <w:ind w:firstLine="540"/>
        <w:jc w:val="both"/>
        <w:rPr>
          <w:rFonts w:eastAsia="Times New Roman" w:cs="Times New Roman"/>
          <w:sz w:val="28"/>
          <w:szCs w:val="28"/>
          <w:lang w:eastAsia="ar-SA"/>
        </w:rPr>
      </w:pPr>
      <w:r>
        <w:rPr>
          <w:rFonts w:eastAsia="Times New Roman" w:cs="Times New Roman"/>
          <w:sz w:val="28"/>
          <w:szCs w:val="28"/>
          <w:lang w:eastAsia="ar-SA"/>
        </w:rPr>
        <w:t>от "_____" ______________ 20</w:t>
      </w:r>
      <w:r w:rsidR="00BF6259">
        <w:rPr>
          <w:rFonts w:eastAsia="Times New Roman" w:cs="Times New Roman"/>
          <w:sz w:val="28"/>
          <w:szCs w:val="28"/>
          <w:lang w:eastAsia="ar-SA"/>
        </w:rPr>
        <w:t xml:space="preserve"> </w:t>
      </w:r>
      <w:r>
        <w:rPr>
          <w:rFonts w:eastAsia="Times New Roman" w:cs="Times New Roman"/>
          <w:sz w:val="28"/>
          <w:szCs w:val="28"/>
          <w:lang w:eastAsia="ar-SA"/>
        </w:rPr>
        <w:t>__ г. N _________</w:t>
      </w:r>
    </w:p>
    <w:p w:rsidR="006533B7" w:rsidRDefault="006533B7" w:rsidP="006533B7">
      <w:pPr>
        <w:autoSpaceDE w:val="0"/>
        <w:autoSpaceDN w:val="0"/>
        <w:adjustRightInd w:val="0"/>
        <w:ind w:firstLine="540"/>
        <w:jc w:val="both"/>
        <w:rPr>
          <w:rFonts w:eastAsia="Times New Roman" w:cs="Times New Roman"/>
          <w:sz w:val="28"/>
          <w:szCs w:val="28"/>
          <w:lang w:eastAsia="ar-SA"/>
        </w:rPr>
      </w:pPr>
    </w:p>
    <w:p w:rsidR="006533B7" w:rsidRDefault="006533B7" w:rsidP="006533B7">
      <w:pPr>
        <w:autoSpaceDE w:val="0"/>
        <w:autoSpaceDN w:val="0"/>
        <w:adjustRightInd w:val="0"/>
        <w:ind w:firstLine="540"/>
        <w:jc w:val="both"/>
        <w:rPr>
          <w:rFonts w:eastAsia="Times New Roman" w:cs="Times New Roman"/>
          <w:sz w:val="28"/>
          <w:szCs w:val="28"/>
          <w:lang w:eastAsia="ar-SA"/>
        </w:rPr>
      </w:pPr>
      <w:r>
        <w:rPr>
          <w:rFonts w:eastAsia="Times New Roman" w:cs="Times New Roman"/>
          <w:sz w:val="28"/>
          <w:szCs w:val="28"/>
          <w:lang w:eastAsia="ar-SA"/>
        </w:rPr>
        <w:t xml:space="preserve">Обмер земельного участка произвели:                                                                                                                                </w:t>
      </w:r>
    </w:p>
    <w:p w:rsidR="006533B7" w:rsidRDefault="006533B7" w:rsidP="006533B7">
      <w:pPr>
        <w:autoSpaceDE w:val="0"/>
        <w:autoSpaceDN w:val="0"/>
        <w:adjustRightInd w:val="0"/>
        <w:ind w:firstLine="540"/>
        <w:jc w:val="both"/>
        <w:rPr>
          <w:rFonts w:eastAsia="Times New Roman" w:cs="Times New Roman"/>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(должность, Ф.И.О. инспектора,</w:t>
      </w:r>
      <w:proofErr w:type="gramEnd"/>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производившего обмер земельного участка)</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в присутствии _________________________________________________________________</w:t>
      </w:r>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(должность, наименование юридического лица, Ф.И.О. законного</w:t>
      </w:r>
      <w:proofErr w:type="gramEnd"/>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представителя юридического лица, Ф.И.О. физического лица)</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по адресу: 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(адрес земельного участка)</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Согласно обмеру площадь земельного участка составляет 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 кв. м площадь земельного участка прописью)</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Расчет площади 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lastRenderedPageBreak/>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Особые отметки 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________________________________________________________________________________________________________________________________________________________________________________________________</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Подписи лиц,</w:t>
      </w:r>
    </w:p>
    <w:p w:rsidR="006533B7" w:rsidRDefault="006533B7" w:rsidP="006533B7">
      <w:pPr>
        <w:rPr>
          <w:rFonts w:eastAsia="Times New Roman" w:cs="Times New Roman"/>
          <w:kern w:val="2"/>
          <w:sz w:val="28"/>
          <w:szCs w:val="28"/>
          <w:lang w:eastAsia="ar-SA"/>
        </w:rPr>
      </w:pPr>
      <w:proofErr w:type="gramStart"/>
      <w:r>
        <w:rPr>
          <w:rFonts w:eastAsia="Times New Roman" w:cs="Times New Roman"/>
          <w:kern w:val="2"/>
          <w:sz w:val="28"/>
          <w:szCs w:val="28"/>
          <w:lang w:eastAsia="ar-SA"/>
        </w:rPr>
        <w:t>проводивших</w:t>
      </w:r>
      <w:proofErr w:type="gramEnd"/>
      <w:r>
        <w:rPr>
          <w:rFonts w:eastAsia="Times New Roman" w:cs="Times New Roman"/>
          <w:kern w:val="2"/>
          <w:sz w:val="28"/>
          <w:szCs w:val="28"/>
          <w:lang w:eastAsia="ar-SA"/>
        </w:rPr>
        <w:t xml:space="preserve"> обмер 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(подпись) (И.О. Фамилия)</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(подпись) (И.О. Фамилия)</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Присутствующий 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(подпись) (И.О. Фамилия)</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СХЕМАТИЧЕСКИЙ ЧЕРТЕЖ ЗЕМЕЛЬНОГО УЧАСТКА</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(подпись) (Ф.И.О.)</w:t>
      </w: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BF6259" w:rsidRDefault="00BF6259" w:rsidP="00BF6259">
      <w:pPr>
        <w:tabs>
          <w:tab w:val="left" w:pos="6765"/>
        </w:tabs>
        <w:jc w:val="both"/>
        <w:rPr>
          <w:rFonts w:eastAsia="Arial" w:cs="Times New Roman"/>
          <w:sz w:val="28"/>
          <w:szCs w:val="28"/>
          <w:lang w:eastAsia="ar-SA"/>
        </w:rPr>
      </w:pPr>
      <w:r>
        <w:rPr>
          <w:rFonts w:eastAsia="Arial" w:cs="Times New Roman"/>
          <w:sz w:val="28"/>
          <w:szCs w:val="28"/>
          <w:lang w:eastAsia="ar-SA"/>
        </w:rPr>
        <w:t xml:space="preserve">Заместитель главы администрации                                             </w:t>
      </w:r>
      <w:r>
        <w:rPr>
          <w:rFonts w:eastAsia="Arial" w:cs="Times New Roman"/>
          <w:sz w:val="28"/>
          <w:szCs w:val="28"/>
          <w:lang w:eastAsia="ar-SA"/>
        </w:rPr>
        <w:tab/>
        <w:t>Т.В.Мухина</w:t>
      </w:r>
    </w:p>
    <w:p w:rsidR="00BF6259" w:rsidRDefault="00BF6259" w:rsidP="00BF6259">
      <w:pPr>
        <w:autoSpaceDE w:val="0"/>
        <w:autoSpaceDN w:val="0"/>
        <w:adjustRightInd w:val="0"/>
        <w:rPr>
          <w:rFonts w:eastAsia="Times New Roman" w:cs="Times New Roman"/>
          <w:sz w:val="28"/>
          <w:szCs w:val="28"/>
          <w:lang w:eastAsia="ar-SA"/>
        </w:rPr>
      </w:pPr>
      <w:r>
        <w:rPr>
          <w:rFonts w:eastAsia="Arial" w:cs="Times New Roman"/>
          <w:sz w:val="28"/>
          <w:szCs w:val="28"/>
          <w:lang w:eastAsia="ar-SA"/>
        </w:rPr>
        <w:t xml:space="preserve"> </w:t>
      </w: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BF6259" w:rsidRDefault="00BF6259" w:rsidP="006533B7">
      <w:pPr>
        <w:autoSpaceDE w:val="0"/>
        <w:autoSpaceDN w:val="0"/>
        <w:adjustRightInd w:val="0"/>
        <w:jc w:val="both"/>
        <w:rPr>
          <w:rFonts w:eastAsia="Times New Roman" w:cs="Times New Roman"/>
          <w:sz w:val="28"/>
          <w:szCs w:val="28"/>
          <w:lang w:eastAsia="ar-SA"/>
        </w:rPr>
      </w:pPr>
    </w:p>
    <w:p w:rsidR="00BF6259" w:rsidRDefault="00BF6259" w:rsidP="006533B7">
      <w:pPr>
        <w:autoSpaceDE w:val="0"/>
        <w:autoSpaceDN w:val="0"/>
        <w:adjustRightInd w:val="0"/>
        <w:jc w:val="both"/>
        <w:rPr>
          <w:rFonts w:eastAsia="Times New Roman" w:cs="Times New Roman"/>
          <w:sz w:val="28"/>
          <w:szCs w:val="28"/>
          <w:lang w:eastAsia="ar-SA"/>
        </w:rPr>
      </w:pPr>
    </w:p>
    <w:p w:rsidR="00BF6259" w:rsidRDefault="00BF6259" w:rsidP="006533B7">
      <w:pPr>
        <w:autoSpaceDE w:val="0"/>
        <w:autoSpaceDN w:val="0"/>
        <w:adjustRightInd w:val="0"/>
        <w:jc w:val="both"/>
        <w:rPr>
          <w:rFonts w:eastAsia="Times New Roman" w:cs="Times New Roman"/>
          <w:sz w:val="28"/>
          <w:szCs w:val="28"/>
          <w:lang w:eastAsia="ar-SA"/>
        </w:rPr>
      </w:pPr>
    </w:p>
    <w:p w:rsidR="00BF6259" w:rsidRDefault="00BF6259" w:rsidP="006533B7">
      <w:pPr>
        <w:autoSpaceDE w:val="0"/>
        <w:autoSpaceDN w:val="0"/>
        <w:adjustRightInd w:val="0"/>
        <w:jc w:val="both"/>
        <w:rPr>
          <w:rFonts w:eastAsia="Times New Roman" w:cs="Times New Roman"/>
          <w:sz w:val="28"/>
          <w:szCs w:val="28"/>
          <w:lang w:eastAsia="ar-SA"/>
        </w:rPr>
      </w:pPr>
    </w:p>
    <w:p w:rsidR="00BF6259" w:rsidRDefault="00BF6259" w:rsidP="006533B7">
      <w:pPr>
        <w:autoSpaceDE w:val="0"/>
        <w:autoSpaceDN w:val="0"/>
        <w:adjustRightInd w:val="0"/>
        <w:jc w:val="both"/>
        <w:rPr>
          <w:rFonts w:eastAsia="Times New Roman" w:cs="Times New Roman"/>
          <w:sz w:val="28"/>
          <w:szCs w:val="28"/>
          <w:lang w:eastAsia="ar-SA"/>
        </w:rPr>
      </w:pPr>
    </w:p>
    <w:p w:rsidR="00BF6259" w:rsidRDefault="00BF6259" w:rsidP="006533B7">
      <w:pPr>
        <w:autoSpaceDE w:val="0"/>
        <w:autoSpaceDN w:val="0"/>
        <w:adjustRightInd w:val="0"/>
        <w:jc w:val="both"/>
        <w:rPr>
          <w:rFonts w:eastAsia="Times New Roman" w:cs="Times New Roman"/>
          <w:sz w:val="28"/>
          <w:szCs w:val="28"/>
          <w:lang w:eastAsia="ar-SA"/>
        </w:rPr>
      </w:pPr>
    </w:p>
    <w:p w:rsidR="00BF6259" w:rsidRDefault="00BF6259"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autoSpaceDE w:val="0"/>
        <w:autoSpaceDN w:val="0"/>
        <w:adjustRightInd w:val="0"/>
        <w:ind w:left="5103"/>
        <w:jc w:val="center"/>
        <w:outlineLvl w:val="1"/>
        <w:rPr>
          <w:rFonts w:eastAsia="Times New Roman" w:cs="Times New Roman"/>
          <w:sz w:val="28"/>
          <w:szCs w:val="28"/>
          <w:lang w:eastAsia="ar-SA"/>
        </w:rPr>
      </w:pPr>
      <w:r>
        <w:rPr>
          <w:rFonts w:eastAsia="Times New Roman" w:cs="Times New Roman"/>
          <w:sz w:val="28"/>
          <w:szCs w:val="28"/>
          <w:lang w:eastAsia="ar-SA"/>
        </w:rPr>
        <w:t>Приложение № 7</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к административному регламенту</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по исполнению администрацией</w:t>
      </w:r>
    </w:p>
    <w:p w:rsidR="006533B7" w:rsidRDefault="00FC6B0D" w:rsidP="006533B7">
      <w:pPr>
        <w:ind w:left="5103"/>
        <w:jc w:val="center"/>
        <w:rPr>
          <w:rFonts w:eastAsia="Times New Roman" w:cs="Times New Roman"/>
          <w:sz w:val="28"/>
          <w:szCs w:val="28"/>
          <w:lang w:eastAsia="ar-SA"/>
        </w:rPr>
      </w:pPr>
      <w:r>
        <w:rPr>
          <w:rFonts w:eastAsia="Times New Roman" w:cs="Times New Roman"/>
          <w:sz w:val="28"/>
          <w:szCs w:val="28"/>
          <w:lang w:eastAsia="ar-SA"/>
        </w:rPr>
        <w:t>Переправненского</w:t>
      </w:r>
      <w:r w:rsidR="006533B7">
        <w:rPr>
          <w:rFonts w:eastAsia="Times New Roman" w:cs="Times New Roman"/>
          <w:sz w:val="28"/>
          <w:szCs w:val="28"/>
          <w:lang w:eastAsia="ar-SA"/>
        </w:rPr>
        <w:t xml:space="preserve"> сельского поселения</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 xml:space="preserve">муниципальной функции </w:t>
      </w:r>
      <w:r>
        <w:rPr>
          <w:rFonts w:eastAsia="Times New Roman" w:cs="Times New Roman"/>
          <w:bCs/>
          <w:kern w:val="2"/>
          <w:sz w:val="28"/>
          <w:szCs w:val="28"/>
          <w:lang w:eastAsia="ar-SA"/>
        </w:rPr>
        <w:t>«</w:t>
      </w:r>
      <w:r>
        <w:rPr>
          <w:rFonts w:eastAsia="Times New Roman" w:cs="Times New Roman"/>
          <w:sz w:val="28"/>
          <w:szCs w:val="28"/>
          <w:lang w:eastAsia="ar-SA"/>
        </w:rPr>
        <w:t>Осуществление</w:t>
      </w:r>
    </w:p>
    <w:p w:rsidR="006533B7" w:rsidRDefault="006533B7" w:rsidP="006533B7">
      <w:pPr>
        <w:ind w:left="5103"/>
        <w:jc w:val="center"/>
        <w:rPr>
          <w:rFonts w:eastAsia="Times New Roman" w:cs="Times New Roman"/>
          <w:bCs/>
          <w:kern w:val="2"/>
          <w:sz w:val="28"/>
          <w:szCs w:val="28"/>
          <w:lang w:eastAsia="ar-SA"/>
        </w:rPr>
      </w:pPr>
      <w:r>
        <w:rPr>
          <w:rFonts w:eastAsia="Times New Roman" w:cs="Times New Roman"/>
          <w:sz w:val="28"/>
          <w:szCs w:val="28"/>
          <w:lang w:eastAsia="ar-SA"/>
        </w:rPr>
        <w:t xml:space="preserve">муниципального земельного контроля на территории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w:t>
      </w:r>
      <w:r w:rsidR="00BF6259">
        <w:rPr>
          <w:rFonts w:eastAsia="Times New Roman" w:cs="Times New Roman"/>
          <w:sz w:val="28"/>
          <w:szCs w:val="28"/>
          <w:lang w:eastAsia="ar-SA"/>
        </w:rPr>
        <w:t xml:space="preserve"> </w:t>
      </w:r>
      <w:r>
        <w:rPr>
          <w:rFonts w:eastAsia="Times New Roman" w:cs="Times New Roman"/>
          <w:bCs/>
          <w:kern w:val="2"/>
          <w:sz w:val="28"/>
          <w:szCs w:val="28"/>
          <w:lang w:eastAsia="ar-SA"/>
        </w:rPr>
        <w:t>»</w:t>
      </w:r>
    </w:p>
    <w:p w:rsidR="006533B7" w:rsidRDefault="006533B7" w:rsidP="006533B7">
      <w:pPr>
        <w:autoSpaceDE w:val="0"/>
        <w:autoSpaceDN w:val="0"/>
        <w:adjustRightInd w:val="0"/>
        <w:jc w:val="both"/>
        <w:rPr>
          <w:rFonts w:eastAsia="Times New Roman" w:cs="Times New Roman"/>
          <w:sz w:val="28"/>
          <w:szCs w:val="28"/>
          <w:lang w:eastAsia="ar-SA"/>
        </w:rPr>
      </w:pPr>
    </w:p>
    <w:p w:rsidR="006533B7" w:rsidRDefault="006533B7" w:rsidP="006533B7">
      <w:pPr>
        <w:jc w:val="center"/>
        <w:rPr>
          <w:rFonts w:eastAsia="Times New Roman" w:cs="Times New Roman"/>
          <w:b/>
          <w:sz w:val="28"/>
          <w:szCs w:val="28"/>
          <w:lang w:eastAsia="ru-RU"/>
        </w:rPr>
      </w:pPr>
      <w:r>
        <w:rPr>
          <w:rFonts w:eastAsia="Times New Roman" w:cs="Times New Roman"/>
          <w:b/>
          <w:sz w:val="28"/>
          <w:szCs w:val="28"/>
          <w:lang w:eastAsia="ru-RU"/>
        </w:rPr>
        <w:t>ПРЕДПИСАНИЕ № ___</w:t>
      </w:r>
    </w:p>
    <w:p w:rsidR="006533B7" w:rsidRDefault="006533B7" w:rsidP="006533B7">
      <w:pPr>
        <w:jc w:val="center"/>
        <w:rPr>
          <w:rFonts w:eastAsia="Times New Roman" w:cs="Times New Roman"/>
          <w:b/>
          <w:sz w:val="28"/>
          <w:szCs w:val="28"/>
          <w:lang w:eastAsia="ru-RU"/>
        </w:rPr>
      </w:pPr>
      <w:r>
        <w:rPr>
          <w:rFonts w:eastAsia="Times New Roman" w:cs="Times New Roman"/>
          <w:b/>
          <w:sz w:val="28"/>
          <w:szCs w:val="28"/>
          <w:lang w:eastAsia="ru-RU"/>
        </w:rPr>
        <w:t>об устранении нарушений законодательства</w:t>
      </w:r>
    </w:p>
    <w:p w:rsidR="006533B7" w:rsidRDefault="006533B7" w:rsidP="006533B7">
      <w:pPr>
        <w:jc w:val="center"/>
        <w:rPr>
          <w:rFonts w:eastAsia="Times New Roman" w:cs="Times New Roman"/>
          <w:sz w:val="28"/>
          <w:szCs w:val="28"/>
          <w:lang w:eastAsia="ru-RU"/>
        </w:rPr>
      </w:pPr>
    </w:p>
    <w:p w:rsidR="006533B7" w:rsidRDefault="006533B7" w:rsidP="006533B7">
      <w:pPr>
        <w:rPr>
          <w:rFonts w:eastAsia="Times New Roman" w:cs="Times New Roman"/>
          <w:sz w:val="28"/>
          <w:szCs w:val="28"/>
          <w:lang w:eastAsia="ru-RU"/>
        </w:rPr>
      </w:pPr>
      <w:r>
        <w:rPr>
          <w:rFonts w:eastAsia="Times New Roman" w:cs="Times New Roman"/>
          <w:sz w:val="28"/>
          <w:szCs w:val="28"/>
          <w:lang w:eastAsia="ru-RU"/>
        </w:rPr>
        <w:t>«__»_____________20__г.</w:t>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t>___________________</w:t>
      </w:r>
    </w:p>
    <w:p w:rsidR="006533B7" w:rsidRDefault="006533B7" w:rsidP="006533B7">
      <w:pPr>
        <w:rPr>
          <w:rFonts w:eastAsia="Times New Roman" w:cs="Times New Roman"/>
          <w:sz w:val="20"/>
          <w:szCs w:val="20"/>
          <w:lang w:eastAsia="ru-RU"/>
        </w:rPr>
      </w:pP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t xml:space="preserve">          (место составления)</w:t>
      </w:r>
    </w:p>
    <w:p w:rsidR="006533B7" w:rsidRDefault="006533B7" w:rsidP="006533B7">
      <w:pPr>
        <w:autoSpaceDE w:val="0"/>
        <w:ind w:firstLine="540"/>
        <w:jc w:val="right"/>
        <w:rPr>
          <w:rFonts w:eastAsia="Times New Roman" w:cs="Times New Roman"/>
          <w:sz w:val="28"/>
          <w:szCs w:val="28"/>
          <w:lang w:eastAsia="ru-RU"/>
        </w:rPr>
      </w:pPr>
    </w:p>
    <w:p w:rsidR="006533B7" w:rsidRDefault="006533B7" w:rsidP="006533B7">
      <w:pPr>
        <w:autoSpaceDE w:val="0"/>
        <w:rPr>
          <w:rFonts w:eastAsia="Times New Roman" w:cs="Times New Roman"/>
          <w:sz w:val="28"/>
          <w:szCs w:val="28"/>
          <w:lang w:eastAsia="ru-RU"/>
        </w:rPr>
      </w:pPr>
      <w:r>
        <w:rPr>
          <w:rFonts w:eastAsia="Times New Roman" w:cs="Times New Roman"/>
          <w:sz w:val="28"/>
          <w:szCs w:val="28"/>
          <w:lang w:eastAsia="ru-RU"/>
        </w:rPr>
        <w:tab/>
        <w:t xml:space="preserve">На основании материала проведенной проверки </w:t>
      </w:r>
      <w:proofErr w:type="gramStart"/>
      <w:r>
        <w:rPr>
          <w:rFonts w:eastAsia="Times New Roman" w:cs="Times New Roman"/>
          <w:sz w:val="28"/>
          <w:szCs w:val="28"/>
          <w:lang w:eastAsia="ru-RU"/>
        </w:rPr>
        <w:t>от</w:t>
      </w:r>
      <w:proofErr w:type="gramEnd"/>
      <w:r>
        <w:rPr>
          <w:rFonts w:eastAsia="Times New Roman" w:cs="Times New Roman"/>
          <w:sz w:val="28"/>
          <w:szCs w:val="28"/>
          <w:lang w:eastAsia="ru-RU"/>
        </w:rPr>
        <w:t xml:space="preserve"> _______ № _______</w:t>
      </w:r>
    </w:p>
    <w:p w:rsidR="006533B7" w:rsidRDefault="006533B7" w:rsidP="006533B7">
      <w:pPr>
        <w:autoSpaceDE w:val="0"/>
        <w:rPr>
          <w:rFonts w:eastAsia="Times New Roman" w:cs="Times New Roman"/>
          <w:sz w:val="28"/>
          <w:szCs w:val="28"/>
          <w:lang w:eastAsia="ru-RU"/>
        </w:rPr>
      </w:pPr>
      <w:r>
        <w:rPr>
          <w:rFonts w:eastAsia="Times New Roman" w:cs="Times New Roman"/>
          <w:sz w:val="28"/>
          <w:szCs w:val="28"/>
          <w:lang w:eastAsia="ru-RU"/>
        </w:rPr>
        <w:tab/>
        <w:t>ПРЕДПИСЫВАЮ:</w:t>
      </w:r>
    </w:p>
    <w:p w:rsidR="006533B7" w:rsidRDefault="006533B7" w:rsidP="006533B7">
      <w:pPr>
        <w:autoSpaceDE w:val="0"/>
        <w:rPr>
          <w:rFonts w:eastAsia="Times New Roman" w:cs="Times New Roman"/>
          <w:sz w:val="28"/>
          <w:szCs w:val="28"/>
          <w:lang w:eastAsia="ru-RU"/>
        </w:rPr>
      </w:pPr>
      <w:r>
        <w:rPr>
          <w:rFonts w:eastAsia="Times New Roman" w:cs="Times New Roman"/>
          <w:sz w:val="28"/>
          <w:szCs w:val="28"/>
          <w:lang w:eastAsia="ru-RU"/>
        </w:rPr>
        <w:t>__________________________________________________________________</w:t>
      </w:r>
    </w:p>
    <w:p w:rsidR="006533B7" w:rsidRDefault="006533B7" w:rsidP="006533B7">
      <w:pPr>
        <w:autoSpaceDE w:val="0"/>
        <w:jc w:val="both"/>
        <w:rPr>
          <w:rFonts w:eastAsia="Times New Roman" w:cs="Times New Roman"/>
          <w:sz w:val="20"/>
          <w:szCs w:val="20"/>
          <w:lang w:eastAsia="ru-RU"/>
        </w:rPr>
      </w:pPr>
      <w:r>
        <w:rPr>
          <w:rFonts w:eastAsia="Times New Roman" w:cs="Times New Roman"/>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6533B7" w:rsidRDefault="006533B7" w:rsidP="006533B7">
      <w:pPr>
        <w:autoSpaceDE w:val="0"/>
        <w:rPr>
          <w:rFonts w:eastAsia="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6533B7" w:rsidTr="006533B7">
        <w:tc>
          <w:tcPr>
            <w:tcW w:w="708" w:type="dxa"/>
            <w:tcBorders>
              <w:top w:val="single" w:sz="4" w:space="0" w:color="auto"/>
              <w:left w:val="single" w:sz="4" w:space="0" w:color="auto"/>
              <w:bottom w:val="single" w:sz="4" w:space="0" w:color="auto"/>
              <w:right w:val="single" w:sz="4" w:space="0" w:color="auto"/>
            </w:tcBorders>
            <w:hideMark/>
          </w:tcPr>
          <w:p w:rsidR="006533B7" w:rsidRDefault="006533B7" w:rsidP="006533B7">
            <w:pPr>
              <w:autoSpaceDE w:val="0"/>
              <w:rPr>
                <w:rFonts w:eastAsia="Times New Roman" w:cs="Times New Roman"/>
                <w:sz w:val="20"/>
                <w:szCs w:val="20"/>
                <w:lang w:eastAsia="ru-RU"/>
              </w:rPr>
            </w:pPr>
            <w:r>
              <w:rPr>
                <w:rFonts w:eastAsia="Times New Roman" w:cs="Times New Roman"/>
                <w:sz w:val="20"/>
                <w:szCs w:val="20"/>
                <w:lang w:eastAsia="ru-RU"/>
              </w:rPr>
              <w:t>№</w:t>
            </w:r>
          </w:p>
          <w:p w:rsidR="006533B7" w:rsidRDefault="006533B7" w:rsidP="006533B7">
            <w:pPr>
              <w:autoSpaceDE w:val="0"/>
              <w:rPr>
                <w:rFonts w:eastAsia="Times New Roman" w:cs="Times New Roman"/>
                <w:sz w:val="20"/>
                <w:szCs w:val="20"/>
                <w:lang w:eastAsia="ru-RU"/>
              </w:rPr>
            </w:pPr>
            <w:proofErr w:type="spellStart"/>
            <w:proofErr w:type="gramStart"/>
            <w:r>
              <w:rPr>
                <w:rFonts w:eastAsia="Times New Roman" w:cs="Times New Roman"/>
                <w:sz w:val="20"/>
                <w:szCs w:val="20"/>
                <w:lang w:eastAsia="ru-RU"/>
              </w:rPr>
              <w:t>п</w:t>
            </w:r>
            <w:proofErr w:type="spellEnd"/>
            <w:proofErr w:type="gramEnd"/>
            <w:r>
              <w:rPr>
                <w:rFonts w:eastAsia="Times New Roman" w:cs="Times New Roman"/>
                <w:sz w:val="20"/>
                <w:szCs w:val="20"/>
                <w:lang w:eastAsia="ru-RU"/>
              </w:rPr>
              <w:t>/</w:t>
            </w:r>
            <w:proofErr w:type="spellStart"/>
            <w:r>
              <w:rPr>
                <w:rFonts w:eastAsia="Times New Roman" w:cs="Times New Roman"/>
                <w:sz w:val="20"/>
                <w:szCs w:val="20"/>
                <w:lang w:eastAsia="ru-RU"/>
              </w:rPr>
              <w:t>п</w:t>
            </w:r>
            <w:proofErr w:type="spellEnd"/>
          </w:p>
        </w:tc>
        <w:tc>
          <w:tcPr>
            <w:tcW w:w="4218" w:type="dxa"/>
            <w:tcBorders>
              <w:top w:val="single" w:sz="4" w:space="0" w:color="auto"/>
              <w:left w:val="single" w:sz="4" w:space="0" w:color="auto"/>
              <w:bottom w:val="single" w:sz="4" w:space="0" w:color="auto"/>
              <w:right w:val="single" w:sz="4" w:space="0" w:color="auto"/>
            </w:tcBorders>
            <w:hideMark/>
          </w:tcPr>
          <w:p w:rsidR="006533B7" w:rsidRDefault="006533B7" w:rsidP="006533B7">
            <w:pPr>
              <w:autoSpaceDE w:val="0"/>
              <w:rPr>
                <w:rFonts w:eastAsia="Times New Roman" w:cs="Times New Roman"/>
                <w:sz w:val="20"/>
                <w:szCs w:val="20"/>
                <w:lang w:eastAsia="ru-RU"/>
              </w:rPr>
            </w:pPr>
            <w:r>
              <w:rPr>
                <w:rFonts w:eastAsia="Times New Roman" w:cs="Times New Roman"/>
                <w:sz w:val="20"/>
                <w:szCs w:val="20"/>
                <w:lang w:eastAsia="ru-RU"/>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6533B7" w:rsidRDefault="006533B7" w:rsidP="006533B7">
            <w:pPr>
              <w:autoSpaceDE w:val="0"/>
              <w:rPr>
                <w:rFonts w:eastAsia="Times New Roman" w:cs="Times New Roman"/>
                <w:sz w:val="20"/>
                <w:szCs w:val="20"/>
                <w:lang w:eastAsia="ru-RU"/>
              </w:rPr>
            </w:pPr>
            <w:r>
              <w:rPr>
                <w:rFonts w:eastAsia="Times New Roman" w:cs="Times New Roman"/>
                <w:sz w:val="20"/>
                <w:szCs w:val="20"/>
                <w:lang w:eastAsia="ru-RU"/>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6533B7" w:rsidRDefault="006533B7" w:rsidP="006533B7">
            <w:pPr>
              <w:autoSpaceDE w:val="0"/>
              <w:rPr>
                <w:rFonts w:eastAsia="Times New Roman" w:cs="Times New Roman"/>
                <w:sz w:val="20"/>
                <w:szCs w:val="20"/>
                <w:lang w:eastAsia="ru-RU"/>
              </w:rPr>
            </w:pPr>
            <w:r>
              <w:rPr>
                <w:rFonts w:eastAsia="Times New Roman" w:cs="Times New Roman"/>
                <w:sz w:val="20"/>
                <w:szCs w:val="20"/>
                <w:lang w:eastAsia="ru-RU"/>
              </w:rPr>
              <w:t>Основание (ссылка на нормативный правовой акт)</w:t>
            </w:r>
          </w:p>
        </w:tc>
      </w:tr>
      <w:tr w:rsidR="006533B7" w:rsidTr="006533B7">
        <w:tc>
          <w:tcPr>
            <w:tcW w:w="708" w:type="dxa"/>
            <w:tcBorders>
              <w:top w:val="single" w:sz="4" w:space="0" w:color="auto"/>
              <w:left w:val="single" w:sz="4" w:space="0" w:color="auto"/>
              <w:bottom w:val="single" w:sz="4" w:space="0" w:color="auto"/>
              <w:right w:val="single" w:sz="4" w:space="0" w:color="auto"/>
            </w:tcBorders>
          </w:tcPr>
          <w:p w:rsidR="006533B7" w:rsidRDefault="006533B7" w:rsidP="006533B7">
            <w:pPr>
              <w:autoSpaceDE w:val="0"/>
              <w:rPr>
                <w:rFonts w:eastAsia="Times New Roman" w:cs="Times New Roman"/>
                <w:sz w:val="20"/>
                <w:szCs w:val="20"/>
                <w:lang w:eastAsia="ru-RU"/>
              </w:rPr>
            </w:pPr>
          </w:p>
        </w:tc>
        <w:tc>
          <w:tcPr>
            <w:tcW w:w="4218" w:type="dxa"/>
            <w:tcBorders>
              <w:top w:val="single" w:sz="4" w:space="0" w:color="auto"/>
              <w:left w:val="single" w:sz="4" w:space="0" w:color="auto"/>
              <w:bottom w:val="single" w:sz="4" w:space="0" w:color="auto"/>
              <w:right w:val="single" w:sz="4" w:space="0" w:color="auto"/>
            </w:tcBorders>
            <w:hideMark/>
          </w:tcPr>
          <w:p w:rsidR="006533B7" w:rsidRDefault="006533B7" w:rsidP="006533B7">
            <w:pPr>
              <w:autoSpaceDE w:val="0"/>
              <w:rPr>
                <w:rFonts w:eastAsia="Times New Roman" w:cs="Times New Roman"/>
                <w:sz w:val="20"/>
                <w:szCs w:val="20"/>
                <w:lang w:eastAsia="ru-RU"/>
              </w:rPr>
            </w:pPr>
            <w:r>
              <w:rPr>
                <w:rFonts w:eastAsia="Times New Roman" w:cs="Times New Roman"/>
                <w:sz w:val="20"/>
                <w:szCs w:val="20"/>
                <w:lang w:eastAsia="ru-RU"/>
              </w:rPr>
              <w:t>2</w:t>
            </w:r>
          </w:p>
        </w:tc>
        <w:tc>
          <w:tcPr>
            <w:tcW w:w="2464" w:type="dxa"/>
            <w:tcBorders>
              <w:top w:val="single" w:sz="4" w:space="0" w:color="auto"/>
              <w:left w:val="single" w:sz="4" w:space="0" w:color="auto"/>
              <w:bottom w:val="single" w:sz="4" w:space="0" w:color="auto"/>
              <w:right w:val="single" w:sz="4" w:space="0" w:color="auto"/>
            </w:tcBorders>
            <w:hideMark/>
          </w:tcPr>
          <w:p w:rsidR="006533B7" w:rsidRDefault="006533B7" w:rsidP="006533B7">
            <w:pPr>
              <w:autoSpaceDE w:val="0"/>
              <w:rPr>
                <w:rFonts w:eastAsia="Times New Roman" w:cs="Times New Roman"/>
                <w:sz w:val="20"/>
                <w:szCs w:val="20"/>
                <w:lang w:eastAsia="ru-RU"/>
              </w:rPr>
            </w:pPr>
            <w:r>
              <w:rPr>
                <w:rFonts w:eastAsia="Times New Roman" w:cs="Times New Roman"/>
                <w:sz w:val="20"/>
                <w:szCs w:val="20"/>
                <w:lang w:eastAsia="ru-RU"/>
              </w:rPr>
              <w:t>3</w:t>
            </w:r>
          </w:p>
        </w:tc>
        <w:tc>
          <w:tcPr>
            <w:tcW w:w="2464" w:type="dxa"/>
            <w:tcBorders>
              <w:top w:val="single" w:sz="4" w:space="0" w:color="auto"/>
              <w:left w:val="single" w:sz="4" w:space="0" w:color="auto"/>
              <w:bottom w:val="single" w:sz="4" w:space="0" w:color="auto"/>
              <w:right w:val="single" w:sz="4" w:space="0" w:color="auto"/>
            </w:tcBorders>
            <w:hideMark/>
          </w:tcPr>
          <w:p w:rsidR="006533B7" w:rsidRDefault="006533B7" w:rsidP="006533B7">
            <w:pPr>
              <w:autoSpaceDE w:val="0"/>
              <w:rPr>
                <w:rFonts w:eastAsia="Times New Roman" w:cs="Times New Roman"/>
                <w:sz w:val="20"/>
                <w:szCs w:val="20"/>
                <w:lang w:eastAsia="ru-RU"/>
              </w:rPr>
            </w:pPr>
            <w:r>
              <w:rPr>
                <w:rFonts w:eastAsia="Times New Roman" w:cs="Times New Roman"/>
                <w:sz w:val="20"/>
                <w:szCs w:val="20"/>
                <w:lang w:eastAsia="ru-RU"/>
              </w:rPr>
              <w:t>4</w:t>
            </w:r>
          </w:p>
        </w:tc>
      </w:tr>
      <w:tr w:rsidR="006533B7" w:rsidTr="006533B7">
        <w:tc>
          <w:tcPr>
            <w:tcW w:w="708" w:type="dxa"/>
            <w:tcBorders>
              <w:top w:val="single" w:sz="4" w:space="0" w:color="auto"/>
              <w:left w:val="single" w:sz="4" w:space="0" w:color="auto"/>
              <w:bottom w:val="single" w:sz="4" w:space="0" w:color="auto"/>
              <w:right w:val="single" w:sz="4" w:space="0" w:color="auto"/>
            </w:tcBorders>
            <w:hideMark/>
          </w:tcPr>
          <w:p w:rsidR="006533B7" w:rsidRDefault="006533B7" w:rsidP="006533B7">
            <w:pPr>
              <w:autoSpaceDE w:val="0"/>
              <w:rPr>
                <w:rFonts w:eastAsia="Times New Roman" w:cs="Times New Roman"/>
                <w:sz w:val="20"/>
                <w:szCs w:val="20"/>
                <w:lang w:eastAsia="ru-RU"/>
              </w:rPr>
            </w:pPr>
            <w:r>
              <w:rPr>
                <w:rFonts w:eastAsia="Times New Roman" w:cs="Times New Roman"/>
                <w:sz w:val="20"/>
                <w:szCs w:val="20"/>
                <w:lang w:eastAsia="ru-RU"/>
              </w:rPr>
              <w:t>1</w:t>
            </w:r>
          </w:p>
        </w:tc>
        <w:tc>
          <w:tcPr>
            <w:tcW w:w="4218" w:type="dxa"/>
            <w:tcBorders>
              <w:top w:val="single" w:sz="4" w:space="0" w:color="auto"/>
              <w:left w:val="single" w:sz="4" w:space="0" w:color="auto"/>
              <w:bottom w:val="single" w:sz="4" w:space="0" w:color="auto"/>
              <w:right w:val="single" w:sz="4" w:space="0" w:color="auto"/>
            </w:tcBorders>
          </w:tcPr>
          <w:p w:rsidR="006533B7" w:rsidRDefault="006533B7" w:rsidP="006533B7">
            <w:pPr>
              <w:autoSpaceDE w:val="0"/>
              <w:rPr>
                <w:rFonts w:eastAsia="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533B7" w:rsidRDefault="006533B7" w:rsidP="006533B7">
            <w:pPr>
              <w:autoSpaceDE w:val="0"/>
              <w:rPr>
                <w:rFonts w:eastAsia="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533B7" w:rsidRDefault="006533B7" w:rsidP="006533B7">
            <w:pPr>
              <w:autoSpaceDE w:val="0"/>
              <w:rPr>
                <w:rFonts w:eastAsia="Times New Roman" w:cs="Times New Roman"/>
                <w:sz w:val="20"/>
                <w:szCs w:val="20"/>
                <w:lang w:eastAsia="ru-RU"/>
              </w:rPr>
            </w:pPr>
          </w:p>
        </w:tc>
      </w:tr>
      <w:tr w:rsidR="006533B7" w:rsidTr="006533B7">
        <w:tc>
          <w:tcPr>
            <w:tcW w:w="708" w:type="dxa"/>
            <w:tcBorders>
              <w:top w:val="single" w:sz="4" w:space="0" w:color="auto"/>
              <w:left w:val="single" w:sz="4" w:space="0" w:color="auto"/>
              <w:bottom w:val="single" w:sz="4" w:space="0" w:color="auto"/>
              <w:right w:val="single" w:sz="4" w:space="0" w:color="auto"/>
            </w:tcBorders>
            <w:hideMark/>
          </w:tcPr>
          <w:p w:rsidR="006533B7" w:rsidRDefault="006533B7" w:rsidP="006533B7">
            <w:pPr>
              <w:autoSpaceDE w:val="0"/>
              <w:rPr>
                <w:rFonts w:eastAsia="Times New Roman" w:cs="Times New Roman"/>
                <w:sz w:val="20"/>
                <w:szCs w:val="20"/>
                <w:lang w:eastAsia="ru-RU"/>
              </w:rPr>
            </w:pPr>
            <w:r>
              <w:rPr>
                <w:rFonts w:eastAsia="Times New Roman" w:cs="Times New Roman"/>
                <w:sz w:val="20"/>
                <w:szCs w:val="20"/>
                <w:lang w:eastAsia="ru-RU"/>
              </w:rPr>
              <w:t>2</w:t>
            </w:r>
          </w:p>
        </w:tc>
        <w:tc>
          <w:tcPr>
            <w:tcW w:w="4218" w:type="dxa"/>
            <w:tcBorders>
              <w:top w:val="single" w:sz="4" w:space="0" w:color="auto"/>
              <w:left w:val="single" w:sz="4" w:space="0" w:color="auto"/>
              <w:bottom w:val="single" w:sz="4" w:space="0" w:color="auto"/>
              <w:right w:val="single" w:sz="4" w:space="0" w:color="auto"/>
            </w:tcBorders>
          </w:tcPr>
          <w:p w:rsidR="006533B7" w:rsidRDefault="006533B7" w:rsidP="006533B7">
            <w:pPr>
              <w:autoSpaceDE w:val="0"/>
              <w:rPr>
                <w:rFonts w:eastAsia="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533B7" w:rsidRDefault="006533B7" w:rsidP="006533B7">
            <w:pPr>
              <w:autoSpaceDE w:val="0"/>
              <w:rPr>
                <w:rFonts w:eastAsia="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533B7" w:rsidRDefault="006533B7" w:rsidP="006533B7">
            <w:pPr>
              <w:autoSpaceDE w:val="0"/>
              <w:rPr>
                <w:rFonts w:eastAsia="Times New Roman" w:cs="Times New Roman"/>
                <w:sz w:val="20"/>
                <w:szCs w:val="20"/>
                <w:lang w:eastAsia="ru-RU"/>
              </w:rPr>
            </w:pPr>
          </w:p>
        </w:tc>
      </w:tr>
      <w:tr w:rsidR="006533B7" w:rsidTr="006533B7">
        <w:tc>
          <w:tcPr>
            <w:tcW w:w="708" w:type="dxa"/>
            <w:tcBorders>
              <w:top w:val="single" w:sz="4" w:space="0" w:color="auto"/>
              <w:left w:val="single" w:sz="4" w:space="0" w:color="auto"/>
              <w:bottom w:val="single" w:sz="4" w:space="0" w:color="auto"/>
              <w:right w:val="single" w:sz="4" w:space="0" w:color="auto"/>
            </w:tcBorders>
            <w:hideMark/>
          </w:tcPr>
          <w:p w:rsidR="006533B7" w:rsidRDefault="006533B7" w:rsidP="006533B7">
            <w:pPr>
              <w:autoSpaceDE w:val="0"/>
              <w:rPr>
                <w:rFonts w:eastAsia="Times New Roman" w:cs="Times New Roman"/>
                <w:sz w:val="20"/>
                <w:szCs w:val="20"/>
                <w:lang w:eastAsia="ru-RU"/>
              </w:rPr>
            </w:pPr>
            <w:r>
              <w:rPr>
                <w:rFonts w:eastAsia="Times New Roman" w:cs="Times New Roman"/>
                <w:sz w:val="20"/>
                <w:szCs w:val="20"/>
                <w:lang w:eastAsia="ru-RU"/>
              </w:rPr>
              <w:t>3</w:t>
            </w:r>
          </w:p>
        </w:tc>
        <w:tc>
          <w:tcPr>
            <w:tcW w:w="4218" w:type="dxa"/>
            <w:tcBorders>
              <w:top w:val="single" w:sz="4" w:space="0" w:color="auto"/>
              <w:left w:val="single" w:sz="4" w:space="0" w:color="auto"/>
              <w:bottom w:val="single" w:sz="4" w:space="0" w:color="auto"/>
              <w:right w:val="single" w:sz="4" w:space="0" w:color="auto"/>
            </w:tcBorders>
          </w:tcPr>
          <w:p w:rsidR="006533B7" w:rsidRDefault="006533B7" w:rsidP="006533B7">
            <w:pPr>
              <w:autoSpaceDE w:val="0"/>
              <w:rPr>
                <w:rFonts w:eastAsia="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533B7" w:rsidRDefault="006533B7" w:rsidP="006533B7">
            <w:pPr>
              <w:autoSpaceDE w:val="0"/>
              <w:rPr>
                <w:rFonts w:eastAsia="Times New Roman" w:cs="Times New Roman"/>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6533B7" w:rsidRDefault="006533B7" w:rsidP="006533B7">
            <w:pPr>
              <w:autoSpaceDE w:val="0"/>
              <w:rPr>
                <w:rFonts w:eastAsia="Times New Roman" w:cs="Times New Roman"/>
                <w:sz w:val="20"/>
                <w:szCs w:val="20"/>
                <w:lang w:eastAsia="ru-RU"/>
              </w:rPr>
            </w:pPr>
          </w:p>
        </w:tc>
      </w:tr>
    </w:tbl>
    <w:p w:rsidR="006533B7" w:rsidRDefault="006533B7" w:rsidP="006533B7">
      <w:pPr>
        <w:autoSpaceDE w:val="0"/>
        <w:jc w:val="both"/>
        <w:rPr>
          <w:rFonts w:eastAsia="Times New Roman" w:cs="Times New Roman"/>
          <w:sz w:val="28"/>
          <w:szCs w:val="28"/>
          <w:lang w:eastAsia="ru-RU"/>
        </w:rPr>
      </w:pPr>
      <w:r>
        <w:rPr>
          <w:rFonts w:eastAsia="Times New Roman" w:cs="Times New Roman"/>
          <w:sz w:val="28"/>
          <w:szCs w:val="28"/>
          <w:lang w:eastAsia="ru-RU"/>
        </w:rPr>
        <w:tab/>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 не позднее через 7 дней по истечении срока выполнения соответствующих пунктов предписания.</w:t>
      </w:r>
    </w:p>
    <w:p w:rsidR="006533B7" w:rsidRDefault="006533B7" w:rsidP="006533B7">
      <w:pPr>
        <w:autoSpaceDE w:val="0"/>
        <w:rPr>
          <w:rFonts w:eastAsia="Times New Roman" w:cs="Times New Roman"/>
          <w:sz w:val="28"/>
          <w:szCs w:val="28"/>
          <w:lang w:eastAsia="ru-RU"/>
        </w:rPr>
      </w:pPr>
      <w:r>
        <w:rPr>
          <w:rFonts w:eastAsia="Times New Roman" w:cs="Times New Roman"/>
          <w:sz w:val="28"/>
          <w:szCs w:val="28"/>
          <w:lang w:eastAsia="ru-RU"/>
        </w:rPr>
        <w:t>________________________________  _____________ ____________________</w:t>
      </w:r>
    </w:p>
    <w:p w:rsidR="006533B7" w:rsidRDefault="006533B7" w:rsidP="006533B7">
      <w:pPr>
        <w:autoSpaceDE w:val="0"/>
        <w:jc w:val="center"/>
        <w:rPr>
          <w:rFonts w:eastAsia="Times New Roman" w:cs="Times New Roman"/>
          <w:sz w:val="20"/>
          <w:szCs w:val="20"/>
          <w:lang w:eastAsia="ru-RU"/>
        </w:rPr>
      </w:pPr>
      <w:r>
        <w:rPr>
          <w:rFonts w:eastAsia="Times New Roman" w:cs="Times New Roman"/>
          <w:sz w:val="20"/>
          <w:szCs w:val="20"/>
          <w:lang w:eastAsia="ru-RU"/>
        </w:rPr>
        <w:t>(наименование должностного лица)</w:t>
      </w:r>
      <w:r>
        <w:rPr>
          <w:rFonts w:eastAsia="Times New Roman" w:cs="Times New Roman"/>
          <w:sz w:val="20"/>
          <w:szCs w:val="20"/>
          <w:lang w:eastAsia="ru-RU"/>
        </w:rPr>
        <w:tab/>
        <w:t xml:space="preserve">                 (подпись)</w:t>
      </w:r>
      <w:r>
        <w:rPr>
          <w:rFonts w:eastAsia="Times New Roman" w:cs="Times New Roman"/>
          <w:sz w:val="20"/>
          <w:szCs w:val="20"/>
          <w:lang w:eastAsia="ru-RU"/>
        </w:rPr>
        <w:tab/>
        <w:t xml:space="preserve">            (фамилия, имя, отчество)</w:t>
      </w:r>
    </w:p>
    <w:p w:rsidR="006533B7" w:rsidRDefault="006533B7" w:rsidP="006533B7">
      <w:pPr>
        <w:autoSpaceDE w:val="0"/>
        <w:rPr>
          <w:rFonts w:eastAsia="Times New Roman" w:cs="Times New Roman"/>
          <w:sz w:val="28"/>
          <w:szCs w:val="28"/>
          <w:lang w:eastAsia="ru-RU"/>
        </w:rPr>
      </w:pPr>
    </w:p>
    <w:p w:rsidR="006533B7" w:rsidRDefault="006533B7" w:rsidP="006533B7">
      <w:pPr>
        <w:autoSpaceDE w:val="0"/>
        <w:rPr>
          <w:rFonts w:eastAsia="Times New Roman" w:cs="Times New Roman"/>
          <w:sz w:val="28"/>
          <w:szCs w:val="28"/>
          <w:lang w:eastAsia="ru-RU"/>
        </w:rPr>
      </w:pPr>
      <w:r>
        <w:rPr>
          <w:rFonts w:eastAsia="Times New Roman" w:cs="Times New Roman"/>
          <w:sz w:val="28"/>
          <w:szCs w:val="28"/>
          <w:lang w:eastAsia="ru-RU"/>
        </w:rPr>
        <w:t>М.П.</w:t>
      </w:r>
    </w:p>
    <w:p w:rsidR="006533B7" w:rsidRDefault="006533B7" w:rsidP="006533B7">
      <w:pPr>
        <w:autoSpaceDE w:val="0"/>
        <w:rPr>
          <w:rFonts w:eastAsia="Times New Roman" w:cs="Times New Roman"/>
          <w:sz w:val="28"/>
          <w:szCs w:val="28"/>
          <w:lang w:eastAsia="ru-RU"/>
        </w:rPr>
      </w:pPr>
    </w:p>
    <w:p w:rsidR="006533B7" w:rsidRDefault="006533B7" w:rsidP="006533B7">
      <w:pPr>
        <w:autoSpaceDE w:val="0"/>
        <w:rPr>
          <w:rFonts w:eastAsia="Times New Roman" w:cs="Times New Roman"/>
          <w:sz w:val="28"/>
          <w:szCs w:val="28"/>
          <w:lang w:eastAsia="ru-RU"/>
        </w:rPr>
      </w:pPr>
      <w:r>
        <w:rPr>
          <w:rFonts w:eastAsia="Times New Roman" w:cs="Times New Roman"/>
          <w:sz w:val="28"/>
          <w:szCs w:val="28"/>
          <w:lang w:eastAsia="ru-RU"/>
        </w:rPr>
        <w:t>Предписание получено:</w:t>
      </w:r>
    </w:p>
    <w:p w:rsidR="006533B7" w:rsidRDefault="006533B7" w:rsidP="006533B7">
      <w:pPr>
        <w:autoSpaceDE w:val="0"/>
        <w:rPr>
          <w:rFonts w:eastAsia="Times New Roman" w:cs="Times New Roman"/>
          <w:sz w:val="28"/>
          <w:szCs w:val="28"/>
          <w:lang w:eastAsia="ru-RU"/>
        </w:rPr>
      </w:pPr>
      <w:r>
        <w:rPr>
          <w:rFonts w:eastAsia="Times New Roman" w:cs="Times New Roman"/>
          <w:sz w:val="28"/>
          <w:szCs w:val="28"/>
          <w:lang w:eastAsia="ru-RU"/>
        </w:rPr>
        <w:t xml:space="preserve">__________________________________ </w:t>
      </w:r>
      <w:r>
        <w:rPr>
          <w:rFonts w:eastAsia="Times New Roman" w:cs="Times New Roman"/>
          <w:sz w:val="28"/>
          <w:szCs w:val="28"/>
          <w:lang w:eastAsia="ru-RU"/>
        </w:rPr>
        <w:tab/>
      </w:r>
      <w:r>
        <w:rPr>
          <w:rFonts w:eastAsia="Times New Roman" w:cs="Times New Roman"/>
          <w:sz w:val="28"/>
          <w:szCs w:val="28"/>
          <w:lang w:eastAsia="ru-RU"/>
        </w:rPr>
        <w:tab/>
        <w:t>___________</w:t>
      </w:r>
    </w:p>
    <w:p w:rsidR="006533B7" w:rsidRPr="00350289" w:rsidRDefault="006533B7" w:rsidP="006533B7">
      <w:pPr>
        <w:autoSpaceDE w:val="0"/>
        <w:rPr>
          <w:rFonts w:eastAsia="Times New Roman" w:cs="Times New Roman"/>
          <w:sz w:val="20"/>
          <w:szCs w:val="20"/>
          <w:lang w:eastAsia="ru-RU"/>
        </w:rPr>
      </w:pPr>
      <w:r>
        <w:rPr>
          <w:rFonts w:eastAsia="Times New Roman" w:cs="Times New Roman"/>
          <w:sz w:val="20"/>
          <w:szCs w:val="20"/>
          <w:lang w:eastAsia="ru-RU"/>
        </w:rPr>
        <w:t xml:space="preserve">                  (Должность, фамилия, имя, отчество)</w:t>
      </w:r>
      <w:r>
        <w:rPr>
          <w:rFonts w:eastAsia="Times New Roman" w:cs="Times New Roman"/>
          <w:sz w:val="20"/>
          <w:szCs w:val="20"/>
          <w:lang w:eastAsia="ru-RU"/>
        </w:rPr>
        <w:tab/>
      </w:r>
      <w:r>
        <w:rPr>
          <w:rFonts w:eastAsia="Times New Roman" w:cs="Times New Roman"/>
          <w:sz w:val="20"/>
          <w:szCs w:val="20"/>
          <w:lang w:eastAsia="ru-RU"/>
        </w:rPr>
        <w:tab/>
      </w:r>
      <w:r>
        <w:rPr>
          <w:rFonts w:eastAsia="Times New Roman" w:cs="Times New Roman"/>
          <w:sz w:val="20"/>
          <w:szCs w:val="20"/>
          <w:lang w:eastAsia="ru-RU"/>
        </w:rPr>
        <w:tab/>
        <w:t xml:space="preserve">(подпись)  </w:t>
      </w:r>
      <w:r>
        <w:rPr>
          <w:rFonts w:eastAsia="Times New Roman" w:cs="Times New Roman"/>
          <w:lang w:eastAsia="ru-RU"/>
        </w:rPr>
        <w:t>д</w:t>
      </w:r>
      <w:r w:rsidRPr="00350289">
        <w:rPr>
          <w:rFonts w:eastAsia="Times New Roman" w:cs="Times New Roman"/>
          <w:lang w:eastAsia="ru-RU"/>
        </w:rPr>
        <w:t xml:space="preserve">ата </w:t>
      </w:r>
    </w:p>
    <w:p w:rsidR="006533B7" w:rsidRDefault="006533B7" w:rsidP="006533B7">
      <w:pPr>
        <w:tabs>
          <w:tab w:val="left" w:pos="6945"/>
        </w:tabs>
        <w:autoSpaceDE w:val="0"/>
        <w:autoSpaceDN w:val="0"/>
        <w:adjustRightInd w:val="0"/>
        <w:jc w:val="both"/>
        <w:rPr>
          <w:rFonts w:eastAsia="Times New Roman" w:cs="Times New Roman"/>
          <w:sz w:val="28"/>
          <w:szCs w:val="28"/>
          <w:lang w:eastAsia="ar-SA"/>
        </w:rPr>
      </w:pPr>
    </w:p>
    <w:p w:rsidR="00BF6259" w:rsidRDefault="00BF6259" w:rsidP="00BF6259">
      <w:pPr>
        <w:tabs>
          <w:tab w:val="left" w:pos="6765"/>
        </w:tabs>
        <w:jc w:val="both"/>
        <w:rPr>
          <w:rFonts w:eastAsia="Arial" w:cs="Times New Roman"/>
          <w:sz w:val="28"/>
          <w:szCs w:val="28"/>
          <w:lang w:eastAsia="ar-SA"/>
        </w:rPr>
      </w:pPr>
    </w:p>
    <w:p w:rsidR="00BF6259" w:rsidRDefault="00BF6259" w:rsidP="00BF6259">
      <w:pPr>
        <w:tabs>
          <w:tab w:val="left" w:pos="6765"/>
        </w:tabs>
        <w:jc w:val="both"/>
        <w:rPr>
          <w:rFonts w:eastAsia="Arial" w:cs="Times New Roman"/>
          <w:sz w:val="28"/>
          <w:szCs w:val="28"/>
          <w:lang w:eastAsia="ar-SA"/>
        </w:rPr>
      </w:pPr>
    </w:p>
    <w:p w:rsidR="00BF6259" w:rsidRDefault="00BF6259" w:rsidP="00BF6259">
      <w:pPr>
        <w:tabs>
          <w:tab w:val="left" w:pos="6765"/>
        </w:tabs>
        <w:jc w:val="both"/>
        <w:rPr>
          <w:rFonts w:eastAsia="Arial" w:cs="Times New Roman"/>
          <w:sz w:val="28"/>
          <w:szCs w:val="28"/>
          <w:lang w:eastAsia="ar-SA"/>
        </w:rPr>
      </w:pPr>
      <w:r>
        <w:rPr>
          <w:rFonts w:eastAsia="Arial" w:cs="Times New Roman"/>
          <w:sz w:val="28"/>
          <w:szCs w:val="28"/>
          <w:lang w:eastAsia="ar-SA"/>
        </w:rPr>
        <w:t xml:space="preserve">Заместитель главы администрации                                             </w:t>
      </w:r>
      <w:r>
        <w:rPr>
          <w:rFonts w:eastAsia="Arial" w:cs="Times New Roman"/>
          <w:sz w:val="28"/>
          <w:szCs w:val="28"/>
          <w:lang w:eastAsia="ar-SA"/>
        </w:rPr>
        <w:tab/>
        <w:t>Т.В.Мухина</w:t>
      </w:r>
    </w:p>
    <w:p w:rsidR="00BF6259" w:rsidRDefault="00BF6259" w:rsidP="00BF6259">
      <w:pPr>
        <w:autoSpaceDE w:val="0"/>
        <w:autoSpaceDN w:val="0"/>
        <w:adjustRightInd w:val="0"/>
        <w:rPr>
          <w:rFonts w:eastAsia="Times New Roman" w:cs="Times New Roman"/>
          <w:sz w:val="28"/>
          <w:szCs w:val="28"/>
          <w:lang w:eastAsia="ar-SA"/>
        </w:rPr>
      </w:pPr>
      <w:r>
        <w:rPr>
          <w:rFonts w:eastAsia="Arial" w:cs="Times New Roman"/>
          <w:sz w:val="28"/>
          <w:szCs w:val="28"/>
          <w:lang w:eastAsia="ar-SA"/>
        </w:rPr>
        <w:lastRenderedPageBreak/>
        <w:t xml:space="preserve"> </w:t>
      </w:r>
    </w:p>
    <w:p w:rsidR="006533B7" w:rsidRDefault="006533B7" w:rsidP="006533B7">
      <w:pPr>
        <w:autoSpaceDE w:val="0"/>
        <w:autoSpaceDN w:val="0"/>
        <w:adjustRightInd w:val="0"/>
        <w:ind w:left="5103"/>
        <w:jc w:val="center"/>
        <w:outlineLvl w:val="1"/>
        <w:rPr>
          <w:rFonts w:eastAsia="Times New Roman" w:cs="Times New Roman"/>
          <w:sz w:val="28"/>
          <w:szCs w:val="28"/>
          <w:lang w:eastAsia="ar-SA"/>
        </w:rPr>
      </w:pPr>
      <w:r>
        <w:rPr>
          <w:rFonts w:eastAsia="Times New Roman" w:cs="Times New Roman"/>
          <w:sz w:val="28"/>
          <w:szCs w:val="28"/>
          <w:lang w:eastAsia="ar-SA"/>
        </w:rPr>
        <w:t>Приложение № 8</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к административному регламенту</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по исполнению администрацией</w:t>
      </w:r>
    </w:p>
    <w:p w:rsidR="006533B7" w:rsidRDefault="00FC6B0D" w:rsidP="006533B7">
      <w:pPr>
        <w:ind w:left="5103"/>
        <w:jc w:val="center"/>
        <w:rPr>
          <w:rFonts w:eastAsia="Times New Roman" w:cs="Times New Roman"/>
          <w:sz w:val="28"/>
          <w:szCs w:val="28"/>
          <w:lang w:eastAsia="ar-SA"/>
        </w:rPr>
      </w:pPr>
      <w:r>
        <w:rPr>
          <w:rFonts w:eastAsia="Times New Roman" w:cs="Times New Roman"/>
          <w:sz w:val="28"/>
          <w:szCs w:val="28"/>
          <w:lang w:eastAsia="ar-SA"/>
        </w:rPr>
        <w:t>Переправненского</w:t>
      </w:r>
      <w:r w:rsidR="006533B7">
        <w:rPr>
          <w:rFonts w:eastAsia="Times New Roman" w:cs="Times New Roman"/>
          <w:sz w:val="28"/>
          <w:szCs w:val="28"/>
          <w:lang w:eastAsia="ar-SA"/>
        </w:rPr>
        <w:t xml:space="preserve"> сельского поселения</w:t>
      </w:r>
    </w:p>
    <w:p w:rsidR="006533B7" w:rsidRDefault="006533B7" w:rsidP="006533B7">
      <w:pPr>
        <w:ind w:left="5103"/>
        <w:jc w:val="center"/>
        <w:rPr>
          <w:rFonts w:eastAsia="Times New Roman" w:cs="Times New Roman"/>
          <w:sz w:val="28"/>
          <w:szCs w:val="28"/>
          <w:lang w:eastAsia="ar-SA"/>
        </w:rPr>
      </w:pPr>
      <w:r>
        <w:rPr>
          <w:rFonts w:eastAsia="Times New Roman" w:cs="Times New Roman"/>
          <w:sz w:val="28"/>
          <w:szCs w:val="28"/>
          <w:lang w:eastAsia="ar-SA"/>
        </w:rPr>
        <w:t xml:space="preserve">муниципальной функции </w:t>
      </w:r>
      <w:r>
        <w:rPr>
          <w:rFonts w:eastAsia="Times New Roman" w:cs="Times New Roman"/>
          <w:bCs/>
          <w:kern w:val="2"/>
          <w:sz w:val="28"/>
          <w:szCs w:val="28"/>
          <w:lang w:eastAsia="ar-SA"/>
        </w:rPr>
        <w:t>«</w:t>
      </w:r>
      <w:r>
        <w:rPr>
          <w:rFonts w:eastAsia="Times New Roman" w:cs="Times New Roman"/>
          <w:sz w:val="28"/>
          <w:szCs w:val="28"/>
          <w:lang w:eastAsia="ar-SA"/>
        </w:rPr>
        <w:t>Осуществление</w:t>
      </w:r>
    </w:p>
    <w:p w:rsidR="006533B7" w:rsidRDefault="006533B7" w:rsidP="006533B7">
      <w:pPr>
        <w:ind w:left="5103"/>
        <w:jc w:val="center"/>
        <w:rPr>
          <w:rFonts w:eastAsia="Times New Roman" w:cs="Times New Roman"/>
          <w:bCs/>
          <w:kern w:val="2"/>
          <w:sz w:val="28"/>
          <w:szCs w:val="28"/>
          <w:lang w:eastAsia="ar-SA"/>
        </w:rPr>
      </w:pPr>
      <w:r>
        <w:rPr>
          <w:rFonts w:eastAsia="Times New Roman" w:cs="Times New Roman"/>
          <w:sz w:val="28"/>
          <w:szCs w:val="28"/>
          <w:lang w:eastAsia="ar-SA"/>
        </w:rPr>
        <w:t xml:space="preserve">муниципального земельного контроля на территории </w:t>
      </w:r>
      <w:r w:rsidR="00FC6B0D">
        <w:rPr>
          <w:rFonts w:eastAsia="Times New Roman" w:cs="Times New Roman"/>
          <w:sz w:val="28"/>
          <w:szCs w:val="28"/>
          <w:lang w:eastAsia="ar-SA"/>
        </w:rPr>
        <w:t>Переправненского</w:t>
      </w:r>
      <w:r>
        <w:rPr>
          <w:rFonts w:eastAsia="Times New Roman" w:cs="Times New Roman"/>
          <w:sz w:val="28"/>
          <w:szCs w:val="28"/>
          <w:lang w:eastAsia="ar-SA"/>
        </w:rPr>
        <w:t xml:space="preserve"> сельского поселения </w:t>
      </w:r>
      <w:r w:rsidR="00BF6259">
        <w:rPr>
          <w:rFonts w:eastAsia="Times New Roman" w:cs="Times New Roman"/>
          <w:sz w:val="28"/>
          <w:szCs w:val="28"/>
          <w:lang w:eastAsia="ar-SA"/>
        </w:rPr>
        <w:t xml:space="preserve"> </w:t>
      </w:r>
      <w:r>
        <w:rPr>
          <w:rFonts w:eastAsia="Times New Roman" w:cs="Times New Roman"/>
          <w:bCs/>
          <w:kern w:val="2"/>
          <w:sz w:val="28"/>
          <w:szCs w:val="28"/>
          <w:lang w:eastAsia="ar-SA"/>
        </w:rPr>
        <w:t>»</w:t>
      </w: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jc w:val="center"/>
        <w:rPr>
          <w:rFonts w:eastAsia="Times New Roman" w:cs="Times New Roman"/>
          <w:b/>
          <w:bCs/>
          <w:kern w:val="2"/>
          <w:sz w:val="28"/>
          <w:szCs w:val="28"/>
          <w:lang w:eastAsia="ar-SA"/>
        </w:rPr>
      </w:pPr>
      <w:r>
        <w:rPr>
          <w:rFonts w:eastAsia="Times New Roman" w:cs="Times New Roman"/>
          <w:b/>
          <w:bCs/>
          <w:kern w:val="2"/>
          <w:sz w:val="28"/>
          <w:szCs w:val="28"/>
          <w:lang w:eastAsia="ar-SA"/>
        </w:rPr>
        <w:t>КНИГА</w:t>
      </w:r>
    </w:p>
    <w:p w:rsidR="006533B7" w:rsidRDefault="006533B7" w:rsidP="006533B7">
      <w:pPr>
        <w:jc w:val="center"/>
        <w:rPr>
          <w:rFonts w:eastAsia="Times New Roman" w:cs="Times New Roman"/>
          <w:b/>
          <w:bCs/>
          <w:kern w:val="2"/>
          <w:sz w:val="28"/>
          <w:szCs w:val="28"/>
          <w:lang w:eastAsia="ar-SA"/>
        </w:rPr>
      </w:pPr>
      <w:r>
        <w:rPr>
          <w:rFonts w:eastAsia="Times New Roman" w:cs="Times New Roman"/>
          <w:b/>
          <w:bCs/>
          <w:kern w:val="2"/>
          <w:sz w:val="28"/>
          <w:szCs w:val="28"/>
          <w:lang w:eastAsia="ar-SA"/>
        </w:rPr>
        <w:t>УЧЕТА ПРОВЕРОК ЮРИДИЧЕСКОГО ЛИЦА,</w:t>
      </w:r>
    </w:p>
    <w:p w:rsidR="006533B7" w:rsidRPr="00BF6259" w:rsidRDefault="006533B7" w:rsidP="006533B7">
      <w:pPr>
        <w:jc w:val="center"/>
        <w:rPr>
          <w:rFonts w:eastAsia="Times New Roman" w:cs="Times New Roman"/>
          <w:b/>
          <w:bCs/>
          <w:color w:val="FF0000"/>
          <w:kern w:val="2"/>
          <w:sz w:val="28"/>
          <w:szCs w:val="28"/>
          <w:lang w:eastAsia="ar-SA"/>
        </w:rPr>
      </w:pPr>
      <w:r>
        <w:rPr>
          <w:rFonts w:eastAsia="Times New Roman" w:cs="Times New Roman"/>
          <w:b/>
          <w:bCs/>
          <w:kern w:val="2"/>
          <w:sz w:val="28"/>
          <w:szCs w:val="28"/>
          <w:lang w:eastAsia="ar-SA"/>
        </w:rPr>
        <w:t xml:space="preserve">ИНДИВИДУАЛЬНОГО ПРЕДПРИНИМАТЕЛЯ, </w:t>
      </w:r>
      <w:proofErr w:type="gramStart"/>
      <w:r>
        <w:rPr>
          <w:rFonts w:eastAsia="Times New Roman" w:cs="Times New Roman"/>
          <w:b/>
          <w:bCs/>
          <w:kern w:val="2"/>
          <w:sz w:val="28"/>
          <w:szCs w:val="28"/>
          <w:lang w:eastAsia="ar-SA"/>
        </w:rPr>
        <w:t>ПРОВОДИМЫХ</w:t>
      </w:r>
      <w:proofErr w:type="gramEnd"/>
      <w:r>
        <w:rPr>
          <w:rFonts w:eastAsia="Times New Roman" w:cs="Times New Roman"/>
          <w:b/>
          <w:bCs/>
          <w:kern w:val="2"/>
          <w:sz w:val="28"/>
          <w:szCs w:val="28"/>
          <w:lang w:eastAsia="ar-SA"/>
        </w:rPr>
        <w:t xml:space="preserve"> </w:t>
      </w:r>
      <w:r w:rsidRPr="00BF6259">
        <w:rPr>
          <w:rFonts w:eastAsia="Times New Roman" w:cs="Times New Roman"/>
          <w:b/>
          <w:bCs/>
          <w:color w:val="FF0000"/>
          <w:kern w:val="2"/>
          <w:sz w:val="28"/>
          <w:szCs w:val="28"/>
          <w:lang w:eastAsia="ar-SA"/>
        </w:rPr>
        <w:t>ОРГАНАМИ</w:t>
      </w:r>
    </w:p>
    <w:p w:rsidR="006533B7" w:rsidRPr="00BF6259" w:rsidRDefault="006533B7" w:rsidP="006533B7">
      <w:pPr>
        <w:jc w:val="center"/>
        <w:rPr>
          <w:rFonts w:eastAsia="Times New Roman" w:cs="Times New Roman"/>
          <w:b/>
          <w:bCs/>
          <w:color w:val="FF0000"/>
          <w:kern w:val="2"/>
          <w:sz w:val="28"/>
          <w:szCs w:val="28"/>
          <w:lang w:eastAsia="ar-SA"/>
        </w:rPr>
      </w:pPr>
      <w:r w:rsidRPr="00BF6259">
        <w:rPr>
          <w:rFonts w:eastAsia="Times New Roman" w:cs="Times New Roman"/>
          <w:b/>
          <w:bCs/>
          <w:color w:val="FF0000"/>
          <w:kern w:val="2"/>
          <w:sz w:val="28"/>
          <w:szCs w:val="28"/>
          <w:lang w:eastAsia="ar-SA"/>
        </w:rPr>
        <w:t>ГОСУДАРСТВЕННОГО КОНТРОЛЯ (НАДЗОРА),</w:t>
      </w:r>
    </w:p>
    <w:p w:rsidR="006533B7" w:rsidRDefault="006533B7" w:rsidP="006533B7">
      <w:pPr>
        <w:jc w:val="center"/>
        <w:rPr>
          <w:rFonts w:eastAsia="Times New Roman" w:cs="Times New Roman"/>
          <w:b/>
          <w:bCs/>
          <w:kern w:val="2"/>
          <w:sz w:val="28"/>
          <w:szCs w:val="28"/>
          <w:lang w:eastAsia="ar-SA"/>
        </w:rPr>
      </w:pPr>
      <w:r>
        <w:rPr>
          <w:rFonts w:eastAsia="Times New Roman" w:cs="Times New Roman"/>
          <w:b/>
          <w:bCs/>
          <w:kern w:val="2"/>
          <w:sz w:val="28"/>
          <w:szCs w:val="28"/>
          <w:lang w:eastAsia="ar-SA"/>
        </w:rPr>
        <w:t>ОРГАНАМИ МУНИЦИПАЛЬНОГО ЗЕМЕЛЬНОГО КОНТРОЛЯ</w:t>
      </w:r>
    </w:p>
    <w:p w:rsidR="006533B7" w:rsidRDefault="006533B7" w:rsidP="006533B7">
      <w:pPr>
        <w:autoSpaceDE w:val="0"/>
        <w:autoSpaceDN w:val="0"/>
        <w:adjustRightInd w:val="0"/>
        <w:ind w:left="540"/>
        <w:jc w:val="both"/>
        <w:rPr>
          <w:rFonts w:eastAsia="Times New Roman" w:cs="Times New Roman"/>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(дата начала ведения журнала)</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jc w:val="center"/>
        <w:rPr>
          <w:rFonts w:eastAsia="Times New Roman" w:cs="Times New Roman"/>
          <w:kern w:val="2"/>
          <w:lang w:eastAsia="ar-SA"/>
        </w:rPr>
      </w:pPr>
      <w:proofErr w:type="gramStart"/>
      <w:r>
        <w:rPr>
          <w:rFonts w:eastAsia="Times New Roman" w:cs="Times New Roman"/>
          <w:kern w:val="2"/>
          <w:lang w:eastAsia="ar-SA"/>
        </w:rPr>
        <w:t>(полное и (в случае, если имеется) сокращенное наименование,</w:t>
      </w:r>
      <w:proofErr w:type="gramEnd"/>
    </w:p>
    <w:p w:rsidR="006533B7" w:rsidRDefault="006533B7" w:rsidP="006533B7">
      <w:pPr>
        <w:jc w:val="center"/>
        <w:rPr>
          <w:rFonts w:eastAsia="Times New Roman" w:cs="Times New Roman"/>
          <w:kern w:val="2"/>
          <w:lang w:eastAsia="ar-SA"/>
        </w:rPr>
      </w:pPr>
      <w:r>
        <w:rPr>
          <w:rFonts w:eastAsia="Times New Roman" w:cs="Times New Roman"/>
          <w:kern w:val="2"/>
          <w:lang w:eastAsia="ar-SA"/>
        </w:rPr>
        <w:t>в том числе фирменное наименование юридического лица/фамилия, имя,</w:t>
      </w:r>
    </w:p>
    <w:p w:rsidR="006533B7" w:rsidRDefault="006533B7" w:rsidP="006533B7">
      <w:pPr>
        <w:jc w:val="center"/>
        <w:rPr>
          <w:rFonts w:eastAsia="Times New Roman" w:cs="Times New Roman"/>
          <w:kern w:val="2"/>
          <w:lang w:eastAsia="ar-SA"/>
        </w:rPr>
      </w:pPr>
      <w:r>
        <w:rPr>
          <w:rFonts w:eastAsia="Times New Roman" w:cs="Times New Roman"/>
          <w:kern w:val="2"/>
          <w:lang w:eastAsia="ar-SA"/>
        </w:rPr>
        <w:t>отчество (в случае, если имеется) индивидуального предпринимателя)</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jc w:val="center"/>
        <w:rPr>
          <w:rFonts w:eastAsia="Times New Roman" w:cs="Times New Roman"/>
          <w:kern w:val="2"/>
          <w:lang w:eastAsia="ar-SA"/>
        </w:rPr>
      </w:pPr>
      <w:proofErr w:type="gramStart"/>
      <w:r>
        <w:rPr>
          <w:rFonts w:eastAsia="Times New Roman" w:cs="Times New Roman"/>
          <w:kern w:val="2"/>
          <w:lang w:eastAsia="ar-SA"/>
        </w:rPr>
        <w:t>(адрес (место нахождения) постоянно действующего исполнительного органа</w:t>
      </w:r>
      <w:proofErr w:type="gramEnd"/>
    </w:p>
    <w:p w:rsidR="006533B7" w:rsidRDefault="006533B7" w:rsidP="006533B7">
      <w:pPr>
        <w:jc w:val="center"/>
        <w:rPr>
          <w:rFonts w:eastAsia="Times New Roman" w:cs="Times New Roman"/>
          <w:kern w:val="2"/>
          <w:lang w:eastAsia="ar-SA"/>
        </w:rPr>
      </w:pPr>
      <w:proofErr w:type="gramStart"/>
      <w:r>
        <w:rPr>
          <w:rFonts w:eastAsia="Times New Roman" w:cs="Times New Roman"/>
          <w:kern w:val="2"/>
          <w:lang w:eastAsia="ar-SA"/>
        </w:rPr>
        <w:t>юридического лица/место жительства (место осуществления деятельности</w:t>
      </w:r>
      <w:proofErr w:type="gramEnd"/>
    </w:p>
    <w:p w:rsidR="006533B7" w:rsidRDefault="006533B7" w:rsidP="006533B7">
      <w:pPr>
        <w:jc w:val="center"/>
        <w:rPr>
          <w:rFonts w:eastAsia="Times New Roman" w:cs="Times New Roman"/>
          <w:kern w:val="2"/>
          <w:lang w:eastAsia="ar-SA"/>
        </w:rPr>
      </w:pPr>
      <w:r>
        <w:rPr>
          <w:rFonts w:eastAsia="Times New Roman" w:cs="Times New Roman"/>
          <w:kern w:val="2"/>
          <w:lang w:eastAsia="ar-SA"/>
        </w:rPr>
        <w:t>(если не совпадает с местом жительства) индивидуального предпринимателя)</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jc w:val="center"/>
        <w:rPr>
          <w:rFonts w:eastAsia="Times New Roman" w:cs="Times New Roman"/>
          <w:kern w:val="2"/>
          <w:lang w:eastAsia="ar-SA"/>
        </w:rPr>
      </w:pPr>
      <w:proofErr w:type="gramStart"/>
      <w:r>
        <w:rPr>
          <w:rFonts w:eastAsia="Times New Roman" w:cs="Times New Roman"/>
          <w:kern w:val="2"/>
          <w:lang w:eastAsia="ar-SA"/>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Ответственное лицо: ________________________________________________________________</w:t>
      </w:r>
    </w:p>
    <w:p w:rsidR="006533B7" w:rsidRDefault="006533B7" w:rsidP="006533B7">
      <w:pPr>
        <w:jc w:val="center"/>
        <w:rPr>
          <w:rFonts w:eastAsia="Times New Roman" w:cs="Times New Roman"/>
          <w:kern w:val="2"/>
          <w:lang w:eastAsia="ar-SA"/>
        </w:rPr>
      </w:pPr>
      <w:proofErr w:type="gramStart"/>
      <w:r>
        <w:rPr>
          <w:rFonts w:eastAsia="Times New Roman" w:cs="Times New Roman"/>
          <w:kern w:val="2"/>
          <w:lang w:eastAsia="ar-SA"/>
        </w:rPr>
        <w:t>(фамилия, имя, отчество (в случае, если имеется) должность лица (лиц),</w:t>
      </w:r>
      <w:proofErr w:type="gramEnd"/>
    </w:p>
    <w:p w:rsidR="006533B7" w:rsidRDefault="006533B7" w:rsidP="006533B7">
      <w:pPr>
        <w:jc w:val="center"/>
        <w:rPr>
          <w:rFonts w:eastAsia="Times New Roman" w:cs="Times New Roman"/>
          <w:kern w:val="2"/>
          <w:lang w:eastAsia="ar-SA"/>
        </w:rPr>
      </w:pPr>
      <w:r>
        <w:rPr>
          <w:rFonts w:eastAsia="Times New Roman" w:cs="Times New Roman"/>
          <w:kern w:val="2"/>
          <w:lang w:eastAsia="ar-SA"/>
        </w:rPr>
        <w:t>ответственного за ведение журнала учета проверок)</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__________________________________________________________________</w:t>
      </w:r>
    </w:p>
    <w:p w:rsidR="006533B7" w:rsidRDefault="006533B7" w:rsidP="006533B7">
      <w:pPr>
        <w:jc w:val="center"/>
        <w:rPr>
          <w:rFonts w:eastAsia="Times New Roman" w:cs="Times New Roman"/>
          <w:kern w:val="2"/>
          <w:lang w:eastAsia="ar-SA"/>
        </w:rPr>
      </w:pPr>
      <w:proofErr w:type="gramStart"/>
      <w:r>
        <w:rPr>
          <w:rFonts w:eastAsia="Times New Roman" w:cs="Times New Roman"/>
          <w:kern w:val="2"/>
          <w:lang w:eastAsia="ar-SA"/>
        </w:rPr>
        <w:t>(фамилия, имя, отчество (в случае, если имеется) руководителя</w:t>
      </w:r>
      <w:proofErr w:type="gramEnd"/>
    </w:p>
    <w:p w:rsidR="006533B7" w:rsidRDefault="006533B7" w:rsidP="006533B7">
      <w:pPr>
        <w:jc w:val="center"/>
        <w:rPr>
          <w:rFonts w:eastAsia="Times New Roman" w:cs="Times New Roman"/>
          <w:kern w:val="2"/>
          <w:lang w:eastAsia="ar-SA"/>
        </w:rPr>
      </w:pPr>
      <w:r>
        <w:rPr>
          <w:rFonts w:eastAsia="Times New Roman" w:cs="Times New Roman"/>
          <w:kern w:val="2"/>
          <w:lang w:eastAsia="ar-SA"/>
        </w:rPr>
        <w:t>юридического лица, индивидуального предпринимателя)</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Подпись: ______________________________________________</w:t>
      </w:r>
    </w:p>
    <w:p w:rsidR="006533B7" w:rsidRDefault="006533B7" w:rsidP="006533B7">
      <w:pPr>
        <w:rPr>
          <w:rFonts w:eastAsia="Times New Roman" w:cs="Times New Roman"/>
          <w:kern w:val="2"/>
          <w:sz w:val="28"/>
          <w:szCs w:val="28"/>
          <w:lang w:eastAsia="ar-SA"/>
        </w:rPr>
      </w:pPr>
    </w:p>
    <w:p w:rsidR="006533B7" w:rsidRDefault="006533B7" w:rsidP="006533B7">
      <w:pPr>
        <w:rPr>
          <w:rFonts w:eastAsia="Times New Roman" w:cs="Times New Roman"/>
          <w:kern w:val="2"/>
          <w:sz w:val="28"/>
          <w:szCs w:val="28"/>
          <w:lang w:eastAsia="ar-SA"/>
        </w:rPr>
      </w:pPr>
      <w:r>
        <w:rPr>
          <w:rFonts w:eastAsia="Times New Roman" w:cs="Times New Roman"/>
          <w:kern w:val="2"/>
          <w:sz w:val="28"/>
          <w:szCs w:val="28"/>
          <w:lang w:eastAsia="ar-SA"/>
        </w:rPr>
        <w:t xml:space="preserve">                                     М.П.</w:t>
      </w:r>
    </w:p>
    <w:p w:rsidR="006533B7" w:rsidRDefault="006533B7" w:rsidP="006533B7">
      <w:pPr>
        <w:autoSpaceDE w:val="0"/>
        <w:autoSpaceDN w:val="0"/>
        <w:adjustRightInd w:val="0"/>
        <w:rPr>
          <w:rFonts w:eastAsia="Times New Roman" w:cs="Times New Roman"/>
          <w:sz w:val="28"/>
          <w:szCs w:val="28"/>
          <w:lang w:eastAsia="ar-SA"/>
        </w:rPr>
      </w:pPr>
    </w:p>
    <w:p w:rsidR="006533B7" w:rsidRDefault="006533B7" w:rsidP="006533B7">
      <w:pPr>
        <w:autoSpaceDE w:val="0"/>
        <w:autoSpaceDN w:val="0"/>
        <w:adjustRightInd w:val="0"/>
        <w:jc w:val="center"/>
        <w:outlineLvl w:val="2"/>
        <w:rPr>
          <w:rFonts w:eastAsia="Times New Roman" w:cs="Times New Roman"/>
          <w:sz w:val="28"/>
          <w:szCs w:val="28"/>
          <w:lang w:eastAsia="ar-SA"/>
        </w:rPr>
      </w:pPr>
      <w:r>
        <w:rPr>
          <w:rFonts w:eastAsia="Times New Roman" w:cs="Times New Roman"/>
          <w:sz w:val="28"/>
          <w:szCs w:val="28"/>
          <w:lang w:eastAsia="ar-SA"/>
        </w:rPr>
        <w:t>СВЕДЕНИЯ О ПРОВОДИМЫХ ПРОВЕРКАХ</w:t>
      </w:r>
    </w:p>
    <w:p w:rsidR="006533B7" w:rsidRDefault="006533B7" w:rsidP="006533B7">
      <w:pPr>
        <w:autoSpaceDE w:val="0"/>
        <w:autoSpaceDN w:val="0"/>
        <w:adjustRightInd w:val="0"/>
        <w:jc w:val="both"/>
        <w:rPr>
          <w:rFonts w:eastAsia="Times New Roman" w:cs="Times New Roman"/>
          <w:sz w:val="28"/>
          <w:szCs w:val="28"/>
          <w:lang w:eastAsia="ar-SA"/>
        </w:rPr>
      </w:pPr>
    </w:p>
    <w:tbl>
      <w:tblPr>
        <w:tblW w:w="9498" w:type="dxa"/>
        <w:tblInd w:w="70" w:type="dxa"/>
        <w:tblLayout w:type="fixed"/>
        <w:tblCellMar>
          <w:left w:w="70" w:type="dxa"/>
          <w:right w:w="70" w:type="dxa"/>
        </w:tblCellMar>
        <w:tblLook w:val="04A0"/>
      </w:tblPr>
      <w:tblGrid>
        <w:gridCol w:w="540"/>
        <w:gridCol w:w="7425"/>
        <w:gridCol w:w="1533"/>
      </w:tblGrid>
      <w:tr w:rsidR="006533B7" w:rsidTr="006533B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1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Дата начала и окончания проверки                      </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r w:rsidR="006533B7" w:rsidTr="006533B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2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Общее время проведения проверки (для субъектов малого </w:t>
            </w:r>
            <w:r>
              <w:rPr>
                <w:rFonts w:eastAsia="Times New Roman" w:cs="Times New Roman"/>
                <w:sz w:val="28"/>
                <w:szCs w:val="28"/>
                <w:lang w:eastAsia="ru-RU"/>
              </w:rPr>
              <w:br/>
              <w:t xml:space="preserve">и среднего предпринимательства, в часах)              </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r w:rsidR="006533B7" w:rsidTr="006533B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3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Наименование органа государственного контроля         </w:t>
            </w:r>
            <w:r>
              <w:rPr>
                <w:rFonts w:eastAsia="Times New Roman" w:cs="Times New Roman"/>
                <w:sz w:val="28"/>
                <w:szCs w:val="28"/>
                <w:lang w:eastAsia="ru-RU"/>
              </w:rPr>
              <w:br/>
              <w:t>(надзора), наименование органа муниципального земельного контроля</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r w:rsidR="006533B7" w:rsidTr="006533B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4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Дата и номер распоряжения или приказа о проведении    </w:t>
            </w:r>
            <w:r>
              <w:rPr>
                <w:rFonts w:eastAsia="Times New Roman" w:cs="Times New Roman"/>
                <w:sz w:val="28"/>
                <w:szCs w:val="28"/>
                <w:lang w:eastAsia="ru-RU"/>
              </w:rPr>
              <w:br/>
              <w:t xml:space="preserve">проверки                                              </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r w:rsidR="006533B7" w:rsidTr="006533B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5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Цель, задачи и предмет проверки                       </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r w:rsidR="006533B7" w:rsidTr="006533B7">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6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Вид проверки (плановая или внеплановая): для плановой </w:t>
            </w:r>
            <w:r>
              <w:rPr>
                <w:rFonts w:eastAsia="Times New Roman" w:cs="Times New Roman"/>
                <w:sz w:val="28"/>
                <w:szCs w:val="28"/>
                <w:lang w:eastAsia="ru-RU"/>
              </w:rPr>
              <w:br/>
              <w:t xml:space="preserve">проверки - ссылка на ежегодный план проведения        </w:t>
            </w:r>
            <w:r>
              <w:rPr>
                <w:rFonts w:eastAsia="Times New Roman" w:cs="Times New Roman"/>
                <w:sz w:val="28"/>
                <w:szCs w:val="28"/>
                <w:lang w:eastAsia="ru-RU"/>
              </w:rPr>
              <w:br/>
              <w:t xml:space="preserve">проверок;                                             </w:t>
            </w:r>
            <w:r>
              <w:rPr>
                <w:rFonts w:eastAsia="Times New Roman" w:cs="Times New Roman"/>
                <w:sz w:val="28"/>
                <w:szCs w:val="28"/>
                <w:lang w:eastAsia="ru-RU"/>
              </w:rPr>
              <w:br/>
              <w:t xml:space="preserve">для внеплановой проверки в отношении субъектов малого </w:t>
            </w:r>
            <w:r>
              <w:rPr>
                <w:rFonts w:eastAsia="Times New Roman" w:cs="Times New Roman"/>
                <w:sz w:val="28"/>
                <w:szCs w:val="28"/>
                <w:lang w:eastAsia="ru-RU"/>
              </w:rPr>
              <w:br/>
              <w:t xml:space="preserve">или среднего предпринимательства - дата и номер       </w:t>
            </w:r>
            <w:r>
              <w:rPr>
                <w:rFonts w:eastAsia="Times New Roman" w:cs="Times New Roman"/>
                <w:sz w:val="28"/>
                <w:szCs w:val="28"/>
                <w:lang w:eastAsia="ru-RU"/>
              </w:rPr>
              <w:br/>
              <w:t xml:space="preserve">решения прокурора о согласовании проведения проверки  </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r w:rsidR="006533B7" w:rsidTr="006533B7">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7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Дата и номер акта, составленного по результатам       </w:t>
            </w:r>
            <w:r>
              <w:rPr>
                <w:rFonts w:eastAsia="Times New Roman" w:cs="Times New Roman"/>
                <w:sz w:val="28"/>
                <w:szCs w:val="28"/>
                <w:lang w:eastAsia="ru-RU"/>
              </w:rPr>
              <w:br/>
              <w:t>проверки, дата его вручения представителю юридического</w:t>
            </w:r>
            <w:r>
              <w:rPr>
                <w:rFonts w:eastAsia="Times New Roman" w:cs="Times New Roman"/>
                <w:sz w:val="28"/>
                <w:szCs w:val="28"/>
                <w:lang w:eastAsia="ru-RU"/>
              </w:rPr>
              <w:br/>
              <w:t xml:space="preserve">лица, индивидуальному предпринимателю                 </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r w:rsidR="006533B7" w:rsidTr="006533B7">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8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Выявленные нарушения обязательных требований          </w:t>
            </w:r>
            <w:r>
              <w:rPr>
                <w:rFonts w:eastAsia="Times New Roman" w:cs="Times New Roman"/>
                <w:sz w:val="28"/>
                <w:szCs w:val="28"/>
                <w:lang w:eastAsia="ru-RU"/>
              </w:rPr>
              <w:br/>
              <w:t xml:space="preserve">(указываются содержание выявленного нарушения со      </w:t>
            </w:r>
            <w:r>
              <w:rPr>
                <w:rFonts w:eastAsia="Times New Roman" w:cs="Times New Roman"/>
                <w:sz w:val="28"/>
                <w:szCs w:val="28"/>
                <w:lang w:eastAsia="ru-RU"/>
              </w:rPr>
              <w:br/>
              <w:t xml:space="preserve">ссылкой на положение нормативного правового акта,     </w:t>
            </w:r>
            <w:r>
              <w:rPr>
                <w:rFonts w:eastAsia="Times New Roman" w:cs="Times New Roman"/>
                <w:sz w:val="28"/>
                <w:szCs w:val="28"/>
                <w:lang w:eastAsia="ru-RU"/>
              </w:rPr>
              <w:br/>
              <w:t>которым установлено нарушенное требование, допустившее</w:t>
            </w:r>
            <w:r>
              <w:rPr>
                <w:rFonts w:eastAsia="Times New Roman" w:cs="Times New Roman"/>
                <w:sz w:val="28"/>
                <w:szCs w:val="28"/>
                <w:lang w:eastAsia="ru-RU"/>
              </w:rPr>
              <w:br/>
              <w:t xml:space="preserve">его лицо)                                             </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r w:rsidR="006533B7" w:rsidTr="006533B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9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Дата, номер и содержание выданного предписания об     </w:t>
            </w:r>
            <w:r>
              <w:rPr>
                <w:rFonts w:eastAsia="Times New Roman" w:cs="Times New Roman"/>
                <w:sz w:val="28"/>
                <w:szCs w:val="28"/>
                <w:lang w:eastAsia="ru-RU"/>
              </w:rPr>
              <w:br/>
              <w:t xml:space="preserve">устранении выявленных нарушений                       </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r w:rsidR="006533B7" w:rsidTr="006533B7">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10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Фамилия, имя, отчество (в случае, если имеется),      </w:t>
            </w:r>
            <w:r>
              <w:rPr>
                <w:rFonts w:eastAsia="Times New Roman" w:cs="Times New Roman"/>
                <w:sz w:val="28"/>
                <w:szCs w:val="28"/>
                <w:lang w:eastAsia="ru-RU"/>
              </w:rPr>
              <w:br/>
              <w:t xml:space="preserve">должность должностного лица (должностных лиц),        </w:t>
            </w:r>
            <w:r>
              <w:rPr>
                <w:rFonts w:eastAsia="Times New Roman" w:cs="Times New Roman"/>
                <w:sz w:val="28"/>
                <w:szCs w:val="28"/>
                <w:lang w:eastAsia="ru-RU"/>
              </w:rPr>
              <w:br/>
              <w:t>проводящег</w:t>
            </w:r>
            <w:proofErr w:type="gramStart"/>
            <w:r>
              <w:rPr>
                <w:rFonts w:eastAsia="Times New Roman" w:cs="Times New Roman"/>
                <w:sz w:val="28"/>
                <w:szCs w:val="28"/>
                <w:lang w:eastAsia="ru-RU"/>
              </w:rPr>
              <w:t>о(</w:t>
            </w:r>
            <w:proofErr w:type="gramEnd"/>
            <w:r>
              <w:rPr>
                <w:rFonts w:eastAsia="Times New Roman" w:cs="Times New Roman"/>
                <w:sz w:val="28"/>
                <w:szCs w:val="28"/>
                <w:lang w:eastAsia="ru-RU"/>
              </w:rPr>
              <w:t xml:space="preserve">их) проверку                              </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r w:rsidR="006533B7" w:rsidTr="006533B7">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11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Фамилия, имя, отчество (в случае, если имеется),      </w:t>
            </w:r>
            <w:r>
              <w:rPr>
                <w:rFonts w:eastAsia="Times New Roman" w:cs="Times New Roman"/>
                <w:sz w:val="28"/>
                <w:szCs w:val="28"/>
                <w:lang w:eastAsia="ru-RU"/>
              </w:rPr>
              <w:br/>
              <w:t xml:space="preserve">должности экспертов, представителей экспертных        </w:t>
            </w:r>
            <w:r>
              <w:rPr>
                <w:rFonts w:eastAsia="Times New Roman" w:cs="Times New Roman"/>
                <w:sz w:val="28"/>
                <w:szCs w:val="28"/>
                <w:lang w:eastAsia="ru-RU"/>
              </w:rPr>
              <w:br/>
              <w:t xml:space="preserve">организаций, привлеченных к проведению проверки       </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r w:rsidR="006533B7" w:rsidTr="006533B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 xml:space="preserve">12 </w:t>
            </w:r>
          </w:p>
        </w:tc>
        <w:tc>
          <w:tcPr>
            <w:tcW w:w="7425" w:type="dxa"/>
            <w:tcBorders>
              <w:top w:val="single" w:sz="6" w:space="0" w:color="auto"/>
              <w:left w:val="single" w:sz="6" w:space="0" w:color="auto"/>
              <w:bottom w:val="single" w:sz="6" w:space="0" w:color="auto"/>
              <w:right w:val="single" w:sz="6" w:space="0" w:color="auto"/>
            </w:tcBorders>
            <w:hideMark/>
          </w:tcPr>
          <w:p w:rsidR="006533B7" w:rsidRDefault="006533B7" w:rsidP="006533B7">
            <w:pPr>
              <w:autoSpaceDE w:val="0"/>
              <w:autoSpaceDN w:val="0"/>
              <w:adjustRightInd w:val="0"/>
              <w:rPr>
                <w:rFonts w:eastAsia="Times New Roman" w:cs="Times New Roman"/>
                <w:sz w:val="28"/>
                <w:szCs w:val="28"/>
                <w:lang w:eastAsia="ru-RU"/>
              </w:rPr>
            </w:pPr>
            <w:r>
              <w:rPr>
                <w:rFonts w:eastAsia="Times New Roman" w:cs="Times New Roman"/>
                <w:sz w:val="28"/>
                <w:szCs w:val="28"/>
                <w:lang w:eastAsia="ru-RU"/>
              </w:rPr>
              <w:t>Подпись должностного лица (лиц), проводившего проверку</w:t>
            </w:r>
          </w:p>
        </w:tc>
        <w:tc>
          <w:tcPr>
            <w:tcW w:w="1533" w:type="dxa"/>
            <w:tcBorders>
              <w:top w:val="single" w:sz="6" w:space="0" w:color="auto"/>
              <w:left w:val="single" w:sz="6" w:space="0" w:color="auto"/>
              <w:bottom w:val="single" w:sz="6" w:space="0" w:color="auto"/>
              <w:right w:val="single" w:sz="6" w:space="0" w:color="auto"/>
            </w:tcBorders>
          </w:tcPr>
          <w:p w:rsidR="006533B7" w:rsidRDefault="006533B7" w:rsidP="006533B7">
            <w:pPr>
              <w:autoSpaceDE w:val="0"/>
              <w:autoSpaceDN w:val="0"/>
              <w:adjustRightInd w:val="0"/>
              <w:rPr>
                <w:rFonts w:eastAsia="Times New Roman" w:cs="Times New Roman"/>
                <w:sz w:val="28"/>
                <w:szCs w:val="28"/>
                <w:lang w:eastAsia="ru-RU"/>
              </w:rPr>
            </w:pPr>
          </w:p>
        </w:tc>
      </w:tr>
    </w:tbl>
    <w:p w:rsidR="006533B7" w:rsidRDefault="006533B7" w:rsidP="006533B7">
      <w:pPr>
        <w:tabs>
          <w:tab w:val="left" w:pos="6525"/>
        </w:tabs>
        <w:jc w:val="both"/>
        <w:rPr>
          <w:rFonts w:eastAsia="Arial" w:cs="Times New Roman"/>
          <w:sz w:val="28"/>
          <w:szCs w:val="28"/>
          <w:lang w:eastAsia="ar-SA"/>
        </w:rPr>
      </w:pPr>
    </w:p>
    <w:p w:rsidR="005A6CBF" w:rsidRPr="00C921EA" w:rsidRDefault="001E5CBE" w:rsidP="001E5CBE">
      <w:pPr>
        <w:tabs>
          <w:tab w:val="left" w:pos="6765"/>
        </w:tabs>
        <w:jc w:val="both"/>
        <w:rPr>
          <w:lang w:eastAsia="en-US" w:bidi="ar-SA"/>
        </w:rPr>
      </w:pPr>
      <w:r>
        <w:rPr>
          <w:rFonts w:eastAsia="Arial" w:cs="Times New Roman"/>
          <w:sz w:val="28"/>
          <w:szCs w:val="28"/>
          <w:lang w:eastAsia="ar-SA"/>
        </w:rPr>
        <w:t xml:space="preserve">Заместитель главы администрации                                             </w:t>
      </w:r>
      <w:r>
        <w:rPr>
          <w:rFonts w:eastAsia="Arial" w:cs="Times New Roman"/>
          <w:sz w:val="28"/>
          <w:szCs w:val="28"/>
          <w:lang w:eastAsia="ar-SA"/>
        </w:rPr>
        <w:tab/>
        <w:t>Т.В.Мухина</w:t>
      </w:r>
    </w:p>
    <w:sectPr w:rsidR="005A6CBF" w:rsidRPr="00C921EA" w:rsidSect="00C921EA">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3">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38A12FF4"/>
    <w:multiLevelType w:val="hybridMultilevel"/>
    <w:tmpl w:val="6F94EB7E"/>
    <w:lvl w:ilvl="0" w:tplc="158C1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1EA"/>
    <w:rsid w:val="000D70DE"/>
    <w:rsid w:val="001A6B8B"/>
    <w:rsid w:val="001E4556"/>
    <w:rsid w:val="001E5CBE"/>
    <w:rsid w:val="00255138"/>
    <w:rsid w:val="0035117A"/>
    <w:rsid w:val="00463980"/>
    <w:rsid w:val="00536BCB"/>
    <w:rsid w:val="005977E0"/>
    <w:rsid w:val="005A6CBF"/>
    <w:rsid w:val="00611619"/>
    <w:rsid w:val="0064233F"/>
    <w:rsid w:val="00647273"/>
    <w:rsid w:val="006533B7"/>
    <w:rsid w:val="00742EF0"/>
    <w:rsid w:val="00797E29"/>
    <w:rsid w:val="008B6B64"/>
    <w:rsid w:val="008C5CBF"/>
    <w:rsid w:val="008C70F4"/>
    <w:rsid w:val="009E0180"/>
    <w:rsid w:val="00AC5E80"/>
    <w:rsid w:val="00B7617B"/>
    <w:rsid w:val="00BF6259"/>
    <w:rsid w:val="00C60343"/>
    <w:rsid w:val="00C746C1"/>
    <w:rsid w:val="00C921EA"/>
    <w:rsid w:val="00CB3DA3"/>
    <w:rsid w:val="00DA5AD9"/>
    <w:rsid w:val="00DD3C86"/>
    <w:rsid w:val="00EC5EAD"/>
    <w:rsid w:val="00F472E4"/>
    <w:rsid w:val="00FC6B0D"/>
    <w:rsid w:val="00FE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73"/>
        <o:r id="V:Rule10" type="connector" idref="#Прямая со стрелкой 74"/>
        <o:r id="V:Rule11" type="connector" idref="#Прямая со стрелкой 70"/>
        <o:r id="V:Rule12" type="connector" idref="#Прямая со стрелкой 69"/>
        <o:r id="V:Rule13" type="connector" idref="#Прямая со стрелкой 66"/>
        <o:r id="V:Rule14" type="connector" idref="#Прямая со стрелкой 76"/>
        <o:r id="V:Rule15" type="connector" idref="#Прямая со стрелкой 62"/>
        <o:r id="V:Rule16" type="connector" idref="#Прямая со стрелкой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EA"/>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0"/>
    <w:qFormat/>
    <w:rsid w:val="00C921EA"/>
    <w:pPr>
      <w:widowControl/>
      <w:tabs>
        <w:tab w:val="num" w:pos="0"/>
      </w:tabs>
      <w:spacing w:before="240" w:after="60" w:line="360" w:lineRule="auto"/>
      <w:ind w:firstLine="709"/>
      <w:jc w:val="both"/>
      <w:outlineLvl w:val="0"/>
    </w:pPr>
    <w:rPr>
      <w:rFonts w:ascii="Arial" w:eastAsia="Times New Roman" w:hAnsi="Arial" w:cs="Arial"/>
      <w:b/>
      <w:bCs/>
      <w:kern w:val="2"/>
      <w:sz w:val="32"/>
      <w:szCs w:val="32"/>
      <w:lang w:eastAsia="ar-SA" w:bidi="ar-SA"/>
    </w:rPr>
  </w:style>
  <w:style w:type="paragraph" w:styleId="2">
    <w:name w:val="heading 2"/>
    <w:basedOn w:val="a"/>
    <w:next w:val="a"/>
    <w:link w:val="20"/>
    <w:semiHidden/>
    <w:unhideWhenUsed/>
    <w:qFormat/>
    <w:rsid w:val="006533B7"/>
    <w:pPr>
      <w:keepNext/>
      <w:widowControl/>
      <w:tabs>
        <w:tab w:val="left" w:pos="0"/>
        <w:tab w:val="num" w:pos="576"/>
      </w:tabs>
      <w:spacing w:before="240" w:after="60"/>
      <w:ind w:left="576" w:hanging="576"/>
      <w:outlineLvl w:val="1"/>
    </w:pPr>
    <w:rPr>
      <w:rFonts w:ascii="Arial" w:eastAsia="Times New Roman" w:hAnsi="Arial" w:cs="Arial"/>
      <w:b/>
      <w:bCs/>
      <w:i/>
      <w:iCs/>
      <w:kern w:val="0"/>
      <w:sz w:val="28"/>
      <w:szCs w:val="28"/>
      <w:lang w:eastAsia="ar-SA" w:bidi="ar-SA"/>
    </w:rPr>
  </w:style>
  <w:style w:type="paragraph" w:styleId="3">
    <w:name w:val="heading 3"/>
    <w:basedOn w:val="a"/>
    <w:next w:val="a"/>
    <w:link w:val="30"/>
    <w:semiHidden/>
    <w:unhideWhenUsed/>
    <w:qFormat/>
    <w:rsid w:val="006533B7"/>
    <w:pPr>
      <w:keepNext/>
      <w:widowControl/>
      <w:tabs>
        <w:tab w:val="left" w:pos="0"/>
        <w:tab w:val="num" w:pos="720"/>
      </w:tabs>
      <w:spacing w:before="240" w:after="60"/>
      <w:ind w:left="720" w:hanging="720"/>
      <w:outlineLvl w:val="2"/>
    </w:pPr>
    <w:rPr>
      <w:rFonts w:ascii="Arial" w:eastAsia="Times New Roman" w:hAnsi="Arial" w:cs="Arial"/>
      <w:b/>
      <w:bCs/>
      <w:kern w:val="0"/>
      <w:sz w:val="26"/>
      <w:szCs w:val="26"/>
      <w:lang w:eastAsia="ar-SA" w:bidi="ar-SA"/>
    </w:rPr>
  </w:style>
  <w:style w:type="paragraph" w:styleId="4">
    <w:name w:val="heading 4"/>
    <w:basedOn w:val="a"/>
    <w:next w:val="a"/>
    <w:link w:val="40"/>
    <w:semiHidden/>
    <w:unhideWhenUsed/>
    <w:qFormat/>
    <w:rsid w:val="006533B7"/>
    <w:pPr>
      <w:keepNext/>
      <w:tabs>
        <w:tab w:val="num" w:pos="1134"/>
      </w:tabs>
      <w:suppressAutoHyphens w:val="0"/>
      <w:spacing w:before="120"/>
      <w:ind w:left="1134" w:hanging="1134"/>
      <w:outlineLvl w:val="3"/>
    </w:pPr>
    <w:rPr>
      <w:rFonts w:ascii="Arial Narrow" w:eastAsia="Times New Roman" w:hAnsi="Arial Narrow" w:cs="Times New Roman"/>
      <w:bCs/>
      <w:color w:val="000080"/>
      <w:kern w:val="0"/>
      <w:szCs w:val="20"/>
      <w:lang w:eastAsia="ru-RU" w:bidi="ar-SA"/>
    </w:rPr>
  </w:style>
  <w:style w:type="paragraph" w:styleId="6">
    <w:name w:val="heading 6"/>
    <w:basedOn w:val="a"/>
    <w:next w:val="a"/>
    <w:link w:val="60"/>
    <w:semiHidden/>
    <w:unhideWhenUsed/>
    <w:qFormat/>
    <w:rsid w:val="006533B7"/>
    <w:pPr>
      <w:keepNext/>
      <w:tabs>
        <w:tab w:val="num" w:pos="1800"/>
      </w:tabs>
      <w:suppressAutoHyphens w:val="0"/>
      <w:ind w:left="1418" w:hanging="1418"/>
      <w:jc w:val="center"/>
      <w:outlineLvl w:val="5"/>
    </w:pPr>
    <w:rPr>
      <w:rFonts w:ascii="Arial Narrow" w:eastAsia="Times New Roman" w:hAnsi="Arial Narrow" w:cs="Times New Roman"/>
      <w:b/>
      <w:kern w:val="0"/>
      <w:sz w:val="28"/>
      <w:szCs w:val="20"/>
      <w:lang w:eastAsia="ru-RU" w:bidi="ar-SA"/>
    </w:rPr>
  </w:style>
  <w:style w:type="paragraph" w:styleId="7">
    <w:name w:val="heading 7"/>
    <w:basedOn w:val="a"/>
    <w:next w:val="a"/>
    <w:link w:val="70"/>
    <w:semiHidden/>
    <w:unhideWhenUsed/>
    <w:qFormat/>
    <w:rsid w:val="006533B7"/>
    <w:pPr>
      <w:keepNext/>
      <w:keepLines/>
      <w:widowControl/>
      <w:suppressAutoHyphens w:val="0"/>
      <w:spacing w:before="200" w:line="276" w:lineRule="auto"/>
      <w:outlineLvl w:val="6"/>
    </w:pPr>
    <w:rPr>
      <w:rFonts w:asciiTheme="majorHAnsi" w:eastAsiaTheme="majorEastAsia" w:hAnsiTheme="majorHAnsi" w:cstheme="majorBidi"/>
      <w:i/>
      <w:iCs/>
      <w:color w:val="404040" w:themeColor="text1" w:themeTint="BF"/>
      <w:kern w:val="0"/>
      <w:sz w:val="22"/>
      <w:szCs w:val="22"/>
      <w:lang w:eastAsia="en-US" w:bidi="ar-SA"/>
    </w:rPr>
  </w:style>
  <w:style w:type="paragraph" w:styleId="8">
    <w:name w:val="heading 8"/>
    <w:basedOn w:val="a"/>
    <w:next w:val="a"/>
    <w:link w:val="80"/>
    <w:uiPriority w:val="99"/>
    <w:semiHidden/>
    <w:unhideWhenUsed/>
    <w:qFormat/>
    <w:rsid w:val="006533B7"/>
    <w:pPr>
      <w:keepNext/>
      <w:tabs>
        <w:tab w:val="num" w:pos="2160"/>
      </w:tabs>
      <w:suppressAutoHyphens w:val="0"/>
      <w:spacing w:line="360" w:lineRule="auto"/>
      <w:ind w:left="1701" w:hanging="1701"/>
      <w:jc w:val="both"/>
      <w:outlineLvl w:val="7"/>
    </w:pPr>
    <w:rPr>
      <w:rFonts w:eastAsia="Times New Roman" w:cs="Times New Roman"/>
      <w:b/>
      <w:bCs/>
      <w:kern w:val="0"/>
      <w:lang w:eastAsia="en-US" w:bidi="ar-SA"/>
    </w:rPr>
  </w:style>
  <w:style w:type="paragraph" w:styleId="9">
    <w:name w:val="heading 9"/>
    <w:basedOn w:val="a"/>
    <w:next w:val="a"/>
    <w:link w:val="90"/>
    <w:uiPriority w:val="99"/>
    <w:semiHidden/>
    <w:unhideWhenUsed/>
    <w:qFormat/>
    <w:rsid w:val="006533B7"/>
    <w:pPr>
      <w:tabs>
        <w:tab w:val="num" w:pos="2520"/>
      </w:tabs>
      <w:suppressAutoHyphens w:val="0"/>
      <w:spacing w:before="240" w:after="60"/>
      <w:ind w:left="1843" w:hanging="1843"/>
      <w:outlineLvl w:val="8"/>
    </w:pPr>
    <w:rPr>
      <w:rFonts w:ascii="Arial" w:eastAsia="Times New Roman" w:hAnsi="Arial" w:cs="Arial"/>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21EA"/>
    <w:pPr>
      <w:spacing w:after="0" w:line="240" w:lineRule="auto"/>
    </w:pPr>
  </w:style>
  <w:style w:type="character" w:customStyle="1" w:styleId="10">
    <w:name w:val="Заголовок 1 Знак"/>
    <w:basedOn w:val="a0"/>
    <w:link w:val="1"/>
    <w:rsid w:val="00C921EA"/>
    <w:rPr>
      <w:rFonts w:ascii="Arial" w:eastAsia="Times New Roman" w:hAnsi="Arial" w:cs="Arial"/>
      <w:b/>
      <w:bCs/>
      <w:kern w:val="2"/>
      <w:sz w:val="32"/>
      <w:szCs w:val="32"/>
      <w:lang w:eastAsia="ar-SA"/>
    </w:rPr>
  </w:style>
  <w:style w:type="table" w:styleId="a5">
    <w:name w:val="Table Grid"/>
    <w:basedOn w:val="a1"/>
    <w:rsid w:val="00C92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921E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6533B7"/>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6533B7"/>
    <w:rPr>
      <w:rFonts w:ascii="Arial" w:eastAsia="Times New Roman" w:hAnsi="Arial" w:cs="Arial"/>
      <w:b/>
      <w:bCs/>
      <w:sz w:val="26"/>
      <w:szCs w:val="26"/>
      <w:lang w:eastAsia="ar-SA"/>
    </w:rPr>
  </w:style>
  <w:style w:type="character" w:customStyle="1" w:styleId="40">
    <w:name w:val="Заголовок 4 Знак"/>
    <w:basedOn w:val="a0"/>
    <w:link w:val="4"/>
    <w:semiHidden/>
    <w:rsid w:val="006533B7"/>
    <w:rPr>
      <w:rFonts w:ascii="Arial Narrow" w:eastAsia="Times New Roman" w:hAnsi="Arial Narrow" w:cs="Times New Roman"/>
      <w:bCs/>
      <w:color w:val="000080"/>
      <w:sz w:val="24"/>
      <w:szCs w:val="20"/>
      <w:lang w:eastAsia="ru-RU"/>
    </w:rPr>
  </w:style>
  <w:style w:type="character" w:customStyle="1" w:styleId="60">
    <w:name w:val="Заголовок 6 Знак"/>
    <w:basedOn w:val="a0"/>
    <w:link w:val="6"/>
    <w:semiHidden/>
    <w:rsid w:val="006533B7"/>
    <w:rPr>
      <w:rFonts w:ascii="Arial Narrow" w:eastAsia="Times New Roman" w:hAnsi="Arial Narrow" w:cs="Times New Roman"/>
      <w:b/>
      <w:sz w:val="28"/>
      <w:szCs w:val="20"/>
      <w:lang w:eastAsia="ru-RU"/>
    </w:rPr>
  </w:style>
  <w:style w:type="character" w:customStyle="1" w:styleId="70">
    <w:name w:val="Заголовок 7 Знак"/>
    <w:basedOn w:val="a0"/>
    <w:link w:val="7"/>
    <w:semiHidden/>
    <w:rsid w:val="006533B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6533B7"/>
    <w:rPr>
      <w:rFonts w:ascii="Times New Roman" w:eastAsia="Times New Roman" w:hAnsi="Times New Roman" w:cs="Times New Roman"/>
      <w:b/>
      <w:bCs/>
      <w:sz w:val="24"/>
      <w:szCs w:val="24"/>
    </w:rPr>
  </w:style>
  <w:style w:type="character" w:customStyle="1" w:styleId="90">
    <w:name w:val="Заголовок 9 Знак"/>
    <w:basedOn w:val="a0"/>
    <w:link w:val="9"/>
    <w:uiPriority w:val="99"/>
    <w:semiHidden/>
    <w:rsid w:val="006533B7"/>
    <w:rPr>
      <w:rFonts w:ascii="Arial" w:eastAsia="Times New Roman" w:hAnsi="Arial" w:cs="Arial"/>
      <w:lang w:eastAsia="ru-RU"/>
    </w:rPr>
  </w:style>
  <w:style w:type="character" w:styleId="a6">
    <w:name w:val="Hyperlink"/>
    <w:semiHidden/>
    <w:unhideWhenUsed/>
    <w:rsid w:val="006533B7"/>
    <w:rPr>
      <w:color w:val="0000FF"/>
      <w:u w:val="single"/>
    </w:rPr>
  </w:style>
  <w:style w:type="paragraph" w:styleId="a7">
    <w:name w:val="Body Text"/>
    <w:basedOn w:val="a"/>
    <w:link w:val="a8"/>
    <w:uiPriority w:val="99"/>
    <w:semiHidden/>
    <w:unhideWhenUsed/>
    <w:rsid w:val="006533B7"/>
    <w:pPr>
      <w:widowControl/>
      <w:spacing w:after="120"/>
    </w:pPr>
    <w:rPr>
      <w:rFonts w:eastAsia="Times New Roman" w:cs="Times New Roman"/>
      <w:kern w:val="0"/>
      <w:lang w:eastAsia="ar-SA" w:bidi="ar-SA"/>
    </w:rPr>
  </w:style>
  <w:style w:type="character" w:customStyle="1" w:styleId="a8">
    <w:name w:val="Основной текст Знак"/>
    <w:basedOn w:val="a0"/>
    <w:link w:val="a7"/>
    <w:uiPriority w:val="99"/>
    <w:semiHidden/>
    <w:rsid w:val="006533B7"/>
    <w:rPr>
      <w:rFonts w:ascii="Times New Roman" w:eastAsia="Times New Roman" w:hAnsi="Times New Roman" w:cs="Times New Roman"/>
      <w:sz w:val="24"/>
      <w:szCs w:val="24"/>
      <w:lang w:eastAsia="ar-SA"/>
    </w:rPr>
  </w:style>
  <w:style w:type="paragraph" w:styleId="a9">
    <w:name w:val="header"/>
    <w:basedOn w:val="a"/>
    <w:link w:val="aa"/>
    <w:uiPriority w:val="99"/>
    <w:semiHidden/>
    <w:unhideWhenUsed/>
    <w:rsid w:val="006533B7"/>
    <w:pPr>
      <w:widowControl/>
      <w:tabs>
        <w:tab w:val="center" w:pos="4677"/>
        <w:tab w:val="right" w:pos="9355"/>
      </w:tabs>
    </w:pPr>
    <w:rPr>
      <w:rFonts w:eastAsia="Times New Roman" w:cs="Times New Roman"/>
      <w:kern w:val="0"/>
      <w:lang w:eastAsia="ar-SA" w:bidi="ar-SA"/>
    </w:rPr>
  </w:style>
  <w:style w:type="character" w:customStyle="1" w:styleId="aa">
    <w:name w:val="Верхний колонтитул Знак"/>
    <w:basedOn w:val="a0"/>
    <w:link w:val="a9"/>
    <w:uiPriority w:val="99"/>
    <w:semiHidden/>
    <w:rsid w:val="006533B7"/>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c"/>
    <w:uiPriority w:val="99"/>
    <w:semiHidden/>
    <w:rsid w:val="006533B7"/>
    <w:rPr>
      <w:rFonts w:ascii="Times New Roman" w:eastAsia="Times New Roman" w:hAnsi="Times New Roman" w:cs="Times New Roman"/>
      <w:sz w:val="24"/>
      <w:szCs w:val="24"/>
      <w:lang w:eastAsia="ar-SA"/>
    </w:rPr>
  </w:style>
  <w:style w:type="paragraph" w:styleId="ac">
    <w:name w:val="footer"/>
    <w:basedOn w:val="a"/>
    <w:link w:val="ab"/>
    <w:uiPriority w:val="99"/>
    <w:semiHidden/>
    <w:unhideWhenUsed/>
    <w:rsid w:val="006533B7"/>
    <w:pPr>
      <w:widowControl/>
      <w:tabs>
        <w:tab w:val="center" w:pos="4677"/>
        <w:tab w:val="right" w:pos="9355"/>
      </w:tabs>
    </w:pPr>
    <w:rPr>
      <w:rFonts w:eastAsia="Times New Roman" w:cs="Times New Roman"/>
      <w:kern w:val="0"/>
      <w:lang w:eastAsia="ar-SA" w:bidi="ar-SA"/>
    </w:rPr>
  </w:style>
  <w:style w:type="character" w:customStyle="1" w:styleId="11">
    <w:name w:val="Нижний колонтитул Знак1"/>
    <w:basedOn w:val="a0"/>
    <w:link w:val="ac"/>
    <w:uiPriority w:val="99"/>
    <w:semiHidden/>
    <w:rsid w:val="006533B7"/>
    <w:rPr>
      <w:rFonts w:ascii="Times New Roman" w:eastAsia="SimSun" w:hAnsi="Times New Roman" w:cs="Mangal"/>
      <w:kern w:val="1"/>
      <w:sz w:val="24"/>
      <w:szCs w:val="21"/>
      <w:lang w:eastAsia="hi-IN" w:bidi="hi-IN"/>
    </w:rPr>
  </w:style>
  <w:style w:type="paragraph" w:styleId="ad">
    <w:name w:val="List"/>
    <w:basedOn w:val="a7"/>
    <w:uiPriority w:val="99"/>
    <w:semiHidden/>
    <w:unhideWhenUsed/>
    <w:rsid w:val="006533B7"/>
  </w:style>
  <w:style w:type="paragraph" w:styleId="ae">
    <w:name w:val="Title"/>
    <w:basedOn w:val="a"/>
    <w:link w:val="af"/>
    <w:uiPriority w:val="99"/>
    <w:qFormat/>
    <w:rsid w:val="006533B7"/>
    <w:pPr>
      <w:widowControl/>
      <w:suppressAutoHyphens w:val="0"/>
      <w:jc w:val="center"/>
    </w:pPr>
    <w:rPr>
      <w:rFonts w:eastAsia="Times New Roman" w:cs="Times New Roman"/>
      <w:b/>
      <w:kern w:val="0"/>
      <w:sz w:val="28"/>
      <w:lang w:eastAsia="ru-RU" w:bidi="ar-SA"/>
    </w:rPr>
  </w:style>
  <w:style w:type="character" w:customStyle="1" w:styleId="af">
    <w:name w:val="Название Знак"/>
    <w:basedOn w:val="a0"/>
    <w:link w:val="ae"/>
    <w:uiPriority w:val="99"/>
    <w:rsid w:val="006533B7"/>
    <w:rPr>
      <w:rFonts w:ascii="Times New Roman" w:eastAsia="Times New Roman" w:hAnsi="Times New Roman" w:cs="Times New Roman"/>
      <w:b/>
      <w:sz w:val="28"/>
      <w:szCs w:val="24"/>
      <w:lang w:eastAsia="ru-RU"/>
    </w:rPr>
  </w:style>
  <w:style w:type="character" w:customStyle="1" w:styleId="af0">
    <w:name w:val="Основной текст с отступом Знак"/>
    <w:basedOn w:val="a0"/>
    <w:link w:val="af1"/>
    <w:uiPriority w:val="99"/>
    <w:semiHidden/>
    <w:rsid w:val="006533B7"/>
    <w:rPr>
      <w:rFonts w:ascii="Times New Roman" w:eastAsia="Times New Roman" w:hAnsi="Times New Roman" w:cs="Times New Roman"/>
      <w:sz w:val="24"/>
      <w:szCs w:val="24"/>
      <w:lang w:eastAsia="ar-SA"/>
    </w:rPr>
  </w:style>
  <w:style w:type="paragraph" w:styleId="af1">
    <w:name w:val="Body Text Indent"/>
    <w:basedOn w:val="a"/>
    <w:link w:val="af0"/>
    <w:uiPriority w:val="99"/>
    <w:semiHidden/>
    <w:unhideWhenUsed/>
    <w:rsid w:val="006533B7"/>
    <w:pPr>
      <w:widowControl/>
      <w:spacing w:after="120"/>
      <w:ind w:left="283"/>
    </w:pPr>
    <w:rPr>
      <w:rFonts w:eastAsia="Times New Roman" w:cs="Times New Roman"/>
      <w:kern w:val="0"/>
      <w:lang w:eastAsia="ar-SA" w:bidi="ar-SA"/>
    </w:rPr>
  </w:style>
  <w:style w:type="character" w:customStyle="1" w:styleId="12">
    <w:name w:val="Основной текст с отступом Знак1"/>
    <w:basedOn w:val="a0"/>
    <w:link w:val="af1"/>
    <w:uiPriority w:val="99"/>
    <w:semiHidden/>
    <w:rsid w:val="006533B7"/>
    <w:rPr>
      <w:rFonts w:ascii="Times New Roman" w:eastAsia="SimSun" w:hAnsi="Times New Roman" w:cs="Mangal"/>
      <w:kern w:val="1"/>
      <w:sz w:val="24"/>
      <w:szCs w:val="21"/>
      <w:lang w:eastAsia="hi-IN" w:bidi="hi-IN"/>
    </w:rPr>
  </w:style>
  <w:style w:type="paragraph" w:styleId="af2">
    <w:name w:val="Subtitle"/>
    <w:basedOn w:val="a"/>
    <w:next w:val="a7"/>
    <w:link w:val="af3"/>
    <w:uiPriority w:val="99"/>
    <w:qFormat/>
    <w:rsid w:val="006533B7"/>
    <w:pPr>
      <w:widowControl/>
      <w:spacing w:line="360" w:lineRule="auto"/>
      <w:ind w:left="-567"/>
      <w:jc w:val="center"/>
    </w:pPr>
    <w:rPr>
      <w:rFonts w:eastAsia="Times New Roman" w:cs="Times New Roman"/>
      <w:kern w:val="0"/>
      <w:sz w:val="32"/>
      <w:lang w:eastAsia="ar-SA" w:bidi="ar-SA"/>
    </w:rPr>
  </w:style>
  <w:style w:type="character" w:customStyle="1" w:styleId="af3">
    <w:name w:val="Подзаголовок Знак"/>
    <w:basedOn w:val="a0"/>
    <w:link w:val="af2"/>
    <w:uiPriority w:val="99"/>
    <w:rsid w:val="006533B7"/>
    <w:rPr>
      <w:rFonts w:ascii="Times New Roman" w:eastAsia="Times New Roman" w:hAnsi="Times New Roman" w:cs="Times New Roman"/>
      <w:sz w:val="32"/>
      <w:szCs w:val="24"/>
      <w:lang w:eastAsia="ar-SA"/>
    </w:rPr>
  </w:style>
  <w:style w:type="character" w:customStyle="1" w:styleId="21">
    <w:name w:val="Основной текст 2 Знак"/>
    <w:basedOn w:val="a0"/>
    <w:link w:val="22"/>
    <w:uiPriority w:val="99"/>
    <w:semiHidden/>
    <w:rsid w:val="006533B7"/>
    <w:rPr>
      <w:rFonts w:ascii="Times New Roman" w:eastAsia="Times New Roman" w:hAnsi="Times New Roman" w:cs="Times New Roman"/>
      <w:sz w:val="24"/>
      <w:szCs w:val="24"/>
      <w:lang w:eastAsia="ar-SA"/>
    </w:rPr>
  </w:style>
  <w:style w:type="paragraph" w:styleId="22">
    <w:name w:val="Body Text 2"/>
    <w:basedOn w:val="a"/>
    <w:link w:val="21"/>
    <w:uiPriority w:val="99"/>
    <w:semiHidden/>
    <w:unhideWhenUsed/>
    <w:rsid w:val="006533B7"/>
    <w:pPr>
      <w:widowControl/>
      <w:spacing w:after="120" w:line="480" w:lineRule="auto"/>
    </w:pPr>
    <w:rPr>
      <w:rFonts w:eastAsia="Times New Roman" w:cs="Times New Roman"/>
      <w:kern w:val="0"/>
      <w:lang w:eastAsia="ar-SA" w:bidi="ar-SA"/>
    </w:rPr>
  </w:style>
  <w:style w:type="character" w:customStyle="1" w:styleId="210">
    <w:name w:val="Основной текст 2 Знак1"/>
    <w:basedOn w:val="a0"/>
    <w:link w:val="22"/>
    <w:uiPriority w:val="99"/>
    <w:semiHidden/>
    <w:rsid w:val="006533B7"/>
    <w:rPr>
      <w:rFonts w:ascii="Times New Roman" w:eastAsia="SimSun" w:hAnsi="Times New Roman" w:cs="Mangal"/>
      <w:kern w:val="1"/>
      <w:sz w:val="24"/>
      <w:szCs w:val="21"/>
      <w:lang w:eastAsia="hi-IN" w:bidi="hi-IN"/>
    </w:rPr>
  </w:style>
  <w:style w:type="paragraph" w:styleId="af4">
    <w:name w:val="Balloon Text"/>
    <w:basedOn w:val="a"/>
    <w:link w:val="af5"/>
    <w:uiPriority w:val="99"/>
    <w:semiHidden/>
    <w:unhideWhenUsed/>
    <w:rsid w:val="006533B7"/>
    <w:pPr>
      <w:widowControl/>
      <w:suppressAutoHyphens w:val="0"/>
    </w:pPr>
    <w:rPr>
      <w:rFonts w:ascii="Tahoma" w:eastAsiaTheme="minorHAnsi" w:hAnsi="Tahoma"/>
      <w:kern w:val="0"/>
      <w:sz w:val="16"/>
      <w:szCs w:val="16"/>
      <w:lang w:eastAsia="en-US" w:bidi="ar-SA"/>
    </w:rPr>
  </w:style>
  <w:style w:type="character" w:customStyle="1" w:styleId="af5">
    <w:name w:val="Текст выноски Знак"/>
    <w:basedOn w:val="a0"/>
    <w:link w:val="af4"/>
    <w:uiPriority w:val="99"/>
    <w:semiHidden/>
    <w:rsid w:val="006533B7"/>
    <w:rPr>
      <w:rFonts w:ascii="Tahoma" w:hAnsi="Tahoma" w:cs="Tahoma"/>
      <w:sz w:val="16"/>
      <w:szCs w:val="16"/>
    </w:rPr>
  </w:style>
  <w:style w:type="character" w:customStyle="1" w:styleId="a4">
    <w:name w:val="Без интервала Знак"/>
    <w:link w:val="a3"/>
    <w:uiPriority w:val="1"/>
    <w:locked/>
    <w:rsid w:val="006533B7"/>
  </w:style>
  <w:style w:type="paragraph" w:styleId="af6">
    <w:name w:val="List Paragraph"/>
    <w:basedOn w:val="a"/>
    <w:uiPriority w:val="34"/>
    <w:qFormat/>
    <w:rsid w:val="006533B7"/>
    <w:pPr>
      <w:widowControl/>
      <w:suppressAutoHyphens w:val="0"/>
      <w:ind w:left="720"/>
      <w:contextualSpacing/>
    </w:pPr>
    <w:rPr>
      <w:rFonts w:eastAsia="Times New Roman" w:cs="Times New Roman"/>
      <w:kern w:val="0"/>
      <w:lang w:eastAsia="ru-RU" w:bidi="ar-SA"/>
    </w:rPr>
  </w:style>
  <w:style w:type="paragraph" w:customStyle="1" w:styleId="ConsPlusNormal">
    <w:name w:val="ConsPlusNormal"/>
    <w:uiPriority w:val="99"/>
    <w:rsid w:val="006533B7"/>
    <w:pPr>
      <w:suppressAutoHyphens/>
      <w:spacing w:after="0" w:line="240" w:lineRule="auto"/>
      <w:ind w:firstLine="720"/>
    </w:pPr>
    <w:rPr>
      <w:rFonts w:ascii="Arial" w:eastAsia="Arial" w:hAnsi="Arial" w:cs="Times New Roman"/>
      <w:sz w:val="20"/>
      <w:szCs w:val="20"/>
      <w:lang w:eastAsia="ar-SA"/>
    </w:rPr>
  </w:style>
  <w:style w:type="paragraph" w:customStyle="1" w:styleId="af7">
    <w:name w:val="Заголовок"/>
    <w:basedOn w:val="a"/>
    <w:next w:val="a7"/>
    <w:uiPriority w:val="99"/>
    <w:rsid w:val="006533B7"/>
    <w:pPr>
      <w:keepNext/>
      <w:widowControl/>
      <w:spacing w:before="240" w:after="120"/>
    </w:pPr>
    <w:rPr>
      <w:rFonts w:ascii="Arial" w:eastAsia="Arial Unicode MS" w:hAnsi="Arial"/>
      <w:kern w:val="0"/>
      <w:sz w:val="28"/>
      <w:szCs w:val="28"/>
      <w:lang w:eastAsia="ar-SA" w:bidi="ar-SA"/>
    </w:rPr>
  </w:style>
  <w:style w:type="paragraph" w:customStyle="1" w:styleId="13">
    <w:name w:val="Название1"/>
    <w:basedOn w:val="a"/>
    <w:uiPriority w:val="99"/>
    <w:rsid w:val="006533B7"/>
    <w:pPr>
      <w:widowControl/>
      <w:suppressLineNumbers/>
      <w:spacing w:before="120" w:after="120"/>
    </w:pPr>
    <w:rPr>
      <w:rFonts w:eastAsia="Times New Roman" w:cs="Times New Roman"/>
      <w:i/>
      <w:iCs/>
      <w:kern w:val="0"/>
      <w:lang w:eastAsia="ar-SA" w:bidi="ar-SA"/>
    </w:rPr>
  </w:style>
  <w:style w:type="paragraph" w:customStyle="1" w:styleId="14">
    <w:name w:val="Указатель1"/>
    <w:basedOn w:val="a"/>
    <w:uiPriority w:val="99"/>
    <w:rsid w:val="006533B7"/>
    <w:pPr>
      <w:widowControl/>
      <w:suppressLineNumbers/>
    </w:pPr>
    <w:rPr>
      <w:rFonts w:eastAsia="Times New Roman" w:cs="Times New Roman"/>
      <w:kern w:val="0"/>
      <w:lang w:eastAsia="ar-SA" w:bidi="ar-SA"/>
    </w:rPr>
  </w:style>
  <w:style w:type="paragraph" w:customStyle="1" w:styleId="211">
    <w:name w:val="Основной текст с отступом 21"/>
    <w:basedOn w:val="a"/>
    <w:uiPriority w:val="99"/>
    <w:rsid w:val="006533B7"/>
    <w:pPr>
      <w:widowControl/>
      <w:spacing w:line="360" w:lineRule="auto"/>
      <w:ind w:firstLine="540"/>
      <w:jc w:val="both"/>
    </w:pPr>
    <w:rPr>
      <w:rFonts w:eastAsia="Times New Roman" w:cs="Times New Roman"/>
      <w:kern w:val="0"/>
      <w:lang w:eastAsia="ar-SA" w:bidi="ar-SA"/>
    </w:rPr>
  </w:style>
  <w:style w:type="paragraph" w:customStyle="1" w:styleId="af8">
    <w:name w:val="Содержимое таблицы"/>
    <w:basedOn w:val="a"/>
    <w:uiPriority w:val="99"/>
    <w:rsid w:val="006533B7"/>
    <w:pPr>
      <w:widowControl/>
      <w:suppressLineNumbers/>
    </w:pPr>
    <w:rPr>
      <w:rFonts w:eastAsia="Times New Roman" w:cs="Times New Roman"/>
      <w:kern w:val="0"/>
      <w:lang w:eastAsia="ar-SA" w:bidi="ar-SA"/>
    </w:rPr>
  </w:style>
  <w:style w:type="paragraph" w:customStyle="1" w:styleId="23">
    <w:name w:val="Основной текст 23"/>
    <w:basedOn w:val="a"/>
    <w:uiPriority w:val="99"/>
    <w:rsid w:val="006533B7"/>
    <w:pPr>
      <w:widowControl/>
      <w:spacing w:after="120" w:line="480" w:lineRule="auto"/>
    </w:pPr>
    <w:rPr>
      <w:rFonts w:eastAsia="Times New Roman" w:cs="Times New Roman"/>
      <w:kern w:val="0"/>
      <w:lang w:eastAsia="ar-SA" w:bidi="ar-SA"/>
    </w:rPr>
  </w:style>
  <w:style w:type="paragraph" w:customStyle="1" w:styleId="32">
    <w:name w:val="Основной текст с отступом 32"/>
    <w:basedOn w:val="a"/>
    <w:uiPriority w:val="99"/>
    <w:rsid w:val="006533B7"/>
    <w:pPr>
      <w:widowControl/>
      <w:spacing w:after="120"/>
      <w:ind w:left="283"/>
    </w:pPr>
    <w:rPr>
      <w:rFonts w:eastAsia="Times New Roman" w:cs="Times New Roman"/>
      <w:kern w:val="0"/>
      <w:sz w:val="16"/>
      <w:szCs w:val="16"/>
      <w:lang w:eastAsia="ar-SA" w:bidi="ar-SA"/>
    </w:rPr>
  </w:style>
  <w:style w:type="paragraph" w:customStyle="1" w:styleId="15">
    <w:name w:val="марк список 1"/>
    <w:basedOn w:val="a"/>
    <w:uiPriority w:val="99"/>
    <w:rsid w:val="006533B7"/>
    <w:pPr>
      <w:widowControl/>
      <w:tabs>
        <w:tab w:val="left" w:pos="360"/>
      </w:tabs>
      <w:suppressAutoHyphens w:val="0"/>
      <w:spacing w:before="120" w:after="120"/>
      <w:jc w:val="both"/>
    </w:pPr>
    <w:rPr>
      <w:rFonts w:eastAsia="Times New Roman" w:cs="Times New Roman"/>
      <w:kern w:val="0"/>
      <w:szCs w:val="20"/>
      <w:lang w:eastAsia="ar-SA" w:bidi="ar-SA"/>
    </w:rPr>
  </w:style>
  <w:style w:type="paragraph" w:customStyle="1" w:styleId="16">
    <w:name w:val="нум список 1"/>
    <w:basedOn w:val="15"/>
    <w:uiPriority w:val="99"/>
    <w:rsid w:val="006533B7"/>
  </w:style>
  <w:style w:type="character" w:customStyle="1" w:styleId="af9">
    <w:name w:val="основной текст документа Знак"/>
    <w:link w:val="afa"/>
    <w:locked/>
    <w:rsid w:val="006533B7"/>
    <w:rPr>
      <w:rFonts w:ascii="Times New Roman" w:eastAsia="Times New Roman" w:hAnsi="Times New Roman" w:cs="Times New Roman"/>
      <w:sz w:val="24"/>
      <w:szCs w:val="20"/>
      <w:lang w:eastAsia="ar-SA"/>
    </w:rPr>
  </w:style>
  <w:style w:type="paragraph" w:customStyle="1" w:styleId="afa">
    <w:name w:val="основной текст документа"/>
    <w:basedOn w:val="a"/>
    <w:link w:val="af9"/>
    <w:rsid w:val="006533B7"/>
    <w:pPr>
      <w:widowControl/>
      <w:suppressAutoHyphens w:val="0"/>
      <w:spacing w:before="120" w:after="120"/>
      <w:jc w:val="both"/>
    </w:pPr>
    <w:rPr>
      <w:rFonts w:eastAsia="Times New Roman" w:cs="Times New Roman"/>
      <w:kern w:val="0"/>
      <w:szCs w:val="20"/>
      <w:lang w:eastAsia="ar-SA" w:bidi="ar-SA"/>
    </w:rPr>
  </w:style>
  <w:style w:type="paragraph" w:customStyle="1" w:styleId="afb">
    <w:name w:val="Заголовок таблицы"/>
    <w:basedOn w:val="af8"/>
    <w:uiPriority w:val="99"/>
    <w:rsid w:val="006533B7"/>
    <w:pPr>
      <w:jc w:val="center"/>
    </w:pPr>
    <w:rPr>
      <w:b/>
      <w:bCs/>
    </w:rPr>
  </w:style>
  <w:style w:type="paragraph" w:customStyle="1" w:styleId="afc">
    <w:name w:val="Знак Знак Знак Знак Знак Знак Знак"/>
    <w:basedOn w:val="a"/>
    <w:uiPriority w:val="99"/>
    <w:rsid w:val="006533B7"/>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afd">
    <w:name w:val="Таблицы (моноширинный)"/>
    <w:basedOn w:val="a"/>
    <w:next w:val="a"/>
    <w:uiPriority w:val="99"/>
    <w:rsid w:val="006533B7"/>
    <w:pPr>
      <w:autoSpaceDE w:val="0"/>
      <w:jc w:val="both"/>
    </w:pPr>
    <w:rPr>
      <w:rFonts w:ascii="Courier New" w:eastAsia="Times New Roman" w:hAnsi="Courier New" w:cs="Courier New"/>
      <w:kern w:val="0"/>
      <w:sz w:val="20"/>
      <w:szCs w:val="20"/>
      <w:lang w:eastAsia="ar-SA" w:bidi="ar-SA"/>
    </w:rPr>
  </w:style>
  <w:style w:type="paragraph" w:customStyle="1" w:styleId="212">
    <w:name w:val="Основной текст 21"/>
    <w:basedOn w:val="a"/>
    <w:uiPriority w:val="99"/>
    <w:rsid w:val="006533B7"/>
    <w:pPr>
      <w:widowControl/>
      <w:jc w:val="both"/>
    </w:pPr>
    <w:rPr>
      <w:rFonts w:eastAsia="Times New Roman" w:cs="Times New Roman"/>
      <w:kern w:val="0"/>
      <w:lang w:eastAsia="ar-SA" w:bidi="ar-SA"/>
    </w:rPr>
  </w:style>
  <w:style w:type="paragraph" w:customStyle="1" w:styleId="220">
    <w:name w:val="Основной текст 22"/>
    <w:basedOn w:val="a"/>
    <w:uiPriority w:val="99"/>
    <w:rsid w:val="006533B7"/>
    <w:pPr>
      <w:widowControl/>
      <w:jc w:val="both"/>
    </w:pPr>
    <w:rPr>
      <w:rFonts w:eastAsia="Times New Roman" w:cs="Times New Roman"/>
      <w:kern w:val="0"/>
      <w:lang w:eastAsia="ar-SA" w:bidi="ar-SA"/>
    </w:rPr>
  </w:style>
  <w:style w:type="paragraph" w:customStyle="1" w:styleId="ConsNormal">
    <w:name w:val="ConsNormal"/>
    <w:uiPriority w:val="99"/>
    <w:rsid w:val="00653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Основное меню"/>
    <w:basedOn w:val="a"/>
    <w:next w:val="a"/>
    <w:uiPriority w:val="99"/>
    <w:rsid w:val="006533B7"/>
    <w:pPr>
      <w:widowControl/>
      <w:suppressAutoHyphens w:val="0"/>
      <w:autoSpaceDE w:val="0"/>
      <w:autoSpaceDN w:val="0"/>
      <w:adjustRightInd w:val="0"/>
      <w:ind w:firstLine="720"/>
      <w:jc w:val="both"/>
    </w:pPr>
    <w:rPr>
      <w:rFonts w:ascii="Verdana" w:eastAsia="Times New Roman" w:hAnsi="Verdana" w:cs="Verdana"/>
      <w:kern w:val="0"/>
      <w:sz w:val="22"/>
      <w:szCs w:val="22"/>
      <w:lang w:eastAsia="ru-RU" w:bidi="ar-SA"/>
    </w:rPr>
  </w:style>
  <w:style w:type="paragraph" w:customStyle="1" w:styleId="aff">
    <w:name w:val="Заголовок статьи"/>
    <w:basedOn w:val="a"/>
    <w:next w:val="a"/>
    <w:uiPriority w:val="99"/>
    <w:rsid w:val="006533B7"/>
    <w:pPr>
      <w:widowControl/>
      <w:suppressAutoHyphens w:val="0"/>
      <w:autoSpaceDE w:val="0"/>
      <w:autoSpaceDN w:val="0"/>
      <w:adjustRightInd w:val="0"/>
      <w:ind w:left="1612" w:hanging="892"/>
      <w:jc w:val="both"/>
    </w:pPr>
    <w:rPr>
      <w:rFonts w:ascii="Arial" w:eastAsia="Times New Roman" w:hAnsi="Arial" w:cs="Times New Roman"/>
      <w:kern w:val="0"/>
      <w:sz w:val="20"/>
      <w:szCs w:val="20"/>
      <w:lang w:eastAsia="ru-RU" w:bidi="ar-SA"/>
    </w:rPr>
  </w:style>
  <w:style w:type="paragraph" w:customStyle="1" w:styleId="aff0">
    <w:name w:val="Интерактивный заголовок"/>
    <w:basedOn w:val="af7"/>
    <w:next w:val="a"/>
    <w:uiPriority w:val="99"/>
    <w:rsid w:val="006533B7"/>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uiPriority w:val="99"/>
    <w:rsid w:val="006533B7"/>
    <w:pPr>
      <w:widowControl/>
      <w:suppressAutoHyphens w:val="0"/>
      <w:autoSpaceDE w:val="0"/>
      <w:autoSpaceDN w:val="0"/>
      <w:adjustRightInd w:val="0"/>
      <w:ind w:firstLine="720"/>
      <w:jc w:val="both"/>
    </w:pPr>
    <w:rPr>
      <w:rFonts w:ascii="Arial" w:eastAsia="Times New Roman" w:hAnsi="Arial" w:cs="Arial"/>
      <w:color w:val="E0DFE3"/>
      <w:kern w:val="0"/>
      <w:sz w:val="20"/>
      <w:szCs w:val="20"/>
      <w:lang w:eastAsia="ru-RU" w:bidi="ar-SA"/>
    </w:rPr>
  </w:style>
  <w:style w:type="paragraph" w:customStyle="1" w:styleId="aff2">
    <w:name w:val="Комментарий"/>
    <w:basedOn w:val="a"/>
    <w:next w:val="a"/>
    <w:uiPriority w:val="99"/>
    <w:rsid w:val="006533B7"/>
    <w:pPr>
      <w:widowControl/>
      <w:suppressAutoHyphens w:val="0"/>
      <w:autoSpaceDE w:val="0"/>
      <w:autoSpaceDN w:val="0"/>
      <w:adjustRightInd w:val="0"/>
      <w:ind w:left="170"/>
      <w:jc w:val="both"/>
    </w:pPr>
    <w:rPr>
      <w:rFonts w:ascii="Arial" w:eastAsia="Times New Roman" w:hAnsi="Arial" w:cs="Times New Roman"/>
      <w:i/>
      <w:iCs/>
      <w:color w:val="800080"/>
      <w:kern w:val="0"/>
      <w:sz w:val="20"/>
      <w:szCs w:val="20"/>
      <w:lang w:eastAsia="ru-RU" w:bidi="ar-SA"/>
    </w:rPr>
  </w:style>
  <w:style w:type="paragraph" w:customStyle="1" w:styleId="aff3">
    <w:name w:val="Информация о версии"/>
    <w:basedOn w:val="aff2"/>
    <w:next w:val="a"/>
    <w:uiPriority w:val="99"/>
    <w:rsid w:val="006533B7"/>
    <w:rPr>
      <w:color w:val="000080"/>
    </w:rPr>
  </w:style>
  <w:style w:type="paragraph" w:customStyle="1" w:styleId="aff4">
    <w:name w:val="Текст (лев. подпись)"/>
    <w:basedOn w:val="a"/>
    <w:next w:val="a"/>
    <w:uiPriority w:val="99"/>
    <w:rsid w:val="006533B7"/>
    <w:pPr>
      <w:widowControl/>
      <w:suppressAutoHyphens w:val="0"/>
      <w:autoSpaceDE w:val="0"/>
      <w:autoSpaceDN w:val="0"/>
      <w:adjustRightInd w:val="0"/>
    </w:pPr>
    <w:rPr>
      <w:rFonts w:ascii="Arial" w:eastAsia="Times New Roman" w:hAnsi="Arial" w:cs="Times New Roman"/>
      <w:kern w:val="0"/>
      <w:sz w:val="20"/>
      <w:szCs w:val="20"/>
      <w:lang w:eastAsia="ru-RU" w:bidi="ar-SA"/>
    </w:rPr>
  </w:style>
  <w:style w:type="paragraph" w:customStyle="1" w:styleId="aff5">
    <w:name w:val="Колонтитул (левый)"/>
    <w:basedOn w:val="aff4"/>
    <w:next w:val="a"/>
    <w:uiPriority w:val="99"/>
    <w:rsid w:val="006533B7"/>
    <w:rPr>
      <w:sz w:val="14"/>
      <w:szCs w:val="14"/>
    </w:rPr>
  </w:style>
  <w:style w:type="paragraph" w:customStyle="1" w:styleId="aff6">
    <w:name w:val="Текст (прав. подпись)"/>
    <w:basedOn w:val="a"/>
    <w:next w:val="a"/>
    <w:uiPriority w:val="99"/>
    <w:rsid w:val="006533B7"/>
    <w:pPr>
      <w:widowControl/>
      <w:suppressAutoHyphens w:val="0"/>
      <w:autoSpaceDE w:val="0"/>
      <w:autoSpaceDN w:val="0"/>
      <w:adjustRightInd w:val="0"/>
      <w:jc w:val="right"/>
    </w:pPr>
    <w:rPr>
      <w:rFonts w:ascii="Arial" w:eastAsia="Times New Roman" w:hAnsi="Arial" w:cs="Times New Roman"/>
      <w:kern w:val="0"/>
      <w:sz w:val="20"/>
      <w:szCs w:val="20"/>
      <w:lang w:eastAsia="ru-RU" w:bidi="ar-SA"/>
    </w:rPr>
  </w:style>
  <w:style w:type="paragraph" w:customStyle="1" w:styleId="aff7">
    <w:name w:val="Колонтитул (правый)"/>
    <w:basedOn w:val="aff6"/>
    <w:next w:val="a"/>
    <w:uiPriority w:val="99"/>
    <w:rsid w:val="006533B7"/>
    <w:rPr>
      <w:sz w:val="14"/>
      <w:szCs w:val="14"/>
    </w:rPr>
  </w:style>
  <w:style w:type="paragraph" w:customStyle="1" w:styleId="aff8">
    <w:name w:val="Комментарий пользователя"/>
    <w:basedOn w:val="aff2"/>
    <w:next w:val="a"/>
    <w:uiPriority w:val="99"/>
    <w:rsid w:val="006533B7"/>
    <w:pPr>
      <w:jc w:val="left"/>
    </w:pPr>
    <w:rPr>
      <w:color w:val="000080"/>
    </w:rPr>
  </w:style>
  <w:style w:type="paragraph" w:customStyle="1" w:styleId="aff9">
    <w:name w:val="Моноширинный"/>
    <w:basedOn w:val="a"/>
    <w:next w:val="a"/>
    <w:uiPriority w:val="99"/>
    <w:rsid w:val="006533B7"/>
    <w:pPr>
      <w:widowControl/>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customStyle="1" w:styleId="affa">
    <w:name w:val="Нормальный (таблица)"/>
    <w:basedOn w:val="a"/>
    <w:next w:val="a"/>
    <w:uiPriority w:val="99"/>
    <w:rsid w:val="006533B7"/>
    <w:pPr>
      <w:widowControl/>
      <w:suppressAutoHyphens w:val="0"/>
      <w:autoSpaceDE w:val="0"/>
      <w:autoSpaceDN w:val="0"/>
      <w:adjustRightInd w:val="0"/>
      <w:jc w:val="both"/>
    </w:pPr>
    <w:rPr>
      <w:rFonts w:ascii="Arial" w:eastAsia="Times New Roman" w:hAnsi="Arial" w:cs="Times New Roman"/>
      <w:kern w:val="0"/>
      <w:sz w:val="20"/>
      <w:szCs w:val="20"/>
      <w:lang w:eastAsia="ru-RU" w:bidi="ar-SA"/>
    </w:rPr>
  </w:style>
  <w:style w:type="paragraph" w:customStyle="1" w:styleId="affb">
    <w:name w:val="Объект"/>
    <w:basedOn w:val="a"/>
    <w:next w:val="a"/>
    <w:uiPriority w:val="99"/>
    <w:rsid w:val="006533B7"/>
    <w:pPr>
      <w:widowControl/>
      <w:suppressAutoHyphens w:val="0"/>
      <w:autoSpaceDE w:val="0"/>
      <w:autoSpaceDN w:val="0"/>
      <w:adjustRightInd w:val="0"/>
      <w:ind w:firstLine="720"/>
      <w:jc w:val="both"/>
    </w:pPr>
    <w:rPr>
      <w:rFonts w:eastAsia="Times New Roman" w:cs="Times New Roman"/>
      <w:kern w:val="0"/>
      <w:sz w:val="20"/>
      <w:szCs w:val="20"/>
      <w:lang w:eastAsia="ru-RU" w:bidi="ar-SA"/>
    </w:rPr>
  </w:style>
  <w:style w:type="paragraph" w:customStyle="1" w:styleId="affc">
    <w:name w:val="Оглавление"/>
    <w:basedOn w:val="afd"/>
    <w:next w:val="a"/>
    <w:uiPriority w:val="99"/>
    <w:rsid w:val="006533B7"/>
    <w:pPr>
      <w:widowControl/>
      <w:suppressAutoHyphens w:val="0"/>
      <w:autoSpaceDN w:val="0"/>
      <w:adjustRightInd w:val="0"/>
      <w:ind w:left="140"/>
    </w:pPr>
    <w:rPr>
      <w:lang w:eastAsia="ru-RU"/>
    </w:rPr>
  </w:style>
  <w:style w:type="paragraph" w:customStyle="1" w:styleId="affd">
    <w:name w:val="Переменная часть"/>
    <w:basedOn w:val="afe"/>
    <w:next w:val="a"/>
    <w:uiPriority w:val="99"/>
    <w:rsid w:val="006533B7"/>
    <w:rPr>
      <w:sz w:val="18"/>
      <w:szCs w:val="18"/>
    </w:rPr>
  </w:style>
  <w:style w:type="paragraph" w:customStyle="1" w:styleId="affe">
    <w:name w:val="Постоянная часть"/>
    <w:basedOn w:val="afe"/>
    <w:next w:val="a"/>
    <w:uiPriority w:val="99"/>
    <w:rsid w:val="006533B7"/>
    <w:rPr>
      <w:sz w:val="20"/>
      <w:szCs w:val="20"/>
    </w:rPr>
  </w:style>
  <w:style w:type="paragraph" w:customStyle="1" w:styleId="afff">
    <w:name w:val="Прижатый влево"/>
    <w:basedOn w:val="a"/>
    <w:next w:val="a"/>
    <w:uiPriority w:val="99"/>
    <w:rsid w:val="006533B7"/>
    <w:pPr>
      <w:widowControl/>
      <w:suppressAutoHyphens w:val="0"/>
      <w:autoSpaceDE w:val="0"/>
      <w:autoSpaceDN w:val="0"/>
      <w:adjustRightInd w:val="0"/>
    </w:pPr>
    <w:rPr>
      <w:rFonts w:ascii="Arial" w:eastAsia="Times New Roman" w:hAnsi="Arial" w:cs="Times New Roman"/>
      <w:kern w:val="0"/>
      <w:sz w:val="20"/>
      <w:szCs w:val="20"/>
      <w:lang w:eastAsia="ru-RU" w:bidi="ar-SA"/>
    </w:rPr>
  </w:style>
  <w:style w:type="paragraph" w:customStyle="1" w:styleId="afff0">
    <w:name w:val="Словарная статья"/>
    <w:basedOn w:val="a"/>
    <w:next w:val="a"/>
    <w:uiPriority w:val="99"/>
    <w:rsid w:val="006533B7"/>
    <w:pPr>
      <w:widowControl/>
      <w:suppressAutoHyphens w:val="0"/>
      <w:autoSpaceDE w:val="0"/>
      <w:autoSpaceDN w:val="0"/>
      <w:adjustRightInd w:val="0"/>
      <w:ind w:right="118"/>
      <w:jc w:val="both"/>
    </w:pPr>
    <w:rPr>
      <w:rFonts w:ascii="Arial" w:eastAsia="Times New Roman" w:hAnsi="Arial" w:cs="Times New Roman"/>
      <w:kern w:val="0"/>
      <w:sz w:val="20"/>
      <w:szCs w:val="20"/>
      <w:lang w:eastAsia="ru-RU" w:bidi="ar-SA"/>
    </w:rPr>
  </w:style>
  <w:style w:type="paragraph" w:customStyle="1" w:styleId="afff1">
    <w:name w:val="Текст (справка)"/>
    <w:basedOn w:val="a"/>
    <w:next w:val="a"/>
    <w:uiPriority w:val="99"/>
    <w:rsid w:val="006533B7"/>
    <w:pPr>
      <w:widowControl/>
      <w:suppressAutoHyphens w:val="0"/>
      <w:autoSpaceDE w:val="0"/>
      <w:autoSpaceDN w:val="0"/>
      <w:adjustRightInd w:val="0"/>
      <w:ind w:left="170" w:right="170"/>
    </w:pPr>
    <w:rPr>
      <w:rFonts w:ascii="Arial" w:eastAsia="Times New Roman" w:hAnsi="Arial" w:cs="Times New Roman"/>
      <w:kern w:val="0"/>
      <w:sz w:val="20"/>
      <w:szCs w:val="20"/>
      <w:lang w:eastAsia="ru-RU" w:bidi="ar-SA"/>
    </w:rPr>
  </w:style>
  <w:style w:type="paragraph" w:customStyle="1" w:styleId="afff2">
    <w:name w:val="Текст в таблице"/>
    <w:basedOn w:val="affa"/>
    <w:next w:val="a"/>
    <w:uiPriority w:val="99"/>
    <w:rsid w:val="006533B7"/>
    <w:pPr>
      <w:ind w:firstLine="500"/>
    </w:pPr>
  </w:style>
  <w:style w:type="paragraph" w:customStyle="1" w:styleId="afff3">
    <w:name w:val="Технический комментарий"/>
    <w:basedOn w:val="a"/>
    <w:next w:val="a"/>
    <w:uiPriority w:val="99"/>
    <w:rsid w:val="006533B7"/>
    <w:pPr>
      <w:widowControl/>
      <w:suppressAutoHyphens w:val="0"/>
      <w:autoSpaceDE w:val="0"/>
      <w:autoSpaceDN w:val="0"/>
      <w:adjustRightInd w:val="0"/>
    </w:pPr>
    <w:rPr>
      <w:rFonts w:ascii="Arial" w:eastAsia="Times New Roman" w:hAnsi="Arial" w:cs="Times New Roman"/>
      <w:kern w:val="0"/>
      <w:sz w:val="20"/>
      <w:szCs w:val="20"/>
      <w:lang w:eastAsia="ru-RU" w:bidi="ar-SA"/>
    </w:rPr>
  </w:style>
  <w:style w:type="paragraph" w:customStyle="1" w:styleId="ConsPlusNonformat">
    <w:name w:val="ConsPlusNonformat"/>
    <w:uiPriority w:val="99"/>
    <w:rsid w:val="006533B7"/>
    <w:pPr>
      <w:suppressAutoHyphens/>
      <w:spacing w:after="0" w:line="240" w:lineRule="auto"/>
    </w:pPr>
    <w:rPr>
      <w:rFonts w:ascii="Courier New" w:eastAsia="Times New Roman" w:hAnsi="Courier New" w:cs="Courier New"/>
      <w:kern w:val="2"/>
      <w:sz w:val="20"/>
      <w:szCs w:val="20"/>
      <w:lang w:eastAsia="ar-SA"/>
    </w:rPr>
  </w:style>
  <w:style w:type="paragraph" w:customStyle="1" w:styleId="ConsPlusTitle">
    <w:name w:val="ConsPlusTitle"/>
    <w:uiPriority w:val="99"/>
    <w:rsid w:val="006533B7"/>
    <w:pPr>
      <w:suppressAutoHyphens/>
      <w:spacing w:after="0" w:line="240" w:lineRule="auto"/>
    </w:pPr>
    <w:rPr>
      <w:rFonts w:ascii="Arial" w:eastAsia="Times New Roman" w:hAnsi="Arial" w:cs="Arial"/>
      <w:b/>
      <w:bCs/>
      <w:kern w:val="2"/>
      <w:sz w:val="20"/>
      <w:szCs w:val="20"/>
      <w:lang w:eastAsia="ar-SA"/>
    </w:rPr>
  </w:style>
  <w:style w:type="paragraph" w:customStyle="1" w:styleId="msonormalcxspmiddle">
    <w:name w:val="msonormalcxspmiddle"/>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msonormalcxsplast">
    <w:name w:val="msonormalcxsplast"/>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af60">
    <w:name w:val="af6"/>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af6cxsplast">
    <w:name w:val="af6cxsplast"/>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af50">
    <w:name w:val="af5"/>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af5cxspmiddle">
    <w:name w:val="af5cxspmiddle"/>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paragraph" w:customStyle="1" w:styleId="af5cxsplast">
    <w:name w:val="af5cxsplast"/>
    <w:basedOn w:val="a"/>
    <w:uiPriority w:val="99"/>
    <w:rsid w:val="006533B7"/>
    <w:pPr>
      <w:widowControl/>
      <w:suppressAutoHyphens w:val="0"/>
      <w:spacing w:before="100" w:beforeAutospacing="1" w:after="100" w:afterAutospacing="1"/>
    </w:pPr>
    <w:rPr>
      <w:rFonts w:eastAsia="Times New Roman" w:cs="Times New Roman"/>
      <w:kern w:val="0"/>
      <w:lang w:eastAsia="ru-RU" w:bidi="ar-SA"/>
    </w:rPr>
  </w:style>
  <w:style w:type="character" w:customStyle="1" w:styleId="WW8Num3z0">
    <w:name w:val="WW8Num3z0"/>
    <w:rsid w:val="006533B7"/>
    <w:rPr>
      <w:rFonts w:ascii="Symbol" w:hAnsi="Symbol" w:hint="default"/>
    </w:rPr>
  </w:style>
  <w:style w:type="character" w:customStyle="1" w:styleId="WW8Num4z0">
    <w:name w:val="WW8Num4z0"/>
    <w:rsid w:val="006533B7"/>
    <w:rPr>
      <w:rFonts w:ascii="Symbol" w:hAnsi="Symbol" w:hint="default"/>
      <w:color w:val="000000"/>
    </w:rPr>
  </w:style>
  <w:style w:type="character" w:customStyle="1" w:styleId="WW8Num5z0">
    <w:name w:val="WW8Num5z0"/>
    <w:rsid w:val="006533B7"/>
    <w:rPr>
      <w:rFonts w:ascii="Symbol" w:hAnsi="Symbol" w:hint="default"/>
    </w:rPr>
  </w:style>
  <w:style w:type="character" w:customStyle="1" w:styleId="Absatz-Standardschriftart">
    <w:name w:val="Absatz-Standardschriftart"/>
    <w:rsid w:val="006533B7"/>
  </w:style>
  <w:style w:type="character" w:customStyle="1" w:styleId="WW-Absatz-Standardschriftart">
    <w:name w:val="WW-Absatz-Standardschriftart"/>
    <w:rsid w:val="006533B7"/>
  </w:style>
  <w:style w:type="character" w:customStyle="1" w:styleId="WW-Absatz-Standardschriftart1">
    <w:name w:val="WW-Absatz-Standardschriftart1"/>
    <w:rsid w:val="006533B7"/>
  </w:style>
  <w:style w:type="character" w:customStyle="1" w:styleId="WW-Absatz-Standardschriftart11">
    <w:name w:val="WW-Absatz-Standardschriftart11"/>
    <w:rsid w:val="006533B7"/>
  </w:style>
  <w:style w:type="character" w:customStyle="1" w:styleId="WW-Absatz-Standardschriftart111">
    <w:name w:val="WW-Absatz-Standardschriftart111"/>
    <w:rsid w:val="006533B7"/>
  </w:style>
  <w:style w:type="character" w:customStyle="1" w:styleId="WW-Absatz-Standardschriftart1111">
    <w:name w:val="WW-Absatz-Standardschriftart1111"/>
    <w:rsid w:val="006533B7"/>
  </w:style>
  <w:style w:type="character" w:customStyle="1" w:styleId="WW-Absatz-Standardschriftart11111">
    <w:name w:val="WW-Absatz-Standardschriftart11111"/>
    <w:rsid w:val="006533B7"/>
  </w:style>
  <w:style w:type="character" w:customStyle="1" w:styleId="WW8Num6z0">
    <w:name w:val="WW8Num6z0"/>
    <w:rsid w:val="006533B7"/>
    <w:rPr>
      <w:rFonts w:ascii="Symbol" w:hAnsi="Symbol" w:hint="default"/>
      <w:b/>
      <w:bCs w:val="0"/>
    </w:rPr>
  </w:style>
  <w:style w:type="character" w:customStyle="1" w:styleId="WW8Num7z0">
    <w:name w:val="WW8Num7z0"/>
    <w:rsid w:val="006533B7"/>
    <w:rPr>
      <w:rFonts w:ascii="Times New Roman" w:eastAsia="Times New Roman" w:hAnsi="Times New Roman" w:cs="Times New Roman" w:hint="default"/>
    </w:rPr>
  </w:style>
  <w:style w:type="character" w:customStyle="1" w:styleId="WW8Num7z1">
    <w:name w:val="WW8Num7z1"/>
    <w:rsid w:val="006533B7"/>
    <w:rPr>
      <w:rFonts w:ascii="Courier New" w:hAnsi="Courier New" w:cs="Courier New" w:hint="default"/>
    </w:rPr>
  </w:style>
  <w:style w:type="character" w:customStyle="1" w:styleId="WW8Num7z2">
    <w:name w:val="WW8Num7z2"/>
    <w:rsid w:val="006533B7"/>
    <w:rPr>
      <w:rFonts w:ascii="Wingdings" w:hAnsi="Wingdings" w:hint="default"/>
    </w:rPr>
  </w:style>
  <w:style w:type="character" w:customStyle="1" w:styleId="WW8Num7z3">
    <w:name w:val="WW8Num7z3"/>
    <w:rsid w:val="006533B7"/>
    <w:rPr>
      <w:rFonts w:ascii="Symbol" w:hAnsi="Symbol" w:hint="default"/>
    </w:rPr>
  </w:style>
  <w:style w:type="character" w:customStyle="1" w:styleId="WW8Num8z0">
    <w:name w:val="WW8Num8z0"/>
    <w:rsid w:val="006533B7"/>
    <w:rPr>
      <w:rFonts w:ascii="Symbol" w:hAnsi="Symbol" w:hint="default"/>
    </w:rPr>
  </w:style>
  <w:style w:type="character" w:customStyle="1" w:styleId="WW8Num8z1">
    <w:name w:val="WW8Num8z1"/>
    <w:rsid w:val="006533B7"/>
    <w:rPr>
      <w:rFonts w:ascii="Courier New" w:hAnsi="Courier New" w:cs="Courier New" w:hint="default"/>
    </w:rPr>
  </w:style>
  <w:style w:type="character" w:customStyle="1" w:styleId="WW8Num8z2">
    <w:name w:val="WW8Num8z2"/>
    <w:rsid w:val="006533B7"/>
    <w:rPr>
      <w:rFonts w:ascii="Wingdings" w:hAnsi="Wingdings" w:hint="default"/>
    </w:rPr>
  </w:style>
  <w:style w:type="character" w:customStyle="1" w:styleId="17">
    <w:name w:val="Основной шрифт абзаца1"/>
    <w:rsid w:val="006533B7"/>
  </w:style>
  <w:style w:type="character" w:customStyle="1" w:styleId="afff4">
    <w:name w:val="Символ нумерации"/>
    <w:rsid w:val="006533B7"/>
  </w:style>
  <w:style w:type="character" w:customStyle="1" w:styleId="afff5">
    <w:name w:val="Маркеры списка"/>
    <w:rsid w:val="006533B7"/>
    <w:rPr>
      <w:rFonts w:ascii="OpenSymbol" w:eastAsia="OpenSymbol" w:hAnsi="OpenSymbol" w:cs="OpenSymbol" w:hint="default"/>
    </w:rPr>
  </w:style>
  <w:style w:type="character" w:customStyle="1" w:styleId="afff6">
    <w:name w:val="Цветовое выделение"/>
    <w:rsid w:val="006533B7"/>
    <w:rPr>
      <w:b/>
      <w:bCs/>
      <w:color w:val="000080"/>
      <w:sz w:val="20"/>
      <w:szCs w:val="20"/>
    </w:rPr>
  </w:style>
  <w:style w:type="character" w:customStyle="1" w:styleId="afff7">
    <w:name w:val="Гипертекстовая ссылка"/>
    <w:rsid w:val="006533B7"/>
    <w:rPr>
      <w:b/>
      <w:bCs/>
      <w:color w:val="008000"/>
      <w:sz w:val="20"/>
      <w:szCs w:val="20"/>
      <w:u w:val="single"/>
    </w:rPr>
  </w:style>
  <w:style w:type="character" w:customStyle="1" w:styleId="afff8">
    <w:name w:val="Найденные слова"/>
    <w:rsid w:val="006533B7"/>
    <w:rPr>
      <w:b w:val="0"/>
      <w:bCs w:val="0"/>
      <w:color w:val="000080"/>
      <w:sz w:val="20"/>
      <w:szCs w:val="20"/>
    </w:rPr>
  </w:style>
  <w:style w:type="character" w:customStyle="1" w:styleId="afff9">
    <w:name w:val="Не вступил в силу"/>
    <w:rsid w:val="006533B7"/>
    <w:rPr>
      <w:b/>
      <w:bCs/>
      <w:color w:val="008080"/>
      <w:sz w:val="20"/>
      <w:szCs w:val="20"/>
    </w:rPr>
  </w:style>
  <w:style w:type="character" w:customStyle="1" w:styleId="afffa">
    <w:name w:val="Опечатки"/>
    <w:rsid w:val="006533B7"/>
    <w:rPr>
      <w:color w:val="FF0000"/>
      <w:sz w:val="20"/>
      <w:szCs w:val="20"/>
    </w:rPr>
  </w:style>
  <w:style w:type="character" w:customStyle="1" w:styleId="afffb">
    <w:name w:val="Продолжение ссылки"/>
    <w:basedOn w:val="afff7"/>
    <w:rsid w:val="006533B7"/>
  </w:style>
  <w:style w:type="character" w:customStyle="1" w:styleId="afffc">
    <w:name w:val="Утратил силу"/>
    <w:rsid w:val="006533B7"/>
    <w:rPr>
      <w:b/>
      <w:bCs/>
      <w:strike/>
      <w:color w:val="808000"/>
      <w:sz w:val="20"/>
      <w:szCs w:val="20"/>
    </w:rPr>
  </w:style>
  <w:style w:type="character" w:customStyle="1" w:styleId="b-serp-urlitem">
    <w:name w:val="b-serp-url__item"/>
    <w:basedOn w:val="a0"/>
    <w:rsid w:val="006533B7"/>
  </w:style>
  <w:style w:type="character" w:customStyle="1" w:styleId="row">
    <w:name w:val="row"/>
    <w:basedOn w:val="a0"/>
    <w:rsid w:val="006533B7"/>
  </w:style>
  <w:style w:type="character" w:customStyle="1" w:styleId="serp-urlitem">
    <w:name w:val="serp-url__item"/>
    <w:basedOn w:val="a0"/>
    <w:rsid w:val="00797E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openxmlformats.org/officeDocument/2006/relationships/settings" Target="settings.xml"/><Relationship Id="rId7" Type="http://schemas.openxmlformats.org/officeDocument/2006/relationships/hyperlink" Target="http://perepravnen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spmail@mai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spmai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48</Pages>
  <Words>16496</Words>
  <Characters>94028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2015-12-24T05:57:00Z</cp:lastPrinted>
  <dcterms:created xsi:type="dcterms:W3CDTF">2015-12-23T09:38:00Z</dcterms:created>
  <dcterms:modified xsi:type="dcterms:W3CDTF">2015-12-24T06:01:00Z</dcterms:modified>
</cp:coreProperties>
</file>